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501061"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9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501061" w:rsidP="00BE2374">
                      <w:r>
                        <w:pict>
                          <v:shape id="_x0000_i1025" type="#_x0000_t175" style="width:369.9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E03F40">
              <w:rPr>
                <w:b/>
                <w:bCs/>
              </w:rPr>
              <w:t xml:space="preserve">1  от  </w:t>
            </w:r>
            <w:r w:rsidR="002F48CA">
              <w:rPr>
                <w:b/>
                <w:bCs/>
              </w:rPr>
              <w:t>30 январ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6D5604" w:rsidRPr="00501061" w:rsidRDefault="00501061" w:rsidP="004B6F4A">
      <w:pPr>
        <w:ind w:firstLine="709"/>
        <w:jc w:val="both"/>
        <w:rPr>
          <w:sz w:val="20"/>
          <w:szCs w:val="20"/>
        </w:rPr>
      </w:pPr>
      <w:r>
        <w:rPr>
          <w:b/>
          <w:sz w:val="20"/>
          <w:szCs w:val="20"/>
        </w:rPr>
        <w:t>Информация прокуратуры Костромского района Костромской области</w:t>
      </w:r>
      <w:r>
        <w:rPr>
          <w:sz w:val="20"/>
          <w:szCs w:val="20"/>
        </w:rPr>
        <w:t xml:space="preserve"> о проведении «горячей телефонной линии</w:t>
      </w:r>
      <w:r w:rsidRPr="00501061">
        <w:rPr>
          <w:sz w:val="20"/>
          <w:szCs w:val="20"/>
        </w:rPr>
        <w:t>»………………………………………………………………………………………………</w:t>
      </w:r>
      <w:r>
        <w:rPr>
          <w:sz w:val="20"/>
          <w:szCs w:val="20"/>
        </w:rPr>
        <w:t>……..</w:t>
      </w:r>
      <w:r w:rsidRPr="00501061">
        <w:rPr>
          <w:sz w:val="20"/>
          <w:szCs w:val="20"/>
        </w:rPr>
        <w:t>.</w:t>
      </w:r>
      <w:r>
        <w:rPr>
          <w:sz w:val="20"/>
          <w:szCs w:val="20"/>
        </w:rPr>
        <w:t>1</w:t>
      </w:r>
    </w:p>
    <w:p w:rsidR="00DB26A6" w:rsidRPr="003819C9" w:rsidRDefault="00DB26A6" w:rsidP="00D63C3D">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я от 3</w:t>
      </w:r>
      <w:r w:rsidR="000C709B">
        <w:rPr>
          <w:b/>
          <w:sz w:val="20"/>
          <w:szCs w:val="20"/>
        </w:rPr>
        <w:t>0</w:t>
      </w:r>
      <w:r w:rsidR="00E03F40">
        <w:rPr>
          <w:b/>
          <w:sz w:val="20"/>
          <w:szCs w:val="20"/>
        </w:rPr>
        <w:t>.01</w:t>
      </w:r>
      <w:r w:rsidR="00501061">
        <w:rPr>
          <w:b/>
          <w:sz w:val="20"/>
          <w:szCs w:val="20"/>
        </w:rPr>
        <w:t>.2020</w:t>
      </w:r>
      <w:r w:rsidR="00E03F40">
        <w:rPr>
          <w:b/>
          <w:sz w:val="20"/>
          <w:szCs w:val="20"/>
        </w:rPr>
        <w:t xml:space="preserve"> № </w:t>
      </w:r>
      <w:r w:rsidR="00501061">
        <w:rPr>
          <w:b/>
          <w:sz w:val="20"/>
          <w:szCs w:val="20"/>
        </w:rPr>
        <w:t>2</w:t>
      </w:r>
    </w:p>
    <w:p w:rsidR="00051DC9" w:rsidRDefault="00051DC9" w:rsidP="00D63C3D">
      <w:pPr>
        <w:jc w:val="both"/>
        <w:rPr>
          <w:sz w:val="20"/>
          <w:szCs w:val="20"/>
        </w:rPr>
      </w:pPr>
      <w:r w:rsidRPr="00051DC9">
        <w:rPr>
          <w:sz w:val="20"/>
          <w:szCs w:val="20"/>
        </w:rPr>
        <w:t>«О внесении изменений в Приложение № 1 «Стоимость услуг, предоставляемых согласно гарантированному перечню услуг по погребению»</w:t>
      </w:r>
      <w:r>
        <w:rPr>
          <w:sz w:val="20"/>
          <w:szCs w:val="20"/>
        </w:rPr>
        <w:t>,</w:t>
      </w:r>
      <w:r w:rsidRPr="00051DC9">
        <w:rPr>
          <w:sz w:val="20"/>
          <w:szCs w:val="20"/>
        </w:rPr>
        <w:t xml:space="preserve"> утвержденное постановлением администрации Сандогорского сельского поселения Костромского муниципального района Костромской области от 30.03.2012 г. </w:t>
      </w:r>
      <w:r>
        <w:rPr>
          <w:sz w:val="20"/>
          <w:szCs w:val="20"/>
        </w:rPr>
        <w:t>………………………..</w:t>
      </w:r>
      <w:r w:rsidR="00E96554">
        <w:rPr>
          <w:sz w:val="20"/>
          <w:szCs w:val="20"/>
        </w:rPr>
        <w:t xml:space="preserve"> </w:t>
      </w:r>
      <w:r w:rsidR="00501061">
        <w:rPr>
          <w:sz w:val="20"/>
          <w:szCs w:val="20"/>
        </w:rPr>
        <w:t>1</w:t>
      </w:r>
    </w:p>
    <w:p w:rsidR="00501061" w:rsidRPr="00501061" w:rsidRDefault="00501061" w:rsidP="00D63C3D">
      <w:pPr>
        <w:jc w:val="both"/>
        <w:rPr>
          <w:sz w:val="20"/>
          <w:szCs w:val="20"/>
        </w:rPr>
      </w:pPr>
      <w:r>
        <w:rPr>
          <w:sz w:val="20"/>
          <w:szCs w:val="20"/>
        </w:rPr>
        <w:tab/>
      </w:r>
    </w:p>
    <w:p w:rsidR="00051DC9" w:rsidRDefault="004B6F4A" w:rsidP="004B6F4A">
      <w:pPr>
        <w:jc w:val="center"/>
        <w:rPr>
          <w:b/>
          <w:bCs/>
          <w:sz w:val="20"/>
          <w:szCs w:val="20"/>
        </w:rPr>
      </w:pPr>
      <w:r w:rsidRPr="004B6F4A">
        <w:rPr>
          <w:b/>
          <w:bCs/>
          <w:sz w:val="20"/>
          <w:szCs w:val="20"/>
        </w:rPr>
        <w:t>Информация прокуратуры Костромского района Костромской области</w:t>
      </w:r>
    </w:p>
    <w:p w:rsidR="004B6F4A" w:rsidRDefault="004B6F4A" w:rsidP="004B6F4A">
      <w:pPr>
        <w:jc w:val="center"/>
        <w:rPr>
          <w:b/>
          <w:bCs/>
          <w:sz w:val="20"/>
          <w:szCs w:val="20"/>
        </w:rPr>
      </w:pPr>
    </w:p>
    <w:p w:rsidR="004B6F4A" w:rsidRDefault="004B6F4A" w:rsidP="004B6F4A">
      <w:pPr>
        <w:jc w:val="center"/>
        <w:rPr>
          <w:bCs/>
          <w:sz w:val="20"/>
          <w:szCs w:val="20"/>
        </w:rPr>
      </w:pPr>
      <w:r>
        <w:rPr>
          <w:b/>
          <w:bCs/>
          <w:sz w:val="20"/>
          <w:szCs w:val="20"/>
        </w:rPr>
        <w:tab/>
      </w:r>
      <w:r w:rsidRPr="004B6F4A">
        <w:rPr>
          <w:bCs/>
          <w:sz w:val="20"/>
          <w:szCs w:val="20"/>
        </w:rPr>
        <w:t xml:space="preserve">Прокуратурой Костромского района 06.02.2020 г. запланировано </w:t>
      </w:r>
      <w:r>
        <w:rPr>
          <w:bCs/>
          <w:sz w:val="20"/>
          <w:szCs w:val="20"/>
        </w:rPr>
        <w:t xml:space="preserve">проведение «горячей телефонной линии» по вопросам нарушения трудовых прав граждан в части несвоевременной выплаты </w:t>
      </w:r>
    </w:p>
    <w:p w:rsidR="004B6F4A" w:rsidRDefault="004B6F4A" w:rsidP="004B6F4A">
      <w:pPr>
        <w:jc w:val="center"/>
        <w:rPr>
          <w:bCs/>
          <w:sz w:val="20"/>
          <w:szCs w:val="20"/>
        </w:rPr>
      </w:pPr>
      <w:r>
        <w:rPr>
          <w:bCs/>
          <w:sz w:val="20"/>
          <w:szCs w:val="20"/>
        </w:rPr>
        <w:t>заработной платы, «серой» заработной платы.</w:t>
      </w:r>
    </w:p>
    <w:p w:rsidR="004B6F4A" w:rsidRDefault="004B6F4A" w:rsidP="004B6F4A">
      <w:pPr>
        <w:jc w:val="center"/>
        <w:rPr>
          <w:bCs/>
          <w:sz w:val="20"/>
          <w:szCs w:val="20"/>
        </w:rPr>
      </w:pPr>
      <w:r>
        <w:rPr>
          <w:bCs/>
          <w:sz w:val="20"/>
          <w:szCs w:val="20"/>
        </w:rPr>
        <w:t xml:space="preserve">О нарушении Ваших прав в указанных сферах Вы можете сообщить в прокуратуру </w:t>
      </w:r>
    </w:p>
    <w:p w:rsidR="004B6F4A" w:rsidRDefault="004B6F4A" w:rsidP="004B6F4A">
      <w:pPr>
        <w:jc w:val="center"/>
        <w:rPr>
          <w:bCs/>
          <w:sz w:val="20"/>
          <w:szCs w:val="20"/>
        </w:rPr>
      </w:pPr>
      <w:r>
        <w:rPr>
          <w:bCs/>
          <w:sz w:val="20"/>
          <w:szCs w:val="20"/>
        </w:rPr>
        <w:t>Костромского района в указанные дни по телефону: 45-47-32</w:t>
      </w:r>
    </w:p>
    <w:p w:rsidR="004B6F4A" w:rsidRPr="004B6F4A" w:rsidRDefault="004B6F4A" w:rsidP="004B6F4A">
      <w:pPr>
        <w:jc w:val="center"/>
        <w:rPr>
          <w:bCs/>
          <w:sz w:val="20"/>
          <w:szCs w:val="20"/>
        </w:rPr>
      </w:pPr>
    </w:p>
    <w:p w:rsidR="000142AE" w:rsidRDefault="000142AE" w:rsidP="00051DC9">
      <w:pPr>
        <w:jc w:val="center"/>
        <w:rPr>
          <w:b/>
          <w:bCs/>
          <w:sz w:val="20"/>
          <w:szCs w:val="20"/>
        </w:rPr>
      </w:pPr>
      <w:r>
        <w:rPr>
          <w:b/>
          <w:bCs/>
          <w:sz w:val="20"/>
          <w:szCs w:val="20"/>
        </w:rPr>
        <w:t>*****</w:t>
      </w:r>
    </w:p>
    <w:p w:rsidR="00D63C3D" w:rsidRPr="00D63C3D" w:rsidRDefault="00D63C3D" w:rsidP="00D63C3D">
      <w:pPr>
        <w:rPr>
          <w:sz w:val="20"/>
          <w:szCs w:val="20"/>
        </w:rPr>
      </w:pPr>
    </w:p>
    <w:p w:rsidR="00051DC9" w:rsidRDefault="00E96554" w:rsidP="00E96554">
      <w:pPr>
        <w:jc w:val="center"/>
        <w:rPr>
          <w:bCs/>
          <w:sz w:val="20"/>
          <w:szCs w:val="20"/>
        </w:rPr>
      </w:pPr>
      <w:r>
        <w:rPr>
          <w:bCs/>
          <w:sz w:val="20"/>
          <w:szCs w:val="20"/>
        </w:rPr>
        <w:t>*****</w:t>
      </w:r>
    </w:p>
    <w:p w:rsidR="00661A6C" w:rsidRPr="00661A6C" w:rsidRDefault="00661A6C" w:rsidP="00661A6C">
      <w:pPr>
        <w:jc w:val="center"/>
        <w:rPr>
          <w:sz w:val="20"/>
          <w:szCs w:val="20"/>
        </w:rPr>
      </w:pPr>
      <w:r w:rsidRPr="00661A6C">
        <w:rPr>
          <w:sz w:val="20"/>
          <w:szCs w:val="20"/>
        </w:rPr>
        <w:t>АДМИНИСТРАЦИЯ САНДОГОРСКОГО СЕЛЬСКОГО ПОСЕЛЕНИЯ</w:t>
      </w:r>
    </w:p>
    <w:p w:rsidR="00661A6C" w:rsidRPr="00661A6C" w:rsidRDefault="00661A6C" w:rsidP="00661A6C">
      <w:pPr>
        <w:jc w:val="center"/>
        <w:rPr>
          <w:sz w:val="20"/>
          <w:szCs w:val="20"/>
        </w:rPr>
      </w:pPr>
      <w:r w:rsidRPr="00661A6C">
        <w:rPr>
          <w:sz w:val="20"/>
          <w:szCs w:val="20"/>
        </w:rPr>
        <w:t>КОСТРОМСКОГО МУНИЦИПАЛЬНОГО РАЙОНА КОСТРОМСКОЙ ОБЛАСТИ</w:t>
      </w:r>
    </w:p>
    <w:p w:rsidR="00661A6C" w:rsidRPr="00661A6C" w:rsidRDefault="00661A6C" w:rsidP="004B6F4A">
      <w:pPr>
        <w:rPr>
          <w:b/>
          <w:sz w:val="20"/>
          <w:szCs w:val="20"/>
        </w:rPr>
      </w:pPr>
    </w:p>
    <w:p w:rsidR="00661A6C" w:rsidRPr="00661A6C" w:rsidRDefault="004B6F4A" w:rsidP="004B6F4A">
      <w:pPr>
        <w:jc w:val="center"/>
        <w:rPr>
          <w:b/>
          <w:sz w:val="20"/>
          <w:szCs w:val="20"/>
        </w:rPr>
      </w:pPr>
      <w:proofErr w:type="gramStart"/>
      <w:r>
        <w:rPr>
          <w:b/>
          <w:sz w:val="20"/>
          <w:szCs w:val="20"/>
        </w:rPr>
        <w:t>П</w:t>
      </w:r>
      <w:proofErr w:type="gramEnd"/>
      <w:r>
        <w:rPr>
          <w:b/>
          <w:sz w:val="20"/>
          <w:szCs w:val="20"/>
        </w:rPr>
        <w:t xml:space="preserve"> О С Т А Н О В Л Е Н И Е</w:t>
      </w:r>
    </w:p>
    <w:p w:rsidR="00661A6C" w:rsidRPr="00661A6C" w:rsidRDefault="00313021" w:rsidP="00313021">
      <w:pPr>
        <w:jc w:val="both"/>
        <w:rPr>
          <w:b/>
          <w:sz w:val="20"/>
          <w:szCs w:val="20"/>
        </w:rPr>
      </w:pPr>
      <w:r>
        <w:rPr>
          <w:sz w:val="20"/>
          <w:szCs w:val="20"/>
        </w:rPr>
        <w:t xml:space="preserve">         </w:t>
      </w:r>
      <w:r w:rsidR="004B6F4A">
        <w:rPr>
          <w:sz w:val="20"/>
          <w:szCs w:val="20"/>
        </w:rPr>
        <w:t>от 30 января 2020</w:t>
      </w:r>
      <w:r w:rsidR="00661A6C" w:rsidRPr="00661A6C">
        <w:rPr>
          <w:sz w:val="20"/>
          <w:szCs w:val="20"/>
        </w:rPr>
        <w:t xml:space="preserve"> года № </w:t>
      </w:r>
      <w:r w:rsidR="004B6F4A">
        <w:rPr>
          <w:sz w:val="20"/>
          <w:szCs w:val="20"/>
        </w:rPr>
        <w:t>2</w:t>
      </w:r>
      <w:r w:rsidR="00661A6C" w:rsidRPr="00661A6C">
        <w:rPr>
          <w:sz w:val="20"/>
          <w:szCs w:val="20"/>
        </w:rPr>
        <w:t xml:space="preserve">                                                                       </w:t>
      </w:r>
      <w:r>
        <w:rPr>
          <w:sz w:val="20"/>
          <w:szCs w:val="20"/>
        </w:rPr>
        <w:t xml:space="preserve">                                          </w:t>
      </w:r>
      <w:r w:rsidR="00661A6C" w:rsidRPr="00661A6C">
        <w:rPr>
          <w:sz w:val="20"/>
          <w:szCs w:val="20"/>
        </w:rPr>
        <w:t>с. Сандогора</w:t>
      </w:r>
    </w:p>
    <w:p w:rsidR="00661A6C" w:rsidRPr="00661A6C" w:rsidRDefault="00661A6C" w:rsidP="00196A09">
      <w:pPr>
        <w:jc w:val="both"/>
        <w:rPr>
          <w:sz w:val="20"/>
          <w:szCs w:val="20"/>
        </w:rPr>
      </w:pPr>
    </w:p>
    <w:tbl>
      <w:tblPr>
        <w:tblW w:w="10657" w:type="dxa"/>
        <w:tblLook w:val="01E0" w:firstRow="1" w:lastRow="1" w:firstColumn="1" w:lastColumn="1" w:noHBand="0" w:noVBand="0"/>
      </w:tblPr>
      <w:tblGrid>
        <w:gridCol w:w="6408"/>
        <w:gridCol w:w="4249"/>
      </w:tblGrid>
      <w:tr w:rsidR="009C4F31" w:rsidRPr="009C4F31" w:rsidTr="00BB06ED">
        <w:tc>
          <w:tcPr>
            <w:tcW w:w="6408" w:type="dxa"/>
            <w:shd w:val="clear" w:color="auto" w:fill="auto"/>
          </w:tcPr>
          <w:p w:rsidR="009C4F31" w:rsidRPr="009C4F31" w:rsidRDefault="009C4F31" w:rsidP="009C4F31">
            <w:pPr>
              <w:jc w:val="both"/>
              <w:rPr>
                <w:sz w:val="20"/>
                <w:szCs w:val="20"/>
              </w:rPr>
            </w:pPr>
            <w:r w:rsidRPr="009C4F31">
              <w:rPr>
                <w:sz w:val="20"/>
                <w:szCs w:val="20"/>
              </w:rPr>
              <w:t>О внесении изменений в Приложение № 1 «Стоимость услуг, предоставляемых согласно гарантированному перечню услуг по погребению» утвержденное постановлением администрации Сандогорского сельского поселения Костромского муниципального района Костромской области от 30.03.2012 г. № 8</w:t>
            </w:r>
          </w:p>
        </w:tc>
        <w:tc>
          <w:tcPr>
            <w:tcW w:w="4249" w:type="dxa"/>
            <w:shd w:val="clear" w:color="auto" w:fill="auto"/>
          </w:tcPr>
          <w:p w:rsidR="009C4F31" w:rsidRPr="009C4F31" w:rsidRDefault="009C4F31" w:rsidP="009C4F31">
            <w:pPr>
              <w:jc w:val="both"/>
              <w:rPr>
                <w:sz w:val="20"/>
                <w:szCs w:val="20"/>
              </w:rPr>
            </w:pPr>
          </w:p>
        </w:tc>
      </w:tr>
    </w:tbl>
    <w:p w:rsidR="009C4F31" w:rsidRPr="009C4F31" w:rsidRDefault="009C4F31" w:rsidP="009C4F31">
      <w:pPr>
        <w:jc w:val="both"/>
        <w:rPr>
          <w:b/>
          <w:sz w:val="20"/>
          <w:szCs w:val="20"/>
        </w:rPr>
      </w:pPr>
    </w:p>
    <w:p w:rsidR="009C4F31" w:rsidRPr="009C4F31" w:rsidRDefault="009C4F31" w:rsidP="009C4F31">
      <w:pPr>
        <w:ind w:firstLine="708"/>
        <w:jc w:val="both"/>
        <w:rPr>
          <w:sz w:val="20"/>
          <w:szCs w:val="20"/>
        </w:rPr>
      </w:pPr>
      <w:proofErr w:type="gramStart"/>
      <w:r w:rsidRPr="009C4F31">
        <w:rPr>
          <w:sz w:val="20"/>
          <w:szCs w:val="20"/>
        </w:rPr>
        <w:t>В соответствии со ст.9 и ст.12 Федерального закона от 2 января 1996 года №8-ФЗ «О погребении и похоронном деле», постановлением администрации Костромской области от 7 мая 2009 года № 206-а «О реализации Федерального закона от 12.11.1996 № 8-ФЗ «О погребении и похоронном деле» в Костромской области», в связи с вступлением в силу постановления Правительства Российской Федерации от 29.01.2020 № 61 «Об</w:t>
      </w:r>
      <w:proofErr w:type="gramEnd"/>
      <w:r w:rsidRPr="009C4F31">
        <w:rPr>
          <w:sz w:val="20"/>
          <w:szCs w:val="20"/>
        </w:rPr>
        <w:t xml:space="preserve"> </w:t>
      </w:r>
      <w:proofErr w:type="gramStart"/>
      <w:r w:rsidRPr="009C4F31">
        <w:rPr>
          <w:sz w:val="20"/>
          <w:szCs w:val="20"/>
        </w:rPr>
        <w:t>утверждении</w:t>
      </w:r>
      <w:proofErr w:type="gramEnd"/>
      <w:r w:rsidRPr="009C4F31">
        <w:rPr>
          <w:sz w:val="20"/>
          <w:szCs w:val="20"/>
        </w:rPr>
        <w:t xml:space="preserve"> коэффициента индексации выплат, пособий и компенсаций в 2020 году», администрация </w:t>
      </w:r>
    </w:p>
    <w:p w:rsidR="009C4F31" w:rsidRPr="009C4F31" w:rsidRDefault="009C4F31" w:rsidP="009C4F31">
      <w:pPr>
        <w:ind w:firstLine="708"/>
        <w:jc w:val="both"/>
        <w:rPr>
          <w:sz w:val="20"/>
          <w:szCs w:val="20"/>
        </w:rPr>
      </w:pPr>
      <w:r w:rsidRPr="009C4F31">
        <w:rPr>
          <w:sz w:val="20"/>
          <w:szCs w:val="20"/>
        </w:rPr>
        <w:t>ПОСТАНОВЛЯЕТ:</w:t>
      </w:r>
    </w:p>
    <w:p w:rsidR="009C4F31" w:rsidRPr="009C4F31" w:rsidRDefault="009C4F31" w:rsidP="009C4F31">
      <w:pPr>
        <w:jc w:val="both"/>
        <w:rPr>
          <w:sz w:val="20"/>
          <w:szCs w:val="20"/>
        </w:rPr>
      </w:pPr>
      <w:r w:rsidRPr="009C4F31">
        <w:rPr>
          <w:sz w:val="20"/>
          <w:szCs w:val="20"/>
        </w:rPr>
        <w:t>1. Внести изменения в Приложение № 1 «Стоимость услуг, предоставляемых согласно гарантированному перечню услуг по погребению» утвержденное постановлением администрации Сандогорского сельского поселения Костромского муниципального района Костромской области от 30.03.2012 г. № 8, изложив его в следующей редакции:</w:t>
      </w:r>
    </w:p>
    <w:p w:rsidR="009C4F31" w:rsidRPr="009C4F31" w:rsidRDefault="009C4F31" w:rsidP="009C4F31">
      <w:pPr>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7020"/>
        <w:gridCol w:w="2040"/>
      </w:tblGrid>
      <w:tr w:rsidR="009C4F31" w:rsidRPr="009C4F31" w:rsidTr="00BB06ED">
        <w:trPr>
          <w:cantSplit/>
          <w:trHeight w:val="480"/>
        </w:trPr>
        <w:tc>
          <w:tcPr>
            <w:tcW w:w="945"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 xml:space="preserve">№ </w:t>
            </w:r>
            <w:proofErr w:type="gramStart"/>
            <w:r w:rsidRPr="009C4F31">
              <w:rPr>
                <w:sz w:val="20"/>
                <w:szCs w:val="20"/>
              </w:rPr>
              <w:t>п</w:t>
            </w:r>
            <w:proofErr w:type="gramEnd"/>
            <w:r w:rsidRPr="009C4F31">
              <w:rPr>
                <w:sz w:val="20"/>
                <w:szCs w:val="20"/>
              </w:rPr>
              <w:t xml:space="preserve">/п </w:t>
            </w:r>
          </w:p>
        </w:tc>
        <w:tc>
          <w:tcPr>
            <w:tcW w:w="7020"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Наименование услуг</w:t>
            </w:r>
          </w:p>
        </w:tc>
        <w:tc>
          <w:tcPr>
            <w:tcW w:w="2040" w:type="dxa"/>
            <w:tcBorders>
              <w:top w:val="single" w:sz="4" w:space="0" w:color="000000"/>
              <w:left w:val="single" w:sz="4" w:space="0" w:color="000000"/>
              <w:bottom w:val="single" w:sz="4" w:space="0" w:color="000000"/>
              <w:right w:val="single" w:sz="4" w:space="0" w:color="000000"/>
            </w:tcBorders>
          </w:tcPr>
          <w:p w:rsidR="009C4F31" w:rsidRPr="009C4F31" w:rsidRDefault="009C4F31" w:rsidP="009C4F31">
            <w:pPr>
              <w:jc w:val="both"/>
              <w:rPr>
                <w:sz w:val="20"/>
                <w:szCs w:val="20"/>
              </w:rPr>
            </w:pPr>
            <w:r w:rsidRPr="009C4F31">
              <w:rPr>
                <w:sz w:val="20"/>
                <w:szCs w:val="20"/>
              </w:rPr>
              <w:t>Стоимость набора услуг (руб.)</w:t>
            </w:r>
          </w:p>
        </w:tc>
      </w:tr>
      <w:tr w:rsidR="009C4F31" w:rsidRPr="009C4F31" w:rsidTr="00BB06ED">
        <w:trPr>
          <w:cantSplit/>
          <w:trHeight w:val="240"/>
        </w:trPr>
        <w:tc>
          <w:tcPr>
            <w:tcW w:w="945"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lastRenderedPageBreak/>
              <w:t>1.</w:t>
            </w:r>
          </w:p>
        </w:tc>
        <w:tc>
          <w:tcPr>
            <w:tcW w:w="7020"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Гроб деревянный</w:t>
            </w:r>
          </w:p>
        </w:tc>
        <w:tc>
          <w:tcPr>
            <w:tcW w:w="2040" w:type="dxa"/>
            <w:tcBorders>
              <w:top w:val="single" w:sz="4" w:space="0" w:color="000000"/>
              <w:left w:val="single" w:sz="4" w:space="0" w:color="000000"/>
              <w:bottom w:val="single" w:sz="4" w:space="0" w:color="000000"/>
              <w:right w:val="single" w:sz="4" w:space="0" w:color="000000"/>
            </w:tcBorders>
            <w:vAlign w:val="center"/>
          </w:tcPr>
          <w:p w:rsidR="009C4F31" w:rsidRPr="009C4F31" w:rsidRDefault="009C4F31" w:rsidP="009C4F31">
            <w:pPr>
              <w:jc w:val="both"/>
              <w:rPr>
                <w:sz w:val="20"/>
                <w:szCs w:val="20"/>
              </w:rPr>
            </w:pPr>
            <w:r w:rsidRPr="009C4F31">
              <w:rPr>
                <w:sz w:val="20"/>
                <w:szCs w:val="20"/>
              </w:rPr>
              <w:t>784,23</w:t>
            </w:r>
          </w:p>
        </w:tc>
      </w:tr>
      <w:tr w:rsidR="009C4F31" w:rsidRPr="009C4F31" w:rsidTr="00BB06ED">
        <w:trPr>
          <w:cantSplit/>
          <w:trHeight w:val="240"/>
        </w:trPr>
        <w:tc>
          <w:tcPr>
            <w:tcW w:w="945"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2.</w:t>
            </w:r>
          </w:p>
        </w:tc>
        <w:tc>
          <w:tcPr>
            <w:tcW w:w="7020"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 xml:space="preserve">Доставка гроба и других ритуальных принадлежностей </w:t>
            </w:r>
          </w:p>
        </w:tc>
        <w:tc>
          <w:tcPr>
            <w:tcW w:w="2040" w:type="dxa"/>
            <w:tcBorders>
              <w:top w:val="single" w:sz="4" w:space="0" w:color="000000"/>
              <w:left w:val="single" w:sz="4" w:space="0" w:color="000000"/>
              <w:bottom w:val="single" w:sz="4" w:space="0" w:color="000000"/>
              <w:right w:val="single" w:sz="4" w:space="0" w:color="000000"/>
            </w:tcBorders>
            <w:vAlign w:val="center"/>
          </w:tcPr>
          <w:p w:rsidR="009C4F31" w:rsidRPr="009C4F31" w:rsidRDefault="009C4F31" w:rsidP="009C4F31">
            <w:pPr>
              <w:jc w:val="both"/>
              <w:rPr>
                <w:sz w:val="20"/>
                <w:szCs w:val="20"/>
              </w:rPr>
            </w:pPr>
            <w:r w:rsidRPr="009C4F31">
              <w:rPr>
                <w:sz w:val="20"/>
                <w:szCs w:val="20"/>
              </w:rPr>
              <w:t>891,66</w:t>
            </w:r>
          </w:p>
        </w:tc>
      </w:tr>
      <w:tr w:rsidR="009C4F31" w:rsidRPr="009C4F31" w:rsidTr="00BB06ED">
        <w:trPr>
          <w:cantSplit/>
          <w:trHeight w:val="360"/>
        </w:trPr>
        <w:tc>
          <w:tcPr>
            <w:tcW w:w="945"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3.</w:t>
            </w:r>
          </w:p>
        </w:tc>
        <w:tc>
          <w:tcPr>
            <w:tcW w:w="7020"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Перевозка тела умершего с указанного адреса на кладбище (услуги автокатафалка)</w:t>
            </w:r>
          </w:p>
        </w:tc>
        <w:tc>
          <w:tcPr>
            <w:tcW w:w="2040" w:type="dxa"/>
            <w:tcBorders>
              <w:top w:val="single" w:sz="4" w:space="0" w:color="000000"/>
              <w:left w:val="single" w:sz="4" w:space="0" w:color="000000"/>
              <w:bottom w:val="single" w:sz="4" w:space="0" w:color="000000"/>
              <w:right w:val="single" w:sz="4" w:space="0" w:color="000000"/>
            </w:tcBorders>
            <w:vAlign w:val="center"/>
          </w:tcPr>
          <w:p w:rsidR="009C4F31" w:rsidRPr="009C4F31" w:rsidRDefault="009C4F31" w:rsidP="009C4F31">
            <w:pPr>
              <w:jc w:val="both"/>
              <w:rPr>
                <w:sz w:val="20"/>
                <w:szCs w:val="20"/>
              </w:rPr>
            </w:pPr>
            <w:r w:rsidRPr="009C4F31">
              <w:rPr>
                <w:sz w:val="20"/>
                <w:szCs w:val="20"/>
              </w:rPr>
              <w:t>1439,55</w:t>
            </w:r>
          </w:p>
        </w:tc>
      </w:tr>
      <w:tr w:rsidR="009C4F31" w:rsidRPr="009C4F31" w:rsidTr="00BB06ED">
        <w:trPr>
          <w:cantSplit/>
          <w:trHeight w:val="240"/>
        </w:trPr>
        <w:tc>
          <w:tcPr>
            <w:tcW w:w="945"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4.</w:t>
            </w:r>
          </w:p>
        </w:tc>
        <w:tc>
          <w:tcPr>
            <w:tcW w:w="7020"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Захоронение</w:t>
            </w:r>
          </w:p>
        </w:tc>
        <w:tc>
          <w:tcPr>
            <w:tcW w:w="2040" w:type="dxa"/>
            <w:tcBorders>
              <w:top w:val="single" w:sz="4" w:space="0" w:color="000000"/>
              <w:left w:val="single" w:sz="4" w:space="0" w:color="000000"/>
              <w:bottom w:val="single" w:sz="4" w:space="0" w:color="000000"/>
              <w:right w:val="single" w:sz="4" w:space="0" w:color="000000"/>
            </w:tcBorders>
            <w:vAlign w:val="center"/>
          </w:tcPr>
          <w:p w:rsidR="009C4F31" w:rsidRPr="009C4F31" w:rsidRDefault="009C4F31" w:rsidP="009C4F31">
            <w:pPr>
              <w:jc w:val="both"/>
              <w:rPr>
                <w:sz w:val="20"/>
                <w:szCs w:val="20"/>
              </w:rPr>
            </w:pPr>
            <w:r w:rsidRPr="009C4F31">
              <w:rPr>
                <w:sz w:val="20"/>
                <w:szCs w:val="20"/>
              </w:rPr>
              <w:t>3009,42</w:t>
            </w:r>
          </w:p>
        </w:tc>
      </w:tr>
      <w:tr w:rsidR="009C4F31" w:rsidRPr="009C4F31" w:rsidTr="00BB06ED">
        <w:trPr>
          <w:cantSplit/>
          <w:trHeight w:val="240"/>
        </w:trPr>
        <w:tc>
          <w:tcPr>
            <w:tcW w:w="945"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p>
        </w:tc>
        <w:tc>
          <w:tcPr>
            <w:tcW w:w="7020" w:type="dxa"/>
            <w:tcBorders>
              <w:top w:val="single" w:sz="4" w:space="0" w:color="000000"/>
              <w:left w:val="single" w:sz="4" w:space="0" w:color="000000"/>
              <w:bottom w:val="single" w:sz="4" w:space="0" w:color="000000"/>
            </w:tcBorders>
          </w:tcPr>
          <w:p w:rsidR="009C4F31" w:rsidRPr="009C4F31" w:rsidRDefault="009C4F31" w:rsidP="009C4F31">
            <w:pPr>
              <w:jc w:val="both"/>
              <w:rPr>
                <w:sz w:val="20"/>
                <w:szCs w:val="20"/>
              </w:rPr>
            </w:pPr>
            <w:r w:rsidRPr="009C4F31">
              <w:rPr>
                <w:sz w:val="20"/>
                <w:szCs w:val="20"/>
              </w:rPr>
              <w:t>Стоимость гарантированного перечня услуг</w:t>
            </w:r>
          </w:p>
        </w:tc>
        <w:tc>
          <w:tcPr>
            <w:tcW w:w="2040" w:type="dxa"/>
            <w:tcBorders>
              <w:top w:val="single" w:sz="4" w:space="0" w:color="000000"/>
              <w:left w:val="single" w:sz="4" w:space="0" w:color="000000"/>
              <w:bottom w:val="single" w:sz="4" w:space="0" w:color="000000"/>
              <w:right w:val="single" w:sz="4" w:space="0" w:color="000000"/>
            </w:tcBorders>
            <w:vAlign w:val="center"/>
          </w:tcPr>
          <w:p w:rsidR="009C4F31" w:rsidRPr="009C4F31" w:rsidRDefault="009C4F31" w:rsidP="009C4F31">
            <w:pPr>
              <w:jc w:val="both"/>
              <w:rPr>
                <w:sz w:val="20"/>
                <w:szCs w:val="20"/>
              </w:rPr>
            </w:pPr>
            <w:r w:rsidRPr="009C4F31">
              <w:rPr>
                <w:sz w:val="20"/>
                <w:szCs w:val="20"/>
              </w:rPr>
              <w:t>6124,86</w:t>
            </w:r>
          </w:p>
        </w:tc>
      </w:tr>
    </w:tbl>
    <w:p w:rsidR="009C4F31" w:rsidRPr="009C4F31" w:rsidRDefault="009C4F31" w:rsidP="009C4F31">
      <w:pPr>
        <w:jc w:val="both"/>
        <w:rPr>
          <w:sz w:val="20"/>
          <w:szCs w:val="20"/>
        </w:rPr>
      </w:pPr>
    </w:p>
    <w:p w:rsidR="009C4F31" w:rsidRPr="009C4F31" w:rsidRDefault="009C4F31" w:rsidP="009C4F31">
      <w:pPr>
        <w:jc w:val="both"/>
        <w:rPr>
          <w:sz w:val="20"/>
          <w:szCs w:val="20"/>
        </w:rPr>
      </w:pPr>
      <w:r w:rsidRPr="009C4F31">
        <w:rPr>
          <w:sz w:val="20"/>
          <w:szCs w:val="20"/>
        </w:rPr>
        <w:t>2. Опубликовать настоящее постановление в печатном средстве массовой информации Сандогорского сельского поселения «Депутатский вестник».</w:t>
      </w:r>
    </w:p>
    <w:p w:rsidR="009C4F31" w:rsidRPr="009C4F31" w:rsidRDefault="009C4F31" w:rsidP="009C4F31">
      <w:pPr>
        <w:jc w:val="both"/>
        <w:rPr>
          <w:sz w:val="20"/>
          <w:szCs w:val="20"/>
        </w:rPr>
      </w:pPr>
      <w:r w:rsidRPr="009C4F31">
        <w:rPr>
          <w:sz w:val="20"/>
          <w:szCs w:val="20"/>
        </w:rPr>
        <w:t>3. Настоящее постановление вступает в силу с 01.02.2020 г.</w:t>
      </w:r>
    </w:p>
    <w:p w:rsidR="009C4F31" w:rsidRPr="009C4F31" w:rsidRDefault="009C4F31" w:rsidP="009C4F31">
      <w:pPr>
        <w:jc w:val="both"/>
        <w:rPr>
          <w:sz w:val="20"/>
          <w:szCs w:val="20"/>
        </w:rPr>
      </w:pPr>
      <w:r w:rsidRPr="009C4F31">
        <w:rPr>
          <w:sz w:val="20"/>
          <w:szCs w:val="20"/>
        </w:rPr>
        <w:t>4. Постановление от 30 января 2019 № 5 считать утратившим силу с 01.02.2020 г.</w:t>
      </w:r>
    </w:p>
    <w:p w:rsidR="009C4F31" w:rsidRPr="009C4F31" w:rsidRDefault="009C4F31" w:rsidP="009C4F31">
      <w:pPr>
        <w:jc w:val="both"/>
        <w:rPr>
          <w:sz w:val="20"/>
          <w:szCs w:val="20"/>
        </w:rPr>
      </w:pPr>
    </w:p>
    <w:p w:rsidR="009C4F31" w:rsidRPr="009C4F31" w:rsidRDefault="009C4F31" w:rsidP="009C4F31">
      <w:pPr>
        <w:jc w:val="both"/>
        <w:rPr>
          <w:sz w:val="20"/>
          <w:szCs w:val="20"/>
        </w:rPr>
      </w:pPr>
      <w:r w:rsidRPr="009C4F31">
        <w:rPr>
          <w:sz w:val="20"/>
          <w:szCs w:val="20"/>
        </w:rPr>
        <w:t xml:space="preserve">Глава Сандогорского сельского поселения                                         А.А.Нургазизов </w:t>
      </w:r>
    </w:p>
    <w:p w:rsidR="009C4F31" w:rsidRPr="009C4F31" w:rsidRDefault="009C4F31" w:rsidP="009C4F31">
      <w:pPr>
        <w:jc w:val="both"/>
        <w:rPr>
          <w:sz w:val="20"/>
          <w:szCs w:val="20"/>
        </w:rPr>
      </w:pPr>
    </w:p>
    <w:p w:rsidR="009C4F31" w:rsidRPr="009C4F31" w:rsidRDefault="009C4F31" w:rsidP="009C4F31">
      <w:pPr>
        <w:jc w:val="both"/>
        <w:rPr>
          <w:sz w:val="20"/>
          <w:szCs w:val="20"/>
        </w:rPr>
      </w:pPr>
      <w:r w:rsidRPr="009C4F31">
        <w:rPr>
          <w:sz w:val="20"/>
          <w:szCs w:val="20"/>
        </w:rPr>
        <w:t>Лист согласования к постановлению администрации от 30.01.2020 №2 «О внесении изменений в Приложение № 1 «Стоимость услуг, предоставляемых согласно гарантированному перечню услуг по погребению», утвержденное постановлением администрации Сандогорского сельского поселения Костромского муниципального района Костромской области от 30.03.2012 г.       № 8».</w:t>
      </w:r>
    </w:p>
    <w:p w:rsidR="009C4F31" w:rsidRPr="009C4F31" w:rsidRDefault="009C4F31" w:rsidP="009C4F31">
      <w:pPr>
        <w:jc w:val="both"/>
        <w:rPr>
          <w:sz w:val="20"/>
          <w:szCs w:val="20"/>
        </w:rPr>
      </w:pPr>
    </w:p>
    <w:p w:rsidR="009C4F31" w:rsidRPr="009C4F31" w:rsidRDefault="009C4F31" w:rsidP="009C4F31">
      <w:pPr>
        <w:jc w:val="both"/>
        <w:rPr>
          <w:sz w:val="20"/>
          <w:szCs w:val="20"/>
        </w:rPr>
      </w:pPr>
      <w:r w:rsidRPr="009C4F31">
        <w:rPr>
          <w:sz w:val="20"/>
          <w:szCs w:val="20"/>
        </w:rPr>
        <w:t>ГУ Управление  Пенсионного фонда Российской Федерации в Костромском районе Костромской области</w:t>
      </w:r>
    </w:p>
    <w:p w:rsidR="009C4F31" w:rsidRPr="009C4F31" w:rsidRDefault="009C4F31" w:rsidP="009C4F31">
      <w:pPr>
        <w:jc w:val="both"/>
        <w:rPr>
          <w:sz w:val="20"/>
          <w:szCs w:val="20"/>
        </w:rPr>
      </w:pPr>
    </w:p>
    <w:p w:rsidR="009C4F31" w:rsidRPr="009C4F31" w:rsidRDefault="009C4F31" w:rsidP="009C4F31">
      <w:pPr>
        <w:jc w:val="both"/>
        <w:rPr>
          <w:sz w:val="20"/>
          <w:szCs w:val="20"/>
        </w:rPr>
      </w:pPr>
      <w:r w:rsidRPr="009C4F31">
        <w:rPr>
          <w:sz w:val="20"/>
          <w:szCs w:val="20"/>
        </w:rPr>
        <w:t>……………………………………………………………………………………………………………………………………………………………………………………………………………………………………………………………………………………………………………………………………………………………………………………</w:t>
      </w:r>
    </w:p>
    <w:p w:rsidR="009C4F31" w:rsidRPr="009C4F31" w:rsidRDefault="009C4F31" w:rsidP="009C4F31">
      <w:pPr>
        <w:jc w:val="both"/>
        <w:rPr>
          <w:sz w:val="20"/>
          <w:szCs w:val="20"/>
        </w:rPr>
      </w:pPr>
    </w:p>
    <w:p w:rsidR="00661A6C" w:rsidRDefault="00661A6C"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Pr="00661A6C" w:rsidRDefault="00B47201" w:rsidP="00196A09">
      <w:pPr>
        <w:jc w:val="both"/>
        <w:rPr>
          <w:sz w:val="20"/>
          <w:szCs w:val="20"/>
        </w:rPr>
      </w:pPr>
    </w:p>
    <w:p w:rsidR="00661A6C" w:rsidRPr="00661A6C" w:rsidRDefault="00661A6C" w:rsidP="00661A6C">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proofErr w:type="gramStart"/>
            <w:r w:rsidRPr="00B47201">
              <w:rPr>
                <w:b/>
                <w:bCs/>
                <w:sz w:val="20"/>
                <w:szCs w:val="20"/>
              </w:rPr>
              <w:t>Ответственный за выпуск</w:t>
            </w:r>
            <w:proofErr w:type="gramEnd"/>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bookmarkStart w:id="0" w:name="_GoBack"/>
            <w:bookmarkEnd w:id="0"/>
          </w:p>
        </w:tc>
      </w:tr>
    </w:tbl>
    <w:p w:rsidR="00E96554" w:rsidRPr="00E03F40" w:rsidRDefault="00E96554" w:rsidP="00E96554">
      <w:pPr>
        <w:jc w:val="cente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60" w:rsidRDefault="00156060" w:rsidP="00D13D99">
      <w:pPr>
        <w:pStyle w:val="3"/>
      </w:pPr>
      <w:r>
        <w:separator/>
      </w:r>
    </w:p>
  </w:endnote>
  <w:endnote w:type="continuationSeparator" w:id="0">
    <w:p w:rsidR="00156060" w:rsidRDefault="0015606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60" w:rsidRDefault="00156060" w:rsidP="00D13D99">
      <w:pPr>
        <w:pStyle w:val="3"/>
      </w:pPr>
      <w:r>
        <w:separator/>
      </w:r>
    </w:p>
  </w:footnote>
  <w:footnote w:type="continuationSeparator" w:id="0">
    <w:p w:rsidR="00156060" w:rsidRDefault="00156060"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14</cp:revision>
  <cp:lastPrinted>2013-10-30T13:20:00Z</cp:lastPrinted>
  <dcterms:created xsi:type="dcterms:W3CDTF">2019-05-22T06:41:00Z</dcterms:created>
  <dcterms:modified xsi:type="dcterms:W3CDTF">2020-02-05T09:35:00Z</dcterms:modified>
</cp:coreProperties>
</file>