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7" w:rsidRDefault="001F1788" w:rsidP="00B952A7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4907915" cy="1024890"/>
                <wp:effectExtent l="9525" t="9525" r="6985" b="13335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2EC" w:rsidRPr="00BE2374" w:rsidRDefault="00C14473" w:rsidP="00BE2374">
                            <w:r>
                              <w:pict>
                                <v:shapetype id="_x0000_t175" coordsize="21600,21600" o:spt="175" adj="3086" path="m,qy10800@0,21600,m0@1qy10800,21600,21600@1e">
                                  <v:formulas>
                                    <v:f eqn="val #0"/>
                                    <v:f eqn="sum 21600 0 #0"/>
                                    <v:f eqn="prod @1 1 2"/>
                                    <v:f eqn="sum @2 10800 0"/>
                                  </v:formulas>
                                  <v:path textpathok="t" o:connecttype="custom" o:connectlocs="10800,@0;0,@2;10800,21600;21600,@2" o:connectangles="270,180,90,0"/>
                                  <v:textpath on="t" fitshape="t"/>
                                  <v:handles>
                                    <v:h position="center,#0" yrange="0,7200"/>
                                  </v:handles>
                                  <o:lock v:ext="edit" text="t" shapetype="t"/>
                                </v:shapetype>
                                <v:shape id="_x0000_i1025" type="#_x0000_t175" style="width:369.6pt;height:1in" adj="7200" fillcolor="black">
                                  <v:shadow color="#868686"/>
                                  <v:textpath style="font-family:&quot;Times New Roman&quot;;v-text-kern:t" trim="t" fitpath="t" string="Д Е П У Т А Т С К И Й&#10;В Е С Т Н И К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99pt;margin-top:9pt;width:386.45pt;height:80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">
                <v:textbox style="mso-fit-shape-to-text:t">
                  <w:txbxContent>
                    <w:p w:rsidR="007F42EC" w:rsidRPr="00BE2374" w:rsidRDefault="00C91BC6" w:rsidP="00BE2374">
                      <w:r>
                        <w:pict>
                          <v:shape id="_x0000_i1025" type="#_x0000_t175" style="width:369.6pt;height:1in" adj="7200" fillcolor="black">
                            <v:shadow color="#868686"/>
                            <v:textpath style="font-family:&quot;Times New Roman&quot;;v-text-kern:t" trim="t" fitpath="t" string="Д Е П У Т А Т С К И Й&#10;В Е С Т Н И К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B30C29" w:rsidRDefault="00560377" w:rsidP="00863B20">
      <w:r>
        <w:t xml:space="preserve">           </w:t>
      </w:r>
      <w:r w:rsidR="001F1788">
        <w:rPr>
          <w:noProof/>
        </w:rPr>
        <w:drawing>
          <wp:inline distT="0" distB="0" distL="0" distR="0">
            <wp:extent cx="1485900" cy="971550"/>
            <wp:effectExtent l="0" t="0" r="0" b="0"/>
            <wp:docPr id="2" name="Рисунок 2" descr="герб и карта Костром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и карта Костром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E2374">
        <w:t xml:space="preserve">                                                                                                             </w:t>
      </w:r>
      <w:r w:rsidR="00863B20">
        <w:t xml:space="preserve">                  </w:t>
      </w:r>
    </w:p>
    <w:p w:rsidR="00863B20" w:rsidRDefault="00863B20" w:rsidP="00863B20"/>
    <w:p w:rsidR="00560377" w:rsidRDefault="00560377" w:rsidP="00B952A7">
      <w:r>
        <w:t xml:space="preserve">                                                          ИНФОРМАЦИОННЫЙ БЮЛЛЕТЕН</w:t>
      </w:r>
      <w:r w:rsidR="00A01A0E">
        <w:t>Ь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5A6A46">
        <w:trPr>
          <w:trHeight w:val="360"/>
        </w:trPr>
        <w:tc>
          <w:tcPr>
            <w:tcW w:w="10188" w:type="dxa"/>
          </w:tcPr>
          <w:p w:rsidR="005A6A46" w:rsidRPr="005F62EA" w:rsidRDefault="00A01A0E" w:rsidP="005A6A46">
            <w:pPr>
              <w:rPr>
                <w:b/>
              </w:rPr>
            </w:pPr>
            <w:r>
              <w:t>Бюллетень</w:t>
            </w:r>
            <w:r w:rsidR="00C36DDF">
              <w:t xml:space="preserve"> выходит                                              </w:t>
            </w:r>
            <w:r w:rsidR="00DF66B3">
              <w:t xml:space="preserve">                </w:t>
            </w:r>
            <w:r w:rsidR="00DF66B3" w:rsidRPr="005F62EA">
              <w:rPr>
                <w:b/>
              </w:rPr>
              <w:t xml:space="preserve">№ </w:t>
            </w:r>
            <w:r w:rsidR="00FB7551">
              <w:rPr>
                <w:b/>
              </w:rPr>
              <w:t>1</w:t>
            </w:r>
            <w:r w:rsidR="003D661F">
              <w:rPr>
                <w:b/>
              </w:rPr>
              <w:t xml:space="preserve">  </w:t>
            </w:r>
            <w:r w:rsidR="006F1E10">
              <w:rPr>
                <w:b/>
              </w:rPr>
              <w:t>от</w:t>
            </w:r>
            <w:r w:rsidR="00233E5B">
              <w:rPr>
                <w:b/>
              </w:rPr>
              <w:t xml:space="preserve">  01</w:t>
            </w:r>
            <w:r w:rsidR="00B014AD">
              <w:rPr>
                <w:b/>
              </w:rPr>
              <w:t xml:space="preserve"> </w:t>
            </w:r>
            <w:r w:rsidR="00233E5B">
              <w:rPr>
                <w:b/>
              </w:rPr>
              <w:t>февраля</w:t>
            </w:r>
            <w:r w:rsidR="00293C28">
              <w:rPr>
                <w:b/>
              </w:rPr>
              <w:t xml:space="preserve"> </w:t>
            </w:r>
            <w:r w:rsidR="00C36DDF" w:rsidRPr="005F62EA">
              <w:rPr>
                <w:b/>
              </w:rPr>
              <w:t>20</w:t>
            </w:r>
            <w:r w:rsidR="000F42AD">
              <w:rPr>
                <w:b/>
              </w:rPr>
              <w:t>1</w:t>
            </w:r>
            <w:r w:rsidR="00233E5B">
              <w:rPr>
                <w:b/>
              </w:rPr>
              <w:t>7</w:t>
            </w:r>
            <w:r w:rsidR="00C36DDF" w:rsidRPr="005F62EA">
              <w:rPr>
                <w:b/>
              </w:rPr>
              <w:t xml:space="preserve"> года</w:t>
            </w:r>
          </w:p>
          <w:p w:rsidR="00C36DDF" w:rsidRDefault="00C36DDF" w:rsidP="00EA20BA">
            <w:r>
              <w:t>с 1 июля 2006 года</w:t>
            </w:r>
          </w:p>
        </w:tc>
      </w:tr>
    </w:tbl>
    <w:p w:rsidR="00680486" w:rsidRDefault="00680486" w:rsidP="00C36DDF"/>
    <w:tbl>
      <w:tblPr>
        <w:tblW w:w="0" w:type="auto"/>
        <w:tblInd w:w="-2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106"/>
      </w:tblGrid>
      <w:tr w:rsidR="00680486">
        <w:trPr>
          <w:trHeight w:val="720"/>
        </w:trPr>
        <w:tc>
          <w:tcPr>
            <w:tcW w:w="10106" w:type="dxa"/>
          </w:tcPr>
          <w:p w:rsidR="00DF66B3" w:rsidRDefault="00680486" w:rsidP="00680486">
            <w:r>
              <w:t>Учредитель: Совет депутатов Сандогорского сельского поселения</w:t>
            </w:r>
            <w:r w:rsidR="00E10068">
              <w:t>,</w:t>
            </w:r>
            <w:r w:rsidR="00DF66B3">
              <w:t xml:space="preserve"> </w:t>
            </w:r>
          </w:p>
          <w:p w:rsidR="00680486" w:rsidRDefault="00DF66B3" w:rsidP="00680486">
            <w:r>
              <w:t>Костромского муниципального района</w:t>
            </w:r>
            <w:r w:rsidR="00E10068">
              <w:t>,</w:t>
            </w:r>
            <w:r>
              <w:t xml:space="preserve"> Костромской области</w:t>
            </w:r>
            <w:r w:rsidR="00D46D7F">
              <w:t xml:space="preserve">.                           </w:t>
            </w:r>
            <w:r w:rsidR="00680486">
              <w:t xml:space="preserve">Тираж  10 экз.  </w:t>
            </w:r>
          </w:p>
        </w:tc>
      </w:tr>
    </w:tbl>
    <w:p w:rsidR="00EB5986" w:rsidRDefault="00EB5986" w:rsidP="00EB5986">
      <w:pPr>
        <w:jc w:val="center"/>
        <w:rPr>
          <w:b/>
          <w:sz w:val="20"/>
          <w:szCs w:val="20"/>
        </w:rPr>
      </w:pPr>
      <w:r w:rsidRPr="004F4A00">
        <w:rPr>
          <w:b/>
          <w:sz w:val="20"/>
          <w:szCs w:val="20"/>
        </w:rPr>
        <w:t>Содержание</w:t>
      </w:r>
    </w:p>
    <w:p w:rsidR="009D0C24" w:rsidRDefault="009D0C24" w:rsidP="00EB5986">
      <w:pPr>
        <w:jc w:val="center"/>
        <w:rPr>
          <w:b/>
          <w:sz w:val="20"/>
          <w:szCs w:val="20"/>
        </w:rPr>
      </w:pPr>
    </w:p>
    <w:p w:rsidR="007F42EC" w:rsidRPr="00F87AB1" w:rsidRDefault="007F42EC" w:rsidP="007F42EC">
      <w:pPr>
        <w:ind w:firstLine="709"/>
        <w:jc w:val="both"/>
        <w:rPr>
          <w:b/>
          <w:sz w:val="20"/>
          <w:szCs w:val="20"/>
        </w:rPr>
      </w:pPr>
      <w:r w:rsidRPr="007C7ADE">
        <w:rPr>
          <w:b/>
          <w:sz w:val="20"/>
          <w:szCs w:val="20"/>
        </w:rPr>
        <w:t>Постановление админис</w:t>
      </w:r>
      <w:r w:rsidR="00233E5B">
        <w:rPr>
          <w:b/>
          <w:sz w:val="20"/>
          <w:szCs w:val="20"/>
        </w:rPr>
        <w:t>трации сельского поселения от 01.0</w:t>
      </w:r>
      <w:r>
        <w:rPr>
          <w:b/>
          <w:sz w:val="20"/>
          <w:szCs w:val="20"/>
        </w:rPr>
        <w:t>2.201</w:t>
      </w:r>
      <w:r w:rsidR="00233E5B">
        <w:rPr>
          <w:b/>
          <w:sz w:val="20"/>
          <w:szCs w:val="20"/>
        </w:rPr>
        <w:t>7 № 2</w:t>
      </w:r>
    </w:p>
    <w:p w:rsidR="00B04AEE" w:rsidRDefault="00701130" w:rsidP="00B04AEE">
      <w:pPr>
        <w:rPr>
          <w:b/>
          <w:sz w:val="20"/>
          <w:szCs w:val="20"/>
        </w:rPr>
      </w:pPr>
      <w:r>
        <w:rPr>
          <w:sz w:val="20"/>
          <w:szCs w:val="20"/>
        </w:rPr>
        <w:t>«</w:t>
      </w:r>
      <w:bookmarkStart w:id="0" w:name="_GoBack"/>
      <w:r w:rsidR="00233E5B" w:rsidRPr="00233E5B">
        <w:rPr>
          <w:sz w:val="20"/>
          <w:szCs w:val="20"/>
        </w:rPr>
        <w:t>О внесении изменений в Приложение № 1 «Стоимость услуг, предоставляемых согласно гарантированному перечню услуг по погребению» утвержденное постановлением администрации Сандогорского сельского поселения Костромского муниципального района Костромской области от 30.03.2012 г. № 8</w:t>
      </w:r>
      <w:bookmarkEnd w:id="0"/>
      <w:r w:rsidR="00233E5B">
        <w:rPr>
          <w:sz w:val="20"/>
          <w:szCs w:val="20"/>
        </w:rPr>
        <w:t>»………………1</w:t>
      </w:r>
    </w:p>
    <w:p w:rsidR="005B5E3C" w:rsidRDefault="005B158D" w:rsidP="007C77DE">
      <w:pPr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  <w:r w:rsidR="006F7F4A">
        <w:rPr>
          <w:sz w:val="20"/>
          <w:szCs w:val="20"/>
        </w:rPr>
        <w:t>**</w:t>
      </w:r>
    </w:p>
    <w:p w:rsidR="00F87AB1" w:rsidRPr="00F87AB1" w:rsidRDefault="002C5725" w:rsidP="00F87AB1">
      <w:pPr>
        <w:jc w:val="center"/>
        <w:rPr>
          <w:sz w:val="20"/>
          <w:szCs w:val="20"/>
        </w:rPr>
      </w:pPr>
      <w:r>
        <w:rPr>
          <w:sz w:val="20"/>
          <w:szCs w:val="20"/>
        </w:rPr>
        <w:t>А</w:t>
      </w:r>
      <w:r w:rsidR="00F87AB1" w:rsidRPr="00F87AB1">
        <w:rPr>
          <w:sz w:val="20"/>
          <w:szCs w:val="20"/>
        </w:rPr>
        <w:t>ДМИНИСТРАЦИЯ САНДОГОРСКОГО СЕЛЬСКОГО ПОСЕЛЕНИЯ</w:t>
      </w:r>
    </w:p>
    <w:p w:rsidR="00F87AB1" w:rsidRPr="00F87AB1" w:rsidRDefault="00F87AB1" w:rsidP="00F87AB1">
      <w:pPr>
        <w:jc w:val="center"/>
        <w:rPr>
          <w:sz w:val="20"/>
          <w:szCs w:val="20"/>
        </w:rPr>
      </w:pPr>
      <w:r w:rsidRPr="00F87AB1">
        <w:rPr>
          <w:sz w:val="20"/>
          <w:szCs w:val="20"/>
        </w:rPr>
        <w:t>КОСТРОМСКОГО МУНИЦИПАЛЬНОГО РАЙОНА КОСТРОМСКОЙ ОБЛАСТИ</w:t>
      </w:r>
    </w:p>
    <w:p w:rsidR="00F87AB1" w:rsidRPr="00F87AB1" w:rsidRDefault="00F87AB1" w:rsidP="00F87AB1">
      <w:pPr>
        <w:jc w:val="center"/>
        <w:rPr>
          <w:b/>
          <w:sz w:val="20"/>
          <w:szCs w:val="20"/>
        </w:rPr>
      </w:pPr>
      <w:proofErr w:type="gramStart"/>
      <w:r w:rsidRPr="00F87AB1">
        <w:rPr>
          <w:b/>
          <w:sz w:val="20"/>
          <w:szCs w:val="20"/>
        </w:rPr>
        <w:t>П</w:t>
      </w:r>
      <w:proofErr w:type="gramEnd"/>
      <w:r w:rsidRPr="00F87AB1">
        <w:rPr>
          <w:b/>
          <w:sz w:val="20"/>
          <w:szCs w:val="20"/>
        </w:rPr>
        <w:t xml:space="preserve"> О С Т А Н О В Л Е Н И Е</w:t>
      </w:r>
    </w:p>
    <w:p w:rsidR="00F87AB1" w:rsidRPr="00F87AB1" w:rsidRDefault="00233E5B" w:rsidP="00F87AB1">
      <w:pPr>
        <w:rPr>
          <w:sz w:val="20"/>
          <w:szCs w:val="20"/>
        </w:rPr>
      </w:pPr>
      <w:r>
        <w:rPr>
          <w:sz w:val="20"/>
          <w:szCs w:val="20"/>
        </w:rPr>
        <w:t>от 01</w:t>
      </w:r>
      <w:r w:rsidR="00F87AB1" w:rsidRPr="00F87AB1">
        <w:rPr>
          <w:sz w:val="20"/>
          <w:szCs w:val="20"/>
        </w:rPr>
        <w:t xml:space="preserve"> </w:t>
      </w:r>
      <w:r>
        <w:rPr>
          <w:sz w:val="20"/>
          <w:szCs w:val="20"/>
        </w:rPr>
        <w:t>февраля</w:t>
      </w:r>
      <w:r w:rsidR="002C5725">
        <w:rPr>
          <w:sz w:val="20"/>
          <w:szCs w:val="20"/>
        </w:rPr>
        <w:t xml:space="preserve"> 201</w:t>
      </w:r>
      <w:r>
        <w:rPr>
          <w:sz w:val="20"/>
          <w:szCs w:val="20"/>
        </w:rPr>
        <w:t>7 года № 2</w:t>
      </w:r>
      <w:r w:rsidR="00F87AB1" w:rsidRPr="00F87AB1">
        <w:rPr>
          <w:sz w:val="20"/>
          <w:szCs w:val="20"/>
        </w:rPr>
        <w:t xml:space="preserve">                                                                           с. Сандогора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7"/>
        <w:gridCol w:w="3757"/>
      </w:tblGrid>
      <w:tr w:rsidR="00F87AB1" w:rsidRPr="00F87AB1" w:rsidTr="00233E5B">
        <w:tc>
          <w:tcPr>
            <w:tcW w:w="6097" w:type="dxa"/>
            <w:shd w:val="clear" w:color="auto" w:fill="auto"/>
          </w:tcPr>
          <w:p w:rsidR="00F87AB1" w:rsidRPr="00F87AB1" w:rsidRDefault="00233E5B" w:rsidP="002C572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3E5B">
              <w:rPr>
                <w:bCs/>
                <w:kern w:val="32"/>
                <w:sz w:val="20"/>
                <w:szCs w:val="20"/>
              </w:rPr>
              <w:t>О внесении изменений в Приложение № 1 «Стоимость услуг, предоставляемых согласно гарантированному перечню услуг по погребению» утвержденное постановлением администрации Сандогорского сельского поселения Костромского муниципального района Костромской области от 30.03.2012 г. № 8</w:t>
            </w:r>
          </w:p>
        </w:tc>
        <w:tc>
          <w:tcPr>
            <w:tcW w:w="3757" w:type="dxa"/>
            <w:shd w:val="clear" w:color="auto" w:fill="auto"/>
          </w:tcPr>
          <w:p w:rsidR="00F87AB1" w:rsidRPr="00F87AB1" w:rsidRDefault="00F87AB1" w:rsidP="00F87AB1">
            <w:pPr>
              <w:rPr>
                <w:sz w:val="20"/>
                <w:szCs w:val="20"/>
              </w:rPr>
            </w:pPr>
          </w:p>
        </w:tc>
      </w:tr>
    </w:tbl>
    <w:p w:rsidR="00233E5B" w:rsidRPr="00233E5B" w:rsidRDefault="00233E5B" w:rsidP="00233E5B">
      <w:pPr>
        <w:ind w:firstLine="709"/>
        <w:jc w:val="both"/>
        <w:rPr>
          <w:sz w:val="20"/>
          <w:szCs w:val="20"/>
        </w:rPr>
      </w:pPr>
      <w:proofErr w:type="gramStart"/>
      <w:r w:rsidRPr="00233E5B">
        <w:rPr>
          <w:sz w:val="20"/>
          <w:szCs w:val="20"/>
        </w:rPr>
        <w:t>В соответствии со ст.9 и 12 Федерального закона от 2 января 1996 года 8-ФЗ «О погребении и похоронном деле», постановлением администрации Костромской области от 7 мая 2009 года № 206-а «О реализации Федерального закона от 12.11.1996 № 8-ФЗ «О погребении и похоронном деле» в Костромской области», в связи с вступлением в силу постановления Правительства Российской Федерации от 26.01.2017 № 88 «Об утверждении</w:t>
      </w:r>
      <w:proofErr w:type="gramEnd"/>
      <w:r w:rsidRPr="00233E5B">
        <w:rPr>
          <w:sz w:val="20"/>
          <w:szCs w:val="20"/>
        </w:rPr>
        <w:t xml:space="preserve"> размера индексации выплат, пособий и компенсаций в 2017 году»,</w:t>
      </w:r>
    </w:p>
    <w:p w:rsidR="00233E5B" w:rsidRPr="00233E5B" w:rsidRDefault="00233E5B" w:rsidP="00233E5B">
      <w:pPr>
        <w:ind w:firstLine="709"/>
        <w:jc w:val="both"/>
        <w:rPr>
          <w:sz w:val="20"/>
          <w:szCs w:val="20"/>
        </w:rPr>
      </w:pPr>
      <w:r w:rsidRPr="00233E5B">
        <w:rPr>
          <w:sz w:val="20"/>
          <w:szCs w:val="20"/>
        </w:rPr>
        <w:t>администрация ПОСТАНОВЛЯЕТ:</w:t>
      </w:r>
    </w:p>
    <w:p w:rsidR="00233E5B" w:rsidRPr="00233E5B" w:rsidRDefault="00233E5B" w:rsidP="00233E5B">
      <w:pPr>
        <w:ind w:firstLine="709"/>
        <w:jc w:val="both"/>
        <w:rPr>
          <w:sz w:val="20"/>
          <w:szCs w:val="20"/>
        </w:rPr>
      </w:pPr>
      <w:r w:rsidRPr="00233E5B">
        <w:rPr>
          <w:sz w:val="20"/>
          <w:szCs w:val="20"/>
        </w:rPr>
        <w:t>1. Внести изменения в Приложение № 1 «Стоимость услуг, предоставляемых согласно гарантированному перечню услуг по погребению» утвержденное постановлением администрации Сандогорского сельского поселения Костромского муниципального района Костромской области от 30.03.2012 г. № 8, изложив его в 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7020"/>
        <w:gridCol w:w="2040"/>
      </w:tblGrid>
      <w:tr w:rsidR="00233E5B" w:rsidRPr="00233E5B" w:rsidTr="003F00D3">
        <w:trPr>
          <w:cantSplit/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E5B" w:rsidRPr="00233E5B" w:rsidRDefault="00233E5B" w:rsidP="00233E5B">
            <w:pPr>
              <w:rPr>
                <w:sz w:val="20"/>
                <w:szCs w:val="20"/>
              </w:rPr>
            </w:pPr>
            <w:r w:rsidRPr="00233E5B">
              <w:rPr>
                <w:sz w:val="20"/>
                <w:szCs w:val="20"/>
              </w:rPr>
              <w:t xml:space="preserve">№ </w:t>
            </w:r>
            <w:proofErr w:type="gramStart"/>
            <w:r w:rsidRPr="00233E5B">
              <w:rPr>
                <w:sz w:val="20"/>
                <w:szCs w:val="20"/>
              </w:rPr>
              <w:t>п</w:t>
            </w:r>
            <w:proofErr w:type="gramEnd"/>
            <w:r w:rsidRPr="00233E5B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E5B" w:rsidRPr="00233E5B" w:rsidRDefault="00233E5B" w:rsidP="00233E5B">
            <w:pPr>
              <w:rPr>
                <w:sz w:val="20"/>
                <w:szCs w:val="20"/>
              </w:rPr>
            </w:pPr>
            <w:r w:rsidRPr="00233E5B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5B" w:rsidRPr="00233E5B" w:rsidRDefault="00233E5B" w:rsidP="00233E5B">
            <w:pPr>
              <w:rPr>
                <w:sz w:val="20"/>
                <w:szCs w:val="20"/>
              </w:rPr>
            </w:pPr>
            <w:r w:rsidRPr="00233E5B">
              <w:rPr>
                <w:sz w:val="20"/>
                <w:szCs w:val="20"/>
              </w:rPr>
              <w:t>Стоимость набора услуг (руб.)</w:t>
            </w:r>
          </w:p>
        </w:tc>
      </w:tr>
      <w:tr w:rsidR="00233E5B" w:rsidRPr="00233E5B" w:rsidTr="003F00D3">
        <w:trPr>
          <w:cantSplit/>
          <w:trHeight w:val="2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E5B" w:rsidRPr="00233E5B" w:rsidRDefault="00233E5B" w:rsidP="00233E5B">
            <w:pPr>
              <w:rPr>
                <w:sz w:val="20"/>
                <w:szCs w:val="20"/>
              </w:rPr>
            </w:pPr>
            <w:r w:rsidRPr="00233E5B">
              <w:rPr>
                <w:sz w:val="20"/>
                <w:szCs w:val="20"/>
              </w:rPr>
              <w:t>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E5B" w:rsidRPr="00233E5B" w:rsidRDefault="00233E5B" w:rsidP="00233E5B">
            <w:pPr>
              <w:rPr>
                <w:sz w:val="20"/>
                <w:szCs w:val="20"/>
              </w:rPr>
            </w:pPr>
            <w:r w:rsidRPr="00233E5B">
              <w:rPr>
                <w:sz w:val="20"/>
                <w:szCs w:val="20"/>
              </w:rPr>
              <w:t>Гроб деревянный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5B" w:rsidRPr="00233E5B" w:rsidRDefault="00233E5B" w:rsidP="00233E5B">
            <w:pPr>
              <w:rPr>
                <w:sz w:val="20"/>
                <w:szCs w:val="20"/>
              </w:rPr>
            </w:pPr>
            <w:r w:rsidRPr="00233E5B">
              <w:rPr>
                <w:sz w:val="20"/>
                <w:szCs w:val="20"/>
              </w:rPr>
              <w:t>700</w:t>
            </w:r>
          </w:p>
        </w:tc>
      </w:tr>
      <w:tr w:rsidR="00233E5B" w:rsidRPr="00233E5B" w:rsidTr="003F00D3">
        <w:trPr>
          <w:cantSplit/>
          <w:trHeight w:val="2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E5B" w:rsidRPr="00233E5B" w:rsidRDefault="00233E5B" w:rsidP="00233E5B">
            <w:pPr>
              <w:rPr>
                <w:sz w:val="20"/>
                <w:szCs w:val="20"/>
              </w:rPr>
            </w:pPr>
            <w:r w:rsidRPr="00233E5B">
              <w:rPr>
                <w:sz w:val="20"/>
                <w:szCs w:val="20"/>
              </w:rPr>
              <w:t>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E5B" w:rsidRPr="00233E5B" w:rsidRDefault="00233E5B" w:rsidP="00233E5B">
            <w:pPr>
              <w:rPr>
                <w:sz w:val="20"/>
                <w:szCs w:val="20"/>
              </w:rPr>
            </w:pPr>
            <w:r w:rsidRPr="00233E5B">
              <w:rPr>
                <w:sz w:val="20"/>
                <w:szCs w:val="20"/>
              </w:rPr>
              <w:t xml:space="preserve">Доставка гроба и других ритуальных принадлежностей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5B" w:rsidRPr="00233E5B" w:rsidRDefault="00233E5B" w:rsidP="00233E5B">
            <w:pPr>
              <w:rPr>
                <w:sz w:val="20"/>
                <w:szCs w:val="20"/>
              </w:rPr>
            </w:pPr>
            <w:r w:rsidRPr="00233E5B">
              <w:rPr>
                <w:sz w:val="20"/>
                <w:szCs w:val="20"/>
              </w:rPr>
              <w:t>800</w:t>
            </w:r>
          </w:p>
        </w:tc>
      </w:tr>
      <w:tr w:rsidR="00233E5B" w:rsidRPr="00233E5B" w:rsidTr="003F00D3">
        <w:trPr>
          <w:cantSplit/>
          <w:trHeight w:val="3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E5B" w:rsidRPr="00233E5B" w:rsidRDefault="00233E5B" w:rsidP="00233E5B">
            <w:pPr>
              <w:rPr>
                <w:sz w:val="20"/>
                <w:szCs w:val="20"/>
              </w:rPr>
            </w:pPr>
            <w:r w:rsidRPr="00233E5B">
              <w:rPr>
                <w:sz w:val="20"/>
                <w:szCs w:val="20"/>
              </w:rPr>
              <w:t>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E5B" w:rsidRPr="00233E5B" w:rsidRDefault="00233E5B" w:rsidP="00233E5B">
            <w:pPr>
              <w:rPr>
                <w:sz w:val="20"/>
                <w:szCs w:val="20"/>
              </w:rPr>
            </w:pPr>
            <w:r w:rsidRPr="00233E5B">
              <w:rPr>
                <w:sz w:val="20"/>
                <w:szCs w:val="20"/>
              </w:rPr>
              <w:t>Перевозка тела умершего с указанного адреса на кладбище (услуги автокатафалка)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5B" w:rsidRPr="00233E5B" w:rsidRDefault="00233E5B" w:rsidP="00233E5B">
            <w:pPr>
              <w:rPr>
                <w:sz w:val="20"/>
                <w:szCs w:val="20"/>
              </w:rPr>
            </w:pPr>
            <w:r w:rsidRPr="00233E5B">
              <w:rPr>
                <w:sz w:val="20"/>
                <w:szCs w:val="20"/>
              </w:rPr>
              <w:t>1 300</w:t>
            </w:r>
          </w:p>
        </w:tc>
      </w:tr>
      <w:tr w:rsidR="00233E5B" w:rsidRPr="00233E5B" w:rsidTr="003F00D3">
        <w:trPr>
          <w:cantSplit/>
          <w:trHeight w:val="2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E5B" w:rsidRPr="00233E5B" w:rsidRDefault="00233E5B" w:rsidP="00233E5B">
            <w:pPr>
              <w:rPr>
                <w:sz w:val="20"/>
                <w:szCs w:val="20"/>
              </w:rPr>
            </w:pPr>
            <w:r w:rsidRPr="00233E5B">
              <w:rPr>
                <w:sz w:val="20"/>
                <w:szCs w:val="20"/>
              </w:rPr>
              <w:t>4.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E5B" w:rsidRPr="00233E5B" w:rsidRDefault="00233E5B" w:rsidP="00233E5B">
            <w:pPr>
              <w:rPr>
                <w:sz w:val="20"/>
                <w:szCs w:val="20"/>
              </w:rPr>
            </w:pPr>
            <w:r w:rsidRPr="00233E5B">
              <w:rPr>
                <w:sz w:val="20"/>
                <w:szCs w:val="20"/>
              </w:rPr>
              <w:t>Захоронение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5B" w:rsidRPr="00233E5B" w:rsidRDefault="00233E5B" w:rsidP="00233E5B">
            <w:pPr>
              <w:rPr>
                <w:sz w:val="20"/>
                <w:szCs w:val="20"/>
              </w:rPr>
            </w:pPr>
            <w:r w:rsidRPr="00233E5B">
              <w:rPr>
                <w:sz w:val="20"/>
                <w:szCs w:val="20"/>
              </w:rPr>
              <w:t>2 762,25</w:t>
            </w:r>
          </w:p>
        </w:tc>
      </w:tr>
      <w:tr w:rsidR="00233E5B" w:rsidRPr="00233E5B" w:rsidTr="003F00D3">
        <w:trPr>
          <w:cantSplit/>
          <w:trHeight w:val="2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E5B" w:rsidRPr="00233E5B" w:rsidRDefault="00233E5B" w:rsidP="00233E5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E5B" w:rsidRPr="00233E5B" w:rsidRDefault="00233E5B" w:rsidP="00233E5B">
            <w:pPr>
              <w:rPr>
                <w:sz w:val="20"/>
                <w:szCs w:val="20"/>
              </w:rPr>
            </w:pPr>
            <w:r w:rsidRPr="00233E5B">
              <w:rPr>
                <w:sz w:val="20"/>
                <w:szCs w:val="20"/>
              </w:rPr>
              <w:t>Стоимость гарантированного перечня услуг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5B" w:rsidRPr="00233E5B" w:rsidRDefault="00233E5B" w:rsidP="00233E5B">
            <w:pPr>
              <w:rPr>
                <w:sz w:val="20"/>
                <w:szCs w:val="20"/>
              </w:rPr>
            </w:pPr>
            <w:r w:rsidRPr="00233E5B">
              <w:rPr>
                <w:sz w:val="20"/>
                <w:szCs w:val="20"/>
              </w:rPr>
              <w:t>5 562,25</w:t>
            </w:r>
          </w:p>
        </w:tc>
      </w:tr>
    </w:tbl>
    <w:p w:rsidR="00233E5B" w:rsidRPr="00233E5B" w:rsidRDefault="00233E5B" w:rsidP="00233E5B">
      <w:pPr>
        <w:ind w:firstLine="709"/>
        <w:rPr>
          <w:sz w:val="20"/>
          <w:szCs w:val="20"/>
        </w:rPr>
      </w:pPr>
      <w:r w:rsidRPr="00233E5B">
        <w:rPr>
          <w:sz w:val="20"/>
          <w:szCs w:val="20"/>
        </w:rPr>
        <w:t>2. Опубликовать настоящее постановление в печатном средстве массовой информации Сандогорского сельского поселения «Депутатский вестник».</w:t>
      </w:r>
    </w:p>
    <w:p w:rsidR="00233E5B" w:rsidRPr="00233E5B" w:rsidRDefault="00233E5B" w:rsidP="00233E5B">
      <w:pPr>
        <w:ind w:firstLine="709"/>
        <w:rPr>
          <w:sz w:val="20"/>
          <w:szCs w:val="20"/>
        </w:rPr>
      </w:pPr>
      <w:r w:rsidRPr="00233E5B">
        <w:rPr>
          <w:sz w:val="20"/>
          <w:szCs w:val="20"/>
        </w:rPr>
        <w:t>3. Настоящее постановление вступает в силу с 01.02.2017 г.</w:t>
      </w:r>
    </w:p>
    <w:p w:rsidR="00233E5B" w:rsidRPr="00233E5B" w:rsidRDefault="00233E5B" w:rsidP="00233E5B">
      <w:pPr>
        <w:ind w:firstLine="709"/>
        <w:rPr>
          <w:sz w:val="20"/>
          <w:szCs w:val="20"/>
        </w:rPr>
      </w:pPr>
      <w:r w:rsidRPr="00233E5B">
        <w:rPr>
          <w:sz w:val="20"/>
          <w:szCs w:val="20"/>
        </w:rPr>
        <w:t>4. Постановление от 10.12.2014 № 59 считать утратившим силу с 01.02.2017 г.</w:t>
      </w:r>
    </w:p>
    <w:p w:rsidR="00233E5B" w:rsidRPr="00233E5B" w:rsidRDefault="00233E5B" w:rsidP="00233E5B">
      <w:pPr>
        <w:rPr>
          <w:sz w:val="20"/>
          <w:szCs w:val="20"/>
        </w:rPr>
      </w:pPr>
      <w:r w:rsidRPr="00233E5B">
        <w:rPr>
          <w:sz w:val="20"/>
          <w:szCs w:val="20"/>
        </w:rPr>
        <w:t>Глава Сандогорского</w:t>
      </w:r>
    </w:p>
    <w:p w:rsidR="00233E5B" w:rsidRPr="00233E5B" w:rsidRDefault="00233E5B" w:rsidP="00233E5B">
      <w:pPr>
        <w:rPr>
          <w:sz w:val="20"/>
          <w:szCs w:val="20"/>
        </w:rPr>
      </w:pPr>
      <w:r w:rsidRPr="00233E5B">
        <w:rPr>
          <w:sz w:val="20"/>
          <w:szCs w:val="20"/>
        </w:rPr>
        <w:t xml:space="preserve">сельского поселения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233E5B">
        <w:rPr>
          <w:sz w:val="20"/>
          <w:szCs w:val="20"/>
        </w:rPr>
        <w:t xml:space="preserve">                               А.А. Нургазизов</w:t>
      </w:r>
    </w:p>
    <w:p w:rsidR="00701130" w:rsidRDefault="00701130" w:rsidP="007C77DE">
      <w:pPr>
        <w:jc w:val="center"/>
        <w:rPr>
          <w:sz w:val="20"/>
          <w:szCs w:val="20"/>
        </w:rPr>
      </w:pPr>
      <w:r>
        <w:rPr>
          <w:sz w:val="20"/>
          <w:szCs w:val="20"/>
        </w:rPr>
        <w:t>*****</w:t>
      </w:r>
    </w:p>
    <w:tbl>
      <w:tblPr>
        <w:tblW w:w="10260" w:type="dxa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3240"/>
      </w:tblGrid>
      <w:tr w:rsidR="00E41E3F" w:rsidRPr="009E0BFE">
        <w:trPr>
          <w:trHeight w:val="1260"/>
        </w:trPr>
        <w:tc>
          <w:tcPr>
            <w:tcW w:w="3960" w:type="dxa"/>
            <w:vAlign w:val="center"/>
          </w:tcPr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sz w:val="20"/>
                <w:szCs w:val="20"/>
              </w:rPr>
            </w:pPr>
            <w:r w:rsidRPr="009E0BFE">
              <w:rPr>
                <w:b/>
                <w:sz w:val="20"/>
                <w:szCs w:val="20"/>
              </w:rPr>
              <w:t>Адрес издательства</w:t>
            </w:r>
            <w:r w:rsidRPr="009E0BFE">
              <w:rPr>
                <w:sz w:val="20"/>
                <w:szCs w:val="20"/>
              </w:rPr>
              <w:t>: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Костромская область,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Костромской район,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 xml:space="preserve"> с.  Сандогора,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b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ул. Молодежная д.7</w:t>
            </w:r>
          </w:p>
        </w:tc>
        <w:tc>
          <w:tcPr>
            <w:tcW w:w="3060" w:type="dxa"/>
          </w:tcPr>
          <w:p w:rsidR="009E0BFE" w:rsidRDefault="009E0BFE" w:rsidP="009E0BFE">
            <w:pPr>
              <w:suppressAutoHyphens/>
              <w:ind w:left="207" w:right="180"/>
              <w:jc w:val="center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left="207" w:right="180"/>
              <w:jc w:val="center"/>
              <w:rPr>
                <w:b/>
                <w:sz w:val="20"/>
                <w:szCs w:val="20"/>
              </w:rPr>
            </w:pPr>
            <w:r w:rsidRPr="009E0BFE">
              <w:rPr>
                <w:b/>
                <w:sz w:val="20"/>
                <w:szCs w:val="20"/>
              </w:rPr>
              <w:t>Контактный телефон</w:t>
            </w:r>
          </w:p>
          <w:p w:rsidR="00E41E3F" w:rsidRPr="009E0BFE" w:rsidRDefault="00E41E3F" w:rsidP="00BC087D">
            <w:pPr>
              <w:ind w:right="180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left="987" w:right="180"/>
              <w:jc w:val="both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669-336</w:t>
            </w:r>
          </w:p>
        </w:tc>
        <w:tc>
          <w:tcPr>
            <w:tcW w:w="3240" w:type="dxa"/>
            <w:vAlign w:val="center"/>
          </w:tcPr>
          <w:p w:rsidR="00E41E3F" w:rsidRPr="009E0BFE" w:rsidRDefault="009E0BFE" w:rsidP="00BC087D">
            <w:pPr>
              <w:suppressAutoHyphens/>
              <w:ind w:right="180"/>
              <w:jc w:val="center"/>
              <w:rPr>
                <w:b/>
                <w:sz w:val="20"/>
                <w:szCs w:val="20"/>
              </w:rPr>
            </w:pPr>
            <w:proofErr w:type="gramStart"/>
            <w:r w:rsidRPr="009E0BFE">
              <w:rPr>
                <w:b/>
                <w:sz w:val="20"/>
                <w:szCs w:val="20"/>
              </w:rPr>
              <w:t xml:space="preserve">Ответственный </w:t>
            </w:r>
            <w:r w:rsidR="00E41E3F" w:rsidRPr="009E0BFE">
              <w:rPr>
                <w:b/>
                <w:sz w:val="20"/>
                <w:szCs w:val="20"/>
              </w:rPr>
              <w:t>за выпуск</w:t>
            </w:r>
            <w:proofErr w:type="gramEnd"/>
          </w:p>
          <w:p w:rsidR="00E41E3F" w:rsidRPr="009E0BFE" w:rsidRDefault="00E41E3F" w:rsidP="00BC087D">
            <w:pPr>
              <w:ind w:right="180"/>
              <w:jc w:val="center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И.Б. Бондарева</w:t>
            </w:r>
          </w:p>
        </w:tc>
      </w:tr>
    </w:tbl>
    <w:p w:rsidR="00D91040" w:rsidRDefault="00D91040" w:rsidP="00CB4952">
      <w:pPr>
        <w:ind w:right="180"/>
      </w:pPr>
    </w:p>
    <w:sectPr w:rsidR="00D91040" w:rsidSect="00452111">
      <w:footerReference w:type="even" r:id="rId10"/>
      <w:footerReference w:type="default" r:id="rId11"/>
      <w:pgSz w:w="11906" w:h="16838"/>
      <w:pgMar w:top="539" w:right="1134" w:bottom="249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73" w:rsidRDefault="00C14473" w:rsidP="00D13D99">
      <w:pPr>
        <w:pStyle w:val="3"/>
      </w:pPr>
      <w:r>
        <w:separator/>
      </w:r>
    </w:p>
  </w:endnote>
  <w:endnote w:type="continuationSeparator" w:id="0">
    <w:p w:rsidR="00C14473" w:rsidRDefault="00C14473" w:rsidP="00D13D99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EC" w:rsidRDefault="007F42EC" w:rsidP="004F074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42EC" w:rsidRDefault="007F42EC" w:rsidP="0064481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EC" w:rsidRDefault="007F42EC" w:rsidP="004F074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3E5B">
      <w:rPr>
        <w:rStyle w:val="a8"/>
        <w:noProof/>
      </w:rPr>
      <w:t>1</w:t>
    </w:r>
    <w:r>
      <w:rPr>
        <w:rStyle w:val="a8"/>
      </w:rPr>
      <w:fldChar w:fldCharType="end"/>
    </w:r>
  </w:p>
  <w:p w:rsidR="007F42EC" w:rsidRDefault="007F42EC" w:rsidP="0064481F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73" w:rsidRDefault="00C14473" w:rsidP="00D13D99">
      <w:pPr>
        <w:pStyle w:val="3"/>
      </w:pPr>
      <w:r>
        <w:separator/>
      </w:r>
    </w:p>
  </w:footnote>
  <w:footnote w:type="continuationSeparator" w:id="0">
    <w:p w:rsidR="00C14473" w:rsidRDefault="00C14473" w:rsidP="00D13D99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5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8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multilevel"/>
    <w:tmpl w:val="0000001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6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8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0">
    <w:nsid w:val="10A1209E"/>
    <w:multiLevelType w:val="hybridMultilevel"/>
    <w:tmpl w:val="1D2A2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544CBE"/>
    <w:multiLevelType w:val="singleLevel"/>
    <w:tmpl w:val="A98250B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161F4612"/>
    <w:multiLevelType w:val="hybridMultilevel"/>
    <w:tmpl w:val="79B80420"/>
    <w:lvl w:ilvl="0" w:tplc="B22016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3">
    <w:nsid w:val="17275A73"/>
    <w:multiLevelType w:val="singleLevel"/>
    <w:tmpl w:val="7EBED09A"/>
    <w:lvl w:ilvl="0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24">
    <w:nsid w:val="1CD67A39"/>
    <w:multiLevelType w:val="singleLevel"/>
    <w:tmpl w:val="70E2F4E4"/>
    <w:lvl w:ilvl="0">
      <w:start w:val="3"/>
      <w:numFmt w:val="decimal"/>
      <w:lvlText w:val="2.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25">
    <w:nsid w:val="295847A4"/>
    <w:multiLevelType w:val="multilevel"/>
    <w:tmpl w:val="066CA12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2CC839DB"/>
    <w:multiLevelType w:val="singleLevel"/>
    <w:tmpl w:val="9A809C66"/>
    <w:lvl w:ilvl="0">
      <w:start w:val="7"/>
      <w:numFmt w:val="decimal"/>
      <w:lvlText w:val="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7">
    <w:nsid w:val="2F796F6C"/>
    <w:multiLevelType w:val="singleLevel"/>
    <w:tmpl w:val="9DC4155E"/>
    <w:lvl w:ilvl="0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hint="default"/>
      </w:rPr>
    </w:lvl>
  </w:abstractNum>
  <w:abstractNum w:abstractNumId="28">
    <w:nsid w:val="3CA37516"/>
    <w:multiLevelType w:val="singleLevel"/>
    <w:tmpl w:val="4168C8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>
    <w:nsid w:val="44FE0B22"/>
    <w:multiLevelType w:val="hybridMultilevel"/>
    <w:tmpl w:val="485EC44E"/>
    <w:lvl w:ilvl="0" w:tplc="B5AE86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48AC2612"/>
    <w:multiLevelType w:val="multilevel"/>
    <w:tmpl w:val="4F8414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52DF026D"/>
    <w:multiLevelType w:val="singleLevel"/>
    <w:tmpl w:val="98C2D402"/>
    <w:lvl w:ilvl="0">
      <w:start w:val="6"/>
      <w:numFmt w:val="decimal"/>
      <w:lvlText w:val="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32">
    <w:nsid w:val="5C04583C"/>
    <w:multiLevelType w:val="singleLevel"/>
    <w:tmpl w:val="700E2B4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3">
    <w:nsid w:val="71E0711F"/>
    <w:multiLevelType w:val="hybridMultilevel"/>
    <w:tmpl w:val="09FA2E4C"/>
    <w:lvl w:ilvl="0" w:tplc="2858095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>
    <w:nsid w:val="72130CEA"/>
    <w:multiLevelType w:val="multilevel"/>
    <w:tmpl w:val="1F24201C"/>
    <w:lvl w:ilvl="0">
      <w:start w:val="1"/>
      <w:numFmt w:val="decimal"/>
      <w:lvlText w:val="%1."/>
      <w:lvlJc w:val="left"/>
      <w:pPr>
        <w:tabs>
          <w:tab w:val="num" w:pos="87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3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59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95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31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03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39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750"/>
        </w:tabs>
        <w:ind w:left="3600" w:hanging="360"/>
      </w:pPr>
    </w:lvl>
  </w:abstractNum>
  <w:abstractNum w:abstractNumId="35">
    <w:nsid w:val="743D0898"/>
    <w:multiLevelType w:val="hybridMultilevel"/>
    <w:tmpl w:val="A6246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28"/>
  </w:num>
  <w:num w:numId="4">
    <w:abstractNumId w:val="23"/>
  </w:num>
  <w:num w:numId="5">
    <w:abstractNumId w:val="27"/>
  </w:num>
  <w:num w:numId="6">
    <w:abstractNumId w:val="21"/>
  </w:num>
  <w:num w:numId="7">
    <w:abstractNumId w:val="32"/>
  </w:num>
  <w:num w:numId="8">
    <w:abstractNumId w:val="24"/>
  </w:num>
  <w:num w:numId="9">
    <w:abstractNumId w:val="26"/>
  </w:num>
  <w:num w:numId="10">
    <w:abstractNumId w:val="31"/>
  </w:num>
  <w:num w:numId="11">
    <w:abstractNumId w:val="25"/>
  </w:num>
  <w:num w:numId="12">
    <w:abstractNumId w:val="29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A7"/>
    <w:rsid w:val="00003D11"/>
    <w:rsid w:val="00014869"/>
    <w:rsid w:val="00014AA5"/>
    <w:rsid w:val="000152AF"/>
    <w:rsid w:val="0002034D"/>
    <w:rsid w:val="00024123"/>
    <w:rsid w:val="000275C0"/>
    <w:rsid w:val="0003038F"/>
    <w:rsid w:val="00032117"/>
    <w:rsid w:val="00034E9D"/>
    <w:rsid w:val="0005109C"/>
    <w:rsid w:val="0005629E"/>
    <w:rsid w:val="00064951"/>
    <w:rsid w:val="00067695"/>
    <w:rsid w:val="00067902"/>
    <w:rsid w:val="00082A5F"/>
    <w:rsid w:val="00085A20"/>
    <w:rsid w:val="00085A89"/>
    <w:rsid w:val="00091FE9"/>
    <w:rsid w:val="00097B6F"/>
    <w:rsid w:val="00097CFB"/>
    <w:rsid w:val="000A6561"/>
    <w:rsid w:val="000C113B"/>
    <w:rsid w:val="000C3570"/>
    <w:rsid w:val="000D6764"/>
    <w:rsid w:val="000D698A"/>
    <w:rsid w:val="000E0941"/>
    <w:rsid w:val="000F00D8"/>
    <w:rsid w:val="000F34C1"/>
    <w:rsid w:val="000F41B1"/>
    <w:rsid w:val="000F42AD"/>
    <w:rsid w:val="001176FB"/>
    <w:rsid w:val="00124B08"/>
    <w:rsid w:val="00134A5E"/>
    <w:rsid w:val="00143730"/>
    <w:rsid w:val="00145AA4"/>
    <w:rsid w:val="0015779C"/>
    <w:rsid w:val="00157AD7"/>
    <w:rsid w:val="00162BF2"/>
    <w:rsid w:val="001771AC"/>
    <w:rsid w:val="00182F06"/>
    <w:rsid w:val="00185246"/>
    <w:rsid w:val="001A144A"/>
    <w:rsid w:val="001A2352"/>
    <w:rsid w:val="001A2D87"/>
    <w:rsid w:val="001A3ECB"/>
    <w:rsid w:val="001B5440"/>
    <w:rsid w:val="001B6A33"/>
    <w:rsid w:val="001C3DD5"/>
    <w:rsid w:val="001C7F02"/>
    <w:rsid w:val="001D0566"/>
    <w:rsid w:val="001E6E8D"/>
    <w:rsid w:val="001F1788"/>
    <w:rsid w:val="001F1CC0"/>
    <w:rsid w:val="001F6B58"/>
    <w:rsid w:val="002077D0"/>
    <w:rsid w:val="0021084F"/>
    <w:rsid w:val="00213F6C"/>
    <w:rsid w:val="0021697E"/>
    <w:rsid w:val="002230F9"/>
    <w:rsid w:val="0022341E"/>
    <w:rsid w:val="0022586F"/>
    <w:rsid w:val="00226713"/>
    <w:rsid w:val="002301A8"/>
    <w:rsid w:val="00230F00"/>
    <w:rsid w:val="00233E5B"/>
    <w:rsid w:val="00234705"/>
    <w:rsid w:val="002359BC"/>
    <w:rsid w:val="00236140"/>
    <w:rsid w:val="00236CEB"/>
    <w:rsid w:val="002416A8"/>
    <w:rsid w:val="00245086"/>
    <w:rsid w:val="002546A2"/>
    <w:rsid w:val="00255726"/>
    <w:rsid w:val="002642E2"/>
    <w:rsid w:val="00270C61"/>
    <w:rsid w:val="00271750"/>
    <w:rsid w:val="0027292E"/>
    <w:rsid w:val="002745A1"/>
    <w:rsid w:val="002805EC"/>
    <w:rsid w:val="00283E9C"/>
    <w:rsid w:val="00286C90"/>
    <w:rsid w:val="00293C28"/>
    <w:rsid w:val="002C5725"/>
    <w:rsid w:val="002E40B2"/>
    <w:rsid w:val="002E703E"/>
    <w:rsid w:val="002F18F1"/>
    <w:rsid w:val="003035A6"/>
    <w:rsid w:val="003039FF"/>
    <w:rsid w:val="003122A3"/>
    <w:rsid w:val="00313406"/>
    <w:rsid w:val="00315368"/>
    <w:rsid w:val="003159F9"/>
    <w:rsid w:val="00342124"/>
    <w:rsid w:val="003439C6"/>
    <w:rsid w:val="00345EC9"/>
    <w:rsid w:val="00355483"/>
    <w:rsid w:val="00360898"/>
    <w:rsid w:val="00366B0A"/>
    <w:rsid w:val="003705AC"/>
    <w:rsid w:val="00385970"/>
    <w:rsid w:val="003A2AF8"/>
    <w:rsid w:val="003A34DB"/>
    <w:rsid w:val="003B37C5"/>
    <w:rsid w:val="003C4A69"/>
    <w:rsid w:val="003C6561"/>
    <w:rsid w:val="003C77F9"/>
    <w:rsid w:val="003D0081"/>
    <w:rsid w:val="003D61DE"/>
    <w:rsid w:val="003D661F"/>
    <w:rsid w:val="003E0235"/>
    <w:rsid w:val="003E0C66"/>
    <w:rsid w:val="003E45C0"/>
    <w:rsid w:val="003F7DFD"/>
    <w:rsid w:val="00410BC1"/>
    <w:rsid w:val="00421E8B"/>
    <w:rsid w:val="00444DE1"/>
    <w:rsid w:val="00452111"/>
    <w:rsid w:val="00453D8F"/>
    <w:rsid w:val="004607AC"/>
    <w:rsid w:val="00465436"/>
    <w:rsid w:val="00470EC3"/>
    <w:rsid w:val="00471081"/>
    <w:rsid w:val="00471CE6"/>
    <w:rsid w:val="00472F19"/>
    <w:rsid w:val="00485242"/>
    <w:rsid w:val="004906FF"/>
    <w:rsid w:val="004911E1"/>
    <w:rsid w:val="004A7845"/>
    <w:rsid w:val="004B0ABA"/>
    <w:rsid w:val="004B3B6A"/>
    <w:rsid w:val="004C2DBF"/>
    <w:rsid w:val="004C528D"/>
    <w:rsid w:val="004C79EC"/>
    <w:rsid w:val="004D2F12"/>
    <w:rsid w:val="004E2717"/>
    <w:rsid w:val="004E4F74"/>
    <w:rsid w:val="004E5020"/>
    <w:rsid w:val="004E7FD6"/>
    <w:rsid w:val="004F0747"/>
    <w:rsid w:val="004F1F8B"/>
    <w:rsid w:val="00512834"/>
    <w:rsid w:val="00515F4C"/>
    <w:rsid w:val="0051765A"/>
    <w:rsid w:val="005176F8"/>
    <w:rsid w:val="00527854"/>
    <w:rsid w:val="005321D5"/>
    <w:rsid w:val="005440E5"/>
    <w:rsid w:val="005464F9"/>
    <w:rsid w:val="00557301"/>
    <w:rsid w:val="00560377"/>
    <w:rsid w:val="005612CB"/>
    <w:rsid w:val="00565413"/>
    <w:rsid w:val="005749B5"/>
    <w:rsid w:val="00577ED6"/>
    <w:rsid w:val="005808EE"/>
    <w:rsid w:val="00582C5B"/>
    <w:rsid w:val="00592A48"/>
    <w:rsid w:val="0059516B"/>
    <w:rsid w:val="005951F8"/>
    <w:rsid w:val="005A0C81"/>
    <w:rsid w:val="005A5269"/>
    <w:rsid w:val="005A6A46"/>
    <w:rsid w:val="005B158D"/>
    <w:rsid w:val="005B4D7C"/>
    <w:rsid w:val="005B5ADA"/>
    <w:rsid w:val="005B5E3C"/>
    <w:rsid w:val="005B6CBF"/>
    <w:rsid w:val="005B72E5"/>
    <w:rsid w:val="005C4DDB"/>
    <w:rsid w:val="005C4E1A"/>
    <w:rsid w:val="005C547E"/>
    <w:rsid w:val="005D1971"/>
    <w:rsid w:val="005D74B9"/>
    <w:rsid w:val="005E0471"/>
    <w:rsid w:val="005E0FD0"/>
    <w:rsid w:val="005E6B70"/>
    <w:rsid w:val="005F39A1"/>
    <w:rsid w:val="005F428C"/>
    <w:rsid w:val="005F62EA"/>
    <w:rsid w:val="006003CB"/>
    <w:rsid w:val="0060127A"/>
    <w:rsid w:val="00616792"/>
    <w:rsid w:val="00620E34"/>
    <w:rsid w:val="00622342"/>
    <w:rsid w:val="00636E65"/>
    <w:rsid w:val="0064481F"/>
    <w:rsid w:val="00645864"/>
    <w:rsid w:val="006527A4"/>
    <w:rsid w:val="00656C52"/>
    <w:rsid w:val="00660E90"/>
    <w:rsid w:val="00661BDC"/>
    <w:rsid w:val="00662911"/>
    <w:rsid w:val="00665473"/>
    <w:rsid w:val="00666A08"/>
    <w:rsid w:val="0067454E"/>
    <w:rsid w:val="00676D9D"/>
    <w:rsid w:val="00680486"/>
    <w:rsid w:val="00692A58"/>
    <w:rsid w:val="006961EB"/>
    <w:rsid w:val="006969B4"/>
    <w:rsid w:val="006A5D4F"/>
    <w:rsid w:val="006C6605"/>
    <w:rsid w:val="006D0C03"/>
    <w:rsid w:val="006D0F56"/>
    <w:rsid w:val="006D3156"/>
    <w:rsid w:val="006F1E10"/>
    <w:rsid w:val="006F2F34"/>
    <w:rsid w:val="006F7F4A"/>
    <w:rsid w:val="00701130"/>
    <w:rsid w:val="00702973"/>
    <w:rsid w:val="00706504"/>
    <w:rsid w:val="007106C5"/>
    <w:rsid w:val="00712EA5"/>
    <w:rsid w:val="007175CF"/>
    <w:rsid w:val="00720F39"/>
    <w:rsid w:val="00726CE8"/>
    <w:rsid w:val="00732255"/>
    <w:rsid w:val="00732390"/>
    <w:rsid w:val="007513DC"/>
    <w:rsid w:val="0076207E"/>
    <w:rsid w:val="007665A7"/>
    <w:rsid w:val="007724CA"/>
    <w:rsid w:val="00782E66"/>
    <w:rsid w:val="00786A4D"/>
    <w:rsid w:val="00791825"/>
    <w:rsid w:val="00796E38"/>
    <w:rsid w:val="00797E39"/>
    <w:rsid w:val="007A121B"/>
    <w:rsid w:val="007A739D"/>
    <w:rsid w:val="007A7854"/>
    <w:rsid w:val="007C442A"/>
    <w:rsid w:val="007C77DE"/>
    <w:rsid w:val="007C7ADE"/>
    <w:rsid w:val="007D02DE"/>
    <w:rsid w:val="007D5136"/>
    <w:rsid w:val="007E7E05"/>
    <w:rsid w:val="007F42EC"/>
    <w:rsid w:val="007F7154"/>
    <w:rsid w:val="008001AF"/>
    <w:rsid w:val="00800739"/>
    <w:rsid w:val="0080713E"/>
    <w:rsid w:val="00815479"/>
    <w:rsid w:val="00816B40"/>
    <w:rsid w:val="00832AC8"/>
    <w:rsid w:val="00835960"/>
    <w:rsid w:val="00836671"/>
    <w:rsid w:val="00843CD6"/>
    <w:rsid w:val="00845F4A"/>
    <w:rsid w:val="00863B20"/>
    <w:rsid w:val="00864915"/>
    <w:rsid w:val="00865F8C"/>
    <w:rsid w:val="0087064E"/>
    <w:rsid w:val="00870FF7"/>
    <w:rsid w:val="00872ACA"/>
    <w:rsid w:val="008815D9"/>
    <w:rsid w:val="00883598"/>
    <w:rsid w:val="0089589B"/>
    <w:rsid w:val="008A16E0"/>
    <w:rsid w:val="008A793E"/>
    <w:rsid w:val="008B1A9E"/>
    <w:rsid w:val="008B1C7F"/>
    <w:rsid w:val="008B24B3"/>
    <w:rsid w:val="008B320A"/>
    <w:rsid w:val="008C258D"/>
    <w:rsid w:val="008C67CC"/>
    <w:rsid w:val="008D1AC0"/>
    <w:rsid w:val="008E413D"/>
    <w:rsid w:val="008E7327"/>
    <w:rsid w:val="008E7BA5"/>
    <w:rsid w:val="008F11C3"/>
    <w:rsid w:val="009037A0"/>
    <w:rsid w:val="009142B5"/>
    <w:rsid w:val="00923D1F"/>
    <w:rsid w:val="00930B52"/>
    <w:rsid w:val="00931F60"/>
    <w:rsid w:val="00936A70"/>
    <w:rsid w:val="009429A7"/>
    <w:rsid w:val="009536E3"/>
    <w:rsid w:val="00953F11"/>
    <w:rsid w:val="00956062"/>
    <w:rsid w:val="009606A6"/>
    <w:rsid w:val="00961E06"/>
    <w:rsid w:val="00961F53"/>
    <w:rsid w:val="0096425D"/>
    <w:rsid w:val="009679C0"/>
    <w:rsid w:val="0097712F"/>
    <w:rsid w:val="009861D2"/>
    <w:rsid w:val="00987F09"/>
    <w:rsid w:val="00992186"/>
    <w:rsid w:val="009A1E60"/>
    <w:rsid w:val="009D0C24"/>
    <w:rsid w:val="009D2F6C"/>
    <w:rsid w:val="009D64C8"/>
    <w:rsid w:val="009D7C97"/>
    <w:rsid w:val="009E0BFE"/>
    <w:rsid w:val="009F4CA7"/>
    <w:rsid w:val="00A01A0E"/>
    <w:rsid w:val="00A01CD6"/>
    <w:rsid w:val="00A047B9"/>
    <w:rsid w:val="00A04DA4"/>
    <w:rsid w:val="00A0517C"/>
    <w:rsid w:val="00A06324"/>
    <w:rsid w:val="00A06372"/>
    <w:rsid w:val="00A06C7B"/>
    <w:rsid w:val="00A06CB8"/>
    <w:rsid w:val="00A17264"/>
    <w:rsid w:val="00A27BC2"/>
    <w:rsid w:val="00A33B8B"/>
    <w:rsid w:val="00A3636E"/>
    <w:rsid w:val="00A414CF"/>
    <w:rsid w:val="00A42F80"/>
    <w:rsid w:val="00A53C28"/>
    <w:rsid w:val="00A55E0E"/>
    <w:rsid w:val="00A97C39"/>
    <w:rsid w:val="00AA19BC"/>
    <w:rsid w:val="00AA2918"/>
    <w:rsid w:val="00AA5940"/>
    <w:rsid w:val="00AB11EE"/>
    <w:rsid w:val="00AB13C6"/>
    <w:rsid w:val="00AB52C5"/>
    <w:rsid w:val="00AC24DB"/>
    <w:rsid w:val="00AC45AB"/>
    <w:rsid w:val="00AC6826"/>
    <w:rsid w:val="00AC7B6A"/>
    <w:rsid w:val="00AD0905"/>
    <w:rsid w:val="00AD7628"/>
    <w:rsid w:val="00AF3BD5"/>
    <w:rsid w:val="00B0026F"/>
    <w:rsid w:val="00B014AD"/>
    <w:rsid w:val="00B04AEE"/>
    <w:rsid w:val="00B20F24"/>
    <w:rsid w:val="00B22C13"/>
    <w:rsid w:val="00B265EA"/>
    <w:rsid w:val="00B26DEA"/>
    <w:rsid w:val="00B30C29"/>
    <w:rsid w:val="00B366F9"/>
    <w:rsid w:val="00B42F03"/>
    <w:rsid w:val="00B51279"/>
    <w:rsid w:val="00B625ED"/>
    <w:rsid w:val="00B6473D"/>
    <w:rsid w:val="00B721A2"/>
    <w:rsid w:val="00B7440E"/>
    <w:rsid w:val="00B7490D"/>
    <w:rsid w:val="00B911E9"/>
    <w:rsid w:val="00B952A7"/>
    <w:rsid w:val="00B95544"/>
    <w:rsid w:val="00BB7DC3"/>
    <w:rsid w:val="00BC087D"/>
    <w:rsid w:val="00BD2A74"/>
    <w:rsid w:val="00BD6DA3"/>
    <w:rsid w:val="00BE2374"/>
    <w:rsid w:val="00BF4FB5"/>
    <w:rsid w:val="00C06A9D"/>
    <w:rsid w:val="00C073C7"/>
    <w:rsid w:val="00C076C5"/>
    <w:rsid w:val="00C14473"/>
    <w:rsid w:val="00C15D06"/>
    <w:rsid w:val="00C30B18"/>
    <w:rsid w:val="00C36DDF"/>
    <w:rsid w:val="00C64AE3"/>
    <w:rsid w:val="00C719C0"/>
    <w:rsid w:val="00C76B2D"/>
    <w:rsid w:val="00C81F06"/>
    <w:rsid w:val="00C91BC6"/>
    <w:rsid w:val="00C9311E"/>
    <w:rsid w:val="00C97248"/>
    <w:rsid w:val="00CB4952"/>
    <w:rsid w:val="00CC4BFC"/>
    <w:rsid w:val="00CC64EC"/>
    <w:rsid w:val="00CE6A30"/>
    <w:rsid w:val="00CE78AB"/>
    <w:rsid w:val="00D05573"/>
    <w:rsid w:val="00D13D99"/>
    <w:rsid w:val="00D178B5"/>
    <w:rsid w:val="00D22365"/>
    <w:rsid w:val="00D23C0C"/>
    <w:rsid w:val="00D25B32"/>
    <w:rsid w:val="00D418AF"/>
    <w:rsid w:val="00D43EB2"/>
    <w:rsid w:val="00D46D7F"/>
    <w:rsid w:val="00D50E88"/>
    <w:rsid w:val="00D5151F"/>
    <w:rsid w:val="00D54D5E"/>
    <w:rsid w:val="00D55A61"/>
    <w:rsid w:val="00D5637B"/>
    <w:rsid w:val="00D62989"/>
    <w:rsid w:val="00D67665"/>
    <w:rsid w:val="00D714DE"/>
    <w:rsid w:val="00D80ED6"/>
    <w:rsid w:val="00D856DD"/>
    <w:rsid w:val="00D91040"/>
    <w:rsid w:val="00D97022"/>
    <w:rsid w:val="00DA0FB9"/>
    <w:rsid w:val="00DA108B"/>
    <w:rsid w:val="00DA26A3"/>
    <w:rsid w:val="00DC0680"/>
    <w:rsid w:val="00DC3C5E"/>
    <w:rsid w:val="00DE7AFD"/>
    <w:rsid w:val="00DF66B3"/>
    <w:rsid w:val="00DF74C4"/>
    <w:rsid w:val="00E10068"/>
    <w:rsid w:val="00E11F3D"/>
    <w:rsid w:val="00E245AB"/>
    <w:rsid w:val="00E32107"/>
    <w:rsid w:val="00E34ED7"/>
    <w:rsid w:val="00E41E3F"/>
    <w:rsid w:val="00E45B4E"/>
    <w:rsid w:val="00E5213C"/>
    <w:rsid w:val="00E72160"/>
    <w:rsid w:val="00E73E94"/>
    <w:rsid w:val="00E83660"/>
    <w:rsid w:val="00E8416B"/>
    <w:rsid w:val="00E90507"/>
    <w:rsid w:val="00E90C6D"/>
    <w:rsid w:val="00E92071"/>
    <w:rsid w:val="00E96DC3"/>
    <w:rsid w:val="00EA20BA"/>
    <w:rsid w:val="00EA3317"/>
    <w:rsid w:val="00EB57EC"/>
    <w:rsid w:val="00EB5986"/>
    <w:rsid w:val="00ED1D69"/>
    <w:rsid w:val="00ED26F3"/>
    <w:rsid w:val="00ED639C"/>
    <w:rsid w:val="00EF0E21"/>
    <w:rsid w:val="00F01E68"/>
    <w:rsid w:val="00F02361"/>
    <w:rsid w:val="00F043F8"/>
    <w:rsid w:val="00F055A9"/>
    <w:rsid w:val="00F0581C"/>
    <w:rsid w:val="00F36D49"/>
    <w:rsid w:val="00F45709"/>
    <w:rsid w:val="00F45BFE"/>
    <w:rsid w:val="00F531E9"/>
    <w:rsid w:val="00F55F9D"/>
    <w:rsid w:val="00F62BD8"/>
    <w:rsid w:val="00F652DE"/>
    <w:rsid w:val="00F669F7"/>
    <w:rsid w:val="00F676D7"/>
    <w:rsid w:val="00F7092C"/>
    <w:rsid w:val="00F85733"/>
    <w:rsid w:val="00F87AB1"/>
    <w:rsid w:val="00F92BD5"/>
    <w:rsid w:val="00FA5958"/>
    <w:rsid w:val="00FB1ADC"/>
    <w:rsid w:val="00FB5B60"/>
    <w:rsid w:val="00FB7551"/>
    <w:rsid w:val="00FC62D6"/>
    <w:rsid w:val="00FD4317"/>
    <w:rsid w:val="00FD650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C4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36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695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qFormat/>
    <w:rsid w:val="00067695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36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69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067695"/>
    <w:pPr>
      <w:ind w:firstLine="600"/>
      <w:jc w:val="both"/>
    </w:pPr>
  </w:style>
  <w:style w:type="paragraph" w:customStyle="1" w:styleId="ConsNormal">
    <w:name w:val="ConsNormal"/>
    <w:rsid w:val="0006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0676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rsid w:val="001A2D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2D87"/>
  </w:style>
  <w:style w:type="paragraph" w:styleId="a9">
    <w:name w:val="header"/>
    <w:basedOn w:val="a"/>
    <w:rsid w:val="00C9311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F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B265E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5D74B9"/>
    <w:pPr>
      <w:ind w:firstLine="567"/>
    </w:pPr>
    <w:rPr>
      <w:szCs w:val="20"/>
    </w:rPr>
  </w:style>
  <w:style w:type="paragraph" w:styleId="ad">
    <w:name w:val="Body Text"/>
    <w:basedOn w:val="a"/>
    <w:link w:val="ae"/>
    <w:rsid w:val="005D74B9"/>
    <w:pPr>
      <w:spacing w:after="120"/>
    </w:pPr>
  </w:style>
  <w:style w:type="paragraph" w:styleId="31">
    <w:name w:val="Body Text Indent 3"/>
    <w:basedOn w:val="a"/>
    <w:rsid w:val="005D74B9"/>
    <w:pPr>
      <w:spacing w:after="120"/>
      <w:ind w:left="283"/>
    </w:pPr>
    <w:rPr>
      <w:sz w:val="16"/>
      <w:szCs w:val="16"/>
    </w:rPr>
  </w:style>
  <w:style w:type="paragraph" w:styleId="af">
    <w:name w:val="Title"/>
    <w:basedOn w:val="a"/>
    <w:qFormat/>
    <w:rsid w:val="00B625ED"/>
    <w:pPr>
      <w:jc w:val="center"/>
    </w:pPr>
    <w:rPr>
      <w:szCs w:val="20"/>
    </w:rPr>
  </w:style>
  <w:style w:type="paragraph" w:customStyle="1" w:styleId="ConsPlusNormal">
    <w:name w:val="ConsPlusNormal"/>
    <w:rsid w:val="00FA5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6561"/>
    <w:pPr>
      <w:suppressAutoHyphens/>
      <w:jc w:val="both"/>
    </w:pPr>
    <w:rPr>
      <w:szCs w:val="20"/>
      <w:lang w:eastAsia="ar-SA"/>
    </w:rPr>
  </w:style>
  <w:style w:type="character" w:styleId="af0">
    <w:name w:val="Hyperlink"/>
    <w:uiPriority w:val="99"/>
    <w:rsid w:val="003122A3"/>
    <w:rPr>
      <w:color w:val="0000FF"/>
      <w:u w:val="single"/>
    </w:rPr>
  </w:style>
  <w:style w:type="paragraph" w:customStyle="1" w:styleId="P16">
    <w:name w:val="P16"/>
    <w:basedOn w:val="a"/>
    <w:hidden/>
    <w:rsid w:val="00BB7DC3"/>
    <w:pPr>
      <w:widowControl w:val="0"/>
      <w:adjustRightInd w:val="0"/>
      <w:jc w:val="distribute"/>
    </w:pPr>
  </w:style>
  <w:style w:type="paragraph" w:customStyle="1" w:styleId="af1">
    <w:name w:val="Содержимое таблицы"/>
    <w:basedOn w:val="a"/>
    <w:rsid w:val="004B3B6A"/>
    <w:pPr>
      <w:suppressLineNumbers/>
      <w:suppressAutoHyphens/>
    </w:pPr>
    <w:rPr>
      <w:lang w:eastAsia="ar-SA"/>
    </w:rPr>
  </w:style>
  <w:style w:type="paragraph" w:customStyle="1" w:styleId="af2">
    <w:name w:val="Знак"/>
    <w:basedOn w:val="a"/>
    <w:rsid w:val="004B3B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4F1F8B"/>
    <w:pPr>
      <w:widowControl w:val="0"/>
      <w:suppressAutoHyphens/>
      <w:autoSpaceDN w:val="0"/>
      <w:spacing w:after="160" w:line="240" w:lineRule="exact"/>
      <w:textAlignment w:val="baseline"/>
    </w:pPr>
    <w:rPr>
      <w:rFonts w:ascii="Verdana" w:hAnsi="Verdana"/>
      <w:kern w:val="3"/>
      <w:sz w:val="22"/>
      <w:szCs w:val="22"/>
      <w:lang w:val="en-US" w:eastAsia="en-US"/>
    </w:rPr>
  </w:style>
  <w:style w:type="paragraph" w:styleId="af4">
    <w:name w:val="Normal (Web)"/>
    <w:basedOn w:val="a"/>
    <w:link w:val="af5"/>
    <w:rsid w:val="004F1F8B"/>
    <w:pPr>
      <w:widowControl w:val="0"/>
      <w:suppressAutoHyphens/>
      <w:autoSpaceDN w:val="0"/>
      <w:spacing w:before="100" w:beforeAutospacing="1" w:after="100" w:afterAutospacing="1"/>
      <w:textAlignment w:val="baseline"/>
    </w:pPr>
    <w:rPr>
      <w:rFonts w:ascii="Calibri" w:hAnsi="Calibri"/>
      <w:kern w:val="3"/>
      <w:sz w:val="22"/>
      <w:szCs w:val="22"/>
    </w:rPr>
  </w:style>
  <w:style w:type="paragraph" w:styleId="af6">
    <w:name w:val="No Spacing"/>
    <w:qFormat/>
    <w:rsid w:val="004F1F8B"/>
    <w:rPr>
      <w:rFonts w:eastAsia="Calibri"/>
      <w:sz w:val="24"/>
      <w:szCs w:val="22"/>
      <w:lang w:eastAsia="en-US"/>
    </w:rPr>
  </w:style>
  <w:style w:type="paragraph" w:customStyle="1" w:styleId="12">
    <w:name w:val="Без интервала1"/>
    <w:rsid w:val="004F1F8B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f7">
    <w:name w:val="List Paragraph"/>
    <w:basedOn w:val="a"/>
    <w:qFormat/>
    <w:rsid w:val="00FB5B6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aliases w:val="Глава Знак"/>
    <w:link w:val="1"/>
    <w:locked/>
    <w:rsid w:val="00FB5B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836671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836671"/>
    <w:rPr>
      <w:sz w:val="28"/>
      <w:lang w:val="ru-RU" w:eastAsia="ru-RU" w:bidi="ar-SA"/>
    </w:rPr>
  </w:style>
  <w:style w:type="character" w:styleId="af8">
    <w:name w:val="Strong"/>
    <w:qFormat/>
    <w:rsid w:val="00836671"/>
    <w:rPr>
      <w:b/>
      <w:bCs/>
    </w:rPr>
  </w:style>
  <w:style w:type="paragraph" w:customStyle="1" w:styleId="13">
    <w:name w:val="нум список 1"/>
    <w:basedOn w:val="a"/>
    <w:rsid w:val="0083667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2">
    <w:name w:val="Body Text 3"/>
    <w:basedOn w:val="a"/>
    <w:rsid w:val="00836671"/>
    <w:pPr>
      <w:widowControl w:val="0"/>
      <w:suppressAutoHyphens/>
      <w:autoSpaceDN w:val="0"/>
      <w:spacing w:after="120"/>
    </w:pPr>
    <w:rPr>
      <w:rFonts w:ascii="Calibri" w:hAnsi="Calibri"/>
      <w:kern w:val="3"/>
      <w:sz w:val="16"/>
      <w:szCs w:val="16"/>
    </w:rPr>
  </w:style>
  <w:style w:type="paragraph" w:customStyle="1" w:styleId="ConsPlusNonformat">
    <w:name w:val="ConsPlusNonformat"/>
    <w:rsid w:val="0083667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Абзац списка1"/>
    <w:basedOn w:val="a"/>
    <w:qFormat/>
    <w:rsid w:val="00836671"/>
    <w:pPr>
      <w:ind w:left="720"/>
    </w:pPr>
  </w:style>
  <w:style w:type="paragraph" w:customStyle="1" w:styleId="ConsPlusCell">
    <w:name w:val="ConsPlusCell"/>
    <w:rsid w:val="001B6A3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msolistparagraph0">
    <w:name w:val="msolistparagraph"/>
    <w:basedOn w:val="a"/>
    <w:rsid w:val="00421E8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21E8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21E8B"/>
    <w:pPr>
      <w:spacing w:before="100" w:beforeAutospacing="1" w:after="100" w:afterAutospacing="1"/>
    </w:pPr>
  </w:style>
  <w:style w:type="character" w:styleId="af9">
    <w:name w:val="Emphasis"/>
    <w:qFormat/>
    <w:rsid w:val="00421E8B"/>
    <w:rPr>
      <w:i/>
      <w:iCs/>
    </w:rPr>
  </w:style>
  <w:style w:type="character" w:styleId="afa">
    <w:name w:val="FollowedHyperlink"/>
    <w:uiPriority w:val="99"/>
    <w:rsid w:val="00421E8B"/>
    <w:rPr>
      <w:color w:val="800000"/>
      <w:u w:val="single"/>
    </w:rPr>
  </w:style>
  <w:style w:type="paragraph" w:customStyle="1" w:styleId="western">
    <w:name w:val="western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customStyle="1" w:styleId="cjk">
    <w:name w:val="cjk"/>
    <w:basedOn w:val="a"/>
    <w:rsid w:val="00421E8B"/>
    <w:pPr>
      <w:spacing w:before="100" w:beforeAutospacing="1" w:after="119"/>
    </w:pPr>
  </w:style>
  <w:style w:type="paragraph" w:customStyle="1" w:styleId="ctl">
    <w:name w:val="ctl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styleId="afb">
    <w:name w:val="Body Text First Indent"/>
    <w:basedOn w:val="ad"/>
    <w:link w:val="afc"/>
    <w:rsid w:val="00B6473D"/>
    <w:pPr>
      <w:ind w:firstLine="210"/>
    </w:pPr>
    <w:rPr>
      <w:sz w:val="20"/>
      <w:szCs w:val="20"/>
    </w:rPr>
  </w:style>
  <w:style w:type="paragraph" w:customStyle="1" w:styleId="Default">
    <w:name w:val="Default"/>
    <w:rsid w:val="00286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E40B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d">
    <w:name w:val="List"/>
    <w:basedOn w:val="a"/>
    <w:rsid w:val="00636E65"/>
    <w:pPr>
      <w:ind w:left="283" w:hanging="283"/>
    </w:pPr>
    <w:rPr>
      <w:sz w:val="20"/>
      <w:szCs w:val="20"/>
    </w:rPr>
  </w:style>
  <w:style w:type="character" w:customStyle="1" w:styleId="af5">
    <w:name w:val="Обычный (веб) Знак"/>
    <w:link w:val="af4"/>
    <w:rsid w:val="007175CF"/>
    <w:rPr>
      <w:rFonts w:ascii="Calibri" w:hAnsi="Calibri"/>
      <w:kern w:val="3"/>
      <w:sz w:val="22"/>
      <w:szCs w:val="22"/>
      <w:lang w:val="ru-RU" w:eastAsia="ru-RU" w:bidi="ar-SA"/>
    </w:rPr>
  </w:style>
  <w:style w:type="character" w:customStyle="1" w:styleId="afe">
    <w:name w:val="Гипертекстовая ссылка"/>
    <w:rsid w:val="00213F6C"/>
    <w:rPr>
      <w:b/>
      <w:bCs/>
      <w:color w:val="106BBE"/>
      <w:sz w:val="26"/>
      <w:szCs w:val="26"/>
    </w:rPr>
  </w:style>
  <w:style w:type="paragraph" w:customStyle="1" w:styleId="aff">
    <w:name w:val="Прижатый влево"/>
    <w:basedOn w:val="a"/>
    <w:next w:val="a"/>
    <w:rsid w:val="00213F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rsid w:val="00213F6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P11">
    <w:name w:val="P11"/>
    <w:basedOn w:val="a"/>
    <w:hidden/>
    <w:rsid w:val="00665473"/>
    <w:pPr>
      <w:widowControl w:val="0"/>
      <w:adjustRightInd w:val="0"/>
    </w:pPr>
    <w:rPr>
      <w:b/>
      <w:bCs/>
      <w:spacing w:val="19"/>
    </w:rPr>
  </w:style>
  <w:style w:type="paragraph" w:customStyle="1" w:styleId="P15">
    <w:name w:val="P15"/>
    <w:basedOn w:val="a"/>
    <w:hidden/>
    <w:rsid w:val="00665473"/>
    <w:pPr>
      <w:widowControl w:val="0"/>
      <w:adjustRightInd w:val="0"/>
    </w:pPr>
  </w:style>
  <w:style w:type="paragraph" w:customStyle="1" w:styleId="Textbodyindent">
    <w:name w:val="Text body indent"/>
    <w:basedOn w:val="a"/>
    <w:rsid w:val="00D5637B"/>
    <w:pPr>
      <w:widowControl w:val="0"/>
      <w:suppressAutoHyphens/>
      <w:autoSpaceDN w:val="0"/>
      <w:ind w:firstLine="720"/>
      <w:jc w:val="both"/>
      <w:textAlignment w:val="baseline"/>
    </w:pPr>
    <w:rPr>
      <w:rFonts w:eastAsia="Lucida Sans Unicode" w:cs="Tahoma"/>
      <w:kern w:val="3"/>
      <w:sz w:val="28"/>
      <w:szCs w:val="20"/>
    </w:rPr>
  </w:style>
  <w:style w:type="character" w:customStyle="1" w:styleId="blk">
    <w:name w:val="blk"/>
    <w:basedOn w:val="a0"/>
    <w:rsid w:val="009E0BFE"/>
  </w:style>
  <w:style w:type="paragraph" w:customStyle="1" w:styleId="CharChar">
    <w:name w:val="Char Char Знак Знак Знак Знак"/>
    <w:basedOn w:val="a"/>
    <w:rsid w:val="00863B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"/>
    <w:rsid w:val="00732390"/>
    <w:pPr>
      <w:suppressAutoHyphens/>
      <w:ind w:firstLine="567"/>
      <w:jc w:val="both"/>
    </w:pPr>
    <w:rPr>
      <w:szCs w:val="20"/>
    </w:rPr>
  </w:style>
  <w:style w:type="paragraph" w:customStyle="1" w:styleId="aff1">
    <w:name w:val="Знак Знак Знак"/>
    <w:basedOn w:val="a"/>
    <w:rsid w:val="00732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Page">
    <w:name w:val="ConsPlusTitlePage"/>
    <w:rsid w:val="00E90507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2">
    <w:name w:val="Цветовое выделение"/>
    <w:rsid w:val="00E90507"/>
    <w:rPr>
      <w:b/>
      <w:bCs/>
      <w:color w:val="000080"/>
    </w:rPr>
  </w:style>
  <w:style w:type="character" w:customStyle="1" w:styleId="WW-Absatz-Standardschriftart">
    <w:name w:val="WW-Absatz-Standardschriftart"/>
    <w:rsid w:val="00E90507"/>
  </w:style>
  <w:style w:type="paragraph" w:customStyle="1" w:styleId="aff3">
    <w:name w:val="Заголовок статьи"/>
    <w:basedOn w:val="a"/>
    <w:next w:val="a"/>
    <w:rsid w:val="00E90507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aff4">
    <w:name w:val="Нормальный"/>
    <w:rsid w:val="00E9050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Standard">
    <w:name w:val="Standard"/>
    <w:rsid w:val="00B20F2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a"/>
    <w:uiPriority w:val="59"/>
    <w:rsid w:val="006F7F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rsid w:val="006F7F4A"/>
  </w:style>
  <w:style w:type="paragraph" w:customStyle="1" w:styleId="P2">
    <w:name w:val="P2"/>
    <w:basedOn w:val="a"/>
    <w:rsid w:val="006F7F4A"/>
    <w:pPr>
      <w:widowControl w:val="0"/>
      <w:adjustRightInd w:val="0"/>
      <w:spacing w:after="120"/>
      <w:ind w:left="282"/>
      <w:jc w:val="right"/>
    </w:pPr>
    <w:rPr>
      <w:rFonts w:eastAsia="Lucida Sans Unicode" w:cs="Tahoma"/>
      <w:szCs w:val="20"/>
    </w:rPr>
  </w:style>
  <w:style w:type="paragraph" w:customStyle="1" w:styleId="P3">
    <w:name w:val="P3"/>
    <w:basedOn w:val="a"/>
    <w:rsid w:val="006F7F4A"/>
    <w:pPr>
      <w:widowControl w:val="0"/>
      <w:adjustRightInd w:val="0"/>
      <w:spacing w:line="219" w:lineRule="atLeast"/>
      <w:ind w:firstLine="720"/>
      <w:jc w:val="center"/>
    </w:pPr>
    <w:rPr>
      <w:sz w:val="20"/>
      <w:szCs w:val="20"/>
    </w:rPr>
  </w:style>
  <w:style w:type="paragraph" w:customStyle="1" w:styleId="P4">
    <w:name w:val="P4"/>
    <w:basedOn w:val="a"/>
    <w:rsid w:val="006F7F4A"/>
    <w:pPr>
      <w:widowControl w:val="0"/>
      <w:adjustRightInd w:val="0"/>
      <w:spacing w:line="219" w:lineRule="atLeast"/>
      <w:ind w:firstLine="720"/>
      <w:jc w:val="distribute"/>
    </w:pPr>
    <w:rPr>
      <w:sz w:val="20"/>
      <w:szCs w:val="20"/>
    </w:rPr>
  </w:style>
  <w:style w:type="paragraph" w:customStyle="1" w:styleId="P12">
    <w:name w:val="P12"/>
    <w:basedOn w:val="a"/>
    <w:rsid w:val="006F7F4A"/>
    <w:pPr>
      <w:widowControl w:val="0"/>
      <w:adjustRightInd w:val="0"/>
      <w:spacing w:line="219" w:lineRule="atLeast"/>
      <w:ind w:firstLine="10"/>
      <w:jc w:val="distribute"/>
    </w:pPr>
    <w:rPr>
      <w:szCs w:val="20"/>
    </w:rPr>
  </w:style>
  <w:style w:type="paragraph" w:customStyle="1" w:styleId="P13">
    <w:name w:val="P13"/>
    <w:basedOn w:val="a"/>
    <w:rsid w:val="006F7F4A"/>
    <w:pPr>
      <w:widowControl w:val="0"/>
      <w:adjustRightInd w:val="0"/>
      <w:spacing w:line="219" w:lineRule="atLeast"/>
      <w:ind w:firstLine="1134"/>
      <w:jc w:val="distribute"/>
    </w:pPr>
    <w:rPr>
      <w:szCs w:val="20"/>
    </w:rPr>
  </w:style>
  <w:style w:type="paragraph" w:customStyle="1" w:styleId="P14">
    <w:name w:val="P14"/>
    <w:basedOn w:val="a"/>
    <w:rsid w:val="006F7F4A"/>
    <w:pPr>
      <w:widowControl w:val="0"/>
      <w:adjustRightInd w:val="0"/>
      <w:spacing w:line="219" w:lineRule="atLeast"/>
      <w:ind w:firstLine="1134"/>
      <w:jc w:val="center"/>
    </w:pPr>
    <w:rPr>
      <w:szCs w:val="20"/>
    </w:rPr>
  </w:style>
  <w:style w:type="paragraph" w:customStyle="1" w:styleId="P17">
    <w:name w:val="P17"/>
    <w:basedOn w:val="a"/>
    <w:rsid w:val="006F7F4A"/>
    <w:pPr>
      <w:widowControl w:val="0"/>
      <w:suppressLineNumbers/>
      <w:adjustRightInd w:val="0"/>
      <w:jc w:val="right"/>
    </w:pPr>
    <w:rPr>
      <w:szCs w:val="20"/>
    </w:rPr>
  </w:style>
  <w:style w:type="paragraph" w:customStyle="1" w:styleId="P18">
    <w:name w:val="P18"/>
    <w:basedOn w:val="a"/>
    <w:rsid w:val="006F7F4A"/>
    <w:pPr>
      <w:widowControl w:val="0"/>
      <w:adjustRightInd w:val="0"/>
      <w:spacing w:line="219" w:lineRule="atLeast"/>
      <w:jc w:val="distribute"/>
    </w:pPr>
    <w:rPr>
      <w:szCs w:val="20"/>
    </w:rPr>
  </w:style>
  <w:style w:type="character" w:customStyle="1" w:styleId="T1">
    <w:name w:val="T1"/>
    <w:rsid w:val="006F7F4A"/>
    <w:rPr>
      <w:rFonts w:ascii="Times New Roman" w:eastAsia="Times New Roman" w:hAnsi="Times New Roman" w:cs="Times New Roman" w:hint="default"/>
      <w:sz w:val="24"/>
    </w:rPr>
  </w:style>
  <w:style w:type="table" w:customStyle="1" w:styleId="17">
    <w:name w:val="Таблица1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Таблица2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Текст выноски Знак"/>
    <w:link w:val="ab"/>
    <w:semiHidden/>
    <w:rsid w:val="005B72E5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620E34"/>
  </w:style>
  <w:style w:type="numbering" w:customStyle="1" w:styleId="33">
    <w:name w:val="Нет списка3"/>
    <w:next w:val="a2"/>
    <w:uiPriority w:val="99"/>
    <w:semiHidden/>
    <w:rsid w:val="00FB7551"/>
  </w:style>
  <w:style w:type="character" w:customStyle="1" w:styleId="18">
    <w:name w:val="Основной шрифт абзаца1"/>
    <w:rsid w:val="00FB7551"/>
  </w:style>
  <w:style w:type="paragraph" w:customStyle="1" w:styleId="aff5">
    <w:name w:val="Заголовок"/>
    <w:basedOn w:val="a"/>
    <w:next w:val="ad"/>
    <w:rsid w:val="00FB755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rsid w:val="00FB755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rsid w:val="00FB7551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6">
    <w:name w:val="Заголовок таблицы"/>
    <w:basedOn w:val="af1"/>
    <w:rsid w:val="00FB7551"/>
    <w:pPr>
      <w:jc w:val="center"/>
    </w:pPr>
    <w:rPr>
      <w:b/>
      <w:bCs/>
    </w:rPr>
  </w:style>
  <w:style w:type="table" w:customStyle="1" w:styleId="24">
    <w:name w:val="Сетка таблицы2"/>
    <w:basedOn w:val="a1"/>
    <w:next w:val="aa"/>
    <w:rsid w:val="00FB755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B7551"/>
  </w:style>
  <w:style w:type="paragraph" w:customStyle="1" w:styleId="xl67">
    <w:name w:val="xl6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B7551"/>
    <w:pPr>
      <w:spacing w:before="100" w:beforeAutospacing="1" w:after="100" w:afterAutospacing="1"/>
    </w:pPr>
  </w:style>
  <w:style w:type="paragraph" w:customStyle="1" w:styleId="xl69">
    <w:name w:val="xl6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FB7551"/>
    <w:pPr>
      <w:spacing w:before="100" w:beforeAutospacing="1" w:after="100" w:afterAutospacing="1"/>
    </w:pPr>
  </w:style>
  <w:style w:type="paragraph" w:customStyle="1" w:styleId="xl73">
    <w:name w:val="xl73"/>
    <w:basedOn w:val="a"/>
    <w:rsid w:val="00FB75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8">
    <w:name w:val="xl7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1">
    <w:name w:val="xl8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82">
    <w:name w:val="xl8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7">
    <w:name w:val="xl8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8">
    <w:name w:val="xl88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0">
    <w:name w:val="xl90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2">
    <w:name w:val="xl9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93">
    <w:name w:val="xl9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0">
    <w:name w:val="xl100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FB755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FB755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7F42EC"/>
  </w:style>
  <w:style w:type="character" w:customStyle="1" w:styleId="ae">
    <w:name w:val="Основной текст Знак"/>
    <w:basedOn w:val="a0"/>
    <w:link w:val="ad"/>
    <w:rsid w:val="007F42EC"/>
    <w:rPr>
      <w:sz w:val="24"/>
      <w:szCs w:val="24"/>
    </w:rPr>
  </w:style>
  <w:style w:type="character" w:customStyle="1" w:styleId="afc">
    <w:name w:val="Красная строка Знак"/>
    <w:basedOn w:val="ae"/>
    <w:link w:val="afb"/>
    <w:rsid w:val="007F42EC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F42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C4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36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695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qFormat/>
    <w:rsid w:val="00067695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36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69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067695"/>
    <w:pPr>
      <w:ind w:firstLine="600"/>
      <w:jc w:val="both"/>
    </w:pPr>
  </w:style>
  <w:style w:type="paragraph" w:customStyle="1" w:styleId="ConsNormal">
    <w:name w:val="ConsNormal"/>
    <w:rsid w:val="0006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0676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rsid w:val="001A2D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2D87"/>
  </w:style>
  <w:style w:type="paragraph" w:styleId="a9">
    <w:name w:val="header"/>
    <w:basedOn w:val="a"/>
    <w:rsid w:val="00C9311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F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B265E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5D74B9"/>
    <w:pPr>
      <w:ind w:firstLine="567"/>
    </w:pPr>
    <w:rPr>
      <w:szCs w:val="20"/>
    </w:rPr>
  </w:style>
  <w:style w:type="paragraph" w:styleId="ad">
    <w:name w:val="Body Text"/>
    <w:basedOn w:val="a"/>
    <w:link w:val="ae"/>
    <w:rsid w:val="005D74B9"/>
    <w:pPr>
      <w:spacing w:after="120"/>
    </w:pPr>
  </w:style>
  <w:style w:type="paragraph" w:styleId="31">
    <w:name w:val="Body Text Indent 3"/>
    <w:basedOn w:val="a"/>
    <w:rsid w:val="005D74B9"/>
    <w:pPr>
      <w:spacing w:after="120"/>
      <w:ind w:left="283"/>
    </w:pPr>
    <w:rPr>
      <w:sz w:val="16"/>
      <w:szCs w:val="16"/>
    </w:rPr>
  </w:style>
  <w:style w:type="paragraph" w:styleId="af">
    <w:name w:val="Title"/>
    <w:basedOn w:val="a"/>
    <w:qFormat/>
    <w:rsid w:val="00B625ED"/>
    <w:pPr>
      <w:jc w:val="center"/>
    </w:pPr>
    <w:rPr>
      <w:szCs w:val="20"/>
    </w:rPr>
  </w:style>
  <w:style w:type="paragraph" w:customStyle="1" w:styleId="ConsPlusNormal">
    <w:name w:val="ConsPlusNormal"/>
    <w:rsid w:val="00FA5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6561"/>
    <w:pPr>
      <w:suppressAutoHyphens/>
      <w:jc w:val="both"/>
    </w:pPr>
    <w:rPr>
      <w:szCs w:val="20"/>
      <w:lang w:eastAsia="ar-SA"/>
    </w:rPr>
  </w:style>
  <w:style w:type="character" w:styleId="af0">
    <w:name w:val="Hyperlink"/>
    <w:uiPriority w:val="99"/>
    <w:rsid w:val="003122A3"/>
    <w:rPr>
      <w:color w:val="0000FF"/>
      <w:u w:val="single"/>
    </w:rPr>
  </w:style>
  <w:style w:type="paragraph" w:customStyle="1" w:styleId="P16">
    <w:name w:val="P16"/>
    <w:basedOn w:val="a"/>
    <w:hidden/>
    <w:rsid w:val="00BB7DC3"/>
    <w:pPr>
      <w:widowControl w:val="0"/>
      <w:adjustRightInd w:val="0"/>
      <w:jc w:val="distribute"/>
    </w:pPr>
  </w:style>
  <w:style w:type="paragraph" w:customStyle="1" w:styleId="af1">
    <w:name w:val="Содержимое таблицы"/>
    <w:basedOn w:val="a"/>
    <w:rsid w:val="004B3B6A"/>
    <w:pPr>
      <w:suppressLineNumbers/>
      <w:suppressAutoHyphens/>
    </w:pPr>
    <w:rPr>
      <w:lang w:eastAsia="ar-SA"/>
    </w:rPr>
  </w:style>
  <w:style w:type="paragraph" w:customStyle="1" w:styleId="af2">
    <w:name w:val="Знак"/>
    <w:basedOn w:val="a"/>
    <w:rsid w:val="004B3B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4F1F8B"/>
    <w:pPr>
      <w:widowControl w:val="0"/>
      <w:suppressAutoHyphens/>
      <w:autoSpaceDN w:val="0"/>
      <w:spacing w:after="160" w:line="240" w:lineRule="exact"/>
      <w:textAlignment w:val="baseline"/>
    </w:pPr>
    <w:rPr>
      <w:rFonts w:ascii="Verdana" w:hAnsi="Verdana"/>
      <w:kern w:val="3"/>
      <w:sz w:val="22"/>
      <w:szCs w:val="22"/>
      <w:lang w:val="en-US" w:eastAsia="en-US"/>
    </w:rPr>
  </w:style>
  <w:style w:type="paragraph" w:styleId="af4">
    <w:name w:val="Normal (Web)"/>
    <w:basedOn w:val="a"/>
    <w:link w:val="af5"/>
    <w:rsid w:val="004F1F8B"/>
    <w:pPr>
      <w:widowControl w:val="0"/>
      <w:suppressAutoHyphens/>
      <w:autoSpaceDN w:val="0"/>
      <w:spacing w:before="100" w:beforeAutospacing="1" w:after="100" w:afterAutospacing="1"/>
      <w:textAlignment w:val="baseline"/>
    </w:pPr>
    <w:rPr>
      <w:rFonts w:ascii="Calibri" w:hAnsi="Calibri"/>
      <w:kern w:val="3"/>
      <w:sz w:val="22"/>
      <w:szCs w:val="22"/>
    </w:rPr>
  </w:style>
  <w:style w:type="paragraph" w:styleId="af6">
    <w:name w:val="No Spacing"/>
    <w:qFormat/>
    <w:rsid w:val="004F1F8B"/>
    <w:rPr>
      <w:rFonts w:eastAsia="Calibri"/>
      <w:sz w:val="24"/>
      <w:szCs w:val="22"/>
      <w:lang w:eastAsia="en-US"/>
    </w:rPr>
  </w:style>
  <w:style w:type="paragraph" w:customStyle="1" w:styleId="12">
    <w:name w:val="Без интервала1"/>
    <w:rsid w:val="004F1F8B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f7">
    <w:name w:val="List Paragraph"/>
    <w:basedOn w:val="a"/>
    <w:qFormat/>
    <w:rsid w:val="00FB5B6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aliases w:val="Глава Знак"/>
    <w:link w:val="1"/>
    <w:locked/>
    <w:rsid w:val="00FB5B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836671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836671"/>
    <w:rPr>
      <w:sz w:val="28"/>
      <w:lang w:val="ru-RU" w:eastAsia="ru-RU" w:bidi="ar-SA"/>
    </w:rPr>
  </w:style>
  <w:style w:type="character" w:styleId="af8">
    <w:name w:val="Strong"/>
    <w:qFormat/>
    <w:rsid w:val="00836671"/>
    <w:rPr>
      <w:b/>
      <w:bCs/>
    </w:rPr>
  </w:style>
  <w:style w:type="paragraph" w:customStyle="1" w:styleId="13">
    <w:name w:val="нум список 1"/>
    <w:basedOn w:val="a"/>
    <w:rsid w:val="0083667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2">
    <w:name w:val="Body Text 3"/>
    <w:basedOn w:val="a"/>
    <w:rsid w:val="00836671"/>
    <w:pPr>
      <w:widowControl w:val="0"/>
      <w:suppressAutoHyphens/>
      <w:autoSpaceDN w:val="0"/>
      <w:spacing w:after="120"/>
    </w:pPr>
    <w:rPr>
      <w:rFonts w:ascii="Calibri" w:hAnsi="Calibri"/>
      <w:kern w:val="3"/>
      <w:sz w:val="16"/>
      <w:szCs w:val="16"/>
    </w:rPr>
  </w:style>
  <w:style w:type="paragraph" w:customStyle="1" w:styleId="ConsPlusNonformat">
    <w:name w:val="ConsPlusNonformat"/>
    <w:rsid w:val="0083667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Абзац списка1"/>
    <w:basedOn w:val="a"/>
    <w:qFormat/>
    <w:rsid w:val="00836671"/>
    <w:pPr>
      <w:ind w:left="720"/>
    </w:pPr>
  </w:style>
  <w:style w:type="paragraph" w:customStyle="1" w:styleId="ConsPlusCell">
    <w:name w:val="ConsPlusCell"/>
    <w:rsid w:val="001B6A3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msolistparagraph0">
    <w:name w:val="msolistparagraph"/>
    <w:basedOn w:val="a"/>
    <w:rsid w:val="00421E8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21E8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21E8B"/>
    <w:pPr>
      <w:spacing w:before="100" w:beforeAutospacing="1" w:after="100" w:afterAutospacing="1"/>
    </w:pPr>
  </w:style>
  <w:style w:type="character" w:styleId="af9">
    <w:name w:val="Emphasis"/>
    <w:qFormat/>
    <w:rsid w:val="00421E8B"/>
    <w:rPr>
      <w:i/>
      <w:iCs/>
    </w:rPr>
  </w:style>
  <w:style w:type="character" w:styleId="afa">
    <w:name w:val="FollowedHyperlink"/>
    <w:uiPriority w:val="99"/>
    <w:rsid w:val="00421E8B"/>
    <w:rPr>
      <w:color w:val="800000"/>
      <w:u w:val="single"/>
    </w:rPr>
  </w:style>
  <w:style w:type="paragraph" w:customStyle="1" w:styleId="western">
    <w:name w:val="western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customStyle="1" w:styleId="cjk">
    <w:name w:val="cjk"/>
    <w:basedOn w:val="a"/>
    <w:rsid w:val="00421E8B"/>
    <w:pPr>
      <w:spacing w:before="100" w:beforeAutospacing="1" w:after="119"/>
    </w:pPr>
  </w:style>
  <w:style w:type="paragraph" w:customStyle="1" w:styleId="ctl">
    <w:name w:val="ctl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styleId="afb">
    <w:name w:val="Body Text First Indent"/>
    <w:basedOn w:val="ad"/>
    <w:link w:val="afc"/>
    <w:rsid w:val="00B6473D"/>
    <w:pPr>
      <w:ind w:firstLine="210"/>
    </w:pPr>
    <w:rPr>
      <w:sz w:val="20"/>
      <w:szCs w:val="20"/>
    </w:rPr>
  </w:style>
  <w:style w:type="paragraph" w:customStyle="1" w:styleId="Default">
    <w:name w:val="Default"/>
    <w:rsid w:val="00286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E40B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d">
    <w:name w:val="List"/>
    <w:basedOn w:val="a"/>
    <w:rsid w:val="00636E65"/>
    <w:pPr>
      <w:ind w:left="283" w:hanging="283"/>
    </w:pPr>
    <w:rPr>
      <w:sz w:val="20"/>
      <w:szCs w:val="20"/>
    </w:rPr>
  </w:style>
  <w:style w:type="character" w:customStyle="1" w:styleId="af5">
    <w:name w:val="Обычный (веб) Знак"/>
    <w:link w:val="af4"/>
    <w:rsid w:val="007175CF"/>
    <w:rPr>
      <w:rFonts w:ascii="Calibri" w:hAnsi="Calibri"/>
      <w:kern w:val="3"/>
      <w:sz w:val="22"/>
      <w:szCs w:val="22"/>
      <w:lang w:val="ru-RU" w:eastAsia="ru-RU" w:bidi="ar-SA"/>
    </w:rPr>
  </w:style>
  <w:style w:type="character" w:customStyle="1" w:styleId="afe">
    <w:name w:val="Гипертекстовая ссылка"/>
    <w:rsid w:val="00213F6C"/>
    <w:rPr>
      <w:b/>
      <w:bCs/>
      <w:color w:val="106BBE"/>
      <w:sz w:val="26"/>
      <w:szCs w:val="26"/>
    </w:rPr>
  </w:style>
  <w:style w:type="paragraph" w:customStyle="1" w:styleId="aff">
    <w:name w:val="Прижатый влево"/>
    <w:basedOn w:val="a"/>
    <w:next w:val="a"/>
    <w:rsid w:val="00213F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rsid w:val="00213F6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P11">
    <w:name w:val="P11"/>
    <w:basedOn w:val="a"/>
    <w:hidden/>
    <w:rsid w:val="00665473"/>
    <w:pPr>
      <w:widowControl w:val="0"/>
      <w:adjustRightInd w:val="0"/>
    </w:pPr>
    <w:rPr>
      <w:b/>
      <w:bCs/>
      <w:spacing w:val="19"/>
    </w:rPr>
  </w:style>
  <w:style w:type="paragraph" w:customStyle="1" w:styleId="P15">
    <w:name w:val="P15"/>
    <w:basedOn w:val="a"/>
    <w:hidden/>
    <w:rsid w:val="00665473"/>
    <w:pPr>
      <w:widowControl w:val="0"/>
      <w:adjustRightInd w:val="0"/>
    </w:pPr>
  </w:style>
  <w:style w:type="paragraph" w:customStyle="1" w:styleId="Textbodyindent">
    <w:name w:val="Text body indent"/>
    <w:basedOn w:val="a"/>
    <w:rsid w:val="00D5637B"/>
    <w:pPr>
      <w:widowControl w:val="0"/>
      <w:suppressAutoHyphens/>
      <w:autoSpaceDN w:val="0"/>
      <w:ind w:firstLine="720"/>
      <w:jc w:val="both"/>
      <w:textAlignment w:val="baseline"/>
    </w:pPr>
    <w:rPr>
      <w:rFonts w:eastAsia="Lucida Sans Unicode" w:cs="Tahoma"/>
      <w:kern w:val="3"/>
      <w:sz w:val="28"/>
      <w:szCs w:val="20"/>
    </w:rPr>
  </w:style>
  <w:style w:type="character" w:customStyle="1" w:styleId="blk">
    <w:name w:val="blk"/>
    <w:basedOn w:val="a0"/>
    <w:rsid w:val="009E0BFE"/>
  </w:style>
  <w:style w:type="paragraph" w:customStyle="1" w:styleId="CharChar">
    <w:name w:val="Char Char Знак Знак Знак Знак"/>
    <w:basedOn w:val="a"/>
    <w:rsid w:val="00863B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"/>
    <w:rsid w:val="00732390"/>
    <w:pPr>
      <w:suppressAutoHyphens/>
      <w:ind w:firstLine="567"/>
      <w:jc w:val="both"/>
    </w:pPr>
    <w:rPr>
      <w:szCs w:val="20"/>
    </w:rPr>
  </w:style>
  <w:style w:type="paragraph" w:customStyle="1" w:styleId="aff1">
    <w:name w:val="Знак Знак Знак"/>
    <w:basedOn w:val="a"/>
    <w:rsid w:val="00732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Page">
    <w:name w:val="ConsPlusTitlePage"/>
    <w:rsid w:val="00E90507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2">
    <w:name w:val="Цветовое выделение"/>
    <w:rsid w:val="00E90507"/>
    <w:rPr>
      <w:b/>
      <w:bCs/>
      <w:color w:val="000080"/>
    </w:rPr>
  </w:style>
  <w:style w:type="character" w:customStyle="1" w:styleId="WW-Absatz-Standardschriftart">
    <w:name w:val="WW-Absatz-Standardschriftart"/>
    <w:rsid w:val="00E90507"/>
  </w:style>
  <w:style w:type="paragraph" w:customStyle="1" w:styleId="aff3">
    <w:name w:val="Заголовок статьи"/>
    <w:basedOn w:val="a"/>
    <w:next w:val="a"/>
    <w:rsid w:val="00E90507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aff4">
    <w:name w:val="Нормальный"/>
    <w:rsid w:val="00E9050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Standard">
    <w:name w:val="Standard"/>
    <w:rsid w:val="00B20F2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a"/>
    <w:uiPriority w:val="59"/>
    <w:rsid w:val="006F7F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rsid w:val="006F7F4A"/>
  </w:style>
  <w:style w:type="paragraph" w:customStyle="1" w:styleId="P2">
    <w:name w:val="P2"/>
    <w:basedOn w:val="a"/>
    <w:rsid w:val="006F7F4A"/>
    <w:pPr>
      <w:widowControl w:val="0"/>
      <w:adjustRightInd w:val="0"/>
      <w:spacing w:after="120"/>
      <w:ind w:left="282"/>
      <w:jc w:val="right"/>
    </w:pPr>
    <w:rPr>
      <w:rFonts w:eastAsia="Lucida Sans Unicode" w:cs="Tahoma"/>
      <w:szCs w:val="20"/>
    </w:rPr>
  </w:style>
  <w:style w:type="paragraph" w:customStyle="1" w:styleId="P3">
    <w:name w:val="P3"/>
    <w:basedOn w:val="a"/>
    <w:rsid w:val="006F7F4A"/>
    <w:pPr>
      <w:widowControl w:val="0"/>
      <w:adjustRightInd w:val="0"/>
      <w:spacing w:line="219" w:lineRule="atLeast"/>
      <w:ind w:firstLine="720"/>
      <w:jc w:val="center"/>
    </w:pPr>
    <w:rPr>
      <w:sz w:val="20"/>
      <w:szCs w:val="20"/>
    </w:rPr>
  </w:style>
  <w:style w:type="paragraph" w:customStyle="1" w:styleId="P4">
    <w:name w:val="P4"/>
    <w:basedOn w:val="a"/>
    <w:rsid w:val="006F7F4A"/>
    <w:pPr>
      <w:widowControl w:val="0"/>
      <w:adjustRightInd w:val="0"/>
      <w:spacing w:line="219" w:lineRule="atLeast"/>
      <w:ind w:firstLine="720"/>
      <w:jc w:val="distribute"/>
    </w:pPr>
    <w:rPr>
      <w:sz w:val="20"/>
      <w:szCs w:val="20"/>
    </w:rPr>
  </w:style>
  <w:style w:type="paragraph" w:customStyle="1" w:styleId="P12">
    <w:name w:val="P12"/>
    <w:basedOn w:val="a"/>
    <w:rsid w:val="006F7F4A"/>
    <w:pPr>
      <w:widowControl w:val="0"/>
      <w:adjustRightInd w:val="0"/>
      <w:spacing w:line="219" w:lineRule="atLeast"/>
      <w:ind w:firstLine="10"/>
      <w:jc w:val="distribute"/>
    </w:pPr>
    <w:rPr>
      <w:szCs w:val="20"/>
    </w:rPr>
  </w:style>
  <w:style w:type="paragraph" w:customStyle="1" w:styleId="P13">
    <w:name w:val="P13"/>
    <w:basedOn w:val="a"/>
    <w:rsid w:val="006F7F4A"/>
    <w:pPr>
      <w:widowControl w:val="0"/>
      <w:adjustRightInd w:val="0"/>
      <w:spacing w:line="219" w:lineRule="atLeast"/>
      <w:ind w:firstLine="1134"/>
      <w:jc w:val="distribute"/>
    </w:pPr>
    <w:rPr>
      <w:szCs w:val="20"/>
    </w:rPr>
  </w:style>
  <w:style w:type="paragraph" w:customStyle="1" w:styleId="P14">
    <w:name w:val="P14"/>
    <w:basedOn w:val="a"/>
    <w:rsid w:val="006F7F4A"/>
    <w:pPr>
      <w:widowControl w:val="0"/>
      <w:adjustRightInd w:val="0"/>
      <w:spacing w:line="219" w:lineRule="atLeast"/>
      <w:ind w:firstLine="1134"/>
      <w:jc w:val="center"/>
    </w:pPr>
    <w:rPr>
      <w:szCs w:val="20"/>
    </w:rPr>
  </w:style>
  <w:style w:type="paragraph" w:customStyle="1" w:styleId="P17">
    <w:name w:val="P17"/>
    <w:basedOn w:val="a"/>
    <w:rsid w:val="006F7F4A"/>
    <w:pPr>
      <w:widowControl w:val="0"/>
      <w:suppressLineNumbers/>
      <w:adjustRightInd w:val="0"/>
      <w:jc w:val="right"/>
    </w:pPr>
    <w:rPr>
      <w:szCs w:val="20"/>
    </w:rPr>
  </w:style>
  <w:style w:type="paragraph" w:customStyle="1" w:styleId="P18">
    <w:name w:val="P18"/>
    <w:basedOn w:val="a"/>
    <w:rsid w:val="006F7F4A"/>
    <w:pPr>
      <w:widowControl w:val="0"/>
      <w:adjustRightInd w:val="0"/>
      <w:spacing w:line="219" w:lineRule="atLeast"/>
      <w:jc w:val="distribute"/>
    </w:pPr>
    <w:rPr>
      <w:szCs w:val="20"/>
    </w:rPr>
  </w:style>
  <w:style w:type="character" w:customStyle="1" w:styleId="T1">
    <w:name w:val="T1"/>
    <w:rsid w:val="006F7F4A"/>
    <w:rPr>
      <w:rFonts w:ascii="Times New Roman" w:eastAsia="Times New Roman" w:hAnsi="Times New Roman" w:cs="Times New Roman" w:hint="default"/>
      <w:sz w:val="24"/>
    </w:rPr>
  </w:style>
  <w:style w:type="table" w:customStyle="1" w:styleId="17">
    <w:name w:val="Таблица1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Таблица2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Текст выноски Знак"/>
    <w:link w:val="ab"/>
    <w:semiHidden/>
    <w:rsid w:val="005B72E5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620E34"/>
  </w:style>
  <w:style w:type="numbering" w:customStyle="1" w:styleId="33">
    <w:name w:val="Нет списка3"/>
    <w:next w:val="a2"/>
    <w:uiPriority w:val="99"/>
    <w:semiHidden/>
    <w:rsid w:val="00FB7551"/>
  </w:style>
  <w:style w:type="character" w:customStyle="1" w:styleId="18">
    <w:name w:val="Основной шрифт абзаца1"/>
    <w:rsid w:val="00FB7551"/>
  </w:style>
  <w:style w:type="paragraph" w:customStyle="1" w:styleId="aff5">
    <w:name w:val="Заголовок"/>
    <w:basedOn w:val="a"/>
    <w:next w:val="ad"/>
    <w:rsid w:val="00FB755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rsid w:val="00FB755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rsid w:val="00FB7551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6">
    <w:name w:val="Заголовок таблицы"/>
    <w:basedOn w:val="af1"/>
    <w:rsid w:val="00FB7551"/>
    <w:pPr>
      <w:jc w:val="center"/>
    </w:pPr>
    <w:rPr>
      <w:b/>
      <w:bCs/>
    </w:rPr>
  </w:style>
  <w:style w:type="table" w:customStyle="1" w:styleId="24">
    <w:name w:val="Сетка таблицы2"/>
    <w:basedOn w:val="a1"/>
    <w:next w:val="aa"/>
    <w:rsid w:val="00FB755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B7551"/>
  </w:style>
  <w:style w:type="paragraph" w:customStyle="1" w:styleId="xl67">
    <w:name w:val="xl6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B7551"/>
    <w:pPr>
      <w:spacing w:before="100" w:beforeAutospacing="1" w:after="100" w:afterAutospacing="1"/>
    </w:pPr>
  </w:style>
  <w:style w:type="paragraph" w:customStyle="1" w:styleId="xl69">
    <w:name w:val="xl6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FB7551"/>
    <w:pPr>
      <w:spacing w:before="100" w:beforeAutospacing="1" w:after="100" w:afterAutospacing="1"/>
    </w:pPr>
  </w:style>
  <w:style w:type="paragraph" w:customStyle="1" w:styleId="xl73">
    <w:name w:val="xl73"/>
    <w:basedOn w:val="a"/>
    <w:rsid w:val="00FB75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8">
    <w:name w:val="xl7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1">
    <w:name w:val="xl8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82">
    <w:name w:val="xl8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7">
    <w:name w:val="xl8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8">
    <w:name w:val="xl88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0">
    <w:name w:val="xl90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2">
    <w:name w:val="xl9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93">
    <w:name w:val="xl9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0">
    <w:name w:val="xl100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FB755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FB755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7F42EC"/>
  </w:style>
  <w:style w:type="character" w:customStyle="1" w:styleId="ae">
    <w:name w:val="Основной текст Знак"/>
    <w:basedOn w:val="a0"/>
    <w:link w:val="ad"/>
    <w:rsid w:val="007F42EC"/>
    <w:rPr>
      <w:sz w:val="24"/>
      <w:szCs w:val="24"/>
    </w:rPr>
  </w:style>
  <w:style w:type="character" w:customStyle="1" w:styleId="afc">
    <w:name w:val="Красная строка Знак"/>
    <w:basedOn w:val="ae"/>
    <w:link w:val="afb"/>
    <w:rsid w:val="007F42EC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F42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53E8-A78F-4A76-94BF-14CBCE58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Links>
    <vt:vector size="18" baseType="variant">
      <vt:variant>
        <vt:i4>7405630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consultantplus://offline/ref=8931D62A61C5BD150328DED5E3CE40646AC7000FEB5238BE764B3253EE6FE1865343319B4B90EF4C5351E3i5L</vt:lpwstr>
      </vt:variant>
      <vt:variant>
        <vt:lpwstr/>
      </vt:variant>
      <vt:variant>
        <vt:i4>2687082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consultantplus://offline/ref=139237EB7DC5F3B7CD1501EE4CCC1100B3D68AD90D7E68CC87DF1FD3DD13F7F86B45243E2D8BJ3bFG</vt:lpwstr>
      </vt:variant>
      <vt:variant>
        <vt:lpwstr/>
      </vt:variant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consultantplus://offline/ref=139237EB7DC5F3B7CD1501EE4CCC1100B3D68AD90D7E68CC87DF1FD3DD13F7F86B45243E2D8BJ3bFG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Sandogora</dc:creator>
  <cp:lastModifiedBy>ьупмув</cp:lastModifiedBy>
  <cp:revision>7</cp:revision>
  <cp:lastPrinted>2013-10-30T13:20:00Z</cp:lastPrinted>
  <dcterms:created xsi:type="dcterms:W3CDTF">2017-01-10T11:01:00Z</dcterms:created>
  <dcterms:modified xsi:type="dcterms:W3CDTF">2017-02-07T07:44:00Z</dcterms:modified>
</cp:coreProperties>
</file>