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BB" w:rsidRPr="00BE2374" w:rsidRDefault="004107BB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4107BB" w:rsidRPr="00BE2374" w:rsidRDefault="004107BB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4107BB">
              <w:rPr>
                <w:b/>
              </w:rPr>
              <w:t>2</w:t>
            </w:r>
            <w:r w:rsidR="003D661F">
              <w:rPr>
                <w:b/>
              </w:rPr>
              <w:t xml:space="preserve">  </w:t>
            </w:r>
            <w:r w:rsidR="006F1E10">
              <w:rPr>
                <w:b/>
              </w:rPr>
              <w:t>от</w:t>
            </w:r>
            <w:r w:rsidR="004107BB">
              <w:rPr>
                <w:b/>
              </w:rPr>
              <w:t xml:space="preserve">  28</w:t>
            </w:r>
            <w:r w:rsidR="00B014AD">
              <w:rPr>
                <w:b/>
              </w:rPr>
              <w:t xml:space="preserve"> </w:t>
            </w:r>
            <w:r w:rsidR="00233E5B">
              <w:rPr>
                <w:b/>
              </w:rPr>
              <w:t>февраля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4107BB" w:rsidRPr="004107BB" w:rsidRDefault="004107BB" w:rsidP="004107BB">
      <w:pPr>
        <w:jc w:val="both"/>
        <w:rPr>
          <w:sz w:val="20"/>
          <w:szCs w:val="20"/>
        </w:rPr>
      </w:pPr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</w:t>
      </w:r>
      <w:r w:rsidRPr="004107BB">
        <w:rPr>
          <w:b/>
          <w:sz w:val="20"/>
          <w:szCs w:val="20"/>
        </w:rPr>
        <w:t>поселения от 28.02.2017 № 23</w:t>
      </w:r>
    </w:p>
    <w:p w:rsidR="004107BB" w:rsidRPr="004107BB" w:rsidRDefault="00203EE7" w:rsidP="004107BB">
      <w:pPr>
        <w:jc w:val="both"/>
        <w:rPr>
          <w:b/>
          <w:sz w:val="20"/>
          <w:szCs w:val="20"/>
        </w:rPr>
      </w:pPr>
      <w:r w:rsidRPr="004107BB">
        <w:rPr>
          <w:sz w:val="20"/>
          <w:szCs w:val="20"/>
        </w:rPr>
        <w:t>О внесении изменений в решение Совета депутатов Сандогорского сельского поселения от 30.12.2016 № 20 «О бюджете муниципального образования Сандогорское сельское поселение на 2017 год»</w:t>
      </w:r>
      <w:r>
        <w:rPr>
          <w:sz w:val="20"/>
          <w:szCs w:val="20"/>
        </w:rPr>
        <w:t xml:space="preserve"> ……………………1</w:t>
      </w:r>
    </w:p>
    <w:p w:rsidR="004107BB" w:rsidRPr="004107BB" w:rsidRDefault="004107BB" w:rsidP="004107BB">
      <w:pPr>
        <w:jc w:val="both"/>
        <w:rPr>
          <w:sz w:val="20"/>
          <w:szCs w:val="20"/>
        </w:rPr>
      </w:pPr>
      <w:r w:rsidRPr="004107BB">
        <w:rPr>
          <w:b/>
          <w:sz w:val="20"/>
          <w:szCs w:val="20"/>
        </w:rPr>
        <w:t>Решение Совета депутато</w:t>
      </w:r>
      <w:r>
        <w:rPr>
          <w:b/>
          <w:sz w:val="20"/>
          <w:szCs w:val="20"/>
        </w:rPr>
        <w:t xml:space="preserve">в Сандогорского сельского </w:t>
      </w:r>
      <w:r w:rsidRPr="004107BB">
        <w:rPr>
          <w:b/>
          <w:sz w:val="20"/>
          <w:szCs w:val="20"/>
        </w:rPr>
        <w:t>поселения от 28.02.2017 № 24</w:t>
      </w:r>
    </w:p>
    <w:p w:rsidR="00B04AEE" w:rsidRDefault="00203EE7" w:rsidP="004107BB">
      <w:pPr>
        <w:rPr>
          <w:b/>
          <w:sz w:val="20"/>
          <w:szCs w:val="20"/>
        </w:rPr>
      </w:pPr>
      <w:r w:rsidRPr="00203EE7">
        <w:rPr>
          <w:sz w:val="20"/>
          <w:szCs w:val="20"/>
        </w:rPr>
        <w:t>Об утверждении прогнозного плана приватизации муниципального имущества муниципального образования Сандогорское сельское поселение Костромского муниципального района на 2017 год</w:t>
      </w:r>
      <w:r>
        <w:rPr>
          <w:sz w:val="20"/>
          <w:szCs w:val="20"/>
        </w:rPr>
        <w:t xml:space="preserve"> ………………………..9</w:t>
      </w: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СОВЕТ ДЕПУТАТОВ САНДОГОРСКОГО СЕЛЬСКОГО ПОСЕЛЕНИЯ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КОСТРОМСКОГО МУНИЦИПАЛЬНОГО РАЙОНА КОСТРОМСКОЙ ОБЛАСТИ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третий созыв</w:t>
      </w:r>
    </w:p>
    <w:p w:rsidR="004107BB" w:rsidRPr="004107BB" w:rsidRDefault="004107BB" w:rsidP="004107BB">
      <w:pPr>
        <w:jc w:val="center"/>
        <w:rPr>
          <w:b/>
          <w:sz w:val="20"/>
          <w:szCs w:val="20"/>
        </w:rPr>
      </w:pPr>
      <w:proofErr w:type="gramStart"/>
      <w:r w:rsidRPr="004107BB">
        <w:rPr>
          <w:b/>
          <w:sz w:val="20"/>
          <w:szCs w:val="20"/>
        </w:rPr>
        <w:t>Р</w:t>
      </w:r>
      <w:proofErr w:type="gramEnd"/>
      <w:r w:rsidRPr="004107BB">
        <w:rPr>
          <w:b/>
          <w:sz w:val="20"/>
          <w:szCs w:val="20"/>
        </w:rPr>
        <w:t xml:space="preserve"> Е Ш Е Н И Е</w:t>
      </w:r>
    </w:p>
    <w:p w:rsidR="004107BB" w:rsidRPr="004107BB" w:rsidRDefault="004107BB" w:rsidP="004107BB">
      <w:pPr>
        <w:rPr>
          <w:sz w:val="20"/>
          <w:szCs w:val="20"/>
        </w:rPr>
      </w:pPr>
      <w:r w:rsidRPr="004107BB">
        <w:rPr>
          <w:sz w:val="20"/>
          <w:szCs w:val="20"/>
        </w:rPr>
        <w:t>от 28 февраля 2017 года № 23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28"/>
        <w:gridCol w:w="3026"/>
      </w:tblGrid>
      <w:tr w:rsidR="004107BB" w:rsidRPr="004107BB" w:rsidTr="004107BB">
        <w:tc>
          <w:tcPr>
            <w:tcW w:w="6828" w:type="dxa"/>
            <w:shd w:val="clear" w:color="auto" w:fill="auto"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 внесении изменений в решение Совета депутатов Сандогорского сельского поселения от 30.12.2016 № 20 «О бюджете муниципального образования Сандогорское сельское поселение на 2017 год»</w:t>
            </w:r>
          </w:p>
        </w:tc>
        <w:tc>
          <w:tcPr>
            <w:tcW w:w="3026" w:type="dxa"/>
            <w:shd w:val="clear" w:color="auto" w:fill="auto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</w:tr>
    </w:tbl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Рассмотрев бюджет Сандогорского сельского поселения на 2017 год, Совет депутатов Сандогорского сельского поселения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РЕШИЛ: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 xml:space="preserve">1. Увеличить доходную часть бюджета на </w:t>
      </w:r>
      <w:r w:rsidRPr="004107BB">
        <w:rPr>
          <w:bCs/>
          <w:sz w:val="20"/>
          <w:szCs w:val="20"/>
        </w:rPr>
        <w:t xml:space="preserve">388 917 </w:t>
      </w:r>
      <w:r w:rsidRPr="004107BB">
        <w:rPr>
          <w:sz w:val="20"/>
          <w:szCs w:val="20"/>
        </w:rPr>
        <w:t>руб., в том числе: за счет увеличения безвозмездных поступлений от других бюджетов бюджетной системы Российской Федерации на 388 917 руб. Увеличить расходную часть бюджета на 259 663 руб.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2. Внести в решение Совета депутатов МО Сандогорское № 20 от 30 декабря 2016 года «О бюджете муниципального образования Сандогорское сельское поселение на 2017 год», следующие изменения: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2.1. п.1 Решения изложить в следующей редакции: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proofErr w:type="gramStart"/>
      <w:r w:rsidRPr="004107BB">
        <w:rPr>
          <w:sz w:val="20"/>
          <w:szCs w:val="20"/>
        </w:rPr>
        <w:t xml:space="preserve">«Утвердить бюджет муниципального образования Сандогорское сельское поселение Костромского муниципального района Костромской области на 2017 год» по доходам в сумме </w:t>
      </w:r>
      <w:r w:rsidRPr="004107BB">
        <w:rPr>
          <w:bCs/>
          <w:sz w:val="20"/>
          <w:szCs w:val="20"/>
        </w:rPr>
        <w:t xml:space="preserve">4 823 347 </w:t>
      </w:r>
      <w:r w:rsidRPr="004107BB">
        <w:rPr>
          <w:sz w:val="20"/>
          <w:szCs w:val="20"/>
        </w:rPr>
        <w:t xml:space="preserve">руб., в том числе: объем собственных доходов в сумме </w:t>
      </w:r>
      <w:r w:rsidRPr="004107BB">
        <w:rPr>
          <w:bCs/>
          <w:sz w:val="20"/>
          <w:szCs w:val="20"/>
        </w:rPr>
        <w:t>2 720 967</w:t>
      </w:r>
      <w:r w:rsidRPr="004107BB">
        <w:rPr>
          <w:sz w:val="20"/>
          <w:szCs w:val="20"/>
        </w:rPr>
        <w:t xml:space="preserve"> руб., объем безвозмездных поступлений от других бюджетов бюджетной системы Российской Федерации в сумме </w:t>
      </w:r>
      <w:r w:rsidRPr="004107BB">
        <w:rPr>
          <w:bCs/>
          <w:sz w:val="20"/>
          <w:szCs w:val="20"/>
        </w:rPr>
        <w:t xml:space="preserve">2 102 380 </w:t>
      </w:r>
      <w:r w:rsidRPr="004107BB">
        <w:rPr>
          <w:sz w:val="20"/>
          <w:szCs w:val="20"/>
        </w:rPr>
        <w:t xml:space="preserve">руб., и расходам в сумме </w:t>
      </w:r>
      <w:r w:rsidRPr="004107BB">
        <w:rPr>
          <w:bCs/>
          <w:sz w:val="20"/>
          <w:szCs w:val="20"/>
        </w:rPr>
        <w:t xml:space="preserve">4 959 395 </w:t>
      </w:r>
      <w:r w:rsidRPr="004107BB">
        <w:rPr>
          <w:sz w:val="20"/>
          <w:szCs w:val="20"/>
        </w:rPr>
        <w:t>руб.</w:t>
      </w:r>
      <w:proofErr w:type="gramEnd"/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2.2. п.2 Решения изложить в следующей редакции: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«Утвердить дефицит бюджета 2017 года в сумме 136 048 руб. (5 процентов от собственных доходов сельского поселения)</w:t>
      </w:r>
      <w:proofErr w:type="gramStart"/>
      <w:r w:rsidRPr="004107BB">
        <w:rPr>
          <w:sz w:val="20"/>
          <w:szCs w:val="20"/>
        </w:rPr>
        <w:t>.»</w:t>
      </w:r>
      <w:proofErr w:type="gramEnd"/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2.3. п.3. Решения изложить в следующей редакции: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 xml:space="preserve">«Утвердить перечень источников финансирования дефицита бюджета Сандогорского сельского поселения, </w:t>
      </w:r>
      <w:proofErr w:type="gramStart"/>
      <w:r w:rsidRPr="004107BB">
        <w:rPr>
          <w:sz w:val="20"/>
          <w:szCs w:val="20"/>
        </w:rPr>
        <w:t>полномочия</w:t>
      </w:r>
      <w:proofErr w:type="gramEnd"/>
      <w:r w:rsidRPr="004107BB">
        <w:rPr>
          <w:sz w:val="20"/>
          <w:szCs w:val="20"/>
        </w:rPr>
        <w:t xml:space="preserve">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2017 год согласно Приложению № 5, источники финансирования дефицита Сандогорского сельского поселения Костромского муниципального района Костромской области на 2017 год согласно Приложению № 6.»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2.4. п.7 Решения отменить.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3. Утвердить распределение бюджетных ассигнований бюджета Сандогорского сельского поселения на 2017 год согласно Приложению № 4.1.</w:t>
      </w:r>
    </w:p>
    <w:p w:rsidR="004107BB" w:rsidRPr="004107BB" w:rsidRDefault="004107BB" w:rsidP="004107BB">
      <w:pPr>
        <w:ind w:firstLine="709"/>
        <w:jc w:val="both"/>
        <w:rPr>
          <w:b/>
          <w:bCs/>
          <w:sz w:val="20"/>
          <w:szCs w:val="20"/>
        </w:rPr>
      </w:pPr>
      <w:r w:rsidRPr="004107BB">
        <w:rPr>
          <w:sz w:val="20"/>
          <w:szCs w:val="20"/>
        </w:rPr>
        <w:t xml:space="preserve">4. </w:t>
      </w:r>
      <w:proofErr w:type="gramStart"/>
      <w:r w:rsidRPr="004107BB">
        <w:rPr>
          <w:sz w:val="20"/>
          <w:szCs w:val="20"/>
        </w:rPr>
        <w:t>Приложение № 3 «Объем поступления доходов в бюджет Сандогорского сельского поселения на 2017 год», Приложение № 4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бюджета Сандогорского сельского поселения на 2017 год», Приложение № 6 «Источники финансирования дефицита Сандогорского сельского поселения Костромского муниципального района Костромской области на 2017 год</w:t>
      </w:r>
      <w:r w:rsidRPr="004107BB">
        <w:rPr>
          <w:b/>
          <w:bCs/>
          <w:sz w:val="20"/>
          <w:szCs w:val="20"/>
        </w:rPr>
        <w:t xml:space="preserve">» </w:t>
      </w:r>
      <w:r w:rsidRPr="004107BB">
        <w:rPr>
          <w:sz w:val="20"/>
          <w:szCs w:val="20"/>
        </w:rPr>
        <w:t>изложить в новой редакции.</w:t>
      </w:r>
      <w:proofErr w:type="gramEnd"/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lastRenderedPageBreak/>
        <w:t>5. Установить общий объем бюджетных ассигнований, направляемых на исполнение публичных нормативных обязательств в 2017 году в сумме 12 000 руб.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 xml:space="preserve">6. Утвердить объемы межбюджетных трансфертов, передаваемых бюджету Костромского муниципального района Костромской области в 2017 году в сумме 50 000 руб. 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7. Утвердить верхний предел муниципального долга на 2017 год в сумме 0 рублей, в том числе верхнего предела долга по муниципальным гарантиям в сумме 0 рублей.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8. Данное Решение Совета депутатов опубликовать в информационном бюллетене «Депутатский вестник».</w:t>
      </w:r>
    </w:p>
    <w:p w:rsidR="004107BB" w:rsidRPr="004107BB" w:rsidRDefault="004107BB" w:rsidP="004107BB">
      <w:pPr>
        <w:ind w:firstLine="709"/>
        <w:jc w:val="both"/>
        <w:rPr>
          <w:sz w:val="20"/>
          <w:szCs w:val="20"/>
        </w:rPr>
      </w:pPr>
      <w:r w:rsidRPr="004107BB">
        <w:rPr>
          <w:sz w:val="20"/>
          <w:szCs w:val="20"/>
        </w:rPr>
        <w:t>9. Настоящее решение вступает в силу с момента его опубликования.</w:t>
      </w:r>
    </w:p>
    <w:p w:rsidR="004107BB" w:rsidRPr="004107BB" w:rsidRDefault="004107BB" w:rsidP="004107BB">
      <w:pPr>
        <w:rPr>
          <w:sz w:val="20"/>
          <w:szCs w:val="20"/>
        </w:rPr>
      </w:pPr>
      <w:r w:rsidRPr="004107BB">
        <w:rPr>
          <w:sz w:val="20"/>
          <w:szCs w:val="20"/>
        </w:rPr>
        <w:t>Глава Сандогорского сельского поселения</w:t>
      </w:r>
    </w:p>
    <w:p w:rsidR="004107BB" w:rsidRPr="004107BB" w:rsidRDefault="004107BB" w:rsidP="004107BB">
      <w:pPr>
        <w:rPr>
          <w:sz w:val="20"/>
          <w:szCs w:val="20"/>
        </w:rPr>
      </w:pPr>
      <w:r w:rsidRPr="004107BB">
        <w:rPr>
          <w:sz w:val="20"/>
          <w:szCs w:val="20"/>
        </w:rPr>
        <w:t>Костромского муниципального района</w:t>
      </w:r>
    </w:p>
    <w:p w:rsidR="004107BB" w:rsidRPr="004107BB" w:rsidRDefault="004107BB" w:rsidP="004107BB">
      <w:pPr>
        <w:rPr>
          <w:sz w:val="20"/>
          <w:szCs w:val="20"/>
        </w:rPr>
      </w:pPr>
      <w:r w:rsidRPr="004107BB">
        <w:rPr>
          <w:sz w:val="20"/>
          <w:szCs w:val="20"/>
        </w:rPr>
        <w:t xml:space="preserve">Костромской области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4107BB">
        <w:rPr>
          <w:sz w:val="20"/>
          <w:szCs w:val="20"/>
        </w:rPr>
        <w:t xml:space="preserve">          А.А. Нургазизов</w:t>
      </w:r>
    </w:p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Приложение № 3 к решению Совета депутатов</w:t>
      </w:r>
    </w:p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Сандогорского сельского поселения от 28.02.2017 № 23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Объем поступления доходов в бюджет Сандогорского сельского поселения на 2017 год</w:t>
      </w:r>
    </w:p>
    <w:tbl>
      <w:tblPr>
        <w:tblW w:w="10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835"/>
        <w:gridCol w:w="1276"/>
        <w:gridCol w:w="1276"/>
        <w:gridCol w:w="1166"/>
        <w:gridCol w:w="1276"/>
      </w:tblGrid>
      <w:tr w:rsidR="004107BB" w:rsidRPr="004107BB" w:rsidTr="004107BB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Наименование показателей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План доходов на 2017 год,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 Исполнено фактически на 28.02.2017,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 Вносимые изменения 28.02.2017,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План доходов на 2017 год, руб.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1 206 137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197 787,86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1 206 137</w:t>
            </w:r>
          </w:p>
        </w:tc>
      </w:tr>
      <w:tr w:rsidR="004107BB" w:rsidRPr="004107BB" w:rsidTr="004107BB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4107BB">
              <w:rPr>
                <w:sz w:val="20"/>
                <w:szCs w:val="20"/>
              </w:rPr>
              <w:t>статьями 227, 227.1 и 228 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1 203 390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197 779,32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1 203 390</w:t>
            </w:r>
          </w:p>
        </w:tc>
      </w:tr>
      <w:tr w:rsidR="004107BB" w:rsidRPr="004107BB" w:rsidTr="004107BB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8,54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98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367</w:t>
            </w:r>
          </w:p>
        </w:tc>
      </w:tr>
      <w:tr w:rsidR="004107BB" w:rsidRPr="004107BB" w:rsidTr="004107BB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hyperlink r:id="rId10" w:tooltip="&quot;Налоговый кодекс Российской Федерации (часть вторая)&quot; от 05.08.2000 N 117-ФЗ (ред. от 29.12.2014) (с изм. и доп., вступ. в силу с 01.01.2015){КонсультантПлюс}" w:history="1">
              <w:r w:rsidRPr="004107BB">
                <w:rPr>
                  <w:sz w:val="20"/>
                  <w:szCs w:val="16"/>
                </w:rPr>
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  </w:r>
              <w:r w:rsidRPr="004107BB">
                <w:rPr>
                  <w:sz w:val="20"/>
                  <w:szCs w:val="16"/>
                </w:rPr>
                <w:lastRenderedPageBreak/>
                <w:t>Налогового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2 282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2 282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502 951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37 018,26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502 951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170 561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12 736,72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170 561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7BB">
              <w:rPr>
                <w:sz w:val="20"/>
                <w:szCs w:val="16"/>
              </w:rPr>
              <w:t>инжекторных</w:t>
            </w:r>
            <w:proofErr w:type="spellEnd"/>
            <w:r w:rsidRPr="004107BB">
              <w:rPr>
                <w:sz w:val="20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136,84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2 685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bookmarkStart w:id="0" w:name="_GoBack"/>
            <w:bookmarkEnd w:id="0"/>
            <w:r w:rsidRPr="004107BB">
              <w:rPr>
                <w:sz w:val="20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354 081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25 481,85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354 081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-24 376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-1 337,15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-24 376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1 05 01000 00 0000 000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90 038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43,95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90 038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1 05 01000 01 0000 110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66 936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43,95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66 936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56 319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56 319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</w:t>
            </w:r>
            <w:r w:rsidRPr="004107BB">
              <w:rPr>
                <w:sz w:val="20"/>
                <w:szCs w:val="16"/>
              </w:rPr>
              <w:lastRenderedPageBreak/>
              <w:t>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9 072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43,95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9 072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1 05 01050 01 0000 110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1 545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1 05 03000 00 0000 110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23 102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23 102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744 266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59 508,11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744 266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21 223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2 864,69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21 223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723 043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56 643,42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723 043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1 06 06033 10 0000 110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596 294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9 176,17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596 294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1 06 06043 10 0000 110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126 749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47 467,25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126 749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2 543 392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294 358,18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2 543 392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1 11 00000 00 0000 120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119 098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14 902,93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119 098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</w:t>
            </w:r>
            <w:proofErr w:type="gramStart"/>
            <w:r w:rsidRPr="004107BB">
              <w:rPr>
                <w:sz w:val="20"/>
                <w:szCs w:val="16"/>
              </w:rPr>
              <w:t xml:space="preserve"> ,</w:t>
            </w:r>
            <w:proofErr w:type="gramEnd"/>
            <w:r w:rsidRPr="004107BB">
              <w:rPr>
                <w:sz w:val="20"/>
                <w:szCs w:val="16"/>
              </w:rPr>
              <w:t xml:space="preserve"> получаемые в виде арендной либо иной платы за передачу в возмездное пользование государственного и </w:t>
            </w:r>
            <w:proofErr w:type="spellStart"/>
            <w:r w:rsidRPr="004107BB">
              <w:rPr>
                <w:sz w:val="20"/>
                <w:szCs w:val="16"/>
              </w:rPr>
              <w:t>муниципальнорго</w:t>
            </w:r>
            <w:proofErr w:type="spellEnd"/>
            <w:r w:rsidRPr="004107BB">
              <w:rPr>
                <w:sz w:val="20"/>
                <w:szCs w:val="16"/>
              </w:rPr>
              <w:t xml:space="preserve"> имущества ( за исключением имущества бюджетных и автономных учреждений, а также имущества государственных и муниципальных унитарных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16 566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2 190,00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16 566</w:t>
            </w:r>
          </w:p>
        </w:tc>
      </w:tr>
      <w:tr w:rsidR="004107BB" w:rsidRPr="004107BB" w:rsidTr="004107B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1 11 05013 10 0000 120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4 503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-4 503,0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1 11 05075 10 0000 120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12 063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2 190,00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4 503,0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16 566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1 11 05035 10 0000 120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-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1 11 09045 10 0000 120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102 532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12 712,93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102 532</w:t>
            </w:r>
          </w:p>
        </w:tc>
      </w:tr>
      <w:tr w:rsidR="004107BB" w:rsidRPr="004107BB" w:rsidTr="004107BB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8"/>
              </w:rPr>
            </w:pPr>
            <w:r w:rsidRPr="004107BB">
              <w:rPr>
                <w:sz w:val="20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58 477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58 477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1 13 01000 00 0000 130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2"/>
              </w:rPr>
            </w:pPr>
            <w:r w:rsidRPr="004107BB">
              <w:rPr>
                <w:sz w:val="20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58 477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58 477</w:t>
            </w:r>
          </w:p>
        </w:tc>
      </w:tr>
      <w:tr w:rsidR="004107BB" w:rsidRPr="004107BB" w:rsidTr="004107BB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1 13 01995 10 0000 130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58 477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58 477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177 575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14 990,86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177 575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2 720 967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309 349,04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2 720 967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2 00 00000 00 0000 00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1 713 463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249 961,00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2 102 380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1 713 463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249 961,00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2 102 380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1 634 363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188 834,00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1 634 363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2 02 15001 10 0000 151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1 634 363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188 834,00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1 634 363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Средства районного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1 002 363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83 500,00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1 002 363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632 000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105 334,00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632 000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2 02 15002 10 0000 151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2 02 20000 00 0000 151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СУСИДИИ БЮДЖЕТАМ СУБЪЕКТОВ РФ И МУНИЦИПАЛЬНЫХ </w:t>
            </w:r>
            <w:r w:rsidRPr="004107BB">
              <w:rPr>
                <w:sz w:val="20"/>
                <w:szCs w:val="16"/>
              </w:rPr>
              <w:lastRenderedPageBreak/>
              <w:t xml:space="preserve">ОБРАЗОВАНИЙ (МЕЖБЮДЖЕТНЫЕ СУБСИДИИ)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lastRenderedPageBreak/>
              <w:t>2 02 30000 00 0000 151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79 100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2 02 35118 10 0000 151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75 500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75 500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2 02 39999 10 0000 151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 xml:space="preserve">Прочие субвенции бюджетам </w:t>
            </w:r>
            <w:proofErr w:type="gramStart"/>
            <w:r w:rsidRPr="004107BB">
              <w:rPr>
                <w:sz w:val="20"/>
                <w:szCs w:val="16"/>
              </w:rPr>
              <w:t>сельских</w:t>
            </w:r>
            <w:proofErr w:type="gramEnd"/>
            <w:r w:rsidRPr="004107BB">
              <w:rPr>
                <w:sz w:val="20"/>
                <w:szCs w:val="16"/>
              </w:rPr>
              <w:t xml:space="preserve"> поселениям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3 600</w:t>
            </w:r>
          </w:p>
        </w:tc>
      </w:tr>
      <w:tr w:rsidR="004107BB" w:rsidRPr="004107BB" w:rsidTr="004107B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2 02 40000 00 0000 151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61 127,00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388 917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2 02 40014 10 0000 151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Межбюджетные трансферты,  передаваемые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61 127,00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98 917,0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98 917</w:t>
            </w:r>
          </w:p>
        </w:tc>
      </w:tr>
      <w:tr w:rsidR="004107BB" w:rsidRPr="004107BB" w:rsidTr="004107BB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межбюджетные трансферты, передаваемые бюджетам поселений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61 127,00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98 917</w:t>
            </w:r>
          </w:p>
        </w:tc>
      </w:tr>
      <w:tr w:rsidR="004107BB" w:rsidRPr="004107BB" w:rsidTr="004107BB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2 02 49999 10 0000 151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8"/>
              </w:rPr>
            </w:pPr>
            <w:r w:rsidRPr="004107BB">
              <w:rPr>
                <w:sz w:val="20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290 000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  <w:r w:rsidRPr="004107BB">
              <w:rPr>
                <w:sz w:val="20"/>
                <w:szCs w:val="16"/>
              </w:rPr>
              <w:t>290 000</w:t>
            </w:r>
          </w:p>
        </w:tc>
      </w:tr>
      <w:tr w:rsidR="004107BB" w:rsidRPr="004107BB" w:rsidTr="004107BB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4 434 430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559 310,04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388 917,0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Cs/>
                <w:sz w:val="20"/>
                <w:szCs w:val="16"/>
              </w:rPr>
            </w:pPr>
            <w:r w:rsidRPr="004107BB">
              <w:rPr>
                <w:bCs/>
                <w:sz w:val="20"/>
                <w:szCs w:val="16"/>
              </w:rPr>
              <w:t>4 823 347</w:t>
            </w:r>
          </w:p>
        </w:tc>
      </w:tr>
    </w:tbl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Приложение № 4 к решению Совета депутатов</w:t>
      </w:r>
    </w:p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Сандогорского сельского поселения от 30.12.2016 № 21</w:t>
      </w:r>
    </w:p>
    <w:p w:rsidR="004107BB" w:rsidRPr="004107BB" w:rsidRDefault="004107BB" w:rsidP="004107BB">
      <w:pPr>
        <w:jc w:val="center"/>
        <w:rPr>
          <w:sz w:val="20"/>
          <w:szCs w:val="20"/>
        </w:rPr>
      </w:pPr>
      <w:r w:rsidRPr="004107BB">
        <w:rPr>
          <w:sz w:val="20"/>
          <w:szCs w:val="20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РФ бюджета Сандогорского сельского поселения на 2017 год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134"/>
        <w:gridCol w:w="1297"/>
        <w:gridCol w:w="546"/>
        <w:gridCol w:w="1276"/>
      </w:tblGrid>
      <w:tr w:rsidR="004107BB" w:rsidRPr="004107BB" w:rsidTr="004107BB">
        <w:trPr>
          <w:trHeight w:val="57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Код </w:t>
            </w:r>
          </w:p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Сумма, руб.</w:t>
            </w:r>
          </w:p>
        </w:tc>
      </w:tr>
      <w:tr w:rsidR="004107BB" w:rsidRPr="004107BB" w:rsidTr="004107BB">
        <w:trPr>
          <w:trHeight w:val="57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07BB" w:rsidRPr="004107BB" w:rsidTr="004107BB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0100.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2 433 248,0</w:t>
            </w:r>
          </w:p>
        </w:tc>
      </w:tr>
      <w:tr w:rsidR="004107BB" w:rsidRPr="004107BB" w:rsidTr="004107BB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.0102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326 525,0</w:t>
            </w:r>
          </w:p>
        </w:tc>
      </w:tr>
      <w:tr w:rsidR="004107BB" w:rsidRPr="004107BB" w:rsidTr="004107BB">
        <w:trPr>
          <w:trHeight w:val="353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.0020000110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326 525,0</w:t>
            </w:r>
          </w:p>
        </w:tc>
      </w:tr>
      <w:tr w:rsidR="004107BB" w:rsidRPr="004107BB" w:rsidTr="004107BB">
        <w:trPr>
          <w:trHeight w:val="74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326 525,0</w:t>
            </w:r>
          </w:p>
        </w:tc>
      </w:tr>
      <w:tr w:rsidR="004107BB" w:rsidRPr="004107BB" w:rsidTr="004107BB">
        <w:trPr>
          <w:trHeight w:val="52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 власти </w:t>
            </w:r>
            <w:r w:rsidRPr="004107BB">
              <w:rPr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lastRenderedPageBreak/>
              <w:t>.0104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1 767 223,0</w:t>
            </w:r>
          </w:p>
        </w:tc>
      </w:tr>
      <w:tr w:rsidR="004107BB" w:rsidRPr="004107BB" w:rsidTr="004107BB">
        <w:trPr>
          <w:trHeight w:val="322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.0020000110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1 449 623,0</w:t>
            </w:r>
          </w:p>
        </w:tc>
      </w:tr>
      <w:tr w:rsidR="004107BB" w:rsidRPr="004107BB" w:rsidTr="004107BB">
        <w:trPr>
          <w:trHeight w:val="84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1 449 623,0</w:t>
            </w:r>
          </w:p>
        </w:tc>
      </w:tr>
      <w:tr w:rsidR="004107BB" w:rsidRPr="004107BB" w:rsidTr="004107BB">
        <w:trPr>
          <w:trHeight w:val="34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.0020000190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314 000,0</w:t>
            </w:r>
          </w:p>
        </w:tc>
      </w:tr>
      <w:tr w:rsidR="004107BB" w:rsidRPr="004107BB" w:rsidTr="004107BB">
        <w:trPr>
          <w:trHeight w:val="29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245 000,0</w:t>
            </w:r>
          </w:p>
        </w:tc>
      </w:tr>
      <w:tr w:rsidR="004107BB" w:rsidRPr="004107BB" w:rsidTr="004107BB">
        <w:trPr>
          <w:trHeight w:val="176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69 000,0</w:t>
            </w:r>
          </w:p>
        </w:tc>
      </w:tr>
      <w:tr w:rsidR="004107BB" w:rsidRPr="004107BB" w:rsidTr="004107BB">
        <w:trPr>
          <w:trHeight w:val="49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осуществление государственных полномочий по оставлению протоколов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.0020072090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3 600,0</w:t>
            </w:r>
          </w:p>
        </w:tc>
      </w:tr>
      <w:tr w:rsidR="004107BB" w:rsidRPr="004107BB" w:rsidTr="004107BB">
        <w:trPr>
          <w:trHeight w:val="359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3 600,0</w:t>
            </w:r>
          </w:p>
        </w:tc>
      </w:tr>
      <w:tr w:rsidR="004107BB" w:rsidRPr="004107BB" w:rsidTr="004107BB">
        <w:trPr>
          <w:trHeight w:val="18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.0107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271 500,0</w:t>
            </w:r>
          </w:p>
        </w:tc>
      </w:tr>
      <w:tr w:rsidR="004107BB" w:rsidRPr="004107BB" w:rsidTr="004107BB">
        <w:trPr>
          <w:trHeight w:val="314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.0200020020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271 500,0</w:t>
            </w:r>
          </w:p>
        </w:tc>
      </w:tr>
      <w:tr w:rsidR="004107BB" w:rsidRPr="004107BB" w:rsidTr="004107BB">
        <w:trPr>
          <w:trHeight w:val="408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271 500,0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0111.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.0700020500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color w:val="000000"/>
                <w:sz w:val="20"/>
                <w:szCs w:val="20"/>
              </w:rPr>
            </w:pPr>
            <w:r w:rsidRPr="004107B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0113.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58 000,0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.0920020300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38 000,0</w:t>
            </w:r>
          </w:p>
        </w:tc>
      </w:tr>
      <w:tr w:rsidR="004107BB" w:rsidRPr="004107BB" w:rsidTr="004107BB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24 000,0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14 000,0</w:t>
            </w:r>
          </w:p>
        </w:tc>
      </w:tr>
      <w:tr w:rsidR="004107BB" w:rsidRPr="004107BB" w:rsidTr="004107BB">
        <w:trPr>
          <w:trHeight w:val="152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07BB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52100ДО600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186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23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0200.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75 500,0</w:t>
            </w:r>
          </w:p>
        </w:tc>
      </w:tr>
      <w:tr w:rsidR="004107BB" w:rsidRPr="004107BB" w:rsidTr="004107BB">
        <w:trPr>
          <w:trHeight w:val="136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0203.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75 500,0</w:t>
            </w:r>
          </w:p>
        </w:tc>
      </w:tr>
      <w:tr w:rsidR="004107BB" w:rsidRPr="004107BB" w:rsidTr="004107BB">
        <w:trPr>
          <w:trHeight w:val="256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.0020051180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75 500,0</w:t>
            </w:r>
          </w:p>
        </w:tc>
      </w:tr>
      <w:tr w:rsidR="004107BB" w:rsidRPr="004107BB" w:rsidTr="004107BB">
        <w:trPr>
          <w:trHeight w:val="789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67 100,0</w:t>
            </w:r>
          </w:p>
        </w:tc>
      </w:tr>
      <w:tr w:rsidR="004107BB" w:rsidRPr="004107BB" w:rsidTr="004107BB">
        <w:trPr>
          <w:trHeight w:val="424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8 400,0</w:t>
            </w:r>
          </w:p>
        </w:tc>
      </w:tr>
      <w:tr w:rsidR="004107BB" w:rsidRPr="004107BB" w:rsidTr="004107BB">
        <w:trPr>
          <w:trHeight w:val="39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0300.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102 000,0</w:t>
            </w:r>
          </w:p>
        </w:tc>
      </w:tr>
      <w:tr w:rsidR="004107BB" w:rsidRPr="004107BB" w:rsidTr="004107BB">
        <w:trPr>
          <w:trHeight w:val="51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0309.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22 000,0</w:t>
            </w:r>
          </w:p>
        </w:tc>
      </w:tr>
      <w:tr w:rsidR="004107BB" w:rsidRPr="004107BB" w:rsidTr="004107BB">
        <w:trPr>
          <w:trHeight w:val="45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.2180020100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22 000,0</w:t>
            </w:r>
          </w:p>
        </w:tc>
      </w:tr>
      <w:tr w:rsidR="004107BB" w:rsidRPr="004107BB" w:rsidTr="004107BB">
        <w:trPr>
          <w:trHeight w:val="39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22 000,0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.0310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.2020026700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80 000,0</w:t>
            </w:r>
          </w:p>
        </w:tc>
      </w:tr>
      <w:tr w:rsidR="004107BB" w:rsidRPr="004107BB" w:rsidTr="004107BB">
        <w:trPr>
          <w:trHeight w:val="308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80 000,0</w:t>
            </w:r>
          </w:p>
        </w:tc>
      </w:tr>
      <w:tr w:rsidR="004107BB" w:rsidRPr="004107BB" w:rsidTr="004107BB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0400.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762 806,0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0409.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712 806,0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.3150020300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209 855,0</w:t>
            </w:r>
          </w:p>
        </w:tc>
      </w:tr>
      <w:tr w:rsidR="004107BB" w:rsidRPr="004107BB" w:rsidTr="004107BB">
        <w:trPr>
          <w:trHeight w:val="32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209 855,0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.3150020500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502 951,00</w:t>
            </w:r>
          </w:p>
        </w:tc>
      </w:tr>
      <w:tr w:rsidR="004107BB" w:rsidRPr="004107BB" w:rsidTr="004107BB">
        <w:trPr>
          <w:trHeight w:val="39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502 951,00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0412.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3400020310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41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1358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07BB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52100Д0600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30 000,0</w:t>
            </w:r>
          </w:p>
        </w:tc>
      </w:tr>
      <w:tr w:rsidR="004107BB" w:rsidRPr="004107BB" w:rsidTr="004107BB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0500.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281 083,00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.0501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41 083,0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3600020410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414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3600020420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21 083,0</w:t>
            </w:r>
          </w:p>
        </w:tc>
      </w:tr>
      <w:tr w:rsidR="004107BB" w:rsidRPr="004107BB" w:rsidTr="004107BB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21 083,0</w:t>
            </w:r>
          </w:p>
        </w:tc>
      </w:tr>
      <w:tr w:rsidR="004107BB" w:rsidRPr="004107BB" w:rsidTr="004107BB">
        <w:trPr>
          <w:trHeight w:val="15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0502.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60 000,0</w:t>
            </w:r>
          </w:p>
        </w:tc>
      </w:tr>
      <w:tr w:rsidR="004107BB" w:rsidRPr="004107BB" w:rsidTr="004107BB">
        <w:trPr>
          <w:trHeight w:val="184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3610020510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60 000,0</w:t>
            </w:r>
          </w:p>
        </w:tc>
      </w:tr>
      <w:tr w:rsidR="004107BB" w:rsidRPr="004107BB" w:rsidTr="004107BB">
        <w:trPr>
          <w:trHeight w:val="373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0503.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180 000,0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6000020210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140 000,0</w:t>
            </w:r>
          </w:p>
        </w:tc>
      </w:tr>
      <w:tr w:rsidR="004107BB" w:rsidRPr="004107BB" w:rsidTr="004107BB">
        <w:trPr>
          <w:trHeight w:val="27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140 000,0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6000020220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0,0</w:t>
            </w:r>
          </w:p>
        </w:tc>
      </w:tr>
      <w:tr w:rsidR="004107BB" w:rsidRPr="004107BB" w:rsidTr="004107BB">
        <w:trPr>
          <w:trHeight w:val="344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0,0</w:t>
            </w:r>
          </w:p>
        </w:tc>
      </w:tr>
      <w:tr w:rsidR="004107BB" w:rsidRPr="004107BB" w:rsidTr="004107BB">
        <w:trPr>
          <w:trHeight w:val="16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6000020240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40 000,00</w:t>
            </w:r>
          </w:p>
        </w:tc>
      </w:tr>
      <w:tr w:rsidR="004107BB" w:rsidRPr="004107BB" w:rsidTr="004107BB">
        <w:trPr>
          <w:trHeight w:val="42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40 000,00</w:t>
            </w:r>
          </w:p>
        </w:tc>
      </w:tr>
      <w:tr w:rsidR="004107BB" w:rsidRPr="004107BB" w:rsidTr="004107BB">
        <w:trPr>
          <w:trHeight w:val="162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0800.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1 292 758,0</w:t>
            </w:r>
          </w:p>
        </w:tc>
      </w:tr>
      <w:tr w:rsidR="004107BB" w:rsidRPr="004107BB" w:rsidTr="004107BB">
        <w:trPr>
          <w:trHeight w:val="208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0801.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1 292 758,0</w:t>
            </w:r>
          </w:p>
        </w:tc>
      </w:tr>
      <w:tr w:rsidR="004107BB" w:rsidRPr="004107BB" w:rsidTr="004107BB">
        <w:trPr>
          <w:trHeight w:val="327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4107BB">
              <w:rPr>
                <w:sz w:val="20"/>
                <w:szCs w:val="20"/>
              </w:rPr>
              <w:t xml:space="preserve">( </w:t>
            </w:r>
            <w:proofErr w:type="gramEnd"/>
            <w:r w:rsidRPr="004107BB">
              <w:rPr>
                <w:sz w:val="20"/>
                <w:szCs w:val="20"/>
              </w:rPr>
              <w:t>оказание услуг) подведомственных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4400000590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1 292 758,0</w:t>
            </w:r>
          </w:p>
        </w:tc>
      </w:tr>
      <w:tr w:rsidR="004107BB" w:rsidRPr="004107BB" w:rsidTr="004107BB">
        <w:trPr>
          <w:trHeight w:val="717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Расходы на выплату персоналу в целях обеспечения функций государственными </w:t>
            </w:r>
            <w:proofErr w:type="gramStart"/>
            <w:r w:rsidRPr="004107BB">
              <w:rPr>
                <w:sz w:val="20"/>
                <w:szCs w:val="20"/>
              </w:rPr>
              <w:t xml:space="preserve">( </w:t>
            </w:r>
            <w:proofErr w:type="gramEnd"/>
            <w:r w:rsidRPr="004107BB">
              <w:rPr>
                <w:sz w:val="20"/>
                <w:szCs w:val="20"/>
              </w:rPr>
              <w:t>муниципальными ) органами, казенными учреждениями, органами управления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764 826,0</w:t>
            </w:r>
          </w:p>
        </w:tc>
      </w:tr>
      <w:tr w:rsidR="004107BB" w:rsidRPr="004107BB" w:rsidTr="004107BB">
        <w:trPr>
          <w:trHeight w:val="347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Закупки товаров, работ и услуг для государственных </w:t>
            </w:r>
            <w:proofErr w:type="gramStart"/>
            <w:r w:rsidRPr="004107BB">
              <w:rPr>
                <w:sz w:val="20"/>
                <w:szCs w:val="20"/>
              </w:rPr>
              <w:t xml:space="preserve">( </w:t>
            </w:r>
            <w:proofErr w:type="gramEnd"/>
            <w:r w:rsidRPr="004107B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467 400,0</w:t>
            </w:r>
          </w:p>
        </w:tc>
      </w:tr>
      <w:tr w:rsidR="004107BB" w:rsidRPr="004107BB" w:rsidTr="004107BB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FFFFCC" w:fill="FFFFFF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color w:val="000000"/>
                <w:sz w:val="20"/>
                <w:szCs w:val="20"/>
              </w:rPr>
            </w:pPr>
            <w:r w:rsidRPr="00410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60 532,0</w:t>
            </w:r>
          </w:p>
        </w:tc>
      </w:tr>
      <w:tr w:rsidR="004107BB" w:rsidRPr="004107BB" w:rsidTr="004107BB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1000.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12 000,0</w:t>
            </w:r>
          </w:p>
        </w:tc>
      </w:tr>
      <w:tr w:rsidR="004107BB" w:rsidRPr="004107BB" w:rsidTr="004107BB">
        <w:trPr>
          <w:trHeight w:val="176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1001.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12 000,0</w:t>
            </w:r>
          </w:p>
        </w:tc>
      </w:tr>
      <w:tr w:rsidR="004107BB" w:rsidRPr="004107BB" w:rsidTr="004107BB">
        <w:trPr>
          <w:trHeight w:val="240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 xml:space="preserve">Доплаты к пенсиям государственных служащих </w:t>
            </w:r>
            <w:r w:rsidRPr="004107BB">
              <w:rPr>
                <w:sz w:val="20"/>
                <w:szCs w:val="20"/>
              </w:rPr>
              <w:lastRenderedPageBreak/>
              <w:t>субъектов РФ и муниципальных служащих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5050083100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12 000,0</w:t>
            </w:r>
          </w:p>
        </w:tc>
      </w:tr>
      <w:tr w:rsidR="004107BB" w:rsidRPr="004107BB" w:rsidTr="004107BB">
        <w:trPr>
          <w:trHeight w:val="171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sz w:val="20"/>
                <w:szCs w:val="20"/>
              </w:rPr>
            </w:pPr>
            <w:r w:rsidRPr="004107BB">
              <w:rPr>
                <w:sz w:val="20"/>
                <w:szCs w:val="20"/>
              </w:rPr>
              <w:t>12 000,0</w:t>
            </w:r>
          </w:p>
        </w:tc>
      </w:tr>
      <w:tr w:rsidR="004107BB" w:rsidRPr="004107BB" w:rsidTr="004107BB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4107BB" w:rsidRPr="004107BB" w:rsidRDefault="004107BB" w:rsidP="004107BB">
            <w:pPr>
              <w:jc w:val="both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07BB" w:rsidRPr="004107BB" w:rsidRDefault="004107BB" w:rsidP="004107BB">
            <w:pPr>
              <w:jc w:val="center"/>
              <w:rPr>
                <w:b/>
                <w:bCs/>
                <w:sz w:val="20"/>
                <w:szCs w:val="20"/>
              </w:rPr>
            </w:pPr>
            <w:r w:rsidRPr="004107BB">
              <w:rPr>
                <w:b/>
                <w:bCs/>
                <w:sz w:val="20"/>
                <w:szCs w:val="20"/>
              </w:rPr>
              <w:t>4 959 395,0</w:t>
            </w:r>
          </w:p>
        </w:tc>
      </w:tr>
    </w:tbl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Приложение № 5 к решению Совета депутатов</w:t>
      </w:r>
    </w:p>
    <w:p w:rsidR="004107BB" w:rsidRPr="004107BB" w:rsidRDefault="004107BB" w:rsidP="004107BB">
      <w:pPr>
        <w:jc w:val="right"/>
        <w:rPr>
          <w:sz w:val="20"/>
          <w:szCs w:val="20"/>
        </w:rPr>
      </w:pPr>
      <w:r w:rsidRPr="004107BB">
        <w:rPr>
          <w:sz w:val="20"/>
          <w:szCs w:val="20"/>
        </w:rPr>
        <w:t>Сандогорского сельского поселения от 28.02.2017 № 23</w:t>
      </w:r>
    </w:p>
    <w:p w:rsidR="004107BB" w:rsidRPr="004107BB" w:rsidRDefault="004107BB" w:rsidP="004107BB">
      <w:pPr>
        <w:shd w:val="clear" w:color="auto" w:fill="FFFFFF"/>
        <w:tabs>
          <w:tab w:val="left" w:pos="1099"/>
        </w:tabs>
        <w:suppressAutoHyphens/>
        <w:jc w:val="center"/>
        <w:rPr>
          <w:b/>
          <w:bCs/>
          <w:color w:val="000000"/>
          <w:sz w:val="20"/>
          <w:szCs w:val="20"/>
          <w:lang w:eastAsia="ar-SA"/>
        </w:rPr>
      </w:pPr>
      <w:r w:rsidRPr="004107BB">
        <w:rPr>
          <w:sz w:val="20"/>
          <w:szCs w:val="20"/>
          <w:lang w:eastAsia="ar-SA"/>
        </w:rPr>
        <w:t xml:space="preserve">Перечень источников финансирования дефицита бюджета Сандогорского сельского поселения, </w:t>
      </w:r>
      <w:proofErr w:type="gramStart"/>
      <w:r w:rsidRPr="004107BB">
        <w:rPr>
          <w:sz w:val="20"/>
          <w:szCs w:val="20"/>
          <w:lang w:eastAsia="ar-SA"/>
        </w:rPr>
        <w:t>полномочия</w:t>
      </w:r>
      <w:proofErr w:type="gramEnd"/>
      <w:r w:rsidRPr="004107BB">
        <w:rPr>
          <w:sz w:val="20"/>
          <w:szCs w:val="20"/>
          <w:lang w:eastAsia="ar-SA"/>
        </w:rPr>
        <w:t xml:space="preserve">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2017 год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827"/>
      </w:tblGrid>
      <w:tr w:rsidR="004107BB" w:rsidRPr="004107BB" w:rsidTr="004107BB">
        <w:tc>
          <w:tcPr>
            <w:tcW w:w="2093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Код главного администратора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 xml:space="preserve">Код бюджетной </w:t>
            </w:r>
            <w:proofErr w:type="gramStart"/>
            <w:r w:rsidRPr="004107BB">
              <w:rPr>
                <w:rFonts w:cs="Tahoma"/>
                <w:sz w:val="20"/>
                <w:szCs w:val="20"/>
                <w:lang w:eastAsia="ar-SA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4107BB" w:rsidRPr="004107BB" w:rsidTr="004107BB">
        <w:tc>
          <w:tcPr>
            <w:tcW w:w="2093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</w:tr>
      <w:tr w:rsidR="004107BB" w:rsidRPr="004107BB" w:rsidTr="004107BB">
        <w:trPr>
          <w:trHeight w:val="543"/>
        </w:trPr>
        <w:tc>
          <w:tcPr>
            <w:tcW w:w="2093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107BB" w:rsidRPr="004107BB" w:rsidTr="004107BB">
        <w:tc>
          <w:tcPr>
            <w:tcW w:w="2093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3827" w:type="dxa"/>
            <w:shd w:val="clear" w:color="auto" w:fill="auto"/>
          </w:tcPr>
          <w:p w:rsidR="004107BB" w:rsidRPr="004107BB" w:rsidRDefault="004107BB" w:rsidP="004107BB">
            <w:pPr>
              <w:widowControl w:val="0"/>
              <w:suppressLineNumbers/>
              <w:suppressAutoHyphens/>
              <w:snapToGri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 w:rsidRPr="004107BB">
              <w:rPr>
                <w:rFonts w:cs="Tahoma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107BB" w:rsidRPr="004107BB" w:rsidRDefault="00203EE7" w:rsidP="004107BB">
      <w:pPr>
        <w:jc w:val="center"/>
      </w:pPr>
      <w:r>
        <w:t>*****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СОВЕТ ДЕПУТАТОВ САНДОГОРСКОГО СЕЛЬСКОГО ПОСЕЛЕНИЯ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КОСТРОМСКОГО МУНИЦИПАЛЬНОГО РАЙОНА КОСТРОМСКОЙ ОБЛАСТИ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третий созыв</w:t>
      </w:r>
    </w:p>
    <w:p w:rsidR="00203EE7" w:rsidRPr="00203EE7" w:rsidRDefault="00203EE7" w:rsidP="00203EE7">
      <w:pPr>
        <w:jc w:val="center"/>
        <w:rPr>
          <w:b/>
          <w:sz w:val="20"/>
          <w:szCs w:val="20"/>
        </w:rPr>
      </w:pPr>
      <w:proofErr w:type="gramStart"/>
      <w:r w:rsidRPr="00203EE7">
        <w:rPr>
          <w:b/>
          <w:sz w:val="20"/>
          <w:szCs w:val="20"/>
        </w:rPr>
        <w:t>Р</w:t>
      </w:r>
      <w:proofErr w:type="gramEnd"/>
      <w:r w:rsidRPr="00203EE7">
        <w:rPr>
          <w:b/>
          <w:sz w:val="20"/>
          <w:szCs w:val="20"/>
        </w:rPr>
        <w:t xml:space="preserve"> Е Ш Е Н И Е</w:t>
      </w:r>
    </w:p>
    <w:p w:rsidR="00203EE7" w:rsidRPr="00203EE7" w:rsidRDefault="00203EE7" w:rsidP="00203EE7">
      <w:pPr>
        <w:rPr>
          <w:sz w:val="20"/>
          <w:szCs w:val="20"/>
        </w:rPr>
      </w:pPr>
      <w:r w:rsidRPr="00203EE7">
        <w:rPr>
          <w:sz w:val="20"/>
          <w:szCs w:val="20"/>
        </w:rPr>
        <w:t xml:space="preserve">от 28 февраля 2017 г. № 24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203EE7">
        <w:rPr>
          <w:sz w:val="20"/>
          <w:szCs w:val="20"/>
        </w:rPr>
        <w:t xml:space="preserve">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9"/>
        <w:gridCol w:w="3275"/>
      </w:tblGrid>
      <w:tr w:rsidR="00203EE7" w:rsidRPr="00203EE7" w:rsidTr="00203EE7">
        <w:tc>
          <w:tcPr>
            <w:tcW w:w="6579" w:type="dxa"/>
            <w:shd w:val="clear" w:color="auto" w:fill="auto"/>
          </w:tcPr>
          <w:p w:rsidR="00203EE7" w:rsidRPr="00203EE7" w:rsidRDefault="00203EE7" w:rsidP="00203EE7">
            <w:pPr>
              <w:jc w:val="both"/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Об утверждении прогнозного плана приватизации муниципального имущества муниципального образования Сандогорское сельское поселение Костромского муниципального района на 2017 год</w:t>
            </w:r>
          </w:p>
        </w:tc>
        <w:tc>
          <w:tcPr>
            <w:tcW w:w="3275" w:type="dxa"/>
            <w:shd w:val="clear" w:color="auto" w:fill="auto"/>
          </w:tcPr>
          <w:p w:rsidR="00203EE7" w:rsidRPr="00203EE7" w:rsidRDefault="00203EE7" w:rsidP="00203EE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03EE7" w:rsidRPr="00203EE7" w:rsidRDefault="00203EE7" w:rsidP="00203EE7">
      <w:pPr>
        <w:ind w:firstLine="709"/>
        <w:jc w:val="both"/>
        <w:rPr>
          <w:sz w:val="20"/>
          <w:szCs w:val="20"/>
        </w:rPr>
      </w:pPr>
      <w:r w:rsidRPr="00203EE7">
        <w:rPr>
          <w:sz w:val="20"/>
          <w:szCs w:val="20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 рассмотрев представленный администрацией Сандогорского сельского поселения Костромского муниципального района прогнозный план приватизации муниципального имущества Сандогорского сельского поселения Костромского муниципального района на 2017 год,</w:t>
      </w:r>
    </w:p>
    <w:p w:rsidR="00203EE7" w:rsidRPr="00203EE7" w:rsidRDefault="00203EE7" w:rsidP="00203EE7">
      <w:pPr>
        <w:ind w:firstLine="709"/>
        <w:jc w:val="both"/>
        <w:rPr>
          <w:sz w:val="20"/>
          <w:szCs w:val="20"/>
        </w:rPr>
      </w:pPr>
      <w:r w:rsidRPr="00203EE7">
        <w:rPr>
          <w:sz w:val="20"/>
          <w:szCs w:val="20"/>
        </w:rPr>
        <w:t>Совет депутатов Сандогорского сельского поселения РЕШИЛ:</w:t>
      </w:r>
    </w:p>
    <w:p w:rsidR="00203EE7" w:rsidRPr="00203EE7" w:rsidRDefault="00203EE7" w:rsidP="00203EE7">
      <w:pPr>
        <w:ind w:firstLine="709"/>
        <w:jc w:val="both"/>
        <w:rPr>
          <w:sz w:val="20"/>
          <w:szCs w:val="20"/>
        </w:rPr>
      </w:pPr>
      <w:r w:rsidRPr="00203EE7">
        <w:rPr>
          <w:sz w:val="20"/>
          <w:szCs w:val="20"/>
        </w:rPr>
        <w:t>1. Утвердить прогнозный план приватизации муниципального имущества Сандогорского сельского поселения Костромского муниципального района на 2017 год (приложение).</w:t>
      </w:r>
    </w:p>
    <w:p w:rsidR="00203EE7" w:rsidRPr="00203EE7" w:rsidRDefault="00203EE7" w:rsidP="00203EE7">
      <w:pPr>
        <w:ind w:firstLine="709"/>
        <w:jc w:val="both"/>
        <w:rPr>
          <w:sz w:val="20"/>
          <w:szCs w:val="20"/>
        </w:rPr>
      </w:pPr>
      <w:r w:rsidRPr="00203EE7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203EE7" w:rsidRPr="00203EE7" w:rsidRDefault="00203EE7" w:rsidP="00203EE7">
      <w:pPr>
        <w:rPr>
          <w:sz w:val="20"/>
          <w:szCs w:val="20"/>
        </w:rPr>
      </w:pPr>
      <w:r w:rsidRPr="00203EE7">
        <w:rPr>
          <w:sz w:val="20"/>
          <w:szCs w:val="20"/>
        </w:rPr>
        <w:t>Глава Сандогорского сельского поселения</w:t>
      </w:r>
    </w:p>
    <w:p w:rsidR="00203EE7" w:rsidRPr="00203EE7" w:rsidRDefault="00203EE7" w:rsidP="00203EE7">
      <w:pPr>
        <w:rPr>
          <w:sz w:val="20"/>
          <w:szCs w:val="20"/>
        </w:rPr>
      </w:pPr>
      <w:r w:rsidRPr="00203EE7">
        <w:rPr>
          <w:sz w:val="20"/>
          <w:szCs w:val="20"/>
        </w:rPr>
        <w:t xml:space="preserve">Костромского муниципального района </w:t>
      </w:r>
    </w:p>
    <w:p w:rsidR="00203EE7" w:rsidRPr="00203EE7" w:rsidRDefault="00203EE7" w:rsidP="00203EE7">
      <w:pPr>
        <w:rPr>
          <w:sz w:val="20"/>
          <w:szCs w:val="20"/>
        </w:rPr>
      </w:pPr>
      <w:r w:rsidRPr="00203EE7">
        <w:rPr>
          <w:sz w:val="20"/>
          <w:szCs w:val="20"/>
        </w:rPr>
        <w:t xml:space="preserve">Костромской области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03EE7">
        <w:rPr>
          <w:sz w:val="20"/>
          <w:szCs w:val="20"/>
        </w:rPr>
        <w:t xml:space="preserve">                                       А.А. Нургазизов</w:t>
      </w:r>
    </w:p>
    <w:p w:rsidR="00203EE7" w:rsidRPr="00203EE7" w:rsidRDefault="00203EE7" w:rsidP="00203EE7">
      <w:pPr>
        <w:jc w:val="right"/>
        <w:rPr>
          <w:sz w:val="20"/>
          <w:szCs w:val="20"/>
        </w:rPr>
      </w:pPr>
      <w:r w:rsidRPr="00203EE7">
        <w:rPr>
          <w:sz w:val="20"/>
          <w:szCs w:val="20"/>
        </w:rPr>
        <w:t>Утверждён</w:t>
      </w:r>
    </w:p>
    <w:p w:rsidR="00203EE7" w:rsidRPr="00203EE7" w:rsidRDefault="00203EE7" w:rsidP="00203EE7">
      <w:pPr>
        <w:jc w:val="right"/>
        <w:rPr>
          <w:sz w:val="20"/>
          <w:szCs w:val="20"/>
        </w:rPr>
      </w:pPr>
      <w:r w:rsidRPr="00203EE7">
        <w:rPr>
          <w:sz w:val="20"/>
          <w:szCs w:val="20"/>
        </w:rPr>
        <w:t xml:space="preserve">решением Совета депутатов </w:t>
      </w:r>
    </w:p>
    <w:p w:rsidR="00203EE7" w:rsidRPr="00203EE7" w:rsidRDefault="00203EE7" w:rsidP="00203EE7">
      <w:pPr>
        <w:jc w:val="right"/>
        <w:rPr>
          <w:sz w:val="20"/>
          <w:szCs w:val="20"/>
        </w:rPr>
      </w:pPr>
      <w:r w:rsidRPr="00203EE7">
        <w:rPr>
          <w:sz w:val="20"/>
          <w:szCs w:val="20"/>
        </w:rPr>
        <w:t xml:space="preserve">Сандогорского сельского поселения </w:t>
      </w:r>
    </w:p>
    <w:p w:rsidR="00203EE7" w:rsidRPr="00203EE7" w:rsidRDefault="00203EE7" w:rsidP="00203EE7">
      <w:pPr>
        <w:jc w:val="right"/>
        <w:rPr>
          <w:sz w:val="20"/>
          <w:szCs w:val="20"/>
        </w:rPr>
      </w:pPr>
      <w:r w:rsidRPr="00203EE7">
        <w:rPr>
          <w:sz w:val="20"/>
          <w:szCs w:val="20"/>
        </w:rPr>
        <w:t>Костромского муниципального района</w:t>
      </w:r>
    </w:p>
    <w:p w:rsidR="00203EE7" w:rsidRPr="00203EE7" w:rsidRDefault="00203EE7" w:rsidP="00203EE7">
      <w:pPr>
        <w:jc w:val="right"/>
        <w:rPr>
          <w:sz w:val="20"/>
          <w:szCs w:val="20"/>
        </w:rPr>
      </w:pPr>
      <w:r w:rsidRPr="00203EE7">
        <w:rPr>
          <w:sz w:val="20"/>
          <w:szCs w:val="20"/>
        </w:rPr>
        <w:t>от 28.02.2017 № 24</w:t>
      </w:r>
    </w:p>
    <w:p w:rsidR="00203EE7" w:rsidRPr="00203EE7" w:rsidRDefault="00203EE7" w:rsidP="00203EE7">
      <w:pPr>
        <w:jc w:val="center"/>
        <w:rPr>
          <w:sz w:val="20"/>
          <w:szCs w:val="20"/>
        </w:rPr>
      </w:pPr>
      <w:r w:rsidRPr="00203EE7">
        <w:rPr>
          <w:sz w:val="20"/>
          <w:szCs w:val="20"/>
        </w:rPr>
        <w:t>Прогнозный план приватизации муниципального имущества Сандогорского сельского поселения Костромского муниципального района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75"/>
        <w:gridCol w:w="2398"/>
        <w:gridCol w:w="2397"/>
        <w:gridCol w:w="2398"/>
      </w:tblGrid>
      <w:tr w:rsidR="00203EE7" w:rsidRPr="00203EE7" w:rsidTr="00203EE7">
        <w:tc>
          <w:tcPr>
            <w:tcW w:w="486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№</w:t>
            </w:r>
          </w:p>
          <w:p w:rsidR="00203EE7" w:rsidRPr="00203EE7" w:rsidRDefault="00203EE7" w:rsidP="00203EE7">
            <w:pPr>
              <w:rPr>
                <w:sz w:val="20"/>
                <w:szCs w:val="20"/>
              </w:rPr>
            </w:pPr>
            <w:proofErr w:type="gramStart"/>
            <w:r w:rsidRPr="00203EE7">
              <w:rPr>
                <w:sz w:val="20"/>
                <w:szCs w:val="20"/>
              </w:rPr>
              <w:t>п</w:t>
            </w:r>
            <w:proofErr w:type="gramEnd"/>
            <w:r w:rsidRPr="00203EE7">
              <w:rPr>
                <w:sz w:val="20"/>
                <w:szCs w:val="20"/>
              </w:rPr>
              <w:t>/п</w:t>
            </w:r>
          </w:p>
        </w:tc>
        <w:tc>
          <w:tcPr>
            <w:tcW w:w="2175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Адрес, данные технического паспорта</w:t>
            </w:r>
          </w:p>
        </w:tc>
        <w:tc>
          <w:tcPr>
            <w:tcW w:w="2397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Способ приватизации имущества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Сроки приватизации</w:t>
            </w:r>
          </w:p>
        </w:tc>
      </w:tr>
      <w:tr w:rsidR="00203EE7" w:rsidRPr="00203EE7" w:rsidTr="00203EE7">
        <w:tc>
          <w:tcPr>
            <w:tcW w:w="486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Гараж металлический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 xml:space="preserve">Костромская область, Костромской район, Сандогорское сельское поселение, </w:t>
            </w:r>
          </w:p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 xml:space="preserve">с. Сандогора, </w:t>
            </w:r>
          </w:p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ул. Центральная, д. 29</w:t>
            </w:r>
          </w:p>
        </w:tc>
        <w:tc>
          <w:tcPr>
            <w:tcW w:w="2397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аукцион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2 квартал</w:t>
            </w:r>
          </w:p>
        </w:tc>
      </w:tr>
      <w:tr w:rsidR="00203EE7" w:rsidRPr="00203EE7" w:rsidTr="00203EE7">
        <w:tc>
          <w:tcPr>
            <w:tcW w:w="486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Автомобиль ВАЗ-21053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2003 г. выпуска</w:t>
            </w:r>
          </w:p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Гос. номер</w:t>
            </w:r>
            <w:proofErr w:type="gramStart"/>
            <w:r w:rsidRPr="00203EE7">
              <w:rPr>
                <w:sz w:val="20"/>
                <w:szCs w:val="20"/>
              </w:rPr>
              <w:t xml:space="preserve"> Е</w:t>
            </w:r>
            <w:proofErr w:type="gramEnd"/>
            <w:r w:rsidRPr="00203EE7">
              <w:rPr>
                <w:sz w:val="20"/>
                <w:szCs w:val="20"/>
              </w:rPr>
              <w:t xml:space="preserve"> 275 КН 44</w:t>
            </w:r>
          </w:p>
        </w:tc>
        <w:tc>
          <w:tcPr>
            <w:tcW w:w="2397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аукцион</w:t>
            </w:r>
          </w:p>
        </w:tc>
        <w:tc>
          <w:tcPr>
            <w:tcW w:w="2398" w:type="dxa"/>
            <w:shd w:val="clear" w:color="auto" w:fill="auto"/>
          </w:tcPr>
          <w:p w:rsidR="00203EE7" w:rsidRPr="00203EE7" w:rsidRDefault="00203EE7" w:rsidP="00203EE7">
            <w:pPr>
              <w:rPr>
                <w:sz w:val="20"/>
                <w:szCs w:val="20"/>
              </w:rPr>
            </w:pPr>
            <w:r w:rsidRPr="00203EE7">
              <w:rPr>
                <w:sz w:val="20"/>
                <w:szCs w:val="20"/>
              </w:rPr>
              <w:t>2-3 квартал</w:t>
            </w:r>
          </w:p>
        </w:tc>
      </w:tr>
    </w:tbl>
    <w:p w:rsidR="00203EE7" w:rsidRPr="00203EE7" w:rsidRDefault="00203EE7" w:rsidP="00203EE7">
      <w:pPr>
        <w:rPr>
          <w:sz w:val="20"/>
          <w:szCs w:val="20"/>
        </w:rPr>
      </w:pPr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lastRenderedPageBreak/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1"/>
      <w:footerReference w:type="default" r:id="rId12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57" w:rsidRDefault="00B47157" w:rsidP="00D13D99">
      <w:pPr>
        <w:pStyle w:val="3"/>
      </w:pPr>
      <w:r>
        <w:separator/>
      </w:r>
    </w:p>
  </w:endnote>
  <w:endnote w:type="continuationSeparator" w:id="0">
    <w:p w:rsidR="00B47157" w:rsidRDefault="00B47157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BB" w:rsidRDefault="004107BB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7BB" w:rsidRDefault="004107BB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BB" w:rsidRDefault="004107BB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EE7">
      <w:rPr>
        <w:rStyle w:val="a8"/>
        <w:noProof/>
      </w:rPr>
      <w:t>6</w:t>
    </w:r>
    <w:r>
      <w:rPr>
        <w:rStyle w:val="a8"/>
      </w:rPr>
      <w:fldChar w:fldCharType="end"/>
    </w:r>
  </w:p>
  <w:p w:rsidR="004107BB" w:rsidRDefault="004107BB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57" w:rsidRDefault="00B47157" w:rsidP="00D13D99">
      <w:pPr>
        <w:pStyle w:val="3"/>
      </w:pPr>
      <w:r>
        <w:separator/>
      </w:r>
    </w:p>
  </w:footnote>
  <w:footnote w:type="continuationSeparator" w:id="0">
    <w:p w:rsidR="00B47157" w:rsidRDefault="00B47157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7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8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2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5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23"/>
  </w:num>
  <w:num w:numId="5">
    <w:abstractNumId w:val="27"/>
  </w:num>
  <w:num w:numId="6">
    <w:abstractNumId w:val="21"/>
  </w:num>
  <w:num w:numId="7">
    <w:abstractNumId w:val="32"/>
  </w:num>
  <w:num w:numId="8">
    <w:abstractNumId w:val="24"/>
  </w:num>
  <w:num w:numId="9">
    <w:abstractNumId w:val="26"/>
  </w:num>
  <w:num w:numId="10">
    <w:abstractNumId w:val="31"/>
  </w:num>
  <w:num w:numId="11">
    <w:abstractNumId w:val="25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3EE7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7BB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47157"/>
    <w:rsid w:val="00B51279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4DE"/>
    <w:rsid w:val="00D80ED6"/>
    <w:rsid w:val="00D856DD"/>
    <w:rsid w:val="00D91040"/>
    <w:rsid w:val="00D93253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85733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9237EB7DC5F3B7CD1501EE4CCC1100B3D68AD90D7E68CC87DF1FD3DD13F7F86B45243E2D8BJ3b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6907-F637-42F4-931C-01FAC83D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-</cp:lastModifiedBy>
  <cp:revision>3</cp:revision>
  <cp:lastPrinted>2013-10-30T13:20:00Z</cp:lastPrinted>
  <dcterms:created xsi:type="dcterms:W3CDTF">2017-06-05T08:26:00Z</dcterms:created>
  <dcterms:modified xsi:type="dcterms:W3CDTF">2017-06-05T08:34:00Z</dcterms:modified>
</cp:coreProperties>
</file>