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917932" w:rsidRPr="00BE2374" w:rsidRDefault="0091793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917932" w:rsidRPr="00BE2374" w:rsidRDefault="00917932"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917932">
              <w:rPr>
                <w:b/>
                <w:bCs/>
              </w:rPr>
              <w:t>22  от  31</w:t>
            </w:r>
            <w:r>
              <w:rPr>
                <w:b/>
                <w:bCs/>
              </w:rPr>
              <w:t xml:space="preserve"> </w:t>
            </w:r>
            <w:r w:rsidR="00917932">
              <w:rPr>
                <w:b/>
                <w:bCs/>
              </w:rPr>
              <w:t>октября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bookmarkStart w:id="0" w:name="_GoBack"/>
      <w:r>
        <w:rPr>
          <w:b/>
          <w:bCs/>
          <w:sz w:val="20"/>
          <w:szCs w:val="20"/>
        </w:rPr>
        <w:t>Решение Совета депутатов Сандогорского сельс</w:t>
      </w:r>
      <w:r w:rsidR="00917932">
        <w:rPr>
          <w:b/>
          <w:bCs/>
          <w:sz w:val="20"/>
          <w:szCs w:val="20"/>
        </w:rPr>
        <w:t>кого поселения от 31.10</w:t>
      </w:r>
      <w:r w:rsidR="00933565">
        <w:rPr>
          <w:b/>
          <w:bCs/>
          <w:sz w:val="20"/>
          <w:szCs w:val="20"/>
        </w:rPr>
        <w:t>.2017 № 6</w:t>
      </w:r>
      <w:r w:rsidR="00917932">
        <w:rPr>
          <w:b/>
          <w:bCs/>
          <w:sz w:val="20"/>
          <w:szCs w:val="20"/>
        </w:rPr>
        <w:t>4</w:t>
      </w:r>
    </w:p>
    <w:p w:rsidR="007970E4" w:rsidRDefault="007970E4" w:rsidP="007970E4">
      <w:pPr>
        <w:jc w:val="both"/>
        <w:rPr>
          <w:sz w:val="20"/>
          <w:szCs w:val="20"/>
        </w:rPr>
      </w:pPr>
      <w:r w:rsidRPr="000B5193">
        <w:rPr>
          <w:sz w:val="20"/>
          <w:szCs w:val="20"/>
        </w:rPr>
        <w:t xml:space="preserve">О внесении изменений в решение Совета депутатов Сандогорского сельского поселения от 30.12.2016 № 20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2017 год»</w:t>
      </w:r>
      <w:r w:rsidR="00913538">
        <w:rPr>
          <w:sz w:val="20"/>
          <w:szCs w:val="20"/>
        </w:rPr>
        <w:t xml:space="preserve"> …………………………1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w:t>
      </w:r>
      <w:r w:rsidR="00917932">
        <w:rPr>
          <w:b/>
          <w:bCs/>
          <w:sz w:val="20"/>
          <w:szCs w:val="20"/>
        </w:rPr>
        <w:t xml:space="preserve"> 31</w:t>
      </w:r>
      <w:r w:rsidR="00933565">
        <w:rPr>
          <w:b/>
          <w:bCs/>
          <w:sz w:val="20"/>
          <w:szCs w:val="20"/>
        </w:rPr>
        <w:t>.</w:t>
      </w:r>
      <w:r w:rsidR="00917932">
        <w:rPr>
          <w:b/>
          <w:bCs/>
          <w:sz w:val="20"/>
          <w:szCs w:val="20"/>
        </w:rPr>
        <w:t>10</w:t>
      </w:r>
      <w:r w:rsidR="00933565">
        <w:rPr>
          <w:b/>
          <w:bCs/>
          <w:sz w:val="20"/>
          <w:szCs w:val="20"/>
        </w:rPr>
        <w:t>.2017 № 6</w:t>
      </w:r>
      <w:r w:rsidR="00917932">
        <w:rPr>
          <w:b/>
          <w:bCs/>
          <w:sz w:val="20"/>
          <w:szCs w:val="20"/>
        </w:rPr>
        <w:t>5</w:t>
      </w:r>
    </w:p>
    <w:p w:rsidR="000142AE" w:rsidRPr="004546E6" w:rsidRDefault="00026961" w:rsidP="005B158D">
      <w:pPr>
        <w:jc w:val="both"/>
        <w:rPr>
          <w:sz w:val="20"/>
          <w:szCs w:val="20"/>
        </w:rPr>
      </w:pPr>
      <w:r>
        <w:rPr>
          <w:sz w:val="20"/>
          <w:szCs w:val="20"/>
        </w:rPr>
        <w:t>Об отчете исполнения</w:t>
      </w:r>
      <w:r w:rsidR="00917932" w:rsidRPr="00917932">
        <w:rPr>
          <w:sz w:val="20"/>
          <w:szCs w:val="20"/>
        </w:rPr>
        <w:t xml:space="preserve"> бюджета Сандогорского сельского поселения за 9 месяцев 2017 года</w:t>
      </w:r>
      <w:r>
        <w:rPr>
          <w:color w:val="000000"/>
          <w:spacing w:val="-4"/>
          <w:sz w:val="20"/>
          <w:szCs w:val="20"/>
        </w:rPr>
        <w:t>…………………</w:t>
      </w:r>
      <w:r w:rsidR="00213750">
        <w:rPr>
          <w:color w:val="000000"/>
          <w:spacing w:val="-4"/>
          <w:sz w:val="20"/>
          <w:szCs w:val="20"/>
        </w:rPr>
        <w:t>8</w:t>
      </w:r>
    </w:p>
    <w:p w:rsidR="00026961" w:rsidRPr="003819C9" w:rsidRDefault="00026961" w:rsidP="00026961">
      <w:pPr>
        <w:ind w:firstLine="709"/>
        <w:jc w:val="both"/>
        <w:rPr>
          <w:b/>
          <w:sz w:val="20"/>
          <w:szCs w:val="20"/>
        </w:rPr>
      </w:pPr>
      <w:r w:rsidRPr="003819C9">
        <w:rPr>
          <w:b/>
          <w:sz w:val="20"/>
          <w:szCs w:val="20"/>
        </w:rPr>
        <w:t>Постановление админис</w:t>
      </w:r>
      <w:r>
        <w:rPr>
          <w:b/>
          <w:sz w:val="20"/>
          <w:szCs w:val="20"/>
        </w:rPr>
        <w:t xml:space="preserve">трации </w:t>
      </w:r>
      <w:r>
        <w:rPr>
          <w:b/>
          <w:sz w:val="20"/>
          <w:szCs w:val="20"/>
        </w:rPr>
        <w:t xml:space="preserve">Сандогорского </w:t>
      </w:r>
      <w:r>
        <w:rPr>
          <w:b/>
          <w:sz w:val="20"/>
          <w:szCs w:val="20"/>
        </w:rPr>
        <w:t>сельского поселения от 3</w:t>
      </w:r>
      <w:r>
        <w:rPr>
          <w:b/>
          <w:sz w:val="20"/>
          <w:szCs w:val="20"/>
        </w:rPr>
        <w:t>1.10</w:t>
      </w:r>
      <w:r w:rsidRPr="003819C9">
        <w:rPr>
          <w:b/>
          <w:sz w:val="20"/>
          <w:szCs w:val="20"/>
        </w:rPr>
        <w:t>.201</w:t>
      </w:r>
      <w:r>
        <w:rPr>
          <w:b/>
          <w:sz w:val="20"/>
          <w:szCs w:val="20"/>
        </w:rPr>
        <w:t>7 № 33</w:t>
      </w:r>
    </w:p>
    <w:p w:rsidR="00290CF2" w:rsidRDefault="00026961" w:rsidP="00026961">
      <w:pPr>
        <w:jc w:val="both"/>
        <w:rPr>
          <w:b/>
          <w:bCs/>
          <w:sz w:val="20"/>
          <w:szCs w:val="20"/>
        </w:rPr>
      </w:pPr>
      <w:r w:rsidRPr="00026961">
        <w:rPr>
          <w:sz w:val="20"/>
          <w:szCs w:val="20"/>
        </w:rPr>
        <w:t xml:space="preserve">О внесении изменений в административный регламент </w:t>
      </w:r>
      <w:r w:rsidRPr="00026961">
        <w:rPr>
          <w:bCs/>
          <w:sz w:val="20"/>
          <w:szCs w:val="20"/>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услуги </w:t>
      </w:r>
      <w:r w:rsidRPr="00026961">
        <w:rPr>
          <w:sz w:val="20"/>
          <w:szCs w:val="20"/>
        </w:rPr>
        <w:t xml:space="preserve">по </w:t>
      </w:r>
      <w:r w:rsidRPr="00026961">
        <w:rPr>
          <w:color w:val="000000"/>
          <w:sz w:val="20"/>
          <w:szCs w:val="20"/>
          <w:lang w:eastAsia="ar-SA"/>
        </w:rPr>
        <w:t xml:space="preserve">выдаче </w:t>
      </w:r>
      <w:r w:rsidRPr="00026961">
        <w:rPr>
          <w:sz w:val="20"/>
          <w:szCs w:val="20"/>
        </w:rPr>
        <w:t>ордера на производство земляных работ на территории Сандогорского сельского поселения, утверждённый постановлением администрации Сандогорского сельского поселения от 18.06.2012 № 34, в редакции постановления администрации Сандогорского сельского поселения от 30.06.2016 № 39</w:t>
      </w:r>
      <w:r>
        <w:rPr>
          <w:sz w:val="20"/>
          <w:szCs w:val="20"/>
        </w:rPr>
        <w:t>……………25</w:t>
      </w:r>
    </w:p>
    <w:bookmarkEnd w:id="0"/>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proofErr w:type="gramStart"/>
      <w:r w:rsidRPr="00E90507">
        <w:rPr>
          <w:b/>
          <w:bCs/>
          <w:sz w:val="20"/>
          <w:szCs w:val="20"/>
        </w:rPr>
        <w:t>Р</w:t>
      </w:r>
      <w:proofErr w:type="gramEnd"/>
      <w:r w:rsidRPr="00E90507">
        <w:rPr>
          <w:b/>
          <w:bCs/>
          <w:sz w:val="20"/>
          <w:szCs w:val="20"/>
        </w:rPr>
        <w:t xml:space="preserve"> Е Ш Е Н И Е</w:t>
      </w:r>
    </w:p>
    <w:p w:rsidR="000142AE" w:rsidRPr="00E90507" w:rsidRDefault="00917932" w:rsidP="00FB7551">
      <w:pPr>
        <w:jc w:val="both"/>
        <w:rPr>
          <w:sz w:val="20"/>
          <w:szCs w:val="20"/>
        </w:rPr>
      </w:pPr>
      <w:r>
        <w:rPr>
          <w:sz w:val="20"/>
          <w:szCs w:val="20"/>
        </w:rPr>
        <w:t>от 31</w:t>
      </w:r>
      <w:r w:rsidR="000142AE" w:rsidRPr="00E90507">
        <w:rPr>
          <w:sz w:val="20"/>
          <w:szCs w:val="20"/>
        </w:rPr>
        <w:t xml:space="preserve"> </w:t>
      </w:r>
      <w:r>
        <w:rPr>
          <w:sz w:val="20"/>
          <w:szCs w:val="20"/>
        </w:rPr>
        <w:t>октября</w:t>
      </w:r>
      <w:r w:rsidR="000142AE">
        <w:rPr>
          <w:sz w:val="20"/>
          <w:szCs w:val="20"/>
        </w:rPr>
        <w:t xml:space="preserve"> 201</w:t>
      </w:r>
      <w:r w:rsidR="00933565">
        <w:rPr>
          <w:sz w:val="20"/>
          <w:szCs w:val="20"/>
        </w:rPr>
        <w:t>7 г. № 6</w:t>
      </w:r>
      <w:r>
        <w:rPr>
          <w:sz w:val="20"/>
          <w:szCs w:val="20"/>
        </w:rPr>
        <w:t>4</w:t>
      </w:r>
      <w:r w:rsidR="00933565">
        <w:rPr>
          <w:sz w:val="20"/>
          <w:szCs w:val="20"/>
        </w:rPr>
        <w:t xml:space="preserve">  </w:t>
      </w:r>
      <w:r w:rsidR="000142AE" w:rsidRPr="00E90507">
        <w:rPr>
          <w:sz w:val="20"/>
          <w:szCs w:val="20"/>
        </w:rPr>
        <w:t xml:space="preserve">                  </w:t>
      </w:r>
      <w:r w:rsidR="00A847ED">
        <w:rPr>
          <w:sz w:val="20"/>
          <w:szCs w:val="20"/>
        </w:rPr>
        <w:t xml:space="preserve">                       </w:t>
      </w:r>
      <w:r w:rsidR="000142AE">
        <w:rPr>
          <w:sz w:val="20"/>
          <w:szCs w:val="20"/>
        </w:rPr>
        <w:t xml:space="preserve">                             </w:t>
      </w:r>
      <w:r w:rsidR="000142AE"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0142AE" w:rsidP="00FB7551">
            <w:pPr>
              <w:jc w:val="both"/>
              <w:rPr>
                <w:b/>
                <w:bCs/>
                <w:sz w:val="20"/>
                <w:szCs w:val="20"/>
              </w:rPr>
            </w:pPr>
            <w:r w:rsidRPr="000B5193">
              <w:rPr>
                <w:sz w:val="20"/>
                <w:szCs w:val="20"/>
              </w:rPr>
              <w:t xml:space="preserve">О внесении изменений в решение Совета депутатов Сандогорского сельского поселения от 30.12.2016 № 20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2017 год»</w:t>
            </w:r>
          </w:p>
        </w:tc>
        <w:tc>
          <w:tcPr>
            <w:tcW w:w="3555" w:type="dxa"/>
          </w:tcPr>
          <w:p w:rsidR="000142AE" w:rsidRPr="00E90507" w:rsidRDefault="000142AE" w:rsidP="00FB7551">
            <w:pPr>
              <w:jc w:val="center"/>
              <w:rPr>
                <w:sz w:val="20"/>
                <w:szCs w:val="20"/>
              </w:rPr>
            </w:pPr>
          </w:p>
        </w:tc>
      </w:tr>
    </w:tbl>
    <w:p w:rsidR="00917932" w:rsidRPr="00917932" w:rsidRDefault="00917932" w:rsidP="00917932">
      <w:pPr>
        <w:ind w:firstLine="709"/>
        <w:jc w:val="both"/>
        <w:rPr>
          <w:sz w:val="20"/>
          <w:szCs w:val="20"/>
        </w:rPr>
      </w:pPr>
      <w:r w:rsidRPr="00917932">
        <w:rPr>
          <w:sz w:val="20"/>
          <w:szCs w:val="20"/>
          <w:lang w:eastAsia="ar-SA"/>
        </w:rPr>
        <w:t>Рассмотрев бюджет Сандогорского сельского поселения на 2017 год</w:t>
      </w:r>
      <w:r w:rsidRPr="00917932">
        <w:rPr>
          <w:sz w:val="20"/>
          <w:szCs w:val="20"/>
        </w:rPr>
        <w:t>,</w:t>
      </w:r>
    </w:p>
    <w:p w:rsidR="00917932" w:rsidRPr="00917932" w:rsidRDefault="00917932" w:rsidP="00917932">
      <w:pPr>
        <w:ind w:firstLine="709"/>
        <w:jc w:val="both"/>
        <w:rPr>
          <w:sz w:val="20"/>
          <w:szCs w:val="20"/>
        </w:rPr>
      </w:pPr>
      <w:r w:rsidRPr="00917932">
        <w:rPr>
          <w:sz w:val="20"/>
          <w:szCs w:val="20"/>
        </w:rPr>
        <w:t>Совет депутатов Сандогорского сельского поселения РЕШИЛ:</w:t>
      </w:r>
    </w:p>
    <w:p w:rsidR="00917932" w:rsidRPr="00917932" w:rsidRDefault="00917932" w:rsidP="00917932">
      <w:pPr>
        <w:suppressAutoHyphens/>
        <w:ind w:firstLine="709"/>
        <w:jc w:val="both"/>
        <w:rPr>
          <w:sz w:val="20"/>
          <w:szCs w:val="20"/>
          <w:lang w:eastAsia="ar-SA"/>
        </w:rPr>
      </w:pPr>
      <w:r w:rsidRPr="00917932">
        <w:rPr>
          <w:sz w:val="20"/>
          <w:szCs w:val="20"/>
        </w:rPr>
        <w:t xml:space="preserve">1. </w:t>
      </w:r>
      <w:proofErr w:type="gramStart"/>
      <w:r w:rsidRPr="00917932">
        <w:rPr>
          <w:sz w:val="20"/>
          <w:szCs w:val="20"/>
        </w:rPr>
        <w:t>Увеличить доходную часть бюджета на 407 441 руб., в том числе: увеличения денежных межбюджетных трансфертов, передаваемых из бюджета Костромского муниципального района в бюджет сельского поселения, на 210 469 руб., увеличения кассового поступления налоговых доходов по сравнению с утвержденными показателями на 188 972 руб., доходов от</w:t>
      </w:r>
      <w:r>
        <w:rPr>
          <w:sz w:val="20"/>
          <w:szCs w:val="20"/>
        </w:rPr>
        <w:t xml:space="preserve"> </w:t>
      </w:r>
      <w:r w:rsidRPr="00917932">
        <w:rPr>
          <w:sz w:val="20"/>
          <w:szCs w:val="20"/>
        </w:rPr>
        <w:t>арендной платы за передачу в возмездное пользование муниципального имущества на 8 000 руб. Увеличить расходную</w:t>
      </w:r>
      <w:proofErr w:type="gramEnd"/>
      <w:r w:rsidRPr="00917932">
        <w:rPr>
          <w:sz w:val="20"/>
          <w:szCs w:val="20"/>
        </w:rPr>
        <w:t xml:space="preserve"> часть бюджета на 417 290 рублей.</w:t>
      </w:r>
    </w:p>
    <w:p w:rsidR="00917932" w:rsidRPr="00917932" w:rsidRDefault="00917932" w:rsidP="00917932">
      <w:pPr>
        <w:suppressAutoHyphens/>
        <w:ind w:firstLine="709"/>
        <w:jc w:val="both"/>
        <w:rPr>
          <w:sz w:val="20"/>
          <w:szCs w:val="20"/>
          <w:lang w:eastAsia="ar-SA"/>
        </w:rPr>
      </w:pPr>
      <w:r w:rsidRPr="00917932">
        <w:rPr>
          <w:sz w:val="20"/>
          <w:szCs w:val="20"/>
          <w:lang w:eastAsia="ar-SA"/>
        </w:rPr>
        <w:t xml:space="preserve">2. </w:t>
      </w:r>
      <w:proofErr w:type="gramStart"/>
      <w:r w:rsidRPr="00917932">
        <w:rPr>
          <w:sz w:val="20"/>
          <w:szCs w:val="20"/>
          <w:lang w:eastAsia="ar-SA"/>
        </w:rPr>
        <w:t>Внести в решение Совета депутатов Сандогорско</w:t>
      </w:r>
      <w:r>
        <w:rPr>
          <w:sz w:val="20"/>
          <w:szCs w:val="20"/>
          <w:lang w:eastAsia="ar-SA"/>
        </w:rPr>
        <w:t>го</w:t>
      </w:r>
      <w:r w:rsidRPr="00917932">
        <w:rPr>
          <w:sz w:val="20"/>
          <w:szCs w:val="20"/>
          <w:lang w:eastAsia="ar-SA"/>
        </w:rPr>
        <w:t xml:space="preserve"> сельское поселение от 30 декабря 2016 года № 20 «О бюджете муниципального образования </w:t>
      </w:r>
      <w:proofErr w:type="spellStart"/>
      <w:r w:rsidRPr="00917932">
        <w:rPr>
          <w:sz w:val="20"/>
          <w:szCs w:val="20"/>
          <w:lang w:eastAsia="ar-SA"/>
        </w:rPr>
        <w:t>Сандогорское</w:t>
      </w:r>
      <w:proofErr w:type="spellEnd"/>
      <w:r w:rsidRPr="00917932">
        <w:rPr>
          <w:sz w:val="20"/>
          <w:szCs w:val="20"/>
          <w:lang w:eastAsia="ar-SA"/>
        </w:rPr>
        <w:t xml:space="preserve"> сельское поселение на 2017 год» (ред. от 28.02.2017 № 23, от 02.05.2017 № 32, от 30.05.2017 № 38, от 30.06.2017 № 42, от 31.07.2017 № 47, от 31.08.2017 № 55, от 29.09.2017 № 60), следующие изменения:</w:t>
      </w:r>
      <w:proofErr w:type="gramEnd"/>
    </w:p>
    <w:p w:rsidR="00917932" w:rsidRPr="00917932" w:rsidRDefault="00917932" w:rsidP="00917932">
      <w:pPr>
        <w:suppressAutoHyphens/>
        <w:ind w:firstLine="708"/>
        <w:rPr>
          <w:sz w:val="20"/>
          <w:szCs w:val="20"/>
          <w:lang w:eastAsia="ar-SA"/>
        </w:rPr>
      </w:pPr>
      <w:r w:rsidRPr="00917932">
        <w:rPr>
          <w:sz w:val="20"/>
          <w:szCs w:val="20"/>
          <w:lang w:eastAsia="ar-SA"/>
        </w:rPr>
        <w:t>п.1 Решения изложить в следующей редакции:</w:t>
      </w:r>
    </w:p>
    <w:p w:rsidR="00917932" w:rsidRPr="00917932" w:rsidRDefault="00917932" w:rsidP="00917932">
      <w:pPr>
        <w:suppressAutoHyphens/>
        <w:ind w:firstLine="709"/>
        <w:jc w:val="both"/>
        <w:rPr>
          <w:sz w:val="20"/>
          <w:szCs w:val="20"/>
          <w:lang w:eastAsia="ar-SA"/>
        </w:rPr>
      </w:pPr>
      <w:proofErr w:type="gramStart"/>
      <w:r w:rsidRPr="00917932">
        <w:rPr>
          <w:sz w:val="20"/>
          <w:szCs w:val="20"/>
          <w:lang w:eastAsia="ar-SA"/>
        </w:rPr>
        <w:t xml:space="preserve">«Утвердить бюджет муниципального образования </w:t>
      </w:r>
      <w:proofErr w:type="spellStart"/>
      <w:r w:rsidRPr="00917932">
        <w:rPr>
          <w:sz w:val="20"/>
          <w:szCs w:val="20"/>
          <w:lang w:eastAsia="ar-SA"/>
        </w:rPr>
        <w:t>Сандогорское</w:t>
      </w:r>
      <w:proofErr w:type="spellEnd"/>
      <w:r w:rsidRPr="00917932">
        <w:rPr>
          <w:sz w:val="20"/>
          <w:szCs w:val="20"/>
          <w:lang w:eastAsia="ar-SA"/>
        </w:rPr>
        <w:t xml:space="preserve"> сельское поселение Костромского муниципального района Костромской области на 2017 год» по доходам в сумме 7 905 654 руб., в том числе: объем собственных доходов в сумме 4 035 260 руб., объем безвозмездных поступлений от других бюджетов бюджетной системы Российской Федерации в сумме 3 870 394 руб., и расходам в сумме 8 107 417 руб.»</w:t>
      </w:r>
      <w:proofErr w:type="gramEnd"/>
    </w:p>
    <w:p w:rsidR="00917932" w:rsidRPr="00917932" w:rsidRDefault="00917932" w:rsidP="00917932">
      <w:pPr>
        <w:suppressAutoHyphens/>
        <w:ind w:firstLine="709"/>
        <w:jc w:val="both"/>
        <w:rPr>
          <w:sz w:val="20"/>
          <w:szCs w:val="20"/>
          <w:lang w:eastAsia="ar-SA"/>
        </w:rPr>
      </w:pPr>
      <w:r w:rsidRPr="00917932">
        <w:rPr>
          <w:sz w:val="20"/>
          <w:szCs w:val="20"/>
          <w:lang w:eastAsia="ar-SA"/>
        </w:rPr>
        <w:t>п.2 Решения изложить в следующей редакции:</w:t>
      </w:r>
    </w:p>
    <w:p w:rsidR="00917932" w:rsidRPr="00917932" w:rsidRDefault="00917932" w:rsidP="00917932">
      <w:pPr>
        <w:suppressAutoHyphens/>
        <w:ind w:firstLine="709"/>
        <w:jc w:val="both"/>
        <w:rPr>
          <w:sz w:val="20"/>
          <w:szCs w:val="20"/>
          <w:lang w:eastAsia="ar-SA"/>
        </w:rPr>
      </w:pPr>
      <w:r w:rsidRPr="00917932">
        <w:rPr>
          <w:sz w:val="20"/>
          <w:szCs w:val="20"/>
          <w:lang w:eastAsia="ar-SA"/>
        </w:rPr>
        <w:t xml:space="preserve">«Утвердить дефицит бюджета 2017г. в сумме </w:t>
      </w:r>
      <w:r w:rsidRPr="00917932">
        <w:rPr>
          <w:sz w:val="20"/>
          <w:szCs w:val="20"/>
        </w:rPr>
        <w:t xml:space="preserve">201 763 </w:t>
      </w:r>
      <w:r w:rsidRPr="00917932">
        <w:rPr>
          <w:sz w:val="20"/>
          <w:szCs w:val="20"/>
          <w:lang w:eastAsia="ar-SA"/>
        </w:rPr>
        <w:t>руб.</w:t>
      </w:r>
    </w:p>
    <w:p w:rsidR="00917932" w:rsidRPr="00917932" w:rsidRDefault="00917932" w:rsidP="00917932">
      <w:pPr>
        <w:suppressAutoHyphens/>
        <w:ind w:firstLine="709"/>
        <w:jc w:val="both"/>
        <w:rPr>
          <w:sz w:val="20"/>
          <w:szCs w:val="20"/>
          <w:lang w:eastAsia="ar-SA"/>
        </w:rPr>
      </w:pPr>
      <w:r w:rsidRPr="00917932">
        <w:rPr>
          <w:sz w:val="20"/>
          <w:szCs w:val="20"/>
          <w:lang w:eastAsia="ar-SA"/>
        </w:rPr>
        <w:t xml:space="preserve">3. </w:t>
      </w:r>
      <w:proofErr w:type="gramStart"/>
      <w:r w:rsidRPr="00917932">
        <w:rPr>
          <w:sz w:val="20"/>
          <w:szCs w:val="20"/>
          <w:lang w:eastAsia="ar-SA"/>
        </w:rPr>
        <w:t>Приложение № 3 «Объем поступления доходов в бюджет Сандогорского сельского поселения на 2017 год», Приложение № 4 «</w:t>
      </w:r>
      <w:r w:rsidRPr="00917932">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6 «</w:t>
      </w:r>
      <w:r w:rsidRPr="00917932">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2017 год» изложить в новой редакции.</w:t>
      </w:r>
      <w:proofErr w:type="gramEnd"/>
    </w:p>
    <w:p w:rsidR="00917932" w:rsidRPr="00917932" w:rsidRDefault="00917932" w:rsidP="00917932">
      <w:pPr>
        <w:suppressAutoHyphens/>
        <w:ind w:firstLine="709"/>
        <w:jc w:val="both"/>
        <w:rPr>
          <w:sz w:val="20"/>
          <w:szCs w:val="20"/>
          <w:lang w:eastAsia="ar-SA"/>
        </w:rPr>
      </w:pPr>
      <w:r w:rsidRPr="00917932">
        <w:rPr>
          <w:sz w:val="20"/>
          <w:szCs w:val="20"/>
          <w:lang w:eastAsia="ar-SA"/>
        </w:rPr>
        <w:t>4. Данное Решение Совета депутатов опубликовать в общественно-политическом издании «Депутатский вестник».</w:t>
      </w:r>
    </w:p>
    <w:p w:rsidR="00917932" w:rsidRPr="00917932" w:rsidRDefault="00917932" w:rsidP="00917932">
      <w:pPr>
        <w:suppressAutoHyphens/>
        <w:ind w:firstLine="709"/>
        <w:jc w:val="both"/>
        <w:rPr>
          <w:sz w:val="20"/>
          <w:szCs w:val="20"/>
          <w:lang w:eastAsia="ar-SA"/>
        </w:rPr>
      </w:pPr>
      <w:r w:rsidRPr="00917932">
        <w:rPr>
          <w:sz w:val="20"/>
          <w:szCs w:val="20"/>
          <w:lang w:eastAsia="ar-SA"/>
        </w:rPr>
        <w:t>5. Настоящее решение вступает в силу с момента его опубликования.</w:t>
      </w:r>
    </w:p>
    <w:p w:rsidR="00917932" w:rsidRPr="00917932" w:rsidRDefault="00917932" w:rsidP="00917932">
      <w:pPr>
        <w:rPr>
          <w:sz w:val="20"/>
          <w:szCs w:val="20"/>
        </w:rPr>
      </w:pPr>
      <w:r w:rsidRPr="00917932">
        <w:rPr>
          <w:sz w:val="20"/>
          <w:szCs w:val="20"/>
        </w:rPr>
        <w:lastRenderedPageBreak/>
        <w:t>Глава Сандогорского сельского поселения</w:t>
      </w:r>
    </w:p>
    <w:p w:rsidR="00917932" w:rsidRPr="00917932" w:rsidRDefault="00917932" w:rsidP="00917932">
      <w:pPr>
        <w:rPr>
          <w:sz w:val="20"/>
          <w:szCs w:val="20"/>
        </w:rPr>
      </w:pPr>
      <w:r w:rsidRPr="00917932">
        <w:rPr>
          <w:sz w:val="20"/>
          <w:szCs w:val="20"/>
        </w:rPr>
        <w:t>Костромского муниципального района</w:t>
      </w:r>
    </w:p>
    <w:p w:rsidR="00917932" w:rsidRPr="00917932" w:rsidRDefault="00917932" w:rsidP="00917932">
      <w:pPr>
        <w:rPr>
          <w:sz w:val="20"/>
          <w:szCs w:val="20"/>
        </w:rPr>
      </w:pPr>
      <w:r w:rsidRPr="00917932">
        <w:rPr>
          <w:sz w:val="20"/>
          <w:szCs w:val="20"/>
        </w:rPr>
        <w:t>Костромской области                                                                                А.А. Нургазизов</w:t>
      </w:r>
    </w:p>
    <w:p w:rsidR="00917932" w:rsidRPr="00917932" w:rsidRDefault="00917932" w:rsidP="00917932">
      <w:pPr>
        <w:jc w:val="right"/>
        <w:rPr>
          <w:sz w:val="20"/>
          <w:szCs w:val="20"/>
        </w:rPr>
      </w:pPr>
      <w:r w:rsidRPr="00917932">
        <w:rPr>
          <w:sz w:val="20"/>
          <w:szCs w:val="20"/>
        </w:rPr>
        <w:t>Приложение № 3 к решению Совета депутатов</w:t>
      </w:r>
    </w:p>
    <w:p w:rsidR="00917932" w:rsidRPr="00917932" w:rsidRDefault="00917932" w:rsidP="00917932">
      <w:pPr>
        <w:jc w:val="right"/>
        <w:rPr>
          <w:sz w:val="20"/>
          <w:szCs w:val="20"/>
        </w:rPr>
      </w:pPr>
      <w:r w:rsidRPr="00917932">
        <w:rPr>
          <w:sz w:val="20"/>
          <w:szCs w:val="20"/>
        </w:rPr>
        <w:t>Сандогорского сельского поселения от 31.10.2017 № 64</w:t>
      </w:r>
    </w:p>
    <w:p w:rsidR="00917932" w:rsidRPr="00917932" w:rsidRDefault="00917932" w:rsidP="00917932">
      <w:pPr>
        <w:jc w:val="center"/>
        <w:rPr>
          <w:sz w:val="20"/>
          <w:szCs w:val="20"/>
        </w:rPr>
      </w:pPr>
      <w:r w:rsidRPr="00917932">
        <w:rPr>
          <w:sz w:val="20"/>
          <w:szCs w:val="20"/>
        </w:rPr>
        <w:t>Объем поступления доходов в бюджет Сандогорского сельского поселения на 2017 год</w:t>
      </w:r>
    </w:p>
    <w:tbl>
      <w:tblPr>
        <w:tblW w:w="10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6521"/>
        <w:gridCol w:w="1448"/>
      </w:tblGrid>
      <w:tr w:rsidR="00917932" w:rsidRPr="00917932" w:rsidTr="00917932">
        <w:trPr>
          <w:trHeight w:val="255"/>
        </w:trPr>
        <w:tc>
          <w:tcPr>
            <w:tcW w:w="2283" w:type="dxa"/>
            <w:vMerge w:val="restart"/>
            <w:shd w:val="clear" w:color="auto" w:fill="auto"/>
            <w:hideMark/>
          </w:tcPr>
          <w:p w:rsidR="00917932" w:rsidRPr="00917932" w:rsidRDefault="00917932" w:rsidP="00917932">
            <w:pPr>
              <w:jc w:val="center"/>
              <w:rPr>
                <w:sz w:val="20"/>
                <w:szCs w:val="20"/>
              </w:rPr>
            </w:pPr>
            <w:r w:rsidRPr="00917932">
              <w:rPr>
                <w:sz w:val="20"/>
                <w:szCs w:val="20"/>
              </w:rPr>
              <w:t xml:space="preserve">Код дохода </w:t>
            </w:r>
          </w:p>
        </w:tc>
        <w:tc>
          <w:tcPr>
            <w:tcW w:w="6521" w:type="dxa"/>
            <w:vMerge w:val="restart"/>
            <w:shd w:val="clear" w:color="auto" w:fill="auto"/>
            <w:hideMark/>
          </w:tcPr>
          <w:p w:rsidR="00917932" w:rsidRPr="00917932" w:rsidRDefault="00917932" w:rsidP="00917932">
            <w:pPr>
              <w:jc w:val="both"/>
              <w:rPr>
                <w:sz w:val="20"/>
                <w:szCs w:val="20"/>
              </w:rPr>
            </w:pPr>
            <w:r w:rsidRPr="00917932">
              <w:rPr>
                <w:sz w:val="20"/>
                <w:szCs w:val="20"/>
              </w:rPr>
              <w:t>Наименование показателей доходов</w:t>
            </w:r>
          </w:p>
        </w:tc>
        <w:tc>
          <w:tcPr>
            <w:tcW w:w="1448" w:type="dxa"/>
            <w:vMerge w:val="restart"/>
            <w:shd w:val="clear" w:color="auto" w:fill="auto"/>
            <w:vAlign w:val="center"/>
            <w:hideMark/>
          </w:tcPr>
          <w:p w:rsidR="00917932" w:rsidRPr="00917932" w:rsidRDefault="00917932" w:rsidP="00917932">
            <w:pPr>
              <w:jc w:val="center"/>
              <w:rPr>
                <w:sz w:val="20"/>
                <w:szCs w:val="20"/>
              </w:rPr>
            </w:pPr>
            <w:r w:rsidRPr="00917932">
              <w:rPr>
                <w:sz w:val="20"/>
                <w:szCs w:val="20"/>
              </w:rPr>
              <w:t>План доходов на 2017 год, руб., утв.31.10.2017</w:t>
            </w:r>
          </w:p>
        </w:tc>
      </w:tr>
      <w:tr w:rsidR="00917932" w:rsidRPr="00917932" w:rsidTr="00917932">
        <w:trPr>
          <w:trHeight w:val="264"/>
        </w:trPr>
        <w:tc>
          <w:tcPr>
            <w:tcW w:w="2283" w:type="dxa"/>
            <w:vMerge/>
            <w:shd w:val="clear" w:color="auto" w:fill="auto"/>
            <w:vAlign w:val="center"/>
            <w:hideMark/>
          </w:tcPr>
          <w:p w:rsidR="00917932" w:rsidRPr="00917932" w:rsidRDefault="00917932" w:rsidP="00917932">
            <w:pPr>
              <w:rPr>
                <w:sz w:val="20"/>
                <w:szCs w:val="20"/>
              </w:rPr>
            </w:pPr>
          </w:p>
        </w:tc>
        <w:tc>
          <w:tcPr>
            <w:tcW w:w="6521" w:type="dxa"/>
            <w:vMerge/>
            <w:shd w:val="clear" w:color="auto" w:fill="auto"/>
            <w:vAlign w:val="center"/>
            <w:hideMark/>
          </w:tcPr>
          <w:p w:rsidR="00917932" w:rsidRPr="00917932" w:rsidRDefault="00917932" w:rsidP="00917932">
            <w:pPr>
              <w:jc w:val="both"/>
              <w:rPr>
                <w:sz w:val="20"/>
                <w:szCs w:val="20"/>
              </w:rPr>
            </w:pPr>
          </w:p>
        </w:tc>
        <w:tc>
          <w:tcPr>
            <w:tcW w:w="1448" w:type="dxa"/>
            <w:vMerge/>
            <w:shd w:val="clear" w:color="auto" w:fill="auto"/>
            <w:vAlign w:val="bottom"/>
            <w:hideMark/>
          </w:tcPr>
          <w:p w:rsidR="00917932" w:rsidRPr="00917932" w:rsidRDefault="00917932" w:rsidP="00917932">
            <w:pPr>
              <w:jc w:val="center"/>
              <w:rPr>
                <w:sz w:val="20"/>
                <w:szCs w:val="20"/>
              </w:rPr>
            </w:pPr>
          </w:p>
        </w:tc>
      </w:tr>
      <w:tr w:rsidR="00917932" w:rsidRPr="00917932" w:rsidTr="00917932">
        <w:trPr>
          <w:trHeight w:val="264"/>
        </w:trPr>
        <w:tc>
          <w:tcPr>
            <w:tcW w:w="2283" w:type="dxa"/>
            <w:vMerge/>
            <w:shd w:val="clear" w:color="auto" w:fill="auto"/>
            <w:vAlign w:val="center"/>
            <w:hideMark/>
          </w:tcPr>
          <w:p w:rsidR="00917932" w:rsidRPr="00917932" w:rsidRDefault="00917932" w:rsidP="00917932">
            <w:pPr>
              <w:rPr>
                <w:sz w:val="20"/>
                <w:szCs w:val="20"/>
              </w:rPr>
            </w:pPr>
          </w:p>
        </w:tc>
        <w:tc>
          <w:tcPr>
            <w:tcW w:w="6521" w:type="dxa"/>
            <w:vMerge/>
            <w:shd w:val="clear" w:color="auto" w:fill="auto"/>
            <w:vAlign w:val="center"/>
            <w:hideMark/>
          </w:tcPr>
          <w:p w:rsidR="00917932" w:rsidRPr="00917932" w:rsidRDefault="00917932" w:rsidP="00917932">
            <w:pPr>
              <w:jc w:val="both"/>
              <w:rPr>
                <w:sz w:val="20"/>
                <w:szCs w:val="20"/>
              </w:rPr>
            </w:pPr>
          </w:p>
        </w:tc>
        <w:tc>
          <w:tcPr>
            <w:tcW w:w="1448" w:type="dxa"/>
            <w:vMerge/>
            <w:shd w:val="clear" w:color="auto" w:fill="auto"/>
            <w:vAlign w:val="bottom"/>
            <w:hideMark/>
          </w:tcPr>
          <w:p w:rsidR="00917932" w:rsidRPr="00917932" w:rsidRDefault="00917932" w:rsidP="00917932">
            <w:pPr>
              <w:jc w:val="center"/>
              <w:rPr>
                <w:sz w:val="20"/>
                <w:szCs w:val="20"/>
              </w:rPr>
            </w:pPr>
          </w:p>
        </w:tc>
      </w:tr>
      <w:tr w:rsidR="00917932" w:rsidRPr="00917932" w:rsidTr="00917932">
        <w:trPr>
          <w:trHeight w:val="264"/>
        </w:trPr>
        <w:tc>
          <w:tcPr>
            <w:tcW w:w="2283" w:type="dxa"/>
            <w:vMerge/>
            <w:shd w:val="clear" w:color="auto" w:fill="auto"/>
            <w:vAlign w:val="center"/>
            <w:hideMark/>
          </w:tcPr>
          <w:p w:rsidR="00917932" w:rsidRPr="00917932" w:rsidRDefault="00917932" w:rsidP="00917932">
            <w:pPr>
              <w:rPr>
                <w:sz w:val="20"/>
                <w:szCs w:val="20"/>
              </w:rPr>
            </w:pPr>
          </w:p>
        </w:tc>
        <w:tc>
          <w:tcPr>
            <w:tcW w:w="6521" w:type="dxa"/>
            <w:vMerge/>
            <w:shd w:val="clear" w:color="auto" w:fill="auto"/>
            <w:vAlign w:val="center"/>
            <w:hideMark/>
          </w:tcPr>
          <w:p w:rsidR="00917932" w:rsidRPr="00917932" w:rsidRDefault="00917932" w:rsidP="00917932">
            <w:pPr>
              <w:jc w:val="both"/>
              <w:rPr>
                <w:sz w:val="20"/>
                <w:szCs w:val="20"/>
              </w:rPr>
            </w:pPr>
          </w:p>
        </w:tc>
        <w:tc>
          <w:tcPr>
            <w:tcW w:w="1448" w:type="dxa"/>
            <w:vMerge/>
            <w:shd w:val="clear" w:color="auto" w:fill="auto"/>
            <w:vAlign w:val="bottom"/>
            <w:hideMark/>
          </w:tcPr>
          <w:p w:rsidR="00917932" w:rsidRPr="00917932" w:rsidRDefault="00917932" w:rsidP="00917932">
            <w:pPr>
              <w:jc w:val="center"/>
              <w:rPr>
                <w:sz w:val="20"/>
                <w:szCs w:val="20"/>
              </w:rPr>
            </w:pPr>
          </w:p>
        </w:tc>
      </w:tr>
      <w:tr w:rsidR="00917932" w:rsidRPr="00917932" w:rsidTr="00917932">
        <w:trPr>
          <w:trHeight w:val="420"/>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1 01 02000 01 0000 110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1 214 672</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1 01 02010 01 0000 110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1 203 390</w:t>
            </w:r>
          </w:p>
        </w:tc>
      </w:tr>
      <w:tr w:rsidR="00917932" w:rsidRPr="00917932" w:rsidTr="00917932">
        <w:trPr>
          <w:trHeight w:val="1020"/>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1 01 02020 01 0000 110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1 700</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1 01 02030 01 0000 110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7 300</w:t>
            </w:r>
          </w:p>
        </w:tc>
      </w:tr>
      <w:tr w:rsidR="00917932" w:rsidRPr="00917932" w:rsidTr="00917932">
        <w:trPr>
          <w:trHeight w:val="816"/>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1 01 02040 01 0000 110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2 282</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1 03 02000 01 0000 110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Акцизы по подакцизным товарам (продукции), производимым на территории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502 951</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1 03 02230 01 0000 110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170 561</w:t>
            </w:r>
          </w:p>
        </w:tc>
      </w:tr>
      <w:tr w:rsidR="00917932" w:rsidRPr="00917932" w:rsidTr="00917932">
        <w:trPr>
          <w:trHeight w:val="900"/>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1 03 02240 01 0000 110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уплаты акцизов на моторные масла для дизельных и (или) карбюраторных (</w:t>
            </w:r>
            <w:proofErr w:type="spellStart"/>
            <w:r w:rsidRPr="00917932">
              <w:rPr>
                <w:sz w:val="20"/>
                <w:szCs w:val="20"/>
              </w:rPr>
              <w:t>инжекторных</w:t>
            </w:r>
            <w:proofErr w:type="spellEnd"/>
            <w:r w:rsidRPr="00917932">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2 685</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1 03 02250 01 0000 110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354 081</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1 03 02260 01 0000 110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-24 376</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1 05 00000 00 0000 000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НАЛОГИ НА СОВОКУПНЫЙ ДОХОД</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88 436</w:t>
            </w:r>
          </w:p>
        </w:tc>
      </w:tr>
      <w:tr w:rsidR="00917932" w:rsidRPr="00917932" w:rsidTr="00917932">
        <w:trPr>
          <w:trHeight w:val="465"/>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1 05 01000 00 0000 110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взимаемый в связи с применением упрощенной системы налогообложения</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78 780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1 05 01011 01 0000 110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взимаемый с налогоплательщиков, выбравших в качестве объекта налогообложения доходы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13 780</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1 05 01021 01 0000 110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65 000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1 05 03000 01 0000 110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Единый сельскохозяйственный налог</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9 656</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1 05 03010 01 0000 110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Единый сельскохозяйственный налог</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9 656</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lastRenderedPageBreak/>
              <w:t>1 06 00000 00 0000 000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НАЛОГИ НА ИМУЩЕСТВО</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933 138</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1 06 01030 10 0000 110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21 223</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1 06 06000 00 0000 110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Земельный налог</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911 915</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1 06 06033 10 0000 110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Земельный налог с организаций, обладающих земельным участком, расположенным в границах сельских поселений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596 294</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1 06 06043 10 0000 110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315 621</w:t>
            </w:r>
          </w:p>
        </w:tc>
      </w:tr>
      <w:tr w:rsidR="00917932" w:rsidRPr="00917932" w:rsidTr="00917932">
        <w:trPr>
          <w:trHeight w:val="450"/>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1 08 00000 00 0000 000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ГОСУДАРСТВЕННАЯ ПОШЛИНА</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400,</w:t>
            </w:r>
          </w:p>
        </w:tc>
      </w:tr>
      <w:tr w:rsidR="00917932" w:rsidRPr="00917932" w:rsidTr="00917932">
        <w:trPr>
          <w:trHeight w:val="900"/>
        </w:trPr>
        <w:tc>
          <w:tcPr>
            <w:tcW w:w="2283" w:type="dxa"/>
            <w:shd w:val="clear" w:color="auto" w:fill="auto"/>
            <w:hideMark/>
          </w:tcPr>
          <w:p w:rsidR="00917932" w:rsidRPr="00917932" w:rsidRDefault="00917932" w:rsidP="00917932">
            <w:pPr>
              <w:jc w:val="center"/>
              <w:rPr>
                <w:sz w:val="20"/>
                <w:szCs w:val="20"/>
              </w:rPr>
            </w:pPr>
            <w:r w:rsidRPr="00917932">
              <w:rPr>
                <w:sz w:val="20"/>
                <w:szCs w:val="20"/>
              </w:rPr>
              <w:t>1 08 04020 01 1000 110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400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ИТОГО НАЛОГОВЫЕ ДОХОДЫ</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2 739 597</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1 11 00000 00 0000 000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ИСПОЛЬЗОВАНИЯ ИМУЩЕСТВА, НАХОДЯЩЕГОСЯ В ГОСУДАРСТВЕННОЙ И МУНИЦИПАЛЬНОЙ СОБСТВЕННОСТИ</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137 098</w:t>
            </w:r>
          </w:p>
        </w:tc>
      </w:tr>
      <w:tr w:rsidR="00917932" w:rsidRPr="00917932" w:rsidTr="00917932">
        <w:trPr>
          <w:trHeight w:val="816"/>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1 11 05000 00 0000 120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34 566</w:t>
            </w:r>
          </w:p>
        </w:tc>
      </w:tr>
      <w:tr w:rsidR="00917932" w:rsidRPr="00917932" w:rsidTr="00917932">
        <w:trPr>
          <w:trHeight w:val="612"/>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1 11 05035 10 0000 120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18 000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1 11 05075 10 0000 120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сдачи в аренду имущества, составляющего казну городских поселений (за исключением земельных участков)</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16 566</w:t>
            </w:r>
          </w:p>
        </w:tc>
      </w:tr>
      <w:tr w:rsidR="00917932" w:rsidRPr="00917932" w:rsidTr="00917932">
        <w:trPr>
          <w:trHeight w:val="816"/>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1 11 09045 10 0000 120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102 532</w:t>
            </w:r>
          </w:p>
        </w:tc>
      </w:tr>
      <w:tr w:rsidR="00917932" w:rsidRPr="00917932" w:rsidTr="00917932">
        <w:trPr>
          <w:trHeight w:val="480"/>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1 13 00000 00 0000 000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ОКАЗАНИЯ ПЛАТНЫХ УСЛУГ (РАБОТ) И КОМПЕНСАЦИИ ЗАТРАТ</w:t>
            </w:r>
            <w:r>
              <w:rPr>
                <w:sz w:val="20"/>
                <w:szCs w:val="20"/>
              </w:rPr>
              <w:t xml:space="preserve"> </w:t>
            </w:r>
            <w:r w:rsidRPr="00917932">
              <w:rPr>
                <w:sz w:val="20"/>
                <w:szCs w:val="20"/>
              </w:rPr>
              <w:t>ГОСУДАРСТВА</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58 477,0</w:t>
            </w:r>
          </w:p>
        </w:tc>
      </w:tr>
      <w:tr w:rsidR="00917932" w:rsidRPr="00917932" w:rsidTr="00917932">
        <w:trPr>
          <w:trHeight w:val="276"/>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1 13 01000 00 0000 130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 xml:space="preserve">Доходы от оказания платных услуг </w:t>
            </w:r>
            <w:proofErr w:type="gramStart"/>
            <w:r w:rsidRPr="00917932">
              <w:rPr>
                <w:sz w:val="20"/>
                <w:szCs w:val="20"/>
              </w:rPr>
              <w:t xml:space="preserve">( </w:t>
            </w:r>
            <w:proofErr w:type="gramEnd"/>
            <w:r w:rsidRPr="00917932">
              <w:rPr>
                <w:sz w:val="20"/>
                <w:szCs w:val="20"/>
              </w:rPr>
              <w:t>работ)</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58 477</w:t>
            </w:r>
          </w:p>
        </w:tc>
      </w:tr>
      <w:tr w:rsidR="00917932" w:rsidRPr="00917932" w:rsidTr="00917932">
        <w:trPr>
          <w:trHeight w:val="52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1 13 01995 10 0000 130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Прочие доходы от оказания платных услуг (работ) получателями средств бюджетов сельских поселений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58 477</w:t>
            </w:r>
          </w:p>
        </w:tc>
      </w:tr>
      <w:tr w:rsidR="00917932" w:rsidRPr="00917932" w:rsidTr="00917932">
        <w:trPr>
          <w:trHeight w:val="264"/>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1 14 00000 00 0000 000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ПРОДАЖИ МАТЕРИАЛЬНЫХ И НЕМАТЕРИАЛЬНЫХ АКТИВОВ</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1 100 000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 xml:space="preserve">1 14 06025 10 0000 430 </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1 100 000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1 16 51040 02 0000 140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88</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ИТОГО НЕНАЛОГОВЫЕ ДОХОДЫ</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1 295 663</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ИТОГО ДОХОДОВ</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4 035 260</w:t>
            </w:r>
          </w:p>
        </w:tc>
      </w:tr>
      <w:tr w:rsidR="00917932" w:rsidRPr="00917932" w:rsidTr="00917932">
        <w:trPr>
          <w:trHeight w:val="345"/>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2 00 00000 00 0000 000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БЕЗВОЗМЕЗДНЫЕ ПОСТУПЛЕНИЯ</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3 870 394</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2 02 00000 00 0000 000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БЕЗВОЗМЕЗДНЫЕ ПОСТУПЛЕНИЯ ОТ ДРУГИХ БЮДЖЕТОВ БЮДЖЕТНОЙ СИСТЕМЫ РОССИЙСКОЙ ФЕДЕРАЦИИ</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3 575 024</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2 02 10000 00 0000 151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Дотации бюджетам бюджетной системы Российской Федерации</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1 634 363</w:t>
            </w:r>
          </w:p>
        </w:tc>
      </w:tr>
      <w:tr w:rsidR="00917932" w:rsidRPr="00917932" w:rsidTr="00917932">
        <w:trPr>
          <w:trHeight w:val="264"/>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2 02 15001 10 0000 151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Дотации бюджетам сельских поселений на выравнивание бюджетной обеспеченности</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1 634 363</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Средства районного фонда финансовой поддержки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1 002 363</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Средства областного фонда финансовой поддержки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632 000</w:t>
            </w:r>
          </w:p>
        </w:tc>
      </w:tr>
      <w:tr w:rsidR="00917932" w:rsidRPr="00917932" w:rsidTr="00917932">
        <w:trPr>
          <w:trHeight w:val="450"/>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2 02 20000 00 0000 151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 xml:space="preserve">СУСИДИИ БЮДЖЕТАМ СУБЪЕКТОВ РФ И МУНИЦИПАЛЬНЫХ ОБРАЗОВАНИЙ (МЕЖБЮДЖЕТНЫЕ СУБСИДИИ) </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250 000</w:t>
            </w:r>
          </w:p>
        </w:tc>
      </w:tr>
      <w:tr w:rsidR="00917932" w:rsidRPr="00917932" w:rsidTr="00917932">
        <w:trPr>
          <w:trHeight w:val="900"/>
        </w:trPr>
        <w:tc>
          <w:tcPr>
            <w:tcW w:w="2283" w:type="dxa"/>
            <w:shd w:val="clear" w:color="auto" w:fill="auto"/>
            <w:hideMark/>
          </w:tcPr>
          <w:p w:rsidR="00917932" w:rsidRPr="00917932" w:rsidRDefault="00917932" w:rsidP="00917932">
            <w:pPr>
              <w:jc w:val="center"/>
              <w:rPr>
                <w:sz w:val="20"/>
                <w:szCs w:val="20"/>
              </w:rPr>
            </w:pPr>
            <w:r w:rsidRPr="00917932">
              <w:rPr>
                <w:sz w:val="20"/>
                <w:szCs w:val="20"/>
              </w:rPr>
              <w:lastRenderedPageBreak/>
              <w:t>2 02 20216 10 0000 151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250 000</w:t>
            </w:r>
          </w:p>
        </w:tc>
      </w:tr>
      <w:tr w:rsidR="00917932" w:rsidRPr="00917932" w:rsidTr="00917932">
        <w:trPr>
          <w:trHeight w:val="264"/>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2 02 30000 00 0000 151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бюджетной системы Российской Федерации</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79 000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2 02 35118 10 0000 151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сельских поселений на осуществление     первичного воинского учета на территориях</w:t>
            </w:r>
            <w:proofErr w:type="gramStart"/>
            <w:r w:rsidRPr="00917932">
              <w:rPr>
                <w:sz w:val="20"/>
                <w:szCs w:val="20"/>
              </w:rPr>
              <w:t xml:space="preserve"> ,</w:t>
            </w:r>
            <w:proofErr w:type="gramEnd"/>
            <w:r w:rsidRPr="00917932">
              <w:rPr>
                <w:sz w:val="20"/>
                <w:szCs w:val="20"/>
              </w:rPr>
              <w:t>где отсутствуют военные комиссариаты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75 500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2 02 30024 10 0000 151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3 500</w:t>
            </w:r>
          </w:p>
        </w:tc>
      </w:tr>
      <w:tr w:rsidR="00917932" w:rsidRPr="00917932" w:rsidTr="00917932">
        <w:trPr>
          <w:trHeight w:val="264"/>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2 02 40000 00 0000 151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ИНЫЕ МЕЖБЮДЖЕТНЫЕ ТРАНСФЕРТЫ</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1 611 661</w:t>
            </w:r>
          </w:p>
        </w:tc>
      </w:tr>
      <w:tr w:rsidR="00917932" w:rsidRPr="00917932" w:rsidTr="00917932">
        <w:trPr>
          <w:trHeight w:val="612"/>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940 922</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с целью поддержки и награждения работников культуры по результатам конкурса</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7 483</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 мероприятия по ГО и ЧС</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133 000</w:t>
            </w:r>
          </w:p>
        </w:tc>
      </w:tr>
      <w:tr w:rsidR="00917932" w:rsidRPr="00917932" w:rsidTr="00917932">
        <w:trPr>
          <w:trHeight w:val="408"/>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межбюджетные трансферты, передаваемые бюджетам поселений на строительство (реконструкцию)</w:t>
            </w:r>
            <w:proofErr w:type="gramStart"/>
            <w:r w:rsidRPr="00917932">
              <w:rPr>
                <w:sz w:val="20"/>
                <w:szCs w:val="20"/>
              </w:rPr>
              <w:t xml:space="preserve"> ,</w:t>
            </w:r>
            <w:proofErr w:type="gramEnd"/>
            <w:r w:rsidRPr="00917932">
              <w:rPr>
                <w:sz w:val="20"/>
                <w:szCs w:val="20"/>
              </w:rPr>
              <w:t xml:space="preserve"> ремонт и содержание автомобильных дорог общего пользования</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247 846</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на поддержку государственных программ по формированию современной городской среды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202 630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осуществление дорожной деятельности (ремонт дороги к д.</w:t>
            </w:r>
            <w:r>
              <w:rPr>
                <w:sz w:val="20"/>
                <w:szCs w:val="20"/>
              </w:rPr>
              <w:t xml:space="preserve"> </w:t>
            </w:r>
            <w:proofErr w:type="spellStart"/>
            <w:r w:rsidRPr="00917932">
              <w:rPr>
                <w:sz w:val="20"/>
                <w:szCs w:val="20"/>
              </w:rPr>
              <w:t>Ямково</w:t>
            </w:r>
            <w:proofErr w:type="spellEnd"/>
            <w:r w:rsidRPr="00917932">
              <w:rPr>
                <w:sz w:val="20"/>
                <w:szCs w:val="20"/>
              </w:rPr>
              <w:t>)</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250 000</w:t>
            </w:r>
          </w:p>
        </w:tc>
      </w:tr>
      <w:tr w:rsidR="00917932" w:rsidRPr="00917932" w:rsidTr="00917932">
        <w:trPr>
          <w:trHeight w:val="408"/>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 xml:space="preserve">на организацию летнего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99 963</w:t>
            </w:r>
          </w:p>
        </w:tc>
      </w:tr>
      <w:tr w:rsidR="00917932" w:rsidRPr="00917932" w:rsidTr="00917932">
        <w:trPr>
          <w:trHeight w:val="456"/>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2 02 49999 10 0000 151</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Прочие межбюджетные трансферты, передаваемые бюджетам сельских поселений</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670 739</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Межбюджетные трансферты, передаваемые бюджетам поселений</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290 000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Современная городская среда МБ</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67 470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Проведение работ по уничтожению растения Борщевика Сосновского</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34 800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Материальная помощь труженице тыла</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5 000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Местные инициативы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63 000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Исп.</w:t>
            </w:r>
            <w:r>
              <w:rPr>
                <w:sz w:val="20"/>
                <w:szCs w:val="20"/>
              </w:rPr>
              <w:t xml:space="preserve"> </w:t>
            </w:r>
            <w:r w:rsidRPr="00917932">
              <w:rPr>
                <w:sz w:val="20"/>
                <w:szCs w:val="20"/>
              </w:rPr>
              <w:t>указов президента по з/</w:t>
            </w:r>
            <w:proofErr w:type="gramStart"/>
            <w:r w:rsidRPr="00917932">
              <w:rPr>
                <w:sz w:val="20"/>
                <w:szCs w:val="20"/>
              </w:rPr>
              <w:t>п</w:t>
            </w:r>
            <w:proofErr w:type="gramEnd"/>
            <w:r w:rsidRPr="00917932">
              <w:rPr>
                <w:sz w:val="20"/>
                <w:szCs w:val="20"/>
              </w:rPr>
              <w:t xml:space="preserve"> работников культуры</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170 000</w:t>
            </w:r>
          </w:p>
        </w:tc>
      </w:tr>
      <w:tr w:rsidR="00917932" w:rsidRPr="00917932" w:rsidTr="00917932">
        <w:trPr>
          <w:trHeight w:val="264"/>
        </w:trPr>
        <w:tc>
          <w:tcPr>
            <w:tcW w:w="2283" w:type="dxa"/>
            <w:shd w:val="clear" w:color="auto" w:fill="auto"/>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Возмещ</w:t>
            </w:r>
            <w:r>
              <w:rPr>
                <w:sz w:val="20"/>
                <w:szCs w:val="20"/>
              </w:rPr>
              <w:t xml:space="preserve">ение </w:t>
            </w:r>
            <w:r w:rsidRPr="00917932">
              <w:rPr>
                <w:sz w:val="20"/>
                <w:szCs w:val="20"/>
              </w:rPr>
              <w:t>коммун</w:t>
            </w:r>
            <w:r>
              <w:rPr>
                <w:sz w:val="20"/>
                <w:szCs w:val="20"/>
              </w:rPr>
              <w:t xml:space="preserve">альных </w:t>
            </w:r>
            <w:r w:rsidRPr="00917932">
              <w:rPr>
                <w:sz w:val="20"/>
                <w:szCs w:val="20"/>
              </w:rPr>
              <w:t>расходов по переданному из адм</w:t>
            </w:r>
            <w:r>
              <w:rPr>
                <w:sz w:val="20"/>
                <w:szCs w:val="20"/>
              </w:rPr>
              <w:t xml:space="preserve">инистрации </w:t>
            </w:r>
            <w:proofErr w:type="gramStart"/>
            <w:r w:rsidRPr="00917932">
              <w:rPr>
                <w:sz w:val="20"/>
                <w:szCs w:val="20"/>
              </w:rPr>
              <w:t>КР</w:t>
            </w:r>
            <w:proofErr w:type="gramEnd"/>
            <w:r w:rsidRPr="00917932">
              <w:rPr>
                <w:sz w:val="20"/>
                <w:szCs w:val="20"/>
              </w:rPr>
              <w:t xml:space="preserve"> помещению</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40 469</w:t>
            </w:r>
          </w:p>
        </w:tc>
      </w:tr>
      <w:tr w:rsidR="00917932" w:rsidRPr="00917932" w:rsidTr="00917932">
        <w:trPr>
          <w:trHeight w:val="765"/>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2 04 05020 10 0000 180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124 870</w:t>
            </w:r>
          </w:p>
        </w:tc>
      </w:tr>
      <w:tr w:rsidR="00917932" w:rsidRPr="00917932" w:rsidTr="00917932">
        <w:trPr>
          <w:trHeight w:val="270"/>
        </w:trPr>
        <w:tc>
          <w:tcPr>
            <w:tcW w:w="2283" w:type="dxa"/>
            <w:shd w:val="clear" w:color="auto" w:fill="auto"/>
            <w:hideMark/>
          </w:tcPr>
          <w:p w:rsidR="00917932" w:rsidRPr="00917932" w:rsidRDefault="00917932" w:rsidP="00917932">
            <w:pPr>
              <w:jc w:val="center"/>
              <w:rPr>
                <w:sz w:val="20"/>
                <w:szCs w:val="20"/>
              </w:rPr>
            </w:pPr>
          </w:p>
        </w:tc>
        <w:tc>
          <w:tcPr>
            <w:tcW w:w="6521" w:type="dxa"/>
            <w:shd w:val="clear" w:color="auto" w:fill="auto"/>
            <w:hideMark/>
          </w:tcPr>
          <w:p w:rsidR="00917932" w:rsidRPr="00917932" w:rsidRDefault="00917932" w:rsidP="00917932">
            <w:pPr>
              <w:jc w:val="both"/>
              <w:rPr>
                <w:sz w:val="20"/>
                <w:szCs w:val="20"/>
              </w:rPr>
            </w:pPr>
            <w:r w:rsidRPr="00917932">
              <w:rPr>
                <w:sz w:val="20"/>
                <w:szCs w:val="20"/>
              </w:rPr>
              <w:t>Активное поколение</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124 870</w:t>
            </w:r>
          </w:p>
        </w:tc>
      </w:tr>
      <w:tr w:rsidR="00917932" w:rsidRPr="00917932" w:rsidTr="00917932">
        <w:trPr>
          <w:trHeight w:val="270"/>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2 04 05010 10 0000 180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Предоставление негосударственными организациями грантов для получателей средств бюджетов поселений</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110 000</w:t>
            </w:r>
          </w:p>
        </w:tc>
      </w:tr>
      <w:tr w:rsidR="00917932" w:rsidRPr="00917932" w:rsidTr="00917932">
        <w:trPr>
          <w:trHeight w:val="525"/>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2 04 05010 10 0000 180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Проект развития: "Освещение дороги до автобусной остановки п.</w:t>
            </w:r>
            <w:r>
              <w:rPr>
                <w:sz w:val="20"/>
                <w:szCs w:val="20"/>
              </w:rPr>
              <w:t xml:space="preserve"> </w:t>
            </w:r>
            <w:r w:rsidRPr="00917932">
              <w:rPr>
                <w:sz w:val="20"/>
                <w:szCs w:val="20"/>
              </w:rPr>
              <w:t>Мисково и автобусную остановку на дороге Кострома-Сандогора"</w:t>
            </w:r>
          </w:p>
        </w:tc>
        <w:tc>
          <w:tcPr>
            <w:tcW w:w="1448" w:type="dxa"/>
            <w:shd w:val="clear" w:color="auto" w:fill="auto"/>
            <w:noWrap/>
            <w:vAlign w:val="bottom"/>
            <w:hideMark/>
          </w:tcPr>
          <w:p w:rsidR="00917932" w:rsidRPr="00917932" w:rsidRDefault="00917932" w:rsidP="00917932">
            <w:pPr>
              <w:jc w:val="center"/>
              <w:rPr>
                <w:sz w:val="20"/>
                <w:szCs w:val="20"/>
              </w:rPr>
            </w:pPr>
            <w:r w:rsidRPr="00917932">
              <w:rPr>
                <w:sz w:val="20"/>
                <w:szCs w:val="20"/>
              </w:rPr>
              <w:t>110 000</w:t>
            </w:r>
          </w:p>
        </w:tc>
      </w:tr>
      <w:tr w:rsidR="00917932" w:rsidRPr="00917932" w:rsidTr="00917932">
        <w:trPr>
          <w:trHeight w:val="408"/>
        </w:trPr>
        <w:tc>
          <w:tcPr>
            <w:tcW w:w="2283" w:type="dxa"/>
            <w:shd w:val="clear" w:color="auto" w:fill="auto"/>
            <w:hideMark/>
          </w:tcPr>
          <w:p w:rsidR="00917932" w:rsidRPr="00917932" w:rsidRDefault="00917932" w:rsidP="00917932">
            <w:pPr>
              <w:jc w:val="center"/>
              <w:rPr>
                <w:sz w:val="20"/>
                <w:szCs w:val="20"/>
              </w:rPr>
            </w:pPr>
            <w:r w:rsidRPr="00917932">
              <w:rPr>
                <w:sz w:val="20"/>
                <w:szCs w:val="20"/>
              </w:rPr>
              <w:t>2 07 05020 10 0000 180</w:t>
            </w:r>
          </w:p>
        </w:tc>
        <w:tc>
          <w:tcPr>
            <w:tcW w:w="6521" w:type="dxa"/>
            <w:shd w:val="clear" w:color="auto" w:fill="auto"/>
            <w:hideMark/>
          </w:tcPr>
          <w:p w:rsidR="00917932" w:rsidRPr="00917932" w:rsidRDefault="00917932" w:rsidP="00917932">
            <w:pPr>
              <w:jc w:val="both"/>
              <w:rPr>
                <w:sz w:val="20"/>
                <w:szCs w:val="20"/>
              </w:rPr>
            </w:pPr>
            <w:r w:rsidRPr="00917932">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60 500</w:t>
            </w:r>
          </w:p>
        </w:tc>
      </w:tr>
      <w:tr w:rsidR="00917932" w:rsidRPr="00917932" w:rsidTr="00917932">
        <w:trPr>
          <w:trHeight w:val="264"/>
        </w:trPr>
        <w:tc>
          <w:tcPr>
            <w:tcW w:w="2283" w:type="dxa"/>
            <w:shd w:val="clear" w:color="auto" w:fill="auto"/>
            <w:noWrap/>
            <w:hideMark/>
          </w:tcPr>
          <w:p w:rsidR="00917932" w:rsidRPr="00917932" w:rsidRDefault="00917932" w:rsidP="00917932">
            <w:pPr>
              <w:rPr>
                <w:sz w:val="20"/>
                <w:szCs w:val="20"/>
              </w:rPr>
            </w:pPr>
          </w:p>
        </w:tc>
        <w:tc>
          <w:tcPr>
            <w:tcW w:w="6521" w:type="dxa"/>
            <w:shd w:val="clear" w:color="auto" w:fill="auto"/>
            <w:noWrap/>
            <w:hideMark/>
          </w:tcPr>
          <w:p w:rsidR="00917932" w:rsidRPr="00917932" w:rsidRDefault="00917932" w:rsidP="00917932">
            <w:pPr>
              <w:jc w:val="both"/>
              <w:rPr>
                <w:bCs/>
                <w:sz w:val="20"/>
                <w:szCs w:val="20"/>
              </w:rPr>
            </w:pPr>
            <w:r w:rsidRPr="00917932">
              <w:rPr>
                <w:bCs/>
                <w:sz w:val="20"/>
                <w:szCs w:val="20"/>
              </w:rPr>
              <w:t>ВСЕГО ДОХОДОВ</w:t>
            </w:r>
          </w:p>
        </w:tc>
        <w:tc>
          <w:tcPr>
            <w:tcW w:w="144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7 905 654</w:t>
            </w:r>
          </w:p>
        </w:tc>
      </w:tr>
    </w:tbl>
    <w:p w:rsidR="00917932" w:rsidRPr="00917932" w:rsidRDefault="00917932" w:rsidP="00917932">
      <w:pPr>
        <w:jc w:val="right"/>
        <w:rPr>
          <w:sz w:val="20"/>
          <w:szCs w:val="20"/>
        </w:rPr>
      </w:pPr>
      <w:r w:rsidRPr="00917932">
        <w:rPr>
          <w:sz w:val="20"/>
          <w:szCs w:val="20"/>
        </w:rPr>
        <w:t>Приложение № 4 к решению Совета депутатов</w:t>
      </w:r>
    </w:p>
    <w:p w:rsidR="00917932" w:rsidRPr="00917932" w:rsidRDefault="00917932" w:rsidP="00917932">
      <w:pPr>
        <w:jc w:val="right"/>
        <w:rPr>
          <w:sz w:val="20"/>
          <w:szCs w:val="20"/>
        </w:rPr>
      </w:pPr>
      <w:r w:rsidRPr="00917932">
        <w:rPr>
          <w:sz w:val="20"/>
          <w:szCs w:val="20"/>
        </w:rPr>
        <w:t>Сандогорского сельского поселения от 31.10.2017 № 64</w:t>
      </w:r>
    </w:p>
    <w:p w:rsidR="00917932" w:rsidRPr="00917932" w:rsidRDefault="00917932" w:rsidP="00917932">
      <w:pPr>
        <w:jc w:val="center"/>
        <w:rPr>
          <w:sz w:val="20"/>
          <w:szCs w:val="20"/>
        </w:rPr>
      </w:pPr>
      <w:r w:rsidRPr="00917932">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819"/>
        <w:gridCol w:w="1134"/>
        <w:gridCol w:w="1276"/>
        <w:gridCol w:w="567"/>
        <w:gridCol w:w="1276"/>
      </w:tblGrid>
      <w:tr w:rsidR="00917932" w:rsidRPr="00917932" w:rsidTr="00917932">
        <w:trPr>
          <w:trHeight w:val="1056"/>
        </w:trPr>
        <w:tc>
          <w:tcPr>
            <w:tcW w:w="1008" w:type="dxa"/>
            <w:shd w:val="clear" w:color="auto" w:fill="auto"/>
            <w:vAlign w:val="bottom"/>
            <w:hideMark/>
          </w:tcPr>
          <w:p w:rsidR="00917932" w:rsidRPr="00917932" w:rsidRDefault="00917932" w:rsidP="00917932">
            <w:pPr>
              <w:jc w:val="center"/>
              <w:rPr>
                <w:sz w:val="20"/>
                <w:szCs w:val="20"/>
              </w:rPr>
            </w:pPr>
            <w:r w:rsidRPr="00917932">
              <w:rPr>
                <w:sz w:val="20"/>
                <w:szCs w:val="20"/>
              </w:rPr>
              <w:t>Код главного администратора</w:t>
            </w:r>
          </w:p>
        </w:tc>
        <w:tc>
          <w:tcPr>
            <w:tcW w:w="4819" w:type="dxa"/>
            <w:shd w:val="clear" w:color="auto" w:fill="auto"/>
            <w:vAlign w:val="center"/>
            <w:hideMark/>
          </w:tcPr>
          <w:p w:rsidR="00917932" w:rsidRPr="00917932" w:rsidRDefault="00917932" w:rsidP="00917932">
            <w:pPr>
              <w:jc w:val="center"/>
              <w:rPr>
                <w:sz w:val="20"/>
                <w:szCs w:val="20"/>
              </w:rPr>
            </w:pPr>
            <w:r w:rsidRPr="00917932">
              <w:rPr>
                <w:sz w:val="20"/>
                <w:szCs w:val="20"/>
              </w:rPr>
              <w:t>Наименование</w:t>
            </w:r>
          </w:p>
        </w:tc>
        <w:tc>
          <w:tcPr>
            <w:tcW w:w="1134" w:type="dxa"/>
            <w:shd w:val="clear" w:color="auto" w:fill="auto"/>
            <w:vAlign w:val="center"/>
            <w:hideMark/>
          </w:tcPr>
          <w:p w:rsidR="00917932" w:rsidRPr="00917932" w:rsidRDefault="00917932" w:rsidP="00917932">
            <w:pPr>
              <w:jc w:val="center"/>
              <w:rPr>
                <w:sz w:val="20"/>
                <w:szCs w:val="20"/>
              </w:rPr>
            </w:pPr>
            <w:r w:rsidRPr="00917932">
              <w:rPr>
                <w:sz w:val="20"/>
                <w:szCs w:val="20"/>
              </w:rPr>
              <w:t>Раздел, Подраздел</w:t>
            </w:r>
          </w:p>
        </w:tc>
        <w:tc>
          <w:tcPr>
            <w:tcW w:w="1276" w:type="dxa"/>
            <w:shd w:val="clear" w:color="auto" w:fill="auto"/>
            <w:vAlign w:val="center"/>
            <w:hideMark/>
          </w:tcPr>
          <w:p w:rsidR="00917932" w:rsidRPr="00917932" w:rsidRDefault="00917932" w:rsidP="00917932">
            <w:pPr>
              <w:jc w:val="center"/>
              <w:rPr>
                <w:sz w:val="20"/>
                <w:szCs w:val="20"/>
              </w:rPr>
            </w:pPr>
            <w:r w:rsidRPr="00917932">
              <w:rPr>
                <w:sz w:val="20"/>
                <w:szCs w:val="20"/>
              </w:rPr>
              <w:t>Целевая статья</w:t>
            </w:r>
          </w:p>
        </w:tc>
        <w:tc>
          <w:tcPr>
            <w:tcW w:w="567" w:type="dxa"/>
            <w:shd w:val="clear" w:color="auto" w:fill="auto"/>
            <w:vAlign w:val="center"/>
            <w:hideMark/>
          </w:tcPr>
          <w:p w:rsidR="00917932" w:rsidRPr="00917932" w:rsidRDefault="00917932" w:rsidP="00917932">
            <w:pPr>
              <w:jc w:val="center"/>
              <w:rPr>
                <w:sz w:val="20"/>
                <w:szCs w:val="20"/>
              </w:rPr>
            </w:pPr>
            <w:r w:rsidRPr="00917932">
              <w:rPr>
                <w:sz w:val="20"/>
                <w:szCs w:val="20"/>
              </w:rPr>
              <w:t>Вид расхода</w:t>
            </w:r>
          </w:p>
        </w:tc>
        <w:tc>
          <w:tcPr>
            <w:tcW w:w="1276" w:type="dxa"/>
            <w:shd w:val="clear" w:color="auto" w:fill="auto"/>
            <w:vAlign w:val="center"/>
            <w:hideMark/>
          </w:tcPr>
          <w:p w:rsidR="00917932" w:rsidRPr="00917932" w:rsidRDefault="00917932" w:rsidP="00917932">
            <w:pPr>
              <w:jc w:val="center"/>
              <w:rPr>
                <w:sz w:val="20"/>
                <w:szCs w:val="20"/>
              </w:rPr>
            </w:pPr>
            <w:r w:rsidRPr="00917932">
              <w:rPr>
                <w:sz w:val="20"/>
                <w:szCs w:val="20"/>
              </w:rPr>
              <w:t>Сумма, руб.</w:t>
            </w:r>
          </w:p>
        </w:tc>
      </w:tr>
      <w:tr w:rsidR="00917932" w:rsidRPr="00917932" w:rsidTr="00917932">
        <w:trPr>
          <w:trHeight w:val="552"/>
        </w:trPr>
        <w:tc>
          <w:tcPr>
            <w:tcW w:w="1008"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999</w:t>
            </w: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Администрация Сандогорского сельского поселения Костромского муниципального района Костромской области</w:t>
            </w:r>
          </w:p>
        </w:tc>
        <w:tc>
          <w:tcPr>
            <w:tcW w:w="4253" w:type="dxa"/>
            <w:gridSpan w:val="4"/>
            <w:shd w:val="clear" w:color="auto" w:fill="auto"/>
            <w:vAlign w:val="bottom"/>
            <w:hideMark/>
          </w:tcPr>
          <w:p w:rsidR="00917932" w:rsidRPr="00917932" w:rsidRDefault="00917932" w:rsidP="00917932">
            <w:pPr>
              <w:rPr>
                <w:bCs/>
                <w:sz w:val="20"/>
                <w:szCs w:val="20"/>
              </w:rPr>
            </w:pPr>
          </w:p>
        </w:tc>
      </w:tr>
      <w:tr w:rsidR="00917932" w:rsidRPr="00917932" w:rsidTr="00917932">
        <w:trPr>
          <w:trHeight w:val="276"/>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Общегосударственные вопросы</w:t>
            </w:r>
          </w:p>
        </w:tc>
        <w:tc>
          <w:tcPr>
            <w:tcW w:w="1134" w:type="dxa"/>
            <w:shd w:val="clear" w:color="auto" w:fill="auto"/>
            <w:vAlign w:val="center"/>
            <w:hideMark/>
          </w:tcPr>
          <w:p w:rsidR="00917932" w:rsidRPr="00917932" w:rsidRDefault="00917932" w:rsidP="00917932">
            <w:pPr>
              <w:jc w:val="center"/>
              <w:rPr>
                <w:bCs/>
                <w:sz w:val="20"/>
                <w:szCs w:val="20"/>
              </w:rPr>
            </w:pPr>
            <w:r w:rsidRPr="00917932">
              <w:rPr>
                <w:bCs/>
                <w:sz w:val="20"/>
                <w:szCs w:val="20"/>
              </w:rPr>
              <w:t>0100.</w:t>
            </w:r>
          </w:p>
        </w:tc>
        <w:tc>
          <w:tcPr>
            <w:tcW w:w="1276" w:type="dxa"/>
            <w:shd w:val="clear" w:color="auto" w:fill="auto"/>
            <w:vAlign w:val="center"/>
          </w:tcPr>
          <w:p w:rsidR="00917932" w:rsidRPr="00917932" w:rsidRDefault="00917932" w:rsidP="00917932">
            <w:pPr>
              <w:jc w:val="center"/>
              <w:rPr>
                <w:bCs/>
                <w:sz w:val="20"/>
                <w:szCs w:val="20"/>
              </w:rPr>
            </w:pPr>
          </w:p>
        </w:tc>
        <w:tc>
          <w:tcPr>
            <w:tcW w:w="567" w:type="dxa"/>
            <w:shd w:val="clear" w:color="auto" w:fill="auto"/>
            <w:vAlign w:val="center"/>
          </w:tcPr>
          <w:p w:rsidR="00917932" w:rsidRPr="00917932" w:rsidRDefault="00917932" w:rsidP="00917932">
            <w:pPr>
              <w:jc w:val="center"/>
              <w:rPr>
                <w:bCs/>
                <w:sz w:val="20"/>
                <w:szCs w:val="20"/>
              </w:rPr>
            </w:pPr>
          </w:p>
        </w:tc>
        <w:tc>
          <w:tcPr>
            <w:tcW w:w="1276" w:type="dxa"/>
            <w:shd w:val="clear" w:color="auto" w:fill="auto"/>
            <w:vAlign w:val="center"/>
            <w:hideMark/>
          </w:tcPr>
          <w:p w:rsidR="00917932" w:rsidRPr="00917932" w:rsidRDefault="00917932" w:rsidP="00917932">
            <w:pPr>
              <w:jc w:val="center"/>
              <w:rPr>
                <w:bCs/>
                <w:sz w:val="20"/>
                <w:szCs w:val="20"/>
              </w:rPr>
            </w:pPr>
            <w:r w:rsidRPr="00917932">
              <w:rPr>
                <w:bCs/>
                <w:sz w:val="20"/>
                <w:szCs w:val="20"/>
              </w:rPr>
              <w:t>3 341 619,0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0102.</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520 284,0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Расходы на выплаты по оплате труда работников органов местного самоуправления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0020000110.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520 284,0</w:t>
            </w:r>
          </w:p>
        </w:tc>
      </w:tr>
      <w:tr w:rsidR="00917932" w:rsidRPr="00917932" w:rsidTr="00917932">
        <w:trPr>
          <w:trHeight w:val="1104"/>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100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520 284,0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0104.</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2 538 335,0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Расходы на выплаты по оплате труда работников органов местного самоуправления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0020000110.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1 946 462,0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100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1 946 462,0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Расходы на обеспечение функций органов местного самоуправления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0020000190.</w:t>
            </w: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588 373,0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497 266,0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800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91 107,0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0020072090.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3 500,0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3 500,0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Обеспечение проведения выборов и референдумов</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0107.</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185 000,0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Проведение выборов в представительные органы муниципального образования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0200020020.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185 000,0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185 000,0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Резервные фонды</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0111.</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Резервные фонды местных администраций</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0700020500.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800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Другие общегосударственные вопросы</w:t>
            </w:r>
          </w:p>
        </w:tc>
        <w:tc>
          <w:tcPr>
            <w:tcW w:w="1134"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0113.</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88 000,0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Выполнение других обязательств государства</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0920020300.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800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w:t>
            </w:r>
          </w:p>
        </w:tc>
      </w:tr>
      <w:tr w:rsidR="00917932" w:rsidRPr="00917932" w:rsidTr="00917932">
        <w:trPr>
          <w:trHeight w:val="1380"/>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17932">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52100ДО600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68 000,0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Межбюджетные трансферты</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500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68 000,0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Национальная оборона</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0200.</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75 500,0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Мобилизационная и вневойсковая подготовка</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0203.</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75 500,0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0020051180.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75 500,0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Расходы на выплату персоналу в целях обеспечения функций государственными (муниципальными) органами, казенными учреждениями, органами </w:t>
            </w:r>
            <w:r w:rsidRPr="00917932">
              <w:rPr>
                <w:sz w:val="20"/>
                <w:szCs w:val="20"/>
              </w:rPr>
              <w:lastRenderedPageBreak/>
              <w:t>управления внебюджетными фондами</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100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67 482,0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8 018,0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Национальная безопасность и правоохранительная деятельность</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0300.</w:t>
            </w:r>
          </w:p>
        </w:tc>
        <w:tc>
          <w:tcPr>
            <w:tcW w:w="1276" w:type="dxa"/>
            <w:shd w:val="clear" w:color="auto" w:fill="auto"/>
            <w:noWrap/>
            <w:vAlign w:val="bottom"/>
          </w:tcPr>
          <w:p w:rsidR="00917932" w:rsidRPr="00917932" w:rsidRDefault="00917932" w:rsidP="00917932">
            <w:pPr>
              <w:jc w:val="center"/>
              <w:rPr>
                <w:bCs/>
                <w:sz w:val="20"/>
                <w:szCs w:val="20"/>
              </w:rPr>
            </w:pPr>
          </w:p>
        </w:tc>
        <w:tc>
          <w:tcPr>
            <w:tcW w:w="567" w:type="dxa"/>
            <w:shd w:val="clear" w:color="auto" w:fill="auto"/>
            <w:noWrap/>
            <w:vAlign w:val="bottom"/>
          </w:tcPr>
          <w:p w:rsidR="00917932" w:rsidRPr="00917932" w:rsidRDefault="00917932" w:rsidP="00917932">
            <w:pPr>
              <w:jc w:val="center"/>
              <w:rPr>
                <w:bCs/>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256 000,0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0309.</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183 000,0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2180020100.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183 000,0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183 000,0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Обеспечение пожарной безопасности</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0310.</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73 000,0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noWrap/>
            <w:vAlign w:val="center"/>
            <w:hideMark/>
          </w:tcPr>
          <w:p w:rsidR="00917932" w:rsidRPr="00917932" w:rsidRDefault="00917932" w:rsidP="00917932">
            <w:pPr>
              <w:jc w:val="both"/>
              <w:rPr>
                <w:sz w:val="20"/>
                <w:szCs w:val="20"/>
              </w:rPr>
            </w:pPr>
            <w:r w:rsidRPr="00917932">
              <w:rPr>
                <w:sz w:val="20"/>
                <w:szCs w:val="20"/>
              </w:rPr>
              <w:t>Обеспечение пожарной безопасности</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2020026700.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73 000,0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73 000,0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Национальная экономика</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0400.</w:t>
            </w:r>
          </w:p>
        </w:tc>
        <w:tc>
          <w:tcPr>
            <w:tcW w:w="1276" w:type="dxa"/>
            <w:shd w:val="clear" w:color="auto" w:fill="auto"/>
            <w:noWrap/>
            <w:vAlign w:val="bottom"/>
          </w:tcPr>
          <w:p w:rsidR="00917932" w:rsidRPr="00917932" w:rsidRDefault="00917932" w:rsidP="00917932">
            <w:pPr>
              <w:jc w:val="center"/>
              <w:rPr>
                <w:bCs/>
                <w:sz w:val="20"/>
                <w:szCs w:val="20"/>
              </w:rPr>
            </w:pPr>
          </w:p>
        </w:tc>
        <w:tc>
          <w:tcPr>
            <w:tcW w:w="567" w:type="dxa"/>
            <w:shd w:val="clear" w:color="auto" w:fill="auto"/>
            <w:noWrap/>
            <w:vAlign w:val="bottom"/>
          </w:tcPr>
          <w:p w:rsidR="00917932" w:rsidRPr="00917932" w:rsidRDefault="00917932" w:rsidP="00917932">
            <w:pPr>
              <w:jc w:val="center"/>
              <w:rPr>
                <w:bCs/>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1 376 624,0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Дорожное хозяйство (дорожные фонды)</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0409.</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1 366 624,0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Содержание автомобильных дорог общего пользования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3150020300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365 806,0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Субсидии юридическим лицам</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600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365 806,0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Муниципальный дорожный фонд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3150020500</w:t>
            </w: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502 951,00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502 951,00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31500S2140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497 867,00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497 867,00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Другие вопросы в области национальной экономики</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0412.</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Мероприятия по землеустройству и землепользованию</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3400020310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10 000,0</w:t>
            </w:r>
          </w:p>
        </w:tc>
      </w:tr>
      <w:tr w:rsidR="00917932" w:rsidRPr="00917932" w:rsidTr="00917932">
        <w:trPr>
          <w:trHeight w:val="1380"/>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17932">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52100Д0600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Межбюджетные трансферты</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500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Жилищно-коммунальное хозяйство</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0500.</w:t>
            </w:r>
          </w:p>
        </w:tc>
        <w:tc>
          <w:tcPr>
            <w:tcW w:w="1276" w:type="dxa"/>
            <w:shd w:val="clear" w:color="auto" w:fill="auto"/>
            <w:noWrap/>
            <w:vAlign w:val="bottom"/>
          </w:tcPr>
          <w:p w:rsidR="00917932" w:rsidRPr="00917932" w:rsidRDefault="00917932" w:rsidP="00917932">
            <w:pPr>
              <w:jc w:val="center"/>
              <w:rPr>
                <w:bCs/>
                <w:sz w:val="20"/>
                <w:szCs w:val="20"/>
              </w:rPr>
            </w:pPr>
          </w:p>
        </w:tc>
        <w:tc>
          <w:tcPr>
            <w:tcW w:w="567" w:type="dxa"/>
            <w:shd w:val="clear" w:color="auto" w:fill="auto"/>
            <w:noWrap/>
            <w:vAlign w:val="bottom"/>
          </w:tcPr>
          <w:p w:rsidR="00917932" w:rsidRPr="00917932" w:rsidRDefault="00917932" w:rsidP="00917932">
            <w:pPr>
              <w:jc w:val="center"/>
              <w:rPr>
                <w:bCs/>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1 091 650,65</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Жилищное хозяйство</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.0501</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170 000,0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Мероприятия в области жилищного хозяйства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3600020410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Капитальный ремонт муниципального жилищного фонда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3600020420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150 000,0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150 000,0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Коммунальное хозяйство</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0502.</w:t>
            </w: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93 920,0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Мероприятия в области коммунального хозяйства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3610020510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93 920,0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93 920,0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Благоустройство</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0503.</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827 730,65</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Уличное освещение</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6000020210</w:t>
            </w: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447 547,0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447 547,0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Озеленение </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6000020220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Прочие мероприятия по благоустройству </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6000020240</w:t>
            </w: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 </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103 363,00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103 363,00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79500R5550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202 630,00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202 630,00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за счет средств муниципального бюджета Костромского района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7950031002</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53 970,00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 </w:t>
            </w: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53 970,00</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7950031000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6 720,65</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6 720,65</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за счет средств заинтересованных лиц</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7950031001</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13 500,00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FFFFCC" w:fill="FFFFFF"/>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13 500,00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Культура, кинематография</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0800.</w:t>
            </w:r>
          </w:p>
        </w:tc>
        <w:tc>
          <w:tcPr>
            <w:tcW w:w="1276" w:type="dxa"/>
            <w:shd w:val="clear" w:color="auto" w:fill="auto"/>
            <w:noWrap/>
            <w:vAlign w:val="bottom"/>
          </w:tcPr>
          <w:p w:rsidR="00917932" w:rsidRPr="00917932" w:rsidRDefault="00917932" w:rsidP="00917932">
            <w:pPr>
              <w:jc w:val="center"/>
              <w:rPr>
                <w:bCs/>
                <w:sz w:val="20"/>
                <w:szCs w:val="20"/>
              </w:rPr>
            </w:pPr>
          </w:p>
        </w:tc>
        <w:tc>
          <w:tcPr>
            <w:tcW w:w="567" w:type="dxa"/>
            <w:shd w:val="clear" w:color="auto" w:fill="auto"/>
            <w:noWrap/>
            <w:vAlign w:val="bottom"/>
          </w:tcPr>
          <w:p w:rsidR="00917932" w:rsidRPr="00917932" w:rsidRDefault="00917932" w:rsidP="00917932">
            <w:pPr>
              <w:jc w:val="center"/>
              <w:rPr>
                <w:bCs/>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1 949 023,4</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Культура</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0801.</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1 949 023,4</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Расходы на обеспечение деятельности </w:t>
            </w:r>
            <w:proofErr w:type="gramStart"/>
            <w:r w:rsidRPr="00917932">
              <w:rPr>
                <w:sz w:val="20"/>
                <w:szCs w:val="20"/>
              </w:rPr>
              <w:t xml:space="preserve">( </w:t>
            </w:r>
            <w:proofErr w:type="gramEnd"/>
            <w:r w:rsidRPr="00917932">
              <w:rPr>
                <w:sz w:val="20"/>
                <w:szCs w:val="20"/>
              </w:rPr>
              <w:t>оказание услуг) подведомственных учреждений</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4400000590</w:t>
            </w:r>
          </w:p>
        </w:tc>
        <w:tc>
          <w:tcPr>
            <w:tcW w:w="567" w:type="dxa"/>
            <w:shd w:val="clear" w:color="auto" w:fill="auto"/>
            <w:noWrap/>
            <w:vAlign w:val="bottom"/>
            <w:hideMark/>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1 949 023,4</w:t>
            </w:r>
          </w:p>
        </w:tc>
      </w:tr>
      <w:tr w:rsidR="00917932" w:rsidRPr="00917932" w:rsidTr="00917932">
        <w:trPr>
          <w:trHeight w:val="828"/>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 xml:space="preserve">Расходы на выплату персоналу в целях обеспечения функций государственными </w:t>
            </w:r>
            <w:proofErr w:type="gramStart"/>
            <w:r w:rsidRPr="00917932">
              <w:rPr>
                <w:sz w:val="20"/>
                <w:szCs w:val="20"/>
              </w:rPr>
              <w:t xml:space="preserve">( </w:t>
            </w:r>
            <w:proofErr w:type="gramEnd"/>
            <w:r w:rsidRPr="00917932">
              <w:rPr>
                <w:sz w:val="20"/>
                <w:szCs w:val="20"/>
              </w:rPr>
              <w:t>муниципальными ) органами, казенными учреждениями, органами управления внебюджетными фондами</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100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974 449,0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Закупки товаров, работ и услуг для государственных (муниципальных) нужд</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200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881 865</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FFFFCC" w:fill="FFFFFF"/>
            <w:noWrap/>
            <w:vAlign w:val="bottom"/>
            <w:hideMark/>
          </w:tcPr>
          <w:p w:rsidR="00917932" w:rsidRPr="00917932" w:rsidRDefault="00917932" w:rsidP="00917932">
            <w:pPr>
              <w:jc w:val="center"/>
              <w:rPr>
                <w:sz w:val="20"/>
                <w:szCs w:val="20"/>
              </w:rPr>
            </w:pPr>
            <w:r w:rsidRPr="00917932">
              <w:rPr>
                <w:sz w:val="20"/>
                <w:szCs w:val="20"/>
              </w:rPr>
              <w:t>800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92 709,0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Социальная политика</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w:t>
            </w:r>
          </w:p>
        </w:tc>
        <w:tc>
          <w:tcPr>
            <w:tcW w:w="1276" w:type="dxa"/>
            <w:shd w:val="clear" w:color="auto" w:fill="auto"/>
            <w:noWrap/>
            <w:vAlign w:val="bottom"/>
          </w:tcPr>
          <w:p w:rsidR="00917932" w:rsidRPr="00917932" w:rsidRDefault="00917932" w:rsidP="00917932">
            <w:pPr>
              <w:jc w:val="center"/>
              <w:rPr>
                <w:bCs/>
                <w:sz w:val="20"/>
                <w:szCs w:val="20"/>
              </w:rPr>
            </w:pPr>
          </w:p>
        </w:tc>
        <w:tc>
          <w:tcPr>
            <w:tcW w:w="567" w:type="dxa"/>
            <w:shd w:val="clear" w:color="auto" w:fill="auto"/>
            <w:noWrap/>
            <w:vAlign w:val="bottom"/>
          </w:tcPr>
          <w:p w:rsidR="00917932" w:rsidRPr="00917932" w:rsidRDefault="00917932" w:rsidP="00917932">
            <w:pPr>
              <w:jc w:val="center"/>
              <w:rPr>
                <w:bCs/>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17 000,0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Пенсионное обеспечение</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1001.</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12 000,0</w:t>
            </w:r>
          </w:p>
        </w:tc>
      </w:tr>
      <w:tr w:rsidR="00917932" w:rsidRPr="00917932" w:rsidTr="00917932">
        <w:trPr>
          <w:trHeight w:val="552"/>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Доплаты к пенсиям государственных служащих субъектов РФ и муниципальных служащих</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5050083100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12 000,0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Социальное обеспечение и иные выплаты населению</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300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12 000,0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Другие вопросы в области социальной политики</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1006</w:t>
            </w: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Социальная политика</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5050083300</w:t>
            </w:r>
          </w:p>
        </w:tc>
        <w:tc>
          <w:tcPr>
            <w:tcW w:w="567"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sz w:val="20"/>
                <w:szCs w:val="20"/>
              </w:rPr>
            </w:pPr>
          </w:p>
        </w:tc>
        <w:tc>
          <w:tcPr>
            <w:tcW w:w="4819" w:type="dxa"/>
            <w:shd w:val="clear" w:color="auto" w:fill="auto"/>
            <w:vAlign w:val="center"/>
            <w:hideMark/>
          </w:tcPr>
          <w:p w:rsidR="00917932" w:rsidRPr="00917932" w:rsidRDefault="00917932" w:rsidP="00917932">
            <w:pPr>
              <w:jc w:val="both"/>
              <w:rPr>
                <w:sz w:val="20"/>
                <w:szCs w:val="20"/>
              </w:rPr>
            </w:pPr>
            <w:r w:rsidRPr="00917932">
              <w:rPr>
                <w:sz w:val="20"/>
                <w:szCs w:val="20"/>
              </w:rPr>
              <w:t>Иные выплаты населению</w:t>
            </w:r>
          </w:p>
        </w:tc>
        <w:tc>
          <w:tcPr>
            <w:tcW w:w="1134" w:type="dxa"/>
            <w:shd w:val="clear" w:color="auto" w:fill="auto"/>
            <w:noWrap/>
            <w:vAlign w:val="bottom"/>
          </w:tcPr>
          <w:p w:rsidR="00917932" w:rsidRPr="00917932" w:rsidRDefault="00917932" w:rsidP="00917932">
            <w:pPr>
              <w:jc w:val="center"/>
              <w:rPr>
                <w:sz w:val="20"/>
                <w:szCs w:val="20"/>
              </w:rPr>
            </w:pPr>
          </w:p>
        </w:tc>
        <w:tc>
          <w:tcPr>
            <w:tcW w:w="1276" w:type="dxa"/>
            <w:shd w:val="clear" w:color="auto" w:fill="auto"/>
            <w:noWrap/>
            <w:vAlign w:val="bottom"/>
          </w:tcPr>
          <w:p w:rsidR="00917932" w:rsidRPr="00917932" w:rsidRDefault="00917932" w:rsidP="00917932">
            <w:pPr>
              <w:jc w:val="center"/>
              <w:rPr>
                <w:sz w:val="20"/>
                <w:szCs w:val="20"/>
              </w:rPr>
            </w:pPr>
          </w:p>
        </w:tc>
        <w:tc>
          <w:tcPr>
            <w:tcW w:w="567" w:type="dxa"/>
            <w:shd w:val="clear" w:color="auto" w:fill="auto"/>
            <w:noWrap/>
            <w:vAlign w:val="bottom"/>
            <w:hideMark/>
          </w:tcPr>
          <w:p w:rsidR="00917932" w:rsidRPr="00917932" w:rsidRDefault="00917932" w:rsidP="00917932">
            <w:pPr>
              <w:jc w:val="center"/>
              <w:rPr>
                <w:sz w:val="20"/>
                <w:szCs w:val="20"/>
              </w:rPr>
            </w:pPr>
            <w:r w:rsidRPr="00917932">
              <w:rPr>
                <w:sz w:val="20"/>
                <w:szCs w:val="20"/>
              </w:rPr>
              <w:t>300</w:t>
            </w:r>
          </w:p>
        </w:tc>
        <w:tc>
          <w:tcPr>
            <w:tcW w:w="1276" w:type="dxa"/>
            <w:shd w:val="clear" w:color="auto" w:fill="auto"/>
            <w:noWrap/>
            <w:vAlign w:val="bottom"/>
            <w:hideMark/>
          </w:tcPr>
          <w:p w:rsidR="00917932" w:rsidRPr="00917932" w:rsidRDefault="00917932" w:rsidP="00917932">
            <w:pPr>
              <w:jc w:val="center"/>
              <w:rPr>
                <w:sz w:val="20"/>
                <w:szCs w:val="20"/>
              </w:rPr>
            </w:pPr>
            <w:r w:rsidRPr="00917932">
              <w:rPr>
                <w:sz w:val="20"/>
                <w:szCs w:val="20"/>
              </w:rPr>
              <w:t>5 000,0</w:t>
            </w:r>
          </w:p>
        </w:tc>
      </w:tr>
      <w:tr w:rsidR="00917932" w:rsidRPr="00917932" w:rsidTr="00917932">
        <w:trPr>
          <w:trHeight w:val="276"/>
        </w:trPr>
        <w:tc>
          <w:tcPr>
            <w:tcW w:w="1008" w:type="dxa"/>
            <w:shd w:val="clear" w:color="auto" w:fill="auto"/>
            <w:noWrap/>
            <w:vAlign w:val="bottom"/>
          </w:tcPr>
          <w:p w:rsidR="00917932" w:rsidRPr="00917932" w:rsidRDefault="00917932" w:rsidP="00917932">
            <w:pPr>
              <w:rPr>
                <w:bCs/>
                <w:sz w:val="20"/>
                <w:szCs w:val="20"/>
              </w:rPr>
            </w:pPr>
          </w:p>
        </w:tc>
        <w:tc>
          <w:tcPr>
            <w:tcW w:w="4819" w:type="dxa"/>
            <w:shd w:val="clear" w:color="auto" w:fill="auto"/>
            <w:vAlign w:val="center"/>
            <w:hideMark/>
          </w:tcPr>
          <w:p w:rsidR="00917932" w:rsidRPr="00917932" w:rsidRDefault="00917932" w:rsidP="00917932">
            <w:pPr>
              <w:jc w:val="both"/>
              <w:rPr>
                <w:bCs/>
                <w:sz w:val="20"/>
                <w:szCs w:val="20"/>
              </w:rPr>
            </w:pPr>
            <w:r w:rsidRPr="00917932">
              <w:rPr>
                <w:bCs/>
                <w:sz w:val="20"/>
                <w:szCs w:val="20"/>
              </w:rPr>
              <w:t>ВСЕГО</w:t>
            </w:r>
          </w:p>
        </w:tc>
        <w:tc>
          <w:tcPr>
            <w:tcW w:w="1134" w:type="dxa"/>
            <w:shd w:val="clear" w:color="auto" w:fill="auto"/>
            <w:noWrap/>
            <w:vAlign w:val="bottom"/>
          </w:tcPr>
          <w:p w:rsidR="00917932" w:rsidRPr="00917932" w:rsidRDefault="00917932" w:rsidP="00917932">
            <w:pPr>
              <w:jc w:val="center"/>
              <w:rPr>
                <w:bCs/>
                <w:sz w:val="20"/>
                <w:szCs w:val="20"/>
              </w:rPr>
            </w:pPr>
          </w:p>
        </w:tc>
        <w:tc>
          <w:tcPr>
            <w:tcW w:w="1276" w:type="dxa"/>
            <w:shd w:val="clear" w:color="auto" w:fill="auto"/>
            <w:noWrap/>
            <w:vAlign w:val="bottom"/>
          </w:tcPr>
          <w:p w:rsidR="00917932" w:rsidRPr="00917932" w:rsidRDefault="00917932" w:rsidP="00917932">
            <w:pPr>
              <w:jc w:val="center"/>
              <w:rPr>
                <w:bCs/>
                <w:sz w:val="20"/>
                <w:szCs w:val="20"/>
              </w:rPr>
            </w:pPr>
          </w:p>
        </w:tc>
        <w:tc>
          <w:tcPr>
            <w:tcW w:w="567" w:type="dxa"/>
            <w:shd w:val="clear" w:color="auto" w:fill="auto"/>
            <w:noWrap/>
            <w:vAlign w:val="bottom"/>
            <w:hideMark/>
          </w:tcPr>
          <w:p w:rsidR="00917932" w:rsidRPr="00917932" w:rsidRDefault="00917932" w:rsidP="00917932">
            <w:pPr>
              <w:jc w:val="center"/>
              <w:rPr>
                <w:bCs/>
                <w:sz w:val="20"/>
                <w:szCs w:val="20"/>
              </w:rPr>
            </w:pPr>
          </w:p>
        </w:tc>
        <w:tc>
          <w:tcPr>
            <w:tcW w:w="1276"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8 107 417,0</w:t>
            </w:r>
          </w:p>
        </w:tc>
      </w:tr>
    </w:tbl>
    <w:p w:rsidR="00917932" w:rsidRPr="00917932" w:rsidRDefault="00917932" w:rsidP="00917932">
      <w:pPr>
        <w:jc w:val="right"/>
        <w:rPr>
          <w:sz w:val="20"/>
          <w:szCs w:val="20"/>
        </w:rPr>
      </w:pPr>
      <w:r w:rsidRPr="00917932">
        <w:rPr>
          <w:sz w:val="20"/>
          <w:szCs w:val="20"/>
        </w:rPr>
        <w:t>Приложение № 6 к решению Совета депутатов</w:t>
      </w:r>
    </w:p>
    <w:p w:rsidR="00917932" w:rsidRPr="00917932" w:rsidRDefault="00917932" w:rsidP="00917932">
      <w:pPr>
        <w:jc w:val="right"/>
        <w:rPr>
          <w:sz w:val="20"/>
          <w:szCs w:val="20"/>
        </w:rPr>
      </w:pPr>
      <w:r w:rsidRPr="00917932">
        <w:rPr>
          <w:sz w:val="20"/>
          <w:szCs w:val="20"/>
        </w:rPr>
        <w:t>Сандогорского сельского поселения от 31.10.2017 № 64</w:t>
      </w:r>
    </w:p>
    <w:p w:rsidR="00917932" w:rsidRPr="00917932" w:rsidRDefault="00917932" w:rsidP="00917932">
      <w:pPr>
        <w:jc w:val="center"/>
        <w:rPr>
          <w:bCs/>
          <w:sz w:val="20"/>
          <w:szCs w:val="20"/>
        </w:rPr>
      </w:pPr>
      <w:r w:rsidRPr="00917932">
        <w:rPr>
          <w:bCs/>
          <w:sz w:val="20"/>
          <w:szCs w:val="20"/>
        </w:rPr>
        <w:lastRenderedPageBreak/>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917932" w:rsidRPr="00917932" w:rsidTr="00917932">
        <w:tc>
          <w:tcPr>
            <w:tcW w:w="3369" w:type="dxa"/>
            <w:shd w:val="clear" w:color="auto" w:fill="auto"/>
          </w:tcPr>
          <w:p w:rsidR="00917932" w:rsidRPr="00917932" w:rsidRDefault="00917932" w:rsidP="00917932">
            <w:pPr>
              <w:jc w:val="center"/>
              <w:rPr>
                <w:bCs/>
                <w:sz w:val="20"/>
                <w:szCs w:val="20"/>
              </w:rPr>
            </w:pPr>
            <w:r w:rsidRPr="00917932">
              <w:rPr>
                <w:bCs/>
                <w:sz w:val="20"/>
                <w:szCs w:val="20"/>
              </w:rPr>
              <w:t>Код</w:t>
            </w:r>
          </w:p>
        </w:tc>
        <w:tc>
          <w:tcPr>
            <w:tcW w:w="4110" w:type="dxa"/>
            <w:shd w:val="clear" w:color="auto" w:fill="auto"/>
          </w:tcPr>
          <w:p w:rsidR="00917932" w:rsidRPr="00917932" w:rsidRDefault="00917932" w:rsidP="00917932">
            <w:pPr>
              <w:jc w:val="center"/>
              <w:rPr>
                <w:bCs/>
                <w:sz w:val="20"/>
                <w:szCs w:val="20"/>
              </w:rPr>
            </w:pPr>
            <w:r w:rsidRPr="00917932">
              <w:rPr>
                <w:bCs/>
                <w:sz w:val="20"/>
                <w:szCs w:val="20"/>
              </w:rPr>
              <w:t>Наименование</w:t>
            </w:r>
          </w:p>
        </w:tc>
        <w:tc>
          <w:tcPr>
            <w:tcW w:w="1843" w:type="dxa"/>
            <w:shd w:val="clear" w:color="auto" w:fill="auto"/>
          </w:tcPr>
          <w:p w:rsidR="00917932" w:rsidRPr="00917932" w:rsidRDefault="00917932" w:rsidP="00917932">
            <w:pPr>
              <w:jc w:val="center"/>
              <w:rPr>
                <w:bCs/>
                <w:sz w:val="20"/>
                <w:szCs w:val="20"/>
              </w:rPr>
            </w:pPr>
            <w:r w:rsidRPr="00917932">
              <w:rPr>
                <w:bCs/>
                <w:sz w:val="20"/>
                <w:szCs w:val="20"/>
              </w:rPr>
              <w:t>Сумма</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000 01 00 00 00 00 0000 000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Источники внутреннего финансирования бюджета</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201 763</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000 01 05 00 00 00 0000 000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Изменение остатков средств на счетах по учету средств бюджета</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201 763</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000 01 05 00 00 00 0000 500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Увеличение остатков средств бюджетов</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7 905 654</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000 01 05 02 00 00 0000 500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Увеличение прочих остатков средств бюджетов</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7 905 654</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000 01 05 02 01 00 0000 510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Увеличение прочих остатков денежных средств бюджетов</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7 905 654</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000 01 05 02 01 10 0000 510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Увеличение прочих остатков денежных средств бюджетов сельских поселений</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7 905 654</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000 01 05 00 00 00 0000 600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Уменьшение остатков средств бюджетов</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8 107 417</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000 01 05 02 00 00 0000 600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Уменьшение прочих остатков средств бюджетов</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8 107 417</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000 01 05 02 01 00 0000 610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Уменьшение прочих остатков денежных средств бюджетов</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8 107 417</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000 01 05 02 01 10 0000 610</w:t>
            </w:r>
          </w:p>
        </w:tc>
        <w:tc>
          <w:tcPr>
            <w:tcW w:w="4110" w:type="dxa"/>
            <w:shd w:val="clear" w:color="auto" w:fill="auto"/>
          </w:tcPr>
          <w:p w:rsidR="00917932" w:rsidRPr="00917932" w:rsidRDefault="00917932" w:rsidP="00917932">
            <w:pPr>
              <w:jc w:val="both"/>
              <w:rPr>
                <w:bCs/>
                <w:sz w:val="20"/>
                <w:szCs w:val="20"/>
              </w:rPr>
            </w:pPr>
            <w:r w:rsidRPr="00917932">
              <w:rPr>
                <w:bCs/>
                <w:sz w:val="20"/>
                <w:szCs w:val="20"/>
              </w:rPr>
              <w:t>Уменьшение прочих остатков денежных средств бюджетов сельских поселений</w:t>
            </w: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8 107 417</w:t>
            </w:r>
          </w:p>
        </w:tc>
      </w:tr>
      <w:tr w:rsidR="00917932" w:rsidRPr="00917932" w:rsidTr="00917932">
        <w:tc>
          <w:tcPr>
            <w:tcW w:w="3369" w:type="dxa"/>
            <w:shd w:val="clear" w:color="auto" w:fill="auto"/>
          </w:tcPr>
          <w:p w:rsidR="00917932" w:rsidRPr="00917932" w:rsidRDefault="00917932" w:rsidP="00917932">
            <w:pPr>
              <w:rPr>
                <w:bCs/>
                <w:sz w:val="20"/>
                <w:szCs w:val="20"/>
              </w:rPr>
            </w:pPr>
            <w:r w:rsidRPr="00917932">
              <w:rPr>
                <w:bCs/>
                <w:sz w:val="20"/>
                <w:szCs w:val="20"/>
              </w:rPr>
              <w:t>Итого</w:t>
            </w:r>
          </w:p>
        </w:tc>
        <w:tc>
          <w:tcPr>
            <w:tcW w:w="4110" w:type="dxa"/>
            <w:shd w:val="clear" w:color="auto" w:fill="auto"/>
          </w:tcPr>
          <w:p w:rsidR="00917932" w:rsidRPr="00917932" w:rsidRDefault="00917932" w:rsidP="00917932">
            <w:pPr>
              <w:jc w:val="both"/>
              <w:rPr>
                <w:bCs/>
                <w:sz w:val="20"/>
                <w:szCs w:val="20"/>
              </w:rPr>
            </w:pPr>
          </w:p>
        </w:tc>
        <w:tc>
          <w:tcPr>
            <w:tcW w:w="1843" w:type="dxa"/>
            <w:shd w:val="clear" w:color="auto" w:fill="auto"/>
            <w:vAlign w:val="center"/>
          </w:tcPr>
          <w:p w:rsidR="00917932" w:rsidRPr="00917932" w:rsidRDefault="00917932" w:rsidP="00917932">
            <w:pPr>
              <w:jc w:val="center"/>
              <w:rPr>
                <w:bCs/>
                <w:sz w:val="20"/>
                <w:szCs w:val="20"/>
              </w:rPr>
            </w:pPr>
            <w:r w:rsidRPr="00917932">
              <w:rPr>
                <w:bCs/>
                <w:sz w:val="20"/>
                <w:szCs w:val="20"/>
              </w:rPr>
              <w:t>201 763</w:t>
            </w:r>
          </w:p>
        </w:tc>
      </w:tr>
    </w:tbl>
    <w:p w:rsidR="00917932" w:rsidRPr="00917932" w:rsidRDefault="00917932" w:rsidP="00917932">
      <w:pPr>
        <w:jc w:val="center"/>
        <w:rPr>
          <w:bCs/>
        </w:rPr>
      </w:pPr>
      <w:r>
        <w:rPr>
          <w:bCs/>
        </w:rPr>
        <w:t>*****</w:t>
      </w:r>
    </w:p>
    <w:p w:rsidR="00917932" w:rsidRPr="00917932" w:rsidRDefault="00917932" w:rsidP="00917932">
      <w:pPr>
        <w:jc w:val="center"/>
        <w:rPr>
          <w:sz w:val="20"/>
          <w:szCs w:val="20"/>
        </w:rPr>
      </w:pPr>
      <w:r w:rsidRPr="00917932">
        <w:rPr>
          <w:sz w:val="20"/>
          <w:szCs w:val="20"/>
        </w:rPr>
        <w:t>СОВЕТ ДЕПУТАТОВ САНДОГОРСКОГО СЕЛЬСКОГО ПОСЕЛЕНИЯ</w:t>
      </w:r>
    </w:p>
    <w:p w:rsidR="00917932" w:rsidRPr="00917932" w:rsidRDefault="00917932" w:rsidP="00917932">
      <w:pPr>
        <w:jc w:val="center"/>
        <w:rPr>
          <w:sz w:val="20"/>
          <w:szCs w:val="20"/>
        </w:rPr>
      </w:pPr>
      <w:r w:rsidRPr="00917932">
        <w:rPr>
          <w:sz w:val="20"/>
          <w:szCs w:val="20"/>
        </w:rPr>
        <w:t>КОСТРОМСКОГО МУНИЦИПАЛЬНОГО РАЙОНА КОСТРОМСКОЙ ОБЛАСТИ</w:t>
      </w:r>
    </w:p>
    <w:p w:rsidR="00917932" w:rsidRPr="00917932" w:rsidRDefault="00917932" w:rsidP="00917932">
      <w:pPr>
        <w:jc w:val="center"/>
        <w:rPr>
          <w:sz w:val="20"/>
          <w:szCs w:val="20"/>
        </w:rPr>
      </w:pPr>
      <w:r w:rsidRPr="00917932">
        <w:rPr>
          <w:sz w:val="20"/>
          <w:szCs w:val="20"/>
        </w:rPr>
        <w:t>третий созыв</w:t>
      </w:r>
    </w:p>
    <w:p w:rsidR="00917932" w:rsidRPr="00917932" w:rsidRDefault="00917932" w:rsidP="00917932">
      <w:pPr>
        <w:jc w:val="center"/>
        <w:rPr>
          <w:b/>
          <w:sz w:val="20"/>
          <w:szCs w:val="20"/>
        </w:rPr>
      </w:pPr>
      <w:proofErr w:type="gramStart"/>
      <w:r w:rsidRPr="00917932">
        <w:rPr>
          <w:b/>
          <w:sz w:val="20"/>
          <w:szCs w:val="20"/>
        </w:rPr>
        <w:t>Р</w:t>
      </w:r>
      <w:proofErr w:type="gramEnd"/>
      <w:r w:rsidRPr="00917932">
        <w:rPr>
          <w:b/>
          <w:sz w:val="20"/>
          <w:szCs w:val="20"/>
        </w:rPr>
        <w:t xml:space="preserve"> Е Ш Е Н И Е</w:t>
      </w:r>
    </w:p>
    <w:p w:rsidR="00917932" w:rsidRPr="00917932" w:rsidRDefault="00917932" w:rsidP="00917932">
      <w:pPr>
        <w:rPr>
          <w:sz w:val="20"/>
          <w:szCs w:val="20"/>
        </w:rPr>
      </w:pPr>
      <w:r w:rsidRPr="00917932">
        <w:rPr>
          <w:sz w:val="20"/>
          <w:szCs w:val="20"/>
        </w:rPr>
        <w:t>от 31 октября 2017 года № 65                                                                         с. Сандогора</w:t>
      </w:r>
    </w:p>
    <w:tbl>
      <w:tblPr>
        <w:tblW w:w="0" w:type="auto"/>
        <w:tblLook w:val="04A0" w:firstRow="1" w:lastRow="0" w:firstColumn="1" w:lastColumn="0" w:noHBand="0" w:noVBand="1"/>
      </w:tblPr>
      <w:tblGrid>
        <w:gridCol w:w="6825"/>
        <w:gridCol w:w="3029"/>
      </w:tblGrid>
      <w:tr w:rsidR="00917932" w:rsidRPr="00917932" w:rsidTr="00917932">
        <w:tc>
          <w:tcPr>
            <w:tcW w:w="6825" w:type="dxa"/>
            <w:shd w:val="clear" w:color="auto" w:fill="auto"/>
          </w:tcPr>
          <w:p w:rsidR="00917932" w:rsidRPr="00917932" w:rsidRDefault="00917932" w:rsidP="00917932">
            <w:pPr>
              <w:jc w:val="both"/>
              <w:rPr>
                <w:sz w:val="20"/>
                <w:szCs w:val="20"/>
              </w:rPr>
            </w:pPr>
            <w:r w:rsidRPr="00917932">
              <w:rPr>
                <w:sz w:val="20"/>
                <w:szCs w:val="20"/>
              </w:rPr>
              <w:t xml:space="preserve">Об </w:t>
            </w:r>
            <w:proofErr w:type="gramStart"/>
            <w:r w:rsidRPr="00917932">
              <w:rPr>
                <w:sz w:val="20"/>
                <w:szCs w:val="20"/>
              </w:rPr>
              <w:t>отчете</w:t>
            </w:r>
            <w:proofErr w:type="gramEnd"/>
            <w:r w:rsidRPr="00917932">
              <w:rPr>
                <w:sz w:val="20"/>
                <w:szCs w:val="20"/>
              </w:rPr>
              <w:t xml:space="preserve"> об исполнении бюджета Сандогорского сельского поселения за 9 месяцев 2017 года</w:t>
            </w:r>
          </w:p>
        </w:tc>
        <w:tc>
          <w:tcPr>
            <w:tcW w:w="3029" w:type="dxa"/>
            <w:shd w:val="clear" w:color="auto" w:fill="auto"/>
          </w:tcPr>
          <w:p w:rsidR="00917932" w:rsidRPr="00917932" w:rsidRDefault="00917932" w:rsidP="00917932">
            <w:pPr>
              <w:rPr>
                <w:sz w:val="20"/>
                <w:szCs w:val="20"/>
              </w:rPr>
            </w:pPr>
          </w:p>
        </w:tc>
      </w:tr>
    </w:tbl>
    <w:p w:rsidR="00917932" w:rsidRPr="00917932" w:rsidRDefault="00917932" w:rsidP="00917932">
      <w:pPr>
        <w:ind w:firstLine="709"/>
        <w:jc w:val="both"/>
        <w:rPr>
          <w:sz w:val="20"/>
          <w:szCs w:val="20"/>
        </w:rPr>
      </w:pPr>
      <w:r w:rsidRPr="00917932">
        <w:rPr>
          <w:sz w:val="20"/>
          <w:szCs w:val="20"/>
          <w:lang w:eastAsia="ar-SA"/>
        </w:rPr>
        <w:t>Рассмотрев отчет об исполнении бюджета Сандогорского сельского поселения за 9 месяцев 2017 года</w:t>
      </w:r>
      <w:r w:rsidRPr="00917932">
        <w:rPr>
          <w:sz w:val="20"/>
          <w:szCs w:val="20"/>
        </w:rPr>
        <w:t>, Совет депутатов Сандогорского сельского поселения</w:t>
      </w:r>
    </w:p>
    <w:p w:rsidR="00917932" w:rsidRPr="00917932" w:rsidRDefault="00917932" w:rsidP="00917932">
      <w:pPr>
        <w:ind w:firstLine="709"/>
        <w:jc w:val="both"/>
        <w:rPr>
          <w:sz w:val="20"/>
          <w:szCs w:val="20"/>
        </w:rPr>
      </w:pPr>
      <w:r w:rsidRPr="00917932">
        <w:rPr>
          <w:sz w:val="20"/>
          <w:szCs w:val="20"/>
        </w:rPr>
        <w:t>РЕШИЛ:</w:t>
      </w:r>
    </w:p>
    <w:p w:rsidR="00917932" w:rsidRPr="00917932" w:rsidRDefault="00917932" w:rsidP="00917932">
      <w:pPr>
        <w:ind w:firstLine="709"/>
        <w:jc w:val="both"/>
        <w:rPr>
          <w:sz w:val="20"/>
          <w:szCs w:val="20"/>
        </w:rPr>
      </w:pPr>
      <w:r w:rsidRPr="00917932">
        <w:rPr>
          <w:sz w:val="20"/>
          <w:szCs w:val="20"/>
        </w:rPr>
        <w:t>1.Утвердить отчет «Об исполнении бюджета Сандогорского сельского поселения за 9 месяцев  2017 года» по доходам в сумме 4 657 987,57 рублей (приложение №1) и расходам в сумме 4 590 503,39 рублей (приложение №2). Профицит бюджета в сумме 67 484,18 рублей (приложение 3)</w:t>
      </w:r>
    </w:p>
    <w:p w:rsidR="00917932" w:rsidRPr="00917932" w:rsidRDefault="00917932" w:rsidP="00917932">
      <w:pPr>
        <w:ind w:firstLine="709"/>
        <w:jc w:val="both"/>
        <w:rPr>
          <w:sz w:val="20"/>
          <w:szCs w:val="20"/>
        </w:rPr>
      </w:pPr>
      <w:r w:rsidRPr="00917932">
        <w:rPr>
          <w:sz w:val="20"/>
          <w:szCs w:val="20"/>
        </w:rPr>
        <w:t xml:space="preserve">2. Данное решение вступает в силу </w:t>
      </w:r>
      <w:proofErr w:type="gramStart"/>
      <w:r w:rsidRPr="00917932">
        <w:rPr>
          <w:sz w:val="20"/>
          <w:szCs w:val="20"/>
        </w:rPr>
        <w:t>с даты подписания</w:t>
      </w:r>
      <w:proofErr w:type="gramEnd"/>
      <w:r w:rsidRPr="00917932">
        <w:rPr>
          <w:sz w:val="20"/>
          <w:szCs w:val="20"/>
        </w:rPr>
        <w:t xml:space="preserve"> и подлежит опубликованию в общественно-политической газете «Депутатский вестник».</w:t>
      </w:r>
    </w:p>
    <w:p w:rsidR="00917932" w:rsidRPr="00917932" w:rsidRDefault="00917932" w:rsidP="00917932">
      <w:pPr>
        <w:rPr>
          <w:sz w:val="20"/>
          <w:szCs w:val="20"/>
        </w:rPr>
      </w:pPr>
      <w:r w:rsidRPr="00917932">
        <w:rPr>
          <w:sz w:val="20"/>
          <w:szCs w:val="20"/>
        </w:rPr>
        <w:t>Глава Сандогорского сельского поселения</w:t>
      </w:r>
    </w:p>
    <w:p w:rsidR="00917932" w:rsidRPr="00917932" w:rsidRDefault="00917932" w:rsidP="00917932">
      <w:pPr>
        <w:rPr>
          <w:sz w:val="20"/>
          <w:szCs w:val="20"/>
        </w:rPr>
      </w:pPr>
      <w:r w:rsidRPr="00917932">
        <w:rPr>
          <w:sz w:val="20"/>
          <w:szCs w:val="20"/>
        </w:rPr>
        <w:t>Костромского муниципального района</w:t>
      </w:r>
    </w:p>
    <w:p w:rsidR="00917932" w:rsidRPr="00917932" w:rsidRDefault="00917932" w:rsidP="00917932">
      <w:pPr>
        <w:rPr>
          <w:sz w:val="20"/>
          <w:szCs w:val="20"/>
        </w:rPr>
      </w:pPr>
      <w:r w:rsidRPr="00917932">
        <w:rPr>
          <w:sz w:val="20"/>
          <w:szCs w:val="20"/>
        </w:rPr>
        <w:t xml:space="preserve">Костромской области                     </w:t>
      </w:r>
      <w:r>
        <w:rPr>
          <w:sz w:val="20"/>
          <w:szCs w:val="20"/>
        </w:rPr>
        <w:t xml:space="preserve">                                               </w:t>
      </w:r>
      <w:r w:rsidRPr="00917932">
        <w:rPr>
          <w:sz w:val="20"/>
          <w:szCs w:val="20"/>
        </w:rPr>
        <w:t xml:space="preserve">                                                           А.А. Нургазизов</w:t>
      </w:r>
    </w:p>
    <w:p w:rsidR="00917932" w:rsidRPr="00917932" w:rsidRDefault="00917932" w:rsidP="00917932">
      <w:pPr>
        <w:jc w:val="right"/>
        <w:rPr>
          <w:sz w:val="20"/>
          <w:szCs w:val="20"/>
        </w:rPr>
      </w:pPr>
      <w:r w:rsidRPr="00917932">
        <w:rPr>
          <w:sz w:val="20"/>
          <w:szCs w:val="20"/>
        </w:rPr>
        <w:t>Приложение № 1 к решению Совета депутатов</w:t>
      </w:r>
    </w:p>
    <w:p w:rsidR="00917932" w:rsidRPr="00917932" w:rsidRDefault="00917932" w:rsidP="00917932">
      <w:pPr>
        <w:jc w:val="right"/>
        <w:rPr>
          <w:sz w:val="20"/>
          <w:szCs w:val="20"/>
        </w:rPr>
      </w:pPr>
      <w:r w:rsidRPr="00917932">
        <w:rPr>
          <w:sz w:val="20"/>
          <w:szCs w:val="20"/>
        </w:rPr>
        <w:t>Сандогорского сельского поселения от 31.10.2017 № 65</w:t>
      </w:r>
    </w:p>
    <w:p w:rsidR="00917932" w:rsidRPr="00917932" w:rsidRDefault="00917932" w:rsidP="00917932">
      <w:pPr>
        <w:jc w:val="center"/>
        <w:rPr>
          <w:sz w:val="20"/>
          <w:szCs w:val="20"/>
        </w:rPr>
      </w:pPr>
      <w:r w:rsidRPr="00917932">
        <w:rPr>
          <w:sz w:val="20"/>
          <w:szCs w:val="20"/>
        </w:rPr>
        <w:t>Исполнение бюджета Сандогорского сельского поселения по доходам за 9 месяцев 2017 года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797"/>
        <w:gridCol w:w="2324"/>
        <w:gridCol w:w="1495"/>
        <w:gridCol w:w="1301"/>
        <w:gridCol w:w="1134"/>
      </w:tblGrid>
      <w:tr w:rsidR="00917932" w:rsidRPr="00917932" w:rsidTr="00026961">
        <w:trPr>
          <w:trHeight w:val="792"/>
        </w:trPr>
        <w:tc>
          <w:tcPr>
            <w:tcW w:w="3029" w:type="dxa"/>
            <w:shd w:val="clear" w:color="auto" w:fill="auto"/>
            <w:vAlign w:val="center"/>
            <w:hideMark/>
          </w:tcPr>
          <w:p w:rsidR="00917932" w:rsidRPr="00917932" w:rsidRDefault="00917932" w:rsidP="00917932">
            <w:pPr>
              <w:jc w:val="both"/>
              <w:rPr>
                <w:sz w:val="20"/>
                <w:szCs w:val="20"/>
              </w:rPr>
            </w:pPr>
            <w:r w:rsidRPr="00917932">
              <w:rPr>
                <w:sz w:val="20"/>
                <w:szCs w:val="20"/>
              </w:rPr>
              <w:t>Наименование показателя</w:t>
            </w:r>
          </w:p>
        </w:tc>
        <w:tc>
          <w:tcPr>
            <w:tcW w:w="797" w:type="dxa"/>
            <w:shd w:val="clear" w:color="auto" w:fill="auto"/>
            <w:vAlign w:val="center"/>
            <w:hideMark/>
          </w:tcPr>
          <w:p w:rsidR="00917932" w:rsidRPr="00917932" w:rsidRDefault="00917932" w:rsidP="00917932">
            <w:pPr>
              <w:jc w:val="center"/>
              <w:rPr>
                <w:sz w:val="20"/>
                <w:szCs w:val="20"/>
              </w:rPr>
            </w:pPr>
            <w:r w:rsidRPr="00917932">
              <w:rPr>
                <w:sz w:val="20"/>
                <w:szCs w:val="20"/>
              </w:rPr>
              <w:t>Код строки</w:t>
            </w:r>
          </w:p>
        </w:tc>
        <w:tc>
          <w:tcPr>
            <w:tcW w:w="2324" w:type="dxa"/>
            <w:shd w:val="clear" w:color="auto" w:fill="auto"/>
            <w:vAlign w:val="center"/>
            <w:hideMark/>
          </w:tcPr>
          <w:p w:rsidR="00917932" w:rsidRPr="00917932" w:rsidRDefault="00917932" w:rsidP="00917932">
            <w:pPr>
              <w:jc w:val="center"/>
              <w:rPr>
                <w:sz w:val="20"/>
                <w:szCs w:val="20"/>
              </w:rPr>
            </w:pPr>
            <w:r w:rsidRPr="00917932">
              <w:rPr>
                <w:sz w:val="20"/>
                <w:szCs w:val="20"/>
              </w:rPr>
              <w:t>Код дохода по бюджетной классификации</w:t>
            </w:r>
          </w:p>
        </w:tc>
        <w:tc>
          <w:tcPr>
            <w:tcW w:w="1495" w:type="dxa"/>
            <w:shd w:val="clear" w:color="auto" w:fill="auto"/>
            <w:vAlign w:val="center"/>
            <w:hideMark/>
          </w:tcPr>
          <w:p w:rsidR="00917932" w:rsidRPr="00917932" w:rsidRDefault="00917932" w:rsidP="00917932">
            <w:pPr>
              <w:jc w:val="center"/>
              <w:rPr>
                <w:sz w:val="20"/>
                <w:szCs w:val="20"/>
              </w:rPr>
            </w:pPr>
            <w:r w:rsidRPr="00917932">
              <w:rPr>
                <w:sz w:val="20"/>
                <w:szCs w:val="20"/>
              </w:rPr>
              <w:t>Утвержденные бюджетные назначения</w:t>
            </w:r>
          </w:p>
        </w:tc>
        <w:tc>
          <w:tcPr>
            <w:tcW w:w="1301" w:type="dxa"/>
            <w:shd w:val="clear" w:color="auto" w:fill="auto"/>
            <w:vAlign w:val="center"/>
            <w:hideMark/>
          </w:tcPr>
          <w:p w:rsidR="00917932" w:rsidRPr="00917932" w:rsidRDefault="00917932" w:rsidP="00917932">
            <w:pPr>
              <w:jc w:val="center"/>
              <w:rPr>
                <w:sz w:val="20"/>
                <w:szCs w:val="20"/>
              </w:rPr>
            </w:pPr>
            <w:r w:rsidRPr="00917932">
              <w:rPr>
                <w:sz w:val="20"/>
                <w:szCs w:val="20"/>
              </w:rPr>
              <w:t>Исполнено</w:t>
            </w:r>
          </w:p>
        </w:tc>
        <w:tc>
          <w:tcPr>
            <w:tcW w:w="1134" w:type="dxa"/>
            <w:shd w:val="clear" w:color="auto" w:fill="auto"/>
            <w:vAlign w:val="center"/>
            <w:hideMark/>
          </w:tcPr>
          <w:p w:rsidR="00917932" w:rsidRPr="00917932" w:rsidRDefault="00917932" w:rsidP="00917932">
            <w:pPr>
              <w:jc w:val="center"/>
              <w:rPr>
                <w:sz w:val="20"/>
                <w:szCs w:val="20"/>
              </w:rPr>
            </w:pPr>
            <w:r w:rsidRPr="00917932">
              <w:rPr>
                <w:sz w:val="20"/>
                <w:szCs w:val="20"/>
              </w:rPr>
              <w:t>Процент исполнения</w:t>
            </w:r>
          </w:p>
        </w:tc>
      </w:tr>
      <w:tr w:rsidR="00917932" w:rsidRPr="00917932" w:rsidTr="00026961">
        <w:trPr>
          <w:trHeight w:val="276"/>
        </w:trPr>
        <w:tc>
          <w:tcPr>
            <w:tcW w:w="3029" w:type="dxa"/>
            <w:shd w:val="clear" w:color="auto" w:fill="auto"/>
            <w:vAlign w:val="center"/>
            <w:hideMark/>
          </w:tcPr>
          <w:p w:rsidR="00917932" w:rsidRPr="00917932" w:rsidRDefault="00917932" w:rsidP="00917932">
            <w:pPr>
              <w:jc w:val="both"/>
              <w:rPr>
                <w:sz w:val="20"/>
                <w:szCs w:val="20"/>
              </w:rPr>
            </w:pPr>
            <w:r w:rsidRPr="00917932">
              <w:rPr>
                <w:sz w:val="20"/>
                <w:szCs w:val="20"/>
              </w:rPr>
              <w:t>1</w:t>
            </w:r>
          </w:p>
        </w:tc>
        <w:tc>
          <w:tcPr>
            <w:tcW w:w="797" w:type="dxa"/>
            <w:shd w:val="clear" w:color="auto" w:fill="auto"/>
            <w:vAlign w:val="center"/>
            <w:hideMark/>
          </w:tcPr>
          <w:p w:rsidR="00917932" w:rsidRPr="00917932" w:rsidRDefault="00917932" w:rsidP="00917932">
            <w:pPr>
              <w:jc w:val="center"/>
              <w:rPr>
                <w:sz w:val="20"/>
                <w:szCs w:val="20"/>
              </w:rPr>
            </w:pPr>
            <w:r w:rsidRPr="00917932">
              <w:rPr>
                <w:sz w:val="20"/>
                <w:szCs w:val="20"/>
              </w:rPr>
              <w:t>2</w:t>
            </w:r>
          </w:p>
        </w:tc>
        <w:tc>
          <w:tcPr>
            <w:tcW w:w="2324" w:type="dxa"/>
            <w:shd w:val="clear" w:color="auto" w:fill="auto"/>
            <w:vAlign w:val="center"/>
            <w:hideMark/>
          </w:tcPr>
          <w:p w:rsidR="00917932" w:rsidRPr="00917932" w:rsidRDefault="00917932" w:rsidP="00917932">
            <w:pPr>
              <w:jc w:val="center"/>
              <w:rPr>
                <w:sz w:val="20"/>
                <w:szCs w:val="20"/>
              </w:rPr>
            </w:pPr>
            <w:r w:rsidRPr="00917932">
              <w:rPr>
                <w:sz w:val="20"/>
                <w:szCs w:val="20"/>
              </w:rPr>
              <w:t>3</w:t>
            </w:r>
          </w:p>
        </w:tc>
        <w:tc>
          <w:tcPr>
            <w:tcW w:w="1495" w:type="dxa"/>
            <w:shd w:val="clear" w:color="auto" w:fill="auto"/>
            <w:vAlign w:val="center"/>
            <w:hideMark/>
          </w:tcPr>
          <w:p w:rsidR="00917932" w:rsidRPr="00917932" w:rsidRDefault="00917932" w:rsidP="00917932">
            <w:pPr>
              <w:jc w:val="center"/>
              <w:rPr>
                <w:sz w:val="20"/>
                <w:szCs w:val="20"/>
              </w:rPr>
            </w:pPr>
            <w:r w:rsidRPr="00917932">
              <w:rPr>
                <w:sz w:val="20"/>
                <w:szCs w:val="20"/>
              </w:rPr>
              <w:t>4</w:t>
            </w:r>
          </w:p>
        </w:tc>
        <w:tc>
          <w:tcPr>
            <w:tcW w:w="1301" w:type="dxa"/>
            <w:shd w:val="clear" w:color="auto" w:fill="auto"/>
            <w:vAlign w:val="center"/>
            <w:hideMark/>
          </w:tcPr>
          <w:p w:rsidR="00917932" w:rsidRPr="00917932" w:rsidRDefault="00917932" w:rsidP="00917932">
            <w:pPr>
              <w:jc w:val="center"/>
              <w:rPr>
                <w:sz w:val="20"/>
                <w:szCs w:val="20"/>
              </w:rPr>
            </w:pPr>
            <w:r w:rsidRPr="00917932">
              <w:rPr>
                <w:sz w:val="20"/>
                <w:szCs w:val="20"/>
              </w:rPr>
              <w:t>5</w:t>
            </w:r>
          </w:p>
        </w:tc>
        <w:tc>
          <w:tcPr>
            <w:tcW w:w="1134" w:type="dxa"/>
            <w:shd w:val="clear" w:color="auto" w:fill="auto"/>
            <w:noWrap/>
            <w:vAlign w:val="bottom"/>
            <w:hideMark/>
          </w:tcPr>
          <w:p w:rsidR="00917932" w:rsidRPr="00917932" w:rsidRDefault="00917932" w:rsidP="00917932">
            <w:pPr>
              <w:jc w:val="center"/>
              <w:rPr>
                <w:sz w:val="20"/>
                <w:szCs w:val="20"/>
              </w:rPr>
            </w:pPr>
            <w:r w:rsidRPr="00917932">
              <w:rPr>
                <w:sz w:val="20"/>
                <w:szCs w:val="20"/>
              </w:rPr>
              <w:t>6</w:t>
            </w:r>
          </w:p>
        </w:tc>
      </w:tr>
      <w:tr w:rsidR="00917932" w:rsidRPr="00917932" w:rsidTr="00026961">
        <w:trPr>
          <w:trHeight w:val="408"/>
        </w:trPr>
        <w:tc>
          <w:tcPr>
            <w:tcW w:w="3029" w:type="dxa"/>
            <w:shd w:val="clear" w:color="auto" w:fill="auto"/>
            <w:hideMark/>
          </w:tcPr>
          <w:p w:rsidR="00917932" w:rsidRPr="00917932" w:rsidRDefault="00917932" w:rsidP="00026961">
            <w:pPr>
              <w:jc w:val="both"/>
              <w:rPr>
                <w:sz w:val="20"/>
                <w:szCs w:val="20"/>
              </w:rPr>
            </w:pPr>
            <w:r w:rsidRPr="00917932">
              <w:rPr>
                <w:sz w:val="20"/>
                <w:szCs w:val="20"/>
              </w:rPr>
              <w:t>Доходы бюджета - ВСЕГО: В том числе:</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X</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7 498 213,00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4 657 987,57</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62,12</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НАЛОГОВЫЕ И НЕНАЛОГОВЫЕ ДОХОДЫ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000 10000000000000000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3 838 288,00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2 016 275,93</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52,53</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НАЛОГИ НА ПРИБЫЛЬ, ДОХОДЫ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000 10100000000000000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1 214 672,00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961 016,49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79,12</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000 10102000010000110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1 214 672,00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961 016,49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79,12</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917932">
              <w:rPr>
                <w:sz w:val="20"/>
                <w:szCs w:val="20"/>
              </w:rPr>
              <w:lastRenderedPageBreak/>
              <w:t>Налогового кодекса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000 10102010010000110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1 203 390,00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950 664,81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79,00</w:t>
            </w:r>
          </w:p>
        </w:tc>
      </w:tr>
      <w:tr w:rsidR="00917932" w:rsidRPr="00917932" w:rsidTr="00026961">
        <w:trPr>
          <w:trHeight w:val="1020"/>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000 10102020010000110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1 700,00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1 590,28</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93,55</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000 10102030010000110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7 300,00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7 233,45</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99,09</w:t>
            </w:r>
          </w:p>
        </w:tc>
      </w:tr>
      <w:tr w:rsidR="00917932" w:rsidRPr="00917932" w:rsidTr="00026961">
        <w:trPr>
          <w:trHeight w:val="816"/>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000 10102040010000110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2 282,00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1 527,95</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66,96</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НАЛОГИ НА ТОВАРЫ (РАБОТЫ, УСЛУГИ), РЕАЛИЗУЕМЫЕ НА ТЕРРИТОРИИ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000 10300000000000000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502 951,00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319 431,20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63,51</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Акцизы по подакцизным товарам (продукции), производимым на территории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000 10302000010000110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502 951,00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319 431,20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63,51</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000 10302230010000110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170 561,00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129 165,29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75,73</w:t>
            </w:r>
          </w:p>
        </w:tc>
      </w:tr>
      <w:tr w:rsidR="00917932" w:rsidRPr="00917932" w:rsidTr="00026961">
        <w:trPr>
          <w:trHeight w:val="816"/>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уплаты акцизов на моторные масла для дизельных и (или) карбюраторных (</w:t>
            </w:r>
            <w:proofErr w:type="spellStart"/>
            <w:r w:rsidRPr="00917932">
              <w:rPr>
                <w:sz w:val="20"/>
                <w:szCs w:val="20"/>
              </w:rPr>
              <w:t>инжекторных</w:t>
            </w:r>
            <w:proofErr w:type="spellEnd"/>
            <w:r w:rsidRPr="00917932">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17932">
              <w:rPr>
                <w:sz w:val="20"/>
                <w:szCs w:val="20"/>
              </w:rPr>
              <w:lastRenderedPageBreak/>
              <w:t>местные бюджеты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000 10302240010000110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2 685,00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1 370,28</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51,03</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000 10302250010000110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354 081,00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215 625,94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60,90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000 10302260010000110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-24 376,00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-26 730,31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109,66</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НАЛОГИ НА СОВОКУПНЫЙ ДОХОД</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88 436,00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74 068,24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83,75</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взимаемый в связи с применением упрощенной системы налогообложения</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000 10501000000000110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78 780,00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72 099,24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91,52</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взимаемый с налогоплательщиков, выбравших в качестве объекта налогообложения доходы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000 10501010010000110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13 780,00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10 646,51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77,26</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взимаемый с налогоплательщиков, выбравших в качестве объекта налогообложения доходы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000 10501011010000110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13 780,00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10 646,51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77,26</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000 10501020010000110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65 000,00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61 452,73</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94,54</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000 10501021010000110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65 000,00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61 452,73</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94,54</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Единый сельскохозяйственный налог</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000 10503000010000110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9 656,00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1 969,00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20,39</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Единый сельскохозяйственный налог</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000 10503010010000110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9 656,00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1 969,00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20,39</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НАЛОГИ НА ИМУЩЕСТВО</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744 266,00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530 065,86</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71,22</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на имущество физических лиц</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000 10601000000000110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21 223,00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14 801,69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69,74</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000 10601030100000110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21 223,00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14 801,69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69,74</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Земельный налог</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000 10606000000000110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723 043,00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515 264,17</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71,26</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Земельный налог с организаций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000 10606030000000110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596 294,00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323 905,38</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54,32</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Земельный налог с организаций, обладающих земельным участком, расположенным в границах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000 10606033100000110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596 294,00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323 905,38</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54,32</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Земельный налог с физических лиц</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000 10606040000000110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126 749,00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191 358,79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150,97</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Земельный налог с физических лиц, обладающих земельным участком, расположенным в границах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000 10606043100000110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126 749,00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191 358,79</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150,97</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ГОСУДАРСТВЕННАЯ ПОШЛИНА</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000 10800000000000000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000 10804000010000110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000 10804020010000110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000 10804020011000110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ИСПОЛЬЗОВАНИЯ ИМУЩЕСТВА, НАХОДЯЩЕГОСЯ В ГОСУДАРСТВЕННОЙ И МУНИЦИПАЛЬНОЙ СОБСТВЕННОСТИ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129 098,00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99 606,21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77,16</w:t>
            </w:r>
          </w:p>
        </w:tc>
      </w:tr>
      <w:tr w:rsidR="00917932" w:rsidRPr="00917932" w:rsidTr="00026961">
        <w:trPr>
          <w:trHeight w:val="816"/>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000 11105000000000120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26 566,00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20 655,00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77,75</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 xml:space="preserve">Доходы от сдачи в аренду имущества, находящегося в оперативном управлении органов государственной </w:t>
            </w:r>
            <w:r w:rsidRPr="00917932">
              <w:rPr>
                <w:sz w:val="20"/>
                <w:szCs w:val="20"/>
              </w:rPr>
              <w:lastRenderedPageBreak/>
              <w:t>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000 11105030000000120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10 800,00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108,00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000 11105035100000120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10 800,00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108,00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000 11105070000000120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16 566,00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9 855,00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59,49</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сдачи в аренду имущества, составляющего казну сельских поселений (за исключением земельных участков)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000 11105075100000120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16 566,00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9 855,00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59,49</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000 11109000000000120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102 532,00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78 951,21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77,00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000 11109040000000120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102 532,00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78 951,21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77,00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000 11109045100000120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102 532,00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78 951,21</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77,00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 xml:space="preserve">ДОХОДЫ ОТ ОКАЗАНИЯ ПЛАТНЫХ УСЛУГ (РАБОТ) И КОМПЕНСАЦИИ ЗАТРАТ </w:t>
            </w:r>
            <w:r w:rsidRPr="00917932">
              <w:rPr>
                <w:sz w:val="20"/>
                <w:szCs w:val="20"/>
              </w:rPr>
              <w:lastRenderedPageBreak/>
              <w:t>ГОСУДАРСТВА</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000 11300000000000000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58 477,00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31 700,00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54,21</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Доходы от оказания платных услуг (работ)</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000 11301000000000130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58 477,00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31 700,00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54,21</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доходы от оказания платных услуг (работ)</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000 11301990000000130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58 477,00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31 700,00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54,21</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доходы от оказания платных услуг (работ) получателями средств бюджетов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000 11301995100000130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58 477,00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31 700,00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54,21</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ПРОДАЖИ МАТЕРИАЛЬНЫХ И НЕМАТЕРИАЛЬНЫХ АКТИВОВ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000 11400000000000000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1 100 000,00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продажи земельных участков, находящихся в государственной и муниципальной собственности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000 11406000000000430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1 100 000,00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000 11406020000000430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1 100 000,00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000 11406025100000430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1 100 000,00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ШТРАФЫ, САНКЦИИ, ВОЗМЕЩЕНИЕ УЩЕРБА</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000 11600000000000000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88,00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87,93</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99,92</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000 11651000020000140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88,00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87,93</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99,92</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000 11651040020000140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88,00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87,93</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99,92</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БЕЗВОЗМЕЗДНЫЕ ПОСТУПЛЕНИЯ</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000 20000000000000000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3 659 925,00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2 641 711,64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72,18</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БЕЗВОЗМЕЗДНЫЕ ПОСТУПЛЕНИЯ ОТ ДРУГИХ БЮДЖЕТОВ БЮДЖЕТНОЙ СИСТЕМЫ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3 364 555,00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2 346 341,64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69,74</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Дотации бюджетам бюджетной системы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000 20210000000000151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1 634 363,00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1 310 500,00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80,18</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Дотации на выравнивание бюджетной обеспеченности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000 20215001000000151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1 634 363,00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1 310 500,00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80,18</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Дотации бюджетам сельских поселений на выравнивание бюджетной обеспеченности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000 20215001100000151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1 634 363,00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1 310 500,00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80,18</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Субсидии бюджетам бюджетной системы Российской Федерации (межбюджетные субсидии)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000 20220000000000151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250 000,00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 xml:space="preserve">Субсидии бюджетам на осуществление дорожной деятельности в отношении автомобильных дорог общего </w:t>
            </w:r>
            <w:r w:rsidRPr="00917932">
              <w:rPr>
                <w:sz w:val="20"/>
                <w:szCs w:val="20"/>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000 20220216000000151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250 000,00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816"/>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000 20220216100000151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250 000,00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бюджетной системы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000 20230000000000151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79 000,00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37 912,64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47,99</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Субвенции местным бюджетам на выполнение передаваемых полномочий субъектов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000 20230024000000151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1 750,00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сельских поселений на выполнение передаваемых полномочий субъектов Российской Федерации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000 20230024100000151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3 500,00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1 750,00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50,00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000 20235118000000151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75 500,00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36 162,64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47,90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000 20235118100000151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75 500,00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36 162,64</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47,90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Иные межбюджетные трансферты</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000 20240000000000151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1 401 192,00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997 929,00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71,22</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000 20240014000000151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940 922,00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577 459,00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61,37</w:t>
            </w:r>
          </w:p>
        </w:tc>
      </w:tr>
      <w:tr w:rsidR="00917932" w:rsidRPr="00917932" w:rsidTr="00026961">
        <w:trPr>
          <w:trHeight w:val="612"/>
        </w:trPr>
        <w:tc>
          <w:tcPr>
            <w:tcW w:w="3029" w:type="dxa"/>
            <w:shd w:val="clear" w:color="auto" w:fill="auto"/>
            <w:hideMark/>
          </w:tcPr>
          <w:p w:rsidR="00917932" w:rsidRPr="00917932" w:rsidRDefault="00917932" w:rsidP="00917932">
            <w:pPr>
              <w:jc w:val="both"/>
              <w:rPr>
                <w:sz w:val="20"/>
                <w:szCs w:val="20"/>
              </w:rPr>
            </w:pPr>
            <w:r w:rsidRPr="00917932">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000 20240014100000151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940 922,00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577 459,00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61,37</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межбюджетные трансферты, передаваемые бюджетам</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000 20249999000000151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460 270,00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420 470,00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91,35</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межбюджетные трансферты, передаваемые бюджетам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000 20249999100000151</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460 270,00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420 470,00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91,35</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lastRenderedPageBreak/>
              <w:t>БЕЗВОЗМЕЗДНЫЕ ПОСТУПЛЕНИЯ ОТ НЕГОСУДАРСТВЕННЫХ ОРГАНИЗАЦИЙ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000 20400000000000000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234 870,00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234 870,00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Безвозмездные поступления от негосударственных организаций в бюджеты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000 20405000100000180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234 870,00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234 870,00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Предоставление негосударственными организациями грантов для получателей средств бюджетов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000 20405010100000180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110 000,00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110 000,00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000 20405020100000180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124 870,00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124 870,00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БЕЗВОЗМЕЗДНЫЕ ПОСТУПЛЕНИЯ</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000 20700000000000000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60 500,00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60 500,00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264"/>
        </w:trPr>
        <w:tc>
          <w:tcPr>
            <w:tcW w:w="3029" w:type="dxa"/>
            <w:shd w:val="clear" w:color="auto" w:fill="auto"/>
            <w:hideMark/>
          </w:tcPr>
          <w:p w:rsidR="00917932" w:rsidRPr="00917932" w:rsidRDefault="00917932" w:rsidP="00917932">
            <w:pPr>
              <w:jc w:val="both"/>
              <w:rPr>
                <w:sz w:val="20"/>
                <w:szCs w:val="20"/>
              </w:rPr>
            </w:pPr>
            <w:r w:rsidRPr="00917932">
              <w:rPr>
                <w:sz w:val="20"/>
                <w:szCs w:val="20"/>
              </w:rPr>
              <w:t>Прочие безвозмездные поступления в бюджеты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000 20705000100000180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60 500,00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60 500,00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026961">
        <w:trPr>
          <w:trHeight w:val="408"/>
        </w:trPr>
        <w:tc>
          <w:tcPr>
            <w:tcW w:w="3029" w:type="dxa"/>
            <w:shd w:val="clear" w:color="auto" w:fill="auto"/>
            <w:hideMark/>
          </w:tcPr>
          <w:p w:rsidR="00917932" w:rsidRPr="00917932" w:rsidRDefault="00917932" w:rsidP="00917932">
            <w:pPr>
              <w:jc w:val="both"/>
              <w:rPr>
                <w:sz w:val="20"/>
                <w:szCs w:val="20"/>
              </w:rPr>
            </w:pPr>
            <w:r w:rsidRPr="00917932">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797" w:type="dxa"/>
            <w:shd w:val="clear" w:color="auto" w:fill="auto"/>
            <w:vAlign w:val="bottom"/>
            <w:hideMark/>
          </w:tcPr>
          <w:p w:rsidR="00917932" w:rsidRPr="00917932" w:rsidRDefault="00917932" w:rsidP="00917932">
            <w:pPr>
              <w:jc w:val="center"/>
              <w:rPr>
                <w:sz w:val="20"/>
                <w:szCs w:val="20"/>
              </w:rPr>
            </w:pPr>
            <w:r w:rsidRPr="00917932">
              <w:rPr>
                <w:sz w:val="20"/>
                <w:szCs w:val="20"/>
              </w:rPr>
              <w:t>010</w:t>
            </w:r>
          </w:p>
        </w:tc>
        <w:tc>
          <w:tcPr>
            <w:tcW w:w="2324" w:type="dxa"/>
            <w:shd w:val="clear" w:color="auto" w:fill="auto"/>
            <w:vAlign w:val="bottom"/>
            <w:hideMark/>
          </w:tcPr>
          <w:p w:rsidR="00917932" w:rsidRPr="00917932" w:rsidRDefault="00917932" w:rsidP="00917932">
            <w:pPr>
              <w:jc w:val="center"/>
              <w:rPr>
                <w:sz w:val="20"/>
                <w:szCs w:val="20"/>
              </w:rPr>
            </w:pPr>
            <w:r w:rsidRPr="00917932">
              <w:rPr>
                <w:sz w:val="20"/>
                <w:szCs w:val="20"/>
              </w:rPr>
              <w:t>000 20705020100000180</w:t>
            </w:r>
          </w:p>
        </w:tc>
        <w:tc>
          <w:tcPr>
            <w:tcW w:w="1495" w:type="dxa"/>
            <w:shd w:val="clear" w:color="auto" w:fill="auto"/>
            <w:vAlign w:val="bottom"/>
            <w:hideMark/>
          </w:tcPr>
          <w:p w:rsidR="00917932" w:rsidRPr="00917932" w:rsidRDefault="00917932" w:rsidP="00917932">
            <w:pPr>
              <w:jc w:val="right"/>
              <w:rPr>
                <w:sz w:val="20"/>
                <w:szCs w:val="20"/>
              </w:rPr>
            </w:pPr>
            <w:r w:rsidRPr="00917932">
              <w:rPr>
                <w:sz w:val="20"/>
                <w:szCs w:val="20"/>
              </w:rPr>
              <w:t>60 500,00</w:t>
            </w:r>
          </w:p>
        </w:tc>
        <w:tc>
          <w:tcPr>
            <w:tcW w:w="1301" w:type="dxa"/>
            <w:shd w:val="clear" w:color="auto" w:fill="auto"/>
            <w:vAlign w:val="bottom"/>
            <w:hideMark/>
          </w:tcPr>
          <w:p w:rsidR="00917932" w:rsidRPr="00917932" w:rsidRDefault="00917932" w:rsidP="00917932">
            <w:pPr>
              <w:jc w:val="right"/>
              <w:rPr>
                <w:sz w:val="20"/>
                <w:szCs w:val="20"/>
              </w:rPr>
            </w:pPr>
            <w:r w:rsidRPr="00917932">
              <w:rPr>
                <w:sz w:val="20"/>
                <w:szCs w:val="20"/>
              </w:rPr>
              <w:t>60 500,00</w:t>
            </w:r>
          </w:p>
        </w:tc>
        <w:tc>
          <w:tcPr>
            <w:tcW w:w="1134" w:type="dxa"/>
            <w:shd w:val="clear" w:color="auto" w:fill="auto"/>
            <w:noWrap/>
            <w:vAlign w:val="bottom"/>
            <w:hideMark/>
          </w:tcPr>
          <w:p w:rsidR="00917932" w:rsidRPr="00917932" w:rsidRDefault="00917932" w:rsidP="00917932">
            <w:pPr>
              <w:jc w:val="center"/>
              <w:rPr>
                <w:bCs/>
                <w:sz w:val="20"/>
                <w:szCs w:val="20"/>
              </w:rPr>
            </w:pPr>
            <w:r w:rsidRPr="00917932">
              <w:rPr>
                <w:bCs/>
                <w:sz w:val="20"/>
                <w:szCs w:val="20"/>
              </w:rPr>
              <w:t>100,00</w:t>
            </w:r>
          </w:p>
        </w:tc>
      </w:tr>
    </w:tbl>
    <w:p w:rsidR="00917932" w:rsidRPr="00917932" w:rsidRDefault="00917932" w:rsidP="00917932">
      <w:pPr>
        <w:jc w:val="right"/>
        <w:rPr>
          <w:sz w:val="20"/>
          <w:szCs w:val="20"/>
        </w:rPr>
      </w:pPr>
      <w:r w:rsidRPr="00917932">
        <w:rPr>
          <w:sz w:val="20"/>
          <w:szCs w:val="20"/>
        </w:rPr>
        <w:t>Приложение № 2 к решению Совета депутатов</w:t>
      </w:r>
    </w:p>
    <w:p w:rsidR="00917932" w:rsidRPr="00917932" w:rsidRDefault="00917932" w:rsidP="00917932">
      <w:pPr>
        <w:jc w:val="right"/>
        <w:rPr>
          <w:sz w:val="20"/>
          <w:szCs w:val="20"/>
        </w:rPr>
      </w:pPr>
      <w:r w:rsidRPr="00917932">
        <w:rPr>
          <w:sz w:val="20"/>
          <w:szCs w:val="20"/>
        </w:rPr>
        <w:t>Сандогорского сельского поселения от 31.11.2017 № 65</w:t>
      </w:r>
    </w:p>
    <w:p w:rsidR="00917932" w:rsidRPr="00917932" w:rsidRDefault="00917932" w:rsidP="00917932">
      <w:pPr>
        <w:jc w:val="center"/>
        <w:rPr>
          <w:sz w:val="20"/>
          <w:szCs w:val="20"/>
        </w:rPr>
      </w:pPr>
      <w:r w:rsidRPr="00917932">
        <w:rPr>
          <w:sz w:val="20"/>
          <w:szCs w:val="20"/>
        </w:rPr>
        <w:t>Исполнение бюджета Сандогорского сельского поселения по расходам за 9 месяцев 2017 года</w:t>
      </w:r>
    </w:p>
    <w:tbl>
      <w:tblPr>
        <w:tblW w:w="10080" w:type="dxa"/>
        <w:tblInd w:w="93" w:type="dxa"/>
        <w:tblLayout w:type="fixed"/>
        <w:tblLook w:val="04A0" w:firstRow="1" w:lastRow="0" w:firstColumn="1" w:lastColumn="0" w:noHBand="0" w:noVBand="1"/>
      </w:tblPr>
      <w:tblGrid>
        <w:gridCol w:w="3090"/>
        <w:gridCol w:w="611"/>
        <w:gridCol w:w="2551"/>
        <w:gridCol w:w="1348"/>
        <w:gridCol w:w="1346"/>
        <w:gridCol w:w="1134"/>
      </w:tblGrid>
      <w:tr w:rsidR="00917932" w:rsidRPr="00917932" w:rsidTr="00917932">
        <w:trPr>
          <w:trHeight w:val="612"/>
        </w:trPr>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7932" w:rsidRPr="00917932" w:rsidRDefault="00917932" w:rsidP="00917932">
            <w:pPr>
              <w:jc w:val="both"/>
              <w:rPr>
                <w:sz w:val="20"/>
                <w:szCs w:val="20"/>
              </w:rPr>
            </w:pPr>
            <w:bookmarkStart w:id="1" w:name="RANGE!A5:F158"/>
            <w:r w:rsidRPr="00917932">
              <w:rPr>
                <w:sz w:val="20"/>
                <w:szCs w:val="20"/>
              </w:rPr>
              <w:t>Наименование показателя</w:t>
            </w:r>
            <w:bookmarkEnd w:id="1"/>
          </w:p>
        </w:tc>
        <w:tc>
          <w:tcPr>
            <w:tcW w:w="611" w:type="dxa"/>
            <w:tcBorders>
              <w:top w:val="single" w:sz="4" w:space="0" w:color="000000"/>
              <w:left w:val="nil"/>
              <w:bottom w:val="single" w:sz="4"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Код строки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Код расхода по бюджетной классификации</w:t>
            </w:r>
          </w:p>
        </w:tc>
        <w:tc>
          <w:tcPr>
            <w:tcW w:w="1348" w:type="dxa"/>
            <w:tcBorders>
              <w:top w:val="single" w:sz="4" w:space="0" w:color="000000"/>
              <w:left w:val="nil"/>
              <w:bottom w:val="single" w:sz="4"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Утвержденные бюджетные назначения</w:t>
            </w:r>
          </w:p>
        </w:tc>
        <w:tc>
          <w:tcPr>
            <w:tcW w:w="1346" w:type="dxa"/>
            <w:tcBorders>
              <w:top w:val="single" w:sz="4" w:space="0" w:color="000000"/>
              <w:left w:val="nil"/>
              <w:bottom w:val="single" w:sz="4"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Процент исполнения</w:t>
            </w:r>
          </w:p>
        </w:tc>
      </w:tr>
      <w:tr w:rsidR="00917932" w:rsidRPr="00917932" w:rsidTr="00917932">
        <w:trPr>
          <w:trHeight w:val="630"/>
        </w:trPr>
        <w:tc>
          <w:tcPr>
            <w:tcW w:w="3090" w:type="dxa"/>
            <w:tcBorders>
              <w:top w:val="nil"/>
              <w:left w:val="single" w:sz="4" w:space="0" w:color="000000"/>
              <w:bottom w:val="single" w:sz="4" w:space="0" w:color="000000"/>
              <w:right w:val="single" w:sz="4" w:space="0" w:color="000000"/>
            </w:tcBorders>
            <w:shd w:val="clear" w:color="auto" w:fill="auto"/>
            <w:vAlign w:val="center"/>
            <w:hideMark/>
          </w:tcPr>
          <w:p w:rsidR="00917932" w:rsidRPr="00917932" w:rsidRDefault="00917932" w:rsidP="00917932">
            <w:pPr>
              <w:jc w:val="both"/>
              <w:rPr>
                <w:sz w:val="20"/>
                <w:szCs w:val="20"/>
              </w:rPr>
            </w:pPr>
            <w:r w:rsidRPr="00917932">
              <w:rPr>
                <w:sz w:val="20"/>
                <w:szCs w:val="20"/>
              </w:rPr>
              <w:t>1</w:t>
            </w:r>
          </w:p>
        </w:tc>
        <w:tc>
          <w:tcPr>
            <w:tcW w:w="611" w:type="dxa"/>
            <w:tcBorders>
              <w:top w:val="nil"/>
              <w:left w:val="nil"/>
              <w:bottom w:val="single" w:sz="8"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2</w:t>
            </w:r>
          </w:p>
        </w:tc>
        <w:tc>
          <w:tcPr>
            <w:tcW w:w="2551" w:type="dxa"/>
            <w:tcBorders>
              <w:top w:val="nil"/>
              <w:left w:val="nil"/>
              <w:bottom w:val="single" w:sz="8"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3</w:t>
            </w:r>
          </w:p>
        </w:tc>
        <w:tc>
          <w:tcPr>
            <w:tcW w:w="1348" w:type="dxa"/>
            <w:tcBorders>
              <w:top w:val="nil"/>
              <w:left w:val="nil"/>
              <w:bottom w:val="single" w:sz="8"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4</w:t>
            </w:r>
          </w:p>
        </w:tc>
        <w:tc>
          <w:tcPr>
            <w:tcW w:w="1346" w:type="dxa"/>
            <w:tcBorders>
              <w:top w:val="nil"/>
              <w:left w:val="nil"/>
              <w:bottom w:val="single" w:sz="8"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5</w:t>
            </w:r>
          </w:p>
        </w:tc>
        <w:tc>
          <w:tcPr>
            <w:tcW w:w="1134" w:type="dxa"/>
            <w:tcBorders>
              <w:top w:val="nil"/>
              <w:left w:val="nil"/>
              <w:bottom w:val="single" w:sz="8" w:space="0" w:color="000000"/>
              <w:right w:val="single" w:sz="4" w:space="0" w:color="000000"/>
            </w:tcBorders>
            <w:shd w:val="clear" w:color="auto" w:fill="auto"/>
            <w:vAlign w:val="center"/>
            <w:hideMark/>
          </w:tcPr>
          <w:p w:rsidR="00917932" w:rsidRPr="00917932" w:rsidRDefault="00917932" w:rsidP="00917932">
            <w:pPr>
              <w:jc w:val="center"/>
              <w:rPr>
                <w:sz w:val="20"/>
                <w:szCs w:val="20"/>
              </w:rPr>
            </w:pPr>
            <w:r w:rsidRPr="00917932">
              <w:rPr>
                <w:sz w:val="20"/>
                <w:szCs w:val="20"/>
              </w:rPr>
              <w:t>6</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Расходы бюджета - ВСЕГО </w:t>
            </w:r>
            <w:r w:rsidRPr="00917932">
              <w:rPr>
                <w:sz w:val="20"/>
                <w:szCs w:val="20"/>
              </w:rPr>
              <w:br/>
              <w:t>В том числе:</w:t>
            </w:r>
          </w:p>
        </w:tc>
        <w:tc>
          <w:tcPr>
            <w:tcW w:w="611"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X</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7 690 127,00</w:t>
            </w:r>
          </w:p>
        </w:tc>
        <w:tc>
          <w:tcPr>
            <w:tcW w:w="1346" w:type="dxa"/>
            <w:tcBorders>
              <w:top w:val="single" w:sz="4" w:space="0" w:color="000000"/>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4 590 503,39</w:t>
            </w:r>
          </w:p>
        </w:tc>
        <w:tc>
          <w:tcPr>
            <w:tcW w:w="1134" w:type="dxa"/>
            <w:tcBorders>
              <w:top w:val="single" w:sz="4" w:space="0" w:color="000000"/>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59,69</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ОБЩЕГОСУДАРСТВЕННЫЕ ВОПРОСЫ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3 062 095,00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2 407 159,04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78,61</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Функционирование высшего должностного лица субъекта Российской Федерации и муниципального образования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000 0102 0000000000 000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520 284,00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392 868,34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75,51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по оплате труда работников органов местного самоуправления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000 0102 0020000110 000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520 284,00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392 868,34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75,51</w:t>
            </w:r>
          </w:p>
        </w:tc>
      </w:tr>
      <w:tr w:rsidR="00917932" w:rsidRPr="00917932" w:rsidTr="00917932">
        <w:trPr>
          <w:trHeight w:val="612"/>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000 0102 0020000110 100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520 284,00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392 868,34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75,51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000 0102 0020000110 120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520 284,00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392 868,34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75,51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Фонд оплаты труда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000 0102 0020000110 121</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361 200,00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238 648,97</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66,07</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Взносы по обязательному </w:t>
            </w:r>
            <w:r w:rsidRPr="00917932">
              <w:rPr>
                <w:sz w:val="20"/>
                <w:szCs w:val="20"/>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000 0102 0020000110 129</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159 084,00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154 219,37</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96,94</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2 215 711,00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1 823 967,38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82,32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по оплате труда работников органов местного самоуправления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1 623 838,00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1 459 492,64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89,88</w:t>
            </w:r>
          </w:p>
        </w:tc>
      </w:tr>
      <w:tr w:rsidR="00917932" w:rsidRPr="00917932" w:rsidTr="00917932">
        <w:trPr>
          <w:trHeight w:val="612"/>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000 0104 0020000110 100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1 623 838,00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1 459 492,64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89,88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000 0104 0020000110 120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1 623 838,00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1 459 492,64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89,88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Фонд оплаты труда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000 0104 0020000110 121</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1 072 000,00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1 008 076,08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94,04</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выплаты персоналу государственных (муниципальных) органов, за исключением фонда оплаты труда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000 0104 0020000110 122</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57 302,00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43 951,50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76,70</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000 0104 0020000110 123</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15 600,00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7 800,00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50,00</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000 0104 0020000110 129</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478 936,00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399 665,06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83,45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обеспечение функций органов местного самоуправления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588 373,00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364 474,74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61,95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497 266,00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280 013,46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56,31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497 266,00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280 013,46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56,31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497 266,00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280 013,46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56,31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000 0104 0020000190 800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91 107,00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84 461,28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92,71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Уплата налогов, сборов и иных платежей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000 0104 0020000190 850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91 107,00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84 461,28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92,71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налога на имущество организаций и земельного налога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000 0104 0020000190 851</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2 442,00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61,05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прочих налогов, сборов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000 0104 0020000190 852</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2 688,00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67,20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иных платежей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000 0104 0020000190 853</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83 107,00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79 331,28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95,46</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осуществление государственных полномочий по составлению протоколов об административных правонарушениях</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000 0104 0020072090 000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000 0104 0020072090 200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000 0104 0020072090 240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000 0104 0020072090 244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Обеспечение проведения выборов и референдумов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000 0107 0000000000 000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228 100,00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185 000,00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81,10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Проведение выборов в представительные органы муниципального образования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000 0107 0200020020 000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228 100,00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185 000,00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81,10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000 0107 0200020020 800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228 100,00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185 000,00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81,10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Специальные расходы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000 0107 0200020020 880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228 100,00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185 000,00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81,10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Резервные фонды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000 0111 0000000000 000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Резервные фонды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000 0111 0700000000 000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Резервные фонды местных администраций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000 0111 0700020500 000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000 0111 0700020500 800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Резервные средства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000 0111 0700020500 870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Другие общегосударственные вопросы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88 000,00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6,05</w:t>
            </w:r>
          </w:p>
        </w:tc>
      </w:tr>
      <w:tr w:rsidR="00917932" w:rsidRPr="00917932" w:rsidTr="00917932">
        <w:trPr>
          <w:trHeight w:val="612"/>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Управление муниципальной собственностью. Реализация функций, связанных с общегосударственным управлением. Учреждения, осуществляющие реализацию государственных функций, связанных с общегосударственным управлением</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000 0113 0900000000 000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26,62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Реализация функций, связанных с общегосударственным управлением</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000 0113 0920000000 000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26,62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Выполнение других обязательств государства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000 0113 0920020300 000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26,62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000 0113 0920020300 200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26,62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000 0113 0920020300 240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26,62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Прочая закупка товаров, работ и услуг для обеспечения государственных </w:t>
            </w:r>
            <w:r w:rsidRPr="00917932">
              <w:rPr>
                <w:sz w:val="20"/>
                <w:szCs w:val="20"/>
              </w:rPr>
              <w:lastRenderedPageBreak/>
              <w:t>(муниципальных)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000 0113 0920020300 244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5 323,32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26,62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Межбюджетные трансферты бюджетам поселений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000 0113 5200000000 000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Субвенции. Межбюджетные трансферты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000 0113 5210000000 000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816"/>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17932">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52100Д0600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Межбюджетные трансферты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52100Д0600 500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межбюджетные трансферты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0113 52100Д0600 540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НАЦИОНАЛЬНАЯ ОБОРОНА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75 500,00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36 162,64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47,90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Мобилизационная и вневойсковая подготовка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75 500,00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36 162,64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47,90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Осуществление первичного воинского учета на территориях, где отсутствуют военные комиссариаты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75 500,00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36 162,64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47,90</w:t>
            </w:r>
          </w:p>
        </w:tc>
      </w:tr>
      <w:tr w:rsidR="00917932" w:rsidRPr="00917932" w:rsidTr="00917932">
        <w:trPr>
          <w:trHeight w:val="612"/>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000 0203 0020051180 100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67 482,00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35 750,14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52,98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000 0203 0020051180 120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67 482,00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35 750,14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52,98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Фонд оплаты труда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000 0203 0020051180 121</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49 274,00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25 286,58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51,32</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выплаты персоналу государственных (муниципальных) органов, за исключением фонда оплаты труда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000 0203 0020051180 122</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3 327,00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2 827,00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84,97</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000 0203 0020051180 129</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14 881,00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7 636,56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51,32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8 018,00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412,50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5,14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8 018,00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412,50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5,14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000 0203 0020051180 244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8 018,00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412,50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5,14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НАЦИОНАЛЬНАЯ БЕЗОПАСНОСТЬ И </w:t>
            </w:r>
            <w:r w:rsidRPr="00917932">
              <w:rPr>
                <w:sz w:val="20"/>
                <w:szCs w:val="20"/>
              </w:rPr>
              <w:lastRenderedPageBreak/>
              <w:t>ПРАВООХРАНИТЕЛЬНАЯ ДЕЯТЕЛЬНОСТЬ</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256 000,00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227 382,65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88,82</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000 0309 0000000000 000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176 915,39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96,68</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000 0309 2180020100 000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176 915,39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96,68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000 0309 2180020100 200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176 915,39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96,68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000 0309 2180020100 240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176 915,39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96,68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000 0309 2180020100 244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183 000,00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176 915,39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96,68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Обеспечение пожарной безопасности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000 0310 0000000000 000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50 467,26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69,13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Обеспечение пожарной безопасности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000 0310 2020026700 000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50 467,26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69,13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000 0310 2020026700 200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50 467,26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69,13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000 0310 2020026700 240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50 467,26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69,13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000 0310 2020026700 244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73 000,00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50 467,26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69,13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НАЦИОНАЛЬНАЯ ЭКОНОМИКА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1 360 760,00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268 879,00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19,76</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Дорожное хозяйство (дорожные фонды)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1 350 760,00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268 879,00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19,91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Поддержка дорожного хозяйства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1 350 760,00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268 879,00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19,91</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строительство (реконструкцию), капитальный ремонт, ремонт и содержание автомобильных дорог общего пользования местного значения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000 0409 3150020300 000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347 809,00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265 843,00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76,43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000 0409 3150020300 200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347 809,00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265 843,00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76,43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000 0409 3150020300 240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347 809,00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265 843,00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76,43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000 0409 3150020300 244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347 809,00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265 843,00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76,43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Муниципальный дорожный фонд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000 0409 3150020500 000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502 951,00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3 036,00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0,60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Закупка товаров, работ и услуг для обеспечения государственных </w:t>
            </w:r>
            <w:r w:rsidRPr="00917932">
              <w:rPr>
                <w:sz w:val="20"/>
                <w:szCs w:val="20"/>
              </w:rPr>
              <w:lastRenderedPageBreak/>
              <w:t>(муниципальных)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000 0409 3150020500 200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502 951,00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3 036,00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0,60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000 0409 3150020500 240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502 951,00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3 036,00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0,60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000 0409 3150020500 244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502 951,00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3 036,00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0,60</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Расходы на проектирование, </w:t>
            </w:r>
            <w:proofErr w:type="spellStart"/>
            <w:r w:rsidRPr="00917932">
              <w:rPr>
                <w:sz w:val="20"/>
                <w:szCs w:val="20"/>
              </w:rPr>
              <w:t>стоительство</w:t>
            </w:r>
            <w:proofErr w:type="spellEnd"/>
            <w:r w:rsidRPr="00917932">
              <w:rPr>
                <w:sz w:val="20"/>
                <w:szCs w:val="20"/>
              </w:rPr>
              <w:t xml:space="preserve"> (реконструкцию), капитальный ремонт и ремонт автомобильных дорог общего пользования местного значения на </w:t>
            </w:r>
            <w:proofErr w:type="spellStart"/>
            <w:r w:rsidRPr="00917932">
              <w:rPr>
                <w:sz w:val="20"/>
                <w:szCs w:val="20"/>
              </w:rPr>
              <w:t>остнове</w:t>
            </w:r>
            <w:proofErr w:type="spellEnd"/>
            <w:r w:rsidRPr="00917932">
              <w:rPr>
                <w:sz w:val="20"/>
                <w:szCs w:val="20"/>
              </w:rPr>
              <w:t xml:space="preserve"> общественных инициатив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31500S2140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31500S2140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31500S2140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0409 31500S2140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Другие вопросы в области национальной экономики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000 0412 0000000000 000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Реализация государственных функций в области национальной экономики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000 0412 3400000000 000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по землеустройству и землепользованию</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000 0412 3400020310 000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000 0412 3400020310 200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000 0412 3400020310 240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000 0412 3400020310 244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ЖИЛИЩНО-КОММУНАЛЬНОЕ ХОЗЯЙСТВО</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988 330,65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666 683,60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67,46</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Жилищное хозяйство</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50 317,81</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29,60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в области жилищного хозяйства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000 0501 3600020410 000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000 0501 3600020410 200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000 0501 3600020410 240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Прочая закупка товаров, работ и услуг для обеспечения государственных </w:t>
            </w:r>
            <w:r w:rsidRPr="00917932">
              <w:rPr>
                <w:sz w:val="20"/>
                <w:szCs w:val="20"/>
              </w:rPr>
              <w:lastRenderedPageBreak/>
              <w:t>(муниципальных)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000 0501 3600020410 244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Капитальный ремонт муниципального жилищного фонда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000 0501 3600020420 000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50 317,81</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33,55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000 0501 3600020420 200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50 317,81</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33,55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000 0501 3600020420 240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50 317,81</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33,55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000 0501 3600020420 244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150 000,00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50 317,81</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33,55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Коммунальное хозяйство</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000 0502 0000000000 000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5 313,00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15,18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Поддержка коммунального хозяйства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000 0502 3610000000 000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5 313,00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15,18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в области коммунального хозяйства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000 0502 3610020510 000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5 313,00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15,18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000 0502 3610020510 200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5 313,00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15,18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000 0502 3610020510 240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5 313,00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15,18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000 0502 3610020510 244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5 313,00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15,18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Благоустройство</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783 330,65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611 052,79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78,01</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в сфере благоустройства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506 510,00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415 262,14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81,98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proofErr w:type="gramStart"/>
            <w:r w:rsidRPr="00917932">
              <w:rPr>
                <w:sz w:val="20"/>
                <w:szCs w:val="20"/>
              </w:rPr>
              <w:t>Уличное</w:t>
            </w:r>
            <w:proofErr w:type="gramEnd"/>
            <w:r w:rsidRPr="00917932">
              <w:rPr>
                <w:sz w:val="20"/>
                <w:szCs w:val="20"/>
              </w:rPr>
              <w:t xml:space="preserve"> освещения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000 0503 6000020210 000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403 147,00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346 699,84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86,00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000 0503 6000020210 200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403 147,00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346 699,84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86,00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000 0503 6000020210 240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403 147,00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346 699,84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86,00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000 0503 6000020210 244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403 147,00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346 699,84</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86,00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Прочие мероприятия по благоустройству</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000 0503 6000020240 000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103 363,00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68 562,30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66,33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000 0503 6000020240 200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103 363,00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68 562,30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66,33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000 0503 6000020240 240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103 363,00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68 562,30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66,33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000 0503 6000020240 244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103 363,00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68 562,30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66,33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Программы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276 820,65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195 790,65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70,73</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Муниципальные программы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276 820,65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195 790,65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70,73</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формирования современной городской среды за счет средств заинтересованных лиц</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000 0503 7950031001 000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49,78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000 0503 7950031001 200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49,78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000 0503 7950031001 240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49,78</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000 0503 7950031001 244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13 500,00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6 720,65</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49,78</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000 0503 7950031002 000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53 970,00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43 177,20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000 0503 7950031002 200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53 970,00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43 177,20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000 0503 7950031002 240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53 970,00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43 177,20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000 0503 7950031002 244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53 970,00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43 177,20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80,00</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79500R5550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202 630,00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145 892,80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72,00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79500R5550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202 630,00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145 892,80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72,00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Иные закупки товаров, работ и услуг для обеспечения </w:t>
            </w:r>
            <w:r w:rsidRPr="00917932">
              <w:rPr>
                <w:sz w:val="20"/>
                <w:szCs w:val="20"/>
              </w:rPr>
              <w:lastRenderedPageBreak/>
              <w:t>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79500R5550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202 630,00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145 892,80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72,00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0503 79500R5550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202 630,00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145 892,80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72,00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КУЛЬТУРА, КИНЕМАТОГРАФИЯ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1 930 441,35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976 236,46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50,57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Культура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1 930 441,35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976 236,46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50,57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Учреждения культуры и мероприятия в сфере культуры и кинематографии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1 930 441,35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976 236,46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50,57</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обеспечение деятельности (оказание услуг) подведомственных учреждений - Учреждения культуры</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1 930 441,35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976 236,46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50,57</w:t>
            </w:r>
          </w:p>
        </w:tc>
      </w:tr>
      <w:tr w:rsidR="00917932" w:rsidRPr="00917932" w:rsidTr="00917932">
        <w:trPr>
          <w:trHeight w:val="612"/>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000 0801 4400000590 100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974 449,00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667 422,12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68,49</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Расходы на выплаты персоналу государственных (муниципальных) учреждений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000 0801 4400000590 110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974 449,00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667 422,12</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68,49</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Фонд оплаты труда учреждений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000 0801 4400000590 111</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748 770,00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505 965,89</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67,57</w:t>
            </w:r>
          </w:p>
        </w:tc>
      </w:tr>
      <w:tr w:rsidR="00917932" w:rsidRPr="00917932" w:rsidTr="00917932">
        <w:trPr>
          <w:trHeight w:val="408"/>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000 0801 4400000590 119</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225 679,00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161 456,23</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71,54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000 0801 4400000590 200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866 673,35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236 956,76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27,34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закупки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000 0801 4400000590 240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866 673,35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236 956,76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27,34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Прочая закупка товаров, работ и услуг для обеспечения государственных (муниципальных) нужд</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000 0801 4400000590 244</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866 673,35</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236 956,76</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27,34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бюджетные ассигнования</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000 0801 4400000590 800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89 319,00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71 857,58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80,45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налогов, сборов и иных платежей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000 0801 4400000590 850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89 319,00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71 857,58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80,45</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налога на имущество организаций и земельного налога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000 0801 4400000590 851</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19 580,00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11 756,00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60,04</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прочих налогов, сборов</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000 0801 4400000590 852</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39 793,00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39 793,00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100,00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Уплата иных платежей</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000 0801 4400000590 853</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29 946,00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20 308,58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67,82</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СОЦИАЛЬНАЯ ПОЛИТИКА</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000 1000 0000000000 000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17 000,00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47,06</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Пенсионное обеспечение</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000 1001 0000000000 000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66,67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в области социальной политики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000 1001 5050000000 000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66,67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Ежемесячная доплата к пенсиям лицам, замещавшим выборные должности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000 1001 5050083100 000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66,67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Социальное обеспечение и иные выплаты населению</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000 1001 5050083100 300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66,67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Публичные нормативные социальные выплаты гражданам</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000 1001 5050083100 310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66,67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 xml:space="preserve">Иные пенсии, социальные </w:t>
            </w:r>
            <w:r w:rsidRPr="00917932">
              <w:rPr>
                <w:sz w:val="20"/>
                <w:szCs w:val="20"/>
              </w:rPr>
              <w:lastRenderedPageBreak/>
              <w:t>доплаты к пенсиям</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lastRenderedPageBreak/>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000 1001 5050083100 312</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12 000,00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8 000,00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66,67</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lastRenderedPageBreak/>
              <w:t>Другие вопросы в области социальной политики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000 1006 0000000000 000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в области социальной политики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000 1006 5050000000 000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Мероприятия в области социальной политики</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000 1006 5050083300 000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Социальное обеспечение и иные выплаты населению</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000 1006 5050083300 300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Иные выплаты населению</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200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000 1006 5050083300 360</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5 000,00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0,00</w:t>
            </w:r>
          </w:p>
        </w:tc>
      </w:tr>
      <w:tr w:rsidR="00917932" w:rsidRPr="00917932" w:rsidTr="00917932">
        <w:trPr>
          <w:trHeight w:val="264"/>
        </w:trPr>
        <w:tc>
          <w:tcPr>
            <w:tcW w:w="3090" w:type="dxa"/>
            <w:tcBorders>
              <w:top w:val="nil"/>
              <w:left w:val="single" w:sz="4" w:space="0" w:color="000000"/>
              <w:bottom w:val="single" w:sz="4" w:space="0" w:color="000000"/>
              <w:right w:val="single" w:sz="4" w:space="0" w:color="000000"/>
            </w:tcBorders>
            <w:shd w:val="clear" w:color="auto" w:fill="auto"/>
            <w:hideMark/>
          </w:tcPr>
          <w:p w:rsidR="00917932" w:rsidRPr="00917932" w:rsidRDefault="00917932" w:rsidP="00917932">
            <w:pPr>
              <w:jc w:val="both"/>
              <w:rPr>
                <w:sz w:val="20"/>
                <w:szCs w:val="20"/>
              </w:rPr>
            </w:pPr>
            <w:r w:rsidRPr="00917932">
              <w:rPr>
                <w:sz w:val="20"/>
                <w:szCs w:val="20"/>
              </w:rPr>
              <w:t>Результат кассового исполнения бюджета (дефицит/профицит)</w:t>
            </w:r>
          </w:p>
        </w:tc>
        <w:tc>
          <w:tcPr>
            <w:tcW w:w="611" w:type="dxa"/>
            <w:tcBorders>
              <w:top w:val="nil"/>
              <w:left w:val="single" w:sz="8" w:space="0" w:color="000000"/>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450</w:t>
            </w:r>
          </w:p>
        </w:tc>
        <w:tc>
          <w:tcPr>
            <w:tcW w:w="2551"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center"/>
              <w:rPr>
                <w:sz w:val="20"/>
                <w:szCs w:val="20"/>
              </w:rPr>
            </w:pPr>
            <w:r w:rsidRPr="00917932">
              <w:rPr>
                <w:sz w:val="20"/>
                <w:szCs w:val="20"/>
              </w:rPr>
              <w:t>X</w:t>
            </w:r>
          </w:p>
        </w:tc>
        <w:tc>
          <w:tcPr>
            <w:tcW w:w="1348"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-191 914,00</w:t>
            </w:r>
          </w:p>
        </w:tc>
        <w:tc>
          <w:tcPr>
            <w:tcW w:w="1346" w:type="dxa"/>
            <w:tcBorders>
              <w:top w:val="nil"/>
              <w:left w:val="nil"/>
              <w:bottom w:val="single" w:sz="4" w:space="0" w:color="000000"/>
              <w:right w:val="single" w:sz="4" w:space="0" w:color="000000"/>
            </w:tcBorders>
            <w:shd w:val="clear" w:color="auto" w:fill="auto"/>
            <w:vAlign w:val="bottom"/>
            <w:hideMark/>
          </w:tcPr>
          <w:p w:rsidR="00917932" w:rsidRPr="00917932" w:rsidRDefault="00917932" w:rsidP="00917932">
            <w:pPr>
              <w:jc w:val="right"/>
              <w:rPr>
                <w:sz w:val="20"/>
                <w:szCs w:val="20"/>
              </w:rPr>
            </w:pPr>
            <w:r w:rsidRPr="00917932">
              <w:rPr>
                <w:sz w:val="20"/>
                <w:szCs w:val="20"/>
              </w:rPr>
              <w:t>67 484,18</w:t>
            </w:r>
          </w:p>
        </w:tc>
        <w:tc>
          <w:tcPr>
            <w:tcW w:w="1134" w:type="dxa"/>
            <w:tcBorders>
              <w:top w:val="nil"/>
              <w:left w:val="nil"/>
              <w:bottom w:val="single" w:sz="4" w:space="0" w:color="000000"/>
              <w:right w:val="single" w:sz="8" w:space="0" w:color="000000"/>
            </w:tcBorders>
            <w:shd w:val="clear" w:color="auto" w:fill="auto"/>
            <w:vAlign w:val="bottom"/>
            <w:hideMark/>
          </w:tcPr>
          <w:p w:rsidR="00917932" w:rsidRPr="00917932" w:rsidRDefault="00917932" w:rsidP="00917932">
            <w:pPr>
              <w:jc w:val="center"/>
              <w:rPr>
                <w:bCs/>
                <w:sz w:val="20"/>
                <w:szCs w:val="20"/>
              </w:rPr>
            </w:pPr>
            <w:r w:rsidRPr="00917932">
              <w:rPr>
                <w:bCs/>
                <w:sz w:val="20"/>
                <w:szCs w:val="20"/>
              </w:rPr>
              <w:t>-35,16</w:t>
            </w:r>
          </w:p>
        </w:tc>
      </w:tr>
    </w:tbl>
    <w:p w:rsidR="00917932" w:rsidRPr="00917932" w:rsidRDefault="00917932" w:rsidP="00917932">
      <w:pPr>
        <w:jc w:val="right"/>
        <w:rPr>
          <w:sz w:val="20"/>
          <w:szCs w:val="20"/>
        </w:rPr>
      </w:pPr>
      <w:r w:rsidRPr="00917932">
        <w:rPr>
          <w:sz w:val="20"/>
          <w:szCs w:val="20"/>
        </w:rPr>
        <w:t>Приложение № 3 к решению Совета депутатов</w:t>
      </w:r>
    </w:p>
    <w:p w:rsidR="00917932" w:rsidRPr="00917932" w:rsidRDefault="00917932" w:rsidP="00917932">
      <w:pPr>
        <w:jc w:val="right"/>
        <w:rPr>
          <w:sz w:val="20"/>
          <w:szCs w:val="20"/>
        </w:rPr>
      </w:pPr>
      <w:r w:rsidRPr="00917932">
        <w:rPr>
          <w:sz w:val="20"/>
          <w:szCs w:val="20"/>
        </w:rPr>
        <w:t>Сандогорского сельского поселения от 31.11.2017 № 65</w:t>
      </w:r>
    </w:p>
    <w:p w:rsidR="00917932" w:rsidRPr="00917932" w:rsidRDefault="00917932" w:rsidP="00917932">
      <w:pPr>
        <w:jc w:val="center"/>
        <w:rPr>
          <w:sz w:val="20"/>
          <w:szCs w:val="20"/>
        </w:rPr>
      </w:pPr>
      <w:r w:rsidRPr="00917932">
        <w:rPr>
          <w:sz w:val="20"/>
          <w:szCs w:val="20"/>
        </w:rPr>
        <w:t>Исполнение бюджета Сандогорского сельского поселения по источникам финансирования дефицита бюджета за 9 месяцев 2017 года</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707"/>
        <w:gridCol w:w="2268"/>
        <w:gridCol w:w="1417"/>
        <w:gridCol w:w="1418"/>
        <w:gridCol w:w="1417"/>
      </w:tblGrid>
      <w:tr w:rsidR="00917932" w:rsidRPr="00917932" w:rsidTr="00026961">
        <w:trPr>
          <w:trHeight w:val="1362"/>
        </w:trPr>
        <w:tc>
          <w:tcPr>
            <w:tcW w:w="3136" w:type="dxa"/>
            <w:shd w:val="clear" w:color="auto" w:fill="auto"/>
            <w:vAlign w:val="center"/>
            <w:hideMark/>
          </w:tcPr>
          <w:p w:rsidR="00917932" w:rsidRPr="00917932" w:rsidRDefault="00917932" w:rsidP="00917932">
            <w:pPr>
              <w:jc w:val="both"/>
              <w:rPr>
                <w:sz w:val="20"/>
                <w:szCs w:val="20"/>
              </w:rPr>
            </w:pPr>
            <w:r w:rsidRPr="00917932">
              <w:rPr>
                <w:sz w:val="20"/>
                <w:szCs w:val="20"/>
              </w:rPr>
              <w:t>Наименование показателя</w:t>
            </w:r>
          </w:p>
        </w:tc>
        <w:tc>
          <w:tcPr>
            <w:tcW w:w="707" w:type="dxa"/>
            <w:shd w:val="clear" w:color="auto" w:fill="auto"/>
            <w:vAlign w:val="center"/>
            <w:hideMark/>
          </w:tcPr>
          <w:p w:rsidR="00917932" w:rsidRPr="00917932" w:rsidRDefault="00917932" w:rsidP="00917932">
            <w:pPr>
              <w:jc w:val="center"/>
              <w:rPr>
                <w:sz w:val="20"/>
                <w:szCs w:val="20"/>
              </w:rPr>
            </w:pPr>
            <w:r w:rsidRPr="00917932">
              <w:rPr>
                <w:sz w:val="20"/>
                <w:szCs w:val="20"/>
              </w:rPr>
              <w:t>Код строки</w:t>
            </w:r>
          </w:p>
        </w:tc>
        <w:tc>
          <w:tcPr>
            <w:tcW w:w="2268" w:type="dxa"/>
            <w:shd w:val="clear" w:color="auto" w:fill="auto"/>
            <w:vAlign w:val="center"/>
            <w:hideMark/>
          </w:tcPr>
          <w:p w:rsidR="00917932" w:rsidRPr="00917932" w:rsidRDefault="00917932" w:rsidP="00917932">
            <w:pPr>
              <w:jc w:val="center"/>
              <w:rPr>
                <w:sz w:val="20"/>
                <w:szCs w:val="20"/>
              </w:rPr>
            </w:pPr>
            <w:r w:rsidRPr="00917932">
              <w:rPr>
                <w:sz w:val="20"/>
                <w:szCs w:val="20"/>
              </w:rPr>
              <w:t>Код источника финансирования дефицита бюджета по бюджетной классификации</w:t>
            </w:r>
          </w:p>
        </w:tc>
        <w:tc>
          <w:tcPr>
            <w:tcW w:w="1417" w:type="dxa"/>
            <w:shd w:val="clear" w:color="auto" w:fill="auto"/>
            <w:vAlign w:val="center"/>
            <w:hideMark/>
          </w:tcPr>
          <w:p w:rsidR="00917932" w:rsidRPr="00917932" w:rsidRDefault="00917932" w:rsidP="00917932">
            <w:pPr>
              <w:jc w:val="center"/>
              <w:rPr>
                <w:sz w:val="20"/>
                <w:szCs w:val="20"/>
              </w:rPr>
            </w:pPr>
            <w:r w:rsidRPr="00917932">
              <w:rPr>
                <w:sz w:val="20"/>
                <w:szCs w:val="20"/>
              </w:rPr>
              <w:t>Утвержденные бюджетные назначения</w:t>
            </w:r>
          </w:p>
        </w:tc>
        <w:tc>
          <w:tcPr>
            <w:tcW w:w="1418" w:type="dxa"/>
            <w:shd w:val="clear" w:color="auto" w:fill="auto"/>
            <w:vAlign w:val="center"/>
            <w:hideMark/>
          </w:tcPr>
          <w:p w:rsidR="00917932" w:rsidRPr="00917932" w:rsidRDefault="00917932" w:rsidP="00917932">
            <w:pPr>
              <w:jc w:val="center"/>
              <w:rPr>
                <w:sz w:val="20"/>
                <w:szCs w:val="20"/>
              </w:rPr>
            </w:pPr>
            <w:r w:rsidRPr="00917932">
              <w:rPr>
                <w:sz w:val="20"/>
                <w:szCs w:val="20"/>
              </w:rPr>
              <w:t>Исполнено</w:t>
            </w:r>
          </w:p>
        </w:tc>
        <w:tc>
          <w:tcPr>
            <w:tcW w:w="1417" w:type="dxa"/>
            <w:shd w:val="clear" w:color="auto" w:fill="auto"/>
            <w:vAlign w:val="center"/>
            <w:hideMark/>
          </w:tcPr>
          <w:p w:rsidR="00917932" w:rsidRPr="00917932" w:rsidRDefault="00917932" w:rsidP="00917932">
            <w:pPr>
              <w:jc w:val="center"/>
              <w:rPr>
                <w:sz w:val="20"/>
                <w:szCs w:val="20"/>
              </w:rPr>
            </w:pPr>
            <w:r w:rsidRPr="00917932">
              <w:rPr>
                <w:sz w:val="20"/>
                <w:szCs w:val="20"/>
              </w:rPr>
              <w:t>Неисполненные назначения</w:t>
            </w:r>
          </w:p>
        </w:tc>
      </w:tr>
      <w:tr w:rsidR="00917932" w:rsidRPr="00917932" w:rsidTr="00026961">
        <w:trPr>
          <w:trHeight w:val="264"/>
        </w:trPr>
        <w:tc>
          <w:tcPr>
            <w:tcW w:w="3136" w:type="dxa"/>
            <w:shd w:val="clear" w:color="auto" w:fill="auto"/>
            <w:vAlign w:val="center"/>
            <w:hideMark/>
          </w:tcPr>
          <w:p w:rsidR="00917932" w:rsidRPr="00917932" w:rsidRDefault="00917932" w:rsidP="00917932">
            <w:pPr>
              <w:jc w:val="both"/>
              <w:rPr>
                <w:sz w:val="20"/>
                <w:szCs w:val="20"/>
              </w:rPr>
            </w:pPr>
            <w:r w:rsidRPr="00917932">
              <w:rPr>
                <w:sz w:val="20"/>
                <w:szCs w:val="20"/>
              </w:rPr>
              <w:t>1</w:t>
            </w:r>
          </w:p>
        </w:tc>
        <w:tc>
          <w:tcPr>
            <w:tcW w:w="707" w:type="dxa"/>
            <w:shd w:val="clear" w:color="auto" w:fill="auto"/>
            <w:vAlign w:val="center"/>
            <w:hideMark/>
          </w:tcPr>
          <w:p w:rsidR="00917932" w:rsidRPr="00917932" w:rsidRDefault="00917932" w:rsidP="00917932">
            <w:pPr>
              <w:jc w:val="center"/>
              <w:rPr>
                <w:sz w:val="20"/>
                <w:szCs w:val="20"/>
              </w:rPr>
            </w:pPr>
            <w:r w:rsidRPr="00917932">
              <w:rPr>
                <w:sz w:val="20"/>
                <w:szCs w:val="20"/>
              </w:rPr>
              <w:t>2</w:t>
            </w:r>
          </w:p>
        </w:tc>
        <w:tc>
          <w:tcPr>
            <w:tcW w:w="2268" w:type="dxa"/>
            <w:shd w:val="clear" w:color="auto" w:fill="auto"/>
            <w:vAlign w:val="center"/>
            <w:hideMark/>
          </w:tcPr>
          <w:p w:rsidR="00917932" w:rsidRPr="00917932" w:rsidRDefault="00917932" w:rsidP="00917932">
            <w:pPr>
              <w:jc w:val="center"/>
              <w:rPr>
                <w:sz w:val="20"/>
                <w:szCs w:val="20"/>
              </w:rPr>
            </w:pPr>
            <w:r w:rsidRPr="00917932">
              <w:rPr>
                <w:sz w:val="20"/>
                <w:szCs w:val="20"/>
              </w:rPr>
              <w:t>3</w:t>
            </w:r>
          </w:p>
        </w:tc>
        <w:tc>
          <w:tcPr>
            <w:tcW w:w="1417" w:type="dxa"/>
            <w:shd w:val="clear" w:color="auto" w:fill="auto"/>
            <w:vAlign w:val="center"/>
            <w:hideMark/>
          </w:tcPr>
          <w:p w:rsidR="00917932" w:rsidRPr="00917932" w:rsidRDefault="00917932" w:rsidP="00917932">
            <w:pPr>
              <w:jc w:val="center"/>
              <w:rPr>
                <w:sz w:val="20"/>
                <w:szCs w:val="20"/>
              </w:rPr>
            </w:pPr>
            <w:r w:rsidRPr="00917932">
              <w:rPr>
                <w:sz w:val="20"/>
                <w:szCs w:val="20"/>
              </w:rPr>
              <w:t>4</w:t>
            </w:r>
          </w:p>
        </w:tc>
        <w:tc>
          <w:tcPr>
            <w:tcW w:w="1418" w:type="dxa"/>
            <w:shd w:val="clear" w:color="auto" w:fill="auto"/>
            <w:vAlign w:val="center"/>
            <w:hideMark/>
          </w:tcPr>
          <w:p w:rsidR="00917932" w:rsidRPr="00917932" w:rsidRDefault="00917932" w:rsidP="00917932">
            <w:pPr>
              <w:jc w:val="center"/>
              <w:rPr>
                <w:sz w:val="20"/>
                <w:szCs w:val="20"/>
              </w:rPr>
            </w:pPr>
            <w:r w:rsidRPr="00917932">
              <w:rPr>
                <w:sz w:val="20"/>
                <w:szCs w:val="20"/>
              </w:rPr>
              <w:t>5</w:t>
            </w:r>
          </w:p>
        </w:tc>
        <w:tc>
          <w:tcPr>
            <w:tcW w:w="1417" w:type="dxa"/>
            <w:shd w:val="clear" w:color="auto" w:fill="auto"/>
            <w:vAlign w:val="center"/>
            <w:hideMark/>
          </w:tcPr>
          <w:p w:rsidR="00917932" w:rsidRPr="00917932" w:rsidRDefault="00917932" w:rsidP="00917932">
            <w:pPr>
              <w:jc w:val="center"/>
              <w:rPr>
                <w:sz w:val="20"/>
                <w:szCs w:val="20"/>
              </w:rPr>
            </w:pPr>
            <w:r w:rsidRPr="00917932">
              <w:rPr>
                <w:sz w:val="20"/>
                <w:szCs w:val="20"/>
              </w:rPr>
              <w:t>6</w:t>
            </w:r>
          </w:p>
        </w:tc>
      </w:tr>
      <w:tr w:rsidR="00917932" w:rsidRPr="00917932" w:rsidTr="00026961">
        <w:trPr>
          <w:trHeight w:val="408"/>
        </w:trPr>
        <w:tc>
          <w:tcPr>
            <w:tcW w:w="3136" w:type="dxa"/>
            <w:shd w:val="clear" w:color="auto" w:fill="auto"/>
            <w:hideMark/>
          </w:tcPr>
          <w:p w:rsidR="00917932" w:rsidRPr="00917932" w:rsidRDefault="00917932" w:rsidP="00917932">
            <w:pPr>
              <w:jc w:val="both"/>
              <w:rPr>
                <w:sz w:val="20"/>
                <w:szCs w:val="20"/>
              </w:rPr>
            </w:pPr>
            <w:r w:rsidRPr="00917932">
              <w:rPr>
                <w:sz w:val="20"/>
                <w:szCs w:val="20"/>
              </w:rPr>
              <w:t xml:space="preserve">Источники финансирования дефицита бюджета - ВСЕГО </w:t>
            </w:r>
            <w:r w:rsidRPr="00917932">
              <w:rPr>
                <w:sz w:val="20"/>
                <w:szCs w:val="20"/>
              </w:rPr>
              <w:br/>
              <w:t>В том числе:</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500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X</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191 914,00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-67 484,18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259 398,18</w:t>
            </w:r>
          </w:p>
        </w:tc>
      </w:tr>
      <w:tr w:rsidR="00917932" w:rsidRPr="00917932" w:rsidTr="00026961">
        <w:trPr>
          <w:trHeight w:val="408"/>
        </w:trPr>
        <w:tc>
          <w:tcPr>
            <w:tcW w:w="3136" w:type="dxa"/>
            <w:shd w:val="clear" w:color="auto" w:fill="auto"/>
            <w:hideMark/>
          </w:tcPr>
          <w:p w:rsidR="00917932" w:rsidRPr="00917932" w:rsidRDefault="00917932" w:rsidP="00917932">
            <w:pPr>
              <w:jc w:val="both"/>
              <w:rPr>
                <w:sz w:val="20"/>
                <w:szCs w:val="20"/>
              </w:rPr>
            </w:pPr>
            <w:r w:rsidRPr="00917932">
              <w:rPr>
                <w:sz w:val="20"/>
                <w:szCs w:val="20"/>
              </w:rPr>
              <w:t>источники внутреннего финансирования бюджета</w:t>
            </w:r>
            <w:proofErr w:type="gramStart"/>
            <w:r w:rsidRPr="00917932">
              <w:rPr>
                <w:sz w:val="20"/>
                <w:szCs w:val="20"/>
              </w:rPr>
              <w:t xml:space="preserve"> </w:t>
            </w:r>
            <w:r w:rsidRPr="00917932">
              <w:rPr>
                <w:sz w:val="20"/>
                <w:szCs w:val="20"/>
              </w:rPr>
              <w:br/>
              <w:t>И</w:t>
            </w:r>
            <w:proofErr w:type="gramEnd"/>
            <w:r w:rsidRPr="00917932">
              <w:rPr>
                <w:sz w:val="20"/>
                <w:szCs w:val="20"/>
              </w:rPr>
              <w:t>з них:</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520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X</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408"/>
        </w:trPr>
        <w:tc>
          <w:tcPr>
            <w:tcW w:w="3136" w:type="dxa"/>
            <w:shd w:val="clear" w:color="auto" w:fill="auto"/>
            <w:hideMark/>
          </w:tcPr>
          <w:p w:rsidR="00917932" w:rsidRPr="00917932" w:rsidRDefault="00917932" w:rsidP="00917932">
            <w:pPr>
              <w:jc w:val="both"/>
              <w:rPr>
                <w:sz w:val="20"/>
                <w:szCs w:val="20"/>
              </w:rPr>
            </w:pPr>
            <w:r w:rsidRPr="00917932">
              <w:rPr>
                <w:sz w:val="20"/>
                <w:szCs w:val="20"/>
              </w:rPr>
              <w:t>источники внешнего финансирования бюджета</w:t>
            </w:r>
            <w:proofErr w:type="gramStart"/>
            <w:r w:rsidRPr="00917932">
              <w:rPr>
                <w:sz w:val="20"/>
                <w:szCs w:val="20"/>
              </w:rPr>
              <w:t xml:space="preserve"> </w:t>
            </w:r>
            <w:r w:rsidRPr="00917932">
              <w:rPr>
                <w:sz w:val="20"/>
                <w:szCs w:val="20"/>
              </w:rPr>
              <w:br/>
              <w:t>И</w:t>
            </w:r>
            <w:proofErr w:type="gramEnd"/>
            <w:r w:rsidRPr="00917932">
              <w:rPr>
                <w:sz w:val="20"/>
                <w:szCs w:val="20"/>
              </w:rPr>
              <w:t>з них:</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620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X</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Изменение остатков средств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700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000 01000000000000000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191 914,00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-67 484,18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259 398,18</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Изменение остатков средств на счетах по учету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700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000 01050000000000000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191 914,00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-67 484,18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259 398,18</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Увеличение остатков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710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000 01050000000000500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-7 498 213,00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-4 734 866,36</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Увеличение прочих остатков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710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000 01050200000000500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-7 498 213,00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-4 734 866,36</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Увеличение прочих остатков денежных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710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000 01050201000000510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-7 498 213,00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-4 734 866,36</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Увеличение прочих остатков денежных средств бюджетов сельских поселений</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710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000 01050201100000510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-7 498 213,00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-4 734 866,36</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Уменьшение остатков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000 01050000000000600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7 690 127,00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4 667 382,18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Уменьшение прочих остатков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000 01050200000000600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7 690 127,00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4 667 382,18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Уменьшение прочих остатков денежных средств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000 01050201000000610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7 690 127,00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4 667 382,18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264"/>
        </w:trPr>
        <w:tc>
          <w:tcPr>
            <w:tcW w:w="3136" w:type="dxa"/>
            <w:shd w:val="clear" w:color="auto" w:fill="auto"/>
            <w:hideMark/>
          </w:tcPr>
          <w:p w:rsidR="00917932" w:rsidRPr="00917932" w:rsidRDefault="00917932" w:rsidP="00917932">
            <w:pPr>
              <w:jc w:val="both"/>
              <w:rPr>
                <w:sz w:val="20"/>
                <w:szCs w:val="20"/>
              </w:rPr>
            </w:pPr>
            <w:r w:rsidRPr="00917932">
              <w:rPr>
                <w:sz w:val="20"/>
                <w:szCs w:val="20"/>
              </w:rPr>
              <w:t>Уменьшение прочих остатков денежных средств бюджетов сельских поселений</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000 01050201100000610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7 690 127,00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4 667 382,18</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408"/>
        </w:trPr>
        <w:tc>
          <w:tcPr>
            <w:tcW w:w="3136" w:type="dxa"/>
            <w:shd w:val="clear" w:color="auto" w:fill="auto"/>
            <w:hideMark/>
          </w:tcPr>
          <w:p w:rsidR="00917932" w:rsidRPr="00917932" w:rsidRDefault="00917932" w:rsidP="00917932">
            <w:pPr>
              <w:jc w:val="both"/>
              <w:rPr>
                <w:sz w:val="20"/>
                <w:szCs w:val="20"/>
              </w:rPr>
            </w:pPr>
            <w:r w:rsidRPr="00917932">
              <w:rPr>
                <w:sz w:val="20"/>
                <w:szCs w:val="20"/>
              </w:rPr>
              <w:t>Увеличение финансовых активов, являющихся иными источниками внутреннего финансирования дефицитов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710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000 01060000000000500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r w:rsidR="00917932" w:rsidRPr="00917932" w:rsidTr="00026961">
        <w:trPr>
          <w:trHeight w:val="408"/>
        </w:trPr>
        <w:tc>
          <w:tcPr>
            <w:tcW w:w="3136" w:type="dxa"/>
            <w:shd w:val="clear" w:color="auto" w:fill="auto"/>
            <w:hideMark/>
          </w:tcPr>
          <w:p w:rsidR="00917932" w:rsidRPr="00917932" w:rsidRDefault="00917932" w:rsidP="00917932">
            <w:pPr>
              <w:jc w:val="both"/>
              <w:rPr>
                <w:sz w:val="20"/>
                <w:szCs w:val="20"/>
              </w:rPr>
            </w:pPr>
            <w:r w:rsidRPr="00917932">
              <w:rPr>
                <w:sz w:val="20"/>
                <w:szCs w:val="20"/>
              </w:rPr>
              <w:t>Уменьшение финансовых активов, являющихся иными источниками внутреннего финансирования дефицитов бюджетов</w:t>
            </w:r>
          </w:p>
        </w:tc>
        <w:tc>
          <w:tcPr>
            <w:tcW w:w="707" w:type="dxa"/>
            <w:shd w:val="clear" w:color="auto" w:fill="auto"/>
            <w:vAlign w:val="bottom"/>
            <w:hideMark/>
          </w:tcPr>
          <w:p w:rsidR="00917932" w:rsidRPr="00917932" w:rsidRDefault="00917932" w:rsidP="00917932">
            <w:pPr>
              <w:jc w:val="center"/>
              <w:rPr>
                <w:sz w:val="20"/>
                <w:szCs w:val="20"/>
              </w:rPr>
            </w:pPr>
            <w:r w:rsidRPr="00917932">
              <w:rPr>
                <w:sz w:val="20"/>
                <w:szCs w:val="20"/>
              </w:rPr>
              <w:t>720</w:t>
            </w:r>
          </w:p>
        </w:tc>
        <w:tc>
          <w:tcPr>
            <w:tcW w:w="2268" w:type="dxa"/>
            <w:shd w:val="clear" w:color="auto" w:fill="auto"/>
            <w:vAlign w:val="bottom"/>
            <w:hideMark/>
          </w:tcPr>
          <w:p w:rsidR="00917932" w:rsidRPr="00917932" w:rsidRDefault="00917932" w:rsidP="00917932">
            <w:pPr>
              <w:jc w:val="center"/>
              <w:rPr>
                <w:sz w:val="20"/>
                <w:szCs w:val="20"/>
              </w:rPr>
            </w:pPr>
            <w:r w:rsidRPr="00917932">
              <w:rPr>
                <w:sz w:val="20"/>
                <w:szCs w:val="20"/>
              </w:rPr>
              <w:t>000 01060000000000600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8"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c>
          <w:tcPr>
            <w:tcW w:w="1417" w:type="dxa"/>
            <w:shd w:val="clear" w:color="auto" w:fill="auto"/>
            <w:vAlign w:val="bottom"/>
            <w:hideMark/>
          </w:tcPr>
          <w:p w:rsidR="00917932" w:rsidRPr="00917932" w:rsidRDefault="00917932" w:rsidP="00917932">
            <w:pPr>
              <w:jc w:val="right"/>
              <w:rPr>
                <w:sz w:val="20"/>
                <w:szCs w:val="20"/>
              </w:rPr>
            </w:pPr>
            <w:r w:rsidRPr="00917932">
              <w:rPr>
                <w:sz w:val="20"/>
                <w:szCs w:val="20"/>
              </w:rPr>
              <w:t>0,00</w:t>
            </w:r>
          </w:p>
        </w:tc>
      </w:tr>
    </w:tbl>
    <w:p w:rsidR="00960DCB" w:rsidRDefault="003819C9" w:rsidP="006F7F4A">
      <w:pPr>
        <w:jc w:val="center"/>
        <w:rPr>
          <w:b/>
          <w:bCs/>
          <w:sz w:val="20"/>
          <w:szCs w:val="20"/>
        </w:rPr>
      </w:pPr>
      <w:r>
        <w:rPr>
          <w:b/>
          <w:bCs/>
          <w:sz w:val="20"/>
          <w:szCs w:val="20"/>
        </w:rPr>
        <w:t>*****</w:t>
      </w:r>
    </w:p>
    <w:p w:rsidR="00026961" w:rsidRPr="00026961" w:rsidRDefault="00026961" w:rsidP="00026961">
      <w:pPr>
        <w:jc w:val="center"/>
        <w:rPr>
          <w:sz w:val="20"/>
          <w:szCs w:val="20"/>
        </w:rPr>
      </w:pPr>
      <w:r w:rsidRPr="00026961">
        <w:rPr>
          <w:sz w:val="20"/>
          <w:szCs w:val="20"/>
        </w:rPr>
        <w:lastRenderedPageBreak/>
        <w:t>АДМИНИСТРАЦИЯ САНДОГОРСКОГО СЕЛЬСКОГО ПОСЕЛЕНИЯ</w:t>
      </w:r>
    </w:p>
    <w:p w:rsidR="00026961" w:rsidRPr="00026961" w:rsidRDefault="00026961" w:rsidP="00026961">
      <w:pPr>
        <w:jc w:val="center"/>
        <w:rPr>
          <w:sz w:val="20"/>
          <w:szCs w:val="20"/>
        </w:rPr>
      </w:pPr>
      <w:r w:rsidRPr="00026961">
        <w:rPr>
          <w:sz w:val="20"/>
          <w:szCs w:val="20"/>
        </w:rPr>
        <w:t>КОСТРОМСКОГО МУНИЦИПАЛЬНОГО РАЙОНА КОСТРОМСКОЙ ОБЛАСТИ</w:t>
      </w:r>
    </w:p>
    <w:p w:rsidR="00026961" w:rsidRPr="00026961" w:rsidRDefault="00026961" w:rsidP="00026961">
      <w:pPr>
        <w:jc w:val="center"/>
        <w:rPr>
          <w:b/>
          <w:sz w:val="20"/>
          <w:szCs w:val="20"/>
        </w:rPr>
      </w:pPr>
      <w:proofErr w:type="gramStart"/>
      <w:r w:rsidRPr="00026961">
        <w:rPr>
          <w:b/>
          <w:sz w:val="20"/>
          <w:szCs w:val="20"/>
        </w:rPr>
        <w:t>П</w:t>
      </w:r>
      <w:proofErr w:type="gramEnd"/>
      <w:r w:rsidRPr="00026961">
        <w:rPr>
          <w:b/>
          <w:sz w:val="20"/>
          <w:szCs w:val="20"/>
        </w:rPr>
        <w:t xml:space="preserve"> О С Т А Н О В Л Е Н И Е</w:t>
      </w:r>
    </w:p>
    <w:p w:rsidR="00026961" w:rsidRPr="00026961" w:rsidRDefault="00026961" w:rsidP="00026961">
      <w:pPr>
        <w:rPr>
          <w:sz w:val="20"/>
          <w:szCs w:val="20"/>
        </w:rPr>
      </w:pPr>
      <w:r w:rsidRPr="00026961">
        <w:rPr>
          <w:sz w:val="20"/>
          <w:szCs w:val="20"/>
        </w:rPr>
        <w:t>от 31 октября 2017 года № 33                                                                        с. Сандогора</w:t>
      </w:r>
    </w:p>
    <w:tbl>
      <w:tblPr>
        <w:tblW w:w="0" w:type="auto"/>
        <w:tblLook w:val="01E0" w:firstRow="1" w:lastRow="1" w:firstColumn="1" w:lastColumn="1" w:noHBand="0" w:noVBand="0"/>
      </w:tblPr>
      <w:tblGrid>
        <w:gridCol w:w="7097"/>
        <w:gridCol w:w="2757"/>
      </w:tblGrid>
      <w:tr w:rsidR="00026961" w:rsidRPr="00026961" w:rsidTr="00026961">
        <w:tc>
          <w:tcPr>
            <w:tcW w:w="7097" w:type="dxa"/>
            <w:shd w:val="clear" w:color="auto" w:fill="auto"/>
          </w:tcPr>
          <w:p w:rsidR="00026961" w:rsidRPr="00026961" w:rsidRDefault="00026961" w:rsidP="00026961">
            <w:pPr>
              <w:widowControl w:val="0"/>
              <w:tabs>
                <w:tab w:val="left" w:pos="708"/>
              </w:tabs>
              <w:suppressAutoHyphens/>
              <w:jc w:val="both"/>
              <w:outlineLvl w:val="0"/>
              <w:rPr>
                <w:rFonts w:eastAsia="Lucida Sans Unicode" w:cs="Arial"/>
                <w:bCs/>
                <w:kern w:val="32"/>
                <w:sz w:val="20"/>
                <w:szCs w:val="20"/>
              </w:rPr>
            </w:pPr>
            <w:r w:rsidRPr="00026961">
              <w:rPr>
                <w:sz w:val="20"/>
                <w:szCs w:val="20"/>
              </w:rPr>
              <w:t xml:space="preserve">О внесении изменений в административный регламент </w:t>
            </w:r>
            <w:r w:rsidRPr="00026961">
              <w:rPr>
                <w:bCs/>
                <w:sz w:val="20"/>
                <w:szCs w:val="20"/>
              </w:rPr>
              <w:t xml:space="preserve">предоставления администрацией Сандогорского сельского поселения Костромского муниципального района Костромской области муниципальной услуги </w:t>
            </w:r>
            <w:r w:rsidRPr="00026961">
              <w:rPr>
                <w:sz w:val="20"/>
                <w:szCs w:val="20"/>
              </w:rPr>
              <w:t xml:space="preserve">по </w:t>
            </w:r>
            <w:r w:rsidRPr="00026961">
              <w:rPr>
                <w:color w:val="000000"/>
                <w:sz w:val="20"/>
                <w:szCs w:val="20"/>
                <w:lang w:eastAsia="ar-SA"/>
              </w:rPr>
              <w:t xml:space="preserve">выдаче </w:t>
            </w:r>
            <w:r w:rsidRPr="00026961">
              <w:rPr>
                <w:sz w:val="20"/>
                <w:szCs w:val="20"/>
              </w:rPr>
              <w:t>ордера на производство земляных работ на территории Сандогорского сельского поселения, утверждённый постановлением администрации Сандогорского сельского поселения от 18.06.2012 № 34, в редакции постановления администрации Сандогорского сельского поселения от 30.06.2016 № 39</w:t>
            </w:r>
          </w:p>
        </w:tc>
        <w:tc>
          <w:tcPr>
            <w:tcW w:w="2757" w:type="dxa"/>
            <w:shd w:val="clear" w:color="auto" w:fill="auto"/>
          </w:tcPr>
          <w:p w:rsidR="00026961" w:rsidRPr="00026961" w:rsidRDefault="00026961" w:rsidP="00026961">
            <w:pPr>
              <w:rPr>
                <w:sz w:val="20"/>
                <w:szCs w:val="20"/>
              </w:rPr>
            </w:pPr>
          </w:p>
        </w:tc>
      </w:tr>
    </w:tbl>
    <w:p w:rsidR="00026961" w:rsidRPr="00026961" w:rsidRDefault="00026961" w:rsidP="00026961">
      <w:pPr>
        <w:ind w:firstLine="709"/>
        <w:jc w:val="both"/>
        <w:rPr>
          <w:sz w:val="20"/>
          <w:szCs w:val="20"/>
        </w:rPr>
      </w:pPr>
      <w:r w:rsidRPr="00026961">
        <w:rPr>
          <w:sz w:val="20"/>
          <w:szCs w:val="20"/>
        </w:rPr>
        <w:t>В целях сокращения сроков предоставления муниципальной услуги,</w:t>
      </w:r>
    </w:p>
    <w:p w:rsidR="00026961" w:rsidRPr="00026961" w:rsidRDefault="00026961" w:rsidP="00026961">
      <w:pPr>
        <w:ind w:firstLine="709"/>
        <w:jc w:val="both"/>
        <w:rPr>
          <w:sz w:val="20"/>
          <w:szCs w:val="20"/>
        </w:rPr>
      </w:pPr>
      <w:r w:rsidRPr="00026961">
        <w:rPr>
          <w:sz w:val="20"/>
          <w:szCs w:val="20"/>
        </w:rPr>
        <w:t>администрация ПОСТАНОВЛЯЕТ:</w:t>
      </w:r>
    </w:p>
    <w:p w:rsidR="00026961" w:rsidRPr="00026961" w:rsidRDefault="00026961" w:rsidP="00026961">
      <w:pPr>
        <w:widowControl w:val="0"/>
        <w:suppressAutoHyphens/>
        <w:autoSpaceDN w:val="0"/>
        <w:ind w:firstLine="709"/>
        <w:jc w:val="both"/>
        <w:textAlignment w:val="baseline"/>
        <w:rPr>
          <w:rFonts w:eastAsia="Lucida Sans Unicode" w:cs="Mangal"/>
          <w:kern w:val="3"/>
          <w:sz w:val="20"/>
          <w:szCs w:val="20"/>
          <w:lang w:eastAsia="zh-CN" w:bidi="hi-IN"/>
        </w:rPr>
      </w:pPr>
      <w:r w:rsidRPr="00026961">
        <w:rPr>
          <w:rFonts w:eastAsia="Lucida Sans Unicode" w:cs="Mangal"/>
          <w:color w:val="000000"/>
          <w:kern w:val="3"/>
          <w:sz w:val="20"/>
          <w:szCs w:val="20"/>
          <w:lang w:eastAsia="zh-CN" w:bidi="hi-IN"/>
        </w:rPr>
        <w:t xml:space="preserve">1. </w:t>
      </w:r>
      <w:r w:rsidRPr="00026961">
        <w:rPr>
          <w:rFonts w:eastAsia="Lucida Sans Unicode" w:cs="Mangal"/>
          <w:kern w:val="3"/>
          <w:sz w:val="20"/>
          <w:szCs w:val="20"/>
          <w:lang w:eastAsia="zh-CN" w:bidi="hi-IN"/>
        </w:rPr>
        <w:t xml:space="preserve">Внести в приложение к постановлению администрации Сандогорского сельского поселения Костромского муниципального района Костромской области от 18.06.2012 № 34 «Об утверждении административного регламента предоставления муниципальной услуги «Выдача ордера на производство земляных работ» на территории Сандогорского сельского поселения», в редакции постановления администрации Сандогорского сельского поселения от 30.06.2016 № 39, </w:t>
      </w:r>
      <w:r w:rsidRPr="00026961">
        <w:rPr>
          <w:rFonts w:eastAsia="Lucida Sans Unicode" w:cs="Mangal"/>
          <w:color w:val="000000"/>
          <w:kern w:val="3"/>
          <w:sz w:val="20"/>
          <w:szCs w:val="20"/>
          <w:lang w:eastAsia="zh-CN" w:bidi="hi-IN"/>
        </w:rPr>
        <w:t>следующие изменения:</w:t>
      </w:r>
    </w:p>
    <w:p w:rsidR="00026961" w:rsidRPr="00026961" w:rsidRDefault="00026961" w:rsidP="00026961">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026961">
        <w:rPr>
          <w:rFonts w:eastAsia="Lucida Sans Unicode" w:cs="Mangal"/>
          <w:color w:val="000000"/>
          <w:kern w:val="3"/>
          <w:sz w:val="20"/>
          <w:szCs w:val="20"/>
          <w:lang w:eastAsia="zh-CN" w:bidi="hi-IN"/>
        </w:rPr>
        <w:t>1) В пункте 13 слова «семи дней» заменить словами «пяти дней».</w:t>
      </w:r>
    </w:p>
    <w:p w:rsidR="00026961" w:rsidRPr="00026961" w:rsidRDefault="00026961" w:rsidP="00026961">
      <w:pPr>
        <w:widowControl w:val="0"/>
        <w:suppressAutoHyphens/>
        <w:autoSpaceDN w:val="0"/>
        <w:ind w:firstLine="709"/>
        <w:jc w:val="both"/>
        <w:textAlignment w:val="baseline"/>
        <w:rPr>
          <w:rFonts w:eastAsia="Lucida Sans Unicode" w:cs="Mangal"/>
          <w:kern w:val="3"/>
          <w:sz w:val="20"/>
          <w:szCs w:val="20"/>
          <w:lang w:eastAsia="zh-CN" w:bidi="hi-IN"/>
        </w:rPr>
      </w:pPr>
      <w:r w:rsidRPr="00026961">
        <w:rPr>
          <w:rFonts w:eastAsia="Lucida Sans Unicode" w:cs="Mangal"/>
          <w:kern w:val="3"/>
          <w:sz w:val="20"/>
          <w:szCs w:val="20"/>
          <w:lang w:eastAsia="zh-CN" w:bidi="hi-IN"/>
        </w:rPr>
        <w:t>2. Настоящее постановление вступает в силу со дня его официального опубликования в информационном бюллетене «Депутатский вестник».</w:t>
      </w:r>
    </w:p>
    <w:p w:rsidR="00026961" w:rsidRPr="00026961" w:rsidRDefault="00026961" w:rsidP="00026961">
      <w:pPr>
        <w:rPr>
          <w:sz w:val="20"/>
          <w:szCs w:val="20"/>
        </w:rPr>
      </w:pPr>
      <w:r w:rsidRPr="00026961">
        <w:rPr>
          <w:sz w:val="20"/>
          <w:szCs w:val="20"/>
        </w:rPr>
        <w:t>Глава Сандогорского</w:t>
      </w:r>
    </w:p>
    <w:p w:rsidR="00026961" w:rsidRPr="00026961" w:rsidRDefault="00026961" w:rsidP="00026961">
      <w:pPr>
        <w:rPr>
          <w:sz w:val="20"/>
          <w:szCs w:val="20"/>
        </w:rPr>
      </w:pPr>
      <w:r w:rsidRPr="00026961">
        <w:rPr>
          <w:sz w:val="20"/>
          <w:szCs w:val="20"/>
        </w:rPr>
        <w:t xml:space="preserve">сельского поселения                        </w:t>
      </w:r>
      <w:r>
        <w:rPr>
          <w:sz w:val="20"/>
          <w:szCs w:val="20"/>
        </w:rPr>
        <w:t xml:space="preserve">                                                </w:t>
      </w:r>
      <w:r w:rsidRPr="00026961">
        <w:rPr>
          <w:sz w:val="20"/>
          <w:szCs w:val="20"/>
        </w:rPr>
        <w:t xml:space="preserve">                                                         А.А. Нургазизов</w:t>
      </w:r>
    </w:p>
    <w:p w:rsidR="00026961" w:rsidRDefault="00026961" w:rsidP="006F7F4A">
      <w:pPr>
        <w:jc w:val="center"/>
        <w:rPr>
          <w:b/>
          <w:bCs/>
          <w:sz w:val="20"/>
          <w:szCs w:val="20"/>
        </w:rPr>
      </w:pPr>
      <w:r>
        <w:rPr>
          <w:b/>
          <w:bCs/>
          <w:sz w:val="20"/>
          <w:szCs w:val="20"/>
        </w:rPr>
        <w:t>*****</w:t>
      </w: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98" w:rsidRDefault="00480898" w:rsidP="00D13D99">
      <w:pPr>
        <w:pStyle w:val="3"/>
      </w:pPr>
      <w:r>
        <w:separator/>
      </w:r>
    </w:p>
  </w:endnote>
  <w:endnote w:type="continuationSeparator" w:id="0">
    <w:p w:rsidR="00480898" w:rsidRDefault="00480898"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32" w:rsidRDefault="00917932"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26961">
      <w:rPr>
        <w:rStyle w:val="a9"/>
        <w:noProof/>
      </w:rPr>
      <w:t>1</w:t>
    </w:r>
    <w:r>
      <w:rPr>
        <w:rStyle w:val="a9"/>
      </w:rPr>
      <w:fldChar w:fldCharType="end"/>
    </w:r>
  </w:p>
  <w:p w:rsidR="00917932" w:rsidRDefault="00917932"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98" w:rsidRDefault="00480898" w:rsidP="00D13D99">
      <w:pPr>
        <w:pStyle w:val="3"/>
      </w:pPr>
      <w:r>
        <w:separator/>
      </w:r>
    </w:p>
  </w:footnote>
  <w:footnote w:type="continuationSeparator" w:id="0">
    <w:p w:rsidR="00480898" w:rsidRDefault="00480898"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4951"/>
    <w:rsid w:val="00066F51"/>
    <w:rsid w:val="00067695"/>
    <w:rsid w:val="00067902"/>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420E"/>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9577</Words>
  <Characters>54595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2013-10-30T13:20:00Z</cp:lastPrinted>
  <dcterms:created xsi:type="dcterms:W3CDTF">2017-11-09T08:20:00Z</dcterms:created>
  <dcterms:modified xsi:type="dcterms:W3CDTF">2017-11-09T08:38:00Z</dcterms:modified>
</cp:coreProperties>
</file>