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451AF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114300</wp:posOffset>
                </wp:positionV>
                <wp:extent cx="4907915" cy="1024890"/>
                <wp:effectExtent l="9525" t="9525" r="6985" b="1333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24890"/>
                        </a:xfrm>
                        <a:prstGeom prst="rect">
                          <a:avLst/>
                        </a:prstGeom>
                        <a:solidFill>
                          <a:srgbClr val="FFFFFF"/>
                        </a:solidFill>
                        <a:ln w="9525">
                          <a:solidFill>
                            <a:srgbClr val="000000"/>
                          </a:solidFill>
                          <a:miter lim="800000"/>
                          <a:headEnd/>
                          <a:tailEnd/>
                        </a:ln>
                      </wps:spPr>
                      <wps:txbx>
                        <w:txbxContent>
                          <w:p w:rsidR="00810694" w:rsidRPr="00BE2374" w:rsidRDefault="001F6A8C"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69.45pt;height:1in" adj="7200" fillcolor="black">
                                  <v:shadow color="#868686"/>
                                  <v:textpath style="font-family:&quot;Times New Roman&quot;;v-text-kern:t" trim="t" fitpath="t" string="Д Е П У Т А Т С К И Й&#10;В Е С Т Н И К"/>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pt;margin-top:9pt;width:386.45pt;height:8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">
                <v:textbox style="mso-fit-shape-to-text:t">
                  <w:txbxContent>
                    <w:p w:rsidR="00810694" w:rsidRPr="00BE2374" w:rsidRDefault="001F6A8C" w:rsidP="00BE2374">
                      <w:r>
                        <w:pict>
                          <v:shape id="_x0000_i1025" type="#_x0000_t175" style="width:369.4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0142AE" w:rsidP="00863B20">
      <w:r>
        <w:t xml:space="preserve">           </w:t>
      </w:r>
      <w:r w:rsidR="00451AFD">
        <w:rPr>
          <w:noProof/>
        </w:rPr>
        <w:drawing>
          <wp:inline distT="0" distB="0" distL="0" distR="0">
            <wp:extent cx="1496695" cy="962660"/>
            <wp:effectExtent l="0" t="0" r="8255" b="889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6695" cy="962660"/>
                    </a:xfrm>
                    <a:prstGeom prst="rect">
                      <a:avLst/>
                    </a:prstGeom>
                    <a:noFill/>
                    <a:ln>
                      <a:noFill/>
                    </a:ln>
                  </pic:spPr>
                </pic:pic>
              </a:graphicData>
            </a:graphic>
          </wp:inline>
        </w:drawing>
      </w:r>
      <w:r>
        <w:t xml:space="preserve">                                                                                                                                </w:t>
      </w:r>
    </w:p>
    <w:p w:rsidR="000142AE" w:rsidRDefault="000142AE" w:rsidP="00863B20"/>
    <w:p w:rsidR="000142AE" w:rsidRDefault="000142AE" w:rsidP="00B952A7">
      <w:r>
        <w:t xml:space="preserve">                                                          ИНФОРМАЦИОННЫЙ БЮЛЛЕТЕНЬ</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Pr="005F62EA">
              <w:rPr>
                <w:b/>
                <w:bCs/>
              </w:rPr>
              <w:t xml:space="preserve">№ </w:t>
            </w:r>
            <w:r w:rsidR="00917932">
              <w:rPr>
                <w:b/>
                <w:bCs/>
              </w:rPr>
              <w:t>2</w:t>
            </w:r>
            <w:r w:rsidR="00DB26A6">
              <w:rPr>
                <w:b/>
                <w:bCs/>
              </w:rPr>
              <w:t>9  от  29</w:t>
            </w:r>
            <w:r>
              <w:rPr>
                <w:b/>
                <w:bCs/>
              </w:rPr>
              <w:t xml:space="preserve"> </w:t>
            </w:r>
            <w:r w:rsidR="00DB26A6">
              <w:rPr>
                <w:b/>
                <w:bCs/>
              </w:rPr>
              <w:t>декабря</w:t>
            </w:r>
            <w:r>
              <w:rPr>
                <w:b/>
                <w:bCs/>
              </w:rPr>
              <w:t xml:space="preserve"> </w:t>
            </w:r>
            <w:r w:rsidRPr="005F62EA">
              <w:rPr>
                <w:b/>
                <w:bCs/>
              </w:rPr>
              <w:t>20</w:t>
            </w:r>
            <w:r>
              <w:rPr>
                <w:b/>
                <w:bCs/>
              </w:rPr>
              <w:t>17</w:t>
            </w:r>
            <w:r w:rsidRPr="005F62EA">
              <w:rPr>
                <w:b/>
                <w:bCs/>
              </w:rPr>
              <w:t xml:space="preserve"> года</w:t>
            </w:r>
          </w:p>
          <w:p w:rsidR="000142AE" w:rsidRDefault="000142AE" w:rsidP="00EA20BA">
            <w:r>
              <w:t>с 1 июля 2006 года</w:t>
            </w:r>
          </w:p>
        </w:tc>
      </w:tr>
    </w:tbl>
    <w:p w:rsidR="000142AE" w:rsidRDefault="000142AE" w:rsidP="00C36DDF"/>
    <w:tbl>
      <w:tblPr>
        <w:tblW w:w="0" w:type="auto"/>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960"/>
      </w:tblGrid>
      <w:tr w:rsidR="000142AE">
        <w:trPr>
          <w:trHeight w:val="720"/>
        </w:trPr>
        <w:tc>
          <w:tcPr>
            <w:tcW w:w="10106" w:type="dxa"/>
          </w:tcPr>
          <w:p w:rsidR="000142AE" w:rsidRDefault="000142AE" w:rsidP="00680486">
            <w:r>
              <w:t xml:space="preserve">Учредитель: Совет депутатов Сандогорского сельского поселения, </w:t>
            </w:r>
          </w:p>
          <w:p w:rsidR="000142AE" w:rsidRDefault="000142AE" w:rsidP="0035434B">
            <w:r>
              <w:t xml:space="preserve">Костромского муниципального района, Костромской области.     </w:t>
            </w:r>
            <w:r w:rsidR="0035434B">
              <w:t xml:space="preserve">                      Тираж  5</w:t>
            </w:r>
            <w:r>
              <w:t xml:space="preserve"> экз.  </w:t>
            </w:r>
          </w:p>
        </w:tc>
      </w:tr>
    </w:tbl>
    <w:p w:rsidR="000142AE" w:rsidRDefault="000142AE" w:rsidP="00EB5986">
      <w:pPr>
        <w:jc w:val="center"/>
        <w:rPr>
          <w:b/>
          <w:bCs/>
          <w:sz w:val="20"/>
          <w:szCs w:val="20"/>
        </w:rPr>
      </w:pPr>
      <w:r w:rsidRPr="004F4A00">
        <w:rPr>
          <w:b/>
          <w:bCs/>
          <w:sz w:val="20"/>
          <w:szCs w:val="20"/>
        </w:rPr>
        <w:t>Содержание</w:t>
      </w:r>
    </w:p>
    <w:p w:rsidR="000142AE" w:rsidRDefault="000142AE" w:rsidP="00EB5986">
      <w:pPr>
        <w:jc w:val="center"/>
        <w:rPr>
          <w:b/>
          <w:bCs/>
          <w:sz w:val="20"/>
          <w:szCs w:val="20"/>
        </w:rPr>
      </w:pPr>
    </w:p>
    <w:p w:rsidR="000142AE" w:rsidRDefault="000142AE" w:rsidP="007F42EC">
      <w:pPr>
        <w:ind w:firstLine="709"/>
        <w:jc w:val="both"/>
        <w:rPr>
          <w:b/>
          <w:bCs/>
          <w:sz w:val="20"/>
          <w:szCs w:val="20"/>
        </w:rPr>
      </w:pPr>
      <w:r>
        <w:rPr>
          <w:b/>
          <w:bCs/>
          <w:sz w:val="20"/>
          <w:szCs w:val="20"/>
        </w:rPr>
        <w:t xml:space="preserve">Решение Совета депутатов </w:t>
      </w:r>
      <w:r w:rsidRPr="00810694">
        <w:rPr>
          <w:b/>
          <w:bCs/>
          <w:sz w:val="20"/>
          <w:szCs w:val="20"/>
        </w:rPr>
        <w:t>Сандогорского сельс</w:t>
      </w:r>
      <w:r w:rsidR="004F0B06">
        <w:rPr>
          <w:b/>
          <w:bCs/>
          <w:sz w:val="20"/>
          <w:szCs w:val="20"/>
        </w:rPr>
        <w:t>кого поселения от 29</w:t>
      </w:r>
      <w:r w:rsidR="00917932" w:rsidRPr="00810694">
        <w:rPr>
          <w:b/>
          <w:bCs/>
          <w:sz w:val="20"/>
          <w:szCs w:val="20"/>
        </w:rPr>
        <w:t>.1</w:t>
      </w:r>
      <w:r w:rsidR="004F0B06">
        <w:rPr>
          <w:b/>
          <w:bCs/>
          <w:sz w:val="20"/>
          <w:szCs w:val="20"/>
        </w:rPr>
        <w:t>2</w:t>
      </w:r>
      <w:r w:rsidR="00810694">
        <w:rPr>
          <w:b/>
          <w:bCs/>
          <w:sz w:val="20"/>
          <w:szCs w:val="20"/>
        </w:rPr>
        <w:t>.2017 № 7</w:t>
      </w:r>
      <w:r w:rsidR="004F0B06">
        <w:rPr>
          <w:b/>
          <w:bCs/>
          <w:sz w:val="20"/>
          <w:szCs w:val="20"/>
        </w:rPr>
        <w:t>7</w:t>
      </w:r>
    </w:p>
    <w:p w:rsidR="007970E4" w:rsidRDefault="007970E4" w:rsidP="007970E4">
      <w:pPr>
        <w:jc w:val="both"/>
        <w:rPr>
          <w:sz w:val="20"/>
          <w:szCs w:val="20"/>
        </w:rPr>
      </w:pPr>
      <w:r w:rsidRPr="000B5193">
        <w:rPr>
          <w:sz w:val="20"/>
          <w:szCs w:val="20"/>
        </w:rPr>
        <w:t xml:space="preserve">О внесении изменений в решение Совета депутатов Сандогорского сельского поселения от 30.12.2016 № 20 «О бюджете муниципального образования </w:t>
      </w:r>
      <w:proofErr w:type="spellStart"/>
      <w:r w:rsidRPr="000B5193">
        <w:rPr>
          <w:sz w:val="20"/>
          <w:szCs w:val="20"/>
        </w:rPr>
        <w:t>Сандогорское</w:t>
      </w:r>
      <w:proofErr w:type="spellEnd"/>
      <w:r w:rsidRPr="000B5193">
        <w:rPr>
          <w:sz w:val="20"/>
          <w:szCs w:val="20"/>
        </w:rPr>
        <w:t xml:space="preserve"> сельское поселение на 2017 год»</w:t>
      </w:r>
      <w:r w:rsidR="00913538">
        <w:rPr>
          <w:sz w:val="20"/>
          <w:szCs w:val="20"/>
        </w:rPr>
        <w:t xml:space="preserve"> …………………………1</w:t>
      </w:r>
    </w:p>
    <w:p w:rsidR="00DB26A6" w:rsidRPr="003819C9" w:rsidRDefault="00DB26A6" w:rsidP="00DB26A6">
      <w:pPr>
        <w:ind w:firstLine="709"/>
        <w:jc w:val="both"/>
        <w:rPr>
          <w:b/>
          <w:sz w:val="20"/>
          <w:szCs w:val="20"/>
        </w:rPr>
      </w:pPr>
      <w:r w:rsidRPr="003819C9">
        <w:rPr>
          <w:b/>
          <w:sz w:val="20"/>
          <w:szCs w:val="20"/>
        </w:rPr>
        <w:t>Постановление админис</w:t>
      </w:r>
      <w:r>
        <w:rPr>
          <w:b/>
          <w:sz w:val="20"/>
          <w:szCs w:val="20"/>
        </w:rPr>
        <w:t>трации Сандогорского сельского поселения от 29.12</w:t>
      </w:r>
      <w:r w:rsidRPr="003819C9">
        <w:rPr>
          <w:b/>
          <w:sz w:val="20"/>
          <w:szCs w:val="20"/>
        </w:rPr>
        <w:t>.201</w:t>
      </w:r>
      <w:r>
        <w:rPr>
          <w:b/>
          <w:sz w:val="20"/>
          <w:szCs w:val="20"/>
        </w:rPr>
        <w:t>7 № 44</w:t>
      </w:r>
    </w:p>
    <w:p w:rsidR="00D17F6B" w:rsidRDefault="00DB26A6" w:rsidP="00DB26A6">
      <w:pPr>
        <w:jc w:val="both"/>
        <w:rPr>
          <w:sz w:val="20"/>
          <w:szCs w:val="20"/>
        </w:rPr>
      </w:pPr>
      <w:r w:rsidRPr="00DB26A6">
        <w:rPr>
          <w:sz w:val="20"/>
          <w:szCs w:val="20"/>
        </w:rPr>
        <w:t>О внесении изменений в постановление администрации Сандогорского сельского поселения от 15.09.2017 № 22 «</w:t>
      </w:r>
      <w:r w:rsidRPr="00DB26A6">
        <w:rPr>
          <w:bCs/>
          <w:sz w:val="20"/>
          <w:szCs w:val="20"/>
        </w:rPr>
        <w:t xml:space="preserve">Об утверждении </w:t>
      </w:r>
      <w:r w:rsidRPr="00DB26A6">
        <w:rPr>
          <w:sz w:val="20"/>
          <w:szCs w:val="20"/>
        </w:rPr>
        <w:t>муниципальной программы Сандогорского сельского поселения Костромского муниципального района «Формирование современной городской среды» на 2017-2022 годы»</w:t>
      </w:r>
      <w:r>
        <w:rPr>
          <w:sz w:val="20"/>
          <w:szCs w:val="20"/>
        </w:rPr>
        <w:t xml:space="preserve">                            8</w:t>
      </w:r>
    </w:p>
    <w:p w:rsidR="00971D2C" w:rsidRPr="003819C9" w:rsidRDefault="00971D2C" w:rsidP="00971D2C">
      <w:pPr>
        <w:ind w:firstLine="709"/>
        <w:jc w:val="both"/>
        <w:rPr>
          <w:b/>
          <w:sz w:val="20"/>
          <w:szCs w:val="20"/>
        </w:rPr>
      </w:pPr>
      <w:bookmarkStart w:id="0" w:name="_GoBack"/>
      <w:r w:rsidRPr="003819C9">
        <w:rPr>
          <w:b/>
          <w:sz w:val="20"/>
          <w:szCs w:val="20"/>
        </w:rPr>
        <w:t>Постановление админис</w:t>
      </w:r>
      <w:r>
        <w:rPr>
          <w:b/>
          <w:sz w:val="20"/>
          <w:szCs w:val="20"/>
        </w:rPr>
        <w:t>трации Сандогорского сельского поселения от 29.12</w:t>
      </w:r>
      <w:r w:rsidRPr="003819C9">
        <w:rPr>
          <w:b/>
          <w:sz w:val="20"/>
          <w:szCs w:val="20"/>
        </w:rPr>
        <w:t>.201</w:t>
      </w:r>
      <w:r>
        <w:rPr>
          <w:b/>
          <w:sz w:val="20"/>
          <w:szCs w:val="20"/>
        </w:rPr>
        <w:t>7 № 45</w:t>
      </w:r>
    </w:p>
    <w:p w:rsidR="00971D2C" w:rsidRDefault="00971D2C" w:rsidP="00DB26A6">
      <w:pPr>
        <w:jc w:val="both"/>
        <w:rPr>
          <w:b/>
          <w:bCs/>
          <w:sz w:val="20"/>
          <w:szCs w:val="20"/>
        </w:rPr>
      </w:pPr>
      <w:r w:rsidRPr="00971D2C">
        <w:rPr>
          <w:sz w:val="20"/>
          <w:szCs w:val="20"/>
        </w:rPr>
        <w:t xml:space="preserve">Об утверждении </w:t>
      </w:r>
      <w:proofErr w:type="gramStart"/>
      <w:r w:rsidRPr="00971D2C">
        <w:rPr>
          <w:sz w:val="20"/>
          <w:szCs w:val="20"/>
        </w:rPr>
        <w:t>перечня кодов целевых статей расходов бюджета</w:t>
      </w:r>
      <w:proofErr w:type="gramEnd"/>
      <w:r w:rsidRPr="00971D2C">
        <w:rPr>
          <w:sz w:val="20"/>
          <w:szCs w:val="20"/>
        </w:rPr>
        <w:t xml:space="preserve"> Сандогорского сельского поселения на 2018 год</w:t>
      </w:r>
    </w:p>
    <w:bookmarkEnd w:id="0"/>
    <w:p w:rsidR="000142AE" w:rsidRDefault="000142AE" w:rsidP="006F7F4A">
      <w:pPr>
        <w:jc w:val="center"/>
        <w:rPr>
          <w:b/>
          <w:bCs/>
          <w:sz w:val="20"/>
          <w:szCs w:val="20"/>
        </w:rPr>
      </w:pPr>
      <w:r>
        <w:rPr>
          <w:b/>
          <w:bCs/>
          <w:sz w:val="20"/>
          <w:szCs w:val="20"/>
        </w:rPr>
        <w:t>*****</w:t>
      </w:r>
    </w:p>
    <w:p w:rsidR="00810694" w:rsidRPr="00810694" w:rsidRDefault="00810694" w:rsidP="00810694">
      <w:pPr>
        <w:jc w:val="center"/>
        <w:rPr>
          <w:sz w:val="20"/>
          <w:szCs w:val="20"/>
        </w:rPr>
      </w:pPr>
      <w:r w:rsidRPr="00810694">
        <w:rPr>
          <w:sz w:val="20"/>
          <w:szCs w:val="20"/>
        </w:rPr>
        <w:t>СОВЕТ ДЕПУТАТОВ САНДОГОРСКОГО СЕЛЬСКОГО ПОСЕЛЕНИЯ</w:t>
      </w:r>
    </w:p>
    <w:p w:rsidR="00810694" w:rsidRPr="00810694" w:rsidRDefault="00810694" w:rsidP="00810694">
      <w:pPr>
        <w:jc w:val="center"/>
        <w:rPr>
          <w:sz w:val="20"/>
          <w:szCs w:val="20"/>
        </w:rPr>
      </w:pPr>
      <w:r w:rsidRPr="00810694">
        <w:rPr>
          <w:sz w:val="20"/>
          <w:szCs w:val="20"/>
        </w:rPr>
        <w:t>КОСТРОМСКОГО МУНИЦИПАЛЬНОГО РАЙОНА КОСТРОМСКОЙ ОБЛАСТИ</w:t>
      </w:r>
    </w:p>
    <w:p w:rsidR="00810694" w:rsidRPr="00810694" w:rsidRDefault="00810694" w:rsidP="00810694">
      <w:pPr>
        <w:jc w:val="center"/>
        <w:rPr>
          <w:sz w:val="20"/>
          <w:szCs w:val="20"/>
        </w:rPr>
      </w:pPr>
      <w:r w:rsidRPr="00810694">
        <w:rPr>
          <w:sz w:val="20"/>
          <w:szCs w:val="20"/>
        </w:rPr>
        <w:t>третий созыв</w:t>
      </w:r>
    </w:p>
    <w:p w:rsidR="00810694" w:rsidRPr="00810694" w:rsidRDefault="00810694" w:rsidP="00810694">
      <w:pPr>
        <w:jc w:val="center"/>
        <w:rPr>
          <w:b/>
          <w:sz w:val="20"/>
          <w:szCs w:val="20"/>
        </w:rPr>
      </w:pPr>
      <w:proofErr w:type="gramStart"/>
      <w:r w:rsidRPr="00810694">
        <w:rPr>
          <w:b/>
          <w:sz w:val="20"/>
          <w:szCs w:val="20"/>
        </w:rPr>
        <w:t>Р</w:t>
      </w:r>
      <w:proofErr w:type="gramEnd"/>
      <w:r w:rsidRPr="00810694">
        <w:rPr>
          <w:b/>
          <w:sz w:val="20"/>
          <w:szCs w:val="20"/>
        </w:rPr>
        <w:t xml:space="preserve"> Е Ш Е Н И Е</w:t>
      </w:r>
    </w:p>
    <w:p w:rsidR="00810694" w:rsidRPr="00810694" w:rsidRDefault="004F0B06" w:rsidP="00810694">
      <w:pPr>
        <w:rPr>
          <w:sz w:val="20"/>
          <w:szCs w:val="20"/>
        </w:rPr>
      </w:pPr>
      <w:r>
        <w:rPr>
          <w:sz w:val="20"/>
          <w:szCs w:val="20"/>
        </w:rPr>
        <w:t>от 29</w:t>
      </w:r>
      <w:r w:rsidR="00810694" w:rsidRPr="00810694">
        <w:rPr>
          <w:sz w:val="20"/>
          <w:szCs w:val="20"/>
        </w:rPr>
        <w:t xml:space="preserve"> </w:t>
      </w:r>
      <w:r>
        <w:rPr>
          <w:sz w:val="20"/>
          <w:szCs w:val="20"/>
        </w:rPr>
        <w:t>декабря</w:t>
      </w:r>
      <w:r w:rsidR="00810694" w:rsidRPr="00810694">
        <w:rPr>
          <w:sz w:val="20"/>
          <w:szCs w:val="20"/>
        </w:rPr>
        <w:t xml:space="preserve"> 2017 года № 7</w:t>
      </w:r>
      <w:r>
        <w:rPr>
          <w:sz w:val="20"/>
          <w:szCs w:val="20"/>
        </w:rPr>
        <w:t>7</w:t>
      </w:r>
      <w:r w:rsidR="00810694" w:rsidRPr="00810694">
        <w:rPr>
          <w:sz w:val="20"/>
          <w:szCs w:val="20"/>
        </w:rPr>
        <w:t xml:space="preserve">                                                                           с. Сандогора</w:t>
      </w:r>
    </w:p>
    <w:tbl>
      <w:tblPr>
        <w:tblW w:w="0" w:type="auto"/>
        <w:tblLook w:val="04A0" w:firstRow="1" w:lastRow="0" w:firstColumn="1" w:lastColumn="0" w:noHBand="0" w:noVBand="1"/>
      </w:tblPr>
      <w:tblGrid>
        <w:gridCol w:w="6828"/>
        <w:gridCol w:w="3026"/>
      </w:tblGrid>
      <w:tr w:rsidR="00810694" w:rsidRPr="00810694" w:rsidTr="00810694">
        <w:tc>
          <w:tcPr>
            <w:tcW w:w="6828" w:type="dxa"/>
            <w:shd w:val="clear" w:color="auto" w:fill="auto"/>
          </w:tcPr>
          <w:p w:rsidR="00810694" w:rsidRPr="00810694" w:rsidRDefault="00810694" w:rsidP="00810694">
            <w:pPr>
              <w:jc w:val="both"/>
              <w:rPr>
                <w:sz w:val="20"/>
                <w:szCs w:val="20"/>
              </w:rPr>
            </w:pPr>
            <w:r w:rsidRPr="00810694">
              <w:rPr>
                <w:sz w:val="20"/>
                <w:szCs w:val="20"/>
              </w:rPr>
              <w:t xml:space="preserve">О внесении изменений в решение Совета депутатов Сандогорского сельского поселения от 30.12.2016 № 20 «О бюджете муниципального образования </w:t>
            </w:r>
            <w:proofErr w:type="spellStart"/>
            <w:r w:rsidRPr="00810694">
              <w:rPr>
                <w:sz w:val="20"/>
                <w:szCs w:val="20"/>
              </w:rPr>
              <w:t>Сандогорское</w:t>
            </w:r>
            <w:proofErr w:type="spellEnd"/>
            <w:r w:rsidRPr="00810694">
              <w:rPr>
                <w:sz w:val="20"/>
                <w:szCs w:val="20"/>
              </w:rPr>
              <w:t xml:space="preserve"> сельское поселение на 2017 год»</w:t>
            </w:r>
          </w:p>
        </w:tc>
        <w:tc>
          <w:tcPr>
            <w:tcW w:w="3026" w:type="dxa"/>
            <w:shd w:val="clear" w:color="auto" w:fill="auto"/>
          </w:tcPr>
          <w:p w:rsidR="00810694" w:rsidRPr="00810694" w:rsidRDefault="00810694" w:rsidP="00810694">
            <w:pPr>
              <w:rPr>
                <w:sz w:val="20"/>
                <w:szCs w:val="20"/>
              </w:rPr>
            </w:pPr>
          </w:p>
        </w:tc>
      </w:tr>
    </w:tbl>
    <w:p w:rsidR="004F0B06" w:rsidRPr="004F0B06" w:rsidRDefault="004F0B06" w:rsidP="004F0B06">
      <w:pPr>
        <w:ind w:firstLine="709"/>
        <w:jc w:val="both"/>
        <w:rPr>
          <w:sz w:val="20"/>
          <w:szCs w:val="20"/>
        </w:rPr>
      </w:pPr>
      <w:r w:rsidRPr="004F0B06">
        <w:rPr>
          <w:sz w:val="20"/>
          <w:szCs w:val="20"/>
          <w:lang w:eastAsia="ar-SA"/>
        </w:rPr>
        <w:t>Рассмотрев бюджет Сандогорского сельского поселения на 2017 год</w:t>
      </w:r>
      <w:r w:rsidRPr="004F0B06">
        <w:rPr>
          <w:sz w:val="20"/>
          <w:szCs w:val="20"/>
        </w:rPr>
        <w:t>,</w:t>
      </w:r>
    </w:p>
    <w:p w:rsidR="004F0B06" w:rsidRPr="004F0B06" w:rsidRDefault="004F0B06" w:rsidP="004F0B06">
      <w:pPr>
        <w:ind w:firstLine="709"/>
        <w:jc w:val="both"/>
        <w:rPr>
          <w:sz w:val="20"/>
          <w:szCs w:val="20"/>
        </w:rPr>
      </w:pPr>
      <w:r w:rsidRPr="004F0B06">
        <w:rPr>
          <w:sz w:val="20"/>
          <w:szCs w:val="20"/>
        </w:rPr>
        <w:t>Совет депутатов Сандогорского сельского поселения РЕШИЛ:</w:t>
      </w:r>
    </w:p>
    <w:p w:rsidR="004F0B06" w:rsidRPr="004F0B06" w:rsidRDefault="004F0B06" w:rsidP="004F0B06">
      <w:pPr>
        <w:suppressAutoHyphens/>
        <w:ind w:firstLine="709"/>
        <w:jc w:val="both"/>
        <w:rPr>
          <w:sz w:val="20"/>
          <w:szCs w:val="20"/>
        </w:rPr>
      </w:pPr>
      <w:r w:rsidRPr="004F0B06">
        <w:rPr>
          <w:sz w:val="20"/>
          <w:szCs w:val="20"/>
        </w:rPr>
        <w:t>1. Уменьшить доходную часть бюджета на 356 422 руб., за счет: увеличения кассового поступления налоговых доходов по сравнению с утвержденными показателями на 560 110 руб., и уменьшения неналоговых доходов – на 916 532 руб. Уменьшить расходную часть бюджета на 374 243 руб.</w:t>
      </w:r>
    </w:p>
    <w:p w:rsidR="004F0B06" w:rsidRPr="004F0B06" w:rsidRDefault="004F0B06" w:rsidP="004F0B06">
      <w:pPr>
        <w:suppressAutoHyphens/>
        <w:ind w:firstLine="709"/>
        <w:jc w:val="both"/>
        <w:rPr>
          <w:sz w:val="20"/>
          <w:szCs w:val="20"/>
          <w:lang w:eastAsia="ar-SA"/>
        </w:rPr>
      </w:pPr>
      <w:r w:rsidRPr="004F0B06">
        <w:rPr>
          <w:sz w:val="20"/>
          <w:szCs w:val="20"/>
          <w:lang w:eastAsia="ar-SA"/>
        </w:rPr>
        <w:t xml:space="preserve">2. </w:t>
      </w:r>
      <w:proofErr w:type="gramStart"/>
      <w:r w:rsidRPr="004F0B06">
        <w:rPr>
          <w:sz w:val="20"/>
          <w:szCs w:val="20"/>
          <w:lang w:eastAsia="ar-SA"/>
        </w:rPr>
        <w:t xml:space="preserve">Внести в решение Совета депутатов </w:t>
      </w:r>
      <w:proofErr w:type="spellStart"/>
      <w:r w:rsidRPr="004F0B06">
        <w:rPr>
          <w:sz w:val="20"/>
          <w:szCs w:val="20"/>
          <w:lang w:eastAsia="ar-SA"/>
        </w:rPr>
        <w:t>Сандогорское</w:t>
      </w:r>
      <w:proofErr w:type="spellEnd"/>
      <w:r w:rsidRPr="004F0B06">
        <w:rPr>
          <w:sz w:val="20"/>
          <w:szCs w:val="20"/>
          <w:lang w:eastAsia="ar-SA"/>
        </w:rPr>
        <w:t xml:space="preserve"> сельское поселение от 30 декабря 2016 года № 20 «О бюджете муниципального образования </w:t>
      </w:r>
      <w:proofErr w:type="spellStart"/>
      <w:r w:rsidRPr="004F0B06">
        <w:rPr>
          <w:sz w:val="20"/>
          <w:szCs w:val="20"/>
          <w:lang w:eastAsia="ar-SA"/>
        </w:rPr>
        <w:t>Сандогорское</w:t>
      </w:r>
      <w:proofErr w:type="spellEnd"/>
      <w:r w:rsidRPr="004F0B06">
        <w:rPr>
          <w:sz w:val="20"/>
          <w:szCs w:val="20"/>
          <w:lang w:eastAsia="ar-SA"/>
        </w:rPr>
        <w:t xml:space="preserve"> сельское поселение на 2017 год» (ред. от 28.02.2017 № 23, от 02.05.2017 № 32, от 30.05.2017 № 38, от 30.06.2017 № 42, от 31.07.2017 № 47, от 31.08.2017 № 55, от 29.09.2017 № 60, от 31.10.2017 № 64, от 30.11.2017 № 71), следующие изменения:</w:t>
      </w:r>
      <w:proofErr w:type="gramEnd"/>
    </w:p>
    <w:p w:rsidR="004F0B06" w:rsidRPr="004F0B06" w:rsidRDefault="004F0B06" w:rsidP="004F0B06">
      <w:pPr>
        <w:suppressAutoHyphens/>
        <w:ind w:firstLine="708"/>
        <w:rPr>
          <w:sz w:val="20"/>
          <w:szCs w:val="20"/>
          <w:lang w:eastAsia="ar-SA"/>
        </w:rPr>
      </w:pPr>
      <w:r w:rsidRPr="004F0B06">
        <w:rPr>
          <w:sz w:val="20"/>
          <w:szCs w:val="20"/>
          <w:lang w:eastAsia="ar-SA"/>
        </w:rPr>
        <w:t>п.1 Решения изложить в следующей редакции:</w:t>
      </w:r>
    </w:p>
    <w:p w:rsidR="004F0B06" w:rsidRPr="004F0B06" w:rsidRDefault="004F0B06" w:rsidP="004F0B06">
      <w:pPr>
        <w:suppressAutoHyphens/>
        <w:ind w:firstLine="709"/>
        <w:jc w:val="both"/>
        <w:rPr>
          <w:sz w:val="20"/>
          <w:szCs w:val="20"/>
          <w:lang w:eastAsia="ar-SA"/>
        </w:rPr>
      </w:pPr>
      <w:proofErr w:type="gramStart"/>
      <w:r w:rsidRPr="004F0B06">
        <w:rPr>
          <w:sz w:val="20"/>
          <w:szCs w:val="20"/>
          <w:lang w:eastAsia="ar-SA"/>
        </w:rPr>
        <w:t xml:space="preserve">«Утвердить бюджет муниципального образования </w:t>
      </w:r>
      <w:proofErr w:type="spellStart"/>
      <w:r w:rsidRPr="004F0B06">
        <w:rPr>
          <w:sz w:val="20"/>
          <w:szCs w:val="20"/>
          <w:lang w:eastAsia="ar-SA"/>
        </w:rPr>
        <w:t>Сандогорское</w:t>
      </w:r>
      <w:proofErr w:type="spellEnd"/>
      <w:r w:rsidRPr="004F0B06">
        <w:rPr>
          <w:sz w:val="20"/>
          <w:szCs w:val="20"/>
          <w:lang w:eastAsia="ar-SA"/>
        </w:rPr>
        <w:t xml:space="preserve"> сельское поселение Костромского муниципального района Костромской области на 2017 год» по доходам в сумме 7 726 806 руб., в том числе: объем собственных доходов в сумме 3 746 412 руб., объем безвозмездных поступлений от других бюджетов бюджетной системы Российской Федерации в сумме 3 980 394 руб., и расходам в сумме 7 914 127 руб.»</w:t>
      </w:r>
      <w:proofErr w:type="gramEnd"/>
    </w:p>
    <w:p w:rsidR="004F0B06" w:rsidRPr="004F0B06" w:rsidRDefault="004F0B06" w:rsidP="004F0B06">
      <w:pPr>
        <w:suppressAutoHyphens/>
        <w:ind w:firstLine="709"/>
        <w:jc w:val="both"/>
        <w:rPr>
          <w:sz w:val="20"/>
          <w:szCs w:val="20"/>
          <w:lang w:eastAsia="ar-SA"/>
        </w:rPr>
      </w:pPr>
      <w:r w:rsidRPr="004F0B06">
        <w:rPr>
          <w:sz w:val="20"/>
          <w:szCs w:val="20"/>
          <w:lang w:eastAsia="ar-SA"/>
        </w:rPr>
        <w:t>п.2 Решения изложить в следующей редакции:</w:t>
      </w:r>
    </w:p>
    <w:p w:rsidR="004F0B06" w:rsidRPr="004F0B06" w:rsidRDefault="004F0B06" w:rsidP="004F0B06">
      <w:pPr>
        <w:suppressAutoHyphens/>
        <w:ind w:firstLine="709"/>
        <w:jc w:val="both"/>
        <w:rPr>
          <w:sz w:val="20"/>
          <w:szCs w:val="20"/>
          <w:lang w:eastAsia="ar-SA"/>
        </w:rPr>
      </w:pPr>
      <w:r w:rsidRPr="004F0B06">
        <w:rPr>
          <w:sz w:val="20"/>
          <w:szCs w:val="20"/>
          <w:lang w:eastAsia="ar-SA"/>
        </w:rPr>
        <w:t xml:space="preserve">«Утвердить дефицит бюджета </w:t>
      </w:r>
      <w:smartTag w:uri="urn:schemas-microsoft-com:office:smarttags" w:element="metricconverter">
        <w:smartTagPr>
          <w:attr w:name="ProductID" w:val="2017 г"/>
        </w:smartTagPr>
        <w:r w:rsidRPr="004F0B06">
          <w:rPr>
            <w:sz w:val="20"/>
            <w:szCs w:val="20"/>
            <w:lang w:eastAsia="ar-SA"/>
          </w:rPr>
          <w:t>2017 г</w:t>
        </w:r>
      </w:smartTag>
      <w:r w:rsidRPr="004F0B06">
        <w:rPr>
          <w:sz w:val="20"/>
          <w:szCs w:val="20"/>
          <w:lang w:eastAsia="ar-SA"/>
        </w:rPr>
        <w:t>. в сумме 187 321 руб.».</w:t>
      </w:r>
    </w:p>
    <w:p w:rsidR="004F0B06" w:rsidRPr="004F0B06" w:rsidRDefault="004F0B06" w:rsidP="004F0B06">
      <w:pPr>
        <w:suppressAutoHyphens/>
        <w:ind w:firstLine="709"/>
        <w:jc w:val="both"/>
        <w:rPr>
          <w:sz w:val="20"/>
          <w:szCs w:val="20"/>
          <w:lang w:eastAsia="ar-SA"/>
        </w:rPr>
      </w:pPr>
      <w:r w:rsidRPr="004F0B06">
        <w:rPr>
          <w:sz w:val="20"/>
          <w:szCs w:val="20"/>
          <w:lang w:eastAsia="ar-SA"/>
        </w:rPr>
        <w:t xml:space="preserve">3. </w:t>
      </w:r>
      <w:proofErr w:type="gramStart"/>
      <w:r w:rsidRPr="004F0B06">
        <w:rPr>
          <w:sz w:val="20"/>
          <w:szCs w:val="20"/>
          <w:lang w:eastAsia="ar-SA"/>
        </w:rPr>
        <w:t>Приложение № 3 «Объем поступления доходов в бюджет Сандогорского сельского поселения на 2017 год», Приложение № 4 «</w:t>
      </w:r>
      <w:r w:rsidRPr="004F0B06">
        <w:rPr>
          <w:sz w:val="20"/>
          <w:szCs w:val="20"/>
          <w:shd w:val="clear" w:color="auto" w:fill="FFFFFF"/>
          <w:lang w:eastAsia="ar-SA"/>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бюджета Сандогорского сельского поселения на 2017 год», Приложение 6 «</w:t>
      </w:r>
      <w:r w:rsidRPr="004F0B06">
        <w:rPr>
          <w:sz w:val="20"/>
          <w:szCs w:val="20"/>
          <w:lang w:eastAsia="ar-SA"/>
        </w:rPr>
        <w:t>Источники финансирования дефицита Сандогорского сельского поселения Костромского муниципального района Костромской области на 2017 год» изложить в новой редакции.</w:t>
      </w:r>
      <w:proofErr w:type="gramEnd"/>
    </w:p>
    <w:p w:rsidR="004F0B06" w:rsidRPr="004F0B06" w:rsidRDefault="004F0B06" w:rsidP="004F0B06">
      <w:pPr>
        <w:suppressAutoHyphens/>
        <w:ind w:firstLine="709"/>
        <w:jc w:val="both"/>
        <w:rPr>
          <w:sz w:val="20"/>
          <w:szCs w:val="20"/>
          <w:lang w:eastAsia="ar-SA"/>
        </w:rPr>
      </w:pPr>
      <w:r w:rsidRPr="004F0B06">
        <w:rPr>
          <w:sz w:val="20"/>
          <w:szCs w:val="20"/>
          <w:lang w:eastAsia="ar-SA"/>
        </w:rPr>
        <w:t>4. Данное Решение Совета депутатов опубликовать в общественно-политическом издании «Депутатский вестник».</w:t>
      </w:r>
    </w:p>
    <w:p w:rsidR="004F0B06" w:rsidRPr="004F0B06" w:rsidRDefault="004F0B06" w:rsidP="004F0B06">
      <w:pPr>
        <w:suppressAutoHyphens/>
        <w:ind w:firstLine="709"/>
        <w:jc w:val="both"/>
        <w:rPr>
          <w:sz w:val="20"/>
          <w:szCs w:val="20"/>
          <w:lang w:eastAsia="ar-SA"/>
        </w:rPr>
      </w:pPr>
      <w:r w:rsidRPr="004F0B06">
        <w:rPr>
          <w:sz w:val="20"/>
          <w:szCs w:val="20"/>
          <w:lang w:eastAsia="ar-SA"/>
        </w:rPr>
        <w:t>5. Настоящее решение вступает в силу с момента его опубликования.</w:t>
      </w:r>
    </w:p>
    <w:p w:rsidR="004F0B06" w:rsidRPr="004F0B06" w:rsidRDefault="004F0B06" w:rsidP="004F0B06">
      <w:pPr>
        <w:rPr>
          <w:sz w:val="20"/>
          <w:szCs w:val="20"/>
        </w:rPr>
      </w:pPr>
      <w:r w:rsidRPr="004F0B06">
        <w:rPr>
          <w:sz w:val="20"/>
          <w:szCs w:val="20"/>
        </w:rPr>
        <w:t>Глава Сандогорского сельского поселения</w:t>
      </w:r>
    </w:p>
    <w:p w:rsidR="004F0B06" w:rsidRPr="004F0B06" w:rsidRDefault="004F0B06" w:rsidP="004F0B06">
      <w:pPr>
        <w:rPr>
          <w:sz w:val="20"/>
          <w:szCs w:val="20"/>
        </w:rPr>
      </w:pPr>
      <w:r w:rsidRPr="004F0B06">
        <w:rPr>
          <w:sz w:val="20"/>
          <w:szCs w:val="20"/>
        </w:rPr>
        <w:t>Костромского муниципального района</w:t>
      </w:r>
    </w:p>
    <w:p w:rsidR="004F0B06" w:rsidRPr="004F0B06" w:rsidRDefault="004F0B06" w:rsidP="004F0B06">
      <w:pPr>
        <w:rPr>
          <w:sz w:val="20"/>
          <w:szCs w:val="20"/>
        </w:rPr>
      </w:pPr>
      <w:r w:rsidRPr="004F0B06">
        <w:rPr>
          <w:sz w:val="20"/>
          <w:szCs w:val="20"/>
        </w:rPr>
        <w:t>Костромской области                                                                                А.А. Нургазизов</w:t>
      </w:r>
    </w:p>
    <w:p w:rsidR="004F0B06" w:rsidRPr="004F0B06" w:rsidRDefault="004F0B06" w:rsidP="004F0B06">
      <w:pPr>
        <w:jc w:val="right"/>
        <w:rPr>
          <w:sz w:val="20"/>
          <w:szCs w:val="20"/>
        </w:rPr>
      </w:pPr>
      <w:r w:rsidRPr="004F0B06">
        <w:rPr>
          <w:sz w:val="20"/>
          <w:szCs w:val="20"/>
        </w:rPr>
        <w:lastRenderedPageBreak/>
        <w:t>Приложение № 3 к решению Совета депутатов</w:t>
      </w:r>
    </w:p>
    <w:p w:rsidR="004F0B06" w:rsidRPr="004F0B06" w:rsidRDefault="004F0B06" w:rsidP="004F0B06">
      <w:pPr>
        <w:jc w:val="right"/>
        <w:rPr>
          <w:sz w:val="20"/>
          <w:szCs w:val="20"/>
        </w:rPr>
      </w:pPr>
      <w:r w:rsidRPr="004F0B06">
        <w:rPr>
          <w:sz w:val="20"/>
          <w:szCs w:val="20"/>
        </w:rPr>
        <w:t>Сандогорского сельского поселения от 29.12.2017 № 77</w:t>
      </w:r>
    </w:p>
    <w:p w:rsidR="004F0B06" w:rsidRPr="004F0B06" w:rsidRDefault="004F0B06" w:rsidP="004F0B06">
      <w:pPr>
        <w:jc w:val="center"/>
        <w:rPr>
          <w:sz w:val="20"/>
          <w:szCs w:val="20"/>
        </w:rPr>
      </w:pPr>
      <w:r w:rsidRPr="004F0B06">
        <w:rPr>
          <w:sz w:val="20"/>
          <w:szCs w:val="20"/>
        </w:rPr>
        <w:t>Объем поступления доходов в бюджет Сандогорского сельского поселения на 2017 год</w:t>
      </w:r>
    </w:p>
    <w:tbl>
      <w:tblPr>
        <w:tblW w:w="10252" w:type="dxa"/>
        <w:tblInd w:w="93" w:type="dxa"/>
        <w:tblLook w:val="04A0" w:firstRow="1" w:lastRow="0" w:firstColumn="1" w:lastColumn="0" w:noHBand="0" w:noVBand="1"/>
      </w:tblPr>
      <w:tblGrid>
        <w:gridCol w:w="2283"/>
        <w:gridCol w:w="6521"/>
        <w:gridCol w:w="1448"/>
      </w:tblGrid>
      <w:tr w:rsidR="004F0B06" w:rsidRPr="004F0B06" w:rsidTr="004F0B06">
        <w:trPr>
          <w:trHeight w:val="255"/>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 xml:space="preserve">Код дохода </w:t>
            </w:r>
          </w:p>
        </w:tc>
        <w:tc>
          <w:tcPr>
            <w:tcW w:w="65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Наименование показателей доходов</w:t>
            </w:r>
          </w:p>
        </w:tc>
        <w:tc>
          <w:tcPr>
            <w:tcW w:w="144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F0B06" w:rsidRPr="004F0B06" w:rsidRDefault="004F0B06" w:rsidP="004F0B06">
            <w:pPr>
              <w:jc w:val="center"/>
              <w:rPr>
                <w:sz w:val="20"/>
                <w:szCs w:val="20"/>
              </w:rPr>
            </w:pPr>
            <w:r w:rsidRPr="004F0B06">
              <w:rPr>
                <w:sz w:val="20"/>
                <w:szCs w:val="20"/>
              </w:rPr>
              <w:t>План доходов на 2017 год, руб., утв.29.12.2017</w:t>
            </w:r>
          </w:p>
        </w:tc>
      </w:tr>
      <w:tr w:rsidR="004F0B06" w:rsidRPr="004F0B06" w:rsidTr="004F0B06">
        <w:trPr>
          <w:trHeight w:val="264"/>
        </w:trPr>
        <w:tc>
          <w:tcPr>
            <w:tcW w:w="2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F0B06" w:rsidRPr="004F0B06" w:rsidRDefault="004F0B06" w:rsidP="004F0B06">
            <w:pPr>
              <w:rPr>
                <w:sz w:val="20"/>
                <w:szCs w:val="20"/>
              </w:rPr>
            </w:pPr>
          </w:p>
        </w:tc>
        <w:tc>
          <w:tcPr>
            <w:tcW w:w="65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F0B06" w:rsidRPr="004F0B06" w:rsidRDefault="004F0B06" w:rsidP="004F0B06">
            <w:pPr>
              <w:jc w:val="both"/>
              <w:rPr>
                <w:sz w:val="20"/>
                <w:szCs w:val="20"/>
              </w:rPr>
            </w:pPr>
          </w:p>
        </w:tc>
        <w:tc>
          <w:tcPr>
            <w:tcW w:w="1448" w:type="dxa"/>
            <w:vMerge/>
            <w:tcBorders>
              <w:top w:val="single" w:sz="4" w:space="0" w:color="auto"/>
              <w:left w:val="single" w:sz="4" w:space="0" w:color="auto"/>
              <w:bottom w:val="single" w:sz="4" w:space="0" w:color="000000"/>
              <w:right w:val="single" w:sz="4" w:space="0" w:color="auto"/>
            </w:tcBorders>
            <w:shd w:val="clear" w:color="auto" w:fill="auto"/>
            <w:vAlign w:val="bottom"/>
            <w:hideMark/>
          </w:tcPr>
          <w:p w:rsidR="004F0B06" w:rsidRPr="004F0B06" w:rsidRDefault="004F0B06" w:rsidP="004F0B06">
            <w:pPr>
              <w:jc w:val="center"/>
              <w:rPr>
                <w:sz w:val="20"/>
                <w:szCs w:val="20"/>
              </w:rPr>
            </w:pPr>
          </w:p>
        </w:tc>
      </w:tr>
      <w:tr w:rsidR="004F0B06" w:rsidRPr="004F0B06" w:rsidTr="004F0B06">
        <w:trPr>
          <w:trHeight w:val="264"/>
        </w:trPr>
        <w:tc>
          <w:tcPr>
            <w:tcW w:w="2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F0B06" w:rsidRPr="004F0B06" w:rsidRDefault="004F0B06" w:rsidP="004F0B06">
            <w:pPr>
              <w:rPr>
                <w:sz w:val="20"/>
                <w:szCs w:val="20"/>
              </w:rPr>
            </w:pPr>
          </w:p>
        </w:tc>
        <w:tc>
          <w:tcPr>
            <w:tcW w:w="65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F0B06" w:rsidRPr="004F0B06" w:rsidRDefault="004F0B06" w:rsidP="004F0B06">
            <w:pPr>
              <w:jc w:val="both"/>
              <w:rPr>
                <w:sz w:val="20"/>
                <w:szCs w:val="20"/>
              </w:rPr>
            </w:pPr>
          </w:p>
        </w:tc>
        <w:tc>
          <w:tcPr>
            <w:tcW w:w="1448" w:type="dxa"/>
            <w:vMerge/>
            <w:tcBorders>
              <w:top w:val="single" w:sz="4" w:space="0" w:color="auto"/>
              <w:left w:val="single" w:sz="4" w:space="0" w:color="auto"/>
              <w:bottom w:val="single" w:sz="4" w:space="0" w:color="000000"/>
              <w:right w:val="single" w:sz="4" w:space="0" w:color="auto"/>
            </w:tcBorders>
            <w:shd w:val="clear" w:color="auto" w:fill="auto"/>
            <w:vAlign w:val="bottom"/>
            <w:hideMark/>
          </w:tcPr>
          <w:p w:rsidR="004F0B06" w:rsidRPr="004F0B06" w:rsidRDefault="004F0B06" w:rsidP="004F0B06">
            <w:pPr>
              <w:jc w:val="center"/>
              <w:rPr>
                <w:sz w:val="20"/>
                <w:szCs w:val="20"/>
              </w:rPr>
            </w:pPr>
          </w:p>
        </w:tc>
      </w:tr>
      <w:tr w:rsidR="004F0B06" w:rsidRPr="004F0B06" w:rsidTr="004F0B06">
        <w:trPr>
          <w:trHeight w:val="264"/>
        </w:trPr>
        <w:tc>
          <w:tcPr>
            <w:tcW w:w="2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F0B06" w:rsidRPr="004F0B06" w:rsidRDefault="004F0B06" w:rsidP="004F0B06">
            <w:pPr>
              <w:rPr>
                <w:sz w:val="20"/>
                <w:szCs w:val="20"/>
              </w:rPr>
            </w:pPr>
          </w:p>
        </w:tc>
        <w:tc>
          <w:tcPr>
            <w:tcW w:w="65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F0B06" w:rsidRPr="004F0B06" w:rsidRDefault="004F0B06" w:rsidP="004F0B06">
            <w:pPr>
              <w:jc w:val="both"/>
              <w:rPr>
                <w:sz w:val="20"/>
                <w:szCs w:val="20"/>
              </w:rPr>
            </w:pPr>
          </w:p>
        </w:tc>
        <w:tc>
          <w:tcPr>
            <w:tcW w:w="1448" w:type="dxa"/>
            <w:vMerge/>
            <w:tcBorders>
              <w:top w:val="single" w:sz="4" w:space="0" w:color="auto"/>
              <w:left w:val="single" w:sz="4" w:space="0" w:color="auto"/>
              <w:bottom w:val="single" w:sz="4" w:space="0" w:color="000000"/>
              <w:right w:val="single" w:sz="4" w:space="0" w:color="auto"/>
            </w:tcBorders>
            <w:shd w:val="clear" w:color="auto" w:fill="auto"/>
            <w:vAlign w:val="bottom"/>
            <w:hideMark/>
          </w:tcPr>
          <w:p w:rsidR="004F0B06" w:rsidRPr="004F0B06" w:rsidRDefault="004F0B06" w:rsidP="004F0B06">
            <w:pPr>
              <w:jc w:val="center"/>
              <w:rPr>
                <w:sz w:val="20"/>
                <w:szCs w:val="20"/>
              </w:rPr>
            </w:pPr>
          </w:p>
        </w:tc>
      </w:tr>
      <w:tr w:rsidR="004F0B06" w:rsidRPr="004F0B06" w:rsidTr="004F0B06">
        <w:trPr>
          <w:trHeight w:val="420"/>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1 01 02000 01 0000 110</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Налог на доходы физических лиц</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bCs/>
                <w:sz w:val="20"/>
                <w:szCs w:val="20"/>
              </w:rPr>
            </w:pPr>
            <w:r w:rsidRPr="004F0B06">
              <w:rPr>
                <w:bCs/>
                <w:sz w:val="20"/>
                <w:szCs w:val="20"/>
              </w:rPr>
              <w:t>1 479 486</w:t>
            </w:r>
          </w:p>
        </w:tc>
      </w:tr>
      <w:tr w:rsidR="004F0B06" w:rsidRPr="004F0B06" w:rsidTr="004F0B06">
        <w:trPr>
          <w:trHeight w:val="612"/>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1 01 02010 01 0000 110</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sz w:val="20"/>
                <w:szCs w:val="20"/>
              </w:rPr>
            </w:pPr>
            <w:r w:rsidRPr="004F0B06">
              <w:rPr>
                <w:sz w:val="20"/>
                <w:szCs w:val="20"/>
              </w:rPr>
              <w:t>1 467 204</w:t>
            </w:r>
          </w:p>
        </w:tc>
      </w:tr>
      <w:tr w:rsidR="004F0B06" w:rsidRPr="004F0B06" w:rsidTr="004F0B0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1 01 02020 01 0000 110</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sz w:val="20"/>
                <w:szCs w:val="20"/>
              </w:rPr>
            </w:pPr>
            <w:r w:rsidRPr="004F0B06">
              <w:rPr>
                <w:sz w:val="20"/>
                <w:szCs w:val="20"/>
              </w:rPr>
              <w:t>2 700</w:t>
            </w:r>
          </w:p>
        </w:tc>
      </w:tr>
      <w:tr w:rsidR="004F0B06" w:rsidRPr="004F0B06" w:rsidTr="004F0B06">
        <w:trPr>
          <w:trHeight w:val="612"/>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1 01 02030 01 0000 110</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sz w:val="20"/>
                <w:szCs w:val="20"/>
              </w:rPr>
            </w:pPr>
            <w:r w:rsidRPr="004F0B06">
              <w:rPr>
                <w:sz w:val="20"/>
                <w:szCs w:val="20"/>
              </w:rPr>
              <w:t>7 300</w:t>
            </w:r>
          </w:p>
        </w:tc>
      </w:tr>
      <w:tr w:rsidR="004F0B06" w:rsidRPr="004F0B06" w:rsidTr="004F0B06">
        <w:trPr>
          <w:trHeight w:val="274"/>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1 01 02040 01 0000 110</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sz w:val="20"/>
                <w:szCs w:val="20"/>
              </w:rPr>
            </w:pPr>
            <w:r w:rsidRPr="004F0B06">
              <w:rPr>
                <w:sz w:val="20"/>
                <w:szCs w:val="20"/>
              </w:rPr>
              <w:t>2 282</w:t>
            </w:r>
          </w:p>
        </w:tc>
      </w:tr>
      <w:tr w:rsidR="004F0B06" w:rsidRPr="004F0B06" w:rsidTr="004F0B06">
        <w:trPr>
          <w:trHeight w:val="612"/>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1 03 02000 01 0000 110</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Акцизы по подакцизным товарам (продукции), производимым на территории Российской Федерации</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sz w:val="20"/>
                <w:szCs w:val="20"/>
              </w:rPr>
            </w:pPr>
            <w:r w:rsidRPr="004F0B06">
              <w:rPr>
                <w:sz w:val="20"/>
                <w:szCs w:val="20"/>
              </w:rPr>
              <w:t>403 527</w:t>
            </w:r>
          </w:p>
        </w:tc>
      </w:tr>
      <w:tr w:rsidR="004F0B06" w:rsidRPr="004F0B06" w:rsidTr="004F0B06">
        <w:trPr>
          <w:trHeight w:val="612"/>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1 03 02230 01 0000 110</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sz w:val="20"/>
                <w:szCs w:val="20"/>
              </w:rPr>
            </w:pPr>
            <w:r w:rsidRPr="004F0B06">
              <w:rPr>
                <w:sz w:val="20"/>
                <w:szCs w:val="20"/>
              </w:rPr>
              <w:t>170 561</w:t>
            </w:r>
          </w:p>
        </w:tc>
      </w:tr>
      <w:tr w:rsidR="004F0B06" w:rsidRPr="004F0B06" w:rsidTr="004F0B06">
        <w:trPr>
          <w:trHeight w:val="900"/>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1 03 02240 01 0000 110</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Доходы от уплаты акцизов на моторные масла для дизельных и (или) карбюраторных (</w:t>
            </w:r>
            <w:proofErr w:type="spellStart"/>
            <w:r w:rsidRPr="004F0B06">
              <w:rPr>
                <w:sz w:val="20"/>
                <w:szCs w:val="20"/>
              </w:rPr>
              <w:t>инжекторных</w:t>
            </w:r>
            <w:proofErr w:type="spellEnd"/>
            <w:r w:rsidRPr="004F0B06">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sz w:val="20"/>
                <w:szCs w:val="20"/>
              </w:rPr>
            </w:pPr>
            <w:r w:rsidRPr="004F0B06">
              <w:rPr>
                <w:sz w:val="20"/>
                <w:szCs w:val="20"/>
              </w:rPr>
              <w:t>2 685</w:t>
            </w:r>
          </w:p>
        </w:tc>
      </w:tr>
      <w:tr w:rsidR="004F0B06" w:rsidRPr="004F0B06" w:rsidTr="004F0B06">
        <w:trPr>
          <w:trHeight w:val="612"/>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1 03 02250 01 0000 110</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sz w:val="20"/>
                <w:szCs w:val="20"/>
              </w:rPr>
            </w:pPr>
            <w:r w:rsidRPr="004F0B06">
              <w:rPr>
                <w:sz w:val="20"/>
                <w:szCs w:val="20"/>
              </w:rPr>
              <w:t>264 081</w:t>
            </w:r>
          </w:p>
        </w:tc>
      </w:tr>
      <w:tr w:rsidR="004F0B06" w:rsidRPr="004F0B06" w:rsidTr="004F0B06">
        <w:trPr>
          <w:trHeight w:val="612"/>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1 03 02260 01 0000 110</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sz w:val="20"/>
                <w:szCs w:val="20"/>
              </w:rPr>
            </w:pPr>
            <w:r w:rsidRPr="004F0B06">
              <w:rPr>
                <w:sz w:val="20"/>
                <w:szCs w:val="20"/>
              </w:rPr>
              <w:t>-33 800</w:t>
            </w:r>
          </w:p>
        </w:tc>
      </w:tr>
      <w:tr w:rsidR="004F0B06" w:rsidRPr="004F0B06" w:rsidTr="004F0B06">
        <w:trPr>
          <w:trHeight w:val="157"/>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1 05 00000 00 0000 000</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НАЛОГИ НА СОВОКУПНЫЙ ДОХОД</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bCs/>
                <w:sz w:val="20"/>
                <w:szCs w:val="20"/>
              </w:rPr>
            </w:pPr>
            <w:r w:rsidRPr="004F0B06">
              <w:rPr>
                <w:bCs/>
                <w:sz w:val="20"/>
                <w:szCs w:val="20"/>
              </w:rPr>
              <w:t>91 156</w:t>
            </w:r>
          </w:p>
        </w:tc>
      </w:tr>
      <w:tr w:rsidR="004F0B06" w:rsidRPr="004F0B06" w:rsidTr="004F0B06">
        <w:trPr>
          <w:trHeight w:val="465"/>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1 05 01000 00 0000 110</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Налог, взимаемый в связи с применением упрощенной системы налогообложения</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bCs/>
                <w:sz w:val="20"/>
                <w:szCs w:val="20"/>
              </w:rPr>
            </w:pPr>
            <w:r w:rsidRPr="004F0B06">
              <w:rPr>
                <w:bCs/>
                <w:sz w:val="20"/>
                <w:szCs w:val="20"/>
              </w:rPr>
              <w:t>81 500</w:t>
            </w:r>
          </w:p>
        </w:tc>
      </w:tr>
      <w:tr w:rsidR="004F0B06" w:rsidRPr="004F0B06" w:rsidTr="004F0B06">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1 05 01011 01 0000 110</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Налог, взимаемый с налогоплательщиков, выбравших в качестве объекта налогообложения доходы</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sz w:val="20"/>
                <w:szCs w:val="20"/>
              </w:rPr>
            </w:pPr>
            <w:r w:rsidRPr="004F0B06">
              <w:rPr>
                <w:sz w:val="20"/>
                <w:szCs w:val="20"/>
              </w:rPr>
              <w:t>16 500</w:t>
            </w:r>
          </w:p>
        </w:tc>
      </w:tr>
      <w:tr w:rsidR="004F0B06" w:rsidRPr="004F0B06" w:rsidTr="004F0B06">
        <w:trPr>
          <w:trHeight w:val="612"/>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1 05 01021 01 0000 110</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sz w:val="20"/>
                <w:szCs w:val="20"/>
              </w:rPr>
            </w:pPr>
            <w:r w:rsidRPr="004F0B06">
              <w:rPr>
                <w:sz w:val="20"/>
                <w:szCs w:val="20"/>
              </w:rPr>
              <w:t>65 000</w:t>
            </w:r>
          </w:p>
        </w:tc>
      </w:tr>
      <w:tr w:rsidR="004F0B06" w:rsidRPr="004F0B06" w:rsidTr="004F0B06">
        <w:trPr>
          <w:trHeight w:val="173"/>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1 05 03000 01 0000 110</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Единый сельскохозяйственный налог</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bCs/>
                <w:sz w:val="20"/>
                <w:szCs w:val="20"/>
              </w:rPr>
            </w:pPr>
            <w:r w:rsidRPr="004F0B06">
              <w:rPr>
                <w:bCs/>
                <w:sz w:val="20"/>
                <w:szCs w:val="20"/>
              </w:rPr>
              <w:t>9 656</w:t>
            </w:r>
          </w:p>
        </w:tc>
      </w:tr>
      <w:tr w:rsidR="004F0B06" w:rsidRPr="004F0B06" w:rsidTr="004F0B06">
        <w:trPr>
          <w:trHeight w:val="273"/>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1 05 03010 01 0000 110</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Единый сельскохозяйственный налог</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sz w:val="20"/>
                <w:szCs w:val="20"/>
              </w:rPr>
            </w:pPr>
            <w:r w:rsidRPr="004F0B06">
              <w:rPr>
                <w:sz w:val="20"/>
                <w:szCs w:val="20"/>
              </w:rPr>
              <w:t>9 656</w:t>
            </w:r>
          </w:p>
        </w:tc>
      </w:tr>
      <w:tr w:rsidR="004F0B06" w:rsidRPr="004F0B06" w:rsidTr="004F0B06">
        <w:trPr>
          <w:trHeight w:val="157"/>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1 06 00000 00 0000 000</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НАЛОГИ НА ИМУЩЕСТВО</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bCs/>
                <w:sz w:val="20"/>
                <w:szCs w:val="20"/>
              </w:rPr>
            </w:pPr>
            <w:r w:rsidRPr="004F0B06">
              <w:rPr>
                <w:bCs/>
                <w:sz w:val="20"/>
                <w:szCs w:val="20"/>
              </w:rPr>
              <w:t>1 378 138</w:t>
            </w:r>
          </w:p>
        </w:tc>
      </w:tr>
      <w:tr w:rsidR="004F0B06" w:rsidRPr="004F0B06" w:rsidTr="004F0B06">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1 06 01030 10 0000 110</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sz w:val="20"/>
                <w:szCs w:val="20"/>
              </w:rPr>
            </w:pPr>
            <w:r w:rsidRPr="004F0B06">
              <w:rPr>
                <w:sz w:val="20"/>
                <w:szCs w:val="20"/>
              </w:rPr>
              <w:t>171 223</w:t>
            </w:r>
          </w:p>
        </w:tc>
      </w:tr>
      <w:tr w:rsidR="004F0B06" w:rsidRPr="004F0B06" w:rsidTr="004F0B06">
        <w:trPr>
          <w:trHeight w:val="172"/>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1 06 06000 00 0000 110</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Земельный налог</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bCs/>
                <w:sz w:val="20"/>
                <w:szCs w:val="20"/>
              </w:rPr>
            </w:pPr>
            <w:r w:rsidRPr="004F0B06">
              <w:rPr>
                <w:bCs/>
                <w:sz w:val="20"/>
                <w:szCs w:val="20"/>
              </w:rPr>
              <w:t>1 206 915</w:t>
            </w:r>
          </w:p>
        </w:tc>
      </w:tr>
      <w:tr w:rsidR="004F0B06" w:rsidRPr="004F0B06" w:rsidTr="004F0B06">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lastRenderedPageBreak/>
              <w:t>1 06 06033 10 0000 110</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Земельный налог с организаций, обладающих земельным участком, расположенным в границах сельских поселений</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sz w:val="20"/>
                <w:szCs w:val="20"/>
              </w:rPr>
            </w:pPr>
            <w:r w:rsidRPr="004F0B06">
              <w:rPr>
                <w:sz w:val="20"/>
                <w:szCs w:val="20"/>
              </w:rPr>
              <w:t>439 294</w:t>
            </w:r>
          </w:p>
        </w:tc>
      </w:tr>
      <w:tr w:rsidR="004F0B06" w:rsidRPr="004F0B06" w:rsidTr="004F0B06">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1 06 06043 10 0000 110</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Земельный налог с физических лиц, обладающих земельным участком, расположенным в границах сельских поселений</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sz w:val="20"/>
                <w:szCs w:val="20"/>
              </w:rPr>
            </w:pPr>
            <w:r w:rsidRPr="004F0B06">
              <w:rPr>
                <w:sz w:val="20"/>
                <w:szCs w:val="20"/>
              </w:rPr>
              <w:t>767 621</w:t>
            </w:r>
          </w:p>
        </w:tc>
      </w:tr>
      <w:tr w:rsidR="004F0B06" w:rsidRPr="004F0B06" w:rsidTr="004F0B06">
        <w:trPr>
          <w:trHeight w:val="172"/>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 xml:space="preserve">1 08 00000 00 0000 000 </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ГОСУДАРСТВЕННАЯ ПОШЛИНА</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bCs/>
                <w:sz w:val="20"/>
                <w:szCs w:val="20"/>
              </w:rPr>
            </w:pPr>
            <w:r w:rsidRPr="004F0B06">
              <w:rPr>
                <w:bCs/>
                <w:sz w:val="20"/>
                <w:szCs w:val="20"/>
              </w:rPr>
              <w:t>400,0</w:t>
            </w:r>
          </w:p>
        </w:tc>
      </w:tr>
      <w:tr w:rsidR="004F0B06" w:rsidRPr="004F0B06" w:rsidTr="004F0B06">
        <w:trPr>
          <w:trHeight w:val="900"/>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 xml:space="preserve">1 08 04020 01 1000 110 </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sz w:val="20"/>
                <w:szCs w:val="20"/>
              </w:rPr>
            </w:pPr>
            <w:r w:rsidRPr="004F0B06">
              <w:rPr>
                <w:sz w:val="20"/>
                <w:szCs w:val="20"/>
              </w:rPr>
              <w:t>400</w:t>
            </w:r>
          </w:p>
        </w:tc>
      </w:tr>
      <w:tr w:rsidR="004F0B06" w:rsidRPr="004F0B06" w:rsidTr="004F0B06">
        <w:trPr>
          <w:trHeight w:val="260"/>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ИТОГО НАЛОГОВЫЕ ДОХОДЫ</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bCs/>
                <w:sz w:val="20"/>
                <w:szCs w:val="20"/>
              </w:rPr>
            </w:pPr>
            <w:r w:rsidRPr="004F0B06">
              <w:rPr>
                <w:bCs/>
                <w:sz w:val="20"/>
                <w:szCs w:val="20"/>
              </w:rPr>
              <w:t>3 352 707</w:t>
            </w:r>
          </w:p>
        </w:tc>
      </w:tr>
      <w:tr w:rsidR="004F0B06" w:rsidRPr="004F0B06" w:rsidTr="004F0B06">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1 11 00000 00 0000 000</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ДОХОДЫ ОТ ИСПОЛЬЗОВАНИЯ ИМУЩЕСТВА, НАХОДЯЩЕГОСЯ В ГОСУДАРСТВЕННОЙ И МУНИЦИПАЛЬНОЙ СОБСТВЕННОСТИ</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bCs/>
                <w:sz w:val="20"/>
                <w:szCs w:val="20"/>
              </w:rPr>
            </w:pPr>
            <w:r w:rsidRPr="004F0B06">
              <w:rPr>
                <w:bCs/>
                <w:sz w:val="20"/>
                <w:szCs w:val="20"/>
              </w:rPr>
              <w:t>335 140</w:t>
            </w:r>
          </w:p>
        </w:tc>
      </w:tr>
      <w:tr w:rsidR="004F0B06" w:rsidRPr="004F0B06" w:rsidTr="004F0B06">
        <w:trPr>
          <w:trHeight w:val="816"/>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 xml:space="preserve">1 11 05000 00 0000 120 </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bCs/>
                <w:sz w:val="20"/>
                <w:szCs w:val="20"/>
              </w:rPr>
            </w:pPr>
            <w:r w:rsidRPr="004F0B06">
              <w:rPr>
                <w:bCs/>
                <w:sz w:val="20"/>
                <w:szCs w:val="20"/>
              </w:rPr>
              <w:t>49 640</w:t>
            </w:r>
          </w:p>
        </w:tc>
      </w:tr>
      <w:tr w:rsidR="004F0B06" w:rsidRPr="004F0B06" w:rsidTr="004F0B06">
        <w:trPr>
          <w:trHeight w:val="612"/>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1 11 05035 10 0000 120</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sz w:val="20"/>
                <w:szCs w:val="20"/>
              </w:rPr>
            </w:pPr>
            <w:r w:rsidRPr="004F0B06">
              <w:rPr>
                <w:sz w:val="20"/>
                <w:szCs w:val="20"/>
              </w:rPr>
              <w:t>18 000</w:t>
            </w:r>
          </w:p>
        </w:tc>
      </w:tr>
      <w:tr w:rsidR="004F0B06" w:rsidRPr="004F0B06" w:rsidTr="004F0B06">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1 11 05075 10 0000 120</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Доходы от сдачи в аренду имущества, составляющего казну городских поселений (за исключением земельных участков)</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sz w:val="20"/>
                <w:szCs w:val="20"/>
              </w:rPr>
            </w:pPr>
            <w:r w:rsidRPr="004F0B06">
              <w:rPr>
                <w:sz w:val="20"/>
                <w:szCs w:val="20"/>
              </w:rPr>
              <w:t>31 640</w:t>
            </w:r>
          </w:p>
        </w:tc>
      </w:tr>
      <w:tr w:rsidR="004F0B06" w:rsidRPr="004F0B06" w:rsidTr="004F0B06">
        <w:trPr>
          <w:trHeight w:val="816"/>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1 11 09045 10 0000 120</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sz w:val="20"/>
                <w:szCs w:val="20"/>
              </w:rPr>
            </w:pPr>
            <w:r w:rsidRPr="004F0B06">
              <w:rPr>
                <w:sz w:val="20"/>
                <w:szCs w:val="20"/>
              </w:rPr>
              <w:t>285 500</w:t>
            </w:r>
          </w:p>
        </w:tc>
      </w:tr>
      <w:tr w:rsidR="004F0B06" w:rsidRPr="004F0B06" w:rsidTr="004F0B06">
        <w:trPr>
          <w:trHeight w:val="480"/>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1 13 00000 00 0000 000</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ДОХОДЫ ОТ ОКАЗАНИЯ ПЛАТНЫХ УСЛУГ (РАБОТ) И КОМПЕНСАЦИИ ЗАТРАТ  ГОСУДАРСТВА</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bCs/>
                <w:sz w:val="20"/>
                <w:szCs w:val="20"/>
              </w:rPr>
            </w:pPr>
            <w:r w:rsidRPr="004F0B06">
              <w:rPr>
                <w:bCs/>
                <w:sz w:val="20"/>
                <w:szCs w:val="20"/>
              </w:rPr>
              <w:t>58 477,0</w:t>
            </w:r>
          </w:p>
        </w:tc>
      </w:tr>
      <w:tr w:rsidR="004F0B06" w:rsidRPr="004F0B06" w:rsidTr="004F0B06">
        <w:trPr>
          <w:trHeight w:val="276"/>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1 13 01000 00 0000 130</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Дох</w:t>
            </w:r>
            <w:r>
              <w:rPr>
                <w:sz w:val="20"/>
                <w:szCs w:val="20"/>
              </w:rPr>
              <w:t>оды от оказания платных услуг (</w:t>
            </w:r>
            <w:r w:rsidRPr="004F0B06">
              <w:rPr>
                <w:sz w:val="20"/>
                <w:szCs w:val="20"/>
              </w:rPr>
              <w:t>работ)</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bCs/>
                <w:sz w:val="20"/>
                <w:szCs w:val="20"/>
              </w:rPr>
            </w:pPr>
            <w:r w:rsidRPr="004F0B06">
              <w:rPr>
                <w:bCs/>
                <w:sz w:val="20"/>
                <w:szCs w:val="20"/>
              </w:rPr>
              <w:t>58 477</w:t>
            </w:r>
          </w:p>
        </w:tc>
      </w:tr>
      <w:tr w:rsidR="004F0B06" w:rsidRPr="004F0B06" w:rsidTr="004F0B06">
        <w:trPr>
          <w:trHeight w:val="528"/>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1 13 01995 10 0000 130</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Прочие доходы от оказания платных услуг (работ) получателями средств бюджетов сельских поселений</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sz w:val="20"/>
                <w:szCs w:val="20"/>
              </w:rPr>
            </w:pPr>
            <w:r w:rsidRPr="004F0B06">
              <w:rPr>
                <w:sz w:val="20"/>
                <w:szCs w:val="20"/>
              </w:rPr>
              <w:t>58 477</w:t>
            </w:r>
          </w:p>
        </w:tc>
      </w:tr>
      <w:tr w:rsidR="004F0B06" w:rsidRPr="004F0B06" w:rsidTr="004F0B06">
        <w:trPr>
          <w:trHeight w:val="264"/>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1 14 00000 00 0000 000</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ДОХОДЫ ОТ ПРОДАЖИ МАТЕРИАЛЬНЫХ И НЕМАТЕРИАЛЬНЫХ АКТИВОВ</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bCs/>
                <w:sz w:val="20"/>
                <w:szCs w:val="20"/>
              </w:rPr>
            </w:pPr>
            <w:r w:rsidRPr="004F0B06">
              <w:rPr>
                <w:bCs/>
                <w:sz w:val="20"/>
                <w:szCs w:val="20"/>
              </w:rPr>
              <w:t>-</w:t>
            </w:r>
          </w:p>
        </w:tc>
      </w:tr>
      <w:tr w:rsidR="004F0B06" w:rsidRPr="004F0B06" w:rsidTr="004F0B06">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1 16 51040 02 0000 140</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sz w:val="20"/>
                <w:szCs w:val="20"/>
              </w:rPr>
            </w:pPr>
            <w:r w:rsidRPr="004F0B06">
              <w:rPr>
                <w:sz w:val="20"/>
                <w:szCs w:val="20"/>
              </w:rPr>
              <w:t>88</w:t>
            </w:r>
          </w:p>
        </w:tc>
      </w:tr>
      <w:tr w:rsidR="004F0B06" w:rsidRPr="004F0B06" w:rsidTr="004F0B06">
        <w:trPr>
          <w:trHeight w:val="264"/>
        </w:trPr>
        <w:tc>
          <w:tcPr>
            <w:tcW w:w="2283" w:type="dxa"/>
            <w:tcBorders>
              <w:top w:val="nil"/>
              <w:left w:val="single" w:sz="4" w:space="0" w:color="auto"/>
              <w:bottom w:val="single" w:sz="4" w:space="0" w:color="auto"/>
              <w:right w:val="single" w:sz="4" w:space="0" w:color="auto"/>
            </w:tcBorders>
            <w:shd w:val="clear" w:color="auto" w:fill="auto"/>
          </w:tcPr>
          <w:p w:rsidR="004F0B06" w:rsidRPr="004F0B06" w:rsidRDefault="004F0B06" w:rsidP="004F0B06">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ИТОГО НЕНАЛОГОВЫЕ ДОХОДЫ</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bCs/>
                <w:sz w:val="20"/>
                <w:szCs w:val="20"/>
              </w:rPr>
            </w:pPr>
            <w:r w:rsidRPr="004F0B06">
              <w:rPr>
                <w:bCs/>
                <w:sz w:val="20"/>
                <w:szCs w:val="20"/>
              </w:rPr>
              <w:t>393 705</w:t>
            </w:r>
          </w:p>
        </w:tc>
      </w:tr>
      <w:tr w:rsidR="004F0B06" w:rsidRPr="004F0B06" w:rsidTr="004F0B06">
        <w:trPr>
          <w:trHeight w:val="264"/>
        </w:trPr>
        <w:tc>
          <w:tcPr>
            <w:tcW w:w="2283" w:type="dxa"/>
            <w:tcBorders>
              <w:top w:val="nil"/>
              <w:left w:val="single" w:sz="4" w:space="0" w:color="auto"/>
              <w:bottom w:val="single" w:sz="4" w:space="0" w:color="auto"/>
              <w:right w:val="single" w:sz="4" w:space="0" w:color="auto"/>
            </w:tcBorders>
            <w:shd w:val="clear" w:color="auto" w:fill="auto"/>
          </w:tcPr>
          <w:p w:rsidR="004F0B06" w:rsidRPr="004F0B06" w:rsidRDefault="004F0B06" w:rsidP="004F0B06">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ИТОГО ДОХОДОВ</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bCs/>
                <w:sz w:val="20"/>
                <w:szCs w:val="20"/>
              </w:rPr>
            </w:pPr>
            <w:r w:rsidRPr="004F0B06">
              <w:rPr>
                <w:bCs/>
                <w:sz w:val="20"/>
                <w:szCs w:val="20"/>
              </w:rPr>
              <w:t>3 746 412</w:t>
            </w:r>
          </w:p>
        </w:tc>
      </w:tr>
      <w:tr w:rsidR="004F0B06" w:rsidRPr="004F0B06" w:rsidTr="004F0B06">
        <w:trPr>
          <w:trHeight w:val="154"/>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2 00 00000 00 0000 000</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БЕЗВОЗМЕЗДНЫЕ ПОСТУПЛЕНИЯ</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bCs/>
                <w:sz w:val="20"/>
                <w:szCs w:val="20"/>
              </w:rPr>
            </w:pPr>
            <w:r w:rsidRPr="004F0B06">
              <w:rPr>
                <w:bCs/>
                <w:sz w:val="20"/>
                <w:szCs w:val="20"/>
              </w:rPr>
              <w:t>3 980 394</w:t>
            </w:r>
          </w:p>
        </w:tc>
      </w:tr>
      <w:tr w:rsidR="004F0B06" w:rsidRPr="004F0B06" w:rsidTr="004F0B06">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2 02 00000 00 0000 000</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БЕЗВОЗМЕЗДНЫЕ ПОСТУПЛЕНИЯ ОТ ДРУГИХ БЮДЖЕТОВ БЮДЖЕТНОЙ СИСТЕМЫ РОССИЙСКОЙ ФЕДЕРАЦИИ</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bCs/>
                <w:sz w:val="20"/>
                <w:szCs w:val="20"/>
              </w:rPr>
            </w:pPr>
            <w:r w:rsidRPr="004F0B06">
              <w:rPr>
                <w:bCs/>
                <w:sz w:val="20"/>
                <w:szCs w:val="20"/>
              </w:rPr>
              <w:t>3 678 979</w:t>
            </w:r>
          </w:p>
        </w:tc>
      </w:tr>
      <w:tr w:rsidR="004F0B06" w:rsidRPr="004F0B06" w:rsidTr="004F0B06">
        <w:trPr>
          <w:trHeight w:val="291"/>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2 02 10000 00 0000 151</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Дотации бюджетам бюджетной системы Российской Федерации</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bCs/>
                <w:sz w:val="20"/>
                <w:szCs w:val="20"/>
              </w:rPr>
            </w:pPr>
            <w:r w:rsidRPr="004F0B06">
              <w:rPr>
                <w:bCs/>
                <w:sz w:val="20"/>
                <w:szCs w:val="20"/>
              </w:rPr>
              <w:t>1 634 363</w:t>
            </w:r>
          </w:p>
        </w:tc>
      </w:tr>
      <w:tr w:rsidR="004F0B06" w:rsidRPr="004F0B06" w:rsidTr="004F0B06">
        <w:trPr>
          <w:trHeight w:val="264"/>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2 02 15001 10 0000 151</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Дотации бюджетам сельских поселений на выравнивание бюджетной обеспеченности</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bCs/>
                <w:sz w:val="20"/>
                <w:szCs w:val="20"/>
              </w:rPr>
            </w:pPr>
            <w:r w:rsidRPr="004F0B06">
              <w:rPr>
                <w:bCs/>
                <w:sz w:val="20"/>
                <w:szCs w:val="20"/>
              </w:rPr>
              <w:t>1 634 363</w:t>
            </w:r>
          </w:p>
        </w:tc>
      </w:tr>
      <w:tr w:rsidR="004F0B06" w:rsidRPr="004F0B06" w:rsidTr="004F0B06">
        <w:trPr>
          <w:trHeight w:val="264"/>
        </w:trPr>
        <w:tc>
          <w:tcPr>
            <w:tcW w:w="2283" w:type="dxa"/>
            <w:tcBorders>
              <w:top w:val="nil"/>
              <w:left w:val="single" w:sz="4" w:space="0" w:color="auto"/>
              <w:bottom w:val="single" w:sz="4" w:space="0" w:color="auto"/>
              <w:right w:val="single" w:sz="4" w:space="0" w:color="auto"/>
            </w:tcBorders>
            <w:shd w:val="clear" w:color="auto" w:fill="auto"/>
          </w:tcPr>
          <w:p w:rsidR="004F0B06" w:rsidRPr="004F0B06" w:rsidRDefault="004F0B06" w:rsidP="004F0B06">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Средства районного фонда финансовой поддержки</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sz w:val="20"/>
                <w:szCs w:val="20"/>
              </w:rPr>
            </w:pPr>
            <w:r w:rsidRPr="004F0B06">
              <w:rPr>
                <w:sz w:val="20"/>
                <w:szCs w:val="20"/>
              </w:rPr>
              <w:t>1 002 363</w:t>
            </w:r>
          </w:p>
        </w:tc>
      </w:tr>
      <w:tr w:rsidR="004F0B06" w:rsidRPr="004F0B06" w:rsidTr="004F0B06">
        <w:trPr>
          <w:trHeight w:val="264"/>
        </w:trPr>
        <w:tc>
          <w:tcPr>
            <w:tcW w:w="2283" w:type="dxa"/>
            <w:tcBorders>
              <w:top w:val="nil"/>
              <w:left w:val="single" w:sz="4" w:space="0" w:color="auto"/>
              <w:bottom w:val="single" w:sz="4" w:space="0" w:color="auto"/>
              <w:right w:val="single" w:sz="4" w:space="0" w:color="auto"/>
            </w:tcBorders>
            <w:shd w:val="clear" w:color="auto" w:fill="auto"/>
          </w:tcPr>
          <w:p w:rsidR="004F0B06" w:rsidRPr="004F0B06" w:rsidRDefault="004F0B06" w:rsidP="004F0B06">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Средства областного фонда финансовой поддержки</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sz w:val="20"/>
                <w:szCs w:val="20"/>
              </w:rPr>
            </w:pPr>
            <w:r w:rsidRPr="004F0B06">
              <w:rPr>
                <w:sz w:val="20"/>
                <w:szCs w:val="20"/>
              </w:rPr>
              <w:t>632 000</w:t>
            </w:r>
          </w:p>
        </w:tc>
      </w:tr>
      <w:tr w:rsidR="004F0B06" w:rsidRPr="004F0B06" w:rsidTr="004F0B06">
        <w:trPr>
          <w:trHeight w:val="450"/>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2 02 20000 00 0000 151</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 xml:space="preserve">СУСИДИИ БЮДЖЕТАМ СУБЪЕКТОВ РФ И МУНИЦИПАЛЬНЫХ ОБРАЗОВАНИЙ (МЕЖБЮДЖЕТНЫЕ СУБСИДИИ) </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bCs/>
                <w:sz w:val="20"/>
                <w:szCs w:val="20"/>
              </w:rPr>
            </w:pPr>
            <w:r w:rsidRPr="004F0B06">
              <w:rPr>
                <w:bCs/>
                <w:sz w:val="20"/>
                <w:szCs w:val="20"/>
              </w:rPr>
              <w:t>243 955</w:t>
            </w:r>
          </w:p>
        </w:tc>
      </w:tr>
      <w:tr w:rsidR="004F0B06" w:rsidRPr="004F0B06" w:rsidTr="004F0B06">
        <w:trPr>
          <w:trHeight w:val="900"/>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2 02 20216 10 0000 151</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Субсидии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sz w:val="20"/>
                <w:szCs w:val="20"/>
              </w:rPr>
            </w:pPr>
            <w:r w:rsidRPr="004F0B06">
              <w:rPr>
                <w:sz w:val="20"/>
                <w:szCs w:val="20"/>
              </w:rPr>
              <w:t>243 955</w:t>
            </w:r>
          </w:p>
        </w:tc>
      </w:tr>
      <w:tr w:rsidR="004F0B06" w:rsidRPr="004F0B06" w:rsidTr="004F0B06">
        <w:trPr>
          <w:trHeight w:val="264"/>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2 02 30000 00 0000 151</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Субвенции бюджетам бюджетной системы Российской Федерации</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bCs/>
                <w:sz w:val="20"/>
                <w:szCs w:val="20"/>
              </w:rPr>
            </w:pPr>
            <w:r w:rsidRPr="004F0B06">
              <w:rPr>
                <w:bCs/>
                <w:sz w:val="20"/>
                <w:szCs w:val="20"/>
              </w:rPr>
              <w:t>79 000</w:t>
            </w:r>
          </w:p>
        </w:tc>
      </w:tr>
      <w:tr w:rsidR="004F0B06" w:rsidRPr="004F0B06" w:rsidTr="004F0B06">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2 02 35118 10 0000 151</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Субвенции бюджетам сельских поселений на осуществление первичного воинского учета на территориях</w:t>
            </w:r>
            <w:proofErr w:type="gramStart"/>
            <w:r w:rsidRPr="004F0B06">
              <w:rPr>
                <w:sz w:val="20"/>
                <w:szCs w:val="20"/>
              </w:rPr>
              <w:t xml:space="preserve"> ,</w:t>
            </w:r>
            <w:proofErr w:type="gramEnd"/>
            <w:r w:rsidRPr="004F0B06">
              <w:rPr>
                <w:sz w:val="20"/>
                <w:szCs w:val="20"/>
              </w:rPr>
              <w:t>где отсутствуют военные комиссариаты</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sz w:val="20"/>
                <w:szCs w:val="20"/>
              </w:rPr>
            </w:pPr>
            <w:r w:rsidRPr="004F0B06">
              <w:rPr>
                <w:sz w:val="20"/>
                <w:szCs w:val="20"/>
              </w:rPr>
              <w:t>75 500</w:t>
            </w:r>
          </w:p>
        </w:tc>
      </w:tr>
      <w:tr w:rsidR="004F0B06" w:rsidRPr="004F0B06" w:rsidTr="004F0B06">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2 02 30024 10 0000 151</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Субвенции бюджетам сельских поселений на выполнение передаваемых полномочий субъектов Российской Федерации.</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sz w:val="20"/>
                <w:szCs w:val="20"/>
              </w:rPr>
            </w:pPr>
            <w:r w:rsidRPr="004F0B06">
              <w:rPr>
                <w:sz w:val="20"/>
                <w:szCs w:val="20"/>
              </w:rPr>
              <w:t>3 500</w:t>
            </w:r>
          </w:p>
        </w:tc>
      </w:tr>
      <w:tr w:rsidR="004F0B06" w:rsidRPr="004F0B06" w:rsidTr="004F0B06">
        <w:trPr>
          <w:trHeight w:val="264"/>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2 02 40000 00 0000 151</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ИНЫЕ МЕЖБЮДЖЕТНЫЕ ТРАНСФЕРТЫ</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bCs/>
                <w:sz w:val="20"/>
                <w:szCs w:val="20"/>
              </w:rPr>
            </w:pPr>
            <w:r w:rsidRPr="004F0B06">
              <w:rPr>
                <w:bCs/>
                <w:sz w:val="20"/>
                <w:szCs w:val="20"/>
              </w:rPr>
              <w:t>1 721 661</w:t>
            </w:r>
          </w:p>
        </w:tc>
      </w:tr>
      <w:tr w:rsidR="004F0B06" w:rsidRPr="004F0B06" w:rsidTr="004F0B06">
        <w:trPr>
          <w:trHeight w:val="612"/>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lastRenderedPageBreak/>
              <w:t>2 02 40014 10 0000 151</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bCs/>
                <w:sz w:val="20"/>
                <w:szCs w:val="20"/>
              </w:rPr>
            </w:pPr>
            <w:r w:rsidRPr="004F0B06">
              <w:rPr>
                <w:bCs/>
                <w:sz w:val="20"/>
                <w:szCs w:val="20"/>
              </w:rPr>
              <w:t>980 922</w:t>
            </w:r>
          </w:p>
        </w:tc>
      </w:tr>
      <w:tr w:rsidR="004F0B06" w:rsidRPr="004F0B06" w:rsidTr="004F0B06">
        <w:trPr>
          <w:trHeight w:val="264"/>
        </w:trPr>
        <w:tc>
          <w:tcPr>
            <w:tcW w:w="2283" w:type="dxa"/>
            <w:tcBorders>
              <w:top w:val="nil"/>
              <w:left w:val="single" w:sz="4" w:space="0" w:color="auto"/>
              <w:bottom w:val="single" w:sz="4" w:space="0" w:color="auto"/>
              <w:right w:val="single" w:sz="4" w:space="0" w:color="auto"/>
            </w:tcBorders>
            <w:shd w:val="clear" w:color="auto" w:fill="auto"/>
          </w:tcPr>
          <w:p w:rsidR="004F0B06" w:rsidRPr="004F0B06" w:rsidRDefault="004F0B06" w:rsidP="004F0B06">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с целью поддержки и награждения работников культуры по результатам конкурса</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sz w:val="20"/>
                <w:szCs w:val="20"/>
              </w:rPr>
            </w:pPr>
            <w:r w:rsidRPr="004F0B06">
              <w:rPr>
                <w:sz w:val="20"/>
                <w:szCs w:val="20"/>
              </w:rPr>
              <w:t>7 483</w:t>
            </w:r>
          </w:p>
        </w:tc>
      </w:tr>
      <w:tr w:rsidR="004F0B06" w:rsidRPr="004F0B06" w:rsidTr="004F0B06">
        <w:trPr>
          <w:trHeight w:val="264"/>
        </w:trPr>
        <w:tc>
          <w:tcPr>
            <w:tcW w:w="2283" w:type="dxa"/>
            <w:tcBorders>
              <w:top w:val="nil"/>
              <w:left w:val="single" w:sz="4" w:space="0" w:color="auto"/>
              <w:bottom w:val="single" w:sz="4" w:space="0" w:color="auto"/>
              <w:right w:val="single" w:sz="4" w:space="0" w:color="auto"/>
            </w:tcBorders>
            <w:shd w:val="clear" w:color="auto" w:fill="auto"/>
          </w:tcPr>
          <w:p w:rsidR="004F0B06" w:rsidRPr="004F0B06" w:rsidRDefault="004F0B06" w:rsidP="004F0B06">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на мероприятия по ГО и ЧС</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sz w:val="20"/>
                <w:szCs w:val="20"/>
              </w:rPr>
            </w:pPr>
            <w:r w:rsidRPr="004F0B06">
              <w:rPr>
                <w:sz w:val="20"/>
                <w:szCs w:val="20"/>
              </w:rPr>
              <w:t>133 000</w:t>
            </w:r>
          </w:p>
        </w:tc>
      </w:tr>
      <w:tr w:rsidR="004F0B06" w:rsidRPr="004F0B06" w:rsidTr="004F0B06">
        <w:trPr>
          <w:trHeight w:val="408"/>
        </w:trPr>
        <w:tc>
          <w:tcPr>
            <w:tcW w:w="2283" w:type="dxa"/>
            <w:tcBorders>
              <w:top w:val="nil"/>
              <w:left w:val="single" w:sz="4" w:space="0" w:color="auto"/>
              <w:bottom w:val="single" w:sz="4" w:space="0" w:color="auto"/>
              <w:right w:val="single" w:sz="4" w:space="0" w:color="auto"/>
            </w:tcBorders>
            <w:shd w:val="clear" w:color="auto" w:fill="auto"/>
          </w:tcPr>
          <w:p w:rsidR="004F0B06" w:rsidRPr="004F0B06" w:rsidRDefault="004F0B06" w:rsidP="004F0B06">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межбюджетные трансферты,  передаваемые  бюджетам поселений на строительство (реконструкцию)</w:t>
            </w:r>
            <w:proofErr w:type="gramStart"/>
            <w:r w:rsidRPr="004F0B06">
              <w:rPr>
                <w:sz w:val="20"/>
                <w:szCs w:val="20"/>
              </w:rPr>
              <w:t xml:space="preserve"> ,</w:t>
            </w:r>
            <w:proofErr w:type="gramEnd"/>
            <w:r w:rsidRPr="004F0B06">
              <w:rPr>
                <w:sz w:val="20"/>
                <w:szCs w:val="20"/>
              </w:rPr>
              <w:t xml:space="preserve"> ремонт и содержание автомобильных дорог общего пользования</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sz w:val="20"/>
                <w:szCs w:val="20"/>
              </w:rPr>
            </w:pPr>
            <w:r w:rsidRPr="004F0B06">
              <w:rPr>
                <w:sz w:val="20"/>
                <w:szCs w:val="20"/>
              </w:rPr>
              <w:t>247 846</w:t>
            </w:r>
          </w:p>
        </w:tc>
      </w:tr>
      <w:tr w:rsidR="004F0B06" w:rsidRPr="004F0B06" w:rsidTr="004F0B06">
        <w:trPr>
          <w:trHeight w:val="264"/>
        </w:trPr>
        <w:tc>
          <w:tcPr>
            <w:tcW w:w="2283" w:type="dxa"/>
            <w:tcBorders>
              <w:top w:val="nil"/>
              <w:left w:val="single" w:sz="4" w:space="0" w:color="auto"/>
              <w:bottom w:val="single" w:sz="4" w:space="0" w:color="auto"/>
              <w:right w:val="single" w:sz="4" w:space="0" w:color="auto"/>
            </w:tcBorders>
            <w:shd w:val="clear" w:color="auto" w:fill="auto"/>
          </w:tcPr>
          <w:p w:rsidR="004F0B06" w:rsidRPr="004F0B06" w:rsidRDefault="004F0B06" w:rsidP="004F0B06">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на поддержку государственных программ по формированию современной городской среды</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sz w:val="20"/>
                <w:szCs w:val="20"/>
              </w:rPr>
            </w:pPr>
            <w:r w:rsidRPr="004F0B06">
              <w:rPr>
                <w:sz w:val="20"/>
                <w:szCs w:val="20"/>
              </w:rPr>
              <w:t>202 630</w:t>
            </w:r>
          </w:p>
        </w:tc>
      </w:tr>
      <w:tr w:rsidR="004F0B06" w:rsidRPr="004F0B06" w:rsidTr="004F0B06">
        <w:trPr>
          <w:trHeight w:val="264"/>
        </w:trPr>
        <w:tc>
          <w:tcPr>
            <w:tcW w:w="2283" w:type="dxa"/>
            <w:tcBorders>
              <w:top w:val="nil"/>
              <w:left w:val="single" w:sz="4" w:space="0" w:color="auto"/>
              <w:bottom w:val="single" w:sz="4" w:space="0" w:color="auto"/>
              <w:right w:val="single" w:sz="4" w:space="0" w:color="auto"/>
            </w:tcBorders>
            <w:shd w:val="clear" w:color="auto" w:fill="auto"/>
          </w:tcPr>
          <w:p w:rsidR="004F0B06" w:rsidRPr="004F0B06" w:rsidRDefault="004F0B06" w:rsidP="004F0B06">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осуществление дорожной деятельности (ремонт дороги к д.</w:t>
            </w:r>
            <w:r>
              <w:rPr>
                <w:sz w:val="20"/>
                <w:szCs w:val="20"/>
              </w:rPr>
              <w:t xml:space="preserve"> </w:t>
            </w:r>
            <w:proofErr w:type="spellStart"/>
            <w:r w:rsidRPr="004F0B06">
              <w:rPr>
                <w:sz w:val="20"/>
                <w:szCs w:val="20"/>
              </w:rPr>
              <w:t>Ямково</w:t>
            </w:r>
            <w:proofErr w:type="spellEnd"/>
            <w:r w:rsidRPr="004F0B06">
              <w:rPr>
                <w:sz w:val="20"/>
                <w:szCs w:val="20"/>
              </w:rPr>
              <w:t>)</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sz w:val="20"/>
                <w:szCs w:val="20"/>
              </w:rPr>
            </w:pPr>
            <w:r w:rsidRPr="004F0B06">
              <w:rPr>
                <w:sz w:val="20"/>
                <w:szCs w:val="20"/>
              </w:rPr>
              <w:t>250 000</w:t>
            </w:r>
          </w:p>
        </w:tc>
      </w:tr>
      <w:tr w:rsidR="004F0B06" w:rsidRPr="004F0B06" w:rsidTr="004F0B06">
        <w:trPr>
          <w:trHeight w:val="408"/>
        </w:trPr>
        <w:tc>
          <w:tcPr>
            <w:tcW w:w="2283" w:type="dxa"/>
            <w:tcBorders>
              <w:top w:val="nil"/>
              <w:left w:val="single" w:sz="4" w:space="0" w:color="auto"/>
              <w:bottom w:val="single" w:sz="4" w:space="0" w:color="auto"/>
              <w:right w:val="single" w:sz="4" w:space="0" w:color="auto"/>
            </w:tcBorders>
            <w:shd w:val="clear" w:color="auto" w:fill="auto"/>
          </w:tcPr>
          <w:p w:rsidR="004F0B06" w:rsidRPr="004F0B06" w:rsidRDefault="004F0B06" w:rsidP="004F0B06">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 xml:space="preserve">на организацию летнего содержания и ремонтных работ в отношении автомобильных дорог вне границ населенных пунктов в границах Костромского муниципального района </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sz w:val="20"/>
                <w:szCs w:val="20"/>
              </w:rPr>
            </w:pPr>
            <w:r w:rsidRPr="004F0B06">
              <w:rPr>
                <w:sz w:val="20"/>
                <w:szCs w:val="20"/>
              </w:rPr>
              <w:t>139 963</w:t>
            </w:r>
          </w:p>
        </w:tc>
      </w:tr>
      <w:tr w:rsidR="004F0B06" w:rsidRPr="004F0B06" w:rsidTr="004F0B06">
        <w:trPr>
          <w:trHeight w:val="456"/>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2 02 49999 10 0000 151</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Прочие межбюджетные трансферты, передаваемые бюджетам сельских поселений</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bCs/>
                <w:sz w:val="20"/>
                <w:szCs w:val="20"/>
              </w:rPr>
            </w:pPr>
            <w:r w:rsidRPr="004F0B06">
              <w:rPr>
                <w:bCs/>
                <w:sz w:val="20"/>
                <w:szCs w:val="20"/>
              </w:rPr>
              <w:t>740 739</w:t>
            </w:r>
          </w:p>
        </w:tc>
      </w:tr>
      <w:tr w:rsidR="004F0B06" w:rsidRPr="004F0B06" w:rsidTr="004F0B06">
        <w:trPr>
          <w:trHeight w:val="264"/>
        </w:trPr>
        <w:tc>
          <w:tcPr>
            <w:tcW w:w="2283" w:type="dxa"/>
            <w:tcBorders>
              <w:top w:val="nil"/>
              <w:left w:val="single" w:sz="4" w:space="0" w:color="auto"/>
              <w:bottom w:val="single" w:sz="4" w:space="0" w:color="auto"/>
              <w:right w:val="single" w:sz="4" w:space="0" w:color="auto"/>
            </w:tcBorders>
            <w:shd w:val="clear" w:color="auto" w:fill="auto"/>
          </w:tcPr>
          <w:p w:rsidR="004F0B06" w:rsidRPr="004F0B06" w:rsidRDefault="004F0B06" w:rsidP="004F0B06">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Межбюджетные трансферты, передаваемые бюджетам поселений</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sz w:val="20"/>
                <w:szCs w:val="20"/>
              </w:rPr>
            </w:pPr>
            <w:r w:rsidRPr="004F0B06">
              <w:rPr>
                <w:sz w:val="20"/>
                <w:szCs w:val="20"/>
              </w:rPr>
              <w:t>290 000</w:t>
            </w:r>
          </w:p>
        </w:tc>
      </w:tr>
      <w:tr w:rsidR="004F0B06" w:rsidRPr="004F0B06" w:rsidTr="004F0B06">
        <w:trPr>
          <w:trHeight w:val="264"/>
        </w:trPr>
        <w:tc>
          <w:tcPr>
            <w:tcW w:w="2283" w:type="dxa"/>
            <w:tcBorders>
              <w:top w:val="nil"/>
              <w:left w:val="single" w:sz="4" w:space="0" w:color="auto"/>
              <w:bottom w:val="single" w:sz="4" w:space="0" w:color="auto"/>
              <w:right w:val="single" w:sz="4" w:space="0" w:color="auto"/>
            </w:tcBorders>
            <w:shd w:val="clear" w:color="auto" w:fill="auto"/>
          </w:tcPr>
          <w:p w:rsidR="004F0B06" w:rsidRPr="004F0B06" w:rsidRDefault="004F0B06" w:rsidP="004F0B06">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Современная городская среда МБ</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sz w:val="20"/>
                <w:szCs w:val="20"/>
              </w:rPr>
            </w:pPr>
            <w:r w:rsidRPr="004F0B06">
              <w:rPr>
                <w:sz w:val="20"/>
                <w:szCs w:val="20"/>
              </w:rPr>
              <w:t>53 970</w:t>
            </w:r>
          </w:p>
        </w:tc>
      </w:tr>
      <w:tr w:rsidR="004F0B06" w:rsidRPr="004F0B06" w:rsidTr="004F0B06">
        <w:trPr>
          <w:trHeight w:val="264"/>
        </w:trPr>
        <w:tc>
          <w:tcPr>
            <w:tcW w:w="2283" w:type="dxa"/>
            <w:tcBorders>
              <w:top w:val="nil"/>
              <w:left w:val="single" w:sz="4" w:space="0" w:color="auto"/>
              <w:bottom w:val="single" w:sz="4" w:space="0" w:color="auto"/>
              <w:right w:val="single" w:sz="4" w:space="0" w:color="auto"/>
            </w:tcBorders>
            <w:shd w:val="clear" w:color="auto" w:fill="auto"/>
          </w:tcPr>
          <w:p w:rsidR="004F0B06" w:rsidRPr="004F0B06" w:rsidRDefault="004F0B06" w:rsidP="004F0B06">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Проведение работ по уничтожению растения Борщевика Сосновского</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sz w:val="20"/>
                <w:szCs w:val="20"/>
              </w:rPr>
            </w:pPr>
            <w:r w:rsidRPr="004F0B06">
              <w:rPr>
                <w:sz w:val="20"/>
                <w:szCs w:val="20"/>
              </w:rPr>
              <w:t>34 800</w:t>
            </w:r>
          </w:p>
        </w:tc>
      </w:tr>
      <w:tr w:rsidR="004F0B06" w:rsidRPr="004F0B06" w:rsidTr="004F0B06">
        <w:trPr>
          <w:trHeight w:val="264"/>
        </w:trPr>
        <w:tc>
          <w:tcPr>
            <w:tcW w:w="2283" w:type="dxa"/>
            <w:tcBorders>
              <w:top w:val="nil"/>
              <w:left w:val="single" w:sz="4" w:space="0" w:color="auto"/>
              <w:bottom w:val="single" w:sz="4" w:space="0" w:color="auto"/>
              <w:right w:val="single" w:sz="4" w:space="0" w:color="auto"/>
            </w:tcBorders>
            <w:shd w:val="clear" w:color="auto" w:fill="auto"/>
          </w:tcPr>
          <w:p w:rsidR="004F0B06" w:rsidRPr="004F0B06" w:rsidRDefault="004F0B06" w:rsidP="004F0B06">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Материальная помощь труженице тыла</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sz w:val="20"/>
                <w:szCs w:val="20"/>
              </w:rPr>
            </w:pPr>
            <w:r w:rsidRPr="004F0B06">
              <w:rPr>
                <w:sz w:val="20"/>
                <w:szCs w:val="20"/>
              </w:rPr>
              <w:t>5 000</w:t>
            </w:r>
          </w:p>
        </w:tc>
      </w:tr>
      <w:tr w:rsidR="004F0B06" w:rsidRPr="004F0B06" w:rsidTr="004F0B06">
        <w:trPr>
          <w:trHeight w:val="264"/>
        </w:trPr>
        <w:tc>
          <w:tcPr>
            <w:tcW w:w="2283" w:type="dxa"/>
            <w:tcBorders>
              <w:top w:val="nil"/>
              <w:left w:val="single" w:sz="4" w:space="0" w:color="auto"/>
              <w:bottom w:val="single" w:sz="4" w:space="0" w:color="auto"/>
              <w:right w:val="single" w:sz="4" w:space="0" w:color="auto"/>
            </w:tcBorders>
            <w:shd w:val="clear" w:color="auto" w:fill="auto"/>
          </w:tcPr>
          <w:p w:rsidR="004F0B06" w:rsidRPr="004F0B06" w:rsidRDefault="004F0B06" w:rsidP="004F0B06">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Местные инициативы</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sz w:val="20"/>
                <w:szCs w:val="20"/>
              </w:rPr>
            </w:pPr>
            <w:r w:rsidRPr="004F0B06">
              <w:rPr>
                <w:sz w:val="20"/>
                <w:szCs w:val="20"/>
              </w:rPr>
              <w:t>63 000</w:t>
            </w:r>
          </w:p>
        </w:tc>
      </w:tr>
      <w:tr w:rsidR="004F0B06" w:rsidRPr="004F0B06" w:rsidTr="004F0B06">
        <w:trPr>
          <w:trHeight w:val="264"/>
        </w:trPr>
        <w:tc>
          <w:tcPr>
            <w:tcW w:w="2283" w:type="dxa"/>
            <w:tcBorders>
              <w:top w:val="nil"/>
              <w:left w:val="single" w:sz="4" w:space="0" w:color="auto"/>
              <w:bottom w:val="single" w:sz="4" w:space="0" w:color="auto"/>
              <w:right w:val="single" w:sz="4" w:space="0" w:color="auto"/>
            </w:tcBorders>
            <w:shd w:val="clear" w:color="auto" w:fill="auto"/>
          </w:tcPr>
          <w:p w:rsidR="004F0B06" w:rsidRPr="004F0B06" w:rsidRDefault="004F0B06" w:rsidP="004F0B06">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Pr>
                <w:sz w:val="20"/>
                <w:szCs w:val="20"/>
              </w:rPr>
              <w:t xml:space="preserve">Исполнение </w:t>
            </w:r>
            <w:r w:rsidRPr="004F0B06">
              <w:rPr>
                <w:sz w:val="20"/>
                <w:szCs w:val="20"/>
              </w:rPr>
              <w:t>указов президента по з/</w:t>
            </w:r>
            <w:proofErr w:type="gramStart"/>
            <w:r w:rsidRPr="004F0B06">
              <w:rPr>
                <w:sz w:val="20"/>
                <w:szCs w:val="20"/>
              </w:rPr>
              <w:t>п</w:t>
            </w:r>
            <w:proofErr w:type="gramEnd"/>
            <w:r w:rsidRPr="004F0B06">
              <w:rPr>
                <w:sz w:val="20"/>
                <w:szCs w:val="20"/>
              </w:rPr>
              <w:t xml:space="preserve"> работников культуры</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sz w:val="20"/>
                <w:szCs w:val="20"/>
              </w:rPr>
            </w:pPr>
            <w:r w:rsidRPr="004F0B06">
              <w:rPr>
                <w:sz w:val="20"/>
                <w:szCs w:val="20"/>
              </w:rPr>
              <w:t>170 000</w:t>
            </w:r>
          </w:p>
        </w:tc>
      </w:tr>
      <w:tr w:rsidR="004F0B06" w:rsidRPr="004F0B06" w:rsidTr="004F0B06">
        <w:trPr>
          <w:trHeight w:val="264"/>
        </w:trPr>
        <w:tc>
          <w:tcPr>
            <w:tcW w:w="2283" w:type="dxa"/>
            <w:tcBorders>
              <w:top w:val="nil"/>
              <w:left w:val="single" w:sz="4" w:space="0" w:color="auto"/>
              <w:bottom w:val="single" w:sz="4" w:space="0" w:color="auto"/>
              <w:right w:val="single" w:sz="4" w:space="0" w:color="auto"/>
            </w:tcBorders>
            <w:shd w:val="clear" w:color="auto" w:fill="auto"/>
          </w:tcPr>
          <w:p w:rsidR="004F0B06" w:rsidRPr="004F0B06" w:rsidRDefault="004F0B06" w:rsidP="004F0B06">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Ликвидация последствий взрыва бытового газа в многоквартирном доме</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sz w:val="20"/>
                <w:szCs w:val="20"/>
              </w:rPr>
            </w:pPr>
            <w:r w:rsidRPr="004F0B06">
              <w:rPr>
                <w:sz w:val="20"/>
                <w:szCs w:val="20"/>
              </w:rPr>
              <w:t>70 000</w:t>
            </w:r>
          </w:p>
        </w:tc>
      </w:tr>
      <w:tr w:rsidR="004F0B06" w:rsidRPr="004F0B06" w:rsidTr="004F0B06">
        <w:trPr>
          <w:trHeight w:val="264"/>
        </w:trPr>
        <w:tc>
          <w:tcPr>
            <w:tcW w:w="2283" w:type="dxa"/>
            <w:tcBorders>
              <w:top w:val="nil"/>
              <w:left w:val="single" w:sz="4" w:space="0" w:color="auto"/>
              <w:bottom w:val="single" w:sz="4" w:space="0" w:color="auto"/>
              <w:right w:val="single" w:sz="4" w:space="0" w:color="auto"/>
            </w:tcBorders>
            <w:shd w:val="clear" w:color="auto" w:fill="auto"/>
          </w:tcPr>
          <w:p w:rsidR="004F0B06" w:rsidRPr="004F0B06" w:rsidRDefault="004F0B06" w:rsidP="004F0B06">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Возмещ</w:t>
            </w:r>
            <w:r>
              <w:rPr>
                <w:sz w:val="20"/>
                <w:szCs w:val="20"/>
              </w:rPr>
              <w:t xml:space="preserve">ение </w:t>
            </w:r>
            <w:r w:rsidRPr="004F0B06">
              <w:rPr>
                <w:sz w:val="20"/>
                <w:szCs w:val="20"/>
              </w:rPr>
              <w:t>коммун.</w:t>
            </w:r>
            <w:r>
              <w:rPr>
                <w:sz w:val="20"/>
                <w:szCs w:val="20"/>
              </w:rPr>
              <w:t xml:space="preserve"> </w:t>
            </w:r>
            <w:r w:rsidRPr="004F0B06">
              <w:rPr>
                <w:sz w:val="20"/>
                <w:szCs w:val="20"/>
              </w:rPr>
              <w:t>расходов по переданному из адм.</w:t>
            </w:r>
            <w:r>
              <w:rPr>
                <w:sz w:val="20"/>
                <w:szCs w:val="20"/>
              </w:rPr>
              <w:t xml:space="preserve"> </w:t>
            </w:r>
            <w:proofErr w:type="gramStart"/>
            <w:r w:rsidRPr="004F0B06">
              <w:rPr>
                <w:sz w:val="20"/>
                <w:szCs w:val="20"/>
              </w:rPr>
              <w:t>КР</w:t>
            </w:r>
            <w:proofErr w:type="gramEnd"/>
            <w:r w:rsidRPr="004F0B06">
              <w:rPr>
                <w:sz w:val="20"/>
                <w:szCs w:val="20"/>
              </w:rPr>
              <w:t xml:space="preserve"> помещению</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sz w:val="20"/>
                <w:szCs w:val="20"/>
              </w:rPr>
            </w:pPr>
            <w:r w:rsidRPr="004F0B06">
              <w:rPr>
                <w:sz w:val="20"/>
                <w:szCs w:val="20"/>
              </w:rPr>
              <w:t>40 469</w:t>
            </w:r>
          </w:p>
        </w:tc>
      </w:tr>
      <w:tr w:rsidR="004F0B06" w:rsidRPr="004F0B06" w:rsidTr="004F0B06">
        <w:trPr>
          <w:trHeight w:val="264"/>
        </w:trPr>
        <w:tc>
          <w:tcPr>
            <w:tcW w:w="2283" w:type="dxa"/>
            <w:tcBorders>
              <w:top w:val="nil"/>
              <w:left w:val="single" w:sz="4" w:space="0" w:color="auto"/>
              <w:bottom w:val="single" w:sz="4" w:space="0" w:color="auto"/>
              <w:right w:val="single" w:sz="4" w:space="0" w:color="auto"/>
            </w:tcBorders>
            <w:shd w:val="clear" w:color="auto" w:fill="auto"/>
          </w:tcPr>
          <w:p w:rsidR="004F0B06" w:rsidRPr="004F0B06" w:rsidRDefault="004F0B06" w:rsidP="004F0B06">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Другие цели</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sz w:val="20"/>
                <w:szCs w:val="20"/>
              </w:rPr>
            </w:pPr>
            <w:r w:rsidRPr="004F0B06">
              <w:rPr>
                <w:sz w:val="20"/>
                <w:szCs w:val="20"/>
              </w:rPr>
              <w:t>13 500</w:t>
            </w:r>
          </w:p>
        </w:tc>
      </w:tr>
      <w:tr w:rsidR="004F0B06" w:rsidRPr="004F0B06" w:rsidTr="004F0B06">
        <w:trPr>
          <w:trHeight w:val="765"/>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2 04 05020 10 0000 180</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bCs/>
                <w:sz w:val="20"/>
                <w:szCs w:val="20"/>
              </w:rPr>
            </w:pPr>
            <w:r w:rsidRPr="004F0B06">
              <w:rPr>
                <w:bCs/>
                <w:sz w:val="20"/>
                <w:szCs w:val="20"/>
              </w:rPr>
              <w:t>124 870</w:t>
            </w:r>
          </w:p>
        </w:tc>
      </w:tr>
      <w:tr w:rsidR="004F0B06" w:rsidRPr="004F0B06" w:rsidTr="004F0B06">
        <w:trPr>
          <w:trHeight w:val="270"/>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Активное поколение</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sz w:val="20"/>
                <w:szCs w:val="20"/>
              </w:rPr>
            </w:pPr>
            <w:r w:rsidRPr="004F0B06">
              <w:rPr>
                <w:sz w:val="20"/>
                <w:szCs w:val="20"/>
              </w:rPr>
              <w:t>124 870</w:t>
            </w:r>
          </w:p>
        </w:tc>
      </w:tr>
      <w:tr w:rsidR="004F0B06" w:rsidRPr="004F0B06" w:rsidTr="004F0B06">
        <w:trPr>
          <w:trHeight w:val="270"/>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2 04 05010 10 0000 180</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Предоставление негосударственными организациями грантов для получателей средств бюджетов поселений</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bCs/>
                <w:sz w:val="20"/>
                <w:szCs w:val="20"/>
              </w:rPr>
            </w:pPr>
            <w:r w:rsidRPr="004F0B06">
              <w:rPr>
                <w:bCs/>
                <w:sz w:val="20"/>
                <w:szCs w:val="20"/>
              </w:rPr>
              <w:t>110 000</w:t>
            </w:r>
          </w:p>
        </w:tc>
      </w:tr>
      <w:tr w:rsidR="004F0B06" w:rsidRPr="004F0B06" w:rsidTr="004F0B06">
        <w:trPr>
          <w:trHeight w:val="525"/>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2 04 05010 10 0000 180</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Проект развития: "Освещение дороги до автобусной остановки п.</w:t>
            </w:r>
            <w:r>
              <w:rPr>
                <w:sz w:val="20"/>
                <w:szCs w:val="20"/>
              </w:rPr>
              <w:t xml:space="preserve"> </w:t>
            </w:r>
            <w:r w:rsidRPr="004F0B06">
              <w:rPr>
                <w:sz w:val="20"/>
                <w:szCs w:val="20"/>
              </w:rPr>
              <w:t>Мисково и автобусную остановку на дороге Кострома-Сандогора"</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sz w:val="20"/>
                <w:szCs w:val="20"/>
              </w:rPr>
            </w:pPr>
            <w:r w:rsidRPr="004F0B06">
              <w:rPr>
                <w:sz w:val="20"/>
                <w:szCs w:val="20"/>
              </w:rPr>
              <w:t>110 000</w:t>
            </w:r>
          </w:p>
        </w:tc>
      </w:tr>
      <w:tr w:rsidR="004F0B06" w:rsidRPr="004F0B06" w:rsidTr="004F0B06">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4F0B06" w:rsidRPr="004F0B06" w:rsidRDefault="004F0B06" w:rsidP="004F0B06">
            <w:pPr>
              <w:jc w:val="center"/>
              <w:rPr>
                <w:sz w:val="20"/>
                <w:szCs w:val="20"/>
              </w:rPr>
            </w:pPr>
            <w:r w:rsidRPr="004F0B06">
              <w:rPr>
                <w:sz w:val="20"/>
                <w:szCs w:val="20"/>
              </w:rPr>
              <w:t>2 07 05020 10 0000 180</w:t>
            </w:r>
          </w:p>
        </w:tc>
        <w:tc>
          <w:tcPr>
            <w:tcW w:w="6521" w:type="dxa"/>
            <w:tcBorders>
              <w:top w:val="nil"/>
              <w:left w:val="nil"/>
              <w:bottom w:val="single" w:sz="4" w:space="0" w:color="auto"/>
              <w:right w:val="single" w:sz="4" w:space="0" w:color="auto"/>
            </w:tcBorders>
            <w:shd w:val="clear" w:color="auto" w:fill="auto"/>
            <w:hideMark/>
          </w:tcPr>
          <w:p w:rsidR="004F0B06" w:rsidRPr="004F0B06" w:rsidRDefault="004F0B06" w:rsidP="004F0B06">
            <w:pPr>
              <w:jc w:val="both"/>
              <w:rPr>
                <w:sz w:val="20"/>
                <w:szCs w:val="20"/>
              </w:rPr>
            </w:pPr>
            <w:r w:rsidRPr="004F0B06">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bCs/>
                <w:sz w:val="20"/>
                <w:szCs w:val="20"/>
              </w:rPr>
            </w:pPr>
            <w:r w:rsidRPr="004F0B06">
              <w:rPr>
                <w:bCs/>
                <w:sz w:val="20"/>
                <w:szCs w:val="20"/>
              </w:rPr>
              <w:t>66 545</w:t>
            </w:r>
          </w:p>
        </w:tc>
      </w:tr>
      <w:tr w:rsidR="004F0B06" w:rsidRPr="004F0B06" w:rsidTr="004F0B06">
        <w:trPr>
          <w:trHeight w:val="264"/>
        </w:trPr>
        <w:tc>
          <w:tcPr>
            <w:tcW w:w="2283" w:type="dxa"/>
            <w:tcBorders>
              <w:top w:val="nil"/>
              <w:left w:val="single" w:sz="4" w:space="0" w:color="auto"/>
              <w:bottom w:val="single" w:sz="4" w:space="0" w:color="auto"/>
              <w:right w:val="single" w:sz="4" w:space="0" w:color="auto"/>
            </w:tcBorders>
            <w:shd w:val="clear" w:color="auto" w:fill="auto"/>
            <w:noWrap/>
            <w:hideMark/>
          </w:tcPr>
          <w:p w:rsidR="004F0B06" w:rsidRPr="004F0B06" w:rsidRDefault="004F0B06" w:rsidP="004F0B06">
            <w:pPr>
              <w:rPr>
                <w:sz w:val="20"/>
                <w:szCs w:val="20"/>
              </w:rPr>
            </w:pPr>
            <w:r w:rsidRPr="004F0B06">
              <w:rPr>
                <w:sz w:val="20"/>
                <w:szCs w:val="20"/>
              </w:rPr>
              <w:t> </w:t>
            </w:r>
          </w:p>
        </w:tc>
        <w:tc>
          <w:tcPr>
            <w:tcW w:w="6521" w:type="dxa"/>
            <w:tcBorders>
              <w:top w:val="nil"/>
              <w:left w:val="nil"/>
              <w:bottom w:val="single" w:sz="4" w:space="0" w:color="auto"/>
              <w:right w:val="single" w:sz="4" w:space="0" w:color="auto"/>
            </w:tcBorders>
            <w:shd w:val="clear" w:color="auto" w:fill="auto"/>
            <w:noWrap/>
            <w:hideMark/>
          </w:tcPr>
          <w:p w:rsidR="004F0B06" w:rsidRPr="004F0B06" w:rsidRDefault="004F0B06" w:rsidP="004F0B06">
            <w:pPr>
              <w:jc w:val="both"/>
              <w:rPr>
                <w:bCs/>
                <w:sz w:val="20"/>
                <w:szCs w:val="20"/>
              </w:rPr>
            </w:pPr>
            <w:r w:rsidRPr="004F0B06">
              <w:rPr>
                <w:bCs/>
                <w:sz w:val="20"/>
                <w:szCs w:val="20"/>
              </w:rPr>
              <w:t>ВСЕГО ДОХОДОВ</w:t>
            </w:r>
          </w:p>
        </w:tc>
        <w:tc>
          <w:tcPr>
            <w:tcW w:w="1448" w:type="dxa"/>
            <w:tcBorders>
              <w:top w:val="nil"/>
              <w:left w:val="nil"/>
              <w:bottom w:val="single" w:sz="4" w:space="0" w:color="auto"/>
              <w:right w:val="single" w:sz="4" w:space="0" w:color="auto"/>
            </w:tcBorders>
            <w:shd w:val="clear" w:color="auto" w:fill="auto"/>
            <w:noWrap/>
            <w:vAlign w:val="bottom"/>
            <w:hideMark/>
          </w:tcPr>
          <w:p w:rsidR="004F0B06" w:rsidRPr="004F0B06" w:rsidRDefault="004F0B06" w:rsidP="004F0B06">
            <w:pPr>
              <w:jc w:val="center"/>
              <w:rPr>
                <w:bCs/>
                <w:sz w:val="20"/>
                <w:szCs w:val="20"/>
              </w:rPr>
            </w:pPr>
            <w:r w:rsidRPr="004F0B06">
              <w:rPr>
                <w:bCs/>
                <w:sz w:val="20"/>
                <w:szCs w:val="20"/>
              </w:rPr>
              <w:t>7 726 806</w:t>
            </w:r>
          </w:p>
        </w:tc>
      </w:tr>
    </w:tbl>
    <w:p w:rsidR="004F0B06" w:rsidRPr="004F0B06" w:rsidRDefault="004F0B06" w:rsidP="004F0B06">
      <w:pPr>
        <w:jc w:val="right"/>
        <w:rPr>
          <w:sz w:val="20"/>
          <w:szCs w:val="20"/>
        </w:rPr>
      </w:pPr>
      <w:r w:rsidRPr="004F0B06">
        <w:rPr>
          <w:sz w:val="20"/>
          <w:szCs w:val="20"/>
        </w:rPr>
        <w:t>Приложение № 4 к решению Совета депутатов</w:t>
      </w:r>
    </w:p>
    <w:p w:rsidR="004F0B06" w:rsidRPr="004F0B06" w:rsidRDefault="004F0B06" w:rsidP="004F0B06">
      <w:pPr>
        <w:jc w:val="right"/>
        <w:rPr>
          <w:sz w:val="20"/>
          <w:szCs w:val="20"/>
        </w:rPr>
      </w:pPr>
      <w:r w:rsidRPr="004F0B06">
        <w:rPr>
          <w:sz w:val="20"/>
          <w:szCs w:val="20"/>
        </w:rPr>
        <w:t>Сандогорского сельского поселения от 29.12.2017 № 77</w:t>
      </w:r>
    </w:p>
    <w:p w:rsidR="004F0B06" w:rsidRPr="004F0B06" w:rsidRDefault="004F0B06" w:rsidP="004F0B06">
      <w:pPr>
        <w:jc w:val="center"/>
        <w:rPr>
          <w:sz w:val="20"/>
          <w:szCs w:val="20"/>
        </w:rPr>
      </w:pPr>
      <w:r w:rsidRPr="004F0B06">
        <w:rPr>
          <w:sz w:val="20"/>
          <w:szCs w:val="20"/>
        </w:rPr>
        <w:t>Ведомственная структура, распределение бюджетных ассигнований по разделам, подразделам, целевым статьям и видам расходов классификации расходов РФ бюджета Сандогорского сельского поселения на 2017 год</w:t>
      </w:r>
    </w:p>
    <w:tbl>
      <w:tblPr>
        <w:tblW w:w="10080" w:type="dxa"/>
        <w:tblInd w:w="93" w:type="dxa"/>
        <w:tblLayout w:type="fixed"/>
        <w:tblLook w:val="04A0" w:firstRow="1" w:lastRow="0" w:firstColumn="1" w:lastColumn="0" w:noHBand="0" w:noVBand="1"/>
      </w:tblPr>
      <w:tblGrid>
        <w:gridCol w:w="1008"/>
        <w:gridCol w:w="4819"/>
        <w:gridCol w:w="992"/>
        <w:gridCol w:w="1418"/>
        <w:gridCol w:w="567"/>
        <w:gridCol w:w="1276"/>
      </w:tblGrid>
      <w:tr w:rsidR="004F0B06" w:rsidRPr="004F0B06" w:rsidTr="00404613">
        <w:trPr>
          <w:trHeight w:val="1056"/>
        </w:trPr>
        <w:tc>
          <w:tcPr>
            <w:tcW w:w="1008" w:type="dxa"/>
            <w:tcBorders>
              <w:top w:val="single" w:sz="4" w:space="0" w:color="000000"/>
              <w:left w:val="single" w:sz="4" w:space="0" w:color="auto"/>
              <w:bottom w:val="single" w:sz="4" w:space="0" w:color="000000"/>
              <w:right w:val="single" w:sz="4" w:space="0" w:color="000000"/>
            </w:tcBorders>
            <w:shd w:val="clear" w:color="auto" w:fill="auto"/>
            <w:vAlign w:val="bottom"/>
            <w:hideMark/>
          </w:tcPr>
          <w:p w:rsidR="004F0B06" w:rsidRPr="004F0B06" w:rsidRDefault="004F0B06" w:rsidP="004F0B06">
            <w:pPr>
              <w:jc w:val="center"/>
              <w:rPr>
                <w:sz w:val="20"/>
                <w:szCs w:val="20"/>
              </w:rPr>
            </w:pPr>
            <w:r w:rsidRPr="004F0B06">
              <w:rPr>
                <w:sz w:val="20"/>
                <w:szCs w:val="20"/>
              </w:rPr>
              <w:t>Код главного  администратора</w:t>
            </w:r>
          </w:p>
        </w:tc>
        <w:tc>
          <w:tcPr>
            <w:tcW w:w="4819" w:type="dxa"/>
            <w:tcBorders>
              <w:top w:val="single" w:sz="4" w:space="0" w:color="000000"/>
              <w:left w:val="nil"/>
              <w:bottom w:val="single" w:sz="4" w:space="0" w:color="000000"/>
              <w:right w:val="single" w:sz="4" w:space="0" w:color="000000"/>
            </w:tcBorders>
            <w:shd w:val="clear" w:color="auto" w:fill="auto"/>
            <w:vAlign w:val="center"/>
            <w:hideMark/>
          </w:tcPr>
          <w:p w:rsidR="004F0B06" w:rsidRPr="004F0B06" w:rsidRDefault="004F0B06" w:rsidP="004F0B06">
            <w:pPr>
              <w:jc w:val="both"/>
              <w:rPr>
                <w:sz w:val="20"/>
                <w:szCs w:val="22"/>
              </w:rPr>
            </w:pPr>
            <w:r w:rsidRPr="004F0B06">
              <w:rPr>
                <w:sz w:val="20"/>
                <w:szCs w:val="22"/>
              </w:rPr>
              <w:t>Наименование</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F0B06" w:rsidRPr="004F0B06" w:rsidRDefault="004F0B06" w:rsidP="004F0B06">
            <w:pPr>
              <w:jc w:val="center"/>
              <w:rPr>
                <w:sz w:val="20"/>
                <w:szCs w:val="20"/>
              </w:rPr>
            </w:pPr>
            <w:r w:rsidRPr="004F0B06">
              <w:rPr>
                <w:sz w:val="20"/>
                <w:szCs w:val="20"/>
              </w:rPr>
              <w:t>Раздел, Подраздел</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4F0B06" w:rsidRPr="004F0B06" w:rsidRDefault="004F0B06" w:rsidP="004F0B06">
            <w:pPr>
              <w:jc w:val="center"/>
              <w:rPr>
                <w:sz w:val="20"/>
                <w:szCs w:val="20"/>
              </w:rPr>
            </w:pPr>
            <w:r w:rsidRPr="004F0B06">
              <w:rPr>
                <w:sz w:val="20"/>
                <w:szCs w:val="20"/>
              </w:rPr>
              <w:t>Целевая статья</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4F0B06" w:rsidRPr="004F0B06" w:rsidRDefault="004F0B06" w:rsidP="004F0B06">
            <w:pPr>
              <w:jc w:val="center"/>
              <w:rPr>
                <w:sz w:val="20"/>
                <w:szCs w:val="20"/>
              </w:rPr>
            </w:pPr>
            <w:r w:rsidRPr="004F0B06">
              <w:rPr>
                <w:sz w:val="20"/>
                <w:szCs w:val="20"/>
              </w:rPr>
              <w:t>Вид расхода</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4F0B06" w:rsidRPr="004F0B06" w:rsidRDefault="004F0B06" w:rsidP="004F0B06">
            <w:pPr>
              <w:jc w:val="center"/>
              <w:rPr>
                <w:sz w:val="20"/>
                <w:szCs w:val="20"/>
              </w:rPr>
            </w:pPr>
            <w:r w:rsidRPr="004F0B06">
              <w:rPr>
                <w:sz w:val="20"/>
                <w:szCs w:val="20"/>
              </w:rPr>
              <w:t>Сумма, руб.</w:t>
            </w:r>
          </w:p>
        </w:tc>
      </w:tr>
      <w:tr w:rsidR="004F0B06" w:rsidRPr="004F0B06" w:rsidTr="00404613">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4F0B06" w:rsidRPr="004F0B06" w:rsidRDefault="004F0B06" w:rsidP="004F0B06">
            <w:pPr>
              <w:jc w:val="center"/>
              <w:rPr>
                <w:bCs/>
                <w:sz w:val="20"/>
                <w:szCs w:val="20"/>
              </w:rPr>
            </w:pPr>
            <w:r w:rsidRPr="004F0B06">
              <w:rPr>
                <w:bCs/>
                <w:sz w:val="20"/>
                <w:szCs w:val="20"/>
              </w:rPr>
              <w:t>999</w:t>
            </w:r>
          </w:p>
        </w:tc>
        <w:tc>
          <w:tcPr>
            <w:tcW w:w="4819" w:type="dxa"/>
            <w:tcBorders>
              <w:top w:val="nil"/>
              <w:left w:val="nil"/>
              <w:bottom w:val="single" w:sz="4" w:space="0" w:color="000000"/>
              <w:right w:val="nil"/>
            </w:tcBorders>
            <w:shd w:val="clear" w:color="auto" w:fill="auto"/>
            <w:vAlign w:val="center"/>
            <w:hideMark/>
          </w:tcPr>
          <w:p w:rsidR="004F0B06" w:rsidRPr="004F0B06" w:rsidRDefault="004F0B06" w:rsidP="004F0B06">
            <w:pPr>
              <w:jc w:val="both"/>
              <w:rPr>
                <w:bCs/>
                <w:sz w:val="20"/>
                <w:szCs w:val="22"/>
              </w:rPr>
            </w:pPr>
            <w:r w:rsidRPr="004F0B06">
              <w:rPr>
                <w:bCs/>
                <w:sz w:val="20"/>
                <w:szCs w:val="22"/>
              </w:rPr>
              <w:t xml:space="preserve">Администрация </w:t>
            </w:r>
            <w:proofErr w:type="spellStart"/>
            <w:r w:rsidRPr="004F0B06">
              <w:rPr>
                <w:bCs/>
                <w:sz w:val="20"/>
                <w:szCs w:val="22"/>
              </w:rPr>
              <w:t>Сандогорскогот</w:t>
            </w:r>
            <w:proofErr w:type="spellEnd"/>
            <w:r w:rsidRPr="004F0B06">
              <w:rPr>
                <w:bCs/>
                <w:sz w:val="20"/>
                <w:szCs w:val="22"/>
              </w:rPr>
              <w:t xml:space="preserve"> сельского поселения Костромского муниципального района Костромской области</w:t>
            </w:r>
          </w:p>
        </w:tc>
        <w:tc>
          <w:tcPr>
            <w:tcW w:w="992" w:type="dxa"/>
            <w:tcBorders>
              <w:top w:val="nil"/>
              <w:left w:val="nil"/>
              <w:bottom w:val="nil"/>
              <w:right w:val="nil"/>
            </w:tcBorders>
            <w:shd w:val="clear" w:color="auto" w:fill="auto"/>
            <w:vAlign w:val="bottom"/>
            <w:hideMark/>
          </w:tcPr>
          <w:p w:rsidR="004F0B06" w:rsidRPr="004F0B06" w:rsidRDefault="004F0B06" w:rsidP="004F0B06">
            <w:pPr>
              <w:rPr>
                <w:sz w:val="20"/>
                <w:szCs w:val="20"/>
              </w:rPr>
            </w:pPr>
          </w:p>
        </w:tc>
        <w:tc>
          <w:tcPr>
            <w:tcW w:w="1418" w:type="dxa"/>
            <w:tcBorders>
              <w:top w:val="nil"/>
              <w:left w:val="nil"/>
              <w:bottom w:val="single" w:sz="4" w:space="0" w:color="000000"/>
              <w:right w:val="nil"/>
            </w:tcBorders>
            <w:shd w:val="clear" w:color="auto" w:fill="auto"/>
            <w:vAlign w:val="center"/>
          </w:tcPr>
          <w:p w:rsidR="004F0B06" w:rsidRPr="004F0B06" w:rsidRDefault="004F0B06" w:rsidP="004F0B06">
            <w:pPr>
              <w:rPr>
                <w:bCs/>
                <w:sz w:val="20"/>
                <w:szCs w:val="20"/>
              </w:rPr>
            </w:pPr>
          </w:p>
        </w:tc>
        <w:tc>
          <w:tcPr>
            <w:tcW w:w="567" w:type="dxa"/>
            <w:tcBorders>
              <w:top w:val="nil"/>
              <w:left w:val="nil"/>
              <w:bottom w:val="single" w:sz="4" w:space="0" w:color="000000"/>
              <w:right w:val="nil"/>
            </w:tcBorders>
            <w:shd w:val="clear" w:color="auto" w:fill="auto"/>
            <w:vAlign w:val="center"/>
          </w:tcPr>
          <w:p w:rsidR="004F0B06" w:rsidRPr="004F0B06" w:rsidRDefault="004F0B06" w:rsidP="004F0B06">
            <w:pPr>
              <w:rPr>
                <w:bCs/>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4F0B06" w:rsidRPr="004F0B06" w:rsidRDefault="004F0B06" w:rsidP="004F0B06">
            <w:pPr>
              <w:rPr>
                <w:bCs/>
                <w:sz w:val="20"/>
                <w:szCs w:val="20"/>
              </w:rPr>
            </w:pPr>
          </w:p>
        </w:tc>
      </w:tr>
      <w:tr w:rsidR="004F0B06" w:rsidRPr="004F0B06" w:rsidTr="00404613">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bCs/>
                <w:sz w:val="20"/>
                <w:szCs w:val="20"/>
              </w:rPr>
            </w:pPr>
          </w:p>
        </w:tc>
        <w:tc>
          <w:tcPr>
            <w:tcW w:w="4819" w:type="dxa"/>
            <w:tcBorders>
              <w:top w:val="nil"/>
              <w:left w:val="nil"/>
              <w:bottom w:val="single" w:sz="4" w:space="0" w:color="000000"/>
              <w:right w:val="single" w:sz="4" w:space="0" w:color="000000"/>
            </w:tcBorders>
            <w:shd w:val="clear" w:color="auto" w:fill="auto"/>
            <w:vAlign w:val="center"/>
            <w:hideMark/>
          </w:tcPr>
          <w:p w:rsidR="004F0B06" w:rsidRPr="004F0B06" w:rsidRDefault="004F0B06" w:rsidP="004F0B06">
            <w:pPr>
              <w:jc w:val="both"/>
              <w:rPr>
                <w:bCs/>
                <w:sz w:val="20"/>
                <w:szCs w:val="22"/>
              </w:rPr>
            </w:pPr>
            <w:r w:rsidRPr="004F0B06">
              <w:rPr>
                <w:bCs/>
                <w:sz w:val="20"/>
                <w:szCs w:val="22"/>
              </w:rPr>
              <w:t>Общегосударственные вопросы</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F0B06" w:rsidRPr="004F0B06" w:rsidRDefault="004F0B06" w:rsidP="004F0B06">
            <w:pPr>
              <w:jc w:val="center"/>
              <w:rPr>
                <w:bCs/>
                <w:sz w:val="20"/>
                <w:szCs w:val="20"/>
              </w:rPr>
            </w:pPr>
            <w:r w:rsidRPr="004F0B06">
              <w:rPr>
                <w:bCs/>
                <w:sz w:val="20"/>
                <w:szCs w:val="20"/>
              </w:rPr>
              <w:t>0100.</w:t>
            </w:r>
          </w:p>
        </w:tc>
        <w:tc>
          <w:tcPr>
            <w:tcW w:w="1418" w:type="dxa"/>
            <w:tcBorders>
              <w:top w:val="nil"/>
              <w:left w:val="nil"/>
              <w:bottom w:val="single" w:sz="4" w:space="0" w:color="000000"/>
              <w:right w:val="single" w:sz="4" w:space="0" w:color="000000"/>
            </w:tcBorders>
            <w:shd w:val="clear" w:color="auto" w:fill="auto"/>
            <w:vAlign w:val="center"/>
          </w:tcPr>
          <w:p w:rsidR="004F0B06" w:rsidRPr="004F0B06" w:rsidRDefault="004F0B06" w:rsidP="004F0B06">
            <w:pPr>
              <w:jc w:val="center"/>
              <w:rPr>
                <w:bCs/>
                <w:sz w:val="20"/>
                <w:szCs w:val="20"/>
              </w:rPr>
            </w:pPr>
          </w:p>
        </w:tc>
        <w:tc>
          <w:tcPr>
            <w:tcW w:w="567" w:type="dxa"/>
            <w:tcBorders>
              <w:top w:val="nil"/>
              <w:left w:val="nil"/>
              <w:bottom w:val="single" w:sz="4" w:space="0" w:color="000000"/>
              <w:right w:val="single" w:sz="4" w:space="0" w:color="000000"/>
            </w:tcBorders>
            <w:shd w:val="clear" w:color="auto" w:fill="auto"/>
            <w:vAlign w:val="center"/>
          </w:tcPr>
          <w:p w:rsidR="004F0B06" w:rsidRPr="004F0B06" w:rsidRDefault="004F0B06" w:rsidP="004F0B06">
            <w:pPr>
              <w:jc w:val="center"/>
              <w:rPr>
                <w:bCs/>
                <w:sz w:val="20"/>
                <w:szCs w:val="20"/>
              </w:rPr>
            </w:pPr>
          </w:p>
        </w:tc>
        <w:tc>
          <w:tcPr>
            <w:tcW w:w="1276" w:type="dxa"/>
            <w:tcBorders>
              <w:top w:val="nil"/>
              <w:left w:val="nil"/>
              <w:bottom w:val="single" w:sz="4" w:space="0" w:color="000000"/>
              <w:right w:val="single" w:sz="4" w:space="0" w:color="000000"/>
            </w:tcBorders>
            <w:shd w:val="clear" w:color="auto" w:fill="auto"/>
            <w:vAlign w:val="center"/>
            <w:hideMark/>
          </w:tcPr>
          <w:p w:rsidR="004F0B06" w:rsidRPr="004F0B06" w:rsidRDefault="004F0B06" w:rsidP="004F0B06">
            <w:pPr>
              <w:jc w:val="center"/>
              <w:rPr>
                <w:bCs/>
                <w:sz w:val="20"/>
                <w:szCs w:val="20"/>
              </w:rPr>
            </w:pPr>
            <w:r w:rsidRPr="004F0B06">
              <w:rPr>
                <w:bCs/>
                <w:sz w:val="20"/>
                <w:szCs w:val="20"/>
              </w:rPr>
              <w:t>3 564 397,35</w:t>
            </w:r>
          </w:p>
        </w:tc>
      </w:tr>
      <w:tr w:rsidR="004F0B06" w:rsidRPr="004F0B06" w:rsidTr="00404613">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0102.</w:t>
            </w:r>
          </w:p>
        </w:tc>
        <w:tc>
          <w:tcPr>
            <w:tcW w:w="1418"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571 409,00</w:t>
            </w:r>
          </w:p>
        </w:tc>
      </w:tr>
      <w:tr w:rsidR="004F0B06" w:rsidRPr="004F0B06" w:rsidTr="00404613">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Расходы на выплаты по оплате труда работников органов местного самоуправления</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0020000110.</w:t>
            </w: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571 409,00</w:t>
            </w:r>
          </w:p>
        </w:tc>
      </w:tr>
      <w:tr w:rsidR="004F0B06" w:rsidRPr="004F0B06" w:rsidTr="00404613">
        <w:trPr>
          <w:trHeight w:val="1104"/>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571 409,00</w:t>
            </w:r>
          </w:p>
        </w:tc>
      </w:tr>
      <w:tr w:rsidR="004F0B06" w:rsidRPr="004F0B06" w:rsidTr="00404613">
        <w:trPr>
          <w:trHeight w:val="828"/>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992"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0104.</w:t>
            </w:r>
          </w:p>
        </w:tc>
        <w:tc>
          <w:tcPr>
            <w:tcW w:w="1418"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2 734 638,35</w:t>
            </w:r>
          </w:p>
        </w:tc>
      </w:tr>
      <w:tr w:rsidR="004F0B06" w:rsidRPr="004F0B06" w:rsidTr="00404613">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Расходы на выплаты по оплате труда работников органов местного самоуправления</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0020000110.</w:t>
            </w:r>
          </w:p>
        </w:tc>
        <w:tc>
          <w:tcPr>
            <w:tcW w:w="567"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2 158 554,35</w:t>
            </w:r>
          </w:p>
        </w:tc>
      </w:tr>
      <w:tr w:rsidR="004F0B06" w:rsidRPr="004F0B06" w:rsidTr="00404613">
        <w:trPr>
          <w:trHeight w:val="828"/>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2 158 554,35</w:t>
            </w:r>
          </w:p>
        </w:tc>
      </w:tr>
      <w:tr w:rsidR="004F0B06" w:rsidRPr="004F0B06" w:rsidTr="00404613">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Расходы на обеспечение функций органов местного самоуправления</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0020000190.</w:t>
            </w: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572 584,00</w:t>
            </w:r>
          </w:p>
        </w:tc>
      </w:tr>
      <w:tr w:rsidR="004F0B06" w:rsidRPr="004F0B06" w:rsidTr="00404613">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Закупки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480 549,00</w:t>
            </w:r>
          </w:p>
        </w:tc>
      </w:tr>
      <w:tr w:rsidR="004F0B06" w:rsidRPr="004F0B06" w:rsidTr="00404613">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Иные бюджетные ассигнования</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800</w:t>
            </w: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92 035,00</w:t>
            </w:r>
          </w:p>
        </w:tc>
      </w:tr>
      <w:tr w:rsidR="004F0B06" w:rsidRPr="004F0B06" w:rsidTr="00404613">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Расходы на осуществление государственных полномочий по оставлению протоколов об административных правонарушениях</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0020072090.</w:t>
            </w: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3 500,00</w:t>
            </w:r>
          </w:p>
        </w:tc>
      </w:tr>
      <w:tr w:rsidR="004F0B06" w:rsidRPr="004F0B06" w:rsidTr="00404613">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Закупки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3 500,00</w:t>
            </w:r>
          </w:p>
        </w:tc>
      </w:tr>
      <w:tr w:rsidR="004F0B06" w:rsidRPr="004F0B06" w:rsidTr="00404613">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Обеспечение проведения выборов и референдумов</w:t>
            </w:r>
          </w:p>
        </w:tc>
        <w:tc>
          <w:tcPr>
            <w:tcW w:w="992"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0107.</w:t>
            </w:r>
          </w:p>
        </w:tc>
        <w:tc>
          <w:tcPr>
            <w:tcW w:w="1418"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185 000,00</w:t>
            </w:r>
          </w:p>
        </w:tc>
      </w:tr>
      <w:tr w:rsidR="004F0B06" w:rsidRPr="004F0B06" w:rsidTr="00404613">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Проведение выборов в представительные органы муниципального образования</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0200020020.</w:t>
            </w:r>
          </w:p>
        </w:tc>
        <w:tc>
          <w:tcPr>
            <w:tcW w:w="567"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185 000,00</w:t>
            </w:r>
          </w:p>
        </w:tc>
      </w:tr>
      <w:tr w:rsidR="004F0B06" w:rsidRPr="004F0B06" w:rsidTr="00404613">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Закупки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185 000,00</w:t>
            </w:r>
          </w:p>
        </w:tc>
      </w:tr>
      <w:tr w:rsidR="004F0B06" w:rsidRPr="004F0B06" w:rsidTr="00404613">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Резервные фонды</w:t>
            </w:r>
          </w:p>
        </w:tc>
        <w:tc>
          <w:tcPr>
            <w:tcW w:w="992"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0111.</w:t>
            </w:r>
          </w:p>
        </w:tc>
        <w:tc>
          <w:tcPr>
            <w:tcW w:w="1418"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0,00</w:t>
            </w:r>
          </w:p>
        </w:tc>
      </w:tr>
      <w:tr w:rsidR="004F0B06" w:rsidRPr="004F0B06" w:rsidTr="00404613">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Резервные фонды местных администраций</w:t>
            </w:r>
          </w:p>
        </w:tc>
        <w:tc>
          <w:tcPr>
            <w:tcW w:w="992"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0700020500.</w:t>
            </w:r>
          </w:p>
        </w:tc>
        <w:tc>
          <w:tcPr>
            <w:tcW w:w="567"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0,00</w:t>
            </w:r>
          </w:p>
        </w:tc>
      </w:tr>
      <w:tr w:rsidR="004F0B06" w:rsidRPr="004F0B06" w:rsidTr="00404613">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Иные бюджетные ассигнования</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800</w:t>
            </w: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0,00</w:t>
            </w:r>
          </w:p>
        </w:tc>
      </w:tr>
      <w:tr w:rsidR="004F0B06" w:rsidRPr="004F0B06" w:rsidTr="00404613">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Другие общегосударственные вопросы</w:t>
            </w:r>
          </w:p>
        </w:tc>
        <w:tc>
          <w:tcPr>
            <w:tcW w:w="992" w:type="dxa"/>
            <w:tcBorders>
              <w:top w:val="nil"/>
              <w:left w:val="nil"/>
              <w:bottom w:val="single" w:sz="4" w:space="0" w:color="000000"/>
              <w:right w:val="single" w:sz="4" w:space="0" w:color="000000"/>
            </w:tcBorders>
            <w:shd w:val="clear" w:color="FFFFCC" w:fill="FFFFFF"/>
            <w:noWrap/>
            <w:vAlign w:val="bottom"/>
            <w:hideMark/>
          </w:tcPr>
          <w:p w:rsidR="004F0B06" w:rsidRPr="004F0B06" w:rsidRDefault="004F0B06" w:rsidP="004F0B06">
            <w:pPr>
              <w:jc w:val="center"/>
              <w:rPr>
                <w:sz w:val="20"/>
                <w:szCs w:val="20"/>
              </w:rPr>
            </w:pPr>
            <w:r w:rsidRPr="004F0B06">
              <w:rPr>
                <w:sz w:val="20"/>
                <w:szCs w:val="20"/>
              </w:rPr>
              <w:t>0113.</w:t>
            </w:r>
          </w:p>
        </w:tc>
        <w:tc>
          <w:tcPr>
            <w:tcW w:w="1418"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73 350,00</w:t>
            </w:r>
          </w:p>
        </w:tc>
      </w:tr>
      <w:tr w:rsidR="004F0B06" w:rsidRPr="004F0B06" w:rsidTr="00404613">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Выполнение других обязательств государства</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0920020300.</w:t>
            </w:r>
          </w:p>
        </w:tc>
        <w:tc>
          <w:tcPr>
            <w:tcW w:w="567"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5 350,00</w:t>
            </w:r>
          </w:p>
        </w:tc>
      </w:tr>
      <w:tr w:rsidR="004F0B06" w:rsidRPr="004F0B06" w:rsidTr="00404613">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Закупки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5 350,00</w:t>
            </w:r>
          </w:p>
        </w:tc>
      </w:tr>
      <w:tr w:rsidR="004F0B06" w:rsidRPr="004F0B06" w:rsidTr="00404613">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Иные бюджетные ассигнования</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800</w:t>
            </w: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0,00</w:t>
            </w:r>
          </w:p>
        </w:tc>
      </w:tr>
      <w:tr w:rsidR="004F0B06" w:rsidRPr="004F0B06" w:rsidTr="00404613">
        <w:trPr>
          <w:trHeight w:val="13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nil"/>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4F0B06">
              <w:rPr>
                <w:sz w:val="20"/>
                <w:szCs w:val="22"/>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52100ДО600</w:t>
            </w: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68 000,00</w:t>
            </w:r>
          </w:p>
        </w:tc>
      </w:tr>
      <w:tr w:rsidR="004F0B06" w:rsidRPr="004F0B06" w:rsidTr="00404613">
        <w:trPr>
          <w:trHeight w:val="276"/>
        </w:trPr>
        <w:tc>
          <w:tcPr>
            <w:tcW w:w="1008" w:type="dxa"/>
            <w:tcBorders>
              <w:top w:val="nil"/>
              <w:left w:val="single" w:sz="4" w:space="0" w:color="auto"/>
              <w:bottom w:val="nil"/>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single" w:sz="4" w:space="0" w:color="000000"/>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Межбюджетные трансферты</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500</w:t>
            </w: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68 000,00</w:t>
            </w:r>
          </w:p>
        </w:tc>
      </w:tr>
      <w:tr w:rsidR="004F0B06" w:rsidRPr="004F0B06" w:rsidTr="00404613">
        <w:trPr>
          <w:trHeight w:val="276"/>
        </w:trPr>
        <w:tc>
          <w:tcPr>
            <w:tcW w:w="1008" w:type="dxa"/>
            <w:tcBorders>
              <w:top w:val="single" w:sz="4" w:space="0" w:color="000000"/>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bCs/>
                <w:sz w:val="20"/>
                <w:szCs w:val="22"/>
              </w:rPr>
            </w:pPr>
            <w:r w:rsidRPr="004F0B06">
              <w:rPr>
                <w:bCs/>
                <w:sz w:val="20"/>
                <w:szCs w:val="22"/>
              </w:rPr>
              <w:t>Национальная оборона</w:t>
            </w:r>
          </w:p>
        </w:tc>
        <w:tc>
          <w:tcPr>
            <w:tcW w:w="992"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0200.</w:t>
            </w:r>
          </w:p>
        </w:tc>
        <w:tc>
          <w:tcPr>
            <w:tcW w:w="1418"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bCs/>
                <w:sz w:val="20"/>
                <w:szCs w:val="20"/>
              </w:rPr>
            </w:pPr>
            <w:r w:rsidRPr="004F0B06">
              <w:rPr>
                <w:bCs/>
                <w:sz w:val="20"/>
                <w:szCs w:val="20"/>
              </w:rPr>
              <w:t>75 500,00</w:t>
            </w:r>
          </w:p>
        </w:tc>
      </w:tr>
      <w:tr w:rsidR="004F0B06" w:rsidRPr="004F0B06" w:rsidTr="00404613">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Мобилизационная и вневойсковая подготовка</w:t>
            </w:r>
          </w:p>
        </w:tc>
        <w:tc>
          <w:tcPr>
            <w:tcW w:w="992"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0203.</w:t>
            </w:r>
          </w:p>
        </w:tc>
        <w:tc>
          <w:tcPr>
            <w:tcW w:w="1418"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75 500,00</w:t>
            </w:r>
          </w:p>
        </w:tc>
      </w:tr>
      <w:tr w:rsidR="004F0B06" w:rsidRPr="004F0B06" w:rsidTr="00404613">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0020051180.</w:t>
            </w:r>
          </w:p>
        </w:tc>
        <w:tc>
          <w:tcPr>
            <w:tcW w:w="567"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75 500,00</w:t>
            </w:r>
          </w:p>
        </w:tc>
      </w:tr>
      <w:tr w:rsidR="004F0B06" w:rsidRPr="004F0B06" w:rsidTr="00404613">
        <w:trPr>
          <w:trHeight w:val="828"/>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63 636,70</w:t>
            </w:r>
          </w:p>
        </w:tc>
      </w:tr>
      <w:tr w:rsidR="004F0B06" w:rsidRPr="004F0B06" w:rsidTr="00404613">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Закупки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11 863,30</w:t>
            </w:r>
          </w:p>
        </w:tc>
      </w:tr>
      <w:tr w:rsidR="004F0B06" w:rsidRPr="004F0B06" w:rsidTr="00404613">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bCs/>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bCs/>
                <w:sz w:val="20"/>
                <w:szCs w:val="22"/>
              </w:rPr>
            </w:pPr>
            <w:r w:rsidRPr="004F0B06">
              <w:rPr>
                <w:bCs/>
                <w:sz w:val="20"/>
                <w:szCs w:val="22"/>
              </w:rPr>
              <w:t>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bCs/>
                <w:sz w:val="20"/>
                <w:szCs w:val="20"/>
              </w:rPr>
            </w:pPr>
            <w:r w:rsidRPr="004F0B06">
              <w:rPr>
                <w:bCs/>
                <w:sz w:val="20"/>
                <w:szCs w:val="20"/>
              </w:rPr>
              <w:t>0300.</w:t>
            </w:r>
          </w:p>
        </w:tc>
        <w:tc>
          <w:tcPr>
            <w:tcW w:w="1418"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bCs/>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bCs/>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bCs/>
                <w:sz w:val="20"/>
                <w:szCs w:val="20"/>
              </w:rPr>
            </w:pPr>
            <w:r w:rsidRPr="004F0B06">
              <w:rPr>
                <w:bCs/>
                <w:sz w:val="20"/>
                <w:szCs w:val="20"/>
              </w:rPr>
              <w:t>249 296,00</w:t>
            </w:r>
          </w:p>
        </w:tc>
      </w:tr>
      <w:tr w:rsidR="004F0B06" w:rsidRPr="004F0B06" w:rsidTr="00404613">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0309.</w:t>
            </w:r>
          </w:p>
        </w:tc>
        <w:tc>
          <w:tcPr>
            <w:tcW w:w="1418"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178 296,00</w:t>
            </w:r>
          </w:p>
        </w:tc>
      </w:tr>
      <w:tr w:rsidR="004F0B06" w:rsidRPr="004F0B06" w:rsidTr="00404613">
        <w:trPr>
          <w:trHeight w:val="828"/>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Предупреждение и ликвидация последствий чрезвычайных ситуаций и стихийных бедствий природного и техногенного характера</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2180020100.</w:t>
            </w: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178 296,00</w:t>
            </w:r>
          </w:p>
        </w:tc>
      </w:tr>
      <w:tr w:rsidR="004F0B06" w:rsidRPr="004F0B06" w:rsidTr="00404613">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Закупки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178 296,00</w:t>
            </w:r>
          </w:p>
        </w:tc>
      </w:tr>
      <w:tr w:rsidR="004F0B06" w:rsidRPr="004F0B06" w:rsidTr="00404613">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Обеспечение пожарной безопасности</w:t>
            </w:r>
          </w:p>
        </w:tc>
        <w:tc>
          <w:tcPr>
            <w:tcW w:w="992"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0310.</w:t>
            </w:r>
          </w:p>
        </w:tc>
        <w:tc>
          <w:tcPr>
            <w:tcW w:w="1418"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71 000,00</w:t>
            </w:r>
          </w:p>
        </w:tc>
      </w:tr>
      <w:tr w:rsidR="004F0B06" w:rsidRPr="004F0B06" w:rsidTr="00404613">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both"/>
              <w:rPr>
                <w:sz w:val="20"/>
                <w:szCs w:val="22"/>
              </w:rPr>
            </w:pPr>
            <w:r w:rsidRPr="004F0B06">
              <w:rPr>
                <w:sz w:val="20"/>
                <w:szCs w:val="22"/>
              </w:rPr>
              <w:t>Обеспечение пожарной безопасности</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2020026700.</w:t>
            </w:r>
          </w:p>
        </w:tc>
        <w:tc>
          <w:tcPr>
            <w:tcW w:w="567"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71 000,00</w:t>
            </w:r>
          </w:p>
        </w:tc>
      </w:tr>
      <w:tr w:rsidR="004F0B06" w:rsidRPr="004F0B06" w:rsidTr="00404613">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Закупки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71 000,00</w:t>
            </w:r>
          </w:p>
        </w:tc>
      </w:tr>
      <w:tr w:rsidR="004F0B06" w:rsidRPr="004F0B06" w:rsidTr="00404613">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bCs/>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bCs/>
                <w:sz w:val="20"/>
                <w:szCs w:val="22"/>
              </w:rPr>
            </w:pPr>
            <w:r w:rsidRPr="004F0B06">
              <w:rPr>
                <w:bCs/>
                <w:sz w:val="20"/>
                <w:szCs w:val="22"/>
              </w:rPr>
              <w:t>Национальная экономика</w:t>
            </w:r>
          </w:p>
        </w:tc>
        <w:tc>
          <w:tcPr>
            <w:tcW w:w="992"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bCs/>
                <w:sz w:val="20"/>
                <w:szCs w:val="20"/>
              </w:rPr>
            </w:pPr>
            <w:r w:rsidRPr="004F0B06">
              <w:rPr>
                <w:bCs/>
                <w:sz w:val="20"/>
                <w:szCs w:val="20"/>
              </w:rPr>
              <w:t>0400.</w:t>
            </w:r>
          </w:p>
        </w:tc>
        <w:tc>
          <w:tcPr>
            <w:tcW w:w="1418"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bCs/>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bCs/>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bCs/>
                <w:sz w:val="20"/>
                <w:szCs w:val="20"/>
              </w:rPr>
            </w:pPr>
            <w:r w:rsidRPr="004F0B06">
              <w:rPr>
                <w:bCs/>
                <w:sz w:val="20"/>
                <w:szCs w:val="20"/>
              </w:rPr>
              <w:t>1 292 336,00</w:t>
            </w:r>
          </w:p>
        </w:tc>
      </w:tr>
      <w:tr w:rsidR="004F0B06" w:rsidRPr="004F0B06" w:rsidTr="00404613">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0409.</w:t>
            </w:r>
          </w:p>
        </w:tc>
        <w:tc>
          <w:tcPr>
            <w:tcW w:w="1418"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1 292 336,00</w:t>
            </w:r>
          </w:p>
        </w:tc>
      </w:tr>
      <w:tr w:rsidR="004F0B06" w:rsidRPr="004F0B06" w:rsidTr="00404613">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Содержание автомобильных дорог общего пользования</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3150020300</w:t>
            </w:r>
          </w:p>
        </w:tc>
        <w:tc>
          <w:tcPr>
            <w:tcW w:w="567"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388 809,00</w:t>
            </w:r>
          </w:p>
        </w:tc>
      </w:tr>
      <w:tr w:rsidR="004F0B06" w:rsidRPr="004F0B06" w:rsidTr="00404613">
        <w:trPr>
          <w:trHeight w:val="276"/>
        </w:trPr>
        <w:tc>
          <w:tcPr>
            <w:tcW w:w="1008" w:type="dxa"/>
            <w:tcBorders>
              <w:top w:val="nil"/>
              <w:left w:val="single" w:sz="4" w:space="0" w:color="auto"/>
              <w:bottom w:val="nil"/>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Субсидии юридическим лицам</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600</w:t>
            </w: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p>
        </w:tc>
      </w:tr>
      <w:tr w:rsidR="004F0B06" w:rsidRPr="004F0B06" w:rsidTr="00404613">
        <w:trPr>
          <w:trHeight w:val="552"/>
        </w:trPr>
        <w:tc>
          <w:tcPr>
            <w:tcW w:w="1008" w:type="dxa"/>
            <w:tcBorders>
              <w:top w:val="single" w:sz="4" w:space="0" w:color="000000"/>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Закупки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388 809,00</w:t>
            </w:r>
          </w:p>
        </w:tc>
      </w:tr>
      <w:tr w:rsidR="004F0B06" w:rsidRPr="004F0B06" w:rsidTr="00404613">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Муниципальный дорожный фонд</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3150020500</w:t>
            </w: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403 527,00</w:t>
            </w:r>
          </w:p>
        </w:tc>
      </w:tr>
      <w:tr w:rsidR="004F0B06" w:rsidRPr="004F0B06" w:rsidTr="00404613">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Закупки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403 527,00</w:t>
            </w:r>
          </w:p>
        </w:tc>
      </w:tr>
      <w:tr w:rsidR="004F0B06" w:rsidRPr="004F0B06" w:rsidTr="00404613">
        <w:trPr>
          <w:trHeight w:val="828"/>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 xml:space="preserve">Расходы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31500S2140</w:t>
            </w: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500 000,00</w:t>
            </w:r>
          </w:p>
        </w:tc>
      </w:tr>
      <w:tr w:rsidR="004F0B06" w:rsidRPr="004F0B06" w:rsidTr="00404613">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Закупки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500 000,00</w:t>
            </w:r>
          </w:p>
        </w:tc>
      </w:tr>
      <w:tr w:rsidR="004F0B06" w:rsidRPr="004F0B06" w:rsidTr="00404613">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Другие вопросы в области национальной экономики</w:t>
            </w:r>
          </w:p>
        </w:tc>
        <w:tc>
          <w:tcPr>
            <w:tcW w:w="992"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0412.</w:t>
            </w:r>
          </w:p>
        </w:tc>
        <w:tc>
          <w:tcPr>
            <w:tcW w:w="1418"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0,00</w:t>
            </w:r>
          </w:p>
        </w:tc>
      </w:tr>
      <w:tr w:rsidR="004F0B06" w:rsidRPr="004F0B06" w:rsidTr="00404613">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Мероприятия по землеустройству и землепользованию</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3400020310</w:t>
            </w:r>
          </w:p>
        </w:tc>
        <w:tc>
          <w:tcPr>
            <w:tcW w:w="567"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0,00</w:t>
            </w:r>
          </w:p>
        </w:tc>
      </w:tr>
      <w:tr w:rsidR="004F0B06" w:rsidRPr="004F0B06" w:rsidTr="00404613">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Закупки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0,00</w:t>
            </w:r>
          </w:p>
        </w:tc>
      </w:tr>
      <w:tr w:rsidR="004F0B06" w:rsidRPr="004F0B06" w:rsidTr="00404613">
        <w:trPr>
          <w:trHeight w:val="13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nil"/>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4F0B06">
              <w:rPr>
                <w:sz w:val="20"/>
                <w:szCs w:val="22"/>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FFFFCC" w:fill="FFFFFF"/>
            <w:noWrap/>
            <w:vAlign w:val="bottom"/>
            <w:hideMark/>
          </w:tcPr>
          <w:p w:rsidR="004F0B06" w:rsidRPr="004F0B06" w:rsidRDefault="004F0B06" w:rsidP="004F0B06">
            <w:pPr>
              <w:jc w:val="center"/>
              <w:rPr>
                <w:sz w:val="20"/>
                <w:szCs w:val="20"/>
              </w:rPr>
            </w:pPr>
            <w:r w:rsidRPr="004F0B06">
              <w:rPr>
                <w:sz w:val="20"/>
                <w:szCs w:val="20"/>
              </w:rPr>
              <w:t>52100Д0600</w:t>
            </w: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0,00</w:t>
            </w:r>
          </w:p>
        </w:tc>
      </w:tr>
      <w:tr w:rsidR="004F0B06" w:rsidRPr="004F0B06" w:rsidTr="00404613">
        <w:trPr>
          <w:trHeight w:val="276"/>
        </w:trPr>
        <w:tc>
          <w:tcPr>
            <w:tcW w:w="1008" w:type="dxa"/>
            <w:tcBorders>
              <w:top w:val="nil"/>
              <w:left w:val="single" w:sz="4" w:space="0" w:color="auto"/>
              <w:bottom w:val="nil"/>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single" w:sz="4" w:space="0" w:color="000000"/>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Межбюджетные трансферты</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500</w:t>
            </w: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0,00</w:t>
            </w:r>
          </w:p>
        </w:tc>
      </w:tr>
      <w:tr w:rsidR="004F0B06" w:rsidRPr="004F0B06" w:rsidTr="00404613">
        <w:trPr>
          <w:trHeight w:val="276"/>
        </w:trPr>
        <w:tc>
          <w:tcPr>
            <w:tcW w:w="1008" w:type="dxa"/>
            <w:tcBorders>
              <w:top w:val="single" w:sz="4" w:space="0" w:color="000000"/>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bCs/>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bCs/>
                <w:sz w:val="20"/>
                <w:szCs w:val="22"/>
              </w:rPr>
            </w:pPr>
            <w:r w:rsidRPr="004F0B06">
              <w:rPr>
                <w:bCs/>
                <w:sz w:val="20"/>
                <w:szCs w:val="22"/>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bCs/>
                <w:sz w:val="20"/>
                <w:szCs w:val="20"/>
              </w:rPr>
            </w:pPr>
            <w:r w:rsidRPr="004F0B06">
              <w:rPr>
                <w:bCs/>
                <w:sz w:val="20"/>
                <w:szCs w:val="20"/>
              </w:rPr>
              <w:t>0500.</w:t>
            </w:r>
          </w:p>
        </w:tc>
        <w:tc>
          <w:tcPr>
            <w:tcW w:w="1418"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bCs/>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bCs/>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bCs/>
                <w:sz w:val="20"/>
                <w:szCs w:val="20"/>
              </w:rPr>
            </w:pPr>
            <w:r w:rsidRPr="004F0B06">
              <w:rPr>
                <w:bCs/>
                <w:sz w:val="20"/>
                <w:szCs w:val="20"/>
              </w:rPr>
              <w:t>968 329,65</w:t>
            </w:r>
          </w:p>
        </w:tc>
      </w:tr>
      <w:tr w:rsidR="004F0B06" w:rsidRPr="004F0B06" w:rsidTr="00404613">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Жилищное хозяйство</w:t>
            </w:r>
          </w:p>
        </w:tc>
        <w:tc>
          <w:tcPr>
            <w:tcW w:w="992"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.0501</w:t>
            </w:r>
          </w:p>
        </w:tc>
        <w:tc>
          <w:tcPr>
            <w:tcW w:w="1418"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74 335,00</w:t>
            </w:r>
          </w:p>
        </w:tc>
      </w:tr>
      <w:tr w:rsidR="004F0B06" w:rsidRPr="004F0B06" w:rsidTr="00404613">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Мероприятия в области жилищного хозяйства</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3600020410</w:t>
            </w:r>
          </w:p>
        </w:tc>
        <w:tc>
          <w:tcPr>
            <w:tcW w:w="567"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4 335,00</w:t>
            </w:r>
          </w:p>
        </w:tc>
      </w:tr>
      <w:tr w:rsidR="004F0B06" w:rsidRPr="004F0B06" w:rsidTr="00404613">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Закупки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4 335,00</w:t>
            </w:r>
          </w:p>
        </w:tc>
      </w:tr>
      <w:tr w:rsidR="004F0B06" w:rsidRPr="004F0B06" w:rsidTr="00404613">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Капитальный ремонт муниципального жилищного фонда</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3600020420</w:t>
            </w: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70 000,00</w:t>
            </w:r>
          </w:p>
        </w:tc>
      </w:tr>
      <w:tr w:rsidR="004F0B06" w:rsidRPr="004F0B06" w:rsidTr="00404613">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Закупки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4F0B06" w:rsidRPr="004F0B06" w:rsidRDefault="004F0B06" w:rsidP="004F0B06">
            <w:pPr>
              <w:jc w:val="center"/>
              <w:rPr>
                <w:sz w:val="20"/>
                <w:szCs w:val="20"/>
              </w:rPr>
            </w:pPr>
            <w:r w:rsidRPr="004F0B0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70 000,00</w:t>
            </w:r>
          </w:p>
        </w:tc>
      </w:tr>
      <w:tr w:rsidR="004F0B06" w:rsidRPr="004F0B06" w:rsidTr="00404613">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Коммунальное хозяйство</w:t>
            </w:r>
          </w:p>
        </w:tc>
        <w:tc>
          <w:tcPr>
            <w:tcW w:w="992"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0502.</w:t>
            </w:r>
          </w:p>
        </w:tc>
        <w:tc>
          <w:tcPr>
            <w:tcW w:w="1418"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5 313,00</w:t>
            </w:r>
          </w:p>
        </w:tc>
      </w:tr>
      <w:tr w:rsidR="004F0B06" w:rsidRPr="004F0B06" w:rsidTr="00404613">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Мероприятия в области коммунального хозяйства</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3610020510</w:t>
            </w:r>
          </w:p>
        </w:tc>
        <w:tc>
          <w:tcPr>
            <w:tcW w:w="567"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5 313,00</w:t>
            </w:r>
          </w:p>
        </w:tc>
      </w:tr>
      <w:tr w:rsidR="004F0B06" w:rsidRPr="004F0B06" w:rsidTr="00404613">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Закупки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5 313,00</w:t>
            </w:r>
          </w:p>
        </w:tc>
      </w:tr>
      <w:tr w:rsidR="004F0B06" w:rsidRPr="004F0B06" w:rsidTr="00404613">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Благоустройство</w:t>
            </w:r>
          </w:p>
        </w:tc>
        <w:tc>
          <w:tcPr>
            <w:tcW w:w="992"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0503.</w:t>
            </w:r>
          </w:p>
        </w:tc>
        <w:tc>
          <w:tcPr>
            <w:tcW w:w="1418"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bCs/>
                <w:sz w:val="20"/>
                <w:szCs w:val="20"/>
              </w:rPr>
            </w:pPr>
            <w:r w:rsidRPr="004F0B06">
              <w:rPr>
                <w:bCs/>
                <w:sz w:val="20"/>
                <w:szCs w:val="20"/>
              </w:rPr>
              <w:t>888 681,65</w:t>
            </w:r>
          </w:p>
        </w:tc>
      </w:tr>
      <w:tr w:rsidR="004F0B06" w:rsidRPr="004F0B06" w:rsidTr="00404613">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Уличное освещение</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6000020210</w:t>
            </w:r>
          </w:p>
        </w:tc>
        <w:tc>
          <w:tcPr>
            <w:tcW w:w="567"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508 498,00</w:t>
            </w:r>
          </w:p>
        </w:tc>
      </w:tr>
      <w:tr w:rsidR="004F0B06" w:rsidRPr="004F0B06" w:rsidTr="00404613">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Закупки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508 498,00</w:t>
            </w:r>
          </w:p>
        </w:tc>
      </w:tr>
      <w:tr w:rsidR="004F0B06" w:rsidRPr="004F0B06" w:rsidTr="00404613">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 xml:space="preserve">Озеленение </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FFFFCC" w:fill="FFFFFF"/>
            <w:noWrap/>
            <w:vAlign w:val="bottom"/>
            <w:hideMark/>
          </w:tcPr>
          <w:p w:rsidR="004F0B06" w:rsidRPr="004F0B06" w:rsidRDefault="004F0B06" w:rsidP="004F0B06">
            <w:pPr>
              <w:jc w:val="center"/>
              <w:rPr>
                <w:sz w:val="20"/>
                <w:szCs w:val="20"/>
              </w:rPr>
            </w:pPr>
            <w:r w:rsidRPr="004F0B06">
              <w:rPr>
                <w:sz w:val="20"/>
                <w:szCs w:val="20"/>
              </w:rPr>
              <w:t>6000020220</w:t>
            </w: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0,00</w:t>
            </w:r>
          </w:p>
        </w:tc>
      </w:tr>
      <w:tr w:rsidR="004F0B06" w:rsidRPr="004F0B06" w:rsidTr="00404613">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Закупки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0,00</w:t>
            </w:r>
          </w:p>
        </w:tc>
      </w:tr>
      <w:tr w:rsidR="004F0B06" w:rsidRPr="004F0B06" w:rsidTr="00404613">
        <w:trPr>
          <w:trHeight w:val="276"/>
        </w:trPr>
        <w:tc>
          <w:tcPr>
            <w:tcW w:w="1008" w:type="dxa"/>
            <w:tcBorders>
              <w:top w:val="nil"/>
              <w:left w:val="single" w:sz="4" w:space="0" w:color="auto"/>
              <w:bottom w:val="nil"/>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 xml:space="preserve">Прочие мероприятия по благоустройству </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FFFFCC" w:fill="FFFFFF"/>
            <w:noWrap/>
            <w:vAlign w:val="bottom"/>
            <w:hideMark/>
          </w:tcPr>
          <w:p w:rsidR="004F0B06" w:rsidRPr="004F0B06" w:rsidRDefault="004F0B06" w:rsidP="004F0B06">
            <w:pPr>
              <w:jc w:val="center"/>
              <w:rPr>
                <w:sz w:val="20"/>
                <w:szCs w:val="20"/>
              </w:rPr>
            </w:pPr>
            <w:r w:rsidRPr="004F0B06">
              <w:rPr>
                <w:sz w:val="20"/>
                <w:szCs w:val="20"/>
              </w:rPr>
              <w:t>6000020240</w:t>
            </w: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103 363,00</w:t>
            </w:r>
          </w:p>
        </w:tc>
      </w:tr>
      <w:tr w:rsidR="004F0B06" w:rsidRPr="004F0B06" w:rsidTr="00404613">
        <w:trPr>
          <w:trHeight w:val="55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Закупки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103 363,00</w:t>
            </w:r>
          </w:p>
        </w:tc>
      </w:tr>
      <w:tr w:rsidR="004F0B06" w:rsidRPr="004F0B06" w:rsidTr="00404613">
        <w:trPr>
          <w:trHeight w:val="828"/>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Реализация мероприятий муниципальных программ формирования современной городской среды за счет средств федерального и областного бюджета</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FFFFCC" w:fill="FFFFFF"/>
            <w:noWrap/>
            <w:vAlign w:val="bottom"/>
            <w:hideMark/>
          </w:tcPr>
          <w:p w:rsidR="004F0B06" w:rsidRPr="004F0B06" w:rsidRDefault="004F0B06" w:rsidP="004F0B06">
            <w:pPr>
              <w:jc w:val="center"/>
              <w:rPr>
                <w:sz w:val="20"/>
                <w:szCs w:val="20"/>
              </w:rPr>
            </w:pPr>
            <w:r w:rsidRPr="004F0B06">
              <w:rPr>
                <w:sz w:val="20"/>
                <w:szCs w:val="20"/>
              </w:rPr>
              <w:t>79500R5550</w:t>
            </w: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202 630,00</w:t>
            </w:r>
          </w:p>
        </w:tc>
      </w:tr>
      <w:tr w:rsidR="004F0B06" w:rsidRPr="004F0B06" w:rsidTr="00404613">
        <w:trPr>
          <w:trHeight w:val="552"/>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Закупки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202 630,00</w:t>
            </w:r>
          </w:p>
        </w:tc>
      </w:tr>
      <w:tr w:rsidR="004F0B06" w:rsidRPr="004F0B06" w:rsidTr="00404613">
        <w:trPr>
          <w:trHeight w:val="552"/>
        </w:trPr>
        <w:tc>
          <w:tcPr>
            <w:tcW w:w="1008" w:type="dxa"/>
            <w:tcBorders>
              <w:top w:val="nil"/>
              <w:left w:val="single" w:sz="4" w:space="0" w:color="auto"/>
              <w:bottom w:val="nil"/>
              <w:right w:val="single" w:sz="4" w:space="0" w:color="auto"/>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nil"/>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Реализация мероприятий муниципальных программ за счет средств муниципального бюджета Костромского района</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FFFFCC" w:fill="FFFFFF"/>
            <w:noWrap/>
            <w:vAlign w:val="bottom"/>
            <w:hideMark/>
          </w:tcPr>
          <w:p w:rsidR="004F0B06" w:rsidRPr="004F0B06" w:rsidRDefault="004F0B06" w:rsidP="004F0B06">
            <w:pPr>
              <w:jc w:val="center"/>
              <w:rPr>
                <w:sz w:val="20"/>
                <w:szCs w:val="20"/>
              </w:rPr>
            </w:pPr>
            <w:r w:rsidRPr="004F0B06">
              <w:rPr>
                <w:sz w:val="20"/>
                <w:szCs w:val="20"/>
              </w:rPr>
              <w:t>7950031002</w:t>
            </w: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53 970,00</w:t>
            </w:r>
          </w:p>
        </w:tc>
      </w:tr>
      <w:tr w:rsidR="004F0B06" w:rsidRPr="004F0B06" w:rsidTr="00404613">
        <w:trPr>
          <w:trHeight w:val="55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0B06" w:rsidRPr="004F0B06" w:rsidRDefault="004F0B06" w:rsidP="004F0B06">
            <w:pPr>
              <w:rPr>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4F0B06" w:rsidRPr="004F0B06" w:rsidRDefault="004F0B06" w:rsidP="004F0B06">
            <w:pPr>
              <w:jc w:val="both"/>
              <w:rPr>
                <w:sz w:val="20"/>
                <w:szCs w:val="22"/>
              </w:rPr>
            </w:pPr>
            <w:r w:rsidRPr="004F0B06">
              <w:rPr>
                <w:sz w:val="20"/>
                <w:szCs w:val="22"/>
              </w:rPr>
              <w:t>Закупки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FFFFCC" w:fill="FFFFFF"/>
            <w:noWrap/>
            <w:vAlign w:val="bottom"/>
            <w:hideMark/>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53 970,00</w:t>
            </w:r>
          </w:p>
        </w:tc>
      </w:tr>
      <w:tr w:rsidR="004F0B06" w:rsidRPr="004F0B06" w:rsidTr="00404613">
        <w:trPr>
          <w:trHeight w:val="828"/>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nil"/>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Реализация мероприятий муниципальных программ формирования современной городской среды за счет средств бюджета сельского поселения</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FFFFCC" w:fill="FFFFFF"/>
            <w:noWrap/>
            <w:vAlign w:val="bottom"/>
            <w:hideMark/>
          </w:tcPr>
          <w:p w:rsidR="004F0B06" w:rsidRPr="004F0B06" w:rsidRDefault="004F0B06" w:rsidP="004F0B06">
            <w:pPr>
              <w:jc w:val="center"/>
              <w:rPr>
                <w:sz w:val="20"/>
                <w:szCs w:val="20"/>
              </w:rPr>
            </w:pPr>
            <w:r w:rsidRPr="004F0B06">
              <w:rPr>
                <w:sz w:val="20"/>
                <w:szCs w:val="20"/>
              </w:rPr>
              <w:t>7950031000</w:t>
            </w: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6 720,65</w:t>
            </w:r>
          </w:p>
        </w:tc>
      </w:tr>
      <w:tr w:rsidR="004F0B06" w:rsidRPr="004F0B06" w:rsidTr="00404613">
        <w:trPr>
          <w:trHeight w:val="552"/>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F0B06" w:rsidRPr="004F0B06" w:rsidRDefault="004F0B06" w:rsidP="004F0B06">
            <w:pPr>
              <w:rPr>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4F0B06" w:rsidRPr="004F0B06" w:rsidRDefault="004F0B06" w:rsidP="004F0B06">
            <w:pPr>
              <w:jc w:val="both"/>
              <w:rPr>
                <w:sz w:val="20"/>
                <w:szCs w:val="22"/>
              </w:rPr>
            </w:pPr>
            <w:r w:rsidRPr="004F0B06">
              <w:rPr>
                <w:sz w:val="20"/>
                <w:szCs w:val="22"/>
              </w:rPr>
              <w:t>Закупки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FFFFCC" w:fill="FFFFFF"/>
            <w:noWrap/>
            <w:vAlign w:val="bottom"/>
            <w:hideMark/>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6 720,65</w:t>
            </w:r>
          </w:p>
        </w:tc>
      </w:tr>
      <w:tr w:rsidR="004F0B06" w:rsidRPr="004F0B06" w:rsidTr="00404613">
        <w:trPr>
          <w:trHeight w:val="552"/>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auto"/>
              <w:right w:val="single" w:sz="4" w:space="0" w:color="auto"/>
            </w:tcBorders>
            <w:shd w:val="clear" w:color="auto" w:fill="auto"/>
            <w:vAlign w:val="bottom"/>
            <w:hideMark/>
          </w:tcPr>
          <w:p w:rsidR="004F0B06" w:rsidRPr="004F0B06" w:rsidRDefault="004F0B06" w:rsidP="004F0B06">
            <w:pPr>
              <w:jc w:val="both"/>
              <w:rPr>
                <w:sz w:val="20"/>
                <w:szCs w:val="22"/>
              </w:rPr>
            </w:pPr>
            <w:r w:rsidRPr="004F0B06">
              <w:rPr>
                <w:sz w:val="20"/>
                <w:szCs w:val="22"/>
              </w:rPr>
              <w:t>Реализация мероприятий муниципальных программ за счет средств заинтересованных лиц</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FFFFCC" w:fill="FFFFFF"/>
            <w:noWrap/>
            <w:vAlign w:val="bottom"/>
            <w:hideMark/>
          </w:tcPr>
          <w:p w:rsidR="004F0B06" w:rsidRPr="004F0B06" w:rsidRDefault="004F0B06" w:rsidP="004F0B06">
            <w:pPr>
              <w:jc w:val="center"/>
              <w:rPr>
                <w:sz w:val="20"/>
                <w:szCs w:val="20"/>
              </w:rPr>
            </w:pPr>
            <w:r w:rsidRPr="004F0B06">
              <w:rPr>
                <w:sz w:val="20"/>
                <w:szCs w:val="20"/>
              </w:rPr>
              <w:t>7950031001</w:t>
            </w: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13 500,00</w:t>
            </w:r>
          </w:p>
        </w:tc>
      </w:tr>
      <w:tr w:rsidR="004F0B06" w:rsidRPr="004F0B06" w:rsidTr="00404613">
        <w:trPr>
          <w:trHeight w:val="552"/>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auto"/>
              <w:right w:val="single" w:sz="4" w:space="0" w:color="auto"/>
            </w:tcBorders>
            <w:shd w:val="clear" w:color="auto" w:fill="auto"/>
            <w:vAlign w:val="bottom"/>
            <w:hideMark/>
          </w:tcPr>
          <w:p w:rsidR="004F0B06" w:rsidRPr="004F0B06" w:rsidRDefault="004F0B06" w:rsidP="004F0B06">
            <w:pPr>
              <w:jc w:val="both"/>
              <w:rPr>
                <w:sz w:val="20"/>
                <w:szCs w:val="22"/>
              </w:rPr>
            </w:pPr>
            <w:r w:rsidRPr="004F0B06">
              <w:rPr>
                <w:sz w:val="20"/>
                <w:szCs w:val="22"/>
              </w:rPr>
              <w:t>Закупки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FFFFCC" w:fill="FFFFFF"/>
            <w:noWrap/>
            <w:vAlign w:val="bottom"/>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13 500,00</w:t>
            </w:r>
          </w:p>
        </w:tc>
      </w:tr>
      <w:tr w:rsidR="004F0B06" w:rsidRPr="004F0B06" w:rsidTr="00404613">
        <w:trPr>
          <w:trHeight w:val="276"/>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F0B06" w:rsidRPr="004F0B06" w:rsidRDefault="004F0B06" w:rsidP="004F0B06">
            <w:pPr>
              <w:rPr>
                <w:bCs/>
                <w:sz w:val="20"/>
                <w:szCs w:val="20"/>
              </w:rPr>
            </w:pPr>
          </w:p>
        </w:tc>
        <w:tc>
          <w:tcPr>
            <w:tcW w:w="4819" w:type="dxa"/>
            <w:tcBorders>
              <w:top w:val="nil"/>
              <w:left w:val="nil"/>
              <w:bottom w:val="single" w:sz="4" w:space="0" w:color="auto"/>
              <w:right w:val="single" w:sz="4" w:space="0" w:color="auto"/>
            </w:tcBorders>
            <w:shd w:val="clear" w:color="auto" w:fill="auto"/>
            <w:vAlign w:val="bottom"/>
            <w:hideMark/>
          </w:tcPr>
          <w:p w:rsidR="004F0B06" w:rsidRPr="004F0B06" w:rsidRDefault="004F0B06" w:rsidP="004F0B06">
            <w:pPr>
              <w:jc w:val="both"/>
              <w:rPr>
                <w:bCs/>
                <w:sz w:val="20"/>
                <w:szCs w:val="22"/>
              </w:rPr>
            </w:pPr>
            <w:r w:rsidRPr="004F0B06">
              <w:rPr>
                <w:bCs/>
                <w:sz w:val="20"/>
                <w:szCs w:val="22"/>
              </w:rPr>
              <w:t>Культура, кинематография</w:t>
            </w:r>
          </w:p>
        </w:tc>
        <w:tc>
          <w:tcPr>
            <w:tcW w:w="992"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bCs/>
                <w:sz w:val="20"/>
                <w:szCs w:val="20"/>
              </w:rPr>
            </w:pPr>
            <w:r w:rsidRPr="004F0B06">
              <w:rPr>
                <w:bCs/>
                <w:sz w:val="20"/>
                <w:szCs w:val="20"/>
              </w:rPr>
              <w:t>0800.</w:t>
            </w:r>
          </w:p>
        </w:tc>
        <w:tc>
          <w:tcPr>
            <w:tcW w:w="1418"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bCs/>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bCs/>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bCs/>
                <w:sz w:val="20"/>
                <w:szCs w:val="20"/>
              </w:rPr>
            </w:pPr>
            <w:r w:rsidRPr="004F0B06">
              <w:rPr>
                <w:bCs/>
                <w:sz w:val="20"/>
                <w:szCs w:val="20"/>
              </w:rPr>
              <w:t>1 747 268,00</w:t>
            </w:r>
          </w:p>
        </w:tc>
      </w:tr>
      <w:tr w:rsidR="004F0B06" w:rsidRPr="004F0B06" w:rsidTr="00404613">
        <w:trPr>
          <w:trHeight w:val="276"/>
        </w:trPr>
        <w:tc>
          <w:tcPr>
            <w:tcW w:w="1008" w:type="dxa"/>
            <w:tcBorders>
              <w:top w:val="nil"/>
              <w:left w:val="single" w:sz="4" w:space="0" w:color="auto"/>
              <w:bottom w:val="single" w:sz="4" w:space="0" w:color="auto"/>
              <w:right w:val="single" w:sz="4" w:space="0" w:color="auto"/>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auto"/>
              <w:right w:val="single" w:sz="4" w:space="0" w:color="auto"/>
            </w:tcBorders>
            <w:shd w:val="clear" w:color="auto" w:fill="auto"/>
            <w:vAlign w:val="bottom"/>
            <w:hideMark/>
          </w:tcPr>
          <w:p w:rsidR="004F0B06" w:rsidRPr="004F0B06" w:rsidRDefault="004F0B06" w:rsidP="004F0B06">
            <w:pPr>
              <w:jc w:val="both"/>
              <w:rPr>
                <w:sz w:val="20"/>
                <w:szCs w:val="22"/>
              </w:rPr>
            </w:pPr>
            <w:r w:rsidRPr="004F0B06">
              <w:rPr>
                <w:sz w:val="20"/>
                <w:szCs w:val="22"/>
              </w:rPr>
              <w:t>Культура</w:t>
            </w:r>
          </w:p>
        </w:tc>
        <w:tc>
          <w:tcPr>
            <w:tcW w:w="992"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0801.</w:t>
            </w:r>
          </w:p>
        </w:tc>
        <w:tc>
          <w:tcPr>
            <w:tcW w:w="1418"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1 747 268,00</w:t>
            </w:r>
          </w:p>
        </w:tc>
      </w:tr>
      <w:tr w:rsidR="004F0B06" w:rsidRPr="004F0B06" w:rsidTr="00404613">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Расход</w:t>
            </w:r>
            <w:r>
              <w:rPr>
                <w:sz w:val="20"/>
                <w:szCs w:val="22"/>
              </w:rPr>
              <w:t>ы на обеспечение деятельности (</w:t>
            </w:r>
            <w:r w:rsidRPr="004F0B06">
              <w:rPr>
                <w:sz w:val="20"/>
                <w:szCs w:val="22"/>
              </w:rPr>
              <w:t>оказание услуг) подведомственных учреждений</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4400000590</w:t>
            </w:r>
          </w:p>
        </w:tc>
        <w:tc>
          <w:tcPr>
            <w:tcW w:w="567"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1 747 268,00</w:t>
            </w:r>
          </w:p>
        </w:tc>
      </w:tr>
      <w:tr w:rsidR="004F0B06" w:rsidRPr="004F0B06" w:rsidTr="00404613">
        <w:trPr>
          <w:trHeight w:val="828"/>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Расходы на выплату персоналу в целях обеспеч</w:t>
            </w:r>
            <w:r>
              <w:rPr>
                <w:sz w:val="20"/>
                <w:szCs w:val="22"/>
              </w:rPr>
              <w:t>ения функций государственными (</w:t>
            </w:r>
            <w:r w:rsidRPr="004F0B06">
              <w:rPr>
                <w:sz w:val="20"/>
                <w:szCs w:val="22"/>
              </w:rPr>
              <w:t>муниципальными) органами, казенными учреждениями, органами управления внебюджетными фондами</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1 150 510,00</w:t>
            </w:r>
          </w:p>
        </w:tc>
      </w:tr>
      <w:tr w:rsidR="004F0B06" w:rsidRPr="004F0B06" w:rsidTr="00404613">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Закупки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504 147,00</w:t>
            </w:r>
          </w:p>
        </w:tc>
      </w:tr>
      <w:tr w:rsidR="004F0B06" w:rsidRPr="004F0B06" w:rsidTr="00404613">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Иные бюджетные ассигнования</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4F0B06" w:rsidRPr="004F0B06" w:rsidRDefault="004F0B06" w:rsidP="004F0B06">
            <w:pPr>
              <w:jc w:val="center"/>
              <w:rPr>
                <w:sz w:val="20"/>
                <w:szCs w:val="20"/>
              </w:rPr>
            </w:pPr>
            <w:r w:rsidRPr="004F0B06">
              <w:rPr>
                <w:sz w:val="20"/>
                <w:szCs w:val="20"/>
              </w:rPr>
              <w:t>800</w:t>
            </w: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92 611,00</w:t>
            </w:r>
          </w:p>
        </w:tc>
      </w:tr>
      <w:tr w:rsidR="004F0B06" w:rsidRPr="004F0B06" w:rsidTr="00404613">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bCs/>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bCs/>
                <w:sz w:val="20"/>
                <w:szCs w:val="22"/>
              </w:rPr>
            </w:pPr>
            <w:r w:rsidRPr="004F0B06">
              <w:rPr>
                <w:bCs/>
                <w:sz w:val="20"/>
                <w:szCs w:val="22"/>
              </w:rPr>
              <w:t>Социальная политика</w:t>
            </w:r>
          </w:p>
        </w:tc>
        <w:tc>
          <w:tcPr>
            <w:tcW w:w="992"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bCs/>
                <w:sz w:val="20"/>
                <w:szCs w:val="20"/>
              </w:rPr>
            </w:pPr>
            <w:r w:rsidRPr="004F0B06">
              <w:rPr>
                <w:bCs/>
                <w:sz w:val="20"/>
                <w:szCs w:val="20"/>
              </w:rPr>
              <w:t>1000.</w:t>
            </w:r>
          </w:p>
        </w:tc>
        <w:tc>
          <w:tcPr>
            <w:tcW w:w="1418"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bCs/>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bCs/>
                <w:sz w:val="20"/>
                <w:szCs w:val="20"/>
              </w:rPr>
            </w:pPr>
            <w:r w:rsidRPr="004F0B06">
              <w:rPr>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bCs/>
                <w:sz w:val="20"/>
                <w:szCs w:val="20"/>
              </w:rPr>
            </w:pPr>
            <w:r w:rsidRPr="004F0B06">
              <w:rPr>
                <w:bCs/>
                <w:sz w:val="20"/>
                <w:szCs w:val="20"/>
              </w:rPr>
              <w:t>17 000,00</w:t>
            </w:r>
          </w:p>
        </w:tc>
      </w:tr>
      <w:tr w:rsidR="004F0B06" w:rsidRPr="004F0B06" w:rsidTr="00404613">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Пенсионное обеспечение</w:t>
            </w:r>
          </w:p>
        </w:tc>
        <w:tc>
          <w:tcPr>
            <w:tcW w:w="992"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1001.</w:t>
            </w:r>
          </w:p>
        </w:tc>
        <w:tc>
          <w:tcPr>
            <w:tcW w:w="1418"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12 000,00</w:t>
            </w:r>
          </w:p>
        </w:tc>
      </w:tr>
      <w:tr w:rsidR="004F0B06" w:rsidRPr="004F0B06" w:rsidTr="00404613">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Доплаты к пенсиям государственных служащих субъектов РФ и муниципальных служащих</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5050083100</w:t>
            </w: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12 000,00</w:t>
            </w:r>
          </w:p>
        </w:tc>
      </w:tr>
      <w:tr w:rsidR="004F0B06" w:rsidRPr="004F0B06" w:rsidTr="00404613">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300</w:t>
            </w: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12 000,00</w:t>
            </w:r>
          </w:p>
        </w:tc>
      </w:tr>
      <w:tr w:rsidR="004F0B06" w:rsidRPr="004F0B06" w:rsidTr="00404613">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Другие вопросы в области социальной политики</w:t>
            </w:r>
          </w:p>
        </w:tc>
        <w:tc>
          <w:tcPr>
            <w:tcW w:w="992"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1006</w:t>
            </w:r>
          </w:p>
        </w:tc>
        <w:tc>
          <w:tcPr>
            <w:tcW w:w="1418"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5 000,00</w:t>
            </w:r>
          </w:p>
        </w:tc>
      </w:tr>
      <w:tr w:rsidR="004F0B06" w:rsidRPr="004F0B06" w:rsidTr="00404613">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Социальная политика</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5050083300</w:t>
            </w:r>
          </w:p>
        </w:tc>
        <w:tc>
          <w:tcPr>
            <w:tcW w:w="567"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5 000,00</w:t>
            </w:r>
          </w:p>
        </w:tc>
      </w:tr>
      <w:tr w:rsidR="004F0B06" w:rsidRPr="004F0B06" w:rsidTr="00404613">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sz w:val="20"/>
                <w:szCs w:val="22"/>
              </w:rPr>
            </w:pPr>
            <w:r w:rsidRPr="004F0B06">
              <w:rPr>
                <w:sz w:val="20"/>
                <w:szCs w:val="22"/>
              </w:rPr>
              <w:t>Иные выплаты населению</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300</w:t>
            </w: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sz w:val="20"/>
                <w:szCs w:val="20"/>
              </w:rPr>
            </w:pPr>
            <w:r w:rsidRPr="004F0B06">
              <w:rPr>
                <w:sz w:val="20"/>
                <w:szCs w:val="20"/>
              </w:rPr>
              <w:t>5 000,00</w:t>
            </w:r>
          </w:p>
        </w:tc>
      </w:tr>
      <w:tr w:rsidR="004F0B06" w:rsidRPr="004F0B06" w:rsidTr="00404613">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4F0B06" w:rsidRPr="004F0B06" w:rsidRDefault="004F0B06" w:rsidP="004F0B06">
            <w:pPr>
              <w:rPr>
                <w:bCs/>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4F0B06" w:rsidRPr="004F0B06" w:rsidRDefault="004F0B06" w:rsidP="004F0B06">
            <w:pPr>
              <w:jc w:val="both"/>
              <w:rPr>
                <w:bCs/>
                <w:sz w:val="20"/>
                <w:szCs w:val="22"/>
              </w:rPr>
            </w:pPr>
            <w:r w:rsidRPr="004F0B06">
              <w:rPr>
                <w:bCs/>
                <w:sz w:val="20"/>
                <w:szCs w:val="22"/>
              </w:rPr>
              <w:t>ВСЕГО</w:t>
            </w:r>
          </w:p>
        </w:tc>
        <w:tc>
          <w:tcPr>
            <w:tcW w:w="992"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bCs/>
                <w:sz w:val="20"/>
                <w:szCs w:val="20"/>
              </w:rPr>
            </w:pPr>
          </w:p>
        </w:tc>
        <w:tc>
          <w:tcPr>
            <w:tcW w:w="1418" w:type="dxa"/>
            <w:tcBorders>
              <w:top w:val="nil"/>
              <w:left w:val="nil"/>
              <w:bottom w:val="single" w:sz="4" w:space="0" w:color="000000"/>
              <w:right w:val="single" w:sz="4" w:space="0" w:color="000000"/>
            </w:tcBorders>
            <w:shd w:val="clear" w:color="auto" w:fill="auto"/>
            <w:noWrap/>
            <w:vAlign w:val="bottom"/>
          </w:tcPr>
          <w:p w:rsidR="004F0B06" w:rsidRPr="004F0B06" w:rsidRDefault="004F0B06" w:rsidP="004F0B06">
            <w:pPr>
              <w:jc w:val="center"/>
              <w:rPr>
                <w:bCs/>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bCs/>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4F0B06" w:rsidRPr="004F0B06" w:rsidRDefault="004F0B06" w:rsidP="004F0B06">
            <w:pPr>
              <w:jc w:val="center"/>
              <w:rPr>
                <w:bCs/>
                <w:sz w:val="20"/>
                <w:szCs w:val="20"/>
              </w:rPr>
            </w:pPr>
            <w:r w:rsidRPr="004F0B06">
              <w:rPr>
                <w:bCs/>
                <w:sz w:val="20"/>
                <w:szCs w:val="20"/>
              </w:rPr>
              <w:t>7 914 127,00</w:t>
            </w:r>
          </w:p>
        </w:tc>
      </w:tr>
    </w:tbl>
    <w:p w:rsidR="004F0B06" w:rsidRPr="004F0B06" w:rsidRDefault="004F0B06" w:rsidP="004F0B06">
      <w:pPr>
        <w:jc w:val="right"/>
        <w:rPr>
          <w:sz w:val="20"/>
          <w:szCs w:val="20"/>
        </w:rPr>
      </w:pPr>
      <w:r w:rsidRPr="004F0B06">
        <w:rPr>
          <w:sz w:val="20"/>
          <w:szCs w:val="20"/>
        </w:rPr>
        <w:t>Приложение № 6 к решению Совета депутатов</w:t>
      </w:r>
    </w:p>
    <w:p w:rsidR="004F0B06" w:rsidRPr="004F0B06" w:rsidRDefault="004F0B06" w:rsidP="004F0B06">
      <w:pPr>
        <w:jc w:val="right"/>
        <w:rPr>
          <w:sz w:val="20"/>
          <w:szCs w:val="20"/>
        </w:rPr>
      </w:pPr>
      <w:r w:rsidRPr="004F0B06">
        <w:rPr>
          <w:sz w:val="20"/>
          <w:szCs w:val="20"/>
        </w:rPr>
        <w:t>Сандогорского сельского поселения от 29.12.2017 № 77</w:t>
      </w:r>
    </w:p>
    <w:p w:rsidR="004F0B06" w:rsidRPr="004F0B06" w:rsidRDefault="004F0B06" w:rsidP="004F0B06">
      <w:pPr>
        <w:jc w:val="center"/>
        <w:rPr>
          <w:bCs/>
          <w:sz w:val="20"/>
          <w:szCs w:val="20"/>
        </w:rPr>
      </w:pPr>
      <w:r w:rsidRPr="004F0B06">
        <w:rPr>
          <w:bCs/>
          <w:sz w:val="20"/>
          <w:szCs w:val="20"/>
        </w:rPr>
        <w:t>Источники финансирования дефицита Сандогорского сельского поселения Костромского муниципального района Костромской области на 2017 год</w:t>
      </w:r>
    </w:p>
    <w:tbl>
      <w:tblPr>
        <w:tblW w:w="93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4110"/>
        <w:gridCol w:w="1843"/>
      </w:tblGrid>
      <w:tr w:rsidR="004F0B06" w:rsidRPr="004F0B06" w:rsidTr="00404613">
        <w:tc>
          <w:tcPr>
            <w:tcW w:w="3369" w:type="dxa"/>
            <w:shd w:val="clear" w:color="auto" w:fill="auto"/>
          </w:tcPr>
          <w:p w:rsidR="004F0B06" w:rsidRPr="004F0B06" w:rsidRDefault="004F0B06" w:rsidP="004F0B06">
            <w:pPr>
              <w:widowControl w:val="0"/>
              <w:suppressLineNumbers/>
              <w:tabs>
                <w:tab w:val="left" w:pos="570"/>
                <w:tab w:val="center" w:pos="1576"/>
              </w:tabs>
              <w:suppressAutoHyphens/>
              <w:snapToGrid w:val="0"/>
              <w:jc w:val="center"/>
              <w:rPr>
                <w:rFonts w:cs="Tahoma"/>
                <w:sz w:val="20"/>
                <w:szCs w:val="20"/>
                <w:lang w:eastAsia="ar-SA"/>
              </w:rPr>
            </w:pPr>
            <w:r w:rsidRPr="004F0B06">
              <w:rPr>
                <w:rFonts w:cs="Tahoma"/>
                <w:sz w:val="20"/>
                <w:szCs w:val="20"/>
                <w:lang w:eastAsia="ar-SA"/>
              </w:rPr>
              <w:t>Код</w:t>
            </w:r>
          </w:p>
        </w:tc>
        <w:tc>
          <w:tcPr>
            <w:tcW w:w="4110" w:type="dxa"/>
            <w:shd w:val="clear" w:color="auto" w:fill="auto"/>
          </w:tcPr>
          <w:p w:rsidR="004F0B06" w:rsidRPr="004F0B06" w:rsidRDefault="004F0B06" w:rsidP="004F0B06">
            <w:pPr>
              <w:widowControl w:val="0"/>
              <w:suppressLineNumbers/>
              <w:suppressAutoHyphens/>
              <w:snapToGrid w:val="0"/>
              <w:jc w:val="both"/>
              <w:rPr>
                <w:rFonts w:cs="Tahoma"/>
                <w:sz w:val="20"/>
                <w:szCs w:val="20"/>
                <w:lang w:eastAsia="ar-SA"/>
              </w:rPr>
            </w:pPr>
            <w:r w:rsidRPr="004F0B06">
              <w:rPr>
                <w:rFonts w:cs="Tahoma"/>
                <w:sz w:val="20"/>
                <w:szCs w:val="20"/>
                <w:lang w:eastAsia="ar-SA"/>
              </w:rPr>
              <w:t>Наименование</w:t>
            </w:r>
          </w:p>
        </w:tc>
        <w:tc>
          <w:tcPr>
            <w:tcW w:w="1843" w:type="dxa"/>
            <w:shd w:val="clear" w:color="auto" w:fill="auto"/>
          </w:tcPr>
          <w:p w:rsidR="004F0B06" w:rsidRPr="004F0B06" w:rsidRDefault="004F0B06" w:rsidP="004F0B06">
            <w:pPr>
              <w:widowControl w:val="0"/>
              <w:suppressLineNumbers/>
              <w:suppressAutoHyphens/>
              <w:snapToGrid w:val="0"/>
              <w:jc w:val="center"/>
              <w:rPr>
                <w:rFonts w:cs="Tahoma"/>
                <w:sz w:val="20"/>
                <w:szCs w:val="20"/>
                <w:lang w:eastAsia="ar-SA"/>
              </w:rPr>
            </w:pPr>
            <w:r w:rsidRPr="004F0B06">
              <w:rPr>
                <w:rFonts w:cs="Tahoma"/>
                <w:sz w:val="20"/>
                <w:szCs w:val="20"/>
                <w:lang w:eastAsia="ar-SA"/>
              </w:rPr>
              <w:t>Сумма</w:t>
            </w:r>
          </w:p>
        </w:tc>
      </w:tr>
      <w:tr w:rsidR="004F0B06" w:rsidRPr="004F0B06" w:rsidTr="00404613">
        <w:tc>
          <w:tcPr>
            <w:tcW w:w="3369" w:type="dxa"/>
            <w:shd w:val="clear" w:color="auto" w:fill="auto"/>
          </w:tcPr>
          <w:p w:rsidR="004F0B06" w:rsidRPr="004F0B06" w:rsidRDefault="004F0B06" w:rsidP="004F0B06">
            <w:pPr>
              <w:widowControl w:val="0"/>
              <w:suppressLineNumbers/>
              <w:suppressAutoHyphens/>
              <w:snapToGrid w:val="0"/>
              <w:rPr>
                <w:rFonts w:cs="Tahoma"/>
                <w:sz w:val="20"/>
                <w:szCs w:val="20"/>
                <w:lang w:eastAsia="ar-SA"/>
              </w:rPr>
            </w:pPr>
            <w:r w:rsidRPr="004F0B06">
              <w:rPr>
                <w:rFonts w:cs="Tahoma"/>
                <w:sz w:val="20"/>
                <w:szCs w:val="20"/>
                <w:lang w:eastAsia="ar-SA"/>
              </w:rPr>
              <w:t>000 01 00 00 00 00 0000 000</w:t>
            </w:r>
          </w:p>
        </w:tc>
        <w:tc>
          <w:tcPr>
            <w:tcW w:w="4110" w:type="dxa"/>
            <w:shd w:val="clear" w:color="auto" w:fill="auto"/>
          </w:tcPr>
          <w:p w:rsidR="004F0B06" w:rsidRPr="004F0B06" w:rsidRDefault="004F0B06" w:rsidP="004F0B06">
            <w:pPr>
              <w:widowControl w:val="0"/>
              <w:suppressLineNumbers/>
              <w:suppressAutoHyphens/>
              <w:snapToGrid w:val="0"/>
              <w:jc w:val="both"/>
              <w:rPr>
                <w:rFonts w:cs="Tahoma"/>
                <w:sz w:val="20"/>
                <w:szCs w:val="20"/>
                <w:lang w:eastAsia="ar-SA"/>
              </w:rPr>
            </w:pPr>
            <w:r w:rsidRPr="004F0B06">
              <w:rPr>
                <w:rFonts w:cs="Tahoma"/>
                <w:sz w:val="20"/>
                <w:szCs w:val="20"/>
                <w:lang w:eastAsia="ar-SA"/>
              </w:rPr>
              <w:t>Источники внутреннего финансирования бюджета</w:t>
            </w:r>
          </w:p>
        </w:tc>
        <w:tc>
          <w:tcPr>
            <w:tcW w:w="1843" w:type="dxa"/>
            <w:shd w:val="clear" w:color="auto" w:fill="auto"/>
          </w:tcPr>
          <w:p w:rsidR="004F0B06" w:rsidRPr="004F0B06" w:rsidRDefault="004F0B06" w:rsidP="004F0B06">
            <w:pPr>
              <w:widowControl w:val="0"/>
              <w:suppressLineNumbers/>
              <w:suppressAutoHyphens/>
              <w:snapToGrid w:val="0"/>
              <w:jc w:val="right"/>
              <w:rPr>
                <w:rFonts w:cs="Tahoma"/>
                <w:sz w:val="20"/>
                <w:szCs w:val="20"/>
                <w:lang w:eastAsia="ar-SA"/>
              </w:rPr>
            </w:pPr>
            <w:r w:rsidRPr="004F0B06">
              <w:rPr>
                <w:sz w:val="20"/>
                <w:szCs w:val="20"/>
                <w:lang w:eastAsia="ar-SA"/>
              </w:rPr>
              <w:t>187 321</w:t>
            </w:r>
          </w:p>
        </w:tc>
      </w:tr>
      <w:tr w:rsidR="004F0B06" w:rsidRPr="004F0B06" w:rsidTr="00404613">
        <w:tc>
          <w:tcPr>
            <w:tcW w:w="3369" w:type="dxa"/>
            <w:shd w:val="clear" w:color="auto" w:fill="auto"/>
          </w:tcPr>
          <w:p w:rsidR="004F0B06" w:rsidRPr="004F0B06" w:rsidRDefault="004F0B06" w:rsidP="004F0B06">
            <w:pPr>
              <w:widowControl w:val="0"/>
              <w:suppressLineNumbers/>
              <w:suppressAutoHyphens/>
              <w:snapToGrid w:val="0"/>
              <w:rPr>
                <w:rFonts w:cs="Tahoma"/>
                <w:sz w:val="20"/>
                <w:szCs w:val="20"/>
                <w:lang w:eastAsia="ar-SA"/>
              </w:rPr>
            </w:pPr>
            <w:r w:rsidRPr="004F0B06">
              <w:rPr>
                <w:rFonts w:cs="Tahoma"/>
                <w:sz w:val="20"/>
                <w:szCs w:val="20"/>
                <w:lang w:eastAsia="ar-SA"/>
              </w:rPr>
              <w:t>000 01 05 00 00 00 0000 000</w:t>
            </w:r>
          </w:p>
        </w:tc>
        <w:tc>
          <w:tcPr>
            <w:tcW w:w="4110" w:type="dxa"/>
            <w:shd w:val="clear" w:color="auto" w:fill="auto"/>
          </w:tcPr>
          <w:p w:rsidR="004F0B06" w:rsidRPr="004F0B06" w:rsidRDefault="004F0B06" w:rsidP="004F0B06">
            <w:pPr>
              <w:widowControl w:val="0"/>
              <w:suppressLineNumbers/>
              <w:suppressAutoHyphens/>
              <w:snapToGrid w:val="0"/>
              <w:jc w:val="both"/>
              <w:rPr>
                <w:rFonts w:cs="Tahoma"/>
                <w:sz w:val="20"/>
                <w:szCs w:val="20"/>
                <w:lang w:eastAsia="ar-SA"/>
              </w:rPr>
            </w:pPr>
            <w:r w:rsidRPr="004F0B06">
              <w:rPr>
                <w:rFonts w:cs="Tahoma"/>
                <w:sz w:val="20"/>
                <w:szCs w:val="20"/>
                <w:lang w:eastAsia="ar-SA"/>
              </w:rPr>
              <w:t>Изменение остатков средств на счетах по учету средств бюджета</w:t>
            </w:r>
          </w:p>
        </w:tc>
        <w:tc>
          <w:tcPr>
            <w:tcW w:w="1843" w:type="dxa"/>
            <w:shd w:val="clear" w:color="auto" w:fill="auto"/>
          </w:tcPr>
          <w:p w:rsidR="004F0B06" w:rsidRPr="004F0B06" w:rsidRDefault="004F0B06" w:rsidP="004F0B06">
            <w:pPr>
              <w:widowControl w:val="0"/>
              <w:suppressLineNumbers/>
              <w:suppressAutoHyphens/>
              <w:snapToGrid w:val="0"/>
              <w:jc w:val="right"/>
              <w:rPr>
                <w:rFonts w:cs="Tahoma"/>
                <w:sz w:val="20"/>
                <w:szCs w:val="20"/>
                <w:lang w:eastAsia="ar-SA"/>
              </w:rPr>
            </w:pPr>
            <w:r w:rsidRPr="004F0B06">
              <w:rPr>
                <w:sz w:val="20"/>
                <w:szCs w:val="20"/>
                <w:lang w:eastAsia="ar-SA"/>
              </w:rPr>
              <w:t>187 321</w:t>
            </w:r>
          </w:p>
        </w:tc>
      </w:tr>
      <w:tr w:rsidR="004F0B06" w:rsidRPr="004F0B06" w:rsidTr="00404613">
        <w:tc>
          <w:tcPr>
            <w:tcW w:w="3369" w:type="dxa"/>
            <w:shd w:val="clear" w:color="auto" w:fill="auto"/>
          </w:tcPr>
          <w:p w:rsidR="004F0B06" w:rsidRPr="004F0B06" w:rsidRDefault="004F0B06" w:rsidP="004F0B06">
            <w:pPr>
              <w:widowControl w:val="0"/>
              <w:suppressLineNumbers/>
              <w:suppressAutoHyphens/>
              <w:snapToGrid w:val="0"/>
              <w:rPr>
                <w:rFonts w:cs="Tahoma"/>
                <w:sz w:val="20"/>
                <w:szCs w:val="20"/>
                <w:lang w:eastAsia="ar-SA"/>
              </w:rPr>
            </w:pPr>
            <w:r w:rsidRPr="004F0B06">
              <w:rPr>
                <w:rFonts w:cs="Tahoma"/>
                <w:sz w:val="20"/>
                <w:szCs w:val="20"/>
                <w:lang w:eastAsia="ar-SA"/>
              </w:rPr>
              <w:t>000 01 05 00 00 00 0000 500</w:t>
            </w:r>
          </w:p>
        </w:tc>
        <w:tc>
          <w:tcPr>
            <w:tcW w:w="4110" w:type="dxa"/>
            <w:shd w:val="clear" w:color="auto" w:fill="auto"/>
          </w:tcPr>
          <w:p w:rsidR="004F0B06" w:rsidRPr="004F0B06" w:rsidRDefault="004F0B06" w:rsidP="004F0B06">
            <w:pPr>
              <w:widowControl w:val="0"/>
              <w:suppressLineNumbers/>
              <w:suppressAutoHyphens/>
              <w:snapToGrid w:val="0"/>
              <w:jc w:val="both"/>
              <w:rPr>
                <w:rFonts w:cs="Tahoma"/>
                <w:sz w:val="20"/>
                <w:szCs w:val="20"/>
                <w:lang w:eastAsia="ar-SA"/>
              </w:rPr>
            </w:pPr>
            <w:r w:rsidRPr="004F0B06">
              <w:rPr>
                <w:rFonts w:cs="Tahoma"/>
                <w:sz w:val="20"/>
                <w:szCs w:val="20"/>
                <w:lang w:eastAsia="ar-SA"/>
              </w:rPr>
              <w:t>Увеличение остатков средств бюджетов</w:t>
            </w:r>
          </w:p>
        </w:tc>
        <w:tc>
          <w:tcPr>
            <w:tcW w:w="1843" w:type="dxa"/>
            <w:shd w:val="clear" w:color="auto" w:fill="auto"/>
          </w:tcPr>
          <w:p w:rsidR="004F0B06" w:rsidRPr="004F0B06" w:rsidRDefault="004F0B06" w:rsidP="004F0B06">
            <w:pPr>
              <w:widowControl w:val="0"/>
              <w:suppressLineNumbers/>
              <w:suppressAutoHyphens/>
              <w:snapToGrid w:val="0"/>
              <w:jc w:val="right"/>
              <w:rPr>
                <w:rFonts w:cs="Tahoma"/>
                <w:sz w:val="20"/>
                <w:szCs w:val="20"/>
                <w:lang w:eastAsia="ar-SA"/>
              </w:rPr>
            </w:pPr>
            <w:r w:rsidRPr="004F0B06">
              <w:rPr>
                <w:sz w:val="20"/>
                <w:szCs w:val="20"/>
                <w:lang w:eastAsia="ar-SA"/>
              </w:rPr>
              <w:t>7 726 806</w:t>
            </w:r>
          </w:p>
        </w:tc>
      </w:tr>
      <w:tr w:rsidR="004F0B06" w:rsidRPr="004F0B06" w:rsidTr="00404613">
        <w:tc>
          <w:tcPr>
            <w:tcW w:w="3369" w:type="dxa"/>
            <w:shd w:val="clear" w:color="auto" w:fill="auto"/>
          </w:tcPr>
          <w:p w:rsidR="004F0B06" w:rsidRPr="004F0B06" w:rsidRDefault="004F0B06" w:rsidP="004F0B06">
            <w:pPr>
              <w:widowControl w:val="0"/>
              <w:suppressLineNumbers/>
              <w:suppressAutoHyphens/>
              <w:snapToGrid w:val="0"/>
              <w:rPr>
                <w:rFonts w:cs="Tahoma"/>
                <w:sz w:val="20"/>
                <w:szCs w:val="20"/>
                <w:lang w:eastAsia="ar-SA"/>
              </w:rPr>
            </w:pPr>
            <w:r w:rsidRPr="004F0B06">
              <w:rPr>
                <w:rFonts w:cs="Tahoma"/>
                <w:sz w:val="20"/>
                <w:szCs w:val="20"/>
                <w:lang w:eastAsia="ar-SA"/>
              </w:rPr>
              <w:lastRenderedPageBreak/>
              <w:t>000 01 05 02 00 00 0000 500</w:t>
            </w:r>
          </w:p>
        </w:tc>
        <w:tc>
          <w:tcPr>
            <w:tcW w:w="4110" w:type="dxa"/>
            <w:shd w:val="clear" w:color="auto" w:fill="auto"/>
          </w:tcPr>
          <w:p w:rsidR="004F0B06" w:rsidRPr="004F0B06" w:rsidRDefault="004F0B06" w:rsidP="004F0B06">
            <w:pPr>
              <w:widowControl w:val="0"/>
              <w:suppressLineNumbers/>
              <w:suppressAutoHyphens/>
              <w:snapToGrid w:val="0"/>
              <w:jc w:val="both"/>
              <w:rPr>
                <w:rFonts w:cs="Tahoma"/>
                <w:sz w:val="20"/>
                <w:szCs w:val="20"/>
                <w:lang w:eastAsia="ar-SA"/>
              </w:rPr>
            </w:pPr>
            <w:r w:rsidRPr="004F0B06">
              <w:rPr>
                <w:rFonts w:cs="Tahoma"/>
                <w:sz w:val="20"/>
                <w:szCs w:val="20"/>
                <w:lang w:eastAsia="ar-SA"/>
              </w:rPr>
              <w:t>Увеличение прочих остатков средств бюджетов</w:t>
            </w:r>
          </w:p>
        </w:tc>
        <w:tc>
          <w:tcPr>
            <w:tcW w:w="1843" w:type="dxa"/>
            <w:shd w:val="clear" w:color="auto" w:fill="auto"/>
          </w:tcPr>
          <w:p w:rsidR="004F0B06" w:rsidRPr="004F0B06" w:rsidRDefault="004F0B06" w:rsidP="004F0B06">
            <w:pPr>
              <w:widowControl w:val="0"/>
              <w:suppressAutoHyphens/>
              <w:jc w:val="right"/>
              <w:rPr>
                <w:rFonts w:cs="Tahoma"/>
                <w:sz w:val="20"/>
                <w:szCs w:val="20"/>
                <w:lang w:eastAsia="ar-SA"/>
              </w:rPr>
            </w:pPr>
            <w:r w:rsidRPr="004F0B06">
              <w:rPr>
                <w:sz w:val="20"/>
                <w:szCs w:val="20"/>
                <w:lang w:eastAsia="ar-SA"/>
              </w:rPr>
              <w:t>7 726 806</w:t>
            </w:r>
          </w:p>
        </w:tc>
      </w:tr>
      <w:tr w:rsidR="004F0B06" w:rsidRPr="004F0B06" w:rsidTr="00404613">
        <w:tc>
          <w:tcPr>
            <w:tcW w:w="3369" w:type="dxa"/>
            <w:shd w:val="clear" w:color="auto" w:fill="auto"/>
          </w:tcPr>
          <w:p w:rsidR="004F0B06" w:rsidRPr="004F0B06" w:rsidRDefault="004F0B06" w:rsidP="004F0B06">
            <w:pPr>
              <w:widowControl w:val="0"/>
              <w:suppressLineNumbers/>
              <w:suppressAutoHyphens/>
              <w:snapToGrid w:val="0"/>
              <w:rPr>
                <w:rFonts w:cs="Tahoma"/>
                <w:sz w:val="20"/>
                <w:szCs w:val="20"/>
                <w:lang w:eastAsia="ar-SA"/>
              </w:rPr>
            </w:pPr>
            <w:r w:rsidRPr="004F0B06">
              <w:rPr>
                <w:rFonts w:cs="Tahoma"/>
                <w:sz w:val="20"/>
                <w:szCs w:val="20"/>
                <w:lang w:eastAsia="ar-SA"/>
              </w:rPr>
              <w:t>000 01 05 02 01 00 0000 510</w:t>
            </w:r>
          </w:p>
        </w:tc>
        <w:tc>
          <w:tcPr>
            <w:tcW w:w="4110" w:type="dxa"/>
            <w:shd w:val="clear" w:color="auto" w:fill="auto"/>
          </w:tcPr>
          <w:p w:rsidR="004F0B06" w:rsidRPr="004F0B06" w:rsidRDefault="004F0B06" w:rsidP="004F0B06">
            <w:pPr>
              <w:widowControl w:val="0"/>
              <w:suppressLineNumbers/>
              <w:suppressAutoHyphens/>
              <w:snapToGrid w:val="0"/>
              <w:jc w:val="both"/>
              <w:rPr>
                <w:rFonts w:cs="Tahoma"/>
                <w:sz w:val="20"/>
                <w:szCs w:val="20"/>
                <w:lang w:eastAsia="ar-SA"/>
              </w:rPr>
            </w:pPr>
            <w:r w:rsidRPr="004F0B06">
              <w:rPr>
                <w:rFonts w:cs="Tahoma"/>
                <w:sz w:val="20"/>
                <w:szCs w:val="20"/>
                <w:lang w:eastAsia="ar-SA"/>
              </w:rPr>
              <w:t>Увеличение прочих остатков денежных средств бюджетов</w:t>
            </w:r>
          </w:p>
        </w:tc>
        <w:tc>
          <w:tcPr>
            <w:tcW w:w="1843" w:type="dxa"/>
            <w:shd w:val="clear" w:color="auto" w:fill="auto"/>
          </w:tcPr>
          <w:p w:rsidR="004F0B06" w:rsidRPr="004F0B06" w:rsidRDefault="004F0B06" w:rsidP="004F0B06">
            <w:pPr>
              <w:widowControl w:val="0"/>
              <w:suppressAutoHyphens/>
              <w:jc w:val="right"/>
              <w:rPr>
                <w:rFonts w:cs="Tahoma"/>
                <w:sz w:val="20"/>
                <w:szCs w:val="20"/>
                <w:lang w:eastAsia="ar-SA"/>
              </w:rPr>
            </w:pPr>
            <w:r w:rsidRPr="004F0B06">
              <w:rPr>
                <w:sz w:val="20"/>
                <w:szCs w:val="20"/>
                <w:lang w:eastAsia="ar-SA"/>
              </w:rPr>
              <w:t>7 726 806</w:t>
            </w:r>
          </w:p>
        </w:tc>
      </w:tr>
      <w:tr w:rsidR="004F0B06" w:rsidRPr="004F0B06" w:rsidTr="00404613">
        <w:tc>
          <w:tcPr>
            <w:tcW w:w="3369" w:type="dxa"/>
            <w:shd w:val="clear" w:color="auto" w:fill="auto"/>
          </w:tcPr>
          <w:p w:rsidR="004F0B06" w:rsidRPr="004F0B06" w:rsidRDefault="004F0B06" w:rsidP="004F0B06">
            <w:pPr>
              <w:widowControl w:val="0"/>
              <w:suppressLineNumbers/>
              <w:suppressAutoHyphens/>
              <w:snapToGrid w:val="0"/>
              <w:rPr>
                <w:rFonts w:cs="Tahoma"/>
                <w:sz w:val="20"/>
                <w:szCs w:val="20"/>
                <w:lang w:eastAsia="ar-SA"/>
              </w:rPr>
            </w:pPr>
            <w:r w:rsidRPr="004F0B06">
              <w:rPr>
                <w:rFonts w:cs="Tahoma"/>
                <w:sz w:val="20"/>
                <w:szCs w:val="20"/>
                <w:lang w:eastAsia="ar-SA"/>
              </w:rPr>
              <w:t>000 01 05 02 01 10 0000 510</w:t>
            </w:r>
          </w:p>
        </w:tc>
        <w:tc>
          <w:tcPr>
            <w:tcW w:w="4110" w:type="dxa"/>
            <w:shd w:val="clear" w:color="auto" w:fill="auto"/>
          </w:tcPr>
          <w:p w:rsidR="004F0B06" w:rsidRPr="004F0B06" w:rsidRDefault="004F0B06" w:rsidP="004F0B06">
            <w:pPr>
              <w:widowControl w:val="0"/>
              <w:suppressLineNumbers/>
              <w:suppressAutoHyphens/>
              <w:snapToGrid w:val="0"/>
              <w:jc w:val="both"/>
              <w:rPr>
                <w:rFonts w:cs="Tahoma"/>
                <w:sz w:val="20"/>
                <w:szCs w:val="20"/>
                <w:highlight w:val="red"/>
                <w:lang w:eastAsia="ar-SA"/>
              </w:rPr>
            </w:pPr>
            <w:r w:rsidRPr="004F0B06">
              <w:rPr>
                <w:sz w:val="20"/>
                <w:szCs w:val="20"/>
                <w:lang w:eastAsia="ar-SA"/>
              </w:rPr>
              <w:t>Увеличение прочих остатков денежных средств бюджетов сельских поселений</w:t>
            </w:r>
          </w:p>
        </w:tc>
        <w:tc>
          <w:tcPr>
            <w:tcW w:w="1843" w:type="dxa"/>
            <w:shd w:val="clear" w:color="auto" w:fill="auto"/>
          </w:tcPr>
          <w:p w:rsidR="004F0B06" w:rsidRPr="004F0B06" w:rsidRDefault="004F0B06" w:rsidP="004F0B06">
            <w:pPr>
              <w:widowControl w:val="0"/>
              <w:suppressAutoHyphens/>
              <w:jc w:val="right"/>
              <w:rPr>
                <w:rFonts w:cs="Tahoma"/>
                <w:sz w:val="20"/>
                <w:szCs w:val="20"/>
                <w:lang w:eastAsia="ar-SA"/>
              </w:rPr>
            </w:pPr>
            <w:r w:rsidRPr="004F0B06">
              <w:rPr>
                <w:sz w:val="20"/>
                <w:szCs w:val="20"/>
                <w:lang w:eastAsia="ar-SA"/>
              </w:rPr>
              <w:t>7 726 806</w:t>
            </w:r>
          </w:p>
        </w:tc>
      </w:tr>
      <w:tr w:rsidR="004F0B06" w:rsidRPr="004F0B06" w:rsidTr="00404613">
        <w:tc>
          <w:tcPr>
            <w:tcW w:w="3369" w:type="dxa"/>
            <w:shd w:val="clear" w:color="auto" w:fill="auto"/>
          </w:tcPr>
          <w:p w:rsidR="004F0B06" w:rsidRPr="004F0B06" w:rsidRDefault="004F0B06" w:rsidP="004F0B06">
            <w:pPr>
              <w:widowControl w:val="0"/>
              <w:suppressLineNumbers/>
              <w:suppressAutoHyphens/>
              <w:snapToGrid w:val="0"/>
              <w:rPr>
                <w:rFonts w:cs="Tahoma"/>
                <w:sz w:val="20"/>
                <w:szCs w:val="20"/>
                <w:lang w:eastAsia="ar-SA"/>
              </w:rPr>
            </w:pPr>
            <w:r w:rsidRPr="004F0B06">
              <w:rPr>
                <w:rFonts w:cs="Tahoma"/>
                <w:sz w:val="20"/>
                <w:szCs w:val="20"/>
                <w:lang w:eastAsia="ar-SA"/>
              </w:rPr>
              <w:t>000 01 05 00 00 00 0000 600</w:t>
            </w:r>
          </w:p>
        </w:tc>
        <w:tc>
          <w:tcPr>
            <w:tcW w:w="4110" w:type="dxa"/>
            <w:shd w:val="clear" w:color="auto" w:fill="auto"/>
          </w:tcPr>
          <w:p w:rsidR="004F0B06" w:rsidRPr="004F0B06" w:rsidRDefault="004F0B06" w:rsidP="004F0B06">
            <w:pPr>
              <w:widowControl w:val="0"/>
              <w:suppressLineNumbers/>
              <w:suppressAutoHyphens/>
              <w:snapToGrid w:val="0"/>
              <w:jc w:val="both"/>
              <w:rPr>
                <w:rFonts w:cs="Tahoma"/>
                <w:sz w:val="20"/>
                <w:szCs w:val="20"/>
                <w:lang w:eastAsia="ar-SA"/>
              </w:rPr>
            </w:pPr>
            <w:r w:rsidRPr="004F0B06">
              <w:rPr>
                <w:rFonts w:cs="Tahoma"/>
                <w:sz w:val="20"/>
                <w:szCs w:val="20"/>
                <w:lang w:eastAsia="ar-SA"/>
              </w:rPr>
              <w:t>Уменьшение остатков средств бюджетов</w:t>
            </w:r>
          </w:p>
        </w:tc>
        <w:tc>
          <w:tcPr>
            <w:tcW w:w="1843" w:type="dxa"/>
            <w:shd w:val="clear" w:color="auto" w:fill="auto"/>
          </w:tcPr>
          <w:p w:rsidR="004F0B06" w:rsidRPr="004F0B06" w:rsidRDefault="004F0B06" w:rsidP="004F0B06">
            <w:pPr>
              <w:widowControl w:val="0"/>
              <w:suppressAutoHyphens/>
              <w:jc w:val="right"/>
              <w:rPr>
                <w:sz w:val="20"/>
                <w:szCs w:val="20"/>
                <w:lang w:eastAsia="ar-SA"/>
              </w:rPr>
            </w:pPr>
            <w:r w:rsidRPr="004F0B06">
              <w:rPr>
                <w:sz w:val="20"/>
                <w:szCs w:val="20"/>
                <w:lang w:eastAsia="ar-SA"/>
              </w:rPr>
              <w:t>7 914 127</w:t>
            </w:r>
          </w:p>
        </w:tc>
      </w:tr>
      <w:tr w:rsidR="004F0B06" w:rsidRPr="004F0B06" w:rsidTr="00404613">
        <w:tc>
          <w:tcPr>
            <w:tcW w:w="3369" w:type="dxa"/>
            <w:shd w:val="clear" w:color="auto" w:fill="auto"/>
          </w:tcPr>
          <w:p w:rsidR="004F0B06" w:rsidRPr="004F0B06" w:rsidRDefault="004F0B06" w:rsidP="004F0B06">
            <w:pPr>
              <w:widowControl w:val="0"/>
              <w:suppressLineNumbers/>
              <w:suppressAutoHyphens/>
              <w:snapToGrid w:val="0"/>
              <w:rPr>
                <w:rFonts w:cs="Tahoma"/>
                <w:sz w:val="20"/>
                <w:szCs w:val="20"/>
                <w:lang w:eastAsia="ar-SA"/>
              </w:rPr>
            </w:pPr>
            <w:r w:rsidRPr="004F0B06">
              <w:rPr>
                <w:rFonts w:cs="Tahoma"/>
                <w:sz w:val="20"/>
                <w:szCs w:val="20"/>
                <w:lang w:eastAsia="ar-SA"/>
              </w:rPr>
              <w:t>000 01 05 02 00 00 0000 600</w:t>
            </w:r>
          </w:p>
        </w:tc>
        <w:tc>
          <w:tcPr>
            <w:tcW w:w="4110" w:type="dxa"/>
            <w:shd w:val="clear" w:color="auto" w:fill="auto"/>
          </w:tcPr>
          <w:p w:rsidR="004F0B06" w:rsidRPr="004F0B06" w:rsidRDefault="004F0B06" w:rsidP="004F0B06">
            <w:pPr>
              <w:widowControl w:val="0"/>
              <w:suppressLineNumbers/>
              <w:suppressAutoHyphens/>
              <w:snapToGrid w:val="0"/>
              <w:jc w:val="both"/>
              <w:rPr>
                <w:rFonts w:cs="Tahoma"/>
                <w:sz w:val="20"/>
                <w:szCs w:val="20"/>
                <w:lang w:eastAsia="ar-SA"/>
              </w:rPr>
            </w:pPr>
            <w:r w:rsidRPr="004F0B06">
              <w:rPr>
                <w:rFonts w:cs="Tahoma"/>
                <w:sz w:val="20"/>
                <w:szCs w:val="20"/>
                <w:lang w:eastAsia="ar-SA"/>
              </w:rPr>
              <w:t>Уменьшение прочих остатков средств бюджетов</w:t>
            </w:r>
          </w:p>
        </w:tc>
        <w:tc>
          <w:tcPr>
            <w:tcW w:w="1843" w:type="dxa"/>
            <w:shd w:val="clear" w:color="auto" w:fill="auto"/>
          </w:tcPr>
          <w:p w:rsidR="004F0B06" w:rsidRPr="004F0B06" w:rsidRDefault="004F0B06" w:rsidP="004F0B06">
            <w:pPr>
              <w:widowControl w:val="0"/>
              <w:suppressAutoHyphens/>
              <w:jc w:val="right"/>
              <w:rPr>
                <w:sz w:val="20"/>
                <w:szCs w:val="20"/>
                <w:lang w:eastAsia="ar-SA"/>
              </w:rPr>
            </w:pPr>
            <w:r w:rsidRPr="004F0B06">
              <w:rPr>
                <w:sz w:val="20"/>
                <w:szCs w:val="20"/>
                <w:lang w:eastAsia="ar-SA"/>
              </w:rPr>
              <w:t>7 914 127</w:t>
            </w:r>
          </w:p>
        </w:tc>
      </w:tr>
      <w:tr w:rsidR="004F0B06" w:rsidRPr="004F0B06" w:rsidTr="00404613">
        <w:tc>
          <w:tcPr>
            <w:tcW w:w="3369" w:type="dxa"/>
            <w:shd w:val="clear" w:color="auto" w:fill="auto"/>
          </w:tcPr>
          <w:p w:rsidR="004F0B06" w:rsidRPr="004F0B06" w:rsidRDefault="004F0B06" w:rsidP="004F0B06">
            <w:pPr>
              <w:widowControl w:val="0"/>
              <w:suppressLineNumbers/>
              <w:suppressAutoHyphens/>
              <w:snapToGrid w:val="0"/>
              <w:rPr>
                <w:rFonts w:cs="Tahoma"/>
                <w:sz w:val="20"/>
                <w:szCs w:val="20"/>
                <w:lang w:eastAsia="ar-SA"/>
              </w:rPr>
            </w:pPr>
            <w:r w:rsidRPr="004F0B06">
              <w:rPr>
                <w:rFonts w:cs="Tahoma"/>
                <w:sz w:val="20"/>
                <w:szCs w:val="20"/>
                <w:lang w:eastAsia="ar-SA"/>
              </w:rPr>
              <w:t>000 01 05 02 01 00 0000 610</w:t>
            </w:r>
          </w:p>
        </w:tc>
        <w:tc>
          <w:tcPr>
            <w:tcW w:w="4110" w:type="dxa"/>
            <w:shd w:val="clear" w:color="auto" w:fill="auto"/>
          </w:tcPr>
          <w:p w:rsidR="004F0B06" w:rsidRPr="004F0B06" w:rsidRDefault="004F0B06" w:rsidP="004F0B06">
            <w:pPr>
              <w:widowControl w:val="0"/>
              <w:suppressLineNumbers/>
              <w:suppressAutoHyphens/>
              <w:snapToGrid w:val="0"/>
              <w:jc w:val="both"/>
              <w:rPr>
                <w:rFonts w:cs="Tahoma"/>
                <w:sz w:val="20"/>
                <w:szCs w:val="20"/>
                <w:lang w:eastAsia="ar-SA"/>
              </w:rPr>
            </w:pPr>
            <w:r w:rsidRPr="004F0B06">
              <w:rPr>
                <w:rFonts w:cs="Tahoma"/>
                <w:sz w:val="20"/>
                <w:szCs w:val="20"/>
                <w:lang w:eastAsia="ar-SA"/>
              </w:rPr>
              <w:t>Уменьшение прочих остатков денежных средств бюджетов</w:t>
            </w:r>
          </w:p>
        </w:tc>
        <w:tc>
          <w:tcPr>
            <w:tcW w:w="1843" w:type="dxa"/>
            <w:shd w:val="clear" w:color="auto" w:fill="auto"/>
          </w:tcPr>
          <w:p w:rsidR="004F0B06" w:rsidRPr="004F0B06" w:rsidRDefault="004F0B06" w:rsidP="004F0B06">
            <w:pPr>
              <w:widowControl w:val="0"/>
              <w:suppressAutoHyphens/>
              <w:jc w:val="right"/>
              <w:rPr>
                <w:sz w:val="20"/>
                <w:szCs w:val="20"/>
                <w:lang w:eastAsia="ar-SA"/>
              </w:rPr>
            </w:pPr>
            <w:r w:rsidRPr="004F0B06">
              <w:rPr>
                <w:sz w:val="20"/>
                <w:szCs w:val="20"/>
                <w:lang w:eastAsia="ar-SA"/>
              </w:rPr>
              <w:t>7 914 127</w:t>
            </w:r>
          </w:p>
        </w:tc>
      </w:tr>
      <w:tr w:rsidR="004F0B06" w:rsidRPr="004F0B06" w:rsidTr="00404613">
        <w:tc>
          <w:tcPr>
            <w:tcW w:w="3369" w:type="dxa"/>
            <w:shd w:val="clear" w:color="auto" w:fill="auto"/>
          </w:tcPr>
          <w:p w:rsidR="004F0B06" w:rsidRPr="004F0B06" w:rsidRDefault="004F0B06" w:rsidP="004F0B06">
            <w:pPr>
              <w:widowControl w:val="0"/>
              <w:suppressLineNumbers/>
              <w:suppressAutoHyphens/>
              <w:snapToGrid w:val="0"/>
              <w:rPr>
                <w:rFonts w:cs="Tahoma"/>
                <w:sz w:val="20"/>
                <w:szCs w:val="20"/>
                <w:lang w:eastAsia="ar-SA"/>
              </w:rPr>
            </w:pPr>
            <w:r w:rsidRPr="004F0B06">
              <w:rPr>
                <w:rFonts w:cs="Tahoma"/>
                <w:sz w:val="20"/>
                <w:szCs w:val="20"/>
                <w:lang w:eastAsia="ar-SA"/>
              </w:rPr>
              <w:t>000 01 05 02 01 10 0000 610</w:t>
            </w:r>
          </w:p>
        </w:tc>
        <w:tc>
          <w:tcPr>
            <w:tcW w:w="4110" w:type="dxa"/>
            <w:shd w:val="clear" w:color="auto" w:fill="auto"/>
          </w:tcPr>
          <w:p w:rsidR="004F0B06" w:rsidRPr="004F0B06" w:rsidRDefault="004F0B06" w:rsidP="004F0B06">
            <w:pPr>
              <w:widowControl w:val="0"/>
              <w:suppressLineNumbers/>
              <w:suppressAutoHyphens/>
              <w:snapToGrid w:val="0"/>
              <w:jc w:val="both"/>
              <w:rPr>
                <w:rFonts w:cs="Tahoma"/>
                <w:sz w:val="20"/>
                <w:szCs w:val="20"/>
                <w:lang w:eastAsia="ar-SA"/>
              </w:rPr>
            </w:pPr>
            <w:r w:rsidRPr="004F0B06">
              <w:rPr>
                <w:sz w:val="20"/>
                <w:szCs w:val="20"/>
                <w:lang w:eastAsia="ar-SA"/>
              </w:rPr>
              <w:t>Уменьшение прочих остатков денежных средств бюджетов сельских поселений</w:t>
            </w:r>
          </w:p>
        </w:tc>
        <w:tc>
          <w:tcPr>
            <w:tcW w:w="1843" w:type="dxa"/>
            <w:shd w:val="clear" w:color="auto" w:fill="auto"/>
          </w:tcPr>
          <w:p w:rsidR="004F0B06" w:rsidRPr="004F0B06" w:rsidRDefault="004F0B06" w:rsidP="004F0B06">
            <w:pPr>
              <w:widowControl w:val="0"/>
              <w:suppressAutoHyphens/>
              <w:jc w:val="right"/>
              <w:rPr>
                <w:sz w:val="20"/>
                <w:szCs w:val="20"/>
                <w:lang w:eastAsia="ar-SA"/>
              </w:rPr>
            </w:pPr>
            <w:r w:rsidRPr="004F0B06">
              <w:rPr>
                <w:sz w:val="20"/>
                <w:szCs w:val="20"/>
                <w:lang w:eastAsia="ar-SA"/>
              </w:rPr>
              <w:t>7 914 127</w:t>
            </w:r>
          </w:p>
        </w:tc>
      </w:tr>
      <w:tr w:rsidR="004F0B06" w:rsidRPr="004F0B06" w:rsidTr="00404613">
        <w:tc>
          <w:tcPr>
            <w:tcW w:w="3369" w:type="dxa"/>
            <w:shd w:val="clear" w:color="auto" w:fill="auto"/>
          </w:tcPr>
          <w:p w:rsidR="004F0B06" w:rsidRPr="004F0B06" w:rsidRDefault="004F0B06" w:rsidP="004F0B06">
            <w:pPr>
              <w:widowControl w:val="0"/>
              <w:suppressLineNumbers/>
              <w:suppressAutoHyphens/>
              <w:snapToGrid w:val="0"/>
              <w:rPr>
                <w:rFonts w:cs="Tahoma"/>
                <w:sz w:val="20"/>
                <w:szCs w:val="20"/>
                <w:lang w:eastAsia="ar-SA"/>
              </w:rPr>
            </w:pPr>
            <w:r w:rsidRPr="004F0B06">
              <w:rPr>
                <w:rFonts w:cs="Tahoma"/>
                <w:sz w:val="20"/>
                <w:szCs w:val="20"/>
                <w:lang w:eastAsia="ar-SA"/>
              </w:rPr>
              <w:t>Итого</w:t>
            </w:r>
          </w:p>
        </w:tc>
        <w:tc>
          <w:tcPr>
            <w:tcW w:w="4110" w:type="dxa"/>
            <w:shd w:val="clear" w:color="auto" w:fill="auto"/>
          </w:tcPr>
          <w:p w:rsidR="004F0B06" w:rsidRPr="004F0B06" w:rsidRDefault="004F0B06" w:rsidP="004F0B06">
            <w:pPr>
              <w:widowControl w:val="0"/>
              <w:suppressLineNumbers/>
              <w:suppressAutoHyphens/>
              <w:snapToGrid w:val="0"/>
              <w:jc w:val="both"/>
              <w:rPr>
                <w:rFonts w:cs="Tahoma"/>
                <w:sz w:val="20"/>
                <w:szCs w:val="20"/>
                <w:lang w:eastAsia="ar-SA"/>
              </w:rPr>
            </w:pPr>
          </w:p>
        </w:tc>
        <w:tc>
          <w:tcPr>
            <w:tcW w:w="1843" w:type="dxa"/>
            <w:shd w:val="clear" w:color="auto" w:fill="auto"/>
          </w:tcPr>
          <w:p w:rsidR="004F0B06" w:rsidRPr="004F0B06" w:rsidRDefault="004F0B06" w:rsidP="004F0B06">
            <w:pPr>
              <w:widowControl w:val="0"/>
              <w:suppressLineNumbers/>
              <w:suppressAutoHyphens/>
              <w:snapToGrid w:val="0"/>
              <w:jc w:val="right"/>
              <w:rPr>
                <w:rFonts w:cs="Tahoma"/>
                <w:sz w:val="20"/>
                <w:szCs w:val="20"/>
                <w:lang w:eastAsia="ar-SA"/>
              </w:rPr>
            </w:pPr>
            <w:r w:rsidRPr="004F0B06">
              <w:rPr>
                <w:sz w:val="20"/>
                <w:szCs w:val="20"/>
                <w:lang w:eastAsia="ar-SA"/>
              </w:rPr>
              <w:t>187 321</w:t>
            </w:r>
          </w:p>
        </w:tc>
      </w:tr>
    </w:tbl>
    <w:p w:rsidR="004F0B06" w:rsidRDefault="00DB26A6" w:rsidP="004F0B06">
      <w:pPr>
        <w:jc w:val="center"/>
        <w:rPr>
          <w:bCs/>
        </w:rPr>
      </w:pPr>
      <w:r>
        <w:rPr>
          <w:bCs/>
        </w:rPr>
        <w:t>*****</w:t>
      </w:r>
    </w:p>
    <w:p w:rsidR="00971D2C" w:rsidRPr="00971D2C" w:rsidRDefault="00971D2C" w:rsidP="00971D2C">
      <w:pPr>
        <w:rPr>
          <w:sz w:val="20"/>
          <w:szCs w:val="20"/>
        </w:rPr>
      </w:pPr>
    </w:p>
    <w:p w:rsidR="00971D2C" w:rsidRDefault="00971D2C" w:rsidP="004F0B06">
      <w:pPr>
        <w:jc w:val="center"/>
        <w:rPr>
          <w:bCs/>
        </w:rPr>
      </w:pPr>
      <w:r>
        <w:rPr>
          <w:bCs/>
        </w:rPr>
        <w:t>*****</w:t>
      </w:r>
    </w:p>
    <w:p w:rsidR="00DB26A6" w:rsidRPr="00DB26A6" w:rsidRDefault="00DB26A6" w:rsidP="00DB26A6">
      <w:pPr>
        <w:jc w:val="center"/>
        <w:rPr>
          <w:sz w:val="20"/>
          <w:szCs w:val="20"/>
        </w:rPr>
      </w:pPr>
      <w:r w:rsidRPr="00DB26A6">
        <w:rPr>
          <w:sz w:val="20"/>
          <w:szCs w:val="20"/>
        </w:rPr>
        <w:t>АДМИНИСТРАЦИЯ САНДОГОРСКОГО СЕЛЬСКОГО ПОСЕЛЕНИЯ</w:t>
      </w:r>
    </w:p>
    <w:p w:rsidR="00DB26A6" w:rsidRPr="00DB26A6" w:rsidRDefault="00DB26A6" w:rsidP="00DB26A6">
      <w:pPr>
        <w:jc w:val="center"/>
        <w:rPr>
          <w:sz w:val="20"/>
          <w:szCs w:val="20"/>
        </w:rPr>
      </w:pPr>
      <w:r w:rsidRPr="00DB26A6">
        <w:rPr>
          <w:sz w:val="20"/>
          <w:szCs w:val="20"/>
        </w:rPr>
        <w:t>КОСТРОМСКОГО МУНИЦИПАЛЬНОГО РАЙОНА КОСТРОМСКОЙ ОБЛАСТИ</w:t>
      </w:r>
    </w:p>
    <w:p w:rsidR="00DB26A6" w:rsidRPr="00DB26A6" w:rsidRDefault="00DB26A6" w:rsidP="00DB26A6">
      <w:pPr>
        <w:jc w:val="center"/>
        <w:rPr>
          <w:b/>
          <w:sz w:val="20"/>
          <w:szCs w:val="20"/>
        </w:rPr>
      </w:pPr>
      <w:proofErr w:type="gramStart"/>
      <w:r w:rsidRPr="00DB26A6">
        <w:rPr>
          <w:b/>
          <w:sz w:val="20"/>
          <w:szCs w:val="20"/>
        </w:rPr>
        <w:t>П</w:t>
      </w:r>
      <w:proofErr w:type="gramEnd"/>
      <w:r w:rsidRPr="00DB26A6">
        <w:rPr>
          <w:b/>
          <w:sz w:val="20"/>
          <w:szCs w:val="20"/>
        </w:rPr>
        <w:t xml:space="preserve"> О С Т А Н О В Л Е Н И Е</w:t>
      </w:r>
    </w:p>
    <w:p w:rsidR="00DB26A6" w:rsidRPr="00DB26A6" w:rsidRDefault="00DB26A6" w:rsidP="00DB26A6">
      <w:pPr>
        <w:rPr>
          <w:sz w:val="20"/>
          <w:szCs w:val="20"/>
        </w:rPr>
      </w:pPr>
      <w:r>
        <w:rPr>
          <w:sz w:val="20"/>
          <w:szCs w:val="20"/>
        </w:rPr>
        <w:t>от 29</w:t>
      </w:r>
      <w:r w:rsidRPr="00DB26A6">
        <w:rPr>
          <w:sz w:val="20"/>
          <w:szCs w:val="20"/>
        </w:rPr>
        <w:t xml:space="preserve"> </w:t>
      </w:r>
      <w:r>
        <w:rPr>
          <w:sz w:val="20"/>
          <w:szCs w:val="20"/>
        </w:rPr>
        <w:t>декабря 2017 года № 44</w:t>
      </w:r>
      <w:r w:rsidRPr="00DB26A6">
        <w:rPr>
          <w:sz w:val="20"/>
          <w:szCs w:val="20"/>
        </w:rPr>
        <w:t xml:space="preserve">                                                                       с. Сандогора</w:t>
      </w:r>
    </w:p>
    <w:tbl>
      <w:tblPr>
        <w:tblW w:w="0" w:type="auto"/>
        <w:tblLook w:val="01E0" w:firstRow="1" w:lastRow="1" w:firstColumn="1" w:lastColumn="1" w:noHBand="0" w:noVBand="0"/>
      </w:tblPr>
      <w:tblGrid>
        <w:gridCol w:w="6696"/>
        <w:gridCol w:w="3158"/>
      </w:tblGrid>
      <w:tr w:rsidR="00DB26A6" w:rsidRPr="00DB26A6" w:rsidTr="00DB26A6">
        <w:tc>
          <w:tcPr>
            <w:tcW w:w="6696" w:type="dxa"/>
            <w:hideMark/>
          </w:tcPr>
          <w:p w:rsidR="00DB26A6" w:rsidRPr="00DB26A6" w:rsidRDefault="00DB26A6" w:rsidP="00DB26A6">
            <w:pPr>
              <w:widowControl w:val="0"/>
              <w:autoSpaceDE w:val="0"/>
              <w:autoSpaceDN w:val="0"/>
              <w:jc w:val="both"/>
              <w:rPr>
                <w:sz w:val="20"/>
                <w:szCs w:val="20"/>
              </w:rPr>
            </w:pPr>
            <w:r w:rsidRPr="00DB26A6">
              <w:rPr>
                <w:sz w:val="20"/>
                <w:szCs w:val="20"/>
              </w:rPr>
              <w:t>О внесении изменений в постановление администрации Сандогорского сельского поселения от 15.09.2017 № 22 «</w:t>
            </w:r>
            <w:r w:rsidRPr="00DB26A6">
              <w:rPr>
                <w:bCs/>
                <w:sz w:val="20"/>
                <w:szCs w:val="20"/>
              </w:rPr>
              <w:t xml:space="preserve">Об утверждении </w:t>
            </w:r>
            <w:r w:rsidRPr="00DB26A6">
              <w:rPr>
                <w:sz w:val="20"/>
                <w:szCs w:val="20"/>
              </w:rPr>
              <w:t>муниципальной программы Сандогорского сельского поселения Костромского муниципального района «Формирование современной городской среды» на 2017-2022 годы»</w:t>
            </w:r>
          </w:p>
        </w:tc>
        <w:tc>
          <w:tcPr>
            <w:tcW w:w="3158" w:type="dxa"/>
          </w:tcPr>
          <w:p w:rsidR="00DB26A6" w:rsidRPr="00DB26A6" w:rsidRDefault="00DB26A6" w:rsidP="00DB26A6">
            <w:pPr>
              <w:jc w:val="both"/>
              <w:rPr>
                <w:sz w:val="20"/>
                <w:szCs w:val="20"/>
              </w:rPr>
            </w:pPr>
          </w:p>
        </w:tc>
      </w:tr>
    </w:tbl>
    <w:p w:rsidR="00DB26A6" w:rsidRPr="00DB26A6" w:rsidRDefault="00DB26A6" w:rsidP="00DB26A6">
      <w:pPr>
        <w:ind w:firstLine="709"/>
        <w:jc w:val="both"/>
        <w:rPr>
          <w:sz w:val="20"/>
          <w:szCs w:val="20"/>
        </w:rPr>
      </w:pPr>
      <w:r w:rsidRPr="00DB26A6">
        <w:rPr>
          <w:sz w:val="20"/>
          <w:szCs w:val="20"/>
        </w:rPr>
        <w:t xml:space="preserve">В связи с появлением на территории </w:t>
      </w:r>
      <w:proofErr w:type="spellStart"/>
      <w:r w:rsidRPr="00DB26A6">
        <w:rPr>
          <w:sz w:val="20"/>
          <w:szCs w:val="20"/>
        </w:rPr>
        <w:t>Сандогоского</w:t>
      </w:r>
      <w:proofErr w:type="spellEnd"/>
      <w:r w:rsidRPr="00DB26A6">
        <w:rPr>
          <w:sz w:val="20"/>
          <w:szCs w:val="20"/>
        </w:rPr>
        <w:t xml:space="preserve"> сельского поселения общественной территории «Сквер Некрасова»,</w:t>
      </w:r>
    </w:p>
    <w:p w:rsidR="00DB26A6" w:rsidRPr="00DB26A6" w:rsidRDefault="00DB26A6" w:rsidP="00DB26A6">
      <w:pPr>
        <w:ind w:firstLine="709"/>
        <w:jc w:val="both"/>
        <w:rPr>
          <w:sz w:val="20"/>
          <w:szCs w:val="20"/>
        </w:rPr>
      </w:pPr>
      <w:r w:rsidRPr="00DB26A6">
        <w:rPr>
          <w:sz w:val="20"/>
          <w:szCs w:val="20"/>
        </w:rPr>
        <w:t>администрация ПОСТАНОВЛЯЕТ:</w:t>
      </w:r>
    </w:p>
    <w:p w:rsidR="00DB26A6" w:rsidRPr="00DB26A6" w:rsidRDefault="00DB26A6" w:rsidP="00DB26A6">
      <w:pPr>
        <w:widowControl w:val="0"/>
        <w:autoSpaceDE w:val="0"/>
        <w:autoSpaceDN w:val="0"/>
        <w:ind w:firstLine="709"/>
        <w:jc w:val="both"/>
        <w:rPr>
          <w:sz w:val="20"/>
          <w:szCs w:val="20"/>
        </w:rPr>
      </w:pPr>
      <w:r w:rsidRPr="00DB26A6">
        <w:rPr>
          <w:rFonts w:eastAsia="Lucida Sans Unicode" w:cs="Mangal"/>
          <w:kern w:val="3"/>
          <w:sz w:val="20"/>
          <w:szCs w:val="20"/>
          <w:lang w:eastAsia="zh-CN" w:bidi="hi-IN"/>
        </w:rPr>
        <w:t xml:space="preserve">1. Внести изменение в </w:t>
      </w:r>
      <w:r w:rsidRPr="00DB26A6">
        <w:rPr>
          <w:sz w:val="20"/>
          <w:szCs w:val="20"/>
        </w:rPr>
        <w:t>Приложение, утверждённое постановлением администрации Сандогорского сельского поселения Костромского муниципального района Костромской области от 15.09.2017 № 22 «</w:t>
      </w:r>
      <w:r w:rsidRPr="00DB26A6">
        <w:rPr>
          <w:bCs/>
          <w:sz w:val="20"/>
          <w:szCs w:val="20"/>
        </w:rPr>
        <w:t xml:space="preserve">Об утверждении </w:t>
      </w:r>
      <w:r w:rsidRPr="00DB26A6">
        <w:rPr>
          <w:sz w:val="20"/>
          <w:szCs w:val="20"/>
        </w:rPr>
        <w:t>муниципальной программы Сандогорского сельского поселения Костромского муниципального района «Формирование современной городской среды» на 2017-2022 годы», изложив его в новой редакции (приложение):</w:t>
      </w:r>
    </w:p>
    <w:p w:rsidR="00DB26A6" w:rsidRPr="00DB26A6" w:rsidRDefault="00DB26A6" w:rsidP="00DB26A6">
      <w:pPr>
        <w:ind w:firstLine="709"/>
        <w:jc w:val="both"/>
        <w:rPr>
          <w:sz w:val="20"/>
          <w:szCs w:val="20"/>
        </w:rPr>
      </w:pPr>
      <w:r w:rsidRPr="00DB26A6">
        <w:rPr>
          <w:rFonts w:eastAsia="Lucida Sans Unicode" w:cs="Mangal"/>
          <w:kern w:val="3"/>
          <w:sz w:val="20"/>
          <w:szCs w:val="20"/>
          <w:lang w:eastAsia="zh-CN" w:bidi="hi-IN"/>
        </w:rPr>
        <w:t>2. Опубликовать настоящее постановление на официальном сайте Сандогорского сельского поселения в информационно-телекоммуникационной сети «Интернет» и в информационном бюллетене «Депутатский вестник».</w:t>
      </w:r>
    </w:p>
    <w:p w:rsidR="00DB26A6" w:rsidRPr="00DB26A6" w:rsidRDefault="00DB26A6" w:rsidP="00DB26A6">
      <w:pPr>
        <w:ind w:firstLine="709"/>
        <w:jc w:val="both"/>
        <w:rPr>
          <w:rFonts w:eastAsia="Lucida Sans Unicode" w:cs="Mangal"/>
          <w:kern w:val="3"/>
          <w:sz w:val="20"/>
          <w:szCs w:val="20"/>
          <w:lang w:eastAsia="zh-CN" w:bidi="hi-IN"/>
        </w:rPr>
      </w:pPr>
      <w:r w:rsidRPr="00DB26A6">
        <w:rPr>
          <w:sz w:val="20"/>
          <w:szCs w:val="20"/>
        </w:rPr>
        <w:t xml:space="preserve">3. </w:t>
      </w:r>
      <w:r w:rsidRPr="00DB26A6">
        <w:rPr>
          <w:rFonts w:eastAsia="Lucida Sans Unicode" w:cs="Mangal"/>
          <w:kern w:val="3"/>
          <w:sz w:val="20"/>
          <w:szCs w:val="20"/>
          <w:lang w:eastAsia="zh-CN" w:bidi="hi-IN"/>
        </w:rPr>
        <w:t>Постановление вступает в силу со дня подписания.</w:t>
      </w:r>
    </w:p>
    <w:p w:rsidR="00DB26A6" w:rsidRPr="00DB26A6" w:rsidRDefault="00DB26A6" w:rsidP="00DB26A6">
      <w:pPr>
        <w:rPr>
          <w:sz w:val="20"/>
          <w:szCs w:val="20"/>
        </w:rPr>
      </w:pPr>
      <w:r w:rsidRPr="00DB26A6">
        <w:rPr>
          <w:sz w:val="20"/>
          <w:szCs w:val="20"/>
        </w:rPr>
        <w:t>Глава Сандогорского</w:t>
      </w:r>
    </w:p>
    <w:p w:rsidR="00DB26A6" w:rsidRPr="00DB26A6" w:rsidRDefault="00DB26A6" w:rsidP="00DB26A6">
      <w:pPr>
        <w:rPr>
          <w:sz w:val="20"/>
          <w:szCs w:val="20"/>
        </w:rPr>
      </w:pPr>
      <w:r w:rsidRPr="00DB26A6">
        <w:rPr>
          <w:sz w:val="20"/>
          <w:szCs w:val="20"/>
        </w:rPr>
        <w:t xml:space="preserve">сельского поселения                                                                          </w:t>
      </w:r>
      <w:r>
        <w:rPr>
          <w:sz w:val="20"/>
          <w:szCs w:val="20"/>
        </w:rPr>
        <w:t xml:space="preserve">                                             </w:t>
      </w:r>
      <w:r w:rsidRPr="00DB26A6">
        <w:rPr>
          <w:sz w:val="20"/>
          <w:szCs w:val="20"/>
        </w:rPr>
        <w:t xml:space="preserve">        А.А. Нургазизов</w:t>
      </w:r>
    </w:p>
    <w:p w:rsidR="00971D2C" w:rsidRDefault="00971D2C" w:rsidP="004F0B06">
      <w:pPr>
        <w:jc w:val="center"/>
        <w:rPr>
          <w:bCs/>
        </w:rPr>
      </w:pPr>
      <w:r>
        <w:rPr>
          <w:bCs/>
        </w:rPr>
        <w:t>*****</w:t>
      </w:r>
    </w:p>
    <w:p w:rsidR="00971D2C" w:rsidRPr="00971D2C" w:rsidRDefault="00971D2C" w:rsidP="00971D2C">
      <w:pPr>
        <w:jc w:val="center"/>
        <w:rPr>
          <w:sz w:val="20"/>
          <w:szCs w:val="20"/>
        </w:rPr>
      </w:pPr>
      <w:r w:rsidRPr="00971D2C">
        <w:rPr>
          <w:sz w:val="20"/>
          <w:szCs w:val="20"/>
        </w:rPr>
        <w:t>АДМИНИСТРАЦИЯ САНДОГОРСКОГО СЕЛЬСКОГО ПОСЕЛЕНИЯ</w:t>
      </w:r>
    </w:p>
    <w:p w:rsidR="00971D2C" w:rsidRPr="00971D2C" w:rsidRDefault="00971D2C" w:rsidP="00971D2C">
      <w:pPr>
        <w:jc w:val="center"/>
        <w:rPr>
          <w:sz w:val="20"/>
          <w:szCs w:val="20"/>
        </w:rPr>
      </w:pPr>
      <w:r w:rsidRPr="00971D2C">
        <w:rPr>
          <w:sz w:val="20"/>
          <w:szCs w:val="20"/>
        </w:rPr>
        <w:t>КОСТРОМСКОГО МУНИЦИПАЛЬНОГО РАЙОНА КОСТРОМСКОЙ ОБЛАСТИ</w:t>
      </w:r>
    </w:p>
    <w:p w:rsidR="00971D2C" w:rsidRPr="00971D2C" w:rsidRDefault="00971D2C" w:rsidP="00971D2C">
      <w:pPr>
        <w:jc w:val="center"/>
        <w:rPr>
          <w:b/>
          <w:sz w:val="20"/>
          <w:szCs w:val="20"/>
        </w:rPr>
      </w:pPr>
      <w:proofErr w:type="gramStart"/>
      <w:r w:rsidRPr="00971D2C">
        <w:rPr>
          <w:b/>
          <w:sz w:val="20"/>
          <w:szCs w:val="20"/>
        </w:rPr>
        <w:t>П</w:t>
      </w:r>
      <w:proofErr w:type="gramEnd"/>
      <w:r w:rsidRPr="00971D2C">
        <w:rPr>
          <w:b/>
          <w:sz w:val="20"/>
          <w:szCs w:val="20"/>
        </w:rPr>
        <w:t xml:space="preserve"> О С Т А Н О В Л Е Н И Е</w:t>
      </w:r>
    </w:p>
    <w:p w:rsidR="00971D2C" w:rsidRPr="00971D2C" w:rsidRDefault="00971D2C" w:rsidP="00971D2C">
      <w:pPr>
        <w:rPr>
          <w:sz w:val="20"/>
          <w:szCs w:val="20"/>
        </w:rPr>
      </w:pPr>
      <w:r w:rsidRPr="00971D2C">
        <w:rPr>
          <w:sz w:val="20"/>
          <w:szCs w:val="20"/>
        </w:rPr>
        <w:t>от 29 декабря 2017года № 45                                                                          с. Сандогора</w:t>
      </w:r>
    </w:p>
    <w:tbl>
      <w:tblPr>
        <w:tblW w:w="0" w:type="auto"/>
        <w:tblLook w:val="01E0" w:firstRow="1" w:lastRow="1" w:firstColumn="1" w:lastColumn="1" w:noHBand="0" w:noVBand="0"/>
      </w:tblPr>
      <w:tblGrid>
        <w:gridCol w:w="5920"/>
        <w:gridCol w:w="3934"/>
      </w:tblGrid>
      <w:tr w:rsidR="00971D2C" w:rsidRPr="00971D2C" w:rsidTr="0069169A">
        <w:tc>
          <w:tcPr>
            <w:tcW w:w="5920" w:type="dxa"/>
            <w:shd w:val="clear" w:color="auto" w:fill="auto"/>
          </w:tcPr>
          <w:p w:rsidR="00971D2C" w:rsidRPr="00971D2C" w:rsidRDefault="00971D2C" w:rsidP="0069169A">
            <w:pPr>
              <w:jc w:val="both"/>
              <w:rPr>
                <w:sz w:val="20"/>
                <w:szCs w:val="20"/>
              </w:rPr>
            </w:pPr>
            <w:r w:rsidRPr="00971D2C">
              <w:rPr>
                <w:sz w:val="20"/>
                <w:szCs w:val="20"/>
              </w:rPr>
              <w:t xml:space="preserve">Об утверждении </w:t>
            </w:r>
            <w:proofErr w:type="gramStart"/>
            <w:r w:rsidRPr="00971D2C">
              <w:rPr>
                <w:sz w:val="20"/>
                <w:szCs w:val="20"/>
              </w:rPr>
              <w:t>перечня кодов целевых статей расходов бюджета</w:t>
            </w:r>
            <w:proofErr w:type="gramEnd"/>
            <w:r w:rsidRPr="00971D2C">
              <w:rPr>
                <w:sz w:val="20"/>
                <w:szCs w:val="20"/>
              </w:rPr>
              <w:t xml:space="preserve"> Сандогорского сельского поселения на 2018 год</w:t>
            </w:r>
          </w:p>
        </w:tc>
        <w:tc>
          <w:tcPr>
            <w:tcW w:w="3934" w:type="dxa"/>
            <w:shd w:val="clear" w:color="auto" w:fill="auto"/>
          </w:tcPr>
          <w:p w:rsidR="00971D2C" w:rsidRPr="00971D2C" w:rsidRDefault="00971D2C" w:rsidP="0069169A">
            <w:pPr>
              <w:rPr>
                <w:sz w:val="20"/>
                <w:szCs w:val="20"/>
              </w:rPr>
            </w:pPr>
          </w:p>
        </w:tc>
      </w:tr>
    </w:tbl>
    <w:p w:rsidR="00971D2C" w:rsidRPr="00971D2C" w:rsidRDefault="00971D2C" w:rsidP="00971D2C">
      <w:pPr>
        <w:ind w:firstLine="709"/>
        <w:jc w:val="both"/>
        <w:rPr>
          <w:sz w:val="20"/>
          <w:szCs w:val="20"/>
        </w:rPr>
      </w:pPr>
      <w:r w:rsidRPr="00971D2C">
        <w:rPr>
          <w:sz w:val="20"/>
          <w:szCs w:val="20"/>
        </w:rPr>
        <w:t>В соответствии с Бюджетным кодексом Российской Федерации в целях единства бюджетной политики и составления бюджета Сандогорского сельского поселения администрация ПОСТАНОВЛЯЕТ:</w:t>
      </w:r>
    </w:p>
    <w:p w:rsidR="00971D2C" w:rsidRPr="00971D2C" w:rsidRDefault="00971D2C" w:rsidP="00971D2C">
      <w:pPr>
        <w:ind w:firstLine="709"/>
        <w:jc w:val="both"/>
        <w:rPr>
          <w:sz w:val="20"/>
          <w:szCs w:val="20"/>
        </w:rPr>
      </w:pPr>
      <w:r w:rsidRPr="00971D2C">
        <w:rPr>
          <w:sz w:val="20"/>
          <w:szCs w:val="20"/>
        </w:rPr>
        <w:t xml:space="preserve">1. Утвердить перечень </w:t>
      </w:r>
      <w:proofErr w:type="gramStart"/>
      <w:r w:rsidRPr="00971D2C">
        <w:rPr>
          <w:sz w:val="20"/>
          <w:szCs w:val="20"/>
        </w:rPr>
        <w:t>кодов целевых статей классификации расходов бюджета</w:t>
      </w:r>
      <w:proofErr w:type="gramEnd"/>
      <w:r w:rsidRPr="00971D2C">
        <w:rPr>
          <w:sz w:val="20"/>
          <w:szCs w:val="20"/>
        </w:rPr>
        <w:t xml:space="preserve"> Сандогорского сельского поселения на 2018 год:</w:t>
      </w:r>
    </w:p>
    <w:tbl>
      <w:tblPr>
        <w:tblW w:w="0" w:type="auto"/>
        <w:tblInd w:w="92" w:type="dxa"/>
        <w:tblLook w:val="0000" w:firstRow="0" w:lastRow="0" w:firstColumn="0" w:lastColumn="0" w:noHBand="0" w:noVBand="0"/>
      </w:tblPr>
      <w:tblGrid>
        <w:gridCol w:w="7954"/>
        <w:gridCol w:w="1690"/>
      </w:tblGrid>
      <w:tr w:rsidR="00971D2C" w:rsidRPr="00971D2C" w:rsidTr="0069169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D2C" w:rsidRPr="00971D2C" w:rsidRDefault="00971D2C" w:rsidP="0069169A">
            <w:pPr>
              <w:rPr>
                <w:i/>
                <w:sz w:val="20"/>
                <w:szCs w:val="20"/>
              </w:rPr>
            </w:pPr>
            <w:r w:rsidRPr="00971D2C">
              <w:rPr>
                <w:i/>
                <w:sz w:val="20"/>
                <w:szCs w:val="20"/>
              </w:rPr>
              <w:t>Наименование целевой статьи</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971D2C" w:rsidRPr="00971D2C" w:rsidRDefault="00971D2C" w:rsidP="0069169A">
            <w:pPr>
              <w:rPr>
                <w:i/>
                <w:sz w:val="20"/>
                <w:szCs w:val="20"/>
              </w:rPr>
            </w:pPr>
            <w:r w:rsidRPr="00971D2C">
              <w:rPr>
                <w:i/>
                <w:sz w:val="20"/>
                <w:szCs w:val="20"/>
              </w:rPr>
              <w:t>Код статьи</w:t>
            </w:r>
          </w:p>
        </w:tc>
      </w:tr>
      <w:tr w:rsidR="00971D2C" w:rsidRPr="00971D2C" w:rsidTr="0069169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D2C" w:rsidRPr="00971D2C" w:rsidRDefault="00971D2C" w:rsidP="0069169A">
            <w:pPr>
              <w:jc w:val="both"/>
              <w:rPr>
                <w:sz w:val="20"/>
                <w:szCs w:val="20"/>
              </w:rPr>
            </w:pPr>
            <w:r w:rsidRPr="00971D2C">
              <w:rPr>
                <w:sz w:val="20"/>
                <w:szCs w:val="20"/>
              </w:rPr>
              <w:t>Расходы на выплаты по оплате труда работников органов местного самоуправления</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971D2C" w:rsidRPr="00971D2C" w:rsidRDefault="00971D2C" w:rsidP="0069169A">
            <w:pPr>
              <w:jc w:val="center"/>
              <w:rPr>
                <w:sz w:val="20"/>
                <w:szCs w:val="20"/>
                <w:highlight w:val="yellow"/>
              </w:rPr>
            </w:pPr>
            <w:r w:rsidRPr="00971D2C">
              <w:rPr>
                <w:sz w:val="20"/>
                <w:szCs w:val="20"/>
              </w:rPr>
              <w:t>00 2 00 00110</w:t>
            </w:r>
          </w:p>
        </w:tc>
      </w:tr>
      <w:tr w:rsidR="00971D2C" w:rsidRPr="00971D2C" w:rsidTr="0069169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D2C" w:rsidRPr="00971D2C" w:rsidRDefault="00971D2C" w:rsidP="0069169A">
            <w:pPr>
              <w:jc w:val="both"/>
              <w:rPr>
                <w:sz w:val="20"/>
                <w:szCs w:val="20"/>
              </w:rPr>
            </w:pPr>
            <w:r w:rsidRPr="00971D2C">
              <w:rPr>
                <w:sz w:val="20"/>
                <w:szCs w:val="20"/>
              </w:rPr>
              <w:t>Расходы на обеспечение функций органов местного самоуправления</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971D2C" w:rsidRPr="00971D2C" w:rsidRDefault="00971D2C" w:rsidP="0069169A">
            <w:pPr>
              <w:jc w:val="center"/>
              <w:rPr>
                <w:sz w:val="20"/>
                <w:szCs w:val="20"/>
              </w:rPr>
            </w:pPr>
            <w:r w:rsidRPr="00971D2C">
              <w:rPr>
                <w:sz w:val="20"/>
                <w:szCs w:val="20"/>
              </w:rPr>
              <w:t>00 2 00 00190</w:t>
            </w:r>
          </w:p>
        </w:tc>
      </w:tr>
      <w:tr w:rsidR="00971D2C" w:rsidRPr="00971D2C" w:rsidTr="0069169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D2C" w:rsidRPr="00971D2C" w:rsidRDefault="00971D2C" w:rsidP="0069169A">
            <w:pPr>
              <w:jc w:val="both"/>
              <w:rPr>
                <w:sz w:val="20"/>
                <w:szCs w:val="20"/>
              </w:rPr>
            </w:pPr>
            <w:r w:rsidRPr="00971D2C">
              <w:rPr>
                <w:sz w:val="20"/>
                <w:szCs w:val="20"/>
              </w:rPr>
              <w:t>Проведение выборов в представительные органы муниципального образования</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971D2C" w:rsidRPr="00971D2C" w:rsidRDefault="00971D2C" w:rsidP="0069169A">
            <w:pPr>
              <w:rPr>
                <w:sz w:val="20"/>
                <w:szCs w:val="20"/>
              </w:rPr>
            </w:pPr>
            <w:r w:rsidRPr="00971D2C">
              <w:rPr>
                <w:sz w:val="20"/>
                <w:szCs w:val="20"/>
              </w:rPr>
              <w:t>00 2 00 20020</w:t>
            </w:r>
          </w:p>
        </w:tc>
      </w:tr>
      <w:tr w:rsidR="00971D2C" w:rsidRPr="00971D2C" w:rsidTr="0069169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D2C" w:rsidRPr="00971D2C" w:rsidRDefault="00971D2C" w:rsidP="0069169A">
            <w:pPr>
              <w:jc w:val="both"/>
              <w:rPr>
                <w:sz w:val="20"/>
                <w:szCs w:val="20"/>
              </w:rPr>
            </w:pPr>
            <w:r w:rsidRPr="00971D2C">
              <w:rPr>
                <w:sz w:val="20"/>
                <w:szCs w:val="20"/>
              </w:rPr>
              <w:t>Осуществление первичного воинского учета на территориях, где отсутствуют военные комиссариаты</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971D2C" w:rsidRPr="00971D2C" w:rsidRDefault="00971D2C" w:rsidP="0069169A">
            <w:pPr>
              <w:jc w:val="center"/>
              <w:rPr>
                <w:sz w:val="20"/>
                <w:szCs w:val="20"/>
                <w:highlight w:val="yellow"/>
              </w:rPr>
            </w:pPr>
            <w:r w:rsidRPr="00971D2C">
              <w:rPr>
                <w:sz w:val="20"/>
                <w:szCs w:val="20"/>
              </w:rPr>
              <w:t>00 2 00 51180</w:t>
            </w:r>
          </w:p>
        </w:tc>
      </w:tr>
      <w:tr w:rsidR="00971D2C" w:rsidRPr="00971D2C" w:rsidTr="0069169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D2C" w:rsidRPr="00971D2C" w:rsidRDefault="00971D2C" w:rsidP="0069169A">
            <w:pPr>
              <w:jc w:val="both"/>
              <w:rPr>
                <w:sz w:val="20"/>
                <w:szCs w:val="20"/>
              </w:rPr>
            </w:pPr>
            <w:r w:rsidRPr="00971D2C">
              <w:rPr>
                <w:sz w:val="20"/>
                <w:szCs w:val="20"/>
              </w:rPr>
              <w:t>Расходы на осуществление полномочий по составлению протоколов об административных правонарушениях</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971D2C" w:rsidRPr="00971D2C" w:rsidRDefault="00971D2C" w:rsidP="0069169A">
            <w:pPr>
              <w:jc w:val="center"/>
              <w:rPr>
                <w:sz w:val="20"/>
                <w:szCs w:val="20"/>
              </w:rPr>
            </w:pPr>
            <w:r w:rsidRPr="00971D2C">
              <w:rPr>
                <w:sz w:val="20"/>
                <w:szCs w:val="20"/>
              </w:rPr>
              <w:t>00 2 00 72090</w:t>
            </w:r>
          </w:p>
        </w:tc>
      </w:tr>
      <w:tr w:rsidR="00971D2C" w:rsidRPr="00971D2C" w:rsidTr="0069169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D2C" w:rsidRPr="00971D2C" w:rsidRDefault="00971D2C" w:rsidP="0069169A">
            <w:pPr>
              <w:jc w:val="both"/>
              <w:rPr>
                <w:sz w:val="20"/>
                <w:szCs w:val="20"/>
              </w:rPr>
            </w:pPr>
            <w:r w:rsidRPr="00971D2C">
              <w:rPr>
                <w:sz w:val="20"/>
                <w:szCs w:val="20"/>
              </w:rPr>
              <w:t>Другие общегосударственные вопросы</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971D2C" w:rsidRPr="00971D2C" w:rsidRDefault="00971D2C" w:rsidP="0069169A">
            <w:pPr>
              <w:jc w:val="center"/>
              <w:rPr>
                <w:sz w:val="20"/>
                <w:szCs w:val="20"/>
              </w:rPr>
            </w:pPr>
            <w:r w:rsidRPr="00971D2C">
              <w:rPr>
                <w:sz w:val="20"/>
                <w:szCs w:val="20"/>
              </w:rPr>
              <w:t>00 2 00 59303</w:t>
            </w:r>
          </w:p>
        </w:tc>
      </w:tr>
      <w:tr w:rsidR="00971D2C" w:rsidRPr="00971D2C" w:rsidTr="0069169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D2C" w:rsidRPr="00971D2C" w:rsidRDefault="00971D2C" w:rsidP="0069169A">
            <w:pPr>
              <w:jc w:val="both"/>
              <w:rPr>
                <w:sz w:val="20"/>
                <w:szCs w:val="20"/>
              </w:rPr>
            </w:pPr>
            <w:r w:rsidRPr="00971D2C">
              <w:rPr>
                <w:sz w:val="20"/>
                <w:szCs w:val="20"/>
              </w:rPr>
              <w:t>Резервные фонды местных администраций</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971D2C" w:rsidRPr="00971D2C" w:rsidRDefault="00971D2C" w:rsidP="0069169A">
            <w:pPr>
              <w:jc w:val="center"/>
              <w:rPr>
                <w:sz w:val="20"/>
                <w:szCs w:val="20"/>
              </w:rPr>
            </w:pPr>
            <w:r w:rsidRPr="00971D2C">
              <w:rPr>
                <w:sz w:val="20"/>
                <w:szCs w:val="20"/>
              </w:rPr>
              <w:t>07 0 00 20500</w:t>
            </w:r>
          </w:p>
        </w:tc>
      </w:tr>
      <w:tr w:rsidR="00971D2C" w:rsidRPr="00971D2C" w:rsidTr="0069169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D2C" w:rsidRPr="00971D2C" w:rsidRDefault="00971D2C" w:rsidP="0069169A">
            <w:pPr>
              <w:jc w:val="both"/>
              <w:rPr>
                <w:sz w:val="20"/>
                <w:szCs w:val="20"/>
              </w:rPr>
            </w:pPr>
            <w:r w:rsidRPr="00971D2C">
              <w:rPr>
                <w:sz w:val="20"/>
                <w:szCs w:val="20"/>
              </w:rPr>
              <w:t>Выполнение других обязательств государства</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971D2C" w:rsidRPr="00971D2C" w:rsidRDefault="00971D2C" w:rsidP="0069169A">
            <w:pPr>
              <w:jc w:val="center"/>
              <w:rPr>
                <w:sz w:val="20"/>
                <w:szCs w:val="20"/>
              </w:rPr>
            </w:pPr>
            <w:r w:rsidRPr="00971D2C">
              <w:rPr>
                <w:sz w:val="20"/>
                <w:szCs w:val="20"/>
              </w:rPr>
              <w:t>09 2 00 20300</w:t>
            </w:r>
          </w:p>
        </w:tc>
      </w:tr>
      <w:tr w:rsidR="00971D2C" w:rsidRPr="00971D2C" w:rsidTr="0069169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D2C" w:rsidRPr="00971D2C" w:rsidRDefault="00971D2C" w:rsidP="0069169A">
            <w:pPr>
              <w:jc w:val="both"/>
              <w:rPr>
                <w:sz w:val="20"/>
                <w:szCs w:val="20"/>
              </w:rPr>
            </w:pPr>
            <w:r w:rsidRPr="00971D2C">
              <w:rPr>
                <w:sz w:val="20"/>
                <w:szCs w:val="20"/>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971D2C" w:rsidRPr="00971D2C" w:rsidRDefault="00971D2C" w:rsidP="0069169A">
            <w:pPr>
              <w:jc w:val="center"/>
              <w:rPr>
                <w:sz w:val="20"/>
                <w:szCs w:val="20"/>
              </w:rPr>
            </w:pPr>
            <w:r w:rsidRPr="00971D2C">
              <w:rPr>
                <w:sz w:val="20"/>
                <w:szCs w:val="20"/>
              </w:rPr>
              <w:t>21 8 00 20100</w:t>
            </w:r>
          </w:p>
        </w:tc>
      </w:tr>
      <w:tr w:rsidR="00971D2C" w:rsidRPr="00971D2C" w:rsidTr="0069169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D2C" w:rsidRPr="00971D2C" w:rsidRDefault="00971D2C" w:rsidP="0069169A">
            <w:pPr>
              <w:jc w:val="both"/>
              <w:rPr>
                <w:sz w:val="20"/>
                <w:szCs w:val="20"/>
              </w:rPr>
            </w:pPr>
            <w:r w:rsidRPr="00971D2C">
              <w:rPr>
                <w:sz w:val="20"/>
                <w:szCs w:val="20"/>
              </w:rPr>
              <w:t>Обеспечение пожарной безопасности</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971D2C" w:rsidRPr="00971D2C" w:rsidRDefault="00971D2C" w:rsidP="0069169A">
            <w:pPr>
              <w:jc w:val="center"/>
              <w:rPr>
                <w:sz w:val="20"/>
                <w:szCs w:val="20"/>
              </w:rPr>
            </w:pPr>
            <w:r w:rsidRPr="00971D2C">
              <w:rPr>
                <w:sz w:val="20"/>
                <w:szCs w:val="20"/>
              </w:rPr>
              <w:t>20 2 00 26700</w:t>
            </w:r>
          </w:p>
        </w:tc>
      </w:tr>
      <w:tr w:rsidR="00971D2C" w:rsidRPr="00971D2C" w:rsidTr="0069169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D2C" w:rsidRPr="00971D2C" w:rsidRDefault="00971D2C" w:rsidP="0069169A">
            <w:pPr>
              <w:jc w:val="both"/>
              <w:rPr>
                <w:sz w:val="20"/>
                <w:szCs w:val="20"/>
              </w:rPr>
            </w:pPr>
            <w:r w:rsidRPr="00971D2C">
              <w:rPr>
                <w:sz w:val="20"/>
                <w:szCs w:val="20"/>
              </w:rPr>
              <w:t>Содержание автомобильных дорог общего пользования</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971D2C" w:rsidRPr="00971D2C" w:rsidRDefault="00971D2C" w:rsidP="0069169A">
            <w:pPr>
              <w:jc w:val="center"/>
              <w:rPr>
                <w:sz w:val="20"/>
                <w:szCs w:val="20"/>
              </w:rPr>
            </w:pPr>
            <w:r w:rsidRPr="00971D2C">
              <w:rPr>
                <w:sz w:val="20"/>
                <w:szCs w:val="20"/>
              </w:rPr>
              <w:t>31 5 00 20300</w:t>
            </w:r>
          </w:p>
        </w:tc>
      </w:tr>
      <w:tr w:rsidR="00971D2C" w:rsidRPr="00971D2C" w:rsidTr="0069169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D2C" w:rsidRPr="00971D2C" w:rsidRDefault="00971D2C" w:rsidP="0069169A">
            <w:pPr>
              <w:jc w:val="both"/>
              <w:rPr>
                <w:sz w:val="20"/>
                <w:szCs w:val="20"/>
              </w:rPr>
            </w:pPr>
            <w:r w:rsidRPr="00971D2C">
              <w:rPr>
                <w:sz w:val="20"/>
                <w:szCs w:val="20"/>
              </w:rPr>
              <w:t>Субсидии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971D2C" w:rsidRPr="00971D2C" w:rsidRDefault="00971D2C" w:rsidP="0069169A">
            <w:pPr>
              <w:jc w:val="center"/>
              <w:rPr>
                <w:sz w:val="20"/>
                <w:szCs w:val="20"/>
              </w:rPr>
            </w:pPr>
            <w:r w:rsidRPr="00971D2C">
              <w:rPr>
                <w:sz w:val="20"/>
                <w:szCs w:val="20"/>
              </w:rPr>
              <w:t xml:space="preserve">31 5 00 </w:t>
            </w:r>
            <w:r w:rsidRPr="00971D2C">
              <w:rPr>
                <w:sz w:val="20"/>
                <w:szCs w:val="20"/>
                <w:lang w:val="en-US"/>
              </w:rPr>
              <w:t>S2140</w:t>
            </w:r>
          </w:p>
        </w:tc>
      </w:tr>
      <w:tr w:rsidR="00971D2C" w:rsidRPr="00971D2C" w:rsidTr="0069169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D2C" w:rsidRPr="00971D2C" w:rsidRDefault="00971D2C" w:rsidP="0069169A">
            <w:pPr>
              <w:jc w:val="both"/>
              <w:rPr>
                <w:sz w:val="20"/>
                <w:szCs w:val="20"/>
              </w:rPr>
            </w:pPr>
            <w:r w:rsidRPr="00971D2C">
              <w:rPr>
                <w:sz w:val="20"/>
                <w:szCs w:val="20"/>
              </w:rPr>
              <w:t>Муниципальный дорожный фонд</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971D2C" w:rsidRPr="00971D2C" w:rsidRDefault="00971D2C" w:rsidP="0069169A">
            <w:pPr>
              <w:jc w:val="center"/>
              <w:rPr>
                <w:sz w:val="20"/>
                <w:szCs w:val="20"/>
              </w:rPr>
            </w:pPr>
            <w:r w:rsidRPr="00971D2C">
              <w:rPr>
                <w:sz w:val="20"/>
                <w:szCs w:val="20"/>
              </w:rPr>
              <w:t>31 5 00 20500</w:t>
            </w:r>
          </w:p>
        </w:tc>
      </w:tr>
      <w:tr w:rsidR="00971D2C" w:rsidRPr="00971D2C" w:rsidTr="0069169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D2C" w:rsidRPr="00971D2C" w:rsidRDefault="00971D2C" w:rsidP="0069169A">
            <w:pPr>
              <w:jc w:val="both"/>
              <w:rPr>
                <w:sz w:val="20"/>
                <w:szCs w:val="20"/>
              </w:rPr>
            </w:pPr>
            <w:r w:rsidRPr="00971D2C">
              <w:rPr>
                <w:sz w:val="20"/>
                <w:szCs w:val="20"/>
              </w:rPr>
              <w:t>Мероприятия в области жилищного хозяйства</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971D2C" w:rsidRPr="00971D2C" w:rsidRDefault="00971D2C" w:rsidP="0069169A">
            <w:pPr>
              <w:jc w:val="center"/>
              <w:rPr>
                <w:sz w:val="20"/>
                <w:szCs w:val="20"/>
              </w:rPr>
            </w:pPr>
            <w:r w:rsidRPr="00971D2C">
              <w:rPr>
                <w:sz w:val="20"/>
                <w:szCs w:val="20"/>
              </w:rPr>
              <w:t>36 0 00 20410</w:t>
            </w:r>
          </w:p>
        </w:tc>
      </w:tr>
      <w:tr w:rsidR="00971D2C" w:rsidRPr="00971D2C" w:rsidTr="0069169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D2C" w:rsidRPr="00971D2C" w:rsidRDefault="00971D2C" w:rsidP="0069169A">
            <w:pPr>
              <w:jc w:val="both"/>
              <w:rPr>
                <w:sz w:val="20"/>
                <w:szCs w:val="20"/>
              </w:rPr>
            </w:pPr>
            <w:r w:rsidRPr="00971D2C">
              <w:rPr>
                <w:sz w:val="20"/>
                <w:szCs w:val="20"/>
              </w:rPr>
              <w:t>Капитальный ремонт муниципального жилищного фонда</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971D2C" w:rsidRPr="00971D2C" w:rsidRDefault="00971D2C" w:rsidP="0069169A">
            <w:pPr>
              <w:jc w:val="center"/>
              <w:rPr>
                <w:sz w:val="20"/>
                <w:szCs w:val="20"/>
              </w:rPr>
            </w:pPr>
            <w:r w:rsidRPr="00971D2C">
              <w:rPr>
                <w:sz w:val="20"/>
                <w:szCs w:val="20"/>
              </w:rPr>
              <w:t>36 0 00 20420</w:t>
            </w:r>
          </w:p>
        </w:tc>
      </w:tr>
      <w:tr w:rsidR="00971D2C" w:rsidRPr="00971D2C" w:rsidTr="0069169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D2C" w:rsidRPr="00971D2C" w:rsidRDefault="00971D2C" w:rsidP="0069169A">
            <w:pPr>
              <w:jc w:val="both"/>
              <w:rPr>
                <w:sz w:val="20"/>
                <w:szCs w:val="20"/>
              </w:rPr>
            </w:pPr>
            <w:r w:rsidRPr="00971D2C">
              <w:rPr>
                <w:sz w:val="20"/>
                <w:szCs w:val="20"/>
              </w:rPr>
              <w:t>Мероприятия по землеустройству и землепользованию</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971D2C" w:rsidRPr="00971D2C" w:rsidRDefault="00971D2C" w:rsidP="0069169A">
            <w:pPr>
              <w:jc w:val="center"/>
              <w:rPr>
                <w:sz w:val="20"/>
                <w:szCs w:val="20"/>
              </w:rPr>
            </w:pPr>
            <w:r w:rsidRPr="00971D2C">
              <w:rPr>
                <w:sz w:val="20"/>
                <w:szCs w:val="20"/>
              </w:rPr>
              <w:t>34 0 00 20310</w:t>
            </w:r>
          </w:p>
        </w:tc>
      </w:tr>
      <w:tr w:rsidR="00971D2C" w:rsidRPr="00971D2C" w:rsidTr="0069169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D2C" w:rsidRPr="00971D2C" w:rsidRDefault="00971D2C" w:rsidP="0069169A">
            <w:pPr>
              <w:jc w:val="both"/>
              <w:rPr>
                <w:sz w:val="20"/>
                <w:szCs w:val="20"/>
              </w:rPr>
            </w:pPr>
            <w:r w:rsidRPr="00971D2C">
              <w:rPr>
                <w:sz w:val="20"/>
                <w:szCs w:val="20"/>
              </w:rPr>
              <w:t>Мероприятия в области коммунального хозяйства</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971D2C" w:rsidRPr="00971D2C" w:rsidRDefault="00971D2C" w:rsidP="0069169A">
            <w:pPr>
              <w:jc w:val="center"/>
              <w:rPr>
                <w:sz w:val="20"/>
                <w:szCs w:val="20"/>
              </w:rPr>
            </w:pPr>
            <w:r w:rsidRPr="00971D2C">
              <w:rPr>
                <w:sz w:val="20"/>
                <w:szCs w:val="20"/>
              </w:rPr>
              <w:t>36 1 00 20510</w:t>
            </w:r>
          </w:p>
        </w:tc>
      </w:tr>
      <w:tr w:rsidR="00971D2C" w:rsidRPr="00971D2C" w:rsidTr="0069169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D2C" w:rsidRPr="00971D2C" w:rsidRDefault="00971D2C" w:rsidP="0069169A">
            <w:pPr>
              <w:jc w:val="both"/>
              <w:rPr>
                <w:sz w:val="20"/>
                <w:szCs w:val="20"/>
              </w:rPr>
            </w:pPr>
            <w:r w:rsidRPr="00971D2C">
              <w:rPr>
                <w:sz w:val="20"/>
                <w:szCs w:val="20"/>
              </w:rPr>
              <w:t>Субсидии на частичную компенсацию затрат на ремонт муниципального имущества</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971D2C" w:rsidRPr="00971D2C" w:rsidRDefault="00971D2C" w:rsidP="0069169A">
            <w:pPr>
              <w:jc w:val="center"/>
              <w:rPr>
                <w:sz w:val="20"/>
                <w:szCs w:val="20"/>
              </w:rPr>
            </w:pPr>
            <w:r w:rsidRPr="00971D2C">
              <w:rPr>
                <w:sz w:val="20"/>
                <w:szCs w:val="20"/>
              </w:rPr>
              <w:t>36 1 00 20520</w:t>
            </w:r>
          </w:p>
        </w:tc>
      </w:tr>
      <w:tr w:rsidR="00971D2C" w:rsidRPr="00971D2C" w:rsidTr="0069169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D2C" w:rsidRPr="00971D2C" w:rsidRDefault="00971D2C" w:rsidP="0069169A">
            <w:pPr>
              <w:jc w:val="both"/>
              <w:rPr>
                <w:sz w:val="20"/>
                <w:szCs w:val="20"/>
              </w:rPr>
            </w:pPr>
            <w:r w:rsidRPr="00971D2C">
              <w:rPr>
                <w:sz w:val="20"/>
                <w:szCs w:val="20"/>
              </w:rPr>
              <w:t>Уличное освещение</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971D2C" w:rsidRPr="00971D2C" w:rsidRDefault="00971D2C" w:rsidP="0069169A">
            <w:pPr>
              <w:jc w:val="center"/>
              <w:rPr>
                <w:sz w:val="20"/>
                <w:szCs w:val="20"/>
              </w:rPr>
            </w:pPr>
            <w:r w:rsidRPr="00971D2C">
              <w:rPr>
                <w:sz w:val="20"/>
                <w:szCs w:val="20"/>
              </w:rPr>
              <w:t>60 0 00 20210</w:t>
            </w:r>
          </w:p>
        </w:tc>
      </w:tr>
      <w:tr w:rsidR="00971D2C" w:rsidRPr="00971D2C" w:rsidTr="0069169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D2C" w:rsidRPr="00971D2C" w:rsidRDefault="00971D2C" w:rsidP="0069169A">
            <w:pPr>
              <w:jc w:val="both"/>
              <w:rPr>
                <w:sz w:val="20"/>
                <w:szCs w:val="20"/>
              </w:rPr>
            </w:pPr>
            <w:r w:rsidRPr="00971D2C">
              <w:rPr>
                <w:sz w:val="20"/>
                <w:szCs w:val="20"/>
              </w:rPr>
              <w:t>Озеленение</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971D2C" w:rsidRPr="00971D2C" w:rsidRDefault="00971D2C" w:rsidP="0069169A">
            <w:pPr>
              <w:jc w:val="center"/>
              <w:rPr>
                <w:sz w:val="20"/>
                <w:szCs w:val="20"/>
              </w:rPr>
            </w:pPr>
            <w:r w:rsidRPr="00971D2C">
              <w:rPr>
                <w:sz w:val="20"/>
                <w:szCs w:val="20"/>
              </w:rPr>
              <w:t>60 0 00 20220</w:t>
            </w:r>
          </w:p>
        </w:tc>
      </w:tr>
      <w:tr w:rsidR="00971D2C" w:rsidRPr="00971D2C" w:rsidTr="0069169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D2C" w:rsidRPr="00971D2C" w:rsidRDefault="00971D2C" w:rsidP="0069169A">
            <w:pPr>
              <w:jc w:val="both"/>
              <w:rPr>
                <w:sz w:val="20"/>
                <w:szCs w:val="20"/>
              </w:rPr>
            </w:pPr>
            <w:r w:rsidRPr="00971D2C">
              <w:rPr>
                <w:sz w:val="20"/>
                <w:szCs w:val="20"/>
              </w:rPr>
              <w:t>Прочие мероприятия по благоустройству</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971D2C" w:rsidRPr="00971D2C" w:rsidRDefault="00971D2C" w:rsidP="0069169A">
            <w:pPr>
              <w:jc w:val="center"/>
              <w:rPr>
                <w:sz w:val="20"/>
                <w:szCs w:val="20"/>
              </w:rPr>
            </w:pPr>
            <w:r w:rsidRPr="00971D2C">
              <w:rPr>
                <w:sz w:val="20"/>
                <w:szCs w:val="20"/>
              </w:rPr>
              <w:t>60 0 00 20240</w:t>
            </w:r>
          </w:p>
        </w:tc>
      </w:tr>
      <w:tr w:rsidR="00971D2C" w:rsidRPr="00971D2C" w:rsidTr="0069169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D2C" w:rsidRPr="00971D2C" w:rsidRDefault="00971D2C" w:rsidP="0069169A">
            <w:pPr>
              <w:jc w:val="both"/>
              <w:rPr>
                <w:sz w:val="20"/>
                <w:szCs w:val="20"/>
              </w:rPr>
            </w:pPr>
            <w:r w:rsidRPr="00971D2C">
              <w:rPr>
                <w:sz w:val="20"/>
                <w:szCs w:val="20"/>
              </w:rPr>
              <w:t>Расходы на обеспечение деятельности (оказание услуг) подведомственных учреждений</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971D2C" w:rsidRPr="00971D2C" w:rsidRDefault="00971D2C" w:rsidP="0069169A">
            <w:pPr>
              <w:jc w:val="center"/>
              <w:rPr>
                <w:sz w:val="20"/>
                <w:szCs w:val="20"/>
              </w:rPr>
            </w:pPr>
            <w:r w:rsidRPr="00971D2C">
              <w:rPr>
                <w:sz w:val="20"/>
                <w:szCs w:val="20"/>
              </w:rPr>
              <w:t>44 0 00 00590</w:t>
            </w:r>
          </w:p>
        </w:tc>
      </w:tr>
      <w:tr w:rsidR="00971D2C" w:rsidRPr="00971D2C" w:rsidTr="0069169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D2C" w:rsidRPr="00971D2C" w:rsidRDefault="00971D2C" w:rsidP="0069169A">
            <w:pPr>
              <w:jc w:val="both"/>
              <w:rPr>
                <w:sz w:val="20"/>
                <w:szCs w:val="20"/>
              </w:rPr>
            </w:pPr>
            <w:r w:rsidRPr="00971D2C">
              <w:rPr>
                <w:sz w:val="20"/>
                <w:szCs w:val="20"/>
              </w:rPr>
              <w:t>Доплаты к пенсиям государственных служащих субъектов РФ и муниципальных служащих</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971D2C" w:rsidRPr="00971D2C" w:rsidRDefault="00971D2C" w:rsidP="0069169A">
            <w:pPr>
              <w:jc w:val="center"/>
              <w:rPr>
                <w:sz w:val="20"/>
                <w:szCs w:val="20"/>
              </w:rPr>
            </w:pPr>
            <w:r w:rsidRPr="00971D2C">
              <w:rPr>
                <w:sz w:val="20"/>
                <w:szCs w:val="20"/>
              </w:rPr>
              <w:t>50 5 00 83100</w:t>
            </w:r>
          </w:p>
        </w:tc>
      </w:tr>
      <w:tr w:rsidR="00971D2C" w:rsidRPr="00971D2C" w:rsidTr="0069169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D2C" w:rsidRPr="00971D2C" w:rsidRDefault="00971D2C" w:rsidP="0069169A">
            <w:pPr>
              <w:jc w:val="both"/>
              <w:rPr>
                <w:sz w:val="20"/>
                <w:szCs w:val="20"/>
              </w:rPr>
            </w:pPr>
            <w:r w:rsidRPr="00971D2C">
              <w:rPr>
                <w:sz w:val="20"/>
                <w:szCs w:val="20"/>
              </w:rPr>
              <w:t>Мероприятия в области социальной политики</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971D2C" w:rsidRPr="00971D2C" w:rsidRDefault="00971D2C" w:rsidP="0069169A">
            <w:pPr>
              <w:jc w:val="center"/>
              <w:rPr>
                <w:sz w:val="20"/>
                <w:szCs w:val="20"/>
              </w:rPr>
            </w:pPr>
            <w:r w:rsidRPr="00971D2C">
              <w:rPr>
                <w:sz w:val="20"/>
                <w:szCs w:val="20"/>
              </w:rPr>
              <w:t>50 5 00 83300</w:t>
            </w:r>
          </w:p>
        </w:tc>
      </w:tr>
      <w:tr w:rsidR="00971D2C" w:rsidRPr="00971D2C" w:rsidTr="0069169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D2C" w:rsidRPr="00971D2C" w:rsidRDefault="00971D2C" w:rsidP="0069169A">
            <w:pPr>
              <w:jc w:val="both"/>
              <w:rPr>
                <w:sz w:val="20"/>
                <w:szCs w:val="20"/>
              </w:rPr>
            </w:pPr>
            <w:r w:rsidRPr="00971D2C">
              <w:rPr>
                <w:sz w:val="20"/>
                <w:szCs w:val="20"/>
              </w:rPr>
              <w:t xml:space="preserve">Межбюджетные трансферты бюджетам муниципальных районов из бюджетов поселений и межбюджетные трансферты поселениям </w:t>
            </w:r>
            <w:proofErr w:type="gramStart"/>
            <w:r w:rsidRPr="00971D2C">
              <w:rPr>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971D2C" w:rsidRPr="00971D2C" w:rsidRDefault="00971D2C" w:rsidP="0069169A">
            <w:pPr>
              <w:jc w:val="center"/>
              <w:rPr>
                <w:sz w:val="20"/>
                <w:szCs w:val="20"/>
              </w:rPr>
            </w:pPr>
            <w:r w:rsidRPr="00971D2C">
              <w:rPr>
                <w:sz w:val="20"/>
                <w:szCs w:val="20"/>
              </w:rPr>
              <w:t>52 1 00 Д0600</w:t>
            </w:r>
          </w:p>
        </w:tc>
      </w:tr>
      <w:tr w:rsidR="00971D2C" w:rsidRPr="00971D2C" w:rsidTr="0069169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D2C" w:rsidRPr="00971D2C" w:rsidRDefault="00971D2C" w:rsidP="0069169A">
            <w:pPr>
              <w:jc w:val="both"/>
              <w:rPr>
                <w:sz w:val="20"/>
                <w:szCs w:val="20"/>
              </w:rPr>
            </w:pPr>
            <w:r w:rsidRPr="00971D2C">
              <w:rPr>
                <w:sz w:val="20"/>
                <w:szCs w:val="20"/>
              </w:rPr>
              <w:t>Реализация мероприятий муниципальных программ за счет средств федерального и областного бюджетов</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971D2C" w:rsidRPr="00971D2C" w:rsidRDefault="00971D2C" w:rsidP="0069169A">
            <w:pPr>
              <w:jc w:val="center"/>
              <w:rPr>
                <w:sz w:val="20"/>
                <w:szCs w:val="20"/>
              </w:rPr>
            </w:pPr>
            <w:r w:rsidRPr="00971D2C">
              <w:rPr>
                <w:sz w:val="20"/>
                <w:szCs w:val="20"/>
              </w:rPr>
              <w:t xml:space="preserve">79 5 00 </w:t>
            </w:r>
            <w:r w:rsidRPr="00971D2C">
              <w:rPr>
                <w:sz w:val="20"/>
                <w:szCs w:val="20"/>
                <w:lang w:val="en-US"/>
              </w:rPr>
              <w:t>R5550</w:t>
            </w:r>
          </w:p>
        </w:tc>
      </w:tr>
      <w:tr w:rsidR="00971D2C" w:rsidRPr="00971D2C" w:rsidTr="0069169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D2C" w:rsidRPr="00971D2C" w:rsidRDefault="00971D2C" w:rsidP="0069169A">
            <w:pPr>
              <w:jc w:val="both"/>
              <w:rPr>
                <w:sz w:val="20"/>
                <w:szCs w:val="20"/>
              </w:rPr>
            </w:pPr>
            <w:r w:rsidRPr="00971D2C">
              <w:rPr>
                <w:sz w:val="20"/>
                <w:szCs w:val="20"/>
              </w:rPr>
              <w:t>Реализация мероприятий муниципальных программ формирования современной городской среды за счет средств бюджета сельского поселения</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971D2C" w:rsidRPr="00971D2C" w:rsidRDefault="00971D2C" w:rsidP="0069169A">
            <w:pPr>
              <w:jc w:val="center"/>
              <w:rPr>
                <w:sz w:val="20"/>
                <w:szCs w:val="20"/>
              </w:rPr>
            </w:pPr>
            <w:r w:rsidRPr="00971D2C">
              <w:rPr>
                <w:sz w:val="20"/>
                <w:szCs w:val="20"/>
              </w:rPr>
              <w:t>79 5 00 31000</w:t>
            </w:r>
          </w:p>
        </w:tc>
      </w:tr>
      <w:tr w:rsidR="00971D2C" w:rsidRPr="00971D2C" w:rsidTr="0069169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D2C" w:rsidRPr="00971D2C" w:rsidRDefault="00971D2C" w:rsidP="0069169A">
            <w:pPr>
              <w:jc w:val="both"/>
              <w:rPr>
                <w:sz w:val="20"/>
                <w:szCs w:val="20"/>
              </w:rPr>
            </w:pPr>
            <w:r w:rsidRPr="00971D2C">
              <w:rPr>
                <w:sz w:val="20"/>
                <w:szCs w:val="20"/>
              </w:rPr>
              <w:t>Реализация мероприятий муниципальных программ формирования современной городской среды за счет заинтересованных лиц</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971D2C" w:rsidRPr="00971D2C" w:rsidRDefault="00971D2C" w:rsidP="0069169A">
            <w:pPr>
              <w:jc w:val="center"/>
              <w:rPr>
                <w:sz w:val="20"/>
                <w:szCs w:val="20"/>
              </w:rPr>
            </w:pPr>
            <w:r w:rsidRPr="00971D2C">
              <w:rPr>
                <w:sz w:val="20"/>
                <w:szCs w:val="20"/>
              </w:rPr>
              <w:t>79 5 00 31001</w:t>
            </w:r>
          </w:p>
        </w:tc>
      </w:tr>
      <w:tr w:rsidR="00971D2C" w:rsidRPr="00971D2C" w:rsidTr="0069169A">
        <w:trPr>
          <w:trHeight w:val="300"/>
        </w:trPr>
        <w:tc>
          <w:tcPr>
            <w:tcW w:w="7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D2C" w:rsidRPr="00971D2C" w:rsidRDefault="00971D2C" w:rsidP="0069169A">
            <w:pPr>
              <w:jc w:val="both"/>
              <w:rPr>
                <w:sz w:val="20"/>
                <w:szCs w:val="20"/>
              </w:rPr>
            </w:pPr>
            <w:r w:rsidRPr="00971D2C">
              <w:rPr>
                <w:sz w:val="20"/>
                <w:szCs w:val="20"/>
              </w:rPr>
              <w:t>Реализация мероприятий муниципальных программ формирования современной городской среды за счет средств бюджета Костромского муниципального района</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971D2C" w:rsidRPr="00971D2C" w:rsidRDefault="00971D2C" w:rsidP="0069169A">
            <w:pPr>
              <w:jc w:val="center"/>
              <w:rPr>
                <w:sz w:val="20"/>
                <w:szCs w:val="20"/>
              </w:rPr>
            </w:pPr>
            <w:r w:rsidRPr="00971D2C">
              <w:rPr>
                <w:sz w:val="20"/>
                <w:szCs w:val="20"/>
              </w:rPr>
              <w:t>79 5 00 31002</w:t>
            </w:r>
          </w:p>
        </w:tc>
      </w:tr>
    </w:tbl>
    <w:p w:rsidR="00971D2C" w:rsidRPr="00971D2C" w:rsidRDefault="00971D2C" w:rsidP="00971D2C">
      <w:pPr>
        <w:ind w:firstLine="709"/>
        <w:jc w:val="both"/>
        <w:rPr>
          <w:sz w:val="20"/>
          <w:szCs w:val="20"/>
        </w:rPr>
      </w:pPr>
      <w:r w:rsidRPr="00971D2C">
        <w:rPr>
          <w:sz w:val="20"/>
          <w:szCs w:val="20"/>
        </w:rPr>
        <w:t xml:space="preserve">2. </w:t>
      </w:r>
      <w:proofErr w:type="gramStart"/>
      <w:r w:rsidRPr="00971D2C">
        <w:rPr>
          <w:sz w:val="20"/>
          <w:szCs w:val="20"/>
        </w:rPr>
        <w:t>Контроль за</w:t>
      </w:r>
      <w:proofErr w:type="gramEnd"/>
      <w:r w:rsidRPr="00971D2C">
        <w:rPr>
          <w:sz w:val="20"/>
          <w:szCs w:val="20"/>
        </w:rPr>
        <w:t xml:space="preserve"> выполнением данного постановления возложить на главного бухгалтера бухгалтерии администрации Сандогорского сельского поселения </w:t>
      </w:r>
      <w:proofErr w:type="spellStart"/>
      <w:r w:rsidRPr="00971D2C">
        <w:rPr>
          <w:sz w:val="20"/>
          <w:szCs w:val="20"/>
        </w:rPr>
        <w:t>Шокшину</w:t>
      </w:r>
      <w:proofErr w:type="spellEnd"/>
      <w:r w:rsidRPr="00971D2C">
        <w:rPr>
          <w:sz w:val="20"/>
          <w:szCs w:val="20"/>
        </w:rPr>
        <w:t xml:space="preserve"> Ю.А.</w:t>
      </w:r>
    </w:p>
    <w:p w:rsidR="00971D2C" w:rsidRPr="00971D2C" w:rsidRDefault="00971D2C" w:rsidP="00971D2C">
      <w:pPr>
        <w:ind w:firstLine="709"/>
        <w:jc w:val="both"/>
        <w:rPr>
          <w:sz w:val="20"/>
          <w:szCs w:val="20"/>
        </w:rPr>
      </w:pPr>
      <w:r w:rsidRPr="00971D2C">
        <w:rPr>
          <w:sz w:val="20"/>
          <w:szCs w:val="20"/>
        </w:rPr>
        <w:t>3. Настоящее постановление вступает в силу со дня его официального опубликования в «Депутатском вестнике» и применяется к правоотношениям, возникающим при составлении и исполнении бюджета Сандогорского сельского поселения на 2018 год.</w:t>
      </w:r>
    </w:p>
    <w:p w:rsidR="00971D2C" w:rsidRPr="00971D2C" w:rsidRDefault="00971D2C" w:rsidP="00971D2C">
      <w:pPr>
        <w:rPr>
          <w:sz w:val="20"/>
          <w:szCs w:val="20"/>
        </w:rPr>
      </w:pPr>
      <w:r w:rsidRPr="00971D2C">
        <w:rPr>
          <w:sz w:val="20"/>
          <w:szCs w:val="20"/>
        </w:rPr>
        <w:t>Глава Сандогорского</w:t>
      </w:r>
    </w:p>
    <w:p w:rsidR="00971D2C" w:rsidRDefault="00971D2C" w:rsidP="00971D2C">
      <w:pPr>
        <w:rPr>
          <w:bCs/>
        </w:rPr>
      </w:pPr>
      <w:r w:rsidRPr="00971D2C">
        <w:rPr>
          <w:sz w:val="20"/>
          <w:szCs w:val="20"/>
        </w:rPr>
        <w:t xml:space="preserve">сельского поселения               </w:t>
      </w:r>
      <w:r>
        <w:rPr>
          <w:sz w:val="20"/>
          <w:szCs w:val="20"/>
        </w:rPr>
        <w:t xml:space="preserve">                                                 </w:t>
      </w:r>
      <w:r w:rsidRPr="00971D2C">
        <w:rPr>
          <w:sz w:val="20"/>
          <w:szCs w:val="20"/>
        </w:rPr>
        <w:t xml:space="preserve">                                                           А.А. Нургазизов</w:t>
      </w:r>
    </w:p>
    <w:p w:rsidR="00DB26A6" w:rsidRPr="004F0B06" w:rsidRDefault="00DB26A6" w:rsidP="004F0B06">
      <w:pPr>
        <w:jc w:val="center"/>
        <w:rPr>
          <w:bCs/>
        </w:rPr>
      </w:pPr>
      <w:r>
        <w:rPr>
          <w:bCs/>
        </w:rPr>
        <w:t>*****</w:t>
      </w:r>
    </w:p>
    <w:p w:rsidR="00D17F6B" w:rsidRDefault="00D17F6B" w:rsidP="006F7F4A">
      <w:pPr>
        <w:jc w:val="center"/>
        <w:rPr>
          <w:b/>
          <w:bCs/>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0142AE" w:rsidRPr="009E0BFE">
        <w:trPr>
          <w:trHeight w:val="1260"/>
        </w:trPr>
        <w:tc>
          <w:tcPr>
            <w:tcW w:w="3960" w:type="dxa"/>
            <w:vAlign w:val="center"/>
          </w:tcPr>
          <w:p w:rsidR="000142AE" w:rsidRPr="009E0BFE" w:rsidRDefault="000142AE" w:rsidP="00BC087D">
            <w:pPr>
              <w:suppressAutoHyphens/>
              <w:ind w:left="180" w:right="180"/>
              <w:jc w:val="center"/>
              <w:rPr>
                <w:sz w:val="20"/>
                <w:szCs w:val="20"/>
              </w:rPr>
            </w:pPr>
            <w:r w:rsidRPr="009E0BFE">
              <w:rPr>
                <w:b/>
                <w:bCs/>
                <w:sz w:val="20"/>
                <w:szCs w:val="20"/>
              </w:rPr>
              <w:t>Адрес издательства</w:t>
            </w:r>
            <w:r w:rsidRPr="009E0BFE">
              <w:rPr>
                <w:sz w:val="20"/>
                <w:szCs w:val="20"/>
              </w:rPr>
              <w:t>:</w:t>
            </w:r>
          </w:p>
          <w:p w:rsidR="000142AE" w:rsidRPr="009E0BFE" w:rsidRDefault="000142AE" w:rsidP="00BC087D">
            <w:pPr>
              <w:suppressAutoHyphens/>
              <w:ind w:left="180" w:right="180"/>
              <w:jc w:val="center"/>
              <w:rPr>
                <w:i/>
                <w:iCs/>
                <w:sz w:val="20"/>
                <w:szCs w:val="20"/>
              </w:rPr>
            </w:pPr>
            <w:r w:rsidRPr="009E0BFE">
              <w:rPr>
                <w:i/>
                <w:iCs/>
                <w:sz w:val="20"/>
                <w:szCs w:val="20"/>
              </w:rPr>
              <w:t>Костромская область,</w:t>
            </w:r>
          </w:p>
          <w:p w:rsidR="000142AE" w:rsidRPr="009E0BFE" w:rsidRDefault="000142AE" w:rsidP="00BC087D">
            <w:pPr>
              <w:suppressAutoHyphens/>
              <w:ind w:left="180" w:right="180"/>
              <w:jc w:val="center"/>
              <w:rPr>
                <w:i/>
                <w:iCs/>
                <w:sz w:val="20"/>
                <w:szCs w:val="20"/>
              </w:rPr>
            </w:pPr>
            <w:r w:rsidRPr="009E0BFE">
              <w:rPr>
                <w:i/>
                <w:iCs/>
                <w:sz w:val="20"/>
                <w:szCs w:val="20"/>
              </w:rPr>
              <w:t>Костромской район,</w:t>
            </w:r>
          </w:p>
          <w:p w:rsidR="000142AE" w:rsidRPr="009E0BFE" w:rsidRDefault="000142AE" w:rsidP="00BC087D">
            <w:pPr>
              <w:suppressAutoHyphens/>
              <w:ind w:left="180" w:right="180"/>
              <w:jc w:val="center"/>
              <w:rPr>
                <w:i/>
                <w:iCs/>
                <w:sz w:val="20"/>
                <w:szCs w:val="20"/>
              </w:rPr>
            </w:pPr>
            <w:r w:rsidRPr="009E0BFE">
              <w:rPr>
                <w:i/>
                <w:iCs/>
                <w:sz w:val="20"/>
                <w:szCs w:val="20"/>
              </w:rPr>
              <w:t xml:space="preserve"> с.  Сандогора,</w:t>
            </w:r>
          </w:p>
          <w:p w:rsidR="000142AE" w:rsidRPr="009E0BFE" w:rsidRDefault="000142AE" w:rsidP="00BC087D">
            <w:pPr>
              <w:suppressAutoHyphens/>
              <w:ind w:left="180" w:right="180"/>
              <w:jc w:val="center"/>
              <w:rPr>
                <w:b/>
                <w:bCs/>
                <w:sz w:val="20"/>
                <w:szCs w:val="20"/>
              </w:rPr>
            </w:pPr>
            <w:r w:rsidRPr="009E0BFE">
              <w:rPr>
                <w:i/>
                <w:iCs/>
                <w:sz w:val="20"/>
                <w:szCs w:val="20"/>
              </w:rPr>
              <w:t>ул. Молодежная д.7</w:t>
            </w:r>
          </w:p>
        </w:tc>
        <w:tc>
          <w:tcPr>
            <w:tcW w:w="3060" w:type="dxa"/>
          </w:tcPr>
          <w:p w:rsidR="000142AE" w:rsidRDefault="000142AE" w:rsidP="009E0BFE">
            <w:pPr>
              <w:suppressAutoHyphens/>
              <w:ind w:left="207" w:right="180"/>
              <w:jc w:val="center"/>
              <w:rPr>
                <w:b/>
                <w:bCs/>
                <w:sz w:val="20"/>
                <w:szCs w:val="20"/>
              </w:rPr>
            </w:pPr>
          </w:p>
          <w:p w:rsidR="000142AE" w:rsidRPr="009E0BFE" w:rsidRDefault="000142AE" w:rsidP="009E0BFE">
            <w:pPr>
              <w:suppressAutoHyphens/>
              <w:ind w:left="207" w:right="180"/>
              <w:jc w:val="center"/>
              <w:rPr>
                <w:b/>
                <w:bCs/>
                <w:sz w:val="20"/>
                <w:szCs w:val="20"/>
              </w:rPr>
            </w:pPr>
            <w:r w:rsidRPr="009E0BFE">
              <w:rPr>
                <w:b/>
                <w:bCs/>
                <w:sz w:val="20"/>
                <w:szCs w:val="20"/>
              </w:rPr>
              <w:t>Контактный телефон</w:t>
            </w:r>
          </w:p>
          <w:p w:rsidR="000142AE" w:rsidRPr="009E0BFE" w:rsidRDefault="000142AE" w:rsidP="00BC087D">
            <w:pPr>
              <w:ind w:right="180"/>
              <w:rPr>
                <w:b/>
                <w:bCs/>
                <w:sz w:val="20"/>
                <w:szCs w:val="20"/>
              </w:rPr>
            </w:pPr>
          </w:p>
          <w:p w:rsidR="000142AE" w:rsidRPr="009E0BFE" w:rsidRDefault="000142AE" w:rsidP="009E0BFE">
            <w:pPr>
              <w:suppressAutoHyphens/>
              <w:ind w:left="987" w:right="180"/>
              <w:jc w:val="both"/>
              <w:rPr>
                <w:i/>
                <w:iCs/>
                <w:sz w:val="20"/>
                <w:szCs w:val="20"/>
              </w:rPr>
            </w:pPr>
            <w:r w:rsidRPr="009E0BFE">
              <w:rPr>
                <w:i/>
                <w:iCs/>
                <w:sz w:val="20"/>
                <w:szCs w:val="20"/>
              </w:rPr>
              <w:t>669-336</w:t>
            </w:r>
          </w:p>
        </w:tc>
        <w:tc>
          <w:tcPr>
            <w:tcW w:w="3240" w:type="dxa"/>
            <w:vAlign w:val="center"/>
          </w:tcPr>
          <w:p w:rsidR="000142AE" w:rsidRPr="009E0BFE" w:rsidRDefault="000142AE" w:rsidP="00BC087D">
            <w:pPr>
              <w:suppressAutoHyphens/>
              <w:ind w:right="180"/>
              <w:jc w:val="center"/>
              <w:rPr>
                <w:b/>
                <w:bCs/>
                <w:sz w:val="20"/>
                <w:szCs w:val="20"/>
              </w:rPr>
            </w:pPr>
            <w:r w:rsidRPr="009E0BFE">
              <w:rPr>
                <w:b/>
                <w:bCs/>
                <w:sz w:val="20"/>
                <w:szCs w:val="20"/>
              </w:rPr>
              <w:t>Ответственный за выпуск</w:t>
            </w:r>
          </w:p>
          <w:p w:rsidR="000142AE" w:rsidRPr="009E0BFE" w:rsidRDefault="000142AE" w:rsidP="00BC087D">
            <w:pPr>
              <w:ind w:right="180"/>
              <w:jc w:val="center"/>
              <w:rPr>
                <w:b/>
                <w:bCs/>
                <w:sz w:val="20"/>
                <w:szCs w:val="20"/>
              </w:rPr>
            </w:pPr>
          </w:p>
          <w:p w:rsidR="000142AE" w:rsidRPr="009E0BFE" w:rsidRDefault="000142AE" w:rsidP="009E0BFE">
            <w:pPr>
              <w:suppressAutoHyphens/>
              <w:ind w:right="180"/>
              <w:jc w:val="center"/>
              <w:rPr>
                <w:i/>
                <w:iCs/>
                <w:sz w:val="20"/>
                <w:szCs w:val="20"/>
              </w:rPr>
            </w:pPr>
            <w:r w:rsidRPr="009E0BFE">
              <w:rPr>
                <w:i/>
                <w:iCs/>
                <w:sz w:val="20"/>
                <w:szCs w:val="20"/>
              </w:rPr>
              <w:t>И.Б. Бондарева</w:t>
            </w:r>
          </w:p>
        </w:tc>
      </w:tr>
    </w:tbl>
    <w:p w:rsidR="000142AE" w:rsidRDefault="000142AE" w:rsidP="00CB4952">
      <w:pPr>
        <w:ind w:right="180"/>
      </w:pPr>
    </w:p>
    <w:sectPr w:rsidR="000142AE"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A8C" w:rsidRDefault="001F6A8C" w:rsidP="00D13D99">
      <w:pPr>
        <w:pStyle w:val="3"/>
      </w:pPr>
      <w:r>
        <w:separator/>
      </w:r>
    </w:p>
  </w:endnote>
  <w:endnote w:type="continuationSeparator" w:id="0">
    <w:p w:rsidR="001F6A8C" w:rsidRDefault="001F6A8C"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694" w:rsidRDefault="00810694"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971D2C">
      <w:rPr>
        <w:rStyle w:val="a9"/>
        <w:noProof/>
      </w:rPr>
      <w:t>1</w:t>
    </w:r>
    <w:r>
      <w:rPr>
        <w:rStyle w:val="a9"/>
      </w:rPr>
      <w:fldChar w:fldCharType="end"/>
    </w:r>
  </w:p>
  <w:p w:rsidR="00810694" w:rsidRDefault="00810694"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A8C" w:rsidRDefault="001F6A8C" w:rsidP="00D13D99">
      <w:pPr>
        <w:pStyle w:val="3"/>
      </w:pPr>
      <w:r>
        <w:separator/>
      </w:r>
    </w:p>
  </w:footnote>
  <w:footnote w:type="continuationSeparator" w:id="0">
    <w:p w:rsidR="001F6A8C" w:rsidRDefault="001F6A8C"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779C"/>
    <w:rsid w:val="00157AD7"/>
    <w:rsid w:val="00162BF2"/>
    <w:rsid w:val="001771AC"/>
    <w:rsid w:val="00182F06"/>
    <w:rsid w:val="00185246"/>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3035A6"/>
    <w:rsid w:val="003039FF"/>
    <w:rsid w:val="003122A3"/>
    <w:rsid w:val="00313406"/>
    <w:rsid w:val="00315368"/>
    <w:rsid w:val="003159F9"/>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C2DBF"/>
    <w:rsid w:val="004C528D"/>
    <w:rsid w:val="004C79EC"/>
    <w:rsid w:val="004D2F12"/>
    <w:rsid w:val="004E2717"/>
    <w:rsid w:val="004E4F74"/>
    <w:rsid w:val="004E5020"/>
    <w:rsid w:val="004E7FD6"/>
    <w:rsid w:val="004F0747"/>
    <w:rsid w:val="004F0B06"/>
    <w:rsid w:val="004F1F8B"/>
    <w:rsid w:val="004F4A00"/>
    <w:rsid w:val="00512834"/>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6792"/>
    <w:rsid w:val="00620E34"/>
    <w:rsid w:val="00622342"/>
    <w:rsid w:val="00632BA8"/>
    <w:rsid w:val="00636E65"/>
    <w:rsid w:val="006410F0"/>
    <w:rsid w:val="0064481F"/>
    <w:rsid w:val="00645864"/>
    <w:rsid w:val="006527A4"/>
    <w:rsid w:val="00656C52"/>
    <w:rsid w:val="00660E90"/>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42B9A"/>
    <w:rsid w:val="00843CD6"/>
    <w:rsid w:val="00845F4A"/>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50E88"/>
    <w:rsid w:val="00D5151F"/>
    <w:rsid w:val="00D54D5E"/>
    <w:rsid w:val="00D55A61"/>
    <w:rsid w:val="00D5637B"/>
    <w:rsid w:val="00D62989"/>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uiPriority w:val="99"/>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67695"/>
    <w:pPr>
      <w:keepNext/>
      <w:jc w:val="center"/>
      <w:outlineLvl w:val="1"/>
    </w:pPr>
    <w:rPr>
      <w:b/>
      <w:bCs/>
      <w:spacing w:val="60"/>
      <w:sz w:val="44"/>
      <w:szCs w:val="44"/>
    </w:rPr>
  </w:style>
  <w:style w:type="paragraph" w:styleId="3">
    <w:name w:val="heading 3"/>
    <w:basedOn w:val="a"/>
    <w:next w:val="a"/>
    <w:link w:val="30"/>
    <w:uiPriority w:val="99"/>
    <w:qFormat/>
    <w:rsid w:val="00067695"/>
    <w:pPr>
      <w:keepNext/>
      <w:jc w:val="center"/>
      <w:outlineLvl w:val="2"/>
    </w:pPr>
    <w:rPr>
      <w:sz w:val="28"/>
      <w:szCs w:val="28"/>
    </w:rPr>
  </w:style>
  <w:style w:type="paragraph" w:styleId="4">
    <w:name w:val="heading 4"/>
    <w:basedOn w:val="a"/>
    <w:next w:val="a"/>
    <w:link w:val="40"/>
    <w:uiPriority w:val="99"/>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aff7">
    <w:name w:val="Заголовок"/>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9">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a">
    <w:name w:val="Указатель1"/>
    <w:basedOn w:val="a"/>
    <w:uiPriority w:val="99"/>
    <w:rsid w:val="00FB7551"/>
    <w:pPr>
      <w:suppressLineNumbers/>
      <w:suppressAutoHyphens/>
    </w:pPr>
    <w:rPr>
      <w:rFonts w:ascii="Arial" w:hAnsi="Arial" w:cs="Arial"/>
      <w:lang w:eastAsia="ar-SA"/>
    </w:rPr>
  </w:style>
  <w:style w:type="paragraph" w:customStyle="1" w:styleId="aff8">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9">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b">
    <w:name w:val="Стиль"/>
    <w:uiPriority w:val="99"/>
    <w:rsid w:val="00AD7354"/>
    <w:pPr>
      <w:widowControl w:val="0"/>
      <w:autoSpaceDE w:val="0"/>
      <w:autoSpaceDN w:val="0"/>
      <w:adjustRightInd w:val="0"/>
    </w:pPr>
    <w:rPr>
      <w:sz w:val="24"/>
      <w:szCs w:val="24"/>
    </w:rPr>
  </w:style>
  <w:style w:type="paragraph" w:customStyle="1" w:styleId="affc">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d">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e">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uiPriority w:val="99"/>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67695"/>
    <w:pPr>
      <w:keepNext/>
      <w:jc w:val="center"/>
      <w:outlineLvl w:val="1"/>
    </w:pPr>
    <w:rPr>
      <w:b/>
      <w:bCs/>
      <w:spacing w:val="60"/>
      <w:sz w:val="44"/>
      <w:szCs w:val="44"/>
    </w:rPr>
  </w:style>
  <w:style w:type="paragraph" w:styleId="3">
    <w:name w:val="heading 3"/>
    <w:basedOn w:val="a"/>
    <w:next w:val="a"/>
    <w:link w:val="30"/>
    <w:uiPriority w:val="99"/>
    <w:qFormat/>
    <w:rsid w:val="00067695"/>
    <w:pPr>
      <w:keepNext/>
      <w:jc w:val="center"/>
      <w:outlineLvl w:val="2"/>
    </w:pPr>
    <w:rPr>
      <w:sz w:val="28"/>
      <w:szCs w:val="28"/>
    </w:rPr>
  </w:style>
  <w:style w:type="paragraph" w:styleId="4">
    <w:name w:val="heading 4"/>
    <w:basedOn w:val="a"/>
    <w:next w:val="a"/>
    <w:link w:val="40"/>
    <w:uiPriority w:val="99"/>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aff7">
    <w:name w:val="Заголовок"/>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9">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a">
    <w:name w:val="Указатель1"/>
    <w:basedOn w:val="a"/>
    <w:uiPriority w:val="99"/>
    <w:rsid w:val="00FB7551"/>
    <w:pPr>
      <w:suppressLineNumbers/>
      <w:suppressAutoHyphens/>
    </w:pPr>
    <w:rPr>
      <w:rFonts w:ascii="Arial" w:hAnsi="Arial" w:cs="Arial"/>
      <w:lang w:eastAsia="ar-SA"/>
    </w:rPr>
  </w:style>
  <w:style w:type="paragraph" w:customStyle="1" w:styleId="aff8">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9">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b">
    <w:name w:val="Стиль"/>
    <w:uiPriority w:val="99"/>
    <w:rsid w:val="00AD7354"/>
    <w:pPr>
      <w:widowControl w:val="0"/>
      <w:autoSpaceDE w:val="0"/>
      <w:autoSpaceDN w:val="0"/>
      <w:adjustRightInd w:val="0"/>
    </w:pPr>
    <w:rPr>
      <w:sz w:val="24"/>
      <w:szCs w:val="24"/>
    </w:rPr>
  </w:style>
  <w:style w:type="paragraph" w:customStyle="1" w:styleId="affc">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d">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e">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4257</Words>
  <Characters>24268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5</cp:revision>
  <cp:lastPrinted>2013-10-30T13:20:00Z</cp:lastPrinted>
  <dcterms:created xsi:type="dcterms:W3CDTF">2018-01-05T13:25:00Z</dcterms:created>
  <dcterms:modified xsi:type="dcterms:W3CDTF">2018-01-26T05:51:00Z</dcterms:modified>
</cp:coreProperties>
</file>