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14:anchorId="34049E73" wp14:editId="303F770C">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AB2378"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AB2378"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14:anchorId="0DC6D5F6" wp14:editId="200B069A">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734F7F">
              <w:rPr>
                <w:b/>
                <w:bCs/>
              </w:rPr>
              <w:t>3  от  05</w:t>
            </w:r>
            <w:r>
              <w:rPr>
                <w:b/>
                <w:bCs/>
              </w:rPr>
              <w:t xml:space="preserve"> </w:t>
            </w:r>
            <w:r w:rsidR="00734F7F">
              <w:rPr>
                <w:b/>
                <w:bCs/>
              </w:rPr>
              <w:t>февраля</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DB26A6" w:rsidRPr="003819C9" w:rsidRDefault="00DB26A6" w:rsidP="00DB26A6">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734F7F">
        <w:rPr>
          <w:b/>
          <w:sz w:val="20"/>
          <w:szCs w:val="20"/>
        </w:rPr>
        <w:t>я от 05</w:t>
      </w:r>
      <w:r w:rsidR="00E03F40">
        <w:rPr>
          <w:b/>
          <w:sz w:val="20"/>
          <w:szCs w:val="20"/>
        </w:rPr>
        <w:t>.0</w:t>
      </w:r>
      <w:r w:rsidR="00734F7F">
        <w:rPr>
          <w:b/>
          <w:sz w:val="20"/>
          <w:szCs w:val="20"/>
        </w:rPr>
        <w:t>2</w:t>
      </w:r>
      <w:r w:rsidRPr="003819C9">
        <w:rPr>
          <w:b/>
          <w:sz w:val="20"/>
          <w:szCs w:val="20"/>
        </w:rPr>
        <w:t>.201</w:t>
      </w:r>
      <w:r w:rsidR="00734F7F">
        <w:rPr>
          <w:b/>
          <w:sz w:val="20"/>
          <w:szCs w:val="20"/>
        </w:rPr>
        <w:t>8 № 3</w:t>
      </w:r>
    </w:p>
    <w:p w:rsidR="00D47681" w:rsidRDefault="00734F7F" w:rsidP="00D47681">
      <w:pPr>
        <w:jc w:val="both"/>
        <w:rPr>
          <w:sz w:val="20"/>
          <w:szCs w:val="20"/>
        </w:rPr>
      </w:pPr>
      <w:r w:rsidRPr="00734F7F">
        <w:rPr>
          <w:sz w:val="20"/>
          <w:szCs w:val="20"/>
        </w:rPr>
        <w:t>О внесении изменений в Приложение № 1 «Стоимость услуг, предоставляемых согласно гарантированному перечню услуг по погребению» утвержденное постановлением администрации Сандогорского сельского поселения Костромского муниципального района Костромской области от 30.03.2012 г. № 8</w:t>
      </w:r>
      <w:r>
        <w:rPr>
          <w:sz w:val="20"/>
          <w:szCs w:val="20"/>
        </w:rPr>
        <w:t>…………………1</w:t>
      </w:r>
    </w:p>
    <w:p w:rsidR="00734F7F" w:rsidRPr="003819C9" w:rsidRDefault="00734F7F" w:rsidP="00734F7F">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поселения от 05.02</w:t>
      </w:r>
      <w:r w:rsidRPr="003819C9">
        <w:rPr>
          <w:b/>
          <w:sz w:val="20"/>
          <w:szCs w:val="20"/>
        </w:rPr>
        <w:t>.201</w:t>
      </w:r>
      <w:r>
        <w:rPr>
          <w:b/>
          <w:sz w:val="20"/>
          <w:szCs w:val="20"/>
        </w:rPr>
        <w:t xml:space="preserve">8 № </w:t>
      </w:r>
      <w:r>
        <w:rPr>
          <w:b/>
          <w:sz w:val="20"/>
          <w:szCs w:val="20"/>
        </w:rPr>
        <w:t>4</w:t>
      </w:r>
    </w:p>
    <w:p w:rsidR="00734F7F" w:rsidRDefault="00734F7F" w:rsidP="00734F7F">
      <w:pPr>
        <w:jc w:val="both"/>
        <w:rPr>
          <w:sz w:val="20"/>
          <w:szCs w:val="20"/>
        </w:rPr>
      </w:pPr>
      <w:r w:rsidRPr="00734F7F">
        <w:rPr>
          <w:sz w:val="20"/>
          <w:szCs w:val="20"/>
        </w:rPr>
        <w:t xml:space="preserve">О внесении изменений в постановление администрации Сандогорского сельского поселения Костромского муниципального района Костромской области от 29.12.2017 № 45 «Об утверждении </w:t>
      </w:r>
      <w:proofErr w:type="gramStart"/>
      <w:r w:rsidRPr="00734F7F">
        <w:rPr>
          <w:sz w:val="20"/>
          <w:szCs w:val="20"/>
        </w:rPr>
        <w:t>перечня кодов целевых статей расходов бюджета</w:t>
      </w:r>
      <w:proofErr w:type="gramEnd"/>
      <w:r w:rsidRPr="00734F7F">
        <w:rPr>
          <w:sz w:val="20"/>
          <w:szCs w:val="20"/>
        </w:rPr>
        <w:t xml:space="preserve"> Сандогорского сельского поселения на 2018 год»</w:t>
      </w:r>
      <w:r>
        <w:rPr>
          <w:sz w:val="20"/>
          <w:szCs w:val="20"/>
        </w:rPr>
        <w:t>…………………</w:t>
      </w:r>
      <w:r>
        <w:rPr>
          <w:sz w:val="20"/>
          <w:szCs w:val="20"/>
        </w:rPr>
        <w:t>2</w:t>
      </w:r>
    </w:p>
    <w:p w:rsidR="00734F7F" w:rsidRDefault="00734F7F" w:rsidP="00734F7F">
      <w:pPr>
        <w:ind w:firstLine="709"/>
        <w:jc w:val="both"/>
        <w:rPr>
          <w:sz w:val="20"/>
          <w:szCs w:val="20"/>
        </w:rPr>
      </w:pPr>
    </w:p>
    <w:p w:rsidR="000142AE" w:rsidRDefault="000142AE" w:rsidP="006F7F4A">
      <w:pPr>
        <w:jc w:val="center"/>
        <w:rPr>
          <w:b/>
          <w:bCs/>
          <w:sz w:val="20"/>
          <w:szCs w:val="20"/>
        </w:rPr>
      </w:pPr>
      <w:r>
        <w:rPr>
          <w:b/>
          <w:bCs/>
          <w:sz w:val="20"/>
          <w:szCs w:val="20"/>
        </w:rPr>
        <w:t>*****</w:t>
      </w:r>
    </w:p>
    <w:p w:rsidR="00734F7F" w:rsidRPr="00734F7F" w:rsidRDefault="00734F7F" w:rsidP="00734F7F">
      <w:pPr>
        <w:jc w:val="center"/>
        <w:rPr>
          <w:sz w:val="20"/>
          <w:szCs w:val="20"/>
        </w:rPr>
      </w:pPr>
      <w:r w:rsidRPr="00734F7F">
        <w:rPr>
          <w:sz w:val="20"/>
          <w:szCs w:val="20"/>
        </w:rPr>
        <w:t>АДМИНИСТРАЦИЯ САНДОГОРСКОГО СЕЛЬСКОГО ПОСЕЛЕНИЯ</w:t>
      </w:r>
    </w:p>
    <w:p w:rsidR="00734F7F" w:rsidRPr="00734F7F" w:rsidRDefault="00734F7F" w:rsidP="00734F7F">
      <w:pPr>
        <w:jc w:val="center"/>
        <w:rPr>
          <w:sz w:val="20"/>
          <w:szCs w:val="20"/>
        </w:rPr>
      </w:pPr>
      <w:r w:rsidRPr="00734F7F">
        <w:rPr>
          <w:sz w:val="20"/>
          <w:szCs w:val="20"/>
        </w:rPr>
        <w:t>КОСТРОМСКОГО МУНИЦИПАЛЬНОГО РАЙОНА КОСТРОМСКОЙ ОБЛАСТИ</w:t>
      </w:r>
    </w:p>
    <w:p w:rsidR="00734F7F" w:rsidRPr="00734F7F" w:rsidRDefault="00734F7F" w:rsidP="00734F7F">
      <w:pPr>
        <w:jc w:val="center"/>
        <w:rPr>
          <w:b/>
          <w:sz w:val="20"/>
          <w:szCs w:val="20"/>
        </w:rPr>
      </w:pPr>
      <w:proofErr w:type="gramStart"/>
      <w:r w:rsidRPr="00734F7F">
        <w:rPr>
          <w:b/>
          <w:sz w:val="20"/>
          <w:szCs w:val="20"/>
        </w:rPr>
        <w:t>П</w:t>
      </w:r>
      <w:proofErr w:type="gramEnd"/>
      <w:r w:rsidRPr="00734F7F">
        <w:rPr>
          <w:b/>
          <w:sz w:val="20"/>
          <w:szCs w:val="20"/>
        </w:rPr>
        <w:t xml:space="preserve"> О С Т А Н О В Л Е Н И Е</w:t>
      </w:r>
    </w:p>
    <w:p w:rsidR="00734F7F" w:rsidRPr="00734F7F" w:rsidRDefault="00734F7F" w:rsidP="00734F7F">
      <w:pPr>
        <w:rPr>
          <w:sz w:val="20"/>
          <w:szCs w:val="20"/>
        </w:rPr>
      </w:pPr>
      <w:r w:rsidRPr="00734F7F">
        <w:rPr>
          <w:sz w:val="20"/>
          <w:szCs w:val="20"/>
        </w:rPr>
        <w:t xml:space="preserve">от 05 февраля 2018 года № 3                                                        </w:t>
      </w:r>
      <w:r>
        <w:rPr>
          <w:sz w:val="20"/>
          <w:szCs w:val="20"/>
        </w:rPr>
        <w:t xml:space="preserve">                                                 </w:t>
      </w:r>
      <w:r w:rsidRPr="00734F7F">
        <w:rPr>
          <w:sz w:val="20"/>
          <w:szCs w:val="20"/>
        </w:rPr>
        <w:t xml:space="preserve">                 с. Сандогора</w:t>
      </w:r>
    </w:p>
    <w:tbl>
      <w:tblPr>
        <w:tblW w:w="10657" w:type="dxa"/>
        <w:tblLook w:val="01E0" w:firstRow="1" w:lastRow="1" w:firstColumn="1" w:lastColumn="1" w:noHBand="0" w:noVBand="0"/>
      </w:tblPr>
      <w:tblGrid>
        <w:gridCol w:w="6408"/>
        <w:gridCol w:w="4249"/>
      </w:tblGrid>
      <w:tr w:rsidR="00734F7F" w:rsidRPr="00734F7F" w:rsidTr="0098752C">
        <w:tc>
          <w:tcPr>
            <w:tcW w:w="6408" w:type="dxa"/>
            <w:shd w:val="clear" w:color="auto" w:fill="auto"/>
          </w:tcPr>
          <w:p w:rsidR="00734F7F" w:rsidRPr="00734F7F" w:rsidRDefault="00734F7F" w:rsidP="00734F7F">
            <w:pPr>
              <w:jc w:val="both"/>
              <w:rPr>
                <w:sz w:val="20"/>
                <w:szCs w:val="20"/>
              </w:rPr>
            </w:pPr>
            <w:r w:rsidRPr="00734F7F">
              <w:rPr>
                <w:sz w:val="20"/>
                <w:szCs w:val="20"/>
              </w:rPr>
              <w:t>О внесении изменений в Приложение № 1 «Стоимость услуг, предоставляемых согласно гарантированному перечню услуг по погребению» утвержденное постановлением администрации Сандогорского сельского поселения Костромского муниципального района Костромской области от 30.03.2012 г. № 8</w:t>
            </w:r>
          </w:p>
        </w:tc>
        <w:tc>
          <w:tcPr>
            <w:tcW w:w="4249" w:type="dxa"/>
            <w:shd w:val="clear" w:color="auto" w:fill="auto"/>
          </w:tcPr>
          <w:p w:rsidR="00734F7F" w:rsidRPr="00734F7F" w:rsidRDefault="00734F7F" w:rsidP="00734F7F">
            <w:pPr>
              <w:rPr>
                <w:sz w:val="20"/>
                <w:szCs w:val="20"/>
              </w:rPr>
            </w:pPr>
          </w:p>
        </w:tc>
      </w:tr>
    </w:tbl>
    <w:p w:rsidR="00734F7F" w:rsidRPr="00734F7F" w:rsidRDefault="00734F7F" w:rsidP="00734F7F">
      <w:pPr>
        <w:tabs>
          <w:tab w:val="left" w:pos="567"/>
        </w:tabs>
        <w:suppressAutoHyphens/>
        <w:ind w:firstLine="709"/>
        <w:jc w:val="both"/>
        <w:rPr>
          <w:sz w:val="20"/>
          <w:szCs w:val="20"/>
        </w:rPr>
      </w:pPr>
      <w:proofErr w:type="gramStart"/>
      <w:r w:rsidRPr="00734F7F">
        <w:rPr>
          <w:sz w:val="20"/>
          <w:szCs w:val="20"/>
        </w:rPr>
        <w:t>В соответствии со ст.9 и 12 Федерального закона от 2 января 1996 года 8-ФЗ «О погребении и похоронном деле», постановлением администрации Костромской области от 7 мая 2009 года № 206-а «О реализации Федерального закона от 12.11.1996 № 8-ФЗ «О погребении и похоронном деле» в Костромской области», в связи с вступлением в силу постановления Правительства Российской Федерации от 26.01.2018 № 74 «Об утверждении</w:t>
      </w:r>
      <w:proofErr w:type="gramEnd"/>
      <w:r w:rsidRPr="00734F7F">
        <w:rPr>
          <w:sz w:val="20"/>
          <w:szCs w:val="20"/>
        </w:rPr>
        <w:t xml:space="preserve"> коэффициента выплат, пособий и компенсаций в 2018 году»,</w:t>
      </w:r>
    </w:p>
    <w:p w:rsidR="00734F7F" w:rsidRPr="00734F7F" w:rsidRDefault="00734F7F" w:rsidP="00734F7F">
      <w:pPr>
        <w:tabs>
          <w:tab w:val="left" w:pos="567"/>
        </w:tabs>
        <w:suppressAutoHyphens/>
        <w:ind w:firstLine="709"/>
        <w:jc w:val="both"/>
        <w:rPr>
          <w:sz w:val="20"/>
          <w:szCs w:val="20"/>
        </w:rPr>
      </w:pPr>
      <w:r w:rsidRPr="00734F7F">
        <w:rPr>
          <w:sz w:val="20"/>
          <w:szCs w:val="20"/>
        </w:rPr>
        <w:t>администрация ПОСТАНОВЛЯЕТ:</w:t>
      </w:r>
    </w:p>
    <w:p w:rsidR="00734F7F" w:rsidRPr="00734F7F" w:rsidRDefault="00734F7F" w:rsidP="00734F7F">
      <w:pPr>
        <w:autoSpaceDE w:val="0"/>
        <w:autoSpaceDN w:val="0"/>
        <w:adjustRightInd w:val="0"/>
        <w:ind w:firstLine="709"/>
        <w:jc w:val="both"/>
        <w:rPr>
          <w:sz w:val="20"/>
          <w:szCs w:val="20"/>
        </w:rPr>
      </w:pPr>
      <w:r w:rsidRPr="00734F7F">
        <w:rPr>
          <w:sz w:val="20"/>
          <w:szCs w:val="20"/>
        </w:rPr>
        <w:t>1. Внести изменения в Приложение № 1 «Стоимость услуг, предоставляемых согласно гарантированному перечню услуг по погребению» утвержденное постановлением администрации Сандогорского сельского поселения Костромского муниципального района Костромской области от 30.03.2012 г. № 8, изложив его в следующей редакции:</w:t>
      </w:r>
    </w:p>
    <w:tbl>
      <w:tblPr>
        <w:tblW w:w="10005" w:type="dxa"/>
        <w:tblInd w:w="70" w:type="dxa"/>
        <w:tblLayout w:type="fixed"/>
        <w:tblCellMar>
          <w:left w:w="70" w:type="dxa"/>
          <w:right w:w="70" w:type="dxa"/>
        </w:tblCellMar>
        <w:tblLook w:val="0000" w:firstRow="0" w:lastRow="0" w:firstColumn="0" w:lastColumn="0" w:noHBand="0" w:noVBand="0"/>
      </w:tblPr>
      <w:tblGrid>
        <w:gridCol w:w="945"/>
        <w:gridCol w:w="7020"/>
        <w:gridCol w:w="2040"/>
      </w:tblGrid>
      <w:tr w:rsidR="00734F7F" w:rsidRPr="00734F7F" w:rsidTr="00734F7F">
        <w:trPr>
          <w:cantSplit/>
          <w:trHeight w:val="480"/>
        </w:trPr>
        <w:tc>
          <w:tcPr>
            <w:tcW w:w="945"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 xml:space="preserve">№ </w:t>
            </w:r>
            <w:proofErr w:type="gramStart"/>
            <w:r w:rsidRPr="00734F7F">
              <w:rPr>
                <w:rFonts w:eastAsia="Arial"/>
                <w:sz w:val="20"/>
                <w:szCs w:val="20"/>
                <w:lang w:eastAsia="ar-SA"/>
              </w:rPr>
              <w:t>п</w:t>
            </w:r>
            <w:proofErr w:type="gramEnd"/>
            <w:r w:rsidRPr="00734F7F">
              <w:rPr>
                <w:rFonts w:eastAsia="Arial"/>
                <w:sz w:val="20"/>
                <w:szCs w:val="20"/>
                <w:lang w:eastAsia="ar-SA"/>
              </w:rPr>
              <w:t xml:space="preserve">/п </w:t>
            </w:r>
          </w:p>
        </w:tc>
        <w:tc>
          <w:tcPr>
            <w:tcW w:w="7020"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Наименование услуг</w:t>
            </w:r>
          </w:p>
        </w:tc>
        <w:tc>
          <w:tcPr>
            <w:tcW w:w="2040" w:type="dxa"/>
            <w:tcBorders>
              <w:top w:val="single" w:sz="4" w:space="0" w:color="000000"/>
              <w:left w:val="single" w:sz="4" w:space="0" w:color="000000"/>
              <w:bottom w:val="single" w:sz="4" w:space="0" w:color="000000"/>
              <w:right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Стоимость набора услуг (руб.)</w:t>
            </w:r>
          </w:p>
        </w:tc>
      </w:tr>
      <w:tr w:rsidR="00734F7F" w:rsidRPr="00734F7F" w:rsidTr="00734F7F">
        <w:trPr>
          <w:cantSplit/>
          <w:trHeight w:val="240"/>
        </w:trPr>
        <w:tc>
          <w:tcPr>
            <w:tcW w:w="945"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1.</w:t>
            </w:r>
          </w:p>
        </w:tc>
        <w:tc>
          <w:tcPr>
            <w:tcW w:w="7020"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Гроб деревянный</w:t>
            </w:r>
          </w:p>
        </w:tc>
        <w:tc>
          <w:tcPr>
            <w:tcW w:w="2040" w:type="dxa"/>
            <w:tcBorders>
              <w:top w:val="single" w:sz="4" w:space="0" w:color="000000"/>
              <w:left w:val="single" w:sz="4" w:space="0" w:color="000000"/>
              <w:bottom w:val="single" w:sz="4" w:space="0" w:color="000000"/>
              <w:right w:val="single" w:sz="4" w:space="0" w:color="000000"/>
            </w:tcBorders>
            <w:vAlign w:val="center"/>
          </w:tcPr>
          <w:p w:rsidR="00734F7F" w:rsidRPr="00734F7F" w:rsidRDefault="00734F7F" w:rsidP="00734F7F">
            <w:pPr>
              <w:jc w:val="center"/>
              <w:rPr>
                <w:color w:val="000000"/>
                <w:sz w:val="20"/>
                <w:szCs w:val="20"/>
              </w:rPr>
            </w:pPr>
            <w:r w:rsidRPr="00734F7F">
              <w:rPr>
                <w:color w:val="000000"/>
                <w:sz w:val="20"/>
                <w:szCs w:val="20"/>
              </w:rPr>
              <w:t>730</w:t>
            </w:r>
          </w:p>
        </w:tc>
      </w:tr>
      <w:tr w:rsidR="00734F7F" w:rsidRPr="00734F7F" w:rsidTr="00734F7F">
        <w:trPr>
          <w:cantSplit/>
          <w:trHeight w:val="240"/>
        </w:trPr>
        <w:tc>
          <w:tcPr>
            <w:tcW w:w="945"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2.</w:t>
            </w:r>
          </w:p>
        </w:tc>
        <w:tc>
          <w:tcPr>
            <w:tcW w:w="7020"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 xml:space="preserve">Доставка гроба и других ритуальных принадлежностей </w:t>
            </w:r>
          </w:p>
        </w:tc>
        <w:tc>
          <w:tcPr>
            <w:tcW w:w="2040" w:type="dxa"/>
            <w:tcBorders>
              <w:top w:val="single" w:sz="4" w:space="0" w:color="000000"/>
              <w:left w:val="single" w:sz="4" w:space="0" w:color="000000"/>
              <w:bottom w:val="single" w:sz="4" w:space="0" w:color="000000"/>
              <w:right w:val="single" w:sz="4" w:space="0" w:color="000000"/>
            </w:tcBorders>
            <w:vAlign w:val="center"/>
          </w:tcPr>
          <w:p w:rsidR="00734F7F" w:rsidRPr="00734F7F" w:rsidRDefault="00734F7F" w:rsidP="00734F7F">
            <w:pPr>
              <w:jc w:val="center"/>
              <w:rPr>
                <w:color w:val="000000"/>
                <w:sz w:val="20"/>
                <w:szCs w:val="20"/>
              </w:rPr>
            </w:pPr>
            <w:r w:rsidRPr="00734F7F">
              <w:rPr>
                <w:color w:val="000000"/>
                <w:sz w:val="20"/>
                <w:szCs w:val="20"/>
              </w:rPr>
              <w:t>830</w:t>
            </w:r>
          </w:p>
        </w:tc>
      </w:tr>
      <w:tr w:rsidR="00734F7F" w:rsidRPr="00734F7F" w:rsidTr="00734F7F">
        <w:trPr>
          <w:cantSplit/>
          <w:trHeight w:val="360"/>
        </w:trPr>
        <w:tc>
          <w:tcPr>
            <w:tcW w:w="945"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3.</w:t>
            </w:r>
          </w:p>
        </w:tc>
        <w:tc>
          <w:tcPr>
            <w:tcW w:w="7020"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Перевозка тела умершего с указанного адреса на кладбище (услуги автокатафалка)</w:t>
            </w:r>
          </w:p>
        </w:tc>
        <w:tc>
          <w:tcPr>
            <w:tcW w:w="2040" w:type="dxa"/>
            <w:tcBorders>
              <w:top w:val="single" w:sz="4" w:space="0" w:color="000000"/>
              <w:left w:val="single" w:sz="4" w:space="0" w:color="000000"/>
              <w:bottom w:val="single" w:sz="4" w:space="0" w:color="000000"/>
              <w:right w:val="single" w:sz="4" w:space="0" w:color="000000"/>
            </w:tcBorders>
            <w:vAlign w:val="center"/>
          </w:tcPr>
          <w:p w:rsidR="00734F7F" w:rsidRPr="00734F7F" w:rsidRDefault="00734F7F" w:rsidP="00734F7F">
            <w:pPr>
              <w:jc w:val="center"/>
              <w:rPr>
                <w:color w:val="000000"/>
                <w:sz w:val="20"/>
                <w:szCs w:val="20"/>
              </w:rPr>
            </w:pPr>
            <w:r w:rsidRPr="00734F7F">
              <w:rPr>
                <w:color w:val="000000"/>
                <w:sz w:val="20"/>
                <w:szCs w:val="20"/>
              </w:rPr>
              <w:t>1 340</w:t>
            </w:r>
          </w:p>
        </w:tc>
      </w:tr>
      <w:tr w:rsidR="00734F7F" w:rsidRPr="00734F7F" w:rsidTr="00734F7F">
        <w:trPr>
          <w:cantSplit/>
          <w:trHeight w:val="240"/>
        </w:trPr>
        <w:tc>
          <w:tcPr>
            <w:tcW w:w="945"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4.</w:t>
            </w:r>
          </w:p>
        </w:tc>
        <w:tc>
          <w:tcPr>
            <w:tcW w:w="7020"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Захоронение</w:t>
            </w:r>
          </w:p>
        </w:tc>
        <w:tc>
          <w:tcPr>
            <w:tcW w:w="2040" w:type="dxa"/>
            <w:tcBorders>
              <w:top w:val="single" w:sz="4" w:space="0" w:color="000000"/>
              <w:left w:val="single" w:sz="4" w:space="0" w:color="000000"/>
              <w:bottom w:val="single" w:sz="4" w:space="0" w:color="000000"/>
              <w:right w:val="single" w:sz="4" w:space="0" w:color="000000"/>
            </w:tcBorders>
            <w:vAlign w:val="center"/>
          </w:tcPr>
          <w:p w:rsidR="00734F7F" w:rsidRPr="00734F7F" w:rsidRDefault="00734F7F" w:rsidP="00734F7F">
            <w:pPr>
              <w:jc w:val="center"/>
              <w:rPr>
                <w:color w:val="000000"/>
                <w:sz w:val="20"/>
                <w:szCs w:val="20"/>
              </w:rPr>
            </w:pPr>
            <w:r w:rsidRPr="00734F7F">
              <w:rPr>
                <w:color w:val="000000"/>
                <w:sz w:val="20"/>
                <w:szCs w:val="20"/>
              </w:rPr>
              <w:t>2 801,31</w:t>
            </w:r>
          </w:p>
        </w:tc>
      </w:tr>
      <w:tr w:rsidR="00734F7F" w:rsidRPr="00734F7F" w:rsidTr="00734F7F">
        <w:trPr>
          <w:cantSplit/>
          <w:trHeight w:val="240"/>
        </w:trPr>
        <w:tc>
          <w:tcPr>
            <w:tcW w:w="945"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p>
        </w:tc>
        <w:tc>
          <w:tcPr>
            <w:tcW w:w="7020" w:type="dxa"/>
            <w:tcBorders>
              <w:top w:val="single" w:sz="4" w:space="0" w:color="000000"/>
              <w:left w:val="single" w:sz="4" w:space="0" w:color="000000"/>
              <w:bottom w:val="single" w:sz="4" w:space="0" w:color="000000"/>
            </w:tcBorders>
          </w:tcPr>
          <w:p w:rsidR="00734F7F" w:rsidRPr="00734F7F" w:rsidRDefault="00734F7F" w:rsidP="00734F7F">
            <w:pPr>
              <w:suppressAutoHyphens/>
              <w:autoSpaceDE w:val="0"/>
              <w:snapToGrid w:val="0"/>
              <w:rPr>
                <w:rFonts w:eastAsia="Arial"/>
                <w:sz w:val="20"/>
                <w:szCs w:val="20"/>
                <w:lang w:eastAsia="ar-SA"/>
              </w:rPr>
            </w:pPr>
            <w:r w:rsidRPr="00734F7F">
              <w:rPr>
                <w:rFonts w:eastAsia="Arial"/>
                <w:sz w:val="20"/>
                <w:szCs w:val="20"/>
                <w:lang w:eastAsia="ar-SA"/>
              </w:rPr>
              <w:t>Стоимость гарантированного перечня услуг</w:t>
            </w:r>
          </w:p>
        </w:tc>
        <w:tc>
          <w:tcPr>
            <w:tcW w:w="2040" w:type="dxa"/>
            <w:tcBorders>
              <w:top w:val="single" w:sz="4" w:space="0" w:color="000000"/>
              <w:left w:val="single" w:sz="4" w:space="0" w:color="000000"/>
              <w:bottom w:val="single" w:sz="4" w:space="0" w:color="000000"/>
              <w:right w:val="single" w:sz="4" w:space="0" w:color="000000"/>
            </w:tcBorders>
            <w:vAlign w:val="center"/>
          </w:tcPr>
          <w:p w:rsidR="00734F7F" w:rsidRPr="00734F7F" w:rsidRDefault="00734F7F" w:rsidP="00734F7F">
            <w:pPr>
              <w:jc w:val="center"/>
              <w:rPr>
                <w:color w:val="000000"/>
                <w:sz w:val="20"/>
                <w:szCs w:val="20"/>
              </w:rPr>
            </w:pPr>
            <w:r w:rsidRPr="00734F7F">
              <w:rPr>
                <w:color w:val="000000"/>
                <w:sz w:val="20"/>
                <w:szCs w:val="20"/>
              </w:rPr>
              <w:t>5 701,31,25</w:t>
            </w:r>
          </w:p>
        </w:tc>
      </w:tr>
    </w:tbl>
    <w:p w:rsidR="00734F7F" w:rsidRPr="00734F7F" w:rsidRDefault="00734F7F" w:rsidP="00734F7F">
      <w:pPr>
        <w:suppressAutoHyphens/>
        <w:ind w:firstLine="709"/>
        <w:jc w:val="both"/>
        <w:rPr>
          <w:sz w:val="20"/>
          <w:szCs w:val="20"/>
        </w:rPr>
      </w:pPr>
      <w:r w:rsidRPr="00734F7F">
        <w:rPr>
          <w:sz w:val="20"/>
          <w:szCs w:val="20"/>
        </w:rPr>
        <w:t>2. Опубликовать настоящее постановление в печатном средстве массовой информации Сандогорского сельского поселения «Депутатский вестник».</w:t>
      </w:r>
    </w:p>
    <w:p w:rsidR="00734F7F" w:rsidRPr="00734F7F" w:rsidRDefault="00734F7F" w:rsidP="00734F7F">
      <w:pPr>
        <w:suppressAutoHyphens/>
        <w:ind w:firstLine="709"/>
        <w:jc w:val="both"/>
        <w:rPr>
          <w:sz w:val="20"/>
          <w:szCs w:val="20"/>
        </w:rPr>
      </w:pPr>
      <w:r w:rsidRPr="00734F7F">
        <w:rPr>
          <w:sz w:val="20"/>
          <w:szCs w:val="20"/>
        </w:rPr>
        <w:t>3. Настоящее постановление вступает в силу с 01.02.2018 г.</w:t>
      </w:r>
    </w:p>
    <w:p w:rsidR="00734F7F" w:rsidRPr="00734F7F" w:rsidRDefault="00734F7F" w:rsidP="00734F7F">
      <w:pPr>
        <w:suppressAutoHyphens/>
        <w:ind w:firstLine="709"/>
        <w:jc w:val="both"/>
        <w:rPr>
          <w:sz w:val="20"/>
          <w:szCs w:val="20"/>
        </w:rPr>
      </w:pPr>
      <w:r w:rsidRPr="00734F7F">
        <w:rPr>
          <w:sz w:val="20"/>
          <w:szCs w:val="20"/>
        </w:rPr>
        <w:t>4. Постановление от 01.02.2017 № 2 считать утратившим силу с 01.02.2018 г.</w:t>
      </w:r>
    </w:p>
    <w:p w:rsidR="00734F7F" w:rsidRPr="00734F7F" w:rsidRDefault="00734F7F" w:rsidP="00734F7F">
      <w:pPr>
        <w:rPr>
          <w:sz w:val="20"/>
          <w:szCs w:val="20"/>
        </w:rPr>
      </w:pPr>
      <w:r w:rsidRPr="00734F7F">
        <w:rPr>
          <w:sz w:val="20"/>
          <w:szCs w:val="20"/>
        </w:rPr>
        <w:t>И. о. главы Сандогорского</w:t>
      </w:r>
    </w:p>
    <w:p w:rsidR="00734F7F" w:rsidRPr="00734F7F" w:rsidRDefault="00734F7F" w:rsidP="00734F7F">
      <w:pPr>
        <w:rPr>
          <w:sz w:val="20"/>
          <w:szCs w:val="20"/>
        </w:rPr>
      </w:pPr>
      <w:r w:rsidRPr="00734F7F">
        <w:rPr>
          <w:sz w:val="20"/>
          <w:szCs w:val="20"/>
        </w:rPr>
        <w:t>сельского поселения                                                                                         В.Ю. Беляев</w:t>
      </w:r>
    </w:p>
    <w:p w:rsidR="00734F7F" w:rsidRDefault="00734F7F" w:rsidP="00E03F40">
      <w:pPr>
        <w:jc w:val="center"/>
        <w:rPr>
          <w:sz w:val="20"/>
          <w:szCs w:val="20"/>
        </w:rPr>
      </w:pPr>
      <w:r>
        <w:rPr>
          <w:sz w:val="20"/>
          <w:szCs w:val="20"/>
        </w:rPr>
        <w:t>******</w:t>
      </w:r>
    </w:p>
    <w:p w:rsidR="00734F7F" w:rsidRDefault="00734F7F" w:rsidP="00E03F40">
      <w:pPr>
        <w:jc w:val="center"/>
        <w:rPr>
          <w:sz w:val="20"/>
          <w:szCs w:val="20"/>
        </w:rPr>
      </w:pPr>
    </w:p>
    <w:p w:rsidR="00734F7F" w:rsidRDefault="00734F7F" w:rsidP="00E03F40">
      <w:pPr>
        <w:jc w:val="center"/>
        <w:rPr>
          <w:sz w:val="20"/>
          <w:szCs w:val="20"/>
        </w:rPr>
      </w:pPr>
    </w:p>
    <w:p w:rsidR="00734F7F" w:rsidRPr="00734F7F" w:rsidRDefault="00734F7F" w:rsidP="00734F7F">
      <w:pPr>
        <w:jc w:val="center"/>
        <w:rPr>
          <w:sz w:val="20"/>
          <w:szCs w:val="20"/>
        </w:rPr>
      </w:pPr>
      <w:r w:rsidRPr="00734F7F">
        <w:rPr>
          <w:sz w:val="20"/>
          <w:szCs w:val="20"/>
        </w:rPr>
        <w:lastRenderedPageBreak/>
        <w:t>АДМИНИСТРАЦИЯ САНДОГОРСКОГО СЕЛЬСКОГО ПОСЕЛЕНИЯ</w:t>
      </w:r>
    </w:p>
    <w:p w:rsidR="00734F7F" w:rsidRPr="00734F7F" w:rsidRDefault="00734F7F" w:rsidP="00734F7F">
      <w:pPr>
        <w:jc w:val="center"/>
        <w:rPr>
          <w:sz w:val="20"/>
          <w:szCs w:val="20"/>
        </w:rPr>
      </w:pPr>
      <w:r w:rsidRPr="00734F7F">
        <w:rPr>
          <w:sz w:val="20"/>
          <w:szCs w:val="20"/>
        </w:rPr>
        <w:t>КОСТРОМСКОГО МУНИЦИПАЛЬНОГО РАЙОНА КОСТРОМСКОЙ ОБЛАСТИ</w:t>
      </w:r>
    </w:p>
    <w:p w:rsidR="00734F7F" w:rsidRPr="00734F7F" w:rsidRDefault="00734F7F" w:rsidP="00734F7F">
      <w:pPr>
        <w:jc w:val="center"/>
        <w:rPr>
          <w:b/>
          <w:sz w:val="20"/>
          <w:szCs w:val="20"/>
        </w:rPr>
      </w:pPr>
      <w:proofErr w:type="gramStart"/>
      <w:r w:rsidRPr="00734F7F">
        <w:rPr>
          <w:b/>
          <w:sz w:val="20"/>
          <w:szCs w:val="20"/>
        </w:rPr>
        <w:t>П</w:t>
      </w:r>
      <w:proofErr w:type="gramEnd"/>
      <w:r w:rsidRPr="00734F7F">
        <w:rPr>
          <w:b/>
          <w:sz w:val="20"/>
          <w:szCs w:val="20"/>
        </w:rPr>
        <w:t xml:space="preserve"> О С Т А Н О В Л Е Н И Е</w:t>
      </w:r>
    </w:p>
    <w:p w:rsidR="00734F7F" w:rsidRPr="00734F7F" w:rsidRDefault="00734F7F" w:rsidP="00734F7F">
      <w:pPr>
        <w:rPr>
          <w:sz w:val="20"/>
          <w:szCs w:val="20"/>
        </w:rPr>
      </w:pPr>
      <w:r w:rsidRPr="00734F7F">
        <w:rPr>
          <w:sz w:val="20"/>
          <w:szCs w:val="20"/>
        </w:rPr>
        <w:t>от 05 февраля 2018 года № 4                                                                         с. Сандогора</w:t>
      </w:r>
    </w:p>
    <w:tbl>
      <w:tblPr>
        <w:tblW w:w="10657" w:type="dxa"/>
        <w:tblLook w:val="01E0" w:firstRow="1" w:lastRow="1" w:firstColumn="1" w:lastColumn="1" w:noHBand="0" w:noVBand="0"/>
      </w:tblPr>
      <w:tblGrid>
        <w:gridCol w:w="7479"/>
        <w:gridCol w:w="3178"/>
      </w:tblGrid>
      <w:tr w:rsidR="00734F7F" w:rsidRPr="00734F7F" w:rsidTr="0098752C">
        <w:tc>
          <w:tcPr>
            <w:tcW w:w="7479" w:type="dxa"/>
            <w:shd w:val="clear" w:color="auto" w:fill="auto"/>
          </w:tcPr>
          <w:p w:rsidR="00734F7F" w:rsidRPr="00734F7F" w:rsidRDefault="00734F7F" w:rsidP="00734F7F">
            <w:pPr>
              <w:jc w:val="both"/>
              <w:rPr>
                <w:sz w:val="20"/>
                <w:szCs w:val="20"/>
              </w:rPr>
            </w:pPr>
            <w:r w:rsidRPr="00734F7F">
              <w:rPr>
                <w:sz w:val="20"/>
                <w:szCs w:val="20"/>
              </w:rPr>
              <w:t xml:space="preserve">О внесении изменений в постановление администрации Сандогорского сельского поселения Костромского муниципального района Костромской области от 29.12.2017 № 45 «Об утверждении </w:t>
            </w:r>
            <w:proofErr w:type="gramStart"/>
            <w:r w:rsidRPr="00734F7F">
              <w:rPr>
                <w:sz w:val="20"/>
                <w:szCs w:val="20"/>
              </w:rPr>
              <w:t>перечня кодов целевых статей расходов бюджета</w:t>
            </w:r>
            <w:proofErr w:type="gramEnd"/>
            <w:r w:rsidRPr="00734F7F">
              <w:rPr>
                <w:sz w:val="20"/>
                <w:szCs w:val="20"/>
              </w:rPr>
              <w:t xml:space="preserve"> Сандогорского сельского поселения на 2018 год»</w:t>
            </w:r>
          </w:p>
        </w:tc>
        <w:tc>
          <w:tcPr>
            <w:tcW w:w="3178" w:type="dxa"/>
            <w:shd w:val="clear" w:color="auto" w:fill="auto"/>
          </w:tcPr>
          <w:p w:rsidR="00734F7F" w:rsidRPr="00734F7F" w:rsidRDefault="00734F7F" w:rsidP="00734F7F">
            <w:pPr>
              <w:rPr>
                <w:sz w:val="20"/>
                <w:szCs w:val="20"/>
              </w:rPr>
            </w:pPr>
          </w:p>
        </w:tc>
      </w:tr>
    </w:tbl>
    <w:p w:rsidR="00734F7F" w:rsidRPr="00734F7F" w:rsidRDefault="00734F7F" w:rsidP="00734F7F">
      <w:pPr>
        <w:tabs>
          <w:tab w:val="left" w:pos="567"/>
        </w:tabs>
        <w:suppressAutoHyphens/>
        <w:ind w:firstLine="709"/>
        <w:jc w:val="both"/>
        <w:rPr>
          <w:sz w:val="20"/>
          <w:szCs w:val="20"/>
        </w:rPr>
      </w:pPr>
      <w:r w:rsidRPr="00734F7F">
        <w:rPr>
          <w:sz w:val="20"/>
          <w:szCs w:val="20"/>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w:t>
      </w:r>
    </w:p>
    <w:p w:rsidR="00734F7F" w:rsidRPr="00734F7F" w:rsidRDefault="00734F7F" w:rsidP="00734F7F">
      <w:pPr>
        <w:tabs>
          <w:tab w:val="left" w:pos="567"/>
        </w:tabs>
        <w:suppressAutoHyphens/>
        <w:ind w:firstLine="709"/>
        <w:jc w:val="both"/>
        <w:rPr>
          <w:sz w:val="20"/>
          <w:szCs w:val="20"/>
        </w:rPr>
      </w:pPr>
      <w:r w:rsidRPr="00734F7F">
        <w:rPr>
          <w:sz w:val="20"/>
          <w:szCs w:val="20"/>
        </w:rPr>
        <w:t>администрация ПОСТАНОВЛЯЕТ:</w:t>
      </w:r>
    </w:p>
    <w:p w:rsidR="00734F7F" w:rsidRPr="00734F7F" w:rsidRDefault="00734F7F" w:rsidP="00734F7F">
      <w:pPr>
        <w:ind w:firstLine="709"/>
        <w:jc w:val="both"/>
        <w:rPr>
          <w:sz w:val="20"/>
          <w:szCs w:val="20"/>
        </w:rPr>
      </w:pPr>
      <w:r w:rsidRPr="00734F7F">
        <w:rPr>
          <w:sz w:val="20"/>
          <w:szCs w:val="20"/>
        </w:rPr>
        <w:t xml:space="preserve">1. Внести изменения в постановление администрации Сандогорского сельского поселения Костромского муниципального района Костромской области от 29.12.2017 № 45 «Об утверждении </w:t>
      </w:r>
      <w:proofErr w:type="gramStart"/>
      <w:r w:rsidRPr="00734F7F">
        <w:rPr>
          <w:sz w:val="20"/>
          <w:szCs w:val="20"/>
        </w:rPr>
        <w:t>перечня кодов целевых статей расходов бюджета</w:t>
      </w:r>
      <w:proofErr w:type="gramEnd"/>
      <w:r w:rsidRPr="00734F7F">
        <w:rPr>
          <w:sz w:val="20"/>
          <w:szCs w:val="20"/>
        </w:rPr>
        <w:t xml:space="preserve"> Сандогорского сельского поселения на 2018 год» дополнив перечень кодов целевых статей классификации расходов бюджета Сандогорского сельского поселения на 2018 год следующей целевой статьей:</w:t>
      </w:r>
    </w:p>
    <w:tbl>
      <w:tblPr>
        <w:tblW w:w="0" w:type="auto"/>
        <w:tblInd w:w="92" w:type="dxa"/>
        <w:tblLook w:val="0000" w:firstRow="0" w:lastRow="0" w:firstColumn="0" w:lastColumn="0" w:noHBand="0" w:noVBand="0"/>
      </w:tblPr>
      <w:tblGrid>
        <w:gridCol w:w="7954"/>
        <w:gridCol w:w="1690"/>
      </w:tblGrid>
      <w:tr w:rsidR="00734F7F" w:rsidRPr="00734F7F" w:rsidTr="0098752C">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7F" w:rsidRPr="00734F7F" w:rsidRDefault="00734F7F" w:rsidP="00734F7F">
            <w:pPr>
              <w:rPr>
                <w:i/>
                <w:sz w:val="20"/>
                <w:szCs w:val="20"/>
              </w:rPr>
            </w:pPr>
            <w:r w:rsidRPr="00734F7F">
              <w:rPr>
                <w:i/>
                <w:sz w:val="20"/>
                <w:szCs w:val="20"/>
              </w:rPr>
              <w:t>Наименование целевой статьи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734F7F" w:rsidRPr="00734F7F" w:rsidRDefault="00734F7F" w:rsidP="00734F7F">
            <w:pPr>
              <w:rPr>
                <w:i/>
                <w:sz w:val="20"/>
                <w:szCs w:val="20"/>
              </w:rPr>
            </w:pPr>
            <w:r w:rsidRPr="00734F7F">
              <w:rPr>
                <w:i/>
                <w:sz w:val="20"/>
                <w:szCs w:val="20"/>
              </w:rPr>
              <w:t>Код статьи</w:t>
            </w:r>
          </w:p>
        </w:tc>
      </w:tr>
      <w:tr w:rsidR="00734F7F" w:rsidRPr="00734F7F" w:rsidTr="0098752C">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7F" w:rsidRPr="00734F7F" w:rsidRDefault="00734F7F" w:rsidP="00734F7F">
            <w:pPr>
              <w:jc w:val="both"/>
              <w:rPr>
                <w:sz w:val="20"/>
                <w:szCs w:val="20"/>
              </w:rPr>
            </w:pPr>
            <w:r w:rsidRPr="00734F7F">
              <w:rPr>
                <w:sz w:val="20"/>
                <w:szCs w:val="20"/>
              </w:rPr>
              <w:t>Содержание автомобильных дорог местного значения сельских поселений</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734F7F" w:rsidRPr="00734F7F" w:rsidRDefault="00734F7F" w:rsidP="00734F7F">
            <w:pPr>
              <w:jc w:val="center"/>
              <w:rPr>
                <w:sz w:val="20"/>
                <w:szCs w:val="20"/>
                <w:highlight w:val="yellow"/>
              </w:rPr>
            </w:pPr>
            <w:r w:rsidRPr="00734F7F">
              <w:rPr>
                <w:sz w:val="20"/>
                <w:szCs w:val="20"/>
              </w:rPr>
              <w:t>31 5 00 20400</w:t>
            </w:r>
          </w:p>
        </w:tc>
      </w:tr>
    </w:tbl>
    <w:p w:rsidR="00734F7F" w:rsidRPr="00734F7F" w:rsidRDefault="00734F7F" w:rsidP="00734F7F">
      <w:pPr>
        <w:tabs>
          <w:tab w:val="left" w:pos="0"/>
          <w:tab w:val="left" w:pos="567"/>
        </w:tabs>
        <w:suppressAutoHyphens/>
        <w:ind w:firstLine="709"/>
        <w:jc w:val="both"/>
        <w:rPr>
          <w:sz w:val="20"/>
          <w:szCs w:val="20"/>
        </w:rPr>
      </w:pPr>
      <w:r w:rsidRPr="00734F7F">
        <w:rPr>
          <w:sz w:val="20"/>
          <w:szCs w:val="20"/>
        </w:rPr>
        <w:t xml:space="preserve">2. </w:t>
      </w:r>
      <w:proofErr w:type="gramStart"/>
      <w:r w:rsidRPr="00734F7F">
        <w:rPr>
          <w:sz w:val="20"/>
          <w:szCs w:val="20"/>
        </w:rPr>
        <w:t>Контроль за</w:t>
      </w:r>
      <w:proofErr w:type="gramEnd"/>
      <w:r w:rsidRPr="00734F7F">
        <w:rPr>
          <w:sz w:val="20"/>
          <w:szCs w:val="20"/>
        </w:rPr>
        <w:t xml:space="preserve"> выполнением данного постановления возложить на главного бухгалтера бухгалтерии администрации Сандогорского сельского поселения </w:t>
      </w:r>
      <w:proofErr w:type="spellStart"/>
      <w:r w:rsidRPr="00734F7F">
        <w:rPr>
          <w:sz w:val="20"/>
          <w:szCs w:val="20"/>
        </w:rPr>
        <w:t>Шокшину</w:t>
      </w:r>
      <w:proofErr w:type="spellEnd"/>
      <w:r w:rsidRPr="00734F7F">
        <w:rPr>
          <w:sz w:val="20"/>
          <w:szCs w:val="20"/>
        </w:rPr>
        <w:t xml:space="preserve"> Ю.А.</w:t>
      </w:r>
    </w:p>
    <w:p w:rsidR="00734F7F" w:rsidRPr="00734F7F" w:rsidRDefault="00734F7F" w:rsidP="00734F7F">
      <w:pPr>
        <w:tabs>
          <w:tab w:val="left" w:pos="0"/>
          <w:tab w:val="left" w:pos="567"/>
        </w:tabs>
        <w:suppressAutoHyphens/>
        <w:ind w:firstLine="709"/>
        <w:jc w:val="both"/>
        <w:rPr>
          <w:sz w:val="20"/>
          <w:szCs w:val="20"/>
        </w:rPr>
      </w:pPr>
      <w:r w:rsidRPr="00734F7F">
        <w:rPr>
          <w:sz w:val="20"/>
          <w:szCs w:val="20"/>
        </w:rPr>
        <w:t>3. Настоящее постановление вступает в силу со дня его официального опубликования в «Депутатском вестнике» и применяется к правоотношениям, возникающим при составлении и исполнении бюджета Сандогорского сельского поселения на 2018 год.</w:t>
      </w:r>
    </w:p>
    <w:p w:rsidR="00734F7F" w:rsidRPr="00734F7F" w:rsidRDefault="00734F7F" w:rsidP="00734F7F">
      <w:pPr>
        <w:rPr>
          <w:sz w:val="20"/>
          <w:szCs w:val="20"/>
        </w:rPr>
      </w:pPr>
      <w:r w:rsidRPr="00734F7F">
        <w:rPr>
          <w:sz w:val="20"/>
          <w:szCs w:val="20"/>
        </w:rPr>
        <w:t>И. о. главы Сандогорского</w:t>
      </w:r>
    </w:p>
    <w:p w:rsidR="00734F7F" w:rsidRPr="00734F7F" w:rsidRDefault="00734F7F" w:rsidP="00734F7F">
      <w:pPr>
        <w:rPr>
          <w:sz w:val="20"/>
          <w:szCs w:val="20"/>
        </w:rPr>
      </w:pPr>
      <w:r w:rsidRPr="00734F7F">
        <w:rPr>
          <w:sz w:val="20"/>
          <w:szCs w:val="20"/>
        </w:rPr>
        <w:t xml:space="preserve">сельского поселения                             </w:t>
      </w:r>
      <w:r>
        <w:rPr>
          <w:sz w:val="20"/>
          <w:szCs w:val="20"/>
        </w:rPr>
        <w:t xml:space="preserve">                                        </w:t>
      </w:r>
      <w:bookmarkStart w:id="0" w:name="_GoBack"/>
      <w:bookmarkEnd w:id="0"/>
      <w:r>
        <w:rPr>
          <w:sz w:val="20"/>
          <w:szCs w:val="20"/>
        </w:rPr>
        <w:t xml:space="preserve">      </w:t>
      </w:r>
      <w:r w:rsidRPr="00734F7F">
        <w:rPr>
          <w:sz w:val="20"/>
          <w:szCs w:val="20"/>
        </w:rPr>
        <w:t xml:space="preserve">                                                            В.Ю. Беляев</w:t>
      </w:r>
    </w:p>
    <w:p w:rsidR="00734F7F" w:rsidRDefault="00734F7F" w:rsidP="00E03F40">
      <w:pPr>
        <w:jc w:val="center"/>
        <w:rPr>
          <w:sz w:val="20"/>
          <w:szCs w:val="20"/>
        </w:rPr>
      </w:pPr>
    </w:p>
    <w:p w:rsidR="00734F7F" w:rsidRDefault="00734F7F" w:rsidP="00E03F40">
      <w:pPr>
        <w:jc w:val="center"/>
        <w:rPr>
          <w:sz w:val="20"/>
          <w:szCs w:val="20"/>
        </w:rPr>
      </w:pPr>
    </w:p>
    <w:p w:rsidR="00734F7F" w:rsidRDefault="00734F7F" w:rsidP="00E03F40">
      <w:pPr>
        <w:jc w:val="center"/>
        <w:rPr>
          <w:sz w:val="20"/>
          <w:szCs w:val="20"/>
        </w:rPr>
      </w:pPr>
    </w:p>
    <w:p w:rsidR="00971D2C" w:rsidRDefault="00971D2C" w:rsidP="004F0B06">
      <w:pPr>
        <w:jc w:val="center"/>
        <w:rPr>
          <w:bCs/>
        </w:rPr>
      </w:pPr>
      <w:r>
        <w:rPr>
          <w:bCs/>
        </w:rPr>
        <w:t>*****</w:t>
      </w:r>
    </w:p>
    <w:p w:rsidR="00D17F6B" w:rsidRDefault="00D17F6B" w:rsidP="006F7F4A">
      <w:pPr>
        <w:jc w:val="center"/>
        <w:rPr>
          <w:b/>
          <w:bCs/>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78" w:rsidRDefault="00AB2378" w:rsidP="00D13D99">
      <w:pPr>
        <w:pStyle w:val="3"/>
      </w:pPr>
      <w:r>
        <w:separator/>
      </w:r>
    </w:p>
  </w:endnote>
  <w:endnote w:type="continuationSeparator" w:id="0">
    <w:p w:rsidR="00AB2378" w:rsidRDefault="00AB2378"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734F7F">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78" w:rsidRDefault="00AB2378" w:rsidP="00D13D99">
      <w:pPr>
        <w:pStyle w:val="3"/>
      </w:pPr>
      <w:r>
        <w:separator/>
      </w:r>
    </w:p>
  </w:footnote>
  <w:footnote w:type="continuationSeparator" w:id="0">
    <w:p w:rsidR="00AB2378" w:rsidRDefault="00AB2378"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34F7F"/>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2378"/>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BF717E"/>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 Знак"/>
    <w:basedOn w:val="a"/>
    <w:rsid w:val="00734F7F"/>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 Знак"/>
    <w:basedOn w:val="a"/>
    <w:rsid w:val="00734F7F"/>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4</cp:revision>
  <cp:lastPrinted>2013-10-30T13:20:00Z</cp:lastPrinted>
  <dcterms:created xsi:type="dcterms:W3CDTF">2018-03-29T07:43:00Z</dcterms:created>
  <dcterms:modified xsi:type="dcterms:W3CDTF">2018-03-29T07:51:00Z</dcterms:modified>
</cp:coreProperties>
</file>