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7" w:rsidRDefault="001F1788" w:rsidP="00B952A7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907915" cy="1024890"/>
                <wp:effectExtent l="9525" t="9525" r="6985" b="13335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9E" w:rsidRPr="00BE2374" w:rsidRDefault="0011579E" w:rsidP="00BE2374">
                            <w:r>
                              <w:pict>
                                <v:shapetype id="_x0000_t175" coordsize="21600,21600" o:spt="175" adj="3086" path="m,qy10800@0,21600,m0@1qy10800,21600,21600@1e">
                                  <v:formulas>
                                    <v:f eqn="val #0"/>
                                    <v:f eqn="sum 21600 0 #0"/>
                                    <v:f eqn="prod @1 1 2"/>
                                    <v:f eqn="sum @2 10800 0"/>
                                  </v:formulas>
                                  <v:path textpathok="t" o:connecttype="custom" o:connectlocs="10800,@0;0,@2;10800,21600;21600,@2" o:connectangles="270,180,90,0"/>
                                  <v:textpath on="t" fitshape="t"/>
                                  <v:handles>
                                    <v:h position="center,#0" yrange="0,7200"/>
                                  </v:handles>
                                  <o:lock v:ext="edit" text="t" shapetype="t"/>
                                </v:shapetype>
                                <v:shape id="_x0000_i1025" type="#_x0000_t175" style="width:369.6pt;height:1in" adj="7200" fillcolor="black">
                                  <v:shadow color="#868686"/>
                                  <v:textpath style="font-family:&quot;Times New Roman&quot;;v-text-kern:t" trim="t" fitpath="t" string="Д Е П У Т А Т С К И Й&#10;В Е С Т Н И К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99pt;margin-top:9pt;width:386.45pt;height:8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">
                <v:textbox style="mso-fit-shape-to-text:t">
                  <w:txbxContent>
                    <w:p w:rsidR="0011579E" w:rsidRPr="00BE2374" w:rsidRDefault="0011579E" w:rsidP="00BE2374">
                      <w:r>
                        <w:pict>
                          <v:shape id="_x0000_i1025" type="#_x0000_t175" style="width:369.6pt;height:1in" adj="7200" fillcolor="black">
                            <v:shadow color="#868686"/>
                            <v:textpath style="font-family:&quot;Times New Roman&quot;;v-text-kern:t" trim="t" fitpath="t" string="Д Е П У Т А Т С К И Й&#10;В Е С Т Н И К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B30C29" w:rsidRDefault="00560377" w:rsidP="00863B20">
      <w:r>
        <w:t xml:space="preserve">           </w:t>
      </w:r>
      <w:r w:rsidR="001F1788">
        <w:rPr>
          <w:noProof/>
        </w:rPr>
        <w:drawing>
          <wp:inline distT="0" distB="0" distL="0" distR="0">
            <wp:extent cx="1485900" cy="971550"/>
            <wp:effectExtent l="0" t="0" r="0" b="0"/>
            <wp:docPr id="2" name="Рисунок 2" descr="герб и карта Костр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и карта Костр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2374">
        <w:t xml:space="preserve">                                                                                                             </w:t>
      </w:r>
      <w:r w:rsidR="00863B20">
        <w:t xml:space="preserve">                  </w:t>
      </w:r>
    </w:p>
    <w:p w:rsidR="00863B20" w:rsidRDefault="00863B20" w:rsidP="00863B20"/>
    <w:p w:rsidR="00560377" w:rsidRDefault="00560377" w:rsidP="00B952A7">
      <w:r>
        <w:t xml:space="preserve">                                                          ИНФОРМАЦИОННЫЙ БЮЛЛЕТЕН</w:t>
      </w:r>
      <w:r w:rsidR="00A01A0E">
        <w:t>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5A6A46">
        <w:trPr>
          <w:trHeight w:val="360"/>
        </w:trPr>
        <w:tc>
          <w:tcPr>
            <w:tcW w:w="10188" w:type="dxa"/>
          </w:tcPr>
          <w:p w:rsidR="005A6A46" w:rsidRPr="005F62EA" w:rsidRDefault="00A01A0E" w:rsidP="005A6A46">
            <w:pPr>
              <w:rPr>
                <w:b/>
              </w:rPr>
            </w:pPr>
            <w:r>
              <w:t>Бюллетень</w:t>
            </w:r>
            <w:r w:rsidR="00C36DDF">
              <w:t xml:space="preserve"> выходит                                              </w:t>
            </w:r>
            <w:r w:rsidR="00DF66B3">
              <w:t xml:space="preserve">                </w:t>
            </w:r>
            <w:r w:rsidR="00DF66B3" w:rsidRPr="005F62EA">
              <w:rPr>
                <w:b/>
              </w:rPr>
              <w:t xml:space="preserve">№ </w:t>
            </w:r>
            <w:r w:rsidR="00C60E73">
              <w:rPr>
                <w:b/>
              </w:rPr>
              <w:t>5</w:t>
            </w:r>
            <w:r w:rsidR="003D661F">
              <w:rPr>
                <w:b/>
              </w:rPr>
              <w:t xml:space="preserve">  </w:t>
            </w:r>
            <w:r w:rsidR="006F1E10">
              <w:rPr>
                <w:b/>
              </w:rPr>
              <w:t>от</w:t>
            </w:r>
            <w:r w:rsidR="00C60E73">
              <w:rPr>
                <w:b/>
              </w:rPr>
              <w:t xml:space="preserve">  02</w:t>
            </w:r>
            <w:r w:rsidR="00B014AD">
              <w:rPr>
                <w:b/>
              </w:rPr>
              <w:t xml:space="preserve"> </w:t>
            </w:r>
            <w:r w:rsidR="00C60E73">
              <w:rPr>
                <w:b/>
              </w:rPr>
              <w:t>мая</w:t>
            </w:r>
            <w:r w:rsidR="00293C28">
              <w:rPr>
                <w:b/>
              </w:rPr>
              <w:t xml:space="preserve"> </w:t>
            </w:r>
            <w:r w:rsidR="00C36DDF" w:rsidRPr="005F62EA">
              <w:rPr>
                <w:b/>
              </w:rPr>
              <w:t>20</w:t>
            </w:r>
            <w:r w:rsidR="000F42AD">
              <w:rPr>
                <w:b/>
              </w:rPr>
              <w:t>1</w:t>
            </w:r>
            <w:r w:rsidR="00233E5B">
              <w:rPr>
                <w:b/>
              </w:rPr>
              <w:t>7</w:t>
            </w:r>
            <w:r w:rsidR="00C36DDF" w:rsidRPr="005F62EA">
              <w:rPr>
                <w:b/>
              </w:rPr>
              <w:t xml:space="preserve"> года</w:t>
            </w:r>
          </w:p>
          <w:p w:rsidR="00C36DDF" w:rsidRDefault="00C36DDF" w:rsidP="00EA20BA">
            <w:r>
              <w:t>с 1 июля 2006 года</w:t>
            </w:r>
          </w:p>
        </w:tc>
      </w:tr>
    </w:tbl>
    <w:p w:rsidR="00680486" w:rsidRDefault="00680486" w:rsidP="00C36DDF"/>
    <w:tbl>
      <w:tblPr>
        <w:tblW w:w="0" w:type="auto"/>
        <w:tblInd w:w="-2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106"/>
      </w:tblGrid>
      <w:tr w:rsidR="00680486">
        <w:trPr>
          <w:trHeight w:val="720"/>
        </w:trPr>
        <w:tc>
          <w:tcPr>
            <w:tcW w:w="10106" w:type="dxa"/>
          </w:tcPr>
          <w:p w:rsidR="00DF66B3" w:rsidRDefault="00680486" w:rsidP="00680486">
            <w:r>
              <w:t>Учредитель: Совет депутатов Сандогорского сельского поселения</w:t>
            </w:r>
            <w:r w:rsidR="00E10068">
              <w:t>,</w:t>
            </w:r>
            <w:r w:rsidR="00DF66B3">
              <w:t xml:space="preserve"> </w:t>
            </w:r>
          </w:p>
          <w:p w:rsidR="00680486" w:rsidRDefault="00DF66B3" w:rsidP="00680486">
            <w:r>
              <w:t>Костромского муниципального района</w:t>
            </w:r>
            <w:r w:rsidR="00E10068">
              <w:t>,</w:t>
            </w:r>
            <w:r>
              <w:t xml:space="preserve"> Костромской области</w:t>
            </w:r>
            <w:r w:rsidR="00D46D7F">
              <w:t xml:space="preserve">.                           </w:t>
            </w:r>
            <w:r w:rsidR="00680486">
              <w:t xml:space="preserve">Тираж  10 экз.  </w:t>
            </w:r>
          </w:p>
        </w:tc>
      </w:tr>
    </w:tbl>
    <w:p w:rsidR="00EB5986" w:rsidRDefault="00EB5986" w:rsidP="00EB5986">
      <w:pPr>
        <w:jc w:val="center"/>
        <w:rPr>
          <w:b/>
          <w:sz w:val="20"/>
          <w:szCs w:val="20"/>
        </w:rPr>
      </w:pPr>
      <w:r w:rsidRPr="004F4A00">
        <w:rPr>
          <w:b/>
          <w:sz w:val="20"/>
          <w:szCs w:val="20"/>
        </w:rPr>
        <w:t>Содержание</w:t>
      </w:r>
    </w:p>
    <w:p w:rsidR="009D0C24" w:rsidRDefault="009D0C24" w:rsidP="00EB5986">
      <w:pPr>
        <w:jc w:val="center"/>
        <w:rPr>
          <w:b/>
          <w:sz w:val="20"/>
          <w:szCs w:val="20"/>
        </w:rPr>
      </w:pPr>
    </w:p>
    <w:p w:rsidR="004107BB" w:rsidRPr="0011579E" w:rsidRDefault="004107BB" w:rsidP="004107BB">
      <w:pPr>
        <w:jc w:val="both"/>
        <w:rPr>
          <w:sz w:val="20"/>
          <w:szCs w:val="20"/>
        </w:rPr>
      </w:pPr>
      <w:bookmarkStart w:id="0" w:name="_GoBack"/>
      <w:r w:rsidRPr="004107BB">
        <w:rPr>
          <w:b/>
          <w:sz w:val="20"/>
          <w:szCs w:val="20"/>
        </w:rPr>
        <w:t>Решение Совета депутато</w:t>
      </w:r>
      <w:r>
        <w:rPr>
          <w:b/>
          <w:sz w:val="20"/>
          <w:szCs w:val="20"/>
        </w:rPr>
        <w:t xml:space="preserve">в Сандогорского сельского </w:t>
      </w:r>
      <w:r w:rsidR="0011579E">
        <w:rPr>
          <w:b/>
          <w:sz w:val="20"/>
          <w:szCs w:val="20"/>
        </w:rPr>
        <w:t xml:space="preserve">поселения от </w:t>
      </w:r>
      <w:r w:rsidR="0011579E" w:rsidRPr="0011579E">
        <w:rPr>
          <w:b/>
          <w:sz w:val="20"/>
          <w:szCs w:val="20"/>
        </w:rPr>
        <w:t>02</w:t>
      </w:r>
      <w:r w:rsidRPr="004107BB">
        <w:rPr>
          <w:b/>
          <w:sz w:val="20"/>
          <w:szCs w:val="20"/>
        </w:rPr>
        <w:t>.0</w:t>
      </w:r>
      <w:r w:rsidR="0011579E" w:rsidRPr="0011579E">
        <w:rPr>
          <w:b/>
          <w:sz w:val="20"/>
          <w:szCs w:val="20"/>
        </w:rPr>
        <w:t>5</w:t>
      </w:r>
      <w:r w:rsidR="0011579E">
        <w:rPr>
          <w:b/>
          <w:sz w:val="20"/>
          <w:szCs w:val="20"/>
        </w:rPr>
        <w:t xml:space="preserve">.2017 № </w:t>
      </w:r>
      <w:r w:rsidR="0011579E" w:rsidRPr="0011579E">
        <w:rPr>
          <w:b/>
          <w:sz w:val="20"/>
          <w:szCs w:val="20"/>
        </w:rPr>
        <w:t>32</w:t>
      </w:r>
    </w:p>
    <w:p w:rsidR="0011579E" w:rsidRDefault="0011579E" w:rsidP="0011579E">
      <w:pPr>
        <w:jc w:val="both"/>
        <w:rPr>
          <w:b/>
          <w:sz w:val="20"/>
          <w:szCs w:val="20"/>
        </w:rPr>
      </w:pPr>
      <w:r w:rsidRPr="004107BB">
        <w:rPr>
          <w:sz w:val="20"/>
          <w:szCs w:val="20"/>
        </w:rPr>
        <w:t>О внесении изменений в решение Совета депутатов Сандогорского сельского поселения от 30.12.2016 № 20 «О бюджете муниципального образования Сандогорское сельское поселение на 2017 год»</w:t>
      </w:r>
      <w:r>
        <w:rPr>
          <w:sz w:val="20"/>
          <w:szCs w:val="20"/>
        </w:rPr>
        <w:t xml:space="preserve"> ……………………….. 1</w:t>
      </w:r>
    </w:p>
    <w:p w:rsidR="0011579E" w:rsidRPr="0011579E" w:rsidRDefault="0011579E" w:rsidP="0011579E">
      <w:pPr>
        <w:jc w:val="both"/>
        <w:rPr>
          <w:sz w:val="20"/>
          <w:szCs w:val="20"/>
        </w:rPr>
      </w:pPr>
      <w:r w:rsidRPr="004107BB">
        <w:rPr>
          <w:b/>
          <w:sz w:val="20"/>
          <w:szCs w:val="20"/>
        </w:rPr>
        <w:t>Решение Совета депутато</w:t>
      </w:r>
      <w:r>
        <w:rPr>
          <w:b/>
          <w:sz w:val="20"/>
          <w:szCs w:val="20"/>
        </w:rPr>
        <w:t xml:space="preserve">в Сандогорского сельского поселения от </w:t>
      </w:r>
      <w:r w:rsidRPr="0011579E">
        <w:rPr>
          <w:b/>
          <w:sz w:val="20"/>
          <w:szCs w:val="20"/>
        </w:rPr>
        <w:t>02</w:t>
      </w:r>
      <w:r w:rsidRPr="004107BB">
        <w:rPr>
          <w:b/>
          <w:sz w:val="20"/>
          <w:szCs w:val="20"/>
        </w:rPr>
        <w:t>.0</w:t>
      </w:r>
      <w:r w:rsidRPr="0011579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.2017 № </w:t>
      </w:r>
      <w:r w:rsidRPr="0011579E">
        <w:rPr>
          <w:b/>
          <w:sz w:val="20"/>
          <w:szCs w:val="20"/>
        </w:rPr>
        <w:t>33</w:t>
      </w:r>
    </w:p>
    <w:p w:rsidR="004472B9" w:rsidRDefault="004472B9" w:rsidP="0011579E">
      <w:pPr>
        <w:jc w:val="both"/>
        <w:rPr>
          <w:b/>
          <w:sz w:val="20"/>
          <w:szCs w:val="20"/>
        </w:rPr>
      </w:pPr>
      <w:r w:rsidRPr="004472B9">
        <w:rPr>
          <w:sz w:val="20"/>
          <w:szCs w:val="20"/>
        </w:rPr>
        <w:t>Об утверждении перечня земельных участков включаемых в границы населённого пункта д. Починок-</w:t>
      </w:r>
      <w:proofErr w:type="spellStart"/>
      <w:r w:rsidRPr="004472B9">
        <w:rPr>
          <w:sz w:val="20"/>
          <w:szCs w:val="20"/>
        </w:rPr>
        <w:t>Чапков</w:t>
      </w:r>
      <w:proofErr w:type="spellEnd"/>
      <w:r w:rsidRPr="004472B9">
        <w:rPr>
          <w:sz w:val="20"/>
          <w:szCs w:val="20"/>
        </w:rPr>
        <w:t xml:space="preserve"> Сандогорского сельского поселения</w:t>
      </w:r>
      <w:r>
        <w:rPr>
          <w:sz w:val="20"/>
          <w:szCs w:val="20"/>
        </w:rPr>
        <w:t xml:space="preserve"> ……………………………………………………………………………….</w:t>
      </w:r>
      <w:r w:rsidR="00E72E09">
        <w:rPr>
          <w:sz w:val="20"/>
          <w:szCs w:val="20"/>
        </w:rPr>
        <w:t xml:space="preserve"> 16</w:t>
      </w:r>
    </w:p>
    <w:p w:rsidR="0011579E" w:rsidRPr="0011579E" w:rsidRDefault="0011579E" w:rsidP="0011579E">
      <w:pPr>
        <w:jc w:val="both"/>
        <w:rPr>
          <w:sz w:val="20"/>
          <w:szCs w:val="20"/>
        </w:rPr>
      </w:pPr>
      <w:r w:rsidRPr="004107BB">
        <w:rPr>
          <w:b/>
          <w:sz w:val="20"/>
          <w:szCs w:val="20"/>
        </w:rPr>
        <w:t>Решение Совета депутато</w:t>
      </w:r>
      <w:r>
        <w:rPr>
          <w:b/>
          <w:sz w:val="20"/>
          <w:szCs w:val="20"/>
        </w:rPr>
        <w:t xml:space="preserve">в Сандогорского сельского поселения от </w:t>
      </w:r>
      <w:r w:rsidRPr="0011579E">
        <w:rPr>
          <w:b/>
          <w:sz w:val="20"/>
          <w:szCs w:val="20"/>
        </w:rPr>
        <w:t>02</w:t>
      </w:r>
      <w:r w:rsidRPr="004107BB">
        <w:rPr>
          <w:b/>
          <w:sz w:val="20"/>
          <w:szCs w:val="20"/>
        </w:rPr>
        <w:t>.0</w:t>
      </w:r>
      <w:r w:rsidRPr="0011579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.2017 № </w:t>
      </w:r>
      <w:r w:rsidRPr="0011579E">
        <w:rPr>
          <w:b/>
          <w:sz w:val="20"/>
          <w:szCs w:val="20"/>
        </w:rPr>
        <w:t>34</w:t>
      </w:r>
    </w:p>
    <w:p w:rsidR="004472B9" w:rsidRPr="004472B9" w:rsidRDefault="004472B9" w:rsidP="0011579E">
      <w:pPr>
        <w:jc w:val="both"/>
        <w:rPr>
          <w:sz w:val="20"/>
          <w:szCs w:val="20"/>
        </w:rPr>
      </w:pPr>
      <w:r w:rsidRPr="004472B9">
        <w:rPr>
          <w:iCs/>
          <w:sz w:val="20"/>
          <w:szCs w:val="20"/>
        </w:rPr>
        <w:t>О согласовании перечня объектов муниципального имущества, подлежащих передаче из собственности Костромского муниципального района Костромской области  в муниципальную собственность Сандогорского</w:t>
      </w:r>
      <w:r w:rsidRPr="004472B9">
        <w:rPr>
          <w:sz w:val="20"/>
          <w:szCs w:val="20"/>
        </w:rPr>
        <w:t xml:space="preserve"> сельского поселения Костромского муниципального района Костромской области</w:t>
      </w:r>
      <w:r>
        <w:rPr>
          <w:sz w:val="20"/>
          <w:szCs w:val="20"/>
        </w:rPr>
        <w:t xml:space="preserve"> ……………………………</w:t>
      </w:r>
      <w:r w:rsidR="00E72E09">
        <w:rPr>
          <w:sz w:val="20"/>
          <w:szCs w:val="20"/>
        </w:rPr>
        <w:t xml:space="preserve"> 18</w:t>
      </w:r>
    </w:p>
    <w:p w:rsidR="0011579E" w:rsidRPr="0011579E" w:rsidRDefault="0011579E" w:rsidP="0011579E">
      <w:pPr>
        <w:jc w:val="both"/>
        <w:rPr>
          <w:sz w:val="20"/>
          <w:szCs w:val="20"/>
        </w:rPr>
      </w:pPr>
      <w:r w:rsidRPr="004107BB">
        <w:rPr>
          <w:b/>
          <w:sz w:val="20"/>
          <w:szCs w:val="20"/>
        </w:rPr>
        <w:t>Решение Совета депутато</w:t>
      </w:r>
      <w:r>
        <w:rPr>
          <w:b/>
          <w:sz w:val="20"/>
          <w:szCs w:val="20"/>
        </w:rPr>
        <w:t xml:space="preserve">в Сандогорского сельского поселения от </w:t>
      </w:r>
      <w:r w:rsidRPr="0011579E">
        <w:rPr>
          <w:b/>
          <w:sz w:val="20"/>
          <w:szCs w:val="20"/>
        </w:rPr>
        <w:t>02</w:t>
      </w:r>
      <w:r w:rsidRPr="004107BB">
        <w:rPr>
          <w:b/>
          <w:sz w:val="20"/>
          <w:szCs w:val="20"/>
        </w:rPr>
        <w:t>.0</w:t>
      </w:r>
      <w:r w:rsidRPr="0011579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.2017 № </w:t>
      </w:r>
      <w:r w:rsidRPr="0011579E">
        <w:rPr>
          <w:b/>
          <w:sz w:val="20"/>
          <w:szCs w:val="20"/>
        </w:rPr>
        <w:t>37</w:t>
      </w:r>
    </w:p>
    <w:p w:rsidR="0011579E" w:rsidRPr="0011579E" w:rsidRDefault="00E72E09" w:rsidP="004107BB">
      <w:pPr>
        <w:jc w:val="both"/>
        <w:rPr>
          <w:sz w:val="20"/>
          <w:szCs w:val="20"/>
        </w:rPr>
      </w:pPr>
      <w:r w:rsidRPr="004472B9">
        <w:rPr>
          <w:sz w:val="20"/>
          <w:szCs w:val="20"/>
        </w:rPr>
        <w:t>О создании герба и флага муниципального образования Сандогорское сельское поселение Костромского муниципального района Костромской области</w:t>
      </w:r>
      <w:r>
        <w:rPr>
          <w:sz w:val="20"/>
          <w:szCs w:val="20"/>
        </w:rPr>
        <w:t xml:space="preserve"> …………………………………………………………………… 18</w:t>
      </w:r>
    </w:p>
    <w:bookmarkEnd w:id="0"/>
    <w:p w:rsidR="005B5E3C" w:rsidRDefault="005B158D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  <w:r w:rsidR="006F7F4A">
        <w:rPr>
          <w:sz w:val="20"/>
          <w:szCs w:val="20"/>
        </w:rPr>
        <w:t>**</w:t>
      </w:r>
    </w:p>
    <w:p w:rsidR="004107BB" w:rsidRPr="004107BB" w:rsidRDefault="004107BB" w:rsidP="004107BB">
      <w:pPr>
        <w:jc w:val="center"/>
        <w:rPr>
          <w:sz w:val="20"/>
          <w:szCs w:val="20"/>
        </w:rPr>
      </w:pPr>
      <w:r w:rsidRPr="004107BB">
        <w:rPr>
          <w:sz w:val="20"/>
          <w:szCs w:val="20"/>
        </w:rPr>
        <w:t>СОВЕТ ДЕПУТАТОВ САНДОГОРСКОГО СЕЛЬСКОГО ПОСЕЛЕНИЯ</w:t>
      </w:r>
    </w:p>
    <w:p w:rsidR="004107BB" w:rsidRPr="004107BB" w:rsidRDefault="004107BB" w:rsidP="004107BB">
      <w:pPr>
        <w:jc w:val="center"/>
        <w:rPr>
          <w:sz w:val="20"/>
          <w:szCs w:val="20"/>
        </w:rPr>
      </w:pPr>
      <w:r w:rsidRPr="004107BB">
        <w:rPr>
          <w:sz w:val="20"/>
          <w:szCs w:val="20"/>
        </w:rPr>
        <w:t>КОСТРОМСКОГО МУНИЦИПАЛЬНОГО РАЙОНА КОСТРОМСКОЙ ОБЛАСТИ</w:t>
      </w:r>
    </w:p>
    <w:p w:rsidR="004107BB" w:rsidRPr="004107BB" w:rsidRDefault="004107BB" w:rsidP="004107BB">
      <w:pPr>
        <w:jc w:val="center"/>
        <w:rPr>
          <w:sz w:val="20"/>
          <w:szCs w:val="20"/>
        </w:rPr>
      </w:pPr>
      <w:r w:rsidRPr="004107BB">
        <w:rPr>
          <w:sz w:val="20"/>
          <w:szCs w:val="20"/>
        </w:rPr>
        <w:t>третий созыв</w:t>
      </w:r>
    </w:p>
    <w:p w:rsidR="004107BB" w:rsidRPr="004107BB" w:rsidRDefault="004107BB" w:rsidP="004107BB">
      <w:pPr>
        <w:jc w:val="center"/>
        <w:rPr>
          <w:b/>
          <w:sz w:val="20"/>
          <w:szCs w:val="20"/>
        </w:rPr>
      </w:pPr>
      <w:proofErr w:type="gramStart"/>
      <w:r w:rsidRPr="004107BB">
        <w:rPr>
          <w:b/>
          <w:sz w:val="20"/>
          <w:szCs w:val="20"/>
        </w:rPr>
        <w:t>Р</w:t>
      </w:r>
      <w:proofErr w:type="gramEnd"/>
      <w:r w:rsidRPr="004107BB">
        <w:rPr>
          <w:b/>
          <w:sz w:val="20"/>
          <w:szCs w:val="20"/>
        </w:rPr>
        <w:t xml:space="preserve"> Е Ш Е Н И Е</w:t>
      </w:r>
    </w:p>
    <w:p w:rsidR="004107BB" w:rsidRPr="004107BB" w:rsidRDefault="0011579E" w:rsidP="004107BB">
      <w:pPr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11579E">
        <w:rPr>
          <w:sz w:val="20"/>
          <w:szCs w:val="20"/>
        </w:rPr>
        <w:t>02</w:t>
      </w:r>
      <w:r w:rsidR="004107BB" w:rsidRPr="004107BB">
        <w:rPr>
          <w:sz w:val="20"/>
          <w:szCs w:val="20"/>
        </w:rPr>
        <w:t xml:space="preserve"> </w:t>
      </w:r>
      <w:r>
        <w:rPr>
          <w:sz w:val="20"/>
          <w:szCs w:val="20"/>
        </w:rPr>
        <w:t>мая 2017 года № 32</w:t>
      </w:r>
      <w:r w:rsidR="004107BB" w:rsidRPr="004107BB">
        <w:rPr>
          <w:sz w:val="20"/>
          <w:szCs w:val="20"/>
        </w:rPr>
        <w:t xml:space="preserve">                                   с. Сандогора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28"/>
        <w:gridCol w:w="3026"/>
      </w:tblGrid>
      <w:tr w:rsidR="004107BB" w:rsidRPr="004107BB" w:rsidTr="004107BB">
        <w:tc>
          <w:tcPr>
            <w:tcW w:w="6828" w:type="dxa"/>
            <w:shd w:val="clear" w:color="auto" w:fill="auto"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О внесении изменений в решение Совета депутатов Сандогорского сельского поселения от 30.12.2016 № 20 «О бюджете муниципального образования Сандогорское сельское поселение на 2017 год»</w:t>
            </w:r>
          </w:p>
        </w:tc>
        <w:tc>
          <w:tcPr>
            <w:tcW w:w="3026" w:type="dxa"/>
            <w:shd w:val="clear" w:color="auto" w:fill="auto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</w:tr>
    </w:tbl>
    <w:p w:rsidR="0011579E" w:rsidRPr="0011579E" w:rsidRDefault="0011579E" w:rsidP="0011579E">
      <w:pPr>
        <w:ind w:firstLine="709"/>
        <w:jc w:val="both"/>
        <w:rPr>
          <w:sz w:val="20"/>
          <w:szCs w:val="20"/>
        </w:rPr>
      </w:pPr>
      <w:r w:rsidRPr="0011579E">
        <w:rPr>
          <w:sz w:val="20"/>
          <w:szCs w:val="20"/>
        </w:rPr>
        <w:t>Рассмотрев бюджет Сандогорского сельского поселения на 2017 год, Совет депутатов Сандогорского сельского поселения</w:t>
      </w:r>
    </w:p>
    <w:p w:rsidR="0011579E" w:rsidRPr="0011579E" w:rsidRDefault="0011579E" w:rsidP="0011579E">
      <w:pPr>
        <w:ind w:firstLine="709"/>
        <w:jc w:val="both"/>
        <w:rPr>
          <w:sz w:val="20"/>
          <w:szCs w:val="20"/>
        </w:rPr>
      </w:pPr>
      <w:r w:rsidRPr="0011579E">
        <w:rPr>
          <w:sz w:val="20"/>
          <w:szCs w:val="20"/>
        </w:rPr>
        <w:t>РЕШИЛ:</w:t>
      </w:r>
    </w:p>
    <w:p w:rsidR="0011579E" w:rsidRPr="0011579E" w:rsidRDefault="0011579E" w:rsidP="0011579E">
      <w:pPr>
        <w:ind w:firstLine="709"/>
        <w:jc w:val="both"/>
        <w:rPr>
          <w:sz w:val="20"/>
          <w:szCs w:val="20"/>
        </w:rPr>
      </w:pPr>
      <w:r w:rsidRPr="0011579E">
        <w:rPr>
          <w:sz w:val="20"/>
          <w:szCs w:val="20"/>
        </w:rPr>
        <w:t>1. Увеличить доходную часть бюджета на 1 588 530 руб., в том числе: за счет увеличения безвозмездных поступлений от других бюджетов бюджетной системы Российской Федерации на 478 442,0 руб., увеличения собственных доходов бюджета на 1 110 088 руб. Увеличить расходную часть бюджета на 1 644 035 руб.</w:t>
      </w:r>
    </w:p>
    <w:p w:rsidR="0011579E" w:rsidRPr="0011579E" w:rsidRDefault="0011579E" w:rsidP="0011579E">
      <w:pPr>
        <w:ind w:firstLine="709"/>
        <w:jc w:val="both"/>
        <w:rPr>
          <w:sz w:val="20"/>
          <w:szCs w:val="20"/>
        </w:rPr>
      </w:pPr>
      <w:r w:rsidRPr="0011579E">
        <w:rPr>
          <w:sz w:val="20"/>
          <w:szCs w:val="20"/>
        </w:rPr>
        <w:t>2. Внести в решение Совета депутатов МО Сандогорское № 20 от 30 декабря 2016 года «О бюджете муниципального образования Сандогорское сельское поселение на 2017 год» (ред. от 28.02.2017 № 23), следующие изменения:</w:t>
      </w:r>
    </w:p>
    <w:p w:rsidR="0011579E" w:rsidRPr="0011579E" w:rsidRDefault="0011579E" w:rsidP="0011579E">
      <w:pPr>
        <w:ind w:firstLine="709"/>
        <w:jc w:val="both"/>
        <w:rPr>
          <w:sz w:val="20"/>
          <w:szCs w:val="20"/>
        </w:rPr>
      </w:pPr>
      <w:r w:rsidRPr="0011579E">
        <w:rPr>
          <w:sz w:val="20"/>
          <w:szCs w:val="20"/>
        </w:rPr>
        <w:t>2.1. п.1 Решения изложить в следующей редакции:</w:t>
      </w:r>
    </w:p>
    <w:p w:rsidR="0011579E" w:rsidRPr="0011579E" w:rsidRDefault="0011579E" w:rsidP="0011579E">
      <w:pPr>
        <w:ind w:firstLine="709"/>
        <w:jc w:val="both"/>
        <w:rPr>
          <w:sz w:val="20"/>
          <w:szCs w:val="20"/>
        </w:rPr>
      </w:pPr>
      <w:proofErr w:type="gramStart"/>
      <w:r w:rsidRPr="0011579E">
        <w:rPr>
          <w:sz w:val="20"/>
          <w:szCs w:val="20"/>
        </w:rPr>
        <w:t>«Утвердить бюджет муниципального образования Сандогорское сельское поселение Костромского муниципального района Костромской области на 2017 год» по доходам в сумме 6 411 877 руб., в том числе: объем собственных доходов в сумме 3 831 055 руб., объем безвозмездных поступлений от других бюджетов бюджетной системы Российской Федерации в сумме 2 580 822 руб., и расходам в сумме 6 603 430 руб.</w:t>
      </w:r>
      <w:proofErr w:type="gramEnd"/>
    </w:p>
    <w:p w:rsidR="0011579E" w:rsidRPr="0011579E" w:rsidRDefault="0011579E" w:rsidP="0011579E">
      <w:pPr>
        <w:ind w:firstLine="709"/>
        <w:jc w:val="both"/>
        <w:rPr>
          <w:sz w:val="20"/>
          <w:szCs w:val="20"/>
        </w:rPr>
      </w:pPr>
      <w:r w:rsidRPr="0011579E">
        <w:rPr>
          <w:sz w:val="20"/>
          <w:szCs w:val="20"/>
        </w:rPr>
        <w:t>2.2. п.2 Решения изложить в следующей редакции:</w:t>
      </w:r>
    </w:p>
    <w:p w:rsidR="0011579E" w:rsidRPr="0011579E" w:rsidRDefault="0011579E" w:rsidP="0011579E">
      <w:pPr>
        <w:ind w:firstLine="709"/>
        <w:jc w:val="both"/>
        <w:rPr>
          <w:sz w:val="20"/>
          <w:szCs w:val="20"/>
        </w:rPr>
      </w:pPr>
      <w:r w:rsidRPr="0011579E">
        <w:rPr>
          <w:sz w:val="20"/>
          <w:szCs w:val="20"/>
        </w:rPr>
        <w:t>«Утвердить дефицит бюджета 2017 года в сумме 191 553 руб. (5 процентов от собственных доходов сельского поселения)</w:t>
      </w:r>
      <w:proofErr w:type="gramStart"/>
      <w:r w:rsidRPr="0011579E">
        <w:rPr>
          <w:sz w:val="20"/>
          <w:szCs w:val="20"/>
        </w:rPr>
        <w:t>.»</w:t>
      </w:r>
      <w:proofErr w:type="gramEnd"/>
    </w:p>
    <w:p w:rsidR="0011579E" w:rsidRPr="0011579E" w:rsidRDefault="0011579E" w:rsidP="0011579E">
      <w:pPr>
        <w:ind w:firstLine="709"/>
        <w:jc w:val="both"/>
        <w:rPr>
          <w:b/>
          <w:bCs/>
          <w:sz w:val="20"/>
          <w:szCs w:val="20"/>
        </w:rPr>
      </w:pPr>
      <w:r w:rsidRPr="0011579E">
        <w:rPr>
          <w:sz w:val="20"/>
          <w:szCs w:val="20"/>
        </w:rPr>
        <w:t xml:space="preserve">3. </w:t>
      </w:r>
      <w:proofErr w:type="gramStart"/>
      <w:r w:rsidRPr="0011579E">
        <w:rPr>
          <w:sz w:val="20"/>
          <w:szCs w:val="20"/>
        </w:rPr>
        <w:t>Приложение № 3 «Объем поступления доходов в бюджет Сандогорского сельского поселения на 2017 год», Приложение № 4 «Ведомственная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бюджета Сандогорского сельского поселения на 2017 год», Приложение 4.1 «Распределение бюджетных ассигнований бюджета Сандогорского сельского поселения на 2017 год», Приложение № 6 «Источники финансирования дефицита Сандогорского сельского поселения Костромского муниципального района</w:t>
      </w:r>
      <w:proofErr w:type="gramEnd"/>
      <w:r w:rsidRPr="0011579E">
        <w:rPr>
          <w:sz w:val="20"/>
          <w:szCs w:val="20"/>
        </w:rPr>
        <w:t xml:space="preserve"> Костромской области на 2017 год</w:t>
      </w:r>
      <w:r w:rsidRPr="0011579E">
        <w:rPr>
          <w:b/>
          <w:bCs/>
          <w:sz w:val="20"/>
          <w:szCs w:val="20"/>
        </w:rPr>
        <w:t xml:space="preserve">» </w:t>
      </w:r>
      <w:r w:rsidRPr="0011579E">
        <w:rPr>
          <w:sz w:val="20"/>
          <w:szCs w:val="20"/>
        </w:rPr>
        <w:t>изложить в новой редакции.</w:t>
      </w:r>
    </w:p>
    <w:p w:rsidR="0011579E" w:rsidRPr="0011579E" w:rsidRDefault="0011579E" w:rsidP="0011579E">
      <w:pPr>
        <w:ind w:firstLine="709"/>
        <w:jc w:val="both"/>
        <w:rPr>
          <w:sz w:val="20"/>
          <w:szCs w:val="20"/>
        </w:rPr>
      </w:pPr>
      <w:r w:rsidRPr="0011579E">
        <w:rPr>
          <w:sz w:val="20"/>
          <w:szCs w:val="20"/>
        </w:rPr>
        <w:lastRenderedPageBreak/>
        <w:t>4. Данное Решение Совета депутатов опубликовать в общественно-политическом издании «Депутатский вестник».</w:t>
      </w:r>
    </w:p>
    <w:p w:rsidR="0011579E" w:rsidRPr="0011579E" w:rsidRDefault="0011579E" w:rsidP="0011579E">
      <w:pPr>
        <w:ind w:firstLine="709"/>
        <w:jc w:val="both"/>
        <w:rPr>
          <w:sz w:val="20"/>
          <w:szCs w:val="20"/>
        </w:rPr>
      </w:pPr>
      <w:r w:rsidRPr="0011579E">
        <w:rPr>
          <w:sz w:val="20"/>
          <w:szCs w:val="20"/>
        </w:rPr>
        <w:t>5. Настоящее решение вступает в силу с момента его опубликования.</w:t>
      </w:r>
    </w:p>
    <w:p w:rsidR="0011579E" w:rsidRPr="0011579E" w:rsidRDefault="0011579E" w:rsidP="0011579E">
      <w:pPr>
        <w:rPr>
          <w:sz w:val="20"/>
          <w:szCs w:val="20"/>
        </w:rPr>
      </w:pPr>
      <w:r w:rsidRPr="0011579E">
        <w:rPr>
          <w:sz w:val="20"/>
          <w:szCs w:val="20"/>
        </w:rPr>
        <w:t>Глава Сандогорского сельского поселения</w:t>
      </w:r>
    </w:p>
    <w:p w:rsidR="0011579E" w:rsidRPr="0011579E" w:rsidRDefault="0011579E" w:rsidP="0011579E">
      <w:pPr>
        <w:rPr>
          <w:sz w:val="20"/>
          <w:szCs w:val="20"/>
        </w:rPr>
      </w:pPr>
      <w:r w:rsidRPr="0011579E">
        <w:rPr>
          <w:sz w:val="20"/>
          <w:szCs w:val="20"/>
        </w:rPr>
        <w:t>Костромского муниципального района</w:t>
      </w:r>
    </w:p>
    <w:p w:rsidR="0011579E" w:rsidRPr="0011579E" w:rsidRDefault="0011579E" w:rsidP="0011579E">
      <w:pPr>
        <w:rPr>
          <w:sz w:val="20"/>
          <w:szCs w:val="20"/>
        </w:rPr>
      </w:pPr>
      <w:r w:rsidRPr="0011579E">
        <w:rPr>
          <w:sz w:val="20"/>
          <w:szCs w:val="20"/>
        </w:rPr>
        <w:t>Костромской области                                                                                А.А. Нургазизов</w:t>
      </w:r>
    </w:p>
    <w:p w:rsidR="0011579E" w:rsidRPr="0011579E" w:rsidRDefault="0011579E" w:rsidP="0011579E">
      <w:pPr>
        <w:jc w:val="right"/>
        <w:rPr>
          <w:sz w:val="20"/>
          <w:szCs w:val="20"/>
        </w:rPr>
      </w:pPr>
      <w:r w:rsidRPr="0011579E">
        <w:rPr>
          <w:sz w:val="20"/>
          <w:szCs w:val="20"/>
        </w:rPr>
        <w:t>Приложение № 3 к решению Совета депутатов</w:t>
      </w:r>
    </w:p>
    <w:p w:rsidR="0011579E" w:rsidRPr="0011579E" w:rsidRDefault="0011579E" w:rsidP="0011579E">
      <w:pPr>
        <w:jc w:val="right"/>
        <w:rPr>
          <w:sz w:val="20"/>
          <w:szCs w:val="20"/>
        </w:rPr>
      </w:pPr>
      <w:r w:rsidRPr="0011579E">
        <w:rPr>
          <w:sz w:val="20"/>
          <w:szCs w:val="20"/>
        </w:rPr>
        <w:t>Сандогорского сельского поселения от 02.05.2017 № 32</w:t>
      </w:r>
    </w:p>
    <w:p w:rsidR="0011579E" w:rsidRPr="0011579E" w:rsidRDefault="0011579E" w:rsidP="0011579E">
      <w:pPr>
        <w:jc w:val="center"/>
        <w:rPr>
          <w:sz w:val="20"/>
          <w:szCs w:val="20"/>
        </w:rPr>
      </w:pPr>
      <w:r w:rsidRPr="0011579E">
        <w:rPr>
          <w:sz w:val="20"/>
          <w:szCs w:val="20"/>
        </w:rPr>
        <w:t>Объем поступления доходов в бюджет Сандогорского сельского поселения на 2017 год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694"/>
        <w:gridCol w:w="1275"/>
        <w:gridCol w:w="1276"/>
        <w:gridCol w:w="1276"/>
        <w:gridCol w:w="1134"/>
      </w:tblGrid>
      <w:tr w:rsidR="0011579E" w:rsidRPr="0011579E" w:rsidTr="0011579E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 xml:space="preserve">Код дохода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Наименование показателей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План доходов на 2017 год, утв.28.02.2017,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Исполнено фактически на 26.04.2017,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Вносимые изменения 02.05.2017,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План доходов на 2017 год, руб., утв.02.05.2017</w:t>
            </w:r>
          </w:p>
        </w:tc>
      </w:tr>
      <w:tr w:rsidR="0011579E" w:rsidRPr="0011579E" w:rsidTr="0011579E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rPr>
                <w:sz w:val="20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</w:tr>
      <w:tr w:rsidR="0011579E" w:rsidRPr="0011579E" w:rsidTr="0011579E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rPr>
                <w:sz w:val="20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</w:tr>
      <w:tr w:rsidR="0011579E" w:rsidRPr="0011579E" w:rsidTr="0011579E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rPr>
                <w:sz w:val="20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</w:tr>
      <w:tr w:rsidR="0011579E" w:rsidRPr="0011579E" w:rsidTr="0011579E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1 206 137,0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447 270,1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1 206 137</w:t>
            </w:r>
          </w:p>
        </w:tc>
      </w:tr>
      <w:tr w:rsidR="0011579E" w:rsidRPr="0011579E" w:rsidTr="0011579E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1 01 02010 01 0000 110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1 203 390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446 396,38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1 203 390</w:t>
            </w:r>
          </w:p>
        </w:tc>
      </w:tr>
      <w:tr w:rsidR="0011579E" w:rsidRPr="0011579E" w:rsidTr="0011579E">
        <w:trPr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1 01 02020 01 0000 110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94,19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98</w:t>
            </w:r>
          </w:p>
        </w:tc>
      </w:tr>
      <w:tr w:rsidR="0011579E" w:rsidRPr="0011579E" w:rsidTr="0011579E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1 01 02030 01 0000 110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367</w:t>
            </w:r>
          </w:p>
        </w:tc>
      </w:tr>
      <w:tr w:rsidR="0011579E" w:rsidRPr="0011579E" w:rsidTr="0011579E">
        <w:trPr>
          <w:trHeight w:val="2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1 01 02040 01 0000 110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hyperlink r:id="rId10" w:tooltip="&quot;Налоговый кодекс Российской Федерации (часть вторая)&quot; от 05.08.2000 N 117-ФЗ (ред. от 29.12.2014) (с изм. и доп., вступ. в силу с 01.01.2015){КонсультантПлюс}" w:history="1">
              <w:r w:rsidRPr="0011579E">
                <w:rPr>
                  <w:sz w:val="20"/>
                  <w:szCs w:val="16"/>
                </w:rPr>
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</w:t>
              </w:r>
              <w:r w:rsidRPr="0011579E">
                <w:rPr>
                  <w:sz w:val="20"/>
                  <w:szCs w:val="16"/>
                </w:rPr>
                <w:lastRenderedPageBreak/>
                <w:t>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lastRenderedPageBreak/>
              <w:t>2 282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629,50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2 282</w:t>
            </w:r>
          </w:p>
        </w:tc>
      </w:tr>
      <w:tr w:rsidR="0011579E" w:rsidRPr="0011579E" w:rsidTr="0011579E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lastRenderedPageBreak/>
              <w:t>1 03 02000 01 0000 110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АКЦИЗЫ ПО ПОДАКЦИЗНЫМ ТОВАРАМ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502 951,0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100 605,6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502 951</w:t>
            </w:r>
          </w:p>
        </w:tc>
      </w:tr>
      <w:tr w:rsidR="0011579E" w:rsidRPr="0011579E" w:rsidTr="0011579E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1 03 02230 01 0000 110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170 561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37 650,42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170 561</w:t>
            </w:r>
          </w:p>
        </w:tc>
      </w:tr>
      <w:tr w:rsidR="0011579E" w:rsidRPr="0011579E" w:rsidTr="0011579E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1 03 02240 01 0000 110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579E">
              <w:rPr>
                <w:sz w:val="20"/>
                <w:szCs w:val="16"/>
              </w:rPr>
              <w:t>инжекторных</w:t>
            </w:r>
            <w:proofErr w:type="spellEnd"/>
            <w:r w:rsidRPr="0011579E">
              <w:rPr>
                <w:sz w:val="20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396,88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2 685</w:t>
            </w:r>
          </w:p>
        </w:tc>
      </w:tr>
      <w:tr w:rsidR="0011579E" w:rsidRPr="0011579E" w:rsidTr="0011579E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1 03 02250 01 0000 110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354 081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69 692,48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354 081</w:t>
            </w:r>
          </w:p>
        </w:tc>
      </w:tr>
      <w:tr w:rsidR="0011579E" w:rsidRPr="0011579E" w:rsidTr="0011579E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1 03 02260 01 0000 110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-24 376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-7 134,14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-24 376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1 05 01000 00 0000 000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90 038,0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37 637,3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90 038</w:t>
            </w:r>
          </w:p>
        </w:tc>
      </w:tr>
      <w:tr w:rsidR="0011579E" w:rsidRPr="0011579E" w:rsidTr="0011579E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1 05 01000 01 0000 110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66 936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37 637,3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66 936</w:t>
            </w:r>
          </w:p>
        </w:tc>
      </w:tr>
      <w:tr w:rsidR="0011579E" w:rsidRPr="0011579E" w:rsidTr="0011579E">
        <w:trPr>
          <w:trHeight w:val="4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1 05 01011 01 0000 110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56 319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4 079,70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-42 539,0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13 780,0</w:t>
            </w:r>
          </w:p>
        </w:tc>
      </w:tr>
      <w:tr w:rsidR="0011579E" w:rsidRPr="0011579E" w:rsidTr="0011579E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1 05 01021 01 0000 110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11579E">
              <w:rPr>
                <w:sz w:val="20"/>
                <w:szCs w:val="16"/>
              </w:rPr>
              <w:lastRenderedPageBreak/>
              <w:t>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lastRenderedPageBreak/>
              <w:t>9 072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33 557,55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44 084,0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53 156</w:t>
            </w:r>
          </w:p>
        </w:tc>
      </w:tr>
      <w:tr w:rsidR="0011579E" w:rsidRPr="0011579E" w:rsidTr="0011579E">
        <w:trPr>
          <w:trHeight w:val="4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lastRenderedPageBreak/>
              <w:t>1 05 01050 01 0000 110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 xml:space="preserve">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-1 545,0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-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1 05 03000 00 0000 110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23 102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23 102</w:t>
            </w:r>
          </w:p>
        </w:tc>
      </w:tr>
      <w:tr w:rsidR="0011579E" w:rsidRPr="0011579E" w:rsidTr="0011579E">
        <w:trPr>
          <w:trHeight w:val="4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1 05 03010 01 0000 110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23 102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23 102</w:t>
            </w:r>
          </w:p>
        </w:tc>
      </w:tr>
      <w:tr w:rsidR="0011579E" w:rsidRPr="0011579E" w:rsidTr="0011579E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744 266,0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87 882,5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744 266</w:t>
            </w:r>
          </w:p>
        </w:tc>
      </w:tr>
      <w:tr w:rsidR="0011579E" w:rsidRPr="0011579E" w:rsidTr="0011579E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1 06 01030 10 0000 110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21 223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5 416,92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21 223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723 043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82 465,56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723 043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1 06 06033 10 0000 110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596 294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18 882,13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596 294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1 06 06043 10 0000 110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126 749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63 583,43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126 749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ИТОГО 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2 543 392,0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673 395,4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2 543 392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1 11 00000 00 0000 120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119 098,0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43 462,4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129 098</w:t>
            </w:r>
          </w:p>
        </w:tc>
      </w:tr>
      <w:tr w:rsidR="0011579E" w:rsidRPr="0011579E" w:rsidTr="0011579E">
        <w:trPr>
          <w:trHeight w:val="4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1 11 05000 00 0000 120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Доходы</w:t>
            </w:r>
            <w:proofErr w:type="gramStart"/>
            <w:r w:rsidRPr="0011579E">
              <w:rPr>
                <w:sz w:val="20"/>
                <w:szCs w:val="16"/>
              </w:rPr>
              <w:t xml:space="preserve"> ,</w:t>
            </w:r>
            <w:proofErr w:type="gramEnd"/>
            <w:r w:rsidRPr="0011579E">
              <w:rPr>
                <w:sz w:val="20"/>
                <w:szCs w:val="16"/>
              </w:rPr>
              <w:t xml:space="preserve"> получаемые в виде арендной либо иной платы за передачу в возмездное пользование государственного и </w:t>
            </w:r>
            <w:proofErr w:type="spellStart"/>
            <w:r w:rsidRPr="0011579E">
              <w:rPr>
                <w:sz w:val="20"/>
                <w:szCs w:val="16"/>
              </w:rPr>
              <w:t>муниципальнорго</w:t>
            </w:r>
            <w:proofErr w:type="spellEnd"/>
            <w:r w:rsidRPr="0011579E">
              <w:rPr>
                <w:sz w:val="20"/>
                <w:szCs w:val="16"/>
              </w:rPr>
              <w:t xml:space="preserve"> имущества (за исключением имущества бюджетных и автономных учреждений, а также имущества государственных и муниципальных унитарных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16 566,0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8 880,0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26 566</w:t>
            </w:r>
          </w:p>
        </w:tc>
      </w:tr>
      <w:tr w:rsidR="0011579E" w:rsidRPr="0011579E" w:rsidTr="0011579E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1 11 05035 10 0000 120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1579E">
              <w:rPr>
                <w:sz w:val="20"/>
                <w:szCs w:val="16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10 000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lastRenderedPageBreak/>
              <w:t>1 11 05075 10 0000 120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16 566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4 380,00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16 566</w:t>
            </w:r>
          </w:p>
        </w:tc>
      </w:tr>
      <w:tr w:rsidR="0011579E" w:rsidRPr="0011579E" w:rsidTr="0011579E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1 11 09045 10 0000 120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102 532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34 582,38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102 532</w:t>
            </w:r>
          </w:p>
        </w:tc>
      </w:tr>
      <w:tr w:rsidR="0011579E" w:rsidRPr="0011579E" w:rsidTr="0011579E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1 13 00000 00 0000 000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8"/>
              </w:rPr>
            </w:pPr>
            <w:r w:rsidRPr="0011579E">
              <w:rPr>
                <w:sz w:val="20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58 477,0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18 600,0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58 477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1 13 01000 00 0000 130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2"/>
              </w:rPr>
            </w:pPr>
            <w:r w:rsidRPr="0011579E">
              <w:rPr>
                <w:sz w:val="20"/>
                <w:szCs w:val="22"/>
              </w:rPr>
              <w:t xml:space="preserve">Доходы от оказания платных услуг </w:t>
            </w:r>
            <w:proofErr w:type="gramStart"/>
            <w:r w:rsidRPr="0011579E">
              <w:rPr>
                <w:sz w:val="20"/>
                <w:szCs w:val="22"/>
              </w:rPr>
              <w:t xml:space="preserve">( </w:t>
            </w:r>
            <w:proofErr w:type="gramEnd"/>
            <w:r w:rsidRPr="0011579E">
              <w:rPr>
                <w:sz w:val="20"/>
                <w:szCs w:val="22"/>
              </w:rPr>
              <w:t>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58 477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58 477</w:t>
            </w:r>
          </w:p>
        </w:tc>
      </w:tr>
      <w:tr w:rsidR="0011579E" w:rsidRPr="0011579E" w:rsidTr="0011579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1 13 01995 10 0000 130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58 477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58 477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1 14 00000 00 0000 000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1 100 000,0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1 100 000</w:t>
            </w:r>
          </w:p>
        </w:tc>
      </w:tr>
      <w:tr w:rsidR="0011579E" w:rsidRPr="0011579E" w:rsidTr="0011579E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 xml:space="preserve">1 14 06025 10 0000 430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1 100 000,0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1 100 000</w:t>
            </w:r>
          </w:p>
        </w:tc>
      </w:tr>
      <w:tr w:rsidR="0011579E" w:rsidRPr="0011579E" w:rsidTr="0011579E">
        <w:trPr>
          <w:trHeight w:val="1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1 16 51040 02 0000 140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88</w:t>
            </w:r>
          </w:p>
        </w:tc>
      </w:tr>
      <w:tr w:rsidR="0011579E" w:rsidRPr="0011579E" w:rsidTr="0011579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177 575,00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62 150,3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1 110 088,0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1 287 663</w:t>
            </w:r>
          </w:p>
        </w:tc>
      </w:tr>
      <w:tr w:rsidR="0011579E" w:rsidRPr="0011579E" w:rsidTr="0011579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2 720 967,00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735 545,75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1 110 088,0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3 831 055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2 102 380,00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898 317,37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478 442,0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2 580 822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2 02 00000 00 0000 000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2 102 380,00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898 317,4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478 442,0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2 580 822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2 02 01000 00 0000 151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 xml:space="preserve">ДОТАЦИИ БЮДЖЕТАМ СУБЪЕКТОВ РФ И МУНИЦИПАЛЬНЫХ </w:t>
            </w:r>
            <w:r w:rsidRPr="0011579E">
              <w:rPr>
                <w:sz w:val="20"/>
                <w:szCs w:val="16"/>
              </w:rPr>
              <w:lastRenderedPageBreak/>
              <w:t>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lastRenderedPageBreak/>
              <w:t>1 634 363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494 167,0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1 634 363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lastRenderedPageBreak/>
              <w:t>2 02 15001 10 0000 151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1 634 363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494 167,00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1 634 363</w:t>
            </w:r>
          </w:p>
        </w:tc>
      </w:tr>
      <w:tr w:rsidR="0011579E" w:rsidRPr="0011579E" w:rsidTr="0011579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Средства районного фонда финансовой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1 002 363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283 500,00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1 002 363</w:t>
            </w:r>
          </w:p>
        </w:tc>
      </w:tr>
      <w:tr w:rsidR="0011579E" w:rsidRPr="0011579E" w:rsidTr="0011579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Средства областного фонда финансовой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632 000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210 667,00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632 000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2 02 30000 00 0000 151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79 100,00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15 233,37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79 000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2 02 35118 10 0000 151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75 500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13 483,37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75 500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2 02 39999 10 0000 151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 xml:space="preserve">Прочие субвенции бюджетам </w:t>
            </w:r>
            <w:proofErr w:type="gramStart"/>
            <w:r w:rsidRPr="0011579E">
              <w:rPr>
                <w:sz w:val="20"/>
                <w:szCs w:val="16"/>
              </w:rPr>
              <w:t>сельских</w:t>
            </w:r>
            <w:proofErr w:type="gramEnd"/>
            <w:r w:rsidRPr="0011579E">
              <w:rPr>
                <w:sz w:val="20"/>
                <w:szCs w:val="16"/>
              </w:rPr>
              <w:t xml:space="preserve"> поселениям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3 500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2 02 40000 00 0000 151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388 917,0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388 917,0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478 542,0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867 459</w:t>
            </w:r>
          </w:p>
        </w:tc>
      </w:tr>
      <w:tr w:rsidR="0011579E" w:rsidRPr="0011579E" w:rsidTr="0011579E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2 02 40014 10 0000 151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98 917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98 917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478 542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577 459</w:t>
            </w:r>
          </w:p>
        </w:tc>
      </w:tr>
      <w:tr w:rsidR="0011579E" w:rsidRPr="0011579E" w:rsidTr="0011579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с целью поддержки и награждения работников культуры по результатам конкурса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7 483,0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7 483</w:t>
            </w:r>
          </w:p>
        </w:tc>
      </w:tr>
      <w:tr w:rsidR="0011579E" w:rsidRPr="0011579E" w:rsidTr="0011579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на мероприятия по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133 000,0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133 000</w:t>
            </w:r>
          </w:p>
        </w:tc>
      </w:tr>
      <w:tr w:rsidR="0011579E" w:rsidRPr="0011579E" w:rsidTr="0011579E">
        <w:trPr>
          <w:trHeight w:val="1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межбюджетные трансферты,  передаваемые  бюджетам поселений на строительство (реконструкцию)</w:t>
            </w:r>
            <w:proofErr w:type="gramStart"/>
            <w:r w:rsidRPr="0011579E">
              <w:rPr>
                <w:sz w:val="20"/>
                <w:szCs w:val="16"/>
              </w:rPr>
              <w:t xml:space="preserve"> ,</w:t>
            </w:r>
            <w:proofErr w:type="gramEnd"/>
            <w:r w:rsidRPr="0011579E">
              <w:rPr>
                <w:sz w:val="20"/>
                <w:szCs w:val="16"/>
              </w:rPr>
              <w:t xml:space="preserve"> ремонт и содержание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98 917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98 917,00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135 429,0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234 346</w:t>
            </w:r>
          </w:p>
        </w:tc>
      </w:tr>
      <w:tr w:rsidR="0011579E" w:rsidRPr="0011579E" w:rsidTr="0011579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на поддержку государственных программ по формированию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202 630,0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202 630</w:t>
            </w:r>
          </w:p>
        </w:tc>
      </w:tr>
      <w:tr w:rsidR="0011579E" w:rsidRPr="0011579E" w:rsidTr="0011579E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2 02 49999 10 0000 151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8"/>
              </w:rPr>
            </w:pPr>
            <w:r w:rsidRPr="0011579E">
              <w:rPr>
                <w:sz w:val="20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290 000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290 000</w:t>
            </w:r>
          </w:p>
        </w:tc>
      </w:tr>
      <w:tr w:rsidR="0011579E" w:rsidRPr="0011579E" w:rsidTr="0011579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Межбюджетные трансферты, передаваемые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16"/>
              </w:rPr>
            </w:pPr>
            <w:r w:rsidRPr="0011579E">
              <w:rPr>
                <w:sz w:val="20"/>
                <w:szCs w:val="16"/>
              </w:rPr>
              <w:t>290 000</w:t>
            </w:r>
          </w:p>
        </w:tc>
      </w:tr>
      <w:tr w:rsidR="0011579E" w:rsidRPr="0011579E" w:rsidTr="0011579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both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4 823 347,0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1 633 863,12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1 588 530,0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Cs/>
                <w:sz w:val="20"/>
                <w:szCs w:val="16"/>
              </w:rPr>
            </w:pPr>
            <w:r w:rsidRPr="0011579E">
              <w:rPr>
                <w:bCs/>
                <w:sz w:val="20"/>
                <w:szCs w:val="16"/>
              </w:rPr>
              <w:t>6 411 877</w:t>
            </w:r>
          </w:p>
        </w:tc>
      </w:tr>
    </w:tbl>
    <w:p w:rsidR="0011579E" w:rsidRPr="0011579E" w:rsidRDefault="0011579E" w:rsidP="0011579E">
      <w:pPr>
        <w:jc w:val="right"/>
        <w:rPr>
          <w:sz w:val="20"/>
          <w:szCs w:val="20"/>
        </w:rPr>
      </w:pPr>
      <w:r w:rsidRPr="0011579E">
        <w:rPr>
          <w:sz w:val="20"/>
          <w:szCs w:val="20"/>
        </w:rPr>
        <w:t>Приложение № 4 к решению Совета депутатов</w:t>
      </w:r>
    </w:p>
    <w:p w:rsidR="0011579E" w:rsidRPr="0011579E" w:rsidRDefault="0011579E" w:rsidP="0011579E">
      <w:pPr>
        <w:jc w:val="right"/>
        <w:rPr>
          <w:sz w:val="20"/>
          <w:szCs w:val="20"/>
        </w:rPr>
      </w:pPr>
      <w:r w:rsidRPr="0011579E">
        <w:rPr>
          <w:sz w:val="20"/>
          <w:szCs w:val="20"/>
        </w:rPr>
        <w:t>Сандогорского сельского поселения от 02.05.2017 № 32</w:t>
      </w:r>
    </w:p>
    <w:p w:rsidR="0011579E" w:rsidRPr="0011579E" w:rsidRDefault="0011579E" w:rsidP="0011579E">
      <w:pPr>
        <w:jc w:val="center"/>
        <w:rPr>
          <w:sz w:val="20"/>
          <w:szCs w:val="20"/>
        </w:rPr>
      </w:pPr>
      <w:r w:rsidRPr="0011579E">
        <w:rPr>
          <w:sz w:val="20"/>
          <w:szCs w:val="20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РФ бюджета Сандогорского сельского поселения на 2017 год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819"/>
        <w:gridCol w:w="1134"/>
        <w:gridCol w:w="1276"/>
        <w:gridCol w:w="567"/>
        <w:gridCol w:w="1276"/>
      </w:tblGrid>
      <w:tr w:rsidR="0011579E" w:rsidRPr="0011579E" w:rsidTr="0011579E">
        <w:trPr>
          <w:trHeight w:val="1020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lastRenderedPageBreak/>
              <w:t>Код главного администратора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Сумма, руб.</w:t>
            </w:r>
          </w:p>
        </w:tc>
      </w:tr>
      <w:tr w:rsidR="0011579E" w:rsidRPr="0011579E" w:rsidTr="0011579E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Администрация Сандогорского сельского поселения Костромского муниципального района Костромской области</w:t>
            </w:r>
          </w:p>
        </w:tc>
      </w:tr>
      <w:tr w:rsidR="0011579E" w:rsidRPr="0011579E" w:rsidTr="0011579E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0100.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2 969 226,0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470 284,0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470 284,0</w:t>
            </w:r>
          </w:p>
        </w:tc>
      </w:tr>
      <w:tr w:rsidR="0011579E" w:rsidRPr="0011579E" w:rsidTr="0011579E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470 284,0</w:t>
            </w:r>
          </w:p>
        </w:tc>
      </w:tr>
      <w:tr w:rsidR="0011579E" w:rsidRPr="0011579E" w:rsidTr="0011579E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2 095 442,0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1 688 536,0</w:t>
            </w:r>
          </w:p>
        </w:tc>
      </w:tr>
      <w:tr w:rsidR="0011579E" w:rsidRPr="0011579E" w:rsidTr="0011579E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1 688 536,0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403 406,0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334 406,0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69 000,0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осуществление государственных полномочий по 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3 500,0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3 500,0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271 500,0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.0200020020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271 500,0</w:t>
            </w:r>
          </w:p>
        </w:tc>
      </w:tr>
      <w:tr w:rsidR="0011579E" w:rsidRPr="0011579E" w:rsidTr="0011579E">
        <w:trPr>
          <w:trHeight w:val="5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271 500,0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0111.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.0700020500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0113.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122 000,0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54 000,0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14 000,0</w:t>
            </w:r>
          </w:p>
        </w:tc>
      </w:tr>
      <w:tr w:rsidR="0011579E" w:rsidRPr="0011579E" w:rsidTr="0011579E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52100ДО600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68 000,0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68 000,0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0200.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75 500,0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0203.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75 500,0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75 500,0</w:t>
            </w:r>
          </w:p>
        </w:tc>
      </w:tr>
      <w:tr w:rsidR="0011579E" w:rsidRPr="0011579E" w:rsidTr="0011579E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66 982,0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8 518,0</w:t>
            </w:r>
          </w:p>
        </w:tc>
      </w:tr>
      <w:tr w:rsidR="0011579E" w:rsidRPr="0011579E" w:rsidTr="0011579E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0300.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206 855,0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0309.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126 855,0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.2180020100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126 855,0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126 855,0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80 000,0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.2020026700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80 000,0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80 000,0</w:t>
            </w:r>
          </w:p>
        </w:tc>
      </w:tr>
      <w:tr w:rsidR="0011579E" w:rsidRPr="0011579E" w:rsidTr="0011579E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0400.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968 554,0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0409.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924 554,0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.3150020300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421 603,0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421 603,0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.3150020500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502 951,00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502 951,00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0412.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20 000,0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20 000,0</w:t>
            </w:r>
          </w:p>
        </w:tc>
      </w:tr>
      <w:tr w:rsidR="0011579E" w:rsidRPr="0011579E" w:rsidTr="0011579E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52100Д0600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24 000,0</w:t>
            </w:r>
          </w:p>
        </w:tc>
      </w:tr>
      <w:tr w:rsidR="0011579E" w:rsidRPr="0011579E" w:rsidTr="0011579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0500.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518 000,00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170 000,0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3600020410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20 000,0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3600020420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150 000,0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150 000,0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0502.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144 000,0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3610020510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144 000,0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144 000,0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0503.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204 000,0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6000020210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164 000,0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164 000,0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 xml:space="preserve">Озеленение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6000020220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6000020240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40 000,00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40 000,00</w:t>
            </w:r>
          </w:p>
        </w:tc>
      </w:tr>
      <w:tr w:rsidR="0011579E" w:rsidRPr="0011579E" w:rsidTr="0011579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0800.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1 853 295,0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0801.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1 853 295,0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 xml:space="preserve">Расходы на обеспечение деятельности </w:t>
            </w:r>
            <w:proofErr w:type="gramStart"/>
            <w:r w:rsidRPr="0011579E">
              <w:rPr>
                <w:sz w:val="20"/>
                <w:szCs w:val="20"/>
              </w:rPr>
              <w:t xml:space="preserve">( </w:t>
            </w:r>
            <w:proofErr w:type="gramEnd"/>
            <w:r w:rsidRPr="0011579E">
              <w:rPr>
                <w:sz w:val="20"/>
                <w:szCs w:val="20"/>
              </w:rPr>
              <w:t>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1 853 295,0</w:t>
            </w:r>
          </w:p>
        </w:tc>
      </w:tr>
      <w:tr w:rsidR="0011579E" w:rsidRPr="0011579E" w:rsidTr="0011579E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 xml:space="preserve">Расходы на выплату персоналу в целях обеспечения функций государственными </w:t>
            </w:r>
            <w:proofErr w:type="gramStart"/>
            <w:r w:rsidRPr="0011579E">
              <w:rPr>
                <w:sz w:val="20"/>
                <w:szCs w:val="20"/>
              </w:rPr>
              <w:t xml:space="preserve">( </w:t>
            </w:r>
            <w:proofErr w:type="gramEnd"/>
            <w:r w:rsidRPr="0011579E">
              <w:rPr>
                <w:sz w:val="20"/>
                <w:szCs w:val="20"/>
              </w:rPr>
              <w:t>муниципальными 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956 032,0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819 561,0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color w:val="000000"/>
                <w:sz w:val="20"/>
                <w:szCs w:val="20"/>
              </w:rPr>
            </w:pPr>
            <w:r w:rsidRPr="0011579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77 702,0</w:t>
            </w:r>
          </w:p>
        </w:tc>
      </w:tr>
      <w:tr w:rsidR="0011579E" w:rsidRPr="0011579E" w:rsidTr="0011579E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1000.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12 000,0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1001.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12 000,0</w:t>
            </w:r>
          </w:p>
        </w:tc>
      </w:tr>
      <w:tr w:rsidR="0011579E" w:rsidRPr="0011579E" w:rsidTr="0011579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5050083100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12 000,0</w:t>
            </w:r>
          </w:p>
        </w:tc>
      </w:tr>
      <w:tr w:rsidR="0011579E" w:rsidRPr="0011579E" w:rsidTr="0011579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12 000,0</w:t>
            </w:r>
          </w:p>
        </w:tc>
      </w:tr>
      <w:tr w:rsidR="0011579E" w:rsidRPr="0011579E" w:rsidTr="0011579E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both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6 603 430,0</w:t>
            </w:r>
          </w:p>
        </w:tc>
      </w:tr>
    </w:tbl>
    <w:p w:rsidR="0011579E" w:rsidRPr="0011579E" w:rsidRDefault="0011579E" w:rsidP="0011579E">
      <w:pPr>
        <w:jc w:val="right"/>
        <w:rPr>
          <w:sz w:val="20"/>
          <w:szCs w:val="20"/>
        </w:rPr>
      </w:pPr>
      <w:r w:rsidRPr="0011579E">
        <w:rPr>
          <w:sz w:val="20"/>
          <w:szCs w:val="20"/>
        </w:rPr>
        <w:t>Приложение № 4.1. к решению Совета депутатов</w:t>
      </w:r>
    </w:p>
    <w:p w:rsidR="0011579E" w:rsidRPr="0011579E" w:rsidRDefault="0011579E" w:rsidP="0011579E">
      <w:pPr>
        <w:jc w:val="right"/>
        <w:rPr>
          <w:sz w:val="20"/>
          <w:szCs w:val="20"/>
        </w:rPr>
      </w:pPr>
      <w:r w:rsidRPr="0011579E">
        <w:rPr>
          <w:sz w:val="20"/>
          <w:szCs w:val="20"/>
        </w:rPr>
        <w:t>Сандогорского сельского поселения от 02.05.2017 № 32</w:t>
      </w:r>
    </w:p>
    <w:p w:rsidR="0011579E" w:rsidRPr="0011579E" w:rsidRDefault="0011579E" w:rsidP="0011579E">
      <w:pPr>
        <w:jc w:val="center"/>
        <w:rPr>
          <w:bCs/>
          <w:sz w:val="20"/>
          <w:szCs w:val="20"/>
        </w:rPr>
      </w:pPr>
      <w:r w:rsidRPr="0011579E">
        <w:rPr>
          <w:bCs/>
          <w:sz w:val="20"/>
          <w:szCs w:val="20"/>
        </w:rPr>
        <w:t>Распределение бюджетных ассигнований бюджета Сандогорского сельского поселения на 2017 год</w:t>
      </w: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1276"/>
        <w:gridCol w:w="567"/>
        <w:gridCol w:w="992"/>
        <w:gridCol w:w="1134"/>
        <w:gridCol w:w="1134"/>
        <w:gridCol w:w="1276"/>
        <w:gridCol w:w="1134"/>
      </w:tblGrid>
      <w:tr w:rsidR="0011579E" w:rsidRPr="0011579E" w:rsidTr="0011579E">
        <w:trPr>
          <w:trHeight w:val="270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План расходов на 2017 год, утв.28.02.2017,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Кассовое  исполнение на 26.04.2017,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Вносимые изменения 02.05.2017,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План расходов на 2017 год, утв. 02.05.2017, руб.</w:t>
            </w:r>
          </w:p>
        </w:tc>
      </w:tr>
      <w:tr w:rsidR="0011579E" w:rsidRPr="0011579E" w:rsidTr="0011579E">
        <w:trPr>
          <w:trHeight w:val="8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Экономическая статья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1579E" w:rsidRPr="0011579E" w:rsidTr="0011579E">
        <w:trPr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288960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125938,17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361200</w:t>
            </w:r>
          </w:p>
        </w:tc>
      </w:tr>
      <w:tr w:rsidR="0011579E" w:rsidRPr="0011579E" w:rsidTr="0011579E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lastRenderedPageBreak/>
              <w:t>Расходы по начислениям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37565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71519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109084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326525,00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125938,17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143759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470284</w:t>
            </w:r>
          </w:p>
        </w:tc>
      </w:tr>
      <w:tr w:rsidR="0011579E" w:rsidRPr="0011579E" w:rsidTr="0011579E">
        <w:trPr>
          <w:trHeight w:val="8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11579E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1579E">
              <w:rPr>
                <w:b/>
                <w:bCs/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291953,75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1072000</w:t>
            </w:r>
          </w:p>
        </w:tc>
      </w:tr>
      <w:tr w:rsidR="0011579E" w:rsidRPr="0011579E" w:rsidTr="0011579E">
        <w:trPr>
          <w:trHeight w:val="7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Иные выплаты работникам, за исключением фонда оплаты труда (проезд)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72000</w:t>
            </w:r>
          </w:p>
        </w:tc>
      </w:tr>
      <w:tr w:rsidR="0011579E" w:rsidRPr="0011579E" w:rsidTr="0011579E">
        <w:trPr>
          <w:trHeight w:val="7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Иные выплаты работникам, за исключением фонда оплаты труда (оплата секретарю совета народных депутатов)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15600</w:t>
            </w:r>
          </w:p>
        </w:tc>
      </w:tr>
      <w:tr w:rsidR="0011579E" w:rsidRPr="0011579E" w:rsidTr="0011579E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по начислениям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359023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247905,94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169913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528936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9882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64000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Оплата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-12000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Оплата коммунальных услуг,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46000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Отопление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223.1000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223.2000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-11000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223.3000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64000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64000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9173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15406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55406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Налог на имущество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lastRenderedPageBreak/>
              <w:t>Налог транспортный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5000</w:t>
            </w:r>
          </w:p>
        </w:tc>
      </w:tr>
      <w:tr w:rsidR="0011579E" w:rsidRPr="0011579E" w:rsidTr="0011579E">
        <w:trPr>
          <w:trHeight w:val="7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proofErr w:type="gramStart"/>
            <w:r w:rsidRPr="0011579E">
              <w:rPr>
                <w:sz w:val="20"/>
                <w:szCs w:val="20"/>
              </w:rPr>
              <w:t>Пени по исполнительным листам, госпошлина с налоговой и пенсионным фондом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44016,17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37000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310.1000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37000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46322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340.3000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46322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Прочие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340.4000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1763623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697441,38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328319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2091942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Расходы на составление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3500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340.4000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3500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3500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7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.0200020020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271500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271500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</w:t>
            </w:r>
            <w:proofErr w:type="gramStart"/>
            <w:r w:rsidRPr="0011579E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271500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271500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.0700020500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1579E">
              <w:rPr>
                <w:b/>
                <w:bCs/>
                <w:sz w:val="20"/>
                <w:szCs w:val="20"/>
              </w:rPr>
              <w:t>Межбюдж</w:t>
            </w:r>
            <w:proofErr w:type="spellEnd"/>
            <w:r w:rsidRPr="0011579E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579E">
              <w:rPr>
                <w:b/>
                <w:bCs/>
                <w:sz w:val="20"/>
                <w:szCs w:val="20"/>
              </w:rPr>
              <w:t>отнош</w:t>
            </w:r>
            <w:proofErr w:type="spellEnd"/>
            <w:r w:rsidRPr="0011579E"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11579E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11579E">
              <w:rPr>
                <w:b/>
                <w:bCs/>
                <w:sz w:val="20"/>
                <w:szCs w:val="20"/>
              </w:rPr>
              <w:t>внешний финансовый контроль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.52100Д0600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68000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</w:t>
            </w:r>
            <w:proofErr w:type="gramStart"/>
            <w:r w:rsidRPr="0011579E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68000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7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 xml:space="preserve">Выполнение других </w:t>
            </w:r>
            <w:proofErr w:type="spellStart"/>
            <w:r w:rsidRPr="0011579E">
              <w:rPr>
                <w:b/>
                <w:bCs/>
                <w:sz w:val="20"/>
                <w:szCs w:val="20"/>
              </w:rPr>
              <w:t>общегосуд</w:t>
            </w:r>
            <w:proofErr w:type="spellEnd"/>
            <w:r w:rsidRPr="0011579E">
              <w:rPr>
                <w:b/>
                <w:bCs/>
                <w:sz w:val="20"/>
                <w:szCs w:val="20"/>
              </w:rPr>
              <w:t>. Вопросов (межевание, кадастровая оценка)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40 000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14 000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</w:t>
            </w:r>
            <w:proofErr w:type="gramStart"/>
            <w:r w:rsidRPr="0011579E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38000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54000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 xml:space="preserve">Осуществление первичного воинского  учета  </w:t>
            </w:r>
            <w:proofErr w:type="gramStart"/>
            <w:r w:rsidRPr="0011579E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11579E">
              <w:rPr>
                <w:b/>
                <w:bCs/>
                <w:sz w:val="20"/>
                <w:szCs w:val="20"/>
              </w:rPr>
              <w:t>365)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49274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9446,90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49274</w:t>
            </w:r>
          </w:p>
        </w:tc>
      </w:tr>
      <w:tr w:rsidR="0011579E" w:rsidRPr="0011579E" w:rsidTr="0011579E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по начислениям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14881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2852,99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14881</w:t>
            </w:r>
          </w:p>
        </w:tc>
      </w:tr>
      <w:tr w:rsidR="0011579E" w:rsidRPr="0011579E" w:rsidTr="0011579E">
        <w:trPr>
          <w:trHeight w:val="7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Иные выплаты работникам, за исключением фонда оплаты труда (проезд)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-118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2827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118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3200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3200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340.4000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</w:t>
            </w:r>
            <w:proofErr w:type="gramStart"/>
            <w:r w:rsidRPr="0011579E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75500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13483,39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75500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ГО и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2180020100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2180020100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49044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49045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340.3000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49044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49045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75810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75810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75810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</w:t>
            </w:r>
            <w:proofErr w:type="gramStart"/>
            <w:r w:rsidRPr="0011579E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124854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104855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126855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2020026700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60000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2020026700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Прочие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340.4000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80000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 xml:space="preserve">Содержание автомобильных дорог </w:t>
            </w:r>
            <w:r w:rsidRPr="0011579E">
              <w:rPr>
                <w:b/>
                <w:bCs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lastRenderedPageBreak/>
              <w:t>.0409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3150020300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209855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211748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421603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lastRenderedPageBreak/>
              <w:t>Расходы на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209855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211748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421603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209855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101855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211748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421603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3150020500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502951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502951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502951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502951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</w:t>
            </w:r>
            <w:proofErr w:type="gramStart"/>
            <w:r w:rsidRPr="0011579E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502951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502951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7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Межбюджетные отношения (муниципальный земельный контроль, выдача разрешений на строительство</w:t>
            </w:r>
            <w:proofErr w:type="gramStart"/>
            <w:r w:rsidRPr="0011579E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52100Д0600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-6000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-6000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24000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1579E">
              <w:rPr>
                <w:b/>
                <w:bCs/>
                <w:sz w:val="20"/>
                <w:szCs w:val="20"/>
              </w:rPr>
              <w:t>Меропритятия</w:t>
            </w:r>
            <w:proofErr w:type="spellEnd"/>
            <w:r w:rsidRPr="0011579E">
              <w:rPr>
                <w:b/>
                <w:bCs/>
                <w:sz w:val="20"/>
                <w:szCs w:val="20"/>
              </w:rPr>
              <w:t xml:space="preserve"> в области </w:t>
            </w:r>
            <w:proofErr w:type="gramStart"/>
            <w:r w:rsidRPr="0011579E">
              <w:rPr>
                <w:b/>
                <w:bCs/>
                <w:sz w:val="20"/>
                <w:szCs w:val="20"/>
              </w:rPr>
              <w:t>жилищного</w:t>
            </w:r>
            <w:proofErr w:type="gramEnd"/>
            <w:r w:rsidRPr="0011579E">
              <w:rPr>
                <w:b/>
                <w:bCs/>
                <w:sz w:val="20"/>
                <w:szCs w:val="20"/>
              </w:rPr>
              <w:t xml:space="preserve"> хоз-ва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3600020410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Капитальный ремонт муниципального многоквартирного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3600020420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128917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150000</w:t>
            </w:r>
          </w:p>
        </w:tc>
      </w:tr>
      <w:tr w:rsidR="0011579E" w:rsidRPr="0011579E" w:rsidTr="0011579E">
        <w:trPr>
          <w:trHeight w:val="7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работы, услуги по содержанию имущества (НКО Фонд кап</w:t>
            </w:r>
            <w:proofErr w:type="gramStart"/>
            <w:r w:rsidRPr="0011579E">
              <w:rPr>
                <w:sz w:val="20"/>
                <w:szCs w:val="20"/>
              </w:rPr>
              <w:t>.</w:t>
            </w:r>
            <w:proofErr w:type="gramEnd"/>
            <w:r w:rsidRPr="0011579E">
              <w:rPr>
                <w:sz w:val="20"/>
                <w:szCs w:val="20"/>
              </w:rPr>
              <w:t xml:space="preserve"> </w:t>
            </w:r>
            <w:proofErr w:type="gramStart"/>
            <w:r w:rsidRPr="0011579E">
              <w:rPr>
                <w:sz w:val="20"/>
                <w:szCs w:val="20"/>
              </w:rPr>
              <w:t>р</w:t>
            </w:r>
            <w:proofErr w:type="gramEnd"/>
            <w:r w:rsidRPr="0011579E">
              <w:rPr>
                <w:sz w:val="20"/>
                <w:szCs w:val="20"/>
              </w:rPr>
              <w:t xml:space="preserve">емонта </w:t>
            </w:r>
            <w:proofErr w:type="spellStart"/>
            <w:r w:rsidRPr="0011579E">
              <w:rPr>
                <w:sz w:val="20"/>
                <w:szCs w:val="20"/>
              </w:rPr>
              <w:t>Костр</w:t>
            </w:r>
            <w:proofErr w:type="spellEnd"/>
            <w:r w:rsidRPr="0011579E">
              <w:rPr>
                <w:sz w:val="20"/>
                <w:szCs w:val="20"/>
              </w:rPr>
              <w:t>. обл.)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128917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150000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</w:t>
            </w:r>
            <w:proofErr w:type="gramStart"/>
            <w:r w:rsidRPr="0011579E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128917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150000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 xml:space="preserve">Мероприятия в области </w:t>
            </w:r>
            <w:r w:rsidRPr="0011579E">
              <w:rPr>
                <w:b/>
                <w:bCs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lastRenderedPageBreak/>
              <w:t>.0502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3610020510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40000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lastRenderedPageBreak/>
              <w:t>Расходы на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340.4000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84000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144000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6000020210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19926,47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144000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223.2000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19926,47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144000,00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5013,58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20000,00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340.4000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20000,00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24940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164000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Прочее благоустройство  населенных 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6000020240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40000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 xml:space="preserve">МКУК  </w:t>
            </w:r>
            <w:proofErr w:type="spellStart"/>
            <w:r w:rsidRPr="0011579E">
              <w:rPr>
                <w:b/>
                <w:bCs/>
                <w:sz w:val="20"/>
                <w:szCs w:val="20"/>
              </w:rPr>
              <w:t>Сандогорский</w:t>
            </w:r>
            <w:proofErr w:type="spellEnd"/>
            <w:r w:rsidRPr="0011579E">
              <w:rPr>
                <w:b/>
                <w:bCs/>
                <w:sz w:val="20"/>
                <w:szCs w:val="20"/>
              </w:rPr>
              <w:t xml:space="preserve"> СДК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278784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76969,75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69696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348480</w:t>
            </w:r>
          </w:p>
        </w:tc>
      </w:tr>
      <w:tr w:rsidR="0011579E" w:rsidRPr="0011579E" w:rsidTr="0011579E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по начислениям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48229,66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105240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Оплата транспортных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1430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Оплата коммунальных услуг,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168800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2526,23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168800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Отопление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223.1000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150000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223.2000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16000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223.3000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2800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lastRenderedPageBreak/>
              <w:t>Расходы на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2748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Оплата по исполнительным листам госпошлина и пени с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-10000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Налог на имущество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3452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 xml:space="preserve">Налог транспортный, госпошлина с </w:t>
            </w:r>
            <w:proofErr w:type="gramStart"/>
            <w:r w:rsidRPr="0011579E">
              <w:rPr>
                <w:sz w:val="20"/>
                <w:szCs w:val="20"/>
              </w:rPr>
              <w:t>налоговой</w:t>
            </w:r>
            <w:proofErr w:type="gramEnd"/>
            <w:r w:rsidRPr="0011579E">
              <w:rPr>
                <w:sz w:val="20"/>
                <w:szCs w:val="20"/>
              </w:rPr>
              <w:t xml:space="preserve"> и пенсионным фондом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12959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Пени по исполнительным 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6816,51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13377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2940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340.4000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2940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599228,00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155893,61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705426,00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 xml:space="preserve">МКУК </w:t>
            </w:r>
            <w:proofErr w:type="spellStart"/>
            <w:r w:rsidRPr="0011579E">
              <w:rPr>
                <w:b/>
                <w:bCs/>
                <w:sz w:val="20"/>
                <w:szCs w:val="20"/>
              </w:rPr>
              <w:t>Мисковский</w:t>
            </w:r>
            <w:proofErr w:type="spellEnd"/>
            <w:r w:rsidRPr="0011579E">
              <w:rPr>
                <w:b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308640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85911,70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385800</w:t>
            </w:r>
          </w:p>
        </w:tc>
      </w:tr>
      <w:tr w:rsidR="0011579E" w:rsidRPr="0011579E" w:rsidTr="0011579E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по начислениям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93210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63132,95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116512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595,33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Оплата коммунальных услуг,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337195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506195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Отопление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223.1000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337195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487195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223.2000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15000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223.3000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4000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71600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225.1000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71600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6000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 xml:space="preserve">Пени с </w:t>
            </w:r>
            <w:r w:rsidRPr="0011579E">
              <w:rPr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lastRenderedPageBreak/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-10000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lastRenderedPageBreak/>
              <w:t>Налог на имущество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17080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 xml:space="preserve">Налог транспортный, госпошлина с </w:t>
            </w:r>
            <w:proofErr w:type="gramStart"/>
            <w:r w:rsidRPr="0011579E">
              <w:rPr>
                <w:sz w:val="20"/>
                <w:szCs w:val="20"/>
              </w:rPr>
              <w:t>налоговой</w:t>
            </w:r>
            <w:proofErr w:type="gramEnd"/>
            <w:r w:rsidRPr="0011579E">
              <w:rPr>
                <w:sz w:val="20"/>
                <w:szCs w:val="20"/>
              </w:rPr>
              <w:t xml:space="preserve"> и пенсионным фондом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16834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18834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Пени по исполнительным 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9745,92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7848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340.4000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7848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</w:t>
            </w:r>
            <w:proofErr w:type="gramStart"/>
            <w:r w:rsidRPr="0011579E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693530,00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207635,12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454339,0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1147869,0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</w:tr>
      <w:tr w:rsidR="0011579E" w:rsidRPr="0011579E" w:rsidTr="0011579E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Пенсионное обеспечение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.1001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5050083100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12000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sz w:val="20"/>
                <w:szCs w:val="20"/>
              </w:rPr>
            </w:pPr>
            <w:r w:rsidRPr="0011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579E" w:rsidRPr="0011579E" w:rsidTr="0011579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E" w:rsidRPr="0011579E" w:rsidRDefault="0011579E" w:rsidP="0011579E">
            <w:pPr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4959395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1465835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1644035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E" w:rsidRPr="0011579E" w:rsidRDefault="0011579E" w:rsidP="0011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579E">
              <w:rPr>
                <w:b/>
                <w:bCs/>
                <w:sz w:val="20"/>
                <w:szCs w:val="20"/>
              </w:rPr>
              <w:t>6603430</w:t>
            </w:r>
          </w:p>
        </w:tc>
      </w:tr>
    </w:tbl>
    <w:p w:rsidR="0011579E" w:rsidRPr="0011579E" w:rsidRDefault="0011579E" w:rsidP="0011579E">
      <w:pPr>
        <w:jc w:val="right"/>
        <w:rPr>
          <w:sz w:val="20"/>
          <w:szCs w:val="20"/>
        </w:rPr>
      </w:pPr>
      <w:r w:rsidRPr="0011579E">
        <w:rPr>
          <w:sz w:val="20"/>
          <w:szCs w:val="20"/>
        </w:rPr>
        <w:t>Приложение № 6 к решению Совета депутатов</w:t>
      </w:r>
    </w:p>
    <w:p w:rsidR="0011579E" w:rsidRPr="0011579E" w:rsidRDefault="0011579E" w:rsidP="0011579E">
      <w:pPr>
        <w:jc w:val="right"/>
        <w:rPr>
          <w:sz w:val="20"/>
          <w:szCs w:val="20"/>
        </w:rPr>
      </w:pPr>
      <w:r w:rsidRPr="0011579E">
        <w:rPr>
          <w:sz w:val="20"/>
          <w:szCs w:val="20"/>
        </w:rPr>
        <w:t>Сандогорского сельского поселения от 02.05.2017 № 32</w:t>
      </w:r>
    </w:p>
    <w:p w:rsidR="0011579E" w:rsidRPr="0011579E" w:rsidRDefault="0011579E" w:rsidP="0011579E">
      <w:pPr>
        <w:shd w:val="clear" w:color="auto" w:fill="FFFFFF"/>
        <w:tabs>
          <w:tab w:val="left" w:pos="1099"/>
        </w:tabs>
        <w:suppressAutoHyphens/>
        <w:jc w:val="center"/>
        <w:rPr>
          <w:b/>
          <w:bCs/>
          <w:color w:val="000000"/>
          <w:sz w:val="20"/>
          <w:szCs w:val="20"/>
          <w:lang w:eastAsia="ar-SA"/>
        </w:rPr>
      </w:pPr>
      <w:r w:rsidRPr="0011579E">
        <w:rPr>
          <w:sz w:val="20"/>
          <w:szCs w:val="20"/>
          <w:lang w:eastAsia="ar-SA"/>
        </w:rPr>
        <w:t>Источники финансирования дефицита Сандогорского сельского поселения Костромского муниципального района Костромской области на 2017 год</w:t>
      </w:r>
    </w:p>
    <w:tbl>
      <w:tblPr>
        <w:tblW w:w="93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110"/>
        <w:gridCol w:w="1843"/>
      </w:tblGrid>
      <w:tr w:rsidR="0011579E" w:rsidRPr="0011579E" w:rsidTr="0011579E">
        <w:tc>
          <w:tcPr>
            <w:tcW w:w="3369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tabs>
                <w:tab w:val="left" w:pos="570"/>
                <w:tab w:val="center" w:pos="1576"/>
              </w:tabs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110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Сумма</w:t>
            </w:r>
          </w:p>
        </w:tc>
      </w:tr>
      <w:tr w:rsidR="0011579E" w:rsidRPr="0011579E" w:rsidTr="0011579E">
        <w:tc>
          <w:tcPr>
            <w:tcW w:w="3369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000 01 00 00 00 00 0000 000</w:t>
            </w:r>
          </w:p>
        </w:tc>
        <w:tc>
          <w:tcPr>
            <w:tcW w:w="4110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Источники внутреннего финансирования бюджета</w:t>
            </w:r>
          </w:p>
        </w:tc>
        <w:tc>
          <w:tcPr>
            <w:tcW w:w="1843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jc w:val="right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sz w:val="20"/>
                <w:szCs w:val="20"/>
                <w:lang w:eastAsia="ar-SA"/>
              </w:rPr>
              <w:t>191 553</w:t>
            </w:r>
          </w:p>
        </w:tc>
      </w:tr>
      <w:tr w:rsidR="0011579E" w:rsidRPr="0011579E" w:rsidTr="0011579E">
        <w:tc>
          <w:tcPr>
            <w:tcW w:w="3369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000 01 05 00 00 00 0000 000</w:t>
            </w:r>
          </w:p>
        </w:tc>
        <w:tc>
          <w:tcPr>
            <w:tcW w:w="4110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jc w:val="right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sz w:val="20"/>
                <w:szCs w:val="20"/>
                <w:lang w:eastAsia="ar-SA"/>
              </w:rPr>
              <w:t>191 553</w:t>
            </w:r>
          </w:p>
        </w:tc>
      </w:tr>
      <w:tr w:rsidR="0011579E" w:rsidRPr="0011579E" w:rsidTr="0011579E">
        <w:tc>
          <w:tcPr>
            <w:tcW w:w="3369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000 01 05 00 00 00 0000 500</w:t>
            </w:r>
          </w:p>
        </w:tc>
        <w:tc>
          <w:tcPr>
            <w:tcW w:w="4110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jc w:val="right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sz w:val="20"/>
                <w:szCs w:val="20"/>
                <w:lang w:eastAsia="ar-SA"/>
              </w:rPr>
              <w:t>6 411 877</w:t>
            </w:r>
          </w:p>
        </w:tc>
      </w:tr>
      <w:tr w:rsidR="0011579E" w:rsidRPr="0011579E" w:rsidTr="0011579E">
        <w:tc>
          <w:tcPr>
            <w:tcW w:w="3369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000 01 05 02 00 00 0000 500</w:t>
            </w:r>
          </w:p>
        </w:tc>
        <w:tc>
          <w:tcPr>
            <w:tcW w:w="4110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AutoHyphens/>
              <w:jc w:val="right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sz w:val="20"/>
                <w:szCs w:val="20"/>
                <w:lang w:eastAsia="ar-SA"/>
              </w:rPr>
              <w:t>6 411 877</w:t>
            </w:r>
          </w:p>
        </w:tc>
      </w:tr>
      <w:tr w:rsidR="0011579E" w:rsidRPr="0011579E" w:rsidTr="0011579E">
        <w:tc>
          <w:tcPr>
            <w:tcW w:w="3369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000 01 05 02 01 00 0000 510</w:t>
            </w:r>
          </w:p>
        </w:tc>
        <w:tc>
          <w:tcPr>
            <w:tcW w:w="4110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AutoHyphens/>
              <w:jc w:val="right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sz w:val="20"/>
                <w:szCs w:val="20"/>
                <w:lang w:eastAsia="ar-SA"/>
              </w:rPr>
              <w:t>6 411 877</w:t>
            </w:r>
          </w:p>
        </w:tc>
      </w:tr>
      <w:tr w:rsidR="0011579E" w:rsidRPr="0011579E" w:rsidTr="0011579E">
        <w:tc>
          <w:tcPr>
            <w:tcW w:w="3369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000 01 05 02 01 10 0000 510</w:t>
            </w:r>
          </w:p>
        </w:tc>
        <w:tc>
          <w:tcPr>
            <w:tcW w:w="4110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highlight w:val="red"/>
                <w:lang w:eastAsia="ar-SA"/>
              </w:rPr>
            </w:pPr>
            <w:r w:rsidRPr="0011579E">
              <w:rPr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AutoHyphens/>
              <w:jc w:val="right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sz w:val="20"/>
                <w:szCs w:val="20"/>
                <w:lang w:eastAsia="ar-SA"/>
              </w:rPr>
              <w:t>6 411 877</w:t>
            </w:r>
          </w:p>
        </w:tc>
      </w:tr>
      <w:tr w:rsidR="0011579E" w:rsidRPr="0011579E" w:rsidTr="0011579E">
        <w:tc>
          <w:tcPr>
            <w:tcW w:w="3369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000 01 05 00 00 00 0000 600</w:t>
            </w:r>
          </w:p>
        </w:tc>
        <w:tc>
          <w:tcPr>
            <w:tcW w:w="4110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11579E">
              <w:rPr>
                <w:sz w:val="20"/>
                <w:szCs w:val="20"/>
                <w:lang w:eastAsia="ar-SA"/>
              </w:rPr>
              <w:t>6 603 430</w:t>
            </w:r>
          </w:p>
        </w:tc>
      </w:tr>
      <w:tr w:rsidR="0011579E" w:rsidRPr="0011579E" w:rsidTr="0011579E">
        <w:tc>
          <w:tcPr>
            <w:tcW w:w="3369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000 01 05 02 00 00 0000 600</w:t>
            </w:r>
          </w:p>
        </w:tc>
        <w:tc>
          <w:tcPr>
            <w:tcW w:w="4110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11579E">
              <w:rPr>
                <w:sz w:val="20"/>
                <w:szCs w:val="20"/>
                <w:lang w:eastAsia="ar-SA"/>
              </w:rPr>
              <w:t>6 603 430</w:t>
            </w:r>
          </w:p>
        </w:tc>
      </w:tr>
      <w:tr w:rsidR="0011579E" w:rsidRPr="0011579E" w:rsidTr="0011579E">
        <w:tc>
          <w:tcPr>
            <w:tcW w:w="3369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000 01 05 02 01 00 0000 610</w:t>
            </w:r>
          </w:p>
        </w:tc>
        <w:tc>
          <w:tcPr>
            <w:tcW w:w="4110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11579E">
              <w:rPr>
                <w:sz w:val="20"/>
                <w:szCs w:val="20"/>
                <w:lang w:eastAsia="ar-SA"/>
              </w:rPr>
              <w:t>6 603 430</w:t>
            </w:r>
          </w:p>
        </w:tc>
      </w:tr>
      <w:tr w:rsidR="0011579E" w:rsidRPr="0011579E" w:rsidTr="0011579E">
        <w:tc>
          <w:tcPr>
            <w:tcW w:w="3369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000 01 05 02 01 10 0000 610</w:t>
            </w:r>
          </w:p>
        </w:tc>
        <w:tc>
          <w:tcPr>
            <w:tcW w:w="4110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11579E">
              <w:rPr>
                <w:sz w:val="20"/>
                <w:szCs w:val="20"/>
                <w:lang w:eastAsia="ar-SA"/>
              </w:rPr>
              <w:t>6 603 430</w:t>
            </w:r>
          </w:p>
        </w:tc>
      </w:tr>
      <w:tr w:rsidR="0011579E" w:rsidRPr="0011579E" w:rsidTr="0011579E">
        <w:tc>
          <w:tcPr>
            <w:tcW w:w="3369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rFonts w:cs="Tahoma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1579E" w:rsidRPr="0011579E" w:rsidRDefault="0011579E" w:rsidP="0011579E">
            <w:pPr>
              <w:widowControl w:val="0"/>
              <w:suppressLineNumbers/>
              <w:suppressAutoHyphens/>
              <w:snapToGrid w:val="0"/>
              <w:jc w:val="right"/>
              <w:rPr>
                <w:rFonts w:cs="Tahoma"/>
                <w:sz w:val="20"/>
                <w:szCs w:val="20"/>
                <w:lang w:eastAsia="ar-SA"/>
              </w:rPr>
            </w:pPr>
            <w:r w:rsidRPr="0011579E">
              <w:rPr>
                <w:sz w:val="20"/>
                <w:szCs w:val="20"/>
                <w:lang w:eastAsia="ar-SA"/>
              </w:rPr>
              <w:t>191 553</w:t>
            </w:r>
          </w:p>
        </w:tc>
      </w:tr>
    </w:tbl>
    <w:p w:rsidR="004107BB" w:rsidRPr="004107BB" w:rsidRDefault="00203EE7" w:rsidP="004107BB">
      <w:pPr>
        <w:jc w:val="center"/>
      </w:pPr>
      <w:r>
        <w:t>*****</w:t>
      </w:r>
    </w:p>
    <w:p w:rsidR="004472B9" w:rsidRPr="004472B9" w:rsidRDefault="004472B9" w:rsidP="004472B9">
      <w:pPr>
        <w:jc w:val="center"/>
        <w:rPr>
          <w:sz w:val="20"/>
          <w:szCs w:val="20"/>
        </w:rPr>
      </w:pPr>
      <w:r w:rsidRPr="004472B9">
        <w:rPr>
          <w:sz w:val="20"/>
          <w:szCs w:val="20"/>
        </w:rPr>
        <w:t>СОВЕТ ДЕПУТАТОВ САНДОГОРСКОГО СЕЛЬСКОГО ПОСЕЛЕНИЯ</w:t>
      </w:r>
    </w:p>
    <w:p w:rsidR="004472B9" w:rsidRPr="004472B9" w:rsidRDefault="004472B9" w:rsidP="004472B9">
      <w:pPr>
        <w:jc w:val="center"/>
        <w:rPr>
          <w:sz w:val="20"/>
          <w:szCs w:val="20"/>
        </w:rPr>
      </w:pPr>
      <w:r w:rsidRPr="004472B9">
        <w:rPr>
          <w:sz w:val="20"/>
          <w:szCs w:val="20"/>
        </w:rPr>
        <w:t>КОСТРОМСКОГО МУНИЦИПАЛЬНОГО РАЙОНА КОСТРОМСКОЙ ОБЛАСТИ</w:t>
      </w:r>
    </w:p>
    <w:p w:rsidR="004472B9" w:rsidRPr="004472B9" w:rsidRDefault="004472B9" w:rsidP="004472B9">
      <w:pPr>
        <w:jc w:val="center"/>
        <w:rPr>
          <w:sz w:val="20"/>
          <w:szCs w:val="20"/>
        </w:rPr>
      </w:pPr>
      <w:r w:rsidRPr="004472B9">
        <w:rPr>
          <w:sz w:val="20"/>
          <w:szCs w:val="20"/>
        </w:rPr>
        <w:t>третий созыв</w:t>
      </w:r>
    </w:p>
    <w:p w:rsidR="004472B9" w:rsidRPr="004472B9" w:rsidRDefault="004472B9" w:rsidP="004472B9">
      <w:pPr>
        <w:jc w:val="center"/>
        <w:rPr>
          <w:b/>
          <w:sz w:val="20"/>
          <w:szCs w:val="20"/>
        </w:rPr>
      </w:pPr>
      <w:proofErr w:type="gramStart"/>
      <w:r w:rsidRPr="004472B9">
        <w:rPr>
          <w:b/>
          <w:sz w:val="20"/>
          <w:szCs w:val="20"/>
        </w:rPr>
        <w:t>Р</w:t>
      </w:r>
      <w:proofErr w:type="gramEnd"/>
      <w:r w:rsidRPr="004472B9">
        <w:rPr>
          <w:b/>
          <w:sz w:val="20"/>
          <w:szCs w:val="20"/>
        </w:rPr>
        <w:t xml:space="preserve"> Е Ш Е Н И Е</w:t>
      </w:r>
    </w:p>
    <w:p w:rsidR="004472B9" w:rsidRPr="004472B9" w:rsidRDefault="004472B9" w:rsidP="004472B9">
      <w:pPr>
        <w:rPr>
          <w:sz w:val="20"/>
          <w:szCs w:val="20"/>
        </w:rPr>
      </w:pPr>
      <w:r w:rsidRPr="004472B9">
        <w:rPr>
          <w:sz w:val="20"/>
          <w:szCs w:val="20"/>
        </w:rPr>
        <w:t>от 02 мая 2017 г. № 33                                                                                с. Сандогора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59"/>
        <w:gridCol w:w="3295"/>
      </w:tblGrid>
      <w:tr w:rsidR="004472B9" w:rsidRPr="004472B9" w:rsidTr="004472B9">
        <w:tc>
          <w:tcPr>
            <w:tcW w:w="6559" w:type="dxa"/>
            <w:shd w:val="clear" w:color="auto" w:fill="auto"/>
          </w:tcPr>
          <w:p w:rsidR="004472B9" w:rsidRPr="004472B9" w:rsidRDefault="004472B9" w:rsidP="004472B9">
            <w:pPr>
              <w:jc w:val="both"/>
              <w:rPr>
                <w:sz w:val="20"/>
                <w:szCs w:val="20"/>
              </w:rPr>
            </w:pPr>
            <w:r w:rsidRPr="004472B9">
              <w:rPr>
                <w:sz w:val="20"/>
                <w:szCs w:val="20"/>
              </w:rPr>
              <w:t>Об утверждении перечня земельных участков включаемых в границы населённого пункта д. Починок-</w:t>
            </w:r>
            <w:proofErr w:type="spellStart"/>
            <w:r w:rsidRPr="004472B9">
              <w:rPr>
                <w:sz w:val="20"/>
                <w:szCs w:val="20"/>
              </w:rPr>
              <w:t>Чапков</w:t>
            </w:r>
            <w:proofErr w:type="spellEnd"/>
            <w:r w:rsidRPr="004472B9">
              <w:rPr>
                <w:sz w:val="20"/>
                <w:szCs w:val="20"/>
              </w:rPr>
              <w:t xml:space="preserve"> Сандогорского сельского поселения</w:t>
            </w:r>
          </w:p>
        </w:tc>
        <w:tc>
          <w:tcPr>
            <w:tcW w:w="3295" w:type="dxa"/>
            <w:shd w:val="clear" w:color="auto" w:fill="auto"/>
          </w:tcPr>
          <w:p w:rsidR="004472B9" w:rsidRPr="004472B9" w:rsidRDefault="004472B9" w:rsidP="004472B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472B9" w:rsidRPr="004472B9" w:rsidRDefault="004472B9" w:rsidP="004472B9">
      <w:pPr>
        <w:ind w:firstLine="709"/>
        <w:jc w:val="both"/>
        <w:rPr>
          <w:sz w:val="20"/>
          <w:szCs w:val="20"/>
        </w:rPr>
      </w:pPr>
      <w:r w:rsidRPr="004472B9">
        <w:rPr>
          <w:sz w:val="20"/>
          <w:szCs w:val="20"/>
        </w:rPr>
        <w:t xml:space="preserve">В целях создания условий для устойчивого развития Сандогорского сельского поселения, руководствуясь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Сандогорское сельское </w:t>
      </w:r>
      <w:r w:rsidRPr="004472B9">
        <w:rPr>
          <w:sz w:val="20"/>
          <w:szCs w:val="20"/>
        </w:rPr>
        <w:lastRenderedPageBreak/>
        <w:t>поселение, генеральным планом Сандогорского сельского поселения Костромского муниципального района Костромской области,</w:t>
      </w:r>
    </w:p>
    <w:p w:rsidR="004472B9" w:rsidRPr="004472B9" w:rsidRDefault="004472B9" w:rsidP="004472B9">
      <w:pPr>
        <w:ind w:firstLine="709"/>
        <w:jc w:val="both"/>
        <w:rPr>
          <w:sz w:val="20"/>
          <w:szCs w:val="20"/>
        </w:rPr>
      </w:pPr>
      <w:r w:rsidRPr="004472B9">
        <w:rPr>
          <w:sz w:val="20"/>
          <w:szCs w:val="20"/>
        </w:rPr>
        <w:t>Совет депутатов Сандогорского сельского поселения РЕШИЛ:</w:t>
      </w:r>
    </w:p>
    <w:p w:rsidR="004472B9" w:rsidRPr="004472B9" w:rsidRDefault="004472B9" w:rsidP="004472B9">
      <w:pPr>
        <w:ind w:firstLine="709"/>
        <w:jc w:val="both"/>
        <w:rPr>
          <w:sz w:val="20"/>
          <w:szCs w:val="20"/>
        </w:rPr>
      </w:pPr>
      <w:r w:rsidRPr="004472B9">
        <w:rPr>
          <w:sz w:val="20"/>
          <w:szCs w:val="20"/>
        </w:rPr>
        <w:t>1. Утвердить Перечень земельных участков, включаемых в границы населенных пунктов – д. Починок-</w:t>
      </w:r>
      <w:proofErr w:type="spellStart"/>
      <w:r w:rsidRPr="004472B9">
        <w:rPr>
          <w:sz w:val="20"/>
          <w:szCs w:val="20"/>
        </w:rPr>
        <w:t>Чапков</w:t>
      </w:r>
      <w:proofErr w:type="spellEnd"/>
      <w:r w:rsidRPr="004472B9">
        <w:rPr>
          <w:sz w:val="20"/>
          <w:szCs w:val="20"/>
        </w:rPr>
        <w:t xml:space="preserve"> Сандогорского сельского поселения Костромского муниципального района Костромской области из земель, переданных в ведение сельского поселения (приложение).</w:t>
      </w:r>
    </w:p>
    <w:p w:rsidR="004472B9" w:rsidRPr="004472B9" w:rsidRDefault="004472B9" w:rsidP="004472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2B9">
        <w:rPr>
          <w:sz w:val="20"/>
          <w:szCs w:val="20"/>
        </w:rPr>
        <w:t>2. Настоящее решение вступает в силу со дня официального опубликования в информационном бюллетене «Депутатский вестник».</w:t>
      </w:r>
    </w:p>
    <w:p w:rsidR="004472B9" w:rsidRPr="004472B9" w:rsidRDefault="004472B9" w:rsidP="004472B9">
      <w:pPr>
        <w:rPr>
          <w:sz w:val="20"/>
          <w:szCs w:val="20"/>
        </w:rPr>
      </w:pPr>
      <w:r w:rsidRPr="004472B9">
        <w:rPr>
          <w:sz w:val="20"/>
          <w:szCs w:val="20"/>
        </w:rPr>
        <w:t>Глава Сандогорского сельского поселения</w:t>
      </w:r>
    </w:p>
    <w:p w:rsidR="004472B9" w:rsidRPr="004472B9" w:rsidRDefault="004472B9" w:rsidP="004472B9">
      <w:pPr>
        <w:rPr>
          <w:sz w:val="20"/>
          <w:szCs w:val="20"/>
        </w:rPr>
      </w:pPr>
      <w:r w:rsidRPr="004472B9">
        <w:rPr>
          <w:sz w:val="20"/>
          <w:szCs w:val="20"/>
        </w:rPr>
        <w:t xml:space="preserve">Костромского муниципального района </w:t>
      </w:r>
    </w:p>
    <w:p w:rsidR="004472B9" w:rsidRPr="004472B9" w:rsidRDefault="004472B9" w:rsidP="004472B9">
      <w:pPr>
        <w:rPr>
          <w:sz w:val="20"/>
          <w:szCs w:val="20"/>
        </w:rPr>
      </w:pPr>
      <w:r w:rsidRPr="004472B9">
        <w:rPr>
          <w:sz w:val="20"/>
          <w:szCs w:val="20"/>
        </w:rPr>
        <w:t>Костромской области                                                                                А.А. Нургазизов</w:t>
      </w:r>
    </w:p>
    <w:p w:rsidR="004472B9" w:rsidRPr="004472B9" w:rsidRDefault="004472B9" w:rsidP="004472B9">
      <w:pPr>
        <w:jc w:val="right"/>
        <w:rPr>
          <w:sz w:val="20"/>
          <w:szCs w:val="20"/>
        </w:rPr>
      </w:pPr>
      <w:r w:rsidRPr="004472B9">
        <w:rPr>
          <w:sz w:val="20"/>
          <w:szCs w:val="20"/>
        </w:rPr>
        <w:t>Утверждён</w:t>
      </w:r>
    </w:p>
    <w:p w:rsidR="004472B9" w:rsidRPr="004472B9" w:rsidRDefault="004472B9" w:rsidP="004472B9">
      <w:pPr>
        <w:jc w:val="right"/>
        <w:rPr>
          <w:sz w:val="20"/>
          <w:szCs w:val="20"/>
        </w:rPr>
      </w:pPr>
      <w:r w:rsidRPr="004472B9">
        <w:rPr>
          <w:sz w:val="20"/>
          <w:szCs w:val="20"/>
        </w:rPr>
        <w:t xml:space="preserve">решением Совета депутатов </w:t>
      </w:r>
    </w:p>
    <w:p w:rsidR="004472B9" w:rsidRPr="004472B9" w:rsidRDefault="004472B9" w:rsidP="004472B9">
      <w:pPr>
        <w:jc w:val="right"/>
        <w:rPr>
          <w:sz w:val="20"/>
          <w:szCs w:val="20"/>
        </w:rPr>
      </w:pPr>
      <w:r w:rsidRPr="004472B9">
        <w:rPr>
          <w:sz w:val="20"/>
          <w:szCs w:val="20"/>
        </w:rPr>
        <w:t xml:space="preserve">Сандогорского сельского поселения </w:t>
      </w:r>
    </w:p>
    <w:p w:rsidR="004472B9" w:rsidRPr="004472B9" w:rsidRDefault="004472B9" w:rsidP="004472B9">
      <w:pPr>
        <w:jc w:val="right"/>
        <w:rPr>
          <w:sz w:val="20"/>
          <w:szCs w:val="20"/>
        </w:rPr>
      </w:pPr>
      <w:r w:rsidRPr="004472B9">
        <w:rPr>
          <w:sz w:val="20"/>
          <w:szCs w:val="20"/>
        </w:rPr>
        <w:t>Костромского муниципального района</w:t>
      </w:r>
    </w:p>
    <w:p w:rsidR="004472B9" w:rsidRPr="004472B9" w:rsidRDefault="004472B9" w:rsidP="004472B9">
      <w:pPr>
        <w:jc w:val="right"/>
        <w:rPr>
          <w:sz w:val="20"/>
          <w:szCs w:val="20"/>
        </w:rPr>
      </w:pPr>
      <w:r w:rsidRPr="004472B9">
        <w:rPr>
          <w:sz w:val="20"/>
          <w:szCs w:val="20"/>
        </w:rPr>
        <w:t>от 02.05.2017 № 33</w:t>
      </w:r>
    </w:p>
    <w:p w:rsidR="004472B9" w:rsidRPr="004472B9" w:rsidRDefault="004472B9" w:rsidP="004472B9">
      <w:pPr>
        <w:jc w:val="center"/>
        <w:rPr>
          <w:sz w:val="20"/>
          <w:szCs w:val="20"/>
        </w:rPr>
      </w:pPr>
      <w:r w:rsidRPr="004472B9">
        <w:rPr>
          <w:sz w:val="20"/>
          <w:szCs w:val="20"/>
        </w:rPr>
        <w:t>Перечень</w:t>
      </w:r>
    </w:p>
    <w:p w:rsidR="004472B9" w:rsidRPr="004472B9" w:rsidRDefault="004472B9" w:rsidP="004472B9">
      <w:pPr>
        <w:jc w:val="center"/>
        <w:rPr>
          <w:sz w:val="20"/>
          <w:szCs w:val="20"/>
        </w:rPr>
      </w:pPr>
      <w:r w:rsidRPr="004472B9">
        <w:rPr>
          <w:sz w:val="20"/>
          <w:szCs w:val="20"/>
        </w:rPr>
        <w:t>земельных участков, включаемых в границы населенных пунктов – д. Починок-</w:t>
      </w:r>
      <w:proofErr w:type="spellStart"/>
      <w:r w:rsidRPr="004472B9">
        <w:rPr>
          <w:sz w:val="20"/>
          <w:szCs w:val="20"/>
        </w:rPr>
        <w:t>Чапков</w:t>
      </w:r>
      <w:proofErr w:type="spellEnd"/>
      <w:r w:rsidRPr="004472B9">
        <w:rPr>
          <w:sz w:val="20"/>
          <w:szCs w:val="20"/>
        </w:rPr>
        <w:t xml:space="preserve"> Сандогорского сельского поселения Костромского муниципального района Костромской области</w:t>
      </w:r>
    </w:p>
    <w:p w:rsidR="004472B9" w:rsidRPr="004472B9" w:rsidRDefault="004472B9" w:rsidP="004472B9">
      <w:pPr>
        <w:jc w:val="center"/>
        <w:rPr>
          <w:sz w:val="20"/>
          <w:szCs w:val="20"/>
        </w:rPr>
      </w:pPr>
      <w:r w:rsidRPr="004472B9">
        <w:rPr>
          <w:sz w:val="20"/>
          <w:szCs w:val="20"/>
        </w:rPr>
        <w:t>из земель, переданных в ведение сельского поселения: пастбище- 7,0 га, застроенная территория-2,5 га, пашня- 8,5 га,  сенокос – 1,8, прочих- 0,6 га из земель, переданных в ведение  сельского поселения, в том числе: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85"/>
        <w:gridCol w:w="1174"/>
        <w:gridCol w:w="1436"/>
        <w:gridCol w:w="1465"/>
        <w:gridCol w:w="1744"/>
        <w:gridCol w:w="1134"/>
      </w:tblGrid>
      <w:tr w:rsidR="004472B9" w:rsidRPr="004472B9" w:rsidTr="008A70FA">
        <w:tc>
          <w:tcPr>
            <w:tcW w:w="1951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72B9">
              <w:rPr>
                <w:rFonts w:eastAsia="Calibri"/>
                <w:sz w:val="20"/>
                <w:szCs w:val="20"/>
                <w:lang w:eastAsia="en-US"/>
              </w:rPr>
              <w:t>Кадастро</w:t>
            </w:r>
            <w:proofErr w:type="spellEnd"/>
            <w:r w:rsidRPr="004472B9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вый номер</w:t>
            </w:r>
          </w:p>
        </w:tc>
        <w:tc>
          <w:tcPr>
            <w:tcW w:w="985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Населен-</w:t>
            </w:r>
          </w:p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72B9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 w:rsidRPr="004472B9">
              <w:rPr>
                <w:rFonts w:eastAsia="Calibri"/>
                <w:sz w:val="20"/>
                <w:szCs w:val="20"/>
                <w:lang w:eastAsia="en-US"/>
              </w:rPr>
              <w:t xml:space="preserve"> пункт</w:t>
            </w:r>
          </w:p>
        </w:tc>
        <w:tc>
          <w:tcPr>
            <w:tcW w:w="1174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Площадь</w:t>
            </w:r>
          </w:p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4472B9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4472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Категория земель</w:t>
            </w:r>
          </w:p>
        </w:tc>
        <w:tc>
          <w:tcPr>
            <w:tcW w:w="1744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 xml:space="preserve">Разрешенное </w:t>
            </w:r>
          </w:p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использование в соответствии с ген. планом</w:t>
            </w:r>
          </w:p>
        </w:tc>
        <w:tc>
          <w:tcPr>
            <w:tcW w:w="1134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4472B9" w:rsidRPr="004472B9" w:rsidTr="008A70FA">
        <w:trPr>
          <w:trHeight w:val="941"/>
        </w:trPr>
        <w:tc>
          <w:tcPr>
            <w:tcW w:w="1951" w:type="dxa"/>
            <w:shd w:val="clear" w:color="auto" w:fill="auto"/>
          </w:tcPr>
          <w:p w:rsidR="004472B9" w:rsidRPr="004472B9" w:rsidRDefault="004472B9" w:rsidP="004472B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shd w:val="clear" w:color="auto" w:fill="auto"/>
          </w:tcPr>
          <w:p w:rsidR="004472B9" w:rsidRPr="004472B9" w:rsidRDefault="004472B9" w:rsidP="004472B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4472B9" w:rsidRPr="004472B9" w:rsidRDefault="004472B9" w:rsidP="004472B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4472B9" w:rsidRPr="004472B9" w:rsidRDefault="004472B9" w:rsidP="004472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До утверждения генерального плана</w:t>
            </w:r>
          </w:p>
        </w:tc>
        <w:tc>
          <w:tcPr>
            <w:tcW w:w="1465" w:type="dxa"/>
            <w:shd w:val="clear" w:color="auto" w:fill="auto"/>
          </w:tcPr>
          <w:p w:rsidR="004472B9" w:rsidRPr="004472B9" w:rsidRDefault="004472B9" w:rsidP="004472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После утверждения генерального плана</w:t>
            </w:r>
          </w:p>
        </w:tc>
        <w:tc>
          <w:tcPr>
            <w:tcW w:w="1744" w:type="dxa"/>
            <w:shd w:val="clear" w:color="auto" w:fill="auto"/>
          </w:tcPr>
          <w:p w:rsidR="004472B9" w:rsidRPr="004472B9" w:rsidRDefault="004472B9" w:rsidP="004472B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2B9" w:rsidRPr="004472B9" w:rsidRDefault="004472B9" w:rsidP="004472B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72B9" w:rsidRPr="004472B9" w:rsidTr="008A70FA">
        <w:trPr>
          <w:trHeight w:val="1482"/>
        </w:trPr>
        <w:tc>
          <w:tcPr>
            <w:tcW w:w="1951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bCs/>
                <w:color w:val="333333"/>
                <w:sz w:val="20"/>
                <w:szCs w:val="20"/>
                <w:lang w:eastAsia="en-US"/>
              </w:rPr>
              <w:t>44:07:101901:352</w:t>
            </w:r>
          </w:p>
        </w:tc>
        <w:tc>
          <w:tcPr>
            <w:tcW w:w="985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 xml:space="preserve">7096 </w:t>
            </w:r>
            <w:proofErr w:type="spellStart"/>
            <w:r w:rsidRPr="004472B9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4472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ind w:hanging="47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Категория не установлена</w:t>
            </w:r>
          </w:p>
        </w:tc>
        <w:tc>
          <w:tcPr>
            <w:tcW w:w="1465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44" w:type="dxa"/>
            <w:shd w:val="clear" w:color="auto" w:fill="auto"/>
          </w:tcPr>
          <w:p w:rsidR="004472B9" w:rsidRPr="004472B9" w:rsidRDefault="004472B9" w:rsidP="004472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Индивидуальное жилищное строительство, индивидуальные бани, гаражи, сады, огороды</w:t>
            </w:r>
          </w:p>
        </w:tc>
        <w:tc>
          <w:tcPr>
            <w:tcW w:w="1134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72B9" w:rsidRPr="004472B9" w:rsidTr="008A70FA">
        <w:tc>
          <w:tcPr>
            <w:tcW w:w="1951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bCs/>
                <w:color w:val="333333"/>
                <w:sz w:val="20"/>
                <w:szCs w:val="20"/>
                <w:lang w:eastAsia="en-US"/>
              </w:rPr>
              <w:t>44:07:101901:304</w:t>
            </w:r>
          </w:p>
        </w:tc>
        <w:tc>
          <w:tcPr>
            <w:tcW w:w="985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 xml:space="preserve">35512 </w:t>
            </w:r>
            <w:proofErr w:type="spellStart"/>
            <w:r w:rsidRPr="004472B9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4472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 xml:space="preserve">Земли </w:t>
            </w:r>
            <w:proofErr w:type="spellStart"/>
            <w:proofErr w:type="gramStart"/>
            <w:r w:rsidRPr="004472B9">
              <w:rPr>
                <w:rFonts w:eastAsia="Calibri"/>
                <w:sz w:val="20"/>
                <w:szCs w:val="20"/>
                <w:lang w:eastAsia="en-US"/>
              </w:rPr>
              <w:t>сельскохозяй-ственного</w:t>
            </w:r>
            <w:proofErr w:type="spellEnd"/>
            <w:proofErr w:type="gramEnd"/>
          </w:p>
          <w:p w:rsidR="004472B9" w:rsidRPr="004472B9" w:rsidRDefault="004472B9" w:rsidP="004472B9">
            <w:pPr>
              <w:spacing w:line="259" w:lineRule="auto"/>
              <w:ind w:hanging="47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назначения</w:t>
            </w:r>
          </w:p>
        </w:tc>
        <w:tc>
          <w:tcPr>
            <w:tcW w:w="1465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44" w:type="dxa"/>
            <w:shd w:val="clear" w:color="auto" w:fill="auto"/>
          </w:tcPr>
          <w:p w:rsidR="004472B9" w:rsidRPr="004472B9" w:rsidRDefault="004472B9" w:rsidP="004472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Индивидуальное жилищное строительство, индивидуальные бани, гаражи, сады, огороды</w:t>
            </w:r>
          </w:p>
        </w:tc>
        <w:tc>
          <w:tcPr>
            <w:tcW w:w="1134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72B9" w:rsidRPr="004472B9" w:rsidTr="008A70FA">
        <w:tc>
          <w:tcPr>
            <w:tcW w:w="1951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bCs/>
                <w:color w:val="333333"/>
                <w:sz w:val="20"/>
                <w:szCs w:val="20"/>
                <w:lang w:eastAsia="en-US"/>
              </w:rPr>
              <w:t>44:07:101901:358</w:t>
            </w:r>
          </w:p>
        </w:tc>
        <w:tc>
          <w:tcPr>
            <w:tcW w:w="985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 xml:space="preserve">48741 </w:t>
            </w:r>
            <w:proofErr w:type="spellStart"/>
            <w:r w:rsidRPr="004472B9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4472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 xml:space="preserve">Земли </w:t>
            </w:r>
            <w:proofErr w:type="spellStart"/>
            <w:proofErr w:type="gramStart"/>
            <w:r w:rsidRPr="004472B9">
              <w:rPr>
                <w:rFonts w:eastAsia="Calibri"/>
                <w:sz w:val="20"/>
                <w:szCs w:val="20"/>
                <w:lang w:eastAsia="en-US"/>
              </w:rPr>
              <w:t>сельскохозяй-ственного</w:t>
            </w:r>
            <w:proofErr w:type="spellEnd"/>
            <w:proofErr w:type="gramEnd"/>
          </w:p>
          <w:p w:rsidR="004472B9" w:rsidRPr="004472B9" w:rsidRDefault="004472B9" w:rsidP="004472B9">
            <w:pPr>
              <w:spacing w:line="259" w:lineRule="auto"/>
              <w:ind w:hanging="47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назначения</w:t>
            </w:r>
          </w:p>
        </w:tc>
        <w:tc>
          <w:tcPr>
            <w:tcW w:w="1465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44" w:type="dxa"/>
            <w:shd w:val="clear" w:color="auto" w:fill="auto"/>
          </w:tcPr>
          <w:p w:rsidR="004472B9" w:rsidRPr="004472B9" w:rsidRDefault="004472B9" w:rsidP="004472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Индивидуальное жилищное строительство, индивидуальные бани, гаражи, сады, огороды</w:t>
            </w:r>
          </w:p>
        </w:tc>
        <w:tc>
          <w:tcPr>
            <w:tcW w:w="1134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72B9" w:rsidRPr="004472B9" w:rsidTr="008A70FA">
        <w:tc>
          <w:tcPr>
            <w:tcW w:w="1951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bCs/>
                <w:color w:val="333333"/>
                <w:sz w:val="20"/>
                <w:szCs w:val="20"/>
                <w:lang w:eastAsia="en-US"/>
              </w:rPr>
              <w:t>44:07:101901:423</w:t>
            </w:r>
          </w:p>
        </w:tc>
        <w:tc>
          <w:tcPr>
            <w:tcW w:w="985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 xml:space="preserve">11929 </w:t>
            </w:r>
            <w:proofErr w:type="spellStart"/>
            <w:r w:rsidRPr="004472B9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4472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 xml:space="preserve">Земли </w:t>
            </w:r>
            <w:proofErr w:type="spellStart"/>
            <w:proofErr w:type="gramStart"/>
            <w:r w:rsidRPr="004472B9">
              <w:rPr>
                <w:rFonts w:eastAsia="Calibri"/>
                <w:sz w:val="20"/>
                <w:szCs w:val="20"/>
                <w:lang w:eastAsia="en-US"/>
              </w:rPr>
              <w:t>сельскохозяй-ственного</w:t>
            </w:r>
            <w:proofErr w:type="spellEnd"/>
            <w:proofErr w:type="gramEnd"/>
          </w:p>
          <w:p w:rsidR="004472B9" w:rsidRPr="004472B9" w:rsidRDefault="004472B9" w:rsidP="004472B9">
            <w:pPr>
              <w:spacing w:line="259" w:lineRule="auto"/>
              <w:ind w:hanging="47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назначения</w:t>
            </w:r>
          </w:p>
        </w:tc>
        <w:tc>
          <w:tcPr>
            <w:tcW w:w="1465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44" w:type="dxa"/>
            <w:shd w:val="clear" w:color="auto" w:fill="auto"/>
          </w:tcPr>
          <w:p w:rsidR="004472B9" w:rsidRPr="004472B9" w:rsidRDefault="004472B9" w:rsidP="004472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Индивидуальное жилищное строительство, индивидуальные бани, гаражи, сады, огороды</w:t>
            </w:r>
          </w:p>
        </w:tc>
        <w:tc>
          <w:tcPr>
            <w:tcW w:w="1134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72B9" w:rsidRPr="004472B9" w:rsidTr="008A70FA">
        <w:tc>
          <w:tcPr>
            <w:tcW w:w="1951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85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д. Починок-</w:t>
            </w:r>
            <w:proofErr w:type="spellStart"/>
            <w:r w:rsidRPr="004472B9">
              <w:rPr>
                <w:rFonts w:eastAsia="Calibri"/>
                <w:sz w:val="20"/>
                <w:szCs w:val="20"/>
                <w:lang w:eastAsia="en-US"/>
              </w:rPr>
              <w:t>Чапков</w:t>
            </w:r>
            <w:proofErr w:type="spellEnd"/>
          </w:p>
        </w:tc>
        <w:tc>
          <w:tcPr>
            <w:tcW w:w="1174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20,4 га.</w:t>
            </w:r>
          </w:p>
        </w:tc>
        <w:tc>
          <w:tcPr>
            <w:tcW w:w="1436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 xml:space="preserve">Земли </w:t>
            </w:r>
            <w:proofErr w:type="spellStart"/>
            <w:proofErr w:type="gramStart"/>
            <w:r w:rsidRPr="004472B9">
              <w:rPr>
                <w:rFonts w:eastAsia="Calibri"/>
                <w:sz w:val="20"/>
                <w:szCs w:val="20"/>
                <w:lang w:eastAsia="en-US"/>
              </w:rPr>
              <w:t>сельскохозяй-ственного</w:t>
            </w:r>
            <w:proofErr w:type="spellEnd"/>
            <w:proofErr w:type="gramEnd"/>
          </w:p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назначения</w:t>
            </w:r>
          </w:p>
        </w:tc>
        <w:tc>
          <w:tcPr>
            <w:tcW w:w="1465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44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>Индивидуальное жилищное строительство, индивидуальные бани, гаражи, сады, огороды</w:t>
            </w:r>
          </w:p>
        </w:tc>
        <w:tc>
          <w:tcPr>
            <w:tcW w:w="1134" w:type="dxa"/>
            <w:shd w:val="clear" w:color="auto" w:fill="auto"/>
          </w:tcPr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472B9">
              <w:rPr>
                <w:rFonts w:eastAsia="Calibri"/>
                <w:sz w:val="20"/>
                <w:szCs w:val="20"/>
                <w:lang w:eastAsia="en-US"/>
              </w:rPr>
              <w:t xml:space="preserve">Перечень земельных участков, </w:t>
            </w:r>
            <w:proofErr w:type="spellStart"/>
            <w:r w:rsidRPr="004472B9">
              <w:rPr>
                <w:rFonts w:eastAsia="Calibri"/>
                <w:sz w:val="20"/>
                <w:szCs w:val="20"/>
                <w:lang w:eastAsia="en-US"/>
              </w:rPr>
              <w:t>включае</w:t>
            </w:r>
            <w:proofErr w:type="spellEnd"/>
          </w:p>
          <w:p w:rsidR="004472B9" w:rsidRPr="004472B9" w:rsidRDefault="004472B9" w:rsidP="004472B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72B9">
              <w:rPr>
                <w:rFonts w:eastAsia="Calibri"/>
                <w:sz w:val="20"/>
                <w:szCs w:val="20"/>
                <w:lang w:eastAsia="en-US"/>
              </w:rPr>
              <w:t>мых</w:t>
            </w:r>
            <w:proofErr w:type="spellEnd"/>
            <w:r w:rsidRPr="004472B9">
              <w:rPr>
                <w:rFonts w:eastAsia="Calibri"/>
                <w:sz w:val="20"/>
                <w:szCs w:val="20"/>
                <w:lang w:eastAsia="en-US"/>
              </w:rPr>
              <w:t xml:space="preserve"> в границы</w:t>
            </w:r>
          </w:p>
        </w:tc>
      </w:tr>
    </w:tbl>
    <w:p w:rsidR="004472B9" w:rsidRPr="004472B9" w:rsidRDefault="004472B9" w:rsidP="004472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*****</w:t>
      </w:r>
    </w:p>
    <w:p w:rsidR="00203EE7" w:rsidRPr="00203EE7" w:rsidRDefault="00203EE7" w:rsidP="00203EE7">
      <w:pPr>
        <w:jc w:val="center"/>
        <w:rPr>
          <w:sz w:val="20"/>
          <w:szCs w:val="20"/>
        </w:rPr>
      </w:pPr>
      <w:r w:rsidRPr="00203EE7">
        <w:rPr>
          <w:sz w:val="20"/>
          <w:szCs w:val="20"/>
        </w:rPr>
        <w:t>СОВЕТ ДЕПУТАТОВ САНДОГОРСКОГО СЕЛЬСКОГО ПОСЕЛЕНИЯ</w:t>
      </w:r>
    </w:p>
    <w:p w:rsidR="00203EE7" w:rsidRPr="00203EE7" w:rsidRDefault="00203EE7" w:rsidP="00203EE7">
      <w:pPr>
        <w:jc w:val="center"/>
        <w:rPr>
          <w:sz w:val="20"/>
          <w:szCs w:val="20"/>
        </w:rPr>
      </w:pPr>
      <w:r w:rsidRPr="00203EE7">
        <w:rPr>
          <w:sz w:val="20"/>
          <w:szCs w:val="20"/>
        </w:rPr>
        <w:t>КОСТРОМСКОГО МУНИЦИПАЛЬНОГО РАЙОНА КОСТРОМСКОЙ ОБЛАСТИ</w:t>
      </w:r>
    </w:p>
    <w:p w:rsidR="00203EE7" w:rsidRPr="00203EE7" w:rsidRDefault="00203EE7" w:rsidP="00203EE7">
      <w:pPr>
        <w:jc w:val="center"/>
        <w:rPr>
          <w:sz w:val="20"/>
          <w:szCs w:val="20"/>
        </w:rPr>
      </w:pPr>
      <w:r w:rsidRPr="00203EE7">
        <w:rPr>
          <w:sz w:val="20"/>
          <w:szCs w:val="20"/>
        </w:rPr>
        <w:t>третий созыв</w:t>
      </w:r>
    </w:p>
    <w:p w:rsidR="00203EE7" w:rsidRPr="00203EE7" w:rsidRDefault="00203EE7" w:rsidP="00203EE7">
      <w:pPr>
        <w:jc w:val="center"/>
        <w:rPr>
          <w:b/>
          <w:sz w:val="20"/>
          <w:szCs w:val="20"/>
        </w:rPr>
      </w:pPr>
      <w:proofErr w:type="gramStart"/>
      <w:r w:rsidRPr="00203EE7">
        <w:rPr>
          <w:b/>
          <w:sz w:val="20"/>
          <w:szCs w:val="20"/>
        </w:rPr>
        <w:t>Р</w:t>
      </w:r>
      <w:proofErr w:type="gramEnd"/>
      <w:r w:rsidRPr="00203EE7">
        <w:rPr>
          <w:b/>
          <w:sz w:val="20"/>
          <w:szCs w:val="20"/>
        </w:rPr>
        <w:t xml:space="preserve"> Е Ш Е Н И Е</w:t>
      </w:r>
    </w:p>
    <w:p w:rsidR="00203EE7" w:rsidRPr="00203EE7" w:rsidRDefault="004472B9" w:rsidP="00203EE7">
      <w:pPr>
        <w:rPr>
          <w:sz w:val="20"/>
          <w:szCs w:val="20"/>
        </w:rPr>
      </w:pPr>
      <w:r>
        <w:rPr>
          <w:sz w:val="20"/>
          <w:szCs w:val="20"/>
        </w:rPr>
        <w:t>от 02</w:t>
      </w:r>
      <w:r w:rsidR="00203EE7" w:rsidRPr="00203EE7">
        <w:rPr>
          <w:sz w:val="20"/>
          <w:szCs w:val="20"/>
        </w:rPr>
        <w:t xml:space="preserve"> </w:t>
      </w:r>
      <w:r>
        <w:rPr>
          <w:sz w:val="20"/>
          <w:szCs w:val="20"/>
        </w:rPr>
        <w:t>мая 2017 г. № 3</w:t>
      </w:r>
      <w:r w:rsidR="00203EE7" w:rsidRPr="00203EE7">
        <w:rPr>
          <w:sz w:val="20"/>
          <w:szCs w:val="20"/>
        </w:rPr>
        <w:t xml:space="preserve">4                                               </w:t>
      </w:r>
      <w:r w:rsidR="00203EE7">
        <w:rPr>
          <w:sz w:val="20"/>
          <w:szCs w:val="20"/>
        </w:rPr>
        <w:t xml:space="preserve">                                               </w:t>
      </w:r>
      <w:r w:rsidR="00203EE7" w:rsidRPr="00203EE7">
        <w:rPr>
          <w:sz w:val="20"/>
          <w:szCs w:val="20"/>
        </w:rPr>
        <w:t xml:space="preserve">                              с. Сандогора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79"/>
        <w:gridCol w:w="3275"/>
      </w:tblGrid>
      <w:tr w:rsidR="00203EE7" w:rsidRPr="00203EE7" w:rsidTr="00203EE7">
        <w:tc>
          <w:tcPr>
            <w:tcW w:w="6579" w:type="dxa"/>
            <w:shd w:val="clear" w:color="auto" w:fill="auto"/>
          </w:tcPr>
          <w:p w:rsidR="00203EE7" w:rsidRPr="00203EE7" w:rsidRDefault="004472B9" w:rsidP="00203EE7">
            <w:pPr>
              <w:jc w:val="both"/>
              <w:rPr>
                <w:sz w:val="20"/>
                <w:szCs w:val="20"/>
              </w:rPr>
            </w:pPr>
            <w:r w:rsidRPr="004472B9">
              <w:rPr>
                <w:iCs/>
                <w:sz w:val="20"/>
                <w:szCs w:val="20"/>
              </w:rPr>
              <w:t>О согласовании перечня объектов муниципального имущества, подлежащих передаче из собственности Костромского муниципального района Костромской области  в муниципальную собственность Сандогорского</w:t>
            </w:r>
            <w:r w:rsidRPr="004472B9">
              <w:rPr>
                <w:sz w:val="20"/>
                <w:szCs w:val="20"/>
              </w:rPr>
              <w:t xml:space="preserve"> сельского поселения Костромского муниципального района Костромской области</w:t>
            </w:r>
          </w:p>
        </w:tc>
        <w:tc>
          <w:tcPr>
            <w:tcW w:w="3275" w:type="dxa"/>
            <w:shd w:val="clear" w:color="auto" w:fill="auto"/>
          </w:tcPr>
          <w:p w:rsidR="00203EE7" w:rsidRPr="00203EE7" w:rsidRDefault="00203EE7" w:rsidP="00203EE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472B9" w:rsidRPr="004472B9" w:rsidRDefault="004472B9" w:rsidP="004472B9">
      <w:pPr>
        <w:ind w:firstLine="709"/>
        <w:jc w:val="both"/>
        <w:rPr>
          <w:sz w:val="20"/>
          <w:szCs w:val="20"/>
          <w:lang w:eastAsia="ar-SA"/>
        </w:rPr>
      </w:pPr>
      <w:proofErr w:type="gramStart"/>
      <w:r w:rsidRPr="004472B9">
        <w:rPr>
          <w:sz w:val="20"/>
          <w:szCs w:val="20"/>
          <w:lang w:eastAsia="ar-SA"/>
        </w:rPr>
        <w:t>С целью обеспечения муниципального образования Сандогорское сельское поселение Костромского муниципального района имуществом, необходимым для решения вопросов местного значения, определенных пунктом 12 частью 1 статьей 14 Федерального закона от 06.10.2003 № 131-ФЗ «Об общих принципах организации местного самоуправления в РФ», в соответствии с Законом Костромской области от 15.07.2009 № 513-4-ЗКО «О порядке подготовки и представления документов, необходимых для принятия решения о разграничении муниципального</w:t>
      </w:r>
      <w:proofErr w:type="gramEnd"/>
      <w:r w:rsidRPr="004472B9">
        <w:rPr>
          <w:sz w:val="20"/>
          <w:szCs w:val="20"/>
          <w:lang w:eastAsia="ar-SA"/>
        </w:rPr>
        <w:t xml:space="preserve"> имущества», Совет депутатов Сандогорского сельского поселения Костромского муниципального района</w:t>
      </w:r>
      <w:r w:rsidRPr="004472B9">
        <w:rPr>
          <w:sz w:val="20"/>
          <w:szCs w:val="20"/>
          <w:lang w:eastAsia="ar-SA"/>
        </w:rPr>
        <w:t xml:space="preserve"> </w:t>
      </w:r>
      <w:r w:rsidRPr="004472B9">
        <w:rPr>
          <w:sz w:val="20"/>
          <w:szCs w:val="20"/>
          <w:lang w:eastAsia="ar-SA"/>
        </w:rPr>
        <w:t>РЕШИЛ:</w:t>
      </w:r>
    </w:p>
    <w:p w:rsidR="004472B9" w:rsidRPr="004472B9" w:rsidRDefault="004472B9" w:rsidP="004472B9">
      <w:pPr>
        <w:ind w:firstLine="709"/>
        <w:jc w:val="both"/>
        <w:rPr>
          <w:sz w:val="20"/>
          <w:szCs w:val="20"/>
          <w:lang w:eastAsia="ar-SA"/>
        </w:rPr>
      </w:pPr>
      <w:r w:rsidRPr="004472B9">
        <w:rPr>
          <w:sz w:val="20"/>
          <w:szCs w:val="20"/>
          <w:lang w:eastAsia="ar-SA"/>
        </w:rPr>
        <w:t>1. Согласовать перечень объектов муниципального имущества, подлежащих передаче из собственности Костромского муниципального района Костромской области в муниципальную собственность Сандогорского сельского поселения Костромского муниципального района Костромской области согласно приложению № 1 к настоящему решению.</w:t>
      </w:r>
    </w:p>
    <w:p w:rsidR="004472B9" w:rsidRPr="004472B9" w:rsidRDefault="004472B9" w:rsidP="004472B9">
      <w:pPr>
        <w:tabs>
          <w:tab w:val="left" w:pos="360"/>
        </w:tabs>
        <w:ind w:firstLine="709"/>
        <w:jc w:val="both"/>
        <w:rPr>
          <w:sz w:val="20"/>
          <w:szCs w:val="20"/>
          <w:lang w:eastAsia="ar-SA"/>
        </w:rPr>
      </w:pPr>
      <w:r w:rsidRPr="004472B9">
        <w:rPr>
          <w:sz w:val="20"/>
          <w:szCs w:val="20"/>
          <w:lang w:eastAsia="ar-SA"/>
        </w:rPr>
        <w:t>2. Настоящее решение вступает в силу с момента его подписания.</w:t>
      </w:r>
    </w:p>
    <w:p w:rsidR="004472B9" w:rsidRPr="004472B9" w:rsidRDefault="004472B9" w:rsidP="004472B9">
      <w:pPr>
        <w:tabs>
          <w:tab w:val="left" w:pos="360"/>
        </w:tabs>
        <w:ind w:firstLine="709"/>
        <w:jc w:val="both"/>
        <w:rPr>
          <w:sz w:val="20"/>
          <w:szCs w:val="20"/>
          <w:lang w:eastAsia="ar-SA"/>
        </w:rPr>
      </w:pPr>
      <w:r w:rsidRPr="004472B9">
        <w:rPr>
          <w:sz w:val="20"/>
          <w:szCs w:val="20"/>
          <w:lang w:eastAsia="ar-SA"/>
        </w:rPr>
        <w:t>3. Данное решение опубликовать в информационном бюллетене «Депутатский вестник».</w:t>
      </w:r>
    </w:p>
    <w:p w:rsidR="004472B9" w:rsidRPr="004472B9" w:rsidRDefault="004472B9" w:rsidP="004472B9">
      <w:pPr>
        <w:rPr>
          <w:sz w:val="20"/>
          <w:szCs w:val="20"/>
        </w:rPr>
      </w:pPr>
      <w:r w:rsidRPr="004472B9">
        <w:rPr>
          <w:sz w:val="20"/>
          <w:szCs w:val="20"/>
        </w:rPr>
        <w:t>Глава Сандогорского сельского поселения</w:t>
      </w:r>
    </w:p>
    <w:p w:rsidR="004472B9" w:rsidRPr="004472B9" w:rsidRDefault="004472B9" w:rsidP="004472B9">
      <w:pPr>
        <w:rPr>
          <w:sz w:val="20"/>
          <w:szCs w:val="20"/>
        </w:rPr>
      </w:pPr>
      <w:r w:rsidRPr="004472B9">
        <w:rPr>
          <w:sz w:val="20"/>
          <w:szCs w:val="20"/>
        </w:rPr>
        <w:t>Костромского муниципального района</w:t>
      </w:r>
    </w:p>
    <w:p w:rsidR="004472B9" w:rsidRPr="004472B9" w:rsidRDefault="004472B9" w:rsidP="004472B9">
      <w:pPr>
        <w:rPr>
          <w:sz w:val="20"/>
          <w:szCs w:val="20"/>
        </w:rPr>
      </w:pPr>
      <w:r w:rsidRPr="004472B9">
        <w:rPr>
          <w:sz w:val="20"/>
          <w:szCs w:val="20"/>
        </w:rPr>
        <w:t xml:space="preserve">Костромской области                                         </w:t>
      </w:r>
      <w:r>
        <w:rPr>
          <w:sz w:val="20"/>
          <w:szCs w:val="20"/>
        </w:rPr>
        <w:t xml:space="preserve">                   </w:t>
      </w:r>
      <w:r w:rsidRPr="004472B9">
        <w:rPr>
          <w:sz w:val="20"/>
          <w:szCs w:val="20"/>
        </w:rPr>
        <w:t xml:space="preserve">                                     </w:t>
      </w:r>
      <w:r w:rsidR="00E72E09">
        <w:rPr>
          <w:sz w:val="20"/>
          <w:szCs w:val="20"/>
        </w:rPr>
        <w:t xml:space="preserve">              </w:t>
      </w:r>
      <w:r w:rsidRPr="004472B9">
        <w:rPr>
          <w:sz w:val="20"/>
          <w:szCs w:val="20"/>
        </w:rPr>
        <w:t xml:space="preserve">  А.А. Нургазизов</w:t>
      </w:r>
    </w:p>
    <w:p w:rsidR="004472B9" w:rsidRPr="004472B9" w:rsidRDefault="004472B9" w:rsidP="004472B9">
      <w:pPr>
        <w:keepNext/>
        <w:tabs>
          <w:tab w:val="num" w:pos="0"/>
        </w:tabs>
        <w:jc w:val="center"/>
        <w:outlineLvl w:val="0"/>
        <w:rPr>
          <w:b/>
          <w:sz w:val="20"/>
          <w:szCs w:val="20"/>
          <w:lang w:eastAsia="ar-SA"/>
        </w:rPr>
      </w:pPr>
      <w:proofErr w:type="gramStart"/>
      <w:r w:rsidRPr="004472B9">
        <w:rPr>
          <w:b/>
          <w:lang w:eastAsia="ar-SA"/>
        </w:rPr>
        <w:t>П</w:t>
      </w:r>
      <w:proofErr w:type="gramEnd"/>
      <w:r w:rsidRPr="004472B9">
        <w:rPr>
          <w:b/>
          <w:lang w:eastAsia="ar-SA"/>
        </w:rPr>
        <w:t xml:space="preserve"> </w:t>
      </w:r>
      <w:r w:rsidRPr="004472B9">
        <w:rPr>
          <w:b/>
          <w:sz w:val="20"/>
          <w:szCs w:val="20"/>
          <w:lang w:eastAsia="ar-SA"/>
        </w:rPr>
        <w:t>Е Р Е Ч Е Н Ь</w:t>
      </w:r>
    </w:p>
    <w:p w:rsidR="004472B9" w:rsidRPr="004472B9" w:rsidRDefault="004472B9" w:rsidP="004472B9">
      <w:pPr>
        <w:jc w:val="center"/>
        <w:rPr>
          <w:b/>
          <w:sz w:val="20"/>
          <w:szCs w:val="20"/>
          <w:lang w:eastAsia="ar-SA"/>
        </w:rPr>
      </w:pPr>
      <w:r w:rsidRPr="004472B9">
        <w:rPr>
          <w:b/>
          <w:sz w:val="20"/>
          <w:szCs w:val="20"/>
          <w:lang w:eastAsia="ar-SA"/>
        </w:rPr>
        <w:t>объектов муниципального имущества, подлежащих передаче из собственности Костромского муниципального района</w:t>
      </w:r>
    </w:p>
    <w:p w:rsidR="004472B9" w:rsidRPr="004472B9" w:rsidRDefault="004472B9" w:rsidP="004472B9">
      <w:pPr>
        <w:jc w:val="center"/>
        <w:rPr>
          <w:b/>
          <w:sz w:val="20"/>
          <w:szCs w:val="20"/>
          <w:lang w:eastAsia="ar-SA"/>
        </w:rPr>
      </w:pPr>
      <w:r w:rsidRPr="004472B9">
        <w:rPr>
          <w:b/>
          <w:sz w:val="20"/>
          <w:szCs w:val="20"/>
          <w:lang w:eastAsia="ar-SA"/>
        </w:rPr>
        <w:t>Костромской области в муниципальную собственность Сандогорского сельского поселения</w:t>
      </w:r>
    </w:p>
    <w:p w:rsidR="004472B9" w:rsidRPr="004472B9" w:rsidRDefault="004472B9" w:rsidP="004472B9">
      <w:pPr>
        <w:jc w:val="center"/>
        <w:rPr>
          <w:b/>
          <w:sz w:val="20"/>
          <w:szCs w:val="20"/>
          <w:lang w:eastAsia="ar-SA"/>
        </w:rPr>
      </w:pPr>
      <w:r w:rsidRPr="004472B9">
        <w:rPr>
          <w:b/>
          <w:sz w:val="20"/>
          <w:szCs w:val="20"/>
          <w:lang w:eastAsia="ar-SA"/>
        </w:rPr>
        <w:t>Костромского муниципального района Костромской области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134"/>
        <w:gridCol w:w="992"/>
        <w:gridCol w:w="993"/>
        <w:gridCol w:w="885"/>
        <w:gridCol w:w="2599"/>
        <w:gridCol w:w="2044"/>
        <w:gridCol w:w="2067"/>
        <w:gridCol w:w="1701"/>
        <w:gridCol w:w="1275"/>
        <w:gridCol w:w="851"/>
      </w:tblGrid>
      <w:tr w:rsidR="004472B9" w:rsidRPr="004472B9" w:rsidTr="008A70F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768" w:type="dxa"/>
            <w:vMerge w:val="restart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№</w:t>
            </w:r>
          </w:p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4472B9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4472B9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34" w:type="dxa"/>
            <w:vMerge w:val="restart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 xml:space="preserve">Идентификационный код юридического лица </w:t>
            </w:r>
            <w:proofErr w:type="gramStart"/>
            <w:r w:rsidRPr="004472B9">
              <w:rPr>
                <w:sz w:val="20"/>
                <w:szCs w:val="20"/>
                <w:lang w:eastAsia="ar-SA"/>
              </w:rPr>
              <w:t>в</w:t>
            </w:r>
            <w:proofErr w:type="gramEnd"/>
          </w:p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 xml:space="preserve"> ОКПО </w:t>
            </w:r>
          </w:p>
        </w:tc>
        <w:tc>
          <w:tcPr>
            <w:tcW w:w="2870" w:type="dxa"/>
            <w:gridSpan w:val="3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Коды признаков</w:t>
            </w:r>
          </w:p>
        </w:tc>
        <w:tc>
          <w:tcPr>
            <w:tcW w:w="2599" w:type="dxa"/>
            <w:vMerge w:val="restart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4472B9">
              <w:rPr>
                <w:sz w:val="20"/>
                <w:szCs w:val="20"/>
                <w:lang w:eastAsia="ar-SA"/>
              </w:rPr>
              <w:t xml:space="preserve">Наименование имущества (его характеристики: площадь, протяженность, </w:t>
            </w:r>
            <w:proofErr w:type="gramEnd"/>
          </w:p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количество)</w:t>
            </w:r>
          </w:p>
        </w:tc>
        <w:tc>
          <w:tcPr>
            <w:tcW w:w="2044" w:type="dxa"/>
            <w:vMerge w:val="restart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Полное наименование юридического лица, на балансе (в пользовании) которого находится передаваемое имущество</w:t>
            </w:r>
          </w:p>
        </w:tc>
        <w:tc>
          <w:tcPr>
            <w:tcW w:w="2067" w:type="dxa"/>
            <w:vMerge w:val="restart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Юридический адрес юридического лица,</w:t>
            </w:r>
          </w:p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местонахождение имущества</w:t>
            </w:r>
          </w:p>
        </w:tc>
        <w:tc>
          <w:tcPr>
            <w:tcW w:w="1701" w:type="dxa"/>
            <w:vMerge w:val="restart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Специализация, номенклатура</w:t>
            </w:r>
          </w:p>
        </w:tc>
        <w:tc>
          <w:tcPr>
            <w:tcW w:w="1275" w:type="dxa"/>
            <w:vMerge w:val="restart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Балансовая стоимость</w:t>
            </w:r>
          </w:p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(первоначальная  стоимость)</w:t>
            </w:r>
          </w:p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на 01.01.17г.</w:t>
            </w:r>
          </w:p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851" w:type="dxa"/>
            <w:vMerge w:val="restart"/>
          </w:tcPr>
          <w:p w:rsidR="004472B9" w:rsidRPr="004472B9" w:rsidRDefault="004472B9" w:rsidP="004472B9">
            <w:pPr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Среднесписочная численность персонала</w:t>
            </w:r>
          </w:p>
          <w:p w:rsidR="004472B9" w:rsidRPr="004472B9" w:rsidRDefault="004472B9" w:rsidP="004472B9">
            <w:pPr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за 2017г.</w:t>
            </w:r>
          </w:p>
        </w:tc>
      </w:tr>
      <w:tr w:rsidR="004472B9" w:rsidRPr="004472B9" w:rsidTr="008A70FA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768" w:type="dxa"/>
            <w:vMerge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Министерства (ведомства) в ОКОГУ</w:t>
            </w:r>
          </w:p>
        </w:tc>
        <w:tc>
          <w:tcPr>
            <w:tcW w:w="993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Территории в ОКТМО</w:t>
            </w:r>
          </w:p>
        </w:tc>
        <w:tc>
          <w:tcPr>
            <w:tcW w:w="885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Отрасли н/х в ОКВЭД</w:t>
            </w:r>
          </w:p>
        </w:tc>
        <w:tc>
          <w:tcPr>
            <w:tcW w:w="2599" w:type="dxa"/>
            <w:vMerge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4" w:type="dxa"/>
            <w:vMerge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7" w:type="dxa"/>
            <w:vMerge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472B9" w:rsidRPr="004472B9" w:rsidTr="008A70FA">
        <w:tblPrEx>
          <w:tblCellMar>
            <w:top w:w="0" w:type="dxa"/>
            <w:bottom w:w="0" w:type="dxa"/>
          </w:tblCellMar>
        </w:tblPrEx>
        <w:tc>
          <w:tcPr>
            <w:tcW w:w="768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85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99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44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67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01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11</w:t>
            </w:r>
          </w:p>
        </w:tc>
      </w:tr>
      <w:tr w:rsidR="004472B9" w:rsidRPr="004472B9" w:rsidTr="008A70FA">
        <w:tblPrEx>
          <w:tblCellMar>
            <w:top w:w="0" w:type="dxa"/>
            <w:bottom w:w="0" w:type="dxa"/>
          </w:tblCellMar>
        </w:tblPrEx>
        <w:tc>
          <w:tcPr>
            <w:tcW w:w="768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</w:tcPr>
          <w:p w:rsidR="004472B9" w:rsidRPr="004472B9" w:rsidRDefault="004472B9" w:rsidP="004472B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472B9">
              <w:rPr>
                <w:b/>
                <w:sz w:val="20"/>
                <w:szCs w:val="20"/>
                <w:lang w:eastAsia="ar-SA"/>
              </w:rPr>
              <w:t>1. Предприятия,</w:t>
            </w:r>
          </w:p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b/>
                <w:sz w:val="20"/>
                <w:szCs w:val="20"/>
                <w:lang w:eastAsia="ar-SA"/>
              </w:rPr>
              <w:t>учреждения</w:t>
            </w:r>
          </w:p>
        </w:tc>
        <w:tc>
          <w:tcPr>
            <w:tcW w:w="2044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7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4472B9" w:rsidRPr="004472B9" w:rsidRDefault="004472B9" w:rsidP="004472B9">
            <w:pPr>
              <w:rPr>
                <w:sz w:val="20"/>
                <w:szCs w:val="20"/>
                <w:lang w:eastAsia="ar-SA"/>
              </w:rPr>
            </w:pPr>
          </w:p>
        </w:tc>
      </w:tr>
      <w:tr w:rsidR="004472B9" w:rsidRPr="004472B9" w:rsidTr="008A70FA">
        <w:tblPrEx>
          <w:tblCellMar>
            <w:top w:w="0" w:type="dxa"/>
            <w:bottom w:w="0" w:type="dxa"/>
          </w:tblCellMar>
        </w:tblPrEx>
        <w:tc>
          <w:tcPr>
            <w:tcW w:w="768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134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5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99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44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67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</w:tcPr>
          <w:p w:rsidR="004472B9" w:rsidRPr="004472B9" w:rsidRDefault="004472B9" w:rsidP="004472B9">
            <w:pPr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72B9" w:rsidRPr="004472B9" w:rsidTr="008A70FA">
        <w:tblPrEx>
          <w:tblCellMar>
            <w:top w:w="0" w:type="dxa"/>
            <w:bottom w:w="0" w:type="dxa"/>
          </w:tblCellMar>
        </w:tblPrEx>
        <w:tc>
          <w:tcPr>
            <w:tcW w:w="768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5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99" w:type="dxa"/>
          </w:tcPr>
          <w:p w:rsidR="004472B9" w:rsidRPr="004472B9" w:rsidRDefault="004472B9" w:rsidP="004472B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472B9">
              <w:rPr>
                <w:b/>
                <w:sz w:val="20"/>
                <w:szCs w:val="20"/>
                <w:lang w:eastAsia="ar-SA"/>
              </w:rPr>
              <w:t>2. Иное имущество</w:t>
            </w:r>
          </w:p>
        </w:tc>
        <w:tc>
          <w:tcPr>
            <w:tcW w:w="2044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7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4472B9" w:rsidRPr="004472B9" w:rsidRDefault="004472B9" w:rsidP="004472B9">
            <w:pPr>
              <w:rPr>
                <w:sz w:val="20"/>
                <w:szCs w:val="20"/>
                <w:lang w:eastAsia="ar-SA"/>
              </w:rPr>
            </w:pPr>
          </w:p>
        </w:tc>
      </w:tr>
      <w:tr w:rsidR="004472B9" w:rsidRPr="004472B9" w:rsidTr="008A70F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68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1134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5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99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Нежилое помещение №2,</w:t>
            </w:r>
          </w:p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 xml:space="preserve"> 1 этаж, общая площадь </w:t>
            </w:r>
          </w:p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 xml:space="preserve">303 </w:t>
            </w:r>
            <w:proofErr w:type="spellStart"/>
            <w:r w:rsidRPr="004472B9">
              <w:rPr>
                <w:sz w:val="20"/>
                <w:szCs w:val="20"/>
                <w:lang w:eastAsia="ar-SA"/>
              </w:rPr>
              <w:t>кв.м</w:t>
            </w:r>
            <w:proofErr w:type="spellEnd"/>
            <w:r w:rsidRPr="004472B9">
              <w:rPr>
                <w:sz w:val="20"/>
                <w:szCs w:val="20"/>
                <w:lang w:eastAsia="ar-SA"/>
              </w:rPr>
              <w:t>.</w:t>
            </w:r>
          </w:p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4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казна Костромского муниципального района</w:t>
            </w:r>
          </w:p>
        </w:tc>
        <w:tc>
          <w:tcPr>
            <w:tcW w:w="2067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Костромская область, Костромской район, с. Сандогора, ул. Молодежная, д.7</w:t>
            </w:r>
          </w:p>
        </w:tc>
        <w:tc>
          <w:tcPr>
            <w:tcW w:w="1701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1275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843 498,25</w:t>
            </w:r>
          </w:p>
        </w:tc>
        <w:tc>
          <w:tcPr>
            <w:tcW w:w="851" w:type="dxa"/>
          </w:tcPr>
          <w:p w:rsidR="004472B9" w:rsidRPr="004472B9" w:rsidRDefault="004472B9" w:rsidP="004472B9">
            <w:pPr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72B9" w:rsidRPr="004472B9" w:rsidTr="008A70FA">
        <w:tblPrEx>
          <w:tblCellMar>
            <w:top w:w="0" w:type="dxa"/>
            <w:bottom w:w="0" w:type="dxa"/>
          </w:tblCellMar>
        </w:tblPrEx>
        <w:tc>
          <w:tcPr>
            <w:tcW w:w="768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044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7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4472B9" w:rsidRPr="004472B9" w:rsidRDefault="004472B9" w:rsidP="004472B9">
            <w:pPr>
              <w:jc w:val="center"/>
              <w:rPr>
                <w:sz w:val="20"/>
                <w:szCs w:val="20"/>
                <w:lang w:eastAsia="ar-SA"/>
              </w:rPr>
            </w:pPr>
            <w:r w:rsidRPr="004472B9">
              <w:rPr>
                <w:sz w:val="20"/>
                <w:szCs w:val="20"/>
                <w:lang w:eastAsia="ar-SA"/>
              </w:rPr>
              <w:t>843 498,25</w:t>
            </w:r>
          </w:p>
        </w:tc>
        <w:tc>
          <w:tcPr>
            <w:tcW w:w="851" w:type="dxa"/>
          </w:tcPr>
          <w:p w:rsidR="004472B9" w:rsidRPr="004472B9" w:rsidRDefault="004472B9" w:rsidP="004472B9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4472B9" w:rsidRPr="004472B9" w:rsidRDefault="004472B9" w:rsidP="004472B9">
      <w:pPr>
        <w:keepNext/>
        <w:outlineLvl w:val="0"/>
        <w:rPr>
          <w:szCs w:val="20"/>
          <w:lang w:eastAsia="ar-SA"/>
        </w:rPr>
      </w:pPr>
    </w:p>
    <w:p w:rsidR="00701130" w:rsidRDefault="00701130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p w:rsidR="004472B9" w:rsidRPr="004472B9" w:rsidRDefault="004472B9" w:rsidP="004472B9">
      <w:pPr>
        <w:jc w:val="center"/>
        <w:rPr>
          <w:sz w:val="20"/>
          <w:szCs w:val="20"/>
        </w:rPr>
      </w:pPr>
      <w:r w:rsidRPr="004472B9">
        <w:rPr>
          <w:sz w:val="20"/>
          <w:szCs w:val="20"/>
        </w:rPr>
        <w:t>СОВЕТ ДЕПУТАТОВ САНДОГОРСКОГО СЕЛЬСКОГО ПОСЕЛЕНИЯ</w:t>
      </w:r>
    </w:p>
    <w:p w:rsidR="004472B9" w:rsidRPr="004472B9" w:rsidRDefault="004472B9" w:rsidP="004472B9">
      <w:pPr>
        <w:jc w:val="center"/>
        <w:rPr>
          <w:sz w:val="20"/>
          <w:szCs w:val="20"/>
        </w:rPr>
      </w:pPr>
      <w:r w:rsidRPr="004472B9">
        <w:rPr>
          <w:sz w:val="20"/>
          <w:szCs w:val="20"/>
        </w:rPr>
        <w:t>КОСТРОМСКОГО МУНИЦИПАЛЬНОГО РАЙОНА КОСТРОМСКОЙ ОБЛАСТИ</w:t>
      </w:r>
    </w:p>
    <w:p w:rsidR="004472B9" w:rsidRPr="004472B9" w:rsidRDefault="004472B9" w:rsidP="004472B9">
      <w:pPr>
        <w:jc w:val="center"/>
        <w:rPr>
          <w:sz w:val="20"/>
          <w:szCs w:val="20"/>
        </w:rPr>
      </w:pPr>
      <w:r w:rsidRPr="004472B9">
        <w:rPr>
          <w:sz w:val="20"/>
          <w:szCs w:val="20"/>
        </w:rPr>
        <w:t>третий созыв</w:t>
      </w:r>
    </w:p>
    <w:p w:rsidR="004472B9" w:rsidRPr="004472B9" w:rsidRDefault="004472B9" w:rsidP="004472B9">
      <w:pPr>
        <w:jc w:val="center"/>
        <w:rPr>
          <w:b/>
          <w:sz w:val="20"/>
          <w:szCs w:val="20"/>
        </w:rPr>
      </w:pPr>
      <w:proofErr w:type="gramStart"/>
      <w:r w:rsidRPr="004472B9">
        <w:rPr>
          <w:b/>
          <w:sz w:val="20"/>
          <w:szCs w:val="20"/>
        </w:rPr>
        <w:t>Р</w:t>
      </w:r>
      <w:proofErr w:type="gramEnd"/>
      <w:r w:rsidRPr="004472B9">
        <w:rPr>
          <w:b/>
          <w:sz w:val="20"/>
          <w:szCs w:val="20"/>
        </w:rPr>
        <w:t xml:space="preserve"> Е Ш Е Н И Е</w:t>
      </w:r>
    </w:p>
    <w:p w:rsidR="004472B9" w:rsidRPr="004472B9" w:rsidRDefault="004472B9" w:rsidP="004472B9">
      <w:pPr>
        <w:rPr>
          <w:sz w:val="20"/>
          <w:szCs w:val="20"/>
        </w:rPr>
      </w:pPr>
      <w:r w:rsidRPr="004472B9">
        <w:rPr>
          <w:sz w:val="20"/>
          <w:szCs w:val="20"/>
        </w:rPr>
        <w:t>от 02 мая 2017 г. № 37                                                                             с. Сандогора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63"/>
        <w:gridCol w:w="3291"/>
      </w:tblGrid>
      <w:tr w:rsidR="004472B9" w:rsidRPr="004472B9" w:rsidTr="00E72E09">
        <w:tc>
          <w:tcPr>
            <w:tcW w:w="6563" w:type="dxa"/>
            <w:shd w:val="clear" w:color="auto" w:fill="auto"/>
          </w:tcPr>
          <w:p w:rsidR="004472B9" w:rsidRPr="004472B9" w:rsidRDefault="004472B9" w:rsidP="004472B9">
            <w:pPr>
              <w:jc w:val="both"/>
              <w:rPr>
                <w:sz w:val="20"/>
                <w:szCs w:val="20"/>
              </w:rPr>
            </w:pPr>
            <w:r w:rsidRPr="004472B9">
              <w:rPr>
                <w:sz w:val="20"/>
                <w:szCs w:val="20"/>
              </w:rPr>
              <w:t>О создании герба и флага муниципального образования Сандогорское сельское поселение Костромского муниципального района Костромской области</w:t>
            </w:r>
          </w:p>
        </w:tc>
        <w:tc>
          <w:tcPr>
            <w:tcW w:w="3291" w:type="dxa"/>
            <w:shd w:val="clear" w:color="auto" w:fill="auto"/>
          </w:tcPr>
          <w:p w:rsidR="004472B9" w:rsidRPr="004472B9" w:rsidRDefault="004472B9" w:rsidP="004472B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472B9" w:rsidRPr="004472B9" w:rsidRDefault="004472B9" w:rsidP="004472B9">
      <w:pPr>
        <w:ind w:firstLine="709"/>
        <w:jc w:val="both"/>
        <w:rPr>
          <w:sz w:val="20"/>
          <w:szCs w:val="20"/>
        </w:rPr>
      </w:pPr>
      <w:proofErr w:type="gramStart"/>
      <w:r w:rsidRPr="004472B9">
        <w:rPr>
          <w:sz w:val="20"/>
          <w:szCs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Сандогорское сельское поселение Костромского муниципального района Костромской области, с </w:t>
      </w:r>
      <w:r w:rsidRPr="004472B9">
        <w:rPr>
          <w:sz w:val="20"/>
          <w:szCs w:val="20"/>
        </w:rPr>
        <w:lastRenderedPageBreak/>
        <w:t>целью отражения исторических традиций и специфики Сандогорского сельского поселении и создания герба и флага муниципального образования Сандогорское сельское поселение Костромского муниципального района Костромской области,</w:t>
      </w:r>
      <w:proofErr w:type="gramEnd"/>
    </w:p>
    <w:p w:rsidR="004472B9" w:rsidRPr="004472B9" w:rsidRDefault="004472B9" w:rsidP="004472B9">
      <w:pPr>
        <w:ind w:firstLine="709"/>
        <w:jc w:val="both"/>
        <w:rPr>
          <w:sz w:val="20"/>
          <w:szCs w:val="20"/>
        </w:rPr>
      </w:pPr>
      <w:r w:rsidRPr="004472B9">
        <w:rPr>
          <w:sz w:val="20"/>
          <w:szCs w:val="20"/>
        </w:rPr>
        <w:t>Совет депутатов Сандогорского сельского поселения РЕШИЛ:</w:t>
      </w:r>
    </w:p>
    <w:p w:rsidR="00E72E09" w:rsidRDefault="004472B9" w:rsidP="00E72E09">
      <w:pPr>
        <w:ind w:firstLine="709"/>
        <w:jc w:val="both"/>
        <w:rPr>
          <w:sz w:val="20"/>
          <w:szCs w:val="20"/>
        </w:rPr>
      </w:pPr>
      <w:r w:rsidRPr="004472B9">
        <w:rPr>
          <w:sz w:val="20"/>
          <w:szCs w:val="20"/>
        </w:rPr>
        <w:t>1. О</w:t>
      </w:r>
      <w:r w:rsidRPr="004472B9">
        <w:rPr>
          <w:bCs/>
          <w:sz w:val="20"/>
          <w:szCs w:val="20"/>
        </w:rPr>
        <w:t>бъявить конкурс творческих работ по разработке герба и флага</w:t>
      </w:r>
      <w:r w:rsidRPr="004472B9">
        <w:rPr>
          <w:sz w:val="20"/>
          <w:szCs w:val="20"/>
        </w:rPr>
        <w:t xml:space="preserve"> муниципального образования Сандогорское сельское поселение Костромского муниципального района Костромской области.</w:t>
      </w:r>
    </w:p>
    <w:p w:rsidR="004472B9" w:rsidRPr="004472B9" w:rsidRDefault="004472B9" w:rsidP="00E72E09">
      <w:pPr>
        <w:ind w:firstLine="709"/>
        <w:jc w:val="both"/>
        <w:rPr>
          <w:sz w:val="20"/>
          <w:szCs w:val="20"/>
        </w:rPr>
      </w:pPr>
      <w:r w:rsidRPr="004472B9">
        <w:rPr>
          <w:sz w:val="20"/>
          <w:szCs w:val="20"/>
        </w:rPr>
        <w:t>2. Настоящее решение вступает в силу со дня его официального опубликования</w:t>
      </w:r>
      <w:r w:rsidRPr="004472B9">
        <w:rPr>
          <w:sz w:val="20"/>
          <w:szCs w:val="20"/>
        </w:rPr>
        <w:t>.</w:t>
      </w:r>
    </w:p>
    <w:p w:rsidR="004472B9" w:rsidRDefault="004472B9" w:rsidP="004472B9">
      <w:pPr>
        <w:jc w:val="center"/>
        <w:rPr>
          <w:sz w:val="20"/>
          <w:szCs w:val="20"/>
        </w:rPr>
      </w:pPr>
      <w:r>
        <w:rPr>
          <w:sz w:val="28"/>
          <w:szCs w:val="28"/>
        </w:rPr>
        <w:t>*****</w:t>
      </w:r>
    </w:p>
    <w:tbl>
      <w:tblPr>
        <w:tblW w:w="10260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3240"/>
      </w:tblGrid>
      <w:tr w:rsidR="00E41E3F" w:rsidRPr="009E0BFE">
        <w:trPr>
          <w:trHeight w:val="1260"/>
        </w:trPr>
        <w:tc>
          <w:tcPr>
            <w:tcW w:w="3960" w:type="dxa"/>
            <w:vAlign w:val="center"/>
          </w:tcPr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Адрес издательства</w:t>
            </w:r>
            <w:r w:rsidRPr="009E0BFE">
              <w:rPr>
                <w:sz w:val="20"/>
                <w:szCs w:val="20"/>
              </w:rPr>
              <w:t>: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Костромская область,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Костромской район,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 xml:space="preserve"> с.  Сандогора,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ул. Молодежная д.7</w:t>
            </w:r>
          </w:p>
        </w:tc>
        <w:tc>
          <w:tcPr>
            <w:tcW w:w="3060" w:type="dxa"/>
          </w:tcPr>
          <w:p w:rsidR="009E0BFE" w:rsidRDefault="009E0BFE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Контактный телефон</w:t>
            </w:r>
          </w:p>
          <w:p w:rsidR="00E41E3F" w:rsidRPr="009E0BFE" w:rsidRDefault="00E41E3F" w:rsidP="00BC087D">
            <w:pPr>
              <w:ind w:right="180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987" w:right="180"/>
              <w:jc w:val="both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669-336</w:t>
            </w:r>
          </w:p>
        </w:tc>
        <w:tc>
          <w:tcPr>
            <w:tcW w:w="3240" w:type="dxa"/>
            <w:vAlign w:val="center"/>
          </w:tcPr>
          <w:p w:rsidR="00E41E3F" w:rsidRPr="009E0BFE" w:rsidRDefault="009E0BFE" w:rsidP="00BC087D">
            <w:pPr>
              <w:suppressAutoHyphens/>
              <w:ind w:right="180"/>
              <w:jc w:val="center"/>
              <w:rPr>
                <w:b/>
                <w:sz w:val="20"/>
                <w:szCs w:val="20"/>
              </w:rPr>
            </w:pPr>
            <w:proofErr w:type="gramStart"/>
            <w:r w:rsidRPr="009E0BFE">
              <w:rPr>
                <w:b/>
                <w:sz w:val="20"/>
                <w:szCs w:val="20"/>
              </w:rPr>
              <w:t xml:space="preserve">Ответственный </w:t>
            </w:r>
            <w:r w:rsidR="00E41E3F" w:rsidRPr="009E0BFE">
              <w:rPr>
                <w:b/>
                <w:sz w:val="20"/>
                <w:szCs w:val="20"/>
              </w:rPr>
              <w:t>за выпуск</w:t>
            </w:r>
            <w:proofErr w:type="gramEnd"/>
          </w:p>
          <w:p w:rsidR="00E41E3F" w:rsidRPr="009E0BFE" w:rsidRDefault="00E41E3F" w:rsidP="00BC087D">
            <w:pPr>
              <w:ind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И.Б. Бондарева</w:t>
            </w:r>
          </w:p>
        </w:tc>
      </w:tr>
    </w:tbl>
    <w:p w:rsidR="00D91040" w:rsidRDefault="00D91040" w:rsidP="00CB4952">
      <w:pPr>
        <w:ind w:right="180"/>
      </w:pPr>
    </w:p>
    <w:sectPr w:rsidR="00D91040" w:rsidSect="00452111">
      <w:footerReference w:type="even" r:id="rId11"/>
      <w:footerReference w:type="default" r:id="rId12"/>
      <w:pgSz w:w="11906" w:h="16838"/>
      <w:pgMar w:top="539" w:right="1134" w:bottom="249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7C" w:rsidRDefault="00226B7C" w:rsidP="00D13D99">
      <w:pPr>
        <w:pStyle w:val="3"/>
      </w:pPr>
      <w:r>
        <w:separator/>
      </w:r>
    </w:p>
  </w:endnote>
  <w:endnote w:type="continuationSeparator" w:id="0">
    <w:p w:rsidR="00226B7C" w:rsidRDefault="00226B7C" w:rsidP="00D13D99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E" w:rsidRDefault="0011579E" w:rsidP="004F074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579E" w:rsidRDefault="0011579E" w:rsidP="0064481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E" w:rsidRDefault="0011579E" w:rsidP="004F074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2E09">
      <w:rPr>
        <w:rStyle w:val="a8"/>
        <w:noProof/>
      </w:rPr>
      <w:t>1</w:t>
    </w:r>
    <w:r>
      <w:rPr>
        <w:rStyle w:val="a8"/>
      </w:rPr>
      <w:fldChar w:fldCharType="end"/>
    </w:r>
  </w:p>
  <w:p w:rsidR="0011579E" w:rsidRDefault="0011579E" w:rsidP="0064481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7C" w:rsidRDefault="00226B7C" w:rsidP="00D13D99">
      <w:pPr>
        <w:pStyle w:val="3"/>
      </w:pPr>
      <w:r>
        <w:separator/>
      </w:r>
    </w:p>
  </w:footnote>
  <w:footnote w:type="continuationSeparator" w:id="0">
    <w:p w:rsidR="00226B7C" w:rsidRDefault="00226B7C" w:rsidP="00D13D99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8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multilevel"/>
    <w:tmpl w:val="000000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>
    <w:nsid w:val="10A1209E"/>
    <w:multiLevelType w:val="hybridMultilevel"/>
    <w:tmpl w:val="1D2A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544CBE"/>
    <w:multiLevelType w:val="singleLevel"/>
    <w:tmpl w:val="A98250B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161F4612"/>
    <w:multiLevelType w:val="hybridMultilevel"/>
    <w:tmpl w:val="79B80420"/>
    <w:lvl w:ilvl="0" w:tplc="B22016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3">
    <w:nsid w:val="17275A73"/>
    <w:multiLevelType w:val="singleLevel"/>
    <w:tmpl w:val="7EBED09A"/>
    <w:lvl w:ilvl="0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24">
    <w:nsid w:val="1CD67A39"/>
    <w:multiLevelType w:val="singleLevel"/>
    <w:tmpl w:val="70E2F4E4"/>
    <w:lvl w:ilvl="0">
      <w:start w:val="3"/>
      <w:numFmt w:val="decimal"/>
      <w:lvlText w:val="2.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25">
    <w:nsid w:val="295847A4"/>
    <w:multiLevelType w:val="multilevel"/>
    <w:tmpl w:val="066CA12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2CC839DB"/>
    <w:multiLevelType w:val="singleLevel"/>
    <w:tmpl w:val="9A809C66"/>
    <w:lvl w:ilvl="0">
      <w:start w:val="7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7">
    <w:nsid w:val="2F796F6C"/>
    <w:multiLevelType w:val="singleLevel"/>
    <w:tmpl w:val="9DC4155E"/>
    <w:lvl w:ilvl="0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28">
    <w:nsid w:val="3CA37516"/>
    <w:multiLevelType w:val="singleLevel"/>
    <w:tmpl w:val="4168C8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44FE0B22"/>
    <w:multiLevelType w:val="hybridMultilevel"/>
    <w:tmpl w:val="485EC44E"/>
    <w:lvl w:ilvl="0" w:tplc="B5AE86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48AC2612"/>
    <w:multiLevelType w:val="multilevel"/>
    <w:tmpl w:val="4F8414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2DF026D"/>
    <w:multiLevelType w:val="singleLevel"/>
    <w:tmpl w:val="98C2D402"/>
    <w:lvl w:ilvl="0">
      <w:start w:val="6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2">
    <w:nsid w:val="5C04583C"/>
    <w:multiLevelType w:val="singleLevel"/>
    <w:tmpl w:val="700E2B4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3">
    <w:nsid w:val="71E0711F"/>
    <w:multiLevelType w:val="hybridMultilevel"/>
    <w:tmpl w:val="09FA2E4C"/>
    <w:lvl w:ilvl="0" w:tplc="2858095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72130CEA"/>
    <w:multiLevelType w:val="multilevel"/>
    <w:tmpl w:val="1F24201C"/>
    <w:lvl w:ilvl="0">
      <w:start w:val="1"/>
      <w:numFmt w:val="decimal"/>
      <w:lvlText w:val="%1."/>
      <w:lvlJc w:val="left"/>
      <w:pPr>
        <w:tabs>
          <w:tab w:val="num" w:pos="87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3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59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95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31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39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750"/>
        </w:tabs>
        <w:ind w:left="3600" w:hanging="360"/>
      </w:pPr>
    </w:lvl>
  </w:abstractNum>
  <w:abstractNum w:abstractNumId="35">
    <w:nsid w:val="743D0898"/>
    <w:multiLevelType w:val="hybridMultilevel"/>
    <w:tmpl w:val="A624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28"/>
  </w:num>
  <w:num w:numId="4">
    <w:abstractNumId w:val="23"/>
  </w:num>
  <w:num w:numId="5">
    <w:abstractNumId w:val="27"/>
  </w:num>
  <w:num w:numId="6">
    <w:abstractNumId w:val="21"/>
  </w:num>
  <w:num w:numId="7">
    <w:abstractNumId w:val="32"/>
  </w:num>
  <w:num w:numId="8">
    <w:abstractNumId w:val="24"/>
  </w:num>
  <w:num w:numId="9">
    <w:abstractNumId w:val="26"/>
  </w:num>
  <w:num w:numId="10">
    <w:abstractNumId w:val="31"/>
  </w:num>
  <w:num w:numId="11">
    <w:abstractNumId w:val="25"/>
  </w:num>
  <w:num w:numId="12">
    <w:abstractNumId w:val="2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7"/>
    <w:rsid w:val="00003D11"/>
    <w:rsid w:val="00014869"/>
    <w:rsid w:val="00014AA5"/>
    <w:rsid w:val="000152AF"/>
    <w:rsid w:val="0002034D"/>
    <w:rsid w:val="00024123"/>
    <w:rsid w:val="000275C0"/>
    <w:rsid w:val="0003038F"/>
    <w:rsid w:val="00032117"/>
    <w:rsid w:val="00034E9D"/>
    <w:rsid w:val="0005109C"/>
    <w:rsid w:val="0005629E"/>
    <w:rsid w:val="00064951"/>
    <w:rsid w:val="00067695"/>
    <w:rsid w:val="00067902"/>
    <w:rsid w:val="00082A5F"/>
    <w:rsid w:val="00085A20"/>
    <w:rsid w:val="00085A89"/>
    <w:rsid w:val="00091FE9"/>
    <w:rsid w:val="00097B6F"/>
    <w:rsid w:val="00097CFB"/>
    <w:rsid w:val="000A6561"/>
    <w:rsid w:val="000C113B"/>
    <w:rsid w:val="000C3570"/>
    <w:rsid w:val="000D6764"/>
    <w:rsid w:val="000D698A"/>
    <w:rsid w:val="000E0941"/>
    <w:rsid w:val="000F00D8"/>
    <w:rsid w:val="000F34C1"/>
    <w:rsid w:val="000F41B1"/>
    <w:rsid w:val="000F42AD"/>
    <w:rsid w:val="0011579E"/>
    <w:rsid w:val="001176FB"/>
    <w:rsid w:val="00124B08"/>
    <w:rsid w:val="00134A5E"/>
    <w:rsid w:val="00143730"/>
    <w:rsid w:val="00145AA4"/>
    <w:rsid w:val="0015779C"/>
    <w:rsid w:val="00157AD7"/>
    <w:rsid w:val="00162BF2"/>
    <w:rsid w:val="001771AC"/>
    <w:rsid w:val="00182F06"/>
    <w:rsid w:val="00185246"/>
    <w:rsid w:val="001A144A"/>
    <w:rsid w:val="001A2352"/>
    <w:rsid w:val="001A2D87"/>
    <w:rsid w:val="001A3ECB"/>
    <w:rsid w:val="001B5440"/>
    <w:rsid w:val="001B6A33"/>
    <w:rsid w:val="001C3DD5"/>
    <w:rsid w:val="001C7F02"/>
    <w:rsid w:val="001D0566"/>
    <w:rsid w:val="001E4FEB"/>
    <w:rsid w:val="001E6E8D"/>
    <w:rsid w:val="001F1788"/>
    <w:rsid w:val="001F1CC0"/>
    <w:rsid w:val="001F6B58"/>
    <w:rsid w:val="00203EE7"/>
    <w:rsid w:val="002077D0"/>
    <w:rsid w:val="0021084F"/>
    <w:rsid w:val="00213F6C"/>
    <w:rsid w:val="0021697E"/>
    <w:rsid w:val="002230F9"/>
    <w:rsid w:val="0022341E"/>
    <w:rsid w:val="0022586F"/>
    <w:rsid w:val="00226713"/>
    <w:rsid w:val="00226B7C"/>
    <w:rsid w:val="002301A8"/>
    <w:rsid w:val="00230F00"/>
    <w:rsid w:val="00233E5B"/>
    <w:rsid w:val="00234705"/>
    <w:rsid w:val="002359BC"/>
    <w:rsid w:val="00236140"/>
    <w:rsid w:val="00236CEB"/>
    <w:rsid w:val="002416A8"/>
    <w:rsid w:val="00245086"/>
    <w:rsid w:val="002546A2"/>
    <w:rsid w:val="00255726"/>
    <w:rsid w:val="002642E2"/>
    <w:rsid w:val="00270C61"/>
    <w:rsid w:val="00271750"/>
    <w:rsid w:val="0027292E"/>
    <w:rsid w:val="002745A1"/>
    <w:rsid w:val="002805EC"/>
    <w:rsid w:val="00283E9C"/>
    <w:rsid w:val="00286C90"/>
    <w:rsid w:val="00293C28"/>
    <w:rsid w:val="002C5725"/>
    <w:rsid w:val="002E40B2"/>
    <w:rsid w:val="002E703E"/>
    <w:rsid w:val="002F18F1"/>
    <w:rsid w:val="003035A6"/>
    <w:rsid w:val="003039FF"/>
    <w:rsid w:val="003122A3"/>
    <w:rsid w:val="00313406"/>
    <w:rsid w:val="00315368"/>
    <w:rsid w:val="003159F9"/>
    <w:rsid w:val="00342124"/>
    <w:rsid w:val="003439C6"/>
    <w:rsid w:val="00345EC9"/>
    <w:rsid w:val="00355483"/>
    <w:rsid w:val="00360898"/>
    <w:rsid w:val="00366B0A"/>
    <w:rsid w:val="003705AC"/>
    <w:rsid w:val="00385970"/>
    <w:rsid w:val="003A2AF8"/>
    <w:rsid w:val="003A34DB"/>
    <w:rsid w:val="003B37C5"/>
    <w:rsid w:val="003C4A69"/>
    <w:rsid w:val="003C6561"/>
    <w:rsid w:val="003C77F9"/>
    <w:rsid w:val="003D0081"/>
    <w:rsid w:val="003D61DE"/>
    <w:rsid w:val="003D661F"/>
    <w:rsid w:val="003E0235"/>
    <w:rsid w:val="003E0C66"/>
    <w:rsid w:val="003E45C0"/>
    <w:rsid w:val="003F7DFD"/>
    <w:rsid w:val="004107BB"/>
    <w:rsid w:val="00410BC1"/>
    <w:rsid w:val="00421E8B"/>
    <w:rsid w:val="00444DE1"/>
    <w:rsid w:val="004472B9"/>
    <w:rsid w:val="00452111"/>
    <w:rsid w:val="00453D8F"/>
    <w:rsid w:val="004607AC"/>
    <w:rsid w:val="00465436"/>
    <w:rsid w:val="00470EC3"/>
    <w:rsid w:val="00471081"/>
    <w:rsid w:val="00471CE6"/>
    <w:rsid w:val="00472F19"/>
    <w:rsid w:val="00485242"/>
    <w:rsid w:val="004906FF"/>
    <w:rsid w:val="004911E1"/>
    <w:rsid w:val="004A7845"/>
    <w:rsid w:val="004B0ABA"/>
    <w:rsid w:val="004B3B6A"/>
    <w:rsid w:val="004C2DBF"/>
    <w:rsid w:val="004C528D"/>
    <w:rsid w:val="004C79EC"/>
    <w:rsid w:val="004D2F12"/>
    <w:rsid w:val="004E2717"/>
    <w:rsid w:val="004E4F74"/>
    <w:rsid w:val="004E5020"/>
    <w:rsid w:val="004E7FD6"/>
    <w:rsid w:val="004F0747"/>
    <w:rsid w:val="004F1F8B"/>
    <w:rsid w:val="00512834"/>
    <w:rsid w:val="00515F4C"/>
    <w:rsid w:val="0051765A"/>
    <w:rsid w:val="005176F8"/>
    <w:rsid w:val="00527854"/>
    <w:rsid w:val="005321D5"/>
    <w:rsid w:val="005440E5"/>
    <w:rsid w:val="005464F9"/>
    <w:rsid w:val="00557301"/>
    <w:rsid w:val="00560377"/>
    <w:rsid w:val="005612CB"/>
    <w:rsid w:val="00565413"/>
    <w:rsid w:val="005749B5"/>
    <w:rsid w:val="00577ED6"/>
    <w:rsid w:val="005808EE"/>
    <w:rsid w:val="00582C5B"/>
    <w:rsid w:val="00592A48"/>
    <w:rsid w:val="0059516B"/>
    <w:rsid w:val="005951F8"/>
    <w:rsid w:val="005A0C81"/>
    <w:rsid w:val="005A5269"/>
    <w:rsid w:val="005A6A46"/>
    <w:rsid w:val="005B158D"/>
    <w:rsid w:val="005B4D7C"/>
    <w:rsid w:val="005B5ADA"/>
    <w:rsid w:val="005B5E3C"/>
    <w:rsid w:val="005B6CBF"/>
    <w:rsid w:val="005B72E5"/>
    <w:rsid w:val="005C4DDB"/>
    <w:rsid w:val="005C4E1A"/>
    <w:rsid w:val="005C547E"/>
    <w:rsid w:val="005D1971"/>
    <w:rsid w:val="005D74B9"/>
    <w:rsid w:val="005E0471"/>
    <w:rsid w:val="005E0FD0"/>
    <w:rsid w:val="005E6B70"/>
    <w:rsid w:val="005F39A1"/>
    <w:rsid w:val="005F428C"/>
    <w:rsid w:val="005F62EA"/>
    <w:rsid w:val="006003CB"/>
    <w:rsid w:val="0060127A"/>
    <w:rsid w:val="00616792"/>
    <w:rsid w:val="00620E34"/>
    <w:rsid w:val="00622342"/>
    <w:rsid w:val="00636E65"/>
    <w:rsid w:val="0064481F"/>
    <w:rsid w:val="00645864"/>
    <w:rsid w:val="006527A4"/>
    <w:rsid w:val="00656C52"/>
    <w:rsid w:val="00660E90"/>
    <w:rsid w:val="00661BDC"/>
    <w:rsid w:val="00662911"/>
    <w:rsid w:val="00665473"/>
    <w:rsid w:val="00666A08"/>
    <w:rsid w:val="0067454E"/>
    <w:rsid w:val="00676D9D"/>
    <w:rsid w:val="00680486"/>
    <w:rsid w:val="00692A58"/>
    <w:rsid w:val="006961EB"/>
    <w:rsid w:val="006969B4"/>
    <w:rsid w:val="006A5D4F"/>
    <w:rsid w:val="006C6605"/>
    <w:rsid w:val="006D0C03"/>
    <w:rsid w:val="006D0F56"/>
    <w:rsid w:val="006D3156"/>
    <w:rsid w:val="006F1E10"/>
    <w:rsid w:val="006F2F34"/>
    <w:rsid w:val="006F7F4A"/>
    <w:rsid w:val="00701130"/>
    <w:rsid w:val="00702973"/>
    <w:rsid w:val="00706504"/>
    <w:rsid w:val="007106C5"/>
    <w:rsid w:val="00712EA5"/>
    <w:rsid w:val="007175CF"/>
    <w:rsid w:val="00720F39"/>
    <w:rsid w:val="00726CE8"/>
    <w:rsid w:val="00732255"/>
    <w:rsid w:val="00732390"/>
    <w:rsid w:val="007513DC"/>
    <w:rsid w:val="0076207E"/>
    <w:rsid w:val="007665A7"/>
    <w:rsid w:val="007724CA"/>
    <w:rsid w:val="00782E66"/>
    <w:rsid w:val="00786A4D"/>
    <w:rsid w:val="00791825"/>
    <w:rsid w:val="00796E38"/>
    <w:rsid w:val="00797E39"/>
    <w:rsid w:val="007A121B"/>
    <w:rsid w:val="007A739D"/>
    <w:rsid w:val="007A7854"/>
    <w:rsid w:val="007C442A"/>
    <w:rsid w:val="007C77DE"/>
    <w:rsid w:val="007C7ADE"/>
    <w:rsid w:val="007D02DE"/>
    <w:rsid w:val="007D5136"/>
    <w:rsid w:val="007E7E05"/>
    <w:rsid w:val="007F42EC"/>
    <w:rsid w:val="007F7154"/>
    <w:rsid w:val="008001AF"/>
    <w:rsid w:val="00800739"/>
    <w:rsid w:val="0080713E"/>
    <w:rsid w:val="00815479"/>
    <w:rsid w:val="00816B40"/>
    <w:rsid w:val="00832AC8"/>
    <w:rsid w:val="00835960"/>
    <w:rsid w:val="00836671"/>
    <w:rsid w:val="00843CD6"/>
    <w:rsid w:val="00845F4A"/>
    <w:rsid w:val="00863B20"/>
    <w:rsid w:val="00864915"/>
    <w:rsid w:val="00865F8C"/>
    <w:rsid w:val="0087064E"/>
    <w:rsid w:val="00870FF7"/>
    <w:rsid w:val="00872ACA"/>
    <w:rsid w:val="008815D9"/>
    <w:rsid w:val="00883598"/>
    <w:rsid w:val="0089589B"/>
    <w:rsid w:val="008A16E0"/>
    <w:rsid w:val="008A793E"/>
    <w:rsid w:val="008B1A9E"/>
    <w:rsid w:val="008B1C7F"/>
    <w:rsid w:val="008B24B3"/>
    <w:rsid w:val="008B320A"/>
    <w:rsid w:val="008C258D"/>
    <w:rsid w:val="008C67CC"/>
    <w:rsid w:val="008D1AC0"/>
    <w:rsid w:val="008E413D"/>
    <w:rsid w:val="008E7327"/>
    <w:rsid w:val="008E7BA5"/>
    <w:rsid w:val="008F11C3"/>
    <w:rsid w:val="009037A0"/>
    <w:rsid w:val="009142B5"/>
    <w:rsid w:val="00923D1F"/>
    <w:rsid w:val="00930B52"/>
    <w:rsid w:val="00931F60"/>
    <w:rsid w:val="00936A70"/>
    <w:rsid w:val="009429A7"/>
    <w:rsid w:val="009536E3"/>
    <w:rsid w:val="00953F11"/>
    <w:rsid w:val="00956062"/>
    <w:rsid w:val="009606A6"/>
    <w:rsid w:val="00961E06"/>
    <w:rsid w:val="00961F53"/>
    <w:rsid w:val="0096425D"/>
    <w:rsid w:val="009679C0"/>
    <w:rsid w:val="0097712F"/>
    <w:rsid w:val="009861D2"/>
    <w:rsid w:val="00987F09"/>
    <w:rsid w:val="00992186"/>
    <w:rsid w:val="009A1E60"/>
    <w:rsid w:val="009D0C24"/>
    <w:rsid w:val="009D2F6C"/>
    <w:rsid w:val="009D64C8"/>
    <w:rsid w:val="009D7C97"/>
    <w:rsid w:val="009E0BFE"/>
    <w:rsid w:val="009F4CA7"/>
    <w:rsid w:val="00A01A0E"/>
    <w:rsid w:val="00A01CD6"/>
    <w:rsid w:val="00A047B9"/>
    <w:rsid w:val="00A04DA4"/>
    <w:rsid w:val="00A0517C"/>
    <w:rsid w:val="00A06324"/>
    <w:rsid w:val="00A06372"/>
    <w:rsid w:val="00A06C7B"/>
    <w:rsid w:val="00A06CB8"/>
    <w:rsid w:val="00A17264"/>
    <w:rsid w:val="00A27BC2"/>
    <w:rsid w:val="00A33B8B"/>
    <w:rsid w:val="00A3636E"/>
    <w:rsid w:val="00A414CF"/>
    <w:rsid w:val="00A42F80"/>
    <w:rsid w:val="00A53C28"/>
    <w:rsid w:val="00A55E0E"/>
    <w:rsid w:val="00A97C39"/>
    <w:rsid w:val="00AA19BC"/>
    <w:rsid w:val="00AA2918"/>
    <w:rsid w:val="00AA5940"/>
    <w:rsid w:val="00AB11EE"/>
    <w:rsid w:val="00AB13C6"/>
    <w:rsid w:val="00AB52C5"/>
    <w:rsid w:val="00AC24DB"/>
    <w:rsid w:val="00AC45AB"/>
    <w:rsid w:val="00AC6826"/>
    <w:rsid w:val="00AC7B6A"/>
    <w:rsid w:val="00AD0905"/>
    <w:rsid w:val="00AD7628"/>
    <w:rsid w:val="00AF3BD5"/>
    <w:rsid w:val="00B0026F"/>
    <w:rsid w:val="00B014AD"/>
    <w:rsid w:val="00B04AEE"/>
    <w:rsid w:val="00B20F24"/>
    <w:rsid w:val="00B22C13"/>
    <w:rsid w:val="00B265EA"/>
    <w:rsid w:val="00B26DEA"/>
    <w:rsid w:val="00B30C29"/>
    <w:rsid w:val="00B366F9"/>
    <w:rsid w:val="00B42F03"/>
    <w:rsid w:val="00B47157"/>
    <w:rsid w:val="00B51279"/>
    <w:rsid w:val="00B625ED"/>
    <w:rsid w:val="00B6473D"/>
    <w:rsid w:val="00B721A2"/>
    <w:rsid w:val="00B7440E"/>
    <w:rsid w:val="00B7490D"/>
    <w:rsid w:val="00B911E9"/>
    <w:rsid w:val="00B952A7"/>
    <w:rsid w:val="00B95544"/>
    <w:rsid w:val="00BB7DC3"/>
    <w:rsid w:val="00BC087D"/>
    <w:rsid w:val="00BD2A74"/>
    <w:rsid w:val="00BD6DA3"/>
    <w:rsid w:val="00BE2374"/>
    <w:rsid w:val="00BF4FB5"/>
    <w:rsid w:val="00C06A9D"/>
    <w:rsid w:val="00C073C7"/>
    <w:rsid w:val="00C076C5"/>
    <w:rsid w:val="00C14473"/>
    <w:rsid w:val="00C15D06"/>
    <w:rsid w:val="00C30B18"/>
    <w:rsid w:val="00C36DDF"/>
    <w:rsid w:val="00C60E73"/>
    <w:rsid w:val="00C64AE3"/>
    <w:rsid w:val="00C719C0"/>
    <w:rsid w:val="00C76B2D"/>
    <w:rsid w:val="00C81F06"/>
    <w:rsid w:val="00C91BC6"/>
    <w:rsid w:val="00C9311E"/>
    <w:rsid w:val="00C97248"/>
    <w:rsid w:val="00CB4952"/>
    <w:rsid w:val="00CC4BFC"/>
    <w:rsid w:val="00CC64EC"/>
    <w:rsid w:val="00CE6A30"/>
    <w:rsid w:val="00CE78AB"/>
    <w:rsid w:val="00D05573"/>
    <w:rsid w:val="00D13D99"/>
    <w:rsid w:val="00D178B5"/>
    <w:rsid w:val="00D22365"/>
    <w:rsid w:val="00D23C0C"/>
    <w:rsid w:val="00D25B32"/>
    <w:rsid w:val="00D418AF"/>
    <w:rsid w:val="00D43EB2"/>
    <w:rsid w:val="00D46D7F"/>
    <w:rsid w:val="00D50E88"/>
    <w:rsid w:val="00D5151F"/>
    <w:rsid w:val="00D54D5E"/>
    <w:rsid w:val="00D55A61"/>
    <w:rsid w:val="00D5637B"/>
    <w:rsid w:val="00D62989"/>
    <w:rsid w:val="00D67665"/>
    <w:rsid w:val="00D714DE"/>
    <w:rsid w:val="00D80ED6"/>
    <w:rsid w:val="00D856DD"/>
    <w:rsid w:val="00D91040"/>
    <w:rsid w:val="00D93253"/>
    <w:rsid w:val="00D97022"/>
    <w:rsid w:val="00DA0FB9"/>
    <w:rsid w:val="00DA108B"/>
    <w:rsid w:val="00DA26A3"/>
    <w:rsid w:val="00DC0680"/>
    <w:rsid w:val="00DC3C5E"/>
    <w:rsid w:val="00DE7AFD"/>
    <w:rsid w:val="00DF66B3"/>
    <w:rsid w:val="00DF74C4"/>
    <w:rsid w:val="00E10068"/>
    <w:rsid w:val="00E11F3D"/>
    <w:rsid w:val="00E245AB"/>
    <w:rsid w:val="00E32107"/>
    <w:rsid w:val="00E34ED7"/>
    <w:rsid w:val="00E41E3F"/>
    <w:rsid w:val="00E45B4E"/>
    <w:rsid w:val="00E5213C"/>
    <w:rsid w:val="00E72160"/>
    <w:rsid w:val="00E72E09"/>
    <w:rsid w:val="00E73E94"/>
    <w:rsid w:val="00E83660"/>
    <w:rsid w:val="00E8416B"/>
    <w:rsid w:val="00E90507"/>
    <w:rsid w:val="00E90C6D"/>
    <w:rsid w:val="00E92071"/>
    <w:rsid w:val="00E96DC3"/>
    <w:rsid w:val="00EA20BA"/>
    <w:rsid w:val="00EA3317"/>
    <w:rsid w:val="00EA680E"/>
    <w:rsid w:val="00EB57EC"/>
    <w:rsid w:val="00EB5986"/>
    <w:rsid w:val="00ED1D69"/>
    <w:rsid w:val="00ED26F3"/>
    <w:rsid w:val="00ED639C"/>
    <w:rsid w:val="00EF0E21"/>
    <w:rsid w:val="00F01E68"/>
    <w:rsid w:val="00F02361"/>
    <w:rsid w:val="00F043F8"/>
    <w:rsid w:val="00F055A9"/>
    <w:rsid w:val="00F0581C"/>
    <w:rsid w:val="00F36D49"/>
    <w:rsid w:val="00F45709"/>
    <w:rsid w:val="00F45BFE"/>
    <w:rsid w:val="00F531E9"/>
    <w:rsid w:val="00F55F9D"/>
    <w:rsid w:val="00F62BD8"/>
    <w:rsid w:val="00F652DE"/>
    <w:rsid w:val="00F669F7"/>
    <w:rsid w:val="00F676D7"/>
    <w:rsid w:val="00F7092C"/>
    <w:rsid w:val="00F85733"/>
    <w:rsid w:val="00F87AB1"/>
    <w:rsid w:val="00F92BD5"/>
    <w:rsid w:val="00FA5958"/>
    <w:rsid w:val="00FB1ADC"/>
    <w:rsid w:val="00FB5B60"/>
    <w:rsid w:val="00FB7551"/>
    <w:rsid w:val="00FC62D6"/>
    <w:rsid w:val="00FD4317"/>
    <w:rsid w:val="00FD650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1A2D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2D87"/>
  </w:style>
  <w:style w:type="paragraph" w:styleId="a9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F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d">
    <w:name w:val="Body Text"/>
    <w:basedOn w:val="a"/>
    <w:link w:val="ae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f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f0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1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2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4">
    <w:name w:val="Normal (Web)"/>
    <w:basedOn w:val="a"/>
    <w:link w:val="af5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6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7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8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9">
    <w:name w:val="Emphasis"/>
    <w:qFormat/>
    <w:rsid w:val="00421E8B"/>
    <w:rPr>
      <w:i/>
      <w:iCs/>
    </w:rPr>
  </w:style>
  <w:style w:type="character" w:styleId="afa">
    <w:name w:val="FollowedHyperlink"/>
    <w:uiPriority w:val="99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b">
    <w:name w:val="Body Text First Indent"/>
    <w:basedOn w:val="ad"/>
    <w:link w:val="af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d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5">
    <w:name w:val="Обычный (веб) Знак"/>
    <w:link w:val="af4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e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f1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2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3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4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a"/>
    <w:uiPriority w:val="59"/>
    <w:rsid w:val="006F7F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Текст выноски Знак"/>
    <w:link w:val="ab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  <w:style w:type="numbering" w:customStyle="1" w:styleId="33">
    <w:name w:val="Нет списка3"/>
    <w:next w:val="a2"/>
    <w:uiPriority w:val="99"/>
    <w:semiHidden/>
    <w:rsid w:val="00FB7551"/>
  </w:style>
  <w:style w:type="character" w:customStyle="1" w:styleId="18">
    <w:name w:val="Основной шрифт абзаца1"/>
    <w:rsid w:val="00FB7551"/>
  </w:style>
  <w:style w:type="paragraph" w:customStyle="1" w:styleId="aff5">
    <w:name w:val="Заголовок"/>
    <w:basedOn w:val="a"/>
    <w:next w:val="ad"/>
    <w:rsid w:val="00FB75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FB75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FB75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6">
    <w:name w:val="Заголовок таблицы"/>
    <w:basedOn w:val="af1"/>
    <w:rsid w:val="00FB7551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a"/>
    <w:rsid w:val="00FB75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B7551"/>
  </w:style>
  <w:style w:type="paragraph" w:customStyle="1" w:styleId="xl67">
    <w:name w:val="xl6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75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B7551"/>
    <w:pPr>
      <w:spacing w:before="100" w:beforeAutospacing="1" w:after="100" w:afterAutospacing="1"/>
    </w:pPr>
  </w:style>
  <w:style w:type="paragraph" w:customStyle="1" w:styleId="xl73">
    <w:name w:val="xl73"/>
    <w:basedOn w:val="a"/>
    <w:rsid w:val="00FB75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1">
    <w:name w:val="xl8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2">
    <w:name w:val="xl8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7">
    <w:name w:val="xl8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2">
    <w:name w:val="xl9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93">
    <w:name w:val="xl9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">
    <w:name w:val="xl100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B755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B755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F42EC"/>
  </w:style>
  <w:style w:type="character" w:customStyle="1" w:styleId="ae">
    <w:name w:val="Основной текст Знак"/>
    <w:basedOn w:val="a0"/>
    <w:link w:val="ad"/>
    <w:rsid w:val="007F42EC"/>
    <w:rPr>
      <w:sz w:val="24"/>
      <w:szCs w:val="24"/>
    </w:rPr>
  </w:style>
  <w:style w:type="character" w:customStyle="1" w:styleId="afc">
    <w:name w:val="Красная строка Знак"/>
    <w:basedOn w:val="ae"/>
    <w:link w:val="afb"/>
    <w:rsid w:val="007F42E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F42EC"/>
    <w:rPr>
      <w:sz w:val="24"/>
      <w:szCs w:val="24"/>
    </w:rPr>
  </w:style>
  <w:style w:type="paragraph" w:customStyle="1" w:styleId="xl118">
    <w:name w:val="xl118"/>
    <w:basedOn w:val="a"/>
    <w:rsid w:val="0011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11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aur" w:hAnsi="Centaur"/>
      <w:sz w:val="18"/>
      <w:szCs w:val="18"/>
    </w:rPr>
  </w:style>
  <w:style w:type="paragraph" w:customStyle="1" w:styleId="xl120">
    <w:name w:val="xl120"/>
    <w:basedOn w:val="a"/>
    <w:rsid w:val="0011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1A2D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2D87"/>
  </w:style>
  <w:style w:type="paragraph" w:styleId="a9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F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d">
    <w:name w:val="Body Text"/>
    <w:basedOn w:val="a"/>
    <w:link w:val="ae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f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f0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1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2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4">
    <w:name w:val="Normal (Web)"/>
    <w:basedOn w:val="a"/>
    <w:link w:val="af5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6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7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8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9">
    <w:name w:val="Emphasis"/>
    <w:qFormat/>
    <w:rsid w:val="00421E8B"/>
    <w:rPr>
      <w:i/>
      <w:iCs/>
    </w:rPr>
  </w:style>
  <w:style w:type="character" w:styleId="afa">
    <w:name w:val="FollowedHyperlink"/>
    <w:uiPriority w:val="99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b">
    <w:name w:val="Body Text First Indent"/>
    <w:basedOn w:val="ad"/>
    <w:link w:val="af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d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5">
    <w:name w:val="Обычный (веб) Знак"/>
    <w:link w:val="af4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e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f1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2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3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4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a"/>
    <w:uiPriority w:val="59"/>
    <w:rsid w:val="006F7F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Текст выноски Знак"/>
    <w:link w:val="ab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  <w:style w:type="numbering" w:customStyle="1" w:styleId="33">
    <w:name w:val="Нет списка3"/>
    <w:next w:val="a2"/>
    <w:uiPriority w:val="99"/>
    <w:semiHidden/>
    <w:rsid w:val="00FB7551"/>
  </w:style>
  <w:style w:type="character" w:customStyle="1" w:styleId="18">
    <w:name w:val="Основной шрифт абзаца1"/>
    <w:rsid w:val="00FB7551"/>
  </w:style>
  <w:style w:type="paragraph" w:customStyle="1" w:styleId="aff5">
    <w:name w:val="Заголовок"/>
    <w:basedOn w:val="a"/>
    <w:next w:val="ad"/>
    <w:rsid w:val="00FB75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FB75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FB75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6">
    <w:name w:val="Заголовок таблицы"/>
    <w:basedOn w:val="af1"/>
    <w:rsid w:val="00FB7551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a"/>
    <w:rsid w:val="00FB75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B7551"/>
  </w:style>
  <w:style w:type="paragraph" w:customStyle="1" w:styleId="xl67">
    <w:name w:val="xl6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75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B7551"/>
    <w:pPr>
      <w:spacing w:before="100" w:beforeAutospacing="1" w:after="100" w:afterAutospacing="1"/>
    </w:pPr>
  </w:style>
  <w:style w:type="paragraph" w:customStyle="1" w:styleId="xl73">
    <w:name w:val="xl73"/>
    <w:basedOn w:val="a"/>
    <w:rsid w:val="00FB75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1">
    <w:name w:val="xl8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2">
    <w:name w:val="xl8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7">
    <w:name w:val="xl8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2">
    <w:name w:val="xl9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93">
    <w:name w:val="xl9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">
    <w:name w:val="xl100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B755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B755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F42EC"/>
  </w:style>
  <w:style w:type="character" w:customStyle="1" w:styleId="ae">
    <w:name w:val="Основной текст Знак"/>
    <w:basedOn w:val="a0"/>
    <w:link w:val="ad"/>
    <w:rsid w:val="007F42EC"/>
    <w:rPr>
      <w:sz w:val="24"/>
      <w:szCs w:val="24"/>
    </w:rPr>
  </w:style>
  <w:style w:type="character" w:customStyle="1" w:styleId="afc">
    <w:name w:val="Красная строка Знак"/>
    <w:basedOn w:val="ae"/>
    <w:link w:val="afb"/>
    <w:rsid w:val="007F42E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F42EC"/>
    <w:rPr>
      <w:sz w:val="24"/>
      <w:szCs w:val="24"/>
    </w:rPr>
  </w:style>
  <w:style w:type="paragraph" w:customStyle="1" w:styleId="xl118">
    <w:name w:val="xl118"/>
    <w:basedOn w:val="a"/>
    <w:rsid w:val="0011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11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aur" w:hAnsi="Centaur"/>
      <w:sz w:val="18"/>
      <w:szCs w:val="18"/>
    </w:rPr>
  </w:style>
  <w:style w:type="paragraph" w:customStyle="1" w:styleId="xl120">
    <w:name w:val="xl120"/>
    <w:basedOn w:val="a"/>
    <w:rsid w:val="0011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9237EB7DC5F3B7CD1501EE4CCC1100B3D68AD90D7E68CC87DF1FD3DD13F7F86B45243E2D8BJ3b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D165-3BBB-469F-A17C-64673E75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5799</Words>
  <Characters>33056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38778</CharactersWithSpaces>
  <SharedDoc>false</SharedDoc>
  <HLinks>
    <vt:vector size="18" baseType="variant"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consultantplus://offline/ref=8931D62A61C5BD150328DED5E3CE40646AC7000FEB5238BE764B3253EE6FE1865343319B4B90EF4C5351E3i5L</vt:lpwstr>
      </vt:variant>
      <vt:variant>
        <vt:lpwstr/>
      </vt:variant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Sandogora</dc:creator>
  <cp:lastModifiedBy>-</cp:lastModifiedBy>
  <cp:revision>4</cp:revision>
  <cp:lastPrinted>2013-10-30T13:20:00Z</cp:lastPrinted>
  <dcterms:created xsi:type="dcterms:W3CDTF">2017-06-05T11:41:00Z</dcterms:created>
  <dcterms:modified xsi:type="dcterms:W3CDTF">2017-06-07T11:35:00Z</dcterms:modified>
</cp:coreProperties>
</file>