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2AE" w:rsidRDefault="00862B0D" w:rsidP="00B952A7">
      <w:pPr>
        <w:ind w:left="-1080"/>
      </w:pPr>
      <w:r>
        <w:rPr>
          <w:noProof/>
        </w:rPr>
        <mc:AlternateContent>
          <mc:Choice Requires="wps">
            <w:drawing>
              <wp:anchor distT="0" distB="0" distL="114300" distR="114300" simplePos="0" relativeHeight="251657728" behindDoc="0" locked="0" layoutInCell="1" allowOverlap="1">
                <wp:simplePos x="0" y="0"/>
                <wp:positionH relativeFrom="column">
                  <wp:posOffset>1258179</wp:posOffset>
                </wp:positionH>
                <wp:positionV relativeFrom="paragraph">
                  <wp:posOffset>167689</wp:posOffset>
                </wp:positionV>
                <wp:extent cx="5055235" cy="1090246"/>
                <wp:effectExtent l="0" t="0" r="12065" b="15240"/>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5235" cy="1090246"/>
                        </a:xfrm>
                        <a:prstGeom prst="rect">
                          <a:avLst/>
                        </a:prstGeom>
                        <a:solidFill>
                          <a:srgbClr val="FFFFFF"/>
                        </a:solidFill>
                        <a:ln w="9525">
                          <a:solidFill>
                            <a:srgbClr val="000000"/>
                          </a:solidFill>
                          <a:miter lim="800000"/>
                          <a:headEnd/>
                          <a:tailEnd/>
                        </a:ln>
                      </wps:spPr>
                      <wps:txbx>
                        <w:txbxContent>
                          <w:p w:rsidR="00D63C3D" w:rsidRPr="00BE2374" w:rsidRDefault="00B43000" w:rsidP="00BE2374">
                            <w: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369.95pt;height:1in" adj="7200" fillcolor="black">
                                  <v:shadow color="#868686"/>
                                  <v:textpath style="font-family:&quot;Times New Roman&quot;;v-text-kern:t" trim="t" fitpath="t" string="Д Е П У Т А Т С К И Й&#10;В Е С Т Н И К"/>
                                </v:shape>
                              </w:pi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11" o:spid="_x0000_s1026" type="#_x0000_t202" style="position:absolute;left:0;text-align:left;margin-left:99.05pt;margin-top:13.2pt;width:398.05pt;height:8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">
                <v:textbox>
                  <w:txbxContent>
                    <w:p w:rsidR="00D63C3D" w:rsidRPr="00BE2374" w:rsidRDefault="00D63C3D" w:rsidP="00BE2374">
                      <w:r>
                        <w:pict>
                          <v:shape id="_x0000_i1026" type="#_x0000_t175" style="width:369.7pt;height:1in" adj="7200" fillcolor="black">
                            <v:shadow color="#868686"/>
                            <v:textpath style="font-family:&quot;Times New Roman&quot;;v-text-kern:t" trim="t" fitpath="t" string="Д Е П У Т А Т С К И Й&#10;В Е С Т Н И К"/>
                          </v:shape>
                        </w:pict>
                      </w:r>
                    </w:p>
                  </w:txbxContent>
                </v:textbox>
              </v:shape>
            </w:pict>
          </mc:Fallback>
        </mc:AlternateContent>
      </w:r>
    </w:p>
    <w:p w:rsidR="000142AE" w:rsidRDefault="00862B0D" w:rsidP="00863B20">
      <w:r>
        <w:rPr>
          <w:noProof/>
        </w:rPr>
        <w:drawing>
          <wp:inline distT="0" distB="0" distL="0" distR="0" wp14:anchorId="41DEA3C7" wp14:editId="153DD041">
            <wp:extent cx="1195705" cy="1090246"/>
            <wp:effectExtent l="0" t="0" r="4445" b="0"/>
            <wp:docPr id="3" name="Рисунок 2" descr="герб и карта Костром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и карта Костромской област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1207" cy="1104381"/>
                    </a:xfrm>
                    <a:prstGeom prst="rect">
                      <a:avLst/>
                    </a:prstGeom>
                    <a:noFill/>
                    <a:ln>
                      <a:noFill/>
                    </a:ln>
                  </pic:spPr>
                </pic:pic>
              </a:graphicData>
            </a:graphic>
          </wp:inline>
        </w:drawing>
      </w:r>
      <w:r w:rsidR="000142AE">
        <w:t xml:space="preserve">                                                                                                                                          </w:t>
      </w:r>
    </w:p>
    <w:p w:rsidR="000142AE" w:rsidRDefault="000142AE" w:rsidP="00863B20"/>
    <w:p w:rsidR="000142AE" w:rsidRDefault="000142AE" w:rsidP="00B952A7">
      <w:r>
        <w:t xml:space="preserve">                                                          ИНФОРМАЦИОННЫЙ БЮЛЛЕТЕНЬ</w:t>
      </w:r>
    </w:p>
    <w:p w:rsidR="00862B0D" w:rsidRDefault="00862B0D" w:rsidP="00B952A7"/>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0142AE">
        <w:trPr>
          <w:trHeight w:val="360"/>
        </w:trPr>
        <w:tc>
          <w:tcPr>
            <w:tcW w:w="10188" w:type="dxa"/>
          </w:tcPr>
          <w:p w:rsidR="000142AE" w:rsidRPr="005F62EA" w:rsidRDefault="000142AE" w:rsidP="005A6A46">
            <w:pPr>
              <w:rPr>
                <w:b/>
                <w:bCs/>
              </w:rPr>
            </w:pPr>
            <w:r>
              <w:t xml:space="preserve">Бюллетень выходит                                                              </w:t>
            </w:r>
            <w:r w:rsidR="00862B0D">
              <w:t xml:space="preserve">                 </w:t>
            </w:r>
            <w:r w:rsidRPr="005F62EA">
              <w:rPr>
                <w:b/>
                <w:bCs/>
              </w:rPr>
              <w:t xml:space="preserve">№ </w:t>
            </w:r>
            <w:r w:rsidR="00E03F40">
              <w:rPr>
                <w:b/>
                <w:bCs/>
              </w:rPr>
              <w:t>1  от  1</w:t>
            </w:r>
            <w:r>
              <w:rPr>
                <w:b/>
                <w:bCs/>
              </w:rPr>
              <w:t xml:space="preserve"> </w:t>
            </w:r>
            <w:r w:rsidR="00862B0D">
              <w:rPr>
                <w:b/>
                <w:bCs/>
              </w:rPr>
              <w:t>феврал</w:t>
            </w:r>
            <w:r w:rsidR="00E03F40">
              <w:rPr>
                <w:b/>
                <w:bCs/>
              </w:rPr>
              <w:t>я</w:t>
            </w:r>
            <w:r>
              <w:rPr>
                <w:b/>
                <w:bCs/>
              </w:rPr>
              <w:t xml:space="preserve"> </w:t>
            </w:r>
            <w:r w:rsidRPr="005F62EA">
              <w:rPr>
                <w:b/>
                <w:bCs/>
              </w:rPr>
              <w:t>20</w:t>
            </w:r>
            <w:r>
              <w:rPr>
                <w:b/>
                <w:bCs/>
              </w:rPr>
              <w:t>1</w:t>
            </w:r>
            <w:r w:rsidR="00862B0D">
              <w:rPr>
                <w:b/>
                <w:bCs/>
              </w:rPr>
              <w:t>9</w:t>
            </w:r>
            <w:r w:rsidRPr="005F62EA">
              <w:rPr>
                <w:b/>
                <w:bCs/>
              </w:rPr>
              <w:t xml:space="preserve"> года</w:t>
            </w:r>
          </w:p>
          <w:p w:rsidR="000142AE" w:rsidRDefault="000142AE" w:rsidP="00EA20BA">
            <w:r>
              <w:t>с 1 июля 2006 года</w:t>
            </w:r>
          </w:p>
        </w:tc>
      </w:tr>
    </w:tbl>
    <w:p w:rsidR="000142AE" w:rsidRDefault="000142AE" w:rsidP="00C36DDF"/>
    <w:tbl>
      <w:tblPr>
        <w:tblW w:w="10137" w:type="dxa"/>
        <w:tblInd w:w="-10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10137"/>
      </w:tblGrid>
      <w:tr w:rsidR="000142AE" w:rsidTr="00862B0D">
        <w:trPr>
          <w:trHeight w:val="720"/>
        </w:trPr>
        <w:tc>
          <w:tcPr>
            <w:tcW w:w="10137" w:type="dxa"/>
          </w:tcPr>
          <w:p w:rsidR="000142AE" w:rsidRDefault="000142AE" w:rsidP="00680486">
            <w:r>
              <w:t>Учредитель: Совет депутатов Сандогорского сельского поселения</w:t>
            </w:r>
          </w:p>
          <w:p w:rsidR="000142AE" w:rsidRDefault="000142AE" w:rsidP="0035434B">
            <w:r>
              <w:t>Костромского муниципального района</w:t>
            </w:r>
            <w:r w:rsidR="00862B0D">
              <w:t xml:space="preserve"> </w:t>
            </w:r>
            <w:r>
              <w:t xml:space="preserve">Костромской области.     </w:t>
            </w:r>
            <w:r w:rsidR="0035434B">
              <w:t xml:space="preserve">                      Тираж  5</w:t>
            </w:r>
            <w:r>
              <w:t xml:space="preserve"> экз.  </w:t>
            </w:r>
          </w:p>
        </w:tc>
      </w:tr>
    </w:tbl>
    <w:p w:rsidR="000C709B" w:rsidRDefault="000C709B" w:rsidP="00EB5986">
      <w:pPr>
        <w:jc w:val="center"/>
        <w:rPr>
          <w:b/>
          <w:bCs/>
          <w:sz w:val="20"/>
          <w:szCs w:val="20"/>
        </w:rPr>
      </w:pPr>
    </w:p>
    <w:p w:rsidR="000142AE" w:rsidRDefault="000142AE" w:rsidP="00EB5986">
      <w:pPr>
        <w:jc w:val="center"/>
        <w:rPr>
          <w:b/>
          <w:bCs/>
          <w:sz w:val="20"/>
          <w:szCs w:val="20"/>
        </w:rPr>
      </w:pPr>
      <w:r w:rsidRPr="004F4A00">
        <w:rPr>
          <w:b/>
          <w:bCs/>
          <w:sz w:val="20"/>
          <w:szCs w:val="20"/>
        </w:rPr>
        <w:t>Содержание</w:t>
      </w:r>
    </w:p>
    <w:p w:rsidR="000142AE" w:rsidRDefault="000142AE" w:rsidP="000C709B">
      <w:pPr>
        <w:rPr>
          <w:b/>
          <w:bCs/>
          <w:sz w:val="20"/>
          <w:szCs w:val="20"/>
        </w:rPr>
      </w:pPr>
    </w:p>
    <w:p w:rsidR="00051DC9" w:rsidRDefault="000C709B" w:rsidP="00D63C3D">
      <w:pPr>
        <w:ind w:firstLine="708"/>
        <w:jc w:val="both"/>
        <w:rPr>
          <w:b/>
          <w:bCs/>
          <w:sz w:val="20"/>
          <w:szCs w:val="20"/>
        </w:rPr>
      </w:pPr>
      <w:r w:rsidRPr="000C709B">
        <w:rPr>
          <w:b/>
          <w:bCs/>
          <w:sz w:val="20"/>
          <w:szCs w:val="20"/>
        </w:rPr>
        <w:t xml:space="preserve">Решение Совета депутатов </w:t>
      </w:r>
      <w:r w:rsidRPr="00810694">
        <w:rPr>
          <w:b/>
          <w:bCs/>
          <w:sz w:val="20"/>
          <w:szCs w:val="20"/>
        </w:rPr>
        <w:t>Сандогорского сельс</w:t>
      </w:r>
      <w:r>
        <w:rPr>
          <w:b/>
          <w:bCs/>
          <w:sz w:val="20"/>
          <w:szCs w:val="20"/>
        </w:rPr>
        <w:t xml:space="preserve">кого поселения </w:t>
      </w:r>
      <w:r w:rsidRPr="000C709B">
        <w:rPr>
          <w:b/>
          <w:bCs/>
          <w:sz w:val="20"/>
          <w:szCs w:val="20"/>
        </w:rPr>
        <w:t>от 31.01.2019 №132</w:t>
      </w:r>
    </w:p>
    <w:p w:rsidR="007970E4" w:rsidRDefault="000C709B" w:rsidP="00D63C3D">
      <w:pPr>
        <w:jc w:val="both"/>
        <w:rPr>
          <w:sz w:val="20"/>
          <w:szCs w:val="20"/>
        </w:rPr>
      </w:pPr>
      <w:r w:rsidRPr="000C709B">
        <w:rPr>
          <w:b/>
          <w:bCs/>
          <w:sz w:val="20"/>
          <w:szCs w:val="20"/>
        </w:rPr>
        <w:t xml:space="preserve"> </w:t>
      </w:r>
      <w:r w:rsidRPr="000C709B">
        <w:rPr>
          <w:bCs/>
          <w:sz w:val="20"/>
          <w:szCs w:val="20"/>
        </w:rPr>
        <w:t xml:space="preserve">«О внесении изменений и дополнений в решение Совета депутатов «О бюджете МО Сандогорское сельское поселение на 2019 год» от 29.12.2018 г. </w:t>
      </w:r>
      <w:r w:rsidR="00051DC9">
        <w:rPr>
          <w:bCs/>
          <w:sz w:val="20"/>
          <w:szCs w:val="20"/>
        </w:rPr>
        <w:t>№</w:t>
      </w:r>
      <w:r w:rsidRPr="000C709B">
        <w:rPr>
          <w:bCs/>
          <w:sz w:val="20"/>
          <w:szCs w:val="20"/>
        </w:rPr>
        <w:t>129»</w:t>
      </w:r>
      <w:r w:rsidR="00051DC9">
        <w:rPr>
          <w:bCs/>
          <w:sz w:val="20"/>
          <w:szCs w:val="20"/>
        </w:rPr>
        <w:t xml:space="preserve"> </w:t>
      </w:r>
      <w:r>
        <w:rPr>
          <w:bCs/>
          <w:sz w:val="20"/>
          <w:szCs w:val="20"/>
        </w:rPr>
        <w:t>……………………………………………………………</w:t>
      </w:r>
      <w:r w:rsidR="00913538" w:rsidRPr="00FB2932">
        <w:rPr>
          <w:sz w:val="20"/>
          <w:szCs w:val="20"/>
        </w:rPr>
        <w:t>………</w:t>
      </w:r>
      <w:r w:rsidR="00051DC9">
        <w:rPr>
          <w:sz w:val="20"/>
          <w:szCs w:val="20"/>
        </w:rPr>
        <w:t>….</w:t>
      </w:r>
      <w:r w:rsidR="00913538" w:rsidRPr="00FB2932">
        <w:rPr>
          <w:sz w:val="20"/>
          <w:szCs w:val="20"/>
        </w:rPr>
        <w:t>1</w:t>
      </w:r>
    </w:p>
    <w:p w:rsidR="00894A51" w:rsidRDefault="00894A51" w:rsidP="00D63C3D">
      <w:pPr>
        <w:jc w:val="both"/>
        <w:rPr>
          <w:sz w:val="20"/>
          <w:szCs w:val="20"/>
        </w:rPr>
      </w:pPr>
      <w:r>
        <w:rPr>
          <w:sz w:val="20"/>
          <w:szCs w:val="20"/>
        </w:rPr>
        <w:tab/>
      </w:r>
      <w:r>
        <w:rPr>
          <w:b/>
          <w:sz w:val="20"/>
          <w:szCs w:val="20"/>
        </w:rPr>
        <w:t xml:space="preserve">Решение Совета </w:t>
      </w:r>
      <w:proofErr w:type="spellStart"/>
      <w:r>
        <w:rPr>
          <w:b/>
          <w:sz w:val="20"/>
          <w:szCs w:val="20"/>
        </w:rPr>
        <w:t>депутатво</w:t>
      </w:r>
      <w:proofErr w:type="spellEnd"/>
      <w:r>
        <w:rPr>
          <w:b/>
          <w:sz w:val="20"/>
          <w:szCs w:val="20"/>
        </w:rPr>
        <w:t xml:space="preserve"> Сандогорского сельского поселения от 31.01.2019 №135</w:t>
      </w:r>
    </w:p>
    <w:p w:rsidR="00894A51" w:rsidRPr="00894A51" w:rsidRDefault="00894A51" w:rsidP="00D63C3D">
      <w:pPr>
        <w:jc w:val="both"/>
        <w:rPr>
          <w:bCs/>
          <w:sz w:val="20"/>
          <w:szCs w:val="20"/>
        </w:rPr>
      </w:pPr>
      <w:r>
        <w:rPr>
          <w:sz w:val="20"/>
          <w:szCs w:val="20"/>
        </w:rPr>
        <w:t>«Об отмене решения Совета депутатов Сандогорского сельского поселения от 15.11.2018 г. №123»……………</w:t>
      </w:r>
      <w:r w:rsidR="002C0A86">
        <w:rPr>
          <w:sz w:val="20"/>
          <w:szCs w:val="20"/>
        </w:rPr>
        <w:t>7</w:t>
      </w:r>
      <w:bookmarkStart w:id="0" w:name="_GoBack"/>
      <w:bookmarkEnd w:id="0"/>
    </w:p>
    <w:p w:rsidR="00DB26A6" w:rsidRPr="003819C9" w:rsidRDefault="00DB26A6" w:rsidP="00D63C3D">
      <w:pPr>
        <w:ind w:firstLine="709"/>
        <w:jc w:val="both"/>
        <w:rPr>
          <w:b/>
          <w:sz w:val="20"/>
          <w:szCs w:val="20"/>
        </w:rPr>
      </w:pPr>
      <w:r w:rsidRPr="003819C9">
        <w:rPr>
          <w:b/>
          <w:sz w:val="20"/>
          <w:szCs w:val="20"/>
        </w:rPr>
        <w:t>Постановление админис</w:t>
      </w:r>
      <w:r>
        <w:rPr>
          <w:b/>
          <w:sz w:val="20"/>
          <w:szCs w:val="20"/>
        </w:rPr>
        <w:t>трации Сандогорского сельского поселени</w:t>
      </w:r>
      <w:r w:rsidR="00E03F40">
        <w:rPr>
          <w:b/>
          <w:sz w:val="20"/>
          <w:szCs w:val="20"/>
        </w:rPr>
        <w:t>я от 3</w:t>
      </w:r>
      <w:r w:rsidR="000C709B">
        <w:rPr>
          <w:b/>
          <w:sz w:val="20"/>
          <w:szCs w:val="20"/>
        </w:rPr>
        <w:t>0</w:t>
      </w:r>
      <w:r w:rsidR="00E03F40">
        <w:rPr>
          <w:b/>
          <w:sz w:val="20"/>
          <w:szCs w:val="20"/>
        </w:rPr>
        <w:t>.01</w:t>
      </w:r>
      <w:r w:rsidRPr="003819C9">
        <w:rPr>
          <w:b/>
          <w:sz w:val="20"/>
          <w:szCs w:val="20"/>
        </w:rPr>
        <w:t>.201</w:t>
      </w:r>
      <w:r w:rsidR="000C709B">
        <w:rPr>
          <w:b/>
          <w:sz w:val="20"/>
          <w:szCs w:val="20"/>
        </w:rPr>
        <w:t>9</w:t>
      </w:r>
      <w:r w:rsidR="00E03F40">
        <w:rPr>
          <w:b/>
          <w:sz w:val="20"/>
          <w:szCs w:val="20"/>
        </w:rPr>
        <w:t xml:space="preserve"> № </w:t>
      </w:r>
      <w:r w:rsidR="000C709B">
        <w:rPr>
          <w:b/>
          <w:sz w:val="20"/>
          <w:szCs w:val="20"/>
        </w:rPr>
        <w:t>5</w:t>
      </w:r>
    </w:p>
    <w:p w:rsidR="00051DC9" w:rsidRDefault="00051DC9" w:rsidP="00D63C3D">
      <w:pPr>
        <w:jc w:val="both"/>
        <w:rPr>
          <w:sz w:val="20"/>
          <w:szCs w:val="20"/>
        </w:rPr>
      </w:pPr>
      <w:r w:rsidRPr="00051DC9">
        <w:rPr>
          <w:sz w:val="20"/>
          <w:szCs w:val="20"/>
        </w:rPr>
        <w:t>«О внесении изменений в Приложение № 1 «Стоимость услуг, предоставляемых согласно гарантированному перечню услуг по погребению»</w:t>
      </w:r>
      <w:r>
        <w:rPr>
          <w:sz w:val="20"/>
          <w:szCs w:val="20"/>
        </w:rPr>
        <w:t>,</w:t>
      </w:r>
      <w:r w:rsidRPr="00051DC9">
        <w:rPr>
          <w:sz w:val="20"/>
          <w:szCs w:val="20"/>
        </w:rPr>
        <w:t xml:space="preserve"> утвержденное постановлением администрации Сандогорского сельского поселения Костромского муниципального района Костромской области от 30.03.2012 г. </w:t>
      </w:r>
      <w:r>
        <w:rPr>
          <w:sz w:val="20"/>
          <w:szCs w:val="20"/>
        </w:rPr>
        <w:t>………………………..</w:t>
      </w:r>
      <w:r w:rsidR="002C0A86">
        <w:rPr>
          <w:sz w:val="20"/>
          <w:szCs w:val="20"/>
        </w:rPr>
        <w:t>8</w:t>
      </w:r>
      <w:r w:rsidR="00894A51">
        <w:rPr>
          <w:sz w:val="20"/>
          <w:szCs w:val="20"/>
        </w:rPr>
        <w:t xml:space="preserve"> </w:t>
      </w:r>
    </w:p>
    <w:p w:rsidR="00051DC9" w:rsidRDefault="00051DC9" w:rsidP="00051DC9">
      <w:pPr>
        <w:jc w:val="both"/>
        <w:rPr>
          <w:b/>
          <w:bCs/>
          <w:sz w:val="20"/>
          <w:szCs w:val="20"/>
        </w:rPr>
      </w:pPr>
    </w:p>
    <w:p w:rsidR="000142AE" w:rsidRDefault="000142AE" w:rsidP="00051DC9">
      <w:pPr>
        <w:jc w:val="center"/>
        <w:rPr>
          <w:b/>
          <w:bCs/>
          <w:sz w:val="20"/>
          <w:szCs w:val="20"/>
        </w:rPr>
      </w:pPr>
      <w:r>
        <w:rPr>
          <w:b/>
          <w:bCs/>
          <w:sz w:val="20"/>
          <w:szCs w:val="20"/>
        </w:rPr>
        <w:t>*****</w:t>
      </w:r>
    </w:p>
    <w:p w:rsidR="00E03F40" w:rsidRPr="00E03F40" w:rsidRDefault="00E03F40" w:rsidP="00E03F40">
      <w:pPr>
        <w:jc w:val="center"/>
        <w:rPr>
          <w:sz w:val="20"/>
          <w:szCs w:val="20"/>
        </w:rPr>
      </w:pPr>
      <w:r w:rsidRPr="00E03F40">
        <w:rPr>
          <w:sz w:val="20"/>
          <w:szCs w:val="20"/>
        </w:rPr>
        <w:t>СОВЕТ ДЕПУТАТОВ САНДОГОРСКОГО СЕЛЬСКОГО ПОСЕЛЕНИЯ</w:t>
      </w:r>
    </w:p>
    <w:p w:rsidR="00E03F40" w:rsidRPr="00E03F40" w:rsidRDefault="00E03F40" w:rsidP="00E03F40">
      <w:pPr>
        <w:jc w:val="center"/>
        <w:rPr>
          <w:sz w:val="20"/>
          <w:szCs w:val="20"/>
        </w:rPr>
      </w:pPr>
      <w:r w:rsidRPr="00E03F40">
        <w:rPr>
          <w:sz w:val="20"/>
          <w:szCs w:val="20"/>
        </w:rPr>
        <w:t>КОСТРОМСКОГО МУНИЦИПАЛЬНОГО РАЙОНА КОСТРОМСКОЙ ОБЛАСТИ</w:t>
      </w:r>
    </w:p>
    <w:p w:rsidR="00E03F40" w:rsidRDefault="00E03F40" w:rsidP="00E03F40">
      <w:pPr>
        <w:jc w:val="center"/>
        <w:rPr>
          <w:sz w:val="20"/>
          <w:szCs w:val="20"/>
        </w:rPr>
      </w:pPr>
      <w:r w:rsidRPr="00E03F40">
        <w:rPr>
          <w:sz w:val="20"/>
          <w:szCs w:val="20"/>
        </w:rPr>
        <w:t>третий созыв</w:t>
      </w:r>
    </w:p>
    <w:p w:rsidR="00051DC9" w:rsidRPr="00E03F40" w:rsidRDefault="00051DC9" w:rsidP="00E03F40">
      <w:pPr>
        <w:jc w:val="center"/>
        <w:rPr>
          <w:sz w:val="20"/>
          <w:szCs w:val="20"/>
        </w:rPr>
      </w:pPr>
    </w:p>
    <w:p w:rsidR="00E03F40" w:rsidRPr="00E03F40" w:rsidRDefault="00E03F40" w:rsidP="00E03F40">
      <w:pPr>
        <w:jc w:val="center"/>
        <w:rPr>
          <w:b/>
          <w:sz w:val="20"/>
          <w:szCs w:val="20"/>
        </w:rPr>
      </w:pPr>
      <w:r w:rsidRPr="00E03F40">
        <w:rPr>
          <w:b/>
          <w:sz w:val="20"/>
          <w:szCs w:val="20"/>
        </w:rPr>
        <w:t>Р Е Ш Е Н И Е</w:t>
      </w:r>
    </w:p>
    <w:p w:rsidR="00E03F40" w:rsidRDefault="00E03F40" w:rsidP="00E03F40">
      <w:pPr>
        <w:rPr>
          <w:sz w:val="20"/>
          <w:szCs w:val="20"/>
        </w:rPr>
      </w:pPr>
      <w:r w:rsidRPr="00E03F40">
        <w:rPr>
          <w:sz w:val="20"/>
          <w:szCs w:val="20"/>
        </w:rPr>
        <w:t>от 31 января 201</w:t>
      </w:r>
      <w:r w:rsidR="00FB2932">
        <w:rPr>
          <w:sz w:val="20"/>
          <w:szCs w:val="20"/>
        </w:rPr>
        <w:t>9</w:t>
      </w:r>
      <w:r w:rsidRPr="00E03F40">
        <w:rPr>
          <w:sz w:val="20"/>
          <w:szCs w:val="20"/>
        </w:rPr>
        <w:t xml:space="preserve"> года № </w:t>
      </w:r>
      <w:r w:rsidR="00FB2932">
        <w:rPr>
          <w:sz w:val="20"/>
          <w:szCs w:val="20"/>
        </w:rPr>
        <w:t xml:space="preserve">132                                                                                                      </w:t>
      </w:r>
      <w:r w:rsidR="00051DC9">
        <w:rPr>
          <w:sz w:val="20"/>
          <w:szCs w:val="20"/>
        </w:rPr>
        <w:t xml:space="preserve">             </w:t>
      </w:r>
      <w:r w:rsidR="00FB2932">
        <w:rPr>
          <w:sz w:val="20"/>
          <w:szCs w:val="20"/>
        </w:rPr>
        <w:t xml:space="preserve"> </w:t>
      </w:r>
      <w:r w:rsidRPr="00E03F40">
        <w:rPr>
          <w:sz w:val="20"/>
          <w:szCs w:val="20"/>
        </w:rPr>
        <w:t>с. Сандого</w:t>
      </w:r>
      <w:r w:rsidR="00051DC9">
        <w:rPr>
          <w:sz w:val="20"/>
          <w:szCs w:val="20"/>
        </w:rPr>
        <w:t>ра</w:t>
      </w:r>
    </w:p>
    <w:p w:rsidR="00051DC9" w:rsidRDefault="00051DC9" w:rsidP="00E03F40">
      <w:pPr>
        <w:rPr>
          <w:sz w:val="20"/>
          <w:szCs w:val="20"/>
        </w:rPr>
      </w:pPr>
    </w:p>
    <w:p w:rsidR="00D63C3D" w:rsidRPr="00D63C3D" w:rsidRDefault="00D63C3D" w:rsidP="00D63C3D">
      <w:pPr>
        <w:rPr>
          <w:sz w:val="20"/>
          <w:szCs w:val="20"/>
        </w:rPr>
      </w:pPr>
      <w:r w:rsidRPr="00D63C3D">
        <w:rPr>
          <w:sz w:val="20"/>
          <w:szCs w:val="20"/>
        </w:rPr>
        <w:t>О внесении изменений и дополнений в решение Совета депутатов «О бюджете МО</w:t>
      </w:r>
    </w:p>
    <w:p w:rsidR="00D63C3D" w:rsidRPr="00D63C3D" w:rsidRDefault="00D63C3D" w:rsidP="00D63C3D">
      <w:pPr>
        <w:rPr>
          <w:sz w:val="20"/>
          <w:szCs w:val="20"/>
        </w:rPr>
      </w:pPr>
      <w:r w:rsidRPr="00D63C3D">
        <w:rPr>
          <w:sz w:val="20"/>
          <w:szCs w:val="20"/>
        </w:rPr>
        <w:t>Сандогорское сельское поселение на 2019 год» от 29.12.2018 г. № 129</w:t>
      </w:r>
    </w:p>
    <w:p w:rsidR="00D63C3D" w:rsidRPr="00D63C3D" w:rsidRDefault="00D63C3D" w:rsidP="00D63C3D">
      <w:pPr>
        <w:rPr>
          <w:sz w:val="20"/>
          <w:szCs w:val="20"/>
        </w:rPr>
      </w:pPr>
    </w:p>
    <w:p w:rsidR="00D63C3D" w:rsidRPr="00D63C3D" w:rsidRDefault="00D63C3D" w:rsidP="00D63C3D">
      <w:pPr>
        <w:ind w:firstLine="708"/>
        <w:jc w:val="both"/>
        <w:rPr>
          <w:sz w:val="20"/>
          <w:szCs w:val="20"/>
        </w:rPr>
      </w:pPr>
      <w:r w:rsidRPr="00D63C3D">
        <w:rPr>
          <w:sz w:val="20"/>
          <w:szCs w:val="20"/>
        </w:rPr>
        <w:t>Рассмотрев бюджет Сандогорского сельского поселения на 2019 год,</w:t>
      </w:r>
    </w:p>
    <w:p w:rsidR="00D63C3D" w:rsidRPr="00D63C3D" w:rsidRDefault="00D63C3D" w:rsidP="00D63C3D">
      <w:pPr>
        <w:jc w:val="both"/>
        <w:rPr>
          <w:sz w:val="20"/>
          <w:szCs w:val="20"/>
        </w:rPr>
      </w:pPr>
      <w:r w:rsidRPr="00D63C3D">
        <w:rPr>
          <w:sz w:val="20"/>
          <w:szCs w:val="20"/>
        </w:rPr>
        <w:t>Совет депутатов Сандогорского сельского поселения РЕШИЛ:</w:t>
      </w:r>
    </w:p>
    <w:p w:rsidR="00D63C3D" w:rsidRPr="00D63C3D" w:rsidRDefault="00D63C3D" w:rsidP="00D63C3D">
      <w:pPr>
        <w:jc w:val="both"/>
        <w:rPr>
          <w:sz w:val="20"/>
          <w:szCs w:val="20"/>
        </w:rPr>
      </w:pPr>
    </w:p>
    <w:p w:rsidR="00D63C3D" w:rsidRPr="00D63C3D" w:rsidRDefault="00D63C3D" w:rsidP="00D63C3D">
      <w:pPr>
        <w:jc w:val="both"/>
        <w:rPr>
          <w:sz w:val="20"/>
          <w:szCs w:val="20"/>
        </w:rPr>
      </w:pPr>
      <w:r w:rsidRPr="00D63C3D">
        <w:rPr>
          <w:sz w:val="20"/>
          <w:szCs w:val="20"/>
        </w:rPr>
        <w:t>1. Внести в решение Совета депутатов муниципального образования Сандогорское сельское поселение № 129 от 29 декабря 2018 года «О бюджете муниципального образования Сандогорское сельское поселение на 2019 год», следующие изменения:</w:t>
      </w:r>
    </w:p>
    <w:p w:rsidR="00D63C3D" w:rsidRPr="00D63C3D" w:rsidRDefault="00D63C3D" w:rsidP="00D63C3D">
      <w:pPr>
        <w:jc w:val="both"/>
        <w:rPr>
          <w:sz w:val="20"/>
          <w:szCs w:val="20"/>
        </w:rPr>
      </w:pPr>
      <w:r w:rsidRPr="00D63C3D">
        <w:rPr>
          <w:sz w:val="20"/>
          <w:szCs w:val="20"/>
        </w:rPr>
        <w:t>п.1 Решения изложить в следующей редакции:</w:t>
      </w:r>
    </w:p>
    <w:p w:rsidR="00D63C3D" w:rsidRPr="00D63C3D" w:rsidRDefault="00D63C3D" w:rsidP="00D63C3D">
      <w:pPr>
        <w:jc w:val="both"/>
        <w:rPr>
          <w:sz w:val="20"/>
          <w:szCs w:val="20"/>
        </w:rPr>
      </w:pPr>
      <w:r w:rsidRPr="00D63C3D">
        <w:rPr>
          <w:sz w:val="20"/>
          <w:szCs w:val="20"/>
        </w:rPr>
        <w:t>«Утвердить бюджет муниципального образования Сандогорское сельское поселение Костромского муниципального района Костромской области на 2019 год» по доходам в сумме 8 707 700,00 руб., в том числе: объем налоговых доходов в сумме 2 941 951,00руб.,  объем неналоговых доходов в сумме 340 460,00 руб., объем безвозмездных поступлений от других бюджетов бюджетной системы Российской Федерации в сумме 5 425 289,00 руб., и расходам в сумме 8 771 151,00 руб.</w:t>
      </w:r>
    </w:p>
    <w:p w:rsidR="00D63C3D" w:rsidRPr="00D63C3D" w:rsidRDefault="00D63C3D" w:rsidP="00D63C3D">
      <w:pPr>
        <w:jc w:val="both"/>
        <w:rPr>
          <w:sz w:val="20"/>
          <w:szCs w:val="20"/>
        </w:rPr>
      </w:pPr>
      <w:r w:rsidRPr="00D63C3D">
        <w:rPr>
          <w:sz w:val="20"/>
          <w:szCs w:val="20"/>
        </w:rPr>
        <w:t>п.2 Решения изложить в следующей редакции:</w:t>
      </w:r>
    </w:p>
    <w:p w:rsidR="00D63C3D" w:rsidRPr="00D63C3D" w:rsidRDefault="00D63C3D" w:rsidP="00D63C3D">
      <w:pPr>
        <w:jc w:val="both"/>
        <w:rPr>
          <w:sz w:val="20"/>
          <w:szCs w:val="20"/>
        </w:rPr>
      </w:pPr>
      <w:r w:rsidRPr="00D63C3D">
        <w:rPr>
          <w:sz w:val="20"/>
          <w:szCs w:val="20"/>
        </w:rPr>
        <w:t>«Утвердить дефицит бюджета 2019 г. в сумме 63 451,00 руб.».</w:t>
      </w:r>
    </w:p>
    <w:p w:rsidR="00D63C3D" w:rsidRPr="00D63C3D" w:rsidRDefault="00D63C3D" w:rsidP="00D63C3D">
      <w:pPr>
        <w:jc w:val="both"/>
        <w:rPr>
          <w:sz w:val="20"/>
          <w:szCs w:val="20"/>
        </w:rPr>
      </w:pPr>
      <w:r w:rsidRPr="00D63C3D">
        <w:rPr>
          <w:sz w:val="20"/>
          <w:szCs w:val="20"/>
        </w:rPr>
        <w:tab/>
        <w:t>2. Приложение № 3 «Объем поступления доходов в бюджет Сандогорского сельского поселения на 2019 год», Приложение № 4 «Ведомственная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бюджета Сандогорского сельского поселения на 2019 год», Приложение 6  «Источники финансирования дефицита Сандогорского сельского поселения Костромского муниципального района Костромской области на 2019 год» изложить в новой редакции.</w:t>
      </w:r>
    </w:p>
    <w:p w:rsidR="00D63C3D" w:rsidRPr="00D63C3D" w:rsidRDefault="00D63C3D" w:rsidP="00D63C3D">
      <w:pPr>
        <w:jc w:val="both"/>
        <w:rPr>
          <w:sz w:val="20"/>
          <w:szCs w:val="20"/>
        </w:rPr>
      </w:pPr>
      <w:r w:rsidRPr="00D63C3D">
        <w:rPr>
          <w:sz w:val="20"/>
          <w:szCs w:val="20"/>
        </w:rPr>
        <w:t>3. Установить, что получатели средств бюджета поселения при заключении договоров (муниципальных контрактов) на поставку товаров (работ, услуг), подлежащих оплате за счет средств бюджета поселения, вправе предусматривать авансовые платежи:</w:t>
      </w:r>
    </w:p>
    <w:p w:rsidR="00D63C3D" w:rsidRPr="00D63C3D" w:rsidRDefault="00D63C3D" w:rsidP="00D63C3D">
      <w:pPr>
        <w:jc w:val="both"/>
        <w:rPr>
          <w:sz w:val="20"/>
          <w:szCs w:val="20"/>
        </w:rPr>
      </w:pPr>
      <w:r w:rsidRPr="00D63C3D">
        <w:rPr>
          <w:sz w:val="20"/>
          <w:szCs w:val="20"/>
        </w:rPr>
        <w:lastRenderedPageBreak/>
        <w:t>1) в размере 100 процентов договора (контракта) – по договорам (муниципальным контрактам) о предоставлении услуг связи, о подписке на печатные издания и об их приобретении горюче-смазочных материалов, об обучении на курсах повышения квалификации, по договорам обязательного страхования гражданской ответственности владельцев транспортных средств, услуги по технической инвентаризации с изготовлением технических паспортов;</w:t>
      </w:r>
    </w:p>
    <w:p w:rsidR="00D63C3D" w:rsidRPr="00D63C3D" w:rsidRDefault="00D63C3D" w:rsidP="00D63C3D">
      <w:pPr>
        <w:jc w:val="both"/>
        <w:rPr>
          <w:sz w:val="20"/>
          <w:szCs w:val="20"/>
        </w:rPr>
      </w:pPr>
      <w:r w:rsidRPr="00D63C3D">
        <w:rPr>
          <w:sz w:val="20"/>
          <w:szCs w:val="20"/>
        </w:rPr>
        <w:t>2) в размере 30 процентов суммы договора (муниципального контракта) по остальным договорам (муниципальным контрактам)</w:t>
      </w:r>
    </w:p>
    <w:p w:rsidR="00D63C3D" w:rsidRPr="00D63C3D" w:rsidRDefault="00D63C3D" w:rsidP="00D63C3D">
      <w:pPr>
        <w:jc w:val="both"/>
        <w:rPr>
          <w:sz w:val="20"/>
          <w:szCs w:val="20"/>
        </w:rPr>
      </w:pPr>
      <w:r w:rsidRPr="00D63C3D">
        <w:rPr>
          <w:sz w:val="20"/>
          <w:szCs w:val="20"/>
        </w:rPr>
        <w:t>4. Данное Решение Совета депутатов опубликовать в общественно-политическом издании «Депутатский вестник».</w:t>
      </w:r>
    </w:p>
    <w:p w:rsidR="00D63C3D" w:rsidRPr="00D63C3D" w:rsidRDefault="00D63C3D" w:rsidP="00D63C3D">
      <w:pPr>
        <w:jc w:val="both"/>
        <w:rPr>
          <w:sz w:val="20"/>
          <w:szCs w:val="20"/>
        </w:rPr>
      </w:pPr>
      <w:r w:rsidRPr="00D63C3D">
        <w:rPr>
          <w:sz w:val="20"/>
          <w:szCs w:val="20"/>
        </w:rPr>
        <w:t>5. Утвердить общий объём  бюджетных ассигнований, направленных на выплату субсидии Муниципальному унитарному предприятию «Коммунсервис» Костромского района в целях возмещения недополученных доходов в связи с установлением муниципального стандарта к нормативу коммунальной услуги по отоплению для потребителей, проживающих в одно- и двухэтажных жилых домах до 1999 года постройки на территории Сандогорского сельского поселения Костромского муниципального района Костромской области, в соответствии с порядком предоставления Муниципальному унитарному предприятию «Коммунсервис» Костромского района субсидий в целях возмещения доходов в связи с установлением муниципального стандарта к нормативу коммунальной услуги по отоплению для потребителей, проживающих в одно- двух этажных жилых домах до 1999 года постройки на территории Сандогорского сельского поселения Костромского муниципального района Костромской области, в соответствии с порядком, устанавливаемым администрацией Сандогорского сельского поселения Костромского муниципального района Костромской области в сумме 1 605 609,00 рублей.</w:t>
      </w:r>
    </w:p>
    <w:p w:rsidR="00D63C3D" w:rsidRPr="00D63C3D" w:rsidRDefault="00D63C3D" w:rsidP="00D63C3D">
      <w:pPr>
        <w:jc w:val="both"/>
        <w:rPr>
          <w:sz w:val="20"/>
          <w:szCs w:val="20"/>
        </w:rPr>
      </w:pPr>
      <w:r w:rsidRPr="00D63C3D">
        <w:rPr>
          <w:sz w:val="20"/>
          <w:szCs w:val="20"/>
        </w:rPr>
        <w:t>6. Настоящее решение вступает в силу с момента его опубликования.</w:t>
      </w:r>
    </w:p>
    <w:p w:rsidR="00D63C3D" w:rsidRPr="00D63C3D" w:rsidRDefault="00D63C3D" w:rsidP="00D63C3D">
      <w:pPr>
        <w:jc w:val="both"/>
        <w:rPr>
          <w:sz w:val="20"/>
          <w:szCs w:val="20"/>
        </w:rPr>
      </w:pPr>
    </w:p>
    <w:p w:rsidR="00D63C3D" w:rsidRPr="00D63C3D" w:rsidRDefault="00D63C3D" w:rsidP="00D63C3D">
      <w:pPr>
        <w:jc w:val="both"/>
        <w:rPr>
          <w:sz w:val="20"/>
          <w:szCs w:val="20"/>
        </w:rPr>
      </w:pPr>
    </w:p>
    <w:p w:rsidR="00D63C3D" w:rsidRPr="00D63C3D" w:rsidRDefault="00D63C3D" w:rsidP="00D63C3D">
      <w:pPr>
        <w:jc w:val="both"/>
        <w:rPr>
          <w:sz w:val="20"/>
          <w:szCs w:val="20"/>
        </w:rPr>
      </w:pPr>
      <w:r w:rsidRPr="00D63C3D">
        <w:rPr>
          <w:sz w:val="20"/>
          <w:szCs w:val="20"/>
        </w:rPr>
        <w:t>Председатель Совета депутатов,</w:t>
      </w:r>
    </w:p>
    <w:p w:rsidR="00D63C3D" w:rsidRPr="00D63C3D" w:rsidRDefault="00D63C3D" w:rsidP="00D63C3D">
      <w:pPr>
        <w:jc w:val="both"/>
        <w:rPr>
          <w:sz w:val="20"/>
          <w:szCs w:val="20"/>
        </w:rPr>
      </w:pPr>
      <w:r w:rsidRPr="00D63C3D">
        <w:rPr>
          <w:sz w:val="20"/>
          <w:szCs w:val="20"/>
        </w:rPr>
        <w:t>Глава Сандогорского сельского поселения</w:t>
      </w:r>
    </w:p>
    <w:p w:rsidR="00D63C3D" w:rsidRPr="00D63C3D" w:rsidRDefault="00D63C3D" w:rsidP="00D63C3D">
      <w:pPr>
        <w:jc w:val="both"/>
        <w:rPr>
          <w:sz w:val="20"/>
          <w:szCs w:val="20"/>
        </w:rPr>
      </w:pPr>
      <w:r w:rsidRPr="00D63C3D">
        <w:rPr>
          <w:sz w:val="20"/>
          <w:szCs w:val="20"/>
        </w:rPr>
        <w:t>Костромского муниципального района</w:t>
      </w:r>
    </w:p>
    <w:p w:rsidR="00D63C3D" w:rsidRPr="00D63C3D" w:rsidRDefault="00D63C3D" w:rsidP="00D63C3D">
      <w:pPr>
        <w:jc w:val="both"/>
        <w:rPr>
          <w:sz w:val="20"/>
          <w:szCs w:val="20"/>
        </w:rPr>
      </w:pPr>
      <w:r w:rsidRPr="00D63C3D">
        <w:rPr>
          <w:sz w:val="20"/>
          <w:szCs w:val="20"/>
        </w:rPr>
        <w:t xml:space="preserve">Костромской области                                                                               </w:t>
      </w:r>
      <w:r w:rsidR="00313021">
        <w:rPr>
          <w:sz w:val="20"/>
          <w:szCs w:val="20"/>
        </w:rPr>
        <w:t xml:space="preserve">                                     </w:t>
      </w:r>
      <w:r w:rsidRPr="00D63C3D">
        <w:rPr>
          <w:sz w:val="20"/>
          <w:szCs w:val="20"/>
        </w:rPr>
        <w:t xml:space="preserve"> А.А. Нургазизов</w:t>
      </w:r>
    </w:p>
    <w:p w:rsidR="00D63C3D" w:rsidRDefault="00D63C3D" w:rsidP="00D63C3D">
      <w:pPr>
        <w:rPr>
          <w:sz w:val="20"/>
          <w:szCs w:val="20"/>
        </w:rPr>
      </w:pPr>
    </w:p>
    <w:p w:rsidR="00C21C4E" w:rsidRPr="00D63C3D" w:rsidRDefault="00C21C4E" w:rsidP="00D63C3D">
      <w:pPr>
        <w:rPr>
          <w:sz w:val="20"/>
          <w:szCs w:val="20"/>
        </w:rPr>
      </w:pPr>
    </w:p>
    <w:p w:rsidR="00D63C3D" w:rsidRPr="00D63C3D" w:rsidRDefault="00D63C3D" w:rsidP="00C21C4E">
      <w:pPr>
        <w:jc w:val="right"/>
        <w:rPr>
          <w:sz w:val="20"/>
          <w:szCs w:val="20"/>
        </w:rPr>
      </w:pPr>
      <w:r w:rsidRPr="00D63C3D">
        <w:rPr>
          <w:sz w:val="20"/>
          <w:szCs w:val="20"/>
        </w:rPr>
        <w:t>Приложение № 3 к решению Совета депутатов</w:t>
      </w:r>
    </w:p>
    <w:p w:rsidR="00D63C3D" w:rsidRPr="00D63C3D" w:rsidRDefault="00D63C3D" w:rsidP="00C21C4E">
      <w:pPr>
        <w:jc w:val="right"/>
        <w:rPr>
          <w:sz w:val="20"/>
          <w:szCs w:val="20"/>
        </w:rPr>
      </w:pPr>
      <w:r w:rsidRPr="00D63C3D">
        <w:rPr>
          <w:sz w:val="20"/>
          <w:szCs w:val="20"/>
        </w:rPr>
        <w:t>Сандогорского сельского поселения от 31.01.201</w:t>
      </w:r>
      <w:r>
        <w:rPr>
          <w:sz w:val="20"/>
          <w:szCs w:val="20"/>
        </w:rPr>
        <w:t>9</w:t>
      </w:r>
      <w:r w:rsidRPr="00D63C3D">
        <w:rPr>
          <w:sz w:val="20"/>
          <w:szCs w:val="20"/>
        </w:rPr>
        <w:t xml:space="preserve"> № 132</w:t>
      </w:r>
    </w:p>
    <w:p w:rsidR="00D63C3D" w:rsidRPr="00D63C3D" w:rsidRDefault="00D63C3D" w:rsidP="00C21C4E">
      <w:pPr>
        <w:jc w:val="right"/>
        <w:rPr>
          <w:sz w:val="20"/>
          <w:szCs w:val="20"/>
        </w:rPr>
      </w:pPr>
    </w:p>
    <w:p w:rsidR="00D63C3D" w:rsidRPr="00C21C4E" w:rsidRDefault="00D63C3D" w:rsidP="00D63C3D">
      <w:pPr>
        <w:jc w:val="center"/>
        <w:rPr>
          <w:sz w:val="20"/>
          <w:szCs w:val="20"/>
        </w:rPr>
      </w:pPr>
      <w:r w:rsidRPr="00C21C4E">
        <w:rPr>
          <w:sz w:val="20"/>
          <w:szCs w:val="20"/>
        </w:rPr>
        <w:t>Объем поступления доходов в бюджет Сандогорского сельского поселения на 201</w:t>
      </w:r>
      <w:r w:rsidR="00837EC3" w:rsidRPr="00C21C4E">
        <w:rPr>
          <w:sz w:val="20"/>
          <w:szCs w:val="20"/>
        </w:rPr>
        <w:t>9</w:t>
      </w:r>
      <w:r w:rsidRPr="00C21C4E">
        <w:rPr>
          <w:sz w:val="20"/>
          <w:szCs w:val="20"/>
        </w:rPr>
        <w:t xml:space="preserve"> год</w:t>
      </w:r>
    </w:p>
    <w:p w:rsidR="00D63C3D" w:rsidRPr="00C21C4E" w:rsidRDefault="00D63C3D" w:rsidP="00D63C3D">
      <w:pPr>
        <w:rPr>
          <w:sz w:val="20"/>
          <w:szCs w:val="20"/>
        </w:rPr>
      </w:pPr>
    </w:p>
    <w:tbl>
      <w:tblPr>
        <w:tblW w:w="10080" w:type="dxa"/>
        <w:tblInd w:w="93" w:type="dxa"/>
        <w:tblLook w:val="04A0" w:firstRow="1" w:lastRow="0" w:firstColumn="1" w:lastColumn="0" w:noHBand="0" w:noVBand="1"/>
      </w:tblPr>
      <w:tblGrid>
        <w:gridCol w:w="2283"/>
        <w:gridCol w:w="6096"/>
        <w:gridCol w:w="1701"/>
      </w:tblGrid>
      <w:tr w:rsidR="00D63C3D" w:rsidRPr="00D63C3D" w:rsidTr="00C21C4E">
        <w:trPr>
          <w:trHeight w:val="276"/>
        </w:trPr>
        <w:tc>
          <w:tcPr>
            <w:tcW w:w="228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63C3D" w:rsidRPr="00D63C3D" w:rsidRDefault="00D63C3D" w:rsidP="00D63C3D">
            <w:pPr>
              <w:rPr>
                <w:sz w:val="20"/>
                <w:szCs w:val="20"/>
              </w:rPr>
            </w:pPr>
            <w:r w:rsidRPr="00D63C3D">
              <w:rPr>
                <w:sz w:val="20"/>
                <w:szCs w:val="20"/>
              </w:rPr>
              <w:t xml:space="preserve">Код дохода </w:t>
            </w:r>
          </w:p>
        </w:tc>
        <w:tc>
          <w:tcPr>
            <w:tcW w:w="60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63C3D" w:rsidRPr="00D63C3D" w:rsidRDefault="00D63C3D" w:rsidP="00D63C3D">
            <w:pPr>
              <w:rPr>
                <w:sz w:val="20"/>
                <w:szCs w:val="20"/>
              </w:rPr>
            </w:pPr>
            <w:r w:rsidRPr="00D63C3D">
              <w:rPr>
                <w:sz w:val="20"/>
                <w:szCs w:val="20"/>
              </w:rPr>
              <w:t>Наименование показателей доходов</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D63C3D" w:rsidRPr="00D63C3D" w:rsidRDefault="00D63C3D" w:rsidP="00D63C3D">
            <w:pPr>
              <w:rPr>
                <w:sz w:val="20"/>
                <w:szCs w:val="20"/>
              </w:rPr>
            </w:pPr>
            <w:r w:rsidRPr="00D63C3D">
              <w:rPr>
                <w:sz w:val="20"/>
                <w:szCs w:val="20"/>
              </w:rPr>
              <w:t>План доходов на 201</w:t>
            </w:r>
            <w:r w:rsidR="003A7507">
              <w:rPr>
                <w:sz w:val="20"/>
                <w:szCs w:val="20"/>
              </w:rPr>
              <w:t>9</w:t>
            </w:r>
            <w:r w:rsidRPr="00D63C3D">
              <w:rPr>
                <w:sz w:val="20"/>
                <w:szCs w:val="20"/>
              </w:rPr>
              <w:t xml:space="preserve"> год, руб., утв.31.0</w:t>
            </w:r>
            <w:r w:rsidR="00C21C4E">
              <w:rPr>
                <w:sz w:val="20"/>
                <w:szCs w:val="20"/>
              </w:rPr>
              <w:t>1</w:t>
            </w:r>
            <w:r w:rsidRPr="00D63C3D">
              <w:rPr>
                <w:sz w:val="20"/>
                <w:szCs w:val="20"/>
              </w:rPr>
              <w:t>.201</w:t>
            </w:r>
            <w:r w:rsidR="00C21C4E">
              <w:rPr>
                <w:sz w:val="20"/>
                <w:szCs w:val="20"/>
              </w:rPr>
              <w:t>9</w:t>
            </w:r>
          </w:p>
        </w:tc>
      </w:tr>
      <w:tr w:rsidR="00D63C3D" w:rsidRPr="00D63C3D" w:rsidTr="00C21C4E">
        <w:trPr>
          <w:trHeight w:val="276"/>
        </w:trPr>
        <w:tc>
          <w:tcPr>
            <w:tcW w:w="22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63C3D" w:rsidRPr="00D63C3D" w:rsidRDefault="00D63C3D" w:rsidP="00D63C3D">
            <w:pPr>
              <w:rPr>
                <w:sz w:val="20"/>
                <w:szCs w:val="20"/>
              </w:rPr>
            </w:pPr>
          </w:p>
        </w:tc>
        <w:tc>
          <w:tcPr>
            <w:tcW w:w="60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63C3D" w:rsidRPr="00D63C3D" w:rsidRDefault="00D63C3D" w:rsidP="00D63C3D">
            <w:pPr>
              <w:rPr>
                <w:sz w:val="20"/>
                <w:szCs w:val="20"/>
              </w:rPr>
            </w:pPr>
          </w:p>
        </w:tc>
        <w:tc>
          <w:tcPr>
            <w:tcW w:w="1701" w:type="dxa"/>
            <w:vMerge/>
            <w:tcBorders>
              <w:top w:val="single" w:sz="4" w:space="0" w:color="auto"/>
              <w:left w:val="single" w:sz="4" w:space="0" w:color="auto"/>
              <w:bottom w:val="single" w:sz="4" w:space="0" w:color="000000"/>
              <w:right w:val="single" w:sz="4" w:space="0" w:color="auto"/>
            </w:tcBorders>
            <w:shd w:val="clear" w:color="auto" w:fill="auto"/>
            <w:vAlign w:val="bottom"/>
            <w:hideMark/>
          </w:tcPr>
          <w:p w:rsidR="00D63C3D" w:rsidRPr="00D63C3D" w:rsidRDefault="00D63C3D" w:rsidP="00D63C3D">
            <w:pPr>
              <w:rPr>
                <w:sz w:val="20"/>
                <w:szCs w:val="20"/>
              </w:rPr>
            </w:pPr>
          </w:p>
        </w:tc>
      </w:tr>
      <w:tr w:rsidR="00D63C3D" w:rsidRPr="00D63C3D" w:rsidTr="00C21C4E">
        <w:trPr>
          <w:trHeight w:val="276"/>
        </w:trPr>
        <w:tc>
          <w:tcPr>
            <w:tcW w:w="22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63C3D" w:rsidRPr="00D63C3D" w:rsidRDefault="00D63C3D" w:rsidP="00D63C3D">
            <w:pPr>
              <w:rPr>
                <w:sz w:val="20"/>
                <w:szCs w:val="20"/>
              </w:rPr>
            </w:pPr>
          </w:p>
        </w:tc>
        <w:tc>
          <w:tcPr>
            <w:tcW w:w="60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63C3D" w:rsidRPr="00D63C3D" w:rsidRDefault="00D63C3D" w:rsidP="00D63C3D">
            <w:pPr>
              <w:rPr>
                <w:sz w:val="20"/>
                <w:szCs w:val="20"/>
              </w:rPr>
            </w:pPr>
          </w:p>
        </w:tc>
        <w:tc>
          <w:tcPr>
            <w:tcW w:w="1701" w:type="dxa"/>
            <w:vMerge/>
            <w:tcBorders>
              <w:top w:val="single" w:sz="4" w:space="0" w:color="auto"/>
              <w:left w:val="single" w:sz="4" w:space="0" w:color="auto"/>
              <w:bottom w:val="single" w:sz="4" w:space="0" w:color="000000"/>
              <w:right w:val="single" w:sz="4" w:space="0" w:color="auto"/>
            </w:tcBorders>
            <w:shd w:val="clear" w:color="auto" w:fill="auto"/>
            <w:vAlign w:val="bottom"/>
            <w:hideMark/>
          </w:tcPr>
          <w:p w:rsidR="00D63C3D" w:rsidRPr="00D63C3D" w:rsidRDefault="00D63C3D" w:rsidP="00D63C3D">
            <w:pPr>
              <w:rPr>
                <w:sz w:val="20"/>
                <w:szCs w:val="20"/>
              </w:rPr>
            </w:pPr>
          </w:p>
        </w:tc>
      </w:tr>
      <w:tr w:rsidR="00D63C3D" w:rsidRPr="00D63C3D" w:rsidTr="00C21C4E">
        <w:trPr>
          <w:trHeight w:val="276"/>
        </w:trPr>
        <w:tc>
          <w:tcPr>
            <w:tcW w:w="22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63C3D" w:rsidRPr="00D63C3D" w:rsidRDefault="00D63C3D" w:rsidP="00D63C3D">
            <w:pPr>
              <w:rPr>
                <w:sz w:val="20"/>
                <w:szCs w:val="20"/>
              </w:rPr>
            </w:pPr>
          </w:p>
        </w:tc>
        <w:tc>
          <w:tcPr>
            <w:tcW w:w="60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63C3D" w:rsidRPr="00D63C3D" w:rsidRDefault="00D63C3D" w:rsidP="00D63C3D">
            <w:pPr>
              <w:rPr>
                <w:sz w:val="20"/>
                <w:szCs w:val="20"/>
              </w:rPr>
            </w:pPr>
          </w:p>
        </w:tc>
        <w:tc>
          <w:tcPr>
            <w:tcW w:w="1701" w:type="dxa"/>
            <w:vMerge/>
            <w:tcBorders>
              <w:top w:val="single" w:sz="4" w:space="0" w:color="auto"/>
              <w:left w:val="single" w:sz="4" w:space="0" w:color="auto"/>
              <w:bottom w:val="single" w:sz="4" w:space="0" w:color="000000"/>
              <w:right w:val="single" w:sz="4" w:space="0" w:color="auto"/>
            </w:tcBorders>
            <w:shd w:val="clear" w:color="auto" w:fill="auto"/>
            <w:vAlign w:val="bottom"/>
            <w:hideMark/>
          </w:tcPr>
          <w:p w:rsidR="00D63C3D" w:rsidRPr="00D63C3D" w:rsidRDefault="00D63C3D" w:rsidP="00D63C3D">
            <w:pPr>
              <w:rPr>
                <w:sz w:val="20"/>
                <w:szCs w:val="20"/>
              </w:rPr>
            </w:pPr>
          </w:p>
        </w:tc>
      </w:tr>
      <w:tr w:rsidR="00D63C3D" w:rsidRPr="00D63C3D" w:rsidTr="00C21C4E">
        <w:trPr>
          <w:trHeight w:val="408"/>
        </w:trPr>
        <w:tc>
          <w:tcPr>
            <w:tcW w:w="2283" w:type="dxa"/>
            <w:tcBorders>
              <w:top w:val="nil"/>
              <w:left w:val="single" w:sz="4" w:space="0" w:color="auto"/>
              <w:bottom w:val="single" w:sz="4" w:space="0" w:color="auto"/>
              <w:right w:val="single" w:sz="4" w:space="0" w:color="auto"/>
            </w:tcBorders>
            <w:shd w:val="clear" w:color="auto" w:fill="auto"/>
            <w:hideMark/>
          </w:tcPr>
          <w:p w:rsidR="00D63C3D" w:rsidRPr="00D63C3D" w:rsidRDefault="00D63C3D" w:rsidP="00D63C3D">
            <w:pPr>
              <w:rPr>
                <w:sz w:val="20"/>
                <w:szCs w:val="20"/>
              </w:rPr>
            </w:pPr>
            <w:r w:rsidRPr="00D63C3D">
              <w:rPr>
                <w:sz w:val="20"/>
                <w:szCs w:val="20"/>
              </w:rPr>
              <w:t>1 01 02000 01 0000 110</w:t>
            </w:r>
          </w:p>
        </w:tc>
        <w:tc>
          <w:tcPr>
            <w:tcW w:w="6096" w:type="dxa"/>
            <w:tcBorders>
              <w:top w:val="nil"/>
              <w:left w:val="nil"/>
              <w:bottom w:val="single" w:sz="4" w:space="0" w:color="auto"/>
              <w:right w:val="single" w:sz="4" w:space="0" w:color="auto"/>
            </w:tcBorders>
            <w:shd w:val="clear" w:color="auto" w:fill="auto"/>
            <w:hideMark/>
          </w:tcPr>
          <w:p w:rsidR="00D63C3D" w:rsidRPr="00D63C3D" w:rsidRDefault="00D63C3D" w:rsidP="00D63C3D">
            <w:pPr>
              <w:rPr>
                <w:sz w:val="20"/>
                <w:szCs w:val="20"/>
              </w:rPr>
            </w:pPr>
            <w:r w:rsidRPr="00D63C3D">
              <w:rPr>
                <w:sz w:val="20"/>
                <w:szCs w:val="20"/>
              </w:rPr>
              <w:t>Налог на доходы физических лиц</w:t>
            </w:r>
          </w:p>
        </w:tc>
        <w:tc>
          <w:tcPr>
            <w:tcW w:w="1701" w:type="dxa"/>
            <w:tcBorders>
              <w:top w:val="nil"/>
              <w:left w:val="nil"/>
              <w:bottom w:val="single" w:sz="4" w:space="0" w:color="auto"/>
              <w:right w:val="single" w:sz="4" w:space="0" w:color="auto"/>
            </w:tcBorders>
            <w:shd w:val="clear" w:color="auto" w:fill="auto"/>
            <w:noWrap/>
            <w:hideMark/>
          </w:tcPr>
          <w:p w:rsidR="00D63C3D" w:rsidRPr="00D63C3D" w:rsidRDefault="00D63C3D" w:rsidP="00D63C3D">
            <w:pPr>
              <w:rPr>
                <w:bCs/>
                <w:sz w:val="20"/>
                <w:szCs w:val="20"/>
              </w:rPr>
            </w:pPr>
            <w:r w:rsidRPr="00D63C3D">
              <w:rPr>
                <w:bCs/>
                <w:sz w:val="20"/>
                <w:szCs w:val="20"/>
              </w:rPr>
              <w:t>1 400 300</w:t>
            </w:r>
          </w:p>
        </w:tc>
      </w:tr>
      <w:tr w:rsidR="00D63C3D" w:rsidRPr="00D63C3D" w:rsidTr="00C21C4E">
        <w:trPr>
          <w:trHeight w:val="612"/>
        </w:trPr>
        <w:tc>
          <w:tcPr>
            <w:tcW w:w="2283" w:type="dxa"/>
            <w:tcBorders>
              <w:top w:val="nil"/>
              <w:left w:val="single" w:sz="4" w:space="0" w:color="auto"/>
              <w:bottom w:val="single" w:sz="4" w:space="0" w:color="auto"/>
              <w:right w:val="single" w:sz="4" w:space="0" w:color="auto"/>
            </w:tcBorders>
            <w:shd w:val="clear" w:color="auto" w:fill="auto"/>
            <w:hideMark/>
          </w:tcPr>
          <w:p w:rsidR="00D63C3D" w:rsidRPr="00D63C3D" w:rsidRDefault="00D63C3D" w:rsidP="00D63C3D">
            <w:pPr>
              <w:rPr>
                <w:sz w:val="20"/>
                <w:szCs w:val="20"/>
              </w:rPr>
            </w:pPr>
            <w:r w:rsidRPr="00D63C3D">
              <w:rPr>
                <w:sz w:val="20"/>
                <w:szCs w:val="20"/>
              </w:rPr>
              <w:t>1 01 02010 01 0000 110</w:t>
            </w:r>
          </w:p>
        </w:tc>
        <w:tc>
          <w:tcPr>
            <w:tcW w:w="6096" w:type="dxa"/>
            <w:tcBorders>
              <w:top w:val="nil"/>
              <w:left w:val="nil"/>
              <w:bottom w:val="single" w:sz="4" w:space="0" w:color="auto"/>
              <w:right w:val="single" w:sz="4" w:space="0" w:color="auto"/>
            </w:tcBorders>
            <w:shd w:val="clear" w:color="auto" w:fill="auto"/>
            <w:hideMark/>
          </w:tcPr>
          <w:p w:rsidR="00D63C3D" w:rsidRPr="00D63C3D" w:rsidRDefault="00D63C3D" w:rsidP="00D63C3D">
            <w:pPr>
              <w:rPr>
                <w:sz w:val="20"/>
                <w:szCs w:val="20"/>
              </w:rPr>
            </w:pPr>
            <w:r w:rsidRPr="00D63C3D">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tcBorders>
              <w:top w:val="nil"/>
              <w:left w:val="nil"/>
              <w:bottom w:val="single" w:sz="4" w:space="0" w:color="auto"/>
              <w:right w:val="single" w:sz="4" w:space="0" w:color="auto"/>
            </w:tcBorders>
            <w:shd w:val="clear" w:color="auto" w:fill="auto"/>
            <w:noWrap/>
            <w:hideMark/>
          </w:tcPr>
          <w:p w:rsidR="00D63C3D" w:rsidRPr="00D63C3D" w:rsidRDefault="00D63C3D" w:rsidP="00D63C3D">
            <w:pPr>
              <w:rPr>
                <w:sz w:val="20"/>
                <w:szCs w:val="20"/>
              </w:rPr>
            </w:pPr>
            <w:r w:rsidRPr="00D63C3D">
              <w:rPr>
                <w:sz w:val="20"/>
                <w:szCs w:val="20"/>
              </w:rPr>
              <w:t>1 390 000</w:t>
            </w:r>
          </w:p>
        </w:tc>
      </w:tr>
      <w:tr w:rsidR="00D63C3D" w:rsidRPr="00D63C3D" w:rsidTr="00C21C4E">
        <w:trPr>
          <w:trHeight w:val="1020"/>
        </w:trPr>
        <w:tc>
          <w:tcPr>
            <w:tcW w:w="2283" w:type="dxa"/>
            <w:tcBorders>
              <w:top w:val="nil"/>
              <w:left w:val="single" w:sz="4" w:space="0" w:color="auto"/>
              <w:bottom w:val="single" w:sz="4" w:space="0" w:color="auto"/>
              <w:right w:val="single" w:sz="4" w:space="0" w:color="auto"/>
            </w:tcBorders>
            <w:shd w:val="clear" w:color="auto" w:fill="auto"/>
            <w:hideMark/>
          </w:tcPr>
          <w:p w:rsidR="00D63C3D" w:rsidRPr="00D63C3D" w:rsidRDefault="00D63C3D" w:rsidP="00D63C3D">
            <w:pPr>
              <w:rPr>
                <w:sz w:val="20"/>
                <w:szCs w:val="20"/>
              </w:rPr>
            </w:pPr>
            <w:r w:rsidRPr="00D63C3D">
              <w:rPr>
                <w:sz w:val="20"/>
                <w:szCs w:val="20"/>
              </w:rPr>
              <w:t>1 01 02020 01 0000 110</w:t>
            </w:r>
          </w:p>
        </w:tc>
        <w:tc>
          <w:tcPr>
            <w:tcW w:w="6096" w:type="dxa"/>
            <w:tcBorders>
              <w:top w:val="nil"/>
              <w:left w:val="nil"/>
              <w:bottom w:val="single" w:sz="4" w:space="0" w:color="auto"/>
              <w:right w:val="single" w:sz="4" w:space="0" w:color="auto"/>
            </w:tcBorders>
            <w:shd w:val="clear" w:color="auto" w:fill="auto"/>
            <w:hideMark/>
          </w:tcPr>
          <w:p w:rsidR="00D63C3D" w:rsidRPr="00D63C3D" w:rsidRDefault="00D63C3D" w:rsidP="00D63C3D">
            <w:pPr>
              <w:rPr>
                <w:sz w:val="20"/>
                <w:szCs w:val="20"/>
              </w:rPr>
            </w:pPr>
            <w:r w:rsidRPr="00D63C3D">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1" w:type="dxa"/>
            <w:tcBorders>
              <w:top w:val="nil"/>
              <w:left w:val="nil"/>
              <w:bottom w:val="single" w:sz="4" w:space="0" w:color="auto"/>
              <w:right w:val="single" w:sz="4" w:space="0" w:color="auto"/>
            </w:tcBorders>
            <w:shd w:val="clear" w:color="auto" w:fill="auto"/>
            <w:noWrap/>
            <w:hideMark/>
          </w:tcPr>
          <w:p w:rsidR="00D63C3D" w:rsidRPr="00D63C3D" w:rsidRDefault="00D63C3D" w:rsidP="00D63C3D">
            <w:pPr>
              <w:rPr>
                <w:sz w:val="20"/>
                <w:szCs w:val="20"/>
              </w:rPr>
            </w:pPr>
            <w:r w:rsidRPr="00D63C3D">
              <w:rPr>
                <w:sz w:val="20"/>
                <w:szCs w:val="20"/>
              </w:rPr>
              <w:t>500</w:t>
            </w:r>
          </w:p>
        </w:tc>
      </w:tr>
      <w:tr w:rsidR="00D63C3D" w:rsidRPr="00D63C3D" w:rsidTr="00C21C4E">
        <w:trPr>
          <w:trHeight w:val="612"/>
        </w:trPr>
        <w:tc>
          <w:tcPr>
            <w:tcW w:w="2283" w:type="dxa"/>
            <w:tcBorders>
              <w:top w:val="nil"/>
              <w:left w:val="single" w:sz="4" w:space="0" w:color="auto"/>
              <w:bottom w:val="single" w:sz="4" w:space="0" w:color="auto"/>
              <w:right w:val="single" w:sz="4" w:space="0" w:color="auto"/>
            </w:tcBorders>
            <w:shd w:val="clear" w:color="auto" w:fill="auto"/>
            <w:hideMark/>
          </w:tcPr>
          <w:p w:rsidR="00D63C3D" w:rsidRPr="00D63C3D" w:rsidRDefault="00D63C3D" w:rsidP="00D63C3D">
            <w:pPr>
              <w:rPr>
                <w:sz w:val="20"/>
                <w:szCs w:val="20"/>
              </w:rPr>
            </w:pPr>
            <w:r w:rsidRPr="00D63C3D">
              <w:rPr>
                <w:sz w:val="20"/>
                <w:szCs w:val="20"/>
              </w:rPr>
              <w:t>1 01 02030 01 0000 110</w:t>
            </w:r>
          </w:p>
        </w:tc>
        <w:tc>
          <w:tcPr>
            <w:tcW w:w="6096" w:type="dxa"/>
            <w:tcBorders>
              <w:top w:val="nil"/>
              <w:left w:val="nil"/>
              <w:bottom w:val="single" w:sz="4" w:space="0" w:color="auto"/>
              <w:right w:val="single" w:sz="4" w:space="0" w:color="auto"/>
            </w:tcBorders>
            <w:shd w:val="clear" w:color="auto" w:fill="auto"/>
            <w:hideMark/>
          </w:tcPr>
          <w:p w:rsidR="00D63C3D" w:rsidRPr="00D63C3D" w:rsidRDefault="00D63C3D" w:rsidP="00D63C3D">
            <w:pPr>
              <w:rPr>
                <w:sz w:val="20"/>
                <w:szCs w:val="20"/>
              </w:rPr>
            </w:pPr>
            <w:r w:rsidRPr="00D63C3D">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01" w:type="dxa"/>
            <w:tcBorders>
              <w:top w:val="nil"/>
              <w:left w:val="nil"/>
              <w:bottom w:val="single" w:sz="4" w:space="0" w:color="auto"/>
              <w:right w:val="single" w:sz="4" w:space="0" w:color="auto"/>
            </w:tcBorders>
            <w:shd w:val="clear" w:color="auto" w:fill="auto"/>
            <w:noWrap/>
            <w:hideMark/>
          </w:tcPr>
          <w:p w:rsidR="00D63C3D" w:rsidRPr="00D63C3D" w:rsidRDefault="00D63C3D" w:rsidP="00D63C3D">
            <w:pPr>
              <w:rPr>
                <w:sz w:val="20"/>
                <w:szCs w:val="20"/>
              </w:rPr>
            </w:pPr>
            <w:r w:rsidRPr="00D63C3D">
              <w:rPr>
                <w:sz w:val="20"/>
                <w:szCs w:val="20"/>
              </w:rPr>
              <w:t>7 300</w:t>
            </w:r>
          </w:p>
        </w:tc>
      </w:tr>
      <w:tr w:rsidR="00D63C3D" w:rsidRPr="00D63C3D" w:rsidTr="00C21C4E">
        <w:trPr>
          <w:trHeight w:val="816"/>
        </w:trPr>
        <w:tc>
          <w:tcPr>
            <w:tcW w:w="2283" w:type="dxa"/>
            <w:tcBorders>
              <w:top w:val="nil"/>
              <w:left w:val="single" w:sz="4" w:space="0" w:color="auto"/>
              <w:bottom w:val="single" w:sz="4" w:space="0" w:color="auto"/>
              <w:right w:val="single" w:sz="4" w:space="0" w:color="auto"/>
            </w:tcBorders>
            <w:shd w:val="clear" w:color="auto" w:fill="auto"/>
            <w:hideMark/>
          </w:tcPr>
          <w:p w:rsidR="00D63C3D" w:rsidRPr="00D63C3D" w:rsidRDefault="00D63C3D" w:rsidP="00D63C3D">
            <w:pPr>
              <w:rPr>
                <w:sz w:val="20"/>
                <w:szCs w:val="20"/>
              </w:rPr>
            </w:pPr>
            <w:r w:rsidRPr="00D63C3D">
              <w:rPr>
                <w:sz w:val="20"/>
                <w:szCs w:val="20"/>
              </w:rPr>
              <w:t>1 01 02040 01 0000 110</w:t>
            </w:r>
          </w:p>
        </w:tc>
        <w:tc>
          <w:tcPr>
            <w:tcW w:w="6096" w:type="dxa"/>
            <w:tcBorders>
              <w:top w:val="nil"/>
              <w:left w:val="nil"/>
              <w:bottom w:val="single" w:sz="4" w:space="0" w:color="auto"/>
              <w:right w:val="single" w:sz="4" w:space="0" w:color="auto"/>
            </w:tcBorders>
            <w:shd w:val="clear" w:color="auto" w:fill="auto"/>
            <w:hideMark/>
          </w:tcPr>
          <w:p w:rsidR="00D63C3D" w:rsidRPr="00D63C3D" w:rsidRDefault="00D63C3D" w:rsidP="00D63C3D">
            <w:pPr>
              <w:rPr>
                <w:sz w:val="20"/>
                <w:szCs w:val="20"/>
              </w:rPr>
            </w:pPr>
            <w:r w:rsidRPr="00D63C3D">
              <w:rPr>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701" w:type="dxa"/>
            <w:tcBorders>
              <w:top w:val="nil"/>
              <w:left w:val="nil"/>
              <w:bottom w:val="single" w:sz="4" w:space="0" w:color="auto"/>
              <w:right w:val="single" w:sz="4" w:space="0" w:color="auto"/>
            </w:tcBorders>
            <w:shd w:val="clear" w:color="auto" w:fill="auto"/>
            <w:noWrap/>
            <w:hideMark/>
          </w:tcPr>
          <w:p w:rsidR="00D63C3D" w:rsidRPr="00D63C3D" w:rsidRDefault="00D63C3D" w:rsidP="00D63C3D">
            <w:pPr>
              <w:rPr>
                <w:sz w:val="20"/>
                <w:szCs w:val="20"/>
              </w:rPr>
            </w:pPr>
            <w:r w:rsidRPr="00D63C3D">
              <w:rPr>
                <w:sz w:val="20"/>
                <w:szCs w:val="20"/>
              </w:rPr>
              <w:t>2 500</w:t>
            </w:r>
          </w:p>
        </w:tc>
      </w:tr>
      <w:tr w:rsidR="00D63C3D" w:rsidRPr="00D63C3D" w:rsidTr="00C21C4E">
        <w:trPr>
          <w:trHeight w:val="612"/>
        </w:trPr>
        <w:tc>
          <w:tcPr>
            <w:tcW w:w="2283" w:type="dxa"/>
            <w:tcBorders>
              <w:top w:val="nil"/>
              <w:left w:val="single" w:sz="4" w:space="0" w:color="auto"/>
              <w:bottom w:val="single" w:sz="4" w:space="0" w:color="auto"/>
              <w:right w:val="single" w:sz="4" w:space="0" w:color="auto"/>
            </w:tcBorders>
            <w:shd w:val="clear" w:color="auto" w:fill="auto"/>
            <w:hideMark/>
          </w:tcPr>
          <w:p w:rsidR="00D63C3D" w:rsidRPr="00D63C3D" w:rsidRDefault="00D63C3D" w:rsidP="00D63C3D">
            <w:pPr>
              <w:rPr>
                <w:sz w:val="20"/>
                <w:szCs w:val="20"/>
              </w:rPr>
            </w:pPr>
            <w:r w:rsidRPr="00D63C3D">
              <w:rPr>
                <w:sz w:val="20"/>
                <w:szCs w:val="20"/>
              </w:rPr>
              <w:t>1 03 02000 01 0000 110</w:t>
            </w:r>
          </w:p>
        </w:tc>
        <w:tc>
          <w:tcPr>
            <w:tcW w:w="6096" w:type="dxa"/>
            <w:tcBorders>
              <w:top w:val="nil"/>
              <w:left w:val="nil"/>
              <w:bottom w:val="single" w:sz="4" w:space="0" w:color="auto"/>
              <w:right w:val="single" w:sz="4" w:space="0" w:color="auto"/>
            </w:tcBorders>
            <w:shd w:val="clear" w:color="auto" w:fill="auto"/>
            <w:hideMark/>
          </w:tcPr>
          <w:p w:rsidR="00D63C3D" w:rsidRPr="00D63C3D" w:rsidRDefault="00D63C3D" w:rsidP="00D63C3D">
            <w:pPr>
              <w:rPr>
                <w:sz w:val="20"/>
                <w:szCs w:val="20"/>
              </w:rPr>
            </w:pPr>
            <w:r w:rsidRPr="00D63C3D">
              <w:rPr>
                <w:sz w:val="20"/>
                <w:szCs w:val="20"/>
              </w:rPr>
              <w:t>Акцизы по подакцизным товарам (продукции), производимым на территории Российской Федерации</w:t>
            </w:r>
          </w:p>
        </w:tc>
        <w:tc>
          <w:tcPr>
            <w:tcW w:w="1701" w:type="dxa"/>
            <w:tcBorders>
              <w:top w:val="nil"/>
              <w:left w:val="nil"/>
              <w:bottom w:val="single" w:sz="4" w:space="0" w:color="auto"/>
              <w:right w:val="single" w:sz="4" w:space="0" w:color="auto"/>
            </w:tcBorders>
            <w:shd w:val="clear" w:color="auto" w:fill="auto"/>
            <w:noWrap/>
            <w:hideMark/>
          </w:tcPr>
          <w:p w:rsidR="00D63C3D" w:rsidRPr="00D63C3D" w:rsidRDefault="00D63C3D" w:rsidP="00D63C3D">
            <w:pPr>
              <w:rPr>
                <w:sz w:val="20"/>
                <w:szCs w:val="20"/>
              </w:rPr>
            </w:pPr>
            <w:r w:rsidRPr="00D63C3D">
              <w:rPr>
                <w:sz w:val="20"/>
                <w:szCs w:val="20"/>
              </w:rPr>
              <w:t>472 451</w:t>
            </w:r>
          </w:p>
        </w:tc>
      </w:tr>
      <w:tr w:rsidR="00D63C3D" w:rsidRPr="00D63C3D" w:rsidTr="00C21C4E">
        <w:trPr>
          <w:trHeight w:val="612"/>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D63C3D" w:rsidRPr="00D63C3D" w:rsidRDefault="00D63C3D" w:rsidP="00D63C3D">
            <w:pPr>
              <w:rPr>
                <w:sz w:val="20"/>
                <w:szCs w:val="20"/>
              </w:rPr>
            </w:pPr>
            <w:r w:rsidRPr="00D63C3D">
              <w:rPr>
                <w:sz w:val="20"/>
                <w:szCs w:val="20"/>
              </w:rPr>
              <w:lastRenderedPageBreak/>
              <w:t>1 03 02230 01 0000 110</w:t>
            </w:r>
          </w:p>
        </w:tc>
        <w:tc>
          <w:tcPr>
            <w:tcW w:w="6096" w:type="dxa"/>
            <w:tcBorders>
              <w:top w:val="nil"/>
              <w:left w:val="nil"/>
              <w:bottom w:val="single" w:sz="4" w:space="0" w:color="auto"/>
              <w:right w:val="single" w:sz="4" w:space="0" w:color="auto"/>
            </w:tcBorders>
            <w:shd w:val="clear" w:color="auto" w:fill="auto"/>
            <w:vAlign w:val="bottom"/>
            <w:hideMark/>
          </w:tcPr>
          <w:p w:rsidR="00D63C3D" w:rsidRPr="00D63C3D" w:rsidRDefault="00D63C3D" w:rsidP="00D63C3D">
            <w:pPr>
              <w:rPr>
                <w:sz w:val="20"/>
                <w:szCs w:val="20"/>
              </w:rPr>
            </w:pPr>
            <w:r w:rsidRPr="00D63C3D">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auto"/>
              <w:right w:val="single" w:sz="4" w:space="0" w:color="auto"/>
            </w:tcBorders>
            <w:shd w:val="clear" w:color="auto" w:fill="auto"/>
            <w:noWrap/>
            <w:hideMark/>
          </w:tcPr>
          <w:p w:rsidR="00D63C3D" w:rsidRPr="00D63C3D" w:rsidRDefault="00D63C3D" w:rsidP="00D63C3D">
            <w:pPr>
              <w:rPr>
                <w:sz w:val="20"/>
                <w:szCs w:val="20"/>
              </w:rPr>
            </w:pPr>
            <w:r w:rsidRPr="00D63C3D">
              <w:rPr>
                <w:sz w:val="20"/>
                <w:szCs w:val="20"/>
              </w:rPr>
              <w:t>171 398</w:t>
            </w:r>
          </w:p>
        </w:tc>
      </w:tr>
      <w:tr w:rsidR="00D63C3D" w:rsidRPr="00D63C3D" w:rsidTr="00C21C4E">
        <w:trPr>
          <w:trHeight w:val="90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D63C3D" w:rsidRPr="00D63C3D" w:rsidRDefault="00D63C3D" w:rsidP="00D63C3D">
            <w:pPr>
              <w:rPr>
                <w:sz w:val="20"/>
                <w:szCs w:val="20"/>
              </w:rPr>
            </w:pPr>
            <w:r w:rsidRPr="00D63C3D">
              <w:rPr>
                <w:sz w:val="20"/>
                <w:szCs w:val="20"/>
              </w:rPr>
              <w:t>1 03 02240 01 0000 110</w:t>
            </w:r>
          </w:p>
        </w:tc>
        <w:tc>
          <w:tcPr>
            <w:tcW w:w="6096" w:type="dxa"/>
            <w:tcBorders>
              <w:top w:val="nil"/>
              <w:left w:val="nil"/>
              <w:bottom w:val="single" w:sz="4" w:space="0" w:color="auto"/>
              <w:right w:val="single" w:sz="4" w:space="0" w:color="auto"/>
            </w:tcBorders>
            <w:shd w:val="clear" w:color="auto" w:fill="auto"/>
            <w:vAlign w:val="bottom"/>
            <w:hideMark/>
          </w:tcPr>
          <w:p w:rsidR="00D63C3D" w:rsidRPr="00D63C3D" w:rsidRDefault="00D63C3D" w:rsidP="00D63C3D">
            <w:pPr>
              <w:rPr>
                <w:sz w:val="20"/>
                <w:szCs w:val="20"/>
              </w:rPr>
            </w:pPr>
            <w:r w:rsidRPr="00D63C3D">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auto"/>
              <w:right w:val="single" w:sz="4" w:space="0" w:color="auto"/>
            </w:tcBorders>
            <w:shd w:val="clear" w:color="auto" w:fill="auto"/>
            <w:noWrap/>
            <w:hideMark/>
          </w:tcPr>
          <w:p w:rsidR="00D63C3D" w:rsidRPr="00D63C3D" w:rsidRDefault="00D63C3D" w:rsidP="00D63C3D">
            <w:pPr>
              <w:rPr>
                <w:sz w:val="20"/>
                <w:szCs w:val="20"/>
              </w:rPr>
            </w:pPr>
            <w:r w:rsidRPr="00D63C3D">
              <w:rPr>
                <w:sz w:val="20"/>
                <w:szCs w:val="20"/>
              </w:rPr>
              <w:t>1 201</w:t>
            </w:r>
          </w:p>
        </w:tc>
      </w:tr>
      <w:tr w:rsidR="00D63C3D" w:rsidRPr="00D63C3D" w:rsidTr="00C21C4E">
        <w:trPr>
          <w:trHeight w:val="612"/>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D63C3D" w:rsidRPr="00D63C3D" w:rsidRDefault="00D63C3D" w:rsidP="00D63C3D">
            <w:pPr>
              <w:rPr>
                <w:sz w:val="20"/>
                <w:szCs w:val="20"/>
              </w:rPr>
            </w:pPr>
            <w:r w:rsidRPr="00D63C3D">
              <w:rPr>
                <w:sz w:val="20"/>
                <w:szCs w:val="20"/>
              </w:rPr>
              <w:t>1 03 02250 01 0000 110</w:t>
            </w:r>
          </w:p>
        </w:tc>
        <w:tc>
          <w:tcPr>
            <w:tcW w:w="6096" w:type="dxa"/>
            <w:tcBorders>
              <w:top w:val="nil"/>
              <w:left w:val="nil"/>
              <w:bottom w:val="single" w:sz="4" w:space="0" w:color="auto"/>
              <w:right w:val="single" w:sz="4" w:space="0" w:color="auto"/>
            </w:tcBorders>
            <w:shd w:val="clear" w:color="auto" w:fill="auto"/>
            <w:vAlign w:val="bottom"/>
            <w:hideMark/>
          </w:tcPr>
          <w:p w:rsidR="00D63C3D" w:rsidRPr="00D63C3D" w:rsidRDefault="00D63C3D" w:rsidP="00D63C3D">
            <w:pPr>
              <w:rPr>
                <w:sz w:val="20"/>
                <w:szCs w:val="20"/>
              </w:rPr>
            </w:pPr>
            <w:r w:rsidRPr="00D63C3D">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auto"/>
              <w:right w:val="single" w:sz="4" w:space="0" w:color="auto"/>
            </w:tcBorders>
            <w:shd w:val="clear" w:color="auto" w:fill="auto"/>
            <w:noWrap/>
            <w:hideMark/>
          </w:tcPr>
          <w:p w:rsidR="00D63C3D" w:rsidRPr="00D63C3D" w:rsidRDefault="00D63C3D" w:rsidP="00D63C3D">
            <w:pPr>
              <w:rPr>
                <w:sz w:val="20"/>
                <w:szCs w:val="20"/>
              </w:rPr>
            </w:pPr>
            <w:r w:rsidRPr="00D63C3D">
              <w:rPr>
                <w:sz w:val="20"/>
                <w:szCs w:val="20"/>
              </w:rPr>
              <w:t>331 930</w:t>
            </w:r>
          </w:p>
        </w:tc>
      </w:tr>
      <w:tr w:rsidR="00D63C3D" w:rsidRPr="00D63C3D" w:rsidTr="00C21C4E">
        <w:trPr>
          <w:trHeight w:val="612"/>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D63C3D" w:rsidRPr="00D63C3D" w:rsidRDefault="00D63C3D" w:rsidP="00D63C3D">
            <w:pPr>
              <w:rPr>
                <w:sz w:val="20"/>
                <w:szCs w:val="20"/>
              </w:rPr>
            </w:pPr>
            <w:r w:rsidRPr="00D63C3D">
              <w:rPr>
                <w:sz w:val="20"/>
                <w:szCs w:val="20"/>
              </w:rPr>
              <w:t>1 03 02260 01 0000 110</w:t>
            </w:r>
          </w:p>
        </w:tc>
        <w:tc>
          <w:tcPr>
            <w:tcW w:w="6096" w:type="dxa"/>
            <w:tcBorders>
              <w:top w:val="nil"/>
              <w:left w:val="nil"/>
              <w:bottom w:val="single" w:sz="4" w:space="0" w:color="auto"/>
              <w:right w:val="single" w:sz="4" w:space="0" w:color="auto"/>
            </w:tcBorders>
            <w:shd w:val="clear" w:color="auto" w:fill="auto"/>
            <w:vAlign w:val="bottom"/>
            <w:hideMark/>
          </w:tcPr>
          <w:p w:rsidR="00D63C3D" w:rsidRPr="00D63C3D" w:rsidRDefault="00D63C3D" w:rsidP="00D63C3D">
            <w:pPr>
              <w:rPr>
                <w:sz w:val="20"/>
                <w:szCs w:val="20"/>
              </w:rPr>
            </w:pPr>
            <w:proofErr w:type="spellStart"/>
            <w:r w:rsidRPr="00D63C3D">
              <w:rPr>
                <w:sz w:val="20"/>
                <w:szCs w:val="20"/>
              </w:rPr>
              <w:t>Дрходы</w:t>
            </w:r>
            <w:proofErr w:type="spellEnd"/>
            <w:r w:rsidRPr="00D63C3D">
              <w:rPr>
                <w:sz w:val="20"/>
                <w:szCs w:val="20"/>
              </w:rPr>
              <w:t xml:space="preserve">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nil"/>
              <w:left w:val="nil"/>
              <w:bottom w:val="single" w:sz="4" w:space="0" w:color="auto"/>
              <w:right w:val="single" w:sz="4" w:space="0" w:color="auto"/>
            </w:tcBorders>
            <w:shd w:val="clear" w:color="auto" w:fill="auto"/>
            <w:noWrap/>
            <w:hideMark/>
          </w:tcPr>
          <w:p w:rsidR="00D63C3D" w:rsidRPr="00D63C3D" w:rsidRDefault="00D63C3D" w:rsidP="00D63C3D">
            <w:pPr>
              <w:rPr>
                <w:sz w:val="20"/>
                <w:szCs w:val="20"/>
              </w:rPr>
            </w:pPr>
            <w:r w:rsidRPr="00D63C3D">
              <w:rPr>
                <w:sz w:val="20"/>
                <w:szCs w:val="20"/>
              </w:rPr>
              <w:t>-32 078</w:t>
            </w:r>
          </w:p>
        </w:tc>
      </w:tr>
      <w:tr w:rsidR="00D63C3D" w:rsidRPr="00D63C3D" w:rsidTr="00C21C4E">
        <w:trPr>
          <w:trHeight w:val="264"/>
        </w:trPr>
        <w:tc>
          <w:tcPr>
            <w:tcW w:w="2283" w:type="dxa"/>
            <w:tcBorders>
              <w:top w:val="nil"/>
              <w:left w:val="single" w:sz="4" w:space="0" w:color="auto"/>
              <w:bottom w:val="single" w:sz="4" w:space="0" w:color="auto"/>
              <w:right w:val="single" w:sz="4" w:space="0" w:color="auto"/>
            </w:tcBorders>
            <w:shd w:val="clear" w:color="auto" w:fill="auto"/>
            <w:hideMark/>
          </w:tcPr>
          <w:p w:rsidR="00D63C3D" w:rsidRPr="00D63C3D" w:rsidRDefault="00D63C3D" w:rsidP="00D63C3D">
            <w:pPr>
              <w:rPr>
                <w:sz w:val="20"/>
                <w:szCs w:val="20"/>
              </w:rPr>
            </w:pPr>
            <w:r w:rsidRPr="00D63C3D">
              <w:rPr>
                <w:sz w:val="20"/>
                <w:szCs w:val="20"/>
              </w:rPr>
              <w:t>1 05 00000 00 0000 000</w:t>
            </w:r>
          </w:p>
        </w:tc>
        <w:tc>
          <w:tcPr>
            <w:tcW w:w="6096" w:type="dxa"/>
            <w:tcBorders>
              <w:top w:val="nil"/>
              <w:left w:val="nil"/>
              <w:bottom w:val="single" w:sz="4" w:space="0" w:color="auto"/>
              <w:right w:val="single" w:sz="4" w:space="0" w:color="auto"/>
            </w:tcBorders>
            <w:shd w:val="clear" w:color="auto" w:fill="auto"/>
            <w:hideMark/>
          </w:tcPr>
          <w:p w:rsidR="00D63C3D" w:rsidRPr="00D63C3D" w:rsidRDefault="00D63C3D" w:rsidP="00D63C3D">
            <w:pPr>
              <w:rPr>
                <w:sz w:val="20"/>
                <w:szCs w:val="20"/>
              </w:rPr>
            </w:pPr>
            <w:r w:rsidRPr="00D63C3D">
              <w:rPr>
                <w:sz w:val="20"/>
                <w:szCs w:val="20"/>
              </w:rPr>
              <w:t>НАЛОГИ НА СОВОКУПНЫЙ ДОХОД</w:t>
            </w:r>
          </w:p>
        </w:tc>
        <w:tc>
          <w:tcPr>
            <w:tcW w:w="1701" w:type="dxa"/>
            <w:tcBorders>
              <w:top w:val="nil"/>
              <w:left w:val="nil"/>
              <w:bottom w:val="single" w:sz="4" w:space="0" w:color="auto"/>
              <w:right w:val="single" w:sz="4" w:space="0" w:color="auto"/>
            </w:tcBorders>
            <w:shd w:val="clear" w:color="auto" w:fill="auto"/>
            <w:noWrap/>
            <w:hideMark/>
          </w:tcPr>
          <w:p w:rsidR="00D63C3D" w:rsidRPr="00D63C3D" w:rsidRDefault="00D63C3D" w:rsidP="00D63C3D">
            <w:pPr>
              <w:rPr>
                <w:b/>
                <w:bCs/>
                <w:sz w:val="20"/>
                <w:szCs w:val="20"/>
              </w:rPr>
            </w:pPr>
            <w:r w:rsidRPr="00D63C3D">
              <w:rPr>
                <w:b/>
                <w:bCs/>
                <w:sz w:val="20"/>
                <w:szCs w:val="20"/>
              </w:rPr>
              <w:t>170 700</w:t>
            </w:r>
          </w:p>
        </w:tc>
      </w:tr>
      <w:tr w:rsidR="00D63C3D" w:rsidRPr="00D63C3D" w:rsidTr="00C21C4E">
        <w:trPr>
          <w:trHeight w:val="465"/>
        </w:trPr>
        <w:tc>
          <w:tcPr>
            <w:tcW w:w="2283" w:type="dxa"/>
            <w:tcBorders>
              <w:top w:val="nil"/>
              <w:left w:val="single" w:sz="4" w:space="0" w:color="auto"/>
              <w:bottom w:val="single" w:sz="4" w:space="0" w:color="auto"/>
              <w:right w:val="single" w:sz="4" w:space="0" w:color="auto"/>
            </w:tcBorders>
            <w:shd w:val="clear" w:color="auto" w:fill="auto"/>
            <w:hideMark/>
          </w:tcPr>
          <w:p w:rsidR="00D63C3D" w:rsidRPr="00D63C3D" w:rsidRDefault="00D63C3D" w:rsidP="00D63C3D">
            <w:pPr>
              <w:rPr>
                <w:sz w:val="20"/>
                <w:szCs w:val="20"/>
              </w:rPr>
            </w:pPr>
            <w:r w:rsidRPr="00D63C3D">
              <w:rPr>
                <w:sz w:val="20"/>
                <w:szCs w:val="20"/>
              </w:rPr>
              <w:t>1 05 01000 00 0000 110</w:t>
            </w:r>
          </w:p>
        </w:tc>
        <w:tc>
          <w:tcPr>
            <w:tcW w:w="6096" w:type="dxa"/>
            <w:tcBorders>
              <w:top w:val="nil"/>
              <w:left w:val="nil"/>
              <w:bottom w:val="single" w:sz="4" w:space="0" w:color="auto"/>
              <w:right w:val="single" w:sz="4" w:space="0" w:color="auto"/>
            </w:tcBorders>
            <w:shd w:val="clear" w:color="auto" w:fill="auto"/>
            <w:hideMark/>
          </w:tcPr>
          <w:p w:rsidR="00D63C3D" w:rsidRPr="00D63C3D" w:rsidRDefault="00D63C3D" w:rsidP="00D63C3D">
            <w:pPr>
              <w:rPr>
                <w:sz w:val="20"/>
                <w:szCs w:val="20"/>
              </w:rPr>
            </w:pPr>
            <w:r w:rsidRPr="00D63C3D">
              <w:rPr>
                <w:sz w:val="20"/>
                <w:szCs w:val="20"/>
              </w:rPr>
              <w:t>Налог, взимаемый в связи с применением упрощенной системы налогообложения</w:t>
            </w:r>
          </w:p>
        </w:tc>
        <w:tc>
          <w:tcPr>
            <w:tcW w:w="1701" w:type="dxa"/>
            <w:tcBorders>
              <w:top w:val="nil"/>
              <w:left w:val="nil"/>
              <w:bottom w:val="single" w:sz="4" w:space="0" w:color="auto"/>
              <w:right w:val="single" w:sz="4" w:space="0" w:color="auto"/>
            </w:tcBorders>
            <w:shd w:val="clear" w:color="auto" w:fill="auto"/>
            <w:noWrap/>
            <w:hideMark/>
          </w:tcPr>
          <w:p w:rsidR="00D63C3D" w:rsidRPr="00D63C3D" w:rsidRDefault="00D63C3D" w:rsidP="00D63C3D">
            <w:pPr>
              <w:rPr>
                <w:b/>
                <w:bCs/>
                <w:sz w:val="20"/>
                <w:szCs w:val="20"/>
              </w:rPr>
            </w:pPr>
            <w:r w:rsidRPr="00D63C3D">
              <w:rPr>
                <w:b/>
                <w:bCs/>
                <w:sz w:val="20"/>
                <w:szCs w:val="20"/>
              </w:rPr>
              <w:t>170 000</w:t>
            </w:r>
          </w:p>
        </w:tc>
      </w:tr>
      <w:tr w:rsidR="00D63C3D" w:rsidRPr="00D63C3D" w:rsidTr="00C21C4E">
        <w:trPr>
          <w:trHeight w:val="540"/>
        </w:trPr>
        <w:tc>
          <w:tcPr>
            <w:tcW w:w="2283" w:type="dxa"/>
            <w:tcBorders>
              <w:top w:val="nil"/>
              <w:left w:val="single" w:sz="4" w:space="0" w:color="auto"/>
              <w:bottom w:val="single" w:sz="4" w:space="0" w:color="auto"/>
              <w:right w:val="single" w:sz="4" w:space="0" w:color="auto"/>
            </w:tcBorders>
            <w:shd w:val="clear" w:color="auto" w:fill="auto"/>
            <w:hideMark/>
          </w:tcPr>
          <w:p w:rsidR="00D63C3D" w:rsidRPr="00D63C3D" w:rsidRDefault="00D63C3D" w:rsidP="00D63C3D">
            <w:pPr>
              <w:rPr>
                <w:sz w:val="20"/>
                <w:szCs w:val="20"/>
              </w:rPr>
            </w:pPr>
            <w:r w:rsidRPr="00D63C3D">
              <w:rPr>
                <w:sz w:val="20"/>
                <w:szCs w:val="20"/>
              </w:rPr>
              <w:t>1 05 01011 01 0000 110</w:t>
            </w:r>
          </w:p>
        </w:tc>
        <w:tc>
          <w:tcPr>
            <w:tcW w:w="6096" w:type="dxa"/>
            <w:tcBorders>
              <w:top w:val="nil"/>
              <w:left w:val="nil"/>
              <w:bottom w:val="single" w:sz="4" w:space="0" w:color="auto"/>
              <w:right w:val="single" w:sz="4" w:space="0" w:color="auto"/>
            </w:tcBorders>
            <w:shd w:val="clear" w:color="auto" w:fill="auto"/>
            <w:hideMark/>
          </w:tcPr>
          <w:p w:rsidR="00D63C3D" w:rsidRPr="00D63C3D" w:rsidRDefault="00D63C3D" w:rsidP="00D63C3D">
            <w:pPr>
              <w:rPr>
                <w:sz w:val="20"/>
                <w:szCs w:val="20"/>
              </w:rPr>
            </w:pPr>
            <w:r w:rsidRPr="00D63C3D">
              <w:rPr>
                <w:sz w:val="20"/>
                <w:szCs w:val="20"/>
              </w:rPr>
              <w:t>Налог, взимаемый с налогоплательщиков, выбравших в качестве объекта налогообложения доходы</w:t>
            </w:r>
          </w:p>
        </w:tc>
        <w:tc>
          <w:tcPr>
            <w:tcW w:w="1701" w:type="dxa"/>
            <w:tcBorders>
              <w:top w:val="nil"/>
              <w:left w:val="nil"/>
              <w:bottom w:val="single" w:sz="4" w:space="0" w:color="auto"/>
              <w:right w:val="single" w:sz="4" w:space="0" w:color="auto"/>
            </w:tcBorders>
            <w:shd w:val="clear" w:color="auto" w:fill="auto"/>
            <w:noWrap/>
            <w:hideMark/>
          </w:tcPr>
          <w:p w:rsidR="00D63C3D" w:rsidRPr="00D63C3D" w:rsidRDefault="00D63C3D" w:rsidP="00D63C3D">
            <w:pPr>
              <w:rPr>
                <w:sz w:val="20"/>
                <w:szCs w:val="20"/>
              </w:rPr>
            </w:pPr>
            <w:r w:rsidRPr="00D63C3D">
              <w:rPr>
                <w:sz w:val="20"/>
                <w:szCs w:val="20"/>
              </w:rPr>
              <w:t>85 000</w:t>
            </w:r>
          </w:p>
        </w:tc>
      </w:tr>
      <w:tr w:rsidR="00D63C3D" w:rsidRPr="00D63C3D" w:rsidTr="00C21C4E">
        <w:trPr>
          <w:trHeight w:val="612"/>
        </w:trPr>
        <w:tc>
          <w:tcPr>
            <w:tcW w:w="2283" w:type="dxa"/>
            <w:tcBorders>
              <w:top w:val="nil"/>
              <w:left w:val="single" w:sz="4" w:space="0" w:color="auto"/>
              <w:bottom w:val="single" w:sz="4" w:space="0" w:color="auto"/>
              <w:right w:val="single" w:sz="4" w:space="0" w:color="auto"/>
            </w:tcBorders>
            <w:shd w:val="clear" w:color="auto" w:fill="auto"/>
            <w:hideMark/>
          </w:tcPr>
          <w:p w:rsidR="00D63C3D" w:rsidRPr="00D63C3D" w:rsidRDefault="00D63C3D" w:rsidP="00D63C3D">
            <w:pPr>
              <w:rPr>
                <w:sz w:val="20"/>
                <w:szCs w:val="20"/>
              </w:rPr>
            </w:pPr>
            <w:r w:rsidRPr="00D63C3D">
              <w:rPr>
                <w:sz w:val="20"/>
                <w:szCs w:val="20"/>
              </w:rPr>
              <w:t>1 05 01021 01 0000 110</w:t>
            </w:r>
          </w:p>
        </w:tc>
        <w:tc>
          <w:tcPr>
            <w:tcW w:w="6096" w:type="dxa"/>
            <w:tcBorders>
              <w:top w:val="nil"/>
              <w:left w:val="nil"/>
              <w:bottom w:val="single" w:sz="4" w:space="0" w:color="auto"/>
              <w:right w:val="single" w:sz="4" w:space="0" w:color="auto"/>
            </w:tcBorders>
            <w:shd w:val="clear" w:color="auto" w:fill="auto"/>
            <w:hideMark/>
          </w:tcPr>
          <w:p w:rsidR="00D63C3D" w:rsidRPr="00D63C3D" w:rsidRDefault="00D63C3D" w:rsidP="00D63C3D">
            <w:pPr>
              <w:rPr>
                <w:sz w:val="20"/>
                <w:szCs w:val="20"/>
              </w:rPr>
            </w:pPr>
            <w:r w:rsidRPr="00D63C3D">
              <w:rPr>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701" w:type="dxa"/>
            <w:tcBorders>
              <w:top w:val="nil"/>
              <w:left w:val="nil"/>
              <w:bottom w:val="single" w:sz="4" w:space="0" w:color="auto"/>
              <w:right w:val="single" w:sz="4" w:space="0" w:color="auto"/>
            </w:tcBorders>
            <w:shd w:val="clear" w:color="auto" w:fill="auto"/>
            <w:noWrap/>
            <w:hideMark/>
          </w:tcPr>
          <w:p w:rsidR="00D63C3D" w:rsidRPr="00D63C3D" w:rsidRDefault="00D63C3D" w:rsidP="00D63C3D">
            <w:pPr>
              <w:rPr>
                <w:sz w:val="20"/>
                <w:szCs w:val="20"/>
              </w:rPr>
            </w:pPr>
            <w:r w:rsidRPr="00D63C3D">
              <w:rPr>
                <w:sz w:val="20"/>
                <w:szCs w:val="20"/>
              </w:rPr>
              <w:t>85 000</w:t>
            </w:r>
          </w:p>
        </w:tc>
      </w:tr>
      <w:tr w:rsidR="00D63C3D" w:rsidRPr="00D63C3D" w:rsidTr="00C21C4E">
        <w:trPr>
          <w:trHeight w:val="264"/>
        </w:trPr>
        <w:tc>
          <w:tcPr>
            <w:tcW w:w="2283" w:type="dxa"/>
            <w:tcBorders>
              <w:top w:val="nil"/>
              <w:left w:val="single" w:sz="4" w:space="0" w:color="auto"/>
              <w:bottom w:val="single" w:sz="4" w:space="0" w:color="auto"/>
              <w:right w:val="single" w:sz="4" w:space="0" w:color="auto"/>
            </w:tcBorders>
            <w:shd w:val="clear" w:color="auto" w:fill="auto"/>
            <w:hideMark/>
          </w:tcPr>
          <w:p w:rsidR="00D63C3D" w:rsidRPr="00D63C3D" w:rsidRDefault="00D63C3D" w:rsidP="00D63C3D">
            <w:pPr>
              <w:rPr>
                <w:sz w:val="20"/>
                <w:szCs w:val="20"/>
              </w:rPr>
            </w:pPr>
            <w:r w:rsidRPr="00D63C3D">
              <w:rPr>
                <w:sz w:val="20"/>
                <w:szCs w:val="20"/>
              </w:rPr>
              <w:t>1 05 03000 01 0000 110</w:t>
            </w:r>
          </w:p>
        </w:tc>
        <w:tc>
          <w:tcPr>
            <w:tcW w:w="6096" w:type="dxa"/>
            <w:tcBorders>
              <w:top w:val="nil"/>
              <w:left w:val="nil"/>
              <w:bottom w:val="single" w:sz="4" w:space="0" w:color="auto"/>
              <w:right w:val="single" w:sz="4" w:space="0" w:color="auto"/>
            </w:tcBorders>
            <w:shd w:val="clear" w:color="auto" w:fill="auto"/>
            <w:hideMark/>
          </w:tcPr>
          <w:p w:rsidR="00D63C3D" w:rsidRPr="00D63C3D" w:rsidRDefault="00D63C3D" w:rsidP="00D63C3D">
            <w:pPr>
              <w:rPr>
                <w:sz w:val="20"/>
                <w:szCs w:val="20"/>
              </w:rPr>
            </w:pPr>
            <w:r w:rsidRPr="00D63C3D">
              <w:rPr>
                <w:sz w:val="20"/>
                <w:szCs w:val="20"/>
              </w:rPr>
              <w:t>Единый сельскохозяйственный налог</w:t>
            </w:r>
          </w:p>
        </w:tc>
        <w:tc>
          <w:tcPr>
            <w:tcW w:w="1701" w:type="dxa"/>
            <w:tcBorders>
              <w:top w:val="nil"/>
              <w:left w:val="nil"/>
              <w:bottom w:val="single" w:sz="4" w:space="0" w:color="auto"/>
              <w:right w:val="single" w:sz="4" w:space="0" w:color="auto"/>
            </w:tcBorders>
            <w:shd w:val="clear" w:color="auto" w:fill="auto"/>
            <w:noWrap/>
            <w:hideMark/>
          </w:tcPr>
          <w:p w:rsidR="00D63C3D" w:rsidRPr="00D63C3D" w:rsidRDefault="00D63C3D" w:rsidP="00D63C3D">
            <w:pPr>
              <w:rPr>
                <w:b/>
                <w:bCs/>
                <w:sz w:val="20"/>
                <w:szCs w:val="20"/>
              </w:rPr>
            </w:pPr>
            <w:r w:rsidRPr="00D63C3D">
              <w:rPr>
                <w:b/>
                <w:bCs/>
                <w:sz w:val="20"/>
                <w:szCs w:val="20"/>
              </w:rPr>
              <w:t>700</w:t>
            </w:r>
          </w:p>
        </w:tc>
      </w:tr>
      <w:tr w:rsidR="00D63C3D" w:rsidRPr="00D63C3D" w:rsidTr="00C21C4E">
        <w:trPr>
          <w:trHeight w:val="264"/>
        </w:trPr>
        <w:tc>
          <w:tcPr>
            <w:tcW w:w="2283" w:type="dxa"/>
            <w:tcBorders>
              <w:top w:val="nil"/>
              <w:left w:val="single" w:sz="4" w:space="0" w:color="auto"/>
              <w:bottom w:val="single" w:sz="4" w:space="0" w:color="auto"/>
              <w:right w:val="single" w:sz="4" w:space="0" w:color="auto"/>
            </w:tcBorders>
            <w:shd w:val="clear" w:color="auto" w:fill="auto"/>
            <w:hideMark/>
          </w:tcPr>
          <w:p w:rsidR="00D63C3D" w:rsidRPr="00D63C3D" w:rsidRDefault="00D63C3D" w:rsidP="00D63C3D">
            <w:pPr>
              <w:rPr>
                <w:sz w:val="20"/>
                <w:szCs w:val="20"/>
              </w:rPr>
            </w:pPr>
            <w:r w:rsidRPr="00D63C3D">
              <w:rPr>
                <w:sz w:val="20"/>
                <w:szCs w:val="20"/>
              </w:rPr>
              <w:t>1 05 03010 01 0000 110</w:t>
            </w:r>
          </w:p>
        </w:tc>
        <w:tc>
          <w:tcPr>
            <w:tcW w:w="6096" w:type="dxa"/>
            <w:tcBorders>
              <w:top w:val="nil"/>
              <w:left w:val="nil"/>
              <w:bottom w:val="single" w:sz="4" w:space="0" w:color="auto"/>
              <w:right w:val="single" w:sz="4" w:space="0" w:color="auto"/>
            </w:tcBorders>
            <w:shd w:val="clear" w:color="auto" w:fill="auto"/>
            <w:hideMark/>
          </w:tcPr>
          <w:p w:rsidR="00D63C3D" w:rsidRPr="00D63C3D" w:rsidRDefault="00D63C3D" w:rsidP="00D63C3D">
            <w:pPr>
              <w:rPr>
                <w:sz w:val="20"/>
                <w:szCs w:val="20"/>
              </w:rPr>
            </w:pPr>
            <w:r w:rsidRPr="00D63C3D">
              <w:rPr>
                <w:sz w:val="20"/>
                <w:szCs w:val="20"/>
              </w:rPr>
              <w:t>Единый сельскохозяйственный налог</w:t>
            </w:r>
          </w:p>
        </w:tc>
        <w:tc>
          <w:tcPr>
            <w:tcW w:w="1701" w:type="dxa"/>
            <w:tcBorders>
              <w:top w:val="nil"/>
              <w:left w:val="nil"/>
              <w:bottom w:val="single" w:sz="4" w:space="0" w:color="auto"/>
              <w:right w:val="single" w:sz="4" w:space="0" w:color="auto"/>
            </w:tcBorders>
            <w:shd w:val="clear" w:color="auto" w:fill="auto"/>
            <w:noWrap/>
            <w:hideMark/>
          </w:tcPr>
          <w:p w:rsidR="00D63C3D" w:rsidRPr="00D63C3D" w:rsidRDefault="00D63C3D" w:rsidP="00D63C3D">
            <w:pPr>
              <w:rPr>
                <w:sz w:val="20"/>
                <w:szCs w:val="20"/>
              </w:rPr>
            </w:pPr>
            <w:r w:rsidRPr="00D63C3D">
              <w:rPr>
                <w:sz w:val="20"/>
                <w:szCs w:val="20"/>
              </w:rPr>
              <w:t>700</w:t>
            </w:r>
          </w:p>
        </w:tc>
      </w:tr>
      <w:tr w:rsidR="00D63C3D" w:rsidRPr="00D63C3D" w:rsidTr="00C21C4E">
        <w:trPr>
          <w:trHeight w:val="264"/>
        </w:trPr>
        <w:tc>
          <w:tcPr>
            <w:tcW w:w="2283" w:type="dxa"/>
            <w:tcBorders>
              <w:top w:val="nil"/>
              <w:left w:val="single" w:sz="4" w:space="0" w:color="auto"/>
              <w:bottom w:val="single" w:sz="4" w:space="0" w:color="auto"/>
              <w:right w:val="single" w:sz="4" w:space="0" w:color="auto"/>
            </w:tcBorders>
            <w:shd w:val="clear" w:color="auto" w:fill="auto"/>
            <w:hideMark/>
          </w:tcPr>
          <w:p w:rsidR="00D63C3D" w:rsidRPr="00D63C3D" w:rsidRDefault="00D63C3D" w:rsidP="00D63C3D">
            <w:pPr>
              <w:rPr>
                <w:sz w:val="20"/>
                <w:szCs w:val="20"/>
              </w:rPr>
            </w:pPr>
            <w:r w:rsidRPr="00D63C3D">
              <w:rPr>
                <w:sz w:val="20"/>
                <w:szCs w:val="20"/>
              </w:rPr>
              <w:t>1 06 00000 00 0000 000</w:t>
            </w:r>
          </w:p>
        </w:tc>
        <w:tc>
          <w:tcPr>
            <w:tcW w:w="6096" w:type="dxa"/>
            <w:tcBorders>
              <w:top w:val="nil"/>
              <w:left w:val="nil"/>
              <w:bottom w:val="single" w:sz="4" w:space="0" w:color="auto"/>
              <w:right w:val="single" w:sz="4" w:space="0" w:color="auto"/>
            </w:tcBorders>
            <w:shd w:val="clear" w:color="auto" w:fill="auto"/>
            <w:hideMark/>
          </w:tcPr>
          <w:p w:rsidR="00D63C3D" w:rsidRPr="00D63C3D" w:rsidRDefault="00D63C3D" w:rsidP="00D63C3D">
            <w:pPr>
              <w:rPr>
                <w:sz w:val="20"/>
                <w:szCs w:val="20"/>
              </w:rPr>
            </w:pPr>
            <w:r w:rsidRPr="00D63C3D">
              <w:rPr>
                <w:sz w:val="20"/>
                <w:szCs w:val="20"/>
              </w:rPr>
              <w:t>НАЛОГИ НА ИМУЩЕСТВО</w:t>
            </w:r>
          </w:p>
        </w:tc>
        <w:tc>
          <w:tcPr>
            <w:tcW w:w="1701" w:type="dxa"/>
            <w:tcBorders>
              <w:top w:val="nil"/>
              <w:left w:val="nil"/>
              <w:bottom w:val="single" w:sz="4" w:space="0" w:color="auto"/>
              <w:right w:val="single" w:sz="4" w:space="0" w:color="auto"/>
            </w:tcBorders>
            <w:shd w:val="clear" w:color="auto" w:fill="auto"/>
            <w:noWrap/>
            <w:hideMark/>
          </w:tcPr>
          <w:p w:rsidR="00D63C3D" w:rsidRPr="00D63C3D" w:rsidRDefault="00D63C3D" w:rsidP="00D63C3D">
            <w:pPr>
              <w:rPr>
                <w:b/>
                <w:bCs/>
                <w:sz w:val="20"/>
                <w:szCs w:val="20"/>
              </w:rPr>
            </w:pPr>
            <w:r w:rsidRPr="00D63C3D">
              <w:rPr>
                <w:b/>
                <w:bCs/>
                <w:sz w:val="20"/>
                <w:szCs w:val="20"/>
              </w:rPr>
              <w:t>898 000</w:t>
            </w:r>
          </w:p>
        </w:tc>
      </w:tr>
      <w:tr w:rsidR="00D63C3D" w:rsidRPr="00D63C3D" w:rsidTr="00C21C4E">
        <w:trPr>
          <w:trHeight w:val="408"/>
        </w:trPr>
        <w:tc>
          <w:tcPr>
            <w:tcW w:w="2283" w:type="dxa"/>
            <w:tcBorders>
              <w:top w:val="nil"/>
              <w:left w:val="single" w:sz="4" w:space="0" w:color="auto"/>
              <w:bottom w:val="single" w:sz="4" w:space="0" w:color="auto"/>
              <w:right w:val="single" w:sz="4" w:space="0" w:color="auto"/>
            </w:tcBorders>
            <w:shd w:val="clear" w:color="auto" w:fill="auto"/>
            <w:hideMark/>
          </w:tcPr>
          <w:p w:rsidR="00D63C3D" w:rsidRPr="00D63C3D" w:rsidRDefault="00D63C3D" w:rsidP="00D63C3D">
            <w:pPr>
              <w:rPr>
                <w:sz w:val="20"/>
                <w:szCs w:val="20"/>
              </w:rPr>
            </w:pPr>
            <w:r w:rsidRPr="00D63C3D">
              <w:rPr>
                <w:sz w:val="20"/>
                <w:szCs w:val="20"/>
              </w:rPr>
              <w:t>1 06 01030 10 0000 110</w:t>
            </w:r>
          </w:p>
        </w:tc>
        <w:tc>
          <w:tcPr>
            <w:tcW w:w="6096" w:type="dxa"/>
            <w:tcBorders>
              <w:top w:val="nil"/>
              <w:left w:val="nil"/>
              <w:bottom w:val="single" w:sz="4" w:space="0" w:color="auto"/>
              <w:right w:val="single" w:sz="4" w:space="0" w:color="auto"/>
            </w:tcBorders>
            <w:shd w:val="clear" w:color="auto" w:fill="auto"/>
            <w:hideMark/>
          </w:tcPr>
          <w:p w:rsidR="00D63C3D" w:rsidRPr="00D63C3D" w:rsidRDefault="00D63C3D" w:rsidP="00D63C3D">
            <w:pPr>
              <w:rPr>
                <w:sz w:val="20"/>
                <w:szCs w:val="20"/>
              </w:rPr>
            </w:pPr>
            <w:r w:rsidRPr="00D63C3D">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701" w:type="dxa"/>
            <w:tcBorders>
              <w:top w:val="nil"/>
              <w:left w:val="nil"/>
              <w:bottom w:val="single" w:sz="4" w:space="0" w:color="auto"/>
              <w:right w:val="single" w:sz="4" w:space="0" w:color="auto"/>
            </w:tcBorders>
            <w:shd w:val="clear" w:color="auto" w:fill="auto"/>
            <w:noWrap/>
            <w:hideMark/>
          </w:tcPr>
          <w:p w:rsidR="00D63C3D" w:rsidRPr="00D63C3D" w:rsidRDefault="00D63C3D" w:rsidP="00D63C3D">
            <w:pPr>
              <w:rPr>
                <w:sz w:val="20"/>
                <w:szCs w:val="20"/>
              </w:rPr>
            </w:pPr>
            <w:r w:rsidRPr="00D63C3D">
              <w:rPr>
                <w:sz w:val="20"/>
                <w:szCs w:val="20"/>
              </w:rPr>
              <w:t>65 000</w:t>
            </w:r>
          </w:p>
        </w:tc>
      </w:tr>
      <w:tr w:rsidR="00D63C3D" w:rsidRPr="00D63C3D" w:rsidTr="00C21C4E">
        <w:trPr>
          <w:trHeight w:val="264"/>
        </w:trPr>
        <w:tc>
          <w:tcPr>
            <w:tcW w:w="2283" w:type="dxa"/>
            <w:tcBorders>
              <w:top w:val="nil"/>
              <w:left w:val="single" w:sz="4" w:space="0" w:color="auto"/>
              <w:bottom w:val="single" w:sz="4" w:space="0" w:color="auto"/>
              <w:right w:val="single" w:sz="4" w:space="0" w:color="auto"/>
            </w:tcBorders>
            <w:shd w:val="clear" w:color="auto" w:fill="auto"/>
            <w:hideMark/>
          </w:tcPr>
          <w:p w:rsidR="00D63C3D" w:rsidRPr="00D63C3D" w:rsidRDefault="00D63C3D" w:rsidP="00D63C3D">
            <w:pPr>
              <w:rPr>
                <w:sz w:val="20"/>
                <w:szCs w:val="20"/>
              </w:rPr>
            </w:pPr>
            <w:r w:rsidRPr="00D63C3D">
              <w:rPr>
                <w:sz w:val="20"/>
                <w:szCs w:val="20"/>
              </w:rPr>
              <w:t>1 06 06000 00 0000 110</w:t>
            </w:r>
          </w:p>
        </w:tc>
        <w:tc>
          <w:tcPr>
            <w:tcW w:w="6096" w:type="dxa"/>
            <w:tcBorders>
              <w:top w:val="nil"/>
              <w:left w:val="nil"/>
              <w:bottom w:val="single" w:sz="4" w:space="0" w:color="auto"/>
              <w:right w:val="single" w:sz="4" w:space="0" w:color="auto"/>
            </w:tcBorders>
            <w:shd w:val="clear" w:color="auto" w:fill="auto"/>
            <w:hideMark/>
          </w:tcPr>
          <w:p w:rsidR="00D63C3D" w:rsidRPr="00D63C3D" w:rsidRDefault="00D63C3D" w:rsidP="00D63C3D">
            <w:pPr>
              <w:rPr>
                <w:sz w:val="20"/>
                <w:szCs w:val="20"/>
              </w:rPr>
            </w:pPr>
            <w:r w:rsidRPr="00D63C3D">
              <w:rPr>
                <w:sz w:val="20"/>
                <w:szCs w:val="20"/>
              </w:rPr>
              <w:t>Земельный налог</w:t>
            </w:r>
          </w:p>
        </w:tc>
        <w:tc>
          <w:tcPr>
            <w:tcW w:w="1701" w:type="dxa"/>
            <w:tcBorders>
              <w:top w:val="nil"/>
              <w:left w:val="nil"/>
              <w:bottom w:val="single" w:sz="4" w:space="0" w:color="auto"/>
              <w:right w:val="single" w:sz="4" w:space="0" w:color="auto"/>
            </w:tcBorders>
            <w:shd w:val="clear" w:color="auto" w:fill="auto"/>
            <w:noWrap/>
            <w:hideMark/>
          </w:tcPr>
          <w:p w:rsidR="00D63C3D" w:rsidRPr="00D63C3D" w:rsidRDefault="00D63C3D" w:rsidP="00D63C3D">
            <w:pPr>
              <w:rPr>
                <w:b/>
                <w:bCs/>
                <w:sz w:val="20"/>
                <w:szCs w:val="20"/>
              </w:rPr>
            </w:pPr>
            <w:r w:rsidRPr="00D63C3D">
              <w:rPr>
                <w:b/>
                <w:bCs/>
                <w:sz w:val="20"/>
                <w:szCs w:val="20"/>
              </w:rPr>
              <w:t>833 000</w:t>
            </w:r>
          </w:p>
        </w:tc>
      </w:tr>
      <w:tr w:rsidR="00D63C3D" w:rsidRPr="00D63C3D" w:rsidTr="00C21C4E">
        <w:trPr>
          <w:trHeight w:val="408"/>
        </w:trPr>
        <w:tc>
          <w:tcPr>
            <w:tcW w:w="2283" w:type="dxa"/>
            <w:tcBorders>
              <w:top w:val="nil"/>
              <w:left w:val="single" w:sz="4" w:space="0" w:color="auto"/>
              <w:bottom w:val="single" w:sz="4" w:space="0" w:color="auto"/>
              <w:right w:val="single" w:sz="4" w:space="0" w:color="auto"/>
            </w:tcBorders>
            <w:shd w:val="clear" w:color="auto" w:fill="auto"/>
            <w:hideMark/>
          </w:tcPr>
          <w:p w:rsidR="00D63C3D" w:rsidRPr="00D63C3D" w:rsidRDefault="00D63C3D" w:rsidP="00D63C3D">
            <w:pPr>
              <w:rPr>
                <w:sz w:val="20"/>
                <w:szCs w:val="20"/>
              </w:rPr>
            </w:pPr>
            <w:r w:rsidRPr="00D63C3D">
              <w:rPr>
                <w:sz w:val="20"/>
                <w:szCs w:val="20"/>
              </w:rPr>
              <w:t>1 06 06033 10 0000 110</w:t>
            </w:r>
          </w:p>
        </w:tc>
        <w:tc>
          <w:tcPr>
            <w:tcW w:w="6096" w:type="dxa"/>
            <w:tcBorders>
              <w:top w:val="nil"/>
              <w:left w:val="nil"/>
              <w:bottom w:val="single" w:sz="4" w:space="0" w:color="auto"/>
              <w:right w:val="single" w:sz="4" w:space="0" w:color="auto"/>
            </w:tcBorders>
            <w:shd w:val="clear" w:color="auto" w:fill="auto"/>
            <w:hideMark/>
          </w:tcPr>
          <w:p w:rsidR="00D63C3D" w:rsidRPr="00D63C3D" w:rsidRDefault="00D63C3D" w:rsidP="00D63C3D">
            <w:pPr>
              <w:rPr>
                <w:sz w:val="20"/>
                <w:szCs w:val="20"/>
              </w:rPr>
            </w:pPr>
            <w:r w:rsidRPr="00D63C3D">
              <w:rPr>
                <w:sz w:val="20"/>
                <w:szCs w:val="20"/>
              </w:rPr>
              <w:t>Земельный налог с организаций, обладающих земельным участком, расположенным в границах сельских поселений</w:t>
            </w:r>
          </w:p>
        </w:tc>
        <w:tc>
          <w:tcPr>
            <w:tcW w:w="1701" w:type="dxa"/>
            <w:tcBorders>
              <w:top w:val="nil"/>
              <w:left w:val="nil"/>
              <w:bottom w:val="single" w:sz="4" w:space="0" w:color="auto"/>
              <w:right w:val="single" w:sz="4" w:space="0" w:color="auto"/>
            </w:tcBorders>
            <w:shd w:val="clear" w:color="auto" w:fill="auto"/>
            <w:noWrap/>
            <w:hideMark/>
          </w:tcPr>
          <w:p w:rsidR="00D63C3D" w:rsidRPr="00D63C3D" w:rsidRDefault="00D63C3D" w:rsidP="00D63C3D">
            <w:pPr>
              <w:rPr>
                <w:sz w:val="20"/>
                <w:szCs w:val="20"/>
              </w:rPr>
            </w:pPr>
            <w:r w:rsidRPr="00D63C3D">
              <w:rPr>
                <w:sz w:val="20"/>
                <w:szCs w:val="20"/>
              </w:rPr>
              <w:t>353 000</w:t>
            </w:r>
          </w:p>
        </w:tc>
      </w:tr>
      <w:tr w:rsidR="00D63C3D" w:rsidRPr="00D63C3D" w:rsidTr="00C21C4E">
        <w:trPr>
          <w:trHeight w:val="408"/>
        </w:trPr>
        <w:tc>
          <w:tcPr>
            <w:tcW w:w="2283" w:type="dxa"/>
            <w:tcBorders>
              <w:top w:val="nil"/>
              <w:left w:val="single" w:sz="4" w:space="0" w:color="auto"/>
              <w:bottom w:val="single" w:sz="4" w:space="0" w:color="auto"/>
              <w:right w:val="single" w:sz="4" w:space="0" w:color="auto"/>
            </w:tcBorders>
            <w:shd w:val="clear" w:color="auto" w:fill="auto"/>
            <w:hideMark/>
          </w:tcPr>
          <w:p w:rsidR="00D63C3D" w:rsidRPr="00D63C3D" w:rsidRDefault="00D63C3D" w:rsidP="00D63C3D">
            <w:pPr>
              <w:rPr>
                <w:sz w:val="20"/>
                <w:szCs w:val="20"/>
              </w:rPr>
            </w:pPr>
            <w:r w:rsidRPr="00D63C3D">
              <w:rPr>
                <w:sz w:val="20"/>
                <w:szCs w:val="20"/>
              </w:rPr>
              <w:t>1 06 06043 10 0000 110</w:t>
            </w:r>
          </w:p>
        </w:tc>
        <w:tc>
          <w:tcPr>
            <w:tcW w:w="6096" w:type="dxa"/>
            <w:tcBorders>
              <w:top w:val="nil"/>
              <w:left w:val="nil"/>
              <w:bottom w:val="single" w:sz="4" w:space="0" w:color="auto"/>
              <w:right w:val="single" w:sz="4" w:space="0" w:color="auto"/>
            </w:tcBorders>
            <w:shd w:val="clear" w:color="auto" w:fill="auto"/>
            <w:hideMark/>
          </w:tcPr>
          <w:p w:rsidR="00D63C3D" w:rsidRPr="00D63C3D" w:rsidRDefault="00D63C3D" w:rsidP="00D63C3D">
            <w:pPr>
              <w:rPr>
                <w:sz w:val="20"/>
                <w:szCs w:val="20"/>
              </w:rPr>
            </w:pPr>
            <w:r w:rsidRPr="00D63C3D">
              <w:rPr>
                <w:sz w:val="20"/>
                <w:szCs w:val="20"/>
              </w:rPr>
              <w:t>Земельный налог с физических лиц, обладающих земельным участком, расположенным в границах сельских поселений</w:t>
            </w:r>
          </w:p>
        </w:tc>
        <w:tc>
          <w:tcPr>
            <w:tcW w:w="1701" w:type="dxa"/>
            <w:tcBorders>
              <w:top w:val="nil"/>
              <w:left w:val="nil"/>
              <w:bottom w:val="single" w:sz="4" w:space="0" w:color="auto"/>
              <w:right w:val="single" w:sz="4" w:space="0" w:color="auto"/>
            </w:tcBorders>
            <w:shd w:val="clear" w:color="auto" w:fill="auto"/>
            <w:noWrap/>
            <w:hideMark/>
          </w:tcPr>
          <w:p w:rsidR="00D63C3D" w:rsidRPr="00D63C3D" w:rsidRDefault="00D63C3D" w:rsidP="00D63C3D">
            <w:pPr>
              <w:rPr>
                <w:sz w:val="20"/>
                <w:szCs w:val="20"/>
              </w:rPr>
            </w:pPr>
            <w:r w:rsidRPr="00D63C3D">
              <w:rPr>
                <w:sz w:val="20"/>
                <w:szCs w:val="20"/>
              </w:rPr>
              <w:t>480 000</w:t>
            </w:r>
          </w:p>
        </w:tc>
      </w:tr>
      <w:tr w:rsidR="00D63C3D" w:rsidRPr="00D63C3D" w:rsidTr="00C21C4E">
        <w:trPr>
          <w:trHeight w:val="450"/>
        </w:trPr>
        <w:tc>
          <w:tcPr>
            <w:tcW w:w="2283" w:type="dxa"/>
            <w:tcBorders>
              <w:top w:val="nil"/>
              <w:left w:val="single" w:sz="4" w:space="0" w:color="auto"/>
              <w:bottom w:val="single" w:sz="4" w:space="0" w:color="auto"/>
              <w:right w:val="single" w:sz="4" w:space="0" w:color="auto"/>
            </w:tcBorders>
            <w:shd w:val="clear" w:color="auto" w:fill="auto"/>
            <w:hideMark/>
          </w:tcPr>
          <w:p w:rsidR="00D63C3D" w:rsidRPr="00D63C3D" w:rsidRDefault="00D63C3D" w:rsidP="00D63C3D">
            <w:pPr>
              <w:rPr>
                <w:sz w:val="20"/>
                <w:szCs w:val="20"/>
              </w:rPr>
            </w:pPr>
            <w:r w:rsidRPr="00D63C3D">
              <w:rPr>
                <w:sz w:val="20"/>
                <w:szCs w:val="20"/>
              </w:rPr>
              <w:t xml:space="preserve">1 08 00000 00 0000 000   </w:t>
            </w:r>
          </w:p>
        </w:tc>
        <w:tc>
          <w:tcPr>
            <w:tcW w:w="6096" w:type="dxa"/>
            <w:tcBorders>
              <w:top w:val="nil"/>
              <w:left w:val="nil"/>
              <w:bottom w:val="single" w:sz="4" w:space="0" w:color="auto"/>
              <w:right w:val="single" w:sz="4" w:space="0" w:color="auto"/>
            </w:tcBorders>
            <w:shd w:val="clear" w:color="auto" w:fill="auto"/>
            <w:hideMark/>
          </w:tcPr>
          <w:p w:rsidR="00D63C3D" w:rsidRPr="00D63C3D" w:rsidRDefault="00D63C3D" w:rsidP="00D63C3D">
            <w:pPr>
              <w:rPr>
                <w:sz w:val="20"/>
                <w:szCs w:val="20"/>
              </w:rPr>
            </w:pPr>
            <w:r w:rsidRPr="00D63C3D">
              <w:rPr>
                <w:sz w:val="20"/>
                <w:szCs w:val="20"/>
              </w:rPr>
              <w:t>ГОСУДАРСТВЕННАЯ ПОШЛИНА</w:t>
            </w:r>
          </w:p>
        </w:tc>
        <w:tc>
          <w:tcPr>
            <w:tcW w:w="1701" w:type="dxa"/>
            <w:tcBorders>
              <w:top w:val="nil"/>
              <w:left w:val="nil"/>
              <w:bottom w:val="single" w:sz="4" w:space="0" w:color="auto"/>
              <w:right w:val="single" w:sz="4" w:space="0" w:color="auto"/>
            </w:tcBorders>
            <w:shd w:val="clear" w:color="auto" w:fill="auto"/>
            <w:noWrap/>
            <w:hideMark/>
          </w:tcPr>
          <w:p w:rsidR="00D63C3D" w:rsidRPr="00D63C3D" w:rsidRDefault="00D63C3D" w:rsidP="00D63C3D">
            <w:pPr>
              <w:rPr>
                <w:b/>
                <w:bCs/>
                <w:sz w:val="20"/>
                <w:szCs w:val="20"/>
              </w:rPr>
            </w:pPr>
            <w:r w:rsidRPr="00D63C3D">
              <w:rPr>
                <w:b/>
                <w:bCs/>
                <w:sz w:val="20"/>
                <w:szCs w:val="20"/>
              </w:rPr>
              <w:t>500,0</w:t>
            </w:r>
          </w:p>
        </w:tc>
      </w:tr>
      <w:tr w:rsidR="00D63C3D" w:rsidRPr="00D63C3D" w:rsidTr="00C21C4E">
        <w:trPr>
          <w:trHeight w:val="900"/>
        </w:trPr>
        <w:tc>
          <w:tcPr>
            <w:tcW w:w="2283" w:type="dxa"/>
            <w:tcBorders>
              <w:top w:val="nil"/>
              <w:left w:val="single" w:sz="4" w:space="0" w:color="auto"/>
              <w:bottom w:val="single" w:sz="4" w:space="0" w:color="auto"/>
              <w:right w:val="single" w:sz="4" w:space="0" w:color="auto"/>
            </w:tcBorders>
            <w:shd w:val="clear" w:color="auto" w:fill="auto"/>
            <w:hideMark/>
          </w:tcPr>
          <w:p w:rsidR="00D63C3D" w:rsidRPr="00D63C3D" w:rsidRDefault="00D63C3D" w:rsidP="00D63C3D">
            <w:pPr>
              <w:rPr>
                <w:sz w:val="20"/>
                <w:szCs w:val="20"/>
              </w:rPr>
            </w:pPr>
            <w:r w:rsidRPr="00D63C3D">
              <w:rPr>
                <w:sz w:val="20"/>
                <w:szCs w:val="20"/>
              </w:rPr>
              <w:t xml:space="preserve">1 08 04020 01 1000 110   </w:t>
            </w:r>
          </w:p>
        </w:tc>
        <w:tc>
          <w:tcPr>
            <w:tcW w:w="6096" w:type="dxa"/>
            <w:tcBorders>
              <w:top w:val="nil"/>
              <w:left w:val="nil"/>
              <w:bottom w:val="single" w:sz="4" w:space="0" w:color="auto"/>
              <w:right w:val="single" w:sz="4" w:space="0" w:color="auto"/>
            </w:tcBorders>
            <w:shd w:val="clear" w:color="auto" w:fill="auto"/>
            <w:hideMark/>
          </w:tcPr>
          <w:p w:rsidR="00D63C3D" w:rsidRPr="00D63C3D" w:rsidRDefault="00D63C3D" w:rsidP="00D63C3D">
            <w:pPr>
              <w:rPr>
                <w:sz w:val="20"/>
                <w:szCs w:val="20"/>
              </w:rPr>
            </w:pPr>
            <w:r w:rsidRPr="00D63C3D">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701" w:type="dxa"/>
            <w:tcBorders>
              <w:top w:val="nil"/>
              <w:left w:val="nil"/>
              <w:bottom w:val="single" w:sz="4" w:space="0" w:color="auto"/>
              <w:right w:val="single" w:sz="4" w:space="0" w:color="auto"/>
            </w:tcBorders>
            <w:shd w:val="clear" w:color="auto" w:fill="auto"/>
            <w:noWrap/>
            <w:hideMark/>
          </w:tcPr>
          <w:p w:rsidR="00D63C3D" w:rsidRPr="00D63C3D" w:rsidRDefault="00D63C3D" w:rsidP="00D63C3D">
            <w:pPr>
              <w:rPr>
                <w:sz w:val="20"/>
                <w:szCs w:val="20"/>
              </w:rPr>
            </w:pPr>
            <w:r w:rsidRPr="00D63C3D">
              <w:rPr>
                <w:sz w:val="20"/>
                <w:szCs w:val="20"/>
              </w:rPr>
              <w:t>500</w:t>
            </w:r>
          </w:p>
        </w:tc>
      </w:tr>
      <w:tr w:rsidR="00D63C3D" w:rsidRPr="00D63C3D" w:rsidTr="00C21C4E">
        <w:trPr>
          <w:trHeight w:val="264"/>
        </w:trPr>
        <w:tc>
          <w:tcPr>
            <w:tcW w:w="2283" w:type="dxa"/>
            <w:tcBorders>
              <w:top w:val="nil"/>
              <w:left w:val="single" w:sz="4" w:space="0" w:color="auto"/>
              <w:bottom w:val="single" w:sz="4" w:space="0" w:color="auto"/>
              <w:right w:val="single" w:sz="4" w:space="0" w:color="auto"/>
            </w:tcBorders>
            <w:shd w:val="clear" w:color="auto" w:fill="auto"/>
            <w:hideMark/>
          </w:tcPr>
          <w:p w:rsidR="00D63C3D" w:rsidRPr="00D63C3D" w:rsidRDefault="00D63C3D" w:rsidP="00D63C3D">
            <w:pPr>
              <w:rPr>
                <w:sz w:val="20"/>
                <w:szCs w:val="20"/>
              </w:rPr>
            </w:pPr>
            <w:r w:rsidRPr="00D63C3D">
              <w:rPr>
                <w:sz w:val="20"/>
                <w:szCs w:val="20"/>
              </w:rPr>
              <w:t> </w:t>
            </w:r>
          </w:p>
        </w:tc>
        <w:tc>
          <w:tcPr>
            <w:tcW w:w="6096" w:type="dxa"/>
            <w:tcBorders>
              <w:top w:val="nil"/>
              <w:left w:val="nil"/>
              <w:bottom w:val="single" w:sz="4" w:space="0" w:color="auto"/>
              <w:right w:val="single" w:sz="4" w:space="0" w:color="auto"/>
            </w:tcBorders>
            <w:shd w:val="clear" w:color="auto" w:fill="auto"/>
            <w:hideMark/>
          </w:tcPr>
          <w:p w:rsidR="00D63C3D" w:rsidRPr="00D63C3D" w:rsidRDefault="00D63C3D" w:rsidP="00D63C3D">
            <w:pPr>
              <w:rPr>
                <w:sz w:val="20"/>
                <w:szCs w:val="20"/>
              </w:rPr>
            </w:pPr>
            <w:r w:rsidRPr="00D63C3D">
              <w:rPr>
                <w:sz w:val="20"/>
                <w:szCs w:val="20"/>
              </w:rPr>
              <w:t>ИТОГО НАЛОГОВЫЕ ДОХОДЫ</w:t>
            </w:r>
          </w:p>
        </w:tc>
        <w:tc>
          <w:tcPr>
            <w:tcW w:w="1701" w:type="dxa"/>
            <w:tcBorders>
              <w:top w:val="nil"/>
              <w:left w:val="nil"/>
              <w:bottom w:val="single" w:sz="4" w:space="0" w:color="auto"/>
              <w:right w:val="single" w:sz="4" w:space="0" w:color="auto"/>
            </w:tcBorders>
            <w:shd w:val="clear" w:color="auto" w:fill="auto"/>
            <w:noWrap/>
            <w:hideMark/>
          </w:tcPr>
          <w:p w:rsidR="00D63C3D" w:rsidRPr="00D63C3D" w:rsidRDefault="00D63C3D" w:rsidP="00D63C3D">
            <w:pPr>
              <w:rPr>
                <w:b/>
                <w:bCs/>
                <w:sz w:val="20"/>
                <w:szCs w:val="20"/>
              </w:rPr>
            </w:pPr>
            <w:r w:rsidRPr="00D63C3D">
              <w:rPr>
                <w:b/>
                <w:bCs/>
                <w:sz w:val="20"/>
                <w:szCs w:val="20"/>
              </w:rPr>
              <w:t>2 941 951</w:t>
            </w:r>
          </w:p>
        </w:tc>
      </w:tr>
      <w:tr w:rsidR="00D63C3D" w:rsidRPr="00D63C3D" w:rsidTr="00C21C4E">
        <w:trPr>
          <w:trHeight w:val="408"/>
        </w:trPr>
        <w:tc>
          <w:tcPr>
            <w:tcW w:w="2283" w:type="dxa"/>
            <w:tcBorders>
              <w:top w:val="nil"/>
              <w:left w:val="single" w:sz="4" w:space="0" w:color="auto"/>
              <w:bottom w:val="single" w:sz="4" w:space="0" w:color="auto"/>
              <w:right w:val="single" w:sz="4" w:space="0" w:color="auto"/>
            </w:tcBorders>
            <w:shd w:val="clear" w:color="auto" w:fill="auto"/>
            <w:hideMark/>
          </w:tcPr>
          <w:p w:rsidR="00D63C3D" w:rsidRPr="00D63C3D" w:rsidRDefault="00D63C3D" w:rsidP="00D63C3D">
            <w:pPr>
              <w:rPr>
                <w:sz w:val="20"/>
                <w:szCs w:val="20"/>
              </w:rPr>
            </w:pPr>
            <w:r w:rsidRPr="00D63C3D">
              <w:rPr>
                <w:sz w:val="20"/>
                <w:szCs w:val="20"/>
              </w:rPr>
              <w:t>1 11 00000 00 0000 000</w:t>
            </w:r>
          </w:p>
        </w:tc>
        <w:tc>
          <w:tcPr>
            <w:tcW w:w="6096" w:type="dxa"/>
            <w:tcBorders>
              <w:top w:val="nil"/>
              <w:left w:val="nil"/>
              <w:bottom w:val="single" w:sz="4" w:space="0" w:color="auto"/>
              <w:right w:val="single" w:sz="4" w:space="0" w:color="auto"/>
            </w:tcBorders>
            <w:shd w:val="clear" w:color="auto" w:fill="auto"/>
            <w:hideMark/>
          </w:tcPr>
          <w:p w:rsidR="00D63C3D" w:rsidRPr="00D63C3D" w:rsidRDefault="00D63C3D" w:rsidP="00D63C3D">
            <w:pPr>
              <w:rPr>
                <w:sz w:val="20"/>
                <w:szCs w:val="20"/>
              </w:rPr>
            </w:pPr>
            <w:r w:rsidRPr="00D63C3D">
              <w:rPr>
                <w:sz w:val="20"/>
                <w:szCs w:val="20"/>
              </w:rPr>
              <w:t>ДОХОДЫ ОТ ИСПОЛЬЗОВАНИЯ ИМУЩЕСТВА, НАХОДЯЩЕГОСЯ В ГОСУДАРСТВЕННОЙ И МУНИЦИПАЛЬНОЙ СОБСТВЕННОСТИ</w:t>
            </w:r>
          </w:p>
        </w:tc>
        <w:tc>
          <w:tcPr>
            <w:tcW w:w="1701" w:type="dxa"/>
            <w:tcBorders>
              <w:top w:val="nil"/>
              <w:left w:val="nil"/>
              <w:bottom w:val="single" w:sz="4" w:space="0" w:color="auto"/>
              <w:right w:val="single" w:sz="4" w:space="0" w:color="auto"/>
            </w:tcBorders>
            <w:shd w:val="clear" w:color="auto" w:fill="auto"/>
            <w:noWrap/>
            <w:hideMark/>
          </w:tcPr>
          <w:p w:rsidR="00D63C3D" w:rsidRPr="00D63C3D" w:rsidRDefault="00D63C3D" w:rsidP="00D63C3D">
            <w:pPr>
              <w:rPr>
                <w:b/>
                <w:bCs/>
                <w:sz w:val="20"/>
                <w:szCs w:val="20"/>
              </w:rPr>
            </w:pPr>
            <w:r w:rsidRPr="00D63C3D">
              <w:rPr>
                <w:b/>
                <w:bCs/>
                <w:sz w:val="20"/>
                <w:szCs w:val="20"/>
              </w:rPr>
              <w:t>279 460</w:t>
            </w:r>
          </w:p>
        </w:tc>
      </w:tr>
      <w:tr w:rsidR="00D63C3D" w:rsidRPr="00D63C3D" w:rsidTr="00C21C4E">
        <w:trPr>
          <w:trHeight w:val="816"/>
        </w:trPr>
        <w:tc>
          <w:tcPr>
            <w:tcW w:w="2283" w:type="dxa"/>
            <w:tcBorders>
              <w:top w:val="nil"/>
              <w:left w:val="single" w:sz="4" w:space="0" w:color="auto"/>
              <w:bottom w:val="single" w:sz="4" w:space="0" w:color="auto"/>
              <w:right w:val="single" w:sz="4" w:space="0" w:color="auto"/>
            </w:tcBorders>
            <w:shd w:val="clear" w:color="auto" w:fill="auto"/>
            <w:hideMark/>
          </w:tcPr>
          <w:p w:rsidR="00D63C3D" w:rsidRPr="00D63C3D" w:rsidRDefault="00D63C3D" w:rsidP="00D63C3D">
            <w:pPr>
              <w:rPr>
                <w:sz w:val="20"/>
                <w:szCs w:val="20"/>
              </w:rPr>
            </w:pPr>
            <w:r w:rsidRPr="00D63C3D">
              <w:rPr>
                <w:sz w:val="20"/>
                <w:szCs w:val="20"/>
              </w:rPr>
              <w:t xml:space="preserve">1 11 05000 00 0000 120   </w:t>
            </w:r>
          </w:p>
        </w:tc>
        <w:tc>
          <w:tcPr>
            <w:tcW w:w="6096" w:type="dxa"/>
            <w:tcBorders>
              <w:top w:val="nil"/>
              <w:left w:val="nil"/>
              <w:bottom w:val="single" w:sz="4" w:space="0" w:color="auto"/>
              <w:right w:val="single" w:sz="4" w:space="0" w:color="auto"/>
            </w:tcBorders>
            <w:shd w:val="clear" w:color="auto" w:fill="auto"/>
            <w:hideMark/>
          </w:tcPr>
          <w:p w:rsidR="00D63C3D" w:rsidRPr="00D63C3D" w:rsidRDefault="00D63C3D" w:rsidP="00D63C3D">
            <w:pPr>
              <w:rPr>
                <w:sz w:val="20"/>
                <w:szCs w:val="20"/>
              </w:rPr>
            </w:pPr>
            <w:r w:rsidRPr="00D63C3D">
              <w:rPr>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nil"/>
              <w:left w:val="nil"/>
              <w:bottom w:val="single" w:sz="4" w:space="0" w:color="auto"/>
              <w:right w:val="single" w:sz="4" w:space="0" w:color="auto"/>
            </w:tcBorders>
            <w:shd w:val="clear" w:color="auto" w:fill="auto"/>
            <w:noWrap/>
            <w:hideMark/>
          </w:tcPr>
          <w:p w:rsidR="00D63C3D" w:rsidRPr="00D63C3D" w:rsidRDefault="00D63C3D" w:rsidP="00D63C3D">
            <w:pPr>
              <w:rPr>
                <w:b/>
                <w:bCs/>
                <w:sz w:val="20"/>
                <w:szCs w:val="20"/>
              </w:rPr>
            </w:pPr>
            <w:r w:rsidRPr="00D63C3D">
              <w:rPr>
                <w:b/>
                <w:bCs/>
                <w:sz w:val="20"/>
                <w:szCs w:val="20"/>
              </w:rPr>
              <w:t>66 000</w:t>
            </w:r>
          </w:p>
        </w:tc>
      </w:tr>
      <w:tr w:rsidR="00D63C3D" w:rsidRPr="00D63C3D" w:rsidTr="00C21C4E">
        <w:trPr>
          <w:trHeight w:val="612"/>
        </w:trPr>
        <w:tc>
          <w:tcPr>
            <w:tcW w:w="2283" w:type="dxa"/>
            <w:tcBorders>
              <w:top w:val="nil"/>
              <w:left w:val="single" w:sz="4" w:space="0" w:color="auto"/>
              <w:bottom w:val="single" w:sz="4" w:space="0" w:color="auto"/>
              <w:right w:val="single" w:sz="4" w:space="0" w:color="auto"/>
            </w:tcBorders>
            <w:shd w:val="clear" w:color="auto" w:fill="auto"/>
            <w:hideMark/>
          </w:tcPr>
          <w:p w:rsidR="00D63C3D" w:rsidRPr="00D63C3D" w:rsidRDefault="00D63C3D" w:rsidP="00D63C3D">
            <w:pPr>
              <w:rPr>
                <w:sz w:val="20"/>
                <w:szCs w:val="20"/>
              </w:rPr>
            </w:pPr>
            <w:r w:rsidRPr="00D63C3D">
              <w:rPr>
                <w:sz w:val="20"/>
                <w:szCs w:val="20"/>
              </w:rPr>
              <w:t>1 11 05035 10 0000 120</w:t>
            </w:r>
          </w:p>
        </w:tc>
        <w:tc>
          <w:tcPr>
            <w:tcW w:w="6096" w:type="dxa"/>
            <w:tcBorders>
              <w:top w:val="nil"/>
              <w:left w:val="nil"/>
              <w:bottom w:val="single" w:sz="4" w:space="0" w:color="auto"/>
              <w:right w:val="single" w:sz="4" w:space="0" w:color="auto"/>
            </w:tcBorders>
            <w:shd w:val="clear" w:color="auto" w:fill="auto"/>
            <w:hideMark/>
          </w:tcPr>
          <w:p w:rsidR="00D63C3D" w:rsidRPr="00D63C3D" w:rsidRDefault="00D63C3D" w:rsidP="00D63C3D">
            <w:pPr>
              <w:rPr>
                <w:sz w:val="20"/>
                <w:szCs w:val="20"/>
              </w:rPr>
            </w:pPr>
            <w:r w:rsidRPr="00D63C3D">
              <w:rPr>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701" w:type="dxa"/>
            <w:tcBorders>
              <w:top w:val="nil"/>
              <w:left w:val="nil"/>
              <w:bottom w:val="single" w:sz="4" w:space="0" w:color="auto"/>
              <w:right w:val="single" w:sz="4" w:space="0" w:color="auto"/>
            </w:tcBorders>
            <w:shd w:val="clear" w:color="auto" w:fill="auto"/>
            <w:noWrap/>
            <w:hideMark/>
          </w:tcPr>
          <w:p w:rsidR="00D63C3D" w:rsidRPr="00D63C3D" w:rsidRDefault="00D63C3D" w:rsidP="00D63C3D">
            <w:pPr>
              <w:rPr>
                <w:sz w:val="20"/>
                <w:szCs w:val="20"/>
              </w:rPr>
            </w:pPr>
            <w:r w:rsidRPr="00D63C3D">
              <w:rPr>
                <w:sz w:val="20"/>
                <w:szCs w:val="20"/>
              </w:rPr>
              <w:t>18 000</w:t>
            </w:r>
          </w:p>
        </w:tc>
      </w:tr>
      <w:tr w:rsidR="00D63C3D" w:rsidRPr="00D63C3D" w:rsidTr="00C21C4E">
        <w:trPr>
          <w:trHeight w:val="408"/>
        </w:trPr>
        <w:tc>
          <w:tcPr>
            <w:tcW w:w="2283" w:type="dxa"/>
            <w:tcBorders>
              <w:top w:val="nil"/>
              <w:left w:val="single" w:sz="4" w:space="0" w:color="auto"/>
              <w:bottom w:val="single" w:sz="4" w:space="0" w:color="auto"/>
              <w:right w:val="single" w:sz="4" w:space="0" w:color="auto"/>
            </w:tcBorders>
            <w:shd w:val="clear" w:color="auto" w:fill="auto"/>
            <w:hideMark/>
          </w:tcPr>
          <w:p w:rsidR="00D63C3D" w:rsidRPr="00D63C3D" w:rsidRDefault="00D63C3D" w:rsidP="00D63C3D">
            <w:pPr>
              <w:rPr>
                <w:sz w:val="20"/>
                <w:szCs w:val="20"/>
              </w:rPr>
            </w:pPr>
            <w:r w:rsidRPr="00D63C3D">
              <w:rPr>
                <w:sz w:val="20"/>
                <w:szCs w:val="20"/>
              </w:rPr>
              <w:t>1 11 05075 10 0000 120</w:t>
            </w:r>
          </w:p>
        </w:tc>
        <w:tc>
          <w:tcPr>
            <w:tcW w:w="6096" w:type="dxa"/>
            <w:tcBorders>
              <w:top w:val="nil"/>
              <w:left w:val="nil"/>
              <w:bottom w:val="single" w:sz="4" w:space="0" w:color="auto"/>
              <w:right w:val="single" w:sz="4" w:space="0" w:color="auto"/>
            </w:tcBorders>
            <w:shd w:val="clear" w:color="auto" w:fill="auto"/>
            <w:hideMark/>
          </w:tcPr>
          <w:p w:rsidR="00D63C3D" w:rsidRPr="00D63C3D" w:rsidRDefault="00D63C3D" w:rsidP="00D63C3D">
            <w:pPr>
              <w:rPr>
                <w:sz w:val="20"/>
                <w:szCs w:val="20"/>
              </w:rPr>
            </w:pPr>
            <w:r w:rsidRPr="00D63C3D">
              <w:rPr>
                <w:sz w:val="20"/>
                <w:szCs w:val="20"/>
              </w:rPr>
              <w:t xml:space="preserve"> Доходы от сдачи в аренду имущества, составляющего казну сельских поселений (за исключением земельных участков)</w:t>
            </w:r>
          </w:p>
        </w:tc>
        <w:tc>
          <w:tcPr>
            <w:tcW w:w="1701" w:type="dxa"/>
            <w:tcBorders>
              <w:top w:val="nil"/>
              <w:left w:val="nil"/>
              <w:bottom w:val="single" w:sz="4" w:space="0" w:color="auto"/>
              <w:right w:val="single" w:sz="4" w:space="0" w:color="auto"/>
            </w:tcBorders>
            <w:shd w:val="clear" w:color="auto" w:fill="auto"/>
            <w:noWrap/>
            <w:hideMark/>
          </w:tcPr>
          <w:p w:rsidR="00D63C3D" w:rsidRPr="00D63C3D" w:rsidRDefault="00D63C3D" w:rsidP="00D63C3D">
            <w:pPr>
              <w:rPr>
                <w:sz w:val="20"/>
                <w:szCs w:val="20"/>
              </w:rPr>
            </w:pPr>
            <w:r w:rsidRPr="00D63C3D">
              <w:rPr>
                <w:sz w:val="20"/>
                <w:szCs w:val="20"/>
              </w:rPr>
              <w:t>48 000</w:t>
            </w:r>
          </w:p>
        </w:tc>
      </w:tr>
      <w:tr w:rsidR="00D63C3D" w:rsidRPr="00D63C3D" w:rsidTr="00C21C4E">
        <w:trPr>
          <w:trHeight w:val="816"/>
        </w:trPr>
        <w:tc>
          <w:tcPr>
            <w:tcW w:w="2283" w:type="dxa"/>
            <w:tcBorders>
              <w:top w:val="nil"/>
              <w:left w:val="single" w:sz="4" w:space="0" w:color="auto"/>
              <w:bottom w:val="single" w:sz="4" w:space="0" w:color="auto"/>
              <w:right w:val="single" w:sz="4" w:space="0" w:color="auto"/>
            </w:tcBorders>
            <w:shd w:val="clear" w:color="auto" w:fill="auto"/>
            <w:hideMark/>
          </w:tcPr>
          <w:p w:rsidR="00D63C3D" w:rsidRPr="00D63C3D" w:rsidRDefault="00D63C3D" w:rsidP="00D63C3D">
            <w:pPr>
              <w:rPr>
                <w:sz w:val="20"/>
                <w:szCs w:val="20"/>
              </w:rPr>
            </w:pPr>
            <w:r w:rsidRPr="00D63C3D">
              <w:rPr>
                <w:sz w:val="20"/>
                <w:szCs w:val="20"/>
              </w:rPr>
              <w:t>1 11 09045 10 0000 120</w:t>
            </w:r>
          </w:p>
        </w:tc>
        <w:tc>
          <w:tcPr>
            <w:tcW w:w="6096" w:type="dxa"/>
            <w:tcBorders>
              <w:top w:val="nil"/>
              <w:left w:val="nil"/>
              <w:bottom w:val="single" w:sz="4" w:space="0" w:color="auto"/>
              <w:right w:val="single" w:sz="4" w:space="0" w:color="auto"/>
            </w:tcBorders>
            <w:shd w:val="clear" w:color="auto" w:fill="auto"/>
            <w:hideMark/>
          </w:tcPr>
          <w:p w:rsidR="00D63C3D" w:rsidRPr="00D63C3D" w:rsidRDefault="00D63C3D" w:rsidP="00D63C3D">
            <w:pPr>
              <w:rPr>
                <w:sz w:val="20"/>
                <w:szCs w:val="20"/>
              </w:rPr>
            </w:pPr>
            <w:r w:rsidRPr="00D63C3D">
              <w:rPr>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01" w:type="dxa"/>
            <w:tcBorders>
              <w:top w:val="nil"/>
              <w:left w:val="nil"/>
              <w:bottom w:val="single" w:sz="4" w:space="0" w:color="auto"/>
              <w:right w:val="single" w:sz="4" w:space="0" w:color="auto"/>
            </w:tcBorders>
            <w:shd w:val="clear" w:color="auto" w:fill="auto"/>
            <w:noWrap/>
            <w:hideMark/>
          </w:tcPr>
          <w:p w:rsidR="00D63C3D" w:rsidRPr="00D63C3D" w:rsidRDefault="00D63C3D" w:rsidP="00D63C3D">
            <w:pPr>
              <w:rPr>
                <w:sz w:val="20"/>
                <w:szCs w:val="20"/>
              </w:rPr>
            </w:pPr>
            <w:r w:rsidRPr="00D63C3D">
              <w:rPr>
                <w:sz w:val="20"/>
                <w:szCs w:val="20"/>
              </w:rPr>
              <w:t>213 460</w:t>
            </w:r>
          </w:p>
        </w:tc>
      </w:tr>
      <w:tr w:rsidR="00D63C3D" w:rsidRPr="00D63C3D" w:rsidTr="00C21C4E">
        <w:trPr>
          <w:trHeight w:val="480"/>
        </w:trPr>
        <w:tc>
          <w:tcPr>
            <w:tcW w:w="2283" w:type="dxa"/>
            <w:tcBorders>
              <w:top w:val="nil"/>
              <w:left w:val="single" w:sz="4" w:space="0" w:color="auto"/>
              <w:bottom w:val="single" w:sz="4" w:space="0" w:color="auto"/>
              <w:right w:val="single" w:sz="4" w:space="0" w:color="auto"/>
            </w:tcBorders>
            <w:shd w:val="clear" w:color="auto" w:fill="auto"/>
            <w:hideMark/>
          </w:tcPr>
          <w:p w:rsidR="00D63C3D" w:rsidRPr="00D63C3D" w:rsidRDefault="00D63C3D" w:rsidP="00D63C3D">
            <w:pPr>
              <w:rPr>
                <w:sz w:val="20"/>
                <w:szCs w:val="20"/>
              </w:rPr>
            </w:pPr>
            <w:r w:rsidRPr="00D63C3D">
              <w:rPr>
                <w:sz w:val="20"/>
                <w:szCs w:val="20"/>
              </w:rPr>
              <w:lastRenderedPageBreak/>
              <w:t>1 13 00000 00 0000 000</w:t>
            </w:r>
          </w:p>
        </w:tc>
        <w:tc>
          <w:tcPr>
            <w:tcW w:w="6096" w:type="dxa"/>
            <w:tcBorders>
              <w:top w:val="nil"/>
              <w:left w:val="nil"/>
              <w:bottom w:val="single" w:sz="4" w:space="0" w:color="auto"/>
              <w:right w:val="single" w:sz="4" w:space="0" w:color="auto"/>
            </w:tcBorders>
            <w:shd w:val="clear" w:color="auto" w:fill="auto"/>
            <w:hideMark/>
          </w:tcPr>
          <w:p w:rsidR="00D63C3D" w:rsidRPr="00D63C3D" w:rsidRDefault="00D63C3D" w:rsidP="00D63C3D">
            <w:pPr>
              <w:rPr>
                <w:sz w:val="20"/>
                <w:szCs w:val="20"/>
              </w:rPr>
            </w:pPr>
            <w:r w:rsidRPr="00D63C3D">
              <w:rPr>
                <w:sz w:val="20"/>
                <w:szCs w:val="20"/>
              </w:rPr>
              <w:t>ДОХОДЫ ОТ ОКАЗАНИЯ ПЛАТНЫХ УСЛУГ (РАБОТ) И КОМПЕНСАЦИИ ЗАТРАТ  ГОСУДАРСТВА</w:t>
            </w:r>
          </w:p>
        </w:tc>
        <w:tc>
          <w:tcPr>
            <w:tcW w:w="1701" w:type="dxa"/>
            <w:tcBorders>
              <w:top w:val="nil"/>
              <w:left w:val="nil"/>
              <w:bottom w:val="single" w:sz="4" w:space="0" w:color="auto"/>
              <w:right w:val="single" w:sz="4" w:space="0" w:color="auto"/>
            </w:tcBorders>
            <w:shd w:val="clear" w:color="auto" w:fill="auto"/>
            <w:noWrap/>
            <w:hideMark/>
          </w:tcPr>
          <w:p w:rsidR="00D63C3D" w:rsidRPr="00D63C3D" w:rsidRDefault="00D63C3D" w:rsidP="00D63C3D">
            <w:pPr>
              <w:rPr>
                <w:b/>
                <w:bCs/>
                <w:sz w:val="20"/>
                <w:szCs w:val="20"/>
              </w:rPr>
            </w:pPr>
            <w:r w:rsidRPr="00D63C3D">
              <w:rPr>
                <w:b/>
                <w:bCs/>
                <w:sz w:val="20"/>
                <w:szCs w:val="20"/>
              </w:rPr>
              <w:t>60 000,0</w:t>
            </w:r>
          </w:p>
        </w:tc>
      </w:tr>
      <w:tr w:rsidR="00D63C3D" w:rsidRPr="00D63C3D" w:rsidTr="00C21C4E">
        <w:trPr>
          <w:trHeight w:val="276"/>
        </w:trPr>
        <w:tc>
          <w:tcPr>
            <w:tcW w:w="2283" w:type="dxa"/>
            <w:tcBorders>
              <w:top w:val="nil"/>
              <w:left w:val="single" w:sz="4" w:space="0" w:color="auto"/>
              <w:bottom w:val="single" w:sz="4" w:space="0" w:color="auto"/>
              <w:right w:val="single" w:sz="4" w:space="0" w:color="auto"/>
            </w:tcBorders>
            <w:shd w:val="clear" w:color="auto" w:fill="auto"/>
            <w:hideMark/>
          </w:tcPr>
          <w:p w:rsidR="00D63C3D" w:rsidRPr="00D63C3D" w:rsidRDefault="00D63C3D" w:rsidP="00D63C3D">
            <w:pPr>
              <w:rPr>
                <w:sz w:val="20"/>
                <w:szCs w:val="20"/>
              </w:rPr>
            </w:pPr>
            <w:r w:rsidRPr="00D63C3D">
              <w:rPr>
                <w:sz w:val="20"/>
                <w:szCs w:val="20"/>
              </w:rPr>
              <w:t>1 13 01000 00 0000 130</w:t>
            </w:r>
          </w:p>
        </w:tc>
        <w:tc>
          <w:tcPr>
            <w:tcW w:w="6096" w:type="dxa"/>
            <w:tcBorders>
              <w:top w:val="nil"/>
              <w:left w:val="nil"/>
              <w:bottom w:val="single" w:sz="4" w:space="0" w:color="auto"/>
              <w:right w:val="single" w:sz="4" w:space="0" w:color="auto"/>
            </w:tcBorders>
            <w:shd w:val="clear" w:color="auto" w:fill="auto"/>
            <w:hideMark/>
          </w:tcPr>
          <w:p w:rsidR="00D63C3D" w:rsidRPr="00D63C3D" w:rsidRDefault="00D63C3D" w:rsidP="00D63C3D">
            <w:pPr>
              <w:rPr>
                <w:sz w:val="20"/>
                <w:szCs w:val="20"/>
              </w:rPr>
            </w:pPr>
            <w:r w:rsidRPr="00D63C3D">
              <w:rPr>
                <w:sz w:val="20"/>
                <w:szCs w:val="20"/>
              </w:rPr>
              <w:t xml:space="preserve">Доходы от оказания платных услуг </w:t>
            </w:r>
            <w:proofErr w:type="gramStart"/>
            <w:r w:rsidRPr="00D63C3D">
              <w:rPr>
                <w:sz w:val="20"/>
                <w:szCs w:val="20"/>
              </w:rPr>
              <w:t xml:space="preserve">( </w:t>
            </w:r>
            <w:proofErr w:type="gramEnd"/>
            <w:r w:rsidRPr="00D63C3D">
              <w:rPr>
                <w:sz w:val="20"/>
                <w:szCs w:val="20"/>
              </w:rPr>
              <w:t>работ)</w:t>
            </w:r>
          </w:p>
        </w:tc>
        <w:tc>
          <w:tcPr>
            <w:tcW w:w="1701" w:type="dxa"/>
            <w:tcBorders>
              <w:top w:val="nil"/>
              <w:left w:val="nil"/>
              <w:bottom w:val="single" w:sz="4" w:space="0" w:color="auto"/>
              <w:right w:val="single" w:sz="4" w:space="0" w:color="auto"/>
            </w:tcBorders>
            <w:shd w:val="clear" w:color="auto" w:fill="auto"/>
            <w:noWrap/>
            <w:hideMark/>
          </w:tcPr>
          <w:p w:rsidR="00D63C3D" w:rsidRPr="00D63C3D" w:rsidRDefault="00D63C3D" w:rsidP="00D63C3D">
            <w:pPr>
              <w:rPr>
                <w:b/>
                <w:bCs/>
                <w:sz w:val="20"/>
                <w:szCs w:val="20"/>
              </w:rPr>
            </w:pPr>
            <w:r w:rsidRPr="00D63C3D">
              <w:rPr>
                <w:b/>
                <w:bCs/>
                <w:sz w:val="20"/>
                <w:szCs w:val="20"/>
              </w:rPr>
              <w:t>60 000</w:t>
            </w:r>
          </w:p>
        </w:tc>
      </w:tr>
      <w:tr w:rsidR="00D63C3D" w:rsidRPr="00D63C3D" w:rsidTr="00C21C4E">
        <w:trPr>
          <w:trHeight w:val="528"/>
        </w:trPr>
        <w:tc>
          <w:tcPr>
            <w:tcW w:w="2283" w:type="dxa"/>
            <w:tcBorders>
              <w:top w:val="nil"/>
              <w:left w:val="single" w:sz="4" w:space="0" w:color="auto"/>
              <w:bottom w:val="single" w:sz="4" w:space="0" w:color="auto"/>
              <w:right w:val="single" w:sz="4" w:space="0" w:color="auto"/>
            </w:tcBorders>
            <w:shd w:val="clear" w:color="auto" w:fill="auto"/>
            <w:hideMark/>
          </w:tcPr>
          <w:p w:rsidR="00D63C3D" w:rsidRPr="00D63C3D" w:rsidRDefault="00D63C3D" w:rsidP="00D63C3D">
            <w:pPr>
              <w:rPr>
                <w:sz w:val="20"/>
                <w:szCs w:val="20"/>
              </w:rPr>
            </w:pPr>
            <w:r w:rsidRPr="00D63C3D">
              <w:rPr>
                <w:sz w:val="20"/>
                <w:szCs w:val="20"/>
              </w:rPr>
              <w:t>1 13 01995 10 0000 130</w:t>
            </w:r>
          </w:p>
        </w:tc>
        <w:tc>
          <w:tcPr>
            <w:tcW w:w="6096" w:type="dxa"/>
            <w:tcBorders>
              <w:top w:val="nil"/>
              <w:left w:val="nil"/>
              <w:bottom w:val="single" w:sz="4" w:space="0" w:color="auto"/>
              <w:right w:val="single" w:sz="4" w:space="0" w:color="auto"/>
            </w:tcBorders>
            <w:shd w:val="clear" w:color="auto" w:fill="auto"/>
            <w:hideMark/>
          </w:tcPr>
          <w:p w:rsidR="00D63C3D" w:rsidRPr="00D63C3D" w:rsidRDefault="00D63C3D" w:rsidP="00D63C3D">
            <w:pPr>
              <w:rPr>
                <w:sz w:val="20"/>
                <w:szCs w:val="20"/>
              </w:rPr>
            </w:pPr>
            <w:r w:rsidRPr="00D63C3D">
              <w:rPr>
                <w:sz w:val="20"/>
                <w:szCs w:val="20"/>
              </w:rPr>
              <w:t>Прочие доходы от оказания платных услуг (работ) получателями средств бюджетов сельских поселений</w:t>
            </w:r>
          </w:p>
        </w:tc>
        <w:tc>
          <w:tcPr>
            <w:tcW w:w="1701" w:type="dxa"/>
            <w:tcBorders>
              <w:top w:val="nil"/>
              <w:left w:val="nil"/>
              <w:bottom w:val="single" w:sz="4" w:space="0" w:color="auto"/>
              <w:right w:val="single" w:sz="4" w:space="0" w:color="auto"/>
            </w:tcBorders>
            <w:shd w:val="clear" w:color="auto" w:fill="auto"/>
            <w:noWrap/>
            <w:hideMark/>
          </w:tcPr>
          <w:p w:rsidR="00D63C3D" w:rsidRPr="00D63C3D" w:rsidRDefault="00D63C3D" w:rsidP="00D63C3D">
            <w:pPr>
              <w:rPr>
                <w:sz w:val="20"/>
                <w:szCs w:val="20"/>
              </w:rPr>
            </w:pPr>
            <w:r w:rsidRPr="00D63C3D">
              <w:rPr>
                <w:sz w:val="20"/>
                <w:szCs w:val="20"/>
              </w:rPr>
              <w:t>60 000</w:t>
            </w:r>
          </w:p>
        </w:tc>
      </w:tr>
      <w:tr w:rsidR="00D63C3D" w:rsidRPr="00D63C3D" w:rsidTr="00C21C4E">
        <w:trPr>
          <w:trHeight w:val="528"/>
        </w:trPr>
        <w:tc>
          <w:tcPr>
            <w:tcW w:w="2283" w:type="dxa"/>
            <w:tcBorders>
              <w:top w:val="nil"/>
              <w:left w:val="single" w:sz="4" w:space="0" w:color="auto"/>
              <w:bottom w:val="single" w:sz="4" w:space="0" w:color="auto"/>
              <w:right w:val="single" w:sz="4" w:space="0" w:color="auto"/>
            </w:tcBorders>
            <w:shd w:val="clear" w:color="auto" w:fill="auto"/>
            <w:hideMark/>
          </w:tcPr>
          <w:p w:rsidR="00D63C3D" w:rsidRPr="00D63C3D" w:rsidRDefault="00D63C3D" w:rsidP="00D63C3D">
            <w:pPr>
              <w:rPr>
                <w:sz w:val="20"/>
                <w:szCs w:val="20"/>
              </w:rPr>
            </w:pPr>
            <w:r w:rsidRPr="00D63C3D">
              <w:rPr>
                <w:sz w:val="20"/>
                <w:szCs w:val="20"/>
              </w:rPr>
              <w:t>1 16 51040 02 0000 140</w:t>
            </w:r>
          </w:p>
        </w:tc>
        <w:tc>
          <w:tcPr>
            <w:tcW w:w="6096" w:type="dxa"/>
            <w:tcBorders>
              <w:top w:val="nil"/>
              <w:left w:val="nil"/>
              <w:bottom w:val="single" w:sz="4" w:space="0" w:color="auto"/>
              <w:right w:val="single" w:sz="4" w:space="0" w:color="auto"/>
            </w:tcBorders>
            <w:shd w:val="clear" w:color="auto" w:fill="auto"/>
            <w:hideMark/>
          </w:tcPr>
          <w:p w:rsidR="00D63C3D" w:rsidRPr="00D63C3D" w:rsidRDefault="00D63C3D" w:rsidP="00D63C3D">
            <w:pPr>
              <w:rPr>
                <w:sz w:val="20"/>
                <w:szCs w:val="20"/>
              </w:rPr>
            </w:pPr>
            <w:r w:rsidRPr="00D63C3D">
              <w:rPr>
                <w:sz w:val="20"/>
                <w:szCs w:val="2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701" w:type="dxa"/>
            <w:tcBorders>
              <w:top w:val="nil"/>
              <w:left w:val="nil"/>
              <w:bottom w:val="single" w:sz="4" w:space="0" w:color="auto"/>
              <w:right w:val="single" w:sz="4" w:space="0" w:color="auto"/>
            </w:tcBorders>
            <w:shd w:val="clear" w:color="auto" w:fill="auto"/>
            <w:noWrap/>
            <w:hideMark/>
          </w:tcPr>
          <w:p w:rsidR="00D63C3D" w:rsidRPr="00D63C3D" w:rsidRDefault="00D63C3D" w:rsidP="00D63C3D">
            <w:pPr>
              <w:rPr>
                <w:sz w:val="20"/>
                <w:szCs w:val="20"/>
              </w:rPr>
            </w:pPr>
            <w:r w:rsidRPr="00D63C3D">
              <w:rPr>
                <w:sz w:val="20"/>
                <w:szCs w:val="20"/>
              </w:rPr>
              <w:t>1 000</w:t>
            </w:r>
          </w:p>
        </w:tc>
      </w:tr>
      <w:tr w:rsidR="00D63C3D" w:rsidRPr="00D63C3D" w:rsidTr="00C21C4E">
        <w:trPr>
          <w:trHeight w:val="264"/>
        </w:trPr>
        <w:tc>
          <w:tcPr>
            <w:tcW w:w="2283" w:type="dxa"/>
            <w:tcBorders>
              <w:top w:val="nil"/>
              <w:left w:val="single" w:sz="4" w:space="0" w:color="auto"/>
              <w:bottom w:val="single" w:sz="4" w:space="0" w:color="auto"/>
              <w:right w:val="single" w:sz="4" w:space="0" w:color="auto"/>
            </w:tcBorders>
            <w:shd w:val="clear" w:color="auto" w:fill="auto"/>
            <w:hideMark/>
          </w:tcPr>
          <w:p w:rsidR="00D63C3D" w:rsidRPr="00D63C3D" w:rsidRDefault="00D63C3D" w:rsidP="00D63C3D">
            <w:pPr>
              <w:rPr>
                <w:sz w:val="20"/>
                <w:szCs w:val="20"/>
              </w:rPr>
            </w:pPr>
            <w:r w:rsidRPr="00D63C3D">
              <w:rPr>
                <w:sz w:val="20"/>
                <w:szCs w:val="20"/>
              </w:rPr>
              <w:t> </w:t>
            </w:r>
          </w:p>
        </w:tc>
        <w:tc>
          <w:tcPr>
            <w:tcW w:w="6096" w:type="dxa"/>
            <w:tcBorders>
              <w:top w:val="nil"/>
              <w:left w:val="nil"/>
              <w:bottom w:val="single" w:sz="4" w:space="0" w:color="auto"/>
              <w:right w:val="single" w:sz="4" w:space="0" w:color="auto"/>
            </w:tcBorders>
            <w:shd w:val="clear" w:color="auto" w:fill="auto"/>
            <w:hideMark/>
          </w:tcPr>
          <w:p w:rsidR="00D63C3D" w:rsidRPr="00D63C3D" w:rsidRDefault="00D63C3D" w:rsidP="00D63C3D">
            <w:pPr>
              <w:rPr>
                <w:sz w:val="20"/>
                <w:szCs w:val="20"/>
              </w:rPr>
            </w:pPr>
            <w:r w:rsidRPr="00D63C3D">
              <w:rPr>
                <w:sz w:val="20"/>
                <w:szCs w:val="20"/>
              </w:rPr>
              <w:t>ИТОГО НЕНАЛОГОВЫЕ ДОХОДЫ</w:t>
            </w:r>
          </w:p>
        </w:tc>
        <w:tc>
          <w:tcPr>
            <w:tcW w:w="1701" w:type="dxa"/>
            <w:tcBorders>
              <w:top w:val="nil"/>
              <w:left w:val="nil"/>
              <w:bottom w:val="single" w:sz="4" w:space="0" w:color="auto"/>
              <w:right w:val="single" w:sz="4" w:space="0" w:color="auto"/>
            </w:tcBorders>
            <w:shd w:val="clear" w:color="auto" w:fill="auto"/>
            <w:noWrap/>
            <w:hideMark/>
          </w:tcPr>
          <w:p w:rsidR="00D63C3D" w:rsidRPr="00D63C3D" w:rsidRDefault="00D63C3D" w:rsidP="00D63C3D">
            <w:pPr>
              <w:rPr>
                <w:b/>
                <w:bCs/>
                <w:sz w:val="20"/>
                <w:szCs w:val="20"/>
              </w:rPr>
            </w:pPr>
            <w:r w:rsidRPr="00D63C3D">
              <w:rPr>
                <w:b/>
                <w:bCs/>
                <w:sz w:val="20"/>
                <w:szCs w:val="20"/>
              </w:rPr>
              <w:t>340 460</w:t>
            </w:r>
          </w:p>
        </w:tc>
      </w:tr>
      <w:tr w:rsidR="00D63C3D" w:rsidRPr="00D63C3D" w:rsidTr="00C21C4E">
        <w:trPr>
          <w:trHeight w:val="408"/>
        </w:trPr>
        <w:tc>
          <w:tcPr>
            <w:tcW w:w="2283" w:type="dxa"/>
            <w:tcBorders>
              <w:top w:val="nil"/>
              <w:left w:val="single" w:sz="4" w:space="0" w:color="auto"/>
              <w:bottom w:val="single" w:sz="4" w:space="0" w:color="auto"/>
              <w:right w:val="single" w:sz="4" w:space="0" w:color="auto"/>
            </w:tcBorders>
            <w:shd w:val="clear" w:color="auto" w:fill="auto"/>
            <w:hideMark/>
          </w:tcPr>
          <w:p w:rsidR="00D63C3D" w:rsidRPr="00D63C3D" w:rsidRDefault="00D63C3D" w:rsidP="00D63C3D">
            <w:pPr>
              <w:rPr>
                <w:sz w:val="20"/>
                <w:szCs w:val="20"/>
              </w:rPr>
            </w:pPr>
            <w:r w:rsidRPr="00D63C3D">
              <w:rPr>
                <w:sz w:val="20"/>
                <w:szCs w:val="20"/>
              </w:rPr>
              <w:t> </w:t>
            </w:r>
          </w:p>
        </w:tc>
        <w:tc>
          <w:tcPr>
            <w:tcW w:w="6096" w:type="dxa"/>
            <w:tcBorders>
              <w:top w:val="nil"/>
              <w:left w:val="nil"/>
              <w:bottom w:val="single" w:sz="4" w:space="0" w:color="auto"/>
              <w:right w:val="single" w:sz="4" w:space="0" w:color="auto"/>
            </w:tcBorders>
            <w:shd w:val="clear" w:color="auto" w:fill="auto"/>
            <w:hideMark/>
          </w:tcPr>
          <w:p w:rsidR="00D63C3D" w:rsidRPr="00D63C3D" w:rsidRDefault="00D63C3D" w:rsidP="00D63C3D">
            <w:pPr>
              <w:rPr>
                <w:sz w:val="20"/>
                <w:szCs w:val="20"/>
              </w:rPr>
            </w:pPr>
            <w:r w:rsidRPr="00D63C3D">
              <w:rPr>
                <w:sz w:val="20"/>
                <w:szCs w:val="20"/>
              </w:rPr>
              <w:t>ИТОГО ДОХОДОВ</w:t>
            </w:r>
          </w:p>
        </w:tc>
        <w:tc>
          <w:tcPr>
            <w:tcW w:w="1701" w:type="dxa"/>
            <w:tcBorders>
              <w:top w:val="nil"/>
              <w:left w:val="nil"/>
              <w:bottom w:val="single" w:sz="4" w:space="0" w:color="auto"/>
              <w:right w:val="single" w:sz="4" w:space="0" w:color="auto"/>
            </w:tcBorders>
            <w:shd w:val="clear" w:color="auto" w:fill="auto"/>
            <w:noWrap/>
            <w:hideMark/>
          </w:tcPr>
          <w:p w:rsidR="00D63C3D" w:rsidRPr="00D63C3D" w:rsidRDefault="00D63C3D" w:rsidP="00D63C3D">
            <w:pPr>
              <w:rPr>
                <w:b/>
                <w:bCs/>
                <w:sz w:val="20"/>
                <w:szCs w:val="20"/>
              </w:rPr>
            </w:pPr>
            <w:r w:rsidRPr="00D63C3D">
              <w:rPr>
                <w:b/>
                <w:bCs/>
                <w:sz w:val="20"/>
                <w:szCs w:val="20"/>
              </w:rPr>
              <w:t>3 282 411</w:t>
            </w:r>
          </w:p>
        </w:tc>
      </w:tr>
      <w:tr w:rsidR="00D63C3D" w:rsidRPr="00D63C3D" w:rsidTr="00C21C4E">
        <w:trPr>
          <w:trHeight w:val="345"/>
        </w:trPr>
        <w:tc>
          <w:tcPr>
            <w:tcW w:w="2283" w:type="dxa"/>
            <w:tcBorders>
              <w:top w:val="nil"/>
              <w:left w:val="single" w:sz="4" w:space="0" w:color="auto"/>
              <w:bottom w:val="single" w:sz="4" w:space="0" w:color="auto"/>
              <w:right w:val="single" w:sz="4" w:space="0" w:color="auto"/>
            </w:tcBorders>
            <w:shd w:val="clear" w:color="auto" w:fill="auto"/>
            <w:hideMark/>
          </w:tcPr>
          <w:p w:rsidR="00D63C3D" w:rsidRPr="00D63C3D" w:rsidRDefault="00D63C3D" w:rsidP="00D63C3D">
            <w:pPr>
              <w:rPr>
                <w:sz w:val="20"/>
                <w:szCs w:val="20"/>
              </w:rPr>
            </w:pPr>
            <w:r w:rsidRPr="00D63C3D">
              <w:rPr>
                <w:sz w:val="20"/>
                <w:szCs w:val="20"/>
              </w:rPr>
              <w:t>2 00 00000 00 0000 000</w:t>
            </w:r>
          </w:p>
        </w:tc>
        <w:tc>
          <w:tcPr>
            <w:tcW w:w="6096" w:type="dxa"/>
            <w:tcBorders>
              <w:top w:val="nil"/>
              <w:left w:val="nil"/>
              <w:bottom w:val="single" w:sz="4" w:space="0" w:color="auto"/>
              <w:right w:val="single" w:sz="4" w:space="0" w:color="auto"/>
            </w:tcBorders>
            <w:shd w:val="clear" w:color="auto" w:fill="auto"/>
            <w:hideMark/>
          </w:tcPr>
          <w:p w:rsidR="00D63C3D" w:rsidRPr="00D63C3D" w:rsidRDefault="00D63C3D" w:rsidP="00D63C3D">
            <w:pPr>
              <w:rPr>
                <w:sz w:val="20"/>
                <w:szCs w:val="20"/>
              </w:rPr>
            </w:pPr>
            <w:r w:rsidRPr="00D63C3D">
              <w:rPr>
                <w:sz w:val="20"/>
                <w:szCs w:val="20"/>
              </w:rPr>
              <w:t>БЕЗВОЗМЕЗДНЫЕ ПОСТУПЛЕНИЯ</w:t>
            </w:r>
          </w:p>
        </w:tc>
        <w:tc>
          <w:tcPr>
            <w:tcW w:w="1701" w:type="dxa"/>
            <w:tcBorders>
              <w:top w:val="nil"/>
              <w:left w:val="nil"/>
              <w:bottom w:val="single" w:sz="4" w:space="0" w:color="auto"/>
              <w:right w:val="single" w:sz="4" w:space="0" w:color="auto"/>
            </w:tcBorders>
            <w:shd w:val="clear" w:color="auto" w:fill="auto"/>
            <w:noWrap/>
            <w:hideMark/>
          </w:tcPr>
          <w:p w:rsidR="00D63C3D" w:rsidRPr="00D63C3D" w:rsidRDefault="00D63C3D" w:rsidP="00D63C3D">
            <w:pPr>
              <w:rPr>
                <w:b/>
                <w:bCs/>
                <w:sz w:val="20"/>
                <w:szCs w:val="20"/>
              </w:rPr>
            </w:pPr>
            <w:r w:rsidRPr="00D63C3D">
              <w:rPr>
                <w:b/>
                <w:bCs/>
                <w:sz w:val="20"/>
                <w:szCs w:val="20"/>
              </w:rPr>
              <w:t>5 425 289</w:t>
            </w:r>
          </w:p>
        </w:tc>
      </w:tr>
      <w:tr w:rsidR="00D63C3D" w:rsidRPr="00D63C3D" w:rsidTr="00C21C4E">
        <w:trPr>
          <w:trHeight w:val="408"/>
        </w:trPr>
        <w:tc>
          <w:tcPr>
            <w:tcW w:w="2283" w:type="dxa"/>
            <w:tcBorders>
              <w:top w:val="nil"/>
              <w:left w:val="single" w:sz="4" w:space="0" w:color="auto"/>
              <w:bottom w:val="single" w:sz="4" w:space="0" w:color="auto"/>
              <w:right w:val="single" w:sz="4" w:space="0" w:color="auto"/>
            </w:tcBorders>
            <w:shd w:val="clear" w:color="auto" w:fill="auto"/>
            <w:hideMark/>
          </w:tcPr>
          <w:p w:rsidR="00D63C3D" w:rsidRPr="00D63C3D" w:rsidRDefault="00D63C3D" w:rsidP="00D63C3D">
            <w:pPr>
              <w:rPr>
                <w:sz w:val="20"/>
                <w:szCs w:val="20"/>
              </w:rPr>
            </w:pPr>
            <w:r w:rsidRPr="00D63C3D">
              <w:rPr>
                <w:sz w:val="20"/>
                <w:szCs w:val="20"/>
              </w:rPr>
              <w:t>2 02 00000 00 0000 000</w:t>
            </w:r>
          </w:p>
        </w:tc>
        <w:tc>
          <w:tcPr>
            <w:tcW w:w="6096" w:type="dxa"/>
            <w:tcBorders>
              <w:top w:val="nil"/>
              <w:left w:val="nil"/>
              <w:bottom w:val="single" w:sz="4" w:space="0" w:color="auto"/>
              <w:right w:val="single" w:sz="4" w:space="0" w:color="auto"/>
            </w:tcBorders>
            <w:shd w:val="clear" w:color="auto" w:fill="auto"/>
            <w:hideMark/>
          </w:tcPr>
          <w:p w:rsidR="00D63C3D" w:rsidRPr="00D63C3D" w:rsidRDefault="00D63C3D" w:rsidP="00D63C3D">
            <w:pPr>
              <w:rPr>
                <w:sz w:val="20"/>
                <w:szCs w:val="20"/>
              </w:rPr>
            </w:pPr>
            <w:r w:rsidRPr="00D63C3D">
              <w:rPr>
                <w:sz w:val="20"/>
                <w:szCs w:val="20"/>
              </w:rPr>
              <w:t>БЕЗВОЗМЕЗДНЫЕ ПОСТУПЛЕНИЯ ОТ ДРУГИХ БЮДЖЕТОВ БЮДЖЕТНОЙ СИСТЕМЫ РОССИЙСКОЙ ФЕДЕРАЦИИ</w:t>
            </w:r>
          </w:p>
        </w:tc>
        <w:tc>
          <w:tcPr>
            <w:tcW w:w="1701" w:type="dxa"/>
            <w:tcBorders>
              <w:top w:val="nil"/>
              <w:left w:val="nil"/>
              <w:bottom w:val="single" w:sz="4" w:space="0" w:color="auto"/>
              <w:right w:val="single" w:sz="4" w:space="0" w:color="auto"/>
            </w:tcBorders>
            <w:shd w:val="clear" w:color="auto" w:fill="auto"/>
            <w:noWrap/>
            <w:hideMark/>
          </w:tcPr>
          <w:p w:rsidR="00D63C3D" w:rsidRPr="00D63C3D" w:rsidRDefault="00D63C3D" w:rsidP="00D63C3D">
            <w:pPr>
              <w:rPr>
                <w:b/>
                <w:bCs/>
                <w:sz w:val="20"/>
                <w:szCs w:val="20"/>
              </w:rPr>
            </w:pPr>
            <w:r w:rsidRPr="00D63C3D">
              <w:rPr>
                <w:b/>
                <w:bCs/>
                <w:sz w:val="20"/>
                <w:szCs w:val="20"/>
              </w:rPr>
              <w:t>5 425 289</w:t>
            </w:r>
          </w:p>
        </w:tc>
      </w:tr>
      <w:tr w:rsidR="00D63C3D" w:rsidRPr="00D63C3D" w:rsidTr="00C21C4E">
        <w:trPr>
          <w:trHeight w:val="408"/>
        </w:trPr>
        <w:tc>
          <w:tcPr>
            <w:tcW w:w="2283" w:type="dxa"/>
            <w:tcBorders>
              <w:top w:val="nil"/>
              <w:left w:val="single" w:sz="4" w:space="0" w:color="auto"/>
              <w:bottom w:val="single" w:sz="4" w:space="0" w:color="auto"/>
              <w:right w:val="single" w:sz="4" w:space="0" w:color="auto"/>
            </w:tcBorders>
            <w:shd w:val="clear" w:color="auto" w:fill="auto"/>
            <w:hideMark/>
          </w:tcPr>
          <w:p w:rsidR="00D63C3D" w:rsidRPr="00D63C3D" w:rsidRDefault="00D63C3D" w:rsidP="00D63C3D">
            <w:pPr>
              <w:rPr>
                <w:sz w:val="20"/>
                <w:szCs w:val="20"/>
              </w:rPr>
            </w:pPr>
            <w:r w:rsidRPr="00D63C3D">
              <w:rPr>
                <w:sz w:val="20"/>
                <w:szCs w:val="20"/>
              </w:rPr>
              <w:t>2 02 10000 00 0000 151</w:t>
            </w:r>
          </w:p>
        </w:tc>
        <w:tc>
          <w:tcPr>
            <w:tcW w:w="6096" w:type="dxa"/>
            <w:tcBorders>
              <w:top w:val="nil"/>
              <w:left w:val="nil"/>
              <w:bottom w:val="single" w:sz="4" w:space="0" w:color="auto"/>
              <w:right w:val="single" w:sz="4" w:space="0" w:color="auto"/>
            </w:tcBorders>
            <w:shd w:val="clear" w:color="auto" w:fill="auto"/>
            <w:hideMark/>
          </w:tcPr>
          <w:p w:rsidR="00D63C3D" w:rsidRPr="00D63C3D" w:rsidRDefault="00D63C3D" w:rsidP="00D63C3D">
            <w:pPr>
              <w:rPr>
                <w:sz w:val="20"/>
                <w:szCs w:val="20"/>
              </w:rPr>
            </w:pPr>
            <w:r w:rsidRPr="00D63C3D">
              <w:rPr>
                <w:sz w:val="20"/>
                <w:szCs w:val="20"/>
              </w:rPr>
              <w:t>Дотации бюджетам бюджетной системы Российской Федерации</w:t>
            </w:r>
          </w:p>
        </w:tc>
        <w:tc>
          <w:tcPr>
            <w:tcW w:w="1701" w:type="dxa"/>
            <w:tcBorders>
              <w:top w:val="nil"/>
              <w:left w:val="nil"/>
              <w:bottom w:val="single" w:sz="4" w:space="0" w:color="auto"/>
              <w:right w:val="single" w:sz="4" w:space="0" w:color="auto"/>
            </w:tcBorders>
            <w:shd w:val="clear" w:color="auto" w:fill="auto"/>
            <w:noWrap/>
            <w:hideMark/>
          </w:tcPr>
          <w:p w:rsidR="00D63C3D" w:rsidRPr="00D63C3D" w:rsidRDefault="00D63C3D" w:rsidP="00D63C3D">
            <w:pPr>
              <w:rPr>
                <w:b/>
                <w:bCs/>
                <w:sz w:val="20"/>
                <w:szCs w:val="20"/>
              </w:rPr>
            </w:pPr>
            <w:r w:rsidRPr="00D63C3D">
              <w:rPr>
                <w:b/>
                <w:bCs/>
                <w:sz w:val="20"/>
                <w:szCs w:val="20"/>
              </w:rPr>
              <w:t>3 546 680</w:t>
            </w:r>
          </w:p>
        </w:tc>
      </w:tr>
      <w:tr w:rsidR="00D63C3D" w:rsidRPr="00D63C3D" w:rsidTr="00C21C4E">
        <w:trPr>
          <w:trHeight w:val="264"/>
        </w:trPr>
        <w:tc>
          <w:tcPr>
            <w:tcW w:w="2283" w:type="dxa"/>
            <w:tcBorders>
              <w:top w:val="nil"/>
              <w:left w:val="single" w:sz="4" w:space="0" w:color="auto"/>
              <w:bottom w:val="single" w:sz="4" w:space="0" w:color="auto"/>
              <w:right w:val="single" w:sz="4" w:space="0" w:color="auto"/>
            </w:tcBorders>
            <w:shd w:val="clear" w:color="auto" w:fill="auto"/>
            <w:hideMark/>
          </w:tcPr>
          <w:p w:rsidR="00D63C3D" w:rsidRPr="00D63C3D" w:rsidRDefault="00D63C3D" w:rsidP="00D63C3D">
            <w:pPr>
              <w:rPr>
                <w:sz w:val="20"/>
                <w:szCs w:val="20"/>
              </w:rPr>
            </w:pPr>
            <w:r w:rsidRPr="00D63C3D">
              <w:rPr>
                <w:sz w:val="20"/>
                <w:szCs w:val="20"/>
              </w:rPr>
              <w:t>2 02 15001 10 0000 151</w:t>
            </w:r>
          </w:p>
        </w:tc>
        <w:tc>
          <w:tcPr>
            <w:tcW w:w="6096" w:type="dxa"/>
            <w:tcBorders>
              <w:top w:val="nil"/>
              <w:left w:val="nil"/>
              <w:bottom w:val="single" w:sz="4" w:space="0" w:color="auto"/>
              <w:right w:val="single" w:sz="4" w:space="0" w:color="auto"/>
            </w:tcBorders>
            <w:shd w:val="clear" w:color="auto" w:fill="auto"/>
            <w:hideMark/>
          </w:tcPr>
          <w:p w:rsidR="00D63C3D" w:rsidRPr="00D63C3D" w:rsidRDefault="00D63C3D" w:rsidP="00D63C3D">
            <w:pPr>
              <w:rPr>
                <w:sz w:val="20"/>
                <w:szCs w:val="20"/>
              </w:rPr>
            </w:pPr>
            <w:r w:rsidRPr="00D63C3D">
              <w:rPr>
                <w:sz w:val="20"/>
                <w:szCs w:val="20"/>
              </w:rPr>
              <w:t>Дотации бюджетам сельских поселений на выравнивание бюджетной обеспеченности</w:t>
            </w:r>
          </w:p>
        </w:tc>
        <w:tc>
          <w:tcPr>
            <w:tcW w:w="1701" w:type="dxa"/>
            <w:tcBorders>
              <w:top w:val="nil"/>
              <w:left w:val="nil"/>
              <w:bottom w:val="single" w:sz="4" w:space="0" w:color="auto"/>
              <w:right w:val="single" w:sz="4" w:space="0" w:color="auto"/>
            </w:tcBorders>
            <w:shd w:val="clear" w:color="auto" w:fill="auto"/>
            <w:noWrap/>
            <w:hideMark/>
          </w:tcPr>
          <w:p w:rsidR="00D63C3D" w:rsidRPr="00D63C3D" w:rsidRDefault="00D63C3D" w:rsidP="00D63C3D">
            <w:pPr>
              <w:rPr>
                <w:b/>
                <w:bCs/>
                <w:sz w:val="20"/>
                <w:szCs w:val="20"/>
              </w:rPr>
            </w:pPr>
            <w:r w:rsidRPr="00D63C3D">
              <w:rPr>
                <w:b/>
                <w:bCs/>
                <w:sz w:val="20"/>
                <w:szCs w:val="20"/>
              </w:rPr>
              <w:t>3 546 680</w:t>
            </w:r>
          </w:p>
        </w:tc>
      </w:tr>
      <w:tr w:rsidR="00D63C3D" w:rsidRPr="00D63C3D" w:rsidTr="00C21C4E">
        <w:trPr>
          <w:trHeight w:val="264"/>
        </w:trPr>
        <w:tc>
          <w:tcPr>
            <w:tcW w:w="2283" w:type="dxa"/>
            <w:tcBorders>
              <w:top w:val="nil"/>
              <w:left w:val="single" w:sz="4" w:space="0" w:color="auto"/>
              <w:bottom w:val="single" w:sz="4" w:space="0" w:color="auto"/>
              <w:right w:val="single" w:sz="4" w:space="0" w:color="auto"/>
            </w:tcBorders>
            <w:shd w:val="clear" w:color="auto" w:fill="auto"/>
          </w:tcPr>
          <w:p w:rsidR="00D63C3D" w:rsidRPr="00D63C3D" w:rsidRDefault="00D63C3D" w:rsidP="00D63C3D">
            <w:pPr>
              <w:rPr>
                <w:sz w:val="20"/>
                <w:szCs w:val="20"/>
              </w:rPr>
            </w:pPr>
            <w:r w:rsidRPr="00D63C3D">
              <w:rPr>
                <w:sz w:val="20"/>
                <w:szCs w:val="20"/>
              </w:rPr>
              <w:t> </w:t>
            </w:r>
          </w:p>
        </w:tc>
        <w:tc>
          <w:tcPr>
            <w:tcW w:w="6096" w:type="dxa"/>
            <w:tcBorders>
              <w:top w:val="nil"/>
              <w:left w:val="nil"/>
              <w:bottom w:val="single" w:sz="4" w:space="0" w:color="auto"/>
              <w:right w:val="single" w:sz="4" w:space="0" w:color="auto"/>
            </w:tcBorders>
            <w:shd w:val="clear" w:color="auto" w:fill="auto"/>
            <w:hideMark/>
          </w:tcPr>
          <w:p w:rsidR="00D63C3D" w:rsidRPr="00D63C3D" w:rsidRDefault="00D63C3D" w:rsidP="00D63C3D">
            <w:pPr>
              <w:rPr>
                <w:sz w:val="20"/>
                <w:szCs w:val="20"/>
              </w:rPr>
            </w:pPr>
            <w:r w:rsidRPr="00D63C3D">
              <w:rPr>
                <w:sz w:val="20"/>
                <w:szCs w:val="20"/>
              </w:rPr>
              <w:t>Средства районного фонда финансовой поддержки</w:t>
            </w:r>
          </w:p>
        </w:tc>
        <w:tc>
          <w:tcPr>
            <w:tcW w:w="1701" w:type="dxa"/>
            <w:tcBorders>
              <w:top w:val="nil"/>
              <w:left w:val="nil"/>
              <w:bottom w:val="single" w:sz="4" w:space="0" w:color="auto"/>
              <w:right w:val="single" w:sz="4" w:space="0" w:color="auto"/>
            </w:tcBorders>
            <w:shd w:val="clear" w:color="auto" w:fill="auto"/>
            <w:noWrap/>
            <w:hideMark/>
          </w:tcPr>
          <w:p w:rsidR="00D63C3D" w:rsidRPr="00D63C3D" w:rsidRDefault="00D63C3D" w:rsidP="00D63C3D">
            <w:pPr>
              <w:rPr>
                <w:sz w:val="20"/>
                <w:szCs w:val="20"/>
              </w:rPr>
            </w:pPr>
            <w:r w:rsidRPr="00D63C3D">
              <w:rPr>
                <w:sz w:val="20"/>
                <w:szCs w:val="20"/>
              </w:rPr>
              <w:t>2 883 680</w:t>
            </w:r>
          </w:p>
        </w:tc>
      </w:tr>
      <w:tr w:rsidR="00D63C3D" w:rsidRPr="00D63C3D" w:rsidTr="00C21C4E">
        <w:trPr>
          <w:trHeight w:val="264"/>
        </w:trPr>
        <w:tc>
          <w:tcPr>
            <w:tcW w:w="2283" w:type="dxa"/>
            <w:tcBorders>
              <w:top w:val="nil"/>
              <w:left w:val="single" w:sz="4" w:space="0" w:color="auto"/>
              <w:bottom w:val="single" w:sz="4" w:space="0" w:color="auto"/>
              <w:right w:val="single" w:sz="4" w:space="0" w:color="auto"/>
            </w:tcBorders>
            <w:shd w:val="clear" w:color="auto" w:fill="auto"/>
          </w:tcPr>
          <w:p w:rsidR="00D63C3D" w:rsidRPr="00D63C3D" w:rsidRDefault="00D63C3D" w:rsidP="00D63C3D">
            <w:pPr>
              <w:rPr>
                <w:sz w:val="20"/>
                <w:szCs w:val="20"/>
              </w:rPr>
            </w:pPr>
            <w:r w:rsidRPr="00D63C3D">
              <w:rPr>
                <w:sz w:val="20"/>
                <w:szCs w:val="20"/>
              </w:rPr>
              <w:t> </w:t>
            </w:r>
          </w:p>
        </w:tc>
        <w:tc>
          <w:tcPr>
            <w:tcW w:w="6096" w:type="dxa"/>
            <w:tcBorders>
              <w:top w:val="nil"/>
              <w:left w:val="nil"/>
              <w:bottom w:val="single" w:sz="4" w:space="0" w:color="auto"/>
              <w:right w:val="single" w:sz="4" w:space="0" w:color="auto"/>
            </w:tcBorders>
            <w:shd w:val="clear" w:color="auto" w:fill="auto"/>
            <w:hideMark/>
          </w:tcPr>
          <w:p w:rsidR="00D63C3D" w:rsidRPr="00D63C3D" w:rsidRDefault="00D63C3D" w:rsidP="00D63C3D">
            <w:pPr>
              <w:rPr>
                <w:sz w:val="20"/>
                <w:szCs w:val="20"/>
              </w:rPr>
            </w:pPr>
            <w:r w:rsidRPr="00D63C3D">
              <w:rPr>
                <w:sz w:val="20"/>
                <w:szCs w:val="20"/>
              </w:rPr>
              <w:t>Средства областного фонда финансовой поддержки</w:t>
            </w:r>
          </w:p>
        </w:tc>
        <w:tc>
          <w:tcPr>
            <w:tcW w:w="1701" w:type="dxa"/>
            <w:tcBorders>
              <w:top w:val="nil"/>
              <w:left w:val="nil"/>
              <w:bottom w:val="single" w:sz="4" w:space="0" w:color="auto"/>
              <w:right w:val="single" w:sz="4" w:space="0" w:color="auto"/>
            </w:tcBorders>
            <w:shd w:val="clear" w:color="auto" w:fill="auto"/>
            <w:noWrap/>
            <w:hideMark/>
          </w:tcPr>
          <w:p w:rsidR="00D63C3D" w:rsidRPr="00D63C3D" w:rsidRDefault="00D63C3D" w:rsidP="00D63C3D">
            <w:pPr>
              <w:rPr>
                <w:sz w:val="20"/>
                <w:szCs w:val="20"/>
              </w:rPr>
            </w:pPr>
            <w:r w:rsidRPr="00D63C3D">
              <w:rPr>
                <w:sz w:val="20"/>
                <w:szCs w:val="20"/>
              </w:rPr>
              <w:t>663 000</w:t>
            </w:r>
          </w:p>
        </w:tc>
      </w:tr>
      <w:tr w:rsidR="00D63C3D" w:rsidRPr="00D63C3D" w:rsidTr="00C21C4E">
        <w:trPr>
          <w:trHeight w:val="450"/>
        </w:trPr>
        <w:tc>
          <w:tcPr>
            <w:tcW w:w="2283" w:type="dxa"/>
            <w:tcBorders>
              <w:top w:val="nil"/>
              <w:left w:val="single" w:sz="4" w:space="0" w:color="auto"/>
              <w:bottom w:val="single" w:sz="4" w:space="0" w:color="auto"/>
              <w:right w:val="single" w:sz="4" w:space="0" w:color="auto"/>
            </w:tcBorders>
            <w:shd w:val="clear" w:color="auto" w:fill="auto"/>
            <w:hideMark/>
          </w:tcPr>
          <w:p w:rsidR="00D63C3D" w:rsidRPr="00D63C3D" w:rsidRDefault="00D63C3D" w:rsidP="00D63C3D">
            <w:pPr>
              <w:rPr>
                <w:sz w:val="20"/>
                <w:szCs w:val="20"/>
              </w:rPr>
            </w:pPr>
            <w:r w:rsidRPr="00D63C3D">
              <w:rPr>
                <w:sz w:val="20"/>
                <w:szCs w:val="20"/>
              </w:rPr>
              <w:t>2 02 30000 00 0000 151</w:t>
            </w:r>
          </w:p>
        </w:tc>
        <w:tc>
          <w:tcPr>
            <w:tcW w:w="6096" w:type="dxa"/>
            <w:tcBorders>
              <w:top w:val="nil"/>
              <w:left w:val="nil"/>
              <w:bottom w:val="single" w:sz="4" w:space="0" w:color="auto"/>
              <w:right w:val="single" w:sz="4" w:space="0" w:color="auto"/>
            </w:tcBorders>
            <w:shd w:val="clear" w:color="auto" w:fill="auto"/>
            <w:hideMark/>
          </w:tcPr>
          <w:p w:rsidR="00D63C3D" w:rsidRPr="00D63C3D" w:rsidRDefault="00D63C3D" w:rsidP="00D63C3D">
            <w:pPr>
              <w:rPr>
                <w:sz w:val="20"/>
                <w:szCs w:val="20"/>
              </w:rPr>
            </w:pPr>
            <w:r w:rsidRPr="00D63C3D">
              <w:rPr>
                <w:sz w:val="20"/>
                <w:szCs w:val="20"/>
              </w:rPr>
              <w:t>Субвенции бюджетам бюджетной системы Российской Федерации</w:t>
            </w:r>
          </w:p>
        </w:tc>
        <w:tc>
          <w:tcPr>
            <w:tcW w:w="1701" w:type="dxa"/>
            <w:tcBorders>
              <w:top w:val="nil"/>
              <w:left w:val="nil"/>
              <w:bottom w:val="single" w:sz="4" w:space="0" w:color="auto"/>
              <w:right w:val="single" w:sz="4" w:space="0" w:color="auto"/>
            </w:tcBorders>
            <w:shd w:val="clear" w:color="auto" w:fill="auto"/>
            <w:noWrap/>
            <w:hideMark/>
          </w:tcPr>
          <w:p w:rsidR="00D63C3D" w:rsidRPr="00D63C3D" w:rsidRDefault="00D63C3D" w:rsidP="00D63C3D">
            <w:pPr>
              <w:rPr>
                <w:b/>
                <w:bCs/>
                <w:sz w:val="20"/>
                <w:szCs w:val="20"/>
              </w:rPr>
            </w:pPr>
            <w:r w:rsidRPr="00D63C3D">
              <w:rPr>
                <w:b/>
                <w:bCs/>
                <w:sz w:val="20"/>
                <w:szCs w:val="20"/>
              </w:rPr>
              <w:t>107 400</w:t>
            </w:r>
          </w:p>
        </w:tc>
      </w:tr>
      <w:tr w:rsidR="00D63C3D" w:rsidRPr="00D63C3D" w:rsidTr="00C21C4E">
        <w:trPr>
          <w:trHeight w:val="450"/>
        </w:trPr>
        <w:tc>
          <w:tcPr>
            <w:tcW w:w="2283" w:type="dxa"/>
            <w:tcBorders>
              <w:top w:val="nil"/>
              <w:left w:val="single" w:sz="4" w:space="0" w:color="auto"/>
              <w:bottom w:val="single" w:sz="4" w:space="0" w:color="auto"/>
              <w:right w:val="single" w:sz="4" w:space="0" w:color="auto"/>
            </w:tcBorders>
            <w:shd w:val="clear" w:color="auto" w:fill="auto"/>
            <w:hideMark/>
          </w:tcPr>
          <w:p w:rsidR="00D63C3D" w:rsidRPr="00D63C3D" w:rsidRDefault="00D63C3D" w:rsidP="00D63C3D">
            <w:pPr>
              <w:rPr>
                <w:sz w:val="20"/>
                <w:szCs w:val="20"/>
              </w:rPr>
            </w:pPr>
            <w:r w:rsidRPr="00D63C3D">
              <w:rPr>
                <w:sz w:val="20"/>
                <w:szCs w:val="20"/>
              </w:rPr>
              <w:t>2 02 35118 10 0000 151</w:t>
            </w:r>
          </w:p>
        </w:tc>
        <w:tc>
          <w:tcPr>
            <w:tcW w:w="6096" w:type="dxa"/>
            <w:tcBorders>
              <w:top w:val="nil"/>
              <w:left w:val="nil"/>
              <w:bottom w:val="single" w:sz="4" w:space="0" w:color="auto"/>
              <w:right w:val="single" w:sz="4" w:space="0" w:color="auto"/>
            </w:tcBorders>
            <w:shd w:val="clear" w:color="auto" w:fill="auto"/>
            <w:hideMark/>
          </w:tcPr>
          <w:p w:rsidR="00D63C3D" w:rsidRPr="00D63C3D" w:rsidRDefault="00D63C3D" w:rsidP="00D63C3D">
            <w:pPr>
              <w:rPr>
                <w:sz w:val="20"/>
                <w:szCs w:val="20"/>
              </w:rPr>
            </w:pPr>
            <w:r w:rsidRPr="00D63C3D">
              <w:rPr>
                <w:sz w:val="20"/>
                <w:szCs w:val="20"/>
              </w:rPr>
              <w:t>Субвенции бюджетам сельских поселений на осуществление   первичного воинского учета на территориях</w:t>
            </w:r>
            <w:proofErr w:type="gramStart"/>
            <w:r w:rsidRPr="00D63C3D">
              <w:rPr>
                <w:sz w:val="20"/>
                <w:szCs w:val="20"/>
              </w:rPr>
              <w:t xml:space="preserve"> ,</w:t>
            </w:r>
            <w:proofErr w:type="gramEnd"/>
            <w:r w:rsidRPr="00D63C3D">
              <w:rPr>
                <w:sz w:val="20"/>
                <w:szCs w:val="20"/>
              </w:rPr>
              <w:t>где отсутствуют военные комиссариаты</w:t>
            </w:r>
          </w:p>
        </w:tc>
        <w:tc>
          <w:tcPr>
            <w:tcW w:w="1701" w:type="dxa"/>
            <w:tcBorders>
              <w:top w:val="nil"/>
              <w:left w:val="nil"/>
              <w:bottom w:val="single" w:sz="4" w:space="0" w:color="auto"/>
              <w:right w:val="single" w:sz="4" w:space="0" w:color="auto"/>
            </w:tcBorders>
            <w:shd w:val="clear" w:color="auto" w:fill="auto"/>
            <w:noWrap/>
            <w:hideMark/>
          </w:tcPr>
          <w:p w:rsidR="00D63C3D" w:rsidRPr="00D63C3D" w:rsidRDefault="00D63C3D" w:rsidP="00D63C3D">
            <w:pPr>
              <w:rPr>
                <w:sz w:val="20"/>
                <w:szCs w:val="20"/>
              </w:rPr>
            </w:pPr>
            <w:r w:rsidRPr="00D63C3D">
              <w:rPr>
                <w:sz w:val="20"/>
                <w:szCs w:val="20"/>
              </w:rPr>
              <w:t>104 000</w:t>
            </w:r>
          </w:p>
        </w:tc>
      </w:tr>
      <w:tr w:rsidR="00D63C3D" w:rsidRPr="00D63C3D" w:rsidTr="00C21C4E">
        <w:trPr>
          <w:trHeight w:val="825"/>
        </w:trPr>
        <w:tc>
          <w:tcPr>
            <w:tcW w:w="2283" w:type="dxa"/>
            <w:tcBorders>
              <w:top w:val="nil"/>
              <w:left w:val="single" w:sz="4" w:space="0" w:color="auto"/>
              <w:bottom w:val="single" w:sz="4" w:space="0" w:color="auto"/>
              <w:right w:val="single" w:sz="4" w:space="0" w:color="auto"/>
            </w:tcBorders>
            <w:shd w:val="clear" w:color="auto" w:fill="auto"/>
            <w:hideMark/>
          </w:tcPr>
          <w:p w:rsidR="00D63C3D" w:rsidRPr="00D63C3D" w:rsidRDefault="00D63C3D" w:rsidP="00D63C3D">
            <w:pPr>
              <w:rPr>
                <w:sz w:val="20"/>
                <w:szCs w:val="20"/>
              </w:rPr>
            </w:pPr>
            <w:r w:rsidRPr="00D63C3D">
              <w:rPr>
                <w:sz w:val="20"/>
                <w:szCs w:val="20"/>
              </w:rPr>
              <w:t>2 02 30024 10 0000 151</w:t>
            </w:r>
          </w:p>
        </w:tc>
        <w:tc>
          <w:tcPr>
            <w:tcW w:w="6096" w:type="dxa"/>
            <w:tcBorders>
              <w:top w:val="nil"/>
              <w:left w:val="nil"/>
              <w:bottom w:val="single" w:sz="4" w:space="0" w:color="auto"/>
              <w:right w:val="single" w:sz="4" w:space="0" w:color="auto"/>
            </w:tcBorders>
            <w:shd w:val="clear" w:color="auto" w:fill="auto"/>
            <w:hideMark/>
          </w:tcPr>
          <w:p w:rsidR="00D63C3D" w:rsidRPr="00D63C3D" w:rsidRDefault="00D63C3D" w:rsidP="00D63C3D">
            <w:pPr>
              <w:rPr>
                <w:sz w:val="20"/>
                <w:szCs w:val="20"/>
              </w:rPr>
            </w:pPr>
            <w:r w:rsidRPr="00D63C3D">
              <w:rPr>
                <w:sz w:val="20"/>
                <w:szCs w:val="20"/>
              </w:rPr>
              <w:t>Субвенции бюджетам сельских поселений на выполнение передаваемых полномочий субъектов Российской Федерации.</w:t>
            </w:r>
          </w:p>
        </w:tc>
        <w:tc>
          <w:tcPr>
            <w:tcW w:w="1701" w:type="dxa"/>
            <w:tcBorders>
              <w:top w:val="nil"/>
              <w:left w:val="nil"/>
              <w:bottom w:val="single" w:sz="4" w:space="0" w:color="auto"/>
              <w:right w:val="single" w:sz="4" w:space="0" w:color="auto"/>
            </w:tcBorders>
            <w:shd w:val="clear" w:color="auto" w:fill="auto"/>
            <w:noWrap/>
            <w:hideMark/>
          </w:tcPr>
          <w:p w:rsidR="00D63C3D" w:rsidRPr="00D63C3D" w:rsidRDefault="00D63C3D" w:rsidP="00D63C3D">
            <w:pPr>
              <w:rPr>
                <w:sz w:val="20"/>
                <w:szCs w:val="20"/>
              </w:rPr>
            </w:pPr>
            <w:r w:rsidRPr="00D63C3D">
              <w:rPr>
                <w:sz w:val="20"/>
                <w:szCs w:val="20"/>
              </w:rPr>
              <w:t>3 400</w:t>
            </w:r>
          </w:p>
        </w:tc>
      </w:tr>
      <w:tr w:rsidR="00D63C3D" w:rsidRPr="00D63C3D" w:rsidTr="00C21C4E">
        <w:trPr>
          <w:trHeight w:val="900"/>
        </w:trPr>
        <w:tc>
          <w:tcPr>
            <w:tcW w:w="2283" w:type="dxa"/>
            <w:tcBorders>
              <w:top w:val="nil"/>
              <w:left w:val="single" w:sz="4" w:space="0" w:color="auto"/>
              <w:bottom w:val="single" w:sz="4" w:space="0" w:color="auto"/>
              <w:right w:val="single" w:sz="4" w:space="0" w:color="auto"/>
            </w:tcBorders>
            <w:shd w:val="clear" w:color="auto" w:fill="auto"/>
            <w:hideMark/>
          </w:tcPr>
          <w:p w:rsidR="00D63C3D" w:rsidRPr="00D63C3D" w:rsidRDefault="00D63C3D" w:rsidP="00D63C3D">
            <w:pPr>
              <w:rPr>
                <w:sz w:val="20"/>
                <w:szCs w:val="20"/>
              </w:rPr>
            </w:pPr>
            <w:r w:rsidRPr="00D63C3D">
              <w:rPr>
                <w:sz w:val="20"/>
                <w:szCs w:val="20"/>
              </w:rPr>
              <w:t>2 02 40000 00 0000 151</w:t>
            </w:r>
          </w:p>
        </w:tc>
        <w:tc>
          <w:tcPr>
            <w:tcW w:w="6096" w:type="dxa"/>
            <w:tcBorders>
              <w:top w:val="nil"/>
              <w:left w:val="nil"/>
              <w:bottom w:val="single" w:sz="4" w:space="0" w:color="auto"/>
              <w:right w:val="single" w:sz="4" w:space="0" w:color="auto"/>
            </w:tcBorders>
            <w:shd w:val="clear" w:color="auto" w:fill="auto"/>
            <w:hideMark/>
          </w:tcPr>
          <w:p w:rsidR="00D63C3D" w:rsidRPr="00D63C3D" w:rsidRDefault="00D63C3D" w:rsidP="00D63C3D">
            <w:pPr>
              <w:rPr>
                <w:sz w:val="20"/>
                <w:szCs w:val="20"/>
              </w:rPr>
            </w:pPr>
            <w:r w:rsidRPr="00D63C3D">
              <w:rPr>
                <w:sz w:val="20"/>
                <w:szCs w:val="20"/>
              </w:rPr>
              <w:t>ИНЫЕ МЕЖБЮДЖЕТНЫЕ ТРАНСФЕРТЫ</w:t>
            </w:r>
          </w:p>
        </w:tc>
        <w:tc>
          <w:tcPr>
            <w:tcW w:w="1701" w:type="dxa"/>
            <w:tcBorders>
              <w:top w:val="nil"/>
              <w:left w:val="nil"/>
              <w:bottom w:val="single" w:sz="4" w:space="0" w:color="auto"/>
              <w:right w:val="single" w:sz="4" w:space="0" w:color="auto"/>
            </w:tcBorders>
            <w:shd w:val="clear" w:color="auto" w:fill="auto"/>
            <w:noWrap/>
            <w:hideMark/>
          </w:tcPr>
          <w:p w:rsidR="00D63C3D" w:rsidRPr="00D63C3D" w:rsidRDefault="00D63C3D" w:rsidP="00D63C3D">
            <w:pPr>
              <w:rPr>
                <w:b/>
                <w:bCs/>
                <w:sz w:val="20"/>
                <w:szCs w:val="20"/>
              </w:rPr>
            </w:pPr>
            <w:r w:rsidRPr="00D63C3D">
              <w:rPr>
                <w:b/>
                <w:bCs/>
                <w:sz w:val="20"/>
                <w:szCs w:val="20"/>
              </w:rPr>
              <w:t>1 771 209</w:t>
            </w:r>
          </w:p>
        </w:tc>
      </w:tr>
      <w:tr w:rsidR="00D63C3D" w:rsidRPr="00D63C3D" w:rsidTr="00C21C4E">
        <w:trPr>
          <w:trHeight w:val="264"/>
        </w:trPr>
        <w:tc>
          <w:tcPr>
            <w:tcW w:w="2283" w:type="dxa"/>
            <w:tcBorders>
              <w:top w:val="nil"/>
              <w:left w:val="single" w:sz="4" w:space="0" w:color="auto"/>
              <w:bottom w:val="single" w:sz="4" w:space="0" w:color="auto"/>
              <w:right w:val="single" w:sz="4" w:space="0" w:color="auto"/>
            </w:tcBorders>
            <w:shd w:val="clear" w:color="auto" w:fill="auto"/>
            <w:hideMark/>
          </w:tcPr>
          <w:p w:rsidR="00D63C3D" w:rsidRPr="00D63C3D" w:rsidRDefault="00D63C3D" w:rsidP="00D63C3D">
            <w:pPr>
              <w:rPr>
                <w:sz w:val="20"/>
                <w:szCs w:val="20"/>
              </w:rPr>
            </w:pPr>
            <w:r w:rsidRPr="00D63C3D">
              <w:rPr>
                <w:sz w:val="20"/>
                <w:szCs w:val="20"/>
              </w:rPr>
              <w:t>2 02 40014 10 0000 151</w:t>
            </w:r>
          </w:p>
        </w:tc>
        <w:tc>
          <w:tcPr>
            <w:tcW w:w="6096" w:type="dxa"/>
            <w:tcBorders>
              <w:top w:val="nil"/>
              <w:left w:val="nil"/>
              <w:bottom w:val="single" w:sz="4" w:space="0" w:color="auto"/>
              <w:right w:val="single" w:sz="4" w:space="0" w:color="auto"/>
            </w:tcBorders>
            <w:shd w:val="clear" w:color="auto" w:fill="auto"/>
            <w:hideMark/>
          </w:tcPr>
          <w:p w:rsidR="00D63C3D" w:rsidRPr="00D63C3D" w:rsidRDefault="00D63C3D" w:rsidP="00D63C3D">
            <w:pPr>
              <w:rPr>
                <w:sz w:val="20"/>
                <w:szCs w:val="20"/>
              </w:rPr>
            </w:pPr>
            <w:r w:rsidRPr="00D63C3D">
              <w:rPr>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nil"/>
              <w:left w:val="nil"/>
              <w:bottom w:val="single" w:sz="4" w:space="0" w:color="auto"/>
              <w:right w:val="single" w:sz="4" w:space="0" w:color="auto"/>
            </w:tcBorders>
            <w:shd w:val="clear" w:color="auto" w:fill="auto"/>
            <w:noWrap/>
            <w:hideMark/>
          </w:tcPr>
          <w:p w:rsidR="00D63C3D" w:rsidRPr="00D63C3D" w:rsidRDefault="00D63C3D" w:rsidP="00D63C3D">
            <w:pPr>
              <w:rPr>
                <w:b/>
                <w:bCs/>
                <w:sz w:val="20"/>
                <w:szCs w:val="20"/>
              </w:rPr>
            </w:pPr>
            <w:r w:rsidRPr="00D63C3D">
              <w:rPr>
                <w:b/>
                <w:bCs/>
                <w:sz w:val="20"/>
                <w:szCs w:val="20"/>
              </w:rPr>
              <w:t>165 600</w:t>
            </w:r>
          </w:p>
        </w:tc>
      </w:tr>
      <w:tr w:rsidR="00D63C3D" w:rsidRPr="00D63C3D" w:rsidTr="00C21C4E">
        <w:trPr>
          <w:trHeight w:val="408"/>
        </w:trPr>
        <w:tc>
          <w:tcPr>
            <w:tcW w:w="2283" w:type="dxa"/>
            <w:tcBorders>
              <w:top w:val="nil"/>
              <w:left w:val="single" w:sz="4" w:space="0" w:color="auto"/>
              <w:bottom w:val="single" w:sz="4" w:space="0" w:color="auto"/>
              <w:right w:val="single" w:sz="4" w:space="0" w:color="auto"/>
            </w:tcBorders>
            <w:shd w:val="clear" w:color="auto" w:fill="auto"/>
            <w:hideMark/>
          </w:tcPr>
          <w:p w:rsidR="00D63C3D" w:rsidRPr="00D63C3D" w:rsidRDefault="00D63C3D" w:rsidP="00D63C3D">
            <w:pPr>
              <w:rPr>
                <w:sz w:val="20"/>
                <w:szCs w:val="20"/>
              </w:rPr>
            </w:pPr>
            <w:r w:rsidRPr="00D63C3D">
              <w:rPr>
                <w:sz w:val="20"/>
                <w:szCs w:val="20"/>
              </w:rPr>
              <w:t> </w:t>
            </w:r>
          </w:p>
        </w:tc>
        <w:tc>
          <w:tcPr>
            <w:tcW w:w="6096" w:type="dxa"/>
            <w:tcBorders>
              <w:top w:val="nil"/>
              <w:left w:val="nil"/>
              <w:bottom w:val="single" w:sz="4" w:space="0" w:color="auto"/>
              <w:right w:val="single" w:sz="4" w:space="0" w:color="auto"/>
            </w:tcBorders>
            <w:shd w:val="clear" w:color="auto" w:fill="auto"/>
            <w:hideMark/>
          </w:tcPr>
          <w:p w:rsidR="00D63C3D" w:rsidRPr="00D63C3D" w:rsidRDefault="00D63C3D" w:rsidP="00D63C3D">
            <w:pPr>
              <w:rPr>
                <w:sz w:val="20"/>
                <w:szCs w:val="20"/>
              </w:rPr>
            </w:pPr>
            <w:r w:rsidRPr="00D63C3D">
              <w:rPr>
                <w:sz w:val="20"/>
                <w:szCs w:val="20"/>
              </w:rPr>
              <w:t xml:space="preserve">на организацию зимнего содержания и ремонтных работ в отношении автомобильных дорог вне границ населенных пунктов в границах Костромского муниципального района </w:t>
            </w:r>
          </w:p>
        </w:tc>
        <w:tc>
          <w:tcPr>
            <w:tcW w:w="1701" w:type="dxa"/>
            <w:tcBorders>
              <w:top w:val="nil"/>
              <w:left w:val="nil"/>
              <w:bottom w:val="single" w:sz="4" w:space="0" w:color="auto"/>
              <w:right w:val="single" w:sz="4" w:space="0" w:color="auto"/>
            </w:tcBorders>
            <w:shd w:val="clear" w:color="auto" w:fill="auto"/>
            <w:noWrap/>
            <w:hideMark/>
          </w:tcPr>
          <w:p w:rsidR="00D63C3D" w:rsidRPr="00D63C3D" w:rsidRDefault="00D63C3D" w:rsidP="00D63C3D">
            <w:pPr>
              <w:rPr>
                <w:sz w:val="20"/>
                <w:szCs w:val="20"/>
              </w:rPr>
            </w:pPr>
            <w:r w:rsidRPr="00D63C3D">
              <w:rPr>
                <w:sz w:val="20"/>
                <w:szCs w:val="20"/>
              </w:rPr>
              <w:t>165 600</w:t>
            </w:r>
          </w:p>
        </w:tc>
      </w:tr>
      <w:tr w:rsidR="00D63C3D" w:rsidRPr="00D63C3D" w:rsidTr="00C21C4E">
        <w:trPr>
          <w:trHeight w:val="408"/>
        </w:trPr>
        <w:tc>
          <w:tcPr>
            <w:tcW w:w="2283" w:type="dxa"/>
            <w:tcBorders>
              <w:top w:val="nil"/>
              <w:left w:val="single" w:sz="4" w:space="0" w:color="auto"/>
              <w:bottom w:val="single" w:sz="4" w:space="0" w:color="auto"/>
              <w:right w:val="single" w:sz="4" w:space="0" w:color="auto"/>
            </w:tcBorders>
            <w:shd w:val="clear" w:color="auto" w:fill="auto"/>
            <w:hideMark/>
          </w:tcPr>
          <w:p w:rsidR="00D63C3D" w:rsidRPr="00D63C3D" w:rsidRDefault="00D63C3D" w:rsidP="00D63C3D">
            <w:pPr>
              <w:rPr>
                <w:sz w:val="20"/>
                <w:szCs w:val="20"/>
              </w:rPr>
            </w:pPr>
            <w:r w:rsidRPr="00D63C3D">
              <w:rPr>
                <w:sz w:val="20"/>
                <w:szCs w:val="20"/>
              </w:rPr>
              <w:t>2 02 49999 10 0000 151</w:t>
            </w:r>
          </w:p>
        </w:tc>
        <w:tc>
          <w:tcPr>
            <w:tcW w:w="6096" w:type="dxa"/>
            <w:tcBorders>
              <w:top w:val="nil"/>
              <w:left w:val="nil"/>
              <w:bottom w:val="single" w:sz="4" w:space="0" w:color="auto"/>
              <w:right w:val="single" w:sz="4" w:space="0" w:color="auto"/>
            </w:tcBorders>
            <w:shd w:val="clear" w:color="auto" w:fill="auto"/>
            <w:hideMark/>
          </w:tcPr>
          <w:p w:rsidR="00D63C3D" w:rsidRPr="00D63C3D" w:rsidRDefault="00D63C3D" w:rsidP="00D63C3D">
            <w:pPr>
              <w:rPr>
                <w:sz w:val="20"/>
                <w:szCs w:val="20"/>
              </w:rPr>
            </w:pPr>
            <w:r w:rsidRPr="00D63C3D">
              <w:rPr>
                <w:sz w:val="20"/>
                <w:szCs w:val="20"/>
              </w:rPr>
              <w:t>Прочие межбюджетные трансферты, передаваемые бюджетам сельских поселений</w:t>
            </w:r>
          </w:p>
        </w:tc>
        <w:tc>
          <w:tcPr>
            <w:tcW w:w="1701" w:type="dxa"/>
            <w:tcBorders>
              <w:top w:val="nil"/>
              <w:left w:val="nil"/>
              <w:bottom w:val="single" w:sz="4" w:space="0" w:color="auto"/>
              <w:right w:val="single" w:sz="4" w:space="0" w:color="auto"/>
            </w:tcBorders>
            <w:shd w:val="clear" w:color="auto" w:fill="auto"/>
            <w:noWrap/>
            <w:hideMark/>
          </w:tcPr>
          <w:p w:rsidR="00D63C3D" w:rsidRPr="00D63C3D" w:rsidRDefault="00D63C3D" w:rsidP="00D63C3D">
            <w:pPr>
              <w:rPr>
                <w:b/>
                <w:bCs/>
                <w:sz w:val="20"/>
                <w:szCs w:val="20"/>
              </w:rPr>
            </w:pPr>
            <w:r w:rsidRPr="00D63C3D">
              <w:rPr>
                <w:b/>
                <w:bCs/>
                <w:sz w:val="20"/>
                <w:szCs w:val="20"/>
              </w:rPr>
              <w:t>1 605 609</w:t>
            </w:r>
          </w:p>
        </w:tc>
      </w:tr>
      <w:tr w:rsidR="00D63C3D" w:rsidRPr="00D63C3D" w:rsidTr="00C21C4E">
        <w:trPr>
          <w:trHeight w:val="264"/>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D63C3D" w:rsidRPr="00D63C3D" w:rsidRDefault="00D63C3D" w:rsidP="00D63C3D">
            <w:pPr>
              <w:rPr>
                <w:sz w:val="20"/>
                <w:szCs w:val="20"/>
              </w:rPr>
            </w:pPr>
          </w:p>
        </w:tc>
        <w:tc>
          <w:tcPr>
            <w:tcW w:w="6096" w:type="dxa"/>
            <w:tcBorders>
              <w:top w:val="nil"/>
              <w:left w:val="nil"/>
              <w:bottom w:val="single" w:sz="4" w:space="0" w:color="auto"/>
              <w:right w:val="single" w:sz="4" w:space="0" w:color="auto"/>
            </w:tcBorders>
            <w:shd w:val="clear" w:color="auto" w:fill="auto"/>
            <w:noWrap/>
            <w:hideMark/>
          </w:tcPr>
          <w:p w:rsidR="00D63C3D" w:rsidRPr="00D63C3D" w:rsidRDefault="00D63C3D" w:rsidP="00D63C3D">
            <w:pPr>
              <w:rPr>
                <w:bCs/>
                <w:sz w:val="20"/>
                <w:szCs w:val="20"/>
              </w:rPr>
            </w:pPr>
            <w:r w:rsidRPr="00D63C3D">
              <w:rPr>
                <w:bCs/>
                <w:sz w:val="20"/>
                <w:szCs w:val="20"/>
              </w:rPr>
              <w:t>ВСЕГО ДОХОДОВ</w:t>
            </w:r>
          </w:p>
        </w:tc>
        <w:tc>
          <w:tcPr>
            <w:tcW w:w="1701" w:type="dxa"/>
            <w:tcBorders>
              <w:top w:val="nil"/>
              <w:left w:val="nil"/>
              <w:bottom w:val="single" w:sz="4" w:space="0" w:color="auto"/>
              <w:right w:val="single" w:sz="4" w:space="0" w:color="auto"/>
            </w:tcBorders>
            <w:shd w:val="clear" w:color="auto" w:fill="auto"/>
            <w:noWrap/>
            <w:vAlign w:val="bottom"/>
            <w:hideMark/>
          </w:tcPr>
          <w:p w:rsidR="00D63C3D" w:rsidRPr="00D63C3D" w:rsidRDefault="00D63C3D" w:rsidP="00D63C3D">
            <w:pPr>
              <w:rPr>
                <w:b/>
                <w:bCs/>
                <w:sz w:val="20"/>
                <w:szCs w:val="20"/>
              </w:rPr>
            </w:pPr>
            <w:r w:rsidRPr="00D63C3D">
              <w:rPr>
                <w:b/>
                <w:bCs/>
                <w:sz w:val="20"/>
                <w:szCs w:val="20"/>
              </w:rPr>
              <w:t>8 707 700</w:t>
            </w:r>
          </w:p>
          <w:p w:rsidR="00D63C3D" w:rsidRPr="00D63C3D" w:rsidRDefault="00D63C3D" w:rsidP="00D63C3D">
            <w:pPr>
              <w:rPr>
                <w:bCs/>
                <w:sz w:val="20"/>
                <w:szCs w:val="20"/>
              </w:rPr>
            </w:pPr>
          </w:p>
        </w:tc>
      </w:tr>
    </w:tbl>
    <w:p w:rsidR="00D63C3D" w:rsidRPr="00D63C3D" w:rsidRDefault="00D63C3D" w:rsidP="00D63C3D">
      <w:pPr>
        <w:rPr>
          <w:sz w:val="20"/>
          <w:szCs w:val="20"/>
        </w:rPr>
      </w:pPr>
    </w:p>
    <w:p w:rsidR="00D63C3D" w:rsidRPr="00D63C3D" w:rsidRDefault="00D63C3D" w:rsidP="00C21C4E">
      <w:pPr>
        <w:jc w:val="right"/>
        <w:rPr>
          <w:sz w:val="20"/>
          <w:szCs w:val="20"/>
        </w:rPr>
      </w:pPr>
      <w:r w:rsidRPr="00D63C3D">
        <w:rPr>
          <w:sz w:val="20"/>
          <w:szCs w:val="20"/>
        </w:rPr>
        <w:t>Приложение № 4 к решению Совета депутатов</w:t>
      </w:r>
    </w:p>
    <w:p w:rsidR="00D63C3D" w:rsidRPr="00D63C3D" w:rsidRDefault="00D63C3D" w:rsidP="00C21C4E">
      <w:pPr>
        <w:jc w:val="right"/>
        <w:rPr>
          <w:sz w:val="20"/>
          <w:szCs w:val="20"/>
        </w:rPr>
      </w:pPr>
      <w:r w:rsidRPr="00D63C3D">
        <w:rPr>
          <w:sz w:val="20"/>
          <w:szCs w:val="20"/>
        </w:rPr>
        <w:t>Сандогорского сельского поселения от 31.01.2019 № 132</w:t>
      </w:r>
    </w:p>
    <w:p w:rsidR="00D63C3D" w:rsidRPr="00D63C3D" w:rsidRDefault="00D63C3D" w:rsidP="00C21C4E">
      <w:pPr>
        <w:jc w:val="right"/>
        <w:rPr>
          <w:sz w:val="20"/>
          <w:szCs w:val="20"/>
        </w:rPr>
      </w:pPr>
    </w:p>
    <w:p w:rsidR="00837EC3" w:rsidRDefault="00D63C3D" w:rsidP="00837EC3">
      <w:pPr>
        <w:jc w:val="center"/>
        <w:rPr>
          <w:sz w:val="20"/>
          <w:szCs w:val="20"/>
        </w:rPr>
      </w:pPr>
      <w:r w:rsidRPr="00D63C3D">
        <w:rPr>
          <w:sz w:val="20"/>
          <w:szCs w:val="20"/>
        </w:rPr>
        <w:t>Ведомственная структура, распределение бюджетных ассигнований по разделам, подразделам, целевым статьям и видам расходов классификации расходов РФ бюджета Сандогорского сельского поселения</w:t>
      </w:r>
    </w:p>
    <w:p w:rsidR="00D63C3D" w:rsidRPr="00D63C3D" w:rsidRDefault="00D63C3D" w:rsidP="00837EC3">
      <w:pPr>
        <w:jc w:val="center"/>
        <w:rPr>
          <w:sz w:val="20"/>
          <w:szCs w:val="20"/>
        </w:rPr>
      </w:pPr>
      <w:r w:rsidRPr="00D63C3D">
        <w:rPr>
          <w:sz w:val="20"/>
          <w:szCs w:val="20"/>
        </w:rPr>
        <w:t xml:space="preserve"> на 201</w:t>
      </w:r>
      <w:r w:rsidR="00837EC3">
        <w:rPr>
          <w:sz w:val="20"/>
          <w:szCs w:val="20"/>
        </w:rPr>
        <w:t>9</w:t>
      </w:r>
      <w:r w:rsidRPr="00D63C3D">
        <w:rPr>
          <w:sz w:val="20"/>
          <w:szCs w:val="20"/>
        </w:rPr>
        <w:t xml:space="preserve"> год</w:t>
      </w:r>
    </w:p>
    <w:p w:rsidR="00D63C3D" w:rsidRPr="00D63C3D" w:rsidRDefault="00D63C3D" w:rsidP="00D63C3D">
      <w:pPr>
        <w:rPr>
          <w:sz w:val="20"/>
          <w:szCs w:val="20"/>
        </w:rPr>
      </w:pPr>
    </w:p>
    <w:tbl>
      <w:tblPr>
        <w:tblW w:w="10080" w:type="dxa"/>
        <w:tblInd w:w="93" w:type="dxa"/>
        <w:tblLayout w:type="fixed"/>
        <w:tblLook w:val="04A0" w:firstRow="1" w:lastRow="0" w:firstColumn="1" w:lastColumn="0" w:noHBand="0" w:noVBand="1"/>
      </w:tblPr>
      <w:tblGrid>
        <w:gridCol w:w="1008"/>
        <w:gridCol w:w="4819"/>
        <w:gridCol w:w="1134"/>
        <w:gridCol w:w="1276"/>
        <w:gridCol w:w="567"/>
        <w:gridCol w:w="1276"/>
      </w:tblGrid>
      <w:tr w:rsidR="00D63C3D" w:rsidRPr="00D63C3D" w:rsidTr="00C21C4E">
        <w:trPr>
          <w:trHeight w:val="1056"/>
        </w:trPr>
        <w:tc>
          <w:tcPr>
            <w:tcW w:w="1008" w:type="dxa"/>
            <w:tcBorders>
              <w:top w:val="single" w:sz="4" w:space="0" w:color="000000"/>
              <w:left w:val="single" w:sz="4" w:space="0" w:color="auto"/>
              <w:bottom w:val="single" w:sz="4" w:space="0" w:color="000000"/>
              <w:right w:val="single" w:sz="4" w:space="0" w:color="000000"/>
            </w:tcBorders>
            <w:shd w:val="clear" w:color="auto" w:fill="auto"/>
            <w:vAlign w:val="bottom"/>
            <w:hideMark/>
          </w:tcPr>
          <w:p w:rsidR="00D63C3D" w:rsidRPr="00D63C3D" w:rsidRDefault="00D63C3D" w:rsidP="00D63C3D">
            <w:pPr>
              <w:rPr>
                <w:sz w:val="20"/>
                <w:szCs w:val="20"/>
              </w:rPr>
            </w:pPr>
            <w:r w:rsidRPr="00D63C3D">
              <w:rPr>
                <w:sz w:val="20"/>
                <w:szCs w:val="20"/>
              </w:rPr>
              <w:t>Код главного  администратора</w:t>
            </w:r>
          </w:p>
        </w:tc>
        <w:tc>
          <w:tcPr>
            <w:tcW w:w="4819" w:type="dxa"/>
            <w:tcBorders>
              <w:top w:val="single" w:sz="4" w:space="0" w:color="000000"/>
              <w:left w:val="nil"/>
              <w:bottom w:val="single" w:sz="4" w:space="0" w:color="000000"/>
              <w:right w:val="single" w:sz="4" w:space="0" w:color="000000"/>
            </w:tcBorders>
            <w:shd w:val="clear" w:color="auto" w:fill="auto"/>
            <w:vAlign w:val="center"/>
            <w:hideMark/>
          </w:tcPr>
          <w:p w:rsidR="00D63C3D" w:rsidRPr="00D63C3D" w:rsidRDefault="00D63C3D" w:rsidP="00D63C3D">
            <w:pPr>
              <w:rPr>
                <w:sz w:val="20"/>
                <w:szCs w:val="20"/>
              </w:rPr>
            </w:pPr>
            <w:r w:rsidRPr="00D63C3D">
              <w:rPr>
                <w:sz w:val="20"/>
                <w:szCs w:val="20"/>
              </w:rPr>
              <w:t>Наименование</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D63C3D" w:rsidRPr="00D63C3D" w:rsidRDefault="00D63C3D" w:rsidP="00D63C3D">
            <w:pPr>
              <w:rPr>
                <w:sz w:val="20"/>
                <w:szCs w:val="20"/>
              </w:rPr>
            </w:pPr>
            <w:r w:rsidRPr="00D63C3D">
              <w:rPr>
                <w:sz w:val="20"/>
                <w:szCs w:val="20"/>
              </w:rPr>
              <w:t>Раздел, Подраздел</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D63C3D" w:rsidRPr="00D63C3D" w:rsidRDefault="00D63C3D" w:rsidP="00D63C3D">
            <w:pPr>
              <w:rPr>
                <w:sz w:val="20"/>
                <w:szCs w:val="20"/>
              </w:rPr>
            </w:pPr>
            <w:r w:rsidRPr="00D63C3D">
              <w:rPr>
                <w:sz w:val="20"/>
                <w:szCs w:val="20"/>
              </w:rPr>
              <w:t>Целевая статья</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D63C3D" w:rsidRPr="00D63C3D" w:rsidRDefault="00D63C3D" w:rsidP="00D63C3D">
            <w:pPr>
              <w:rPr>
                <w:sz w:val="20"/>
                <w:szCs w:val="20"/>
              </w:rPr>
            </w:pPr>
            <w:r w:rsidRPr="00D63C3D">
              <w:rPr>
                <w:sz w:val="20"/>
                <w:szCs w:val="20"/>
              </w:rPr>
              <w:t>Вид расхода</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D63C3D" w:rsidRPr="00D63C3D" w:rsidRDefault="00D63C3D" w:rsidP="00D63C3D">
            <w:pPr>
              <w:rPr>
                <w:sz w:val="20"/>
                <w:szCs w:val="20"/>
              </w:rPr>
            </w:pPr>
            <w:r w:rsidRPr="00D63C3D">
              <w:rPr>
                <w:sz w:val="20"/>
                <w:szCs w:val="20"/>
              </w:rPr>
              <w:t>Сумма, руб.</w:t>
            </w:r>
          </w:p>
        </w:tc>
      </w:tr>
      <w:tr w:rsidR="00D63C3D" w:rsidRPr="00D63C3D" w:rsidTr="00C21C4E">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D63C3D" w:rsidRPr="00D63C3D" w:rsidRDefault="00D63C3D" w:rsidP="00D63C3D">
            <w:pPr>
              <w:rPr>
                <w:bCs/>
                <w:sz w:val="20"/>
                <w:szCs w:val="20"/>
              </w:rPr>
            </w:pPr>
            <w:r w:rsidRPr="00D63C3D">
              <w:rPr>
                <w:bCs/>
                <w:sz w:val="20"/>
                <w:szCs w:val="20"/>
              </w:rPr>
              <w:t>999</w:t>
            </w:r>
          </w:p>
        </w:tc>
        <w:tc>
          <w:tcPr>
            <w:tcW w:w="4819" w:type="dxa"/>
            <w:tcBorders>
              <w:top w:val="nil"/>
              <w:left w:val="nil"/>
              <w:bottom w:val="single" w:sz="4" w:space="0" w:color="000000"/>
              <w:right w:val="nil"/>
            </w:tcBorders>
            <w:shd w:val="clear" w:color="auto" w:fill="auto"/>
            <w:vAlign w:val="center"/>
            <w:hideMark/>
          </w:tcPr>
          <w:p w:rsidR="00D63C3D" w:rsidRPr="00D63C3D" w:rsidRDefault="00D63C3D" w:rsidP="00D63C3D">
            <w:pPr>
              <w:rPr>
                <w:bCs/>
                <w:sz w:val="20"/>
                <w:szCs w:val="20"/>
              </w:rPr>
            </w:pPr>
            <w:r w:rsidRPr="00D63C3D">
              <w:rPr>
                <w:bCs/>
                <w:sz w:val="20"/>
                <w:szCs w:val="20"/>
              </w:rPr>
              <w:t>Администрация Сандогорского сельского поселения Костромского муниципального района Костромской области</w:t>
            </w:r>
          </w:p>
        </w:tc>
        <w:tc>
          <w:tcPr>
            <w:tcW w:w="1134" w:type="dxa"/>
            <w:tcBorders>
              <w:top w:val="nil"/>
              <w:left w:val="nil"/>
              <w:bottom w:val="nil"/>
              <w:right w:val="nil"/>
            </w:tcBorders>
            <w:shd w:val="clear" w:color="auto" w:fill="auto"/>
            <w:vAlign w:val="bottom"/>
            <w:hideMark/>
          </w:tcPr>
          <w:p w:rsidR="00D63C3D" w:rsidRPr="00D63C3D" w:rsidRDefault="00D63C3D" w:rsidP="00D63C3D">
            <w:pPr>
              <w:rPr>
                <w:sz w:val="20"/>
                <w:szCs w:val="20"/>
              </w:rPr>
            </w:pPr>
          </w:p>
        </w:tc>
        <w:tc>
          <w:tcPr>
            <w:tcW w:w="1276" w:type="dxa"/>
            <w:tcBorders>
              <w:top w:val="nil"/>
              <w:left w:val="nil"/>
              <w:bottom w:val="single" w:sz="4" w:space="0" w:color="000000"/>
              <w:right w:val="nil"/>
            </w:tcBorders>
            <w:shd w:val="clear" w:color="auto" w:fill="auto"/>
            <w:vAlign w:val="center"/>
            <w:hideMark/>
          </w:tcPr>
          <w:p w:rsidR="00D63C3D" w:rsidRPr="00D63C3D" w:rsidRDefault="00D63C3D" w:rsidP="00D63C3D">
            <w:pPr>
              <w:rPr>
                <w:bCs/>
                <w:sz w:val="20"/>
                <w:szCs w:val="20"/>
              </w:rPr>
            </w:pPr>
            <w:r w:rsidRPr="00D63C3D">
              <w:rPr>
                <w:bCs/>
                <w:sz w:val="20"/>
                <w:szCs w:val="20"/>
              </w:rPr>
              <w:t> </w:t>
            </w:r>
          </w:p>
        </w:tc>
        <w:tc>
          <w:tcPr>
            <w:tcW w:w="567" w:type="dxa"/>
            <w:tcBorders>
              <w:top w:val="nil"/>
              <w:left w:val="nil"/>
              <w:bottom w:val="single" w:sz="4" w:space="0" w:color="000000"/>
              <w:right w:val="nil"/>
            </w:tcBorders>
            <w:shd w:val="clear" w:color="auto" w:fill="auto"/>
            <w:vAlign w:val="center"/>
            <w:hideMark/>
          </w:tcPr>
          <w:p w:rsidR="00D63C3D" w:rsidRPr="00D63C3D" w:rsidRDefault="00D63C3D" w:rsidP="00D63C3D">
            <w:pPr>
              <w:rPr>
                <w:bCs/>
                <w:sz w:val="20"/>
                <w:szCs w:val="20"/>
              </w:rPr>
            </w:pPr>
            <w:r w:rsidRPr="00D63C3D">
              <w:rPr>
                <w:bCs/>
                <w:sz w:val="20"/>
                <w:szCs w:val="20"/>
              </w:rPr>
              <w:t> </w:t>
            </w:r>
          </w:p>
        </w:tc>
        <w:tc>
          <w:tcPr>
            <w:tcW w:w="1276" w:type="dxa"/>
            <w:tcBorders>
              <w:top w:val="nil"/>
              <w:left w:val="nil"/>
              <w:bottom w:val="single" w:sz="4" w:space="0" w:color="000000"/>
              <w:right w:val="single" w:sz="4" w:space="0" w:color="000000"/>
            </w:tcBorders>
            <w:shd w:val="clear" w:color="auto" w:fill="auto"/>
            <w:vAlign w:val="center"/>
            <w:hideMark/>
          </w:tcPr>
          <w:p w:rsidR="00D63C3D" w:rsidRPr="00D63C3D" w:rsidRDefault="00D63C3D" w:rsidP="00D63C3D">
            <w:pPr>
              <w:rPr>
                <w:bCs/>
                <w:sz w:val="20"/>
                <w:szCs w:val="20"/>
              </w:rPr>
            </w:pPr>
            <w:r w:rsidRPr="00D63C3D">
              <w:rPr>
                <w:bCs/>
                <w:sz w:val="20"/>
                <w:szCs w:val="20"/>
              </w:rPr>
              <w:t> </w:t>
            </w:r>
          </w:p>
        </w:tc>
      </w:tr>
      <w:tr w:rsidR="00D63C3D" w:rsidRPr="00D63C3D" w:rsidTr="00C21C4E">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D63C3D" w:rsidRPr="00D63C3D" w:rsidRDefault="00D63C3D" w:rsidP="00D63C3D">
            <w:pPr>
              <w:rPr>
                <w:bCs/>
                <w:sz w:val="20"/>
                <w:szCs w:val="20"/>
              </w:rPr>
            </w:pPr>
          </w:p>
        </w:tc>
        <w:tc>
          <w:tcPr>
            <w:tcW w:w="4819" w:type="dxa"/>
            <w:tcBorders>
              <w:top w:val="nil"/>
              <w:left w:val="nil"/>
              <w:bottom w:val="single" w:sz="4" w:space="0" w:color="000000"/>
              <w:right w:val="single" w:sz="4" w:space="0" w:color="000000"/>
            </w:tcBorders>
            <w:shd w:val="clear" w:color="auto" w:fill="auto"/>
            <w:vAlign w:val="center"/>
            <w:hideMark/>
          </w:tcPr>
          <w:p w:rsidR="00D63C3D" w:rsidRPr="00D63C3D" w:rsidRDefault="00D63C3D" w:rsidP="00D63C3D">
            <w:pPr>
              <w:rPr>
                <w:b/>
                <w:bCs/>
                <w:sz w:val="20"/>
                <w:szCs w:val="20"/>
              </w:rPr>
            </w:pPr>
            <w:r w:rsidRPr="00D63C3D">
              <w:rPr>
                <w:b/>
                <w:bCs/>
                <w:sz w:val="20"/>
                <w:szCs w:val="20"/>
              </w:rPr>
              <w:t>Общегосударственные вопросы</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D63C3D" w:rsidRPr="00D63C3D" w:rsidRDefault="00D63C3D" w:rsidP="00D63C3D">
            <w:pPr>
              <w:rPr>
                <w:b/>
                <w:bCs/>
                <w:sz w:val="20"/>
                <w:szCs w:val="20"/>
              </w:rPr>
            </w:pPr>
            <w:r w:rsidRPr="00D63C3D">
              <w:rPr>
                <w:b/>
                <w:bCs/>
                <w:sz w:val="20"/>
                <w:szCs w:val="20"/>
              </w:rPr>
              <w:t>0100.</w:t>
            </w:r>
          </w:p>
        </w:tc>
        <w:tc>
          <w:tcPr>
            <w:tcW w:w="1276" w:type="dxa"/>
            <w:tcBorders>
              <w:top w:val="nil"/>
              <w:left w:val="nil"/>
              <w:bottom w:val="single" w:sz="4" w:space="0" w:color="000000"/>
              <w:right w:val="single" w:sz="4" w:space="0" w:color="000000"/>
            </w:tcBorders>
            <w:shd w:val="clear" w:color="auto" w:fill="auto"/>
            <w:vAlign w:val="center"/>
            <w:hideMark/>
          </w:tcPr>
          <w:p w:rsidR="00D63C3D" w:rsidRPr="00D63C3D" w:rsidRDefault="00D63C3D" w:rsidP="00D63C3D">
            <w:pPr>
              <w:rPr>
                <w:b/>
                <w:bCs/>
                <w:sz w:val="20"/>
                <w:szCs w:val="20"/>
              </w:rPr>
            </w:pPr>
            <w:r w:rsidRPr="00D63C3D">
              <w:rPr>
                <w:b/>
                <w:bCs/>
                <w:sz w:val="20"/>
                <w:szCs w:val="20"/>
              </w:rPr>
              <w:t> </w:t>
            </w:r>
          </w:p>
        </w:tc>
        <w:tc>
          <w:tcPr>
            <w:tcW w:w="567" w:type="dxa"/>
            <w:tcBorders>
              <w:top w:val="nil"/>
              <w:left w:val="nil"/>
              <w:bottom w:val="single" w:sz="4" w:space="0" w:color="000000"/>
              <w:right w:val="single" w:sz="4" w:space="0" w:color="000000"/>
            </w:tcBorders>
            <w:shd w:val="clear" w:color="auto" w:fill="auto"/>
            <w:vAlign w:val="center"/>
            <w:hideMark/>
          </w:tcPr>
          <w:p w:rsidR="00D63C3D" w:rsidRPr="00D63C3D" w:rsidRDefault="00D63C3D" w:rsidP="00D63C3D">
            <w:pPr>
              <w:rPr>
                <w:b/>
                <w:bCs/>
                <w:sz w:val="20"/>
                <w:szCs w:val="20"/>
              </w:rPr>
            </w:pPr>
            <w:r w:rsidRPr="00D63C3D">
              <w:rPr>
                <w:b/>
                <w:bCs/>
                <w:sz w:val="20"/>
                <w:szCs w:val="20"/>
              </w:rPr>
              <w:t> </w:t>
            </w:r>
          </w:p>
        </w:tc>
        <w:tc>
          <w:tcPr>
            <w:tcW w:w="1276" w:type="dxa"/>
            <w:tcBorders>
              <w:top w:val="nil"/>
              <w:left w:val="nil"/>
              <w:bottom w:val="single" w:sz="4" w:space="0" w:color="000000"/>
              <w:right w:val="single" w:sz="4" w:space="0" w:color="000000"/>
            </w:tcBorders>
            <w:shd w:val="clear" w:color="auto" w:fill="auto"/>
            <w:vAlign w:val="center"/>
            <w:hideMark/>
          </w:tcPr>
          <w:p w:rsidR="00D63C3D" w:rsidRPr="00D63C3D" w:rsidRDefault="00D63C3D" w:rsidP="00D63C3D">
            <w:pPr>
              <w:rPr>
                <w:b/>
                <w:bCs/>
                <w:sz w:val="20"/>
                <w:szCs w:val="20"/>
              </w:rPr>
            </w:pPr>
            <w:r w:rsidRPr="00D63C3D">
              <w:rPr>
                <w:b/>
                <w:bCs/>
                <w:sz w:val="20"/>
                <w:szCs w:val="20"/>
              </w:rPr>
              <w:t>3 374 797,00</w:t>
            </w:r>
          </w:p>
        </w:tc>
      </w:tr>
      <w:tr w:rsidR="00D63C3D" w:rsidRPr="00D63C3D" w:rsidTr="00C21C4E">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D63C3D" w:rsidRPr="00D63C3D" w:rsidRDefault="00D63C3D" w:rsidP="00D63C3D">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D63C3D" w:rsidRPr="00D63C3D" w:rsidRDefault="00D63C3D" w:rsidP="00D63C3D">
            <w:pPr>
              <w:rPr>
                <w:sz w:val="20"/>
                <w:szCs w:val="20"/>
              </w:rPr>
            </w:pPr>
            <w:r w:rsidRPr="00D63C3D">
              <w:rPr>
                <w:sz w:val="20"/>
                <w:szCs w:val="20"/>
              </w:rPr>
              <w:t>Функционирование высшего должностного лица субъекта Российской Федерации и муниципального образования</w:t>
            </w:r>
          </w:p>
        </w:tc>
        <w:tc>
          <w:tcPr>
            <w:tcW w:w="1134"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0102.</w:t>
            </w:r>
          </w:p>
        </w:tc>
        <w:tc>
          <w:tcPr>
            <w:tcW w:w="1276"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421 340,00</w:t>
            </w:r>
          </w:p>
        </w:tc>
      </w:tr>
      <w:tr w:rsidR="00D63C3D" w:rsidRPr="00D63C3D" w:rsidTr="00C21C4E">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D63C3D" w:rsidRPr="00D63C3D" w:rsidRDefault="00D63C3D" w:rsidP="00D63C3D">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D63C3D" w:rsidRPr="00D63C3D" w:rsidRDefault="00D63C3D" w:rsidP="00D63C3D">
            <w:pPr>
              <w:rPr>
                <w:sz w:val="20"/>
                <w:szCs w:val="20"/>
              </w:rPr>
            </w:pPr>
            <w:r w:rsidRPr="00D63C3D">
              <w:rPr>
                <w:sz w:val="20"/>
                <w:szCs w:val="20"/>
              </w:rPr>
              <w:t>Расходы на выплаты по оплате труда работников органов местного самоуправления</w:t>
            </w:r>
          </w:p>
        </w:tc>
        <w:tc>
          <w:tcPr>
            <w:tcW w:w="1134"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0020000110.</w:t>
            </w:r>
          </w:p>
        </w:tc>
        <w:tc>
          <w:tcPr>
            <w:tcW w:w="567"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421 340,00</w:t>
            </w:r>
          </w:p>
        </w:tc>
      </w:tr>
      <w:tr w:rsidR="00D63C3D" w:rsidRPr="00D63C3D" w:rsidTr="00C21C4E">
        <w:trPr>
          <w:trHeight w:val="1104"/>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D63C3D" w:rsidRPr="00D63C3D" w:rsidRDefault="00D63C3D" w:rsidP="00D63C3D">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D63C3D" w:rsidRPr="00D63C3D" w:rsidRDefault="00D63C3D" w:rsidP="00D63C3D">
            <w:pPr>
              <w:rPr>
                <w:sz w:val="20"/>
                <w:szCs w:val="20"/>
              </w:rPr>
            </w:pPr>
            <w:r w:rsidRPr="00D63C3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100</w:t>
            </w:r>
          </w:p>
        </w:tc>
        <w:tc>
          <w:tcPr>
            <w:tcW w:w="1276"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421 340,00</w:t>
            </w:r>
          </w:p>
        </w:tc>
      </w:tr>
      <w:tr w:rsidR="00D63C3D" w:rsidRPr="00D63C3D" w:rsidTr="00C21C4E">
        <w:trPr>
          <w:trHeight w:val="828"/>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D63C3D" w:rsidRPr="00D63C3D" w:rsidRDefault="00D63C3D" w:rsidP="00D63C3D">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D63C3D" w:rsidRPr="00D63C3D" w:rsidRDefault="00D63C3D" w:rsidP="00D63C3D">
            <w:pPr>
              <w:rPr>
                <w:sz w:val="20"/>
                <w:szCs w:val="20"/>
              </w:rPr>
            </w:pPr>
            <w:r w:rsidRPr="00D63C3D">
              <w:rPr>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1134"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0104.</w:t>
            </w:r>
          </w:p>
        </w:tc>
        <w:tc>
          <w:tcPr>
            <w:tcW w:w="1276"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2 739 811,00</w:t>
            </w:r>
          </w:p>
        </w:tc>
      </w:tr>
      <w:tr w:rsidR="00D63C3D" w:rsidRPr="00D63C3D" w:rsidTr="00C21C4E">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D63C3D" w:rsidRPr="00D63C3D" w:rsidRDefault="00D63C3D" w:rsidP="00D63C3D">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D63C3D" w:rsidRPr="00D63C3D" w:rsidRDefault="00D63C3D" w:rsidP="00D63C3D">
            <w:pPr>
              <w:rPr>
                <w:sz w:val="20"/>
                <w:szCs w:val="20"/>
              </w:rPr>
            </w:pPr>
            <w:r w:rsidRPr="00D63C3D">
              <w:rPr>
                <w:sz w:val="20"/>
                <w:szCs w:val="20"/>
              </w:rPr>
              <w:t>Расходы на выплаты по оплате труда работников органов местного самоуправления</w:t>
            </w:r>
          </w:p>
        </w:tc>
        <w:tc>
          <w:tcPr>
            <w:tcW w:w="1134"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0020000110.</w:t>
            </w:r>
          </w:p>
        </w:tc>
        <w:tc>
          <w:tcPr>
            <w:tcW w:w="567"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1 848 144,00</w:t>
            </w:r>
          </w:p>
        </w:tc>
      </w:tr>
      <w:tr w:rsidR="00D63C3D" w:rsidRPr="00D63C3D" w:rsidTr="00C21C4E">
        <w:trPr>
          <w:trHeight w:val="1104"/>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D63C3D" w:rsidRPr="00D63C3D" w:rsidRDefault="00D63C3D" w:rsidP="00D63C3D">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D63C3D" w:rsidRPr="00D63C3D" w:rsidRDefault="00D63C3D" w:rsidP="00D63C3D">
            <w:pPr>
              <w:rPr>
                <w:sz w:val="20"/>
                <w:szCs w:val="20"/>
              </w:rPr>
            </w:pPr>
            <w:r w:rsidRPr="00D63C3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100</w:t>
            </w:r>
          </w:p>
        </w:tc>
        <w:tc>
          <w:tcPr>
            <w:tcW w:w="1276"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1 848 144,00</w:t>
            </w:r>
          </w:p>
        </w:tc>
      </w:tr>
      <w:tr w:rsidR="00D63C3D" w:rsidRPr="00D63C3D" w:rsidTr="00C21C4E">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D63C3D" w:rsidRPr="00D63C3D" w:rsidRDefault="00D63C3D" w:rsidP="00D63C3D">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D63C3D" w:rsidRPr="00D63C3D" w:rsidRDefault="00D63C3D" w:rsidP="00D63C3D">
            <w:pPr>
              <w:rPr>
                <w:sz w:val="20"/>
                <w:szCs w:val="20"/>
              </w:rPr>
            </w:pPr>
            <w:r w:rsidRPr="00D63C3D">
              <w:rPr>
                <w:sz w:val="20"/>
                <w:szCs w:val="20"/>
              </w:rPr>
              <w:t>Расходы на обеспечение функций органов местного самоуправления</w:t>
            </w:r>
          </w:p>
        </w:tc>
        <w:tc>
          <w:tcPr>
            <w:tcW w:w="1134"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0020000190.</w:t>
            </w:r>
          </w:p>
        </w:tc>
        <w:tc>
          <w:tcPr>
            <w:tcW w:w="567"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888 267,00</w:t>
            </w:r>
          </w:p>
        </w:tc>
      </w:tr>
      <w:tr w:rsidR="00D63C3D" w:rsidRPr="00D63C3D" w:rsidTr="00C21C4E">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D63C3D" w:rsidRPr="00D63C3D" w:rsidRDefault="00D63C3D" w:rsidP="00D63C3D">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D63C3D" w:rsidRPr="00D63C3D" w:rsidRDefault="00D63C3D" w:rsidP="00D63C3D">
            <w:pPr>
              <w:rPr>
                <w:sz w:val="20"/>
                <w:szCs w:val="20"/>
              </w:rPr>
            </w:pPr>
            <w:r w:rsidRPr="00D63C3D">
              <w:rPr>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868 046,00</w:t>
            </w:r>
          </w:p>
        </w:tc>
      </w:tr>
      <w:tr w:rsidR="00D63C3D" w:rsidRPr="00D63C3D" w:rsidTr="00C21C4E">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D63C3D" w:rsidRPr="00D63C3D" w:rsidRDefault="00D63C3D" w:rsidP="00D63C3D">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D63C3D" w:rsidRPr="00D63C3D" w:rsidRDefault="00D63C3D" w:rsidP="00D63C3D">
            <w:pPr>
              <w:rPr>
                <w:sz w:val="20"/>
                <w:szCs w:val="20"/>
              </w:rPr>
            </w:pPr>
            <w:r w:rsidRPr="00D63C3D">
              <w:rPr>
                <w:sz w:val="20"/>
                <w:szCs w:val="20"/>
              </w:rPr>
              <w:t>Иные бюджетные ассигнования</w:t>
            </w:r>
          </w:p>
        </w:tc>
        <w:tc>
          <w:tcPr>
            <w:tcW w:w="1134"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800</w:t>
            </w:r>
          </w:p>
        </w:tc>
        <w:tc>
          <w:tcPr>
            <w:tcW w:w="1276"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20 221,00</w:t>
            </w:r>
          </w:p>
        </w:tc>
      </w:tr>
      <w:tr w:rsidR="00D63C3D" w:rsidRPr="00D63C3D" w:rsidTr="00C21C4E">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D63C3D" w:rsidRPr="00D63C3D" w:rsidRDefault="00D63C3D" w:rsidP="00D63C3D">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D63C3D" w:rsidRPr="00D63C3D" w:rsidRDefault="00D63C3D" w:rsidP="00D63C3D">
            <w:pPr>
              <w:rPr>
                <w:sz w:val="20"/>
                <w:szCs w:val="20"/>
              </w:rPr>
            </w:pPr>
            <w:r w:rsidRPr="00D63C3D">
              <w:rPr>
                <w:sz w:val="20"/>
                <w:szCs w:val="20"/>
              </w:rPr>
              <w:t>Расходы на осуществление полномочий по составлению протоколов об административных правонарушениях</w:t>
            </w:r>
          </w:p>
        </w:tc>
        <w:tc>
          <w:tcPr>
            <w:tcW w:w="1134"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0020072090.</w:t>
            </w:r>
          </w:p>
        </w:tc>
        <w:tc>
          <w:tcPr>
            <w:tcW w:w="567"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3 400,00</w:t>
            </w:r>
          </w:p>
        </w:tc>
      </w:tr>
      <w:tr w:rsidR="00D63C3D" w:rsidRPr="00D63C3D" w:rsidTr="00C21C4E">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D63C3D" w:rsidRPr="00D63C3D" w:rsidRDefault="00D63C3D" w:rsidP="00D63C3D">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D63C3D" w:rsidRPr="00D63C3D" w:rsidRDefault="00D63C3D" w:rsidP="00D63C3D">
            <w:pPr>
              <w:rPr>
                <w:sz w:val="20"/>
                <w:szCs w:val="20"/>
              </w:rPr>
            </w:pPr>
            <w:r w:rsidRPr="00D63C3D">
              <w:rPr>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3 400,00</w:t>
            </w:r>
          </w:p>
        </w:tc>
      </w:tr>
      <w:tr w:rsidR="00D63C3D" w:rsidRPr="00D63C3D" w:rsidTr="00C21C4E">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D63C3D" w:rsidRPr="00D63C3D" w:rsidRDefault="00D63C3D" w:rsidP="00D63C3D">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D63C3D" w:rsidRPr="00D63C3D" w:rsidRDefault="00D63C3D" w:rsidP="00D63C3D">
            <w:pPr>
              <w:rPr>
                <w:sz w:val="20"/>
                <w:szCs w:val="20"/>
              </w:rPr>
            </w:pPr>
            <w:r w:rsidRPr="00D63C3D">
              <w:rPr>
                <w:sz w:val="20"/>
                <w:szCs w:val="20"/>
              </w:rPr>
              <w:t>Резервные фонды</w:t>
            </w:r>
          </w:p>
        </w:tc>
        <w:tc>
          <w:tcPr>
            <w:tcW w:w="1134"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0111.</w:t>
            </w:r>
          </w:p>
        </w:tc>
        <w:tc>
          <w:tcPr>
            <w:tcW w:w="1276"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10 000,00</w:t>
            </w:r>
          </w:p>
        </w:tc>
      </w:tr>
      <w:tr w:rsidR="00D63C3D" w:rsidRPr="00D63C3D" w:rsidTr="00C21C4E">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D63C3D" w:rsidRPr="00D63C3D" w:rsidRDefault="00D63C3D" w:rsidP="00D63C3D">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D63C3D" w:rsidRPr="00D63C3D" w:rsidRDefault="00D63C3D" w:rsidP="00D63C3D">
            <w:pPr>
              <w:rPr>
                <w:sz w:val="20"/>
                <w:szCs w:val="20"/>
              </w:rPr>
            </w:pPr>
            <w:r w:rsidRPr="00D63C3D">
              <w:rPr>
                <w:sz w:val="20"/>
                <w:szCs w:val="20"/>
              </w:rPr>
              <w:t>Резервные фонды местных администраций</w:t>
            </w:r>
          </w:p>
        </w:tc>
        <w:tc>
          <w:tcPr>
            <w:tcW w:w="1134"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0700020500.</w:t>
            </w:r>
          </w:p>
        </w:tc>
        <w:tc>
          <w:tcPr>
            <w:tcW w:w="567"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10 000,00</w:t>
            </w:r>
          </w:p>
        </w:tc>
      </w:tr>
      <w:tr w:rsidR="00D63C3D" w:rsidRPr="00D63C3D" w:rsidTr="00C21C4E">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D63C3D" w:rsidRPr="00D63C3D" w:rsidRDefault="00D63C3D" w:rsidP="00D63C3D">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D63C3D" w:rsidRPr="00D63C3D" w:rsidRDefault="00D63C3D" w:rsidP="00D63C3D">
            <w:pPr>
              <w:rPr>
                <w:sz w:val="20"/>
                <w:szCs w:val="20"/>
              </w:rPr>
            </w:pPr>
            <w:r w:rsidRPr="00D63C3D">
              <w:rPr>
                <w:sz w:val="20"/>
                <w:szCs w:val="20"/>
              </w:rPr>
              <w:t>Иные бюджетные ассигнования</w:t>
            </w:r>
          </w:p>
        </w:tc>
        <w:tc>
          <w:tcPr>
            <w:tcW w:w="1134"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800</w:t>
            </w:r>
          </w:p>
        </w:tc>
        <w:tc>
          <w:tcPr>
            <w:tcW w:w="1276"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10 000,00</w:t>
            </w:r>
          </w:p>
        </w:tc>
      </w:tr>
      <w:tr w:rsidR="00D63C3D" w:rsidRPr="00D63C3D" w:rsidTr="00C21C4E">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D63C3D" w:rsidRPr="00D63C3D" w:rsidRDefault="00D63C3D" w:rsidP="00D63C3D">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D63C3D" w:rsidRPr="00D63C3D" w:rsidRDefault="00D63C3D" w:rsidP="00D63C3D">
            <w:pPr>
              <w:rPr>
                <w:sz w:val="20"/>
                <w:szCs w:val="20"/>
              </w:rPr>
            </w:pPr>
            <w:r w:rsidRPr="00D63C3D">
              <w:rPr>
                <w:sz w:val="20"/>
                <w:szCs w:val="20"/>
              </w:rPr>
              <w:t>Другие общегосударственные вопросы</w:t>
            </w:r>
          </w:p>
        </w:tc>
        <w:tc>
          <w:tcPr>
            <w:tcW w:w="1134" w:type="dxa"/>
            <w:tcBorders>
              <w:top w:val="nil"/>
              <w:left w:val="nil"/>
              <w:bottom w:val="single" w:sz="4" w:space="0" w:color="000000"/>
              <w:right w:val="single" w:sz="4" w:space="0" w:color="000000"/>
            </w:tcBorders>
            <w:shd w:val="clear" w:color="FFFFCC" w:fill="FFFFFF"/>
            <w:noWrap/>
            <w:vAlign w:val="bottom"/>
            <w:hideMark/>
          </w:tcPr>
          <w:p w:rsidR="00D63C3D" w:rsidRPr="00D63C3D" w:rsidRDefault="00D63C3D" w:rsidP="00D63C3D">
            <w:pPr>
              <w:rPr>
                <w:sz w:val="20"/>
                <w:szCs w:val="20"/>
              </w:rPr>
            </w:pPr>
            <w:r w:rsidRPr="00D63C3D">
              <w:rPr>
                <w:sz w:val="20"/>
                <w:szCs w:val="20"/>
              </w:rPr>
              <w:t>0113.</w:t>
            </w:r>
          </w:p>
        </w:tc>
        <w:tc>
          <w:tcPr>
            <w:tcW w:w="1276"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203 646,00</w:t>
            </w:r>
          </w:p>
        </w:tc>
      </w:tr>
      <w:tr w:rsidR="00D63C3D" w:rsidRPr="00D63C3D" w:rsidTr="00C21C4E">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D63C3D" w:rsidRPr="00D63C3D" w:rsidRDefault="00D63C3D" w:rsidP="00D63C3D">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D63C3D" w:rsidRPr="00D63C3D" w:rsidRDefault="00D63C3D" w:rsidP="00D63C3D">
            <w:pPr>
              <w:rPr>
                <w:sz w:val="20"/>
                <w:szCs w:val="20"/>
              </w:rPr>
            </w:pPr>
            <w:r w:rsidRPr="00D63C3D">
              <w:rPr>
                <w:sz w:val="20"/>
                <w:szCs w:val="20"/>
              </w:rPr>
              <w:t>Выполнение других обязательств государства</w:t>
            </w:r>
          </w:p>
        </w:tc>
        <w:tc>
          <w:tcPr>
            <w:tcW w:w="1134"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0920020300.</w:t>
            </w:r>
          </w:p>
        </w:tc>
        <w:tc>
          <w:tcPr>
            <w:tcW w:w="567"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70 000,00</w:t>
            </w:r>
          </w:p>
        </w:tc>
      </w:tr>
      <w:tr w:rsidR="00D63C3D" w:rsidRPr="00D63C3D" w:rsidTr="00C21C4E">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D63C3D" w:rsidRPr="00D63C3D" w:rsidRDefault="00D63C3D" w:rsidP="00D63C3D">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D63C3D" w:rsidRPr="00D63C3D" w:rsidRDefault="00D63C3D" w:rsidP="00D63C3D">
            <w:pPr>
              <w:rPr>
                <w:sz w:val="20"/>
                <w:szCs w:val="20"/>
              </w:rPr>
            </w:pPr>
            <w:r w:rsidRPr="00D63C3D">
              <w:rPr>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70 000,00</w:t>
            </w:r>
          </w:p>
        </w:tc>
      </w:tr>
      <w:tr w:rsidR="00D63C3D" w:rsidRPr="00D63C3D" w:rsidTr="00C21C4E">
        <w:trPr>
          <w:trHeight w:val="138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D63C3D" w:rsidRPr="00D63C3D" w:rsidRDefault="00D63C3D" w:rsidP="00D63C3D">
            <w:pPr>
              <w:rPr>
                <w:sz w:val="20"/>
                <w:szCs w:val="20"/>
              </w:rPr>
            </w:pPr>
          </w:p>
        </w:tc>
        <w:tc>
          <w:tcPr>
            <w:tcW w:w="4819" w:type="dxa"/>
            <w:tcBorders>
              <w:top w:val="nil"/>
              <w:left w:val="nil"/>
              <w:bottom w:val="nil"/>
              <w:right w:val="single" w:sz="4" w:space="0" w:color="000000"/>
            </w:tcBorders>
            <w:shd w:val="clear" w:color="auto" w:fill="auto"/>
            <w:vAlign w:val="bottom"/>
            <w:hideMark/>
          </w:tcPr>
          <w:p w:rsidR="00D63C3D" w:rsidRPr="00D63C3D" w:rsidRDefault="00D63C3D" w:rsidP="00D63C3D">
            <w:pPr>
              <w:rPr>
                <w:sz w:val="20"/>
                <w:szCs w:val="20"/>
              </w:rPr>
            </w:pPr>
            <w:r w:rsidRPr="00D63C3D">
              <w:rPr>
                <w:sz w:val="20"/>
                <w:szCs w:val="20"/>
              </w:rPr>
              <w:t>Межбюджетные трансферты бюджетам муниципальных районов из бюджетов поселений и межбюджетные трансферты поселениям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52100ДО600</w:t>
            </w:r>
          </w:p>
        </w:tc>
        <w:tc>
          <w:tcPr>
            <w:tcW w:w="567"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133 646,00</w:t>
            </w:r>
          </w:p>
        </w:tc>
      </w:tr>
      <w:tr w:rsidR="00D63C3D" w:rsidRPr="00D63C3D" w:rsidTr="00C21C4E">
        <w:trPr>
          <w:trHeight w:val="276"/>
        </w:trPr>
        <w:tc>
          <w:tcPr>
            <w:tcW w:w="1008" w:type="dxa"/>
            <w:tcBorders>
              <w:top w:val="nil"/>
              <w:left w:val="single" w:sz="4" w:space="0" w:color="auto"/>
              <w:bottom w:val="nil"/>
              <w:right w:val="single" w:sz="4" w:space="0" w:color="000000"/>
            </w:tcBorders>
            <w:shd w:val="clear" w:color="auto" w:fill="auto"/>
            <w:noWrap/>
            <w:vAlign w:val="bottom"/>
          </w:tcPr>
          <w:p w:rsidR="00D63C3D" w:rsidRPr="00D63C3D" w:rsidRDefault="00D63C3D" w:rsidP="00D63C3D">
            <w:pPr>
              <w:rPr>
                <w:sz w:val="20"/>
                <w:szCs w:val="20"/>
              </w:rPr>
            </w:pPr>
          </w:p>
        </w:tc>
        <w:tc>
          <w:tcPr>
            <w:tcW w:w="4819" w:type="dxa"/>
            <w:tcBorders>
              <w:top w:val="single" w:sz="4" w:space="0" w:color="000000"/>
              <w:left w:val="nil"/>
              <w:bottom w:val="single" w:sz="4" w:space="0" w:color="000000"/>
              <w:right w:val="single" w:sz="4" w:space="0" w:color="000000"/>
            </w:tcBorders>
            <w:shd w:val="clear" w:color="auto" w:fill="auto"/>
            <w:vAlign w:val="bottom"/>
            <w:hideMark/>
          </w:tcPr>
          <w:p w:rsidR="00D63C3D" w:rsidRPr="00D63C3D" w:rsidRDefault="00D63C3D" w:rsidP="00D63C3D">
            <w:pPr>
              <w:rPr>
                <w:sz w:val="20"/>
                <w:szCs w:val="20"/>
              </w:rPr>
            </w:pPr>
            <w:r w:rsidRPr="00D63C3D">
              <w:rPr>
                <w:sz w:val="20"/>
                <w:szCs w:val="20"/>
              </w:rPr>
              <w:t>Межбюджетные трансферты</w:t>
            </w:r>
          </w:p>
        </w:tc>
        <w:tc>
          <w:tcPr>
            <w:tcW w:w="1134"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500</w:t>
            </w:r>
          </w:p>
        </w:tc>
        <w:tc>
          <w:tcPr>
            <w:tcW w:w="1276"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133 646,00</w:t>
            </w:r>
          </w:p>
        </w:tc>
      </w:tr>
      <w:tr w:rsidR="00D63C3D" w:rsidRPr="00D63C3D" w:rsidTr="00C21C4E">
        <w:trPr>
          <w:trHeight w:val="276"/>
        </w:trPr>
        <w:tc>
          <w:tcPr>
            <w:tcW w:w="1008" w:type="dxa"/>
            <w:tcBorders>
              <w:top w:val="single" w:sz="4" w:space="0" w:color="000000"/>
              <w:left w:val="single" w:sz="4" w:space="0" w:color="auto"/>
              <w:bottom w:val="single" w:sz="4" w:space="0" w:color="000000"/>
              <w:right w:val="single" w:sz="4" w:space="0" w:color="000000"/>
            </w:tcBorders>
            <w:shd w:val="clear" w:color="auto" w:fill="auto"/>
            <w:noWrap/>
            <w:vAlign w:val="bottom"/>
          </w:tcPr>
          <w:p w:rsidR="00D63C3D" w:rsidRPr="00D63C3D" w:rsidRDefault="00D63C3D" w:rsidP="00D63C3D">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D63C3D" w:rsidRPr="00D63C3D" w:rsidRDefault="00D63C3D" w:rsidP="00D63C3D">
            <w:pPr>
              <w:rPr>
                <w:b/>
                <w:bCs/>
                <w:sz w:val="20"/>
                <w:szCs w:val="20"/>
              </w:rPr>
            </w:pPr>
            <w:r w:rsidRPr="00D63C3D">
              <w:rPr>
                <w:b/>
                <w:bCs/>
                <w:sz w:val="20"/>
                <w:szCs w:val="20"/>
              </w:rPr>
              <w:t>Национальная оборона</w:t>
            </w:r>
          </w:p>
        </w:tc>
        <w:tc>
          <w:tcPr>
            <w:tcW w:w="1134"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b/>
                <w:bCs/>
                <w:sz w:val="20"/>
                <w:szCs w:val="20"/>
              </w:rPr>
            </w:pPr>
            <w:r w:rsidRPr="00D63C3D">
              <w:rPr>
                <w:b/>
                <w:bCs/>
                <w:sz w:val="20"/>
                <w:szCs w:val="20"/>
              </w:rPr>
              <w:t>0200.</w:t>
            </w:r>
          </w:p>
        </w:tc>
        <w:tc>
          <w:tcPr>
            <w:tcW w:w="1276"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b/>
                <w:bCs/>
                <w:sz w:val="20"/>
                <w:szCs w:val="20"/>
              </w:rPr>
            </w:pPr>
            <w:r w:rsidRPr="00D63C3D">
              <w:rPr>
                <w:b/>
                <w:bCs/>
                <w:sz w:val="20"/>
                <w:szCs w:val="20"/>
              </w:rPr>
              <w:t>104 000,00</w:t>
            </w:r>
          </w:p>
        </w:tc>
      </w:tr>
      <w:tr w:rsidR="00D63C3D" w:rsidRPr="00D63C3D" w:rsidTr="00C21C4E">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D63C3D" w:rsidRPr="00D63C3D" w:rsidRDefault="00D63C3D" w:rsidP="00D63C3D">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D63C3D" w:rsidRPr="00D63C3D" w:rsidRDefault="00D63C3D" w:rsidP="00D63C3D">
            <w:pPr>
              <w:rPr>
                <w:sz w:val="20"/>
                <w:szCs w:val="20"/>
              </w:rPr>
            </w:pPr>
            <w:r w:rsidRPr="00D63C3D">
              <w:rPr>
                <w:sz w:val="20"/>
                <w:szCs w:val="20"/>
              </w:rPr>
              <w:t>Мобилизационная и вневойсковая подготовка</w:t>
            </w:r>
          </w:p>
        </w:tc>
        <w:tc>
          <w:tcPr>
            <w:tcW w:w="1134"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0203.</w:t>
            </w:r>
          </w:p>
        </w:tc>
        <w:tc>
          <w:tcPr>
            <w:tcW w:w="1276"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104 000,00</w:t>
            </w:r>
          </w:p>
        </w:tc>
      </w:tr>
      <w:tr w:rsidR="00D63C3D" w:rsidRPr="00D63C3D" w:rsidTr="00C21C4E">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D63C3D" w:rsidRPr="00D63C3D" w:rsidRDefault="00D63C3D" w:rsidP="00D63C3D">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D63C3D" w:rsidRPr="00D63C3D" w:rsidRDefault="00D63C3D" w:rsidP="00D63C3D">
            <w:pPr>
              <w:rPr>
                <w:sz w:val="20"/>
                <w:szCs w:val="20"/>
              </w:rPr>
            </w:pPr>
            <w:r w:rsidRPr="00D63C3D">
              <w:rPr>
                <w:sz w:val="20"/>
                <w:szCs w:val="20"/>
              </w:rPr>
              <w:t>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0020051180.</w:t>
            </w:r>
          </w:p>
        </w:tc>
        <w:tc>
          <w:tcPr>
            <w:tcW w:w="567"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104 000,00</w:t>
            </w:r>
          </w:p>
        </w:tc>
      </w:tr>
      <w:tr w:rsidR="00D63C3D" w:rsidRPr="00D63C3D" w:rsidTr="00C21C4E">
        <w:trPr>
          <w:trHeight w:val="1104"/>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D63C3D" w:rsidRPr="00D63C3D" w:rsidRDefault="00D63C3D" w:rsidP="00D63C3D">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D63C3D" w:rsidRPr="00D63C3D" w:rsidRDefault="00D63C3D" w:rsidP="00D63C3D">
            <w:pPr>
              <w:rPr>
                <w:sz w:val="20"/>
                <w:szCs w:val="20"/>
              </w:rPr>
            </w:pPr>
            <w:r w:rsidRPr="00D63C3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100</w:t>
            </w:r>
          </w:p>
        </w:tc>
        <w:tc>
          <w:tcPr>
            <w:tcW w:w="1276"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75 000,00</w:t>
            </w:r>
          </w:p>
        </w:tc>
      </w:tr>
      <w:tr w:rsidR="00D63C3D" w:rsidRPr="00D63C3D" w:rsidTr="00C21C4E">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D63C3D" w:rsidRPr="00D63C3D" w:rsidRDefault="00D63C3D" w:rsidP="00D63C3D">
            <w:pPr>
              <w:rPr>
                <w:bCs/>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D63C3D" w:rsidRPr="00D63C3D" w:rsidRDefault="00D63C3D" w:rsidP="00D63C3D">
            <w:pPr>
              <w:rPr>
                <w:sz w:val="20"/>
                <w:szCs w:val="20"/>
              </w:rPr>
            </w:pPr>
            <w:r w:rsidRPr="00D63C3D">
              <w:rPr>
                <w:sz w:val="20"/>
                <w:szCs w:val="20"/>
              </w:rPr>
              <w:t>Закупки товаров, работ и услуг для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tcPr>
          <w:p w:rsidR="00D63C3D" w:rsidRPr="00D63C3D" w:rsidRDefault="00D63C3D" w:rsidP="00D63C3D">
            <w:pPr>
              <w:rPr>
                <w:sz w:val="20"/>
                <w:szCs w:val="20"/>
              </w:rPr>
            </w:pPr>
            <w:r w:rsidRPr="00D63C3D">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29 000,00</w:t>
            </w:r>
          </w:p>
        </w:tc>
      </w:tr>
      <w:tr w:rsidR="00D63C3D" w:rsidRPr="00D63C3D" w:rsidTr="00C21C4E">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D63C3D" w:rsidRPr="00D63C3D" w:rsidRDefault="00D63C3D" w:rsidP="00D63C3D">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D63C3D" w:rsidRPr="00D63C3D" w:rsidRDefault="00D63C3D" w:rsidP="00D63C3D">
            <w:pPr>
              <w:rPr>
                <w:b/>
                <w:bCs/>
                <w:sz w:val="20"/>
                <w:szCs w:val="20"/>
              </w:rPr>
            </w:pPr>
            <w:r w:rsidRPr="00D63C3D">
              <w:rPr>
                <w:b/>
                <w:bCs/>
                <w:sz w:val="20"/>
                <w:szCs w:val="20"/>
              </w:rPr>
              <w:t>Национальная безопасность и правоохранительная деятельность</w:t>
            </w:r>
          </w:p>
        </w:tc>
        <w:tc>
          <w:tcPr>
            <w:tcW w:w="1134"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b/>
                <w:bCs/>
                <w:sz w:val="20"/>
                <w:szCs w:val="20"/>
              </w:rPr>
            </w:pPr>
            <w:r w:rsidRPr="00D63C3D">
              <w:rPr>
                <w:b/>
                <w:bCs/>
                <w:sz w:val="20"/>
                <w:szCs w:val="20"/>
              </w:rPr>
              <w:t>0300.</w:t>
            </w:r>
          </w:p>
        </w:tc>
        <w:tc>
          <w:tcPr>
            <w:tcW w:w="1276"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b/>
                <w:bCs/>
                <w:sz w:val="20"/>
                <w:szCs w:val="20"/>
              </w:rPr>
            </w:pPr>
            <w:r w:rsidRPr="00D63C3D">
              <w:rPr>
                <w:b/>
                <w:bCs/>
                <w:sz w:val="20"/>
                <w:szCs w:val="20"/>
              </w:rPr>
              <w:t> </w:t>
            </w:r>
          </w:p>
        </w:tc>
        <w:tc>
          <w:tcPr>
            <w:tcW w:w="567" w:type="dxa"/>
            <w:tcBorders>
              <w:top w:val="nil"/>
              <w:left w:val="nil"/>
              <w:bottom w:val="single" w:sz="4" w:space="0" w:color="000000"/>
              <w:right w:val="single" w:sz="4" w:space="0" w:color="000000"/>
            </w:tcBorders>
            <w:shd w:val="clear" w:color="auto" w:fill="auto"/>
            <w:noWrap/>
            <w:vAlign w:val="bottom"/>
          </w:tcPr>
          <w:p w:rsidR="00D63C3D" w:rsidRPr="00D63C3D" w:rsidRDefault="00D63C3D" w:rsidP="00D63C3D">
            <w:pPr>
              <w:rPr>
                <w:b/>
                <w:bCs/>
                <w:sz w:val="20"/>
                <w:szCs w:val="20"/>
              </w:rPr>
            </w:pPr>
            <w:r w:rsidRPr="00D63C3D">
              <w:rPr>
                <w:b/>
                <w:bCs/>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b/>
                <w:bCs/>
                <w:sz w:val="20"/>
                <w:szCs w:val="20"/>
              </w:rPr>
            </w:pPr>
            <w:r w:rsidRPr="00D63C3D">
              <w:rPr>
                <w:b/>
                <w:bCs/>
                <w:sz w:val="20"/>
                <w:szCs w:val="20"/>
              </w:rPr>
              <w:t>55 000,00</w:t>
            </w:r>
          </w:p>
        </w:tc>
      </w:tr>
      <w:tr w:rsidR="00D63C3D" w:rsidRPr="00D63C3D" w:rsidTr="00C21C4E">
        <w:trPr>
          <w:trHeight w:val="828"/>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D63C3D" w:rsidRPr="00D63C3D" w:rsidRDefault="00D63C3D" w:rsidP="00D63C3D">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D63C3D" w:rsidRPr="00D63C3D" w:rsidRDefault="00D63C3D" w:rsidP="00D63C3D">
            <w:pPr>
              <w:rPr>
                <w:sz w:val="20"/>
                <w:szCs w:val="20"/>
              </w:rPr>
            </w:pPr>
            <w:r w:rsidRPr="00D63C3D">
              <w:rPr>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1134" w:type="dxa"/>
            <w:tcBorders>
              <w:top w:val="nil"/>
              <w:left w:val="nil"/>
              <w:bottom w:val="single" w:sz="4" w:space="0" w:color="000000"/>
              <w:right w:val="single" w:sz="4" w:space="0" w:color="000000"/>
            </w:tcBorders>
            <w:shd w:val="clear" w:color="auto" w:fill="auto"/>
            <w:noWrap/>
            <w:vAlign w:val="bottom"/>
          </w:tcPr>
          <w:p w:rsidR="00D63C3D" w:rsidRPr="00D63C3D" w:rsidRDefault="00D63C3D" w:rsidP="00D63C3D">
            <w:pPr>
              <w:rPr>
                <w:sz w:val="20"/>
                <w:szCs w:val="20"/>
              </w:rPr>
            </w:pPr>
            <w:r w:rsidRPr="00D63C3D">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2180020100.</w:t>
            </w:r>
          </w:p>
        </w:tc>
        <w:tc>
          <w:tcPr>
            <w:tcW w:w="567" w:type="dxa"/>
            <w:tcBorders>
              <w:top w:val="nil"/>
              <w:left w:val="nil"/>
              <w:bottom w:val="single" w:sz="4" w:space="0" w:color="000000"/>
              <w:right w:val="single" w:sz="4" w:space="0" w:color="000000"/>
            </w:tcBorders>
            <w:shd w:val="clear" w:color="auto" w:fill="auto"/>
            <w:noWrap/>
            <w:vAlign w:val="bottom"/>
          </w:tcPr>
          <w:p w:rsidR="00D63C3D" w:rsidRPr="00D63C3D" w:rsidRDefault="00D63C3D" w:rsidP="00D63C3D">
            <w:pPr>
              <w:rPr>
                <w:sz w:val="20"/>
                <w:szCs w:val="20"/>
              </w:rPr>
            </w:pPr>
            <w:r w:rsidRPr="00D63C3D">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35 000,00</w:t>
            </w:r>
          </w:p>
        </w:tc>
      </w:tr>
      <w:tr w:rsidR="00D63C3D" w:rsidRPr="00D63C3D" w:rsidTr="00C21C4E">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D63C3D" w:rsidRPr="00D63C3D" w:rsidRDefault="00D63C3D" w:rsidP="00D63C3D">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D63C3D" w:rsidRPr="00D63C3D" w:rsidRDefault="00D63C3D" w:rsidP="00D63C3D">
            <w:pPr>
              <w:rPr>
                <w:sz w:val="20"/>
                <w:szCs w:val="20"/>
              </w:rPr>
            </w:pPr>
            <w:r w:rsidRPr="00D63C3D">
              <w:rPr>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vAlign w:val="bottom"/>
          </w:tcPr>
          <w:p w:rsidR="00D63C3D" w:rsidRPr="00D63C3D" w:rsidRDefault="00D63C3D" w:rsidP="00D63C3D">
            <w:pPr>
              <w:rPr>
                <w:sz w:val="20"/>
                <w:szCs w:val="20"/>
              </w:rPr>
            </w:pPr>
            <w:r w:rsidRPr="00D63C3D">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35 000,00</w:t>
            </w:r>
          </w:p>
        </w:tc>
      </w:tr>
      <w:tr w:rsidR="00D63C3D" w:rsidRPr="00D63C3D" w:rsidTr="00C21C4E">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D63C3D" w:rsidRPr="00D63C3D" w:rsidRDefault="00D63C3D" w:rsidP="00D63C3D">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D63C3D" w:rsidRPr="00D63C3D" w:rsidRDefault="00D63C3D" w:rsidP="00D63C3D">
            <w:pPr>
              <w:rPr>
                <w:sz w:val="20"/>
                <w:szCs w:val="20"/>
              </w:rPr>
            </w:pPr>
            <w:r w:rsidRPr="00D63C3D">
              <w:rPr>
                <w:sz w:val="20"/>
                <w:szCs w:val="20"/>
              </w:rPr>
              <w:t>Обеспечение пожарной безопасности</w:t>
            </w:r>
          </w:p>
        </w:tc>
        <w:tc>
          <w:tcPr>
            <w:tcW w:w="1134"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0310.</w:t>
            </w:r>
          </w:p>
        </w:tc>
        <w:tc>
          <w:tcPr>
            <w:tcW w:w="1276"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20 000,00</w:t>
            </w:r>
          </w:p>
        </w:tc>
      </w:tr>
      <w:tr w:rsidR="00D63C3D" w:rsidRPr="00D63C3D" w:rsidTr="00C21C4E">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D63C3D" w:rsidRPr="00D63C3D" w:rsidRDefault="00D63C3D" w:rsidP="00D63C3D">
            <w:pPr>
              <w:rPr>
                <w:sz w:val="20"/>
                <w:szCs w:val="20"/>
              </w:rPr>
            </w:pPr>
          </w:p>
        </w:tc>
        <w:tc>
          <w:tcPr>
            <w:tcW w:w="4819"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Обеспечение пожарной безопасности</w:t>
            </w:r>
          </w:p>
        </w:tc>
        <w:tc>
          <w:tcPr>
            <w:tcW w:w="1134"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2020026700.</w:t>
            </w:r>
          </w:p>
        </w:tc>
        <w:tc>
          <w:tcPr>
            <w:tcW w:w="567"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20 000,00</w:t>
            </w:r>
          </w:p>
        </w:tc>
      </w:tr>
      <w:tr w:rsidR="00D63C3D" w:rsidRPr="00D63C3D" w:rsidTr="00C21C4E">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D63C3D" w:rsidRPr="00D63C3D" w:rsidRDefault="00D63C3D" w:rsidP="00D63C3D">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D63C3D" w:rsidRPr="00D63C3D" w:rsidRDefault="00D63C3D" w:rsidP="00D63C3D">
            <w:pPr>
              <w:rPr>
                <w:sz w:val="20"/>
                <w:szCs w:val="20"/>
              </w:rPr>
            </w:pPr>
            <w:r w:rsidRPr="00D63C3D">
              <w:rPr>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20 000,00</w:t>
            </w:r>
          </w:p>
        </w:tc>
      </w:tr>
      <w:tr w:rsidR="00D63C3D" w:rsidRPr="00D63C3D" w:rsidTr="00C21C4E">
        <w:trPr>
          <w:trHeight w:val="39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D63C3D" w:rsidRPr="00D63C3D" w:rsidRDefault="00D63C3D" w:rsidP="00D63C3D">
            <w:pPr>
              <w:rPr>
                <w:bCs/>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D63C3D" w:rsidRPr="00D63C3D" w:rsidRDefault="00D63C3D" w:rsidP="00D63C3D">
            <w:pPr>
              <w:rPr>
                <w:b/>
                <w:bCs/>
                <w:sz w:val="20"/>
                <w:szCs w:val="20"/>
              </w:rPr>
            </w:pPr>
            <w:r w:rsidRPr="00D63C3D">
              <w:rPr>
                <w:b/>
                <w:bCs/>
                <w:sz w:val="20"/>
                <w:szCs w:val="20"/>
              </w:rPr>
              <w:t>Национальная экономика</w:t>
            </w:r>
          </w:p>
        </w:tc>
        <w:tc>
          <w:tcPr>
            <w:tcW w:w="1134"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b/>
                <w:bCs/>
                <w:sz w:val="20"/>
                <w:szCs w:val="20"/>
              </w:rPr>
            </w:pPr>
            <w:r w:rsidRPr="00D63C3D">
              <w:rPr>
                <w:b/>
                <w:bCs/>
                <w:sz w:val="20"/>
                <w:szCs w:val="20"/>
              </w:rPr>
              <w:t>0400.</w:t>
            </w:r>
          </w:p>
        </w:tc>
        <w:tc>
          <w:tcPr>
            <w:tcW w:w="1276"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b/>
                <w:bCs/>
                <w:sz w:val="20"/>
                <w:szCs w:val="20"/>
              </w:rPr>
            </w:pPr>
            <w:r w:rsidRPr="00D63C3D">
              <w:rPr>
                <w:b/>
                <w:bCs/>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b/>
                <w:bCs/>
                <w:sz w:val="20"/>
                <w:szCs w:val="20"/>
              </w:rPr>
            </w:pPr>
            <w:r w:rsidRPr="00D63C3D">
              <w:rPr>
                <w:b/>
                <w:bCs/>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b/>
                <w:bCs/>
                <w:sz w:val="20"/>
                <w:szCs w:val="20"/>
              </w:rPr>
            </w:pPr>
            <w:r w:rsidRPr="00D63C3D">
              <w:rPr>
                <w:b/>
                <w:bCs/>
                <w:sz w:val="20"/>
                <w:szCs w:val="20"/>
              </w:rPr>
              <w:t>713 051,00</w:t>
            </w:r>
          </w:p>
        </w:tc>
      </w:tr>
      <w:tr w:rsidR="00D63C3D" w:rsidRPr="00D63C3D" w:rsidTr="00C21C4E">
        <w:trPr>
          <w:trHeight w:val="39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D63C3D" w:rsidRPr="00D63C3D" w:rsidRDefault="00D63C3D" w:rsidP="00D63C3D">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D63C3D" w:rsidRPr="00D63C3D" w:rsidRDefault="00D63C3D" w:rsidP="00D63C3D">
            <w:pPr>
              <w:rPr>
                <w:sz w:val="20"/>
                <w:szCs w:val="20"/>
              </w:rPr>
            </w:pPr>
            <w:r w:rsidRPr="00D63C3D">
              <w:rPr>
                <w:sz w:val="20"/>
                <w:szCs w:val="20"/>
              </w:rPr>
              <w:t>Дорожное хозяйство (дорожные фонды)</w:t>
            </w:r>
          </w:p>
        </w:tc>
        <w:tc>
          <w:tcPr>
            <w:tcW w:w="1134"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0409.</w:t>
            </w:r>
          </w:p>
        </w:tc>
        <w:tc>
          <w:tcPr>
            <w:tcW w:w="1276"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683 051,00</w:t>
            </w:r>
          </w:p>
        </w:tc>
      </w:tr>
      <w:tr w:rsidR="00D63C3D" w:rsidRPr="00D63C3D" w:rsidTr="00C21C4E">
        <w:trPr>
          <w:trHeight w:val="138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D63C3D" w:rsidRPr="00D63C3D" w:rsidRDefault="00D63C3D" w:rsidP="00D63C3D">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D63C3D" w:rsidRPr="00D63C3D" w:rsidRDefault="00D63C3D" w:rsidP="00D63C3D">
            <w:pPr>
              <w:rPr>
                <w:sz w:val="20"/>
                <w:szCs w:val="20"/>
              </w:rPr>
            </w:pPr>
            <w:r w:rsidRPr="00D63C3D">
              <w:rPr>
                <w:sz w:val="20"/>
                <w:szCs w:val="20"/>
              </w:rPr>
              <w:t>Содержание автомобильных дорог местного значения вне границ населенных пунктов сельских поселений в границах муниципального района за счет средств, поступивших из бюджета Костромского муниципального района, в соответствии с заключенными соглашениями</w:t>
            </w:r>
          </w:p>
        </w:tc>
        <w:tc>
          <w:tcPr>
            <w:tcW w:w="1134"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3150020300</w:t>
            </w:r>
          </w:p>
        </w:tc>
        <w:tc>
          <w:tcPr>
            <w:tcW w:w="567"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165 600,00</w:t>
            </w:r>
          </w:p>
        </w:tc>
      </w:tr>
      <w:tr w:rsidR="00D63C3D" w:rsidRPr="00D63C3D" w:rsidTr="00C21C4E">
        <w:trPr>
          <w:trHeight w:val="552"/>
        </w:trPr>
        <w:tc>
          <w:tcPr>
            <w:tcW w:w="1008" w:type="dxa"/>
            <w:tcBorders>
              <w:top w:val="single" w:sz="4" w:space="0" w:color="000000"/>
              <w:left w:val="single" w:sz="4" w:space="0" w:color="auto"/>
              <w:bottom w:val="single" w:sz="4" w:space="0" w:color="000000"/>
              <w:right w:val="single" w:sz="4" w:space="0" w:color="000000"/>
            </w:tcBorders>
            <w:shd w:val="clear" w:color="auto" w:fill="auto"/>
            <w:noWrap/>
            <w:vAlign w:val="bottom"/>
          </w:tcPr>
          <w:p w:rsidR="00D63C3D" w:rsidRPr="00D63C3D" w:rsidRDefault="00D63C3D" w:rsidP="00D63C3D">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D63C3D" w:rsidRPr="00D63C3D" w:rsidRDefault="00D63C3D" w:rsidP="00D63C3D">
            <w:pPr>
              <w:rPr>
                <w:sz w:val="20"/>
                <w:szCs w:val="20"/>
              </w:rPr>
            </w:pPr>
            <w:r w:rsidRPr="00D63C3D">
              <w:rPr>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165 600,00</w:t>
            </w:r>
          </w:p>
        </w:tc>
      </w:tr>
      <w:tr w:rsidR="00D63C3D" w:rsidRPr="00D63C3D" w:rsidTr="00C21C4E">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D63C3D" w:rsidRPr="00D63C3D" w:rsidRDefault="00D63C3D" w:rsidP="00D63C3D">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D63C3D" w:rsidRPr="00D63C3D" w:rsidRDefault="00D63C3D" w:rsidP="00D63C3D">
            <w:pPr>
              <w:rPr>
                <w:sz w:val="20"/>
                <w:szCs w:val="20"/>
              </w:rPr>
            </w:pPr>
            <w:r w:rsidRPr="00D63C3D">
              <w:rPr>
                <w:sz w:val="20"/>
                <w:szCs w:val="20"/>
              </w:rPr>
              <w:t>Содержание автомобильных дорог местного значения сельского поселения</w:t>
            </w:r>
          </w:p>
        </w:tc>
        <w:tc>
          <w:tcPr>
            <w:tcW w:w="1134"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3150020400</w:t>
            </w:r>
          </w:p>
        </w:tc>
        <w:tc>
          <w:tcPr>
            <w:tcW w:w="567"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45 000,00</w:t>
            </w:r>
          </w:p>
        </w:tc>
      </w:tr>
      <w:tr w:rsidR="00D63C3D" w:rsidRPr="00D63C3D" w:rsidTr="00C21C4E">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D63C3D" w:rsidRPr="00D63C3D" w:rsidRDefault="00D63C3D" w:rsidP="00D63C3D">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D63C3D" w:rsidRPr="00D63C3D" w:rsidRDefault="00D63C3D" w:rsidP="00D63C3D">
            <w:pPr>
              <w:rPr>
                <w:sz w:val="20"/>
                <w:szCs w:val="20"/>
              </w:rPr>
            </w:pPr>
            <w:r w:rsidRPr="00D63C3D">
              <w:rPr>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45 000,00</w:t>
            </w:r>
          </w:p>
        </w:tc>
      </w:tr>
      <w:tr w:rsidR="00D63C3D" w:rsidRPr="00D63C3D" w:rsidTr="00C21C4E">
        <w:trPr>
          <w:trHeight w:val="42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D63C3D" w:rsidRPr="00D63C3D" w:rsidRDefault="00D63C3D" w:rsidP="00D63C3D">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D63C3D" w:rsidRPr="00D63C3D" w:rsidRDefault="00D63C3D" w:rsidP="00D63C3D">
            <w:pPr>
              <w:rPr>
                <w:sz w:val="20"/>
                <w:szCs w:val="20"/>
              </w:rPr>
            </w:pPr>
            <w:r w:rsidRPr="00D63C3D">
              <w:rPr>
                <w:sz w:val="20"/>
                <w:szCs w:val="20"/>
              </w:rPr>
              <w:t>Муниципальный дорожный фонд</w:t>
            </w:r>
          </w:p>
        </w:tc>
        <w:tc>
          <w:tcPr>
            <w:tcW w:w="1134"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3150020500</w:t>
            </w:r>
          </w:p>
        </w:tc>
        <w:tc>
          <w:tcPr>
            <w:tcW w:w="567"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472 451,00</w:t>
            </w:r>
          </w:p>
        </w:tc>
      </w:tr>
      <w:tr w:rsidR="00D63C3D" w:rsidRPr="00D63C3D" w:rsidTr="00C21C4E">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D63C3D" w:rsidRPr="00D63C3D" w:rsidRDefault="00D63C3D" w:rsidP="00D63C3D">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D63C3D" w:rsidRPr="00D63C3D" w:rsidRDefault="00D63C3D" w:rsidP="00D63C3D">
            <w:pPr>
              <w:rPr>
                <w:sz w:val="20"/>
                <w:szCs w:val="20"/>
              </w:rPr>
            </w:pPr>
            <w:r w:rsidRPr="00D63C3D">
              <w:rPr>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472 451,00</w:t>
            </w:r>
          </w:p>
        </w:tc>
      </w:tr>
      <w:tr w:rsidR="00D63C3D" w:rsidRPr="00D63C3D" w:rsidTr="00C21C4E">
        <w:trPr>
          <w:trHeight w:val="1104"/>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D63C3D" w:rsidRPr="00D63C3D" w:rsidRDefault="00D63C3D" w:rsidP="00D63C3D">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D63C3D" w:rsidRPr="00D63C3D" w:rsidRDefault="00D63C3D" w:rsidP="00D63C3D">
            <w:pPr>
              <w:rPr>
                <w:sz w:val="20"/>
                <w:szCs w:val="20"/>
              </w:rPr>
            </w:pPr>
            <w:r w:rsidRPr="00D63C3D">
              <w:rPr>
                <w:sz w:val="20"/>
                <w:szCs w:val="20"/>
              </w:rPr>
              <w:t>Другие вопросы в области национальной экономики</w:t>
            </w:r>
          </w:p>
        </w:tc>
        <w:tc>
          <w:tcPr>
            <w:tcW w:w="1134"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0412.</w:t>
            </w:r>
          </w:p>
        </w:tc>
        <w:tc>
          <w:tcPr>
            <w:tcW w:w="1276"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30 000,00</w:t>
            </w:r>
          </w:p>
        </w:tc>
      </w:tr>
      <w:tr w:rsidR="00D63C3D" w:rsidRPr="00D63C3D" w:rsidTr="00C21C4E">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D63C3D" w:rsidRPr="00D63C3D" w:rsidRDefault="00D63C3D" w:rsidP="00D63C3D">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D63C3D" w:rsidRPr="00D63C3D" w:rsidRDefault="00D63C3D" w:rsidP="00D63C3D">
            <w:pPr>
              <w:rPr>
                <w:sz w:val="20"/>
                <w:szCs w:val="20"/>
              </w:rPr>
            </w:pPr>
            <w:r w:rsidRPr="00D63C3D">
              <w:rPr>
                <w:sz w:val="20"/>
                <w:szCs w:val="20"/>
              </w:rPr>
              <w:t>Мероприятия по землеустройству и землепользованию</w:t>
            </w:r>
          </w:p>
        </w:tc>
        <w:tc>
          <w:tcPr>
            <w:tcW w:w="1134"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3400020310</w:t>
            </w:r>
          </w:p>
        </w:tc>
        <w:tc>
          <w:tcPr>
            <w:tcW w:w="567"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30 000,00</w:t>
            </w:r>
          </w:p>
        </w:tc>
      </w:tr>
      <w:tr w:rsidR="00D63C3D" w:rsidRPr="00D63C3D" w:rsidTr="00C21C4E">
        <w:trPr>
          <w:trHeight w:val="405"/>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D63C3D" w:rsidRPr="00D63C3D" w:rsidRDefault="00D63C3D" w:rsidP="00D63C3D">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D63C3D" w:rsidRPr="00D63C3D" w:rsidRDefault="00D63C3D" w:rsidP="00D63C3D">
            <w:pPr>
              <w:rPr>
                <w:sz w:val="20"/>
                <w:szCs w:val="20"/>
              </w:rPr>
            </w:pPr>
            <w:r w:rsidRPr="00D63C3D">
              <w:rPr>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30 000,00</w:t>
            </w:r>
          </w:p>
        </w:tc>
      </w:tr>
      <w:tr w:rsidR="00D63C3D" w:rsidRPr="00D63C3D" w:rsidTr="00C21C4E">
        <w:trPr>
          <w:trHeight w:val="390"/>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D63C3D" w:rsidRPr="00D63C3D" w:rsidRDefault="00D63C3D" w:rsidP="00D63C3D">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D63C3D" w:rsidRPr="00D63C3D" w:rsidRDefault="00D63C3D" w:rsidP="00D63C3D">
            <w:pPr>
              <w:rPr>
                <w:b/>
                <w:bCs/>
                <w:sz w:val="20"/>
                <w:szCs w:val="20"/>
              </w:rPr>
            </w:pPr>
            <w:r w:rsidRPr="00D63C3D">
              <w:rPr>
                <w:b/>
                <w:bCs/>
                <w:sz w:val="20"/>
                <w:szCs w:val="20"/>
              </w:rPr>
              <w:t>Жилищно-коммунальное хозяйство</w:t>
            </w:r>
          </w:p>
        </w:tc>
        <w:tc>
          <w:tcPr>
            <w:tcW w:w="1134"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b/>
                <w:bCs/>
                <w:sz w:val="20"/>
                <w:szCs w:val="20"/>
              </w:rPr>
            </w:pPr>
            <w:r w:rsidRPr="00D63C3D">
              <w:rPr>
                <w:b/>
                <w:bCs/>
                <w:sz w:val="20"/>
                <w:szCs w:val="20"/>
              </w:rPr>
              <w:t>0500.</w:t>
            </w:r>
          </w:p>
        </w:tc>
        <w:tc>
          <w:tcPr>
            <w:tcW w:w="1276"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b/>
                <w:bCs/>
                <w:sz w:val="20"/>
                <w:szCs w:val="20"/>
              </w:rPr>
            </w:pPr>
            <w:r w:rsidRPr="00D63C3D">
              <w:rPr>
                <w:b/>
                <w:bCs/>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b/>
                <w:bCs/>
                <w:sz w:val="20"/>
                <w:szCs w:val="20"/>
              </w:rPr>
            </w:pPr>
            <w:r w:rsidRPr="00D63C3D">
              <w:rPr>
                <w:b/>
                <w:bCs/>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b/>
                <w:bCs/>
                <w:sz w:val="20"/>
                <w:szCs w:val="20"/>
              </w:rPr>
            </w:pPr>
            <w:r w:rsidRPr="00D63C3D">
              <w:rPr>
                <w:b/>
                <w:bCs/>
                <w:sz w:val="20"/>
                <w:szCs w:val="20"/>
              </w:rPr>
              <w:t>2 113 809,00</w:t>
            </w:r>
          </w:p>
        </w:tc>
      </w:tr>
      <w:tr w:rsidR="00D63C3D" w:rsidRPr="00D63C3D" w:rsidTr="00C21C4E">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D63C3D" w:rsidRPr="00D63C3D" w:rsidRDefault="00D63C3D" w:rsidP="00D63C3D">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D63C3D" w:rsidRPr="00D63C3D" w:rsidRDefault="00D63C3D" w:rsidP="00D63C3D">
            <w:pPr>
              <w:rPr>
                <w:sz w:val="20"/>
                <w:szCs w:val="20"/>
              </w:rPr>
            </w:pPr>
            <w:r w:rsidRPr="00D63C3D">
              <w:rPr>
                <w:sz w:val="20"/>
                <w:szCs w:val="20"/>
              </w:rPr>
              <w:t>Жилищное хозяйство</w:t>
            </w:r>
          </w:p>
        </w:tc>
        <w:tc>
          <w:tcPr>
            <w:tcW w:w="1134"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.0501</w:t>
            </w:r>
          </w:p>
        </w:tc>
        <w:tc>
          <w:tcPr>
            <w:tcW w:w="1276"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163 200,00</w:t>
            </w:r>
          </w:p>
        </w:tc>
      </w:tr>
      <w:tr w:rsidR="00D63C3D" w:rsidRPr="00D63C3D" w:rsidTr="00C21C4E">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D63C3D" w:rsidRPr="00D63C3D" w:rsidRDefault="00D63C3D" w:rsidP="00D63C3D">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D63C3D" w:rsidRPr="00D63C3D" w:rsidRDefault="00D63C3D" w:rsidP="00D63C3D">
            <w:pPr>
              <w:rPr>
                <w:sz w:val="20"/>
                <w:szCs w:val="20"/>
              </w:rPr>
            </w:pPr>
            <w:r w:rsidRPr="00D63C3D">
              <w:rPr>
                <w:sz w:val="20"/>
                <w:szCs w:val="20"/>
              </w:rPr>
              <w:t>Мероприятия в области жилищного хозяйства</w:t>
            </w:r>
          </w:p>
        </w:tc>
        <w:tc>
          <w:tcPr>
            <w:tcW w:w="1134"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3600020410</w:t>
            </w:r>
          </w:p>
        </w:tc>
        <w:tc>
          <w:tcPr>
            <w:tcW w:w="567"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10 000,00</w:t>
            </w:r>
          </w:p>
        </w:tc>
      </w:tr>
      <w:tr w:rsidR="00D63C3D" w:rsidRPr="00D63C3D" w:rsidTr="00C21C4E">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D63C3D" w:rsidRPr="00D63C3D" w:rsidRDefault="00D63C3D" w:rsidP="00D63C3D">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D63C3D" w:rsidRPr="00D63C3D" w:rsidRDefault="00D63C3D" w:rsidP="00D63C3D">
            <w:pPr>
              <w:rPr>
                <w:sz w:val="20"/>
                <w:szCs w:val="20"/>
              </w:rPr>
            </w:pPr>
            <w:r w:rsidRPr="00D63C3D">
              <w:rPr>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10 000,00</w:t>
            </w:r>
          </w:p>
        </w:tc>
      </w:tr>
      <w:tr w:rsidR="00D63C3D" w:rsidRPr="00D63C3D" w:rsidTr="00C21C4E">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D63C3D" w:rsidRPr="00D63C3D" w:rsidRDefault="00D63C3D" w:rsidP="00D63C3D">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D63C3D" w:rsidRPr="00D63C3D" w:rsidRDefault="00D63C3D" w:rsidP="00D63C3D">
            <w:pPr>
              <w:rPr>
                <w:sz w:val="20"/>
                <w:szCs w:val="20"/>
              </w:rPr>
            </w:pPr>
            <w:r w:rsidRPr="00D63C3D">
              <w:rPr>
                <w:sz w:val="20"/>
                <w:szCs w:val="20"/>
              </w:rPr>
              <w:t>Капитальный ремонт муниципального жилищного фонда</w:t>
            </w:r>
          </w:p>
        </w:tc>
        <w:tc>
          <w:tcPr>
            <w:tcW w:w="1134"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3600020420</w:t>
            </w:r>
          </w:p>
        </w:tc>
        <w:tc>
          <w:tcPr>
            <w:tcW w:w="567"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153 200,00</w:t>
            </w:r>
          </w:p>
        </w:tc>
      </w:tr>
      <w:tr w:rsidR="00D63C3D" w:rsidRPr="00D63C3D" w:rsidTr="00C21C4E">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D63C3D" w:rsidRPr="00D63C3D" w:rsidRDefault="00D63C3D" w:rsidP="00D63C3D">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D63C3D" w:rsidRPr="00D63C3D" w:rsidRDefault="00D63C3D" w:rsidP="00D63C3D">
            <w:pPr>
              <w:rPr>
                <w:sz w:val="20"/>
                <w:szCs w:val="20"/>
              </w:rPr>
            </w:pPr>
            <w:r w:rsidRPr="00D63C3D">
              <w:rPr>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D63C3D" w:rsidRPr="00D63C3D" w:rsidRDefault="00D63C3D" w:rsidP="00D63C3D">
            <w:pPr>
              <w:rPr>
                <w:sz w:val="20"/>
                <w:szCs w:val="20"/>
              </w:rPr>
            </w:pPr>
            <w:r w:rsidRPr="00D63C3D">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153 200,00</w:t>
            </w:r>
          </w:p>
        </w:tc>
      </w:tr>
      <w:tr w:rsidR="00D63C3D" w:rsidRPr="00D63C3D" w:rsidTr="00C21C4E">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D63C3D" w:rsidRPr="00D63C3D" w:rsidRDefault="00D63C3D" w:rsidP="00D63C3D">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D63C3D" w:rsidRPr="00D63C3D" w:rsidRDefault="00D63C3D" w:rsidP="00D63C3D">
            <w:pPr>
              <w:rPr>
                <w:sz w:val="20"/>
                <w:szCs w:val="20"/>
              </w:rPr>
            </w:pPr>
            <w:r w:rsidRPr="00D63C3D">
              <w:rPr>
                <w:sz w:val="20"/>
                <w:szCs w:val="20"/>
              </w:rPr>
              <w:t>Коммунальное хозяйство</w:t>
            </w:r>
          </w:p>
        </w:tc>
        <w:tc>
          <w:tcPr>
            <w:tcW w:w="1134"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0502.</w:t>
            </w:r>
          </w:p>
        </w:tc>
        <w:tc>
          <w:tcPr>
            <w:tcW w:w="1276"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1 625 609,00</w:t>
            </w:r>
          </w:p>
        </w:tc>
      </w:tr>
      <w:tr w:rsidR="00D63C3D" w:rsidRPr="00D63C3D" w:rsidTr="00C21C4E">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D63C3D" w:rsidRPr="00D63C3D" w:rsidRDefault="00D63C3D" w:rsidP="00D63C3D">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D63C3D" w:rsidRPr="00D63C3D" w:rsidRDefault="00D63C3D" w:rsidP="00D63C3D">
            <w:pPr>
              <w:rPr>
                <w:sz w:val="20"/>
                <w:szCs w:val="20"/>
              </w:rPr>
            </w:pPr>
            <w:r w:rsidRPr="00D63C3D">
              <w:rPr>
                <w:sz w:val="20"/>
                <w:szCs w:val="20"/>
              </w:rPr>
              <w:t>Мероприятия в области коммунального хозяйства</w:t>
            </w:r>
          </w:p>
        </w:tc>
        <w:tc>
          <w:tcPr>
            <w:tcW w:w="1134"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3610020510</w:t>
            </w:r>
          </w:p>
        </w:tc>
        <w:tc>
          <w:tcPr>
            <w:tcW w:w="567"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20 000,00</w:t>
            </w:r>
          </w:p>
        </w:tc>
      </w:tr>
      <w:tr w:rsidR="00D63C3D" w:rsidRPr="00D63C3D" w:rsidTr="00C21C4E">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D63C3D" w:rsidRPr="00D63C3D" w:rsidRDefault="00D63C3D" w:rsidP="00D63C3D">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D63C3D" w:rsidRPr="00D63C3D" w:rsidRDefault="00D63C3D" w:rsidP="00D63C3D">
            <w:pPr>
              <w:rPr>
                <w:sz w:val="20"/>
                <w:szCs w:val="20"/>
              </w:rPr>
            </w:pPr>
            <w:r w:rsidRPr="00D63C3D">
              <w:rPr>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20 000,00</w:t>
            </w:r>
          </w:p>
        </w:tc>
      </w:tr>
      <w:tr w:rsidR="00D63C3D" w:rsidRPr="00D63C3D" w:rsidTr="00C21C4E">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D63C3D" w:rsidRPr="00D63C3D" w:rsidRDefault="00D63C3D" w:rsidP="00D63C3D">
            <w:pPr>
              <w:rPr>
                <w:sz w:val="20"/>
                <w:szCs w:val="20"/>
              </w:rPr>
            </w:pPr>
          </w:p>
        </w:tc>
        <w:tc>
          <w:tcPr>
            <w:tcW w:w="4819" w:type="dxa"/>
            <w:tcBorders>
              <w:top w:val="nil"/>
              <w:left w:val="nil"/>
              <w:bottom w:val="single" w:sz="4" w:space="0" w:color="000000"/>
              <w:right w:val="single" w:sz="4" w:space="0" w:color="000000"/>
            </w:tcBorders>
            <w:shd w:val="clear" w:color="auto" w:fill="auto"/>
            <w:hideMark/>
          </w:tcPr>
          <w:p w:rsidR="00D63C3D" w:rsidRPr="00D63C3D" w:rsidRDefault="00D63C3D" w:rsidP="00D63C3D">
            <w:pPr>
              <w:rPr>
                <w:sz w:val="20"/>
                <w:szCs w:val="20"/>
              </w:rPr>
            </w:pPr>
            <w:r w:rsidRPr="00D63C3D">
              <w:rPr>
                <w:sz w:val="20"/>
                <w:szCs w:val="20"/>
              </w:rPr>
              <w:t>Субсидии Муниципальному унитарному предприятию «Коммунсервис» Костромского района в целях возмещения недополученных доходов в связи с установлением муниципального стандарта к нормативу коммунальной услуги по отоплению для потребителей, проживающих в одно –двух этажных жилых домах до 1999 года постройки на территории Сандогорского сельского поселения Костромского муниципального района Костромской области</w:t>
            </w:r>
          </w:p>
        </w:tc>
        <w:tc>
          <w:tcPr>
            <w:tcW w:w="1134"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3610020613</w:t>
            </w:r>
          </w:p>
        </w:tc>
        <w:tc>
          <w:tcPr>
            <w:tcW w:w="567"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1 605 609,00</w:t>
            </w:r>
          </w:p>
        </w:tc>
      </w:tr>
      <w:tr w:rsidR="00D63C3D" w:rsidRPr="00D63C3D" w:rsidTr="00C21C4E">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D63C3D" w:rsidRPr="00D63C3D" w:rsidRDefault="00D63C3D" w:rsidP="00D63C3D">
            <w:pPr>
              <w:rPr>
                <w:sz w:val="20"/>
                <w:szCs w:val="20"/>
              </w:rPr>
            </w:pPr>
          </w:p>
        </w:tc>
        <w:tc>
          <w:tcPr>
            <w:tcW w:w="4819" w:type="dxa"/>
            <w:tcBorders>
              <w:top w:val="nil"/>
              <w:left w:val="nil"/>
              <w:bottom w:val="single" w:sz="4" w:space="0" w:color="000000"/>
              <w:right w:val="single" w:sz="4" w:space="0" w:color="000000"/>
            </w:tcBorders>
            <w:shd w:val="clear" w:color="auto" w:fill="auto"/>
            <w:vAlign w:val="bottom"/>
          </w:tcPr>
          <w:p w:rsidR="00D63C3D" w:rsidRPr="00D63C3D" w:rsidRDefault="00D63C3D" w:rsidP="00D63C3D">
            <w:pPr>
              <w:rPr>
                <w:sz w:val="20"/>
                <w:szCs w:val="20"/>
              </w:rPr>
            </w:pPr>
            <w:r w:rsidRPr="00D63C3D">
              <w:rPr>
                <w:sz w:val="20"/>
                <w:szCs w:val="20"/>
              </w:rPr>
              <w:t>Иные бюджетные ассигнования</w:t>
            </w:r>
          </w:p>
        </w:tc>
        <w:tc>
          <w:tcPr>
            <w:tcW w:w="1134" w:type="dxa"/>
            <w:tcBorders>
              <w:top w:val="nil"/>
              <w:left w:val="nil"/>
              <w:bottom w:val="single" w:sz="4" w:space="0" w:color="000000"/>
              <w:right w:val="single" w:sz="4" w:space="0" w:color="000000"/>
            </w:tcBorders>
            <w:shd w:val="clear" w:color="auto" w:fill="auto"/>
            <w:noWrap/>
            <w:vAlign w:val="bottom"/>
          </w:tcPr>
          <w:p w:rsidR="00D63C3D" w:rsidRPr="00D63C3D" w:rsidRDefault="00D63C3D" w:rsidP="00D63C3D">
            <w:pPr>
              <w:rPr>
                <w:sz w:val="20"/>
                <w:szCs w:val="20"/>
              </w:rPr>
            </w:pPr>
            <w:r w:rsidRPr="00D63C3D">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tcPr>
          <w:p w:rsidR="00D63C3D" w:rsidRPr="00D63C3D" w:rsidRDefault="00D63C3D" w:rsidP="00D63C3D">
            <w:pPr>
              <w:rPr>
                <w:sz w:val="20"/>
                <w:szCs w:val="20"/>
              </w:rPr>
            </w:pPr>
            <w:r w:rsidRPr="00D63C3D">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tcPr>
          <w:p w:rsidR="00D63C3D" w:rsidRPr="00D63C3D" w:rsidRDefault="00D63C3D" w:rsidP="00D63C3D">
            <w:pPr>
              <w:rPr>
                <w:sz w:val="20"/>
                <w:szCs w:val="20"/>
              </w:rPr>
            </w:pPr>
            <w:r w:rsidRPr="00D63C3D">
              <w:rPr>
                <w:sz w:val="20"/>
                <w:szCs w:val="20"/>
              </w:rPr>
              <w:t>800</w:t>
            </w:r>
          </w:p>
        </w:tc>
        <w:tc>
          <w:tcPr>
            <w:tcW w:w="1276" w:type="dxa"/>
            <w:tcBorders>
              <w:top w:val="nil"/>
              <w:left w:val="nil"/>
              <w:bottom w:val="single" w:sz="4" w:space="0" w:color="000000"/>
              <w:right w:val="single" w:sz="4" w:space="0" w:color="000000"/>
            </w:tcBorders>
            <w:shd w:val="clear" w:color="auto" w:fill="auto"/>
            <w:noWrap/>
            <w:vAlign w:val="bottom"/>
          </w:tcPr>
          <w:p w:rsidR="00D63C3D" w:rsidRPr="00D63C3D" w:rsidRDefault="00D63C3D" w:rsidP="00D63C3D">
            <w:pPr>
              <w:rPr>
                <w:sz w:val="20"/>
                <w:szCs w:val="20"/>
              </w:rPr>
            </w:pPr>
            <w:r w:rsidRPr="00D63C3D">
              <w:rPr>
                <w:sz w:val="20"/>
                <w:szCs w:val="20"/>
              </w:rPr>
              <w:t>1 605 609,00</w:t>
            </w:r>
          </w:p>
        </w:tc>
      </w:tr>
      <w:tr w:rsidR="00D63C3D" w:rsidRPr="00D63C3D" w:rsidTr="00C21C4E">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D63C3D" w:rsidRPr="00D63C3D" w:rsidRDefault="00D63C3D" w:rsidP="00D63C3D">
            <w:pPr>
              <w:rPr>
                <w:sz w:val="20"/>
                <w:szCs w:val="20"/>
              </w:rPr>
            </w:pPr>
          </w:p>
        </w:tc>
        <w:tc>
          <w:tcPr>
            <w:tcW w:w="4819" w:type="dxa"/>
            <w:tcBorders>
              <w:top w:val="nil"/>
              <w:left w:val="nil"/>
              <w:bottom w:val="single" w:sz="4" w:space="0" w:color="000000"/>
              <w:right w:val="single" w:sz="4" w:space="0" w:color="000000"/>
            </w:tcBorders>
            <w:shd w:val="clear" w:color="auto" w:fill="auto"/>
            <w:vAlign w:val="bottom"/>
          </w:tcPr>
          <w:p w:rsidR="00D63C3D" w:rsidRPr="00D63C3D" w:rsidRDefault="00D63C3D" w:rsidP="00D63C3D">
            <w:pPr>
              <w:rPr>
                <w:sz w:val="20"/>
                <w:szCs w:val="20"/>
              </w:rPr>
            </w:pPr>
            <w:r w:rsidRPr="00D63C3D">
              <w:rPr>
                <w:sz w:val="20"/>
                <w:szCs w:val="20"/>
              </w:rPr>
              <w:t>Благоустройство</w:t>
            </w:r>
          </w:p>
        </w:tc>
        <w:tc>
          <w:tcPr>
            <w:tcW w:w="1134" w:type="dxa"/>
            <w:tcBorders>
              <w:top w:val="nil"/>
              <w:left w:val="nil"/>
              <w:bottom w:val="single" w:sz="4" w:space="0" w:color="000000"/>
              <w:right w:val="single" w:sz="4" w:space="0" w:color="000000"/>
            </w:tcBorders>
            <w:shd w:val="clear" w:color="auto" w:fill="auto"/>
            <w:noWrap/>
            <w:vAlign w:val="bottom"/>
          </w:tcPr>
          <w:p w:rsidR="00D63C3D" w:rsidRPr="00D63C3D" w:rsidRDefault="00D63C3D" w:rsidP="00D63C3D">
            <w:pPr>
              <w:rPr>
                <w:sz w:val="20"/>
                <w:szCs w:val="20"/>
              </w:rPr>
            </w:pPr>
            <w:r w:rsidRPr="00D63C3D">
              <w:rPr>
                <w:sz w:val="20"/>
                <w:szCs w:val="20"/>
              </w:rPr>
              <w:t>0503.</w:t>
            </w:r>
          </w:p>
        </w:tc>
        <w:tc>
          <w:tcPr>
            <w:tcW w:w="1276" w:type="dxa"/>
            <w:tcBorders>
              <w:top w:val="nil"/>
              <w:left w:val="nil"/>
              <w:bottom w:val="single" w:sz="4" w:space="0" w:color="000000"/>
              <w:right w:val="single" w:sz="4" w:space="0" w:color="000000"/>
            </w:tcBorders>
            <w:shd w:val="clear" w:color="auto" w:fill="auto"/>
            <w:noWrap/>
            <w:vAlign w:val="bottom"/>
          </w:tcPr>
          <w:p w:rsidR="00D63C3D" w:rsidRPr="00D63C3D" w:rsidRDefault="00D63C3D" w:rsidP="00D63C3D">
            <w:pPr>
              <w:rPr>
                <w:sz w:val="20"/>
                <w:szCs w:val="20"/>
              </w:rPr>
            </w:pPr>
            <w:r w:rsidRPr="00D63C3D">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tcPr>
          <w:p w:rsidR="00D63C3D" w:rsidRPr="00D63C3D" w:rsidRDefault="00D63C3D" w:rsidP="00D63C3D">
            <w:pPr>
              <w:rPr>
                <w:sz w:val="20"/>
                <w:szCs w:val="20"/>
              </w:rPr>
            </w:pPr>
            <w:r w:rsidRPr="00D63C3D">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tcPr>
          <w:p w:rsidR="00D63C3D" w:rsidRPr="00D63C3D" w:rsidRDefault="00D63C3D" w:rsidP="00D63C3D">
            <w:pPr>
              <w:rPr>
                <w:sz w:val="20"/>
                <w:szCs w:val="20"/>
              </w:rPr>
            </w:pPr>
            <w:r w:rsidRPr="00D63C3D">
              <w:rPr>
                <w:sz w:val="20"/>
                <w:szCs w:val="20"/>
              </w:rPr>
              <w:t>325 000,00</w:t>
            </w:r>
          </w:p>
        </w:tc>
      </w:tr>
      <w:tr w:rsidR="00D63C3D" w:rsidRPr="00D63C3D" w:rsidTr="00C21C4E">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D63C3D" w:rsidRPr="00D63C3D" w:rsidRDefault="00D63C3D" w:rsidP="00D63C3D">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D63C3D" w:rsidRPr="00D63C3D" w:rsidRDefault="00D63C3D" w:rsidP="00D63C3D">
            <w:pPr>
              <w:rPr>
                <w:sz w:val="20"/>
                <w:szCs w:val="20"/>
              </w:rPr>
            </w:pPr>
            <w:r w:rsidRPr="00D63C3D">
              <w:rPr>
                <w:sz w:val="20"/>
                <w:szCs w:val="20"/>
              </w:rPr>
              <w:t>Уличное освещение</w:t>
            </w:r>
          </w:p>
        </w:tc>
        <w:tc>
          <w:tcPr>
            <w:tcW w:w="1134"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6000020210</w:t>
            </w:r>
          </w:p>
        </w:tc>
        <w:tc>
          <w:tcPr>
            <w:tcW w:w="567"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270 000,00</w:t>
            </w:r>
          </w:p>
        </w:tc>
      </w:tr>
      <w:tr w:rsidR="00D63C3D" w:rsidRPr="00D63C3D" w:rsidTr="00C21C4E">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D63C3D" w:rsidRPr="00D63C3D" w:rsidRDefault="00D63C3D" w:rsidP="00D63C3D">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D63C3D" w:rsidRPr="00D63C3D" w:rsidRDefault="00D63C3D" w:rsidP="00D63C3D">
            <w:pPr>
              <w:rPr>
                <w:sz w:val="20"/>
                <w:szCs w:val="20"/>
              </w:rPr>
            </w:pPr>
            <w:r w:rsidRPr="00D63C3D">
              <w:rPr>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270 000,00</w:t>
            </w:r>
          </w:p>
        </w:tc>
      </w:tr>
      <w:tr w:rsidR="00D63C3D" w:rsidRPr="00D63C3D" w:rsidTr="00C21C4E">
        <w:trPr>
          <w:trHeight w:val="276"/>
        </w:trPr>
        <w:tc>
          <w:tcPr>
            <w:tcW w:w="1008" w:type="dxa"/>
            <w:tcBorders>
              <w:top w:val="nil"/>
              <w:left w:val="single" w:sz="4" w:space="0" w:color="auto"/>
              <w:bottom w:val="nil"/>
              <w:right w:val="single" w:sz="4" w:space="0" w:color="000000"/>
            </w:tcBorders>
            <w:shd w:val="clear" w:color="auto" w:fill="auto"/>
            <w:noWrap/>
            <w:vAlign w:val="bottom"/>
          </w:tcPr>
          <w:p w:rsidR="00D63C3D" w:rsidRPr="00D63C3D" w:rsidRDefault="00D63C3D" w:rsidP="00D63C3D">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D63C3D" w:rsidRPr="00D63C3D" w:rsidRDefault="00D63C3D" w:rsidP="00D63C3D">
            <w:pPr>
              <w:rPr>
                <w:sz w:val="20"/>
                <w:szCs w:val="20"/>
              </w:rPr>
            </w:pPr>
            <w:r w:rsidRPr="00D63C3D">
              <w:rPr>
                <w:sz w:val="20"/>
                <w:szCs w:val="20"/>
              </w:rPr>
              <w:t xml:space="preserve">Прочие мероприятия по благоустройству </w:t>
            </w:r>
          </w:p>
        </w:tc>
        <w:tc>
          <w:tcPr>
            <w:tcW w:w="1134"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 </w:t>
            </w:r>
          </w:p>
        </w:tc>
        <w:tc>
          <w:tcPr>
            <w:tcW w:w="1276" w:type="dxa"/>
            <w:tcBorders>
              <w:top w:val="nil"/>
              <w:left w:val="nil"/>
              <w:bottom w:val="single" w:sz="4" w:space="0" w:color="000000"/>
              <w:right w:val="single" w:sz="4" w:space="0" w:color="000000"/>
            </w:tcBorders>
            <w:shd w:val="clear" w:color="FFFFCC" w:fill="FFFFFF"/>
            <w:noWrap/>
            <w:vAlign w:val="bottom"/>
            <w:hideMark/>
          </w:tcPr>
          <w:p w:rsidR="00D63C3D" w:rsidRPr="00D63C3D" w:rsidRDefault="00D63C3D" w:rsidP="00D63C3D">
            <w:pPr>
              <w:rPr>
                <w:sz w:val="20"/>
                <w:szCs w:val="20"/>
              </w:rPr>
            </w:pPr>
            <w:r w:rsidRPr="00D63C3D">
              <w:rPr>
                <w:sz w:val="20"/>
                <w:szCs w:val="20"/>
              </w:rPr>
              <w:t>6000020240</w:t>
            </w:r>
          </w:p>
        </w:tc>
        <w:tc>
          <w:tcPr>
            <w:tcW w:w="567"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55 000,00</w:t>
            </w:r>
          </w:p>
        </w:tc>
      </w:tr>
      <w:tr w:rsidR="00D63C3D" w:rsidRPr="00D63C3D" w:rsidTr="00C21C4E">
        <w:trPr>
          <w:trHeight w:val="552"/>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3C3D" w:rsidRPr="00D63C3D" w:rsidRDefault="00D63C3D" w:rsidP="00D63C3D">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D63C3D" w:rsidRPr="00D63C3D" w:rsidRDefault="00D63C3D" w:rsidP="00D63C3D">
            <w:pPr>
              <w:rPr>
                <w:sz w:val="20"/>
                <w:szCs w:val="20"/>
              </w:rPr>
            </w:pPr>
            <w:r w:rsidRPr="00D63C3D">
              <w:rPr>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55 000,00</w:t>
            </w:r>
          </w:p>
        </w:tc>
      </w:tr>
      <w:tr w:rsidR="00D63C3D" w:rsidRPr="00D63C3D" w:rsidTr="00C21C4E">
        <w:trPr>
          <w:trHeight w:val="552"/>
        </w:trPr>
        <w:tc>
          <w:tcPr>
            <w:tcW w:w="1008" w:type="dxa"/>
            <w:tcBorders>
              <w:top w:val="nil"/>
              <w:left w:val="single" w:sz="4" w:space="0" w:color="auto"/>
              <w:bottom w:val="single" w:sz="4" w:space="0" w:color="auto"/>
              <w:right w:val="single" w:sz="4" w:space="0" w:color="auto"/>
            </w:tcBorders>
            <w:shd w:val="clear" w:color="auto" w:fill="auto"/>
            <w:noWrap/>
            <w:vAlign w:val="bottom"/>
          </w:tcPr>
          <w:p w:rsidR="00D63C3D" w:rsidRPr="00D63C3D" w:rsidRDefault="00D63C3D" w:rsidP="00D63C3D">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D63C3D" w:rsidRPr="00D63C3D" w:rsidRDefault="00D63C3D" w:rsidP="00D63C3D">
            <w:pPr>
              <w:rPr>
                <w:b/>
                <w:bCs/>
                <w:sz w:val="20"/>
                <w:szCs w:val="20"/>
              </w:rPr>
            </w:pPr>
            <w:r w:rsidRPr="00D63C3D">
              <w:rPr>
                <w:b/>
                <w:bCs/>
                <w:sz w:val="20"/>
                <w:szCs w:val="20"/>
              </w:rPr>
              <w:t>Культура, кинематография</w:t>
            </w:r>
          </w:p>
        </w:tc>
        <w:tc>
          <w:tcPr>
            <w:tcW w:w="1134"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b/>
                <w:bCs/>
                <w:sz w:val="20"/>
                <w:szCs w:val="20"/>
              </w:rPr>
            </w:pPr>
            <w:r w:rsidRPr="00D63C3D">
              <w:rPr>
                <w:b/>
                <w:bCs/>
                <w:sz w:val="20"/>
                <w:szCs w:val="20"/>
              </w:rPr>
              <w:t>0800.</w:t>
            </w:r>
          </w:p>
        </w:tc>
        <w:tc>
          <w:tcPr>
            <w:tcW w:w="1276" w:type="dxa"/>
            <w:tcBorders>
              <w:top w:val="nil"/>
              <w:left w:val="nil"/>
              <w:bottom w:val="single" w:sz="4" w:space="0" w:color="000000"/>
              <w:right w:val="single" w:sz="4" w:space="0" w:color="000000"/>
            </w:tcBorders>
            <w:shd w:val="clear" w:color="FFFFCC" w:fill="FFFFFF"/>
            <w:noWrap/>
            <w:vAlign w:val="bottom"/>
            <w:hideMark/>
          </w:tcPr>
          <w:p w:rsidR="00D63C3D" w:rsidRPr="00D63C3D" w:rsidRDefault="00D63C3D" w:rsidP="00D63C3D">
            <w:pPr>
              <w:rPr>
                <w:b/>
                <w:bCs/>
                <w:sz w:val="20"/>
                <w:szCs w:val="20"/>
              </w:rPr>
            </w:pPr>
            <w:r w:rsidRPr="00D63C3D">
              <w:rPr>
                <w:b/>
                <w:bCs/>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b/>
                <w:bCs/>
                <w:sz w:val="20"/>
                <w:szCs w:val="20"/>
              </w:rPr>
            </w:pPr>
            <w:r w:rsidRPr="00D63C3D">
              <w:rPr>
                <w:b/>
                <w:bCs/>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b/>
                <w:bCs/>
                <w:sz w:val="20"/>
                <w:szCs w:val="20"/>
              </w:rPr>
            </w:pPr>
            <w:r w:rsidRPr="00D63C3D">
              <w:rPr>
                <w:b/>
                <w:bCs/>
                <w:sz w:val="20"/>
                <w:szCs w:val="20"/>
              </w:rPr>
              <w:t>2 410 494,00</w:t>
            </w:r>
          </w:p>
        </w:tc>
      </w:tr>
      <w:tr w:rsidR="00D63C3D" w:rsidRPr="00D63C3D" w:rsidTr="00C21C4E">
        <w:trPr>
          <w:trHeight w:val="552"/>
        </w:trPr>
        <w:tc>
          <w:tcPr>
            <w:tcW w:w="1008" w:type="dxa"/>
            <w:tcBorders>
              <w:top w:val="nil"/>
              <w:left w:val="single" w:sz="4" w:space="0" w:color="auto"/>
              <w:bottom w:val="single" w:sz="4" w:space="0" w:color="auto"/>
              <w:right w:val="single" w:sz="4" w:space="0" w:color="auto"/>
            </w:tcBorders>
            <w:shd w:val="clear" w:color="auto" w:fill="auto"/>
            <w:noWrap/>
            <w:vAlign w:val="bottom"/>
          </w:tcPr>
          <w:p w:rsidR="00D63C3D" w:rsidRPr="00D63C3D" w:rsidRDefault="00D63C3D" w:rsidP="00D63C3D">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D63C3D" w:rsidRPr="00D63C3D" w:rsidRDefault="00D63C3D" w:rsidP="00D63C3D">
            <w:pPr>
              <w:rPr>
                <w:sz w:val="20"/>
                <w:szCs w:val="20"/>
              </w:rPr>
            </w:pPr>
            <w:r w:rsidRPr="00D63C3D">
              <w:rPr>
                <w:sz w:val="20"/>
                <w:szCs w:val="20"/>
              </w:rPr>
              <w:t>Культура</w:t>
            </w:r>
          </w:p>
        </w:tc>
        <w:tc>
          <w:tcPr>
            <w:tcW w:w="1134"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0801.</w:t>
            </w:r>
          </w:p>
        </w:tc>
        <w:tc>
          <w:tcPr>
            <w:tcW w:w="1276"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2 410 494,00</w:t>
            </w:r>
          </w:p>
        </w:tc>
      </w:tr>
      <w:tr w:rsidR="00D63C3D" w:rsidRPr="00D63C3D" w:rsidTr="00C21C4E">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D63C3D" w:rsidRPr="00D63C3D" w:rsidRDefault="00D63C3D" w:rsidP="00D63C3D">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D63C3D" w:rsidRPr="00D63C3D" w:rsidRDefault="00D63C3D" w:rsidP="00D63C3D">
            <w:pPr>
              <w:rPr>
                <w:sz w:val="20"/>
                <w:szCs w:val="20"/>
              </w:rPr>
            </w:pPr>
            <w:r w:rsidRPr="00D63C3D">
              <w:rPr>
                <w:sz w:val="20"/>
                <w:szCs w:val="20"/>
              </w:rPr>
              <w:t>Расходы на обеспечение деятельности (оказание услуг) подведомственных учреждений – Учреждения культуры</w:t>
            </w:r>
          </w:p>
        </w:tc>
        <w:tc>
          <w:tcPr>
            <w:tcW w:w="1134"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4400000590</w:t>
            </w:r>
          </w:p>
        </w:tc>
        <w:tc>
          <w:tcPr>
            <w:tcW w:w="567"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2 410 494,00</w:t>
            </w:r>
          </w:p>
        </w:tc>
      </w:tr>
      <w:tr w:rsidR="00D63C3D" w:rsidRPr="00D63C3D" w:rsidTr="00C21C4E">
        <w:trPr>
          <w:trHeight w:val="1104"/>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D63C3D" w:rsidRPr="00D63C3D" w:rsidRDefault="00D63C3D" w:rsidP="00D63C3D">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D63C3D" w:rsidRPr="00D63C3D" w:rsidRDefault="00D63C3D" w:rsidP="00D63C3D">
            <w:pPr>
              <w:rPr>
                <w:sz w:val="20"/>
                <w:szCs w:val="20"/>
              </w:rPr>
            </w:pPr>
            <w:r w:rsidRPr="00D63C3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100</w:t>
            </w:r>
          </w:p>
        </w:tc>
        <w:tc>
          <w:tcPr>
            <w:tcW w:w="1276"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1 180 914,00</w:t>
            </w:r>
          </w:p>
        </w:tc>
      </w:tr>
      <w:tr w:rsidR="00D63C3D" w:rsidRPr="00D63C3D" w:rsidTr="00C21C4E">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D63C3D" w:rsidRPr="00D63C3D" w:rsidRDefault="00D63C3D" w:rsidP="00D63C3D">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D63C3D" w:rsidRPr="00D63C3D" w:rsidRDefault="00D63C3D" w:rsidP="00D63C3D">
            <w:pPr>
              <w:rPr>
                <w:sz w:val="20"/>
                <w:szCs w:val="20"/>
              </w:rPr>
            </w:pPr>
            <w:r w:rsidRPr="00D63C3D">
              <w:rPr>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1 198 280,00</w:t>
            </w:r>
          </w:p>
        </w:tc>
      </w:tr>
      <w:tr w:rsidR="00D63C3D" w:rsidRPr="00D63C3D" w:rsidTr="00C21C4E">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tcPr>
          <w:p w:rsidR="00D63C3D" w:rsidRPr="00D63C3D" w:rsidRDefault="00D63C3D" w:rsidP="00D63C3D">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D63C3D" w:rsidRPr="00D63C3D" w:rsidRDefault="00D63C3D" w:rsidP="00D63C3D">
            <w:pPr>
              <w:rPr>
                <w:sz w:val="20"/>
                <w:szCs w:val="20"/>
              </w:rPr>
            </w:pPr>
            <w:r w:rsidRPr="00D63C3D">
              <w:rPr>
                <w:sz w:val="20"/>
                <w:szCs w:val="20"/>
              </w:rPr>
              <w:t>Иные бюджетные ассигнования</w:t>
            </w:r>
          </w:p>
        </w:tc>
        <w:tc>
          <w:tcPr>
            <w:tcW w:w="1134"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D63C3D" w:rsidRPr="00D63C3D" w:rsidRDefault="00D63C3D" w:rsidP="00D63C3D">
            <w:pPr>
              <w:rPr>
                <w:sz w:val="20"/>
                <w:szCs w:val="20"/>
              </w:rPr>
            </w:pPr>
            <w:r w:rsidRPr="00D63C3D">
              <w:rPr>
                <w:sz w:val="20"/>
                <w:szCs w:val="20"/>
              </w:rPr>
              <w:t>800</w:t>
            </w:r>
          </w:p>
        </w:tc>
        <w:tc>
          <w:tcPr>
            <w:tcW w:w="1276"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sz w:val="20"/>
                <w:szCs w:val="20"/>
              </w:rPr>
            </w:pPr>
            <w:r w:rsidRPr="00D63C3D">
              <w:rPr>
                <w:sz w:val="20"/>
                <w:szCs w:val="20"/>
              </w:rPr>
              <w:t>31 300,00</w:t>
            </w:r>
          </w:p>
        </w:tc>
      </w:tr>
      <w:tr w:rsidR="00D63C3D" w:rsidRPr="00D63C3D" w:rsidTr="00C21C4E">
        <w:trPr>
          <w:trHeight w:val="690"/>
        </w:trPr>
        <w:tc>
          <w:tcPr>
            <w:tcW w:w="1008" w:type="dxa"/>
            <w:tcBorders>
              <w:top w:val="nil"/>
              <w:left w:val="single" w:sz="4" w:space="0" w:color="auto"/>
              <w:bottom w:val="single" w:sz="4" w:space="0" w:color="auto"/>
              <w:right w:val="single" w:sz="4" w:space="0" w:color="auto"/>
            </w:tcBorders>
            <w:shd w:val="clear" w:color="auto" w:fill="auto"/>
            <w:noWrap/>
            <w:vAlign w:val="bottom"/>
          </w:tcPr>
          <w:p w:rsidR="00D63C3D" w:rsidRPr="00D63C3D" w:rsidRDefault="00D63C3D" w:rsidP="00D63C3D">
            <w:pPr>
              <w:rPr>
                <w:sz w:val="20"/>
                <w:szCs w:val="20"/>
              </w:rPr>
            </w:pPr>
          </w:p>
        </w:tc>
        <w:tc>
          <w:tcPr>
            <w:tcW w:w="4819" w:type="dxa"/>
            <w:tcBorders>
              <w:top w:val="nil"/>
              <w:left w:val="nil"/>
              <w:bottom w:val="single" w:sz="4" w:space="0" w:color="000000"/>
              <w:right w:val="single" w:sz="4" w:space="0" w:color="000000"/>
            </w:tcBorders>
            <w:shd w:val="clear" w:color="auto" w:fill="auto"/>
            <w:vAlign w:val="bottom"/>
            <w:hideMark/>
          </w:tcPr>
          <w:p w:rsidR="00D63C3D" w:rsidRPr="00D63C3D" w:rsidRDefault="00D63C3D" w:rsidP="00D63C3D">
            <w:pPr>
              <w:rPr>
                <w:b/>
                <w:bCs/>
                <w:sz w:val="20"/>
                <w:szCs w:val="20"/>
              </w:rPr>
            </w:pPr>
            <w:r w:rsidRPr="00D63C3D">
              <w:rPr>
                <w:b/>
                <w:bCs/>
                <w:sz w:val="20"/>
                <w:szCs w:val="20"/>
              </w:rPr>
              <w:t>ВСЕГО</w:t>
            </w:r>
          </w:p>
        </w:tc>
        <w:tc>
          <w:tcPr>
            <w:tcW w:w="1134"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b/>
                <w:bCs/>
                <w:sz w:val="20"/>
                <w:szCs w:val="20"/>
              </w:rPr>
            </w:pPr>
            <w:r w:rsidRPr="00D63C3D">
              <w:rPr>
                <w:b/>
                <w:bCs/>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D63C3D" w:rsidRPr="00D63C3D" w:rsidRDefault="00D63C3D" w:rsidP="00D63C3D">
            <w:pPr>
              <w:rPr>
                <w:b/>
                <w:bCs/>
                <w:sz w:val="20"/>
                <w:szCs w:val="20"/>
              </w:rPr>
            </w:pPr>
            <w:r w:rsidRPr="00D63C3D">
              <w:rPr>
                <w:b/>
                <w:bCs/>
                <w:sz w:val="20"/>
                <w:szCs w:val="20"/>
              </w:rPr>
              <w:t> </w:t>
            </w:r>
          </w:p>
        </w:tc>
        <w:tc>
          <w:tcPr>
            <w:tcW w:w="567" w:type="dxa"/>
            <w:tcBorders>
              <w:top w:val="nil"/>
              <w:left w:val="nil"/>
              <w:bottom w:val="single" w:sz="4" w:space="0" w:color="000000"/>
              <w:right w:val="single" w:sz="4" w:space="0" w:color="000000"/>
            </w:tcBorders>
            <w:shd w:val="clear" w:color="FFFFCC" w:fill="FFFFFF"/>
            <w:noWrap/>
            <w:vAlign w:val="bottom"/>
            <w:hideMark/>
          </w:tcPr>
          <w:p w:rsidR="00D63C3D" w:rsidRPr="00D63C3D" w:rsidRDefault="00D63C3D" w:rsidP="00D63C3D">
            <w:pPr>
              <w:rPr>
                <w:b/>
                <w:bCs/>
                <w:sz w:val="20"/>
                <w:szCs w:val="20"/>
              </w:rPr>
            </w:pPr>
            <w:r w:rsidRPr="00D63C3D">
              <w:rPr>
                <w:b/>
                <w:bCs/>
                <w:sz w:val="20"/>
                <w:szCs w:val="20"/>
              </w:rPr>
              <w:t> </w:t>
            </w:r>
          </w:p>
        </w:tc>
        <w:tc>
          <w:tcPr>
            <w:tcW w:w="1276" w:type="dxa"/>
            <w:tcBorders>
              <w:top w:val="nil"/>
              <w:left w:val="nil"/>
              <w:bottom w:val="nil"/>
              <w:right w:val="single" w:sz="4" w:space="0" w:color="000000"/>
            </w:tcBorders>
            <w:shd w:val="clear" w:color="auto" w:fill="auto"/>
            <w:noWrap/>
            <w:vAlign w:val="bottom"/>
            <w:hideMark/>
          </w:tcPr>
          <w:p w:rsidR="00D63C3D" w:rsidRPr="00D63C3D" w:rsidRDefault="00D63C3D" w:rsidP="00D63C3D">
            <w:pPr>
              <w:rPr>
                <w:b/>
                <w:bCs/>
                <w:sz w:val="20"/>
                <w:szCs w:val="20"/>
              </w:rPr>
            </w:pPr>
            <w:r w:rsidRPr="00D63C3D">
              <w:rPr>
                <w:b/>
                <w:bCs/>
                <w:sz w:val="20"/>
                <w:szCs w:val="20"/>
              </w:rPr>
              <w:t>8 771 151,00</w:t>
            </w:r>
          </w:p>
        </w:tc>
      </w:tr>
    </w:tbl>
    <w:p w:rsidR="00D63C3D" w:rsidRPr="00D63C3D" w:rsidRDefault="00D63C3D" w:rsidP="00D63C3D">
      <w:pPr>
        <w:rPr>
          <w:sz w:val="20"/>
          <w:szCs w:val="20"/>
        </w:rPr>
      </w:pPr>
    </w:p>
    <w:p w:rsidR="00D63C3D" w:rsidRPr="00D63C3D" w:rsidRDefault="00D63C3D" w:rsidP="00C21C4E">
      <w:pPr>
        <w:jc w:val="right"/>
        <w:rPr>
          <w:sz w:val="20"/>
          <w:szCs w:val="20"/>
        </w:rPr>
      </w:pPr>
      <w:r w:rsidRPr="00D63C3D">
        <w:rPr>
          <w:sz w:val="20"/>
          <w:szCs w:val="20"/>
        </w:rPr>
        <w:t xml:space="preserve">Приложение № 6 к решению Совета депутатов </w:t>
      </w:r>
    </w:p>
    <w:p w:rsidR="00D63C3D" w:rsidRPr="00D63C3D" w:rsidRDefault="00D63C3D" w:rsidP="00C21C4E">
      <w:pPr>
        <w:jc w:val="right"/>
        <w:rPr>
          <w:sz w:val="20"/>
          <w:szCs w:val="20"/>
        </w:rPr>
      </w:pPr>
      <w:r w:rsidRPr="00D63C3D">
        <w:rPr>
          <w:sz w:val="20"/>
          <w:szCs w:val="20"/>
        </w:rPr>
        <w:t>Сандогорского сельского поселения от 31.01.2019г. №132</w:t>
      </w:r>
    </w:p>
    <w:p w:rsidR="00D63C3D" w:rsidRPr="00D63C3D" w:rsidRDefault="00D63C3D" w:rsidP="00D63C3D">
      <w:pPr>
        <w:rPr>
          <w:sz w:val="20"/>
          <w:szCs w:val="20"/>
        </w:rPr>
      </w:pPr>
    </w:p>
    <w:p w:rsidR="00C21C4E" w:rsidRDefault="00D63C3D" w:rsidP="00C21C4E">
      <w:pPr>
        <w:jc w:val="center"/>
        <w:rPr>
          <w:sz w:val="20"/>
          <w:szCs w:val="20"/>
        </w:rPr>
      </w:pPr>
      <w:r w:rsidRPr="00D63C3D">
        <w:rPr>
          <w:sz w:val="20"/>
          <w:szCs w:val="20"/>
        </w:rPr>
        <w:t xml:space="preserve">Источники финансирования дефицита Сандогорского сельского поселения </w:t>
      </w:r>
    </w:p>
    <w:p w:rsidR="00D63C3D" w:rsidRPr="00D63C3D" w:rsidRDefault="00D63C3D" w:rsidP="00C21C4E">
      <w:pPr>
        <w:jc w:val="center"/>
        <w:rPr>
          <w:b/>
          <w:bCs/>
          <w:sz w:val="20"/>
          <w:szCs w:val="20"/>
        </w:rPr>
      </w:pPr>
      <w:r w:rsidRPr="00D63C3D">
        <w:rPr>
          <w:sz w:val="20"/>
          <w:szCs w:val="20"/>
        </w:rPr>
        <w:t>Костромского муниципального района Костромской области на 2019 год</w:t>
      </w:r>
    </w:p>
    <w:p w:rsidR="00D63C3D" w:rsidRPr="00D63C3D" w:rsidRDefault="00D63C3D" w:rsidP="00D63C3D">
      <w:pPr>
        <w:rPr>
          <w:sz w:val="20"/>
          <w:szCs w:val="20"/>
        </w:rPr>
      </w:pPr>
    </w:p>
    <w:tbl>
      <w:tblPr>
        <w:tblW w:w="932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0"/>
        <w:gridCol w:w="4111"/>
        <w:gridCol w:w="1843"/>
      </w:tblGrid>
      <w:tr w:rsidR="00D63C3D" w:rsidRPr="00D63C3D" w:rsidTr="00D63C3D">
        <w:tc>
          <w:tcPr>
            <w:tcW w:w="3369" w:type="dxa"/>
            <w:tcBorders>
              <w:top w:val="single" w:sz="4" w:space="0" w:color="auto"/>
              <w:left w:val="single" w:sz="4" w:space="0" w:color="auto"/>
              <w:bottom w:val="single" w:sz="4" w:space="0" w:color="auto"/>
              <w:right w:val="single" w:sz="4" w:space="0" w:color="auto"/>
            </w:tcBorders>
            <w:hideMark/>
          </w:tcPr>
          <w:p w:rsidR="00D63C3D" w:rsidRPr="00D63C3D" w:rsidRDefault="00D63C3D" w:rsidP="00D63C3D">
            <w:pPr>
              <w:rPr>
                <w:sz w:val="20"/>
                <w:szCs w:val="20"/>
              </w:rPr>
            </w:pPr>
            <w:r w:rsidRPr="00D63C3D">
              <w:rPr>
                <w:sz w:val="20"/>
                <w:szCs w:val="20"/>
              </w:rPr>
              <w:tab/>
            </w:r>
            <w:r w:rsidRPr="00D63C3D">
              <w:rPr>
                <w:sz w:val="20"/>
                <w:szCs w:val="20"/>
              </w:rPr>
              <w:tab/>
              <w:t>Код</w:t>
            </w:r>
          </w:p>
        </w:tc>
        <w:tc>
          <w:tcPr>
            <w:tcW w:w="4110" w:type="dxa"/>
            <w:tcBorders>
              <w:top w:val="single" w:sz="4" w:space="0" w:color="auto"/>
              <w:left w:val="single" w:sz="4" w:space="0" w:color="auto"/>
              <w:bottom w:val="single" w:sz="4" w:space="0" w:color="auto"/>
              <w:right w:val="single" w:sz="4" w:space="0" w:color="auto"/>
            </w:tcBorders>
            <w:hideMark/>
          </w:tcPr>
          <w:p w:rsidR="00D63C3D" w:rsidRPr="00D63C3D" w:rsidRDefault="00D63C3D" w:rsidP="00D63C3D">
            <w:pPr>
              <w:rPr>
                <w:sz w:val="20"/>
                <w:szCs w:val="20"/>
              </w:rPr>
            </w:pPr>
            <w:r w:rsidRPr="00D63C3D">
              <w:rPr>
                <w:sz w:val="20"/>
                <w:szCs w:val="20"/>
              </w:rPr>
              <w:t>Наименование</w:t>
            </w:r>
          </w:p>
        </w:tc>
        <w:tc>
          <w:tcPr>
            <w:tcW w:w="1843" w:type="dxa"/>
            <w:tcBorders>
              <w:top w:val="single" w:sz="4" w:space="0" w:color="auto"/>
              <w:left w:val="single" w:sz="4" w:space="0" w:color="auto"/>
              <w:bottom w:val="single" w:sz="4" w:space="0" w:color="auto"/>
              <w:right w:val="single" w:sz="4" w:space="0" w:color="auto"/>
            </w:tcBorders>
            <w:hideMark/>
          </w:tcPr>
          <w:p w:rsidR="00D63C3D" w:rsidRPr="00D63C3D" w:rsidRDefault="00D63C3D" w:rsidP="00D63C3D">
            <w:pPr>
              <w:rPr>
                <w:sz w:val="20"/>
                <w:szCs w:val="20"/>
              </w:rPr>
            </w:pPr>
            <w:r w:rsidRPr="00D63C3D">
              <w:rPr>
                <w:sz w:val="20"/>
                <w:szCs w:val="20"/>
              </w:rPr>
              <w:t>Сумма</w:t>
            </w:r>
          </w:p>
        </w:tc>
      </w:tr>
      <w:tr w:rsidR="00D63C3D" w:rsidRPr="00D63C3D" w:rsidTr="00D63C3D">
        <w:tc>
          <w:tcPr>
            <w:tcW w:w="3369" w:type="dxa"/>
            <w:tcBorders>
              <w:top w:val="single" w:sz="4" w:space="0" w:color="auto"/>
              <w:left w:val="single" w:sz="4" w:space="0" w:color="auto"/>
              <w:bottom w:val="single" w:sz="4" w:space="0" w:color="auto"/>
              <w:right w:val="single" w:sz="4" w:space="0" w:color="auto"/>
            </w:tcBorders>
            <w:hideMark/>
          </w:tcPr>
          <w:p w:rsidR="00D63C3D" w:rsidRPr="00D63C3D" w:rsidRDefault="00D63C3D" w:rsidP="00D63C3D">
            <w:pPr>
              <w:rPr>
                <w:sz w:val="20"/>
                <w:szCs w:val="20"/>
              </w:rPr>
            </w:pPr>
            <w:r w:rsidRPr="00D63C3D">
              <w:rPr>
                <w:sz w:val="20"/>
                <w:szCs w:val="20"/>
              </w:rPr>
              <w:t>000 01 00 00 00 00 0000 000</w:t>
            </w:r>
          </w:p>
        </w:tc>
        <w:tc>
          <w:tcPr>
            <w:tcW w:w="4110" w:type="dxa"/>
            <w:tcBorders>
              <w:top w:val="single" w:sz="4" w:space="0" w:color="auto"/>
              <w:left w:val="single" w:sz="4" w:space="0" w:color="auto"/>
              <w:bottom w:val="single" w:sz="4" w:space="0" w:color="auto"/>
              <w:right w:val="single" w:sz="4" w:space="0" w:color="auto"/>
            </w:tcBorders>
            <w:hideMark/>
          </w:tcPr>
          <w:p w:rsidR="00D63C3D" w:rsidRPr="00D63C3D" w:rsidRDefault="00D63C3D" w:rsidP="00D63C3D">
            <w:pPr>
              <w:rPr>
                <w:sz w:val="20"/>
                <w:szCs w:val="20"/>
              </w:rPr>
            </w:pPr>
            <w:r w:rsidRPr="00D63C3D">
              <w:rPr>
                <w:sz w:val="20"/>
                <w:szCs w:val="20"/>
              </w:rPr>
              <w:t>Источники внутреннего финансирования бюджета</w:t>
            </w:r>
          </w:p>
        </w:tc>
        <w:tc>
          <w:tcPr>
            <w:tcW w:w="1843" w:type="dxa"/>
            <w:tcBorders>
              <w:top w:val="single" w:sz="4" w:space="0" w:color="auto"/>
              <w:left w:val="single" w:sz="4" w:space="0" w:color="auto"/>
              <w:bottom w:val="single" w:sz="4" w:space="0" w:color="auto"/>
              <w:right w:val="single" w:sz="4" w:space="0" w:color="auto"/>
            </w:tcBorders>
            <w:hideMark/>
          </w:tcPr>
          <w:p w:rsidR="00D63C3D" w:rsidRPr="00D63C3D" w:rsidRDefault="00D63C3D" w:rsidP="00D63C3D">
            <w:pPr>
              <w:rPr>
                <w:sz w:val="20"/>
                <w:szCs w:val="20"/>
              </w:rPr>
            </w:pPr>
            <w:r w:rsidRPr="00D63C3D">
              <w:rPr>
                <w:sz w:val="20"/>
                <w:szCs w:val="20"/>
              </w:rPr>
              <w:t>63 451</w:t>
            </w:r>
          </w:p>
        </w:tc>
      </w:tr>
      <w:tr w:rsidR="00D63C3D" w:rsidRPr="00D63C3D" w:rsidTr="00D63C3D">
        <w:tc>
          <w:tcPr>
            <w:tcW w:w="3369" w:type="dxa"/>
            <w:tcBorders>
              <w:top w:val="single" w:sz="4" w:space="0" w:color="auto"/>
              <w:left w:val="single" w:sz="4" w:space="0" w:color="auto"/>
              <w:bottom w:val="single" w:sz="4" w:space="0" w:color="auto"/>
              <w:right w:val="single" w:sz="4" w:space="0" w:color="auto"/>
            </w:tcBorders>
            <w:hideMark/>
          </w:tcPr>
          <w:p w:rsidR="00D63C3D" w:rsidRPr="00D63C3D" w:rsidRDefault="00D63C3D" w:rsidP="00D63C3D">
            <w:pPr>
              <w:rPr>
                <w:sz w:val="20"/>
                <w:szCs w:val="20"/>
              </w:rPr>
            </w:pPr>
            <w:r w:rsidRPr="00D63C3D">
              <w:rPr>
                <w:sz w:val="20"/>
                <w:szCs w:val="20"/>
              </w:rPr>
              <w:t>000 01 05 00 00 00 0000 500</w:t>
            </w:r>
          </w:p>
        </w:tc>
        <w:tc>
          <w:tcPr>
            <w:tcW w:w="4110" w:type="dxa"/>
            <w:tcBorders>
              <w:top w:val="single" w:sz="4" w:space="0" w:color="auto"/>
              <w:left w:val="single" w:sz="4" w:space="0" w:color="auto"/>
              <w:bottom w:val="single" w:sz="4" w:space="0" w:color="auto"/>
              <w:right w:val="single" w:sz="4" w:space="0" w:color="auto"/>
            </w:tcBorders>
            <w:hideMark/>
          </w:tcPr>
          <w:p w:rsidR="00D63C3D" w:rsidRPr="00D63C3D" w:rsidRDefault="00D63C3D" w:rsidP="00D63C3D">
            <w:pPr>
              <w:rPr>
                <w:sz w:val="20"/>
                <w:szCs w:val="20"/>
              </w:rPr>
            </w:pPr>
            <w:r w:rsidRPr="00D63C3D">
              <w:rPr>
                <w:sz w:val="20"/>
                <w:szCs w:val="20"/>
              </w:rPr>
              <w:t>Увеличение остатков средств бюджетов</w:t>
            </w:r>
          </w:p>
        </w:tc>
        <w:tc>
          <w:tcPr>
            <w:tcW w:w="1843" w:type="dxa"/>
            <w:tcBorders>
              <w:top w:val="single" w:sz="4" w:space="0" w:color="auto"/>
              <w:left w:val="single" w:sz="4" w:space="0" w:color="auto"/>
              <w:bottom w:val="single" w:sz="4" w:space="0" w:color="auto"/>
              <w:right w:val="single" w:sz="4" w:space="0" w:color="auto"/>
            </w:tcBorders>
            <w:hideMark/>
          </w:tcPr>
          <w:p w:rsidR="00D63C3D" w:rsidRPr="00D63C3D" w:rsidRDefault="00D63C3D" w:rsidP="00D63C3D">
            <w:pPr>
              <w:rPr>
                <w:sz w:val="20"/>
                <w:szCs w:val="20"/>
              </w:rPr>
            </w:pPr>
            <w:bookmarkStart w:id="1" w:name="OLE_LINK1"/>
            <w:bookmarkStart w:id="2" w:name="OLE_LINK2"/>
            <w:r w:rsidRPr="00D63C3D">
              <w:rPr>
                <w:sz w:val="20"/>
                <w:szCs w:val="20"/>
              </w:rPr>
              <w:t>-</w:t>
            </w:r>
            <w:bookmarkEnd w:id="1"/>
            <w:bookmarkEnd w:id="2"/>
            <w:r w:rsidRPr="00D63C3D">
              <w:rPr>
                <w:sz w:val="20"/>
                <w:szCs w:val="20"/>
              </w:rPr>
              <w:t>7 102 091</w:t>
            </w:r>
          </w:p>
        </w:tc>
      </w:tr>
      <w:tr w:rsidR="00D63C3D" w:rsidRPr="00D63C3D" w:rsidTr="00D63C3D">
        <w:tc>
          <w:tcPr>
            <w:tcW w:w="3369" w:type="dxa"/>
            <w:tcBorders>
              <w:top w:val="single" w:sz="4" w:space="0" w:color="auto"/>
              <w:left w:val="single" w:sz="4" w:space="0" w:color="auto"/>
              <w:bottom w:val="single" w:sz="4" w:space="0" w:color="auto"/>
              <w:right w:val="single" w:sz="4" w:space="0" w:color="auto"/>
            </w:tcBorders>
            <w:hideMark/>
          </w:tcPr>
          <w:p w:rsidR="00D63C3D" w:rsidRPr="00D63C3D" w:rsidRDefault="00D63C3D" w:rsidP="00D63C3D">
            <w:pPr>
              <w:rPr>
                <w:sz w:val="20"/>
                <w:szCs w:val="20"/>
              </w:rPr>
            </w:pPr>
            <w:r w:rsidRPr="00D63C3D">
              <w:rPr>
                <w:sz w:val="20"/>
                <w:szCs w:val="20"/>
              </w:rPr>
              <w:t>000 01 05 02 00 00 0000 500</w:t>
            </w:r>
          </w:p>
        </w:tc>
        <w:tc>
          <w:tcPr>
            <w:tcW w:w="4110" w:type="dxa"/>
            <w:tcBorders>
              <w:top w:val="single" w:sz="4" w:space="0" w:color="auto"/>
              <w:left w:val="single" w:sz="4" w:space="0" w:color="auto"/>
              <w:bottom w:val="single" w:sz="4" w:space="0" w:color="auto"/>
              <w:right w:val="single" w:sz="4" w:space="0" w:color="auto"/>
            </w:tcBorders>
            <w:hideMark/>
          </w:tcPr>
          <w:p w:rsidR="00D63C3D" w:rsidRPr="00D63C3D" w:rsidRDefault="00D63C3D" w:rsidP="00D63C3D">
            <w:pPr>
              <w:rPr>
                <w:sz w:val="20"/>
                <w:szCs w:val="20"/>
              </w:rPr>
            </w:pPr>
            <w:r w:rsidRPr="00D63C3D">
              <w:rPr>
                <w:sz w:val="20"/>
                <w:szCs w:val="20"/>
              </w:rPr>
              <w:t>Увеличение прочих остатков средств бюджетов</w:t>
            </w:r>
          </w:p>
        </w:tc>
        <w:tc>
          <w:tcPr>
            <w:tcW w:w="1843" w:type="dxa"/>
            <w:tcBorders>
              <w:top w:val="single" w:sz="4" w:space="0" w:color="auto"/>
              <w:left w:val="single" w:sz="4" w:space="0" w:color="auto"/>
              <w:bottom w:val="single" w:sz="4" w:space="0" w:color="auto"/>
              <w:right w:val="single" w:sz="4" w:space="0" w:color="auto"/>
            </w:tcBorders>
            <w:hideMark/>
          </w:tcPr>
          <w:p w:rsidR="00D63C3D" w:rsidRPr="00D63C3D" w:rsidRDefault="00D63C3D" w:rsidP="00D63C3D">
            <w:pPr>
              <w:rPr>
                <w:sz w:val="20"/>
                <w:szCs w:val="20"/>
              </w:rPr>
            </w:pPr>
            <w:r w:rsidRPr="00D63C3D">
              <w:rPr>
                <w:sz w:val="20"/>
                <w:szCs w:val="20"/>
              </w:rPr>
              <w:t>-7 102 091</w:t>
            </w:r>
          </w:p>
        </w:tc>
      </w:tr>
      <w:tr w:rsidR="00D63C3D" w:rsidRPr="00D63C3D" w:rsidTr="00D63C3D">
        <w:tc>
          <w:tcPr>
            <w:tcW w:w="3369" w:type="dxa"/>
            <w:tcBorders>
              <w:top w:val="single" w:sz="4" w:space="0" w:color="auto"/>
              <w:left w:val="single" w:sz="4" w:space="0" w:color="auto"/>
              <w:bottom w:val="single" w:sz="4" w:space="0" w:color="auto"/>
              <w:right w:val="single" w:sz="4" w:space="0" w:color="auto"/>
            </w:tcBorders>
            <w:hideMark/>
          </w:tcPr>
          <w:p w:rsidR="00D63C3D" w:rsidRPr="00D63C3D" w:rsidRDefault="00D63C3D" w:rsidP="00D63C3D">
            <w:pPr>
              <w:rPr>
                <w:sz w:val="20"/>
                <w:szCs w:val="20"/>
              </w:rPr>
            </w:pPr>
            <w:r w:rsidRPr="00D63C3D">
              <w:rPr>
                <w:sz w:val="20"/>
                <w:szCs w:val="20"/>
              </w:rPr>
              <w:t>000 01 05 02 01 00 0000 510</w:t>
            </w:r>
          </w:p>
        </w:tc>
        <w:tc>
          <w:tcPr>
            <w:tcW w:w="4110" w:type="dxa"/>
            <w:tcBorders>
              <w:top w:val="single" w:sz="4" w:space="0" w:color="auto"/>
              <w:left w:val="single" w:sz="4" w:space="0" w:color="auto"/>
              <w:bottom w:val="single" w:sz="4" w:space="0" w:color="auto"/>
              <w:right w:val="single" w:sz="4" w:space="0" w:color="auto"/>
            </w:tcBorders>
            <w:hideMark/>
          </w:tcPr>
          <w:p w:rsidR="00D63C3D" w:rsidRPr="00D63C3D" w:rsidRDefault="00D63C3D" w:rsidP="00D63C3D">
            <w:pPr>
              <w:rPr>
                <w:sz w:val="20"/>
                <w:szCs w:val="20"/>
              </w:rPr>
            </w:pPr>
            <w:r w:rsidRPr="00D63C3D">
              <w:rPr>
                <w:sz w:val="20"/>
                <w:szCs w:val="20"/>
              </w:rPr>
              <w:t>Увеличение прочих остатков денежных средств бюджетов</w:t>
            </w:r>
          </w:p>
        </w:tc>
        <w:tc>
          <w:tcPr>
            <w:tcW w:w="1843" w:type="dxa"/>
            <w:tcBorders>
              <w:top w:val="single" w:sz="4" w:space="0" w:color="auto"/>
              <w:left w:val="single" w:sz="4" w:space="0" w:color="auto"/>
              <w:bottom w:val="single" w:sz="4" w:space="0" w:color="auto"/>
              <w:right w:val="single" w:sz="4" w:space="0" w:color="auto"/>
            </w:tcBorders>
            <w:hideMark/>
          </w:tcPr>
          <w:p w:rsidR="00D63C3D" w:rsidRPr="00D63C3D" w:rsidRDefault="00D63C3D" w:rsidP="00D63C3D">
            <w:pPr>
              <w:rPr>
                <w:sz w:val="20"/>
                <w:szCs w:val="20"/>
              </w:rPr>
            </w:pPr>
            <w:r w:rsidRPr="00D63C3D">
              <w:rPr>
                <w:sz w:val="20"/>
                <w:szCs w:val="20"/>
              </w:rPr>
              <w:t>-7 102 091</w:t>
            </w:r>
          </w:p>
        </w:tc>
      </w:tr>
      <w:tr w:rsidR="00D63C3D" w:rsidRPr="00D63C3D" w:rsidTr="00D63C3D">
        <w:tc>
          <w:tcPr>
            <w:tcW w:w="3369" w:type="dxa"/>
            <w:tcBorders>
              <w:top w:val="single" w:sz="4" w:space="0" w:color="auto"/>
              <w:left w:val="single" w:sz="4" w:space="0" w:color="auto"/>
              <w:bottom w:val="single" w:sz="4" w:space="0" w:color="auto"/>
              <w:right w:val="single" w:sz="4" w:space="0" w:color="auto"/>
            </w:tcBorders>
            <w:hideMark/>
          </w:tcPr>
          <w:p w:rsidR="00D63C3D" w:rsidRPr="00D63C3D" w:rsidRDefault="00D63C3D" w:rsidP="00D63C3D">
            <w:pPr>
              <w:rPr>
                <w:sz w:val="20"/>
                <w:szCs w:val="20"/>
              </w:rPr>
            </w:pPr>
            <w:r w:rsidRPr="00D63C3D">
              <w:rPr>
                <w:sz w:val="20"/>
                <w:szCs w:val="20"/>
              </w:rPr>
              <w:t>000 01 05 02 01 10 0000 510</w:t>
            </w:r>
          </w:p>
        </w:tc>
        <w:tc>
          <w:tcPr>
            <w:tcW w:w="4110" w:type="dxa"/>
            <w:tcBorders>
              <w:top w:val="single" w:sz="4" w:space="0" w:color="auto"/>
              <w:left w:val="single" w:sz="4" w:space="0" w:color="auto"/>
              <w:bottom w:val="single" w:sz="4" w:space="0" w:color="auto"/>
              <w:right w:val="single" w:sz="4" w:space="0" w:color="auto"/>
            </w:tcBorders>
            <w:hideMark/>
          </w:tcPr>
          <w:p w:rsidR="00D63C3D" w:rsidRPr="00D63C3D" w:rsidRDefault="00D63C3D" w:rsidP="00D63C3D">
            <w:pPr>
              <w:rPr>
                <w:sz w:val="20"/>
                <w:szCs w:val="20"/>
              </w:rPr>
            </w:pPr>
            <w:r w:rsidRPr="00D63C3D">
              <w:rPr>
                <w:sz w:val="20"/>
                <w:szCs w:val="20"/>
              </w:rPr>
              <w:t>Увеличение прочих остатков денежных средств бюджетов сельских поселений</w:t>
            </w:r>
          </w:p>
        </w:tc>
        <w:tc>
          <w:tcPr>
            <w:tcW w:w="1843" w:type="dxa"/>
            <w:tcBorders>
              <w:top w:val="single" w:sz="4" w:space="0" w:color="auto"/>
              <w:left w:val="single" w:sz="4" w:space="0" w:color="auto"/>
              <w:bottom w:val="single" w:sz="4" w:space="0" w:color="auto"/>
              <w:right w:val="single" w:sz="4" w:space="0" w:color="auto"/>
            </w:tcBorders>
            <w:hideMark/>
          </w:tcPr>
          <w:p w:rsidR="00D63C3D" w:rsidRPr="00D63C3D" w:rsidRDefault="00D63C3D" w:rsidP="00D63C3D">
            <w:pPr>
              <w:rPr>
                <w:sz w:val="20"/>
                <w:szCs w:val="20"/>
              </w:rPr>
            </w:pPr>
            <w:r w:rsidRPr="00D63C3D">
              <w:rPr>
                <w:sz w:val="20"/>
                <w:szCs w:val="20"/>
              </w:rPr>
              <w:t>-7 102 091</w:t>
            </w:r>
          </w:p>
        </w:tc>
      </w:tr>
      <w:tr w:rsidR="00D63C3D" w:rsidRPr="00D63C3D" w:rsidTr="00D63C3D">
        <w:tc>
          <w:tcPr>
            <w:tcW w:w="3369" w:type="dxa"/>
            <w:tcBorders>
              <w:top w:val="single" w:sz="4" w:space="0" w:color="auto"/>
              <w:left w:val="single" w:sz="4" w:space="0" w:color="auto"/>
              <w:bottom w:val="single" w:sz="4" w:space="0" w:color="auto"/>
              <w:right w:val="single" w:sz="4" w:space="0" w:color="auto"/>
            </w:tcBorders>
            <w:hideMark/>
          </w:tcPr>
          <w:p w:rsidR="00D63C3D" w:rsidRPr="00D63C3D" w:rsidRDefault="00D63C3D" w:rsidP="00D63C3D">
            <w:pPr>
              <w:rPr>
                <w:sz w:val="20"/>
                <w:szCs w:val="20"/>
              </w:rPr>
            </w:pPr>
            <w:r w:rsidRPr="00D63C3D">
              <w:rPr>
                <w:sz w:val="20"/>
                <w:szCs w:val="20"/>
              </w:rPr>
              <w:t>000 01 05 00 00 00 0000 600</w:t>
            </w:r>
          </w:p>
        </w:tc>
        <w:tc>
          <w:tcPr>
            <w:tcW w:w="4110" w:type="dxa"/>
            <w:tcBorders>
              <w:top w:val="single" w:sz="4" w:space="0" w:color="auto"/>
              <w:left w:val="single" w:sz="4" w:space="0" w:color="auto"/>
              <w:bottom w:val="single" w:sz="4" w:space="0" w:color="auto"/>
              <w:right w:val="single" w:sz="4" w:space="0" w:color="auto"/>
            </w:tcBorders>
            <w:hideMark/>
          </w:tcPr>
          <w:p w:rsidR="00D63C3D" w:rsidRPr="00D63C3D" w:rsidRDefault="00D63C3D" w:rsidP="00D63C3D">
            <w:pPr>
              <w:rPr>
                <w:sz w:val="20"/>
                <w:szCs w:val="20"/>
              </w:rPr>
            </w:pPr>
            <w:r w:rsidRPr="00D63C3D">
              <w:rPr>
                <w:sz w:val="20"/>
                <w:szCs w:val="20"/>
              </w:rPr>
              <w:t>Уменьшение остатков средств бюджетов</w:t>
            </w:r>
          </w:p>
        </w:tc>
        <w:tc>
          <w:tcPr>
            <w:tcW w:w="1843" w:type="dxa"/>
            <w:tcBorders>
              <w:top w:val="single" w:sz="4" w:space="0" w:color="auto"/>
              <w:left w:val="single" w:sz="4" w:space="0" w:color="auto"/>
              <w:bottom w:val="single" w:sz="4" w:space="0" w:color="auto"/>
              <w:right w:val="single" w:sz="4" w:space="0" w:color="auto"/>
            </w:tcBorders>
            <w:hideMark/>
          </w:tcPr>
          <w:p w:rsidR="00D63C3D" w:rsidRPr="00D63C3D" w:rsidRDefault="00D63C3D" w:rsidP="00D63C3D">
            <w:pPr>
              <w:rPr>
                <w:sz w:val="20"/>
                <w:szCs w:val="20"/>
              </w:rPr>
            </w:pPr>
            <w:r w:rsidRPr="00D63C3D">
              <w:rPr>
                <w:sz w:val="20"/>
                <w:szCs w:val="20"/>
              </w:rPr>
              <w:t>7 165 542</w:t>
            </w:r>
          </w:p>
        </w:tc>
      </w:tr>
      <w:tr w:rsidR="00D63C3D" w:rsidRPr="00D63C3D" w:rsidTr="00D63C3D">
        <w:tc>
          <w:tcPr>
            <w:tcW w:w="3369" w:type="dxa"/>
            <w:tcBorders>
              <w:top w:val="single" w:sz="4" w:space="0" w:color="auto"/>
              <w:left w:val="single" w:sz="4" w:space="0" w:color="auto"/>
              <w:bottom w:val="single" w:sz="4" w:space="0" w:color="auto"/>
              <w:right w:val="single" w:sz="4" w:space="0" w:color="auto"/>
            </w:tcBorders>
            <w:hideMark/>
          </w:tcPr>
          <w:p w:rsidR="00D63C3D" w:rsidRPr="00D63C3D" w:rsidRDefault="00D63C3D" w:rsidP="00D63C3D">
            <w:pPr>
              <w:rPr>
                <w:sz w:val="20"/>
                <w:szCs w:val="20"/>
              </w:rPr>
            </w:pPr>
            <w:r w:rsidRPr="00D63C3D">
              <w:rPr>
                <w:sz w:val="20"/>
                <w:szCs w:val="20"/>
              </w:rPr>
              <w:t>000 01 05 02 00 00 0000 600</w:t>
            </w:r>
          </w:p>
        </w:tc>
        <w:tc>
          <w:tcPr>
            <w:tcW w:w="4110" w:type="dxa"/>
            <w:tcBorders>
              <w:top w:val="single" w:sz="4" w:space="0" w:color="auto"/>
              <w:left w:val="single" w:sz="4" w:space="0" w:color="auto"/>
              <w:bottom w:val="single" w:sz="4" w:space="0" w:color="auto"/>
              <w:right w:val="single" w:sz="4" w:space="0" w:color="auto"/>
            </w:tcBorders>
            <w:hideMark/>
          </w:tcPr>
          <w:p w:rsidR="00D63C3D" w:rsidRPr="00D63C3D" w:rsidRDefault="00D63C3D" w:rsidP="00D63C3D">
            <w:pPr>
              <w:rPr>
                <w:sz w:val="20"/>
                <w:szCs w:val="20"/>
              </w:rPr>
            </w:pPr>
            <w:r w:rsidRPr="00D63C3D">
              <w:rPr>
                <w:sz w:val="20"/>
                <w:szCs w:val="20"/>
              </w:rPr>
              <w:t>Уменьшение прочих остатков средств бюджетов</w:t>
            </w:r>
          </w:p>
        </w:tc>
        <w:tc>
          <w:tcPr>
            <w:tcW w:w="1843" w:type="dxa"/>
            <w:tcBorders>
              <w:top w:val="single" w:sz="4" w:space="0" w:color="auto"/>
              <w:left w:val="single" w:sz="4" w:space="0" w:color="auto"/>
              <w:bottom w:val="single" w:sz="4" w:space="0" w:color="auto"/>
              <w:right w:val="single" w:sz="4" w:space="0" w:color="auto"/>
            </w:tcBorders>
            <w:hideMark/>
          </w:tcPr>
          <w:p w:rsidR="00D63C3D" w:rsidRPr="00D63C3D" w:rsidRDefault="00D63C3D" w:rsidP="00D63C3D">
            <w:pPr>
              <w:rPr>
                <w:sz w:val="20"/>
                <w:szCs w:val="20"/>
              </w:rPr>
            </w:pPr>
            <w:r w:rsidRPr="00D63C3D">
              <w:rPr>
                <w:sz w:val="20"/>
                <w:szCs w:val="20"/>
              </w:rPr>
              <w:t>7 165 542</w:t>
            </w:r>
          </w:p>
        </w:tc>
      </w:tr>
      <w:tr w:rsidR="00D63C3D" w:rsidRPr="00D63C3D" w:rsidTr="00D63C3D">
        <w:tc>
          <w:tcPr>
            <w:tcW w:w="3369" w:type="dxa"/>
            <w:tcBorders>
              <w:top w:val="single" w:sz="4" w:space="0" w:color="auto"/>
              <w:left w:val="single" w:sz="4" w:space="0" w:color="auto"/>
              <w:bottom w:val="single" w:sz="4" w:space="0" w:color="auto"/>
              <w:right w:val="single" w:sz="4" w:space="0" w:color="auto"/>
            </w:tcBorders>
            <w:hideMark/>
          </w:tcPr>
          <w:p w:rsidR="00D63C3D" w:rsidRPr="00D63C3D" w:rsidRDefault="00D63C3D" w:rsidP="00D63C3D">
            <w:pPr>
              <w:rPr>
                <w:sz w:val="20"/>
                <w:szCs w:val="20"/>
              </w:rPr>
            </w:pPr>
            <w:r w:rsidRPr="00D63C3D">
              <w:rPr>
                <w:sz w:val="20"/>
                <w:szCs w:val="20"/>
              </w:rPr>
              <w:t>000 01 05 02 01 00 0000 610</w:t>
            </w:r>
          </w:p>
        </w:tc>
        <w:tc>
          <w:tcPr>
            <w:tcW w:w="4110" w:type="dxa"/>
            <w:tcBorders>
              <w:top w:val="single" w:sz="4" w:space="0" w:color="auto"/>
              <w:left w:val="single" w:sz="4" w:space="0" w:color="auto"/>
              <w:bottom w:val="single" w:sz="4" w:space="0" w:color="auto"/>
              <w:right w:val="single" w:sz="4" w:space="0" w:color="auto"/>
            </w:tcBorders>
            <w:hideMark/>
          </w:tcPr>
          <w:p w:rsidR="00D63C3D" w:rsidRPr="00D63C3D" w:rsidRDefault="00D63C3D" w:rsidP="00D63C3D">
            <w:pPr>
              <w:rPr>
                <w:sz w:val="20"/>
                <w:szCs w:val="20"/>
              </w:rPr>
            </w:pPr>
            <w:r w:rsidRPr="00D63C3D">
              <w:rPr>
                <w:sz w:val="20"/>
                <w:szCs w:val="20"/>
              </w:rPr>
              <w:t>Уменьшение прочих остатков денежных средств бюджетов</w:t>
            </w:r>
          </w:p>
        </w:tc>
        <w:tc>
          <w:tcPr>
            <w:tcW w:w="1843" w:type="dxa"/>
            <w:tcBorders>
              <w:top w:val="single" w:sz="4" w:space="0" w:color="auto"/>
              <w:left w:val="single" w:sz="4" w:space="0" w:color="auto"/>
              <w:bottom w:val="single" w:sz="4" w:space="0" w:color="auto"/>
              <w:right w:val="single" w:sz="4" w:space="0" w:color="auto"/>
            </w:tcBorders>
            <w:hideMark/>
          </w:tcPr>
          <w:p w:rsidR="00D63C3D" w:rsidRPr="00D63C3D" w:rsidRDefault="00D63C3D" w:rsidP="00D63C3D">
            <w:pPr>
              <w:rPr>
                <w:sz w:val="20"/>
                <w:szCs w:val="20"/>
              </w:rPr>
            </w:pPr>
            <w:r w:rsidRPr="00D63C3D">
              <w:rPr>
                <w:sz w:val="20"/>
                <w:szCs w:val="20"/>
              </w:rPr>
              <w:t>7 165 542</w:t>
            </w:r>
          </w:p>
        </w:tc>
      </w:tr>
      <w:tr w:rsidR="00D63C3D" w:rsidRPr="00D63C3D" w:rsidTr="00D63C3D">
        <w:tc>
          <w:tcPr>
            <w:tcW w:w="3369" w:type="dxa"/>
            <w:tcBorders>
              <w:top w:val="single" w:sz="4" w:space="0" w:color="auto"/>
              <w:left w:val="single" w:sz="4" w:space="0" w:color="auto"/>
              <w:bottom w:val="single" w:sz="4" w:space="0" w:color="auto"/>
              <w:right w:val="single" w:sz="4" w:space="0" w:color="auto"/>
            </w:tcBorders>
            <w:hideMark/>
          </w:tcPr>
          <w:p w:rsidR="00D63C3D" w:rsidRPr="00D63C3D" w:rsidRDefault="00D63C3D" w:rsidP="00D63C3D">
            <w:pPr>
              <w:rPr>
                <w:sz w:val="20"/>
                <w:szCs w:val="20"/>
              </w:rPr>
            </w:pPr>
            <w:r w:rsidRPr="00D63C3D">
              <w:rPr>
                <w:sz w:val="20"/>
                <w:szCs w:val="20"/>
              </w:rPr>
              <w:t>000 01 05 02 01 10 0000 610</w:t>
            </w:r>
          </w:p>
        </w:tc>
        <w:tc>
          <w:tcPr>
            <w:tcW w:w="4110" w:type="dxa"/>
            <w:tcBorders>
              <w:top w:val="single" w:sz="4" w:space="0" w:color="auto"/>
              <w:left w:val="single" w:sz="4" w:space="0" w:color="auto"/>
              <w:bottom w:val="single" w:sz="4" w:space="0" w:color="auto"/>
              <w:right w:val="single" w:sz="4" w:space="0" w:color="auto"/>
            </w:tcBorders>
            <w:hideMark/>
          </w:tcPr>
          <w:p w:rsidR="00D63C3D" w:rsidRPr="00D63C3D" w:rsidRDefault="00D63C3D" w:rsidP="00D63C3D">
            <w:pPr>
              <w:rPr>
                <w:sz w:val="20"/>
                <w:szCs w:val="20"/>
              </w:rPr>
            </w:pPr>
            <w:r w:rsidRPr="00D63C3D">
              <w:rPr>
                <w:sz w:val="20"/>
                <w:szCs w:val="20"/>
              </w:rPr>
              <w:t>Уменьшение прочих остатков денежных средств бюджетов сельских поселений</w:t>
            </w:r>
          </w:p>
        </w:tc>
        <w:tc>
          <w:tcPr>
            <w:tcW w:w="1843" w:type="dxa"/>
            <w:tcBorders>
              <w:top w:val="single" w:sz="4" w:space="0" w:color="auto"/>
              <w:left w:val="single" w:sz="4" w:space="0" w:color="auto"/>
              <w:bottom w:val="single" w:sz="4" w:space="0" w:color="auto"/>
              <w:right w:val="single" w:sz="4" w:space="0" w:color="auto"/>
            </w:tcBorders>
            <w:hideMark/>
          </w:tcPr>
          <w:p w:rsidR="00D63C3D" w:rsidRPr="00D63C3D" w:rsidRDefault="00D63C3D" w:rsidP="00D63C3D">
            <w:pPr>
              <w:rPr>
                <w:sz w:val="20"/>
                <w:szCs w:val="20"/>
              </w:rPr>
            </w:pPr>
            <w:r w:rsidRPr="00D63C3D">
              <w:rPr>
                <w:sz w:val="20"/>
                <w:szCs w:val="20"/>
              </w:rPr>
              <w:t>7 165 542</w:t>
            </w:r>
          </w:p>
        </w:tc>
      </w:tr>
      <w:tr w:rsidR="00D63C3D" w:rsidRPr="00D63C3D" w:rsidTr="00D63C3D">
        <w:tc>
          <w:tcPr>
            <w:tcW w:w="3369" w:type="dxa"/>
            <w:tcBorders>
              <w:top w:val="single" w:sz="4" w:space="0" w:color="auto"/>
              <w:left w:val="single" w:sz="4" w:space="0" w:color="auto"/>
              <w:bottom w:val="single" w:sz="4" w:space="0" w:color="auto"/>
              <w:right w:val="single" w:sz="4" w:space="0" w:color="auto"/>
            </w:tcBorders>
            <w:hideMark/>
          </w:tcPr>
          <w:p w:rsidR="00D63C3D" w:rsidRPr="00D63C3D" w:rsidRDefault="00D63C3D" w:rsidP="00D63C3D">
            <w:pPr>
              <w:rPr>
                <w:sz w:val="20"/>
                <w:szCs w:val="20"/>
              </w:rPr>
            </w:pPr>
            <w:r w:rsidRPr="00D63C3D">
              <w:rPr>
                <w:sz w:val="20"/>
                <w:szCs w:val="20"/>
              </w:rPr>
              <w:t>Итого</w:t>
            </w:r>
          </w:p>
        </w:tc>
        <w:tc>
          <w:tcPr>
            <w:tcW w:w="4110" w:type="dxa"/>
            <w:tcBorders>
              <w:top w:val="single" w:sz="4" w:space="0" w:color="auto"/>
              <w:left w:val="single" w:sz="4" w:space="0" w:color="auto"/>
              <w:bottom w:val="single" w:sz="4" w:space="0" w:color="auto"/>
              <w:right w:val="single" w:sz="4" w:space="0" w:color="auto"/>
            </w:tcBorders>
          </w:tcPr>
          <w:p w:rsidR="00D63C3D" w:rsidRPr="00D63C3D" w:rsidRDefault="00D63C3D" w:rsidP="00D63C3D">
            <w:pP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D63C3D" w:rsidRPr="00D63C3D" w:rsidRDefault="00D63C3D" w:rsidP="00D63C3D">
            <w:pPr>
              <w:rPr>
                <w:sz w:val="20"/>
                <w:szCs w:val="20"/>
              </w:rPr>
            </w:pPr>
            <w:r w:rsidRPr="00D63C3D">
              <w:rPr>
                <w:sz w:val="20"/>
                <w:szCs w:val="20"/>
              </w:rPr>
              <w:t>63 451,00</w:t>
            </w:r>
          </w:p>
        </w:tc>
      </w:tr>
    </w:tbl>
    <w:p w:rsidR="00D63C3D" w:rsidRPr="00D63C3D" w:rsidRDefault="00D63C3D" w:rsidP="00D63C3D">
      <w:pPr>
        <w:pBdr>
          <w:bottom w:val="dotted" w:sz="24" w:space="1" w:color="auto"/>
        </w:pBdr>
        <w:rPr>
          <w:sz w:val="20"/>
          <w:szCs w:val="20"/>
        </w:rPr>
      </w:pPr>
    </w:p>
    <w:p w:rsidR="00894A51" w:rsidRDefault="00894A51" w:rsidP="00E96554">
      <w:pPr>
        <w:jc w:val="center"/>
        <w:rPr>
          <w:bCs/>
          <w:sz w:val="20"/>
          <w:szCs w:val="20"/>
        </w:rPr>
      </w:pPr>
    </w:p>
    <w:p w:rsidR="00894A51" w:rsidRPr="00894A51" w:rsidRDefault="00894A51" w:rsidP="00894A51">
      <w:pPr>
        <w:jc w:val="center"/>
        <w:rPr>
          <w:bCs/>
          <w:sz w:val="20"/>
          <w:szCs w:val="20"/>
        </w:rPr>
      </w:pPr>
      <w:r w:rsidRPr="00894A51">
        <w:rPr>
          <w:bCs/>
          <w:sz w:val="20"/>
          <w:szCs w:val="20"/>
        </w:rPr>
        <w:t>СОВЕТ ДЕПУТАТОВ САНДОГОРСКОГО СЕЛЬСКОГО ПОСЕЛЕНИЯ</w:t>
      </w:r>
    </w:p>
    <w:p w:rsidR="00894A51" w:rsidRPr="00894A51" w:rsidRDefault="00894A51" w:rsidP="00894A51">
      <w:pPr>
        <w:jc w:val="center"/>
        <w:rPr>
          <w:bCs/>
          <w:sz w:val="20"/>
          <w:szCs w:val="20"/>
        </w:rPr>
      </w:pPr>
      <w:r w:rsidRPr="00894A51">
        <w:rPr>
          <w:bCs/>
          <w:sz w:val="20"/>
          <w:szCs w:val="20"/>
        </w:rPr>
        <w:t>КОСТРОМСКОГО МУНИЦИПАЛЬНОГО РАЙОНА КОСТРОМСКОЙ ОБЛАСТИ</w:t>
      </w:r>
    </w:p>
    <w:p w:rsidR="00894A51" w:rsidRPr="00894A51" w:rsidRDefault="00894A51" w:rsidP="00894A51">
      <w:pPr>
        <w:jc w:val="center"/>
        <w:rPr>
          <w:bCs/>
          <w:sz w:val="20"/>
          <w:szCs w:val="20"/>
        </w:rPr>
      </w:pPr>
      <w:r w:rsidRPr="00894A51">
        <w:rPr>
          <w:bCs/>
          <w:sz w:val="20"/>
          <w:szCs w:val="20"/>
        </w:rPr>
        <w:t>третий созыв</w:t>
      </w:r>
    </w:p>
    <w:p w:rsidR="00894A51" w:rsidRPr="00894A51" w:rsidRDefault="00894A51" w:rsidP="00894A51">
      <w:pPr>
        <w:rPr>
          <w:bCs/>
          <w:sz w:val="20"/>
          <w:szCs w:val="20"/>
        </w:rPr>
      </w:pPr>
    </w:p>
    <w:p w:rsidR="00894A51" w:rsidRPr="00894A51" w:rsidRDefault="00894A51" w:rsidP="00894A51">
      <w:pPr>
        <w:jc w:val="center"/>
        <w:rPr>
          <w:b/>
          <w:bCs/>
          <w:sz w:val="20"/>
          <w:szCs w:val="20"/>
        </w:rPr>
      </w:pPr>
      <w:proofErr w:type="gramStart"/>
      <w:r w:rsidRPr="00894A51">
        <w:rPr>
          <w:b/>
          <w:bCs/>
          <w:sz w:val="20"/>
          <w:szCs w:val="20"/>
        </w:rPr>
        <w:t>Р</w:t>
      </w:r>
      <w:proofErr w:type="gramEnd"/>
      <w:r w:rsidRPr="00894A51">
        <w:rPr>
          <w:b/>
          <w:bCs/>
          <w:sz w:val="20"/>
          <w:szCs w:val="20"/>
        </w:rPr>
        <w:t xml:space="preserve"> Е Ш Е Н И Е</w:t>
      </w:r>
    </w:p>
    <w:p w:rsidR="00894A51" w:rsidRPr="00894A51" w:rsidRDefault="00894A51" w:rsidP="00894A51">
      <w:pPr>
        <w:jc w:val="center"/>
        <w:rPr>
          <w:bCs/>
          <w:sz w:val="20"/>
          <w:szCs w:val="20"/>
        </w:rPr>
      </w:pPr>
      <w:r w:rsidRPr="00894A51">
        <w:rPr>
          <w:bCs/>
          <w:sz w:val="20"/>
          <w:szCs w:val="20"/>
        </w:rPr>
        <w:t>от 31 января 2019 года № 135                                                                     с. Сандогора</w:t>
      </w:r>
    </w:p>
    <w:p w:rsidR="00894A51" w:rsidRPr="00894A51" w:rsidRDefault="00894A51" w:rsidP="00894A51">
      <w:pPr>
        <w:jc w:val="center"/>
        <w:rPr>
          <w:bCs/>
          <w:sz w:val="20"/>
          <w:szCs w:val="20"/>
        </w:rPr>
      </w:pPr>
    </w:p>
    <w:tbl>
      <w:tblPr>
        <w:tblW w:w="0" w:type="auto"/>
        <w:tblLook w:val="04A0" w:firstRow="1" w:lastRow="0" w:firstColumn="1" w:lastColumn="0" w:noHBand="0" w:noVBand="1"/>
      </w:tblPr>
      <w:tblGrid>
        <w:gridCol w:w="6816"/>
        <w:gridCol w:w="3038"/>
      </w:tblGrid>
      <w:tr w:rsidR="00894A51" w:rsidRPr="00894A51" w:rsidTr="00BB06ED">
        <w:tc>
          <w:tcPr>
            <w:tcW w:w="7196" w:type="dxa"/>
            <w:shd w:val="clear" w:color="auto" w:fill="auto"/>
          </w:tcPr>
          <w:p w:rsidR="00894A51" w:rsidRDefault="00894A51" w:rsidP="00894A51">
            <w:pPr>
              <w:rPr>
                <w:bCs/>
                <w:sz w:val="20"/>
                <w:szCs w:val="20"/>
              </w:rPr>
            </w:pPr>
            <w:r>
              <w:rPr>
                <w:bCs/>
                <w:sz w:val="20"/>
                <w:szCs w:val="20"/>
              </w:rPr>
              <w:t xml:space="preserve">                    </w:t>
            </w:r>
            <w:r w:rsidRPr="00894A51">
              <w:rPr>
                <w:bCs/>
                <w:sz w:val="20"/>
                <w:szCs w:val="20"/>
              </w:rPr>
              <w:t xml:space="preserve">Об отмене решения Совета депутатов </w:t>
            </w:r>
          </w:p>
          <w:p w:rsidR="00894A51" w:rsidRPr="00894A51" w:rsidRDefault="00894A51" w:rsidP="00894A51">
            <w:pPr>
              <w:rPr>
                <w:bCs/>
                <w:sz w:val="20"/>
                <w:szCs w:val="20"/>
              </w:rPr>
            </w:pPr>
            <w:r>
              <w:rPr>
                <w:bCs/>
                <w:sz w:val="20"/>
                <w:szCs w:val="20"/>
              </w:rPr>
              <w:t xml:space="preserve">                   </w:t>
            </w:r>
            <w:r w:rsidRPr="00894A51">
              <w:rPr>
                <w:bCs/>
                <w:sz w:val="20"/>
                <w:szCs w:val="20"/>
              </w:rPr>
              <w:t>от 15.11.2018 г. №123</w:t>
            </w:r>
          </w:p>
          <w:p w:rsidR="00894A51" w:rsidRPr="00894A51" w:rsidRDefault="00894A51" w:rsidP="00894A51">
            <w:pPr>
              <w:jc w:val="center"/>
              <w:rPr>
                <w:bCs/>
                <w:sz w:val="20"/>
                <w:szCs w:val="20"/>
              </w:rPr>
            </w:pPr>
            <w:r w:rsidRPr="00894A51">
              <w:rPr>
                <w:bCs/>
                <w:sz w:val="20"/>
                <w:szCs w:val="20"/>
              </w:rPr>
              <w:t xml:space="preserve"> </w:t>
            </w:r>
          </w:p>
        </w:tc>
        <w:tc>
          <w:tcPr>
            <w:tcW w:w="3225" w:type="dxa"/>
            <w:shd w:val="clear" w:color="auto" w:fill="auto"/>
          </w:tcPr>
          <w:p w:rsidR="00894A51" w:rsidRPr="00894A51" w:rsidRDefault="00894A51" w:rsidP="00894A51">
            <w:pPr>
              <w:jc w:val="center"/>
              <w:rPr>
                <w:bCs/>
                <w:sz w:val="20"/>
                <w:szCs w:val="20"/>
              </w:rPr>
            </w:pPr>
          </w:p>
        </w:tc>
      </w:tr>
    </w:tbl>
    <w:p w:rsidR="00894A51" w:rsidRPr="00894A51" w:rsidRDefault="00894A51" w:rsidP="00894A51">
      <w:pPr>
        <w:jc w:val="center"/>
        <w:rPr>
          <w:bCs/>
          <w:sz w:val="20"/>
          <w:szCs w:val="20"/>
        </w:rPr>
      </w:pPr>
    </w:p>
    <w:p w:rsidR="00894A51" w:rsidRPr="00894A51" w:rsidRDefault="00894A51" w:rsidP="00894A51">
      <w:pPr>
        <w:jc w:val="center"/>
        <w:rPr>
          <w:bCs/>
          <w:sz w:val="20"/>
          <w:szCs w:val="20"/>
        </w:rPr>
      </w:pPr>
      <w:r w:rsidRPr="00894A51">
        <w:rPr>
          <w:bCs/>
          <w:sz w:val="20"/>
          <w:szCs w:val="20"/>
        </w:rPr>
        <w:lastRenderedPageBreak/>
        <w:t>В целях исправления технической ошибки Совет депутатов Сандогорского сельского поселения РЕШИЛ:</w:t>
      </w:r>
    </w:p>
    <w:p w:rsidR="00894A51" w:rsidRPr="00894A51" w:rsidRDefault="00894A51" w:rsidP="00894A51">
      <w:pPr>
        <w:jc w:val="center"/>
        <w:rPr>
          <w:bCs/>
          <w:sz w:val="20"/>
          <w:szCs w:val="20"/>
        </w:rPr>
      </w:pPr>
    </w:p>
    <w:p w:rsidR="00894A51" w:rsidRPr="00894A51" w:rsidRDefault="00894A51" w:rsidP="00894A51">
      <w:pPr>
        <w:jc w:val="both"/>
        <w:rPr>
          <w:bCs/>
          <w:sz w:val="20"/>
          <w:szCs w:val="20"/>
        </w:rPr>
      </w:pPr>
      <w:r w:rsidRPr="00894A51">
        <w:rPr>
          <w:bCs/>
          <w:sz w:val="20"/>
          <w:szCs w:val="20"/>
        </w:rPr>
        <w:t>1. Отменить решение Совета Депутатов от 15 ноября 2018 года №123 «Об отмене решения Совет депутатов №45 от 18.11.2010 года «Об установлении земельного налога на территории Сандогорского сельского поселения».</w:t>
      </w:r>
    </w:p>
    <w:p w:rsidR="00894A51" w:rsidRDefault="00894A51" w:rsidP="00894A51">
      <w:pPr>
        <w:jc w:val="both"/>
        <w:rPr>
          <w:bCs/>
          <w:sz w:val="20"/>
          <w:szCs w:val="20"/>
        </w:rPr>
      </w:pPr>
      <w:r w:rsidRPr="00894A51">
        <w:rPr>
          <w:bCs/>
          <w:sz w:val="20"/>
          <w:szCs w:val="20"/>
        </w:rPr>
        <w:t>2. Настоящее решение вступает в силу с момента опубликования в информационном бюллетене «Депутатский вестник».</w:t>
      </w:r>
    </w:p>
    <w:p w:rsidR="00894A51" w:rsidRPr="00894A51" w:rsidRDefault="00894A51" w:rsidP="00894A51">
      <w:pPr>
        <w:jc w:val="both"/>
        <w:rPr>
          <w:bCs/>
          <w:sz w:val="20"/>
          <w:szCs w:val="20"/>
        </w:rPr>
      </w:pPr>
    </w:p>
    <w:p w:rsidR="00894A51" w:rsidRPr="00894A51" w:rsidRDefault="00894A51" w:rsidP="00894A51">
      <w:pPr>
        <w:jc w:val="both"/>
        <w:rPr>
          <w:bCs/>
          <w:sz w:val="20"/>
          <w:szCs w:val="20"/>
        </w:rPr>
      </w:pPr>
      <w:r w:rsidRPr="00894A51">
        <w:rPr>
          <w:bCs/>
          <w:sz w:val="20"/>
          <w:szCs w:val="20"/>
        </w:rPr>
        <w:t xml:space="preserve">Председатель совета депутатов, </w:t>
      </w:r>
    </w:p>
    <w:p w:rsidR="00894A51" w:rsidRPr="00894A51" w:rsidRDefault="00894A51" w:rsidP="00894A51">
      <w:pPr>
        <w:jc w:val="both"/>
        <w:rPr>
          <w:bCs/>
          <w:sz w:val="20"/>
          <w:szCs w:val="20"/>
        </w:rPr>
      </w:pPr>
      <w:r w:rsidRPr="00894A51">
        <w:rPr>
          <w:bCs/>
          <w:sz w:val="20"/>
          <w:szCs w:val="20"/>
        </w:rPr>
        <w:t>Глава Сандогорского сельского поселения</w:t>
      </w:r>
    </w:p>
    <w:p w:rsidR="00894A51" w:rsidRPr="00894A51" w:rsidRDefault="00894A51" w:rsidP="00894A51">
      <w:pPr>
        <w:jc w:val="both"/>
        <w:rPr>
          <w:bCs/>
          <w:sz w:val="20"/>
          <w:szCs w:val="20"/>
        </w:rPr>
      </w:pPr>
      <w:r w:rsidRPr="00894A51">
        <w:rPr>
          <w:bCs/>
          <w:sz w:val="20"/>
          <w:szCs w:val="20"/>
        </w:rPr>
        <w:t>Костромского муниципального района</w:t>
      </w:r>
    </w:p>
    <w:p w:rsidR="00894A51" w:rsidRDefault="00894A51" w:rsidP="00894A51">
      <w:pPr>
        <w:jc w:val="both"/>
        <w:rPr>
          <w:bCs/>
          <w:sz w:val="20"/>
          <w:szCs w:val="20"/>
        </w:rPr>
      </w:pPr>
      <w:r w:rsidRPr="00894A51">
        <w:rPr>
          <w:bCs/>
          <w:sz w:val="20"/>
          <w:szCs w:val="20"/>
        </w:rPr>
        <w:t>Костромской области                                                                                А.А. Нургазизов</w:t>
      </w:r>
    </w:p>
    <w:p w:rsidR="00894A51" w:rsidRDefault="00894A51" w:rsidP="00894A51">
      <w:pPr>
        <w:jc w:val="center"/>
        <w:rPr>
          <w:bCs/>
          <w:sz w:val="20"/>
          <w:szCs w:val="20"/>
        </w:rPr>
      </w:pPr>
    </w:p>
    <w:p w:rsidR="00894A51" w:rsidRDefault="00894A51" w:rsidP="00894A51">
      <w:pPr>
        <w:jc w:val="center"/>
        <w:rPr>
          <w:bCs/>
          <w:sz w:val="20"/>
          <w:szCs w:val="20"/>
        </w:rPr>
      </w:pPr>
      <w:r>
        <w:rPr>
          <w:bCs/>
          <w:sz w:val="20"/>
          <w:szCs w:val="20"/>
        </w:rPr>
        <w:t>*****</w:t>
      </w:r>
    </w:p>
    <w:p w:rsidR="00661A6C" w:rsidRPr="00661A6C" w:rsidRDefault="00661A6C" w:rsidP="00661A6C">
      <w:pPr>
        <w:jc w:val="center"/>
        <w:rPr>
          <w:sz w:val="20"/>
          <w:szCs w:val="20"/>
        </w:rPr>
      </w:pPr>
      <w:r w:rsidRPr="00661A6C">
        <w:rPr>
          <w:sz w:val="20"/>
          <w:szCs w:val="20"/>
        </w:rPr>
        <w:t>АДМИНИСТРАЦИЯ САНДОГОРСКОГО СЕЛЬСКОГО ПОСЕЛЕНИЯ</w:t>
      </w:r>
    </w:p>
    <w:p w:rsidR="00661A6C" w:rsidRPr="00661A6C" w:rsidRDefault="00661A6C" w:rsidP="00661A6C">
      <w:pPr>
        <w:jc w:val="center"/>
        <w:rPr>
          <w:sz w:val="20"/>
          <w:szCs w:val="20"/>
        </w:rPr>
      </w:pPr>
      <w:r w:rsidRPr="00661A6C">
        <w:rPr>
          <w:sz w:val="20"/>
          <w:szCs w:val="20"/>
        </w:rPr>
        <w:t>КОСТРОМСКОГО МУНИЦИПАЛЬНОГО РАЙОНА КОСТРОМСКОЙ ОБЛАСТИ</w:t>
      </w:r>
    </w:p>
    <w:p w:rsidR="00661A6C" w:rsidRPr="00661A6C" w:rsidRDefault="00661A6C" w:rsidP="00894A51">
      <w:pPr>
        <w:rPr>
          <w:b/>
          <w:sz w:val="20"/>
          <w:szCs w:val="20"/>
        </w:rPr>
      </w:pPr>
    </w:p>
    <w:p w:rsidR="00661A6C" w:rsidRPr="00661A6C" w:rsidRDefault="00661A6C" w:rsidP="00894A51">
      <w:pPr>
        <w:jc w:val="center"/>
        <w:rPr>
          <w:b/>
          <w:sz w:val="20"/>
          <w:szCs w:val="20"/>
        </w:rPr>
      </w:pPr>
      <w:proofErr w:type="gramStart"/>
      <w:r w:rsidRPr="00661A6C">
        <w:rPr>
          <w:b/>
          <w:sz w:val="20"/>
          <w:szCs w:val="20"/>
        </w:rPr>
        <w:t>П</w:t>
      </w:r>
      <w:proofErr w:type="gramEnd"/>
      <w:r w:rsidRPr="00661A6C">
        <w:rPr>
          <w:b/>
          <w:sz w:val="20"/>
          <w:szCs w:val="20"/>
        </w:rPr>
        <w:t xml:space="preserve"> О С Т А Н О В Л Е Н И Е</w:t>
      </w:r>
    </w:p>
    <w:p w:rsidR="00661A6C" w:rsidRDefault="00313021" w:rsidP="00894A51">
      <w:pPr>
        <w:jc w:val="both"/>
        <w:rPr>
          <w:b/>
          <w:sz w:val="20"/>
          <w:szCs w:val="20"/>
        </w:rPr>
      </w:pPr>
      <w:r>
        <w:rPr>
          <w:sz w:val="20"/>
          <w:szCs w:val="20"/>
        </w:rPr>
        <w:t xml:space="preserve">         </w:t>
      </w:r>
      <w:r w:rsidR="00661A6C" w:rsidRPr="00661A6C">
        <w:rPr>
          <w:sz w:val="20"/>
          <w:szCs w:val="20"/>
        </w:rPr>
        <w:t xml:space="preserve">от 30 января 2019 года № 5                                                                       </w:t>
      </w:r>
      <w:r>
        <w:rPr>
          <w:sz w:val="20"/>
          <w:szCs w:val="20"/>
        </w:rPr>
        <w:t xml:space="preserve">                                          </w:t>
      </w:r>
      <w:r w:rsidR="00661A6C" w:rsidRPr="00661A6C">
        <w:rPr>
          <w:sz w:val="20"/>
          <w:szCs w:val="20"/>
        </w:rPr>
        <w:t>с. Сандогора</w:t>
      </w:r>
    </w:p>
    <w:p w:rsidR="00894A51" w:rsidRPr="00661A6C" w:rsidRDefault="00894A51" w:rsidP="00894A51">
      <w:pPr>
        <w:jc w:val="both"/>
        <w:rPr>
          <w:b/>
          <w:sz w:val="20"/>
          <w:szCs w:val="20"/>
        </w:rPr>
      </w:pPr>
    </w:p>
    <w:p w:rsidR="00661A6C" w:rsidRPr="00661A6C" w:rsidRDefault="00661A6C" w:rsidP="00661A6C">
      <w:pPr>
        <w:jc w:val="center"/>
        <w:rPr>
          <w:b/>
          <w:sz w:val="20"/>
          <w:szCs w:val="20"/>
        </w:rPr>
      </w:pPr>
      <w:r w:rsidRPr="00661A6C">
        <w:rPr>
          <w:sz w:val="20"/>
          <w:szCs w:val="20"/>
        </w:rPr>
        <w:t>О внесении изменений в Приложение № 1 «Стоимость услуг, предоставляемых согласно гарантированному перечню услуг по погребению»</w:t>
      </w:r>
      <w:r w:rsidR="00196A09">
        <w:rPr>
          <w:sz w:val="20"/>
          <w:szCs w:val="20"/>
        </w:rPr>
        <w:t>,</w:t>
      </w:r>
      <w:r w:rsidRPr="00661A6C">
        <w:rPr>
          <w:sz w:val="20"/>
          <w:szCs w:val="20"/>
        </w:rPr>
        <w:t xml:space="preserve"> утвержденное постановлением администрации Сандогорского сельского поселения Костромского муниципального района Костромской области от 30.03.2012 г. № 8</w:t>
      </w:r>
    </w:p>
    <w:p w:rsidR="00661A6C" w:rsidRPr="00661A6C" w:rsidRDefault="00661A6C" w:rsidP="00661A6C">
      <w:pPr>
        <w:jc w:val="center"/>
        <w:rPr>
          <w:b/>
          <w:sz w:val="20"/>
          <w:szCs w:val="20"/>
        </w:rPr>
      </w:pPr>
    </w:p>
    <w:p w:rsidR="00661A6C" w:rsidRPr="00661A6C" w:rsidRDefault="00661A6C" w:rsidP="00196A09">
      <w:pPr>
        <w:ind w:firstLine="708"/>
        <w:jc w:val="both"/>
        <w:rPr>
          <w:sz w:val="20"/>
          <w:szCs w:val="20"/>
        </w:rPr>
      </w:pPr>
      <w:r w:rsidRPr="00661A6C">
        <w:rPr>
          <w:sz w:val="20"/>
          <w:szCs w:val="20"/>
        </w:rPr>
        <w:t>В соответствии со ст.9 и 12 Федерального закона от 2 января 1996 года 8-ФЗ «О погребении и похоронном деле», постановлением администрации Костромской области от 7 мая 2009 года № 206-а «О реализации Федерального закона от 12.11.1996 № 8-ФЗ «О погребении и похоронном деле» в Костромской области», в связи с вступлением в силу постановления Правительства Российской Федерации от 24.01.2019 № 32 «Об утверждении коэффициента выплат, пособий и компенсаций в 2019 году»,</w:t>
      </w:r>
    </w:p>
    <w:p w:rsidR="00661A6C" w:rsidRPr="00661A6C" w:rsidRDefault="00661A6C" w:rsidP="00894A51">
      <w:pPr>
        <w:jc w:val="both"/>
        <w:rPr>
          <w:sz w:val="20"/>
          <w:szCs w:val="20"/>
        </w:rPr>
      </w:pPr>
      <w:r w:rsidRPr="00661A6C">
        <w:rPr>
          <w:sz w:val="20"/>
          <w:szCs w:val="20"/>
        </w:rPr>
        <w:t>администрация ПОСТАНОВЛЯЕТ:</w:t>
      </w:r>
    </w:p>
    <w:p w:rsidR="00661A6C" w:rsidRPr="00661A6C" w:rsidRDefault="00661A6C" w:rsidP="00196A09">
      <w:pPr>
        <w:ind w:firstLine="708"/>
        <w:jc w:val="both"/>
        <w:rPr>
          <w:sz w:val="20"/>
          <w:szCs w:val="20"/>
        </w:rPr>
      </w:pPr>
      <w:r w:rsidRPr="00661A6C">
        <w:rPr>
          <w:sz w:val="20"/>
          <w:szCs w:val="20"/>
        </w:rPr>
        <w:t>1. Внести изменения в Приложение № 1 «Стоимость услуг, предоставляемых согласно гарантированному перечню услуг по погребению»</w:t>
      </w:r>
      <w:r w:rsidR="00196A09">
        <w:rPr>
          <w:sz w:val="20"/>
          <w:szCs w:val="20"/>
        </w:rPr>
        <w:t>,</w:t>
      </w:r>
      <w:r w:rsidRPr="00661A6C">
        <w:rPr>
          <w:sz w:val="20"/>
          <w:szCs w:val="20"/>
        </w:rPr>
        <w:t xml:space="preserve"> утвержденное постановлением администрации Сандогорского сельского поселения Костромского муниципального района Костромской области от 30.03.2012 г. № 8, изложив его в следующей редакции:</w:t>
      </w:r>
    </w:p>
    <w:p w:rsidR="00661A6C" w:rsidRPr="00661A6C" w:rsidRDefault="00661A6C" w:rsidP="00661A6C">
      <w:pPr>
        <w:jc w:val="center"/>
        <w:rPr>
          <w:sz w:val="20"/>
          <w:szCs w:val="20"/>
        </w:rPr>
      </w:pPr>
    </w:p>
    <w:tbl>
      <w:tblPr>
        <w:tblW w:w="10005" w:type="dxa"/>
        <w:tblInd w:w="70" w:type="dxa"/>
        <w:tblLayout w:type="fixed"/>
        <w:tblCellMar>
          <w:left w:w="70" w:type="dxa"/>
          <w:right w:w="70" w:type="dxa"/>
        </w:tblCellMar>
        <w:tblLook w:val="0000" w:firstRow="0" w:lastRow="0" w:firstColumn="0" w:lastColumn="0" w:noHBand="0" w:noVBand="0"/>
      </w:tblPr>
      <w:tblGrid>
        <w:gridCol w:w="945"/>
        <w:gridCol w:w="7020"/>
        <w:gridCol w:w="2040"/>
      </w:tblGrid>
      <w:tr w:rsidR="00661A6C" w:rsidRPr="00661A6C" w:rsidTr="004C29BE">
        <w:trPr>
          <w:cantSplit/>
          <w:trHeight w:val="480"/>
        </w:trPr>
        <w:tc>
          <w:tcPr>
            <w:tcW w:w="945" w:type="dxa"/>
            <w:tcBorders>
              <w:top w:val="single" w:sz="4" w:space="0" w:color="000000"/>
              <w:left w:val="single" w:sz="4" w:space="0" w:color="000000"/>
              <w:bottom w:val="single" w:sz="4" w:space="0" w:color="000000"/>
            </w:tcBorders>
          </w:tcPr>
          <w:p w:rsidR="00661A6C" w:rsidRPr="00661A6C" w:rsidRDefault="00661A6C" w:rsidP="00661A6C">
            <w:pPr>
              <w:jc w:val="center"/>
              <w:rPr>
                <w:sz w:val="20"/>
                <w:szCs w:val="20"/>
              </w:rPr>
            </w:pPr>
            <w:r w:rsidRPr="00661A6C">
              <w:rPr>
                <w:sz w:val="20"/>
                <w:szCs w:val="20"/>
              </w:rPr>
              <w:t xml:space="preserve">№ п/п </w:t>
            </w:r>
          </w:p>
        </w:tc>
        <w:tc>
          <w:tcPr>
            <w:tcW w:w="7020" w:type="dxa"/>
            <w:tcBorders>
              <w:top w:val="single" w:sz="4" w:space="0" w:color="000000"/>
              <w:left w:val="single" w:sz="4" w:space="0" w:color="000000"/>
              <w:bottom w:val="single" w:sz="4" w:space="0" w:color="000000"/>
            </w:tcBorders>
          </w:tcPr>
          <w:p w:rsidR="00661A6C" w:rsidRPr="00661A6C" w:rsidRDefault="00661A6C" w:rsidP="00661A6C">
            <w:pPr>
              <w:jc w:val="center"/>
              <w:rPr>
                <w:sz w:val="20"/>
                <w:szCs w:val="20"/>
              </w:rPr>
            </w:pPr>
            <w:r w:rsidRPr="00661A6C">
              <w:rPr>
                <w:sz w:val="20"/>
                <w:szCs w:val="20"/>
              </w:rPr>
              <w:t>Наименование услуг</w:t>
            </w:r>
          </w:p>
        </w:tc>
        <w:tc>
          <w:tcPr>
            <w:tcW w:w="2040" w:type="dxa"/>
            <w:tcBorders>
              <w:top w:val="single" w:sz="4" w:space="0" w:color="000000"/>
              <w:left w:val="single" w:sz="4" w:space="0" w:color="000000"/>
              <w:bottom w:val="single" w:sz="4" w:space="0" w:color="000000"/>
              <w:right w:val="single" w:sz="4" w:space="0" w:color="000000"/>
            </w:tcBorders>
          </w:tcPr>
          <w:p w:rsidR="00661A6C" w:rsidRPr="00661A6C" w:rsidRDefault="00661A6C" w:rsidP="00661A6C">
            <w:pPr>
              <w:jc w:val="center"/>
              <w:rPr>
                <w:sz w:val="20"/>
                <w:szCs w:val="20"/>
              </w:rPr>
            </w:pPr>
            <w:r w:rsidRPr="00661A6C">
              <w:rPr>
                <w:sz w:val="20"/>
                <w:szCs w:val="20"/>
              </w:rPr>
              <w:t>Стоимость набора услуг (руб.)</w:t>
            </w:r>
          </w:p>
        </w:tc>
      </w:tr>
      <w:tr w:rsidR="00661A6C" w:rsidRPr="00661A6C" w:rsidTr="004C29BE">
        <w:trPr>
          <w:cantSplit/>
          <w:trHeight w:val="240"/>
        </w:trPr>
        <w:tc>
          <w:tcPr>
            <w:tcW w:w="945" w:type="dxa"/>
            <w:tcBorders>
              <w:top w:val="single" w:sz="4" w:space="0" w:color="000000"/>
              <w:left w:val="single" w:sz="4" w:space="0" w:color="000000"/>
              <w:bottom w:val="single" w:sz="4" w:space="0" w:color="000000"/>
            </w:tcBorders>
          </w:tcPr>
          <w:p w:rsidR="00661A6C" w:rsidRPr="00661A6C" w:rsidRDefault="00661A6C" w:rsidP="00661A6C">
            <w:pPr>
              <w:jc w:val="center"/>
              <w:rPr>
                <w:sz w:val="20"/>
                <w:szCs w:val="20"/>
              </w:rPr>
            </w:pPr>
            <w:r w:rsidRPr="00661A6C">
              <w:rPr>
                <w:sz w:val="20"/>
                <w:szCs w:val="20"/>
              </w:rPr>
              <w:t>1.</w:t>
            </w:r>
          </w:p>
        </w:tc>
        <w:tc>
          <w:tcPr>
            <w:tcW w:w="7020" w:type="dxa"/>
            <w:tcBorders>
              <w:top w:val="single" w:sz="4" w:space="0" w:color="000000"/>
              <w:left w:val="single" w:sz="4" w:space="0" w:color="000000"/>
              <w:bottom w:val="single" w:sz="4" w:space="0" w:color="000000"/>
            </w:tcBorders>
          </w:tcPr>
          <w:p w:rsidR="00661A6C" w:rsidRPr="00661A6C" w:rsidRDefault="00661A6C" w:rsidP="00196A09">
            <w:pPr>
              <w:rPr>
                <w:sz w:val="20"/>
                <w:szCs w:val="20"/>
              </w:rPr>
            </w:pPr>
            <w:r w:rsidRPr="00661A6C">
              <w:rPr>
                <w:sz w:val="20"/>
                <w:szCs w:val="20"/>
              </w:rPr>
              <w:t>Гроб деревянный</w:t>
            </w:r>
          </w:p>
        </w:tc>
        <w:tc>
          <w:tcPr>
            <w:tcW w:w="2040" w:type="dxa"/>
            <w:tcBorders>
              <w:top w:val="single" w:sz="4" w:space="0" w:color="000000"/>
              <w:left w:val="single" w:sz="4" w:space="0" w:color="000000"/>
              <w:bottom w:val="single" w:sz="4" w:space="0" w:color="000000"/>
              <w:right w:val="single" w:sz="4" w:space="0" w:color="000000"/>
            </w:tcBorders>
            <w:vAlign w:val="center"/>
          </w:tcPr>
          <w:p w:rsidR="00661A6C" w:rsidRPr="00661A6C" w:rsidRDefault="00661A6C" w:rsidP="00661A6C">
            <w:pPr>
              <w:jc w:val="center"/>
              <w:rPr>
                <w:sz w:val="20"/>
                <w:szCs w:val="20"/>
              </w:rPr>
            </w:pPr>
            <w:r w:rsidRPr="00661A6C">
              <w:rPr>
                <w:sz w:val="20"/>
                <w:szCs w:val="20"/>
              </w:rPr>
              <w:t>761,39</w:t>
            </w:r>
          </w:p>
        </w:tc>
      </w:tr>
      <w:tr w:rsidR="00661A6C" w:rsidRPr="00661A6C" w:rsidTr="004C29BE">
        <w:trPr>
          <w:cantSplit/>
          <w:trHeight w:val="240"/>
        </w:trPr>
        <w:tc>
          <w:tcPr>
            <w:tcW w:w="945" w:type="dxa"/>
            <w:tcBorders>
              <w:top w:val="single" w:sz="4" w:space="0" w:color="000000"/>
              <w:left w:val="single" w:sz="4" w:space="0" w:color="000000"/>
              <w:bottom w:val="single" w:sz="4" w:space="0" w:color="000000"/>
            </w:tcBorders>
          </w:tcPr>
          <w:p w:rsidR="00661A6C" w:rsidRPr="00661A6C" w:rsidRDefault="00661A6C" w:rsidP="00661A6C">
            <w:pPr>
              <w:jc w:val="center"/>
              <w:rPr>
                <w:sz w:val="20"/>
                <w:szCs w:val="20"/>
              </w:rPr>
            </w:pPr>
            <w:r w:rsidRPr="00661A6C">
              <w:rPr>
                <w:sz w:val="20"/>
                <w:szCs w:val="20"/>
              </w:rPr>
              <w:t>2.</w:t>
            </w:r>
          </w:p>
        </w:tc>
        <w:tc>
          <w:tcPr>
            <w:tcW w:w="7020" w:type="dxa"/>
            <w:tcBorders>
              <w:top w:val="single" w:sz="4" w:space="0" w:color="000000"/>
              <w:left w:val="single" w:sz="4" w:space="0" w:color="000000"/>
              <w:bottom w:val="single" w:sz="4" w:space="0" w:color="000000"/>
            </w:tcBorders>
          </w:tcPr>
          <w:p w:rsidR="00661A6C" w:rsidRPr="00661A6C" w:rsidRDefault="00661A6C" w:rsidP="00196A09">
            <w:pPr>
              <w:rPr>
                <w:sz w:val="20"/>
                <w:szCs w:val="20"/>
              </w:rPr>
            </w:pPr>
            <w:r w:rsidRPr="00661A6C">
              <w:rPr>
                <w:sz w:val="20"/>
                <w:szCs w:val="20"/>
              </w:rPr>
              <w:t xml:space="preserve">Доставка гроба и других ритуальных принадлежностей </w:t>
            </w:r>
          </w:p>
        </w:tc>
        <w:tc>
          <w:tcPr>
            <w:tcW w:w="2040" w:type="dxa"/>
            <w:tcBorders>
              <w:top w:val="single" w:sz="4" w:space="0" w:color="000000"/>
              <w:left w:val="single" w:sz="4" w:space="0" w:color="000000"/>
              <w:bottom w:val="single" w:sz="4" w:space="0" w:color="000000"/>
              <w:right w:val="single" w:sz="4" w:space="0" w:color="000000"/>
            </w:tcBorders>
            <w:vAlign w:val="center"/>
          </w:tcPr>
          <w:p w:rsidR="00661A6C" w:rsidRPr="00661A6C" w:rsidRDefault="00661A6C" w:rsidP="00661A6C">
            <w:pPr>
              <w:jc w:val="center"/>
              <w:rPr>
                <w:sz w:val="20"/>
                <w:szCs w:val="20"/>
              </w:rPr>
            </w:pPr>
            <w:r w:rsidRPr="00661A6C">
              <w:rPr>
                <w:sz w:val="20"/>
                <w:szCs w:val="20"/>
              </w:rPr>
              <w:t>865,69</w:t>
            </w:r>
          </w:p>
        </w:tc>
      </w:tr>
      <w:tr w:rsidR="00661A6C" w:rsidRPr="00661A6C" w:rsidTr="004C29BE">
        <w:trPr>
          <w:cantSplit/>
          <w:trHeight w:val="360"/>
        </w:trPr>
        <w:tc>
          <w:tcPr>
            <w:tcW w:w="945" w:type="dxa"/>
            <w:tcBorders>
              <w:top w:val="single" w:sz="4" w:space="0" w:color="000000"/>
              <w:left w:val="single" w:sz="4" w:space="0" w:color="000000"/>
              <w:bottom w:val="single" w:sz="4" w:space="0" w:color="000000"/>
            </w:tcBorders>
          </w:tcPr>
          <w:p w:rsidR="00661A6C" w:rsidRPr="00661A6C" w:rsidRDefault="00661A6C" w:rsidP="00661A6C">
            <w:pPr>
              <w:jc w:val="center"/>
              <w:rPr>
                <w:sz w:val="20"/>
                <w:szCs w:val="20"/>
              </w:rPr>
            </w:pPr>
            <w:r w:rsidRPr="00661A6C">
              <w:rPr>
                <w:sz w:val="20"/>
                <w:szCs w:val="20"/>
              </w:rPr>
              <w:t>3.</w:t>
            </w:r>
          </w:p>
        </w:tc>
        <w:tc>
          <w:tcPr>
            <w:tcW w:w="7020" w:type="dxa"/>
            <w:tcBorders>
              <w:top w:val="single" w:sz="4" w:space="0" w:color="000000"/>
              <w:left w:val="single" w:sz="4" w:space="0" w:color="000000"/>
              <w:bottom w:val="single" w:sz="4" w:space="0" w:color="000000"/>
            </w:tcBorders>
          </w:tcPr>
          <w:p w:rsidR="00661A6C" w:rsidRPr="00661A6C" w:rsidRDefault="00661A6C" w:rsidP="00196A09">
            <w:pPr>
              <w:rPr>
                <w:sz w:val="20"/>
                <w:szCs w:val="20"/>
              </w:rPr>
            </w:pPr>
            <w:r w:rsidRPr="00661A6C">
              <w:rPr>
                <w:sz w:val="20"/>
                <w:szCs w:val="20"/>
              </w:rPr>
              <w:t>Перевозка тела умершего с указанного адреса на кладбище (услуги автокатафалка)</w:t>
            </w:r>
          </w:p>
        </w:tc>
        <w:tc>
          <w:tcPr>
            <w:tcW w:w="2040" w:type="dxa"/>
            <w:tcBorders>
              <w:top w:val="single" w:sz="4" w:space="0" w:color="000000"/>
              <w:left w:val="single" w:sz="4" w:space="0" w:color="000000"/>
              <w:bottom w:val="single" w:sz="4" w:space="0" w:color="000000"/>
              <w:right w:val="single" w:sz="4" w:space="0" w:color="000000"/>
            </w:tcBorders>
            <w:vAlign w:val="center"/>
          </w:tcPr>
          <w:p w:rsidR="00661A6C" w:rsidRPr="00661A6C" w:rsidRDefault="00661A6C" w:rsidP="00661A6C">
            <w:pPr>
              <w:jc w:val="center"/>
              <w:rPr>
                <w:sz w:val="20"/>
                <w:szCs w:val="20"/>
              </w:rPr>
            </w:pPr>
            <w:r w:rsidRPr="00661A6C">
              <w:rPr>
                <w:sz w:val="20"/>
                <w:szCs w:val="20"/>
              </w:rPr>
              <w:t>1397,62</w:t>
            </w:r>
          </w:p>
        </w:tc>
      </w:tr>
      <w:tr w:rsidR="00661A6C" w:rsidRPr="00661A6C" w:rsidTr="004C29BE">
        <w:trPr>
          <w:cantSplit/>
          <w:trHeight w:val="240"/>
        </w:trPr>
        <w:tc>
          <w:tcPr>
            <w:tcW w:w="945" w:type="dxa"/>
            <w:tcBorders>
              <w:top w:val="single" w:sz="4" w:space="0" w:color="000000"/>
              <w:left w:val="single" w:sz="4" w:space="0" w:color="000000"/>
              <w:bottom w:val="single" w:sz="4" w:space="0" w:color="000000"/>
            </w:tcBorders>
          </w:tcPr>
          <w:p w:rsidR="00661A6C" w:rsidRPr="00661A6C" w:rsidRDefault="00661A6C" w:rsidP="00661A6C">
            <w:pPr>
              <w:jc w:val="center"/>
              <w:rPr>
                <w:sz w:val="20"/>
                <w:szCs w:val="20"/>
              </w:rPr>
            </w:pPr>
            <w:r w:rsidRPr="00661A6C">
              <w:rPr>
                <w:sz w:val="20"/>
                <w:szCs w:val="20"/>
              </w:rPr>
              <w:t>4.</w:t>
            </w:r>
          </w:p>
        </w:tc>
        <w:tc>
          <w:tcPr>
            <w:tcW w:w="7020" w:type="dxa"/>
            <w:tcBorders>
              <w:top w:val="single" w:sz="4" w:space="0" w:color="000000"/>
              <w:left w:val="single" w:sz="4" w:space="0" w:color="000000"/>
              <w:bottom w:val="single" w:sz="4" w:space="0" w:color="000000"/>
            </w:tcBorders>
          </w:tcPr>
          <w:p w:rsidR="00661A6C" w:rsidRPr="00661A6C" w:rsidRDefault="00661A6C" w:rsidP="00196A09">
            <w:pPr>
              <w:rPr>
                <w:sz w:val="20"/>
                <w:szCs w:val="20"/>
              </w:rPr>
            </w:pPr>
            <w:r w:rsidRPr="00661A6C">
              <w:rPr>
                <w:sz w:val="20"/>
                <w:szCs w:val="20"/>
              </w:rPr>
              <w:t>Захоронение</w:t>
            </w:r>
          </w:p>
        </w:tc>
        <w:tc>
          <w:tcPr>
            <w:tcW w:w="2040" w:type="dxa"/>
            <w:tcBorders>
              <w:top w:val="single" w:sz="4" w:space="0" w:color="000000"/>
              <w:left w:val="single" w:sz="4" w:space="0" w:color="000000"/>
              <w:bottom w:val="single" w:sz="4" w:space="0" w:color="000000"/>
              <w:right w:val="single" w:sz="4" w:space="0" w:color="000000"/>
            </w:tcBorders>
            <w:vAlign w:val="center"/>
          </w:tcPr>
          <w:p w:rsidR="00661A6C" w:rsidRPr="00661A6C" w:rsidRDefault="00661A6C" w:rsidP="00661A6C">
            <w:pPr>
              <w:jc w:val="center"/>
              <w:rPr>
                <w:sz w:val="20"/>
                <w:szCs w:val="20"/>
              </w:rPr>
            </w:pPr>
            <w:r w:rsidRPr="00661A6C">
              <w:rPr>
                <w:sz w:val="20"/>
                <w:szCs w:val="20"/>
              </w:rPr>
              <w:t>2921,77</w:t>
            </w:r>
          </w:p>
        </w:tc>
      </w:tr>
      <w:tr w:rsidR="00661A6C" w:rsidRPr="00661A6C" w:rsidTr="004C29BE">
        <w:trPr>
          <w:cantSplit/>
          <w:trHeight w:val="240"/>
        </w:trPr>
        <w:tc>
          <w:tcPr>
            <w:tcW w:w="945" w:type="dxa"/>
            <w:tcBorders>
              <w:top w:val="single" w:sz="4" w:space="0" w:color="000000"/>
              <w:left w:val="single" w:sz="4" w:space="0" w:color="000000"/>
              <w:bottom w:val="single" w:sz="4" w:space="0" w:color="000000"/>
            </w:tcBorders>
          </w:tcPr>
          <w:p w:rsidR="00661A6C" w:rsidRPr="00661A6C" w:rsidRDefault="00661A6C" w:rsidP="00661A6C">
            <w:pPr>
              <w:jc w:val="center"/>
              <w:rPr>
                <w:sz w:val="20"/>
                <w:szCs w:val="20"/>
              </w:rPr>
            </w:pPr>
          </w:p>
        </w:tc>
        <w:tc>
          <w:tcPr>
            <w:tcW w:w="7020" w:type="dxa"/>
            <w:tcBorders>
              <w:top w:val="single" w:sz="4" w:space="0" w:color="000000"/>
              <w:left w:val="single" w:sz="4" w:space="0" w:color="000000"/>
              <w:bottom w:val="single" w:sz="4" w:space="0" w:color="000000"/>
            </w:tcBorders>
          </w:tcPr>
          <w:p w:rsidR="00661A6C" w:rsidRPr="00661A6C" w:rsidRDefault="00661A6C" w:rsidP="00196A09">
            <w:pPr>
              <w:rPr>
                <w:sz w:val="20"/>
                <w:szCs w:val="20"/>
              </w:rPr>
            </w:pPr>
            <w:r w:rsidRPr="00661A6C">
              <w:rPr>
                <w:sz w:val="20"/>
                <w:szCs w:val="20"/>
              </w:rPr>
              <w:t>Стоимость гарантированного перечня услуг</w:t>
            </w:r>
          </w:p>
        </w:tc>
        <w:tc>
          <w:tcPr>
            <w:tcW w:w="2040" w:type="dxa"/>
            <w:tcBorders>
              <w:top w:val="single" w:sz="4" w:space="0" w:color="000000"/>
              <w:left w:val="single" w:sz="4" w:space="0" w:color="000000"/>
              <w:bottom w:val="single" w:sz="4" w:space="0" w:color="000000"/>
              <w:right w:val="single" w:sz="4" w:space="0" w:color="000000"/>
            </w:tcBorders>
            <w:vAlign w:val="center"/>
          </w:tcPr>
          <w:p w:rsidR="00661A6C" w:rsidRPr="00661A6C" w:rsidRDefault="00661A6C" w:rsidP="00661A6C">
            <w:pPr>
              <w:jc w:val="center"/>
              <w:rPr>
                <w:sz w:val="20"/>
                <w:szCs w:val="20"/>
              </w:rPr>
            </w:pPr>
            <w:r w:rsidRPr="00661A6C">
              <w:rPr>
                <w:sz w:val="20"/>
                <w:szCs w:val="20"/>
              </w:rPr>
              <w:t>5 946,47</w:t>
            </w:r>
          </w:p>
        </w:tc>
      </w:tr>
    </w:tbl>
    <w:p w:rsidR="00661A6C" w:rsidRPr="00661A6C" w:rsidRDefault="00661A6C" w:rsidP="00661A6C">
      <w:pPr>
        <w:jc w:val="center"/>
        <w:rPr>
          <w:sz w:val="20"/>
          <w:szCs w:val="20"/>
        </w:rPr>
      </w:pPr>
    </w:p>
    <w:p w:rsidR="00661A6C" w:rsidRPr="00661A6C" w:rsidRDefault="00661A6C" w:rsidP="00196A09">
      <w:pPr>
        <w:jc w:val="both"/>
        <w:rPr>
          <w:sz w:val="20"/>
          <w:szCs w:val="20"/>
        </w:rPr>
      </w:pPr>
      <w:r w:rsidRPr="00661A6C">
        <w:rPr>
          <w:sz w:val="20"/>
          <w:szCs w:val="20"/>
        </w:rPr>
        <w:t>2. Опубликовать настоящее постановление в печатном средстве массовой информации Сандогорского сельского поселения «Депутатский вестник».</w:t>
      </w:r>
    </w:p>
    <w:p w:rsidR="00661A6C" w:rsidRPr="00661A6C" w:rsidRDefault="00661A6C" w:rsidP="00196A09">
      <w:pPr>
        <w:jc w:val="both"/>
        <w:rPr>
          <w:sz w:val="20"/>
          <w:szCs w:val="20"/>
        </w:rPr>
      </w:pPr>
      <w:r w:rsidRPr="00661A6C">
        <w:rPr>
          <w:sz w:val="20"/>
          <w:szCs w:val="20"/>
        </w:rPr>
        <w:t>3. Настоящее постановление вступает в силу с 01.02.201</w:t>
      </w:r>
      <w:r w:rsidR="00196A09">
        <w:rPr>
          <w:sz w:val="20"/>
          <w:szCs w:val="20"/>
        </w:rPr>
        <w:t>9</w:t>
      </w:r>
      <w:r w:rsidRPr="00661A6C">
        <w:rPr>
          <w:sz w:val="20"/>
          <w:szCs w:val="20"/>
        </w:rPr>
        <w:t xml:space="preserve"> г.</w:t>
      </w:r>
    </w:p>
    <w:p w:rsidR="00661A6C" w:rsidRDefault="00661A6C" w:rsidP="00196A09">
      <w:pPr>
        <w:jc w:val="both"/>
        <w:rPr>
          <w:sz w:val="20"/>
          <w:szCs w:val="20"/>
        </w:rPr>
      </w:pPr>
      <w:r w:rsidRPr="00661A6C">
        <w:rPr>
          <w:sz w:val="20"/>
          <w:szCs w:val="20"/>
        </w:rPr>
        <w:t>4. Постановление от 10.12.2014 № 59 считать утратившим силу с 01.02.2019 г.</w:t>
      </w:r>
    </w:p>
    <w:p w:rsidR="00894A51" w:rsidRPr="00661A6C" w:rsidRDefault="00894A51" w:rsidP="00196A09">
      <w:pPr>
        <w:jc w:val="both"/>
        <w:rPr>
          <w:sz w:val="20"/>
          <w:szCs w:val="20"/>
        </w:rPr>
      </w:pPr>
    </w:p>
    <w:p w:rsidR="00661A6C" w:rsidRPr="00661A6C" w:rsidRDefault="00661A6C" w:rsidP="00196A09">
      <w:pPr>
        <w:jc w:val="both"/>
        <w:rPr>
          <w:sz w:val="20"/>
          <w:szCs w:val="20"/>
        </w:rPr>
      </w:pPr>
      <w:r w:rsidRPr="00661A6C">
        <w:rPr>
          <w:sz w:val="20"/>
          <w:szCs w:val="20"/>
        </w:rPr>
        <w:t xml:space="preserve">И. о. главы Сандогорского сельского поселения                               </w:t>
      </w:r>
      <w:r w:rsidR="00196A09">
        <w:rPr>
          <w:sz w:val="20"/>
          <w:szCs w:val="20"/>
        </w:rPr>
        <w:t xml:space="preserve">                                            </w:t>
      </w:r>
      <w:r w:rsidRPr="00661A6C">
        <w:rPr>
          <w:sz w:val="20"/>
          <w:szCs w:val="20"/>
        </w:rPr>
        <w:t xml:space="preserve">   Н.А. Набиев</w:t>
      </w:r>
    </w:p>
    <w:p w:rsidR="00661A6C" w:rsidRPr="00661A6C" w:rsidRDefault="00661A6C" w:rsidP="00661A6C">
      <w:pPr>
        <w:jc w:val="center"/>
        <w:rPr>
          <w:sz w:val="20"/>
          <w:szCs w:val="20"/>
        </w:rPr>
      </w:pPr>
    </w:p>
    <w:p w:rsidR="00E96554" w:rsidRPr="00E03F40" w:rsidRDefault="00E96554" w:rsidP="00E96554">
      <w:pPr>
        <w:jc w:val="center"/>
        <w:rPr>
          <w:sz w:val="20"/>
          <w:szCs w:val="20"/>
        </w:rPr>
      </w:pPr>
    </w:p>
    <w:sectPr w:rsidR="00E96554" w:rsidRPr="00E03F40" w:rsidSect="00452111">
      <w:footerReference w:type="default" r:id="rId9"/>
      <w:pgSz w:w="11906" w:h="16838"/>
      <w:pgMar w:top="539" w:right="1134" w:bottom="249"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000" w:rsidRDefault="00B43000" w:rsidP="00D13D99">
      <w:pPr>
        <w:pStyle w:val="3"/>
      </w:pPr>
      <w:r>
        <w:separator/>
      </w:r>
    </w:p>
  </w:endnote>
  <w:endnote w:type="continuationSeparator" w:id="0">
    <w:p w:rsidR="00B43000" w:rsidRDefault="00B43000" w:rsidP="00D13D99">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CC"/>
    <w:family w:val="auto"/>
    <w:pitch w:val="default"/>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entaur">
    <w:panose1 w:val="020305040502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C3D" w:rsidRDefault="00D63C3D" w:rsidP="004F0747">
    <w:pPr>
      <w:pStyle w:val="a7"/>
      <w:framePr w:wrap="auto"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2C0A86">
      <w:rPr>
        <w:rStyle w:val="a9"/>
        <w:noProof/>
      </w:rPr>
      <w:t>1</w:t>
    </w:r>
    <w:r>
      <w:rPr>
        <w:rStyle w:val="a9"/>
      </w:rPr>
      <w:fldChar w:fldCharType="end"/>
    </w:r>
  </w:p>
  <w:p w:rsidR="00D63C3D" w:rsidRDefault="00D63C3D" w:rsidP="0064481F">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000" w:rsidRDefault="00B43000" w:rsidP="00D13D99">
      <w:pPr>
        <w:pStyle w:val="3"/>
      </w:pPr>
      <w:r>
        <w:separator/>
      </w:r>
    </w:p>
  </w:footnote>
  <w:footnote w:type="continuationSeparator" w:id="0">
    <w:p w:rsidR="00B43000" w:rsidRDefault="00B43000" w:rsidP="00D13D99">
      <w:pPr>
        <w:pStyle w:val="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pPr>
        <w:tabs>
          <w:tab w:val="num" w:pos="0"/>
        </w:tabs>
      </w:pPr>
    </w:lvl>
    <w:lvl w:ilvl="1">
      <w:start w:val="1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
    <w:nsid w:val="00000002"/>
    <w:multiLevelType w:val="multilevel"/>
    <w:tmpl w:val="00000002"/>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
    <w:nsid w:val="00000003"/>
    <w:multiLevelType w:val="singleLevel"/>
    <w:tmpl w:val="00000003"/>
    <w:name w:val="WW8Num3"/>
    <w:lvl w:ilvl="0">
      <w:start w:val="8"/>
      <w:numFmt w:val="bullet"/>
      <w:lvlText w:val="-"/>
      <w:lvlJc w:val="left"/>
      <w:pPr>
        <w:tabs>
          <w:tab w:val="num" w:pos="360"/>
        </w:tabs>
        <w:ind w:left="360" w:hanging="360"/>
      </w:pPr>
      <w:rPr>
        <w:rFonts w:ascii="StarSymbol" w:eastAsia="StarSymbol"/>
        <w:sz w:val="18"/>
        <w:szCs w:val="18"/>
      </w:rPr>
    </w:lvl>
  </w:abstractNum>
  <w:abstractNum w:abstractNumId="3">
    <w:nsid w:val="00000004"/>
    <w:multiLevelType w:val="multilevel"/>
    <w:tmpl w:val="00000004"/>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4">
    <w:nsid w:val="00000005"/>
    <w:multiLevelType w:val="multilevel"/>
    <w:tmpl w:val="00000005"/>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5">
    <w:nsid w:val="00000006"/>
    <w:multiLevelType w:val="multilevel"/>
    <w:tmpl w:val="00000006"/>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6">
    <w:nsid w:val="00000007"/>
    <w:multiLevelType w:val="multilevel"/>
    <w:tmpl w:val="00000007"/>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7">
    <w:nsid w:val="00000008"/>
    <w:multiLevelType w:val="multilevel"/>
    <w:tmpl w:val="00000008"/>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8">
    <w:nsid w:val="0000000A"/>
    <w:multiLevelType w:val="multilevel"/>
    <w:tmpl w:val="0000000A"/>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9">
    <w:nsid w:val="0000000B"/>
    <w:multiLevelType w:val="multilevel"/>
    <w:tmpl w:val="0000000B"/>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0">
    <w:nsid w:val="0000000C"/>
    <w:multiLevelType w:val="multilevel"/>
    <w:tmpl w:val="0000000C"/>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1">
    <w:nsid w:val="0000000D"/>
    <w:multiLevelType w:val="multilevel"/>
    <w:tmpl w:val="0000000D"/>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2">
    <w:nsid w:val="0000000E"/>
    <w:multiLevelType w:val="multilevel"/>
    <w:tmpl w:val="0000000E"/>
    <w:lvl w:ilvl="0">
      <w:start w:val="1"/>
      <w:numFmt w:val="decimal"/>
      <w:suff w:val="nothing"/>
      <w:lvlText w:val="%1."/>
      <w:lvlJc w:val="left"/>
      <w:pPr>
        <w:tabs>
          <w:tab w:val="num" w:pos="0"/>
        </w:tabs>
      </w:pPr>
    </w:lvl>
    <w:lvl w:ilvl="1">
      <w:start w:val="5"/>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3">
    <w:nsid w:val="0000000F"/>
    <w:multiLevelType w:val="multilevel"/>
    <w:tmpl w:val="0000000F"/>
    <w:lvl w:ilvl="0">
      <w:start w:val="1"/>
      <w:numFmt w:val="decimal"/>
      <w:suff w:val="nothing"/>
      <w:lvlText w:val="%1."/>
      <w:lvlJc w:val="left"/>
      <w:pPr>
        <w:tabs>
          <w:tab w:val="num" w:pos="0"/>
        </w:tabs>
      </w:pPr>
    </w:lvl>
    <w:lvl w:ilvl="1">
      <w:start w:val="8"/>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4">
    <w:nsid w:val="00000010"/>
    <w:multiLevelType w:val="multilevel"/>
    <w:tmpl w:val="00000010"/>
    <w:lvl w:ilvl="0">
      <w:start w:val="1"/>
      <w:numFmt w:val="bullet"/>
      <w:suff w:val="nothing"/>
      <w:lvlText w:val=""/>
      <w:lvlJc w:val="left"/>
      <w:pPr>
        <w:tabs>
          <w:tab w:val="num" w:pos="0"/>
        </w:tabs>
      </w:pPr>
      <w:rPr>
        <w:rFonts w:ascii="Symbol" w:hAnsi="Symbol" w:cs="Symbol"/>
      </w:rPr>
    </w:lvl>
    <w:lvl w:ilvl="1">
      <w:start w:val="1"/>
      <w:numFmt w:val="bullet"/>
      <w:suff w:val="nothing"/>
      <w:lvlText w:val=""/>
      <w:lvlJc w:val="left"/>
      <w:pPr>
        <w:tabs>
          <w:tab w:val="num" w:pos="0"/>
        </w:tabs>
      </w:pPr>
      <w:rPr>
        <w:rFonts w:ascii="Symbol" w:hAnsi="Symbol" w:cs="Symbol"/>
      </w:rPr>
    </w:lvl>
    <w:lvl w:ilvl="2">
      <w:start w:val="1"/>
      <w:numFmt w:val="bullet"/>
      <w:suff w:val="nothing"/>
      <w:lvlText w:val=""/>
      <w:lvlJc w:val="left"/>
      <w:pPr>
        <w:tabs>
          <w:tab w:val="num" w:pos="0"/>
        </w:tabs>
      </w:pPr>
      <w:rPr>
        <w:rFonts w:ascii="Symbol" w:hAnsi="Symbol" w:cs="Symbol"/>
      </w:rPr>
    </w:lvl>
    <w:lvl w:ilvl="3">
      <w:start w:val="1"/>
      <w:numFmt w:val="bullet"/>
      <w:suff w:val="nothing"/>
      <w:lvlText w:val=""/>
      <w:lvlJc w:val="left"/>
      <w:pPr>
        <w:tabs>
          <w:tab w:val="num" w:pos="0"/>
        </w:tabs>
      </w:pPr>
      <w:rPr>
        <w:rFonts w:ascii="Symbol" w:hAnsi="Symbol" w:cs="Symbol"/>
      </w:rPr>
    </w:lvl>
    <w:lvl w:ilvl="4">
      <w:start w:val="1"/>
      <w:numFmt w:val="bullet"/>
      <w:suff w:val="nothing"/>
      <w:lvlText w:val=""/>
      <w:lvlJc w:val="left"/>
      <w:pPr>
        <w:tabs>
          <w:tab w:val="num" w:pos="0"/>
        </w:tabs>
      </w:pPr>
      <w:rPr>
        <w:rFonts w:ascii="Symbol" w:hAnsi="Symbol" w:cs="Symbol"/>
      </w:rPr>
    </w:lvl>
    <w:lvl w:ilvl="5">
      <w:start w:val="1"/>
      <w:numFmt w:val="bullet"/>
      <w:suff w:val="nothing"/>
      <w:lvlText w:val=""/>
      <w:lvlJc w:val="left"/>
      <w:pPr>
        <w:tabs>
          <w:tab w:val="num" w:pos="0"/>
        </w:tabs>
      </w:pPr>
      <w:rPr>
        <w:rFonts w:ascii="Symbol" w:hAnsi="Symbol" w:cs="Symbol"/>
      </w:rPr>
    </w:lvl>
    <w:lvl w:ilvl="6">
      <w:start w:val="1"/>
      <w:numFmt w:val="bullet"/>
      <w:suff w:val="nothing"/>
      <w:lvlText w:val=""/>
      <w:lvlJc w:val="left"/>
      <w:pPr>
        <w:tabs>
          <w:tab w:val="num" w:pos="0"/>
        </w:tabs>
      </w:pPr>
      <w:rPr>
        <w:rFonts w:ascii="Symbol" w:hAnsi="Symbol" w:cs="Symbol"/>
      </w:rPr>
    </w:lvl>
    <w:lvl w:ilvl="7">
      <w:start w:val="1"/>
      <w:numFmt w:val="bullet"/>
      <w:suff w:val="nothing"/>
      <w:lvlText w:val=""/>
      <w:lvlJc w:val="left"/>
      <w:pPr>
        <w:tabs>
          <w:tab w:val="num" w:pos="0"/>
        </w:tabs>
      </w:pPr>
      <w:rPr>
        <w:rFonts w:ascii="Symbol" w:hAnsi="Symbol" w:cs="Symbol"/>
      </w:rPr>
    </w:lvl>
    <w:lvl w:ilvl="8">
      <w:start w:val="1"/>
      <w:numFmt w:val="bullet"/>
      <w:suff w:val="nothing"/>
      <w:lvlText w:val=""/>
      <w:lvlJc w:val="left"/>
      <w:pPr>
        <w:tabs>
          <w:tab w:val="num" w:pos="0"/>
        </w:tabs>
      </w:pPr>
      <w:rPr>
        <w:rFonts w:ascii="Symbol" w:hAnsi="Symbol" w:cs="Symbol"/>
      </w:rPr>
    </w:lvl>
  </w:abstractNum>
  <w:abstractNum w:abstractNumId="15">
    <w:nsid w:val="00000011"/>
    <w:multiLevelType w:val="singleLevel"/>
    <w:tmpl w:val="00000011"/>
    <w:name w:val="WW8Num17"/>
    <w:lvl w:ilvl="0">
      <w:start w:val="1"/>
      <w:numFmt w:val="decimal"/>
      <w:lvlText w:val="%1."/>
      <w:lvlJc w:val="left"/>
      <w:pPr>
        <w:tabs>
          <w:tab w:val="num" w:pos="927"/>
        </w:tabs>
        <w:ind w:left="927" w:hanging="360"/>
      </w:pPr>
    </w:lvl>
  </w:abstractNum>
  <w:abstractNum w:abstractNumId="16">
    <w:nsid w:val="00000012"/>
    <w:multiLevelType w:val="multilevel"/>
    <w:tmpl w:val="00000012"/>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7">
    <w:nsid w:val="00000013"/>
    <w:multiLevelType w:val="multilevel"/>
    <w:tmpl w:val="00000013"/>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8">
    <w:nsid w:val="00000014"/>
    <w:multiLevelType w:val="multilevel"/>
    <w:tmpl w:val="00000014"/>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9">
    <w:nsid w:val="00000015"/>
    <w:multiLevelType w:val="multilevel"/>
    <w:tmpl w:val="00000015"/>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0">
    <w:nsid w:val="0AF22794"/>
    <w:multiLevelType w:val="hybridMultilevel"/>
    <w:tmpl w:val="273A2CFE"/>
    <w:lvl w:ilvl="0" w:tplc="F3EC5D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10A1209E"/>
    <w:multiLevelType w:val="hybridMultilevel"/>
    <w:tmpl w:val="1D2A21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12544CBE"/>
    <w:multiLevelType w:val="singleLevel"/>
    <w:tmpl w:val="A98250B8"/>
    <w:lvl w:ilvl="0">
      <w:start w:val="3"/>
      <w:numFmt w:val="decimal"/>
      <w:lvlText w:val="%1."/>
      <w:lvlJc w:val="left"/>
      <w:pPr>
        <w:tabs>
          <w:tab w:val="num" w:pos="900"/>
        </w:tabs>
        <w:ind w:left="900" w:hanging="360"/>
      </w:pPr>
      <w:rPr>
        <w:rFonts w:hint="default"/>
      </w:rPr>
    </w:lvl>
  </w:abstractNum>
  <w:abstractNum w:abstractNumId="23">
    <w:nsid w:val="161F4612"/>
    <w:multiLevelType w:val="hybridMultilevel"/>
    <w:tmpl w:val="79B80420"/>
    <w:lvl w:ilvl="0" w:tplc="B2201680">
      <w:start w:val="1"/>
      <w:numFmt w:val="decimal"/>
      <w:lvlText w:val="%1."/>
      <w:lvlJc w:val="left"/>
      <w:pPr>
        <w:tabs>
          <w:tab w:val="num" w:pos="480"/>
        </w:tabs>
        <w:ind w:left="480" w:hanging="48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24">
    <w:nsid w:val="17275A73"/>
    <w:multiLevelType w:val="singleLevel"/>
    <w:tmpl w:val="7EBED09A"/>
    <w:lvl w:ilvl="0">
      <w:numFmt w:val="bullet"/>
      <w:lvlText w:val="-"/>
      <w:lvlJc w:val="left"/>
      <w:pPr>
        <w:tabs>
          <w:tab w:val="num" w:pos="3300"/>
        </w:tabs>
        <w:ind w:left="3300" w:hanging="360"/>
      </w:pPr>
      <w:rPr>
        <w:rFonts w:hint="default"/>
      </w:rPr>
    </w:lvl>
  </w:abstractNum>
  <w:abstractNum w:abstractNumId="25">
    <w:nsid w:val="1CD67A39"/>
    <w:multiLevelType w:val="singleLevel"/>
    <w:tmpl w:val="70E2F4E4"/>
    <w:lvl w:ilvl="0">
      <w:start w:val="3"/>
      <w:numFmt w:val="decimal"/>
      <w:lvlText w:val="2.%1."/>
      <w:legacy w:legacy="1" w:legacySpace="0" w:legacyIndent="593"/>
      <w:lvlJc w:val="left"/>
      <w:rPr>
        <w:rFonts w:ascii="Times New Roman" w:hAnsi="Times New Roman" w:cs="Times New Roman" w:hint="default"/>
      </w:rPr>
    </w:lvl>
  </w:abstractNum>
  <w:abstractNum w:abstractNumId="26">
    <w:nsid w:val="295847A4"/>
    <w:multiLevelType w:val="multilevel"/>
    <w:tmpl w:val="066CA12A"/>
    <w:lvl w:ilvl="0">
      <w:start w:val="1"/>
      <w:numFmt w:val="decimal"/>
      <w:lvlText w:val="%1."/>
      <w:lvlJc w:val="left"/>
      <w:pPr>
        <w:tabs>
          <w:tab w:val="num" w:pos="915"/>
        </w:tabs>
        <w:ind w:left="915" w:hanging="375"/>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7">
    <w:nsid w:val="2CC839DB"/>
    <w:multiLevelType w:val="singleLevel"/>
    <w:tmpl w:val="9A809C66"/>
    <w:lvl w:ilvl="0">
      <w:start w:val="7"/>
      <w:numFmt w:val="decimal"/>
      <w:lvlText w:val="2.%1."/>
      <w:legacy w:legacy="1" w:legacySpace="0" w:legacyIndent="730"/>
      <w:lvlJc w:val="left"/>
      <w:rPr>
        <w:rFonts w:ascii="Times New Roman" w:hAnsi="Times New Roman" w:cs="Times New Roman" w:hint="default"/>
      </w:rPr>
    </w:lvl>
  </w:abstractNum>
  <w:abstractNum w:abstractNumId="28">
    <w:nsid w:val="2F796F6C"/>
    <w:multiLevelType w:val="singleLevel"/>
    <w:tmpl w:val="9DC4155E"/>
    <w:lvl w:ilvl="0">
      <w:numFmt w:val="bullet"/>
      <w:lvlText w:val="-"/>
      <w:lvlJc w:val="left"/>
      <w:pPr>
        <w:tabs>
          <w:tab w:val="num" w:pos="3180"/>
        </w:tabs>
        <w:ind w:left="3180" w:hanging="360"/>
      </w:pPr>
      <w:rPr>
        <w:rFonts w:hint="default"/>
      </w:rPr>
    </w:lvl>
  </w:abstractNum>
  <w:abstractNum w:abstractNumId="29">
    <w:nsid w:val="3CA37516"/>
    <w:multiLevelType w:val="singleLevel"/>
    <w:tmpl w:val="4168C8D8"/>
    <w:lvl w:ilvl="0">
      <w:start w:val="1"/>
      <w:numFmt w:val="decimal"/>
      <w:lvlText w:val="%1."/>
      <w:lvlJc w:val="left"/>
      <w:pPr>
        <w:tabs>
          <w:tab w:val="num" w:pos="900"/>
        </w:tabs>
        <w:ind w:left="900" w:hanging="360"/>
      </w:pPr>
      <w:rPr>
        <w:rFonts w:hint="default"/>
      </w:rPr>
    </w:lvl>
  </w:abstractNum>
  <w:abstractNum w:abstractNumId="30">
    <w:nsid w:val="44FE0B22"/>
    <w:multiLevelType w:val="hybridMultilevel"/>
    <w:tmpl w:val="485EC44E"/>
    <w:lvl w:ilvl="0" w:tplc="B5AE8650">
      <w:start w:val="1"/>
      <w:numFmt w:val="decimal"/>
      <w:lvlText w:val="%1."/>
      <w:lvlJc w:val="left"/>
      <w:pPr>
        <w:tabs>
          <w:tab w:val="num" w:pos="927"/>
        </w:tabs>
        <w:ind w:left="927" w:hanging="360"/>
      </w:pPr>
      <w:rPr>
        <w:rFonts w:hint="default"/>
        <w:color w:val="000000"/>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1">
    <w:nsid w:val="48AC2612"/>
    <w:multiLevelType w:val="multilevel"/>
    <w:tmpl w:val="4F8414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2">
    <w:nsid w:val="52DF026D"/>
    <w:multiLevelType w:val="singleLevel"/>
    <w:tmpl w:val="98C2D402"/>
    <w:lvl w:ilvl="0">
      <w:start w:val="6"/>
      <w:numFmt w:val="decimal"/>
      <w:lvlText w:val="%1."/>
      <w:legacy w:legacy="1" w:legacySpace="0" w:legacyIndent="569"/>
      <w:lvlJc w:val="left"/>
      <w:rPr>
        <w:rFonts w:ascii="Times New Roman" w:hAnsi="Times New Roman" w:cs="Times New Roman" w:hint="default"/>
      </w:rPr>
    </w:lvl>
  </w:abstractNum>
  <w:abstractNum w:abstractNumId="33">
    <w:nsid w:val="5C04583C"/>
    <w:multiLevelType w:val="singleLevel"/>
    <w:tmpl w:val="700E2B4A"/>
    <w:lvl w:ilvl="0">
      <w:start w:val="1"/>
      <w:numFmt w:val="decimal"/>
      <w:lvlText w:val="%1."/>
      <w:legacy w:legacy="1" w:legacySpace="0" w:legacyIndent="485"/>
      <w:lvlJc w:val="left"/>
      <w:rPr>
        <w:rFonts w:ascii="Times New Roman" w:hAnsi="Times New Roman" w:cs="Times New Roman" w:hint="default"/>
      </w:rPr>
    </w:lvl>
  </w:abstractNum>
  <w:abstractNum w:abstractNumId="34">
    <w:nsid w:val="71E0711F"/>
    <w:multiLevelType w:val="hybridMultilevel"/>
    <w:tmpl w:val="09FA2E4C"/>
    <w:lvl w:ilvl="0" w:tplc="28580952">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35">
    <w:nsid w:val="72130CEA"/>
    <w:multiLevelType w:val="multilevel"/>
    <w:tmpl w:val="1F24201C"/>
    <w:lvl w:ilvl="0">
      <w:start w:val="1"/>
      <w:numFmt w:val="decimal"/>
      <w:lvlText w:val="%1."/>
      <w:lvlJc w:val="left"/>
      <w:pPr>
        <w:tabs>
          <w:tab w:val="num" w:pos="870"/>
        </w:tabs>
        <w:ind w:left="720" w:hanging="360"/>
      </w:pPr>
    </w:lvl>
    <w:lvl w:ilvl="1">
      <w:start w:val="1"/>
      <w:numFmt w:val="decimal"/>
      <w:lvlText w:val="%2."/>
      <w:lvlJc w:val="left"/>
      <w:pPr>
        <w:tabs>
          <w:tab w:val="num" w:pos="1230"/>
        </w:tabs>
        <w:ind w:left="1080" w:hanging="360"/>
      </w:pPr>
    </w:lvl>
    <w:lvl w:ilvl="2">
      <w:start w:val="1"/>
      <w:numFmt w:val="decimal"/>
      <w:lvlText w:val="%3."/>
      <w:lvlJc w:val="left"/>
      <w:pPr>
        <w:tabs>
          <w:tab w:val="num" w:pos="1590"/>
        </w:tabs>
        <w:ind w:left="1440" w:hanging="360"/>
      </w:pPr>
    </w:lvl>
    <w:lvl w:ilvl="3">
      <w:start w:val="3"/>
      <w:numFmt w:val="decimal"/>
      <w:lvlText w:val="%4."/>
      <w:lvlJc w:val="left"/>
      <w:pPr>
        <w:tabs>
          <w:tab w:val="num" w:pos="1950"/>
        </w:tabs>
        <w:ind w:left="1800" w:hanging="360"/>
      </w:pPr>
    </w:lvl>
    <w:lvl w:ilvl="4">
      <w:start w:val="1"/>
      <w:numFmt w:val="decimal"/>
      <w:lvlText w:val="%5."/>
      <w:lvlJc w:val="left"/>
      <w:pPr>
        <w:tabs>
          <w:tab w:val="num" w:pos="2310"/>
        </w:tabs>
        <w:ind w:left="2160" w:hanging="360"/>
      </w:pPr>
    </w:lvl>
    <w:lvl w:ilvl="5">
      <w:start w:val="1"/>
      <w:numFmt w:val="decimal"/>
      <w:lvlText w:val="%6."/>
      <w:lvlJc w:val="left"/>
      <w:pPr>
        <w:tabs>
          <w:tab w:val="num" w:pos="2670"/>
        </w:tabs>
        <w:ind w:left="2520" w:hanging="360"/>
      </w:pPr>
    </w:lvl>
    <w:lvl w:ilvl="6">
      <w:start w:val="1"/>
      <w:numFmt w:val="decimal"/>
      <w:lvlText w:val="%7."/>
      <w:lvlJc w:val="left"/>
      <w:pPr>
        <w:tabs>
          <w:tab w:val="num" w:pos="3030"/>
        </w:tabs>
        <w:ind w:left="2880" w:hanging="360"/>
      </w:pPr>
    </w:lvl>
    <w:lvl w:ilvl="7">
      <w:start w:val="1"/>
      <w:numFmt w:val="decimal"/>
      <w:lvlText w:val="%8."/>
      <w:lvlJc w:val="left"/>
      <w:pPr>
        <w:tabs>
          <w:tab w:val="num" w:pos="3390"/>
        </w:tabs>
        <w:ind w:left="3240" w:hanging="360"/>
      </w:pPr>
    </w:lvl>
    <w:lvl w:ilvl="8">
      <w:start w:val="1"/>
      <w:numFmt w:val="decimal"/>
      <w:lvlText w:val="%9."/>
      <w:lvlJc w:val="left"/>
      <w:pPr>
        <w:tabs>
          <w:tab w:val="num" w:pos="3750"/>
        </w:tabs>
        <w:ind w:left="3600" w:hanging="360"/>
      </w:pPr>
    </w:lvl>
  </w:abstractNum>
  <w:abstractNum w:abstractNumId="36">
    <w:nsid w:val="743D0898"/>
    <w:multiLevelType w:val="hybridMultilevel"/>
    <w:tmpl w:val="A62461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1"/>
  </w:num>
  <w:num w:numId="2">
    <w:abstractNumId w:val="36"/>
  </w:num>
  <w:num w:numId="3">
    <w:abstractNumId w:val="29"/>
  </w:num>
  <w:num w:numId="4">
    <w:abstractNumId w:val="24"/>
  </w:num>
  <w:num w:numId="5">
    <w:abstractNumId w:val="28"/>
  </w:num>
  <w:num w:numId="6">
    <w:abstractNumId w:val="22"/>
  </w:num>
  <w:num w:numId="7">
    <w:abstractNumId w:val="33"/>
  </w:num>
  <w:num w:numId="8">
    <w:abstractNumId w:val="25"/>
  </w:num>
  <w:num w:numId="9">
    <w:abstractNumId w:val="27"/>
  </w:num>
  <w:num w:numId="10">
    <w:abstractNumId w:val="32"/>
  </w:num>
  <w:num w:numId="11">
    <w:abstractNumId w:val="26"/>
  </w:num>
  <w:num w:numId="12">
    <w:abstractNumId w:val="30"/>
  </w:num>
  <w:num w:numId="13">
    <w:abstractNumId w:val="35"/>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16"/>
  </w:num>
  <w:num w:numId="30">
    <w:abstractNumId w:val="17"/>
  </w:num>
  <w:num w:numId="31">
    <w:abstractNumId w:val="18"/>
  </w:num>
  <w:num w:numId="32">
    <w:abstractNumId w:val="19"/>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23"/>
  </w:num>
  <w:num w:numId="36">
    <w:abstractNumId w:val="31"/>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efaultTabStop w:val="708"/>
  <w:doNotHyphenateCaps/>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2A7"/>
    <w:rsid w:val="00000ABD"/>
    <w:rsid w:val="00003D11"/>
    <w:rsid w:val="000142AE"/>
    <w:rsid w:val="00014869"/>
    <w:rsid w:val="00014AA5"/>
    <w:rsid w:val="000152AF"/>
    <w:rsid w:val="0002034D"/>
    <w:rsid w:val="00024123"/>
    <w:rsid w:val="00025777"/>
    <w:rsid w:val="00026961"/>
    <w:rsid w:val="000275C0"/>
    <w:rsid w:val="0003038F"/>
    <w:rsid w:val="00032117"/>
    <w:rsid w:val="00034E9D"/>
    <w:rsid w:val="0005109C"/>
    <w:rsid w:val="00051DC9"/>
    <w:rsid w:val="0005629E"/>
    <w:rsid w:val="00062B30"/>
    <w:rsid w:val="00064951"/>
    <w:rsid w:val="00066F51"/>
    <w:rsid w:val="00067695"/>
    <w:rsid w:val="00067902"/>
    <w:rsid w:val="00070DE0"/>
    <w:rsid w:val="0008043A"/>
    <w:rsid w:val="00082A5F"/>
    <w:rsid w:val="00085A20"/>
    <w:rsid w:val="00085A89"/>
    <w:rsid w:val="00091FE9"/>
    <w:rsid w:val="00097B6F"/>
    <w:rsid w:val="00097CFB"/>
    <w:rsid w:val="000A6561"/>
    <w:rsid w:val="000B5193"/>
    <w:rsid w:val="000C113B"/>
    <w:rsid w:val="000C3570"/>
    <w:rsid w:val="000C709B"/>
    <w:rsid w:val="000D1397"/>
    <w:rsid w:val="000D6764"/>
    <w:rsid w:val="000D698A"/>
    <w:rsid w:val="000E0941"/>
    <w:rsid w:val="000F00D8"/>
    <w:rsid w:val="000F34C1"/>
    <w:rsid w:val="000F41B1"/>
    <w:rsid w:val="000F42AD"/>
    <w:rsid w:val="00100363"/>
    <w:rsid w:val="001176FB"/>
    <w:rsid w:val="00123E01"/>
    <w:rsid w:val="00124B08"/>
    <w:rsid w:val="00134A5E"/>
    <w:rsid w:val="00143730"/>
    <w:rsid w:val="00145AA4"/>
    <w:rsid w:val="0015779C"/>
    <w:rsid w:val="00157AD7"/>
    <w:rsid w:val="00162BF2"/>
    <w:rsid w:val="001771AC"/>
    <w:rsid w:val="00182F06"/>
    <w:rsid w:val="00185246"/>
    <w:rsid w:val="00196A09"/>
    <w:rsid w:val="00196C9E"/>
    <w:rsid w:val="001A144A"/>
    <w:rsid w:val="001A2352"/>
    <w:rsid w:val="001A2D87"/>
    <w:rsid w:val="001A3ECB"/>
    <w:rsid w:val="001B5440"/>
    <w:rsid w:val="001B6A33"/>
    <w:rsid w:val="001C3DD5"/>
    <w:rsid w:val="001C7F02"/>
    <w:rsid w:val="001D0566"/>
    <w:rsid w:val="001E6E8D"/>
    <w:rsid w:val="001F1788"/>
    <w:rsid w:val="001F1CC0"/>
    <w:rsid w:val="001F6A8C"/>
    <w:rsid w:val="001F6B58"/>
    <w:rsid w:val="002077D0"/>
    <w:rsid w:val="0021084F"/>
    <w:rsid w:val="00213750"/>
    <w:rsid w:val="00213F6C"/>
    <w:rsid w:val="002143CC"/>
    <w:rsid w:val="00214D6A"/>
    <w:rsid w:val="0021697E"/>
    <w:rsid w:val="002230F9"/>
    <w:rsid w:val="0022341E"/>
    <w:rsid w:val="0022586F"/>
    <w:rsid w:val="00226713"/>
    <w:rsid w:val="002301A8"/>
    <w:rsid w:val="00230F00"/>
    <w:rsid w:val="00234705"/>
    <w:rsid w:val="002359BC"/>
    <w:rsid w:val="00236140"/>
    <w:rsid w:val="00236CEB"/>
    <w:rsid w:val="002416A8"/>
    <w:rsid w:val="00245086"/>
    <w:rsid w:val="002546A2"/>
    <w:rsid w:val="00255726"/>
    <w:rsid w:val="002642E2"/>
    <w:rsid w:val="0026679F"/>
    <w:rsid w:val="00270C61"/>
    <w:rsid w:val="00271750"/>
    <w:rsid w:val="0027292E"/>
    <w:rsid w:val="002745A1"/>
    <w:rsid w:val="002805EC"/>
    <w:rsid w:val="00283E9C"/>
    <w:rsid w:val="00286C90"/>
    <w:rsid w:val="00290CF2"/>
    <w:rsid w:val="00293C28"/>
    <w:rsid w:val="002C0A86"/>
    <w:rsid w:val="002C5725"/>
    <w:rsid w:val="002E2D2C"/>
    <w:rsid w:val="002E40B2"/>
    <w:rsid w:val="002E703E"/>
    <w:rsid w:val="002F18F1"/>
    <w:rsid w:val="003035A6"/>
    <w:rsid w:val="003039FF"/>
    <w:rsid w:val="003122A3"/>
    <w:rsid w:val="00313021"/>
    <w:rsid w:val="00313406"/>
    <w:rsid w:val="00315368"/>
    <w:rsid w:val="003159F9"/>
    <w:rsid w:val="003374BC"/>
    <w:rsid w:val="0034043F"/>
    <w:rsid w:val="00342124"/>
    <w:rsid w:val="003439C6"/>
    <w:rsid w:val="00345EC9"/>
    <w:rsid w:val="0035434B"/>
    <w:rsid w:val="00355483"/>
    <w:rsid w:val="00360898"/>
    <w:rsid w:val="00366B0A"/>
    <w:rsid w:val="003705AC"/>
    <w:rsid w:val="003806BE"/>
    <w:rsid w:val="003819C9"/>
    <w:rsid w:val="00385970"/>
    <w:rsid w:val="003A2AF8"/>
    <w:rsid w:val="003A34DB"/>
    <w:rsid w:val="003A7507"/>
    <w:rsid w:val="003B37C5"/>
    <w:rsid w:val="003C4A69"/>
    <w:rsid w:val="003C6561"/>
    <w:rsid w:val="003C77F9"/>
    <w:rsid w:val="003D0081"/>
    <w:rsid w:val="003D4618"/>
    <w:rsid w:val="003D61DE"/>
    <w:rsid w:val="003D661F"/>
    <w:rsid w:val="003E0235"/>
    <w:rsid w:val="003E0C66"/>
    <w:rsid w:val="003E45C0"/>
    <w:rsid w:val="003F7C5B"/>
    <w:rsid w:val="003F7DFD"/>
    <w:rsid w:val="00410BC1"/>
    <w:rsid w:val="00421E8B"/>
    <w:rsid w:val="00426B35"/>
    <w:rsid w:val="00444DE1"/>
    <w:rsid w:val="00451AFD"/>
    <w:rsid w:val="00452111"/>
    <w:rsid w:val="00453D8F"/>
    <w:rsid w:val="004546E6"/>
    <w:rsid w:val="004607AC"/>
    <w:rsid w:val="00465436"/>
    <w:rsid w:val="00470EC3"/>
    <w:rsid w:val="00471081"/>
    <w:rsid w:val="00471CE6"/>
    <w:rsid w:val="00472F19"/>
    <w:rsid w:val="00480898"/>
    <w:rsid w:val="00483962"/>
    <w:rsid w:val="00485242"/>
    <w:rsid w:val="004906FF"/>
    <w:rsid w:val="004911E1"/>
    <w:rsid w:val="004A7845"/>
    <w:rsid w:val="004B0ABA"/>
    <w:rsid w:val="004B3B6A"/>
    <w:rsid w:val="004C1AB2"/>
    <w:rsid w:val="004C2DBF"/>
    <w:rsid w:val="004C528D"/>
    <w:rsid w:val="004C79EC"/>
    <w:rsid w:val="004D2F12"/>
    <w:rsid w:val="004E2717"/>
    <w:rsid w:val="004E4F74"/>
    <w:rsid w:val="004E5020"/>
    <w:rsid w:val="004E7FD6"/>
    <w:rsid w:val="004F0747"/>
    <w:rsid w:val="004F0B06"/>
    <w:rsid w:val="004F1F8B"/>
    <w:rsid w:val="004F4A00"/>
    <w:rsid w:val="00512834"/>
    <w:rsid w:val="005136D7"/>
    <w:rsid w:val="00515F4C"/>
    <w:rsid w:val="0051765A"/>
    <w:rsid w:val="005176F8"/>
    <w:rsid w:val="00527854"/>
    <w:rsid w:val="005321D5"/>
    <w:rsid w:val="005440E5"/>
    <w:rsid w:val="005464F9"/>
    <w:rsid w:val="00557301"/>
    <w:rsid w:val="00560377"/>
    <w:rsid w:val="005612CB"/>
    <w:rsid w:val="00565413"/>
    <w:rsid w:val="005749B5"/>
    <w:rsid w:val="00577ED6"/>
    <w:rsid w:val="005808EE"/>
    <w:rsid w:val="00582C5B"/>
    <w:rsid w:val="00592A48"/>
    <w:rsid w:val="0059516B"/>
    <w:rsid w:val="005951F8"/>
    <w:rsid w:val="005A0C81"/>
    <w:rsid w:val="005A5269"/>
    <w:rsid w:val="005A6A46"/>
    <w:rsid w:val="005B158D"/>
    <w:rsid w:val="005B22BD"/>
    <w:rsid w:val="005B3416"/>
    <w:rsid w:val="005B4D7C"/>
    <w:rsid w:val="005B5ADA"/>
    <w:rsid w:val="005B5E3C"/>
    <w:rsid w:val="005B6CBF"/>
    <w:rsid w:val="005B72E5"/>
    <w:rsid w:val="005C4DDB"/>
    <w:rsid w:val="005C4E1A"/>
    <w:rsid w:val="005C547E"/>
    <w:rsid w:val="005D1971"/>
    <w:rsid w:val="005D74B9"/>
    <w:rsid w:val="005E0471"/>
    <w:rsid w:val="005E0FD0"/>
    <w:rsid w:val="005E6B70"/>
    <w:rsid w:val="005F39A1"/>
    <w:rsid w:val="005F428C"/>
    <w:rsid w:val="005F62EA"/>
    <w:rsid w:val="006003CB"/>
    <w:rsid w:val="0060127A"/>
    <w:rsid w:val="00611031"/>
    <w:rsid w:val="00616792"/>
    <w:rsid w:val="00620E34"/>
    <w:rsid w:val="00622342"/>
    <w:rsid w:val="00632BA8"/>
    <w:rsid w:val="00636E65"/>
    <w:rsid w:val="006410F0"/>
    <w:rsid w:val="0064481F"/>
    <w:rsid w:val="00645864"/>
    <w:rsid w:val="006527A4"/>
    <w:rsid w:val="00656C52"/>
    <w:rsid w:val="00660E90"/>
    <w:rsid w:val="00661A6C"/>
    <w:rsid w:val="00661BDC"/>
    <w:rsid w:val="00662911"/>
    <w:rsid w:val="00665473"/>
    <w:rsid w:val="00666A08"/>
    <w:rsid w:val="0067454E"/>
    <w:rsid w:val="00676D9D"/>
    <w:rsid w:val="00680486"/>
    <w:rsid w:val="00692A58"/>
    <w:rsid w:val="006961EB"/>
    <w:rsid w:val="006969B4"/>
    <w:rsid w:val="006A5D4F"/>
    <w:rsid w:val="006C6605"/>
    <w:rsid w:val="006D0C03"/>
    <w:rsid w:val="006D0F56"/>
    <w:rsid w:val="006D3156"/>
    <w:rsid w:val="006E2C50"/>
    <w:rsid w:val="006F1E10"/>
    <w:rsid w:val="006F2F34"/>
    <w:rsid w:val="006F7F4A"/>
    <w:rsid w:val="00701130"/>
    <w:rsid w:val="00702973"/>
    <w:rsid w:val="00706504"/>
    <w:rsid w:val="007106C5"/>
    <w:rsid w:val="00712EA5"/>
    <w:rsid w:val="007175CF"/>
    <w:rsid w:val="00720F39"/>
    <w:rsid w:val="00726CE8"/>
    <w:rsid w:val="00732255"/>
    <w:rsid w:val="00732390"/>
    <w:rsid w:val="007513DC"/>
    <w:rsid w:val="0076207E"/>
    <w:rsid w:val="007665A7"/>
    <w:rsid w:val="007724CA"/>
    <w:rsid w:val="00782DDC"/>
    <w:rsid w:val="00782E66"/>
    <w:rsid w:val="00786A4D"/>
    <w:rsid w:val="00791825"/>
    <w:rsid w:val="00796E38"/>
    <w:rsid w:val="007970E4"/>
    <w:rsid w:val="00797E39"/>
    <w:rsid w:val="007A121B"/>
    <w:rsid w:val="007A739D"/>
    <w:rsid w:val="007A7854"/>
    <w:rsid w:val="007C442A"/>
    <w:rsid w:val="007C77DE"/>
    <w:rsid w:val="007C7ADE"/>
    <w:rsid w:val="007D02DE"/>
    <w:rsid w:val="007D5136"/>
    <w:rsid w:val="007E6CFD"/>
    <w:rsid w:val="007E7E05"/>
    <w:rsid w:val="007F42EC"/>
    <w:rsid w:val="007F7154"/>
    <w:rsid w:val="008001AF"/>
    <w:rsid w:val="00800739"/>
    <w:rsid w:val="00804B0E"/>
    <w:rsid w:val="0080713E"/>
    <w:rsid w:val="00810694"/>
    <w:rsid w:val="00815479"/>
    <w:rsid w:val="00816B40"/>
    <w:rsid w:val="00831EE6"/>
    <w:rsid w:val="00832AC8"/>
    <w:rsid w:val="00835960"/>
    <w:rsid w:val="00836671"/>
    <w:rsid w:val="00837EC3"/>
    <w:rsid w:val="00842B9A"/>
    <w:rsid w:val="00843CD6"/>
    <w:rsid w:val="00845F4A"/>
    <w:rsid w:val="00862B0D"/>
    <w:rsid w:val="00863B20"/>
    <w:rsid w:val="00864915"/>
    <w:rsid w:val="00865F8C"/>
    <w:rsid w:val="0087064E"/>
    <w:rsid w:val="00870FF7"/>
    <w:rsid w:val="00872ACA"/>
    <w:rsid w:val="008815D9"/>
    <w:rsid w:val="00882F16"/>
    <w:rsid w:val="00883598"/>
    <w:rsid w:val="00894A51"/>
    <w:rsid w:val="0089589B"/>
    <w:rsid w:val="008A16E0"/>
    <w:rsid w:val="008A793E"/>
    <w:rsid w:val="008B1A9E"/>
    <w:rsid w:val="008B1C7F"/>
    <w:rsid w:val="008B24B3"/>
    <w:rsid w:val="008B320A"/>
    <w:rsid w:val="008C1222"/>
    <w:rsid w:val="008C258D"/>
    <w:rsid w:val="008C67CC"/>
    <w:rsid w:val="008D1AC0"/>
    <w:rsid w:val="008E413D"/>
    <w:rsid w:val="008E7327"/>
    <w:rsid w:val="008E7BA5"/>
    <w:rsid w:val="008F11C3"/>
    <w:rsid w:val="009037A0"/>
    <w:rsid w:val="00913538"/>
    <w:rsid w:val="009142B5"/>
    <w:rsid w:val="00917932"/>
    <w:rsid w:val="00923D1F"/>
    <w:rsid w:val="00930B52"/>
    <w:rsid w:val="00931F60"/>
    <w:rsid w:val="00932C31"/>
    <w:rsid w:val="00933565"/>
    <w:rsid w:val="00936A70"/>
    <w:rsid w:val="009429A7"/>
    <w:rsid w:val="009536E3"/>
    <w:rsid w:val="00953F11"/>
    <w:rsid w:val="00956062"/>
    <w:rsid w:val="009606A6"/>
    <w:rsid w:val="00960DCB"/>
    <w:rsid w:val="00961E06"/>
    <w:rsid w:val="00961F53"/>
    <w:rsid w:val="0096425D"/>
    <w:rsid w:val="009679C0"/>
    <w:rsid w:val="00971D2C"/>
    <w:rsid w:val="0097712F"/>
    <w:rsid w:val="009861D2"/>
    <w:rsid w:val="00987F09"/>
    <w:rsid w:val="00991773"/>
    <w:rsid w:val="00992186"/>
    <w:rsid w:val="009A1E60"/>
    <w:rsid w:val="009D0C24"/>
    <w:rsid w:val="009D2F6C"/>
    <w:rsid w:val="009D64C8"/>
    <w:rsid w:val="009D7C97"/>
    <w:rsid w:val="009E0BFE"/>
    <w:rsid w:val="009F4CA7"/>
    <w:rsid w:val="00A01A0E"/>
    <w:rsid w:val="00A01CD6"/>
    <w:rsid w:val="00A047B9"/>
    <w:rsid w:val="00A04DA4"/>
    <w:rsid w:val="00A0517C"/>
    <w:rsid w:val="00A06324"/>
    <w:rsid w:val="00A06372"/>
    <w:rsid w:val="00A06C7B"/>
    <w:rsid w:val="00A06CB8"/>
    <w:rsid w:val="00A16D03"/>
    <w:rsid w:val="00A17264"/>
    <w:rsid w:val="00A27BC2"/>
    <w:rsid w:val="00A303F8"/>
    <w:rsid w:val="00A33B8B"/>
    <w:rsid w:val="00A3636E"/>
    <w:rsid w:val="00A414CF"/>
    <w:rsid w:val="00A42F80"/>
    <w:rsid w:val="00A53C28"/>
    <w:rsid w:val="00A55E0E"/>
    <w:rsid w:val="00A847ED"/>
    <w:rsid w:val="00A92270"/>
    <w:rsid w:val="00A97C39"/>
    <w:rsid w:val="00AA19BC"/>
    <w:rsid w:val="00AA2918"/>
    <w:rsid w:val="00AA5940"/>
    <w:rsid w:val="00AB11EE"/>
    <w:rsid w:val="00AB13C6"/>
    <w:rsid w:val="00AB52C5"/>
    <w:rsid w:val="00AC24DB"/>
    <w:rsid w:val="00AC45AB"/>
    <w:rsid w:val="00AC6826"/>
    <w:rsid w:val="00AC7B6A"/>
    <w:rsid w:val="00AD0905"/>
    <w:rsid w:val="00AD7354"/>
    <w:rsid w:val="00AD7628"/>
    <w:rsid w:val="00AE26E9"/>
    <w:rsid w:val="00AF3BD5"/>
    <w:rsid w:val="00B0026F"/>
    <w:rsid w:val="00B00869"/>
    <w:rsid w:val="00B014AD"/>
    <w:rsid w:val="00B04AEE"/>
    <w:rsid w:val="00B11857"/>
    <w:rsid w:val="00B1469E"/>
    <w:rsid w:val="00B20F24"/>
    <w:rsid w:val="00B22C13"/>
    <w:rsid w:val="00B265EA"/>
    <w:rsid w:val="00B26DEA"/>
    <w:rsid w:val="00B30C29"/>
    <w:rsid w:val="00B35CF1"/>
    <w:rsid w:val="00B366F9"/>
    <w:rsid w:val="00B42126"/>
    <w:rsid w:val="00B42F03"/>
    <w:rsid w:val="00B43000"/>
    <w:rsid w:val="00B51279"/>
    <w:rsid w:val="00B625ED"/>
    <w:rsid w:val="00B6473D"/>
    <w:rsid w:val="00B721A2"/>
    <w:rsid w:val="00B7440E"/>
    <w:rsid w:val="00B7490D"/>
    <w:rsid w:val="00B911E9"/>
    <w:rsid w:val="00B952A7"/>
    <w:rsid w:val="00B95544"/>
    <w:rsid w:val="00BA290A"/>
    <w:rsid w:val="00BA3881"/>
    <w:rsid w:val="00BB7DC3"/>
    <w:rsid w:val="00BC087D"/>
    <w:rsid w:val="00BD2A74"/>
    <w:rsid w:val="00BD6DA3"/>
    <w:rsid w:val="00BE2374"/>
    <w:rsid w:val="00BF4FB5"/>
    <w:rsid w:val="00C06A9D"/>
    <w:rsid w:val="00C073C7"/>
    <w:rsid w:val="00C076C5"/>
    <w:rsid w:val="00C15D06"/>
    <w:rsid w:val="00C21C4E"/>
    <w:rsid w:val="00C30B18"/>
    <w:rsid w:val="00C36DDF"/>
    <w:rsid w:val="00C64AE3"/>
    <w:rsid w:val="00C719C0"/>
    <w:rsid w:val="00C73F5E"/>
    <w:rsid w:val="00C76B2D"/>
    <w:rsid w:val="00C81F06"/>
    <w:rsid w:val="00C83225"/>
    <w:rsid w:val="00C8420E"/>
    <w:rsid w:val="00C91BC6"/>
    <w:rsid w:val="00C9311E"/>
    <w:rsid w:val="00C97248"/>
    <w:rsid w:val="00CB4952"/>
    <w:rsid w:val="00CC4BFC"/>
    <w:rsid w:val="00CC64EC"/>
    <w:rsid w:val="00CE6A30"/>
    <w:rsid w:val="00CE78AB"/>
    <w:rsid w:val="00D05573"/>
    <w:rsid w:val="00D13D99"/>
    <w:rsid w:val="00D178B5"/>
    <w:rsid w:val="00D17F6B"/>
    <w:rsid w:val="00D22365"/>
    <w:rsid w:val="00D23C0C"/>
    <w:rsid w:val="00D25B32"/>
    <w:rsid w:val="00D418AF"/>
    <w:rsid w:val="00D43EB2"/>
    <w:rsid w:val="00D46D7F"/>
    <w:rsid w:val="00D47681"/>
    <w:rsid w:val="00D50E88"/>
    <w:rsid w:val="00D5151F"/>
    <w:rsid w:val="00D54D5E"/>
    <w:rsid w:val="00D55A61"/>
    <w:rsid w:val="00D5637B"/>
    <w:rsid w:val="00D62989"/>
    <w:rsid w:val="00D63C3D"/>
    <w:rsid w:val="00D67665"/>
    <w:rsid w:val="00D714DE"/>
    <w:rsid w:val="00D80ED6"/>
    <w:rsid w:val="00D856DD"/>
    <w:rsid w:val="00D91040"/>
    <w:rsid w:val="00D97022"/>
    <w:rsid w:val="00DA0FB9"/>
    <w:rsid w:val="00DA108B"/>
    <w:rsid w:val="00DA26A3"/>
    <w:rsid w:val="00DB26A6"/>
    <w:rsid w:val="00DC0680"/>
    <w:rsid w:val="00DC3C5E"/>
    <w:rsid w:val="00DE7AFD"/>
    <w:rsid w:val="00DF66B3"/>
    <w:rsid w:val="00DF74C4"/>
    <w:rsid w:val="00E03F40"/>
    <w:rsid w:val="00E10068"/>
    <w:rsid w:val="00E11F3D"/>
    <w:rsid w:val="00E245AB"/>
    <w:rsid w:val="00E2498E"/>
    <w:rsid w:val="00E32107"/>
    <w:rsid w:val="00E34ED7"/>
    <w:rsid w:val="00E41E3F"/>
    <w:rsid w:val="00E45B4E"/>
    <w:rsid w:val="00E5213C"/>
    <w:rsid w:val="00E72160"/>
    <w:rsid w:val="00E73E94"/>
    <w:rsid w:val="00E83660"/>
    <w:rsid w:val="00E8416B"/>
    <w:rsid w:val="00E90507"/>
    <w:rsid w:val="00E90C6D"/>
    <w:rsid w:val="00E92071"/>
    <w:rsid w:val="00E92BD8"/>
    <w:rsid w:val="00E96554"/>
    <w:rsid w:val="00E96DC3"/>
    <w:rsid w:val="00EA20BA"/>
    <w:rsid w:val="00EA3317"/>
    <w:rsid w:val="00EB57EC"/>
    <w:rsid w:val="00EB5986"/>
    <w:rsid w:val="00ED1D69"/>
    <w:rsid w:val="00ED26F3"/>
    <w:rsid w:val="00ED5109"/>
    <w:rsid w:val="00ED639C"/>
    <w:rsid w:val="00EF0E21"/>
    <w:rsid w:val="00F01E68"/>
    <w:rsid w:val="00F02361"/>
    <w:rsid w:val="00F043F8"/>
    <w:rsid w:val="00F055A9"/>
    <w:rsid w:val="00F0581C"/>
    <w:rsid w:val="00F17FBE"/>
    <w:rsid w:val="00F36D49"/>
    <w:rsid w:val="00F45709"/>
    <w:rsid w:val="00F45BFE"/>
    <w:rsid w:val="00F531E9"/>
    <w:rsid w:val="00F55F9D"/>
    <w:rsid w:val="00F62BD8"/>
    <w:rsid w:val="00F652DE"/>
    <w:rsid w:val="00F669F7"/>
    <w:rsid w:val="00F676D7"/>
    <w:rsid w:val="00F7092C"/>
    <w:rsid w:val="00F77FB9"/>
    <w:rsid w:val="00F85733"/>
    <w:rsid w:val="00F87AB1"/>
    <w:rsid w:val="00F92BD5"/>
    <w:rsid w:val="00FA5958"/>
    <w:rsid w:val="00FB1ADC"/>
    <w:rsid w:val="00FB2932"/>
    <w:rsid w:val="00FB5B60"/>
    <w:rsid w:val="00FB7551"/>
    <w:rsid w:val="00FC62D6"/>
    <w:rsid w:val="00FD4317"/>
    <w:rsid w:val="00FD6500"/>
    <w:rsid w:val="00FF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FollowedHyperlink" w:locked="1" w:semiHidden="0" w:unhideWhenUsed="0"/>
    <w:lsdException w:name="Strong" w:locked="1" w:semiHidden="0" w:uiPriority="0" w:unhideWhenUsed="0" w:qFormat="1"/>
    <w:lsdException w:name="Emphasis" w:locked="1" w:semiHidden="0" w:uiPriority="0" w:unhideWhenUsed="0" w:qFormat="1"/>
    <w:lsdException w:name="Balloon Text" w:uiPriority="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uiPriority w:val="99"/>
    <w:rsid w:val="001A2D87"/>
    <w:pPr>
      <w:tabs>
        <w:tab w:val="center" w:pos="4677"/>
        <w:tab w:val="right" w:pos="9355"/>
      </w:tabs>
    </w:pPr>
  </w:style>
  <w:style w:type="character" w:customStyle="1" w:styleId="a8">
    <w:name w:val="Нижний колонтитул Знак"/>
    <w:link w:val="a7"/>
    <w:uiPriority w:val="99"/>
    <w:locked/>
    <w:rsid w:val="007F42EC"/>
    <w:rPr>
      <w:sz w:val="24"/>
      <w:szCs w:val="24"/>
    </w:rPr>
  </w:style>
  <w:style w:type="character" w:styleId="a9">
    <w:name w:val="page number"/>
    <w:basedOn w:val="a0"/>
    <w:uiPriority w:val="99"/>
    <w:rsid w:val="001A2D87"/>
  </w:style>
  <w:style w:type="paragraph" w:styleId="aa">
    <w:name w:val="header"/>
    <w:basedOn w:val="a"/>
    <w:link w:val="ab"/>
    <w:uiPriority w:val="99"/>
    <w:rsid w:val="00C9311E"/>
    <w:pPr>
      <w:tabs>
        <w:tab w:val="center" w:pos="4677"/>
        <w:tab w:val="right" w:pos="9355"/>
      </w:tabs>
    </w:pPr>
  </w:style>
  <w:style w:type="character" w:customStyle="1" w:styleId="ab">
    <w:name w:val="Верхний колонтитул Знак"/>
    <w:link w:val="aa"/>
    <w:uiPriority w:val="99"/>
    <w:semiHidden/>
    <w:locked/>
    <w:rPr>
      <w:sz w:val="24"/>
      <w:szCs w:val="24"/>
    </w:rPr>
  </w:style>
  <w:style w:type="table" w:styleId="ac">
    <w:name w:val="Table Grid"/>
    <w:basedOn w:val="a1"/>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uiPriority w:val="99"/>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uiPriority w:val="99"/>
    <w:qFormat/>
    <w:rsid w:val="00B625ED"/>
    <w:pPr>
      <w:jc w:val="center"/>
    </w:pPr>
  </w:style>
  <w:style w:type="character" w:customStyle="1" w:styleId="af2">
    <w:name w:val="Название Знак"/>
    <w:link w:val="af1"/>
    <w:uiPriority w:val="99"/>
    <w:locked/>
    <w:rPr>
      <w:rFonts w:ascii="Cambria" w:hAnsi="Cambria" w:cs="Cambria"/>
      <w:b/>
      <w:bCs/>
      <w:kern w:val="28"/>
      <w:sz w:val="32"/>
      <w:szCs w:val="32"/>
    </w:rPr>
  </w:style>
  <w:style w:type="paragraph" w:customStyle="1" w:styleId="ConsPlusNormal">
    <w:name w:val="ConsPlusNormal"/>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uiPriority w:val="99"/>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uiPriority w:val="99"/>
    <w:rsid w:val="00FB7551"/>
  </w:style>
  <w:style w:type="paragraph" w:customStyle="1" w:styleId="19">
    <w:name w:val="Заголовок1"/>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a">
    <w:name w:val="Название1"/>
    <w:basedOn w:val="a"/>
    <w:uiPriority w:val="99"/>
    <w:rsid w:val="00FB7551"/>
    <w:pPr>
      <w:suppressLineNumbers/>
      <w:suppressAutoHyphens/>
      <w:spacing w:before="120" w:after="120"/>
    </w:pPr>
    <w:rPr>
      <w:rFonts w:ascii="Arial" w:hAnsi="Arial" w:cs="Arial"/>
      <w:i/>
      <w:iCs/>
      <w:sz w:val="20"/>
      <w:szCs w:val="20"/>
      <w:lang w:eastAsia="ar-SA"/>
    </w:rPr>
  </w:style>
  <w:style w:type="paragraph" w:customStyle="1" w:styleId="1b">
    <w:name w:val="Указатель1"/>
    <w:basedOn w:val="a"/>
    <w:uiPriority w:val="99"/>
    <w:rsid w:val="00FB7551"/>
    <w:pPr>
      <w:suppressLineNumbers/>
      <w:suppressAutoHyphens/>
    </w:pPr>
    <w:rPr>
      <w:rFonts w:ascii="Arial" w:hAnsi="Arial" w:cs="Arial"/>
      <w:lang w:eastAsia="ar-SA"/>
    </w:rPr>
  </w:style>
  <w:style w:type="paragraph" w:customStyle="1" w:styleId="aff7">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8">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a">
    <w:name w:val="Стиль"/>
    <w:uiPriority w:val="99"/>
    <w:rsid w:val="00AD7354"/>
    <w:pPr>
      <w:widowControl w:val="0"/>
      <w:autoSpaceDE w:val="0"/>
      <w:autoSpaceDN w:val="0"/>
      <w:adjustRightInd w:val="0"/>
    </w:pPr>
    <w:rPr>
      <w:sz w:val="24"/>
      <w:szCs w:val="24"/>
    </w:rPr>
  </w:style>
  <w:style w:type="paragraph" w:customStyle="1" w:styleId="affb">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c">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d">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E03F40"/>
    <w:pPr>
      <w:spacing w:after="160" w:line="240" w:lineRule="exact"/>
    </w:pPr>
    <w:rPr>
      <w:rFonts w:ascii="Verdana" w:hAnsi="Verdana" w:cs="Verdana"/>
      <w:sz w:val="20"/>
      <w:szCs w:val="20"/>
      <w:lang w:val="en-US" w:eastAsia="en-US"/>
    </w:rPr>
  </w:style>
  <w:style w:type="numbering" w:customStyle="1" w:styleId="5">
    <w:name w:val="Нет списка5"/>
    <w:next w:val="a2"/>
    <w:uiPriority w:val="99"/>
    <w:semiHidden/>
    <w:rsid w:val="00E03F40"/>
  </w:style>
  <w:style w:type="paragraph" w:customStyle="1" w:styleId="afff2">
    <w:name w:val="Знак"/>
    <w:basedOn w:val="a"/>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FollowedHyperlink" w:locked="1" w:semiHidden="0" w:unhideWhenUsed="0"/>
    <w:lsdException w:name="Strong" w:locked="1" w:semiHidden="0" w:uiPriority="0" w:unhideWhenUsed="0" w:qFormat="1"/>
    <w:lsdException w:name="Emphasis" w:locked="1" w:semiHidden="0" w:uiPriority="0" w:unhideWhenUsed="0" w:qFormat="1"/>
    <w:lsdException w:name="Balloon Text" w:uiPriority="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uiPriority w:val="99"/>
    <w:rsid w:val="001A2D87"/>
    <w:pPr>
      <w:tabs>
        <w:tab w:val="center" w:pos="4677"/>
        <w:tab w:val="right" w:pos="9355"/>
      </w:tabs>
    </w:pPr>
  </w:style>
  <w:style w:type="character" w:customStyle="1" w:styleId="a8">
    <w:name w:val="Нижний колонтитул Знак"/>
    <w:link w:val="a7"/>
    <w:uiPriority w:val="99"/>
    <w:locked/>
    <w:rsid w:val="007F42EC"/>
    <w:rPr>
      <w:sz w:val="24"/>
      <w:szCs w:val="24"/>
    </w:rPr>
  </w:style>
  <w:style w:type="character" w:styleId="a9">
    <w:name w:val="page number"/>
    <w:basedOn w:val="a0"/>
    <w:uiPriority w:val="99"/>
    <w:rsid w:val="001A2D87"/>
  </w:style>
  <w:style w:type="paragraph" w:styleId="aa">
    <w:name w:val="header"/>
    <w:basedOn w:val="a"/>
    <w:link w:val="ab"/>
    <w:uiPriority w:val="99"/>
    <w:rsid w:val="00C9311E"/>
    <w:pPr>
      <w:tabs>
        <w:tab w:val="center" w:pos="4677"/>
        <w:tab w:val="right" w:pos="9355"/>
      </w:tabs>
    </w:pPr>
  </w:style>
  <w:style w:type="character" w:customStyle="1" w:styleId="ab">
    <w:name w:val="Верхний колонтитул Знак"/>
    <w:link w:val="aa"/>
    <w:uiPriority w:val="99"/>
    <w:semiHidden/>
    <w:locked/>
    <w:rPr>
      <w:sz w:val="24"/>
      <w:szCs w:val="24"/>
    </w:rPr>
  </w:style>
  <w:style w:type="table" w:styleId="ac">
    <w:name w:val="Table Grid"/>
    <w:basedOn w:val="a1"/>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uiPriority w:val="99"/>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uiPriority w:val="99"/>
    <w:qFormat/>
    <w:rsid w:val="00B625ED"/>
    <w:pPr>
      <w:jc w:val="center"/>
    </w:pPr>
  </w:style>
  <w:style w:type="character" w:customStyle="1" w:styleId="af2">
    <w:name w:val="Название Знак"/>
    <w:link w:val="af1"/>
    <w:uiPriority w:val="99"/>
    <w:locked/>
    <w:rPr>
      <w:rFonts w:ascii="Cambria" w:hAnsi="Cambria" w:cs="Cambria"/>
      <w:b/>
      <w:bCs/>
      <w:kern w:val="28"/>
      <w:sz w:val="32"/>
      <w:szCs w:val="32"/>
    </w:rPr>
  </w:style>
  <w:style w:type="paragraph" w:customStyle="1" w:styleId="ConsPlusNormal">
    <w:name w:val="ConsPlusNormal"/>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uiPriority w:val="99"/>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uiPriority w:val="99"/>
    <w:rsid w:val="00FB7551"/>
  </w:style>
  <w:style w:type="paragraph" w:customStyle="1" w:styleId="19">
    <w:name w:val="Заголовок1"/>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a">
    <w:name w:val="Название1"/>
    <w:basedOn w:val="a"/>
    <w:uiPriority w:val="99"/>
    <w:rsid w:val="00FB7551"/>
    <w:pPr>
      <w:suppressLineNumbers/>
      <w:suppressAutoHyphens/>
      <w:spacing w:before="120" w:after="120"/>
    </w:pPr>
    <w:rPr>
      <w:rFonts w:ascii="Arial" w:hAnsi="Arial" w:cs="Arial"/>
      <w:i/>
      <w:iCs/>
      <w:sz w:val="20"/>
      <w:szCs w:val="20"/>
      <w:lang w:eastAsia="ar-SA"/>
    </w:rPr>
  </w:style>
  <w:style w:type="paragraph" w:customStyle="1" w:styleId="1b">
    <w:name w:val="Указатель1"/>
    <w:basedOn w:val="a"/>
    <w:uiPriority w:val="99"/>
    <w:rsid w:val="00FB7551"/>
    <w:pPr>
      <w:suppressLineNumbers/>
      <w:suppressAutoHyphens/>
    </w:pPr>
    <w:rPr>
      <w:rFonts w:ascii="Arial" w:hAnsi="Arial" w:cs="Arial"/>
      <w:lang w:eastAsia="ar-SA"/>
    </w:rPr>
  </w:style>
  <w:style w:type="paragraph" w:customStyle="1" w:styleId="aff7">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8">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a">
    <w:name w:val="Стиль"/>
    <w:uiPriority w:val="99"/>
    <w:rsid w:val="00AD7354"/>
    <w:pPr>
      <w:widowControl w:val="0"/>
      <w:autoSpaceDE w:val="0"/>
      <w:autoSpaceDN w:val="0"/>
      <w:adjustRightInd w:val="0"/>
    </w:pPr>
    <w:rPr>
      <w:sz w:val="24"/>
      <w:szCs w:val="24"/>
    </w:rPr>
  </w:style>
  <w:style w:type="paragraph" w:customStyle="1" w:styleId="affb">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c">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d">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E03F40"/>
    <w:pPr>
      <w:spacing w:after="160" w:line="240" w:lineRule="exact"/>
    </w:pPr>
    <w:rPr>
      <w:rFonts w:ascii="Verdana" w:hAnsi="Verdana" w:cs="Verdana"/>
      <w:sz w:val="20"/>
      <w:szCs w:val="20"/>
      <w:lang w:val="en-US" w:eastAsia="en-US"/>
    </w:rPr>
  </w:style>
  <w:style w:type="numbering" w:customStyle="1" w:styleId="5">
    <w:name w:val="Нет списка5"/>
    <w:next w:val="a2"/>
    <w:uiPriority w:val="99"/>
    <w:semiHidden/>
    <w:rsid w:val="00E03F40"/>
  </w:style>
  <w:style w:type="paragraph" w:customStyle="1" w:styleId="afff2">
    <w:name w:val="Знак"/>
    <w:basedOn w:val="a"/>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56097">
      <w:marLeft w:val="0"/>
      <w:marRight w:val="0"/>
      <w:marTop w:val="0"/>
      <w:marBottom w:val="0"/>
      <w:divBdr>
        <w:top w:val="none" w:sz="0" w:space="0" w:color="auto"/>
        <w:left w:val="none" w:sz="0" w:space="0" w:color="auto"/>
        <w:bottom w:val="none" w:sz="0" w:space="0" w:color="auto"/>
        <w:right w:val="none" w:sz="0" w:space="0" w:color="auto"/>
      </w:divBdr>
    </w:div>
    <w:div w:id="126356098">
      <w:marLeft w:val="0"/>
      <w:marRight w:val="0"/>
      <w:marTop w:val="0"/>
      <w:marBottom w:val="0"/>
      <w:divBdr>
        <w:top w:val="none" w:sz="0" w:space="0" w:color="auto"/>
        <w:left w:val="none" w:sz="0" w:space="0" w:color="auto"/>
        <w:bottom w:val="none" w:sz="0" w:space="0" w:color="auto"/>
        <w:right w:val="none" w:sz="0" w:space="0" w:color="auto"/>
      </w:divBdr>
    </w:div>
    <w:div w:id="126356099">
      <w:marLeft w:val="0"/>
      <w:marRight w:val="0"/>
      <w:marTop w:val="0"/>
      <w:marBottom w:val="0"/>
      <w:divBdr>
        <w:top w:val="none" w:sz="0" w:space="0" w:color="auto"/>
        <w:left w:val="none" w:sz="0" w:space="0" w:color="auto"/>
        <w:bottom w:val="none" w:sz="0" w:space="0" w:color="auto"/>
        <w:right w:val="none" w:sz="0" w:space="0" w:color="auto"/>
      </w:divBdr>
    </w:div>
    <w:div w:id="126356100">
      <w:marLeft w:val="0"/>
      <w:marRight w:val="0"/>
      <w:marTop w:val="0"/>
      <w:marBottom w:val="0"/>
      <w:divBdr>
        <w:top w:val="none" w:sz="0" w:space="0" w:color="auto"/>
        <w:left w:val="none" w:sz="0" w:space="0" w:color="auto"/>
        <w:bottom w:val="none" w:sz="0" w:space="0" w:color="auto"/>
        <w:right w:val="none" w:sz="0" w:space="0" w:color="auto"/>
      </w:divBdr>
    </w:div>
    <w:div w:id="126356101">
      <w:marLeft w:val="0"/>
      <w:marRight w:val="0"/>
      <w:marTop w:val="0"/>
      <w:marBottom w:val="0"/>
      <w:divBdr>
        <w:top w:val="none" w:sz="0" w:space="0" w:color="auto"/>
        <w:left w:val="none" w:sz="0" w:space="0" w:color="auto"/>
        <w:bottom w:val="none" w:sz="0" w:space="0" w:color="auto"/>
        <w:right w:val="none" w:sz="0" w:space="0" w:color="auto"/>
      </w:divBdr>
    </w:div>
    <w:div w:id="126356102">
      <w:marLeft w:val="0"/>
      <w:marRight w:val="0"/>
      <w:marTop w:val="0"/>
      <w:marBottom w:val="0"/>
      <w:divBdr>
        <w:top w:val="none" w:sz="0" w:space="0" w:color="auto"/>
        <w:left w:val="none" w:sz="0" w:space="0" w:color="auto"/>
        <w:bottom w:val="none" w:sz="0" w:space="0" w:color="auto"/>
        <w:right w:val="none" w:sz="0" w:space="0" w:color="auto"/>
      </w:divBdr>
    </w:div>
    <w:div w:id="126356103">
      <w:marLeft w:val="0"/>
      <w:marRight w:val="0"/>
      <w:marTop w:val="0"/>
      <w:marBottom w:val="0"/>
      <w:divBdr>
        <w:top w:val="none" w:sz="0" w:space="0" w:color="auto"/>
        <w:left w:val="none" w:sz="0" w:space="0" w:color="auto"/>
        <w:bottom w:val="none" w:sz="0" w:space="0" w:color="auto"/>
        <w:right w:val="none" w:sz="0" w:space="0" w:color="auto"/>
      </w:divBdr>
    </w:div>
    <w:div w:id="126356104">
      <w:marLeft w:val="0"/>
      <w:marRight w:val="0"/>
      <w:marTop w:val="0"/>
      <w:marBottom w:val="0"/>
      <w:divBdr>
        <w:top w:val="none" w:sz="0" w:space="0" w:color="auto"/>
        <w:left w:val="none" w:sz="0" w:space="0" w:color="auto"/>
        <w:bottom w:val="none" w:sz="0" w:space="0" w:color="auto"/>
        <w:right w:val="none" w:sz="0" w:space="0" w:color="auto"/>
      </w:divBdr>
    </w:div>
    <w:div w:id="126356105">
      <w:marLeft w:val="0"/>
      <w:marRight w:val="0"/>
      <w:marTop w:val="0"/>
      <w:marBottom w:val="0"/>
      <w:divBdr>
        <w:top w:val="none" w:sz="0" w:space="0" w:color="auto"/>
        <w:left w:val="none" w:sz="0" w:space="0" w:color="auto"/>
        <w:bottom w:val="none" w:sz="0" w:space="0" w:color="auto"/>
        <w:right w:val="none" w:sz="0" w:space="0" w:color="auto"/>
      </w:divBdr>
    </w:div>
    <w:div w:id="126356106">
      <w:marLeft w:val="0"/>
      <w:marRight w:val="0"/>
      <w:marTop w:val="0"/>
      <w:marBottom w:val="0"/>
      <w:divBdr>
        <w:top w:val="none" w:sz="0" w:space="0" w:color="auto"/>
        <w:left w:val="none" w:sz="0" w:space="0" w:color="auto"/>
        <w:bottom w:val="none" w:sz="0" w:space="0" w:color="auto"/>
        <w:right w:val="none" w:sz="0" w:space="0" w:color="auto"/>
      </w:divBdr>
    </w:div>
    <w:div w:id="126356107">
      <w:marLeft w:val="0"/>
      <w:marRight w:val="0"/>
      <w:marTop w:val="0"/>
      <w:marBottom w:val="0"/>
      <w:divBdr>
        <w:top w:val="none" w:sz="0" w:space="0" w:color="auto"/>
        <w:left w:val="none" w:sz="0" w:space="0" w:color="auto"/>
        <w:bottom w:val="none" w:sz="0" w:space="0" w:color="auto"/>
        <w:right w:val="none" w:sz="0" w:space="0" w:color="auto"/>
      </w:divBdr>
    </w:div>
    <w:div w:id="126356108">
      <w:marLeft w:val="0"/>
      <w:marRight w:val="0"/>
      <w:marTop w:val="0"/>
      <w:marBottom w:val="0"/>
      <w:divBdr>
        <w:top w:val="none" w:sz="0" w:space="0" w:color="auto"/>
        <w:left w:val="none" w:sz="0" w:space="0" w:color="auto"/>
        <w:bottom w:val="none" w:sz="0" w:space="0" w:color="auto"/>
        <w:right w:val="none" w:sz="0" w:space="0" w:color="auto"/>
      </w:divBdr>
    </w:div>
    <w:div w:id="126356109">
      <w:marLeft w:val="0"/>
      <w:marRight w:val="0"/>
      <w:marTop w:val="0"/>
      <w:marBottom w:val="0"/>
      <w:divBdr>
        <w:top w:val="none" w:sz="0" w:space="0" w:color="auto"/>
        <w:left w:val="none" w:sz="0" w:space="0" w:color="auto"/>
        <w:bottom w:val="none" w:sz="0" w:space="0" w:color="auto"/>
        <w:right w:val="none" w:sz="0" w:space="0" w:color="auto"/>
      </w:divBdr>
    </w:div>
    <w:div w:id="126356110">
      <w:marLeft w:val="0"/>
      <w:marRight w:val="0"/>
      <w:marTop w:val="0"/>
      <w:marBottom w:val="0"/>
      <w:divBdr>
        <w:top w:val="none" w:sz="0" w:space="0" w:color="auto"/>
        <w:left w:val="none" w:sz="0" w:space="0" w:color="auto"/>
        <w:bottom w:val="none" w:sz="0" w:space="0" w:color="auto"/>
        <w:right w:val="none" w:sz="0" w:space="0" w:color="auto"/>
      </w:divBdr>
    </w:div>
    <w:div w:id="126356111">
      <w:marLeft w:val="0"/>
      <w:marRight w:val="0"/>
      <w:marTop w:val="0"/>
      <w:marBottom w:val="0"/>
      <w:divBdr>
        <w:top w:val="none" w:sz="0" w:space="0" w:color="auto"/>
        <w:left w:val="none" w:sz="0" w:space="0" w:color="auto"/>
        <w:bottom w:val="none" w:sz="0" w:space="0" w:color="auto"/>
        <w:right w:val="none" w:sz="0" w:space="0" w:color="auto"/>
      </w:divBdr>
    </w:div>
    <w:div w:id="126356112">
      <w:marLeft w:val="0"/>
      <w:marRight w:val="0"/>
      <w:marTop w:val="0"/>
      <w:marBottom w:val="0"/>
      <w:divBdr>
        <w:top w:val="none" w:sz="0" w:space="0" w:color="auto"/>
        <w:left w:val="none" w:sz="0" w:space="0" w:color="auto"/>
        <w:bottom w:val="none" w:sz="0" w:space="0" w:color="auto"/>
        <w:right w:val="none" w:sz="0" w:space="0" w:color="auto"/>
      </w:divBdr>
    </w:div>
    <w:div w:id="126356113">
      <w:marLeft w:val="0"/>
      <w:marRight w:val="0"/>
      <w:marTop w:val="0"/>
      <w:marBottom w:val="0"/>
      <w:divBdr>
        <w:top w:val="none" w:sz="0" w:space="0" w:color="auto"/>
        <w:left w:val="none" w:sz="0" w:space="0" w:color="auto"/>
        <w:bottom w:val="none" w:sz="0" w:space="0" w:color="auto"/>
        <w:right w:val="none" w:sz="0" w:space="0" w:color="auto"/>
      </w:divBdr>
    </w:div>
    <w:div w:id="126356114">
      <w:marLeft w:val="0"/>
      <w:marRight w:val="0"/>
      <w:marTop w:val="0"/>
      <w:marBottom w:val="0"/>
      <w:divBdr>
        <w:top w:val="none" w:sz="0" w:space="0" w:color="auto"/>
        <w:left w:val="none" w:sz="0" w:space="0" w:color="auto"/>
        <w:bottom w:val="none" w:sz="0" w:space="0" w:color="auto"/>
        <w:right w:val="none" w:sz="0" w:space="0" w:color="auto"/>
      </w:divBdr>
    </w:div>
    <w:div w:id="126356115">
      <w:marLeft w:val="0"/>
      <w:marRight w:val="0"/>
      <w:marTop w:val="0"/>
      <w:marBottom w:val="0"/>
      <w:divBdr>
        <w:top w:val="none" w:sz="0" w:space="0" w:color="auto"/>
        <w:left w:val="none" w:sz="0" w:space="0" w:color="auto"/>
        <w:bottom w:val="none" w:sz="0" w:space="0" w:color="auto"/>
        <w:right w:val="none" w:sz="0" w:space="0" w:color="auto"/>
      </w:divBdr>
    </w:div>
    <w:div w:id="126356116">
      <w:marLeft w:val="0"/>
      <w:marRight w:val="0"/>
      <w:marTop w:val="0"/>
      <w:marBottom w:val="0"/>
      <w:divBdr>
        <w:top w:val="none" w:sz="0" w:space="0" w:color="auto"/>
        <w:left w:val="none" w:sz="0" w:space="0" w:color="auto"/>
        <w:bottom w:val="none" w:sz="0" w:space="0" w:color="auto"/>
        <w:right w:val="none" w:sz="0" w:space="0" w:color="auto"/>
      </w:divBdr>
    </w:div>
    <w:div w:id="126356117">
      <w:marLeft w:val="0"/>
      <w:marRight w:val="0"/>
      <w:marTop w:val="0"/>
      <w:marBottom w:val="0"/>
      <w:divBdr>
        <w:top w:val="none" w:sz="0" w:space="0" w:color="auto"/>
        <w:left w:val="none" w:sz="0" w:space="0" w:color="auto"/>
        <w:bottom w:val="none" w:sz="0" w:space="0" w:color="auto"/>
        <w:right w:val="none" w:sz="0" w:space="0" w:color="auto"/>
      </w:divBdr>
    </w:div>
    <w:div w:id="126356118">
      <w:marLeft w:val="0"/>
      <w:marRight w:val="0"/>
      <w:marTop w:val="0"/>
      <w:marBottom w:val="0"/>
      <w:divBdr>
        <w:top w:val="none" w:sz="0" w:space="0" w:color="auto"/>
        <w:left w:val="none" w:sz="0" w:space="0" w:color="auto"/>
        <w:bottom w:val="none" w:sz="0" w:space="0" w:color="auto"/>
        <w:right w:val="none" w:sz="0" w:space="0" w:color="auto"/>
      </w:divBdr>
    </w:div>
    <w:div w:id="126356119">
      <w:marLeft w:val="0"/>
      <w:marRight w:val="0"/>
      <w:marTop w:val="0"/>
      <w:marBottom w:val="0"/>
      <w:divBdr>
        <w:top w:val="none" w:sz="0" w:space="0" w:color="auto"/>
        <w:left w:val="none" w:sz="0" w:space="0" w:color="auto"/>
        <w:bottom w:val="none" w:sz="0" w:space="0" w:color="auto"/>
        <w:right w:val="none" w:sz="0" w:space="0" w:color="auto"/>
      </w:divBdr>
    </w:div>
    <w:div w:id="126356120">
      <w:marLeft w:val="0"/>
      <w:marRight w:val="0"/>
      <w:marTop w:val="0"/>
      <w:marBottom w:val="0"/>
      <w:divBdr>
        <w:top w:val="none" w:sz="0" w:space="0" w:color="auto"/>
        <w:left w:val="none" w:sz="0" w:space="0" w:color="auto"/>
        <w:bottom w:val="none" w:sz="0" w:space="0" w:color="auto"/>
        <w:right w:val="none" w:sz="0" w:space="0" w:color="auto"/>
      </w:divBdr>
    </w:div>
    <w:div w:id="126356121">
      <w:marLeft w:val="0"/>
      <w:marRight w:val="0"/>
      <w:marTop w:val="0"/>
      <w:marBottom w:val="0"/>
      <w:divBdr>
        <w:top w:val="none" w:sz="0" w:space="0" w:color="auto"/>
        <w:left w:val="none" w:sz="0" w:space="0" w:color="auto"/>
        <w:bottom w:val="none" w:sz="0" w:space="0" w:color="auto"/>
        <w:right w:val="none" w:sz="0" w:space="0" w:color="auto"/>
      </w:divBdr>
    </w:div>
    <w:div w:id="126356122">
      <w:marLeft w:val="0"/>
      <w:marRight w:val="0"/>
      <w:marTop w:val="0"/>
      <w:marBottom w:val="0"/>
      <w:divBdr>
        <w:top w:val="none" w:sz="0" w:space="0" w:color="auto"/>
        <w:left w:val="none" w:sz="0" w:space="0" w:color="auto"/>
        <w:bottom w:val="none" w:sz="0" w:space="0" w:color="auto"/>
        <w:right w:val="none" w:sz="0" w:space="0" w:color="auto"/>
      </w:divBdr>
    </w:div>
    <w:div w:id="126356123">
      <w:marLeft w:val="0"/>
      <w:marRight w:val="0"/>
      <w:marTop w:val="0"/>
      <w:marBottom w:val="0"/>
      <w:divBdr>
        <w:top w:val="none" w:sz="0" w:space="0" w:color="auto"/>
        <w:left w:val="none" w:sz="0" w:space="0" w:color="auto"/>
        <w:bottom w:val="none" w:sz="0" w:space="0" w:color="auto"/>
        <w:right w:val="none" w:sz="0" w:space="0" w:color="auto"/>
      </w:divBdr>
    </w:div>
    <w:div w:id="126356124">
      <w:marLeft w:val="0"/>
      <w:marRight w:val="0"/>
      <w:marTop w:val="0"/>
      <w:marBottom w:val="0"/>
      <w:divBdr>
        <w:top w:val="none" w:sz="0" w:space="0" w:color="auto"/>
        <w:left w:val="none" w:sz="0" w:space="0" w:color="auto"/>
        <w:bottom w:val="none" w:sz="0" w:space="0" w:color="auto"/>
        <w:right w:val="none" w:sz="0" w:space="0" w:color="auto"/>
      </w:divBdr>
    </w:div>
    <w:div w:id="924453932">
      <w:bodyDiv w:val="1"/>
      <w:marLeft w:val="0"/>
      <w:marRight w:val="0"/>
      <w:marTop w:val="0"/>
      <w:marBottom w:val="0"/>
      <w:divBdr>
        <w:top w:val="none" w:sz="0" w:space="0" w:color="auto"/>
        <w:left w:val="none" w:sz="0" w:space="0" w:color="auto"/>
        <w:bottom w:val="none" w:sz="0" w:space="0" w:color="auto"/>
        <w:right w:val="none" w:sz="0" w:space="0" w:color="auto"/>
      </w:divBdr>
    </w:div>
    <w:div w:id="13721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8</Pages>
  <Words>3617</Words>
  <Characters>20621</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Sandogora</dc:creator>
  <cp:lastModifiedBy>SandogoraSpec</cp:lastModifiedBy>
  <cp:revision>13</cp:revision>
  <cp:lastPrinted>2013-10-30T13:20:00Z</cp:lastPrinted>
  <dcterms:created xsi:type="dcterms:W3CDTF">2019-05-22T06:41:00Z</dcterms:created>
  <dcterms:modified xsi:type="dcterms:W3CDTF">2020-02-05T08:37:00Z</dcterms:modified>
</cp:coreProperties>
</file>