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2AE" w:rsidRDefault="00862B0D" w:rsidP="00B952A7">
      <w:pPr>
        <w:ind w:left="-1080"/>
      </w:pPr>
      <w:r>
        <w:rPr>
          <w:noProof/>
        </w:rPr>
        <mc:AlternateContent>
          <mc:Choice Requires="wps">
            <w:drawing>
              <wp:anchor distT="0" distB="0" distL="114300" distR="114300" simplePos="0" relativeHeight="251657728" behindDoc="0" locked="0" layoutInCell="1" allowOverlap="1">
                <wp:simplePos x="0" y="0"/>
                <wp:positionH relativeFrom="column">
                  <wp:posOffset>1258179</wp:posOffset>
                </wp:positionH>
                <wp:positionV relativeFrom="paragraph">
                  <wp:posOffset>167689</wp:posOffset>
                </wp:positionV>
                <wp:extent cx="5055235" cy="1090246"/>
                <wp:effectExtent l="0" t="0" r="12065" b="1524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235" cy="1090246"/>
                        </a:xfrm>
                        <a:prstGeom prst="rect">
                          <a:avLst/>
                        </a:prstGeom>
                        <a:solidFill>
                          <a:srgbClr val="FFFFFF"/>
                        </a:solidFill>
                        <a:ln w="9525">
                          <a:solidFill>
                            <a:srgbClr val="000000"/>
                          </a:solidFill>
                          <a:miter lim="800000"/>
                          <a:headEnd/>
                          <a:tailEnd/>
                        </a:ln>
                      </wps:spPr>
                      <wps:txbx>
                        <w:txbxContent>
                          <w:p w:rsidR="00501061" w:rsidRPr="00BE2374" w:rsidRDefault="006067FD" w:rsidP="00BE2374">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6" type="#_x0000_t175" style="width:369.75pt;height:1in" adj="7200" fillcolor="black">
                                  <v:shadow color="#868686"/>
                                  <v:textpath style="font-family:&quot;Times New Roman&quot;;v-text-kern:t" trim="t" fitpath="t" string="Д Е П У Т А Т С К И Й&#10;В Е С Т Н И К"/>
                                </v:shape>
                              </w:pi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left:0;text-align:left;margin-left:99.05pt;margin-top:13.2pt;width:398.05pt;height:8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">
                <v:textbox>
                  <w:txbxContent>
                    <w:p w:rsidR="00501061" w:rsidRPr="00BE2374" w:rsidRDefault="006067FD" w:rsidP="00BE2374">
                      <w:r>
                        <w:pict>
                          <v:shape id="_x0000_i1026" type="#_x0000_t175" style="width:369.75pt;height:1in" adj="7200" fillcolor="black">
                            <v:shadow color="#868686"/>
                            <v:textpath style="font-family:&quot;Times New Roman&quot;;v-text-kern:t" trim="t" fitpath="t" string="Д Е П У Т А Т С К И Й&#10;В Е С Т Н И К"/>
                          </v:shape>
                        </w:pict>
                      </w:r>
                    </w:p>
                  </w:txbxContent>
                </v:textbox>
              </v:shape>
            </w:pict>
          </mc:Fallback>
        </mc:AlternateContent>
      </w:r>
    </w:p>
    <w:p w:rsidR="000142AE" w:rsidRDefault="00862B0D" w:rsidP="00863B20">
      <w:r>
        <w:rPr>
          <w:noProof/>
        </w:rPr>
        <w:drawing>
          <wp:inline distT="0" distB="0" distL="0" distR="0" wp14:anchorId="41DEA3C7" wp14:editId="153DD041">
            <wp:extent cx="1195705" cy="1090246"/>
            <wp:effectExtent l="0" t="0" r="4445" b="0"/>
            <wp:docPr id="3" name="Рисунок 2" descr="герб и карта Костром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и карта Костромской област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1207" cy="1104381"/>
                    </a:xfrm>
                    <a:prstGeom prst="rect">
                      <a:avLst/>
                    </a:prstGeom>
                    <a:noFill/>
                    <a:ln>
                      <a:noFill/>
                    </a:ln>
                  </pic:spPr>
                </pic:pic>
              </a:graphicData>
            </a:graphic>
          </wp:inline>
        </w:drawing>
      </w:r>
      <w:r w:rsidR="000142AE">
        <w:t xml:space="preserve">                                                                                                                                          </w:t>
      </w:r>
    </w:p>
    <w:p w:rsidR="000142AE" w:rsidRDefault="000142AE" w:rsidP="00863B20"/>
    <w:p w:rsidR="000142AE" w:rsidRDefault="000142AE" w:rsidP="00B952A7">
      <w:r>
        <w:t xml:space="preserve">                                                          ИНФОРМАЦИОННЫЙ БЮЛЛЕТЕНЬ</w:t>
      </w:r>
    </w:p>
    <w:p w:rsidR="00862B0D" w:rsidRDefault="00862B0D" w:rsidP="00B952A7"/>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0142AE">
        <w:trPr>
          <w:trHeight w:val="360"/>
        </w:trPr>
        <w:tc>
          <w:tcPr>
            <w:tcW w:w="10188" w:type="dxa"/>
          </w:tcPr>
          <w:p w:rsidR="000142AE" w:rsidRPr="005F62EA" w:rsidRDefault="000142AE" w:rsidP="005A6A46">
            <w:pPr>
              <w:rPr>
                <w:b/>
                <w:bCs/>
              </w:rPr>
            </w:pPr>
            <w:r>
              <w:t xml:space="preserve">Бюллетень выходит                                                              </w:t>
            </w:r>
            <w:r w:rsidR="00501061">
              <w:t xml:space="preserve">            </w:t>
            </w:r>
            <w:r w:rsidR="00862B0D">
              <w:t xml:space="preserve">  </w:t>
            </w:r>
            <w:r w:rsidRPr="005F62EA">
              <w:rPr>
                <w:b/>
                <w:bCs/>
              </w:rPr>
              <w:t>№</w:t>
            </w:r>
            <w:r w:rsidR="00647C44">
              <w:rPr>
                <w:b/>
                <w:bCs/>
              </w:rPr>
              <w:t xml:space="preserve"> </w:t>
            </w:r>
            <w:proofErr w:type="gramStart"/>
            <w:r w:rsidR="00647C44">
              <w:rPr>
                <w:b/>
                <w:bCs/>
              </w:rPr>
              <w:t>11</w:t>
            </w:r>
            <w:r w:rsidR="00E03F40">
              <w:rPr>
                <w:b/>
                <w:bCs/>
              </w:rPr>
              <w:t xml:space="preserve">  от</w:t>
            </w:r>
            <w:proofErr w:type="gramEnd"/>
            <w:r w:rsidR="00E03F40">
              <w:rPr>
                <w:b/>
                <w:bCs/>
              </w:rPr>
              <w:t xml:space="preserve">  </w:t>
            </w:r>
            <w:r w:rsidR="00647C44">
              <w:rPr>
                <w:b/>
                <w:bCs/>
              </w:rPr>
              <w:t>19 мая</w:t>
            </w:r>
            <w:r>
              <w:rPr>
                <w:b/>
                <w:bCs/>
              </w:rPr>
              <w:t xml:space="preserve"> </w:t>
            </w:r>
            <w:r w:rsidRPr="005F62EA">
              <w:rPr>
                <w:b/>
                <w:bCs/>
              </w:rPr>
              <w:t>20</w:t>
            </w:r>
            <w:r w:rsidR="002F48CA">
              <w:rPr>
                <w:b/>
                <w:bCs/>
              </w:rPr>
              <w:t>20</w:t>
            </w:r>
            <w:r w:rsidR="00501061">
              <w:rPr>
                <w:b/>
                <w:bCs/>
              </w:rPr>
              <w:t xml:space="preserve">  </w:t>
            </w:r>
            <w:r w:rsidRPr="005F62EA">
              <w:rPr>
                <w:b/>
                <w:bCs/>
              </w:rPr>
              <w:t>года</w:t>
            </w:r>
          </w:p>
          <w:p w:rsidR="000142AE" w:rsidRDefault="000142AE" w:rsidP="00EA20BA">
            <w:r>
              <w:t>с 1 июля 2006 года</w:t>
            </w:r>
          </w:p>
        </w:tc>
      </w:tr>
    </w:tbl>
    <w:p w:rsidR="000142AE" w:rsidRDefault="000142AE" w:rsidP="00C36DDF"/>
    <w:tbl>
      <w:tblPr>
        <w:tblW w:w="10137" w:type="dxa"/>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10137"/>
      </w:tblGrid>
      <w:tr w:rsidR="000142AE" w:rsidTr="00862B0D">
        <w:trPr>
          <w:trHeight w:val="720"/>
        </w:trPr>
        <w:tc>
          <w:tcPr>
            <w:tcW w:w="10137" w:type="dxa"/>
          </w:tcPr>
          <w:p w:rsidR="000142AE" w:rsidRDefault="000142AE" w:rsidP="00680486">
            <w:r>
              <w:t>Учредитель: Совет депутатов Сандогорского сельского поселения</w:t>
            </w:r>
          </w:p>
          <w:p w:rsidR="000142AE" w:rsidRDefault="000142AE" w:rsidP="0035434B">
            <w:r>
              <w:t>Костромского муниципального района</w:t>
            </w:r>
            <w:r w:rsidR="00862B0D">
              <w:t xml:space="preserve"> </w:t>
            </w:r>
            <w:r>
              <w:t xml:space="preserve">Костромской области.     </w:t>
            </w:r>
            <w:r w:rsidR="0035434B">
              <w:t xml:space="preserve">                      Тираж  5</w:t>
            </w:r>
            <w:r>
              <w:t xml:space="preserve"> экз.  </w:t>
            </w:r>
          </w:p>
        </w:tc>
      </w:tr>
    </w:tbl>
    <w:p w:rsidR="000C709B" w:rsidRDefault="000C709B" w:rsidP="00EB5986">
      <w:pPr>
        <w:jc w:val="center"/>
        <w:rPr>
          <w:b/>
          <w:bCs/>
          <w:sz w:val="20"/>
          <w:szCs w:val="20"/>
        </w:rPr>
      </w:pPr>
    </w:p>
    <w:p w:rsidR="000142AE" w:rsidRDefault="000142AE" w:rsidP="00EB5986">
      <w:pPr>
        <w:jc w:val="center"/>
        <w:rPr>
          <w:b/>
          <w:bCs/>
          <w:sz w:val="20"/>
          <w:szCs w:val="20"/>
        </w:rPr>
      </w:pPr>
      <w:r w:rsidRPr="004F4A00">
        <w:rPr>
          <w:b/>
          <w:bCs/>
          <w:sz w:val="20"/>
          <w:szCs w:val="20"/>
        </w:rPr>
        <w:t>Содержание</w:t>
      </w:r>
    </w:p>
    <w:p w:rsidR="000142AE" w:rsidRDefault="000142AE" w:rsidP="000C709B">
      <w:pPr>
        <w:rPr>
          <w:b/>
          <w:bCs/>
          <w:sz w:val="20"/>
          <w:szCs w:val="20"/>
        </w:rPr>
      </w:pPr>
    </w:p>
    <w:p w:rsidR="006D5604" w:rsidRPr="00501061" w:rsidRDefault="00501061" w:rsidP="004B6F4A">
      <w:pPr>
        <w:ind w:firstLine="709"/>
        <w:jc w:val="both"/>
        <w:rPr>
          <w:sz w:val="20"/>
          <w:szCs w:val="20"/>
        </w:rPr>
      </w:pPr>
      <w:r>
        <w:rPr>
          <w:b/>
          <w:sz w:val="20"/>
          <w:szCs w:val="20"/>
        </w:rPr>
        <w:t>Информация прокуратуры Костромского района Костромской области</w:t>
      </w:r>
      <w:r>
        <w:rPr>
          <w:sz w:val="20"/>
          <w:szCs w:val="20"/>
        </w:rPr>
        <w:t xml:space="preserve"> </w:t>
      </w:r>
      <w:r w:rsidR="00647C44">
        <w:rPr>
          <w:sz w:val="20"/>
          <w:szCs w:val="20"/>
        </w:rPr>
        <w:t>………………</w:t>
      </w:r>
      <w:proofErr w:type="gramStart"/>
      <w:r w:rsidR="00647C44">
        <w:rPr>
          <w:sz w:val="20"/>
          <w:szCs w:val="20"/>
        </w:rPr>
        <w:t>…….</w:t>
      </w:r>
      <w:proofErr w:type="gramEnd"/>
      <w:r>
        <w:rPr>
          <w:sz w:val="20"/>
          <w:szCs w:val="20"/>
        </w:rPr>
        <w:t>……..</w:t>
      </w:r>
      <w:r w:rsidRPr="00501061">
        <w:rPr>
          <w:sz w:val="20"/>
          <w:szCs w:val="20"/>
        </w:rPr>
        <w:t>.</w:t>
      </w:r>
      <w:r>
        <w:rPr>
          <w:sz w:val="20"/>
          <w:szCs w:val="20"/>
        </w:rPr>
        <w:t>1</w:t>
      </w:r>
    </w:p>
    <w:p w:rsidR="006067FD" w:rsidRDefault="006067FD" w:rsidP="00577371">
      <w:pPr>
        <w:jc w:val="center"/>
        <w:rPr>
          <w:b/>
          <w:bCs/>
          <w:sz w:val="20"/>
          <w:szCs w:val="20"/>
        </w:rPr>
      </w:pPr>
    </w:p>
    <w:p w:rsidR="00B47201" w:rsidRDefault="00577371" w:rsidP="00577371">
      <w:pPr>
        <w:jc w:val="center"/>
        <w:rPr>
          <w:sz w:val="20"/>
          <w:szCs w:val="20"/>
        </w:rPr>
      </w:pPr>
      <w:r>
        <w:rPr>
          <w:b/>
          <w:bCs/>
          <w:sz w:val="20"/>
          <w:szCs w:val="20"/>
        </w:rPr>
        <w:t>*****</w:t>
      </w:r>
    </w:p>
    <w:p w:rsidR="00605736" w:rsidRPr="00577371" w:rsidRDefault="00647C44" w:rsidP="00647C44">
      <w:pPr>
        <w:ind w:firstLine="708"/>
        <w:jc w:val="both"/>
        <w:rPr>
          <w:sz w:val="20"/>
          <w:szCs w:val="20"/>
        </w:rPr>
      </w:pPr>
      <w:r>
        <w:rPr>
          <w:sz w:val="20"/>
          <w:szCs w:val="20"/>
        </w:rPr>
        <w:t xml:space="preserve">21 мая 2020 г. </w:t>
      </w:r>
      <w:r w:rsidR="00577371">
        <w:rPr>
          <w:sz w:val="20"/>
          <w:szCs w:val="20"/>
        </w:rPr>
        <w:t>в период с 10.00 до 12.00 заместитель прокурора</w:t>
      </w:r>
      <w:r w:rsidR="00605736" w:rsidRPr="00605736">
        <w:rPr>
          <w:sz w:val="20"/>
          <w:szCs w:val="20"/>
        </w:rPr>
        <w:t xml:space="preserve"> </w:t>
      </w:r>
      <w:r w:rsidR="00577371">
        <w:rPr>
          <w:sz w:val="20"/>
          <w:szCs w:val="20"/>
        </w:rPr>
        <w:t xml:space="preserve">Костромской области Авдеев Денис Евгеньевич проведет прием граждан в помещении прокуратуры </w:t>
      </w:r>
      <w:r w:rsidR="00605736" w:rsidRPr="00605736">
        <w:rPr>
          <w:sz w:val="20"/>
          <w:szCs w:val="20"/>
        </w:rPr>
        <w:t xml:space="preserve">Костромского района </w:t>
      </w:r>
      <w:r w:rsidR="00577371">
        <w:rPr>
          <w:sz w:val="20"/>
          <w:szCs w:val="20"/>
        </w:rPr>
        <w:t xml:space="preserve">по </w:t>
      </w:r>
      <w:proofErr w:type="gramStart"/>
      <w:r w:rsidR="00577371">
        <w:rPr>
          <w:sz w:val="20"/>
          <w:szCs w:val="20"/>
        </w:rPr>
        <w:t xml:space="preserve">адресу:   </w:t>
      </w:r>
      <w:proofErr w:type="spellStart"/>
      <w:proofErr w:type="gramEnd"/>
      <w:r w:rsidR="00577371">
        <w:rPr>
          <w:sz w:val="20"/>
          <w:szCs w:val="20"/>
        </w:rPr>
        <w:t>г.Кострома</w:t>
      </w:r>
      <w:proofErr w:type="spellEnd"/>
      <w:r w:rsidR="00577371">
        <w:rPr>
          <w:sz w:val="20"/>
          <w:szCs w:val="20"/>
        </w:rPr>
        <w:t xml:space="preserve">, </w:t>
      </w:r>
      <w:proofErr w:type="spellStart"/>
      <w:r w:rsidR="00577371">
        <w:rPr>
          <w:sz w:val="20"/>
          <w:szCs w:val="20"/>
        </w:rPr>
        <w:t>ул.Симановского</w:t>
      </w:r>
      <w:proofErr w:type="spellEnd"/>
      <w:r w:rsidR="00577371">
        <w:rPr>
          <w:sz w:val="20"/>
          <w:szCs w:val="20"/>
        </w:rPr>
        <w:t>, д.105</w:t>
      </w:r>
    </w:p>
    <w:p w:rsidR="00B47201" w:rsidRDefault="00577371" w:rsidP="00577371">
      <w:pPr>
        <w:ind w:firstLine="708"/>
        <w:rPr>
          <w:sz w:val="20"/>
          <w:szCs w:val="20"/>
        </w:rPr>
      </w:pPr>
      <w:r>
        <w:rPr>
          <w:sz w:val="20"/>
          <w:szCs w:val="20"/>
        </w:rPr>
        <w:t xml:space="preserve">                                                                             *****</w:t>
      </w:r>
    </w:p>
    <w:p w:rsidR="00577371" w:rsidRPr="00577371" w:rsidRDefault="00577371" w:rsidP="00577371">
      <w:pPr>
        <w:ind w:firstLine="708"/>
        <w:jc w:val="both"/>
        <w:rPr>
          <w:sz w:val="20"/>
          <w:szCs w:val="20"/>
        </w:rPr>
      </w:pPr>
      <w:r w:rsidRPr="00577371">
        <w:rPr>
          <w:sz w:val="20"/>
          <w:szCs w:val="20"/>
        </w:rPr>
        <w:t>Прокуратурой Костромского района проведена проверка соблюдения трудового законодательства, законодательства о занятости населения и социальном обслуживании инвалидов в деятельности организации, расположенной в с. Яковлевское Костромского района, в ходе которой выявлены нарушения действующего законодательства.</w:t>
      </w:r>
    </w:p>
    <w:p w:rsidR="00577371" w:rsidRPr="00577371" w:rsidRDefault="00577371" w:rsidP="00577371">
      <w:pPr>
        <w:jc w:val="both"/>
        <w:rPr>
          <w:sz w:val="20"/>
          <w:szCs w:val="20"/>
        </w:rPr>
      </w:pPr>
      <w:r w:rsidRPr="00577371">
        <w:rPr>
          <w:sz w:val="20"/>
          <w:szCs w:val="20"/>
        </w:rPr>
        <w:t>Так, в ходе проведенной проверки установлено, что в указанной организации не предусмотрено квотирование рабочих мест для инвалидов, в то время как среднесписочная численность работников составляет более 100 человек. Тем самым нарушаются конституционные права инвалидов, не обеспечиваются установленные законом государственные гарантии и меры, направленные на обеспечение нормальной жизнедеятельности инвалидов.</w:t>
      </w:r>
    </w:p>
    <w:p w:rsidR="00577371" w:rsidRPr="00577371" w:rsidRDefault="00577371" w:rsidP="00577371">
      <w:pPr>
        <w:jc w:val="both"/>
        <w:rPr>
          <w:sz w:val="20"/>
          <w:szCs w:val="20"/>
        </w:rPr>
      </w:pPr>
      <w:r w:rsidRPr="00577371">
        <w:rPr>
          <w:sz w:val="20"/>
          <w:szCs w:val="20"/>
        </w:rPr>
        <w:t>Обеспечение повышения уровня реального содержания заработной платы входит в систему основных государственных гарантий по оплате труда и включает индексацию заработной платы в связи с ростом потребительских цен на товары и услуги (ст. ст. 130, 134 ТК РФ). Данная гарантия должна обеспечиваться всем лицам, работающим по трудовым договорам.</w:t>
      </w:r>
    </w:p>
    <w:p w:rsidR="00577371" w:rsidRPr="00577371" w:rsidRDefault="00577371" w:rsidP="00577371">
      <w:pPr>
        <w:jc w:val="both"/>
        <w:rPr>
          <w:sz w:val="20"/>
          <w:szCs w:val="20"/>
        </w:rPr>
      </w:pPr>
      <w:r w:rsidRPr="00577371">
        <w:rPr>
          <w:sz w:val="20"/>
          <w:szCs w:val="20"/>
        </w:rPr>
        <w:t xml:space="preserve"> </w:t>
      </w:r>
      <w:r w:rsidRPr="00577371">
        <w:rPr>
          <w:sz w:val="20"/>
          <w:szCs w:val="20"/>
        </w:rPr>
        <w:tab/>
        <w:t>Работодатели, не относящиеся к государственным органам, органам местного самоуправления, государственным и муниципальным учреждениям, обязаны производить индексацию заработной платы в связи с ростом потребительских цен на товары и услуги в порядке, установленном локальными нормативными актами организации.</w:t>
      </w:r>
    </w:p>
    <w:p w:rsidR="00577371" w:rsidRPr="00577371" w:rsidRDefault="00577371" w:rsidP="00577371">
      <w:pPr>
        <w:jc w:val="both"/>
        <w:rPr>
          <w:sz w:val="20"/>
          <w:szCs w:val="20"/>
        </w:rPr>
      </w:pPr>
      <w:r w:rsidRPr="00577371">
        <w:rPr>
          <w:sz w:val="20"/>
          <w:szCs w:val="20"/>
        </w:rPr>
        <w:t xml:space="preserve"> </w:t>
      </w:r>
      <w:r w:rsidRPr="00577371">
        <w:rPr>
          <w:sz w:val="20"/>
          <w:szCs w:val="20"/>
        </w:rPr>
        <w:tab/>
        <w:t>Вместе с тем, в нарушение норм действующего законодательства в Положении об оплате труда и премировании работников, Правилах внутреннего трудового распорядка, утвержденных директором вышеуказанной организации, не предусмотрена индексация заработной платы в связи с ростом потребительских цен на товары.</w:t>
      </w:r>
    </w:p>
    <w:p w:rsidR="00577371" w:rsidRPr="00577371" w:rsidRDefault="00577371" w:rsidP="00577371">
      <w:pPr>
        <w:jc w:val="both"/>
        <w:rPr>
          <w:sz w:val="20"/>
          <w:szCs w:val="20"/>
        </w:rPr>
      </w:pPr>
      <w:r w:rsidRPr="00577371">
        <w:rPr>
          <w:sz w:val="20"/>
          <w:szCs w:val="20"/>
        </w:rPr>
        <w:t xml:space="preserve">Также выявлен факт не представления в ОГКУ «Центр занятости населения по </w:t>
      </w:r>
      <w:proofErr w:type="spellStart"/>
      <w:r w:rsidRPr="00577371">
        <w:rPr>
          <w:sz w:val="20"/>
          <w:szCs w:val="20"/>
        </w:rPr>
        <w:t>г.Костроме</w:t>
      </w:r>
      <w:proofErr w:type="spellEnd"/>
      <w:r w:rsidRPr="00577371">
        <w:rPr>
          <w:sz w:val="20"/>
          <w:szCs w:val="20"/>
        </w:rPr>
        <w:t xml:space="preserve">» сведений о наличии свободных рабочих мест и вакантных должностей, что приводит к невозможности реализовать конституционные права граждан Российской Федерации на труд и социальную защиту от безработицы. </w:t>
      </w:r>
    </w:p>
    <w:p w:rsidR="00577371" w:rsidRPr="00577371" w:rsidRDefault="00577371" w:rsidP="00577371">
      <w:pPr>
        <w:jc w:val="both"/>
        <w:rPr>
          <w:sz w:val="20"/>
          <w:szCs w:val="20"/>
        </w:rPr>
      </w:pPr>
      <w:r w:rsidRPr="00577371">
        <w:rPr>
          <w:sz w:val="20"/>
          <w:szCs w:val="20"/>
        </w:rPr>
        <w:t xml:space="preserve">По выявленным нарушениям в адрес директора организации 31.03.2020 внесено представление, по результатам </w:t>
      </w:r>
      <w:proofErr w:type="gramStart"/>
      <w:r w:rsidRPr="00577371">
        <w:rPr>
          <w:sz w:val="20"/>
          <w:szCs w:val="20"/>
        </w:rPr>
        <w:t>рассмотрения</w:t>
      </w:r>
      <w:proofErr w:type="gramEnd"/>
      <w:r w:rsidRPr="00577371">
        <w:rPr>
          <w:sz w:val="20"/>
          <w:szCs w:val="20"/>
        </w:rPr>
        <w:t xml:space="preserve"> которого в положение об оплате труда и правила внутреннего трудового распорядка внесены изменения, информация о наличии вакантных мест направлена в центр занятости, проведено квотирование рабочих мест, 1 должностное лицо привлечено к дисциплинарной ответственности.</w:t>
      </w:r>
    </w:p>
    <w:p w:rsidR="00B47201" w:rsidRDefault="00B47201" w:rsidP="00196A09">
      <w:pPr>
        <w:jc w:val="both"/>
        <w:rPr>
          <w:sz w:val="20"/>
          <w:szCs w:val="20"/>
        </w:rPr>
      </w:pPr>
      <w:bookmarkStart w:id="0" w:name="_GoBack"/>
      <w:bookmarkEnd w:id="0"/>
    </w:p>
    <w:p w:rsidR="00661A6C" w:rsidRPr="00661A6C" w:rsidRDefault="00661A6C" w:rsidP="00605736">
      <w:pPr>
        <w:rPr>
          <w:sz w:val="20"/>
          <w:szCs w:val="20"/>
        </w:rPr>
      </w:pPr>
    </w:p>
    <w:tbl>
      <w:tblPr>
        <w:tblW w:w="10260" w:type="dxa"/>
        <w:tblInd w:w="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960"/>
        <w:gridCol w:w="3060"/>
        <w:gridCol w:w="3240"/>
      </w:tblGrid>
      <w:tr w:rsidR="00B47201" w:rsidRPr="00B47201" w:rsidTr="00BB06ED">
        <w:trPr>
          <w:trHeight w:val="1260"/>
        </w:trPr>
        <w:tc>
          <w:tcPr>
            <w:tcW w:w="3960" w:type="dxa"/>
            <w:vAlign w:val="center"/>
          </w:tcPr>
          <w:p w:rsidR="00B47201" w:rsidRPr="00B47201" w:rsidRDefault="00B47201" w:rsidP="00B47201">
            <w:pPr>
              <w:jc w:val="center"/>
              <w:rPr>
                <w:sz w:val="20"/>
                <w:szCs w:val="20"/>
              </w:rPr>
            </w:pPr>
            <w:r w:rsidRPr="00B47201">
              <w:rPr>
                <w:b/>
                <w:bCs/>
                <w:sz w:val="20"/>
                <w:szCs w:val="20"/>
              </w:rPr>
              <w:t>Адрес издательства</w:t>
            </w:r>
            <w:r w:rsidRPr="00B47201">
              <w:rPr>
                <w:sz w:val="20"/>
                <w:szCs w:val="20"/>
              </w:rPr>
              <w:t>:</w:t>
            </w:r>
          </w:p>
          <w:p w:rsidR="00B47201" w:rsidRPr="00B47201" w:rsidRDefault="00B47201" w:rsidP="00B47201">
            <w:pPr>
              <w:jc w:val="center"/>
              <w:rPr>
                <w:i/>
                <w:iCs/>
                <w:sz w:val="20"/>
                <w:szCs w:val="20"/>
              </w:rPr>
            </w:pPr>
            <w:r w:rsidRPr="00B47201">
              <w:rPr>
                <w:i/>
                <w:iCs/>
                <w:sz w:val="20"/>
                <w:szCs w:val="20"/>
              </w:rPr>
              <w:t>Костромская область,</w:t>
            </w:r>
          </w:p>
          <w:p w:rsidR="00B47201" w:rsidRPr="00B47201" w:rsidRDefault="00B47201" w:rsidP="00B47201">
            <w:pPr>
              <w:jc w:val="center"/>
              <w:rPr>
                <w:i/>
                <w:iCs/>
                <w:sz w:val="20"/>
                <w:szCs w:val="20"/>
              </w:rPr>
            </w:pPr>
            <w:r w:rsidRPr="00B47201">
              <w:rPr>
                <w:i/>
                <w:iCs/>
                <w:sz w:val="20"/>
                <w:szCs w:val="20"/>
              </w:rPr>
              <w:t>Костромской район,</w:t>
            </w:r>
          </w:p>
          <w:p w:rsidR="00B47201" w:rsidRPr="00B47201" w:rsidRDefault="00B47201" w:rsidP="00B47201">
            <w:pPr>
              <w:jc w:val="center"/>
              <w:rPr>
                <w:i/>
                <w:iCs/>
                <w:sz w:val="20"/>
                <w:szCs w:val="20"/>
              </w:rPr>
            </w:pPr>
            <w:r w:rsidRPr="00B47201">
              <w:rPr>
                <w:i/>
                <w:iCs/>
                <w:sz w:val="20"/>
                <w:szCs w:val="20"/>
              </w:rPr>
              <w:t xml:space="preserve"> с. Сандогора,</w:t>
            </w:r>
          </w:p>
          <w:p w:rsidR="00B47201" w:rsidRPr="00B47201" w:rsidRDefault="00B47201" w:rsidP="00B47201">
            <w:pPr>
              <w:jc w:val="center"/>
              <w:rPr>
                <w:b/>
                <w:bCs/>
                <w:sz w:val="20"/>
                <w:szCs w:val="20"/>
              </w:rPr>
            </w:pPr>
            <w:r w:rsidRPr="00B47201">
              <w:rPr>
                <w:i/>
                <w:iCs/>
                <w:sz w:val="20"/>
                <w:szCs w:val="20"/>
              </w:rPr>
              <w:t>ул. Молодежная д.7</w:t>
            </w:r>
          </w:p>
        </w:tc>
        <w:tc>
          <w:tcPr>
            <w:tcW w:w="3060" w:type="dxa"/>
          </w:tcPr>
          <w:p w:rsidR="00B47201" w:rsidRPr="00B47201" w:rsidRDefault="00B47201" w:rsidP="00B47201">
            <w:pPr>
              <w:jc w:val="center"/>
              <w:rPr>
                <w:b/>
                <w:bCs/>
                <w:sz w:val="20"/>
                <w:szCs w:val="20"/>
              </w:rPr>
            </w:pPr>
          </w:p>
          <w:p w:rsidR="00B47201" w:rsidRPr="00B47201" w:rsidRDefault="00B47201" w:rsidP="00B47201">
            <w:pPr>
              <w:jc w:val="center"/>
              <w:rPr>
                <w:b/>
                <w:bCs/>
                <w:sz w:val="20"/>
                <w:szCs w:val="20"/>
              </w:rPr>
            </w:pPr>
            <w:r w:rsidRPr="00B47201">
              <w:rPr>
                <w:b/>
                <w:bCs/>
                <w:sz w:val="20"/>
                <w:szCs w:val="20"/>
              </w:rPr>
              <w:t>Контактный телефон</w:t>
            </w:r>
            <w:r w:rsidR="006067FD">
              <w:rPr>
                <w:b/>
                <w:bCs/>
                <w:sz w:val="20"/>
                <w:szCs w:val="20"/>
              </w:rPr>
              <w:t>:</w:t>
            </w:r>
          </w:p>
          <w:p w:rsidR="00B47201" w:rsidRDefault="00B47201" w:rsidP="006067FD">
            <w:pPr>
              <w:jc w:val="center"/>
              <w:rPr>
                <w:i/>
                <w:iCs/>
                <w:sz w:val="20"/>
                <w:szCs w:val="20"/>
              </w:rPr>
            </w:pPr>
            <w:r>
              <w:rPr>
                <w:i/>
                <w:iCs/>
                <w:sz w:val="20"/>
                <w:szCs w:val="20"/>
              </w:rPr>
              <w:t>(4942) 494-300</w:t>
            </w:r>
          </w:p>
          <w:p w:rsidR="006067FD" w:rsidRPr="006067FD" w:rsidRDefault="006067FD" w:rsidP="006067FD">
            <w:pPr>
              <w:jc w:val="center"/>
              <w:rPr>
                <w:sz w:val="20"/>
                <w:szCs w:val="20"/>
                <w:lang w:val="en-US"/>
              </w:rPr>
            </w:pPr>
            <w:r w:rsidRPr="006067FD">
              <w:rPr>
                <w:sz w:val="20"/>
                <w:szCs w:val="20"/>
                <w:lang w:val="en-US"/>
              </w:rPr>
              <w:t>E</w:t>
            </w:r>
            <w:r w:rsidRPr="006067FD">
              <w:rPr>
                <w:sz w:val="20"/>
                <w:szCs w:val="20"/>
              </w:rPr>
              <w:t>-</w:t>
            </w:r>
            <w:r w:rsidRPr="006067FD">
              <w:rPr>
                <w:sz w:val="20"/>
                <w:szCs w:val="20"/>
                <w:lang w:val="en-US"/>
              </w:rPr>
              <w:t>mail</w:t>
            </w:r>
            <w:r w:rsidRPr="006067FD">
              <w:rPr>
                <w:sz w:val="20"/>
                <w:szCs w:val="20"/>
              </w:rPr>
              <w:t xml:space="preserve">: </w:t>
            </w:r>
            <w:proofErr w:type="spellStart"/>
            <w:r w:rsidRPr="006067FD">
              <w:rPr>
                <w:sz w:val="20"/>
                <w:szCs w:val="20"/>
                <w:lang w:val="en-US"/>
              </w:rPr>
              <w:t>adm</w:t>
            </w:r>
            <w:proofErr w:type="spellEnd"/>
            <w:r w:rsidRPr="006067FD">
              <w:rPr>
                <w:sz w:val="20"/>
                <w:szCs w:val="20"/>
              </w:rPr>
              <w:t>.</w:t>
            </w:r>
            <w:hyperlink r:id="rId9" w:history="1">
              <w:r w:rsidRPr="006067FD">
                <w:rPr>
                  <w:sz w:val="20"/>
                  <w:szCs w:val="20"/>
                  <w:lang w:val="en-US"/>
                </w:rPr>
                <w:t>sand@yandex.ru</w:t>
              </w:r>
            </w:hyperlink>
          </w:p>
          <w:p w:rsidR="006067FD" w:rsidRPr="00B47201" w:rsidRDefault="006067FD" w:rsidP="006067FD">
            <w:pPr>
              <w:jc w:val="center"/>
              <w:rPr>
                <w:i/>
                <w:iCs/>
                <w:sz w:val="20"/>
                <w:szCs w:val="20"/>
              </w:rPr>
            </w:pPr>
          </w:p>
        </w:tc>
        <w:tc>
          <w:tcPr>
            <w:tcW w:w="3240" w:type="dxa"/>
            <w:vAlign w:val="center"/>
          </w:tcPr>
          <w:p w:rsidR="00B47201" w:rsidRPr="00B47201" w:rsidRDefault="00B47201" w:rsidP="00B47201">
            <w:pPr>
              <w:jc w:val="center"/>
              <w:rPr>
                <w:b/>
                <w:bCs/>
                <w:sz w:val="20"/>
                <w:szCs w:val="20"/>
              </w:rPr>
            </w:pPr>
            <w:r w:rsidRPr="00B47201">
              <w:rPr>
                <w:b/>
                <w:bCs/>
                <w:sz w:val="20"/>
                <w:szCs w:val="20"/>
              </w:rPr>
              <w:t>Ответственный за выпуск</w:t>
            </w:r>
          </w:p>
          <w:p w:rsidR="00B47201" w:rsidRPr="00B47201" w:rsidRDefault="00B47201" w:rsidP="00B47201">
            <w:pPr>
              <w:jc w:val="center"/>
              <w:rPr>
                <w:b/>
                <w:bCs/>
                <w:sz w:val="20"/>
                <w:szCs w:val="20"/>
              </w:rPr>
            </w:pPr>
          </w:p>
          <w:p w:rsidR="00B47201" w:rsidRPr="00B47201" w:rsidRDefault="00B47201" w:rsidP="00B47201">
            <w:pPr>
              <w:jc w:val="center"/>
              <w:rPr>
                <w:i/>
                <w:iCs/>
                <w:sz w:val="20"/>
                <w:szCs w:val="20"/>
              </w:rPr>
            </w:pPr>
            <w:proofErr w:type="spellStart"/>
            <w:r>
              <w:rPr>
                <w:i/>
                <w:iCs/>
                <w:sz w:val="20"/>
                <w:szCs w:val="20"/>
              </w:rPr>
              <w:t>С.Н.Рабцевич</w:t>
            </w:r>
            <w:proofErr w:type="spellEnd"/>
          </w:p>
        </w:tc>
      </w:tr>
    </w:tbl>
    <w:p w:rsidR="00E96554" w:rsidRPr="00E03F40" w:rsidRDefault="00E96554" w:rsidP="00605736">
      <w:pPr>
        <w:rPr>
          <w:sz w:val="20"/>
          <w:szCs w:val="20"/>
        </w:rPr>
      </w:pPr>
    </w:p>
    <w:sectPr w:rsidR="00E96554" w:rsidRPr="00E03F40" w:rsidSect="00452111">
      <w:footerReference w:type="default" r:id="rId10"/>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6060" w:rsidRDefault="00156060" w:rsidP="00D13D99">
      <w:pPr>
        <w:pStyle w:val="3"/>
      </w:pPr>
      <w:r>
        <w:separator/>
      </w:r>
    </w:p>
  </w:endnote>
  <w:endnote w:type="continuationSeparator" w:id="0">
    <w:p w:rsidR="00156060" w:rsidRDefault="00156060"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Arial Unicode MS"/>
    <w:charset w:val="CC"/>
    <w:family w:val="auto"/>
    <w:pitch w:val="default"/>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entaur">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061" w:rsidRDefault="00501061" w:rsidP="004F0747">
    <w:pPr>
      <w:pStyle w:val="a7"/>
      <w:framePr w:wrap="auto"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B47201">
      <w:rPr>
        <w:rStyle w:val="a9"/>
        <w:noProof/>
      </w:rPr>
      <w:t>2</w:t>
    </w:r>
    <w:r>
      <w:rPr>
        <w:rStyle w:val="a9"/>
      </w:rPr>
      <w:fldChar w:fldCharType="end"/>
    </w:r>
  </w:p>
  <w:p w:rsidR="00501061" w:rsidRDefault="00501061" w:rsidP="0064481F">
    <w:pPr>
      <w:pStyle w:val="a7"/>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6060" w:rsidRDefault="00156060" w:rsidP="00D13D99">
      <w:pPr>
        <w:pStyle w:val="3"/>
      </w:pPr>
      <w:r>
        <w:separator/>
      </w:r>
    </w:p>
  </w:footnote>
  <w:footnote w:type="continuationSeparator" w:id="0">
    <w:p w:rsidR="00156060" w:rsidRDefault="00156060" w:rsidP="00D13D99">
      <w:pPr>
        <w:pStyle w:val="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1."/>
      <w:lvlJc w:val="left"/>
      <w:pPr>
        <w:tabs>
          <w:tab w:val="num" w:pos="0"/>
        </w:tabs>
      </w:pPr>
    </w:lvl>
    <w:lvl w:ilvl="1">
      <w:start w:val="1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 w15:restartNumberingAfterBreak="0">
    <w:nsid w:val="00000002"/>
    <w:multiLevelType w:val="multilevel"/>
    <w:tmpl w:val="00000002"/>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 w15:restartNumberingAfterBreak="0">
    <w:nsid w:val="00000003"/>
    <w:multiLevelType w:val="singleLevel"/>
    <w:tmpl w:val="00000003"/>
    <w:name w:val="WW8Num3"/>
    <w:lvl w:ilvl="0">
      <w:start w:val="8"/>
      <w:numFmt w:val="bullet"/>
      <w:lvlText w:val="-"/>
      <w:lvlJc w:val="left"/>
      <w:pPr>
        <w:tabs>
          <w:tab w:val="num" w:pos="360"/>
        </w:tabs>
        <w:ind w:left="360" w:hanging="360"/>
      </w:pPr>
      <w:rPr>
        <w:rFonts w:ascii="StarSymbol" w:eastAsia="StarSymbol"/>
        <w:sz w:val="18"/>
        <w:szCs w:val="18"/>
      </w:rPr>
    </w:lvl>
  </w:abstractNum>
  <w:abstractNum w:abstractNumId="3" w15:restartNumberingAfterBreak="0">
    <w:nsid w:val="00000004"/>
    <w:multiLevelType w:val="multilevel"/>
    <w:tmpl w:val="00000004"/>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 w15:restartNumberingAfterBreak="0">
    <w:nsid w:val="00000005"/>
    <w:multiLevelType w:val="multilevel"/>
    <w:tmpl w:val="00000005"/>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 w15:restartNumberingAfterBreak="0">
    <w:nsid w:val="00000006"/>
    <w:multiLevelType w:val="multilevel"/>
    <w:tmpl w:val="00000006"/>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6" w15:restartNumberingAfterBreak="0">
    <w:nsid w:val="00000007"/>
    <w:multiLevelType w:val="multilevel"/>
    <w:tmpl w:val="00000007"/>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7" w15:restartNumberingAfterBreak="0">
    <w:nsid w:val="00000008"/>
    <w:multiLevelType w:val="multilevel"/>
    <w:tmpl w:val="00000008"/>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8" w15:restartNumberingAfterBreak="0">
    <w:nsid w:val="0000000A"/>
    <w:multiLevelType w:val="multilevel"/>
    <w:tmpl w:val="0000000A"/>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15:restartNumberingAfterBreak="0">
    <w:nsid w:val="0000000B"/>
    <w:multiLevelType w:val="multilevel"/>
    <w:tmpl w:val="0000000B"/>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0" w15:restartNumberingAfterBreak="0">
    <w:nsid w:val="0000000C"/>
    <w:multiLevelType w:val="multilevel"/>
    <w:tmpl w:val="0000000C"/>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15:restartNumberingAfterBreak="0">
    <w:nsid w:val="0000000D"/>
    <w:multiLevelType w:val="multilevel"/>
    <w:tmpl w:val="0000000D"/>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2" w15:restartNumberingAfterBreak="0">
    <w:nsid w:val="0000000E"/>
    <w:multiLevelType w:val="multilevel"/>
    <w:tmpl w:val="0000000E"/>
    <w:lvl w:ilvl="0">
      <w:start w:val="1"/>
      <w:numFmt w:val="decimal"/>
      <w:suff w:val="nothing"/>
      <w:lvlText w:val="%1."/>
      <w:lvlJc w:val="left"/>
      <w:pPr>
        <w:tabs>
          <w:tab w:val="num" w:pos="0"/>
        </w:tabs>
      </w:pPr>
    </w:lvl>
    <w:lvl w:ilvl="1">
      <w:start w:val="5"/>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3" w15:restartNumberingAfterBreak="0">
    <w:nsid w:val="0000000F"/>
    <w:multiLevelType w:val="multilevel"/>
    <w:tmpl w:val="0000000F"/>
    <w:lvl w:ilvl="0">
      <w:start w:val="1"/>
      <w:numFmt w:val="decimal"/>
      <w:suff w:val="nothing"/>
      <w:lvlText w:val="%1."/>
      <w:lvlJc w:val="left"/>
      <w:pPr>
        <w:tabs>
          <w:tab w:val="num" w:pos="0"/>
        </w:tabs>
      </w:pPr>
    </w:lvl>
    <w:lvl w:ilvl="1">
      <w:start w:val="8"/>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4" w15:restartNumberingAfterBreak="0">
    <w:nsid w:val="00000010"/>
    <w:multiLevelType w:val="multilevel"/>
    <w:tmpl w:val="00000010"/>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15" w15:restartNumberingAfterBreak="0">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16" w15:restartNumberingAfterBreak="0">
    <w:nsid w:val="00000012"/>
    <w:multiLevelType w:val="multilevel"/>
    <w:tmpl w:val="00000012"/>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7" w15:restartNumberingAfterBreak="0">
    <w:nsid w:val="00000013"/>
    <w:multiLevelType w:val="multilevel"/>
    <w:tmpl w:val="00000013"/>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8" w15:restartNumberingAfterBreak="0">
    <w:nsid w:val="00000014"/>
    <w:multiLevelType w:val="multilevel"/>
    <w:tmpl w:val="00000014"/>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9" w15:restartNumberingAfterBreak="0">
    <w:nsid w:val="00000015"/>
    <w:multiLevelType w:val="multilevel"/>
    <w:tmpl w:val="0000001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0" w15:restartNumberingAfterBreak="0">
    <w:nsid w:val="0AF22794"/>
    <w:multiLevelType w:val="hybridMultilevel"/>
    <w:tmpl w:val="273A2CFE"/>
    <w:lvl w:ilvl="0" w:tplc="F3EC5D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10A1209E"/>
    <w:multiLevelType w:val="hybridMultilevel"/>
    <w:tmpl w:val="1D2A21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12544CBE"/>
    <w:multiLevelType w:val="singleLevel"/>
    <w:tmpl w:val="A98250B8"/>
    <w:lvl w:ilvl="0">
      <w:start w:val="3"/>
      <w:numFmt w:val="decimal"/>
      <w:lvlText w:val="%1."/>
      <w:lvlJc w:val="left"/>
      <w:pPr>
        <w:tabs>
          <w:tab w:val="num" w:pos="900"/>
        </w:tabs>
        <w:ind w:left="900" w:hanging="360"/>
      </w:pPr>
      <w:rPr>
        <w:rFonts w:hint="default"/>
      </w:rPr>
    </w:lvl>
  </w:abstractNum>
  <w:abstractNum w:abstractNumId="23" w15:restartNumberingAfterBreak="0">
    <w:nsid w:val="161F4612"/>
    <w:multiLevelType w:val="hybridMultilevel"/>
    <w:tmpl w:val="79B80420"/>
    <w:lvl w:ilvl="0" w:tplc="B2201680">
      <w:start w:val="1"/>
      <w:numFmt w:val="decimal"/>
      <w:lvlText w:val="%1."/>
      <w:lvlJc w:val="left"/>
      <w:pPr>
        <w:tabs>
          <w:tab w:val="num" w:pos="480"/>
        </w:tabs>
        <w:ind w:left="480" w:hanging="48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4" w15:restartNumberingAfterBreak="0">
    <w:nsid w:val="17275A73"/>
    <w:multiLevelType w:val="singleLevel"/>
    <w:tmpl w:val="7EBED09A"/>
    <w:lvl w:ilvl="0">
      <w:numFmt w:val="bullet"/>
      <w:lvlText w:val="-"/>
      <w:lvlJc w:val="left"/>
      <w:pPr>
        <w:tabs>
          <w:tab w:val="num" w:pos="3300"/>
        </w:tabs>
        <w:ind w:left="3300" w:hanging="360"/>
      </w:pPr>
      <w:rPr>
        <w:rFonts w:hint="default"/>
      </w:rPr>
    </w:lvl>
  </w:abstractNum>
  <w:abstractNum w:abstractNumId="25" w15:restartNumberingAfterBreak="0">
    <w:nsid w:val="1CD67A39"/>
    <w:multiLevelType w:val="singleLevel"/>
    <w:tmpl w:val="70E2F4E4"/>
    <w:lvl w:ilvl="0">
      <w:start w:val="3"/>
      <w:numFmt w:val="decimal"/>
      <w:lvlText w:val="2.%1."/>
      <w:legacy w:legacy="1" w:legacySpace="0" w:legacyIndent="593"/>
      <w:lvlJc w:val="left"/>
      <w:rPr>
        <w:rFonts w:ascii="Times New Roman" w:hAnsi="Times New Roman" w:cs="Times New Roman" w:hint="default"/>
      </w:rPr>
    </w:lvl>
  </w:abstractNum>
  <w:abstractNum w:abstractNumId="26" w15:restartNumberingAfterBreak="0">
    <w:nsid w:val="295847A4"/>
    <w:multiLevelType w:val="multilevel"/>
    <w:tmpl w:val="066CA12A"/>
    <w:lvl w:ilvl="0">
      <w:start w:val="1"/>
      <w:numFmt w:val="decimal"/>
      <w:lvlText w:val="%1."/>
      <w:lvlJc w:val="left"/>
      <w:pPr>
        <w:tabs>
          <w:tab w:val="num" w:pos="915"/>
        </w:tabs>
        <w:ind w:left="915" w:hanging="375"/>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7" w15:restartNumberingAfterBreak="0">
    <w:nsid w:val="2CC839DB"/>
    <w:multiLevelType w:val="singleLevel"/>
    <w:tmpl w:val="9A809C66"/>
    <w:lvl w:ilvl="0">
      <w:start w:val="7"/>
      <w:numFmt w:val="decimal"/>
      <w:lvlText w:val="2.%1."/>
      <w:legacy w:legacy="1" w:legacySpace="0" w:legacyIndent="730"/>
      <w:lvlJc w:val="left"/>
      <w:rPr>
        <w:rFonts w:ascii="Times New Roman" w:hAnsi="Times New Roman" w:cs="Times New Roman" w:hint="default"/>
      </w:rPr>
    </w:lvl>
  </w:abstractNum>
  <w:abstractNum w:abstractNumId="28" w15:restartNumberingAfterBreak="0">
    <w:nsid w:val="2F796F6C"/>
    <w:multiLevelType w:val="singleLevel"/>
    <w:tmpl w:val="9DC4155E"/>
    <w:lvl w:ilvl="0">
      <w:numFmt w:val="bullet"/>
      <w:lvlText w:val="-"/>
      <w:lvlJc w:val="left"/>
      <w:pPr>
        <w:tabs>
          <w:tab w:val="num" w:pos="3180"/>
        </w:tabs>
        <w:ind w:left="3180" w:hanging="360"/>
      </w:pPr>
      <w:rPr>
        <w:rFonts w:hint="default"/>
      </w:rPr>
    </w:lvl>
  </w:abstractNum>
  <w:abstractNum w:abstractNumId="29" w15:restartNumberingAfterBreak="0">
    <w:nsid w:val="3CA37516"/>
    <w:multiLevelType w:val="singleLevel"/>
    <w:tmpl w:val="4168C8D8"/>
    <w:lvl w:ilvl="0">
      <w:start w:val="1"/>
      <w:numFmt w:val="decimal"/>
      <w:lvlText w:val="%1."/>
      <w:lvlJc w:val="left"/>
      <w:pPr>
        <w:tabs>
          <w:tab w:val="num" w:pos="900"/>
        </w:tabs>
        <w:ind w:left="900" w:hanging="360"/>
      </w:pPr>
      <w:rPr>
        <w:rFonts w:hint="default"/>
      </w:rPr>
    </w:lvl>
  </w:abstractNum>
  <w:abstractNum w:abstractNumId="30" w15:restartNumberingAfterBreak="0">
    <w:nsid w:val="44FE0B22"/>
    <w:multiLevelType w:val="hybridMultilevel"/>
    <w:tmpl w:val="485EC44E"/>
    <w:lvl w:ilvl="0" w:tplc="B5AE8650">
      <w:start w:val="1"/>
      <w:numFmt w:val="decimal"/>
      <w:lvlText w:val="%1."/>
      <w:lvlJc w:val="left"/>
      <w:pPr>
        <w:tabs>
          <w:tab w:val="num" w:pos="927"/>
        </w:tabs>
        <w:ind w:left="927" w:hanging="360"/>
      </w:pPr>
      <w:rPr>
        <w:rFonts w:hint="default"/>
        <w:color w:val="00000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1" w15:restartNumberingAfterBreak="0">
    <w:nsid w:val="48AC2612"/>
    <w:multiLevelType w:val="multilevel"/>
    <w:tmpl w:val="4F8414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2" w15:restartNumberingAfterBreak="0">
    <w:nsid w:val="52DF026D"/>
    <w:multiLevelType w:val="singleLevel"/>
    <w:tmpl w:val="98C2D402"/>
    <w:lvl w:ilvl="0">
      <w:start w:val="6"/>
      <w:numFmt w:val="decimal"/>
      <w:lvlText w:val="%1."/>
      <w:legacy w:legacy="1" w:legacySpace="0" w:legacyIndent="569"/>
      <w:lvlJc w:val="left"/>
      <w:rPr>
        <w:rFonts w:ascii="Times New Roman" w:hAnsi="Times New Roman" w:cs="Times New Roman" w:hint="default"/>
      </w:rPr>
    </w:lvl>
  </w:abstractNum>
  <w:abstractNum w:abstractNumId="33" w15:restartNumberingAfterBreak="0">
    <w:nsid w:val="5C04583C"/>
    <w:multiLevelType w:val="singleLevel"/>
    <w:tmpl w:val="700E2B4A"/>
    <w:lvl w:ilvl="0">
      <w:start w:val="1"/>
      <w:numFmt w:val="decimal"/>
      <w:lvlText w:val="%1."/>
      <w:legacy w:legacy="1" w:legacySpace="0" w:legacyIndent="485"/>
      <w:lvlJc w:val="left"/>
      <w:rPr>
        <w:rFonts w:ascii="Times New Roman" w:hAnsi="Times New Roman" w:cs="Times New Roman" w:hint="default"/>
      </w:rPr>
    </w:lvl>
  </w:abstractNum>
  <w:abstractNum w:abstractNumId="34" w15:restartNumberingAfterBreak="0">
    <w:nsid w:val="71E0711F"/>
    <w:multiLevelType w:val="hybridMultilevel"/>
    <w:tmpl w:val="09FA2E4C"/>
    <w:lvl w:ilvl="0" w:tplc="28580952">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35" w15:restartNumberingAfterBreak="0">
    <w:nsid w:val="72130CEA"/>
    <w:multiLevelType w:val="multilevel"/>
    <w:tmpl w:val="1F24201C"/>
    <w:lvl w:ilvl="0">
      <w:start w:val="1"/>
      <w:numFmt w:val="decimal"/>
      <w:lvlText w:val="%1."/>
      <w:lvlJc w:val="left"/>
      <w:pPr>
        <w:tabs>
          <w:tab w:val="num" w:pos="870"/>
        </w:tabs>
        <w:ind w:left="720" w:hanging="360"/>
      </w:pPr>
    </w:lvl>
    <w:lvl w:ilvl="1">
      <w:start w:val="1"/>
      <w:numFmt w:val="decimal"/>
      <w:lvlText w:val="%2."/>
      <w:lvlJc w:val="left"/>
      <w:pPr>
        <w:tabs>
          <w:tab w:val="num" w:pos="1230"/>
        </w:tabs>
        <w:ind w:left="1080" w:hanging="360"/>
      </w:pPr>
    </w:lvl>
    <w:lvl w:ilvl="2">
      <w:start w:val="1"/>
      <w:numFmt w:val="decimal"/>
      <w:lvlText w:val="%3."/>
      <w:lvlJc w:val="left"/>
      <w:pPr>
        <w:tabs>
          <w:tab w:val="num" w:pos="1590"/>
        </w:tabs>
        <w:ind w:left="1440" w:hanging="360"/>
      </w:pPr>
    </w:lvl>
    <w:lvl w:ilvl="3">
      <w:start w:val="3"/>
      <w:numFmt w:val="decimal"/>
      <w:lvlText w:val="%4."/>
      <w:lvlJc w:val="left"/>
      <w:pPr>
        <w:tabs>
          <w:tab w:val="num" w:pos="1950"/>
        </w:tabs>
        <w:ind w:left="1800" w:hanging="360"/>
      </w:pPr>
    </w:lvl>
    <w:lvl w:ilvl="4">
      <w:start w:val="1"/>
      <w:numFmt w:val="decimal"/>
      <w:lvlText w:val="%5."/>
      <w:lvlJc w:val="left"/>
      <w:pPr>
        <w:tabs>
          <w:tab w:val="num" w:pos="2310"/>
        </w:tabs>
        <w:ind w:left="2160" w:hanging="360"/>
      </w:pPr>
    </w:lvl>
    <w:lvl w:ilvl="5">
      <w:start w:val="1"/>
      <w:numFmt w:val="decimal"/>
      <w:lvlText w:val="%6."/>
      <w:lvlJc w:val="left"/>
      <w:pPr>
        <w:tabs>
          <w:tab w:val="num" w:pos="2670"/>
        </w:tabs>
        <w:ind w:left="2520" w:hanging="360"/>
      </w:pPr>
    </w:lvl>
    <w:lvl w:ilvl="6">
      <w:start w:val="1"/>
      <w:numFmt w:val="decimal"/>
      <w:lvlText w:val="%7."/>
      <w:lvlJc w:val="left"/>
      <w:pPr>
        <w:tabs>
          <w:tab w:val="num" w:pos="3030"/>
        </w:tabs>
        <w:ind w:left="2880" w:hanging="360"/>
      </w:pPr>
    </w:lvl>
    <w:lvl w:ilvl="7">
      <w:start w:val="1"/>
      <w:numFmt w:val="decimal"/>
      <w:lvlText w:val="%8."/>
      <w:lvlJc w:val="left"/>
      <w:pPr>
        <w:tabs>
          <w:tab w:val="num" w:pos="3390"/>
        </w:tabs>
        <w:ind w:left="3240" w:hanging="360"/>
      </w:pPr>
    </w:lvl>
    <w:lvl w:ilvl="8">
      <w:start w:val="1"/>
      <w:numFmt w:val="decimal"/>
      <w:lvlText w:val="%9."/>
      <w:lvlJc w:val="left"/>
      <w:pPr>
        <w:tabs>
          <w:tab w:val="num" w:pos="3750"/>
        </w:tabs>
        <w:ind w:left="3600" w:hanging="360"/>
      </w:pPr>
    </w:lvl>
  </w:abstractNum>
  <w:abstractNum w:abstractNumId="36" w15:restartNumberingAfterBreak="0">
    <w:nsid w:val="743D0898"/>
    <w:multiLevelType w:val="hybridMultilevel"/>
    <w:tmpl w:val="A62461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1"/>
  </w:num>
  <w:num w:numId="2">
    <w:abstractNumId w:val="36"/>
  </w:num>
  <w:num w:numId="3">
    <w:abstractNumId w:val="29"/>
  </w:num>
  <w:num w:numId="4">
    <w:abstractNumId w:val="24"/>
  </w:num>
  <w:num w:numId="5">
    <w:abstractNumId w:val="28"/>
  </w:num>
  <w:num w:numId="6">
    <w:abstractNumId w:val="22"/>
  </w:num>
  <w:num w:numId="7">
    <w:abstractNumId w:val="33"/>
  </w:num>
  <w:num w:numId="8">
    <w:abstractNumId w:val="25"/>
  </w:num>
  <w:num w:numId="9">
    <w:abstractNumId w:val="27"/>
  </w:num>
  <w:num w:numId="10">
    <w:abstractNumId w:val="32"/>
  </w:num>
  <w:num w:numId="11">
    <w:abstractNumId w:val="26"/>
  </w:num>
  <w:num w:numId="12">
    <w:abstractNumId w:val="30"/>
  </w:num>
  <w:num w:numId="13">
    <w:abstractNumId w:val="35"/>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6"/>
  </w:num>
  <w:num w:numId="30">
    <w:abstractNumId w:val="17"/>
  </w:num>
  <w:num w:numId="31">
    <w:abstractNumId w:val="18"/>
  </w:num>
  <w:num w:numId="32">
    <w:abstractNumId w:val="19"/>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23"/>
  </w:num>
  <w:num w:numId="36">
    <w:abstractNumId w:val="31"/>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52A7"/>
    <w:rsid w:val="00000ABD"/>
    <w:rsid w:val="00003D11"/>
    <w:rsid w:val="000142AE"/>
    <w:rsid w:val="00014869"/>
    <w:rsid w:val="00014AA5"/>
    <w:rsid w:val="000152AF"/>
    <w:rsid w:val="0002034D"/>
    <w:rsid w:val="00024123"/>
    <w:rsid w:val="00025777"/>
    <w:rsid w:val="00026961"/>
    <w:rsid w:val="000275C0"/>
    <w:rsid w:val="0003038F"/>
    <w:rsid w:val="00032117"/>
    <w:rsid w:val="00034E9D"/>
    <w:rsid w:val="0005109C"/>
    <w:rsid w:val="00051DC9"/>
    <w:rsid w:val="0005629E"/>
    <w:rsid w:val="00062B30"/>
    <w:rsid w:val="00064951"/>
    <w:rsid w:val="00066F51"/>
    <w:rsid w:val="00067695"/>
    <w:rsid w:val="00067902"/>
    <w:rsid w:val="00070DE0"/>
    <w:rsid w:val="0008043A"/>
    <w:rsid w:val="00082A5F"/>
    <w:rsid w:val="00085A20"/>
    <w:rsid w:val="00085A89"/>
    <w:rsid w:val="00091FE9"/>
    <w:rsid w:val="00097B6F"/>
    <w:rsid w:val="00097CFB"/>
    <w:rsid w:val="000A6561"/>
    <w:rsid w:val="000B5193"/>
    <w:rsid w:val="000C113B"/>
    <w:rsid w:val="000C3570"/>
    <w:rsid w:val="000C709B"/>
    <w:rsid w:val="000D1397"/>
    <w:rsid w:val="000D6764"/>
    <w:rsid w:val="000D698A"/>
    <w:rsid w:val="000E0941"/>
    <w:rsid w:val="000F00D8"/>
    <w:rsid w:val="000F34C1"/>
    <w:rsid w:val="000F41B1"/>
    <w:rsid w:val="000F42AD"/>
    <w:rsid w:val="00100363"/>
    <w:rsid w:val="001176FB"/>
    <w:rsid w:val="00123E01"/>
    <w:rsid w:val="00124B08"/>
    <w:rsid w:val="00134A5E"/>
    <w:rsid w:val="00143730"/>
    <w:rsid w:val="00145AA4"/>
    <w:rsid w:val="00156060"/>
    <w:rsid w:val="0015779C"/>
    <w:rsid w:val="00157AD7"/>
    <w:rsid w:val="00162BF2"/>
    <w:rsid w:val="001771AC"/>
    <w:rsid w:val="00182F06"/>
    <w:rsid w:val="00185246"/>
    <w:rsid w:val="00196A09"/>
    <w:rsid w:val="00196C9E"/>
    <w:rsid w:val="001A144A"/>
    <w:rsid w:val="001A2352"/>
    <w:rsid w:val="001A2D87"/>
    <w:rsid w:val="001A3ECB"/>
    <w:rsid w:val="001B5440"/>
    <w:rsid w:val="001B6A33"/>
    <w:rsid w:val="001C3DD5"/>
    <w:rsid w:val="001C7F02"/>
    <w:rsid w:val="001D0566"/>
    <w:rsid w:val="001E6E8D"/>
    <w:rsid w:val="001F1788"/>
    <w:rsid w:val="001F1CC0"/>
    <w:rsid w:val="001F6A8C"/>
    <w:rsid w:val="001F6B58"/>
    <w:rsid w:val="002077D0"/>
    <w:rsid w:val="0021084F"/>
    <w:rsid w:val="00213750"/>
    <w:rsid w:val="00213F6C"/>
    <w:rsid w:val="002143CC"/>
    <w:rsid w:val="00214D6A"/>
    <w:rsid w:val="0021697E"/>
    <w:rsid w:val="002230F9"/>
    <w:rsid w:val="0022341E"/>
    <w:rsid w:val="0022586F"/>
    <w:rsid w:val="00226713"/>
    <w:rsid w:val="002301A8"/>
    <w:rsid w:val="00230F00"/>
    <w:rsid w:val="00234705"/>
    <w:rsid w:val="002359BC"/>
    <w:rsid w:val="00236140"/>
    <w:rsid w:val="00236CEB"/>
    <w:rsid w:val="002416A8"/>
    <w:rsid w:val="00245086"/>
    <w:rsid w:val="002546A2"/>
    <w:rsid w:val="00255726"/>
    <w:rsid w:val="002642E2"/>
    <w:rsid w:val="0026679F"/>
    <w:rsid w:val="00270C61"/>
    <w:rsid w:val="00271750"/>
    <w:rsid w:val="0027292E"/>
    <w:rsid w:val="002745A1"/>
    <w:rsid w:val="002805EC"/>
    <w:rsid w:val="00283E9C"/>
    <w:rsid w:val="00286C90"/>
    <w:rsid w:val="00290CF2"/>
    <w:rsid w:val="00293C28"/>
    <w:rsid w:val="002C5725"/>
    <w:rsid w:val="002E2D2C"/>
    <w:rsid w:val="002E40B2"/>
    <w:rsid w:val="002E703E"/>
    <w:rsid w:val="002F18F1"/>
    <w:rsid w:val="002F48CA"/>
    <w:rsid w:val="003035A6"/>
    <w:rsid w:val="003039FF"/>
    <w:rsid w:val="003122A3"/>
    <w:rsid w:val="00313021"/>
    <w:rsid w:val="00313406"/>
    <w:rsid w:val="00315368"/>
    <w:rsid w:val="003159F9"/>
    <w:rsid w:val="003374BC"/>
    <w:rsid w:val="0034043F"/>
    <w:rsid w:val="00342124"/>
    <w:rsid w:val="003439C6"/>
    <w:rsid w:val="00345EC9"/>
    <w:rsid w:val="0035434B"/>
    <w:rsid w:val="00355483"/>
    <w:rsid w:val="00360898"/>
    <w:rsid w:val="00366B0A"/>
    <w:rsid w:val="003705AC"/>
    <w:rsid w:val="003806BE"/>
    <w:rsid w:val="003819C9"/>
    <w:rsid w:val="00385970"/>
    <w:rsid w:val="003A2AF8"/>
    <w:rsid w:val="003A34DB"/>
    <w:rsid w:val="003A7507"/>
    <w:rsid w:val="003B37C5"/>
    <w:rsid w:val="003C4A69"/>
    <w:rsid w:val="003C6561"/>
    <w:rsid w:val="003C77F9"/>
    <w:rsid w:val="003D0081"/>
    <w:rsid w:val="003D4618"/>
    <w:rsid w:val="003D61DE"/>
    <w:rsid w:val="003D661F"/>
    <w:rsid w:val="003E0235"/>
    <w:rsid w:val="003E0C66"/>
    <w:rsid w:val="003E45C0"/>
    <w:rsid w:val="003F7C5B"/>
    <w:rsid w:val="003F7DFD"/>
    <w:rsid w:val="00410BC1"/>
    <w:rsid w:val="00421E8B"/>
    <w:rsid w:val="00426B35"/>
    <w:rsid w:val="00444DE1"/>
    <w:rsid w:val="00451AFD"/>
    <w:rsid w:val="00452111"/>
    <w:rsid w:val="00453D8F"/>
    <w:rsid w:val="004546E6"/>
    <w:rsid w:val="004607AC"/>
    <w:rsid w:val="00465436"/>
    <w:rsid w:val="00470EC3"/>
    <w:rsid w:val="00471081"/>
    <w:rsid w:val="00471CE6"/>
    <w:rsid w:val="00472F19"/>
    <w:rsid w:val="00480898"/>
    <w:rsid w:val="00483962"/>
    <w:rsid w:val="00485242"/>
    <w:rsid w:val="004906FF"/>
    <w:rsid w:val="004911E1"/>
    <w:rsid w:val="004A7845"/>
    <w:rsid w:val="004B0ABA"/>
    <w:rsid w:val="004B3B6A"/>
    <w:rsid w:val="004B6F4A"/>
    <w:rsid w:val="004C1AB2"/>
    <w:rsid w:val="004C2DBF"/>
    <w:rsid w:val="004C528D"/>
    <w:rsid w:val="004C79EC"/>
    <w:rsid w:val="004D2F12"/>
    <w:rsid w:val="004E2717"/>
    <w:rsid w:val="004E4F74"/>
    <w:rsid w:val="004E5020"/>
    <w:rsid w:val="004E7FD6"/>
    <w:rsid w:val="004F0747"/>
    <w:rsid w:val="004F0B06"/>
    <w:rsid w:val="004F1F8B"/>
    <w:rsid w:val="004F4A00"/>
    <w:rsid w:val="00501061"/>
    <w:rsid w:val="00512834"/>
    <w:rsid w:val="005136D7"/>
    <w:rsid w:val="00515F4C"/>
    <w:rsid w:val="0051765A"/>
    <w:rsid w:val="005176F8"/>
    <w:rsid w:val="00527854"/>
    <w:rsid w:val="005321D5"/>
    <w:rsid w:val="005440E5"/>
    <w:rsid w:val="005464F9"/>
    <w:rsid w:val="00557301"/>
    <w:rsid w:val="00560377"/>
    <w:rsid w:val="005612CB"/>
    <w:rsid w:val="00565413"/>
    <w:rsid w:val="005749B5"/>
    <w:rsid w:val="00577371"/>
    <w:rsid w:val="00577ED6"/>
    <w:rsid w:val="005808EE"/>
    <w:rsid w:val="00582C5B"/>
    <w:rsid w:val="00592A48"/>
    <w:rsid w:val="0059516B"/>
    <w:rsid w:val="005951F8"/>
    <w:rsid w:val="005A0C81"/>
    <w:rsid w:val="005A5269"/>
    <w:rsid w:val="005A6A46"/>
    <w:rsid w:val="005B158D"/>
    <w:rsid w:val="005B22BD"/>
    <w:rsid w:val="005B3416"/>
    <w:rsid w:val="005B4D7C"/>
    <w:rsid w:val="005B5ADA"/>
    <w:rsid w:val="005B5E3C"/>
    <w:rsid w:val="005B6CBF"/>
    <w:rsid w:val="005B72E5"/>
    <w:rsid w:val="005C4DDB"/>
    <w:rsid w:val="005C4E1A"/>
    <w:rsid w:val="005C547E"/>
    <w:rsid w:val="005D1971"/>
    <w:rsid w:val="005D74B9"/>
    <w:rsid w:val="005E0471"/>
    <w:rsid w:val="005E0FD0"/>
    <w:rsid w:val="005E6B70"/>
    <w:rsid w:val="005F39A1"/>
    <w:rsid w:val="005F428C"/>
    <w:rsid w:val="005F62EA"/>
    <w:rsid w:val="006003CB"/>
    <w:rsid w:val="0060127A"/>
    <w:rsid w:val="00605736"/>
    <w:rsid w:val="006067FD"/>
    <w:rsid w:val="00611031"/>
    <w:rsid w:val="00616792"/>
    <w:rsid w:val="00620E34"/>
    <w:rsid w:val="00622342"/>
    <w:rsid w:val="00632BA8"/>
    <w:rsid w:val="00636E65"/>
    <w:rsid w:val="006410F0"/>
    <w:rsid w:val="0064481F"/>
    <w:rsid w:val="00645864"/>
    <w:rsid w:val="00647C44"/>
    <w:rsid w:val="006527A4"/>
    <w:rsid w:val="00656C52"/>
    <w:rsid w:val="00660E90"/>
    <w:rsid w:val="00661A6C"/>
    <w:rsid w:val="00661BDC"/>
    <w:rsid w:val="00662911"/>
    <w:rsid w:val="00665473"/>
    <w:rsid w:val="00666A08"/>
    <w:rsid w:val="0067454E"/>
    <w:rsid w:val="00676D9D"/>
    <w:rsid w:val="00680486"/>
    <w:rsid w:val="00692A58"/>
    <w:rsid w:val="006961EB"/>
    <w:rsid w:val="006969B4"/>
    <w:rsid w:val="006A5D4F"/>
    <w:rsid w:val="006C6605"/>
    <w:rsid w:val="006D0C03"/>
    <w:rsid w:val="006D0F56"/>
    <w:rsid w:val="006D3156"/>
    <w:rsid w:val="006D5604"/>
    <w:rsid w:val="006E2C50"/>
    <w:rsid w:val="006F1E10"/>
    <w:rsid w:val="006F2F34"/>
    <w:rsid w:val="006F7F4A"/>
    <w:rsid w:val="00701130"/>
    <w:rsid w:val="00702973"/>
    <w:rsid w:val="00706504"/>
    <w:rsid w:val="007106C5"/>
    <w:rsid w:val="00712EA5"/>
    <w:rsid w:val="007175CF"/>
    <w:rsid w:val="00720F39"/>
    <w:rsid w:val="00726CE8"/>
    <w:rsid w:val="00732255"/>
    <w:rsid w:val="00732390"/>
    <w:rsid w:val="007513DC"/>
    <w:rsid w:val="0076207E"/>
    <w:rsid w:val="007665A7"/>
    <w:rsid w:val="007724CA"/>
    <w:rsid w:val="00782DDC"/>
    <w:rsid w:val="00782E66"/>
    <w:rsid w:val="00786A4D"/>
    <w:rsid w:val="00791825"/>
    <w:rsid w:val="00796E38"/>
    <w:rsid w:val="007970E4"/>
    <w:rsid w:val="00797E39"/>
    <w:rsid w:val="007A121B"/>
    <w:rsid w:val="007A739D"/>
    <w:rsid w:val="007A7854"/>
    <w:rsid w:val="007C442A"/>
    <w:rsid w:val="007C77DE"/>
    <w:rsid w:val="007C7ADE"/>
    <w:rsid w:val="007D02DE"/>
    <w:rsid w:val="007D5136"/>
    <w:rsid w:val="007E6CFD"/>
    <w:rsid w:val="007E7E05"/>
    <w:rsid w:val="007F42EC"/>
    <w:rsid w:val="007F7154"/>
    <w:rsid w:val="008001AF"/>
    <w:rsid w:val="00800739"/>
    <w:rsid w:val="00804B0E"/>
    <w:rsid w:val="0080713E"/>
    <w:rsid w:val="00810694"/>
    <w:rsid w:val="00815479"/>
    <w:rsid w:val="00816B40"/>
    <w:rsid w:val="00831EE6"/>
    <w:rsid w:val="00832AC8"/>
    <w:rsid w:val="00835960"/>
    <w:rsid w:val="00836671"/>
    <w:rsid w:val="00837EC3"/>
    <w:rsid w:val="00842B9A"/>
    <w:rsid w:val="00843CD6"/>
    <w:rsid w:val="00845F4A"/>
    <w:rsid w:val="00862B0D"/>
    <w:rsid w:val="00863B20"/>
    <w:rsid w:val="00864915"/>
    <w:rsid w:val="00865F8C"/>
    <w:rsid w:val="0087064E"/>
    <w:rsid w:val="00870FF7"/>
    <w:rsid w:val="00872ACA"/>
    <w:rsid w:val="008815D9"/>
    <w:rsid w:val="00882F16"/>
    <w:rsid w:val="00883598"/>
    <w:rsid w:val="0089589B"/>
    <w:rsid w:val="008A16E0"/>
    <w:rsid w:val="008A793E"/>
    <w:rsid w:val="008B1A9E"/>
    <w:rsid w:val="008B1C7F"/>
    <w:rsid w:val="008B24B3"/>
    <w:rsid w:val="008B320A"/>
    <w:rsid w:val="008C1222"/>
    <w:rsid w:val="008C258D"/>
    <w:rsid w:val="008C67CC"/>
    <w:rsid w:val="008D1AC0"/>
    <w:rsid w:val="008E413D"/>
    <w:rsid w:val="008E7327"/>
    <w:rsid w:val="008E7BA5"/>
    <w:rsid w:val="008F11C3"/>
    <w:rsid w:val="009037A0"/>
    <w:rsid w:val="00913538"/>
    <w:rsid w:val="009142B5"/>
    <w:rsid w:val="00917932"/>
    <w:rsid w:val="00923D1F"/>
    <w:rsid w:val="00930B52"/>
    <w:rsid w:val="00931F60"/>
    <w:rsid w:val="00932C31"/>
    <w:rsid w:val="00933565"/>
    <w:rsid w:val="00936A70"/>
    <w:rsid w:val="009429A7"/>
    <w:rsid w:val="009536E3"/>
    <w:rsid w:val="00953F11"/>
    <w:rsid w:val="00956062"/>
    <w:rsid w:val="009606A6"/>
    <w:rsid w:val="00960DCB"/>
    <w:rsid w:val="00961E06"/>
    <w:rsid w:val="00961F53"/>
    <w:rsid w:val="0096425D"/>
    <w:rsid w:val="009679C0"/>
    <w:rsid w:val="00971D2C"/>
    <w:rsid w:val="0097712F"/>
    <w:rsid w:val="009861D2"/>
    <w:rsid w:val="00987F09"/>
    <w:rsid w:val="00991773"/>
    <w:rsid w:val="00992186"/>
    <w:rsid w:val="009A1E60"/>
    <w:rsid w:val="009C4F31"/>
    <w:rsid w:val="009D0C24"/>
    <w:rsid w:val="009D2F6C"/>
    <w:rsid w:val="009D64C8"/>
    <w:rsid w:val="009D7C97"/>
    <w:rsid w:val="009E0BFE"/>
    <w:rsid w:val="009F4CA7"/>
    <w:rsid w:val="00A01A0E"/>
    <w:rsid w:val="00A01CD6"/>
    <w:rsid w:val="00A047B9"/>
    <w:rsid w:val="00A04DA4"/>
    <w:rsid w:val="00A0517C"/>
    <w:rsid w:val="00A06324"/>
    <w:rsid w:val="00A06372"/>
    <w:rsid w:val="00A06C7B"/>
    <w:rsid w:val="00A06CB8"/>
    <w:rsid w:val="00A16D03"/>
    <w:rsid w:val="00A17264"/>
    <w:rsid w:val="00A27BC2"/>
    <w:rsid w:val="00A303F8"/>
    <w:rsid w:val="00A33B8B"/>
    <w:rsid w:val="00A3636E"/>
    <w:rsid w:val="00A414CF"/>
    <w:rsid w:val="00A42F80"/>
    <w:rsid w:val="00A53C28"/>
    <w:rsid w:val="00A55E0E"/>
    <w:rsid w:val="00A847ED"/>
    <w:rsid w:val="00A92270"/>
    <w:rsid w:val="00A97C39"/>
    <w:rsid w:val="00AA19BC"/>
    <w:rsid w:val="00AA2918"/>
    <w:rsid w:val="00AA5940"/>
    <w:rsid w:val="00AB11EE"/>
    <w:rsid w:val="00AB13C6"/>
    <w:rsid w:val="00AB52C5"/>
    <w:rsid w:val="00AC24DB"/>
    <w:rsid w:val="00AC45AB"/>
    <w:rsid w:val="00AC6826"/>
    <w:rsid w:val="00AC7B6A"/>
    <w:rsid w:val="00AD0905"/>
    <w:rsid w:val="00AD7354"/>
    <w:rsid w:val="00AD7628"/>
    <w:rsid w:val="00AE26E9"/>
    <w:rsid w:val="00AF3BD5"/>
    <w:rsid w:val="00B0026F"/>
    <w:rsid w:val="00B00869"/>
    <w:rsid w:val="00B014AD"/>
    <w:rsid w:val="00B04AEE"/>
    <w:rsid w:val="00B11857"/>
    <w:rsid w:val="00B1469E"/>
    <w:rsid w:val="00B20F24"/>
    <w:rsid w:val="00B22C13"/>
    <w:rsid w:val="00B265EA"/>
    <w:rsid w:val="00B26DEA"/>
    <w:rsid w:val="00B30C29"/>
    <w:rsid w:val="00B35CF1"/>
    <w:rsid w:val="00B366F9"/>
    <w:rsid w:val="00B42126"/>
    <w:rsid w:val="00B42F03"/>
    <w:rsid w:val="00B47201"/>
    <w:rsid w:val="00B51279"/>
    <w:rsid w:val="00B625ED"/>
    <w:rsid w:val="00B6473D"/>
    <w:rsid w:val="00B721A2"/>
    <w:rsid w:val="00B7440E"/>
    <w:rsid w:val="00B7490D"/>
    <w:rsid w:val="00B911E9"/>
    <w:rsid w:val="00B952A7"/>
    <w:rsid w:val="00B95544"/>
    <w:rsid w:val="00BA290A"/>
    <w:rsid w:val="00BA3881"/>
    <w:rsid w:val="00BB7DC3"/>
    <w:rsid w:val="00BC087D"/>
    <w:rsid w:val="00BD2A74"/>
    <w:rsid w:val="00BD6DA3"/>
    <w:rsid w:val="00BE2374"/>
    <w:rsid w:val="00BF4FB5"/>
    <w:rsid w:val="00C06A9D"/>
    <w:rsid w:val="00C073C7"/>
    <w:rsid w:val="00C076C5"/>
    <w:rsid w:val="00C15D06"/>
    <w:rsid w:val="00C21C4E"/>
    <w:rsid w:val="00C30B18"/>
    <w:rsid w:val="00C36DDF"/>
    <w:rsid w:val="00C64AE3"/>
    <w:rsid w:val="00C719C0"/>
    <w:rsid w:val="00C73F5E"/>
    <w:rsid w:val="00C76B2D"/>
    <w:rsid w:val="00C81F06"/>
    <w:rsid w:val="00C83225"/>
    <w:rsid w:val="00C8420E"/>
    <w:rsid w:val="00C91BC6"/>
    <w:rsid w:val="00C9311E"/>
    <w:rsid w:val="00C97248"/>
    <w:rsid w:val="00CB4952"/>
    <w:rsid w:val="00CC4BFC"/>
    <w:rsid w:val="00CC64EC"/>
    <w:rsid w:val="00CE6A30"/>
    <w:rsid w:val="00CE78AB"/>
    <w:rsid w:val="00D05573"/>
    <w:rsid w:val="00D13D99"/>
    <w:rsid w:val="00D178B5"/>
    <w:rsid w:val="00D17F6B"/>
    <w:rsid w:val="00D22365"/>
    <w:rsid w:val="00D23C0C"/>
    <w:rsid w:val="00D25B32"/>
    <w:rsid w:val="00D418AF"/>
    <w:rsid w:val="00D43EB2"/>
    <w:rsid w:val="00D46D7F"/>
    <w:rsid w:val="00D47681"/>
    <w:rsid w:val="00D50E88"/>
    <w:rsid w:val="00D5151F"/>
    <w:rsid w:val="00D54D5E"/>
    <w:rsid w:val="00D55A61"/>
    <w:rsid w:val="00D5637B"/>
    <w:rsid w:val="00D62989"/>
    <w:rsid w:val="00D63C3D"/>
    <w:rsid w:val="00D67665"/>
    <w:rsid w:val="00D714DE"/>
    <w:rsid w:val="00D80ED6"/>
    <w:rsid w:val="00D856DD"/>
    <w:rsid w:val="00D91040"/>
    <w:rsid w:val="00D97022"/>
    <w:rsid w:val="00DA0FB9"/>
    <w:rsid w:val="00DA108B"/>
    <w:rsid w:val="00DA26A3"/>
    <w:rsid w:val="00DB26A6"/>
    <w:rsid w:val="00DC0680"/>
    <w:rsid w:val="00DC3C5E"/>
    <w:rsid w:val="00DE7AFD"/>
    <w:rsid w:val="00DF66B3"/>
    <w:rsid w:val="00DF74C4"/>
    <w:rsid w:val="00E03F40"/>
    <w:rsid w:val="00E10068"/>
    <w:rsid w:val="00E11F3D"/>
    <w:rsid w:val="00E245AB"/>
    <w:rsid w:val="00E2498E"/>
    <w:rsid w:val="00E32107"/>
    <w:rsid w:val="00E34ED7"/>
    <w:rsid w:val="00E41E3F"/>
    <w:rsid w:val="00E45B4E"/>
    <w:rsid w:val="00E5213C"/>
    <w:rsid w:val="00E72160"/>
    <w:rsid w:val="00E73E94"/>
    <w:rsid w:val="00E83660"/>
    <w:rsid w:val="00E8416B"/>
    <w:rsid w:val="00E90507"/>
    <w:rsid w:val="00E90C6D"/>
    <w:rsid w:val="00E92071"/>
    <w:rsid w:val="00E92BD8"/>
    <w:rsid w:val="00E96554"/>
    <w:rsid w:val="00E96DC3"/>
    <w:rsid w:val="00EA20BA"/>
    <w:rsid w:val="00EA3317"/>
    <w:rsid w:val="00EB57EC"/>
    <w:rsid w:val="00EB5986"/>
    <w:rsid w:val="00ED1D69"/>
    <w:rsid w:val="00ED26F3"/>
    <w:rsid w:val="00ED5109"/>
    <w:rsid w:val="00ED639C"/>
    <w:rsid w:val="00EF0E21"/>
    <w:rsid w:val="00F01E68"/>
    <w:rsid w:val="00F02361"/>
    <w:rsid w:val="00F043F8"/>
    <w:rsid w:val="00F055A9"/>
    <w:rsid w:val="00F0581C"/>
    <w:rsid w:val="00F17FBE"/>
    <w:rsid w:val="00F36D49"/>
    <w:rsid w:val="00F45709"/>
    <w:rsid w:val="00F45BFE"/>
    <w:rsid w:val="00F531E9"/>
    <w:rsid w:val="00F55F9D"/>
    <w:rsid w:val="00F62BD8"/>
    <w:rsid w:val="00F652DE"/>
    <w:rsid w:val="00F669F7"/>
    <w:rsid w:val="00F676D7"/>
    <w:rsid w:val="00F7092C"/>
    <w:rsid w:val="00F77FB9"/>
    <w:rsid w:val="00F85733"/>
    <w:rsid w:val="00F87AB1"/>
    <w:rsid w:val="00F92BD5"/>
    <w:rsid w:val="00FA5958"/>
    <w:rsid w:val="00FB1ADC"/>
    <w:rsid w:val="00FB2932"/>
    <w:rsid w:val="00FB5B60"/>
    <w:rsid w:val="00FB7551"/>
    <w:rsid w:val="00FC62D6"/>
    <w:rsid w:val="00FD4317"/>
    <w:rsid w:val="00FD6500"/>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031DB76"/>
  <w15:docId w15:val="{B3AF43AA-B02B-491D-939D-1405A37F2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semiHidden/>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uiPriority w:val="99"/>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Заголовок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uiPriority w:val="99"/>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uiPriority w:val="99"/>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uiPriority w:val="99"/>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uiPriority w:val="99"/>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2">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56097">
      <w:marLeft w:val="0"/>
      <w:marRight w:val="0"/>
      <w:marTop w:val="0"/>
      <w:marBottom w:val="0"/>
      <w:divBdr>
        <w:top w:val="none" w:sz="0" w:space="0" w:color="auto"/>
        <w:left w:val="none" w:sz="0" w:space="0" w:color="auto"/>
        <w:bottom w:val="none" w:sz="0" w:space="0" w:color="auto"/>
        <w:right w:val="none" w:sz="0" w:space="0" w:color="auto"/>
      </w:divBdr>
    </w:div>
    <w:div w:id="126356098">
      <w:marLeft w:val="0"/>
      <w:marRight w:val="0"/>
      <w:marTop w:val="0"/>
      <w:marBottom w:val="0"/>
      <w:divBdr>
        <w:top w:val="none" w:sz="0" w:space="0" w:color="auto"/>
        <w:left w:val="none" w:sz="0" w:space="0" w:color="auto"/>
        <w:bottom w:val="none" w:sz="0" w:space="0" w:color="auto"/>
        <w:right w:val="none" w:sz="0" w:space="0" w:color="auto"/>
      </w:divBdr>
    </w:div>
    <w:div w:id="126356099">
      <w:marLeft w:val="0"/>
      <w:marRight w:val="0"/>
      <w:marTop w:val="0"/>
      <w:marBottom w:val="0"/>
      <w:divBdr>
        <w:top w:val="none" w:sz="0" w:space="0" w:color="auto"/>
        <w:left w:val="none" w:sz="0" w:space="0" w:color="auto"/>
        <w:bottom w:val="none" w:sz="0" w:space="0" w:color="auto"/>
        <w:right w:val="none" w:sz="0" w:space="0" w:color="auto"/>
      </w:divBdr>
    </w:div>
    <w:div w:id="126356100">
      <w:marLeft w:val="0"/>
      <w:marRight w:val="0"/>
      <w:marTop w:val="0"/>
      <w:marBottom w:val="0"/>
      <w:divBdr>
        <w:top w:val="none" w:sz="0" w:space="0" w:color="auto"/>
        <w:left w:val="none" w:sz="0" w:space="0" w:color="auto"/>
        <w:bottom w:val="none" w:sz="0" w:space="0" w:color="auto"/>
        <w:right w:val="none" w:sz="0" w:space="0" w:color="auto"/>
      </w:divBdr>
    </w:div>
    <w:div w:id="126356101">
      <w:marLeft w:val="0"/>
      <w:marRight w:val="0"/>
      <w:marTop w:val="0"/>
      <w:marBottom w:val="0"/>
      <w:divBdr>
        <w:top w:val="none" w:sz="0" w:space="0" w:color="auto"/>
        <w:left w:val="none" w:sz="0" w:space="0" w:color="auto"/>
        <w:bottom w:val="none" w:sz="0" w:space="0" w:color="auto"/>
        <w:right w:val="none" w:sz="0" w:space="0" w:color="auto"/>
      </w:divBdr>
    </w:div>
    <w:div w:id="126356102">
      <w:marLeft w:val="0"/>
      <w:marRight w:val="0"/>
      <w:marTop w:val="0"/>
      <w:marBottom w:val="0"/>
      <w:divBdr>
        <w:top w:val="none" w:sz="0" w:space="0" w:color="auto"/>
        <w:left w:val="none" w:sz="0" w:space="0" w:color="auto"/>
        <w:bottom w:val="none" w:sz="0" w:space="0" w:color="auto"/>
        <w:right w:val="none" w:sz="0" w:space="0" w:color="auto"/>
      </w:divBdr>
    </w:div>
    <w:div w:id="126356103">
      <w:marLeft w:val="0"/>
      <w:marRight w:val="0"/>
      <w:marTop w:val="0"/>
      <w:marBottom w:val="0"/>
      <w:divBdr>
        <w:top w:val="none" w:sz="0" w:space="0" w:color="auto"/>
        <w:left w:val="none" w:sz="0" w:space="0" w:color="auto"/>
        <w:bottom w:val="none" w:sz="0" w:space="0" w:color="auto"/>
        <w:right w:val="none" w:sz="0" w:space="0" w:color="auto"/>
      </w:divBdr>
    </w:div>
    <w:div w:id="126356104">
      <w:marLeft w:val="0"/>
      <w:marRight w:val="0"/>
      <w:marTop w:val="0"/>
      <w:marBottom w:val="0"/>
      <w:divBdr>
        <w:top w:val="none" w:sz="0" w:space="0" w:color="auto"/>
        <w:left w:val="none" w:sz="0" w:space="0" w:color="auto"/>
        <w:bottom w:val="none" w:sz="0" w:space="0" w:color="auto"/>
        <w:right w:val="none" w:sz="0" w:space="0" w:color="auto"/>
      </w:divBdr>
    </w:div>
    <w:div w:id="126356105">
      <w:marLeft w:val="0"/>
      <w:marRight w:val="0"/>
      <w:marTop w:val="0"/>
      <w:marBottom w:val="0"/>
      <w:divBdr>
        <w:top w:val="none" w:sz="0" w:space="0" w:color="auto"/>
        <w:left w:val="none" w:sz="0" w:space="0" w:color="auto"/>
        <w:bottom w:val="none" w:sz="0" w:space="0" w:color="auto"/>
        <w:right w:val="none" w:sz="0" w:space="0" w:color="auto"/>
      </w:divBdr>
    </w:div>
    <w:div w:id="126356106">
      <w:marLeft w:val="0"/>
      <w:marRight w:val="0"/>
      <w:marTop w:val="0"/>
      <w:marBottom w:val="0"/>
      <w:divBdr>
        <w:top w:val="none" w:sz="0" w:space="0" w:color="auto"/>
        <w:left w:val="none" w:sz="0" w:space="0" w:color="auto"/>
        <w:bottom w:val="none" w:sz="0" w:space="0" w:color="auto"/>
        <w:right w:val="none" w:sz="0" w:space="0" w:color="auto"/>
      </w:divBdr>
    </w:div>
    <w:div w:id="126356107">
      <w:marLeft w:val="0"/>
      <w:marRight w:val="0"/>
      <w:marTop w:val="0"/>
      <w:marBottom w:val="0"/>
      <w:divBdr>
        <w:top w:val="none" w:sz="0" w:space="0" w:color="auto"/>
        <w:left w:val="none" w:sz="0" w:space="0" w:color="auto"/>
        <w:bottom w:val="none" w:sz="0" w:space="0" w:color="auto"/>
        <w:right w:val="none" w:sz="0" w:space="0" w:color="auto"/>
      </w:divBdr>
    </w:div>
    <w:div w:id="126356108">
      <w:marLeft w:val="0"/>
      <w:marRight w:val="0"/>
      <w:marTop w:val="0"/>
      <w:marBottom w:val="0"/>
      <w:divBdr>
        <w:top w:val="none" w:sz="0" w:space="0" w:color="auto"/>
        <w:left w:val="none" w:sz="0" w:space="0" w:color="auto"/>
        <w:bottom w:val="none" w:sz="0" w:space="0" w:color="auto"/>
        <w:right w:val="none" w:sz="0" w:space="0" w:color="auto"/>
      </w:divBdr>
    </w:div>
    <w:div w:id="126356109">
      <w:marLeft w:val="0"/>
      <w:marRight w:val="0"/>
      <w:marTop w:val="0"/>
      <w:marBottom w:val="0"/>
      <w:divBdr>
        <w:top w:val="none" w:sz="0" w:space="0" w:color="auto"/>
        <w:left w:val="none" w:sz="0" w:space="0" w:color="auto"/>
        <w:bottom w:val="none" w:sz="0" w:space="0" w:color="auto"/>
        <w:right w:val="none" w:sz="0" w:space="0" w:color="auto"/>
      </w:divBdr>
    </w:div>
    <w:div w:id="126356110">
      <w:marLeft w:val="0"/>
      <w:marRight w:val="0"/>
      <w:marTop w:val="0"/>
      <w:marBottom w:val="0"/>
      <w:divBdr>
        <w:top w:val="none" w:sz="0" w:space="0" w:color="auto"/>
        <w:left w:val="none" w:sz="0" w:space="0" w:color="auto"/>
        <w:bottom w:val="none" w:sz="0" w:space="0" w:color="auto"/>
        <w:right w:val="none" w:sz="0" w:space="0" w:color="auto"/>
      </w:divBdr>
    </w:div>
    <w:div w:id="126356111">
      <w:marLeft w:val="0"/>
      <w:marRight w:val="0"/>
      <w:marTop w:val="0"/>
      <w:marBottom w:val="0"/>
      <w:divBdr>
        <w:top w:val="none" w:sz="0" w:space="0" w:color="auto"/>
        <w:left w:val="none" w:sz="0" w:space="0" w:color="auto"/>
        <w:bottom w:val="none" w:sz="0" w:space="0" w:color="auto"/>
        <w:right w:val="none" w:sz="0" w:space="0" w:color="auto"/>
      </w:divBdr>
    </w:div>
    <w:div w:id="126356112">
      <w:marLeft w:val="0"/>
      <w:marRight w:val="0"/>
      <w:marTop w:val="0"/>
      <w:marBottom w:val="0"/>
      <w:divBdr>
        <w:top w:val="none" w:sz="0" w:space="0" w:color="auto"/>
        <w:left w:val="none" w:sz="0" w:space="0" w:color="auto"/>
        <w:bottom w:val="none" w:sz="0" w:space="0" w:color="auto"/>
        <w:right w:val="none" w:sz="0" w:space="0" w:color="auto"/>
      </w:divBdr>
    </w:div>
    <w:div w:id="126356113">
      <w:marLeft w:val="0"/>
      <w:marRight w:val="0"/>
      <w:marTop w:val="0"/>
      <w:marBottom w:val="0"/>
      <w:divBdr>
        <w:top w:val="none" w:sz="0" w:space="0" w:color="auto"/>
        <w:left w:val="none" w:sz="0" w:space="0" w:color="auto"/>
        <w:bottom w:val="none" w:sz="0" w:space="0" w:color="auto"/>
        <w:right w:val="none" w:sz="0" w:space="0" w:color="auto"/>
      </w:divBdr>
    </w:div>
    <w:div w:id="126356114">
      <w:marLeft w:val="0"/>
      <w:marRight w:val="0"/>
      <w:marTop w:val="0"/>
      <w:marBottom w:val="0"/>
      <w:divBdr>
        <w:top w:val="none" w:sz="0" w:space="0" w:color="auto"/>
        <w:left w:val="none" w:sz="0" w:space="0" w:color="auto"/>
        <w:bottom w:val="none" w:sz="0" w:space="0" w:color="auto"/>
        <w:right w:val="none" w:sz="0" w:space="0" w:color="auto"/>
      </w:divBdr>
    </w:div>
    <w:div w:id="126356115">
      <w:marLeft w:val="0"/>
      <w:marRight w:val="0"/>
      <w:marTop w:val="0"/>
      <w:marBottom w:val="0"/>
      <w:divBdr>
        <w:top w:val="none" w:sz="0" w:space="0" w:color="auto"/>
        <w:left w:val="none" w:sz="0" w:space="0" w:color="auto"/>
        <w:bottom w:val="none" w:sz="0" w:space="0" w:color="auto"/>
        <w:right w:val="none" w:sz="0" w:space="0" w:color="auto"/>
      </w:divBdr>
    </w:div>
    <w:div w:id="126356116">
      <w:marLeft w:val="0"/>
      <w:marRight w:val="0"/>
      <w:marTop w:val="0"/>
      <w:marBottom w:val="0"/>
      <w:divBdr>
        <w:top w:val="none" w:sz="0" w:space="0" w:color="auto"/>
        <w:left w:val="none" w:sz="0" w:space="0" w:color="auto"/>
        <w:bottom w:val="none" w:sz="0" w:space="0" w:color="auto"/>
        <w:right w:val="none" w:sz="0" w:space="0" w:color="auto"/>
      </w:divBdr>
    </w:div>
    <w:div w:id="126356117">
      <w:marLeft w:val="0"/>
      <w:marRight w:val="0"/>
      <w:marTop w:val="0"/>
      <w:marBottom w:val="0"/>
      <w:divBdr>
        <w:top w:val="none" w:sz="0" w:space="0" w:color="auto"/>
        <w:left w:val="none" w:sz="0" w:space="0" w:color="auto"/>
        <w:bottom w:val="none" w:sz="0" w:space="0" w:color="auto"/>
        <w:right w:val="none" w:sz="0" w:space="0" w:color="auto"/>
      </w:divBdr>
    </w:div>
    <w:div w:id="126356118">
      <w:marLeft w:val="0"/>
      <w:marRight w:val="0"/>
      <w:marTop w:val="0"/>
      <w:marBottom w:val="0"/>
      <w:divBdr>
        <w:top w:val="none" w:sz="0" w:space="0" w:color="auto"/>
        <w:left w:val="none" w:sz="0" w:space="0" w:color="auto"/>
        <w:bottom w:val="none" w:sz="0" w:space="0" w:color="auto"/>
        <w:right w:val="none" w:sz="0" w:space="0" w:color="auto"/>
      </w:divBdr>
    </w:div>
    <w:div w:id="126356119">
      <w:marLeft w:val="0"/>
      <w:marRight w:val="0"/>
      <w:marTop w:val="0"/>
      <w:marBottom w:val="0"/>
      <w:divBdr>
        <w:top w:val="none" w:sz="0" w:space="0" w:color="auto"/>
        <w:left w:val="none" w:sz="0" w:space="0" w:color="auto"/>
        <w:bottom w:val="none" w:sz="0" w:space="0" w:color="auto"/>
        <w:right w:val="none" w:sz="0" w:space="0" w:color="auto"/>
      </w:divBdr>
    </w:div>
    <w:div w:id="126356120">
      <w:marLeft w:val="0"/>
      <w:marRight w:val="0"/>
      <w:marTop w:val="0"/>
      <w:marBottom w:val="0"/>
      <w:divBdr>
        <w:top w:val="none" w:sz="0" w:space="0" w:color="auto"/>
        <w:left w:val="none" w:sz="0" w:space="0" w:color="auto"/>
        <w:bottom w:val="none" w:sz="0" w:space="0" w:color="auto"/>
        <w:right w:val="none" w:sz="0" w:space="0" w:color="auto"/>
      </w:divBdr>
    </w:div>
    <w:div w:id="126356121">
      <w:marLeft w:val="0"/>
      <w:marRight w:val="0"/>
      <w:marTop w:val="0"/>
      <w:marBottom w:val="0"/>
      <w:divBdr>
        <w:top w:val="none" w:sz="0" w:space="0" w:color="auto"/>
        <w:left w:val="none" w:sz="0" w:space="0" w:color="auto"/>
        <w:bottom w:val="none" w:sz="0" w:space="0" w:color="auto"/>
        <w:right w:val="none" w:sz="0" w:space="0" w:color="auto"/>
      </w:divBdr>
    </w:div>
    <w:div w:id="126356122">
      <w:marLeft w:val="0"/>
      <w:marRight w:val="0"/>
      <w:marTop w:val="0"/>
      <w:marBottom w:val="0"/>
      <w:divBdr>
        <w:top w:val="none" w:sz="0" w:space="0" w:color="auto"/>
        <w:left w:val="none" w:sz="0" w:space="0" w:color="auto"/>
        <w:bottom w:val="none" w:sz="0" w:space="0" w:color="auto"/>
        <w:right w:val="none" w:sz="0" w:space="0" w:color="auto"/>
      </w:divBdr>
    </w:div>
    <w:div w:id="126356123">
      <w:marLeft w:val="0"/>
      <w:marRight w:val="0"/>
      <w:marTop w:val="0"/>
      <w:marBottom w:val="0"/>
      <w:divBdr>
        <w:top w:val="none" w:sz="0" w:space="0" w:color="auto"/>
        <w:left w:val="none" w:sz="0" w:space="0" w:color="auto"/>
        <w:bottom w:val="none" w:sz="0" w:space="0" w:color="auto"/>
        <w:right w:val="none" w:sz="0" w:space="0" w:color="auto"/>
      </w:divBdr>
    </w:div>
    <w:div w:id="126356124">
      <w:marLeft w:val="0"/>
      <w:marRight w:val="0"/>
      <w:marTop w:val="0"/>
      <w:marBottom w:val="0"/>
      <w:divBdr>
        <w:top w:val="none" w:sz="0" w:space="0" w:color="auto"/>
        <w:left w:val="none" w:sz="0" w:space="0" w:color="auto"/>
        <w:bottom w:val="none" w:sz="0" w:space="0" w:color="auto"/>
        <w:right w:val="none" w:sz="0" w:space="0" w:color="auto"/>
      </w:divBdr>
    </w:div>
    <w:div w:id="571894592">
      <w:bodyDiv w:val="1"/>
      <w:marLeft w:val="0"/>
      <w:marRight w:val="0"/>
      <w:marTop w:val="0"/>
      <w:marBottom w:val="0"/>
      <w:divBdr>
        <w:top w:val="none" w:sz="0" w:space="0" w:color="auto"/>
        <w:left w:val="none" w:sz="0" w:space="0" w:color="auto"/>
        <w:bottom w:val="none" w:sz="0" w:space="0" w:color="auto"/>
        <w:right w:val="none" w:sz="0" w:space="0" w:color="auto"/>
      </w:divBdr>
    </w:div>
    <w:div w:id="924453932">
      <w:bodyDiv w:val="1"/>
      <w:marLeft w:val="0"/>
      <w:marRight w:val="0"/>
      <w:marTop w:val="0"/>
      <w:marBottom w:val="0"/>
      <w:divBdr>
        <w:top w:val="none" w:sz="0" w:space="0" w:color="auto"/>
        <w:left w:val="none" w:sz="0" w:space="0" w:color="auto"/>
        <w:bottom w:val="none" w:sz="0" w:space="0" w:color="auto"/>
        <w:right w:val="none" w:sz="0" w:space="0" w:color="auto"/>
      </w:divBdr>
    </w:div>
    <w:div w:id="13721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nd@yandex.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3C01C-A71A-4579-9268-A52EC00B4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Pages>
  <Words>525</Words>
  <Characters>2993</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Sandogora</dc:creator>
  <cp:lastModifiedBy>cdtnkfyf</cp:lastModifiedBy>
  <cp:revision>18</cp:revision>
  <cp:lastPrinted>2013-10-30T13:20:00Z</cp:lastPrinted>
  <dcterms:created xsi:type="dcterms:W3CDTF">2019-05-22T06:41:00Z</dcterms:created>
  <dcterms:modified xsi:type="dcterms:W3CDTF">2020-05-20T10:39:00Z</dcterms:modified>
</cp:coreProperties>
</file>