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0142AE" w:rsidP="00B952A7">
      <w:pPr>
        <w:ind w:left="-1080"/>
      </w:pPr>
    </w:p>
    <w:p w:rsidR="000142AE" w:rsidRDefault="00094EBB" w:rsidP="00863B20">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10013</wp:posOffset>
                </wp:positionV>
                <wp:extent cx="4907915" cy="1063870"/>
                <wp:effectExtent l="0" t="0" r="26670" b="2222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63870"/>
                        </a:xfrm>
                        <a:prstGeom prst="rect">
                          <a:avLst/>
                        </a:prstGeom>
                        <a:solidFill>
                          <a:srgbClr val="FFFFFF"/>
                        </a:solidFill>
                        <a:ln w="9525">
                          <a:solidFill>
                            <a:srgbClr val="000000"/>
                          </a:solidFill>
                          <a:miter lim="800000"/>
                          <a:headEnd/>
                          <a:tailEnd/>
                        </a:ln>
                      </wps:spPr>
                      <wps:txbx>
                        <w:txbxContent>
                          <w:p w:rsidR="00E03F40" w:rsidRPr="00BE2374" w:rsidRDefault="004D34B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7.2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99.05pt;margin-top:.8pt;width:386.45pt;height:83.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">
                <v:textbox>
                  <w:txbxContent>
                    <w:p w:rsidR="00E03F40" w:rsidRPr="00BE2374" w:rsidRDefault="004D34B2" w:rsidP="00BE2374">
                      <w:r>
                        <w:pict>
                          <v:shape id="_x0000_i1026" type="#_x0000_t175" style="width:367.2pt;height:1in" adj="7200" fillcolor="black">
                            <v:shadow color="#868686"/>
                            <v:textpath style="font-family:&quot;Times New Roman&quot;;v-text-kern:t" trim="t" fitpath="t" string="Д Е П У Т А Т С К И Й&#10;В Е С Т Н И К"/>
                          </v:shape>
                        </w:pict>
                      </w:r>
                    </w:p>
                  </w:txbxContent>
                </v:textbox>
              </v:shape>
            </w:pict>
          </mc:Fallback>
        </mc:AlternateContent>
      </w:r>
      <w:r w:rsidR="000142AE">
        <w:t xml:space="preserve"> </w:t>
      </w:r>
      <w:r>
        <w:rPr>
          <w:noProof/>
        </w:rPr>
        <w:drawing>
          <wp:inline distT="0" distB="0" distL="0" distR="0" wp14:anchorId="4F0767E3" wp14:editId="6A293D63">
            <wp:extent cx="1177315" cy="1072417"/>
            <wp:effectExtent l="0" t="0" r="3810"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306" cy="108425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E03F40">
              <w:rPr>
                <w:b/>
                <w:bCs/>
              </w:rPr>
              <w:t>1</w:t>
            </w:r>
            <w:r w:rsidR="00094EBB">
              <w:rPr>
                <w:b/>
                <w:bCs/>
              </w:rPr>
              <w:t>6</w:t>
            </w:r>
            <w:r w:rsidR="00E03F40">
              <w:rPr>
                <w:b/>
                <w:bCs/>
              </w:rPr>
              <w:t xml:space="preserve">  от</w:t>
            </w:r>
            <w:proofErr w:type="gramEnd"/>
            <w:r w:rsidR="00E03F40">
              <w:rPr>
                <w:b/>
                <w:bCs/>
              </w:rPr>
              <w:t xml:space="preserve">  </w:t>
            </w:r>
            <w:r w:rsidR="00094EBB">
              <w:rPr>
                <w:b/>
                <w:bCs/>
              </w:rPr>
              <w:t>5</w:t>
            </w:r>
            <w:r>
              <w:rPr>
                <w:b/>
                <w:bCs/>
              </w:rPr>
              <w:t xml:space="preserve"> </w:t>
            </w:r>
            <w:r w:rsidR="00094EBB">
              <w:rPr>
                <w:b/>
                <w:bCs/>
              </w:rPr>
              <w:t>нояб</w:t>
            </w:r>
            <w:r w:rsidR="00E03F40">
              <w:rPr>
                <w:b/>
                <w:bCs/>
              </w:rPr>
              <w:t>ря</w:t>
            </w:r>
            <w:r>
              <w:rPr>
                <w:b/>
                <w:bCs/>
              </w:rPr>
              <w:t xml:space="preserve"> </w:t>
            </w:r>
            <w:r w:rsidRPr="005F62EA">
              <w:rPr>
                <w:b/>
                <w:bCs/>
              </w:rPr>
              <w:t>20</w:t>
            </w:r>
            <w:r>
              <w:rPr>
                <w:b/>
                <w:bCs/>
              </w:rPr>
              <w:t>1</w:t>
            </w:r>
            <w:r w:rsidR="00094EBB">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94EBB" w:rsidRDefault="00094EB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94EBB" w:rsidRDefault="00094EBB" w:rsidP="00EB5986">
      <w:pPr>
        <w:jc w:val="center"/>
        <w:rPr>
          <w:b/>
          <w:bCs/>
          <w:sz w:val="20"/>
          <w:szCs w:val="20"/>
        </w:rPr>
      </w:pPr>
    </w:p>
    <w:p w:rsidR="00094EBB" w:rsidRDefault="00094EBB" w:rsidP="00094EBB">
      <w:pPr>
        <w:jc w:val="both"/>
        <w:rPr>
          <w:b/>
          <w:bCs/>
          <w:sz w:val="20"/>
          <w:szCs w:val="20"/>
        </w:rPr>
      </w:pPr>
      <w:r w:rsidRPr="00094EBB">
        <w:rPr>
          <w:b/>
          <w:bCs/>
          <w:sz w:val="20"/>
          <w:szCs w:val="20"/>
        </w:rPr>
        <w:t>Постановление администрации Сандогорского сельского поселения от 01.11.2019 г.  № 44</w:t>
      </w:r>
    </w:p>
    <w:p w:rsidR="000142AE" w:rsidRPr="00094EBB" w:rsidRDefault="00094EBB" w:rsidP="00094EBB">
      <w:pPr>
        <w:jc w:val="both"/>
        <w:rPr>
          <w:bCs/>
          <w:sz w:val="20"/>
          <w:szCs w:val="20"/>
        </w:rPr>
      </w:pPr>
      <w:r w:rsidRPr="00094EBB">
        <w:rPr>
          <w:bCs/>
          <w:sz w:val="20"/>
          <w:szCs w:val="20"/>
        </w:rPr>
        <w:t xml:space="preserve"> «О внесении изменений и дополнений в постановление администрации Сандогорского сельского поселения Костромского муниципального района Костромской области от 18.06.2012 г. № 38 «Об утверждении административного регламента предоставления муниципальной услуги по признанию граждан малоимущими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 на территории Сандогорского сельского поселения»  (ред. от 30.06.2016 г. № 41)»</w:t>
      </w:r>
      <w:r>
        <w:rPr>
          <w:bCs/>
          <w:sz w:val="20"/>
          <w:szCs w:val="20"/>
        </w:rPr>
        <w:t>………………………………………………………………………………….1</w:t>
      </w:r>
      <w:r w:rsidRPr="00094EBB">
        <w:rPr>
          <w:bCs/>
          <w:sz w:val="20"/>
          <w:szCs w:val="20"/>
        </w:rPr>
        <w:t xml:space="preserve"> </w:t>
      </w:r>
    </w:p>
    <w:p w:rsidR="00094EBB" w:rsidRDefault="00094EBB" w:rsidP="006F7F4A">
      <w:pPr>
        <w:pBdr>
          <w:bottom w:val="dotted" w:sz="24" w:space="1" w:color="auto"/>
        </w:pBdr>
        <w:jc w:val="center"/>
        <w:rPr>
          <w:b/>
          <w:bCs/>
          <w:sz w:val="20"/>
          <w:szCs w:val="20"/>
        </w:rPr>
      </w:pPr>
    </w:p>
    <w:p w:rsidR="00094EBB" w:rsidRPr="00094EBB" w:rsidRDefault="00094EBB" w:rsidP="00094EBB">
      <w:pPr>
        <w:rPr>
          <w:sz w:val="20"/>
          <w:szCs w:val="20"/>
        </w:rPr>
      </w:pPr>
    </w:p>
    <w:p w:rsidR="00094EBB" w:rsidRDefault="00094EBB" w:rsidP="00094EBB">
      <w:pPr>
        <w:rPr>
          <w:sz w:val="20"/>
          <w:szCs w:val="20"/>
        </w:rPr>
      </w:pPr>
    </w:p>
    <w:p w:rsidR="00094EBB" w:rsidRPr="00094EBB" w:rsidRDefault="00094EBB" w:rsidP="00094EBB">
      <w:pPr>
        <w:tabs>
          <w:tab w:val="left" w:pos="1897"/>
        </w:tabs>
        <w:jc w:val="both"/>
        <w:rPr>
          <w:sz w:val="20"/>
          <w:szCs w:val="20"/>
        </w:rPr>
      </w:pPr>
      <w:r>
        <w:rPr>
          <w:sz w:val="20"/>
          <w:szCs w:val="20"/>
        </w:rPr>
        <w:tab/>
      </w:r>
      <w:r w:rsidRPr="00094EBB">
        <w:rPr>
          <w:sz w:val="20"/>
          <w:szCs w:val="20"/>
        </w:rPr>
        <w:t>АДМИНИСТРАЦИЯ САНДОГОРСКОГО СЕЛЬСКОГО ПОСЕЛЕНИЯ</w:t>
      </w:r>
    </w:p>
    <w:p w:rsidR="00094EBB" w:rsidRPr="00094EBB" w:rsidRDefault="00094EBB" w:rsidP="00094EBB">
      <w:pPr>
        <w:tabs>
          <w:tab w:val="left" w:pos="1897"/>
        </w:tabs>
        <w:jc w:val="center"/>
        <w:rPr>
          <w:sz w:val="20"/>
          <w:szCs w:val="20"/>
        </w:rPr>
      </w:pPr>
      <w:r w:rsidRPr="00094EBB">
        <w:rPr>
          <w:sz w:val="20"/>
          <w:szCs w:val="20"/>
        </w:rPr>
        <w:t>КОСТРОМСКОГО МУНИЦИПАЛЬНОГО РАЙОН</w:t>
      </w:r>
      <w:r>
        <w:rPr>
          <w:sz w:val="20"/>
          <w:szCs w:val="20"/>
        </w:rPr>
        <w:t xml:space="preserve">А </w:t>
      </w:r>
      <w:r w:rsidRPr="00094EBB">
        <w:rPr>
          <w:sz w:val="20"/>
          <w:szCs w:val="20"/>
        </w:rPr>
        <w:t>КОСТРОМСКОЙ ОБЛАСТИ</w:t>
      </w:r>
    </w:p>
    <w:p w:rsidR="00094EBB" w:rsidRPr="00094EBB" w:rsidRDefault="00094EBB" w:rsidP="00094EBB">
      <w:pPr>
        <w:tabs>
          <w:tab w:val="left" w:pos="1897"/>
        </w:tabs>
        <w:jc w:val="both"/>
        <w:rPr>
          <w:b/>
          <w:sz w:val="20"/>
          <w:szCs w:val="20"/>
        </w:rPr>
      </w:pPr>
    </w:p>
    <w:p w:rsidR="00094EBB" w:rsidRPr="00094EBB" w:rsidRDefault="00094EBB" w:rsidP="00094EBB">
      <w:pPr>
        <w:tabs>
          <w:tab w:val="left" w:pos="1897"/>
        </w:tabs>
        <w:jc w:val="center"/>
        <w:rPr>
          <w:b/>
          <w:sz w:val="20"/>
          <w:szCs w:val="20"/>
        </w:rPr>
      </w:pPr>
      <w:r w:rsidRPr="00094EBB">
        <w:rPr>
          <w:b/>
          <w:sz w:val="20"/>
          <w:szCs w:val="20"/>
        </w:rPr>
        <w:t>П О С Т А Н О В Л Е Н И Е</w:t>
      </w:r>
    </w:p>
    <w:p w:rsidR="00094EBB" w:rsidRPr="00094EBB" w:rsidRDefault="00094EBB" w:rsidP="00094EBB">
      <w:pPr>
        <w:tabs>
          <w:tab w:val="left" w:pos="1897"/>
        </w:tabs>
        <w:jc w:val="both"/>
        <w:rPr>
          <w:b/>
          <w:sz w:val="20"/>
          <w:szCs w:val="20"/>
        </w:rPr>
      </w:pPr>
    </w:p>
    <w:p w:rsidR="00094EBB" w:rsidRPr="00094EBB" w:rsidRDefault="00094EBB" w:rsidP="00094EBB">
      <w:pPr>
        <w:tabs>
          <w:tab w:val="left" w:pos="1897"/>
        </w:tabs>
        <w:jc w:val="both"/>
        <w:rPr>
          <w:sz w:val="20"/>
          <w:szCs w:val="20"/>
        </w:rPr>
      </w:pPr>
      <w:r w:rsidRPr="00094EBB">
        <w:rPr>
          <w:sz w:val="20"/>
          <w:szCs w:val="20"/>
        </w:rPr>
        <w:t xml:space="preserve">от «01» ноября 2019 года № 44                                             </w:t>
      </w:r>
      <w:r>
        <w:rPr>
          <w:sz w:val="20"/>
          <w:szCs w:val="20"/>
        </w:rPr>
        <w:t xml:space="preserve">                                                                       </w:t>
      </w:r>
      <w:r w:rsidRPr="00094EBB">
        <w:rPr>
          <w:sz w:val="20"/>
          <w:szCs w:val="20"/>
        </w:rPr>
        <w:t xml:space="preserve"> с. </w:t>
      </w:r>
      <w:proofErr w:type="spellStart"/>
      <w:r w:rsidRPr="00094EBB">
        <w:rPr>
          <w:sz w:val="20"/>
          <w:szCs w:val="20"/>
        </w:rPr>
        <w:t>Сандогора</w:t>
      </w:r>
      <w:proofErr w:type="spellEnd"/>
    </w:p>
    <w:p w:rsidR="00094EBB" w:rsidRPr="00094EBB" w:rsidRDefault="00094EBB" w:rsidP="00094EBB">
      <w:pPr>
        <w:tabs>
          <w:tab w:val="left" w:pos="1897"/>
        </w:tabs>
        <w:jc w:val="both"/>
        <w:rPr>
          <w:sz w:val="20"/>
          <w:szCs w:val="20"/>
        </w:rPr>
      </w:pPr>
    </w:p>
    <w:tbl>
      <w:tblPr>
        <w:tblW w:w="0" w:type="auto"/>
        <w:tblLook w:val="01E0" w:firstRow="1" w:lastRow="1" w:firstColumn="1" w:lastColumn="1" w:noHBand="0" w:noVBand="0"/>
      </w:tblPr>
      <w:tblGrid>
        <w:gridCol w:w="6422"/>
        <w:gridCol w:w="3432"/>
      </w:tblGrid>
      <w:tr w:rsidR="00094EBB" w:rsidRPr="00094EBB" w:rsidTr="00200B31">
        <w:tc>
          <w:tcPr>
            <w:tcW w:w="6588" w:type="dxa"/>
            <w:shd w:val="clear" w:color="auto" w:fill="auto"/>
          </w:tcPr>
          <w:p w:rsidR="00094EBB" w:rsidRPr="00094EBB" w:rsidRDefault="00094EBB" w:rsidP="00094EBB">
            <w:pPr>
              <w:tabs>
                <w:tab w:val="left" w:pos="1897"/>
              </w:tabs>
              <w:jc w:val="both"/>
              <w:rPr>
                <w:sz w:val="20"/>
                <w:szCs w:val="20"/>
              </w:rPr>
            </w:pPr>
            <w:r w:rsidRPr="00094EBB">
              <w:rPr>
                <w:sz w:val="20"/>
                <w:szCs w:val="20"/>
              </w:rPr>
              <w:t xml:space="preserve">О внесении изменений и дополнений в постановление администрации Сандогорского сельского поселения Костромского муниципального района Костромской области от 18.06.2012 г. № 38 «Об утверждении административного регламента предоставления муниципальной </w:t>
            </w:r>
            <w:r w:rsidRPr="00094EBB">
              <w:rPr>
                <w:bCs/>
                <w:sz w:val="20"/>
                <w:szCs w:val="20"/>
              </w:rPr>
              <w:t xml:space="preserve">услуги </w:t>
            </w:r>
            <w:r w:rsidRPr="00094EBB">
              <w:rPr>
                <w:sz w:val="20"/>
                <w:szCs w:val="20"/>
              </w:rPr>
              <w:t>по признанию</w:t>
            </w:r>
            <w:r w:rsidRPr="00094EBB">
              <w:rPr>
                <w:b/>
                <w:sz w:val="20"/>
                <w:szCs w:val="20"/>
              </w:rPr>
              <w:t xml:space="preserve"> </w:t>
            </w:r>
            <w:r w:rsidRPr="00094EBB">
              <w:rPr>
                <w:sz w:val="20"/>
                <w:szCs w:val="20"/>
              </w:rPr>
              <w:t xml:space="preserve">граждан малоимущими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 </w:t>
            </w:r>
            <w:r w:rsidRPr="00094EBB">
              <w:rPr>
                <w:bCs/>
                <w:sz w:val="20"/>
                <w:szCs w:val="20"/>
              </w:rPr>
              <w:t>на территории Сандогорского сельского поселения»  (ред. от 30.06.2016 г. № 41)</w:t>
            </w:r>
          </w:p>
        </w:tc>
        <w:tc>
          <w:tcPr>
            <w:tcW w:w="3549" w:type="dxa"/>
            <w:shd w:val="clear" w:color="auto" w:fill="auto"/>
          </w:tcPr>
          <w:p w:rsidR="00094EBB" w:rsidRPr="00094EBB" w:rsidRDefault="00094EBB" w:rsidP="00094EBB">
            <w:pPr>
              <w:tabs>
                <w:tab w:val="left" w:pos="1897"/>
              </w:tabs>
              <w:jc w:val="both"/>
              <w:rPr>
                <w:sz w:val="20"/>
                <w:szCs w:val="20"/>
              </w:rPr>
            </w:pPr>
          </w:p>
        </w:tc>
      </w:tr>
    </w:tbl>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Pr>
          <w:sz w:val="20"/>
          <w:szCs w:val="20"/>
        </w:rPr>
        <w:t xml:space="preserve">         </w:t>
      </w:r>
      <w:r w:rsidRPr="00094EBB">
        <w:rPr>
          <w:sz w:val="20"/>
          <w:szCs w:val="20"/>
        </w:rPr>
        <w:t>В соответствии с Федеральным законом от 27.07.2010 года № 210-ФЗ «Об организации предоставления государственных и муниципальных услуг» (в редакции Федерального закона от 01.04.2019 г. № 48-ФЗ), Федеральным законом от 06.10.2003 года № 131-ФЗ «Об общих принципах организации местного самоуправления в Российской Федерации», Законом Костромской области от 19.12.2005 г.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 (в редакции Закона Костромской области от 24.04.2017 г. № 238-6-ЗКО, от 16.07.2018 г. № 425-6-ЗКО), Уставом муниципального образования Сандогорское сельское поселение, администрация ПОСТАНОВЛЯЕТ:</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 xml:space="preserve">1. Внести в Приложение 1 к Постановлению администрации Сандогорского сельского поселения Костромского муниципального района Костромской области от 18.06.2012 № 38 «Об утверждении административного регламента предоставления муниципальной </w:t>
      </w:r>
      <w:r w:rsidRPr="00094EBB">
        <w:rPr>
          <w:bCs/>
          <w:sz w:val="20"/>
          <w:szCs w:val="20"/>
        </w:rPr>
        <w:t xml:space="preserve">услуги </w:t>
      </w:r>
      <w:r w:rsidRPr="00094EBB">
        <w:rPr>
          <w:sz w:val="20"/>
          <w:szCs w:val="20"/>
        </w:rPr>
        <w:t>по признанию</w:t>
      </w:r>
      <w:r w:rsidRPr="00094EBB">
        <w:rPr>
          <w:b/>
          <w:sz w:val="20"/>
          <w:szCs w:val="20"/>
        </w:rPr>
        <w:t xml:space="preserve"> </w:t>
      </w:r>
      <w:r w:rsidRPr="00094EBB">
        <w:rPr>
          <w:sz w:val="20"/>
          <w:szCs w:val="20"/>
        </w:rPr>
        <w:t xml:space="preserve">граждан малоимущими в целях постановки их на учет в качестве нуждающихся в жилых помещениях и предоставления им по договорам социального </w:t>
      </w:r>
      <w:r w:rsidRPr="00094EBB">
        <w:rPr>
          <w:sz w:val="20"/>
          <w:szCs w:val="20"/>
        </w:rPr>
        <w:lastRenderedPageBreak/>
        <w:t xml:space="preserve">найма жилых помещений муниципального жилищного фонда </w:t>
      </w:r>
      <w:r w:rsidRPr="00094EBB">
        <w:rPr>
          <w:bCs/>
          <w:sz w:val="20"/>
          <w:szCs w:val="20"/>
        </w:rPr>
        <w:t>на территории Сандогорского сельского поселения</w:t>
      </w:r>
      <w:r w:rsidRPr="00094EBB">
        <w:rPr>
          <w:sz w:val="20"/>
          <w:szCs w:val="20"/>
        </w:rPr>
        <w:t>» (ред. от 30.06.2016 г. № 41), следующие изменения:</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 xml:space="preserve">Абзац 2 пункта 2.2.3 подраздела 2.2 раздела </w:t>
      </w:r>
      <w:r w:rsidRPr="00094EBB">
        <w:rPr>
          <w:sz w:val="20"/>
          <w:szCs w:val="20"/>
          <w:lang w:val="en-US"/>
        </w:rPr>
        <w:t>II</w:t>
      </w:r>
      <w:r w:rsidRPr="00094EBB">
        <w:rPr>
          <w:sz w:val="20"/>
          <w:szCs w:val="20"/>
        </w:rPr>
        <w:t xml:space="preserve"> </w:t>
      </w:r>
      <w:proofErr w:type="gramStart"/>
      <w:r w:rsidRPr="00094EBB">
        <w:rPr>
          <w:sz w:val="20"/>
          <w:szCs w:val="20"/>
        </w:rPr>
        <w:t>Регламента  исключить</w:t>
      </w:r>
      <w:proofErr w:type="gramEnd"/>
      <w:r w:rsidRPr="00094EBB">
        <w:rPr>
          <w:sz w:val="20"/>
          <w:szCs w:val="20"/>
        </w:rPr>
        <w:t>.</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i/>
          <w:sz w:val="20"/>
          <w:szCs w:val="20"/>
        </w:rPr>
      </w:pPr>
      <w:r w:rsidRPr="00094EBB">
        <w:rPr>
          <w:sz w:val="20"/>
          <w:szCs w:val="20"/>
        </w:rPr>
        <w:t xml:space="preserve">В абзаце 4 пункта 2.2.3 подраздела 2.2 раздела </w:t>
      </w:r>
      <w:r w:rsidRPr="00094EBB">
        <w:rPr>
          <w:sz w:val="20"/>
          <w:szCs w:val="20"/>
          <w:lang w:val="en-US"/>
        </w:rPr>
        <w:t>II</w:t>
      </w:r>
      <w:r w:rsidRPr="00094EBB">
        <w:rPr>
          <w:sz w:val="20"/>
          <w:szCs w:val="20"/>
        </w:rPr>
        <w:t xml:space="preserve"> Регламента слова «</w:t>
      </w:r>
      <w:r w:rsidRPr="00094EBB">
        <w:rPr>
          <w:i/>
          <w:sz w:val="20"/>
          <w:szCs w:val="20"/>
        </w:rPr>
        <w:t>Территориальный отдел № 1</w:t>
      </w:r>
      <w:r w:rsidRPr="00094EBB">
        <w:rPr>
          <w:sz w:val="20"/>
          <w:szCs w:val="20"/>
        </w:rPr>
        <w:t xml:space="preserve"> </w:t>
      </w:r>
      <w:r w:rsidRPr="00094EBB">
        <w:rPr>
          <w:i/>
          <w:sz w:val="20"/>
          <w:szCs w:val="20"/>
        </w:rPr>
        <w:t xml:space="preserve">Управления </w:t>
      </w:r>
      <w:proofErr w:type="spellStart"/>
      <w:r w:rsidRPr="00094EBB">
        <w:rPr>
          <w:i/>
          <w:sz w:val="20"/>
          <w:szCs w:val="20"/>
        </w:rPr>
        <w:t>Роснедвижимости</w:t>
      </w:r>
      <w:proofErr w:type="spellEnd"/>
      <w:r w:rsidRPr="00094EBB">
        <w:rPr>
          <w:i/>
          <w:sz w:val="20"/>
          <w:szCs w:val="20"/>
        </w:rPr>
        <w:t xml:space="preserve"> по Костромской области» </w:t>
      </w:r>
      <w:r w:rsidRPr="00094EBB">
        <w:rPr>
          <w:sz w:val="20"/>
          <w:szCs w:val="20"/>
        </w:rPr>
        <w:t xml:space="preserve">заменить словами </w:t>
      </w:r>
      <w:r w:rsidRPr="00094EBB">
        <w:rPr>
          <w:i/>
          <w:sz w:val="20"/>
          <w:szCs w:val="20"/>
        </w:rPr>
        <w:t>«Управление Росреестра по Костромской области»</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 xml:space="preserve">В абзаце 2 </w:t>
      </w:r>
      <w:proofErr w:type="gramStart"/>
      <w:r w:rsidRPr="00094EBB">
        <w:rPr>
          <w:sz w:val="20"/>
          <w:szCs w:val="20"/>
        </w:rPr>
        <w:t>пункта  2.6.2</w:t>
      </w:r>
      <w:proofErr w:type="gramEnd"/>
      <w:r w:rsidRPr="00094EBB">
        <w:rPr>
          <w:sz w:val="20"/>
          <w:szCs w:val="20"/>
        </w:rPr>
        <w:t xml:space="preserve"> подраздела 2.6 раздела </w:t>
      </w:r>
      <w:r w:rsidRPr="00094EBB">
        <w:rPr>
          <w:sz w:val="20"/>
          <w:szCs w:val="20"/>
          <w:lang w:val="en-US"/>
        </w:rPr>
        <w:t>II</w:t>
      </w:r>
      <w:r w:rsidRPr="00094EBB">
        <w:rPr>
          <w:sz w:val="20"/>
          <w:szCs w:val="20"/>
        </w:rPr>
        <w:t xml:space="preserve"> Регламента слова «</w:t>
      </w:r>
      <w:r w:rsidRPr="00094EBB">
        <w:rPr>
          <w:i/>
          <w:sz w:val="20"/>
          <w:szCs w:val="20"/>
        </w:rPr>
        <w:t>Телефон приемной: 8(4942) 669-336</w:t>
      </w:r>
      <w:r w:rsidRPr="00094EBB">
        <w:rPr>
          <w:sz w:val="20"/>
          <w:szCs w:val="20"/>
        </w:rPr>
        <w:t>» заменить словами «</w:t>
      </w:r>
      <w:r w:rsidRPr="00094EBB">
        <w:rPr>
          <w:i/>
          <w:sz w:val="20"/>
          <w:szCs w:val="20"/>
        </w:rPr>
        <w:t>Телефон приемной: 8(4942) 494-300</w:t>
      </w:r>
      <w:r w:rsidRPr="00094EBB">
        <w:rPr>
          <w:sz w:val="20"/>
          <w:szCs w:val="20"/>
        </w:rPr>
        <w:t>»</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 xml:space="preserve">В абзаце 3 пункта  2.6.2 подраздела 2.6 раздела </w:t>
      </w:r>
      <w:r w:rsidRPr="00094EBB">
        <w:rPr>
          <w:sz w:val="20"/>
          <w:szCs w:val="20"/>
          <w:lang w:val="en-US"/>
        </w:rPr>
        <w:t>II</w:t>
      </w:r>
      <w:r w:rsidRPr="00094EBB">
        <w:rPr>
          <w:sz w:val="20"/>
          <w:szCs w:val="20"/>
        </w:rPr>
        <w:t xml:space="preserve"> Регламента слова «</w:t>
      </w:r>
      <w:r w:rsidRPr="00094EBB">
        <w:rPr>
          <w:i/>
          <w:sz w:val="20"/>
          <w:szCs w:val="20"/>
        </w:rPr>
        <w:t xml:space="preserve">Адрес электронной почты администрации муниципального образования Сандогорское сельское поселение: </w:t>
      </w:r>
      <w:r w:rsidRPr="00094EBB">
        <w:rPr>
          <w:i/>
          <w:sz w:val="20"/>
          <w:szCs w:val="20"/>
          <w:lang w:val="en-US"/>
        </w:rPr>
        <w:t>e</w:t>
      </w:r>
      <w:r w:rsidRPr="00094EBB">
        <w:rPr>
          <w:i/>
          <w:sz w:val="20"/>
          <w:szCs w:val="20"/>
        </w:rPr>
        <w:t>-</w:t>
      </w:r>
      <w:r w:rsidRPr="00094EBB">
        <w:rPr>
          <w:i/>
          <w:sz w:val="20"/>
          <w:szCs w:val="20"/>
          <w:lang w:val="en-US"/>
        </w:rPr>
        <w:t>mail</w:t>
      </w:r>
      <w:r w:rsidRPr="00094EBB">
        <w:rPr>
          <w:i/>
          <w:sz w:val="20"/>
          <w:szCs w:val="20"/>
        </w:rPr>
        <w:t xml:space="preserve">: </w:t>
      </w:r>
      <w:hyperlink r:id="rId8" w:history="1">
        <w:r w:rsidRPr="00094EBB">
          <w:rPr>
            <w:rStyle w:val="af3"/>
            <w:i/>
            <w:sz w:val="20"/>
            <w:szCs w:val="20"/>
            <w:lang w:val="en-US"/>
          </w:rPr>
          <w:t>sandogora</w:t>
        </w:r>
        <w:r w:rsidRPr="00094EBB">
          <w:rPr>
            <w:rStyle w:val="af3"/>
            <w:i/>
            <w:sz w:val="20"/>
            <w:szCs w:val="20"/>
          </w:rPr>
          <w:t>@</w:t>
        </w:r>
        <w:r w:rsidRPr="00094EBB">
          <w:rPr>
            <w:rStyle w:val="af3"/>
            <w:i/>
            <w:sz w:val="20"/>
            <w:szCs w:val="20"/>
            <w:lang w:val="en-US"/>
          </w:rPr>
          <w:t>hotmail</w:t>
        </w:r>
        <w:r w:rsidRPr="00094EBB">
          <w:rPr>
            <w:rStyle w:val="af3"/>
            <w:i/>
            <w:sz w:val="20"/>
            <w:szCs w:val="20"/>
          </w:rPr>
          <w:t>.</w:t>
        </w:r>
        <w:r w:rsidRPr="00094EBB">
          <w:rPr>
            <w:rStyle w:val="af3"/>
            <w:i/>
            <w:sz w:val="20"/>
            <w:szCs w:val="20"/>
            <w:lang w:val="en-US"/>
          </w:rPr>
          <w:t>com</w:t>
        </w:r>
        <w:r w:rsidRPr="00094EBB">
          <w:rPr>
            <w:rStyle w:val="af3"/>
            <w:i/>
            <w:sz w:val="20"/>
            <w:szCs w:val="20"/>
          </w:rPr>
          <w:t>»</w:t>
        </w:r>
      </w:hyperlink>
      <w:r w:rsidRPr="00094EBB">
        <w:rPr>
          <w:i/>
          <w:sz w:val="20"/>
          <w:szCs w:val="20"/>
        </w:rPr>
        <w:t xml:space="preserve"> </w:t>
      </w:r>
      <w:r w:rsidRPr="00094EBB">
        <w:rPr>
          <w:sz w:val="20"/>
          <w:szCs w:val="20"/>
        </w:rPr>
        <w:t>заменить словами «</w:t>
      </w:r>
      <w:r w:rsidRPr="00094EBB">
        <w:rPr>
          <w:i/>
          <w:sz w:val="20"/>
          <w:szCs w:val="20"/>
        </w:rPr>
        <w:t xml:space="preserve">Адрес электронной почты администрации муниципального образования Сандогорское сельское поселение: </w:t>
      </w:r>
      <w:r w:rsidRPr="00094EBB">
        <w:rPr>
          <w:i/>
          <w:sz w:val="20"/>
          <w:szCs w:val="20"/>
          <w:lang w:val="en-US"/>
        </w:rPr>
        <w:t>e</w:t>
      </w:r>
      <w:r w:rsidRPr="00094EBB">
        <w:rPr>
          <w:i/>
          <w:sz w:val="20"/>
          <w:szCs w:val="20"/>
        </w:rPr>
        <w:t>-</w:t>
      </w:r>
      <w:r w:rsidRPr="00094EBB">
        <w:rPr>
          <w:i/>
          <w:sz w:val="20"/>
          <w:szCs w:val="20"/>
          <w:lang w:val="en-US"/>
        </w:rPr>
        <w:t>mail</w:t>
      </w:r>
      <w:r w:rsidRPr="00094EBB">
        <w:rPr>
          <w:i/>
          <w:sz w:val="20"/>
          <w:szCs w:val="20"/>
        </w:rPr>
        <w:t xml:space="preserve">: </w:t>
      </w:r>
      <w:hyperlink r:id="rId9" w:history="1">
        <w:r w:rsidRPr="00094EBB">
          <w:rPr>
            <w:rStyle w:val="af3"/>
            <w:i/>
            <w:sz w:val="20"/>
            <w:szCs w:val="20"/>
            <w:lang w:val="en-US"/>
          </w:rPr>
          <w:t>adm</w:t>
        </w:r>
        <w:r w:rsidRPr="00094EBB">
          <w:rPr>
            <w:rStyle w:val="af3"/>
            <w:i/>
            <w:sz w:val="20"/>
            <w:szCs w:val="20"/>
          </w:rPr>
          <w:t>.</w:t>
        </w:r>
        <w:r w:rsidRPr="00094EBB">
          <w:rPr>
            <w:rStyle w:val="af3"/>
            <w:i/>
            <w:sz w:val="20"/>
            <w:szCs w:val="20"/>
            <w:lang w:val="en-US"/>
          </w:rPr>
          <w:t>sand</w:t>
        </w:r>
        <w:r w:rsidRPr="00094EBB">
          <w:rPr>
            <w:rStyle w:val="af3"/>
            <w:i/>
            <w:sz w:val="20"/>
            <w:szCs w:val="20"/>
          </w:rPr>
          <w:t>@</w:t>
        </w:r>
        <w:r w:rsidRPr="00094EBB">
          <w:rPr>
            <w:rStyle w:val="af3"/>
            <w:i/>
            <w:sz w:val="20"/>
            <w:szCs w:val="20"/>
            <w:lang w:val="en-US"/>
          </w:rPr>
          <w:t>yandex</w:t>
        </w:r>
        <w:r w:rsidRPr="00094EBB">
          <w:rPr>
            <w:rStyle w:val="af3"/>
            <w:i/>
            <w:sz w:val="20"/>
            <w:szCs w:val="20"/>
          </w:rPr>
          <w:t>.</w:t>
        </w:r>
        <w:r w:rsidRPr="00094EBB">
          <w:rPr>
            <w:rStyle w:val="af3"/>
            <w:i/>
            <w:sz w:val="20"/>
            <w:szCs w:val="20"/>
            <w:lang w:val="en-US"/>
          </w:rPr>
          <w:t>ru</w:t>
        </w:r>
        <w:r w:rsidRPr="00094EBB">
          <w:rPr>
            <w:rStyle w:val="af3"/>
            <w:sz w:val="20"/>
            <w:szCs w:val="20"/>
          </w:rPr>
          <w:t>»</w:t>
        </w:r>
      </w:hyperlink>
      <w:r w:rsidRPr="00094EBB">
        <w:rPr>
          <w:sz w:val="20"/>
          <w:szCs w:val="20"/>
        </w:rPr>
        <w:t>.</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i/>
          <w:sz w:val="20"/>
          <w:szCs w:val="20"/>
        </w:rPr>
      </w:pPr>
      <w:r w:rsidRPr="00094EBB">
        <w:rPr>
          <w:sz w:val="20"/>
          <w:szCs w:val="20"/>
        </w:rPr>
        <w:t>В абзаце 1</w:t>
      </w:r>
      <w:r w:rsidRPr="00094EBB">
        <w:rPr>
          <w:b/>
          <w:sz w:val="20"/>
          <w:szCs w:val="20"/>
        </w:rPr>
        <w:t xml:space="preserve"> </w:t>
      </w:r>
      <w:r w:rsidRPr="00094EBB">
        <w:rPr>
          <w:sz w:val="20"/>
          <w:szCs w:val="20"/>
        </w:rPr>
        <w:t xml:space="preserve">подраздела 2.7 раздела  </w:t>
      </w:r>
      <w:r w:rsidRPr="00094EBB">
        <w:rPr>
          <w:sz w:val="20"/>
          <w:szCs w:val="20"/>
          <w:lang w:val="en-US"/>
        </w:rPr>
        <w:t>II</w:t>
      </w:r>
      <w:r w:rsidRPr="00094EBB">
        <w:rPr>
          <w:sz w:val="20"/>
          <w:szCs w:val="20"/>
        </w:rPr>
        <w:t xml:space="preserve"> Регламента слова «</w:t>
      </w:r>
      <w:r w:rsidRPr="00094EBB">
        <w:rPr>
          <w:i/>
          <w:sz w:val="20"/>
          <w:szCs w:val="20"/>
        </w:rPr>
        <w:t xml:space="preserve">Срок принятия решения о признании малоимущими заявителя и членов его семьи (одиноко проживающего гражданина) не должен превышать 30 рабочих дней с момента обращения заявителя с заявлением и предоставления им всех необходимых документов» </w:t>
      </w:r>
      <w:r w:rsidRPr="00094EBB">
        <w:rPr>
          <w:sz w:val="20"/>
          <w:szCs w:val="20"/>
        </w:rPr>
        <w:t>заменить словами «</w:t>
      </w:r>
      <w:r w:rsidRPr="00094EBB">
        <w:rPr>
          <w:i/>
          <w:sz w:val="20"/>
          <w:szCs w:val="20"/>
        </w:rPr>
        <w:t>Срок принятия решения о признании малоимущими заявителя и членов его семьи (одиноко проживающего гражданина) не должен превышать 30 рабочих дней с момента обращения заявителя с заявлением и представления (направления) документов, обязанность по представлению которых возложена на заявителя в данный орган».</w:t>
      </w:r>
    </w:p>
    <w:p w:rsidR="00094EBB" w:rsidRPr="00094EBB" w:rsidRDefault="00094EBB" w:rsidP="00094EBB">
      <w:pPr>
        <w:tabs>
          <w:tab w:val="left" w:pos="1897"/>
        </w:tabs>
        <w:jc w:val="both"/>
        <w:rPr>
          <w:i/>
          <w:sz w:val="20"/>
          <w:szCs w:val="20"/>
        </w:rPr>
      </w:pPr>
    </w:p>
    <w:p w:rsidR="00094EBB" w:rsidRPr="00094EBB" w:rsidRDefault="00094EBB" w:rsidP="00094EBB">
      <w:pPr>
        <w:tabs>
          <w:tab w:val="left" w:pos="1897"/>
        </w:tabs>
        <w:jc w:val="both"/>
        <w:rPr>
          <w:sz w:val="20"/>
          <w:szCs w:val="20"/>
        </w:rPr>
      </w:pPr>
      <w:r w:rsidRPr="00094EBB">
        <w:rPr>
          <w:sz w:val="20"/>
          <w:szCs w:val="20"/>
        </w:rPr>
        <w:t xml:space="preserve">Подраздел 2.8 раздела </w:t>
      </w:r>
      <w:r w:rsidRPr="00094EBB">
        <w:rPr>
          <w:sz w:val="20"/>
          <w:szCs w:val="20"/>
          <w:lang w:val="en-US"/>
        </w:rPr>
        <w:t>II</w:t>
      </w:r>
      <w:r w:rsidRPr="00094EBB">
        <w:rPr>
          <w:sz w:val="20"/>
          <w:szCs w:val="20"/>
        </w:rPr>
        <w:t xml:space="preserve"> Регламента изложить в следующей редакции:</w:t>
      </w:r>
    </w:p>
    <w:p w:rsidR="00094EBB" w:rsidRPr="00094EBB" w:rsidRDefault="00094EBB" w:rsidP="00094EBB">
      <w:pPr>
        <w:tabs>
          <w:tab w:val="left" w:pos="1897"/>
        </w:tabs>
        <w:jc w:val="both"/>
        <w:rPr>
          <w:bCs/>
          <w:sz w:val="20"/>
          <w:szCs w:val="20"/>
        </w:rPr>
      </w:pPr>
      <w:r w:rsidRPr="00094EBB">
        <w:rPr>
          <w:sz w:val="20"/>
          <w:szCs w:val="20"/>
        </w:rPr>
        <w:t xml:space="preserve">«2.8. </w:t>
      </w:r>
      <w:r w:rsidRPr="00094EBB">
        <w:rPr>
          <w:bCs/>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 xml:space="preserve">2.8.1 Для признания граждан малоимущими заявитель представляет (направляет) в орган, осуществляющий признание граждан малоимущими, заявление по форме, утвержденной органом местного самоуправления (Приложение № 2 к настоящему Административному регламенту), и документы, указанные в пунктах 2.8.2 и 2.8.3 подраздела 2.8 раздела </w:t>
      </w:r>
      <w:r w:rsidRPr="00094EBB">
        <w:rPr>
          <w:sz w:val="20"/>
          <w:szCs w:val="20"/>
          <w:lang w:val="en-US"/>
        </w:rPr>
        <w:t>II</w:t>
      </w:r>
      <w:r w:rsidRPr="00094EBB">
        <w:rPr>
          <w:sz w:val="20"/>
          <w:szCs w:val="20"/>
        </w:rPr>
        <w:t xml:space="preserve"> Регламента;</w:t>
      </w:r>
    </w:p>
    <w:p w:rsidR="00094EBB" w:rsidRPr="00094EBB" w:rsidRDefault="00094EBB" w:rsidP="00094EBB">
      <w:pPr>
        <w:tabs>
          <w:tab w:val="left" w:pos="1897"/>
        </w:tabs>
        <w:jc w:val="both"/>
        <w:rPr>
          <w:sz w:val="20"/>
          <w:szCs w:val="20"/>
        </w:rPr>
      </w:pPr>
      <w:r w:rsidRPr="00094EBB">
        <w:rPr>
          <w:sz w:val="20"/>
          <w:szCs w:val="20"/>
        </w:rPr>
        <w:t xml:space="preserve">Заявление о признании граждан малоимущими и документы, указанные в пунктах 2.8.2 и 2.8.3 подраздела 2.8 раздела </w:t>
      </w:r>
      <w:r w:rsidRPr="00094EBB">
        <w:rPr>
          <w:sz w:val="20"/>
          <w:szCs w:val="20"/>
          <w:lang w:val="en-US"/>
        </w:rPr>
        <w:t>II</w:t>
      </w:r>
      <w:r w:rsidRPr="00094EBB">
        <w:rPr>
          <w:sz w:val="20"/>
          <w:szCs w:val="20"/>
        </w:rPr>
        <w:t xml:space="preserve"> Регламента, могут представляться посредством личного обращения, направляться по почте или в электронной форме с использованием информационно-коммуникационных технологий.</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b/>
          <w:sz w:val="20"/>
          <w:szCs w:val="20"/>
        </w:rPr>
      </w:pPr>
      <w:r w:rsidRPr="00094EBB">
        <w:rPr>
          <w:sz w:val="20"/>
          <w:szCs w:val="20"/>
        </w:rPr>
        <w:t>2.8.2 Для определения размера дохода, приходящегося на каждого члена семьи или одиноко проживающего гражданина, необходимы следующие документы:</w:t>
      </w:r>
    </w:p>
    <w:p w:rsidR="00094EBB" w:rsidRPr="00094EBB" w:rsidRDefault="00094EBB" w:rsidP="00094EBB">
      <w:pPr>
        <w:tabs>
          <w:tab w:val="left" w:pos="1897"/>
        </w:tabs>
        <w:jc w:val="both"/>
        <w:rPr>
          <w:sz w:val="20"/>
          <w:szCs w:val="20"/>
        </w:rPr>
      </w:pPr>
      <w:r w:rsidRPr="00094EBB">
        <w:rPr>
          <w:sz w:val="20"/>
          <w:szCs w:val="20"/>
        </w:rPr>
        <w:t>1) документ, удостоверяющий личность заявителя, либо копия такого документа, заверенная в установленном порядке;</w:t>
      </w:r>
    </w:p>
    <w:p w:rsidR="00094EBB" w:rsidRPr="00094EBB" w:rsidRDefault="00094EBB" w:rsidP="00094EBB">
      <w:pPr>
        <w:tabs>
          <w:tab w:val="left" w:pos="1897"/>
        </w:tabs>
        <w:jc w:val="both"/>
        <w:rPr>
          <w:sz w:val="20"/>
          <w:szCs w:val="20"/>
        </w:rPr>
      </w:pPr>
      <w:bookmarkStart w:id="0" w:name="bssPhr30"/>
      <w:bookmarkStart w:id="1" w:name="dfas47boaa"/>
      <w:bookmarkStart w:id="2" w:name="kurg_345_zko_25"/>
      <w:bookmarkEnd w:id="0"/>
      <w:bookmarkEnd w:id="1"/>
      <w:bookmarkEnd w:id="2"/>
      <w:r w:rsidRPr="00094EBB">
        <w:rPr>
          <w:sz w:val="20"/>
          <w:szCs w:val="20"/>
        </w:rPr>
        <w:t> </w:t>
      </w:r>
      <w:r w:rsidRPr="00094EBB">
        <w:rPr>
          <w:sz w:val="20"/>
          <w:szCs w:val="20"/>
        </w:rPr>
        <w:tab/>
        <w:t>1.1) документы, подтверждающие состав семьи и степень родства заявителя с членами его семьи, либо копии таких документов, заверенные в установленном порядке;</w:t>
      </w:r>
    </w:p>
    <w:p w:rsidR="00094EBB" w:rsidRPr="00094EBB" w:rsidRDefault="00094EBB" w:rsidP="00094EBB">
      <w:pPr>
        <w:tabs>
          <w:tab w:val="left" w:pos="1897"/>
        </w:tabs>
        <w:jc w:val="both"/>
        <w:rPr>
          <w:sz w:val="20"/>
          <w:szCs w:val="20"/>
        </w:rPr>
      </w:pPr>
      <w:bookmarkStart w:id="3" w:name="bssPhr31"/>
      <w:bookmarkStart w:id="4" w:name="dfas81eppk"/>
      <w:bookmarkStart w:id="5" w:name="kurg_345_zko_26"/>
      <w:bookmarkEnd w:id="3"/>
      <w:bookmarkEnd w:id="4"/>
      <w:bookmarkEnd w:id="5"/>
      <w:r w:rsidRPr="00094EBB">
        <w:rPr>
          <w:sz w:val="20"/>
          <w:szCs w:val="20"/>
        </w:rPr>
        <w:t> </w:t>
      </w:r>
      <w:r w:rsidRPr="00094EBB">
        <w:rPr>
          <w:sz w:val="20"/>
          <w:szCs w:val="20"/>
        </w:rPr>
        <w:tab/>
        <w:t>2) документы, подтверждающие размер заработной платы, стипендии, суммы уплачиваемых (получаемых) алиментов, начисленных пенсий, доплат к ним и пособий;</w:t>
      </w:r>
      <w:bookmarkStart w:id="6" w:name="bssPhr32"/>
      <w:bookmarkStart w:id="7" w:name="dfasgkykag"/>
      <w:bookmarkStart w:id="8" w:name="kurg_345_zko_27"/>
      <w:bookmarkEnd w:id="6"/>
      <w:bookmarkEnd w:id="7"/>
      <w:bookmarkEnd w:id="8"/>
    </w:p>
    <w:p w:rsidR="00094EBB" w:rsidRPr="00094EBB" w:rsidRDefault="00094EBB" w:rsidP="00094EBB">
      <w:pPr>
        <w:tabs>
          <w:tab w:val="left" w:pos="1897"/>
        </w:tabs>
        <w:jc w:val="both"/>
        <w:rPr>
          <w:sz w:val="20"/>
          <w:szCs w:val="20"/>
        </w:rPr>
      </w:pPr>
      <w:r w:rsidRPr="00094EBB">
        <w:rPr>
          <w:sz w:val="20"/>
          <w:szCs w:val="20"/>
        </w:rPr>
        <w:t xml:space="preserve"> 3) копия справки из органа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094EBB" w:rsidRPr="00094EBB" w:rsidRDefault="00094EBB" w:rsidP="00094EBB">
      <w:pPr>
        <w:tabs>
          <w:tab w:val="left" w:pos="1897"/>
        </w:tabs>
        <w:jc w:val="both"/>
        <w:rPr>
          <w:sz w:val="20"/>
          <w:szCs w:val="20"/>
        </w:rPr>
      </w:pPr>
      <w:bookmarkStart w:id="9" w:name="bssPhr33"/>
      <w:bookmarkStart w:id="10" w:name="dfask0afl1"/>
      <w:bookmarkStart w:id="11" w:name="kurg_345_zko_28"/>
      <w:bookmarkEnd w:id="9"/>
      <w:bookmarkEnd w:id="10"/>
      <w:bookmarkEnd w:id="11"/>
      <w:r w:rsidRPr="00094EBB">
        <w:rPr>
          <w:sz w:val="20"/>
          <w:szCs w:val="20"/>
        </w:rPr>
        <w:t>4) копия документа о выплатах, производимых органом службы занятости по месту жительства гражданина;</w:t>
      </w:r>
      <w:bookmarkStart w:id="12" w:name="bssPhr34"/>
      <w:bookmarkStart w:id="13" w:name="dfasamkbpo"/>
      <w:bookmarkStart w:id="14" w:name="kurg_345_zko_29"/>
      <w:bookmarkEnd w:id="12"/>
      <w:bookmarkEnd w:id="13"/>
      <w:bookmarkEnd w:id="14"/>
    </w:p>
    <w:p w:rsidR="00094EBB" w:rsidRPr="00094EBB" w:rsidRDefault="00094EBB" w:rsidP="00094EBB">
      <w:pPr>
        <w:tabs>
          <w:tab w:val="left" w:pos="1897"/>
        </w:tabs>
        <w:jc w:val="both"/>
        <w:rPr>
          <w:sz w:val="20"/>
          <w:szCs w:val="20"/>
        </w:rPr>
      </w:pPr>
      <w:r w:rsidRPr="00094EBB">
        <w:rPr>
          <w:sz w:val="20"/>
          <w:szCs w:val="20"/>
        </w:rPr>
        <w:t>5) копии налоговых деклараций о доходах, в том числе о доходах налогоплательщиков, применяющих специальные режимы налогообложения, с отметкой налоговых органов, или другие документы, подтверждающие доходы за расчетный период.</w:t>
      </w:r>
    </w:p>
    <w:p w:rsidR="00094EBB" w:rsidRPr="00094EBB" w:rsidRDefault="00094EBB" w:rsidP="00094EBB">
      <w:pPr>
        <w:tabs>
          <w:tab w:val="left" w:pos="1897"/>
        </w:tabs>
        <w:jc w:val="both"/>
        <w:rPr>
          <w:sz w:val="20"/>
          <w:szCs w:val="20"/>
        </w:rPr>
      </w:pPr>
      <w:r w:rsidRPr="00094EBB">
        <w:rPr>
          <w:sz w:val="20"/>
          <w:szCs w:val="20"/>
        </w:rPr>
        <w:t>  2.8.3 Для определения стоимости имущества, находящегося в собственности членов семьи или одиноко проживающего гражданина и подлежащего налогообложению, необходимы следующие документы:</w:t>
      </w:r>
    </w:p>
    <w:p w:rsidR="00094EBB" w:rsidRPr="00094EBB" w:rsidRDefault="00094EBB" w:rsidP="00094EBB">
      <w:pPr>
        <w:tabs>
          <w:tab w:val="left" w:pos="1897"/>
        </w:tabs>
        <w:jc w:val="both"/>
        <w:rPr>
          <w:sz w:val="20"/>
          <w:szCs w:val="20"/>
        </w:rPr>
      </w:pPr>
      <w:r w:rsidRPr="00094EBB">
        <w:rPr>
          <w:sz w:val="20"/>
          <w:szCs w:val="20"/>
        </w:rPr>
        <w:t>1) копии документов о наличии (отсутствии) в собственности заявителя и (или) членов семьи недвижимого имущества, подлежащего налогообложению, или выписка из Единого государственного реестра недвижимости о правах отдельного лица на имевшиеся (имеющиеся) у него объекты недвижимости (выписка предоставляется в отношении каждого члена семьи заявителя);</w:t>
      </w:r>
    </w:p>
    <w:p w:rsidR="00094EBB" w:rsidRPr="00094EBB" w:rsidRDefault="00094EBB" w:rsidP="00094EBB">
      <w:pPr>
        <w:tabs>
          <w:tab w:val="left" w:pos="1897"/>
        </w:tabs>
        <w:jc w:val="both"/>
        <w:rPr>
          <w:sz w:val="20"/>
          <w:szCs w:val="20"/>
        </w:rPr>
      </w:pPr>
      <w:bookmarkStart w:id="15" w:name="bssPhr37"/>
      <w:bookmarkStart w:id="16" w:name="dfas83idn5"/>
      <w:bookmarkStart w:id="17" w:name="kurg_345_zko_32"/>
      <w:bookmarkEnd w:id="15"/>
      <w:bookmarkEnd w:id="16"/>
      <w:bookmarkEnd w:id="17"/>
      <w:r w:rsidRPr="00094EBB">
        <w:rPr>
          <w:sz w:val="20"/>
          <w:szCs w:val="20"/>
        </w:rPr>
        <w:t>2) при наличии в собственности заявителя и (или) членов его семьи недвижимого имущества, подлежащего налогообложению</w:t>
      </w:r>
      <w:bookmarkStart w:id="18" w:name="bssPhr38"/>
      <w:bookmarkStart w:id="19" w:name="dfasg86hqz"/>
      <w:bookmarkStart w:id="20" w:name="kurg_345_zko_33"/>
      <w:bookmarkEnd w:id="18"/>
      <w:bookmarkEnd w:id="19"/>
      <w:bookmarkEnd w:id="20"/>
      <w:r w:rsidRPr="00094EBB">
        <w:rPr>
          <w:sz w:val="20"/>
          <w:szCs w:val="20"/>
        </w:rPr>
        <w:t>:</w:t>
      </w:r>
    </w:p>
    <w:p w:rsidR="00094EBB" w:rsidRPr="00094EBB" w:rsidRDefault="00094EBB" w:rsidP="00094EBB">
      <w:pPr>
        <w:tabs>
          <w:tab w:val="left" w:pos="1897"/>
        </w:tabs>
        <w:jc w:val="both"/>
        <w:rPr>
          <w:sz w:val="20"/>
          <w:szCs w:val="20"/>
        </w:rPr>
      </w:pPr>
      <w:r w:rsidRPr="00094EBB">
        <w:rPr>
          <w:sz w:val="20"/>
          <w:szCs w:val="20"/>
        </w:rPr>
        <w:t>а) копии правоустанавливающих документов на объекты недвижимости или выписка из Единого государственного реестра недвижимости об основных характеристиках и зарегистрированных правах на объект недвижимости;</w:t>
      </w:r>
      <w:bookmarkStart w:id="21" w:name="bssPhr39"/>
      <w:bookmarkStart w:id="22" w:name="dfasqw5pug"/>
      <w:bookmarkStart w:id="23" w:name="kurg_345_zko_34"/>
      <w:bookmarkEnd w:id="21"/>
      <w:bookmarkEnd w:id="22"/>
      <w:bookmarkEnd w:id="23"/>
    </w:p>
    <w:p w:rsidR="00094EBB" w:rsidRPr="00094EBB" w:rsidRDefault="00094EBB" w:rsidP="00094EBB">
      <w:pPr>
        <w:tabs>
          <w:tab w:val="left" w:pos="1897"/>
        </w:tabs>
        <w:jc w:val="both"/>
        <w:rPr>
          <w:sz w:val="20"/>
          <w:szCs w:val="20"/>
        </w:rPr>
      </w:pPr>
      <w:r w:rsidRPr="00094EBB">
        <w:rPr>
          <w:sz w:val="20"/>
          <w:szCs w:val="20"/>
        </w:rPr>
        <w:t>б) выписка из Единого государственного реестра недвижимости о кадастровой стоимости объекта недвижимости (земельного участка).</w:t>
      </w:r>
    </w:p>
    <w:p w:rsidR="00094EBB" w:rsidRPr="00094EBB" w:rsidRDefault="00094EBB" w:rsidP="00094EBB">
      <w:pPr>
        <w:tabs>
          <w:tab w:val="left" w:pos="1897"/>
        </w:tabs>
        <w:jc w:val="both"/>
        <w:rPr>
          <w:sz w:val="20"/>
          <w:szCs w:val="20"/>
        </w:rPr>
      </w:pPr>
      <w:bookmarkStart w:id="24" w:name="bssPhr41"/>
      <w:bookmarkStart w:id="25" w:name="dfasg17qnh"/>
      <w:bookmarkStart w:id="26" w:name="kurg_345_zko_36"/>
      <w:bookmarkEnd w:id="24"/>
      <w:bookmarkEnd w:id="25"/>
      <w:bookmarkEnd w:id="26"/>
      <w:r w:rsidRPr="00094EBB">
        <w:rPr>
          <w:sz w:val="20"/>
          <w:szCs w:val="20"/>
        </w:rPr>
        <w:lastRenderedPageBreak/>
        <w:t>3) при наличии в собственности заявителя и (или) членов его семьи транспортного средства (средств), подлежащего налогообложению:</w:t>
      </w:r>
      <w:bookmarkStart w:id="27" w:name="bssPhr42"/>
      <w:bookmarkStart w:id="28" w:name="dfas2qownr"/>
      <w:bookmarkStart w:id="29" w:name="kurg_345_zko_37"/>
      <w:bookmarkEnd w:id="27"/>
      <w:bookmarkEnd w:id="28"/>
      <w:bookmarkEnd w:id="29"/>
    </w:p>
    <w:p w:rsidR="00094EBB" w:rsidRPr="00094EBB" w:rsidRDefault="00094EBB" w:rsidP="00094EBB">
      <w:pPr>
        <w:tabs>
          <w:tab w:val="left" w:pos="1897"/>
        </w:tabs>
        <w:jc w:val="both"/>
        <w:rPr>
          <w:sz w:val="20"/>
          <w:szCs w:val="20"/>
        </w:rPr>
      </w:pPr>
      <w:r w:rsidRPr="00094EBB">
        <w:rPr>
          <w:sz w:val="20"/>
          <w:szCs w:val="20"/>
        </w:rPr>
        <w:t> а) копия паспорта транспортного средства (средств);</w:t>
      </w:r>
      <w:bookmarkStart w:id="30" w:name="bssPhr43"/>
      <w:bookmarkStart w:id="31" w:name="dfasruqw6h"/>
      <w:bookmarkStart w:id="32" w:name="kurg_345_zko_38"/>
      <w:bookmarkEnd w:id="30"/>
      <w:bookmarkEnd w:id="31"/>
      <w:bookmarkEnd w:id="32"/>
    </w:p>
    <w:p w:rsidR="00094EBB" w:rsidRPr="00094EBB" w:rsidRDefault="00094EBB" w:rsidP="00094EBB">
      <w:pPr>
        <w:tabs>
          <w:tab w:val="left" w:pos="1897"/>
        </w:tabs>
        <w:jc w:val="both"/>
        <w:rPr>
          <w:sz w:val="20"/>
          <w:szCs w:val="20"/>
        </w:rPr>
      </w:pPr>
      <w:r w:rsidRPr="00094EBB">
        <w:rPr>
          <w:sz w:val="20"/>
          <w:szCs w:val="20"/>
        </w:rPr>
        <w:t>б) копии документов, подтверждающих стоимость транспортного средства (средств).</w:t>
      </w:r>
    </w:p>
    <w:p w:rsidR="00094EBB" w:rsidRPr="00094EBB" w:rsidRDefault="00094EBB" w:rsidP="00094EBB">
      <w:pPr>
        <w:tabs>
          <w:tab w:val="left" w:pos="1897"/>
        </w:tabs>
        <w:jc w:val="both"/>
        <w:rPr>
          <w:sz w:val="20"/>
          <w:szCs w:val="20"/>
        </w:rPr>
      </w:pPr>
      <w:bookmarkStart w:id="33" w:name="bssPhr44"/>
      <w:bookmarkStart w:id="34" w:name="dfassvbth6"/>
      <w:bookmarkStart w:id="35" w:name="kurg_345_zko_39"/>
      <w:bookmarkEnd w:id="33"/>
      <w:bookmarkEnd w:id="34"/>
      <w:bookmarkEnd w:id="35"/>
      <w:r w:rsidRPr="00094EBB">
        <w:rPr>
          <w:sz w:val="20"/>
          <w:szCs w:val="20"/>
        </w:rPr>
        <w:t xml:space="preserve">Документы (их копии или сведения, содержащиеся в них), указанные в подпунктах </w:t>
      </w:r>
      <w:hyperlink r:id="rId10" w:anchor="kurg_345_zko_30" w:history="1">
        <w:r w:rsidRPr="00094EBB">
          <w:rPr>
            <w:rStyle w:val="af3"/>
            <w:sz w:val="20"/>
            <w:szCs w:val="20"/>
          </w:rPr>
          <w:t>3</w:t>
        </w:r>
      </w:hyperlink>
      <w:r w:rsidRPr="00094EBB">
        <w:rPr>
          <w:sz w:val="20"/>
          <w:szCs w:val="20"/>
        </w:rPr>
        <w:t xml:space="preserve">, </w:t>
      </w:r>
      <w:hyperlink r:id="rId11" w:anchor="kurg_345_zko_42" w:history="1">
        <w:r w:rsidRPr="00094EBB">
          <w:rPr>
            <w:rStyle w:val="af3"/>
            <w:sz w:val="20"/>
            <w:szCs w:val="20"/>
          </w:rPr>
          <w:t>4</w:t>
        </w:r>
      </w:hyperlink>
      <w:r w:rsidRPr="00094EBB">
        <w:rPr>
          <w:sz w:val="20"/>
          <w:szCs w:val="20"/>
        </w:rPr>
        <w:t xml:space="preserve">, </w:t>
      </w:r>
      <w:hyperlink r:id="rId12" w:anchor="kurg_345_zko_43" w:history="1">
        <w:r w:rsidRPr="00094EBB">
          <w:rPr>
            <w:rStyle w:val="af3"/>
            <w:sz w:val="20"/>
            <w:szCs w:val="20"/>
          </w:rPr>
          <w:t>5</w:t>
        </w:r>
      </w:hyperlink>
      <w:r w:rsidRPr="00094EBB">
        <w:rPr>
          <w:sz w:val="20"/>
          <w:szCs w:val="20"/>
        </w:rPr>
        <w:t xml:space="preserve"> пункта 2.8.2 подраздела 2.8 раздела </w:t>
      </w:r>
      <w:r w:rsidRPr="00094EBB">
        <w:rPr>
          <w:sz w:val="20"/>
          <w:szCs w:val="20"/>
          <w:lang w:val="en-US"/>
        </w:rPr>
        <w:t>II</w:t>
      </w:r>
      <w:r w:rsidRPr="00094EBB">
        <w:rPr>
          <w:sz w:val="20"/>
          <w:szCs w:val="20"/>
        </w:rPr>
        <w:t xml:space="preserve"> Регламента, подпунктах «а» (выписка из Единого государственного реестра недвижимости об основных характеристиках и зарегистрированных правах на объект недвижимости) и «б» подпункта 3 пункта 2.8.3 подраздела 2.8 раздела </w:t>
      </w:r>
      <w:r w:rsidRPr="00094EBB">
        <w:rPr>
          <w:sz w:val="20"/>
          <w:szCs w:val="20"/>
          <w:lang w:val="en-US"/>
        </w:rPr>
        <w:t>II</w:t>
      </w:r>
      <w:r w:rsidRPr="00094EBB">
        <w:rPr>
          <w:sz w:val="20"/>
          <w:szCs w:val="20"/>
        </w:rPr>
        <w:t xml:space="preserve"> Регламента, запрашиваются органом, осуществляющим признание граждан малоимущими,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bookmarkStart w:id="36" w:name="bssPhr45"/>
      <w:bookmarkStart w:id="37" w:name="dfasfvoeya"/>
      <w:bookmarkStart w:id="38" w:name="kurg_345_zko_40"/>
      <w:bookmarkEnd w:id="36"/>
      <w:bookmarkEnd w:id="37"/>
      <w:bookmarkEnd w:id="38"/>
      <w:r w:rsidRPr="00094EBB">
        <w:rPr>
          <w:sz w:val="20"/>
          <w:szCs w:val="20"/>
        </w:rPr>
        <w:t>.</w:t>
      </w:r>
    </w:p>
    <w:p w:rsidR="00094EBB" w:rsidRPr="00094EBB" w:rsidRDefault="00094EBB" w:rsidP="00094EBB">
      <w:pPr>
        <w:tabs>
          <w:tab w:val="left" w:pos="1897"/>
        </w:tabs>
        <w:jc w:val="both"/>
        <w:rPr>
          <w:sz w:val="20"/>
          <w:szCs w:val="20"/>
        </w:rPr>
      </w:pPr>
      <w:r w:rsidRPr="00094EBB">
        <w:rPr>
          <w:sz w:val="20"/>
          <w:szCs w:val="20"/>
        </w:rPr>
        <w:t xml:space="preserve">Копии правоустанавливающих документов на объекты недвижимости, предусмотренные в подпункте «а» подпункта 2 пункта </w:t>
      </w:r>
      <w:proofErr w:type="gramStart"/>
      <w:r w:rsidRPr="00094EBB">
        <w:rPr>
          <w:sz w:val="20"/>
          <w:szCs w:val="20"/>
        </w:rPr>
        <w:t>2.8.3  подраздела</w:t>
      </w:r>
      <w:proofErr w:type="gramEnd"/>
      <w:r w:rsidRPr="00094EBB">
        <w:rPr>
          <w:sz w:val="20"/>
          <w:szCs w:val="20"/>
        </w:rPr>
        <w:t xml:space="preserve"> 2.8 раздела </w:t>
      </w:r>
      <w:r w:rsidRPr="00094EBB">
        <w:rPr>
          <w:sz w:val="20"/>
          <w:szCs w:val="20"/>
          <w:lang w:val="en-US"/>
        </w:rPr>
        <w:t>II</w:t>
      </w:r>
      <w:r w:rsidRPr="00094EBB">
        <w:rPr>
          <w:sz w:val="20"/>
          <w:szCs w:val="20"/>
        </w:rPr>
        <w:t xml:space="preserve">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094EBB" w:rsidRPr="00094EBB" w:rsidRDefault="00094EBB" w:rsidP="00094EBB">
      <w:pPr>
        <w:tabs>
          <w:tab w:val="left" w:pos="1897"/>
        </w:tabs>
        <w:jc w:val="both"/>
        <w:rPr>
          <w:sz w:val="20"/>
          <w:szCs w:val="20"/>
        </w:rPr>
      </w:pPr>
      <w:bookmarkStart w:id="39" w:name="bssPhr46"/>
      <w:bookmarkStart w:id="40" w:name="dfasifrotc"/>
      <w:bookmarkStart w:id="41" w:name="kurg_345_zko_41"/>
      <w:bookmarkEnd w:id="39"/>
      <w:bookmarkEnd w:id="40"/>
      <w:bookmarkEnd w:id="41"/>
      <w:r w:rsidRPr="00094EBB">
        <w:rPr>
          <w:sz w:val="20"/>
          <w:szCs w:val="20"/>
        </w:rPr>
        <w:t>Орган, осуществляющий признание граждан малоимущими, также вправе направить межведомственный запрос о представлении иных документов, копий документов или сведений, необходимых для решения вопроса о признании граждан малоимущими или об отказе в признании таковыми,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w:t>
      </w:r>
    </w:p>
    <w:p w:rsidR="00094EBB" w:rsidRPr="00094EBB" w:rsidRDefault="00094EBB" w:rsidP="00094EBB">
      <w:pPr>
        <w:tabs>
          <w:tab w:val="left" w:pos="1897"/>
        </w:tabs>
        <w:jc w:val="both"/>
        <w:rPr>
          <w:sz w:val="20"/>
          <w:szCs w:val="20"/>
        </w:rPr>
      </w:pPr>
      <w:r w:rsidRPr="00094EBB">
        <w:rPr>
          <w:sz w:val="20"/>
          <w:szCs w:val="20"/>
        </w:rPr>
        <w:t>2.8.4 Все документы представляются в копиях с одновременным приложением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2.8.5 В соответствии с частью 1 статьи 7 Федерального закона № 210-ФЗ «Об организации предоставления государственных и муниципальных услуг» органы, предоставляющие государственные и муниципальные услуги, и органы, предоставляющие муниципальные услуги, не вправе требовать от заявителя:</w:t>
      </w:r>
    </w:p>
    <w:p w:rsidR="00094EBB" w:rsidRPr="00094EBB" w:rsidRDefault="00094EBB" w:rsidP="00094EBB">
      <w:pPr>
        <w:tabs>
          <w:tab w:val="left" w:pos="1897"/>
        </w:tabs>
        <w:jc w:val="both"/>
        <w:rPr>
          <w:sz w:val="20"/>
          <w:szCs w:val="20"/>
        </w:rPr>
      </w:pPr>
      <w:r w:rsidRPr="00094EBB">
        <w:rPr>
          <w:sz w:val="20"/>
          <w:szCs w:val="20"/>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(подпункт в редакции Федерального закона от 28.07.2012 г. № 133-ФЗ);</w:t>
      </w:r>
    </w:p>
    <w:p w:rsidR="00094EBB" w:rsidRPr="00094EBB" w:rsidRDefault="00094EBB" w:rsidP="00094EBB">
      <w:pPr>
        <w:tabs>
          <w:tab w:val="left" w:pos="1897"/>
        </w:tabs>
        <w:jc w:val="both"/>
        <w:rPr>
          <w:sz w:val="20"/>
          <w:szCs w:val="20"/>
        </w:rPr>
      </w:pPr>
      <w:r w:rsidRPr="00094EBB">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4EBB" w:rsidRPr="00094EBB" w:rsidRDefault="00094EBB" w:rsidP="00094EBB">
      <w:pPr>
        <w:tabs>
          <w:tab w:val="left" w:pos="1897"/>
        </w:tabs>
        <w:jc w:val="both"/>
        <w:rPr>
          <w:sz w:val="20"/>
          <w:szCs w:val="20"/>
        </w:rPr>
      </w:pPr>
      <w:r w:rsidRPr="00094EBB">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4EBB" w:rsidRPr="00094EBB" w:rsidRDefault="00094EBB" w:rsidP="00094EBB">
      <w:pPr>
        <w:tabs>
          <w:tab w:val="left" w:pos="1897"/>
        </w:tabs>
        <w:jc w:val="both"/>
        <w:rPr>
          <w:sz w:val="20"/>
          <w:szCs w:val="20"/>
        </w:rPr>
      </w:pPr>
      <w:r w:rsidRPr="00094EBB">
        <w:rPr>
          <w:sz w:val="20"/>
          <w:szCs w:val="20"/>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4EBB" w:rsidRPr="00094EBB" w:rsidRDefault="00094EBB" w:rsidP="00094EBB">
      <w:pPr>
        <w:tabs>
          <w:tab w:val="left" w:pos="1897"/>
        </w:tabs>
        <w:jc w:val="both"/>
        <w:rPr>
          <w:sz w:val="20"/>
          <w:szCs w:val="20"/>
        </w:rPr>
      </w:pPr>
      <w:r w:rsidRPr="00094EBB">
        <w:rPr>
          <w:sz w:val="20"/>
          <w:szCs w:val="2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4EBB" w:rsidRPr="00094EBB" w:rsidRDefault="00094EBB" w:rsidP="00094EBB">
      <w:pPr>
        <w:tabs>
          <w:tab w:val="left" w:pos="1897"/>
        </w:tabs>
        <w:jc w:val="both"/>
        <w:rPr>
          <w:sz w:val="20"/>
          <w:szCs w:val="20"/>
        </w:rPr>
      </w:pPr>
      <w:r w:rsidRPr="00094EBB">
        <w:rPr>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4EBB" w:rsidRPr="00094EBB" w:rsidRDefault="00094EBB" w:rsidP="00094EBB">
      <w:pPr>
        <w:tabs>
          <w:tab w:val="left" w:pos="1897"/>
        </w:tabs>
        <w:jc w:val="both"/>
        <w:rPr>
          <w:sz w:val="20"/>
          <w:szCs w:val="20"/>
        </w:rPr>
      </w:pPr>
      <w:r w:rsidRPr="00094EBB">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94EBB" w:rsidRPr="00094EBB" w:rsidRDefault="00094EBB" w:rsidP="00094EBB">
      <w:pPr>
        <w:tabs>
          <w:tab w:val="left" w:pos="1897"/>
        </w:tabs>
        <w:jc w:val="both"/>
        <w:rPr>
          <w:sz w:val="20"/>
          <w:szCs w:val="20"/>
        </w:rPr>
      </w:pPr>
      <w:r w:rsidRPr="00094EBB">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Pr="00094EBB">
        <w:rPr>
          <w:sz w:val="20"/>
          <w:szCs w:val="20"/>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о чем в письменном виде за подписью руководителя органа, предоставляющего государственную,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 xml:space="preserve">Подраздел 2.9 раздела </w:t>
      </w:r>
      <w:r w:rsidRPr="00094EBB">
        <w:rPr>
          <w:sz w:val="20"/>
          <w:szCs w:val="20"/>
          <w:lang w:val="en-US"/>
        </w:rPr>
        <w:t>II</w:t>
      </w:r>
      <w:r w:rsidRPr="00094EBB">
        <w:rPr>
          <w:sz w:val="20"/>
          <w:szCs w:val="20"/>
        </w:rPr>
        <w:t xml:space="preserve"> Регламента изложить в новой редакции:</w:t>
      </w:r>
    </w:p>
    <w:p w:rsidR="00094EBB" w:rsidRPr="00094EBB" w:rsidRDefault="00094EBB" w:rsidP="00094EBB">
      <w:pPr>
        <w:tabs>
          <w:tab w:val="left" w:pos="1897"/>
        </w:tabs>
        <w:jc w:val="both"/>
        <w:rPr>
          <w:sz w:val="20"/>
          <w:szCs w:val="20"/>
        </w:rPr>
      </w:pPr>
      <w:r w:rsidRPr="00094EBB">
        <w:rPr>
          <w:sz w:val="20"/>
          <w:szCs w:val="20"/>
        </w:rPr>
        <w:t xml:space="preserve">«Основания для отказа в приеме документов, необходимых для предоставления муниципальной услуги по признанию граждан малоимущими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 нормативными правовыми актами не предусмотрены». </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 xml:space="preserve">Подраздел 2.10 раздела </w:t>
      </w:r>
      <w:r w:rsidRPr="00094EBB">
        <w:rPr>
          <w:sz w:val="20"/>
          <w:szCs w:val="20"/>
          <w:lang w:val="en-US"/>
        </w:rPr>
        <w:t>II</w:t>
      </w:r>
      <w:r w:rsidRPr="00094EBB">
        <w:rPr>
          <w:sz w:val="20"/>
          <w:szCs w:val="20"/>
        </w:rPr>
        <w:t xml:space="preserve"> Регламента изложить в новой редакции:</w:t>
      </w:r>
    </w:p>
    <w:p w:rsidR="00094EBB" w:rsidRPr="00094EBB" w:rsidRDefault="00094EBB" w:rsidP="00094EBB">
      <w:pPr>
        <w:tabs>
          <w:tab w:val="left" w:pos="1897"/>
        </w:tabs>
        <w:jc w:val="both"/>
        <w:rPr>
          <w:sz w:val="20"/>
          <w:szCs w:val="20"/>
        </w:rPr>
      </w:pPr>
      <w:r w:rsidRPr="00094EBB">
        <w:rPr>
          <w:sz w:val="20"/>
          <w:szCs w:val="20"/>
        </w:rPr>
        <w:t>«1. Отказ в признании гражданина малоимущим допускается в случае, если:</w:t>
      </w:r>
    </w:p>
    <w:p w:rsidR="00094EBB" w:rsidRPr="00094EBB" w:rsidRDefault="00094EBB" w:rsidP="00094EBB">
      <w:pPr>
        <w:tabs>
          <w:tab w:val="left" w:pos="1897"/>
        </w:tabs>
        <w:jc w:val="both"/>
        <w:rPr>
          <w:sz w:val="20"/>
          <w:szCs w:val="20"/>
        </w:rPr>
      </w:pPr>
      <w:r w:rsidRPr="00094EBB">
        <w:rPr>
          <w:sz w:val="20"/>
          <w:szCs w:val="20"/>
        </w:rPr>
        <w:t>1) заявителем не представлены (не направлены) документы, предусмотренные статьей 4 настоящего Закона, обязанность по представлению которых возложена на заявителя;</w:t>
      </w:r>
      <w:r w:rsidRPr="00094EBB">
        <w:rPr>
          <w:sz w:val="20"/>
          <w:szCs w:val="20"/>
        </w:rPr>
        <w:br/>
        <w:t xml:space="preserve">          2) документы, необходимые для решения вопроса о признании гражданина малоимущим, не подтверждают право гражданина на признание малоимущим в соответствии с настоящим Законом;</w:t>
      </w:r>
      <w:r w:rsidRPr="00094EBB">
        <w:rPr>
          <w:sz w:val="20"/>
          <w:szCs w:val="20"/>
        </w:rPr>
        <w:br/>
        <w:t xml:space="preserve">          2.1)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решения о признании гражданина малоимущим, если соответствующий документ не был представлен заявителем по собственной инициативе;</w:t>
      </w:r>
      <w:r w:rsidRPr="00094EBB">
        <w:rPr>
          <w:sz w:val="20"/>
          <w:szCs w:val="20"/>
        </w:rPr>
        <w:br/>
        <w:t xml:space="preserve">         3) превышено одно из пороговых значений, указанных в части 1 статьи 11 Закона Костромской области от  19.12.2005 г. № 345-ЗКО.</w:t>
      </w:r>
    </w:p>
    <w:p w:rsidR="00094EBB" w:rsidRPr="00094EBB" w:rsidRDefault="00094EBB" w:rsidP="00094EBB">
      <w:pPr>
        <w:tabs>
          <w:tab w:val="left" w:pos="1897"/>
        </w:tabs>
        <w:jc w:val="both"/>
        <w:rPr>
          <w:b/>
          <w:sz w:val="20"/>
          <w:szCs w:val="20"/>
        </w:rPr>
      </w:pPr>
    </w:p>
    <w:p w:rsidR="00094EBB" w:rsidRPr="00094EBB" w:rsidRDefault="00094EBB" w:rsidP="00094EBB">
      <w:pPr>
        <w:tabs>
          <w:tab w:val="left" w:pos="1897"/>
        </w:tabs>
        <w:jc w:val="both"/>
        <w:rPr>
          <w:sz w:val="20"/>
          <w:szCs w:val="20"/>
        </w:rPr>
      </w:pPr>
      <w:r w:rsidRPr="00094EBB">
        <w:rPr>
          <w:sz w:val="20"/>
          <w:szCs w:val="20"/>
        </w:rPr>
        <w:t>Раздел 7 Регламента изложить в новой редакции:</w:t>
      </w:r>
    </w:p>
    <w:p w:rsidR="00094EBB" w:rsidRPr="00094EBB" w:rsidRDefault="00094EBB" w:rsidP="00094EBB">
      <w:pPr>
        <w:tabs>
          <w:tab w:val="left" w:pos="1897"/>
        </w:tabs>
        <w:jc w:val="both"/>
        <w:rPr>
          <w:bCs/>
          <w:sz w:val="20"/>
          <w:szCs w:val="20"/>
        </w:rPr>
      </w:pPr>
      <w:r w:rsidRPr="00094EBB">
        <w:rPr>
          <w:b/>
          <w:sz w:val="20"/>
          <w:szCs w:val="20"/>
        </w:rPr>
        <w:t>«</w:t>
      </w:r>
      <w:r w:rsidRPr="00094EBB">
        <w:rPr>
          <w:sz w:val="20"/>
          <w:szCs w:val="20"/>
        </w:rPr>
        <w:t xml:space="preserve">Досудебный (внесудебный) порядок обжалования решений и действий (бездействия), администрации, предоставляющей муниципальную услугу, </w:t>
      </w:r>
      <w:r w:rsidRPr="00094EBB">
        <w:rPr>
          <w:bCs/>
          <w:sz w:val="20"/>
          <w:szCs w:val="20"/>
        </w:rPr>
        <w:t>а также их должностных лиц, или муниципальных служащих.</w:t>
      </w:r>
    </w:p>
    <w:p w:rsidR="00094EBB" w:rsidRPr="00094EBB" w:rsidRDefault="00094EBB" w:rsidP="00094EBB">
      <w:pPr>
        <w:tabs>
          <w:tab w:val="left" w:pos="1897"/>
        </w:tabs>
        <w:jc w:val="both"/>
        <w:rPr>
          <w:sz w:val="20"/>
          <w:szCs w:val="20"/>
        </w:rPr>
      </w:pPr>
      <w:r w:rsidRPr="00094EBB">
        <w:rPr>
          <w:bCs/>
          <w:sz w:val="20"/>
          <w:szCs w:val="20"/>
        </w:rPr>
        <w:t>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Подраздел 7.1 Раздела 7 Регламента изложить в редакции:</w:t>
      </w:r>
    </w:p>
    <w:p w:rsidR="00094EBB" w:rsidRPr="00094EBB" w:rsidRDefault="00094EBB" w:rsidP="00094EBB">
      <w:pPr>
        <w:tabs>
          <w:tab w:val="left" w:pos="1897"/>
        </w:tabs>
        <w:jc w:val="both"/>
        <w:rPr>
          <w:sz w:val="20"/>
          <w:szCs w:val="20"/>
        </w:rPr>
      </w:pPr>
      <w:r w:rsidRPr="00094EBB">
        <w:rPr>
          <w:sz w:val="20"/>
          <w:szCs w:val="20"/>
        </w:rPr>
        <w:t>«7.1 Заявитель имеет право на обжалование решения и действий (бездействий) должностных лиц администрации путем обращения с жалобой.</w:t>
      </w:r>
    </w:p>
    <w:p w:rsidR="00094EBB" w:rsidRPr="00094EBB" w:rsidRDefault="00094EBB" w:rsidP="00094EBB">
      <w:pPr>
        <w:tabs>
          <w:tab w:val="left" w:pos="1897"/>
        </w:tabs>
        <w:jc w:val="both"/>
        <w:rPr>
          <w:sz w:val="20"/>
          <w:szCs w:val="20"/>
        </w:rPr>
      </w:pPr>
      <w:r w:rsidRPr="00094EBB">
        <w:rPr>
          <w:sz w:val="20"/>
          <w:szCs w:val="20"/>
        </w:rPr>
        <w:t xml:space="preserve"> Жалоба должна содержать:</w:t>
      </w:r>
    </w:p>
    <w:p w:rsidR="00094EBB" w:rsidRPr="00094EBB" w:rsidRDefault="00094EBB" w:rsidP="00094EBB">
      <w:pPr>
        <w:tabs>
          <w:tab w:val="left" w:pos="1897"/>
        </w:tabs>
        <w:jc w:val="both"/>
        <w:rPr>
          <w:sz w:val="20"/>
          <w:szCs w:val="20"/>
        </w:rPr>
      </w:pPr>
      <w:r w:rsidRPr="00094EBB">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94EBB" w:rsidRPr="00094EBB" w:rsidRDefault="00094EBB" w:rsidP="00094EBB">
      <w:pPr>
        <w:tabs>
          <w:tab w:val="left" w:pos="1897"/>
        </w:tabs>
        <w:jc w:val="both"/>
        <w:rPr>
          <w:sz w:val="20"/>
          <w:szCs w:val="20"/>
        </w:rPr>
      </w:pPr>
      <w:r w:rsidRPr="00094EBB">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
    <w:p w:rsidR="00094EBB" w:rsidRPr="00094EBB" w:rsidRDefault="00094EBB" w:rsidP="00094EBB">
      <w:pPr>
        <w:tabs>
          <w:tab w:val="left" w:pos="1897"/>
        </w:tabs>
        <w:jc w:val="both"/>
        <w:rPr>
          <w:sz w:val="20"/>
          <w:szCs w:val="20"/>
        </w:rPr>
      </w:pPr>
      <w:r w:rsidRPr="00094EBB">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 и их работников;</w:t>
      </w:r>
    </w:p>
    <w:p w:rsidR="00094EBB" w:rsidRPr="00094EBB" w:rsidRDefault="00094EBB" w:rsidP="00094EBB">
      <w:pPr>
        <w:tabs>
          <w:tab w:val="left" w:pos="1897"/>
        </w:tabs>
        <w:jc w:val="both"/>
        <w:rPr>
          <w:sz w:val="20"/>
          <w:szCs w:val="20"/>
        </w:rPr>
      </w:pPr>
      <w:r w:rsidRPr="00094EBB">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 их работников».</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Раздел 7 Регламента дополнить абзацами следующего содержания:</w:t>
      </w:r>
    </w:p>
    <w:p w:rsidR="00094EBB" w:rsidRPr="00094EBB" w:rsidRDefault="00094EBB" w:rsidP="00094EBB">
      <w:pPr>
        <w:tabs>
          <w:tab w:val="left" w:pos="1897"/>
        </w:tabs>
        <w:jc w:val="both"/>
        <w:rPr>
          <w:sz w:val="20"/>
          <w:szCs w:val="20"/>
        </w:rPr>
      </w:pPr>
      <w:r w:rsidRPr="00094EBB">
        <w:rPr>
          <w:sz w:val="20"/>
          <w:szCs w:val="20"/>
        </w:rPr>
        <w:t>«Жалоба подается в письменной форме на бумажном носителе, в электронной форме в администрацию Сандогорского сельского поселения, предоставляющего муниципальную услугу, МФЦ либо в администрацию Костромской области, являющейся учредителем МФЦ (далее – учредитель МФЦ), а также в привлекаемые организации. Жалобы на решения и действия (бездействие) руководителя администрации Сандогорского сельского поселения, рассматриваются непосредственно руководителем администрации Сандогорского сельского поселения, предоставляющей муниципальную услугу. Жалобы на решения и действия (бездействие) работника МФЦ подаются руководителю этого МФЦ. Жалобы на решения и действия (</w:t>
      </w:r>
      <w:proofErr w:type="gramStart"/>
      <w:r w:rsidRPr="00094EBB">
        <w:rPr>
          <w:sz w:val="20"/>
          <w:szCs w:val="20"/>
        </w:rPr>
        <w:t>бездействие)  МФЦ</w:t>
      </w:r>
      <w:proofErr w:type="gramEnd"/>
      <w:r w:rsidRPr="00094EBB">
        <w:rPr>
          <w:sz w:val="20"/>
          <w:szCs w:val="20"/>
        </w:rPr>
        <w:t xml:space="preserve"> подаются учредителю МФЦ или должностному лицу, уполномоченному нормативно-правовым актом </w:t>
      </w:r>
      <w:r w:rsidRPr="00094EBB">
        <w:rPr>
          <w:sz w:val="20"/>
          <w:szCs w:val="20"/>
        </w:rPr>
        <w:lastRenderedPageBreak/>
        <w:t xml:space="preserve">Костромской области. Жалобы </w:t>
      </w:r>
      <w:proofErr w:type="gramStart"/>
      <w:r w:rsidRPr="00094EBB">
        <w:rPr>
          <w:sz w:val="20"/>
          <w:szCs w:val="20"/>
        </w:rPr>
        <w:t>на  решения</w:t>
      </w:r>
      <w:proofErr w:type="gramEnd"/>
      <w:r w:rsidRPr="00094EBB">
        <w:rPr>
          <w:sz w:val="20"/>
          <w:szCs w:val="20"/>
        </w:rPr>
        <w:t xml:space="preserve"> и действия (бездействие) работников привлекаемых организаций, подаются руководителям этих организаций.</w:t>
      </w:r>
    </w:p>
    <w:p w:rsidR="00094EBB" w:rsidRPr="00094EBB" w:rsidRDefault="00094EBB" w:rsidP="00094EBB">
      <w:pPr>
        <w:tabs>
          <w:tab w:val="left" w:pos="1897"/>
        </w:tabs>
        <w:jc w:val="both"/>
        <w:rPr>
          <w:sz w:val="20"/>
          <w:szCs w:val="20"/>
        </w:rPr>
      </w:pPr>
      <w:r w:rsidRPr="00094EBB">
        <w:rPr>
          <w:sz w:val="20"/>
          <w:szCs w:val="20"/>
        </w:rPr>
        <w:t>Жалоба на решения и действия (бездействие) администрации Сандогорского сельского поселения, муниципального служащего, руководителя администрации Сандогорского сельского поселения, может быть направлена по почте, через МФЦ, с использованием сети Интернет, официального сайта администрации Сандогорского сельского поселения, ЕПГУ либо РПГУ, а также может быть принята при личном приеме заявителя.</w:t>
      </w:r>
    </w:p>
    <w:p w:rsidR="00094EBB" w:rsidRPr="00094EBB" w:rsidRDefault="00094EBB" w:rsidP="00094EBB">
      <w:pPr>
        <w:tabs>
          <w:tab w:val="left" w:pos="1897"/>
        </w:tabs>
        <w:jc w:val="both"/>
        <w:rPr>
          <w:sz w:val="20"/>
          <w:szCs w:val="20"/>
        </w:rPr>
      </w:pPr>
      <w:r w:rsidRPr="00094EBB">
        <w:rPr>
          <w:sz w:val="20"/>
          <w:szCs w:val="20"/>
        </w:rPr>
        <w:t xml:space="preserve">Жалоба на решения и действия (бездействие) МФЦ, работника МФЦ может быть направлена по </w:t>
      </w:r>
      <w:proofErr w:type="gramStart"/>
      <w:r w:rsidRPr="00094EBB">
        <w:rPr>
          <w:sz w:val="20"/>
          <w:szCs w:val="20"/>
        </w:rPr>
        <w:t>почте,  с</w:t>
      </w:r>
      <w:proofErr w:type="gramEnd"/>
      <w:r w:rsidRPr="00094EBB">
        <w:rPr>
          <w:sz w:val="20"/>
          <w:szCs w:val="20"/>
        </w:rPr>
        <w:t xml:space="preserve"> использованием сети Интернет, официального сайта МФЦ, ЕПГУ либо РПГУ, а также может быть принята при личном приеме заявителя.</w:t>
      </w:r>
    </w:p>
    <w:p w:rsidR="00094EBB" w:rsidRPr="00094EBB" w:rsidRDefault="00094EBB" w:rsidP="00094EBB">
      <w:pPr>
        <w:tabs>
          <w:tab w:val="left" w:pos="1897"/>
        </w:tabs>
        <w:jc w:val="both"/>
        <w:rPr>
          <w:sz w:val="20"/>
          <w:szCs w:val="20"/>
        </w:rPr>
      </w:pPr>
      <w:r w:rsidRPr="00094EBB">
        <w:rPr>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организаций, ЕПГУ либо РПГУ, а также может быть принята при личном приеме заявителя».</w:t>
      </w:r>
    </w:p>
    <w:p w:rsidR="00094EBB" w:rsidRPr="00094EBB" w:rsidRDefault="00094EBB" w:rsidP="00094EBB">
      <w:pPr>
        <w:tabs>
          <w:tab w:val="left" w:pos="1897"/>
        </w:tabs>
        <w:jc w:val="both"/>
        <w:rPr>
          <w:sz w:val="20"/>
          <w:szCs w:val="20"/>
        </w:rPr>
      </w:pPr>
      <w:r w:rsidRPr="00094EBB">
        <w:rPr>
          <w:sz w:val="20"/>
          <w:szCs w:val="20"/>
        </w:rPr>
        <w:t xml:space="preserve"> </w:t>
      </w:r>
    </w:p>
    <w:p w:rsidR="00094EBB" w:rsidRPr="00094EBB" w:rsidRDefault="00094EBB" w:rsidP="00094EBB">
      <w:pPr>
        <w:tabs>
          <w:tab w:val="left" w:pos="1897"/>
        </w:tabs>
        <w:jc w:val="both"/>
        <w:rPr>
          <w:sz w:val="20"/>
          <w:szCs w:val="20"/>
        </w:rPr>
      </w:pPr>
      <w:r w:rsidRPr="00094EBB">
        <w:rPr>
          <w:sz w:val="20"/>
          <w:szCs w:val="20"/>
        </w:rPr>
        <w:t>Подраздел 7.2 Раздела 7 Регламента изложить в новой редакции:</w:t>
      </w:r>
    </w:p>
    <w:p w:rsidR="00094EBB" w:rsidRPr="00094EBB" w:rsidRDefault="00094EBB" w:rsidP="00094EBB">
      <w:pPr>
        <w:tabs>
          <w:tab w:val="left" w:pos="1897"/>
        </w:tabs>
        <w:jc w:val="both"/>
        <w:rPr>
          <w:sz w:val="20"/>
          <w:szCs w:val="20"/>
        </w:rPr>
      </w:pPr>
      <w:r w:rsidRPr="00094EBB">
        <w:rPr>
          <w:sz w:val="20"/>
          <w:szCs w:val="20"/>
        </w:rPr>
        <w:t xml:space="preserve">«7.2. Заявитель может обратиться с жалобой, в том числе в следующих случаях: </w:t>
      </w:r>
    </w:p>
    <w:p w:rsidR="00094EBB" w:rsidRPr="00094EBB" w:rsidRDefault="00094EBB" w:rsidP="00094EBB">
      <w:pPr>
        <w:tabs>
          <w:tab w:val="left" w:pos="1897"/>
        </w:tabs>
        <w:jc w:val="both"/>
        <w:rPr>
          <w:sz w:val="20"/>
          <w:szCs w:val="20"/>
        </w:rPr>
      </w:pPr>
      <w:r w:rsidRPr="00094EBB">
        <w:rPr>
          <w:sz w:val="20"/>
          <w:szCs w:val="20"/>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094EBB" w:rsidRPr="00094EBB" w:rsidRDefault="00094EBB" w:rsidP="00094EBB">
      <w:pPr>
        <w:tabs>
          <w:tab w:val="left" w:pos="1897"/>
        </w:tabs>
        <w:jc w:val="both"/>
        <w:rPr>
          <w:sz w:val="20"/>
          <w:szCs w:val="20"/>
        </w:rPr>
      </w:pPr>
      <w:r w:rsidRPr="00094EBB">
        <w:rPr>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94EBB" w:rsidRPr="00094EBB" w:rsidRDefault="00094EBB" w:rsidP="00094EBB">
      <w:pPr>
        <w:tabs>
          <w:tab w:val="left" w:pos="1897"/>
        </w:tabs>
        <w:jc w:val="both"/>
        <w:rPr>
          <w:sz w:val="20"/>
          <w:szCs w:val="20"/>
        </w:rPr>
      </w:pPr>
      <w:r w:rsidRPr="00094EBB">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94EBB" w:rsidRPr="00094EBB" w:rsidRDefault="00094EBB" w:rsidP="00094EBB">
      <w:pPr>
        <w:tabs>
          <w:tab w:val="left" w:pos="1897"/>
        </w:tabs>
        <w:jc w:val="both"/>
        <w:rPr>
          <w:sz w:val="20"/>
          <w:szCs w:val="20"/>
        </w:rPr>
      </w:pPr>
      <w:r w:rsidRPr="00094EBB">
        <w:rPr>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w:t>
      </w:r>
      <w:proofErr w:type="gramStart"/>
      <w:r w:rsidRPr="00094EBB">
        <w:rPr>
          <w:sz w:val="20"/>
          <w:szCs w:val="20"/>
        </w:rPr>
        <w:t>области,  муниципальными</w:t>
      </w:r>
      <w:proofErr w:type="gramEnd"/>
      <w:r w:rsidRPr="00094EBB">
        <w:rPr>
          <w:sz w:val="20"/>
          <w:szCs w:val="20"/>
        </w:rPr>
        <w:t xml:space="preserve"> правовыми актами для предоставления муниципальной услуги, у заявителя;</w:t>
      </w:r>
    </w:p>
    <w:p w:rsidR="00094EBB" w:rsidRPr="00094EBB" w:rsidRDefault="00094EBB" w:rsidP="00094EBB">
      <w:pPr>
        <w:tabs>
          <w:tab w:val="left" w:pos="1897"/>
        </w:tabs>
        <w:jc w:val="both"/>
        <w:rPr>
          <w:sz w:val="20"/>
          <w:szCs w:val="20"/>
        </w:rPr>
      </w:pPr>
      <w:r w:rsidRPr="00094EBB">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94EBB" w:rsidRPr="00094EBB" w:rsidRDefault="00094EBB" w:rsidP="00094EBB">
      <w:pPr>
        <w:tabs>
          <w:tab w:val="left" w:pos="1897"/>
        </w:tabs>
        <w:jc w:val="both"/>
        <w:rPr>
          <w:sz w:val="20"/>
          <w:szCs w:val="20"/>
        </w:rPr>
      </w:pPr>
      <w:r w:rsidRPr="00094EBB">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нормативно-правовыми актами Костромской области, муниципальными правовыми актами;</w:t>
      </w:r>
    </w:p>
    <w:p w:rsidR="00094EBB" w:rsidRPr="00094EBB" w:rsidRDefault="00094EBB" w:rsidP="00094EBB">
      <w:pPr>
        <w:tabs>
          <w:tab w:val="left" w:pos="1897"/>
        </w:tabs>
        <w:jc w:val="both"/>
        <w:rPr>
          <w:sz w:val="20"/>
          <w:szCs w:val="20"/>
        </w:rPr>
      </w:pPr>
      <w:r w:rsidRPr="00094EBB">
        <w:rPr>
          <w:sz w:val="20"/>
          <w:szCs w:val="20"/>
        </w:rPr>
        <w:t>7) отказ администрации поселения, должностного лица администрации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94EBB" w:rsidRPr="00094EBB" w:rsidRDefault="00094EBB" w:rsidP="00094EBB">
      <w:pPr>
        <w:tabs>
          <w:tab w:val="left" w:pos="1897"/>
        </w:tabs>
        <w:jc w:val="both"/>
        <w:rPr>
          <w:sz w:val="20"/>
          <w:szCs w:val="20"/>
        </w:rPr>
      </w:pPr>
      <w:r w:rsidRPr="00094EBB">
        <w:rPr>
          <w:sz w:val="20"/>
          <w:szCs w:val="20"/>
        </w:rPr>
        <w:t>8) нарушение срока или порядка выдачи документов по результатам предоставления муниципальной услуги;</w:t>
      </w:r>
    </w:p>
    <w:p w:rsidR="00094EBB" w:rsidRPr="00094EBB" w:rsidRDefault="00094EBB" w:rsidP="00094EBB">
      <w:pPr>
        <w:tabs>
          <w:tab w:val="left" w:pos="1897"/>
        </w:tabs>
        <w:jc w:val="both"/>
        <w:rPr>
          <w:sz w:val="20"/>
          <w:szCs w:val="20"/>
        </w:rPr>
      </w:pPr>
      <w:r w:rsidRPr="00094EBB">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94EBB" w:rsidRPr="00094EBB" w:rsidRDefault="00094EBB" w:rsidP="00094EBB">
      <w:pPr>
        <w:tabs>
          <w:tab w:val="left" w:pos="1897"/>
        </w:tabs>
        <w:jc w:val="both"/>
        <w:rPr>
          <w:sz w:val="20"/>
          <w:szCs w:val="20"/>
        </w:rPr>
      </w:pPr>
      <w:r w:rsidRPr="00094EBB">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(статья 11.1 Федерального закона № 210 –ФЗ (в редакции Федерального закона от 29.12.2017 г. № 479-ФЗ)».</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Абзац 5 подраздела 7.5 раздела 7 Регламента изложить в новой редакции:</w:t>
      </w:r>
    </w:p>
    <w:p w:rsidR="00094EBB" w:rsidRPr="00094EBB" w:rsidRDefault="00094EBB" w:rsidP="00094EBB">
      <w:pPr>
        <w:tabs>
          <w:tab w:val="left" w:pos="1897"/>
        </w:tabs>
        <w:jc w:val="both"/>
        <w:rPr>
          <w:sz w:val="20"/>
          <w:szCs w:val="20"/>
        </w:rPr>
      </w:pPr>
      <w:r w:rsidRPr="00094EBB">
        <w:rPr>
          <w:sz w:val="20"/>
          <w:szCs w:val="20"/>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течении пяти рабочих дней со дня ее регистрации».</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Абзац 7 подраздела 7.5 раздела 7 Регламента изложить в редакции:</w:t>
      </w:r>
    </w:p>
    <w:p w:rsidR="00094EBB" w:rsidRPr="00094EBB" w:rsidRDefault="00094EBB" w:rsidP="00094EBB">
      <w:pPr>
        <w:tabs>
          <w:tab w:val="left" w:pos="1897"/>
        </w:tabs>
        <w:jc w:val="both"/>
        <w:rPr>
          <w:sz w:val="20"/>
          <w:szCs w:val="20"/>
        </w:rPr>
      </w:pPr>
      <w:r w:rsidRPr="00094EBB">
        <w:rPr>
          <w:sz w:val="20"/>
          <w:szCs w:val="20"/>
        </w:rPr>
        <w:t xml:space="preserve">« -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w:t>
      </w:r>
    </w:p>
    <w:p w:rsidR="00094EBB" w:rsidRPr="00094EBB" w:rsidRDefault="00094EBB" w:rsidP="00094EBB">
      <w:pPr>
        <w:tabs>
          <w:tab w:val="left" w:pos="1897"/>
        </w:tabs>
        <w:jc w:val="both"/>
        <w:rPr>
          <w:sz w:val="20"/>
          <w:szCs w:val="20"/>
        </w:rPr>
      </w:pPr>
      <w:r w:rsidRPr="00094EBB">
        <w:rPr>
          <w:sz w:val="20"/>
          <w:szCs w:val="20"/>
        </w:rPr>
        <w:t xml:space="preserve">         - в удовлетворении жалобы отказывается».</w:t>
      </w:r>
    </w:p>
    <w:p w:rsidR="00094EBB" w:rsidRPr="00094EBB" w:rsidRDefault="00094EBB" w:rsidP="00094EBB">
      <w:pPr>
        <w:tabs>
          <w:tab w:val="left" w:pos="1897"/>
        </w:tabs>
        <w:jc w:val="both"/>
        <w:rPr>
          <w:sz w:val="20"/>
          <w:szCs w:val="20"/>
        </w:rPr>
      </w:pPr>
      <w:r w:rsidRPr="00094EBB">
        <w:rPr>
          <w:sz w:val="20"/>
          <w:szCs w:val="20"/>
        </w:rPr>
        <w:tab/>
      </w:r>
    </w:p>
    <w:p w:rsidR="00094EBB" w:rsidRPr="00094EBB" w:rsidRDefault="00094EBB" w:rsidP="00094EBB">
      <w:pPr>
        <w:tabs>
          <w:tab w:val="left" w:pos="1897"/>
        </w:tabs>
        <w:jc w:val="both"/>
        <w:rPr>
          <w:sz w:val="20"/>
          <w:szCs w:val="20"/>
        </w:rPr>
      </w:pPr>
      <w:r w:rsidRPr="00094EBB">
        <w:rPr>
          <w:sz w:val="20"/>
          <w:szCs w:val="20"/>
        </w:rPr>
        <w:t>Подраздел 7.5 раздела 7 Регламента дополнить абзацами:</w:t>
      </w:r>
    </w:p>
    <w:p w:rsidR="00094EBB" w:rsidRPr="00094EBB" w:rsidRDefault="00094EBB" w:rsidP="00094EBB">
      <w:pPr>
        <w:tabs>
          <w:tab w:val="left" w:pos="1897"/>
        </w:tabs>
        <w:jc w:val="both"/>
        <w:rPr>
          <w:sz w:val="20"/>
          <w:szCs w:val="20"/>
        </w:rPr>
      </w:pPr>
      <w:r w:rsidRPr="00094EBB">
        <w:rPr>
          <w:sz w:val="20"/>
          <w:szCs w:val="20"/>
        </w:rPr>
        <w:t>«В случае признания жалобы, подлежащей удовлетворению в ответ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94EBB" w:rsidRPr="00094EBB" w:rsidRDefault="00094EBB" w:rsidP="00094EBB">
      <w:pPr>
        <w:tabs>
          <w:tab w:val="left" w:pos="1897"/>
        </w:tabs>
        <w:jc w:val="both"/>
        <w:rPr>
          <w:sz w:val="20"/>
          <w:szCs w:val="20"/>
        </w:rPr>
      </w:pPr>
      <w:r w:rsidRPr="00094EBB">
        <w:rPr>
          <w:sz w:val="20"/>
          <w:szCs w:val="20"/>
        </w:rPr>
        <w:t xml:space="preserve">В случае </w:t>
      </w:r>
      <w:proofErr w:type="gramStart"/>
      <w:r w:rsidRPr="00094EBB">
        <w:rPr>
          <w:sz w:val="20"/>
          <w:szCs w:val="20"/>
        </w:rPr>
        <w:t>признания жалобы</w:t>
      </w:r>
      <w:proofErr w:type="gramEnd"/>
      <w:r w:rsidRPr="00094EBB">
        <w:rPr>
          <w:sz w:val="20"/>
          <w:szCs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i/>
          <w:sz w:val="20"/>
          <w:szCs w:val="20"/>
        </w:rPr>
      </w:pPr>
      <w:r w:rsidRPr="00094EBB">
        <w:rPr>
          <w:sz w:val="20"/>
          <w:szCs w:val="20"/>
        </w:rPr>
        <w:t>2. Внести в Приложение 1 к Административному регламенту следующие изменения: слова «</w:t>
      </w:r>
      <w:r w:rsidRPr="00094EBB">
        <w:rPr>
          <w:i/>
          <w:sz w:val="20"/>
          <w:szCs w:val="20"/>
        </w:rPr>
        <w:t>Телефон (8-4942) 669-</w:t>
      </w:r>
      <w:proofErr w:type="gramStart"/>
      <w:r w:rsidRPr="00094EBB">
        <w:rPr>
          <w:i/>
          <w:sz w:val="20"/>
          <w:szCs w:val="20"/>
        </w:rPr>
        <w:t>336,телефон</w:t>
      </w:r>
      <w:proofErr w:type="gramEnd"/>
      <w:r w:rsidRPr="00094EBB">
        <w:rPr>
          <w:i/>
          <w:sz w:val="20"/>
          <w:szCs w:val="20"/>
        </w:rPr>
        <w:t xml:space="preserve">/факс (8-4942) 669-386 </w:t>
      </w:r>
    </w:p>
    <w:p w:rsidR="00094EBB" w:rsidRPr="00094EBB" w:rsidRDefault="00094EBB" w:rsidP="00094EBB">
      <w:pPr>
        <w:tabs>
          <w:tab w:val="left" w:pos="1897"/>
        </w:tabs>
        <w:jc w:val="both"/>
        <w:rPr>
          <w:i/>
          <w:sz w:val="20"/>
          <w:szCs w:val="20"/>
        </w:rPr>
      </w:pPr>
      <w:r w:rsidRPr="00094EBB">
        <w:rPr>
          <w:b/>
          <w:i/>
          <w:sz w:val="20"/>
          <w:szCs w:val="20"/>
        </w:rPr>
        <w:t xml:space="preserve"> </w:t>
      </w:r>
      <w:r w:rsidRPr="00094EBB">
        <w:rPr>
          <w:i/>
          <w:sz w:val="20"/>
          <w:szCs w:val="20"/>
          <w:lang w:val="en-US"/>
        </w:rPr>
        <w:t>e</w:t>
      </w:r>
      <w:r w:rsidRPr="00094EBB">
        <w:rPr>
          <w:i/>
          <w:sz w:val="20"/>
          <w:szCs w:val="20"/>
        </w:rPr>
        <w:t>-</w:t>
      </w:r>
      <w:r w:rsidRPr="00094EBB">
        <w:rPr>
          <w:i/>
          <w:sz w:val="20"/>
          <w:szCs w:val="20"/>
          <w:lang w:val="en-US"/>
        </w:rPr>
        <w:t>mail</w:t>
      </w:r>
      <w:r w:rsidRPr="00094EBB">
        <w:rPr>
          <w:i/>
          <w:sz w:val="20"/>
          <w:szCs w:val="20"/>
        </w:rPr>
        <w:t xml:space="preserve">: </w:t>
      </w:r>
      <w:hyperlink r:id="rId13" w:history="1">
        <w:r w:rsidRPr="00094EBB">
          <w:rPr>
            <w:rStyle w:val="af3"/>
            <w:i/>
            <w:sz w:val="20"/>
            <w:szCs w:val="20"/>
            <w:lang w:val="en-US"/>
          </w:rPr>
          <w:t>sandogora</w:t>
        </w:r>
        <w:r w:rsidRPr="00094EBB">
          <w:rPr>
            <w:rStyle w:val="af3"/>
            <w:i/>
            <w:sz w:val="20"/>
            <w:szCs w:val="20"/>
          </w:rPr>
          <w:t>@</w:t>
        </w:r>
        <w:r w:rsidRPr="00094EBB">
          <w:rPr>
            <w:rStyle w:val="af3"/>
            <w:i/>
            <w:sz w:val="20"/>
            <w:szCs w:val="20"/>
            <w:lang w:val="en-US"/>
          </w:rPr>
          <w:t>hotmail</w:t>
        </w:r>
        <w:r w:rsidRPr="00094EBB">
          <w:rPr>
            <w:rStyle w:val="af3"/>
            <w:i/>
            <w:sz w:val="20"/>
            <w:szCs w:val="20"/>
          </w:rPr>
          <w:t>.</w:t>
        </w:r>
        <w:r w:rsidRPr="00094EBB">
          <w:rPr>
            <w:rStyle w:val="af3"/>
            <w:i/>
            <w:sz w:val="20"/>
            <w:szCs w:val="20"/>
            <w:lang w:val="en-US"/>
          </w:rPr>
          <w:t>com</w:t>
        </w:r>
        <w:r w:rsidRPr="00094EBB">
          <w:rPr>
            <w:rStyle w:val="af3"/>
            <w:i/>
            <w:sz w:val="20"/>
            <w:szCs w:val="20"/>
          </w:rPr>
          <w:t>»</w:t>
        </w:r>
      </w:hyperlink>
      <w:r w:rsidRPr="00094EBB">
        <w:rPr>
          <w:i/>
          <w:sz w:val="20"/>
          <w:szCs w:val="20"/>
          <w:u w:val="single"/>
        </w:rPr>
        <w:t xml:space="preserve"> </w:t>
      </w:r>
      <w:r w:rsidRPr="00094EBB">
        <w:rPr>
          <w:sz w:val="20"/>
          <w:szCs w:val="20"/>
        </w:rPr>
        <w:t>заменить словами: «</w:t>
      </w:r>
      <w:r w:rsidRPr="00094EBB">
        <w:rPr>
          <w:i/>
          <w:sz w:val="20"/>
          <w:szCs w:val="20"/>
        </w:rPr>
        <w:t xml:space="preserve">Телефон (8-4942) 494-300, телефон/факс (8-4942) 494-301, </w:t>
      </w:r>
      <w:r w:rsidRPr="00094EBB">
        <w:rPr>
          <w:i/>
          <w:sz w:val="20"/>
          <w:szCs w:val="20"/>
          <w:lang w:val="en-US"/>
        </w:rPr>
        <w:t>e</w:t>
      </w:r>
      <w:r w:rsidRPr="00094EBB">
        <w:rPr>
          <w:i/>
          <w:sz w:val="20"/>
          <w:szCs w:val="20"/>
        </w:rPr>
        <w:t>-</w:t>
      </w:r>
      <w:r w:rsidRPr="00094EBB">
        <w:rPr>
          <w:i/>
          <w:sz w:val="20"/>
          <w:szCs w:val="20"/>
          <w:lang w:val="en-US"/>
        </w:rPr>
        <w:t>mail</w:t>
      </w:r>
      <w:r w:rsidRPr="00094EBB">
        <w:rPr>
          <w:i/>
          <w:sz w:val="20"/>
          <w:szCs w:val="20"/>
        </w:rPr>
        <w:t xml:space="preserve">: </w:t>
      </w:r>
      <w:hyperlink r:id="rId14" w:history="1">
        <w:r w:rsidRPr="00094EBB">
          <w:rPr>
            <w:rStyle w:val="af3"/>
            <w:i/>
            <w:sz w:val="20"/>
            <w:szCs w:val="20"/>
            <w:lang w:val="en-US"/>
          </w:rPr>
          <w:t>adm</w:t>
        </w:r>
        <w:r w:rsidRPr="00094EBB">
          <w:rPr>
            <w:rStyle w:val="af3"/>
            <w:i/>
            <w:sz w:val="20"/>
            <w:szCs w:val="20"/>
          </w:rPr>
          <w:t>.</w:t>
        </w:r>
        <w:r w:rsidRPr="00094EBB">
          <w:rPr>
            <w:rStyle w:val="af3"/>
            <w:i/>
            <w:sz w:val="20"/>
            <w:szCs w:val="20"/>
            <w:lang w:val="en-US"/>
          </w:rPr>
          <w:t>sand</w:t>
        </w:r>
        <w:r w:rsidRPr="00094EBB">
          <w:rPr>
            <w:rStyle w:val="af3"/>
            <w:i/>
            <w:sz w:val="20"/>
            <w:szCs w:val="20"/>
          </w:rPr>
          <w:t>@</w:t>
        </w:r>
        <w:r w:rsidRPr="00094EBB">
          <w:rPr>
            <w:rStyle w:val="af3"/>
            <w:i/>
            <w:sz w:val="20"/>
            <w:szCs w:val="20"/>
            <w:lang w:val="en-US"/>
          </w:rPr>
          <w:t>yandex</w:t>
        </w:r>
        <w:r w:rsidRPr="00094EBB">
          <w:rPr>
            <w:rStyle w:val="af3"/>
            <w:i/>
            <w:sz w:val="20"/>
            <w:szCs w:val="20"/>
          </w:rPr>
          <w:t>.</w:t>
        </w:r>
        <w:r w:rsidRPr="00094EBB">
          <w:rPr>
            <w:rStyle w:val="af3"/>
            <w:i/>
            <w:sz w:val="20"/>
            <w:szCs w:val="20"/>
            <w:lang w:val="en-US"/>
          </w:rPr>
          <w:t>ru</w:t>
        </w:r>
        <w:r w:rsidRPr="00094EBB">
          <w:rPr>
            <w:rStyle w:val="af3"/>
            <w:i/>
            <w:sz w:val="20"/>
            <w:szCs w:val="20"/>
          </w:rPr>
          <w:t>»</w:t>
        </w:r>
      </w:hyperlink>
      <w:r w:rsidRPr="00094EBB">
        <w:rPr>
          <w:i/>
          <w:sz w:val="20"/>
          <w:szCs w:val="20"/>
          <w:u w:val="single"/>
        </w:rPr>
        <w:t>.</w:t>
      </w:r>
    </w:p>
    <w:p w:rsidR="00094EBB" w:rsidRPr="00094EBB" w:rsidRDefault="00094EBB" w:rsidP="00094EBB">
      <w:pPr>
        <w:tabs>
          <w:tab w:val="left" w:pos="1897"/>
        </w:tabs>
        <w:jc w:val="both"/>
        <w:rPr>
          <w:i/>
          <w:sz w:val="20"/>
          <w:szCs w:val="20"/>
          <w:u w:val="single"/>
        </w:rPr>
      </w:pPr>
    </w:p>
    <w:p w:rsidR="00094EBB" w:rsidRDefault="00094EBB" w:rsidP="00094EBB">
      <w:pPr>
        <w:tabs>
          <w:tab w:val="left" w:pos="1897"/>
        </w:tabs>
        <w:jc w:val="both"/>
        <w:rPr>
          <w:sz w:val="20"/>
          <w:szCs w:val="20"/>
        </w:rPr>
      </w:pPr>
      <w:r w:rsidRPr="00094EBB">
        <w:rPr>
          <w:sz w:val="20"/>
          <w:szCs w:val="20"/>
        </w:rPr>
        <w:t>3. Опубликовать настоящее постановление на официальном сайте Сандогорского сельского поселения в информационно-телекоммуникационной сети «Интернет» и в информационном бюллетене «Депутатский вестник».</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r w:rsidRPr="00094EBB">
        <w:rPr>
          <w:sz w:val="20"/>
          <w:szCs w:val="20"/>
        </w:rPr>
        <w:t>4. Настоящее постановление вступает в силу со дня опубликования.</w:t>
      </w:r>
    </w:p>
    <w:p w:rsidR="00094EBB" w:rsidRPr="00094EBB" w:rsidRDefault="00094EBB" w:rsidP="00094EBB">
      <w:pPr>
        <w:tabs>
          <w:tab w:val="left" w:pos="1897"/>
        </w:tabs>
        <w:jc w:val="both"/>
        <w:rPr>
          <w:sz w:val="20"/>
          <w:szCs w:val="20"/>
        </w:rPr>
      </w:pPr>
    </w:p>
    <w:p w:rsidR="00094EBB" w:rsidRPr="00094EBB" w:rsidRDefault="00094EBB" w:rsidP="00094EBB">
      <w:pPr>
        <w:tabs>
          <w:tab w:val="left" w:pos="1897"/>
        </w:tabs>
        <w:jc w:val="both"/>
        <w:rPr>
          <w:sz w:val="20"/>
          <w:szCs w:val="20"/>
        </w:rPr>
      </w:pPr>
      <w:proofErr w:type="spellStart"/>
      <w:r w:rsidRPr="00094EBB">
        <w:rPr>
          <w:sz w:val="20"/>
          <w:szCs w:val="20"/>
        </w:rPr>
        <w:t>И.о</w:t>
      </w:r>
      <w:proofErr w:type="spellEnd"/>
      <w:r w:rsidRPr="00094EBB">
        <w:rPr>
          <w:sz w:val="20"/>
          <w:szCs w:val="20"/>
        </w:rPr>
        <w:t>. главы Сандогорског</w:t>
      </w:r>
      <w:r>
        <w:rPr>
          <w:sz w:val="20"/>
          <w:szCs w:val="20"/>
        </w:rPr>
        <w:t>о</w:t>
      </w:r>
    </w:p>
    <w:p w:rsidR="00094EBB" w:rsidRPr="00094EBB" w:rsidRDefault="00094EBB" w:rsidP="00094EBB">
      <w:pPr>
        <w:tabs>
          <w:tab w:val="left" w:pos="1897"/>
        </w:tabs>
        <w:jc w:val="both"/>
        <w:rPr>
          <w:sz w:val="20"/>
          <w:szCs w:val="20"/>
        </w:rPr>
      </w:pPr>
      <w:r w:rsidRPr="00094EBB">
        <w:rPr>
          <w:sz w:val="20"/>
          <w:szCs w:val="20"/>
        </w:rPr>
        <w:t xml:space="preserve">сельского поселения                                          </w:t>
      </w:r>
      <w:r>
        <w:rPr>
          <w:sz w:val="20"/>
          <w:szCs w:val="20"/>
        </w:rPr>
        <w:t xml:space="preserve">                   </w:t>
      </w:r>
      <w:bookmarkStart w:id="42" w:name="_GoBack"/>
      <w:bookmarkEnd w:id="42"/>
      <w:r>
        <w:rPr>
          <w:sz w:val="20"/>
          <w:szCs w:val="20"/>
        </w:rPr>
        <w:t xml:space="preserve">                                                                    </w:t>
      </w:r>
      <w:proofErr w:type="spellStart"/>
      <w:r>
        <w:rPr>
          <w:sz w:val="20"/>
          <w:szCs w:val="20"/>
        </w:rPr>
        <w:t>Н.А.Набиев</w:t>
      </w:r>
      <w:proofErr w:type="spellEnd"/>
    </w:p>
    <w:sectPr w:rsidR="00094EBB" w:rsidRPr="00094EBB" w:rsidSect="00452111">
      <w:footerReference w:type="default" r:id="rId15"/>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AB2" w:rsidRDefault="004C1AB2" w:rsidP="00D13D99">
      <w:pPr>
        <w:pStyle w:val="3"/>
      </w:pPr>
      <w:r>
        <w:separator/>
      </w:r>
    </w:p>
  </w:endnote>
  <w:endnote w:type="continuationSeparator" w:id="0">
    <w:p w:rsidR="004C1AB2" w:rsidRDefault="004C1AB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697220"/>
      <w:docPartObj>
        <w:docPartGallery w:val="Page Numbers (Bottom of Page)"/>
        <w:docPartUnique/>
      </w:docPartObj>
    </w:sdtPr>
    <w:sdtContent>
      <w:p w:rsidR="00094EBB" w:rsidRDefault="00094EBB">
        <w:pPr>
          <w:pStyle w:val="a7"/>
          <w:jc w:val="right"/>
        </w:pPr>
        <w:r>
          <w:fldChar w:fldCharType="begin"/>
        </w:r>
        <w:r>
          <w:instrText>PAGE   \* MERGEFORMAT</w:instrText>
        </w:r>
        <w:r>
          <w:fldChar w:fldCharType="separate"/>
        </w:r>
        <w:r>
          <w:t>2</w:t>
        </w:r>
        <w:r>
          <w:fldChar w:fldCharType="end"/>
        </w:r>
      </w:p>
    </w:sdtContent>
  </w:sdt>
  <w:p w:rsidR="00E03F40" w:rsidRDefault="00E03F4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AB2" w:rsidRDefault="004C1AB2" w:rsidP="00D13D99">
      <w:pPr>
        <w:pStyle w:val="3"/>
      </w:pPr>
      <w:r>
        <w:separator/>
      </w:r>
    </w:p>
  </w:footnote>
  <w:footnote w:type="continuationSeparator" w:id="0">
    <w:p w:rsidR="004C1AB2" w:rsidRDefault="004C1AB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4EBB"/>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4E03"/>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D34B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1D1"/>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8C6"/>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020013"/>
  <w15:docId w15:val="{8202AE40-A7E3-49E6-8F24-92CAFFF9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09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ogora@hotmail.com" TargetMode="External"/><Relationship Id="rId13" Type="http://schemas.openxmlformats.org/officeDocument/2006/relationships/hyperlink" Target="mailto:sandogora@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lavbukh.ru/npd/edoc/81_407150_kurg_345_zko_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vbukh.ru/npd/edoc/81_407150_kurg_345_zko_4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lavbukh.ru/npd/edoc/81_407150_kurg_345_zko_30" TargetMode="External"/><Relationship Id="rId4" Type="http://schemas.openxmlformats.org/officeDocument/2006/relationships/webSettings" Target="webSettings.xml"/><Relationship Id="rId9" Type="http://schemas.openxmlformats.org/officeDocument/2006/relationships/hyperlink" Target="mailto:adm.sand@yandex.ru" TargetMode="External"/><Relationship Id="rId14" Type="http://schemas.openxmlformats.org/officeDocument/2006/relationships/hyperlink" Target="mailto:adm.sand@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3102</Words>
  <Characters>24188</Characters>
  <Application>Microsoft Office Word</Application>
  <DocSecurity>0</DocSecurity>
  <Lines>201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4</cp:revision>
  <cp:lastPrinted>2013-10-30T13:20:00Z</cp:lastPrinted>
  <dcterms:created xsi:type="dcterms:W3CDTF">2019-05-22T06:47:00Z</dcterms:created>
  <dcterms:modified xsi:type="dcterms:W3CDTF">2020-01-08T20:41:00Z</dcterms:modified>
</cp:coreProperties>
</file>