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8A450A"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8A450A" w:rsidP="00BE2374">
                      <w:r>
                        <w:pict>
                          <v:shape id="_x0000_i1026" type="#_x0000_t175" style="width:369.7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E03F40">
              <w:rPr>
                <w:b/>
                <w:bCs/>
              </w:rPr>
              <w:t>1</w:t>
            </w:r>
            <w:r w:rsidR="00565711" w:rsidRPr="00565711">
              <w:rPr>
                <w:b/>
                <w:bCs/>
              </w:rPr>
              <w:t>9</w:t>
            </w:r>
            <w:r w:rsidR="00E03F40">
              <w:rPr>
                <w:b/>
                <w:bCs/>
              </w:rPr>
              <w:t xml:space="preserve">  от</w:t>
            </w:r>
            <w:proofErr w:type="gramEnd"/>
            <w:r w:rsidR="00E03F40">
              <w:rPr>
                <w:b/>
                <w:bCs/>
              </w:rPr>
              <w:t xml:space="preserve">  </w:t>
            </w:r>
            <w:r w:rsidR="00565711" w:rsidRPr="00565711">
              <w:rPr>
                <w:b/>
                <w:bCs/>
              </w:rPr>
              <w:t>1</w:t>
            </w:r>
            <w:r w:rsidR="002F48CA">
              <w:rPr>
                <w:b/>
                <w:bCs/>
              </w:rPr>
              <w:t>3</w:t>
            </w:r>
            <w:r w:rsidR="00565711" w:rsidRPr="00565711">
              <w:rPr>
                <w:b/>
                <w:bCs/>
              </w:rPr>
              <w:t xml:space="preserve"> </w:t>
            </w:r>
            <w:r w:rsidR="00565711">
              <w:rPr>
                <w:b/>
                <w:bCs/>
              </w:rPr>
              <w:t>июл</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EF3375" w:rsidRDefault="00EF3375" w:rsidP="00EF3375">
      <w:pPr>
        <w:jc w:val="both"/>
        <w:rPr>
          <w:b/>
          <w:bCs/>
          <w:sz w:val="20"/>
          <w:szCs w:val="20"/>
        </w:rPr>
      </w:pPr>
    </w:p>
    <w:p w:rsidR="00EF3375" w:rsidRDefault="00EF3375" w:rsidP="00EF3375">
      <w:pPr>
        <w:jc w:val="both"/>
        <w:rPr>
          <w:b/>
          <w:bCs/>
          <w:sz w:val="20"/>
          <w:szCs w:val="20"/>
        </w:rPr>
      </w:pPr>
      <w:r>
        <w:rPr>
          <w:b/>
          <w:bCs/>
          <w:sz w:val="20"/>
          <w:szCs w:val="20"/>
        </w:rPr>
        <w:tab/>
        <w:t>Информация для населения</w:t>
      </w:r>
      <w:r w:rsidRPr="00EF3375">
        <w:rPr>
          <w:bCs/>
          <w:sz w:val="20"/>
          <w:szCs w:val="20"/>
        </w:rPr>
        <w:t>…………</w:t>
      </w:r>
      <w:r>
        <w:rPr>
          <w:bCs/>
          <w:sz w:val="20"/>
          <w:szCs w:val="20"/>
        </w:rPr>
        <w:t>………………………………………………………………</w:t>
      </w:r>
      <w:proofErr w:type="gramStart"/>
      <w:r>
        <w:rPr>
          <w:bCs/>
          <w:sz w:val="20"/>
          <w:szCs w:val="20"/>
        </w:rPr>
        <w:t>…….</w:t>
      </w:r>
      <w:proofErr w:type="gramEnd"/>
      <w:r>
        <w:rPr>
          <w:bCs/>
          <w:sz w:val="20"/>
          <w:szCs w:val="20"/>
        </w:rPr>
        <w:t>1</w:t>
      </w:r>
    </w:p>
    <w:p w:rsidR="000142AE" w:rsidRDefault="000142AE" w:rsidP="000C709B">
      <w:pPr>
        <w:rPr>
          <w:b/>
          <w:bCs/>
          <w:sz w:val="20"/>
          <w:szCs w:val="20"/>
        </w:rPr>
      </w:pPr>
    </w:p>
    <w:p w:rsidR="00DB26A6" w:rsidRPr="00565711" w:rsidRDefault="00DB26A6" w:rsidP="00D63C3D">
      <w:pPr>
        <w:ind w:firstLine="709"/>
        <w:jc w:val="both"/>
        <w:rPr>
          <w:sz w:val="20"/>
          <w:szCs w:val="20"/>
        </w:rPr>
      </w:pPr>
      <w:r w:rsidRPr="003819C9">
        <w:rPr>
          <w:b/>
          <w:sz w:val="20"/>
          <w:szCs w:val="20"/>
        </w:rPr>
        <w:t>Постановление админис</w:t>
      </w:r>
      <w:r>
        <w:rPr>
          <w:b/>
          <w:sz w:val="20"/>
          <w:szCs w:val="20"/>
        </w:rPr>
        <w:t>трации Сандогорского сельского поселени</w:t>
      </w:r>
      <w:r w:rsidR="00E03F40">
        <w:rPr>
          <w:b/>
          <w:sz w:val="20"/>
          <w:szCs w:val="20"/>
        </w:rPr>
        <w:t xml:space="preserve">я от </w:t>
      </w:r>
      <w:r w:rsidR="00565711">
        <w:rPr>
          <w:b/>
          <w:sz w:val="20"/>
          <w:szCs w:val="20"/>
        </w:rPr>
        <w:t>1</w:t>
      </w:r>
      <w:r w:rsidR="00E03F40">
        <w:rPr>
          <w:b/>
          <w:sz w:val="20"/>
          <w:szCs w:val="20"/>
        </w:rPr>
        <w:t>3.0</w:t>
      </w:r>
      <w:r w:rsidR="00565711">
        <w:rPr>
          <w:b/>
          <w:sz w:val="20"/>
          <w:szCs w:val="20"/>
        </w:rPr>
        <w:t>7</w:t>
      </w:r>
      <w:r w:rsidR="00501061">
        <w:rPr>
          <w:b/>
          <w:sz w:val="20"/>
          <w:szCs w:val="20"/>
        </w:rPr>
        <w:t>.2020</w:t>
      </w:r>
      <w:r w:rsidR="00E03F40">
        <w:rPr>
          <w:b/>
          <w:sz w:val="20"/>
          <w:szCs w:val="20"/>
        </w:rPr>
        <w:t xml:space="preserve"> № </w:t>
      </w:r>
      <w:r w:rsidR="00501061">
        <w:rPr>
          <w:b/>
          <w:sz w:val="20"/>
          <w:szCs w:val="20"/>
        </w:rPr>
        <w:t>2</w:t>
      </w:r>
      <w:r w:rsidR="00565711">
        <w:rPr>
          <w:b/>
          <w:sz w:val="20"/>
          <w:szCs w:val="20"/>
        </w:rPr>
        <w:t xml:space="preserve">1 </w:t>
      </w:r>
      <w:r w:rsidR="00565711" w:rsidRPr="00565711">
        <w:rPr>
          <w:sz w:val="20"/>
          <w:szCs w:val="20"/>
        </w:rPr>
        <w:t>«О проведении публичных слушаний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Решения Совета депутатов Сандогорского сельского поселения от 21.11.2016 №12, от 19.10.2017 №63, от 05.10.2018 №11</w:t>
      </w:r>
      <w:r w:rsidR="00565711">
        <w:rPr>
          <w:sz w:val="20"/>
          <w:szCs w:val="20"/>
        </w:rPr>
        <w:t>8</w:t>
      </w:r>
      <w:r w:rsidR="00565711" w:rsidRPr="00565711">
        <w:rPr>
          <w:sz w:val="20"/>
          <w:szCs w:val="20"/>
        </w:rPr>
        <w:t>)</w:t>
      </w:r>
      <w:r w:rsidR="00565711">
        <w:rPr>
          <w:sz w:val="20"/>
          <w:szCs w:val="20"/>
        </w:rPr>
        <w:t>………………………………………………………………………………………………………..1</w:t>
      </w:r>
    </w:p>
    <w:p w:rsidR="00D63C3D" w:rsidRPr="00D63C3D" w:rsidRDefault="004B6F4A" w:rsidP="00565711">
      <w:pPr>
        <w:rPr>
          <w:sz w:val="20"/>
          <w:szCs w:val="20"/>
        </w:rPr>
      </w:pPr>
      <w:r>
        <w:rPr>
          <w:b/>
          <w:bCs/>
          <w:sz w:val="20"/>
          <w:szCs w:val="20"/>
        </w:rPr>
        <w:tab/>
      </w:r>
    </w:p>
    <w:p w:rsidR="00051DC9" w:rsidRDefault="00E96554" w:rsidP="00E96554">
      <w:pPr>
        <w:jc w:val="center"/>
        <w:rPr>
          <w:bCs/>
          <w:sz w:val="20"/>
          <w:szCs w:val="20"/>
        </w:rPr>
      </w:pPr>
      <w:r>
        <w:rPr>
          <w:bCs/>
          <w:sz w:val="20"/>
          <w:szCs w:val="20"/>
        </w:rPr>
        <w:t>*****</w:t>
      </w:r>
    </w:p>
    <w:p w:rsidR="00EF3375" w:rsidRDefault="00EF3375" w:rsidP="00E96554">
      <w:pPr>
        <w:jc w:val="center"/>
        <w:rPr>
          <w:b/>
          <w:bCs/>
          <w:sz w:val="20"/>
          <w:szCs w:val="20"/>
        </w:rPr>
      </w:pPr>
      <w:r>
        <w:rPr>
          <w:b/>
          <w:bCs/>
          <w:sz w:val="20"/>
          <w:szCs w:val="20"/>
        </w:rPr>
        <w:t>Информация о населения</w:t>
      </w:r>
    </w:p>
    <w:p w:rsidR="00EF3375" w:rsidRDefault="00EF3375" w:rsidP="00EF3375">
      <w:pPr>
        <w:jc w:val="center"/>
        <w:rPr>
          <w:bCs/>
          <w:sz w:val="20"/>
          <w:szCs w:val="20"/>
        </w:rPr>
      </w:pPr>
    </w:p>
    <w:p w:rsidR="00EF3375" w:rsidRDefault="00EF3375" w:rsidP="00EF3375">
      <w:pPr>
        <w:jc w:val="center"/>
        <w:rPr>
          <w:bCs/>
          <w:sz w:val="20"/>
          <w:szCs w:val="20"/>
        </w:rPr>
      </w:pPr>
      <w:r>
        <w:rPr>
          <w:bCs/>
          <w:sz w:val="20"/>
          <w:szCs w:val="20"/>
        </w:rPr>
        <w:t>Уважаемые жители Сандогорского сельского поселения!</w:t>
      </w:r>
    </w:p>
    <w:p w:rsidR="00EF3375" w:rsidRDefault="00EF3375" w:rsidP="00EF3375">
      <w:pPr>
        <w:jc w:val="center"/>
        <w:rPr>
          <w:bCs/>
          <w:sz w:val="20"/>
          <w:szCs w:val="20"/>
        </w:rPr>
      </w:pPr>
    </w:p>
    <w:p w:rsidR="00EF3375" w:rsidRDefault="00EF3375" w:rsidP="00EF3375">
      <w:pPr>
        <w:jc w:val="center"/>
        <w:rPr>
          <w:sz w:val="20"/>
          <w:szCs w:val="20"/>
        </w:rPr>
      </w:pPr>
      <w:r w:rsidRPr="00565711">
        <w:rPr>
          <w:sz w:val="20"/>
          <w:szCs w:val="20"/>
        </w:rPr>
        <w:t xml:space="preserve"> </w:t>
      </w:r>
      <w:r w:rsidRPr="00EF3375">
        <w:rPr>
          <w:b/>
          <w:sz w:val="20"/>
          <w:szCs w:val="20"/>
        </w:rPr>
        <w:t xml:space="preserve">«27» июля 2020 года </w:t>
      </w:r>
      <w:r w:rsidRPr="00EF3375">
        <w:rPr>
          <w:b/>
          <w:sz w:val="20"/>
          <w:szCs w:val="20"/>
        </w:rPr>
        <w:t xml:space="preserve">в </w:t>
      </w:r>
      <w:r w:rsidRPr="00EF3375">
        <w:rPr>
          <w:b/>
          <w:sz w:val="20"/>
          <w:szCs w:val="20"/>
        </w:rPr>
        <w:t>10.00 часов</w:t>
      </w:r>
      <w:r w:rsidRPr="00565711">
        <w:rPr>
          <w:sz w:val="20"/>
          <w:szCs w:val="20"/>
        </w:rPr>
        <w:t xml:space="preserve"> </w:t>
      </w:r>
      <w:r>
        <w:rPr>
          <w:sz w:val="20"/>
          <w:szCs w:val="20"/>
        </w:rPr>
        <w:t xml:space="preserve">в помещении администрации </w:t>
      </w:r>
      <w:r w:rsidRPr="00EF3375">
        <w:rPr>
          <w:sz w:val="20"/>
          <w:szCs w:val="20"/>
        </w:rPr>
        <w:t>Сандогорского сельского поселения</w:t>
      </w:r>
    </w:p>
    <w:p w:rsidR="00EF3375" w:rsidRPr="00EF3375" w:rsidRDefault="00EF3375" w:rsidP="00EF3375">
      <w:pPr>
        <w:jc w:val="center"/>
        <w:rPr>
          <w:sz w:val="20"/>
          <w:szCs w:val="20"/>
        </w:rPr>
      </w:pPr>
      <w:r w:rsidRPr="00EF3375">
        <w:rPr>
          <w:sz w:val="20"/>
          <w:szCs w:val="20"/>
        </w:rPr>
        <w:t xml:space="preserve"> по адресу: Костромская область, Костромской район, с. </w:t>
      </w:r>
      <w:proofErr w:type="spellStart"/>
      <w:r w:rsidRPr="00EF3375">
        <w:rPr>
          <w:sz w:val="20"/>
          <w:szCs w:val="20"/>
        </w:rPr>
        <w:t>Сандогора</w:t>
      </w:r>
      <w:proofErr w:type="spellEnd"/>
      <w:r w:rsidRPr="00EF3375">
        <w:rPr>
          <w:sz w:val="20"/>
          <w:szCs w:val="20"/>
        </w:rPr>
        <w:t>, ул. Молодежная, д.7.</w:t>
      </w:r>
    </w:p>
    <w:p w:rsidR="00EF3375" w:rsidRDefault="00EF3375" w:rsidP="00EF3375">
      <w:pPr>
        <w:jc w:val="center"/>
        <w:rPr>
          <w:sz w:val="20"/>
          <w:szCs w:val="20"/>
        </w:rPr>
      </w:pPr>
      <w:r>
        <w:rPr>
          <w:sz w:val="20"/>
          <w:szCs w:val="20"/>
        </w:rPr>
        <w:t xml:space="preserve">состоятся </w:t>
      </w:r>
      <w:r w:rsidRPr="00EF3375">
        <w:rPr>
          <w:b/>
          <w:sz w:val="20"/>
          <w:szCs w:val="20"/>
        </w:rPr>
        <w:t>публичны</w:t>
      </w:r>
      <w:r w:rsidRPr="00EF3375">
        <w:rPr>
          <w:b/>
          <w:sz w:val="20"/>
          <w:szCs w:val="20"/>
        </w:rPr>
        <w:t>е</w:t>
      </w:r>
      <w:r w:rsidRPr="00EF3375">
        <w:rPr>
          <w:b/>
          <w:sz w:val="20"/>
          <w:szCs w:val="20"/>
        </w:rPr>
        <w:t xml:space="preserve"> слушани</w:t>
      </w:r>
      <w:r w:rsidRPr="00EF3375">
        <w:rPr>
          <w:b/>
          <w:sz w:val="20"/>
          <w:szCs w:val="20"/>
        </w:rPr>
        <w:t>я</w:t>
      </w:r>
      <w:r w:rsidRPr="00565711">
        <w:rPr>
          <w:sz w:val="20"/>
          <w:szCs w:val="20"/>
        </w:rPr>
        <w:t xml:space="preserve"> </w:t>
      </w:r>
      <w:r>
        <w:rPr>
          <w:sz w:val="20"/>
          <w:szCs w:val="20"/>
        </w:rPr>
        <w:t>о</w:t>
      </w:r>
      <w:r w:rsidRPr="00565711">
        <w:rPr>
          <w:sz w:val="20"/>
          <w:szCs w:val="20"/>
        </w:rPr>
        <w:t xml:space="preserve"> внесении изменений и дополнений </w:t>
      </w:r>
    </w:p>
    <w:p w:rsidR="00EF3375" w:rsidRDefault="00EF3375" w:rsidP="00EF3375">
      <w:pPr>
        <w:jc w:val="center"/>
        <w:rPr>
          <w:sz w:val="20"/>
          <w:szCs w:val="20"/>
        </w:rPr>
      </w:pPr>
      <w:r w:rsidRPr="00565711">
        <w:rPr>
          <w:sz w:val="20"/>
          <w:szCs w:val="20"/>
        </w:rPr>
        <w:t>в Правила благоустройства территории Сандогорского сельского поселения</w:t>
      </w:r>
      <w:r>
        <w:rPr>
          <w:sz w:val="20"/>
          <w:szCs w:val="20"/>
        </w:rPr>
        <w:t>.</w:t>
      </w:r>
    </w:p>
    <w:p w:rsidR="00EF3375" w:rsidRDefault="00EF3375" w:rsidP="00EF3375">
      <w:pPr>
        <w:jc w:val="center"/>
        <w:rPr>
          <w:bCs/>
          <w:sz w:val="20"/>
          <w:szCs w:val="20"/>
        </w:rPr>
      </w:pPr>
      <w:r>
        <w:rPr>
          <w:bCs/>
          <w:sz w:val="20"/>
          <w:szCs w:val="20"/>
        </w:rPr>
        <w:t>Участникам публичных слушаний иметь при себе документ, удостоверяющий личность.</w:t>
      </w:r>
    </w:p>
    <w:p w:rsidR="00EF3375" w:rsidRDefault="00EF3375" w:rsidP="00EF3375">
      <w:pPr>
        <w:jc w:val="right"/>
        <w:rPr>
          <w:bCs/>
          <w:sz w:val="20"/>
          <w:szCs w:val="20"/>
        </w:rPr>
      </w:pPr>
    </w:p>
    <w:p w:rsidR="00EF3375" w:rsidRDefault="00EF3375" w:rsidP="00EF3375">
      <w:pPr>
        <w:jc w:val="right"/>
        <w:rPr>
          <w:bCs/>
          <w:sz w:val="20"/>
          <w:szCs w:val="20"/>
        </w:rPr>
      </w:pPr>
      <w:r>
        <w:rPr>
          <w:bCs/>
          <w:sz w:val="20"/>
          <w:szCs w:val="20"/>
        </w:rPr>
        <w:t>Администрация Сандогорского сельского поселения</w:t>
      </w:r>
    </w:p>
    <w:p w:rsidR="00EF3375" w:rsidRDefault="00EF3375" w:rsidP="00EF3375">
      <w:pPr>
        <w:jc w:val="center"/>
        <w:rPr>
          <w:bCs/>
          <w:sz w:val="20"/>
          <w:szCs w:val="20"/>
        </w:rPr>
      </w:pPr>
    </w:p>
    <w:p w:rsidR="00B47201" w:rsidRPr="00EF3375" w:rsidRDefault="00EF3375" w:rsidP="00EF3375">
      <w:pPr>
        <w:jc w:val="center"/>
        <w:rPr>
          <w:bCs/>
          <w:sz w:val="20"/>
          <w:szCs w:val="20"/>
        </w:rPr>
      </w:pPr>
      <w:r>
        <w:rPr>
          <w:bCs/>
          <w:sz w:val="20"/>
          <w:szCs w:val="20"/>
        </w:rPr>
        <w:t>*****</w:t>
      </w:r>
    </w:p>
    <w:p w:rsidR="00565711" w:rsidRDefault="00565711" w:rsidP="00565711">
      <w:pPr>
        <w:jc w:val="center"/>
        <w:rPr>
          <w:sz w:val="20"/>
          <w:szCs w:val="20"/>
        </w:rPr>
      </w:pPr>
      <w:r w:rsidRPr="00565711">
        <w:rPr>
          <w:sz w:val="20"/>
          <w:szCs w:val="20"/>
        </w:rPr>
        <w:t xml:space="preserve">АДМИНИСТРАЦИЯ САНДОГОРСКОГО СЕЛЬСКОГО ПОСЕЛЕНИЯ </w:t>
      </w:r>
    </w:p>
    <w:p w:rsidR="00565711" w:rsidRPr="00565711" w:rsidRDefault="00565711" w:rsidP="00565711">
      <w:pPr>
        <w:jc w:val="center"/>
        <w:rPr>
          <w:sz w:val="20"/>
          <w:szCs w:val="20"/>
        </w:rPr>
      </w:pPr>
      <w:r w:rsidRPr="00565711">
        <w:rPr>
          <w:sz w:val="20"/>
          <w:szCs w:val="20"/>
        </w:rPr>
        <w:t>КОСТРОМСКОГО МУНИЦИПАЛЬНОГО РАЙОНА</w:t>
      </w:r>
    </w:p>
    <w:p w:rsidR="00565711" w:rsidRPr="00565711" w:rsidRDefault="00565711" w:rsidP="00565711">
      <w:pPr>
        <w:jc w:val="center"/>
        <w:rPr>
          <w:sz w:val="20"/>
          <w:szCs w:val="20"/>
        </w:rPr>
      </w:pPr>
      <w:r w:rsidRPr="00565711">
        <w:rPr>
          <w:sz w:val="20"/>
          <w:szCs w:val="20"/>
        </w:rPr>
        <w:t>КОСТРОМСКОЙ ОБЛАСТИ</w:t>
      </w:r>
    </w:p>
    <w:p w:rsidR="00565711" w:rsidRPr="00565711" w:rsidRDefault="00565711" w:rsidP="00565711">
      <w:pPr>
        <w:jc w:val="center"/>
        <w:rPr>
          <w:sz w:val="20"/>
          <w:szCs w:val="20"/>
        </w:rPr>
      </w:pPr>
    </w:p>
    <w:p w:rsidR="00565711" w:rsidRPr="00565711" w:rsidRDefault="00565711" w:rsidP="00565711">
      <w:pPr>
        <w:jc w:val="center"/>
        <w:rPr>
          <w:b/>
          <w:sz w:val="20"/>
          <w:szCs w:val="20"/>
        </w:rPr>
      </w:pPr>
      <w:r w:rsidRPr="00565711">
        <w:rPr>
          <w:b/>
          <w:sz w:val="20"/>
          <w:szCs w:val="20"/>
        </w:rPr>
        <w:t>П О С Т А Н О В Л Е Н И Е</w:t>
      </w:r>
    </w:p>
    <w:p w:rsidR="00565711" w:rsidRPr="00565711" w:rsidRDefault="00565711" w:rsidP="00565711">
      <w:pPr>
        <w:jc w:val="center"/>
        <w:rPr>
          <w:sz w:val="20"/>
          <w:szCs w:val="20"/>
        </w:rPr>
      </w:pPr>
    </w:p>
    <w:p w:rsidR="00565711" w:rsidRPr="00565711" w:rsidRDefault="00565711" w:rsidP="00565711">
      <w:pPr>
        <w:jc w:val="center"/>
        <w:rPr>
          <w:sz w:val="20"/>
          <w:szCs w:val="20"/>
        </w:rPr>
      </w:pPr>
      <w:r w:rsidRPr="00565711">
        <w:rPr>
          <w:sz w:val="20"/>
          <w:szCs w:val="20"/>
        </w:rPr>
        <w:t xml:space="preserve">от «13» июля 2020 года № 21                                                     с. </w:t>
      </w:r>
      <w:proofErr w:type="spellStart"/>
      <w:r w:rsidRPr="00565711">
        <w:rPr>
          <w:sz w:val="20"/>
          <w:szCs w:val="20"/>
        </w:rPr>
        <w:t>Сандогора</w:t>
      </w:r>
      <w:proofErr w:type="spellEnd"/>
    </w:p>
    <w:p w:rsidR="00565711" w:rsidRPr="00565711" w:rsidRDefault="00565711" w:rsidP="00565711">
      <w:pPr>
        <w:jc w:val="both"/>
        <w:rPr>
          <w:sz w:val="20"/>
          <w:szCs w:val="20"/>
        </w:rPr>
      </w:pPr>
    </w:p>
    <w:tbl>
      <w:tblPr>
        <w:tblW w:w="0" w:type="auto"/>
        <w:tblLook w:val="04A0" w:firstRow="1" w:lastRow="0" w:firstColumn="1" w:lastColumn="0" w:noHBand="0" w:noVBand="1"/>
      </w:tblPr>
      <w:tblGrid>
        <w:gridCol w:w="5637"/>
        <w:gridCol w:w="3934"/>
      </w:tblGrid>
      <w:tr w:rsidR="00565711" w:rsidRPr="00565711" w:rsidTr="00484EA3">
        <w:tc>
          <w:tcPr>
            <w:tcW w:w="5637" w:type="dxa"/>
            <w:shd w:val="clear" w:color="auto" w:fill="auto"/>
          </w:tcPr>
          <w:p w:rsidR="00565711" w:rsidRPr="00565711" w:rsidRDefault="00565711" w:rsidP="00565711">
            <w:pPr>
              <w:jc w:val="both"/>
              <w:rPr>
                <w:sz w:val="20"/>
                <w:szCs w:val="20"/>
              </w:rPr>
            </w:pPr>
            <w:r w:rsidRPr="00565711">
              <w:rPr>
                <w:sz w:val="20"/>
                <w:szCs w:val="20"/>
              </w:rPr>
              <w:t xml:space="preserve">О проведении публичных слушаний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Решения Совета депутатов Сандогорского сельского поселения от 21.11.2016 №12, </w:t>
            </w:r>
            <w:bookmarkStart w:id="0" w:name="OLE_LINK21"/>
            <w:r w:rsidRPr="00565711">
              <w:rPr>
                <w:sz w:val="20"/>
                <w:szCs w:val="20"/>
              </w:rPr>
              <w:t>от 19.10.2017 №63</w:t>
            </w:r>
            <w:bookmarkEnd w:id="0"/>
            <w:r w:rsidRPr="00565711">
              <w:rPr>
                <w:sz w:val="20"/>
                <w:szCs w:val="20"/>
              </w:rPr>
              <w:t>, от 05.10.2018 №118)</w:t>
            </w:r>
          </w:p>
        </w:tc>
        <w:tc>
          <w:tcPr>
            <w:tcW w:w="3934" w:type="dxa"/>
            <w:shd w:val="clear" w:color="auto" w:fill="auto"/>
          </w:tcPr>
          <w:p w:rsidR="00565711" w:rsidRPr="00565711" w:rsidRDefault="00565711" w:rsidP="00565711">
            <w:pPr>
              <w:jc w:val="both"/>
              <w:rPr>
                <w:sz w:val="20"/>
                <w:szCs w:val="20"/>
              </w:rPr>
            </w:pPr>
          </w:p>
        </w:tc>
      </w:tr>
    </w:tbl>
    <w:p w:rsidR="00565711" w:rsidRPr="00565711" w:rsidRDefault="00565711" w:rsidP="00565711">
      <w:pPr>
        <w:jc w:val="both"/>
        <w:rPr>
          <w:sz w:val="20"/>
          <w:szCs w:val="20"/>
        </w:rPr>
      </w:pPr>
    </w:p>
    <w:p w:rsidR="00565711" w:rsidRPr="00565711" w:rsidRDefault="00565711" w:rsidP="00565711">
      <w:pPr>
        <w:ind w:firstLine="708"/>
        <w:jc w:val="both"/>
        <w:rPr>
          <w:sz w:val="20"/>
          <w:szCs w:val="20"/>
        </w:rPr>
      </w:pPr>
      <w:r w:rsidRPr="00565711">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Сандогорского сельского поселения от 31.03.2020 г. №189 «О проекте решения Совета депутатов Сандогорского сельского поселения «О внесении изменений и дополнений в Правила благоустройства территории Сандогорского сельского поселения </w:t>
      </w:r>
      <w:r w:rsidRPr="00565711">
        <w:rPr>
          <w:sz w:val="20"/>
          <w:szCs w:val="20"/>
        </w:rPr>
        <w:lastRenderedPageBreak/>
        <w:t xml:space="preserve">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Решения Совета депутатов Сандогорского сельского поселения от 21.11.2016 №12, от 19.10.2017 №63, от 05.10.2018 №118)», руководствуясь Уставом муниципального образования Сандогорское сельское поселение Костромского муниципального района Костромской области, Положением о проведении </w:t>
      </w:r>
      <w:r w:rsidRPr="00565711">
        <w:rPr>
          <w:bCs/>
          <w:sz w:val="20"/>
          <w:szCs w:val="20"/>
        </w:rPr>
        <w:t>публичных слушаний по Правилам благоустройства территории Сандогорского сельского поселения Костромского муниципального района Костромской области</w:t>
      </w:r>
      <w:r w:rsidRPr="00565711">
        <w:rPr>
          <w:sz w:val="20"/>
          <w:szCs w:val="20"/>
        </w:rPr>
        <w:t xml:space="preserve">, утвержденным решением Совета депутатов Сандогорского  сельского  поселения Костромского муниципального  района от 31.08.2018 № 111, администрация </w:t>
      </w:r>
    </w:p>
    <w:p w:rsidR="00565711" w:rsidRPr="00565711" w:rsidRDefault="00565711" w:rsidP="00565711">
      <w:pPr>
        <w:ind w:firstLine="708"/>
        <w:jc w:val="both"/>
        <w:rPr>
          <w:sz w:val="20"/>
          <w:szCs w:val="20"/>
        </w:rPr>
      </w:pPr>
      <w:r w:rsidRPr="00565711">
        <w:rPr>
          <w:sz w:val="20"/>
          <w:szCs w:val="20"/>
        </w:rPr>
        <w:t>ПОСТАНОВЛЯЕТ:</w:t>
      </w:r>
    </w:p>
    <w:p w:rsidR="00565711" w:rsidRPr="00565711" w:rsidRDefault="00565711" w:rsidP="00565711">
      <w:pPr>
        <w:ind w:firstLine="708"/>
        <w:jc w:val="both"/>
        <w:rPr>
          <w:sz w:val="20"/>
          <w:szCs w:val="20"/>
        </w:rPr>
      </w:pPr>
      <w:r w:rsidRPr="00565711">
        <w:rPr>
          <w:sz w:val="20"/>
          <w:szCs w:val="20"/>
        </w:rPr>
        <w:t xml:space="preserve">1. Назначить на </w:t>
      </w:r>
      <w:bookmarkStart w:id="1" w:name="_Hlk57277701"/>
      <w:r w:rsidRPr="00565711">
        <w:rPr>
          <w:sz w:val="20"/>
          <w:szCs w:val="20"/>
        </w:rPr>
        <w:t>10.00 часов «27» июля 2020 года проведение публичных слушаний по проекту решения Совета депутатов Сандогорского сельского поселения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w:t>
      </w:r>
      <w:bookmarkEnd w:id="1"/>
      <w:r w:rsidR="00EF3375">
        <w:rPr>
          <w:sz w:val="20"/>
          <w:szCs w:val="20"/>
        </w:rPr>
        <w:t>»</w:t>
      </w:r>
      <w:r w:rsidRPr="00565711">
        <w:rPr>
          <w:sz w:val="20"/>
          <w:szCs w:val="20"/>
        </w:rPr>
        <w:t xml:space="preserve">,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№12, от 19.10.2017 №63, от 05.10.2018 г. №118). </w:t>
      </w:r>
    </w:p>
    <w:p w:rsidR="00565711" w:rsidRPr="00565711" w:rsidRDefault="00565711" w:rsidP="00565711">
      <w:pPr>
        <w:ind w:firstLine="708"/>
        <w:jc w:val="both"/>
        <w:rPr>
          <w:sz w:val="20"/>
          <w:szCs w:val="20"/>
        </w:rPr>
      </w:pPr>
      <w:r w:rsidRPr="00565711">
        <w:rPr>
          <w:sz w:val="20"/>
          <w:szCs w:val="20"/>
        </w:rPr>
        <w:t xml:space="preserve">2. Провести публичные слушания в помещении </w:t>
      </w:r>
      <w:bookmarkStart w:id="2" w:name="_Hlk57277765"/>
      <w:r w:rsidRPr="00565711">
        <w:rPr>
          <w:sz w:val="20"/>
          <w:szCs w:val="20"/>
        </w:rPr>
        <w:t xml:space="preserve">администрации Сандогорского сельского поселения по адресу: Костромская область, Костромской район, с. </w:t>
      </w:r>
      <w:proofErr w:type="spellStart"/>
      <w:r w:rsidRPr="00565711">
        <w:rPr>
          <w:sz w:val="20"/>
          <w:szCs w:val="20"/>
        </w:rPr>
        <w:t>Сандогора</w:t>
      </w:r>
      <w:proofErr w:type="spellEnd"/>
      <w:r w:rsidRPr="00565711">
        <w:rPr>
          <w:sz w:val="20"/>
          <w:szCs w:val="20"/>
        </w:rPr>
        <w:t>, ул. Молодежная, д.7.</w:t>
      </w:r>
    </w:p>
    <w:bookmarkEnd w:id="2"/>
    <w:p w:rsidR="00565711" w:rsidRPr="00565711" w:rsidRDefault="00565711" w:rsidP="00565711">
      <w:pPr>
        <w:ind w:firstLine="708"/>
        <w:jc w:val="both"/>
        <w:rPr>
          <w:sz w:val="20"/>
          <w:szCs w:val="20"/>
        </w:rPr>
      </w:pPr>
      <w:r w:rsidRPr="00565711">
        <w:rPr>
          <w:sz w:val="20"/>
          <w:szCs w:val="20"/>
        </w:rPr>
        <w:t xml:space="preserve">3. При проведении публичных слушаний соблюдать санитарно-эпидемиологические правила и нормы, связанные с предупреждением распространения новой коронавирусной инфекции </w:t>
      </w:r>
      <w:r w:rsidRPr="00565711">
        <w:rPr>
          <w:sz w:val="20"/>
          <w:szCs w:val="20"/>
          <w:lang w:val="en-US"/>
        </w:rPr>
        <w:t>COVID</w:t>
      </w:r>
      <w:r w:rsidRPr="00565711">
        <w:rPr>
          <w:sz w:val="20"/>
          <w:szCs w:val="20"/>
        </w:rPr>
        <w:t>-19.</w:t>
      </w:r>
    </w:p>
    <w:p w:rsidR="00565711" w:rsidRPr="00565711" w:rsidRDefault="00565711" w:rsidP="00565711">
      <w:pPr>
        <w:jc w:val="both"/>
        <w:rPr>
          <w:sz w:val="20"/>
          <w:szCs w:val="20"/>
        </w:rPr>
      </w:pPr>
      <w:r w:rsidRPr="00565711">
        <w:rPr>
          <w:sz w:val="20"/>
          <w:szCs w:val="20"/>
        </w:rPr>
        <w:t xml:space="preserve">          4. Комиссии в срок до «24» июля 2020 года организовать направление сообщений о публичных слушаниях, осуществить прием предложений и замечаний, касающихся указанного вопроса.</w:t>
      </w:r>
    </w:p>
    <w:p w:rsidR="00565711" w:rsidRDefault="00565711" w:rsidP="00565711">
      <w:pPr>
        <w:jc w:val="both"/>
        <w:rPr>
          <w:sz w:val="20"/>
          <w:szCs w:val="20"/>
        </w:rPr>
      </w:pPr>
      <w:r w:rsidRPr="00565711">
        <w:rPr>
          <w:sz w:val="20"/>
          <w:szCs w:val="20"/>
        </w:rPr>
        <w:t xml:space="preserve">          5. Комиссии в срок до «24» июля 2020 года обобщить поступившие предложения и замечания.</w:t>
      </w:r>
    </w:p>
    <w:p w:rsidR="00565711" w:rsidRPr="00565711" w:rsidRDefault="00565711" w:rsidP="00565711">
      <w:pPr>
        <w:jc w:val="both"/>
        <w:rPr>
          <w:sz w:val="20"/>
          <w:szCs w:val="20"/>
        </w:rPr>
      </w:pPr>
      <w:r>
        <w:rPr>
          <w:sz w:val="20"/>
          <w:szCs w:val="20"/>
        </w:rPr>
        <w:t xml:space="preserve">         </w:t>
      </w:r>
      <w:r w:rsidRPr="00565711">
        <w:rPr>
          <w:sz w:val="20"/>
          <w:szCs w:val="20"/>
        </w:rPr>
        <w:t xml:space="preserve"> 6. Итоги по проведению публичных слушаний опубликовать в информационном бюллетене «Депутатский вестник».</w:t>
      </w:r>
    </w:p>
    <w:p w:rsidR="00565711" w:rsidRPr="00565711" w:rsidRDefault="00565711" w:rsidP="00565711">
      <w:pPr>
        <w:jc w:val="both"/>
        <w:rPr>
          <w:sz w:val="20"/>
          <w:szCs w:val="20"/>
        </w:rPr>
      </w:pPr>
      <w:r>
        <w:rPr>
          <w:sz w:val="20"/>
          <w:szCs w:val="20"/>
        </w:rPr>
        <w:t xml:space="preserve">         </w:t>
      </w:r>
      <w:r w:rsidRPr="00565711">
        <w:rPr>
          <w:sz w:val="20"/>
          <w:szCs w:val="20"/>
        </w:rPr>
        <w:t xml:space="preserve"> 7. Настоящее постановление вступает в силу со дня его подписания, подлежит размещению в информационном бюллетене «Депутатский вестник».</w:t>
      </w: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r w:rsidRPr="00565711">
        <w:rPr>
          <w:sz w:val="20"/>
          <w:szCs w:val="20"/>
        </w:rPr>
        <w:t xml:space="preserve"> Глава Сандогорского </w:t>
      </w:r>
    </w:p>
    <w:p w:rsidR="00565711" w:rsidRPr="00565711" w:rsidRDefault="00565711" w:rsidP="00565711">
      <w:pPr>
        <w:jc w:val="both"/>
        <w:rPr>
          <w:sz w:val="20"/>
          <w:szCs w:val="20"/>
        </w:rPr>
      </w:pPr>
      <w:r w:rsidRPr="00565711">
        <w:rPr>
          <w:sz w:val="20"/>
          <w:szCs w:val="20"/>
        </w:rPr>
        <w:t xml:space="preserve">сельского поселения                                                                   А.А. </w:t>
      </w:r>
      <w:proofErr w:type="spellStart"/>
      <w:r w:rsidRPr="00565711">
        <w:rPr>
          <w:sz w:val="20"/>
          <w:szCs w:val="20"/>
        </w:rPr>
        <w:t>Нургазизов</w:t>
      </w:r>
      <w:proofErr w:type="spellEnd"/>
      <w:r w:rsidRPr="00565711">
        <w:rPr>
          <w:sz w:val="20"/>
          <w:szCs w:val="20"/>
        </w:rPr>
        <w:t xml:space="preserve">  </w:t>
      </w: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565711" w:rsidRPr="00565711" w:rsidRDefault="00565711" w:rsidP="00565711">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565711" w:rsidRDefault="00565711" w:rsidP="00196A09">
      <w:pPr>
        <w:jc w:val="both"/>
        <w:rPr>
          <w:sz w:val="20"/>
          <w:szCs w:val="20"/>
        </w:rPr>
      </w:pPr>
    </w:p>
    <w:p w:rsidR="00565711" w:rsidRDefault="00565711" w:rsidP="00196A09">
      <w:pPr>
        <w:jc w:val="both"/>
        <w:rPr>
          <w:sz w:val="20"/>
          <w:szCs w:val="20"/>
        </w:rPr>
      </w:pPr>
    </w:p>
    <w:p w:rsidR="00B47201" w:rsidRPr="00661A6C" w:rsidRDefault="00B47201" w:rsidP="00196A09">
      <w:pPr>
        <w:jc w:val="both"/>
        <w:rPr>
          <w:sz w:val="20"/>
          <w:szCs w:val="20"/>
        </w:rPr>
      </w:pPr>
    </w:p>
    <w:p w:rsidR="00661A6C" w:rsidRPr="00661A6C" w:rsidRDefault="00661A6C" w:rsidP="00661A6C">
      <w:pPr>
        <w:jc w:val="cente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r w:rsidR="00EF3375">
              <w:rPr>
                <w:b/>
                <w:bCs/>
                <w:sz w:val="20"/>
                <w:szCs w:val="20"/>
              </w:rPr>
              <w:t>:</w:t>
            </w:r>
          </w:p>
          <w:p w:rsidR="00B47201" w:rsidRDefault="00B47201" w:rsidP="00B47201">
            <w:pPr>
              <w:jc w:val="center"/>
              <w:rPr>
                <w:i/>
                <w:iCs/>
                <w:sz w:val="20"/>
                <w:szCs w:val="20"/>
              </w:rPr>
            </w:pPr>
            <w:r>
              <w:rPr>
                <w:i/>
                <w:iCs/>
                <w:sz w:val="20"/>
                <w:szCs w:val="20"/>
              </w:rPr>
              <w:t>(4942) 494-300</w:t>
            </w:r>
          </w:p>
          <w:p w:rsidR="00EF3375" w:rsidRDefault="00EF3375" w:rsidP="00EF3375">
            <w:pPr>
              <w:jc w:val="center"/>
              <w:rPr>
                <w:b/>
                <w:i/>
                <w:iCs/>
                <w:sz w:val="20"/>
                <w:szCs w:val="20"/>
                <w:lang w:val="en-US"/>
              </w:rPr>
            </w:pPr>
            <w:r w:rsidRPr="00EF3375">
              <w:rPr>
                <w:b/>
                <w:i/>
                <w:iCs/>
                <w:sz w:val="20"/>
                <w:szCs w:val="20"/>
                <w:lang w:val="en-US"/>
              </w:rPr>
              <w:t>E-mail:</w:t>
            </w:r>
          </w:p>
          <w:p w:rsidR="00EF3375" w:rsidRPr="00EF3375" w:rsidRDefault="00EF3375" w:rsidP="00EF3375">
            <w:pPr>
              <w:jc w:val="center"/>
              <w:rPr>
                <w:i/>
                <w:iCs/>
                <w:sz w:val="20"/>
                <w:szCs w:val="20"/>
                <w:lang w:val="en-US"/>
              </w:rPr>
            </w:pPr>
            <w:bookmarkStart w:id="3" w:name="_GoBack"/>
            <w:bookmarkEnd w:id="3"/>
            <w:r w:rsidRPr="00EF3375">
              <w:rPr>
                <w:i/>
                <w:iCs/>
                <w:sz w:val="20"/>
                <w:szCs w:val="20"/>
                <w:lang w:val="en-US"/>
              </w:rPr>
              <w:t xml:space="preserve"> adm.</w:t>
            </w:r>
            <w:hyperlink r:id="rId8" w:history="1">
              <w:r w:rsidRPr="00EF3375">
                <w:rPr>
                  <w:rStyle w:val="af3"/>
                  <w:i/>
                  <w:iCs/>
                  <w:sz w:val="20"/>
                  <w:szCs w:val="20"/>
                  <w:lang w:val="en-US"/>
                </w:rPr>
                <w:t>sand@yandex.ru</w:t>
              </w:r>
            </w:hyperlink>
          </w:p>
          <w:p w:rsidR="00EF3375" w:rsidRPr="00EF3375" w:rsidRDefault="00EF3375" w:rsidP="00B47201">
            <w:pPr>
              <w:jc w:val="center"/>
              <w:rPr>
                <w:i/>
                <w:iCs/>
                <w:sz w:val="20"/>
                <w:szCs w:val="20"/>
                <w:lang w:val="en-US"/>
              </w:rPr>
            </w:pP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7A74A9">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50A" w:rsidRDefault="008A450A" w:rsidP="00D13D99">
      <w:pPr>
        <w:pStyle w:val="3"/>
      </w:pPr>
      <w:r>
        <w:separator/>
      </w:r>
    </w:p>
  </w:endnote>
  <w:endnote w:type="continuationSeparator" w:id="0">
    <w:p w:rsidR="008A450A" w:rsidRDefault="008A450A"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50A" w:rsidRDefault="008A450A" w:rsidP="00D13D99">
      <w:pPr>
        <w:pStyle w:val="3"/>
      </w:pPr>
      <w:r>
        <w:separator/>
      </w:r>
    </w:p>
  </w:footnote>
  <w:footnote w:type="continuationSeparator" w:id="0">
    <w:p w:rsidR="008A450A" w:rsidRDefault="008A450A"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397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65711"/>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092C"/>
    <w:rsid w:val="007A121B"/>
    <w:rsid w:val="007A739D"/>
    <w:rsid w:val="007A74A9"/>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450A"/>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EF3375"/>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542FC"/>
  <w15:docId w15:val="{F535C26C-A7EE-48DA-95BE-6BD88A1C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EF3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Sandogora</dc:creator>
  <cp:lastModifiedBy>cdtnkfyf</cp:lastModifiedBy>
  <cp:revision>2</cp:revision>
  <cp:lastPrinted>2013-10-30T13:20:00Z</cp:lastPrinted>
  <dcterms:created xsi:type="dcterms:W3CDTF">2020-11-26T07:17:00Z</dcterms:created>
  <dcterms:modified xsi:type="dcterms:W3CDTF">2020-11-26T07:17:00Z</dcterms:modified>
</cp:coreProperties>
</file>