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8B7" w:rsidRDefault="001B70A5"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1257935</wp:posOffset>
                </wp:positionH>
                <wp:positionV relativeFrom="paragraph">
                  <wp:posOffset>167640</wp:posOffset>
                </wp:positionV>
                <wp:extent cx="5055235" cy="1090295"/>
                <wp:effectExtent l="6350" t="5080" r="5715" b="952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95"/>
                        </a:xfrm>
                        <a:prstGeom prst="rect">
                          <a:avLst/>
                        </a:prstGeom>
                        <a:solidFill>
                          <a:srgbClr val="FFFFFF"/>
                        </a:solidFill>
                        <a:ln w="9525">
                          <a:solidFill>
                            <a:srgbClr val="000000"/>
                          </a:solidFill>
                          <a:miter lim="800000"/>
                          <a:headEnd/>
                          <a:tailEnd/>
                        </a:ln>
                      </wps:spPr>
                      <wps:txbx>
                        <w:txbxContent>
                          <w:p w:rsidR="001B70A5" w:rsidRDefault="001B70A5" w:rsidP="001B70A5">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Д Е П У Т А Т С К И Й</w:t>
                            </w:r>
                          </w:p>
                          <w:p w:rsidR="001B70A5" w:rsidRDefault="001B70A5" w:rsidP="001B70A5">
                            <w:pPr>
                              <w:pStyle w:val="af6"/>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В Е С Т Н И К</w:t>
                            </w:r>
                          </w:p>
                          <w:p w:rsidR="00DB3FAE" w:rsidRPr="00BE2374" w:rsidRDefault="00DB3FAE" w:rsidP="00BE23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ADGz54LAIAAFMEAAAOAAAAAAAAAAAAAAAAAC4CAABkcnMv&#10;ZTJvRG9jLnhtbFBLAQItABQABgAIAAAAIQBV8q1v3QAAAAoBAAAPAAAAAAAAAAAAAAAAAIYEAABk&#10;cnMvZG93bnJldi54bWxQSwUGAAAAAAQABADzAAAAkAUAAAAA&#10;">
                <v:textbox>
                  <w:txbxContent>
                    <w:p w:rsidR="001B70A5" w:rsidRDefault="001B70A5" w:rsidP="001B70A5">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Д Е П У Т А Т С К И Й</w:t>
                      </w:r>
                    </w:p>
                    <w:p w:rsidR="001B70A5" w:rsidRDefault="001B70A5" w:rsidP="001B70A5">
                      <w:pPr>
                        <w:pStyle w:val="af6"/>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В Е С Т Н И К</w:t>
                      </w:r>
                    </w:p>
                    <w:p w:rsidR="00DB3FAE" w:rsidRPr="00BE2374" w:rsidRDefault="00DB3FAE" w:rsidP="00BE2374"/>
                  </w:txbxContent>
                </v:textbox>
              </v:shape>
            </w:pict>
          </mc:Fallback>
        </mc:AlternateContent>
      </w:r>
    </w:p>
    <w:p w:rsidR="004538B7" w:rsidRDefault="001B70A5" w:rsidP="00863B20">
      <w:r>
        <w:rPr>
          <w:noProof/>
        </w:rPr>
        <w:drawing>
          <wp:inline distT="0" distB="0" distL="0" distR="0">
            <wp:extent cx="1188720" cy="1090930"/>
            <wp:effectExtent l="0" t="0" r="0"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1090930"/>
                    </a:xfrm>
                    <a:prstGeom prst="rect">
                      <a:avLst/>
                    </a:prstGeom>
                    <a:noFill/>
                    <a:ln>
                      <a:noFill/>
                    </a:ln>
                  </pic:spPr>
                </pic:pic>
              </a:graphicData>
            </a:graphic>
          </wp:inline>
        </w:drawing>
      </w:r>
    </w:p>
    <w:p w:rsidR="004538B7" w:rsidRDefault="004538B7" w:rsidP="00863B20"/>
    <w:p w:rsidR="004538B7" w:rsidRDefault="004538B7" w:rsidP="00B952A7">
      <w:r>
        <w:t xml:space="preserve">                                                          ИНФОРМАЦИОННЫЙ БЮЛЛЕТЕНЬ</w:t>
      </w:r>
    </w:p>
    <w:p w:rsidR="004538B7" w:rsidRDefault="004538B7"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4538B7">
        <w:trPr>
          <w:trHeight w:val="360"/>
        </w:trPr>
        <w:tc>
          <w:tcPr>
            <w:tcW w:w="10188" w:type="dxa"/>
          </w:tcPr>
          <w:p w:rsidR="004538B7" w:rsidRPr="005F62EA" w:rsidRDefault="004538B7" w:rsidP="005A6A46">
            <w:pPr>
              <w:rPr>
                <w:b/>
                <w:bCs/>
              </w:rPr>
            </w:pPr>
            <w:r>
              <w:t xml:space="preserve">Бюллетень выходит                                                              </w:t>
            </w:r>
            <w:r w:rsidRPr="005F62EA">
              <w:rPr>
                <w:b/>
                <w:bCs/>
              </w:rPr>
              <w:t>№</w:t>
            </w:r>
            <w:r w:rsidR="00AB190E">
              <w:rPr>
                <w:b/>
                <w:bCs/>
              </w:rPr>
              <w:t xml:space="preserve"> </w:t>
            </w:r>
            <w:proofErr w:type="gramStart"/>
            <w:r w:rsidR="00AB190E">
              <w:rPr>
                <w:b/>
                <w:bCs/>
              </w:rPr>
              <w:t>22</w:t>
            </w:r>
            <w:r>
              <w:rPr>
                <w:b/>
                <w:bCs/>
              </w:rPr>
              <w:t xml:space="preserve">  от</w:t>
            </w:r>
            <w:proofErr w:type="gramEnd"/>
            <w:r>
              <w:rPr>
                <w:b/>
                <w:bCs/>
              </w:rPr>
              <w:t xml:space="preserve"> </w:t>
            </w:r>
            <w:r w:rsidR="00AB190E">
              <w:rPr>
                <w:b/>
                <w:bCs/>
              </w:rPr>
              <w:t>26</w:t>
            </w:r>
            <w:r>
              <w:rPr>
                <w:b/>
                <w:bCs/>
              </w:rPr>
              <w:t xml:space="preserve"> </w:t>
            </w:r>
            <w:r w:rsidR="00AB190E">
              <w:rPr>
                <w:b/>
                <w:bCs/>
              </w:rPr>
              <w:t xml:space="preserve">августа </w:t>
            </w:r>
            <w:r w:rsidRPr="005F62EA">
              <w:rPr>
                <w:b/>
                <w:bCs/>
              </w:rPr>
              <w:t>20</w:t>
            </w:r>
            <w:r>
              <w:rPr>
                <w:b/>
                <w:bCs/>
              </w:rPr>
              <w:t>20</w:t>
            </w:r>
            <w:r w:rsidR="00C232AE">
              <w:rPr>
                <w:b/>
                <w:bCs/>
              </w:rPr>
              <w:t xml:space="preserve"> </w:t>
            </w:r>
            <w:r w:rsidRPr="005F62EA">
              <w:rPr>
                <w:b/>
                <w:bCs/>
              </w:rPr>
              <w:t>года</w:t>
            </w:r>
          </w:p>
          <w:p w:rsidR="004538B7" w:rsidRDefault="004538B7" w:rsidP="00EA20BA">
            <w:r>
              <w:t>с 1 июля 2006 года</w:t>
            </w:r>
          </w:p>
        </w:tc>
      </w:tr>
    </w:tbl>
    <w:p w:rsidR="004538B7" w:rsidRDefault="004538B7"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4538B7">
        <w:trPr>
          <w:trHeight w:val="720"/>
        </w:trPr>
        <w:tc>
          <w:tcPr>
            <w:tcW w:w="10137" w:type="dxa"/>
          </w:tcPr>
          <w:p w:rsidR="004538B7" w:rsidRDefault="004538B7" w:rsidP="00680486">
            <w:r>
              <w:t>Учредитель: Совет депутатов Сандогорского сельского поселения</w:t>
            </w:r>
          </w:p>
          <w:p w:rsidR="004538B7" w:rsidRDefault="004538B7" w:rsidP="0035434B">
            <w:r>
              <w:t>Костромского муниципального района</w:t>
            </w:r>
            <w:r w:rsidR="00C232AE">
              <w:t xml:space="preserve"> </w:t>
            </w:r>
            <w:r>
              <w:t xml:space="preserve">Костромской области.                           </w:t>
            </w:r>
            <w:proofErr w:type="gramStart"/>
            <w:r>
              <w:t>Тираж  5</w:t>
            </w:r>
            <w:proofErr w:type="gramEnd"/>
            <w:r>
              <w:t xml:space="preserve"> экз.  </w:t>
            </w:r>
          </w:p>
        </w:tc>
      </w:tr>
    </w:tbl>
    <w:p w:rsidR="004538B7" w:rsidRDefault="004538B7" w:rsidP="00EB5986">
      <w:pPr>
        <w:jc w:val="center"/>
        <w:rPr>
          <w:b/>
          <w:bCs/>
          <w:sz w:val="20"/>
          <w:szCs w:val="20"/>
        </w:rPr>
      </w:pPr>
    </w:p>
    <w:p w:rsidR="004538B7" w:rsidRDefault="004538B7" w:rsidP="00AB190E">
      <w:pPr>
        <w:jc w:val="center"/>
        <w:rPr>
          <w:b/>
          <w:bCs/>
          <w:sz w:val="20"/>
          <w:szCs w:val="20"/>
        </w:rPr>
      </w:pPr>
      <w:r w:rsidRPr="004F4A00">
        <w:rPr>
          <w:b/>
          <w:bCs/>
          <w:sz w:val="20"/>
          <w:szCs w:val="20"/>
        </w:rPr>
        <w:t>Содержание</w:t>
      </w:r>
    </w:p>
    <w:p w:rsidR="00AB190E" w:rsidRPr="00AB190E" w:rsidRDefault="00AB190E" w:rsidP="00AB190E">
      <w:pPr>
        <w:jc w:val="both"/>
        <w:rPr>
          <w:sz w:val="20"/>
          <w:szCs w:val="20"/>
        </w:rPr>
      </w:pPr>
      <w:r w:rsidRPr="00AB190E">
        <w:rPr>
          <w:b/>
          <w:sz w:val="20"/>
          <w:szCs w:val="20"/>
        </w:rPr>
        <w:t>Постановление администрации от 26.08.2020 №25</w:t>
      </w:r>
      <w:r w:rsidRPr="00AB190E">
        <w:rPr>
          <w:sz w:val="20"/>
          <w:szCs w:val="20"/>
        </w:rPr>
        <w:t xml:space="preserve"> «О временном ограничении движения на участке  автодороги в районе пешеходных переходов возле МКОУ </w:t>
      </w:r>
      <w:proofErr w:type="spellStart"/>
      <w:r w:rsidRPr="00AB190E">
        <w:rPr>
          <w:sz w:val="20"/>
          <w:szCs w:val="20"/>
        </w:rPr>
        <w:t>Мисковской</w:t>
      </w:r>
      <w:proofErr w:type="spellEnd"/>
      <w:r w:rsidRPr="00AB190E">
        <w:rPr>
          <w:sz w:val="20"/>
          <w:szCs w:val="20"/>
        </w:rPr>
        <w:t xml:space="preserve"> средней школы и ДОУ </w:t>
      </w:r>
      <w:proofErr w:type="spellStart"/>
      <w:r w:rsidRPr="00AB190E">
        <w:rPr>
          <w:sz w:val="20"/>
          <w:szCs w:val="20"/>
        </w:rPr>
        <w:t>Мисковского</w:t>
      </w:r>
      <w:proofErr w:type="spellEnd"/>
      <w:r w:rsidRPr="00AB190E">
        <w:rPr>
          <w:sz w:val="20"/>
          <w:szCs w:val="20"/>
        </w:rPr>
        <w:t xml:space="preserve"> детского </w:t>
      </w:r>
      <w:proofErr w:type="gramStart"/>
      <w:r w:rsidRPr="00AB190E">
        <w:rPr>
          <w:sz w:val="20"/>
          <w:szCs w:val="20"/>
        </w:rPr>
        <w:t>сада»</w:t>
      </w:r>
      <w:r>
        <w:rPr>
          <w:sz w:val="20"/>
          <w:szCs w:val="20"/>
        </w:rPr>
        <w:t>…</w:t>
      </w:r>
      <w:proofErr w:type="gramEnd"/>
      <w:r>
        <w:rPr>
          <w:sz w:val="20"/>
          <w:szCs w:val="20"/>
        </w:rPr>
        <w:t>……………………………………………………………………………………………………</w:t>
      </w:r>
      <w:r w:rsidR="00D94755">
        <w:rPr>
          <w:sz w:val="20"/>
          <w:szCs w:val="20"/>
        </w:rPr>
        <w:t>..</w:t>
      </w:r>
      <w:r>
        <w:rPr>
          <w:sz w:val="20"/>
          <w:szCs w:val="20"/>
        </w:rPr>
        <w:t>1</w:t>
      </w:r>
    </w:p>
    <w:p w:rsidR="00AB190E" w:rsidRPr="00AB190E" w:rsidRDefault="00AB190E" w:rsidP="00AB190E">
      <w:pPr>
        <w:jc w:val="both"/>
        <w:rPr>
          <w:sz w:val="20"/>
          <w:szCs w:val="20"/>
        </w:rPr>
      </w:pPr>
      <w:r w:rsidRPr="00AB190E">
        <w:rPr>
          <w:b/>
          <w:sz w:val="20"/>
          <w:szCs w:val="20"/>
        </w:rPr>
        <w:t xml:space="preserve">Постановление администрации от 26.08.2020 №26 </w:t>
      </w:r>
      <w:r w:rsidRPr="00AB190E">
        <w:rPr>
          <w:sz w:val="20"/>
          <w:szCs w:val="20"/>
        </w:rPr>
        <w:t>«Об утверждении административного регламента предоставления муниципальной услуги «Согласование переустройства и (или) перепланировки помещений в многоквартирном доме, выдача документа, подтверждающего принятие решения о согласовании переустройства и (или) перепланировки в многоквартирном доме»</w:t>
      </w:r>
      <w:r w:rsidR="00D94755">
        <w:rPr>
          <w:sz w:val="20"/>
          <w:szCs w:val="20"/>
        </w:rPr>
        <w:t>……………………………………………</w:t>
      </w:r>
      <w:r w:rsidR="00040A9D">
        <w:rPr>
          <w:sz w:val="20"/>
          <w:szCs w:val="20"/>
        </w:rPr>
        <w:t>………………….</w:t>
      </w:r>
      <w:r w:rsidR="00D94755">
        <w:rPr>
          <w:sz w:val="20"/>
          <w:szCs w:val="20"/>
        </w:rPr>
        <w:t>2</w:t>
      </w:r>
    </w:p>
    <w:p w:rsidR="00AB190E" w:rsidRPr="00AB190E" w:rsidRDefault="00AB190E" w:rsidP="00AB190E">
      <w:pPr>
        <w:jc w:val="both"/>
        <w:rPr>
          <w:sz w:val="20"/>
          <w:szCs w:val="20"/>
        </w:rPr>
      </w:pPr>
      <w:r w:rsidRPr="00AB190E">
        <w:rPr>
          <w:b/>
          <w:sz w:val="20"/>
          <w:szCs w:val="20"/>
        </w:rPr>
        <w:t xml:space="preserve">Постановление администрации от 26.08.2020 №27 </w:t>
      </w:r>
      <w:r w:rsidRPr="00AB190E">
        <w:rPr>
          <w:sz w:val="20"/>
          <w:szCs w:val="20"/>
        </w:rPr>
        <w:t>«Об утверждении административного регламента предоставления муниципальной услуги «Перевод жилого помещения в нежилое помещение или нежилого помещения в жилое помещение, выдача документа, подтверждающего принятия соответствующего решения о пе</w:t>
      </w:r>
      <w:r>
        <w:rPr>
          <w:sz w:val="20"/>
          <w:szCs w:val="20"/>
        </w:rPr>
        <w:t>р</w:t>
      </w:r>
      <w:r w:rsidRPr="00AB190E">
        <w:rPr>
          <w:sz w:val="20"/>
          <w:szCs w:val="20"/>
        </w:rPr>
        <w:t xml:space="preserve">еводе или об отказе в </w:t>
      </w:r>
      <w:proofErr w:type="gramStart"/>
      <w:r w:rsidRPr="00AB190E">
        <w:rPr>
          <w:sz w:val="20"/>
          <w:szCs w:val="20"/>
        </w:rPr>
        <w:t>переводе»</w:t>
      </w:r>
      <w:r w:rsidR="00D94755">
        <w:rPr>
          <w:sz w:val="20"/>
          <w:szCs w:val="20"/>
        </w:rPr>
        <w:t>…</w:t>
      </w:r>
      <w:proofErr w:type="gramEnd"/>
      <w:r w:rsidR="00D94755">
        <w:rPr>
          <w:sz w:val="20"/>
          <w:szCs w:val="20"/>
        </w:rPr>
        <w:t>………………………………………………………………………………23</w:t>
      </w:r>
    </w:p>
    <w:p w:rsidR="00AB190E" w:rsidRDefault="00AB190E" w:rsidP="00AB190E">
      <w:pPr>
        <w:jc w:val="both"/>
        <w:rPr>
          <w:sz w:val="20"/>
          <w:szCs w:val="20"/>
        </w:rPr>
      </w:pPr>
      <w:r w:rsidRPr="00AB190E">
        <w:rPr>
          <w:b/>
          <w:sz w:val="20"/>
          <w:szCs w:val="20"/>
        </w:rPr>
        <w:t>Постановление администрации от 26.08.2020 №28</w:t>
      </w:r>
      <w:r w:rsidRPr="00AB190E">
        <w:rPr>
          <w:sz w:val="20"/>
          <w:szCs w:val="20"/>
        </w:rPr>
        <w:t xml:space="preserve"> «Об утверждении административного регламента предоставления муниципальной услуги «Перевод жилого помещения в нежилое помещение или нежилого помещения в жилое помещение, выдача документа, подтверждающего принятия соответствующего решения о переводе или об отказе в переводе»</w:t>
      </w:r>
      <w:r w:rsidR="003C5A94">
        <w:rPr>
          <w:sz w:val="20"/>
          <w:szCs w:val="20"/>
        </w:rPr>
        <w:t>…………………………………………………………………………………41</w:t>
      </w:r>
    </w:p>
    <w:p w:rsidR="00AB190E" w:rsidRPr="00AB190E" w:rsidRDefault="00AB190E" w:rsidP="00AB190E">
      <w:pPr>
        <w:jc w:val="both"/>
        <w:rPr>
          <w:sz w:val="20"/>
          <w:szCs w:val="20"/>
        </w:rPr>
      </w:pPr>
      <w:r w:rsidRPr="00AB190E">
        <w:rPr>
          <w:b/>
          <w:sz w:val="20"/>
          <w:szCs w:val="20"/>
        </w:rPr>
        <w:t>Постановление администрации от 26.08.2020 №30</w:t>
      </w:r>
      <w:r w:rsidRPr="00AB190E">
        <w:rPr>
          <w:sz w:val="20"/>
          <w:szCs w:val="20"/>
        </w:rPr>
        <w:t xml:space="preserve"> «О создании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w:t>
      </w:r>
      <w:proofErr w:type="gramStart"/>
      <w:r w:rsidRPr="00AB190E">
        <w:rPr>
          <w:sz w:val="20"/>
          <w:szCs w:val="20"/>
        </w:rPr>
        <w:t>фонда»</w:t>
      </w:r>
      <w:r w:rsidR="00DF7C74">
        <w:rPr>
          <w:sz w:val="20"/>
          <w:szCs w:val="20"/>
        </w:rPr>
        <w:t>…</w:t>
      </w:r>
      <w:proofErr w:type="gramEnd"/>
      <w:r w:rsidR="00DF7C74">
        <w:rPr>
          <w:sz w:val="20"/>
          <w:szCs w:val="20"/>
        </w:rPr>
        <w:t>………….61</w:t>
      </w:r>
    </w:p>
    <w:p w:rsidR="00AB190E" w:rsidRDefault="00AB190E" w:rsidP="00AB190E">
      <w:pPr>
        <w:jc w:val="center"/>
        <w:rPr>
          <w:sz w:val="20"/>
          <w:szCs w:val="20"/>
        </w:rPr>
      </w:pPr>
      <w:r>
        <w:rPr>
          <w:sz w:val="20"/>
          <w:szCs w:val="20"/>
        </w:rPr>
        <w:t>*****</w:t>
      </w:r>
    </w:p>
    <w:p w:rsidR="00A05A0B" w:rsidRDefault="00A05A0B" w:rsidP="00A05A0B">
      <w:pPr>
        <w:jc w:val="center"/>
        <w:rPr>
          <w:sz w:val="20"/>
          <w:szCs w:val="20"/>
        </w:rPr>
      </w:pPr>
      <w:r w:rsidRPr="00A05A0B">
        <w:rPr>
          <w:sz w:val="20"/>
          <w:szCs w:val="20"/>
        </w:rPr>
        <w:t xml:space="preserve">АДМИНИСТРАЦИЯ САНДОГОРСКОГО СЕЛЬСКОГО ПОСЕЛЕНИЯ </w:t>
      </w:r>
    </w:p>
    <w:p w:rsidR="00A05A0B" w:rsidRPr="00A05A0B" w:rsidRDefault="00A05A0B" w:rsidP="00A05A0B">
      <w:pPr>
        <w:jc w:val="center"/>
        <w:rPr>
          <w:sz w:val="20"/>
          <w:szCs w:val="20"/>
        </w:rPr>
      </w:pPr>
      <w:r w:rsidRPr="00A05A0B">
        <w:rPr>
          <w:sz w:val="20"/>
          <w:szCs w:val="20"/>
        </w:rPr>
        <w:t>КОСТРОМСКОГО МУНИЦИПАЛЬНОГО РАЙОНА</w:t>
      </w:r>
      <w:r>
        <w:rPr>
          <w:sz w:val="20"/>
          <w:szCs w:val="20"/>
        </w:rPr>
        <w:t xml:space="preserve"> </w:t>
      </w:r>
      <w:r w:rsidRPr="00A05A0B">
        <w:rPr>
          <w:sz w:val="20"/>
          <w:szCs w:val="20"/>
        </w:rPr>
        <w:t>КОСТРОМСКОЙ ОБЛАСТИ</w:t>
      </w:r>
    </w:p>
    <w:p w:rsidR="00A05A0B" w:rsidRPr="00A05A0B" w:rsidRDefault="00A05A0B" w:rsidP="00A05A0B">
      <w:pPr>
        <w:jc w:val="center"/>
        <w:rPr>
          <w:sz w:val="20"/>
          <w:szCs w:val="20"/>
        </w:rPr>
      </w:pPr>
    </w:p>
    <w:p w:rsidR="00A05A0B" w:rsidRDefault="00A05A0B" w:rsidP="00A05A0B">
      <w:pPr>
        <w:jc w:val="center"/>
        <w:rPr>
          <w:b/>
          <w:sz w:val="20"/>
          <w:szCs w:val="20"/>
        </w:rPr>
      </w:pPr>
      <w:r w:rsidRPr="00A05A0B">
        <w:rPr>
          <w:b/>
          <w:sz w:val="20"/>
          <w:szCs w:val="20"/>
        </w:rPr>
        <w:t>ПОСТАНОВЛЕНИЕ</w:t>
      </w:r>
    </w:p>
    <w:p w:rsidR="00A05A0B" w:rsidRPr="00A05A0B" w:rsidRDefault="00A05A0B" w:rsidP="00A05A0B">
      <w:pPr>
        <w:jc w:val="center"/>
        <w:rPr>
          <w:b/>
          <w:sz w:val="20"/>
          <w:szCs w:val="20"/>
        </w:rPr>
      </w:pPr>
      <w:r w:rsidRPr="00A05A0B">
        <w:rPr>
          <w:sz w:val="20"/>
          <w:szCs w:val="20"/>
        </w:rPr>
        <w:t xml:space="preserve">от 26 августа 2020 года № 25     </w:t>
      </w:r>
      <w:r>
        <w:rPr>
          <w:sz w:val="20"/>
          <w:szCs w:val="20"/>
        </w:rPr>
        <w:t xml:space="preserve">          </w:t>
      </w:r>
      <w:r w:rsidRPr="00A05A0B">
        <w:rPr>
          <w:sz w:val="20"/>
          <w:szCs w:val="20"/>
        </w:rPr>
        <w:t xml:space="preserve">                                                      с. </w:t>
      </w:r>
      <w:proofErr w:type="spellStart"/>
      <w:r w:rsidRPr="00A05A0B">
        <w:rPr>
          <w:sz w:val="20"/>
          <w:szCs w:val="20"/>
        </w:rPr>
        <w:t>Сандогора</w:t>
      </w:r>
      <w:proofErr w:type="spellEnd"/>
    </w:p>
    <w:p w:rsidR="00A05A0B" w:rsidRPr="00A05A0B" w:rsidRDefault="00A05A0B" w:rsidP="00A05A0B">
      <w:pPr>
        <w:jc w:val="both"/>
        <w:rPr>
          <w:b/>
          <w:sz w:val="20"/>
          <w:szCs w:val="20"/>
        </w:rPr>
      </w:pPr>
    </w:p>
    <w:tbl>
      <w:tblPr>
        <w:tblW w:w="10657" w:type="dxa"/>
        <w:tblLook w:val="01E0" w:firstRow="1" w:lastRow="1" w:firstColumn="1" w:lastColumn="1" w:noHBand="0" w:noVBand="0"/>
      </w:tblPr>
      <w:tblGrid>
        <w:gridCol w:w="6408"/>
        <w:gridCol w:w="4249"/>
      </w:tblGrid>
      <w:tr w:rsidR="00A05A0B" w:rsidRPr="00A05A0B" w:rsidTr="00921AB1">
        <w:tc>
          <w:tcPr>
            <w:tcW w:w="6408" w:type="dxa"/>
            <w:shd w:val="clear" w:color="auto" w:fill="auto"/>
          </w:tcPr>
          <w:p w:rsidR="00A05A0B" w:rsidRPr="00A05A0B" w:rsidRDefault="00A05A0B" w:rsidP="00A05A0B">
            <w:pPr>
              <w:jc w:val="both"/>
              <w:rPr>
                <w:sz w:val="20"/>
                <w:szCs w:val="20"/>
              </w:rPr>
            </w:pPr>
            <w:r w:rsidRPr="00A05A0B">
              <w:rPr>
                <w:sz w:val="20"/>
                <w:szCs w:val="20"/>
              </w:rPr>
              <w:t xml:space="preserve">О временном ограничении движения на </w:t>
            </w:r>
            <w:proofErr w:type="gramStart"/>
            <w:r w:rsidRPr="00A05A0B">
              <w:rPr>
                <w:sz w:val="20"/>
                <w:szCs w:val="20"/>
              </w:rPr>
              <w:t>участке  автомобильной</w:t>
            </w:r>
            <w:proofErr w:type="gramEnd"/>
            <w:r w:rsidRPr="00A05A0B">
              <w:rPr>
                <w:sz w:val="20"/>
                <w:szCs w:val="20"/>
              </w:rPr>
              <w:t xml:space="preserve"> дороги в районе пешеходных переходов возле МКОУ </w:t>
            </w:r>
            <w:proofErr w:type="spellStart"/>
            <w:r w:rsidRPr="00A05A0B">
              <w:rPr>
                <w:sz w:val="20"/>
                <w:szCs w:val="20"/>
              </w:rPr>
              <w:t>Мисковской</w:t>
            </w:r>
            <w:proofErr w:type="spellEnd"/>
            <w:r w:rsidRPr="00A05A0B">
              <w:rPr>
                <w:sz w:val="20"/>
                <w:szCs w:val="20"/>
              </w:rPr>
              <w:t xml:space="preserve"> средней общеобразовательной школы и ДОУ </w:t>
            </w:r>
            <w:proofErr w:type="spellStart"/>
            <w:r w:rsidRPr="00A05A0B">
              <w:rPr>
                <w:sz w:val="20"/>
                <w:szCs w:val="20"/>
              </w:rPr>
              <w:t>Мисковского</w:t>
            </w:r>
            <w:proofErr w:type="spellEnd"/>
            <w:r w:rsidRPr="00A05A0B">
              <w:rPr>
                <w:sz w:val="20"/>
                <w:szCs w:val="20"/>
              </w:rPr>
              <w:t xml:space="preserve"> детского сада</w:t>
            </w:r>
          </w:p>
        </w:tc>
        <w:tc>
          <w:tcPr>
            <w:tcW w:w="4249" w:type="dxa"/>
            <w:shd w:val="clear" w:color="auto" w:fill="auto"/>
          </w:tcPr>
          <w:p w:rsidR="00A05A0B" w:rsidRPr="00A05A0B" w:rsidRDefault="00A05A0B" w:rsidP="00A05A0B">
            <w:pPr>
              <w:jc w:val="both"/>
              <w:rPr>
                <w:sz w:val="20"/>
                <w:szCs w:val="20"/>
              </w:rPr>
            </w:pPr>
          </w:p>
        </w:tc>
      </w:tr>
    </w:tbl>
    <w:p w:rsidR="00A05A0B" w:rsidRPr="00A05A0B" w:rsidRDefault="00A05A0B" w:rsidP="00A05A0B">
      <w:pPr>
        <w:jc w:val="both"/>
        <w:rPr>
          <w:b/>
          <w:sz w:val="20"/>
          <w:szCs w:val="20"/>
        </w:rPr>
      </w:pPr>
    </w:p>
    <w:p w:rsidR="00A05A0B" w:rsidRPr="00A05A0B" w:rsidRDefault="00A05A0B" w:rsidP="00A05A0B">
      <w:pPr>
        <w:jc w:val="both"/>
        <w:rPr>
          <w:sz w:val="20"/>
          <w:szCs w:val="20"/>
        </w:rPr>
      </w:pPr>
      <w:r>
        <w:rPr>
          <w:sz w:val="20"/>
          <w:szCs w:val="20"/>
        </w:rPr>
        <w:tab/>
      </w:r>
      <w:r w:rsidRPr="00A05A0B">
        <w:rPr>
          <w:sz w:val="20"/>
          <w:szCs w:val="20"/>
        </w:rPr>
        <w:t xml:space="preserve">В связи с проведением работ по обновлению горизонтальной дорожной разметки на пешеходных переходах в районе МКОУ </w:t>
      </w:r>
      <w:proofErr w:type="spellStart"/>
      <w:r w:rsidRPr="00A05A0B">
        <w:rPr>
          <w:sz w:val="20"/>
          <w:szCs w:val="20"/>
        </w:rPr>
        <w:t>Мисковской</w:t>
      </w:r>
      <w:proofErr w:type="spellEnd"/>
      <w:r w:rsidRPr="00A05A0B">
        <w:rPr>
          <w:sz w:val="20"/>
          <w:szCs w:val="20"/>
        </w:rPr>
        <w:t xml:space="preserve"> средней общеобразовательной школы и ДОУ </w:t>
      </w:r>
      <w:proofErr w:type="spellStart"/>
      <w:r w:rsidRPr="00A05A0B">
        <w:rPr>
          <w:sz w:val="20"/>
          <w:szCs w:val="20"/>
        </w:rPr>
        <w:t>Мисковского</w:t>
      </w:r>
      <w:proofErr w:type="spellEnd"/>
      <w:r w:rsidRPr="00A05A0B">
        <w:rPr>
          <w:sz w:val="20"/>
          <w:szCs w:val="20"/>
        </w:rPr>
        <w:t xml:space="preserve"> детского сада, администрация </w:t>
      </w:r>
    </w:p>
    <w:p w:rsidR="00A05A0B" w:rsidRPr="00A05A0B" w:rsidRDefault="00A05A0B" w:rsidP="00A05A0B">
      <w:pPr>
        <w:jc w:val="both"/>
        <w:rPr>
          <w:sz w:val="20"/>
          <w:szCs w:val="20"/>
        </w:rPr>
      </w:pPr>
      <w:r w:rsidRPr="00A05A0B">
        <w:rPr>
          <w:sz w:val="20"/>
          <w:szCs w:val="20"/>
        </w:rPr>
        <w:t>ПОСТАНОВЛЯЕТ:</w:t>
      </w:r>
    </w:p>
    <w:p w:rsidR="00A05A0B" w:rsidRPr="00A05A0B" w:rsidRDefault="00A05A0B" w:rsidP="00A05A0B">
      <w:pPr>
        <w:numPr>
          <w:ilvl w:val="0"/>
          <w:numId w:val="38"/>
        </w:numPr>
        <w:jc w:val="both"/>
        <w:rPr>
          <w:sz w:val="20"/>
          <w:szCs w:val="20"/>
        </w:rPr>
      </w:pPr>
      <w:r w:rsidRPr="00A05A0B">
        <w:rPr>
          <w:sz w:val="20"/>
          <w:szCs w:val="20"/>
        </w:rPr>
        <w:t xml:space="preserve">Временно ограничить движение на </w:t>
      </w:r>
      <w:proofErr w:type="gramStart"/>
      <w:r w:rsidRPr="00A05A0B">
        <w:rPr>
          <w:sz w:val="20"/>
          <w:szCs w:val="20"/>
        </w:rPr>
        <w:t>участке  автомобильной</w:t>
      </w:r>
      <w:proofErr w:type="gramEnd"/>
      <w:r w:rsidRPr="00A05A0B">
        <w:rPr>
          <w:sz w:val="20"/>
          <w:szCs w:val="20"/>
        </w:rPr>
        <w:t xml:space="preserve"> дороги в районе пешеходных переходов возле МКОУ </w:t>
      </w:r>
      <w:proofErr w:type="spellStart"/>
      <w:r w:rsidRPr="00A05A0B">
        <w:rPr>
          <w:sz w:val="20"/>
          <w:szCs w:val="20"/>
        </w:rPr>
        <w:t>Мисковской</w:t>
      </w:r>
      <w:proofErr w:type="spellEnd"/>
      <w:r w:rsidRPr="00A05A0B">
        <w:rPr>
          <w:sz w:val="20"/>
          <w:szCs w:val="20"/>
        </w:rPr>
        <w:t xml:space="preserve"> средней общеобразовательной школы и ДОУ </w:t>
      </w:r>
      <w:proofErr w:type="spellStart"/>
      <w:r w:rsidRPr="00A05A0B">
        <w:rPr>
          <w:sz w:val="20"/>
          <w:szCs w:val="20"/>
        </w:rPr>
        <w:t>Мисковского</w:t>
      </w:r>
      <w:proofErr w:type="spellEnd"/>
      <w:r w:rsidRPr="00A05A0B">
        <w:rPr>
          <w:sz w:val="20"/>
          <w:szCs w:val="20"/>
        </w:rPr>
        <w:t xml:space="preserve"> детского сада 27 и 28 августа 2020 года.</w:t>
      </w:r>
    </w:p>
    <w:p w:rsidR="00A05A0B" w:rsidRPr="00A05A0B" w:rsidRDefault="00A05A0B" w:rsidP="00A05A0B">
      <w:pPr>
        <w:numPr>
          <w:ilvl w:val="0"/>
          <w:numId w:val="38"/>
        </w:numPr>
        <w:jc w:val="both"/>
        <w:rPr>
          <w:sz w:val="20"/>
          <w:szCs w:val="20"/>
        </w:rPr>
      </w:pPr>
      <w:r w:rsidRPr="00A05A0B">
        <w:rPr>
          <w:sz w:val="20"/>
          <w:szCs w:val="20"/>
        </w:rPr>
        <w:t xml:space="preserve">Разрешить директору МКОУ </w:t>
      </w:r>
      <w:proofErr w:type="spellStart"/>
      <w:r w:rsidRPr="00A05A0B">
        <w:rPr>
          <w:sz w:val="20"/>
          <w:szCs w:val="20"/>
        </w:rPr>
        <w:t>Мисковской</w:t>
      </w:r>
      <w:proofErr w:type="spellEnd"/>
      <w:r w:rsidRPr="00A05A0B">
        <w:rPr>
          <w:sz w:val="20"/>
          <w:szCs w:val="20"/>
        </w:rPr>
        <w:t xml:space="preserve"> средней общеобразовательной школы производство работ по обновлению горизонтальной дорожной разметки на пешеходных переходах в районе МКОУ </w:t>
      </w:r>
      <w:proofErr w:type="spellStart"/>
      <w:r w:rsidRPr="00A05A0B">
        <w:rPr>
          <w:sz w:val="20"/>
          <w:szCs w:val="20"/>
        </w:rPr>
        <w:t>Мисковской</w:t>
      </w:r>
      <w:proofErr w:type="spellEnd"/>
      <w:r w:rsidRPr="00A05A0B">
        <w:rPr>
          <w:sz w:val="20"/>
          <w:szCs w:val="20"/>
        </w:rPr>
        <w:t xml:space="preserve"> средней общеобразовательной школы и ДОУ </w:t>
      </w:r>
      <w:proofErr w:type="spellStart"/>
      <w:r w:rsidRPr="00A05A0B">
        <w:rPr>
          <w:sz w:val="20"/>
          <w:szCs w:val="20"/>
        </w:rPr>
        <w:t>Мисковского</w:t>
      </w:r>
      <w:proofErr w:type="spellEnd"/>
      <w:r w:rsidRPr="00A05A0B">
        <w:rPr>
          <w:sz w:val="20"/>
          <w:szCs w:val="20"/>
        </w:rPr>
        <w:t xml:space="preserve"> детского сада в период 27-28 августа 2020 года.</w:t>
      </w:r>
    </w:p>
    <w:p w:rsidR="00A05A0B" w:rsidRPr="00A05A0B" w:rsidRDefault="00A05A0B" w:rsidP="00A05A0B">
      <w:pPr>
        <w:numPr>
          <w:ilvl w:val="0"/>
          <w:numId w:val="38"/>
        </w:numPr>
        <w:jc w:val="both"/>
        <w:rPr>
          <w:sz w:val="20"/>
          <w:szCs w:val="20"/>
        </w:rPr>
      </w:pPr>
      <w:r w:rsidRPr="00A05A0B">
        <w:rPr>
          <w:sz w:val="20"/>
          <w:szCs w:val="20"/>
        </w:rPr>
        <w:t>Настоящее постановление подлежит официальному опубликованию.</w:t>
      </w:r>
    </w:p>
    <w:p w:rsidR="00A05A0B" w:rsidRDefault="00A05A0B" w:rsidP="00A05A0B">
      <w:pPr>
        <w:numPr>
          <w:ilvl w:val="0"/>
          <w:numId w:val="38"/>
        </w:numPr>
        <w:jc w:val="both"/>
        <w:rPr>
          <w:sz w:val="20"/>
          <w:szCs w:val="20"/>
        </w:rPr>
      </w:pPr>
      <w:r w:rsidRPr="00A05A0B">
        <w:rPr>
          <w:sz w:val="20"/>
          <w:szCs w:val="20"/>
        </w:rPr>
        <w:t xml:space="preserve"> Настоящее постановление вступает в силу с момента его подписания.</w:t>
      </w:r>
    </w:p>
    <w:p w:rsidR="00A05A0B" w:rsidRPr="00A05A0B" w:rsidRDefault="00A05A0B" w:rsidP="00A05A0B">
      <w:pPr>
        <w:ind w:left="720"/>
        <w:jc w:val="both"/>
        <w:rPr>
          <w:sz w:val="20"/>
          <w:szCs w:val="20"/>
        </w:rPr>
      </w:pPr>
    </w:p>
    <w:tbl>
      <w:tblPr>
        <w:tblW w:w="0" w:type="auto"/>
        <w:tblLook w:val="04A0" w:firstRow="1" w:lastRow="0" w:firstColumn="1" w:lastColumn="0" w:noHBand="0" w:noVBand="1"/>
      </w:tblPr>
      <w:tblGrid>
        <w:gridCol w:w="3249"/>
        <w:gridCol w:w="3161"/>
        <w:gridCol w:w="3228"/>
      </w:tblGrid>
      <w:tr w:rsidR="00A05A0B" w:rsidRPr="00A05A0B" w:rsidTr="00921AB1">
        <w:tc>
          <w:tcPr>
            <w:tcW w:w="3379" w:type="dxa"/>
            <w:shd w:val="clear" w:color="auto" w:fill="auto"/>
          </w:tcPr>
          <w:p w:rsidR="00A05A0B" w:rsidRPr="00A05A0B" w:rsidRDefault="00A05A0B" w:rsidP="00A05A0B">
            <w:pPr>
              <w:jc w:val="both"/>
              <w:rPr>
                <w:sz w:val="20"/>
                <w:szCs w:val="20"/>
              </w:rPr>
            </w:pPr>
            <w:r w:rsidRPr="00A05A0B">
              <w:rPr>
                <w:sz w:val="20"/>
                <w:szCs w:val="20"/>
              </w:rPr>
              <w:t>Глава Сандогорского сельского поселения</w:t>
            </w:r>
          </w:p>
        </w:tc>
        <w:tc>
          <w:tcPr>
            <w:tcW w:w="3379" w:type="dxa"/>
            <w:shd w:val="clear" w:color="auto" w:fill="auto"/>
          </w:tcPr>
          <w:p w:rsidR="00A05A0B" w:rsidRPr="00A05A0B" w:rsidRDefault="00A05A0B" w:rsidP="00A05A0B">
            <w:pPr>
              <w:jc w:val="both"/>
              <w:rPr>
                <w:sz w:val="20"/>
                <w:szCs w:val="20"/>
              </w:rPr>
            </w:pPr>
          </w:p>
        </w:tc>
        <w:tc>
          <w:tcPr>
            <w:tcW w:w="3379" w:type="dxa"/>
            <w:shd w:val="clear" w:color="auto" w:fill="auto"/>
          </w:tcPr>
          <w:p w:rsidR="00A05A0B" w:rsidRPr="00A05A0B" w:rsidRDefault="00A05A0B" w:rsidP="00A05A0B">
            <w:pPr>
              <w:jc w:val="both"/>
              <w:rPr>
                <w:sz w:val="20"/>
                <w:szCs w:val="20"/>
              </w:rPr>
            </w:pPr>
            <w:r w:rsidRPr="00A05A0B">
              <w:rPr>
                <w:sz w:val="20"/>
                <w:szCs w:val="20"/>
              </w:rPr>
              <w:t xml:space="preserve">А.А. </w:t>
            </w:r>
            <w:proofErr w:type="spellStart"/>
            <w:r w:rsidRPr="00A05A0B">
              <w:rPr>
                <w:sz w:val="20"/>
                <w:szCs w:val="20"/>
              </w:rPr>
              <w:t>Нургазизов</w:t>
            </w:r>
            <w:proofErr w:type="spellEnd"/>
          </w:p>
        </w:tc>
      </w:tr>
    </w:tbl>
    <w:p w:rsidR="00A05A0B" w:rsidRPr="00A05A0B" w:rsidRDefault="00A05A0B" w:rsidP="00A05A0B">
      <w:pPr>
        <w:jc w:val="both"/>
        <w:rPr>
          <w:sz w:val="20"/>
          <w:szCs w:val="20"/>
        </w:rPr>
      </w:pPr>
    </w:p>
    <w:p w:rsidR="00405453" w:rsidRPr="00405453" w:rsidRDefault="00405453" w:rsidP="00405453">
      <w:pPr>
        <w:jc w:val="center"/>
        <w:rPr>
          <w:sz w:val="20"/>
          <w:szCs w:val="20"/>
        </w:rPr>
      </w:pPr>
      <w:r w:rsidRPr="00405453">
        <w:rPr>
          <w:sz w:val="20"/>
          <w:szCs w:val="20"/>
        </w:rPr>
        <w:t>АДМИНИСТРАЦИЯ САНДОГОРСКОГО СЕЛЬСКОГО ПОСЕЛЕНИЯ</w:t>
      </w:r>
    </w:p>
    <w:p w:rsidR="00405453" w:rsidRPr="00405453" w:rsidRDefault="00405453" w:rsidP="00405453">
      <w:pPr>
        <w:jc w:val="center"/>
        <w:rPr>
          <w:sz w:val="20"/>
          <w:szCs w:val="20"/>
        </w:rPr>
      </w:pPr>
      <w:r w:rsidRPr="00405453">
        <w:rPr>
          <w:sz w:val="20"/>
          <w:szCs w:val="20"/>
        </w:rPr>
        <w:t>КОСТРОМСКОГО МУНИЦИПАЛЬНОГО РАЙОНА КОСТРОМСКОЙ ОБЛАСТИ</w:t>
      </w:r>
    </w:p>
    <w:p w:rsidR="00405453" w:rsidRPr="00405453" w:rsidRDefault="00405453" w:rsidP="00405453">
      <w:pPr>
        <w:rPr>
          <w:b/>
          <w:sz w:val="20"/>
          <w:szCs w:val="20"/>
        </w:rPr>
      </w:pPr>
    </w:p>
    <w:p w:rsidR="00405453" w:rsidRPr="00405453" w:rsidRDefault="00405453" w:rsidP="00405453">
      <w:pPr>
        <w:jc w:val="center"/>
        <w:rPr>
          <w:b/>
          <w:sz w:val="20"/>
          <w:szCs w:val="20"/>
        </w:rPr>
      </w:pPr>
      <w:r w:rsidRPr="00405453">
        <w:rPr>
          <w:b/>
          <w:sz w:val="20"/>
          <w:szCs w:val="20"/>
        </w:rPr>
        <w:t>П О С Т А Н О В Л Е Н И Е</w:t>
      </w:r>
    </w:p>
    <w:p w:rsidR="00405453" w:rsidRDefault="00405453" w:rsidP="00405453">
      <w:pPr>
        <w:jc w:val="center"/>
        <w:rPr>
          <w:sz w:val="20"/>
          <w:szCs w:val="20"/>
        </w:rPr>
      </w:pPr>
      <w:r w:rsidRPr="00405453">
        <w:rPr>
          <w:sz w:val="20"/>
          <w:szCs w:val="20"/>
        </w:rPr>
        <w:t xml:space="preserve">от «26» </w:t>
      </w:r>
      <w:proofErr w:type="gramStart"/>
      <w:r w:rsidRPr="00405453">
        <w:rPr>
          <w:sz w:val="20"/>
          <w:szCs w:val="20"/>
        </w:rPr>
        <w:t>августа  №</w:t>
      </w:r>
      <w:proofErr w:type="gramEnd"/>
      <w:r w:rsidRPr="00405453">
        <w:rPr>
          <w:sz w:val="20"/>
          <w:szCs w:val="20"/>
        </w:rPr>
        <w:t xml:space="preserve"> 26                                                                            с. </w:t>
      </w:r>
      <w:proofErr w:type="spellStart"/>
      <w:r w:rsidRPr="00405453">
        <w:rPr>
          <w:sz w:val="20"/>
          <w:szCs w:val="20"/>
        </w:rPr>
        <w:t>Сандогора</w:t>
      </w:r>
      <w:proofErr w:type="spellEnd"/>
    </w:p>
    <w:p w:rsidR="00405453" w:rsidRPr="00405453" w:rsidRDefault="00405453" w:rsidP="00405453">
      <w:pPr>
        <w:jc w:val="center"/>
        <w:rPr>
          <w:sz w:val="20"/>
          <w:szCs w:val="20"/>
        </w:rPr>
      </w:pPr>
    </w:p>
    <w:tbl>
      <w:tblPr>
        <w:tblW w:w="0" w:type="auto"/>
        <w:tblLook w:val="01E0" w:firstRow="1" w:lastRow="1" w:firstColumn="1" w:lastColumn="1" w:noHBand="0" w:noVBand="0"/>
      </w:tblPr>
      <w:tblGrid>
        <w:gridCol w:w="5726"/>
        <w:gridCol w:w="3912"/>
      </w:tblGrid>
      <w:tr w:rsidR="00405453" w:rsidRPr="00405453" w:rsidTr="00921AB1">
        <w:tc>
          <w:tcPr>
            <w:tcW w:w="5778" w:type="dxa"/>
            <w:shd w:val="clear" w:color="auto" w:fill="auto"/>
          </w:tcPr>
          <w:p w:rsidR="00405453" w:rsidRPr="00405453" w:rsidRDefault="00405453" w:rsidP="00921AB1">
            <w:pPr>
              <w:widowControl w:val="0"/>
              <w:tabs>
                <w:tab w:val="left" w:pos="708"/>
              </w:tabs>
              <w:suppressAutoHyphens/>
              <w:jc w:val="both"/>
              <w:outlineLvl w:val="0"/>
              <w:rPr>
                <w:sz w:val="20"/>
                <w:szCs w:val="20"/>
              </w:rPr>
            </w:pPr>
            <w:r w:rsidRPr="00405453">
              <w:rPr>
                <w:sz w:val="20"/>
                <w:szCs w:val="20"/>
              </w:rPr>
              <w:t>«Об утверждении административного регламента предоставления муниципальной услуги «Согласование переустройства и (или) перепланировки помещений в многоквартирном доме, выдача документа, подтверждающего принятие решения о согласовании переустройства и (</w:t>
            </w:r>
            <w:proofErr w:type="gramStart"/>
            <w:r w:rsidRPr="00405453">
              <w:rPr>
                <w:sz w:val="20"/>
                <w:szCs w:val="20"/>
              </w:rPr>
              <w:t>или)  перепланировки</w:t>
            </w:r>
            <w:proofErr w:type="gramEnd"/>
            <w:r w:rsidRPr="00405453">
              <w:rPr>
                <w:sz w:val="20"/>
                <w:szCs w:val="20"/>
              </w:rPr>
              <w:t xml:space="preserve"> в многоквартирном доме»»</w:t>
            </w:r>
          </w:p>
        </w:tc>
        <w:tc>
          <w:tcPr>
            <w:tcW w:w="3962" w:type="dxa"/>
            <w:shd w:val="clear" w:color="auto" w:fill="auto"/>
          </w:tcPr>
          <w:p w:rsidR="00405453" w:rsidRPr="00405453" w:rsidRDefault="00405453" w:rsidP="00921AB1">
            <w:pPr>
              <w:rPr>
                <w:sz w:val="20"/>
                <w:szCs w:val="20"/>
              </w:rPr>
            </w:pPr>
          </w:p>
        </w:tc>
      </w:tr>
    </w:tbl>
    <w:p w:rsidR="00405453" w:rsidRPr="00405453" w:rsidRDefault="00405453" w:rsidP="00405453">
      <w:pPr>
        <w:jc w:val="both"/>
        <w:rPr>
          <w:b/>
          <w:sz w:val="20"/>
          <w:szCs w:val="20"/>
        </w:rPr>
      </w:pPr>
    </w:p>
    <w:p w:rsidR="00405453" w:rsidRPr="00405453" w:rsidRDefault="00405453" w:rsidP="00405453">
      <w:pPr>
        <w:ind w:firstLine="708"/>
        <w:jc w:val="both"/>
        <w:rPr>
          <w:sz w:val="20"/>
          <w:szCs w:val="20"/>
        </w:rPr>
      </w:pPr>
      <w:r w:rsidRPr="00405453">
        <w:rPr>
          <w:sz w:val="20"/>
          <w:szCs w:val="20"/>
        </w:rPr>
        <w:t xml:space="preserve">В соответствии с Жилищным кодексом Российской Федерации, Федеральным  законом от 27.07.2010 г. №210-ФЗ «Об организации предоставления государственных и муниципальных услуг», Федеральным законом от 06.10.2003 г. №131-ФЗ «Об общих принципах организации местного самоуправления в Российской Федерации», руководствуясь Уставом муниципального образования Сандогорское сельское поселение Костромского муниципального района Костромской области, администрация     </w:t>
      </w:r>
    </w:p>
    <w:p w:rsidR="00405453" w:rsidRPr="00405453" w:rsidRDefault="00405453" w:rsidP="00405453">
      <w:pPr>
        <w:ind w:firstLine="708"/>
        <w:jc w:val="both"/>
        <w:rPr>
          <w:sz w:val="20"/>
          <w:szCs w:val="20"/>
        </w:rPr>
      </w:pPr>
      <w:r w:rsidRPr="00405453">
        <w:rPr>
          <w:sz w:val="20"/>
          <w:szCs w:val="20"/>
        </w:rPr>
        <w:t>ПОСТАНОВЛЯЕТ:</w:t>
      </w:r>
    </w:p>
    <w:p w:rsidR="00405453" w:rsidRPr="00405453" w:rsidRDefault="00405453" w:rsidP="00405453">
      <w:pPr>
        <w:pStyle w:val="Standard"/>
        <w:ind w:firstLine="709"/>
        <w:jc w:val="both"/>
        <w:rPr>
          <w:sz w:val="20"/>
          <w:szCs w:val="20"/>
        </w:rPr>
      </w:pPr>
      <w:r w:rsidRPr="00405453">
        <w:rPr>
          <w:color w:val="000000"/>
          <w:sz w:val="20"/>
          <w:szCs w:val="20"/>
        </w:rPr>
        <w:t xml:space="preserve">1. </w:t>
      </w:r>
      <w:r w:rsidRPr="00405453">
        <w:rPr>
          <w:sz w:val="20"/>
          <w:szCs w:val="20"/>
        </w:rPr>
        <w:t>Утвердить прилагаемый административный регламент предоставления муниципальной услуги «Согласование переустройства и (или) перепланировки помещений в многоквартирном доме, выдача документа, подтверждающего принятие решения о согласовании переустройства и (</w:t>
      </w:r>
      <w:proofErr w:type="gramStart"/>
      <w:r w:rsidRPr="00405453">
        <w:rPr>
          <w:sz w:val="20"/>
          <w:szCs w:val="20"/>
        </w:rPr>
        <w:t>или)  перепланировки</w:t>
      </w:r>
      <w:proofErr w:type="gramEnd"/>
      <w:r w:rsidRPr="00405453">
        <w:rPr>
          <w:sz w:val="20"/>
          <w:szCs w:val="20"/>
        </w:rPr>
        <w:t xml:space="preserve"> в многоквартирном доме».</w:t>
      </w:r>
    </w:p>
    <w:p w:rsidR="00405453" w:rsidRPr="00405453" w:rsidRDefault="00405453" w:rsidP="00405453">
      <w:pPr>
        <w:pStyle w:val="Standard"/>
        <w:ind w:firstLine="708"/>
        <w:jc w:val="both"/>
        <w:rPr>
          <w:rFonts w:ascii="Arial" w:hAnsi="Arial"/>
          <w:sz w:val="20"/>
          <w:szCs w:val="20"/>
        </w:rPr>
      </w:pPr>
      <w:r w:rsidRPr="00405453">
        <w:rPr>
          <w:sz w:val="20"/>
          <w:szCs w:val="20"/>
        </w:rPr>
        <w:t xml:space="preserve">2. Постановление администрации Сандогорского сельского поселения Костромского муниципального района Костромской области от 27 февраля 2015 года №11 «Об утверждении административного регламента по предоставлению муниципальной услуги по согласованию переустройства и (или) перепланировки жилых помещений, в том числе в электронном виде»  признать утратившим силу. </w:t>
      </w:r>
    </w:p>
    <w:p w:rsidR="00405453" w:rsidRPr="00405453" w:rsidRDefault="00405453" w:rsidP="00405453">
      <w:pPr>
        <w:pStyle w:val="Standard"/>
        <w:ind w:firstLine="708"/>
        <w:jc w:val="both"/>
        <w:rPr>
          <w:sz w:val="20"/>
          <w:szCs w:val="20"/>
        </w:rPr>
      </w:pPr>
      <w:r w:rsidRPr="00405453">
        <w:rPr>
          <w:sz w:val="20"/>
          <w:szCs w:val="20"/>
        </w:rPr>
        <w:t>3. Постановление администрации Сандогорского сельского поселения Костромского муниципального района Костромской области от 21сентября 2015 года  №31 «О внесении изменений</w:t>
      </w:r>
      <w:r w:rsidRPr="00405453">
        <w:rPr>
          <w:bCs/>
          <w:sz w:val="20"/>
          <w:szCs w:val="20"/>
        </w:rPr>
        <w:t xml:space="preserve"> в административный</w:t>
      </w:r>
      <w:r w:rsidRPr="00405453">
        <w:rPr>
          <w:sz w:val="20"/>
          <w:szCs w:val="20"/>
        </w:rPr>
        <w:t xml:space="preserve"> </w:t>
      </w:r>
      <w:hyperlink r:id="rId9" w:history="1"/>
      <w:r w:rsidRPr="00405453">
        <w:rPr>
          <w:sz w:val="20"/>
          <w:szCs w:val="20"/>
        </w:rPr>
        <w:t>регламент предоставления администрацией Сандогорского сельского поселения Костромского муниципального района Костромской области муниципальной услуги по согласованию переустройства и (или) перепланировки жилых помещений, в том числе в электронном виде, утвержденный постановлением администрации Сандогорского сельского поселения от 27.02.2015 №11» признать утратившим силу.</w:t>
      </w:r>
    </w:p>
    <w:p w:rsidR="00405453" w:rsidRPr="00405453" w:rsidRDefault="00405453" w:rsidP="00405453">
      <w:pPr>
        <w:pStyle w:val="Standard"/>
        <w:ind w:firstLine="708"/>
        <w:jc w:val="both"/>
        <w:rPr>
          <w:sz w:val="20"/>
          <w:szCs w:val="20"/>
        </w:rPr>
      </w:pPr>
      <w:r w:rsidRPr="00405453">
        <w:rPr>
          <w:sz w:val="20"/>
          <w:szCs w:val="20"/>
        </w:rPr>
        <w:t>4.  Постановление администрации Сандогорского сельского поселения Костромского муниципального района Костромской области от 30 июня 2016 года  № 31 «О внесении изменений</w:t>
      </w:r>
      <w:r w:rsidRPr="00405453">
        <w:rPr>
          <w:bCs/>
          <w:sz w:val="20"/>
          <w:szCs w:val="20"/>
        </w:rPr>
        <w:t xml:space="preserve"> в административный</w:t>
      </w:r>
      <w:r w:rsidRPr="00405453">
        <w:rPr>
          <w:sz w:val="20"/>
          <w:szCs w:val="20"/>
        </w:rPr>
        <w:t xml:space="preserve"> </w:t>
      </w:r>
      <w:hyperlink r:id="rId10" w:history="1"/>
      <w:r w:rsidRPr="00405453">
        <w:rPr>
          <w:sz w:val="20"/>
          <w:szCs w:val="20"/>
        </w:rPr>
        <w:t>регламент предоставления администрацией Сандогорского сельского поселения Костромского муниципального района Костромской области муниципальной услуги по согласованию переустройства и (или) перепланировки жилых помещений, в том числе в электронном виде, утвержденный постановлением администрации Сандогорского сельского поселения от 27.02.2015 №11 (в редакции постановления администрации от 21.09.2015 №31)» признать утратившим силу.</w:t>
      </w:r>
    </w:p>
    <w:p w:rsidR="00405453" w:rsidRPr="00405453" w:rsidRDefault="00405453" w:rsidP="00405453">
      <w:pPr>
        <w:pStyle w:val="Standard"/>
        <w:ind w:firstLine="708"/>
        <w:jc w:val="both"/>
        <w:rPr>
          <w:sz w:val="20"/>
          <w:szCs w:val="20"/>
        </w:rPr>
      </w:pPr>
      <w:r w:rsidRPr="00405453">
        <w:rPr>
          <w:sz w:val="20"/>
          <w:szCs w:val="20"/>
        </w:rPr>
        <w:t>5. Постановление администрации Сандогорского сельского поселения Костромского муниципального района Костромской области от 04 декабря 2019 года  №52 «О внесении изменений</w:t>
      </w:r>
      <w:r w:rsidRPr="00405453">
        <w:rPr>
          <w:bCs/>
          <w:sz w:val="20"/>
          <w:szCs w:val="20"/>
        </w:rPr>
        <w:t xml:space="preserve"> в административный</w:t>
      </w:r>
      <w:r w:rsidRPr="00405453">
        <w:rPr>
          <w:sz w:val="20"/>
          <w:szCs w:val="20"/>
        </w:rPr>
        <w:t xml:space="preserve"> </w:t>
      </w:r>
      <w:hyperlink r:id="rId11" w:history="1"/>
      <w:r w:rsidRPr="00405453">
        <w:rPr>
          <w:sz w:val="20"/>
          <w:szCs w:val="20"/>
        </w:rPr>
        <w:t>регламент предоставления администрацией Сандогорского сельского поселения Костромского муниципального района Костромской области муниципальной услуги по согласованию переустройства и (или) перепланировки жилых помещений, в том числе в электронном виде, утвержденный постановлением администрации Сандогорского сельского поселения от 27.02.2015 № 11 (в редакции постановления администрации от 21.09.2015 №31, от 30.06.2016 №31)» признать утратившим силу.</w:t>
      </w:r>
    </w:p>
    <w:p w:rsidR="00405453" w:rsidRPr="00405453" w:rsidRDefault="00405453" w:rsidP="00405453">
      <w:pPr>
        <w:pStyle w:val="Standard"/>
        <w:ind w:firstLine="709"/>
        <w:jc w:val="both"/>
        <w:rPr>
          <w:sz w:val="20"/>
          <w:szCs w:val="20"/>
        </w:rPr>
      </w:pPr>
      <w:r w:rsidRPr="00405453">
        <w:rPr>
          <w:sz w:val="20"/>
          <w:szCs w:val="20"/>
        </w:rPr>
        <w:t>6. Настоящее постановление вступает в силу со дня его официального опубликования.</w:t>
      </w:r>
    </w:p>
    <w:tbl>
      <w:tblPr>
        <w:tblW w:w="0" w:type="auto"/>
        <w:tblLook w:val="04A0" w:firstRow="1" w:lastRow="0" w:firstColumn="1" w:lastColumn="0" w:noHBand="0" w:noVBand="1"/>
      </w:tblPr>
      <w:tblGrid>
        <w:gridCol w:w="4928"/>
        <w:gridCol w:w="1452"/>
        <w:gridCol w:w="3191"/>
      </w:tblGrid>
      <w:tr w:rsidR="00405453" w:rsidRPr="00405453" w:rsidTr="00405453">
        <w:tc>
          <w:tcPr>
            <w:tcW w:w="4928" w:type="dxa"/>
            <w:shd w:val="clear" w:color="auto" w:fill="auto"/>
          </w:tcPr>
          <w:p w:rsidR="00405453" w:rsidRDefault="00405453" w:rsidP="00921AB1">
            <w:pPr>
              <w:jc w:val="both"/>
              <w:rPr>
                <w:sz w:val="20"/>
                <w:szCs w:val="20"/>
              </w:rPr>
            </w:pPr>
          </w:p>
          <w:p w:rsidR="00405453" w:rsidRPr="00405453" w:rsidRDefault="00405453" w:rsidP="00921AB1">
            <w:pPr>
              <w:jc w:val="both"/>
              <w:rPr>
                <w:sz w:val="20"/>
                <w:szCs w:val="20"/>
              </w:rPr>
            </w:pPr>
            <w:r w:rsidRPr="00405453">
              <w:rPr>
                <w:sz w:val="20"/>
                <w:szCs w:val="20"/>
              </w:rPr>
              <w:t>Глава Сандогорского сельского поселения</w:t>
            </w:r>
          </w:p>
        </w:tc>
        <w:tc>
          <w:tcPr>
            <w:tcW w:w="1452" w:type="dxa"/>
            <w:shd w:val="clear" w:color="auto" w:fill="auto"/>
          </w:tcPr>
          <w:p w:rsidR="00405453" w:rsidRPr="00405453" w:rsidRDefault="00405453" w:rsidP="00921AB1">
            <w:pPr>
              <w:jc w:val="both"/>
              <w:rPr>
                <w:sz w:val="20"/>
                <w:szCs w:val="20"/>
              </w:rPr>
            </w:pPr>
          </w:p>
        </w:tc>
        <w:tc>
          <w:tcPr>
            <w:tcW w:w="3191" w:type="dxa"/>
            <w:shd w:val="clear" w:color="auto" w:fill="auto"/>
          </w:tcPr>
          <w:p w:rsidR="00405453" w:rsidRPr="00405453" w:rsidRDefault="00405453" w:rsidP="00921AB1">
            <w:pPr>
              <w:jc w:val="both"/>
              <w:rPr>
                <w:sz w:val="20"/>
                <w:szCs w:val="20"/>
              </w:rPr>
            </w:pPr>
          </w:p>
          <w:p w:rsidR="00405453" w:rsidRPr="00405453" w:rsidRDefault="00405453" w:rsidP="00921AB1">
            <w:pPr>
              <w:jc w:val="both"/>
              <w:rPr>
                <w:sz w:val="20"/>
                <w:szCs w:val="20"/>
              </w:rPr>
            </w:pPr>
            <w:r w:rsidRPr="00405453">
              <w:rPr>
                <w:sz w:val="20"/>
                <w:szCs w:val="20"/>
              </w:rPr>
              <w:t xml:space="preserve">А.А. </w:t>
            </w:r>
            <w:proofErr w:type="spellStart"/>
            <w:r w:rsidRPr="00405453">
              <w:rPr>
                <w:sz w:val="20"/>
                <w:szCs w:val="20"/>
              </w:rPr>
              <w:t>Нургазизов</w:t>
            </w:r>
            <w:proofErr w:type="spellEnd"/>
          </w:p>
        </w:tc>
      </w:tr>
    </w:tbl>
    <w:p w:rsidR="00405453" w:rsidRPr="00405453" w:rsidRDefault="00405453" w:rsidP="00405453">
      <w:pPr>
        <w:rPr>
          <w:sz w:val="20"/>
          <w:szCs w:val="20"/>
        </w:rPr>
      </w:pPr>
    </w:p>
    <w:p w:rsidR="00405453" w:rsidRPr="00405453" w:rsidRDefault="00405453" w:rsidP="00405453">
      <w:pPr>
        <w:autoSpaceDE w:val="0"/>
        <w:autoSpaceDN w:val="0"/>
        <w:adjustRightInd w:val="0"/>
        <w:jc w:val="right"/>
        <w:outlineLvl w:val="0"/>
        <w:rPr>
          <w:sz w:val="20"/>
          <w:szCs w:val="20"/>
        </w:rPr>
      </w:pPr>
      <w:r w:rsidRPr="00405453">
        <w:rPr>
          <w:sz w:val="20"/>
          <w:szCs w:val="20"/>
        </w:rPr>
        <w:t>Утвержде</w:t>
      </w:r>
      <w:r>
        <w:rPr>
          <w:sz w:val="20"/>
          <w:szCs w:val="20"/>
        </w:rPr>
        <w:t>н</w:t>
      </w:r>
    </w:p>
    <w:p w:rsidR="00405453" w:rsidRPr="00405453" w:rsidRDefault="00405453" w:rsidP="00405453">
      <w:pPr>
        <w:autoSpaceDE w:val="0"/>
        <w:autoSpaceDN w:val="0"/>
        <w:adjustRightInd w:val="0"/>
        <w:jc w:val="right"/>
        <w:rPr>
          <w:sz w:val="20"/>
          <w:szCs w:val="20"/>
        </w:rPr>
      </w:pPr>
      <w:r w:rsidRPr="00405453">
        <w:rPr>
          <w:sz w:val="20"/>
          <w:szCs w:val="20"/>
        </w:rPr>
        <w:t>постановлением администрации</w:t>
      </w:r>
    </w:p>
    <w:p w:rsidR="00405453" w:rsidRPr="00405453" w:rsidRDefault="00405453" w:rsidP="00405453">
      <w:pPr>
        <w:autoSpaceDE w:val="0"/>
        <w:autoSpaceDN w:val="0"/>
        <w:adjustRightInd w:val="0"/>
        <w:jc w:val="right"/>
        <w:rPr>
          <w:sz w:val="20"/>
          <w:szCs w:val="20"/>
        </w:rPr>
      </w:pPr>
      <w:r w:rsidRPr="00405453">
        <w:rPr>
          <w:sz w:val="20"/>
          <w:szCs w:val="20"/>
        </w:rPr>
        <w:t>Сандогорского сельского поселения</w:t>
      </w:r>
    </w:p>
    <w:p w:rsidR="00405453" w:rsidRPr="00405453" w:rsidRDefault="00405453" w:rsidP="00405453">
      <w:pPr>
        <w:autoSpaceDE w:val="0"/>
        <w:autoSpaceDN w:val="0"/>
        <w:adjustRightInd w:val="0"/>
        <w:jc w:val="right"/>
        <w:rPr>
          <w:sz w:val="20"/>
          <w:szCs w:val="20"/>
        </w:rPr>
      </w:pPr>
      <w:r w:rsidRPr="00405453">
        <w:rPr>
          <w:sz w:val="20"/>
          <w:szCs w:val="20"/>
        </w:rPr>
        <w:t>Костромского муниципального района</w:t>
      </w:r>
    </w:p>
    <w:p w:rsidR="00405453" w:rsidRPr="00405453" w:rsidRDefault="00405453" w:rsidP="00405453">
      <w:pPr>
        <w:widowControl w:val="0"/>
        <w:autoSpaceDE w:val="0"/>
        <w:autoSpaceDN w:val="0"/>
        <w:adjustRightInd w:val="0"/>
        <w:jc w:val="right"/>
        <w:rPr>
          <w:b/>
          <w:bCs/>
          <w:sz w:val="20"/>
          <w:szCs w:val="20"/>
        </w:rPr>
      </w:pPr>
      <w:r w:rsidRPr="00405453">
        <w:rPr>
          <w:sz w:val="20"/>
          <w:szCs w:val="20"/>
        </w:rPr>
        <w:t>от 26 августа 2020 №26</w:t>
      </w:r>
    </w:p>
    <w:p w:rsidR="00405453" w:rsidRPr="00405453" w:rsidRDefault="00405453" w:rsidP="00405453">
      <w:pPr>
        <w:widowControl w:val="0"/>
        <w:autoSpaceDE w:val="0"/>
        <w:autoSpaceDN w:val="0"/>
        <w:adjustRightInd w:val="0"/>
        <w:jc w:val="center"/>
        <w:rPr>
          <w:b/>
          <w:bCs/>
          <w:sz w:val="20"/>
          <w:szCs w:val="20"/>
        </w:rPr>
      </w:pPr>
    </w:p>
    <w:p w:rsidR="00405453" w:rsidRPr="00405453" w:rsidRDefault="00405453" w:rsidP="00405453">
      <w:pPr>
        <w:widowControl w:val="0"/>
        <w:autoSpaceDE w:val="0"/>
        <w:autoSpaceDN w:val="0"/>
        <w:adjustRightInd w:val="0"/>
        <w:jc w:val="center"/>
        <w:rPr>
          <w:bCs/>
          <w:sz w:val="20"/>
          <w:szCs w:val="20"/>
        </w:rPr>
      </w:pPr>
      <w:r w:rsidRPr="00405453">
        <w:rPr>
          <w:bCs/>
          <w:sz w:val="20"/>
          <w:szCs w:val="20"/>
        </w:rPr>
        <w:t>Административный регламент</w:t>
      </w:r>
    </w:p>
    <w:p w:rsidR="00405453" w:rsidRPr="00405453" w:rsidRDefault="00405453" w:rsidP="00405453">
      <w:pPr>
        <w:widowControl w:val="0"/>
        <w:autoSpaceDE w:val="0"/>
        <w:autoSpaceDN w:val="0"/>
        <w:adjustRightInd w:val="0"/>
        <w:jc w:val="center"/>
        <w:rPr>
          <w:sz w:val="20"/>
          <w:szCs w:val="20"/>
        </w:rPr>
      </w:pPr>
      <w:r w:rsidRPr="00405453">
        <w:rPr>
          <w:bCs/>
          <w:sz w:val="20"/>
          <w:szCs w:val="20"/>
        </w:rPr>
        <w:t xml:space="preserve">предоставления </w:t>
      </w:r>
      <w:r w:rsidRPr="00405453">
        <w:rPr>
          <w:sz w:val="20"/>
          <w:szCs w:val="20"/>
        </w:rPr>
        <w:t xml:space="preserve">администрацией </w:t>
      </w:r>
      <w:r w:rsidRPr="00405453">
        <w:rPr>
          <w:rFonts w:ascii="Times New Roman CYR" w:hAnsi="Times New Roman CYR" w:cs="Times New Roman CYR"/>
          <w:iCs/>
          <w:sz w:val="20"/>
          <w:szCs w:val="20"/>
        </w:rPr>
        <w:t>Сандогорского</w:t>
      </w:r>
      <w:r w:rsidRPr="00405453">
        <w:rPr>
          <w:sz w:val="20"/>
          <w:szCs w:val="20"/>
        </w:rPr>
        <w:t xml:space="preserve"> сельского поселения Костромского муниципального района Костромской области</w:t>
      </w:r>
      <w:r w:rsidRPr="00405453">
        <w:rPr>
          <w:bCs/>
          <w:sz w:val="20"/>
          <w:szCs w:val="20"/>
        </w:rPr>
        <w:t xml:space="preserve"> муниципальной услуги </w:t>
      </w:r>
      <w:r w:rsidRPr="00405453">
        <w:rPr>
          <w:sz w:val="20"/>
          <w:szCs w:val="20"/>
        </w:rPr>
        <w:t>«Согласование переустройства и (или) перепланировки помещений в многоквартирном доме, выдача документа, подтверждающего принятие решения о согласовании переустройства и (или) перепланировки в многоквартирном доме»</w:t>
      </w:r>
    </w:p>
    <w:p w:rsidR="00405453" w:rsidRPr="00405453" w:rsidRDefault="00405453" w:rsidP="00405453">
      <w:pPr>
        <w:jc w:val="center"/>
        <w:rPr>
          <w:rFonts w:cs="Arial"/>
          <w:b/>
          <w:sz w:val="20"/>
          <w:szCs w:val="20"/>
        </w:rPr>
      </w:pPr>
      <w:r w:rsidRPr="00405453">
        <w:rPr>
          <w:rFonts w:cs="Arial"/>
          <w:b/>
          <w:sz w:val="20"/>
          <w:szCs w:val="20"/>
        </w:rPr>
        <w:t>1. Общее положение</w:t>
      </w:r>
    </w:p>
    <w:p w:rsidR="00405453" w:rsidRPr="00405453" w:rsidRDefault="00405453" w:rsidP="00405453">
      <w:pPr>
        <w:jc w:val="center"/>
        <w:rPr>
          <w:rFonts w:cs="Arial"/>
          <w:b/>
          <w:sz w:val="20"/>
          <w:szCs w:val="20"/>
        </w:rPr>
      </w:pPr>
    </w:p>
    <w:p w:rsidR="00405453" w:rsidRPr="00405453" w:rsidRDefault="00405453" w:rsidP="00405453">
      <w:pPr>
        <w:rPr>
          <w:rFonts w:cs="Arial"/>
          <w:sz w:val="20"/>
          <w:szCs w:val="20"/>
        </w:rPr>
      </w:pPr>
      <w:r w:rsidRPr="00405453">
        <w:rPr>
          <w:rFonts w:cs="Arial"/>
          <w:sz w:val="20"/>
          <w:szCs w:val="20"/>
        </w:rPr>
        <w:t>1.1. Предмет регулирования.</w:t>
      </w:r>
    </w:p>
    <w:p w:rsidR="00405453" w:rsidRPr="00405453" w:rsidRDefault="00405453" w:rsidP="00405453">
      <w:pPr>
        <w:widowControl w:val="0"/>
        <w:autoSpaceDE w:val="0"/>
        <w:autoSpaceDN w:val="0"/>
        <w:adjustRightInd w:val="0"/>
        <w:ind w:firstLine="708"/>
        <w:jc w:val="both"/>
        <w:rPr>
          <w:sz w:val="20"/>
          <w:szCs w:val="20"/>
        </w:rPr>
      </w:pPr>
      <w:r w:rsidRPr="00405453">
        <w:rPr>
          <w:rFonts w:cs="Arial"/>
          <w:sz w:val="20"/>
          <w:szCs w:val="20"/>
        </w:rPr>
        <w:lastRenderedPageBreak/>
        <w:t xml:space="preserve">Административный регламент предоставления муниципальной услуги </w:t>
      </w:r>
      <w:r w:rsidRPr="00405453">
        <w:rPr>
          <w:sz w:val="20"/>
          <w:szCs w:val="20"/>
        </w:rPr>
        <w:t xml:space="preserve">«Согласование переустройства и (или) перепланировки помещений в многоквартирном доме, выдача документа, подтверждающего принятие решения о согласовании переустройства и (или) перепланировки в многоквартирном доме» (далее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Сандогорского сельского поселения Костромского муниципального района Костромской области и ее лиц. </w:t>
      </w:r>
    </w:p>
    <w:p w:rsidR="00405453" w:rsidRPr="00405453" w:rsidRDefault="00405453" w:rsidP="00405453">
      <w:pPr>
        <w:rPr>
          <w:rFonts w:cs="Arial"/>
          <w:sz w:val="20"/>
          <w:szCs w:val="20"/>
        </w:rPr>
      </w:pPr>
      <w:r w:rsidRPr="00405453">
        <w:rPr>
          <w:rFonts w:cs="Arial"/>
          <w:sz w:val="20"/>
          <w:szCs w:val="20"/>
        </w:rPr>
        <w:t>1.2. Круг заявителей</w:t>
      </w:r>
    </w:p>
    <w:p w:rsidR="00405453" w:rsidRPr="00405453" w:rsidRDefault="00405453" w:rsidP="00405453">
      <w:pPr>
        <w:pStyle w:val="ConsPlusNormal"/>
        <w:ind w:firstLine="540"/>
        <w:jc w:val="both"/>
        <w:rPr>
          <w:rFonts w:ascii="Times New Roman" w:hAnsi="Times New Roman"/>
        </w:rPr>
      </w:pPr>
      <w:r w:rsidRPr="00405453">
        <w:rPr>
          <w:rFonts w:ascii="Times New Roman" w:hAnsi="Times New Roman"/>
        </w:rPr>
        <w:t>За получением муниципальной услуги могут обратиться</w:t>
      </w:r>
      <w:r w:rsidRPr="00405453">
        <w:t xml:space="preserve"> </w:t>
      </w:r>
      <w:r w:rsidRPr="00405453">
        <w:rPr>
          <w:rFonts w:ascii="Times New Roman" w:hAnsi="Times New Roman"/>
        </w:rPr>
        <w:t>физические и юридические лица (далее – заявители) – собственники жилых (нежилых) помещений, расположенных на территории Сандогорского сельского поселения Костромского района Костромской области, либо их представители, действующие в силу полномочий, основанных на доверенности или иных законных основаниях (далее - заявители).</w:t>
      </w:r>
    </w:p>
    <w:p w:rsidR="00405453" w:rsidRPr="003B5713" w:rsidRDefault="00405453" w:rsidP="00405453">
      <w:pPr>
        <w:rPr>
          <w:rFonts w:cs="Arial"/>
          <w:sz w:val="20"/>
          <w:szCs w:val="20"/>
        </w:rPr>
      </w:pPr>
      <w:r w:rsidRPr="00405453">
        <w:rPr>
          <w:rFonts w:cs="Arial"/>
          <w:sz w:val="20"/>
          <w:szCs w:val="20"/>
        </w:rPr>
        <w:t xml:space="preserve"> 1.3.</w:t>
      </w:r>
      <w:r w:rsidRPr="00405453">
        <w:rPr>
          <w:sz w:val="20"/>
          <w:szCs w:val="20"/>
        </w:rPr>
        <w:t xml:space="preserve"> Требования к порядку информирования о предоставлении муниципальной услуги</w:t>
      </w:r>
    </w:p>
    <w:p w:rsidR="00405453" w:rsidRPr="00405453" w:rsidRDefault="00405453" w:rsidP="00405453">
      <w:pPr>
        <w:ind w:firstLine="567"/>
        <w:jc w:val="both"/>
        <w:rPr>
          <w:sz w:val="20"/>
          <w:szCs w:val="20"/>
        </w:rPr>
      </w:pPr>
      <w:r w:rsidRPr="00405453">
        <w:rPr>
          <w:sz w:val="20"/>
          <w:szCs w:val="20"/>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Костромской области.</w:t>
      </w:r>
    </w:p>
    <w:p w:rsidR="00405453" w:rsidRPr="00405453" w:rsidRDefault="00405453" w:rsidP="00405453">
      <w:pPr>
        <w:ind w:firstLine="567"/>
        <w:jc w:val="both"/>
        <w:rPr>
          <w:sz w:val="20"/>
          <w:szCs w:val="20"/>
        </w:rPr>
      </w:pPr>
      <w:r w:rsidRPr="00405453">
        <w:rPr>
          <w:sz w:val="20"/>
          <w:szCs w:val="20"/>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Костромской области (далее – Региональный портал) можно получить:</w:t>
      </w:r>
    </w:p>
    <w:p w:rsidR="00405453" w:rsidRPr="00405453" w:rsidRDefault="00405453" w:rsidP="00405453">
      <w:pPr>
        <w:ind w:firstLine="567"/>
        <w:jc w:val="both"/>
        <w:rPr>
          <w:sz w:val="20"/>
          <w:szCs w:val="20"/>
        </w:rPr>
      </w:pPr>
      <w:r w:rsidRPr="00405453">
        <w:rPr>
          <w:sz w:val="20"/>
          <w:szCs w:val="20"/>
        </w:rPr>
        <w:t>- в администрации:</w:t>
      </w:r>
    </w:p>
    <w:p w:rsidR="00405453" w:rsidRPr="00405453" w:rsidRDefault="00405453" w:rsidP="00405453">
      <w:pPr>
        <w:ind w:firstLine="567"/>
        <w:jc w:val="both"/>
        <w:rPr>
          <w:sz w:val="20"/>
          <w:szCs w:val="20"/>
        </w:rPr>
      </w:pPr>
      <w:r w:rsidRPr="00405453">
        <w:rPr>
          <w:sz w:val="20"/>
          <w:szCs w:val="20"/>
        </w:rPr>
        <w:t>- в устной форме при личном обращении;</w:t>
      </w:r>
    </w:p>
    <w:p w:rsidR="00405453" w:rsidRPr="00405453" w:rsidRDefault="00405453" w:rsidP="00405453">
      <w:pPr>
        <w:ind w:firstLine="567"/>
        <w:jc w:val="both"/>
        <w:rPr>
          <w:sz w:val="20"/>
          <w:szCs w:val="20"/>
        </w:rPr>
      </w:pPr>
      <w:r w:rsidRPr="00405453">
        <w:rPr>
          <w:sz w:val="20"/>
          <w:szCs w:val="20"/>
        </w:rPr>
        <w:t>- с использованием телефонной связи;</w:t>
      </w:r>
    </w:p>
    <w:p w:rsidR="00405453" w:rsidRPr="00405453" w:rsidRDefault="00405453" w:rsidP="00405453">
      <w:pPr>
        <w:ind w:firstLine="567"/>
        <w:jc w:val="both"/>
        <w:rPr>
          <w:sz w:val="20"/>
          <w:szCs w:val="20"/>
        </w:rPr>
      </w:pPr>
      <w:r w:rsidRPr="00405453">
        <w:rPr>
          <w:sz w:val="20"/>
          <w:szCs w:val="20"/>
        </w:rPr>
        <w:t>- в форме электронного документа посредством направления на адрес электронной почты;</w:t>
      </w:r>
    </w:p>
    <w:p w:rsidR="00405453" w:rsidRPr="00405453" w:rsidRDefault="00405453" w:rsidP="00405453">
      <w:pPr>
        <w:ind w:firstLine="567"/>
        <w:jc w:val="both"/>
        <w:rPr>
          <w:sz w:val="20"/>
          <w:szCs w:val="20"/>
        </w:rPr>
      </w:pPr>
      <w:r w:rsidRPr="00405453">
        <w:rPr>
          <w:sz w:val="20"/>
          <w:szCs w:val="20"/>
        </w:rPr>
        <w:t>- по письменным обращениям.</w:t>
      </w:r>
    </w:p>
    <w:p w:rsidR="00405453" w:rsidRPr="00405453" w:rsidRDefault="00405453" w:rsidP="00405453">
      <w:pPr>
        <w:ind w:firstLine="567"/>
        <w:jc w:val="both"/>
        <w:rPr>
          <w:sz w:val="20"/>
          <w:szCs w:val="20"/>
        </w:rPr>
      </w:pPr>
      <w:r w:rsidRPr="00405453">
        <w:rPr>
          <w:sz w:val="20"/>
          <w:szCs w:val="20"/>
        </w:rPr>
        <w:t xml:space="preserve">1.3.3. В филиалах учреждения областного государственного казённого учреждения Костромской области «Многофункциональный центр предоставления государственных и муниципальных услуг населению» </w:t>
      </w:r>
      <w:r w:rsidRPr="00405453">
        <w:rPr>
          <w:b/>
          <w:bCs/>
          <w:iCs/>
          <w:sz w:val="20"/>
          <w:szCs w:val="20"/>
        </w:rPr>
        <w:t>(</w:t>
      </w:r>
      <w:r w:rsidRPr="00405453">
        <w:rPr>
          <w:sz w:val="20"/>
          <w:szCs w:val="20"/>
        </w:rPr>
        <w:t xml:space="preserve">далее </w:t>
      </w:r>
      <w:proofErr w:type="gramStart"/>
      <w:r w:rsidRPr="00405453">
        <w:rPr>
          <w:sz w:val="20"/>
          <w:szCs w:val="20"/>
        </w:rPr>
        <w:t>-  МФЦ</w:t>
      </w:r>
      <w:proofErr w:type="gramEnd"/>
      <w:r w:rsidRPr="00405453">
        <w:rPr>
          <w:sz w:val="20"/>
          <w:szCs w:val="20"/>
        </w:rPr>
        <w:t>):</w:t>
      </w:r>
    </w:p>
    <w:p w:rsidR="00405453" w:rsidRPr="00405453" w:rsidRDefault="00405453" w:rsidP="00405453">
      <w:pPr>
        <w:ind w:firstLine="567"/>
        <w:jc w:val="both"/>
        <w:rPr>
          <w:sz w:val="20"/>
          <w:szCs w:val="20"/>
        </w:rPr>
      </w:pPr>
      <w:r w:rsidRPr="00405453">
        <w:rPr>
          <w:sz w:val="20"/>
          <w:szCs w:val="20"/>
        </w:rPr>
        <w:t>- при личном обращении;</w:t>
      </w:r>
    </w:p>
    <w:p w:rsidR="00405453" w:rsidRPr="00405453" w:rsidRDefault="00405453" w:rsidP="00405453">
      <w:pPr>
        <w:ind w:firstLine="567"/>
        <w:jc w:val="both"/>
        <w:rPr>
          <w:sz w:val="20"/>
          <w:szCs w:val="20"/>
        </w:rPr>
      </w:pPr>
      <w:r w:rsidRPr="00405453">
        <w:rPr>
          <w:sz w:val="20"/>
          <w:szCs w:val="20"/>
        </w:rPr>
        <w:t xml:space="preserve">- посредством интернет-сайта – </w:t>
      </w:r>
      <w:hyperlink r:id="rId12" w:history="1">
        <w:r w:rsidRPr="00405453">
          <w:rPr>
            <w:rStyle w:val="af3"/>
            <w:sz w:val="20"/>
            <w:szCs w:val="20"/>
          </w:rPr>
          <w:t>http://44</w:t>
        </w:r>
        <w:proofErr w:type="spellStart"/>
        <w:r w:rsidRPr="00405453">
          <w:rPr>
            <w:rStyle w:val="af3"/>
            <w:sz w:val="20"/>
            <w:szCs w:val="20"/>
            <w:lang w:val="en-US"/>
          </w:rPr>
          <w:t>gosuslugi</w:t>
        </w:r>
        <w:proofErr w:type="spellEnd"/>
        <w:r w:rsidRPr="00405453">
          <w:rPr>
            <w:rStyle w:val="af3"/>
            <w:sz w:val="20"/>
            <w:szCs w:val="20"/>
          </w:rPr>
          <w:t>.</w:t>
        </w:r>
        <w:proofErr w:type="spellStart"/>
        <w:r w:rsidRPr="00405453">
          <w:rPr>
            <w:rStyle w:val="af3"/>
            <w:sz w:val="20"/>
            <w:szCs w:val="20"/>
            <w:lang w:val="en-US"/>
          </w:rPr>
          <w:t>ru</w:t>
        </w:r>
        <w:proofErr w:type="spellEnd"/>
      </w:hyperlink>
      <w:r w:rsidRPr="00405453">
        <w:rPr>
          <w:sz w:val="20"/>
          <w:szCs w:val="20"/>
        </w:rPr>
        <w:t xml:space="preserve"> – «</w:t>
      </w:r>
      <w:proofErr w:type="spellStart"/>
      <w:r w:rsidRPr="00405453">
        <w:rPr>
          <w:sz w:val="20"/>
          <w:szCs w:val="20"/>
        </w:rPr>
        <w:t>Online</w:t>
      </w:r>
      <w:proofErr w:type="spellEnd"/>
      <w:r w:rsidRPr="00405453">
        <w:rPr>
          <w:sz w:val="20"/>
          <w:szCs w:val="20"/>
        </w:rPr>
        <w:t>-консультант», «Электронный консультант», «Виртуальная приемная».</w:t>
      </w:r>
    </w:p>
    <w:p w:rsidR="00405453" w:rsidRPr="00405453" w:rsidRDefault="00405453" w:rsidP="00405453">
      <w:pPr>
        <w:ind w:firstLine="567"/>
        <w:jc w:val="both"/>
        <w:rPr>
          <w:sz w:val="20"/>
          <w:szCs w:val="20"/>
        </w:rPr>
      </w:pPr>
      <w:r w:rsidRPr="00405453">
        <w:rPr>
          <w:sz w:val="20"/>
          <w:szCs w:val="20"/>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Костромской области размещена на Едином портале многофункциональных центров предоставления государственных и муниципальных услуг Костромской области в информационно-телекоммуникационной сети «Интернет» -  </w:t>
      </w:r>
      <w:hyperlink r:id="rId13" w:history="1">
        <w:r w:rsidRPr="00405453">
          <w:rPr>
            <w:rStyle w:val="af3"/>
            <w:sz w:val="20"/>
            <w:szCs w:val="20"/>
            <w:lang w:val="en-US"/>
          </w:rPr>
          <w:t>https</w:t>
        </w:r>
        <w:r w:rsidRPr="00405453">
          <w:rPr>
            <w:rStyle w:val="af3"/>
            <w:sz w:val="20"/>
            <w:szCs w:val="20"/>
          </w:rPr>
          <w:t>://</w:t>
        </w:r>
        <w:proofErr w:type="spellStart"/>
        <w:r w:rsidRPr="00405453">
          <w:rPr>
            <w:rStyle w:val="af3"/>
            <w:sz w:val="20"/>
            <w:szCs w:val="20"/>
            <w:lang w:val="en-US"/>
          </w:rPr>
          <w:t>mfc</w:t>
        </w:r>
        <w:proofErr w:type="spellEnd"/>
        <w:r w:rsidRPr="00405453">
          <w:rPr>
            <w:rStyle w:val="af3"/>
            <w:sz w:val="20"/>
            <w:szCs w:val="20"/>
          </w:rPr>
          <w:t>44.</w:t>
        </w:r>
        <w:proofErr w:type="spellStart"/>
        <w:r w:rsidRPr="00405453">
          <w:rPr>
            <w:rStyle w:val="af3"/>
            <w:sz w:val="20"/>
            <w:szCs w:val="20"/>
            <w:lang w:val="en-US"/>
          </w:rPr>
          <w:t>ru</w:t>
        </w:r>
        <w:proofErr w:type="spellEnd"/>
      </w:hyperlink>
      <w:r w:rsidRPr="00405453">
        <w:rPr>
          <w:color w:val="0000FF"/>
          <w:sz w:val="20"/>
          <w:szCs w:val="20"/>
        </w:rPr>
        <w:t>.</w:t>
      </w:r>
      <w:r w:rsidRPr="00405453">
        <w:rPr>
          <w:sz w:val="20"/>
          <w:szCs w:val="20"/>
        </w:rPr>
        <w:t xml:space="preserve">  </w:t>
      </w:r>
    </w:p>
    <w:p w:rsidR="00405453" w:rsidRPr="00405453" w:rsidRDefault="00405453" w:rsidP="00405453">
      <w:pPr>
        <w:ind w:firstLine="567"/>
        <w:jc w:val="both"/>
        <w:rPr>
          <w:sz w:val="20"/>
          <w:szCs w:val="20"/>
        </w:rPr>
      </w:pPr>
      <w:r w:rsidRPr="00405453">
        <w:rPr>
          <w:sz w:val="20"/>
          <w:szCs w:val="20"/>
        </w:rPr>
        <w:t xml:space="preserve">1.3.4. На официальном интернет-сайте Администрации  </w:t>
      </w:r>
      <w:hyperlink r:id="rId14" w:history="1">
        <w:r w:rsidRPr="00405453">
          <w:rPr>
            <w:rStyle w:val="af3"/>
            <w:sz w:val="20"/>
            <w:szCs w:val="20"/>
          </w:rPr>
          <w:t>http://sandogora.ru</w:t>
        </w:r>
      </w:hyperlink>
    </w:p>
    <w:p w:rsidR="00405453" w:rsidRPr="00405453" w:rsidRDefault="00405453" w:rsidP="00405453">
      <w:pPr>
        <w:ind w:firstLine="567"/>
        <w:jc w:val="both"/>
        <w:rPr>
          <w:sz w:val="20"/>
          <w:szCs w:val="20"/>
        </w:rPr>
      </w:pPr>
      <w:r w:rsidRPr="00405453">
        <w:rPr>
          <w:sz w:val="20"/>
          <w:szCs w:val="20"/>
        </w:rPr>
        <w:t xml:space="preserve">1.3.5. В информационно-телекоммуникационной сети «Интернет» на Едином </w:t>
      </w:r>
      <w:proofErr w:type="gramStart"/>
      <w:r w:rsidRPr="00405453">
        <w:rPr>
          <w:sz w:val="20"/>
          <w:szCs w:val="20"/>
        </w:rPr>
        <w:t>портале  и</w:t>
      </w:r>
      <w:proofErr w:type="gramEnd"/>
      <w:r w:rsidRPr="00405453">
        <w:rPr>
          <w:sz w:val="20"/>
          <w:szCs w:val="20"/>
        </w:rPr>
        <w:t xml:space="preserve"> (или) Региональном портале - </w:t>
      </w:r>
      <w:hyperlink r:id="rId15" w:history="1">
        <w:r w:rsidRPr="00405453">
          <w:rPr>
            <w:rStyle w:val="af3"/>
            <w:sz w:val="20"/>
            <w:szCs w:val="20"/>
          </w:rPr>
          <w:t>http://44</w:t>
        </w:r>
        <w:proofErr w:type="spellStart"/>
        <w:r w:rsidRPr="00405453">
          <w:rPr>
            <w:rStyle w:val="af3"/>
            <w:sz w:val="20"/>
            <w:szCs w:val="20"/>
            <w:lang w:val="en-US"/>
          </w:rPr>
          <w:t>gosuslugi</w:t>
        </w:r>
        <w:proofErr w:type="spellEnd"/>
        <w:r w:rsidRPr="00405453">
          <w:rPr>
            <w:rStyle w:val="af3"/>
            <w:sz w:val="20"/>
            <w:szCs w:val="20"/>
          </w:rPr>
          <w:t>.</w:t>
        </w:r>
        <w:proofErr w:type="spellStart"/>
        <w:r w:rsidRPr="00405453">
          <w:rPr>
            <w:rStyle w:val="af3"/>
            <w:sz w:val="20"/>
            <w:szCs w:val="20"/>
            <w:lang w:val="en-US"/>
          </w:rPr>
          <w:t>ru</w:t>
        </w:r>
        <w:proofErr w:type="spellEnd"/>
      </w:hyperlink>
      <w:r w:rsidRPr="00405453">
        <w:rPr>
          <w:sz w:val="20"/>
          <w:szCs w:val="20"/>
        </w:rPr>
        <w:t xml:space="preserve">  (далее - Единый и Региональный портал). </w:t>
      </w:r>
    </w:p>
    <w:p w:rsidR="00405453" w:rsidRPr="00405453" w:rsidRDefault="00405453" w:rsidP="00405453">
      <w:pPr>
        <w:ind w:firstLine="567"/>
        <w:jc w:val="both"/>
        <w:rPr>
          <w:sz w:val="20"/>
          <w:szCs w:val="20"/>
        </w:rPr>
      </w:pPr>
      <w:r w:rsidRPr="00405453">
        <w:rPr>
          <w:sz w:val="20"/>
          <w:szCs w:val="20"/>
        </w:rPr>
        <w:t>На Едином и Региональном портале размещается следующая информация:</w:t>
      </w:r>
    </w:p>
    <w:p w:rsidR="00405453" w:rsidRPr="00405453" w:rsidRDefault="00405453" w:rsidP="00405453">
      <w:pPr>
        <w:ind w:firstLine="567"/>
        <w:jc w:val="both"/>
        <w:rPr>
          <w:sz w:val="20"/>
          <w:szCs w:val="20"/>
        </w:rPr>
      </w:pPr>
      <w:r w:rsidRPr="00405453">
        <w:rPr>
          <w:sz w:val="20"/>
          <w:szCs w:val="2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05453" w:rsidRPr="00405453" w:rsidRDefault="00405453" w:rsidP="00405453">
      <w:pPr>
        <w:ind w:firstLine="567"/>
        <w:jc w:val="both"/>
        <w:rPr>
          <w:sz w:val="20"/>
          <w:szCs w:val="20"/>
        </w:rPr>
      </w:pPr>
      <w:r w:rsidRPr="00405453">
        <w:rPr>
          <w:sz w:val="20"/>
          <w:szCs w:val="20"/>
        </w:rPr>
        <w:t>2) круг заявителей;</w:t>
      </w:r>
    </w:p>
    <w:p w:rsidR="00405453" w:rsidRPr="00405453" w:rsidRDefault="00405453" w:rsidP="00405453">
      <w:pPr>
        <w:ind w:firstLine="567"/>
        <w:jc w:val="both"/>
        <w:rPr>
          <w:sz w:val="20"/>
          <w:szCs w:val="20"/>
        </w:rPr>
      </w:pPr>
      <w:r w:rsidRPr="00405453">
        <w:rPr>
          <w:sz w:val="20"/>
          <w:szCs w:val="20"/>
        </w:rPr>
        <w:t>3) срок предоставления муниципальной услуги;</w:t>
      </w:r>
    </w:p>
    <w:p w:rsidR="00405453" w:rsidRPr="00405453" w:rsidRDefault="00405453" w:rsidP="00405453">
      <w:pPr>
        <w:ind w:firstLine="567"/>
        <w:jc w:val="both"/>
        <w:rPr>
          <w:sz w:val="20"/>
          <w:szCs w:val="20"/>
        </w:rPr>
      </w:pPr>
      <w:r w:rsidRPr="00405453">
        <w:rPr>
          <w:sz w:val="20"/>
          <w:szCs w:val="2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05453" w:rsidRPr="00405453" w:rsidRDefault="00405453" w:rsidP="00405453">
      <w:pPr>
        <w:ind w:firstLine="567"/>
        <w:jc w:val="both"/>
        <w:rPr>
          <w:sz w:val="20"/>
          <w:szCs w:val="20"/>
        </w:rPr>
      </w:pPr>
      <w:r w:rsidRPr="00405453">
        <w:rPr>
          <w:sz w:val="20"/>
          <w:szCs w:val="20"/>
        </w:rPr>
        <w:t>5) размер государственной пошлины, взимаемой за предоставление муниципальной услуги;</w:t>
      </w:r>
    </w:p>
    <w:p w:rsidR="00405453" w:rsidRPr="00405453" w:rsidRDefault="00405453" w:rsidP="00405453">
      <w:pPr>
        <w:ind w:firstLine="567"/>
        <w:jc w:val="both"/>
        <w:rPr>
          <w:sz w:val="20"/>
          <w:szCs w:val="20"/>
        </w:rPr>
      </w:pPr>
      <w:r w:rsidRPr="00405453">
        <w:rPr>
          <w:sz w:val="20"/>
          <w:szCs w:val="20"/>
        </w:rPr>
        <w:t xml:space="preserve">6) исчерпывающий перечень оснований для приостановления или отказа </w:t>
      </w:r>
      <w:r w:rsidRPr="00405453">
        <w:rPr>
          <w:sz w:val="20"/>
          <w:szCs w:val="20"/>
        </w:rPr>
        <w:br/>
        <w:t>в предоставлении муниципальной услуги;</w:t>
      </w:r>
    </w:p>
    <w:p w:rsidR="00405453" w:rsidRPr="00405453" w:rsidRDefault="00405453" w:rsidP="00405453">
      <w:pPr>
        <w:ind w:firstLine="567"/>
        <w:jc w:val="both"/>
        <w:rPr>
          <w:sz w:val="20"/>
          <w:szCs w:val="20"/>
        </w:rPr>
      </w:pPr>
      <w:r w:rsidRPr="00405453">
        <w:rPr>
          <w:sz w:val="20"/>
          <w:szCs w:val="2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05453" w:rsidRPr="00405453" w:rsidRDefault="00405453" w:rsidP="00405453">
      <w:pPr>
        <w:ind w:firstLine="567"/>
        <w:jc w:val="both"/>
        <w:rPr>
          <w:sz w:val="20"/>
          <w:szCs w:val="20"/>
        </w:rPr>
      </w:pPr>
      <w:r w:rsidRPr="00405453">
        <w:rPr>
          <w:sz w:val="20"/>
          <w:szCs w:val="20"/>
        </w:rPr>
        <w:t>8) формы заявлений (уведомлений, сообщений), используемые при предоставлении муниципальной услуги.</w:t>
      </w:r>
    </w:p>
    <w:p w:rsidR="00405453" w:rsidRPr="00405453" w:rsidRDefault="00405453" w:rsidP="00405453">
      <w:pPr>
        <w:ind w:firstLine="567"/>
        <w:jc w:val="both"/>
        <w:rPr>
          <w:sz w:val="20"/>
          <w:szCs w:val="20"/>
        </w:rPr>
      </w:pPr>
      <w:r w:rsidRPr="00405453">
        <w:rPr>
          <w:sz w:val="20"/>
          <w:szCs w:val="20"/>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Костромской области», предоставляется заявителю бесплатно.</w:t>
      </w:r>
    </w:p>
    <w:p w:rsidR="00405453" w:rsidRPr="00405453" w:rsidRDefault="00405453" w:rsidP="00405453">
      <w:pPr>
        <w:ind w:firstLine="567"/>
        <w:jc w:val="both"/>
        <w:rPr>
          <w:sz w:val="20"/>
          <w:szCs w:val="20"/>
        </w:rPr>
      </w:pPr>
      <w:r w:rsidRPr="00405453">
        <w:rPr>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05453" w:rsidRPr="00405453" w:rsidRDefault="00405453" w:rsidP="00405453">
      <w:pPr>
        <w:ind w:firstLine="709"/>
        <w:jc w:val="both"/>
        <w:rPr>
          <w:sz w:val="20"/>
          <w:szCs w:val="20"/>
        </w:rPr>
      </w:pPr>
      <w:r w:rsidRPr="00405453">
        <w:rPr>
          <w:sz w:val="20"/>
          <w:szCs w:val="20"/>
        </w:rPr>
        <w:lastRenderedPageBreak/>
        <w:t xml:space="preserve">1.3.6. </w:t>
      </w:r>
      <w:r w:rsidRPr="00405453">
        <w:rPr>
          <w:sz w:val="20"/>
          <w:szCs w:val="20"/>
        </w:rPr>
        <w:tab/>
        <w:t xml:space="preserve">На информационных стендах в Администрации, а также в сети Интернет на официальном сайте </w:t>
      </w:r>
      <w:proofErr w:type="gramStart"/>
      <w:r w:rsidRPr="00405453">
        <w:rPr>
          <w:sz w:val="20"/>
          <w:szCs w:val="20"/>
        </w:rPr>
        <w:t>Администрации  размещены</w:t>
      </w:r>
      <w:proofErr w:type="gramEnd"/>
      <w:r w:rsidRPr="00405453">
        <w:rPr>
          <w:sz w:val="20"/>
          <w:szCs w:val="20"/>
        </w:rPr>
        <w:t xml:space="preserve"> следующие информационные материалы:</w:t>
      </w:r>
    </w:p>
    <w:p w:rsidR="00405453" w:rsidRPr="00405453" w:rsidRDefault="00405453" w:rsidP="00405453">
      <w:pPr>
        <w:ind w:firstLine="567"/>
        <w:jc w:val="both"/>
        <w:rPr>
          <w:sz w:val="20"/>
          <w:szCs w:val="20"/>
        </w:rPr>
      </w:pPr>
      <w:r w:rsidRPr="00405453">
        <w:rPr>
          <w:sz w:val="20"/>
          <w:szCs w:val="20"/>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405453" w:rsidRPr="00405453" w:rsidRDefault="00405453" w:rsidP="00405453">
      <w:pPr>
        <w:ind w:firstLine="567"/>
        <w:jc w:val="both"/>
        <w:rPr>
          <w:sz w:val="20"/>
          <w:szCs w:val="20"/>
        </w:rPr>
      </w:pPr>
      <w:r w:rsidRPr="00405453">
        <w:rPr>
          <w:sz w:val="20"/>
          <w:szCs w:val="20"/>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405453" w:rsidRPr="00405453" w:rsidRDefault="00405453" w:rsidP="00405453">
      <w:pPr>
        <w:ind w:firstLine="567"/>
        <w:jc w:val="both"/>
        <w:rPr>
          <w:sz w:val="20"/>
          <w:szCs w:val="20"/>
        </w:rPr>
      </w:pPr>
      <w:r w:rsidRPr="00405453">
        <w:rPr>
          <w:sz w:val="20"/>
          <w:szCs w:val="20"/>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405453" w:rsidRPr="00405453" w:rsidRDefault="00405453" w:rsidP="00405453">
      <w:pPr>
        <w:ind w:firstLine="567"/>
        <w:jc w:val="both"/>
        <w:rPr>
          <w:sz w:val="20"/>
          <w:szCs w:val="20"/>
        </w:rPr>
      </w:pPr>
      <w:r w:rsidRPr="00405453">
        <w:rPr>
          <w:sz w:val="20"/>
          <w:szCs w:val="20"/>
        </w:rPr>
        <w:t>- сведения о предоставляемой муниципальной услуге;</w:t>
      </w:r>
    </w:p>
    <w:p w:rsidR="00405453" w:rsidRPr="00405453" w:rsidRDefault="00405453" w:rsidP="00405453">
      <w:pPr>
        <w:ind w:firstLine="567"/>
        <w:jc w:val="both"/>
        <w:rPr>
          <w:sz w:val="20"/>
          <w:szCs w:val="20"/>
        </w:rPr>
      </w:pPr>
      <w:r w:rsidRPr="00405453">
        <w:rPr>
          <w:sz w:val="20"/>
          <w:szCs w:val="20"/>
        </w:rPr>
        <w:t>- перечень документов, которые заявитель должен представить для предоставления муниципальной услуги;</w:t>
      </w:r>
    </w:p>
    <w:p w:rsidR="00405453" w:rsidRPr="00405453" w:rsidRDefault="00405453" w:rsidP="00405453">
      <w:pPr>
        <w:ind w:firstLine="567"/>
        <w:jc w:val="both"/>
        <w:rPr>
          <w:sz w:val="20"/>
          <w:szCs w:val="20"/>
        </w:rPr>
      </w:pPr>
      <w:r w:rsidRPr="00405453">
        <w:rPr>
          <w:sz w:val="20"/>
          <w:szCs w:val="20"/>
        </w:rPr>
        <w:t>- образцы заполнения документов;</w:t>
      </w:r>
    </w:p>
    <w:p w:rsidR="00405453" w:rsidRPr="00405453" w:rsidRDefault="00405453" w:rsidP="00405453">
      <w:pPr>
        <w:ind w:firstLine="567"/>
        <w:jc w:val="both"/>
        <w:rPr>
          <w:sz w:val="20"/>
          <w:szCs w:val="20"/>
        </w:rPr>
      </w:pPr>
      <w:r w:rsidRPr="00405453">
        <w:rPr>
          <w:sz w:val="20"/>
          <w:szCs w:val="20"/>
        </w:rPr>
        <w:t>- перечень оснований для отказа в приеме документов, приостановления и отказа в предоставлении муниципальной услуги;</w:t>
      </w:r>
    </w:p>
    <w:p w:rsidR="00405453" w:rsidRPr="00405453" w:rsidRDefault="00405453" w:rsidP="00405453">
      <w:pPr>
        <w:ind w:firstLine="567"/>
        <w:jc w:val="both"/>
        <w:rPr>
          <w:sz w:val="20"/>
          <w:szCs w:val="20"/>
        </w:rPr>
      </w:pPr>
      <w:r w:rsidRPr="00405453">
        <w:rPr>
          <w:sz w:val="20"/>
          <w:szCs w:val="20"/>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05453" w:rsidRPr="00405453" w:rsidRDefault="00405453" w:rsidP="00405453">
      <w:pPr>
        <w:ind w:firstLine="567"/>
        <w:jc w:val="both"/>
        <w:rPr>
          <w:sz w:val="20"/>
          <w:szCs w:val="20"/>
        </w:rPr>
      </w:pPr>
      <w:r w:rsidRPr="00405453">
        <w:rPr>
          <w:sz w:val="20"/>
          <w:szCs w:val="20"/>
        </w:rPr>
        <w:t>Информационный стенд, содержащий информацию о процедуре предоставления муниципальной услуги, размещен в холле администрации.</w:t>
      </w:r>
    </w:p>
    <w:p w:rsidR="00405453" w:rsidRPr="00405453" w:rsidRDefault="00405453" w:rsidP="00405453">
      <w:pPr>
        <w:ind w:firstLine="567"/>
        <w:jc w:val="both"/>
        <w:rPr>
          <w:sz w:val="20"/>
          <w:szCs w:val="20"/>
        </w:rPr>
      </w:pPr>
      <w:r w:rsidRPr="00405453">
        <w:rPr>
          <w:sz w:val="20"/>
          <w:szCs w:val="20"/>
        </w:rPr>
        <w:t xml:space="preserve">На официальном сайте </w:t>
      </w:r>
      <w:proofErr w:type="gramStart"/>
      <w:r w:rsidRPr="00405453">
        <w:rPr>
          <w:sz w:val="20"/>
          <w:szCs w:val="20"/>
        </w:rPr>
        <w:t>Администрации  информация</w:t>
      </w:r>
      <w:proofErr w:type="gramEnd"/>
      <w:r w:rsidRPr="00405453">
        <w:rPr>
          <w:sz w:val="20"/>
          <w:szCs w:val="20"/>
        </w:rPr>
        <w:t xml:space="preserve"> размещена в разделе, предусмотренном для размещения информации о муниципальных услугах.</w:t>
      </w:r>
    </w:p>
    <w:p w:rsidR="00405453" w:rsidRPr="00405453" w:rsidRDefault="00405453" w:rsidP="00405453">
      <w:pPr>
        <w:ind w:firstLine="709"/>
        <w:jc w:val="both"/>
        <w:rPr>
          <w:sz w:val="20"/>
          <w:szCs w:val="20"/>
        </w:rPr>
      </w:pPr>
      <w:r w:rsidRPr="00405453">
        <w:rPr>
          <w:sz w:val="20"/>
          <w:szCs w:val="20"/>
        </w:rPr>
        <w:t>Консультирование по вопросам предоставления муниципальной услуги осуществляется бесплатно.</w:t>
      </w:r>
    </w:p>
    <w:p w:rsidR="00405453" w:rsidRPr="00405453" w:rsidRDefault="00405453" w:rsidP="00405453">
      <w:pPr>
        <w:ind w:firstLine="709"/>
        <w:jc w:val="both"/>
        <w:rPr>
          <w:sz w:val="20"/>
          <w:szCs w:val="20"/>
        </w:rPr>
      </w:pPr>
      <w:r w:rsidRPr="00405453">
        <w:rPr>
          <w:sz w:val="20"/>
          <w:szCs w:val="20"/>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05453" w:rsidRPr="00405453" w:rsidRDefault="00405453" w:rsidP="00405453">
      <w:pPr>
        <w:ind w:firstLine="709"/>
        <w:jc w:val="both"/>
        <w:rPr>
          <w:sz w:val="20"/>
          <w:szCs w:val="20"/>
        </w:rPr>
      </w:pPr>
      <w:r w:rsidRPr="00405453">
        <w:rPr>
          <w:sz w:val="20"/>
          <w:szCs w:val="20"/>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05453" w:rsidRPr="00405453" w:rsidRDefault="00405453" w:rsidP="00405453">
      <w:pPr>
        <w:ind w:firstLine="709"/>
        <w:jc w:val="both"/>
        <w:rPr>
          <w:sz w:val="20"/>
          <w:szCs w:val="20"/>
        </w:rPr>
      </w:pPr>
      <w:r w:rsidRPr="00405453">
        <w:rPr>
          <w:sz w:val="20"/>
          <w:szCs w:val="20"/>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05453" w:rsidRPr="00405453" w:rsidRDefault="00405453" w:rsidP="00405453">
      <w:pPr>
        <w:ind w:firstLine="709"/>
        <w:jc w:val="both"/>
        <w:rPr>
          <w:sz w:val="20"/>
          <w:szCs w:val="20"/>
        </w:rPr>
      </w:pPr>
      <w:r w:rsidRPr="00405453">
        <w:rPr>
          <w:sz w:val="20"/>
          <w:szCs w:val="20"/>
        </w:rPr>
        <w:t>Рекомендуемое время для телефонного разговора – не более 10 минут, личного устного информирования – не более 20 минут.</w:t>
      </w:r>
    </w:p>
    <w:p w:rsidR="00405453" w:rsidRPr="00405453" w:rsidRDefault="00405453" w:rsidP="00405453">
      <w:pPr>
        <w:ind w:firstLine="709"/>
        <w:jc w:val="both"/>
        <w:rPr>
          <w:sz w:val="20"/>
          <w:szCs w:val="20"/>
        </w:rPr>
      </w:pPr>
      <w:r w:rsidRPr="00405453">
        <w:rPr>
          <w:sz w:val="20"/>
          <w:szCs w:val="20"/>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05453" w:rsidRPr="00405453" w:rsidRDefault="00405453" w:rsidP="003B5713">
      <w:pPr>
        <w:rPr>
          <w:rFonts w:cs="Arial"/>
          <w:sz w:val="20"/>
          <w:szCs w:val="20"/>
        </w:rPr>
      </w:pPr>
      <w:r w:rsidRPr="00405453">
        <w:rPr>
          <w:sz w:val="20"/>
          <w:szCs w:val="20"/>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05453" w:rsidRPr="00405453" w:rsidRDefault="00405453" w:rsidP="003B5713">
      <w:pPr>
        <w:pStyle w:val="ConsPlusNormal"/>
        <w:jc w:val="center"/>
        <w:rPr>
          <w:rFonts w:ascii="Times New Roman" w:hAnsi="Times New Roman"/>
        </w:rPr>
      </w:pPr>
      <w:r w:rsidRPr="00405453">
        <w:rPr>
          <w:rFonts w:ascii="Times New Roman" w:hAnsi="Times New Roman"/>
          <w:b/>
          <w:bCs/>
        </w:rPr>
        <w:t>2. Стандарт предоставления муниципальной услуги</w:t>
      </w:r>
    </w:p>
    <w:p w:rsidR="00405453" w:rsidRPr="00405453" w:rsidRDefault="00405453" w:rsidP="00405453">
      <w:pPr>
        <w:pStyle w:val="ConsPlusNormal"/>
        <w:jc w:val="both"/>
        <w:rPr>
          <w:rFonts w:ascii="Times New Roman" w:hAnsi="Times New Roman"/>
        </w:rPr>
      </w:pPr>
      <w:r w:rsidRPr="00405453">
        <w:rPr>
          <w:rFonts w:ascii="Times New Roman" w:hAnsi="Times New Roman"/>
        </w:rPr>
        <w:t>2.1. Наименование муниципальной услуги - Согласование переустройства и (или) перепланировки помещений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w:t>
      </w:r>
    </w:p>
    <w:p w:rsidR="00405453" w:rsidRPr="00405453" w:rsidRDefault="00405453" w:rsidP="00405453">
      <w:pPr>
        <w:pStyle w:val="ConsPlusNormal"/>
        <w:jc w:val="both"/>
        <w:rPr>
          <w:rFonts w:ascii="Times New Roman" w:hAnsi="Times New Roman"/>
        </w:rPr>
      </w:pPr>
    </w:p>
    <w:p w:rsidR="00405453" w:rsidRPr="00405453" w:rsidRDefault="00405453" w:rsidP="00405453">
      <w:pPr>
        <w:pStyle w:val="ConsPlusNormal"/>
        <w:jc w:val="both"/>
        <w:rPr>
          <w:rFonts w:ascii="Times New Roman" w:hAnsi="Times New Roman"/>
        </w:rPr>
      </w:pPr>
      <w:r w:rsidRPr="00405453">
        <w:rPr>
          <w:rFonts w:ascii="Times New Roman" w:hAnsi="Times New Roman"/>
        </w:rPr>
        <w:t>2.2. Муниципальная услуга предоставляется администрацией Сандогорского сельского поселения Костромского муниципального района Костромской области (далее – администрация).</w:t>
      </w:r>
    </w:p>
    <w:p w:rsidR="00405453" w:rsidRPr="00405453" w:rsidRDefault="00405453" w:rsidP="00405453">
      <w:pPr>
        <w:pStyle w:val="ConsPlusNormal"/>
        <w:ind w:firstLine="567"/>
        <w:jc w:val="both"/>
        <w:rPr>
          <w:rFonts w:ascii="Times New Roman" w:hAnsi="Times New Roman"/>
        </w:rPr>
      </w:pPr>
      <w:r w:rsidRPr="00405453">
        <w:rPr>
          <w:rFonts w:ascii="Times New Roman" w:hAnsi="Times New Roman"/>
        </w:rPr>
        <w:t>2.2.1. Администрация организует предоставление муниципальной услуги на базе МФЦ на территории Сандогорского сельского поселения Костромского муниципального района Костромской области.</w:t>
      </w:r>
    </w:p>
    <w:p w:rsidR="00405453" w:rsidRPr="00405453" w:rsidRDefault="00405453" w:rsidP="003B5713">
      <w:pPr>
        <w:pStyle w:val="ConsPlusNormal"/>
        <w:ind w:firstLine="567"/>
        <w:jc w:val="both"/>
        <w:rPr>
          <w:rFonts w:ascii="Times New Roman" w:hAnsi="Times New Roman"/>
        </w:rPr>
      </w:pPr>
      <w:r w:rsidRPr="00405453">
        <w:rPr>
          <w:rFonts w:ascii="Times New Roman" w:hAnsi="Times New Roman"/>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05453" w:rsidRPr="00405453" w:rsidRDefault="00405453" w:rsidP="00405453">
      <w:pPr>
        <w:pStyle w:val="ConsPlusNormal"/>
        <w:jc w:val="both"/>
        <w:rPr>
          <w:rFonts w:ascii="Times New Roman" w:hAnsi="Times New Roman"/>
        </w:rPr>
      </w:pPr>
      <w:r w:rsidRPr="00405453">
        <w:rPr>
          <w:rFonts w:ascii="Times New Roman" w:hAnsi="Times New Roman"/>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405453" w:rsidRPr="00405453" w:rsidRDefault="00405453" w:rsidP="00405453">
      <w:pPr>
        <w:pStyle w:val="ConsPlusNormal"/>
        <w:ind w:firstLine="567"/>
        <w:jc w:val="both"/>
        <w:rPr>
          <w:rFonts w:ascii="Times New Roman" w:hAnsi="Times New Roman"/>
        </w:rPr>
      </w:pPr>
      <w:r w:rsidRPr="00405453">
        <w:rPr>
          <w:rFonts w:ascii="Times New Roman" w:hAnsi="Times New Roman"/>
        </w:rPr>
        <w:t>Результатом предоставления муниципальной услуги является</w:t>
      </w:r>
      <w:r w:rsidRPr="00405453">
        <w:t xml:space="preserve"> </w:t>
      </w:r>
      <w:r w:rsidRPr="00405453">
        <w:rPr>
          <w:rFonts w:ascii="Times New Roman" w:hAnsi="Times New Roman"/>
        </w:rPr>
        <w:t>предоставление решения:</w:t>
      </w:r>
    </w:p>
    <w:p w:rsidR="00405453" w:rsidRPr="00405453" w:rsidRDefault="00405453" w:rsidP="00405453">
      <w:pPr>
        <w:pStyle w:val="ConsPlusNormal"/>
        <w:ind w:firstLine="567"/>
        <w:jc w:val="both"/>
        <w:rPr>
          <w:rFonts w:ascii="Times New Roman" w:hAnsi="Times New Roman"/>
        </w:rPr>
      </w:pPr>
      <w:r w:rsidRPr="00405453">
        <w:rPr>
          <w:rFonts w:ascii="Times New Roman" w:hAnsi="Times New Roman"/>
        </w:rPr>
        <w:t>о согласовании переустройства и (или) перепланировки помещения в многоквартирном доме;</w:t>
      </w:r>
    </w:p>
    <w:p w:rsidR="00405453" w:rsidRPr="00405453" w:rsidRDefault="00405453" w:rsidP="003B5713">
      <w:pPr>
        <w:pStyle w:val="ConsPlusNormal"/>
        <w:ind w:firstLine="567"/>
        <w:jc w:val="both"/>
        <w:rPr>
          <w:rFonts w:ascii="Times New Roman" w:hAnsi="Times New Roman"/>
        </w:rPr>
      </w:pPr>
      <w:r w:rsidRPr="00405453">
        <w:rPr>
          <w:rFonts w:ascii="Times New Roman" w:hAnsi="Times New Roman"/>
        </w:rPr>
        <w:t>об отказе в согласовании переустройства и (или) перепланировки в многоквартирном доме.</w:t>
      </w:r>
    </w:p>
    <w:p w:rsidR="00405453" w:rsidRPr="00405453" w:rsidRDefault="00405453" w:rsidP="00405453">
      <w:pPr>
        <w:pStyle w:val="ConsPlusNormal"/>
        <w:jc w:val="both"/>
        <w:rPr>
          <w:rFonts w:ascii="Times New Roman" w:hAnsi="Times New Roman"/>
        </w:rPr>
      </w:pPr>
      <w:r w:rsidRPr="00405453">
        <w:rPr>
          <w:rFonts w:ascii="Times New Roman" w:hAnsi="Times New Roman"/>
          <w:shd w:val="clear" w:color="auto" w:fill="FFFFFF"/>
        </w:rPr>
        <w:t>2.4. Срок предоставления муниципальной услуги не должен превышать 45 календарных дней со дня регистрации заявления о предоставлении муниципальной услуги и иных документов</w:t>
      </w:r>
      <w:r w:rsidRPr="00405453">
        <w:rPr>
          <w:rFonts w:ascii="Times New Roman" w:hAnsi="Times New Roman"/>
        </w:rPr>
        <w:t>,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405453" w:rsidRPr="00405453" w:rsidRDefault="00405453" w:rsidP="00405453">
      <w:pPr>
        <w:pStyle w:val="ConsPlusNormal"/>
        <w:jc w:val="both"/>
        <w:rPr>
          <w:rFonts w:ascii="Times New Roman" w:hAnsi="Times New Roman"/>
        </w:rPr>
      </w:pPr>
      <w:r w:rsidRPr="00405453">
        <w:rPr>
          <w:rFonts w:ascii="Times New Roman" w:hAnsi="Times New Roman"/>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405453" w:rsidRPr="00405453" w:rsidRDefault="00405453" w:rsidP="00405453">
      <w:pPr>
        <w:pStyle w:val="ConsPlusNormal"/>
        <w:jc w:val="both"/>
        <w:rPr>
          <w:rFonts w:ascii="Times New Roman" w:hAnsi="Times New Roman"/>
        </w:rPr>
      </w:pPr>
    </w:p>
    <w:p w:rsidR="00405453" w:rsidRPr="00405453" w:rsidRDefault="00405453" w:rsidP="00405453">
      <w:pPr>
        <w:pStyle w:val="ConsPlusNormal"/>
        <w:jc w:val="both"/>
        <w:rPr>
          <w:rFonts w:ascii="Times New Roman" w:hAnsi="Times New Roman"/>
        </w:rPr>
      </w:pPr>
      <w:r w:rsidRPr="00405453">
        <w:rPr>
          <w:rFonts w:ascii="Times New Roman" w:hAnsi="Times New Roman"/>
        </w:rPr>
        <w:lastRenderedPageBreak/>
        <w:t xml:space="preserve">2.6. Исчерпывающий перечень документов, необходимых для предоставления муниципальной услуги. </w:t>
      </w:r>
    </w:p>
    <w:p w:rsidR="00405453" w:rsidRPr="00405453" w:rsidRDefault="00405453" w:rsidP="00405453">
      <w:pPr>
        <w:ind w:firstLine="567"/>
        <w:jc w:val="both"/>
        <w:rPr>
          <w:sz w:val="20"/>
          <w:szCs w:val="20"/>
        </w:rPr>
      </w:pPr>
      <w:r w:rsidRPr="00405453">
        <w:rPr>
          <w:sz w:val="20"/>
          <w:szCs w:val="20"/>
        </w:rPr>
        <w:t xml:space="preserve">2.6.1. </w:t>
      </w:r>
      <w:r w:rsidRPr="00405453">
        <w:rPr>
          <w:color w:val="000000"/>
          <w:sz w:val="20"/>
          <w:szCs w:val="20"/>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405453" w:rsidRPr="00405453" w:rsidRDefault="00405453" w:rsidP="00405453">
      <w:pPr>
        <w:ind w:firstLine="567"/>
        <w:jc w:val="both"/>
        <w:rPr>
          <w:sz w:val="20"/>
          <w:szCs w:val="20"/>
        </w:rPr>
      </w:pPr>
      <w:r w:rsidRPr="00405453">
        <w:rPr>
          <w:sz w:val="20"/>
          <w:szCs w:val="20"/>
        </w:rPr>
        <w:t>1) заявление о переустройстве и (или) перепланировке по форме, утвержденной постановлением Правительства РФ от 28.04.2005 № 266 (приложение № 1);</w:t>
      </w:r>
    </w:p>
    <w:p w:rsidR="00405453" w:rsidRPr="00405453" w:rsidRDefault="00405453" w:rsidP="00405453">
      <w:pPr>
        <w:ind w:firstLine="567"/>
        <w:jc w:val="both"/>
        <w:rPr>
          <w:sz w:val="20"/>
          <w:szCs w:val="20"/>
        </w:rPr>
      </w:pPr>
      <w:r w:rsidRPr="00405453">
        <w:rPr>
          <w:sz w:val="20"/>
          <w:szCs w:val="20"/>
        </w:rPr>
        <w:t xml:space="preserve">2) подготовленный и оформленный в установленном порядке проект переустройства и (или) перепланировки переустраиваемого и (или) </w:t>
      </w:r>
      <w:proofErr w:type="spellStart"/>
      <w:r w:rsidRPr="00405453">
        <w:rPr>
          <w:sz w:val="20"/>
          <w:szCs w:val="20"/>
        </w:rPr>
        <w:t>перепланируемого</w:t>
      </w:r>
      <w:proofErr w:type="spellEnd"/>
      <w:r w:rsidRPr="00405453">
        <w:rPr>
          <w:sz w:val="20"/>
          <w:szCs w:val="20"/>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РФ;</w:t>
      </w:r>
    </w:p>
    <w:p w:rsidR="00405453" w:rsidRPr="00405453" w:rsidRDefault="00405453" w:rsidP="00405453">
      <w:pPr>
        <w:ind w:firstLine="567"/>
        <w:jc w:val="both"/>
        <w:rPr>
          <w:sz w:val="20"/>
          <w:szCs w:val="20"/>
        </w:rPr>
      </w:pPr>
      <w:r w:rsidRPr="00405453">
        <w:rPr>
          <w:sz w:val="20"/>
          <w:szCs w:val="20"/>
        </w:rPr>
        <w:t xml:space="preserve">3)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405453">
        <w:rPr>
          <w:sz w:val="20"/>
          <w:szCs w:val="20"/>
        </w:rPr>
        <w:t>перепланируемое</w:t>
      </w:r>
      <w:proofErr w:type="spellEnd"/>
      <w:r w:rsidRPr="00405453">
        <w:rPr>
          <w:sz w:val="20"/>
          <w:szCs w:val="20"/>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405453">
        <w:rPr>
          <w:sz w:val="20"/>
          <w:szCs w:val="20"/>
        </w:rPr>
        <w:t>перепланируемого</w:t>
      </w:r>
      <w:proofErr w:type="spellEnd"/>
      <w:r w:rsidRPr="00405453">
        <w:rPr>
          <w:sz w:val="20"/>
          <w:szCs w:val="20"/>
        </w:rPr>
        <w:t xml:space="preserve"> помещения в многоквартирном доме по договору социального найма).</w:t>
      </w:r>
    </w:p>
    <w:p w:rsidR="00405453" w:rsidRPr="00405453" w:rsidRDefault="00405453" w:rsidP="00405453">
      <w:pPr>
        <w:ind w:firstLine="567"/>
        <w:jc w:val="both"/>
        <w:rPr>
          <w:color w:val="000000"/>
          <w:sz w:val="20"/>
          <w:szCs w:val="20"/>
        </w:rPr>
      </w:pPr>
      <w:r w:rsidRPr="00405453">
        <w:rPr>
          <w:sz w:val="20"/>
          <w:szCs w:val="20"/>
        </w:rPr>
        <w:t xml:space="preserve">2.6.2. </w:t>
      </w:r>
      <w:r w:rsidRPr="00405453">
        <w:rPr>
          <w:color w:val="000000"/>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405453" w:rsidRPr="00405453" w:rsidRDefault="00405453" w:rsidP="00405453">
      <w:pPr>
        <w:pStyle w:val="ConsPlusNormal"/>
        <w:ind w:firstLine="567"/>
        <w:jc w:val="both"/>
        <w:rPr>
          <w:rFonts w:ascii="Times New Roman" w:hAnsi="Times New Roman"/>
        </w:rPr>
      </w:pPr>
      <w:r w:rsidRPr="00405453">
        <w:rPr>
          <w:rFonts w:ascii="Times New Roman" w:hAnsi="Times New Roman"/>
        </w:rPr>
        <w:t xml:space="preserve">1) правоустанавливающие документы на переустраиваемое и (или) </w:t>
      </w:r>
      <w:proofErr w:type="spellStart"/>
      <w:r w:rsidRPr="00405453">
        <w:rPr>
          <w:rFonts w:ascii="Times New Roman" w:hAnsi="Times New Roman"/>
        </w:rPr>
        <w:t>перепланируемое</w:t>
      </w:r>
      <w:proofErr w:type="spellEnd"/>
      <w:r w:rsidRPr="00405453">
        <w:rPr>
          <w:rFonts w:ascii="Times New Roman" w:hAnsi="Times New Roman"/>
        </w:rPr>
        <w:t xml:space="preserve"> помещение в многоквартирном доме, если право на него зарегистрировано в Едином государственном реестре недвижимости;</w:t>
      </w:r>
    </w:p>
    <w:p w:rsidR="00405453" w:rsidRPr="00405453" w:rsidRDefault="00405453" w:rsidP="00405453">
      <w:pPr>
        <w:pStyle w:val="ConsPlusNormal"/>
        <w:ind w:firstLine="567"/>
        <w:jc w:val="both"/>
        <w:rPr>
          <w:rFonts w:ascii="Times New Roman" w:hAnsi="Times New Roman"/>
        </w:rPr>
      </w:pPr>
      <w:r w:rsidRPr="00405453">
        <w:rPr>
          <w:rFonts w:ascii="Times New Roman" w:hAnsi="Times New Roman"/>
        </w:rPr>
        <w:t xml:space="preserve">2) технический паспорт переустраиваемого и (или) </w:t>
      </w:r>
      <w:proofErr w:type="spellStart"/>
      <w:r w:rsidRPr="00405453">
        <w:rPr>
          <w:rFonts w:ascii="Times New Roman" w:hAnsi="Times New Roman"/>
        </w:rPr>
        <w:t>перепланируемого</w:t>
      </w:r>
      <w:proofErr w:type="spellEnd"/>
      <w:r w:rsidRPr="00405453">
        <w:rPr>
          <w:rFonts w:ascii="Times New Roman" w:hAnsi="Times New Roman"/>
        </w:rPr>
        <w:t xml:space="preserve"> помещения в многоквартирном доме;</w:t>
      </w:r>
    </w:p>
    <w:p w:rsidR="00405453" w:rsidRPr="00405453" w:rsidRDefault="00405453" w:rsidP="00405453">
      <w:pPr>
        <w:pStyle w:val="ConsPlusNormal"/>
        <w:ind w:firstLine="567"/>
        <w:jc w:val="both"/>
        <w:rPr>
          <w:rFonts w:ascii="Times New Roman" w:hAnsi="Times New Roman"/>
        </w:rPr>
      </w:pPr>
      <w:r w:rsidRPr="00405453">
        <w:rPr>
          <w:rFonts w:ascii="Times New Roman" w:hAnsi="Times New Roman"/>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05453" w:rsidRPr="00405453" w:rsidRDefault="00405453" w:rsidP="00405453">
      <w:pPr>
        <w:pStyle w:val="ConsPlusNormal"/>
        <w:ind w:firstLine="567"/>
        <w:jc w:val="both"/>
        <w:rPr>
          <w:rFonts w:ascii="Times New Roman" w:hAnsi="Times New Roman"/>
        </w:rPr>
      </w:pPr>
      <w:r w:rsidRPr="00405453">
        <w:rPr>
          <w:rFonts w:ascii="Times New Roman" w:hAnsi="Times New Roman"/>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405453" w:rsidRPr="00405453" w:rsidRDefault="00405453" w:rsidP="00405453">
      <w:pPr>
        <w:pStyle w:val="ConsPlusNormal"/>
        <w:ind w:firstLine="567"/>
        <w:jc w:val="both"/>
        <w:rPr>
          <w:rFonts w:ascii="Times New Roman" w:hAnsi="Times New Roman"/>
        </w:rPr>
      </w:pPr>
      <w:r w:rsidRPr="00405453">
        <w:rPr>
          <w:rFonts w:ascii="Times New Roman" w:hAnsi="Times New Roman"/>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405453" w:rsidRPr="00405453" w:rsidRDefault="00405453" w:rsidP="00405453">
      <w:pPr>
        <w:tabs>
          <w:tab w:val="left" w:pos="567"/>
        </w:tabs>
        <w:ind w:firstLine="567"/>
        <w:jc w:val="both"/>
        <w:rPr>
          <w:sz w:val="20"/>
          <w:szCs w:val="20"/>
        </w:rPr>
      </w:pPr>
      <w:r w:rsidRPr="00405453">
        <w:rPr>
          <w:color w:val="000000"/>
          <w:sz w:val="20"/>
          <w:szCs w:val="20"/>
        </w:rPr>
        <w:t>2.6.5.</w:t>
      </w:r>
      <w:r w:rsidRPr="00405453">
        <w:rPr>
          <w:color w:val="0000FF"/>
          <w:sz w:val="20"/>
          <w:szCs w:val="20"/>
        </w:rPr>
        <w:t xml:space="preserve"> </w:t>
      </w:r>
      <w:proofErr w:type="gramStart"/>
      <w:r w:rsidRPr="00405453">
        <w:rPr>
          <w:sz w:val="20"/>
          <w:szCs w:val="20"/>
        </w:rPr>
        <w:t>Администрация  не</w:t>
      </w:r>
      <w:proofErr w:type="gramEnd"/>
      <w:r w:rsidRPr="00405453">
        <w:rPr>
          <w:sz w:val="20"/>
          <w:szCs w:val="20"/>
        </w:rPr>
        <w:t xml:space="preserve"> вправе требовать от заявителя:</w:t>
      </w:r>
    </w:p>
    <w:p w:rsidR="00405453" w:rsidRPr="00405453" w:rsidRDefault="00405453" w:rsidP="00405453">
      <w:pPr>
        <w:tabs>
          <w:tab w:val="left" w:pos="567"/>
        </w:tabs>
        <w:ind w:firstLine="567"/>
        <w:jc w:val="both"/>
        <w:rPr>
          <w:sz w:val="20"/>
          <w:szCs w:val="20"/>
        </w:rPr>
      </w:pPr>
      <w:r w:rsidRPr="00405453">
        <w:rPr>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5453" w:rsidRPr="00405453" w:rsidRDefault="00405453" w:rsidP="00405453">
      <w:pPr>
        <w:tabs>
          <w:tab w:val="left" w:pos="567"/>
        </w:tabs>
        <w:ind w:firstLine="567"/>
        <w:jc w:val="both"/>
        <w:rPr>
          <w:sz w:val="20"/>
          <w:szCs w:val="20"/>
        </w:rPr>
      </w:pPr>
      <w:r w:rsidRPr="00405453">
        <w:rPr>
          <w:sz w:val="20"/>
          <w:szCs w:val="2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405453">
          <w:rPr>
            <w:sz w:val="20"/>
            <w:szCs w:val="20"/>
          </w:rPr>
          <w:t>2010 г</w:t>
        </w:r>
      </w:smartTag>
      <w:r w:rsidRPr="00405453">
        <w:rPr>
          <w:sz w:val="20"/>
          <w:szCs w:val="20"/>
        </w:rPr>
        <w:t xml:space="preserve">.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405453">
          <w:rPr>
            <w:sz w:val="20"/>
            <w:szCs w:val="20"/>
          </w:rPr>
          <w:t>2010 г</w:t>
        </w:r>
      </w:smartTag>
      <w:r w:rsidRPr="00405453">
        <w:rPr>
          <w:sz w:val="20"/>
          <w:szCs w:val="20"/>
        </w:rPr>
        <w:t>.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05453" w:rsidRPr="00405453" w:rsidRDefault="00405453" w:rsidP="00405453">
      <w:pPr>
        <w:tabs>
          <w:tab w:val="left" w:pos="567"/>
        </w:tabs>
        <w:ind w:firstLine="567"/>
        <w:jc w:val="both"/>
        <w:rPr>
          <w:sz w:val="20"/>
          <w:szCs w:val="20"/>
        </w:rPr>
      </w:pPr>
      <w:r w:rsidRPr="00405453">
        <w:rPr>
          <w:sz w:val="20"/>
          <w:szCs w:val="20"/>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405453">
          <w:rPr>
            <w:sz w:val="20"/>
            <w:szCs w:val="20"/>
          </w:rPr>
          <w:t>2010 г</w:t>
        </w:r>
      </w:smartTag>
      <w:r w:rsidRPr="00405453">
        <w:rPr>
          <w:sz w:val="20"/>
          <w:szCs w:val="20"/>
        </w:rPr>
        <w:t>. N 210-ФЗ "Об организации предоставления государственных и муниципальных услуг";</w:t>
      </w:r>
    </w:p>
    <w:p w:rsidR="00405453" w:rsidRPr="00405453" w:rsidRDefault="00405453" w:rsidP="00405453">
      <w:pPr>
        <w:tabs>
          <w:tab w:val="left" w:pos="567"/>
        </w:tabs>
        <w:ind w:firstLine="567"/>
        <w:jc w:val="both"/>
        <w:rPr>
          <w:sz w:val="20"/>
          <w:szCs w:val="20"/>
        </w:rPr>
      </w:pPr>
      <w:r w:rsidRPr="00405453">
        <w:rPr>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5453" w:rsidRPr="00405453" w:rsidRDefault="00405453" w:rsidP="00405453">
      <w:pPr>
        <w:tabs>
          <w:tab w:val="left" w:pos="567"/>
        </w:tabs>
        <w:ind w:firstLine="567"/>
        <w:jc w:val="both"/>
        <w:rPr>
          <w:sz w:val="20"/>
          <w:szCs w:val="20"/>
        </w:rPr>
      </w:pPr>
      <w:r w:rsidRPr="00405453">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5453" w:rsidRPr="00405453" w:rsidRDefault="00405453" w:rsidP="00405453">
      <w:pPr>
        <w:tabs>
          <w:tab w:val="left" w:pos="567"/>
        </w:tabs>
        <w:ind w:firstLine="567"/>
        <w:jc w:val="both"/>
        <w:rPr>
          <w:sz w:val="20"/>
          <w:szCs w:val="20"/>
        </w:rPr>
      </w:pPr>
      <w:r w:rsidRPr="00405453">
        <w:rPr>
          <w:sz w:val="20"/>
          <w:szCs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Pr="00405453">
        <w:rPr>
          <w:sz w:val="20"/>
          <w:szCs w:val="20"/>
        </w:rPr>
        <w:lastRenderedPageBreak/>
        <w:t>муниципальной услуги, либо в предоставлении муниципальной услуги и не включенных в представленный ранее комплект документов;</w:t>
      </w:r>
    </w:p>
    <w:p w:rsidR="00405453" w:rsidRPr="00405453" w:rsidRDefault="00405453" w:rsidP="00405453">
      <w:pPr>
        <w:tabs>
          <w:tab w:val="left" w:pos="567"/>
        </w:tabs>
        <w:ind w:firstLine="567"/>
        <w:jc w:val="both"/>
        <w:rPr>
          <w:sz w:val="20"/>
          <w:szCs w:val="20"/>
        </w:rPr>
      </w:pPr>
      <w:r w:rsidRPr="00405453">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5453" w:rsidRPr="00405453" w:rsidRDefault="00405453" w:rsidP="00405453">
      <w:pPr>
        <w:tabs>
          <w:tab w:val="left" w:pos="567"/>
        </w:tabs>
        <w:ind w:firstLine="567"/>
        <w:jc w:val="both"/>
        <w:rPr>
          <w:sz w:val="20"/>
          <w:szCs w:val="20"/>
        </w:rPr>
      </w:pPr>
      <w:r w:rsidRPr="00405453">
        <w:rPr>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w:t>
      </w:r>
      <w:smartTag w:uri="urn:schemas-microsoft-com:office:smarttags" w:element="metricconverter">
        <w:smartTagPr>
          <w:attr w:name="ProductID" w:val="2010 г"/>
        </w:smartTagPr>
        <w:r w:rsidRPr="00405453">
          <w:rPr>
            <w:sz w:val="20"/>
            <w:szCs w:val="20"/>
          </w:rPr>
          <w:t>2010 г</w:t>
        </w:r>
      </w:smartTag>
      <w:r w:rsidRPr="00405453">
        <w:rPr>
          <w:sz w:val="20"/>
          <w:szCs w:val="20"/>
        </w:rPr>
        <w:t xml:space="preserve">.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w:t>
      </w:r>
      <w:smartTag w:uri="urn:schemas-microsoft-com:office:smarttags" w:element="metricconverter">
        <w:smartTagPr>
          <w:attr w:name="ProductID" w:val="2010 г"/>
        </w:smartTagPr>
        <w:r w:rsidRPr="00405453">
          <w:rPr>
            <w:sz w:val="20"/>
            <w:szCs w:val="20"/>
          </w:rPr>
          <w:t>2010 г</w:t>
        </w:r>
      </w:smartTag>
      <w:r w:rsidRPr="00405453">
        <w:rPr>
          <w:sz w:val="20"/>
          <w:szCs w:val="20"/>
        </w:rPr>
        <w:t>.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05453" w:rsidRPr="00405453" w:rsidRDefault="00405453" w:rsidP="003B5713">
      <w:pPr>
        <w:tabs>
          <w:tab w:val="left" w:pos="567"/>
        </w:tabs>
        <w:ind w:firstLine="567"/>
        <w:jc w:val="both"/>
        <w:rPr>
          <w:sz w:val="20"/>
          <w:szCs w:val="20"/>
        </w:rPr>
      </w:pPr>
      <w:r w:rsidRPr="00405453">
        <w:rPr>
          <w:sz w:val="20"/>
          <w:szCs w:val="20"/>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rsidR="00405453" w:rsidRPr="00405453" w:rsidRDefault="00405453" w:rsidP="00405453">
      <w:pPr>
        <w:pStyle w:val="ConsPlusNormal"/>
        <w:jc w:val="both"/>
        <w:rPr>
          <w:rFonts w:ascii="Times New Roman" w:hAnsi="Times New Roman"/>
        </w:rPr>
      </w:pPr>
      <w:r w:rsidRPr="00405453">
        <w:rPr>
          <w:rFonts w:ascii="Times New Roman" w:hAnsi="Times New Roman"/>
        </w:rPr>
        <w:t xml:space="preserve">2.7. Исчерпывающий перечень оснований для отказа в приеме документов. </w:t>
      </w:r>
    </w:p>
    <w:p w:rsidR="00405453" w:rsidRPr="00405453" w:rsidRDefault="00405453" w:rsidP="00405453">
      <w:pPr>
        <w:pStyle w:val="ConsPlusNormal"/>
        <w:ind w:firstLine="567"/>
        <w:jc w:val="both"/>
        <w:rPr>
          <w:rFonts w:ascii="Times New Roman" w:hAnsi="Times New Roman"/>
        </w:rPr>
      </w:pPr>
      <w:r w:rsidRPr="00405453">
        <w:rPr>
          <w:rFonts w:ascii="Times New Roman" w:hAnsi="Times New Roman"/>
        </w:rPr>
        <w:t>1) документы предоставлены не в полном объеме, не соответствуют установленным требованиям;</w:t>
      </w:r>
    </w:p>
    <w:p w:rsidR="00405453" w:rsidRPr="00405453" w:rsidRDefault="00405453" w:rsidP="00405453">
      <w:pPr>
        <w:pStyle w:val="ConsPlusNormal"/>
        <w:ind w:firstLine="567"/>
        <w:jc w:val="both"/>
        <w:rPr>
          <w:rFonts w:ascii="Times New Roman" w:hAnsi="Times New Roman"/>
        </w:rPr>
      </w:pPr>
      <w:r w:rsidRPr="00405453">
        <w:rPr>
          <w:rFonts w:ascii="Times New Roman" w:hAnsi="Times New Roman"/>
        </w:rPr>
        <w:t>2) текст документов написан карандашом, не разборчиво, имеются исправления, не оговоренные в установленном законом порядке;</w:t>
      </w:r>
    </w:p>
    <w:p w:rsidR="00405453" w:rsidRPr="00405453" w:rsidRDefault="00405453" w:rsidP="003B5713">
      <w:pPr>
        <w:pStyle w:val="ConsPlusNormal"/>
        <w:ind w:firstLine="567"/>
        <w:jc w:val="both"/>
        <w:rPr>
          <w:rFonts w:ascii="Times New Roman" w:hAnsi="Times New Roman"/>
        </w:rPr>
      </w:pPr>
      <w:r w:rsidRPr="00405453">
        <w:rPr>
          <w:rFonts w:ascii="Times New Roman" w:hAnsi="Times New Roman"/>
        </w:rPr>
        <w:t>3) документы имеют серьезные повреждения, наличие которых не позволяет однозначно истолковать их содержание.</w:t>
      </w:r>
    </w:p>
    <w:p w:rsidR="00405453" w:rsidRPr="00405453" w:rsidRDefault="00405453" w:rsidP="00405453">
      <w:pPr>
        <w:pStyle w:val="ConsPlusNormal"/>
        <w:jc w:val="both"/>
        <w:rPr>
          <w:rFonts w:ascii="Times New Roman" w:hAnsi="Times New Roman"/>
        </w:rPr>
      </w:pPr>
      <w:r w:rsidRPr="00405453">
        <w:rPr>
          <w:rFonts w:ascii="Times New Roman" w:hAnsi="Times New Roman"/>
        </w:rPr>
        <w:t>2.8. Исчерпывающий перечень оснований для приостановления или отказа в предоставлении муниципальной услуги</w:t>
      </w:r>
    </w:p>
    <w:p w:rsidR="00405453" w:rsidRPr="00405453" w:rsidRDefault="00405453" w:rsidP="00405453">
      <w:pPr>
        <w:pStyle w:val="ConsPlusNormal"/>
        <w:ind w:firstLine="567"/>
        <w:jc w:val="both"/>
        <w:rPr>
          <w:rFonts w:ascii="Times New Roman" w:hAnsi="Times New Roman"/>
        </w:rPr>
      </w:pPr>
      <w:r w:rsidRPr="00405453">
        <w:rPr>
          <w:rFonts w:ascii="Times New Roman" w:hAnsi="Times New Roman"/>
        </w:rPr>
        <w:t>2.8.1. Оснований для приостановления предоставления муниципальной услуги законодательством Российской Федерации не предусмотрено.</w:t>
      </w:r>
    </w:p>
    <w:p w:rsidR="00405453" w:rsidRPr="00405453" w:rsidRDefault="00405453" w:rsidP="00405453">
      <w:pPr>
        <w:pStyle w:val="ConsPlusNormal"/>
        <w:ind w:firstLine="567"/>
        <w:jc w:val="both"/>
        <w:rPr>
          <w:rFonts w:ascii="Times New Roman" w:hAnsi="Times New Roman"/>
        </w:rPr>
      </w:pPr>
      <w:r w:rsidRPr="00405453">
        <w:rPr>
          <w:rFonts w:ascii="Times New Roman" w:hAnsi="Times New Roman"/>
        </w:rPr>
        <w:t>2.8.2. Отказ в согласовании переустройства и (или) перепланировки помещения в многоквартирном доме допускается в случае:</w:t>
      </w:r>
    </w:p>
    <w:p w:rsidR="00405453" w:rsidRPr="00405453" w:rsidRDefault="00405453" w:rsidP="00405453">
      <w:pPr>
        <w:pStyle w:val="ConsPlusNormal"/>
        <w:ind w:firstLine="567"/>
        <w:jc w:val="both"/>
        <w:rPr>
          <w:rFonts w:ascii="Times New Roman" w:hAnsi="Times New Roman"/>
        </w:rPr>
      </w:pPr>
      <w:r w:rsidRPr="00405453">
        <w:rPr>
          <w:rFonts w:ascii="Times New Roman" w:hAnsi="Times New Roman"/>
        </w:rPr>
        <w:t>1) непредставления определенных частью 2 статьи 26 Жилищного кодекса РФ документов, обязанность по представлению которых с учетом части 2.1 статьи 26 Жилищного кодекса РФ возложена на заявителя;</w:t>
      </w:r>
    </w:p>
    <w:p w:rsidR="00405453" w:rsidRPr="00405453" w:rsidRDefault="00405453" w:rsidP="00405453">
      <w:pPr>
        <w:pStyle w:val="ConsPlusNormal"/>
        <w:ind w:firstLine="567"/>
        <w:jc w:val="both"/>
        <w:rPr>
          <w:rFonts w:ascii="Times New Roman" w:hAnsi="Times New Roman"/>
        </w:rPr>
      </w:pPr>
      <w:r w:rsidRPr="00405453">
        <w:rPr>
          <w:rFonts w:ascii="Times New Roman" w:hAnsi="Times New Roman"/>
        </w:rPr>
        <w:t>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РФ,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РФ, и не получил от заявителя такие документ и (или) информацию в течение пятнадцати рабочих дней со дня направления уведомления;</w:t>
      </w:r>
    </w:p>
    <w:p w:rsidR="00405453" w:rsidRPr="00405453" w:rsidRDefault="00405453" w:rsidP="00405453">
      <w:pPr>
        <w:pStyle w:val="ConsPlusNormal"/>
        <w:ind w:firstLine="567"/>
        <w:jc w:val="both"/>
        <w:rPr>
          <w:rFonts w:ascii="Times New Roman" w:hAnsi="Times New Roman"/>
        </w:rPr>
      </w:pPr>
      <w:r w:rsidRPr="00405453">
        <w:rPr>
          <w:rFonts w:ascii="Times New Roman" w:hAnsi="Times New Roman"/>
        </w:rPr>
        <w:t>2) представления документов в ненадлежащий орган;</w:t>
      </w:r>
    </w:p>
    <w:p w:rsidR="00405453" w:rsidRPr="00405453" w:rsidRDefault="00405453" w:rsidP="00405453">
      <w:pPr>
        <w:pStyle w:val="ConsPlusNormal"/>
        <w:ind w:firstLine="567"/>
        <w:jc w:val="both"/>
        <w:rPr>
          <w:rFonts w:ascii="Times New Roman" w:hAnsi="Times New Roman"/>
        </w:rPr>
      </w:pPr>
      <w:r w:rsidRPr="00405453">
        <w:rPr>
          <w:rFonts w:ascii="Times New Roman" w:hAnsi="Times New Roman"/>
        </w:rPr>
        <w:t xml:space="preserve">3) несоответствия проекта переустройства и (или) перепланировки помещения в многоквартирном доме требованиям законодательства. </w:t>
      </w:r>
    </w:p>
    <w:p w:rsidR="00405453" w:rsidRPr="00405453" w:rsidRDefault="00405453" w:rsidP="00405453">
      <w:pPr>
        <w:pStyle w:val="ConsPlusNormal"/>
        <w:ind w:firstLine="567"/>
        <w:jc w:val="both"/>
        <w:rPr>
          <w:rFonts w:ascii="Times New Roman" w:hAnsi="Times New Roman"/>
        </w:rPr>
      </w:pPr>
      <w:r w:rsidRPr="00405453">
        <w:rPr>
          <w:rFonts w:ascii="Times New Roman" w:hAnsi="Times New Roman"/>
        </w:rPr>
        <w:t>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частью 1 статьи 27 Жилищного кодекса РФ.</w:t>
      </w:r>
    </w:p>
    <w:p w:rsidR="00405453" w:rsidRPr="00405453" w:rsidRDefault="00405453" w:rsidP="003B5713">
      <w:pPr>
        <w:pStyle w:val="ConsPlusNormal"/>
        <w:ind w:firstLine="567"/>
        <w:jc w:val="both"/>
        <w:rPr>
          <w:rFonts w:ascii="Times New Roman" w:hAnsi="Times New Roman"/>
        </w:rPr>
      </w:pPr>
      <w:r w:rsidRPr="00405453">
        <w:rPr>
          <w:rFonts w:ascii="Times New Roman" w:hAnsi="Times New Roman"/>
        </w:rPr>
        <w:t>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05453" w:rsidRPr="00405453" w:rsidRDefault="00405453" w:rsidP="00405453">
      <w:pPr>
        <w:pStyle w:val="ConsPlusNormal"/>
        <w:jc w:val="both"/>
        <w:rPr>
          <w:rFonts w:ascii="Times New Roman" w:hAnsi="Times New Roman"/>
        </w:rPr>
      </w:pPr>
      <w:r w:rsidRPr="00405453">
        <w:rPr>
          <w:rFonts w:ascii="Times New Roman" w:hAnsi="Times New Roman"/>
        </w:rPr>
        <w:t>2.9. Муниципальная услуга предоставляется бесплатно.</w:t>
      </w:r>
    </w:p>
    <w:p w:rsidR="00405453" w:rsidRPr="00405453" w:rsidRDefault="00405453" w:rsidP="00405453">
      <w:pPr>
        <w:pStyle w:val="ConsPlusNormal"/>
        <w:jc w:val="both"/>
        <w:rPr>
          <w:rFonts w:ascii="Times New Roman" w:hAnsi="Times New Roman"/>
        </w:rPr>
      </w:pPr>
      <w:r w:rsidRPr="00405453">
        <w:rPr>
          <w:rFonts w:ascii="Times New Roman" w:hAnsi="Times New Roman"/>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405453" w:rsidRPr="00405453" w:rsidRDefault="00405453" w:rsidP="00405453">
      <w:pPr>
        <w:pStyle w:val="ConsPlusNormal"/>
        <w:jc w:val="both"/>
        <w:rPr>
          <w:rFonts w:ascii="Times New Roman" w:hAnsi="Times New Roman"/>
        </w:rPr>
      </w:pPr>
      <w:r w:rsidRPr="00405453">
        <w:rPr>
          <w:rFonts w:ascii="Times New Roman" w:hAnsi="Times New Roman"/>
        </w:rPr>
        <w:t>2.11. Максимальный срок регистрации заявления о предоставлении муниципальной услуги:</w:t>
      </w:r>
    </w:p>
    <w:p w:rsidR="00405453" w:rsidRPr="00405453" w:rsidRDefault="00405453" w:rsidP="00405453">
      <w:pPr>
        <w:pStyle w:val="ConsPlusNormal"/>
        <w:ind w:firstLine="567"/>
        <w:jc w:val="both"/>
        <w:rPr>
          <w:rFonts w:ascii="Times New Roman" w:hAnsi="Times New Roman"/>
        </w:rPr>
      </w:pPr>
      <w:r w:rsidRPr="00405453">
        <w:rPr>
          <w:rFonts w:ascii="Times New Roman" w:hAnsi="Times New Roman"/>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405453" w:rsidRPr="003B5713" w:rsidRDefault="00405453" w:rsidP="003B5713">
      <w:pPr>
        <w:pStyle w:val="ConsPlusNormal"/>
        <w:ind w:firstLine="567"/>
        <w:jc w:val="both"/>
        <w:rPr>
          <w:rFonts w:ascii="Times New Roman" w:hAnsi="Times New Roman"/>
        </w:rPr>
      </w:pPr>
      <w:r w:rsidRPr="00405453">
        <w:rPr>
          <w:rFonts w:ascii="Times New Roman" w:hAnsi="Times New Roman"/>
        </w:rPr>
        <w:t xml:space="preserve">2) при личном обращении заявителя - в присутствии заявителя в день обращения максимальный срок не должен превышать 15 минут. </w:t>
      </w:r>
    </w:p>
    <w:p w:rsidR="00405453" w:rsidRPr="00405453" w:rsidRDefault="00405453" w:rsidP="00405453">
      <w:pPr>
        <w:jc w:val="both"/>
        <w:rPr>
          <w:sz w:val="20"/>
          <w:szCs w:val="20"/>
        </w:rPr>
      </w:pPr>
      <w:r w:rsidRPr="00405453">
        <w:rPr>
          <w:sz w:val="20"/>
          <w:szCs w:val="20"/>
        </w:rPr>
        <w:lastRenderedPageBreak/>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05453" w:rsidRPr="00405453" w:rsidRDefault="00405453" w:rsidP="00405453">
      <w:pPr>
        <w:ind w:firstLine="709"/>
        <w:jc w:val="both"/>
        <w:rPr>
          <w:sz w:val="20"/>
          <w:szCs w:val="20"/>
        </w:rPr>
      </w:pPr>
      <w:r w:rsidRPr="00405453">
        <w:rPr>
          <w:sz w:val="20"/>
          <w:szCs w:val="20"/>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405453" w:rsidRPr="00405453" w:rsidRDefault="00405453" w:rsidP="00405453">
      <w:pPr>
        <w:ind w:firstLine="709"/>
        <w:jc w:val="both"/>
        <w:rPr>
          <w:sz w:val="20"/>
          <w:szCs w:val="20"/>
        </w:rPr>
      </w:pPr>
      <w:r w:rsidRPr="00405453">
        <w:rPr>
          <w:sz w:val="20"/>
          <w:szCs w:val="20"/>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05453" w:rsidRPr="00405453" w:rsidRDefault="00405453" w:rsidP="00405453">
      <w:pPr>
        <w:ind w:firstLine="709"/>
        <w:jc w:val="both"/>
        <w:rPr>
          <w:sz w:val="20"/>
          <w:szCs w:val="20"/>
        </w:rPr>
      </w:pPr>
      <w:r w:rsidRPr="00405453">
        <w:rPr>
          <w:sz w:val="20"/>
          <w:szCs w:val="20"/>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05453" w:rsidRPr="00405453" w:rsidRDefault="00405453" w:rsidP="00405453">
      <w:pPr>
        <w:ind w:firstLine="709"/>
        <w:jc w:val="both"/>
        <w:rPr>
          <w:sz w:val="20"/>
          <w:szCs w:val="20"/>
        </w:rPr>
      </w:pPr>
      <w:r w:rsidRPr="00405453">
        <w:rPr>
          <w:sz w:val="20"/>
          <w:szCs w:val="20"/>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05453" w:rsidRPr="00405453" w:rsidRDefault="00405453" w:rsidP="00405453">
      <w:pPr>
        <w:ind w:firstLine="709"/>
        <w:jc w:val="both"/>
        <w:rPr>
          <w:sz w:val="20"/>
          <w:szCs w:val="20"/>
        </w:rPr>
      </w:pPr>
      <w:r w:rsidRPr="00405453">
        <w:rPr>
          <w:sz w:val="20"/>
          <w:szCs w:val="20"/>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05453" w:rsidRPr="00405453" w:rsidRDefault="00405453" w:rsidP="00405453">
      <w:pPr>
        <w:ind w:firstLine="709"/>
        <w:jc w:val="both"/>
        <w:rPr>
          <w:sz w:val="20"/>
          <w:szCs w:val="20"/>
        </w:rPr>
      </w:pPr>
      <w:r w:rsidRPr="00405453">
        <w:rPr>
          <w:sz w:val="20"/>
          <w:szCs w:val="20"/>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05453" w:rsidRPr="00405453" w:rsidRDefault="00405453" w:rsidP="00405453">
      <w:pPr>
        <w:ind w:firstLine="709"/>
        <w:jc w:val="both"/>
        <w:rPr>
          <w:sz w:val="20"/>
          <w:szCs w:val="20"/>
        </w:rPr>
      </w:pPr>
      <w:r w:rsidRPr="00405453">
        <w:rPr>
          <w:sz w:val="20"/>
          <w:szCs w:val="20"/>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05453" w:rsidRPr="00405453" w:rsidRDefault="00405453" w:rsidP="00405453">
      <w:pPr>
        <w:ind w:firstLine="709"/>
        <w:jc w:val="both"/>
        <w:rPr>
          <w:sz w:val="20"/>
          <w:szCs w:val="20"/>
        </w:rPr>
      </w:pPr>
      <w:r w:rsidRPr="00405453">
        <w:rPr>
          <w:sz w:val="20"/>
          <w:szCs w:val="20"/>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05453" w:rsidRPr="00405453" w:rsidRDefault="00405453" w:rsidP="00405453">
      <w:pPr>
        <w:ind w:firstLine="709"/>
        <w:jc w:val="both"/>
        <w:rPr>
          <w:sz w:val="20"/>
          <w:szCs w:val="20"/>
        </w:rPr>
      </w:pPr>
      <w:r w:rsidRPr="00405453">
        <w:rPr>
          <w:sz w:val="20"/>
          <w:szCs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05453">
        <w:rPr>
          <w:sz w:val="20"/>
          <w:szCs w:val="20"/>
        </w:rPr>
        <w:t>тифлосурдопереводчика</w:t>
      </w:r>
      <w:proofErr w:type="spellEnd"/>
      <w:r w:rsidRPr="00405453">
        <w:rPr>
          <w:sz w:val="20"/>
          <w:szCs w:val="20"/>
        </w:rPr>
        <w:t>;</w:t>
      </w:r>
    </w:p>
    <w:p w:rsidR="00405453" w:rsidRPr="00405453" w:rsidRDefault="00405453" w:rsidP="00405453">
      <w:pPr>
        <w:ind w:firstLine="709"/>
        <w:jc w:val="both"/>
        <w:rPr>
          <w:sz w:val="20"/>
          <w:szCs w:val="20"/>
        </w:rPr>
      </w:pPr>
      <w:r w:rsidRPr="00405453">
        <w:rPr>
          <w:sz w:val="20"/>
          <w:szCs w:val="20"/>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05453" w:rsidRPr="00405453" w:rsidRDefault="00405453" w:rsidP="00405453">
      <w:pPr>
        <w:ind w:firstLine="709"/>
        <w:jc w:val="both"/>
        <w:rPr>
          <w:sz w:val="20"/>
          <w:szCs w:val="20"/>
        </w:rPr>
      </w:pPr>
      <w:r w:rsidRPr="00405453">
        <w:rPr>
          <w:sz w:val="20"/>
          <w:szCs w:val="20"/>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05453" w:rsidRPr="00405453" w:rsidRDefault="00405453" w:rsidP="00405453">
      <w:pPr>
        <w:ind w:firstLine="709"/>
        <w:jc w:val="both"/>
        <w:rPr>
          <w:sz w:val="20"/>
          <w:szCs w:val="20"/>
        </w:rPr>
      </w:pPr>
      <w:r w:rsidRPr="00405453">
        <w:rPr>
          <w:sz w:val="20"/>
          <w:szCs w:val="20"/>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05453" w:rsidRPr="00405453" w:rsidRDefault="00405453" w:rsidP="00405453">
      <w:pPr>
        <w:ind w:firstLine="709"/>
        <w:jc w:val="both"/>
        <w:rPr>
          <w:sz w:val="20"/>
          <w:szCs w:val="20"/>
        </w:rPr>
      </w:pPr>
      <w:r w:rsidRPr="00405453">
        <w:rPr>
          <w:sz w:val="20"/>
          <w:szCs w:val="20"/>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405453" w:rsidRPr="00405453" w:rsidRDefault="00405453" w:rsidP="00405453">
      <w:pPr>
        <w:ind w:firstLine="709"/>
        <w:jc w:val="both"/>
        <w:rPr>
          <w:sz w:val="20"/>
          <w:szCs w:val="20"/>
        </w:rPr>
      </w:pPr>
      <w:r w:rsidRPr="00405453">
        <w:rPr>
          <w:sz w:val="20"/>
          <w:szCs w:val="20"/>
        </w:rPr>
        <w:t>2.12.2. Прием документов в уполномоченном органе осуществляется в специально оборудованных помещениях или отведенных для этого кабинетах.</w:t>
      </w:r>
    </w:p>
    <w:p w:rsidR="00405453" w:rsidRPr="00405453" w:rsidRDefault="00405453" w:rsidP="00405453">
      <w:pPr>
        <w:ind w:firstLine="709"/>
        <w:jc w:val="both"/>
        <w:rPr>
          <w:sz w:val="20"/>
          <w:szCs w:val="20"/>
        </w:rPr>
      </w:pPr>
      <w:r w:rsidRPr="00405453">
        <w:rPr>
          <w:sz w:val="20"/>
          <w:szCs w:val="20"/>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405453" w:rsidRPr="00405453" w:rsidRDefault="00405453" w:rsidP="00405453">
      <w:pPr>
        <w:ind w:firstLine="709"/>
        <w:jc w:val="both"/>
        <w:rPr>
          <w:sz w:val="20"/>
          <w:szCs w:val="20"/>
        </w:rPr>
      </w:pPr>
      <w:r w:rsidRPr="00405453">
        <w:rPr>
          <w:sz w:val="20"/>
          <w:szCs w:val="20"/>
        </w:rPr>
        <w:t>Информационные стенды размещаются на видном, доступном месте.</w:t>
      </w:r>
    </w:p>
    <w:p w:rsidR="00405453" w:rsidRPr="00405453" w:rsidRDefault="00405453" w:rsidP="00405453">
      <w:pPr>
        <w:ind w:firstLine="709"/>
        <w:jc w:val="both"/>
        <w:rPr>
          <w:sz w:val="20"/>
          <w:szCs w:val="20"/>
        </w:rPr>
      </w:pPr>
      <w:r w:rsidRPr="00405453">
        <w:rPr>
          <w:sz w:val="20"/>
          <w:szCs w:val="20"/>
        </w:rPr>
        <w:t xml:space="preserve">Оформление информационных листов осуществляется удобным для чтения шрифтом – </w:t>
      </w:r>
      <w:proofErr w:type="spellStart"/>
      <w:r w:rsidRPr="00405453">
        <w:rPr>
          <w:sz w:val="20"/>
          <w:szCs w:val="20"/>
        </w:rPr>
        <w:t>Times</w:t>
      </w:r>
      <w:proofErr w:type="spellEnd"/>
      <w:r w:rsidRPr="00405453">
        <w:rPr>
          <w:sz w:val="20"/>
          <w:szCs w:val="20"/>
        </w:rPr>
        <w:t xml:space="preserve"> </w:t>
      </w:r>
      <w:proofErr w:type="spellStart"/>
      <w:r w:rsidRPr="00405453">
        <w:rPr>
          <w:sz w:val="20"/>
          <w:szCs w:val="20"/>
        </w:rPr>
        <w:t>New</w:t>
      </w:r>
      <w:proofErr w:type="spellEnd"/>
      <w:r w:rsidRPr="00405453">
        <w:rPr>
          <w:sz w:val="20"/>
          <w:szCs w:val="20"/>
        </w:rPr>
        <w:t xml:space="preserve"> </w:t>
      </w:r>
      <w:proofErr w:type="spellStart"/>
      <w:r w:rsidRPr="00405453">
        <w:rPr>
          <w:sz w:val="20"/>
          <w:szCs w:val="20"/>
        </w:rPr>
        <w:t>Roman</w:t>
      </w:r>
      <w:proofErr w:type="spellEnd"/>
      <w:r w:rsidRPr="00405453">
        <w:rPr>
          <w:sz w:val="20"/>
          <w:szCs w:val="20"/>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405453">
          <w:rPr>
            <w:sz w:val="20"/>
            <w:szCs w:val="20"/>
          </w:rPr>
          <w:t>1 см</w:t>
        </w:r>
      </w:smartTag>
      <w:r w:rsidRPr="00405453">
        <w:rPr>
          <w:sz w:val="20"/>
          <w:szCs w:val="20"/>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05453" w:rsidRPr="00405453" w:rsidRDefault="00405453" w:rsidP="00405453">
      <w:pPr>
        <w:ind w:firstLine="709"/>
        <w:jc w:val="both"/>
        <w:rPr>
          <w:sz w:val="20"/>
          <w:szCs w:val="20"/>
        </w:rPr>
      </w:pPr>
      <w:r w:rsidRPr="00405453">
        <w:rPr>
          <w:sz w:val="20"/>
          <w:szCs w:val="20"/>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05453" w:rsidRPr="00405453" w:rsidRDefault="00405453" w:rsidP="00405453">
      <w:pPr>
        <w:ind w:firstLine="709"/>
        <w:jc w:val="both"/>
        <w:rPr>
          <w:sz w:val="20"/>
          <w:szCs w:val="20"/>
        </w:rPr>
      </w:pPr>
      <w:r w:rsidRPr="00405453">
        <w:rPr>
          <w:sz w:val="20"/>
          <w:szCs w:val="20"/>
        </w:rPr>
        <w:t>комфортное расположение заявителя и должностного лица уполномоченного органа;</w:t>
      </w:r>
    </w:p>
    <w:p w:rsidR="00405453" w:rsidRPr="00405453" w:rsidRDefault="00405453" w:rsidP="00405453">
      <w:pPr>
        <w:ind w:firstLine="709"/>
        <w:jc w:val="both"/>
        <w:rPr>
          <w:sz w:val="20"/>
          <w:szCs w:val="20"/>
        </w:rPr>
      </w:pPr>
      <w:r w:rsidRPr="00405453">
        <w:rPr>
          <w:sz w:val="20"/>
          <w:szCs w:val="20"/>
        </w:rPr>
        <w:t>возможность и удобство оформления заявителем письменного обращения;</w:t>
      </w:r>
    </w:p>
    <w:p w:rsidR="00405453" w:rsidRPr="00405453" w:rsidRDefault="00405453" w:rsidP="00405453">
      <w:pPr>
        <w:ind w:firstLine="709"/>
        <w:jc w:val="both"/>
        <w:rPr>
          <w:sz w:val="20"/>
          <w:szCs w:val="20"/>
        </w:rPr>
      </w:pPr>
      <w:r w:rsidRPr="00405453">
        <w:rPr>
          <w:sz w:val="20"/>
          <w:szCs w:val="20"/>
        </w:rPr>
        <w:t>телефонную связь;</w:t>
      </w:r>
    </w:p>
    <w:p w:rsidR="00405453" w:rsidRPr="00405453" w:rsidRDefault="00405453" w:rsidP="00405453">
      <w:pPr>
        <w:ind w:firstLine="709"/>
        <w:jc w:val="both"/>
        <w:rPr>
          <w:sz w:val="20"/>
          <w:szCs w:val="20"/>
        </w:rPr>
      </w:pPr>
      <w:r w:rsidRPr="00405453">
        <w:rPr>
          <w:sz w:val="20"/>
          <w:szCs w:val="20"/>
        </w:rPr>
        <w:t>возможность копирования документов;</w:t>
      </w:r>
    </w:p>
    <w:p w:rsidR="00405453" w:rsidRPr="00405453" w:rsidRDefault="00405453" w:rsidP="00405453">
      <w:pPr>
        <w:ind w:firstLine="709"/>
        <w:jc w:val="both"/>
        <w:rPr>
          <w:sz w:val="20"/>
          <w:szCs w:val="20"/>
        </w:rPr>
      </w:pPr>
      <w:r w:rsidRPr="00405453">
        <w:rPr>
          <w:sz w:val="20"/>
          <w:szCs w:val="20"/>
        </w:rPr>
        <w:t>доступ к нормативным правовым актам, регулирующим предоставление муниципальной услуги;</w:t>
      </w:r>
    </w:p>
    <w:p w:rsidR="00405453" w:rsidRPr="00405453" w:rsidRDefault="00405453" w:rsidP="00405453">
      <w:pPr>
        <w:ind w:firstLine="709"/>
        <w:jc w:val="both"/>
        <w:rPr>
          <w:sz w:val="20"/>
          <w:szCs w:val="20"/>
        </w:rPr>
      </w:pPr>
      <w:r w:rsidRPr="00405453">
        <w:rPr>
          <w:sz w:val="20"/>
          <w:szCs w:val="20"/>
        </w:rPr>
        <w:t>наличие письменных принадлежностей и бумаги формата A4.</w:t>
      </w:r>
    </w:p>
    <w:p w:rsidR="00405453" w:rsidRPr="00405453" w:rsidRDefault="00405453" w:rsidP="00405453">
      <w:pPr>
        <w:ind w:firstLine="709"/>
        <w:jc w:val="both"/>
        <w:rPr>
          <w:sz w:val="20"/>
          <w:szCs w:val="20"/>
        </w:rPr>
      </w:pPr>
      <w:r w:rsidRPr="00405453">
        <w:rPr>
          <w:sz w:val="20"/>
          <w:szCs w:val="20"/>
        </w:rPr>
        <w:t xml:space="preserve">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w:t>
      </w:r>
      <w:r w:rsidRPr="00405453">
        <w:rPr>
          <w:sz w:val="20"/>
          <w:szCs w:val="20"/>
        </w:rPr>
        <w:lastRenderedPageBreak/>
        <w:t>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05453" w:rsidRPr="00405453" w:rsidRDefault="00405453" w:rsidP="00405453">
      <w:pPr>
        <w:ind w:firstLine="709"/>
        <w:jc w:val="both"/>
        <w:rPr>
          <w:sz w:val="20"/>
          <w:szCs w:val="20"/>
        </w:rPr>
      </w:pPr>
      <w:r w:rsidRPr="00405453">
        <w:rPr>
          <w:sz w:val="20"/>
          <w:szCs w:val="20"/>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05453" w:rsidRPr="00405453" w:rsidRDefault="00405453" w:rsidP="00405453">
      <w:pPr>
        <w:ind w:firstLine="709"/>
        <w:jc w:val="both"/>
        <w:rPr>
          <w:sz w:val="20"/>
          <w:szCs w:val="20"/>
        </w:rPr>
      </w:pPr>
      <w:r w:rsidRPr="00405453">
        <w:rPr>
          <w:sz w:val="20"/>
          <w:szCs w:val="20"/>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05453" w:rsidRPr="00405453" w:rsidRDefault="00405453" w:rsidP="00405453">
      <w:pPr>
        <w:ind w:firstLine="709"/>
        <w:jc w:val="both"/>
        <w:rPr>
          <w:sz w:val="20"/>
          <w:szCs w:val="20"/>
        </w:rPr>
      </w:pPr>
      <w:r w:rsidRPr="00405453">
        <w:rPr>
          <w:sz w:val="20"/>
          <w:szCs w:val="20"/>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05453" w:rsidRPr="00405453" w:rsidRDefault="00405453" w:rsidP="00405453">
      <w:pPr>
        <w:ind w:firstLine="709"/>
        <w:jc w:val="both"/>
        <w:rPr>
          <w:sz w:val="20"/>
          <w:szCs w:val="20"/>
        </w:rPr>
      </w:pPr>
      <w:r w:rsidRPr="00405453">
        <w:rPr>
          <w:sz w:val="20"/>
          <w:szCs w:val="20"/>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05453">
        <w:rPr>
          <w:sz w:val="20"/>
          <w:szCs w:val="20"/>
        </w:rPr>
        <w:t>бэйджами</w:t>
      </w:r>
      <w:proofErr w:type="spellEnd"/>
      <w:r w:rsidRPr="00405453">
        <w:rPr>
          <w:sz w:val="20"/>
          <w:szCs w:val="20"/>
        </w:rPr>
        <w:t>) и (или) настольными табличками.</w:t>
      </w:r>
    </w:p>
    <w:p w:rsidR="00405453" w:rsidRPr="00405453" w:rsidRDefault="00405453" w:rsidP="00405453">
      <w:pPr>
        <w:pStyle w:val="ConsPlusNormal"/>
        <w:ind w:firstLine="567"/>
        <w:jc w:val="both"/>
        <w:rPr>
          <w:rFonts w:ascii="Times New Roman" w:hAnsi="Times New Roman"/>
        </w:rPr>
      </w:pPr>
      <w:r w:rsidRPr="00405453">
        <w:rPr>
          <w:rFonts w:ascii="Times New Roman" w:hAnsi="Times New Roman"/>
        </w:rPr>
        <w:t>2.12.8. Требования к обеспечению доступности предоставления муниципальной услуги для  инвалидов.</w:t>
      </w:r>
    </w:p>
    <w:p w:rsidR="00405453" w:rsidRPr="00405453" w:rsidRDefault="00405453" w:rsidP="00405453">
      <w:pPr>
        <w:pStyle w:val="ConsPlusNormal"/>
        <w:ind w:firstLine="567"/>
        <w:jc w:val="both"/>
        <w:rPr>
          <w:rFonts w:ascii="Times New Roman" w:hAnsi="Times New Roman"/>
        </w:rPr>
      </w:pPr>
      <w:r w:rsidRPr="00405453">
        <w:rPr>
          <w:rFonts w:ascii="Times New Roman" w:hAnsi="Times New Roman"/>
        </w:rPr>
        <w:t>Уполномоченным органом, предоставляющим муниципальную услугу, обеспечивается создание инвалидам следующих условий доступности:</w:t>
      </w:r>
    </w:p>
    <w:p w:rsidR="00405453" w:rsidRPr="00405453" w:rsidRDefault="00405453" w:rsidP="00405453">
      <w:pPr>
        <w:pStyle w:val="ConsPlusNormal"/>
        <w:ind w:firstLine="567"/>
        <w:jc w:val="both"/>
        <w:rPr>
          <w:rFonts w:ascii="Times New Roman" w:hAnsi="Times New Roman"/>
        </w:rPr>
      </w:pPr>
      <w:r w:rsidRPr="00405453">
        <w:rPr>
          <w:rFonts w:ascii="Times New Roman" w:hAnsi="Times New Roman"/>
        </w:rPr>
        <w:t>а) возможность беспрепятственного входа в помещения уполномоченного органа и выхода из них;</w:t>
      </w:r>
    </w:p>
    <w:p w:rsidR="00405453" w:rsidRPr="00405453" w:rsidRDefault="00405453" w:rsidP="00405453">
      <w:pPr>
        <w:pStyle w:val="ConsPlusNormal"/>
        <w:ind w:firstLine="567"/>
        <w:jc w:val="both"/>
        <w:rPr>
          <w:rFonts w:ascii="Times New Roman" w:hAnsi="Times New Roman"/>
        </w:rPr>
      </w:pPr>
      <w:r w:rsidRPr="00405453">
        <w:rPr>
          <w:rFonts w:ascii="Times New Roman" w:hAnsi="Times New Roman"/>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405453">
        <w:rPr>
          <w:rFonts w:ascii="Times New Roman" w:hAnsi="Times New Roman"/>
        </w:rPr>
        <w:t>ассистивных</w:t>
      </w:r>
      <w:proofErr w:type="spellEnd"/>
      <w:r w:rsidRPr="00405453">
        <w:rPr>
          <w:rFonts w:ascii="Times New Roman" w:hAnsi="Times New Roman"/>
        </w:rPr>
        <w:t xml:space="preserve"> и вспомогательных технологий, а также сменного кресла-коляски;</w:t>
      </w:r>
    </w:p>
    <w:p w:rsidR="00405453" w:rsidRPr="00405453" w:rsidRDefault="00405453" w:rsidP="00405453">
      <w:pPr>
        <w:pStyle w:val="ConsPlusNormal"/>
        <w:ind w:firstLine="567"/>
        <w:jc w:val="both"/>
        <w:rPr>
          <w:rFonts w:ascii="Times New Roman" w:hAnsi="Times New Roman"/>
        </w:rPr>
      </w:pPr>
      <w:r w:rsidRPr="00405453">
        <w:rPr>
          <w:rFonts w:ascii="Times New Roman" w:hAnsi="Times New Roman"/>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405453" w:rsidRPr="00405453" w:rsidRDefault="00405453" w:rsidP="00405453">
      <w:pPr>
        <w:pStyle w:val="ConsPlusNormal"/>
        <w:ind w:firstLine="567"/>
        <w:jc w:val="both"/>
        <w:rPr>
          <w:rFonts w:ascii="Times New Roman" w:hAnsi="Times New Roman"/>
        </w:rPr>
      </w:pPr>
      <w:r w:rsidRPr="00405453">
        <w:rPr>
          <w:rFonts w:ascii="Times New Roman" w:hAnsi="Times New Roman"/>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405453" w:rsidRPr="00405453" w:rsidRDefault="00405453" w:rsidP="00405453">
      <w:pPr>
        <w:pStyle w:val="ConsPlusNormal"/>
        <w:ind w:firstLine="567"/>
        <w:jc w:val="both"/>
        <w:rPr>
          <w:rFonts w:ascii="Times New Roman" w:hAnsi="Times New Roman"/>
        </w:rPr>
      </w:pPr>
      <w:r w:rsidRPr="00405453">
        <w:rPr>
          <w:rFonts w:ascii="Times New Roman" w:hAnsi="Times New Roman"/>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405453" w:rsidRPr="00405453" w:rsidRDefault="00405453" w:rsidP="00405453">
      <w:pPr>
        <w:pStyle w:val="ConsPlusNormal"/>
        <w:ind w:firstLine="567"/>
        <w:jc w:val="both"/>
        <w:rPr>
          <w:rFonts w:ascii="Times New Roman" w:hAnsi="Times New Roman"/>
        </w:rPr>
      </w:pPr>
      <w:r w:rsidRPr="00405453">
        <w:rPr>
          <w:rFonts w:ascii="Times New Roman" w:hAnsi="Times New Roman"/>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w:t>
      </w:r>
      <w:proofErr w:type="spellStart"/>
      <w:r w:rsidRPr="00405453">
        <w:rPr>
          <w:rFonts w:ascii="Times New Roman" w:hAnsi="Times New Roman"/>
        </w:rPr>
        <w:t>тифлосурдопереводчика</w:t>
      </w:r>
      <w:proofErr w:type="spellEnd"/>
      <w:r w:rsidRPr="00405453">
        <w:rPr>
          <w:rFonts w:ascii="Times New Roman" w:hAnsi="Times New Roman"/>
        </w:rPr>
        <w:t>;</w:t>
      </w:r>
    </w:p>
    <w:p w:rsidR="00405453" w:rsidRPr="00405453" w:rsidRDefault="00405453" w:rsidP="00405453">
      <w:pPr>
        <w:pStyle w:val="ConsPlusNormal"/>
        <w:ind w:firstLine="567"/>
        <w:jc w:val="both"/>
        <w:rPr>
          <w:rFonts w:ascii="Times New Roman" w:hAnsi="Times New Roman"/>
        </w:rPr>
      </w:pPr>
      <w:r w:rsidRPr="00405453">
        <w:rPr>
          <w:rFonts w:ascii="Times New Roman" w:hAnsi="Times New Roman"/>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405453">
          <w:rPr>
            <w:rFonts w:ascii="Times New Roman" w:hAnsi="Times New Roman"/>
          </w:rPr>
          <w:t>2015 г</w:t>
        </w:r>
      </w:smartTag>
      <w:r w:rsidRPr="00405453">
        <w:rPr>
          <w:rFonts w:ascii="Times New Roman" w:hAnsi="Times New Roman"/>
        </w:rPr>
        <w:t>. № 386н;</w:t>
      </w:r>
    </w:p>
    <w:p w:rsidR="00405453" w:rsidRPr="003B5713" w:rsidRDefault="00405453" w:rsidP="003B5713">
      <w:pPr>
        <w:pStyle w:val="ConsPlusNormal"/>
        <w:ind w:firstLine="567"/>
        <w:jc w:val="both"/>
        <w:rPr>
          <w:rFonts w:ascii="Times New Roman" w:hAnsi="Times New Roman"/>
        </w:rPr>
      </w:pPr>
      <w:r w:rsidRPr="00405453">
        <w:rPr>
          <w:rFonts w:ascii="Times New Roman" w:hAnsi="Times New Roman"/>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405453" w:rsidRPr="00405453" w:rsidRDefault="00405453" w:rsidP="00405453">
      <w:pPr>
        <w:jc w:val="both"/>
        <w:rPr>
          <w:sz w:val="20"/>
          <w:szCs w:val="20"/>
        </w:rPr>
      </w:pPr>
      <w:r w:rsidRPr="00405453">
        <w:rPr>
          <w:sz w:val="20"/>
          <w:szCs w:val="20"/>
        </w:rPr>
        <w:t>2.13. Показатели доступности и качества муниципальной услуги</w:t>
      </w:r>
    </w:p>
    <w:p w:rsidR="00405453" w:rsidRPr="00405453" w:rsidRDefault="00405453" w:rsidP="00405453">
      <w:pPr>
        <w:ind w:firstLine="709"/>
        <w:jc w:val="both"/>
        <w:rPr>
          <w:sz w:val="20"/>
          <w:szCs w:val="20"/>
        </w:rPr>
      </w:pPr>
      <w:r w:rsidRPr="00405453">
        <w:rPr>
          <w:sz w:val="20"/>
          <w:szCs w:val="20"/>
        </w:rPr>
        <w:t>2.13.1. Основными показателями доступности и качества муниципальной услуги являются:</w:t>
      </w:r>
    </w:p>
    <w:p w:rsidR="00405453" w:rsidRPr="00405453" w:rsidRDefault="00405453" w:rsidP="00405453">
      <w:pPr>
        <w:ind w:firstLine="709"/>
        <w:jc w:val="both"/>
        <w:rPr>
          <w:sz w:val="20"/>
          <w:szCs w:val="20"/>
        </w:rPr>
      </w:pPr>
      <w:r w:rsidRPr="00405453">
        <w:rPr>
          <w:sz w:val="20"/>
          <w:szCs w:val="20"/>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05453" w:rsidRPr="00405453" w:rsidRDefault="00405453" w:rsidP="00405453">
      <w:pPr>
        <w:ind w:firstLine="709"/>
        <w:jc w:val="both"/>
        <w:rPr>
          <w:sz w:val="20"/>
          <w:szCs w:val="20"/>
        </w:rPr>
      </w:pPr>
      <w:r w:rsidRPr="00405453">
        <w:rPr>
          <w:sz w:val="20"/>
          <w:szCs w:val="20"/>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05453" w:rsidRPr="00405453" w:rsidRDefault="00405453" w:rsidP="00405453">
      <w:pPr>
        <w:ind w:firstLine="709"/>
        <w:jc w:val="both"/>
        <w:rPr>
          <w:sz w:val="20"/>
          <w:szCs w:val="20"/>
        </w:rPr>
      </w:pPr>
      <w:r w:rsidRPr="00405453">
        <w:rPr>
          <w:sz w:val="20"/>
          <w:szCs w:val="20"/>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405453" w:rsidRPr="00405453" w:rsidRDefault="00405453" w:rsidP="00405453">
      <w:pPr>
        <w:ind w:firstLine="709"/>
        <w:jc w:val="both"/>
        <w:rPr>
          <w:sz w:val="20"/>
          <w:szCs w:val="20"/>
        </w:rPr>
      </w:pPr>
      <w:r w:rsidRPr="00405453">
        <w:rPr>
          <w:sz w:val="20"/>
          <w:szCs w:val="20"/>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405453" w:rsidRPr="00405453" w:rsidRDefault="00405453" w:rsidP="00405453">
      <w:pPr>
        <w:ind w:firstLine="709"/>
        <w:jc w:val="both"/>
        <w:rPr>
          <w:sz w:val="20"/>
          <w:szCs w:val="20"/>
        </w:rPr>
      </w:pPr>
      <w:r w:rsidRPr="00405453">
        <w:rPr>
          <w:sz w:val="20"/>
          <w:szCs w:val="20"/>
        </w:rPr>
        <w:t>установление должностных лиц, ответственных за предоставление муниципальной услуги;</w:t>
      </w:r>
    </w:p>
    <w:p w:rsidR="00405453" w:rsidRPr="00405453" w:rsidRDefault="00405453" w:rsidP="00405453">
      <w:pPr>
        <w:ind w:firstLine="709"/>
        <w:jc w:val="both"/>
        <w:rPr>
          <w:sz w:val="20"/>
          <w:szCs w:val="20"/>
        </w:rPr>
      </w:pPr>
      <w:r w:rsidRPr="00405453">
        <w:rPr>
          <w:sz w:val="20"/>
          <w:szCs w:val="20"/>
        </w:rPr>
        <w:t>установление и соблюдение требований к помещениям, в которых предоставляется услуга;</w:t>
      </w:r>
    </w:p>
    <w:p w:rsidR="00405453" w:rsidRPr="00405453" w:rsidRDefault="00405453" w:rsidP="00405453">
      <w:pPr>
        <w:ind w:firstLine="709"/>
        <w:jc w:val="both"/>
        <w:rPr>
          <w:sz w:val="20"/>
          <w:szCs w:val="20"/>
        </w:rPr>
      </w:pPr>
      <w:r w:rsidRPr="00405453">
        <w:rPr>
          <w:sz w:val="20"/>
          <w:szCs w:val="20"/>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05453" w:rsidRPr="00405453" w:rsidRDefault="00405453" w:rsidP="00405453">
      <w:pPr>
        <w:ind w:firstLine="709"/>
        <w:jc w:val="both"/>
        <w:rPr>
          <w:sz w:val="20"/>
          <w:szCs w:val="20"/>
        </w:rPr>
      </w:pPr>
      <w:r w:rsidRPr="00405453">
        <w:rPr>
          <w:sz w:val="20"/>
          <w:szCs w:val="20"/>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405453" w:rsidRPr="00405453" w:rsidRDefault="00405453" w:rsidP="00405453">
      <w:pPr>
        <w:ind w:firstLine="709"/>
        <w:jc w:val="both"/>
        <w:rPr>
          <w:sz w:val="20"/>
          <w:szCs w:val="20"/>
        </w:rPr>
      </w:pPr>
      <w:r w:rsidRPr="00405453">
        <w:rPr>
          <w:sz w:val="20"/>
          <w:szCs w:val="20"/>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405453" w:rsidRPr="00405453" w:rsidRDefault="00405453" w:rsidP="00405453">
      <w:pPr>
        <w:ind w:firstLine="709"/>
        <w:jc w:val="both"/>
        <w:rPr>
          <w:sz w:val="20"/>
          <w:szCs w:val="20"/>
        </w:rPr>
      </w:pPr>
      <w:r w:rsidRPr="00405453">
        <w:rPr>
          <w:sz w:val="20"/>
          <w:szCs w:val="20"/>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405453" w:rsidRPr="00405453" w:rsidRDefault="00405453" w:rsidP="00405453">
      <w:pPr>
        <w:ind w:firstLine="709"/>
        <w:jc w:val="both"/>
        <w:rPr>
          <w:sz w:val="20"/>
          <w:szCs w:val="20"/>
        </w:rPr>
      </w:pPr>
      <w:r w:rsidRPr="00405453">
        <w:rPr>
          <w:sz w:val="20"/>
          <w:szCs w:val="20"/>
        </w:rPr>
        <w:t xml:space="preserve">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w:t>
      </w:r>
      <w:r w:rsidRPr="00405453">
        <w:rPr>
          <w:sz w:val="20"/>
          <w:szCs w:val="20"/>
        </w:rPr>
        <w:lastRenderedPageBreak/>
        <w:t>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05453" w:rsidRPr="00405453" w:rsidRDefault="00405453" w:rsidP="00405453">
      <w:pPr>
        <w:ind w:firstLine="709"/>
        <w:jc w:val="both"/>
        <w:rPr>
          <w:sz w:val="20"/>
          <w:szCs w:val="20"/>
        </w:rPr>
      </w:pPr>
      <w:r w:rsidRPr="00405453">
        <w:rPr>
          <w:sz w:val="20"/>
          <w:szCs w:val="20"/>
        </w:rPr>
        <w:t>Заявителям обеспечивается возможность оценить доступность и качество муниципальной услуги на Едином портале.</w:t>
      </w:r>
    </w:p>
    <w:p w:rsidR="00405453" w:rsidRPr="00405453" w:rsidRDefault="00405453" w:rsidP="003B5713">
      <w:pPr>
        <w:ind w:firstLine="709"/>
        <w:jc w:val="both"/>
        <w:rPr>
          <w:sz w:val="20"/>
          <w:szCs w:val="20"/>
        </w:rPr>
      </w:pPr>
      <w:r w:rsidRPr="00405453">
        <w:rPr>
          <w:sz w:val="20"/>
          <w:szCs w:val="20"/>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405453" w:rsidRPr="00405453" w:rsidRDefault="00405453" w:rsidP="00405453">
      <w:pPr>
        <w:jc w:val="both"/>
        <w:rPr>
          <w:sz w:val="20"/>
          <w:szCs w:val="20"/>
        </w:rPr>
      </w:pPr>
      <w:r w:rsidRPr="00405453">
        <w:rPr>
          <w:sz w:val="20"/>
          <w:szCs w:val="20"/>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05453" w:rsidRPr="00405453" w:rsidRDefault="00405453" w:rsidP="00405453">
      <w:pPr>
        <w:ind w:firstLine="709"/>
        <w:jc w:val="both"/>
        <w:rPr>
          <w:sz w:val="20"/>
          <w:szCs w:val="20"/>
        </w:rPr>
      </w:pPr>
      <w:r w:rsidRPr="00405453">
        <w:rPr>
          <w:sz w:val="20"/>
          <w:szCs w:val="20"/>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05453" w:rsidRPr="00405453" w:rsidRDefault="00405453" w:rsidP="00405453">
      <w:pPr>
        <w:ind w:firstLine="709"/>
        <w:jc w:val="both"/>
        <w:rPr>
          <w:sz w:val="20"/>
          <w:szCs w:val="20"/>
        </w:rPr>
      </w:pPr>
      <w:r w:rsidRPr="00405453">
        <w:rPr>
          <w:sz w:val="20"/>
          <w:szCs w:val="20"/>
        </w:rPr>
        <w:t>в уполномоченный орган;</w:t>
      </w:r>
    </w:p>
    <w:p w:rsidR="00405453" w:rsidRPr="00405453" w:rsidRDefault="00405453" w:rsidP="00405453">
      <w:pPr>
        <w:ind w:firstLine="709"/>
        <w:jc w:val="both"/>
        <w:rPr>
          <w:sz w:val="20"/>
          <w:szCs w:val="20"/>
        </w:rPr>
      </w:pPr>
      <w:r w:rsidRPr="00405453">
        <w:rPr>
          <w:sz w:val="20"/>
          <w:szCs w:val="20"/>
        </w:rPr>
        <w:t>через МФЦ в уполномоченный орган;</w:t>
      </w:r>
    </w:p>
    <w:p w:rsidR="00405453" w:rsidRPr="00405453" w:rsidRDefault="00405453" w:rsidP="00405453">
      <w:pPr>
        <w:ind w:firstLine="709"/>
        <w:jc w:val="both"/>
        <w:rPr>
          <w:sz w:val="20"/>
          <w:szCs w:val="20"/>
        </w:rPr>
      </w:pPr>
      <w:r w:rsidRPr="00405453">
        <w:rPr>
          <w:sz w:val="20"/>
          <w:szCs w:val="20"/>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w:t>
      </w:r>
      <w:smartTag w:uri="urn:schemas-microsoft-com:office:smarttags" w:element="metricconverter">
        <w:smartTagPr>
          <w:attr w:name="ProductID" w:val="2012 г"/>
        </w:smartTagPr>
        <w:r w:rsidRPr="00405453">
          <w:rPr>
            <w:sz w:val="20"/>
            <w:szCs w:val="20"/>
          </w:rPr>
          <w:t>2012 г</w:t>
        </w:r>
      </w:smartTag>
      <w:r w:rsidRPr="00405453">
        <w:rPr>
          <w:sz w:val="20"/>
          <w:szCs w:val="20"/>
        </w:rPr>
        <w:t>.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05453" w:rsidRPr="00405453" w:rsidRDefault="00405453" w:rsidP="00405453">
      <w:pPr>
        <w:ind w:firstLine="709"/>
        <w:jc w:val="both"/>
        <w:rPr>
          <w:sz w:val="20"/>
          <w:szCs w:val="20"/>
        </w:rPr>
      </w:pPr>
      <w:r w:rsidRPr="00405453">
        <w:rPr>
          <w:sz w:val="20"/>
          <w:szCs w:val="20"/>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05453" w:rsidRPr="00405453" w:rsidRDefault="00405453" w:rsidP="00405453">
      <w:pPr>
        <w:ind w:firstLine="709"/>
        <w:jc w:val="both"/>
        <w:rPr>
          <w:sz w:val="20"/>
          <w:szCs w:val="20"/>
        </w:rPr>
      </w:pPr>
      <w:r w:rsidRPr="00405453">
        <w:rPr>
          <w:sz w:val="20"/>
          <w:szCs w:val="20"/>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05453" w:rsidRPr="00405453" w:rsidRDefault="00405453" w:rsidP="00405453">
      <w:pPr>
        <w:ind w:firstLine="709"/>
        <w:jc w:val="both"/>
        <w:rPr>
          <w:sz w:val="20"/>
          <w:szCs w:val="20"/>
        </w:rPr>
      </w:pPr>
      <w:r w:rsidRPr="00405453">
        <w:rPr>
          <w:sz w:val="20"/>
          <w:szCs w:val="20"/>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405453" w:rsidRPr="00405453" w:rsidRDefault="00405453" w:rsidP="00405453">
      <w:pPr>
        <w:ind w:firstLine="709"/>
        <w:jc w:val="both"/>
        <w:rPr>
          <w:sz w:val="20"/>
          <w:szCs w:val="20"/>
        </w:rPr>
      </w:pPr>
      <w:r w:rsidRPr="00405453">
        <w:rPr>
          <w:sz w:val="20"/>
          <w:szCs w:val="20"/>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405453" w:rsidRPr="00405453" w:rsidRDefault="00405453" w:rsidP="00405453">
      <w:pPr>
        <w:ind w:firstLine="709"/>
        <w:jc w:val="both"/>
        <w:rPr>
          <w:sz w:val="20"/>
          <w:szCs w:val="20"/>
        </w:rPr>
      </w:pPr>
      <w:r w:rsidRPr="00405453">
        <w:rPr>
          <w:sz w:val="20"/>
          <w:szCs w:val="20"/>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05453" w:rsidRPr="00405453" w:rsidRDefault="00405453" w:rsidP="00405453">
      <w:pPr>
        <w:ind w:firstLine="709"/>
        <w:jc w:val="both"/>
        <w:rPr>
          <w:sz w:val="20"/>
          <w:szCs w:val="20"/>
        </w:rPr>
      </w:pPr>
      <w:r w:rsidRPr="00405453">
        <w:rPr>
          <w:sz w:val="20"/>
          <w:szCs w:val="20"/>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05453" w:rsidRPr="00405453" w:rsidRDefault="00405453" w:rsidP="00405453">
      <w:pPr>
        <w:ind w:firstLine="709"/>
        <w:jc w:val="both"/>
        <w:rPr>
          <w:sz w:val="20"/>
          <w:szCs w:val="20"/>
        </w:rPr>
      </w:pPr>
      <w:r w:rsidRPr="00405453">
        <w:rPr>
          <w:sz w:val="20"/>
          <w:szCs w:val="20"/>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405453" w:rsidRPr="00405453" w:rsidRDefault="00405453" w:rsidP="00405453">
      <w:pPr>
        <w:ind w:firstLine="709"/>
        <w:jc w:val="both"/>
        <w:rPr>
          <w:sz w:val="20"/>
          <w:szCs w:val="20"/>
        </w:rPr>
      </w:pPr>
      <w:r w:rsidRPr="00405453">
        <w:rPr>
          <w:sz w:val="20"/>
          <w:szCs w:val="20"/>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405453" w:rsidRPr="00405453" w:rsidRDefault="00405453" w:rsidP="00405453">
      <w:pPr>
        <w:ind w:firstLine="709"/>
        <w:jc w:val="both"/>
        <w:rPr>
          <w:sz w:val="20"/>
          <w:szCs w:val="20"/>
        </w:rPr>
      </w:pPr>
      <w:r w:rsidRPr="00405453">
        <w:rPr>
          <w:sz w:val="20"/>
          <w:szCs w:val="20"/>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Костромской области (СНИЛС), и пароль, полученный после регистрации на Едином и Региональном портале; </w:t>
      </w:r>
    </w:p>
    <w:p w:rsidR="00405453" w:rsidRPr="00405453" w:rsidRDefault="00405453" w:rsidP="00405453">
      <w:pPr>
        <w:ind w:firstLine="709"/>
        <w:jc w:val="both"/>
        <w:rPr>
          <w:sz w:val="20"/>
          <w:szCs w:val="20"/>
        </w:rPr>
      </w:pPr>
      <w:r w:rsidRPr="00405453">
        <w:rPr>
          <w:sz w:val="20"/>
          <w:szCs w:val="20"/>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405453" w:rsidRPr="00405453" w:rsidRDefault="00405453" w:rsidP="00405453">
      <w:pPr>
        <w:ind w:firstLine="709"/>
        <w:jc w:val="both"/>
        <w:rPr>
          <w:sz w:val="20"/>
          <w:szCs w:val="20"/>
        </w:rPr>
      </w:pPr>
      <w:r w:rsidRPr="00405453">
        <w:rPr>
          <w:sz w:val="20"/>
          <w:szCs w:val="20"/>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405453" w:rsidRPr="00405453" w:rsidRDefault="00405453" w:rsidP="00405453">
      <w:pPr>
        <w:ind w:firstLine="709"/>
        <w:jc w:val="both"/>
        <w:rPr>
          <w:sz w:val="20"/>
          <w:szCs w:val="20"/>
        </w:rPr>
      </w:pPr>
      <w:r w:rsidRPr="00405453">
        <w:rPr>
          <w:sz w:val="20"/>
          <w:szCs w:val="20"/>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405453" w:rsidRPr="00405453" w:rsidRDefault="00405453" w:rsidP="00405453">
      <w:pPr>
        <w:ind w:firstLine="709"/>
        <w:jc w:val="both"/>
        <w:rPr>
          <w:sz w:val="20"/>
          <w:szCs w:val="20"/>
        </w:rPr>
      </w:pPr>
      <w:r w:rsidRPr="00405453">
        <w:rPr>
          <w:sz w:val="20"/>
          <w:szCs w:val="20"/>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405453" w:rsidRPr="00405453" w:rsidRDefault="00405453" w:rsidP="00405453">
      <w:pPr>
        <w:ind w:firstLine="709"/>
        <w:jc w:val="both"/>
        <w:rPr>
          <w:sz w:val="20"/>
          <w:szCs w:val="20"/>
        </w:rPr>
      </w:pPr>
      <w:r w:rsidRPr="00405453">
        <w:rPr>
          <w:sz w:val="20"/>
          <w:szCs w:val="20"/>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405453" w:rsidRPr="00405453" w:rsidRDefault="00405453" w:rsidP="00405453">
      <w:pPr>
        <w:ind w:firstLine="709"/>
        <w:jc w:val="both"/>
        <w:rPr>
          <w:sz w:val="20"/>
          <w:szCs w:val="20"/>
        </w:rPr>
      </w:pPr>
      <w:r w:rsidRPr="00405453">
        <w:rPr>
          <w:sz w:val="20"/>
          <w:szCs w:val="20"/>
        </w:rPr>
        <w:t xml:space="preserve">2.14.5. МФЦ при обращении заявителя (представителя заявителя) </w:t>
      </w:r>
      <w:r w:rsidRPr="00405453">
        <w:rPr>
          <w:sz w:val="20"/>
          <w:szCs w:val="20"/>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405453">
        <w:rPr>
          <w:sz w:val="20"/>
          <w:szCs w:val="20"/>
        </w:rPr>
        <w:br/>
        <w:t>уполномоченный орган для принятия решения о предоставлении муниципальной услуги.</w:t>
      </w:r>
    </w:p>
    <w:p w:rsidR="00405453" w:rsidRPr="00405453" w:rsidRDefault="00405453" w:rsidP="00405453">
      <w:pPr>
        <w:ind w:firstLine="709"/>
        <w:jc w:val="both"/>
        <w:rPr>
          <w:color w:val="FF0000"/>
          <w:sz w:val="20"/>
          <w:szCs w:val="20"/>
        </w:rPr>
      </w:pPr>
      <w:r w:rsidRPr="00405453">
        <w:rPr>
          <w:sz w:val="20"/>
          <w:szCs w:val="20"/>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Костромской области, независимо от места его регистрации на территории Костромской области, места расположения на территории Костромской области объектов недвижимости </w:t>
      </w:r>
    </w:p>
    <w:p w:rsidR="00405453" w:rsidRPr="003B5713" w:rsidRDefault="00405453" w:rsidP="00405453">
      <w:pPr>
        <w:pStyle w:val="ConsPlusNormal"/>
        <w:jc w:val="center"/>
        <w:rPr>
          <w:rFonts w:ascii="Times New Roman" w:hAnsi="Times New Roman"/>
          <w:b/>
          <w:bCs/>
        </w:rPr>
      </w:pPr>
      <w:r w:rsidRPr="00405453">
        <w:rPr>
          <w:rFonts w:ascii="Times New Roman" w:hAnsi="Times New Roman"/>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05453" w:rsidRPr="00405453" w:rsidRDefault="00405453" w:rsidP="00405453">
      <w:pPr>
        <w:jc w:val="both"/>
        <w:rPr>
          <w:color w:val="000000"/>
          <w:sz w:val="20"/>
          <w:szCs w:val="20"/>
        </w:rPr>
      </w:pPr>
      <w:r w:rsidRPr="00405453">
        <w:rPr>
          <w:color w:val="000000"/>
          <w:sz w:val="20"/>
          <w:szCs w:val="20"/>
        </w:rPr>
        <w:t>3.1. Предоставление муниципальной услуги включает в себя следующие административные процедуры:</w:t>
      </w:r>
    </w:p>
    <w:p w:rsidR="00405453" w:rsidRPr="00405453" w:rsidRDefault="00405453" w:rsidP="00405453">
      <w:pPr>
        <w:ind w:firstLine="567"/>
        <w:jc w:val="both"/>
        <w:rPr>
          <w:color w:val="000000"/>
          <w:sz w:val="20"/>
          <w:szCs w:val="20"/>
        </w:rPr>
      </w:pPr>
      <w:r w:rsidRPr="00405453">
        <w:rPr>
          <w:color w:val="000000"/>
          <w:sz w:val="20"/>
          <w:szCs w:val="20"/>
        </w:rPr>
        <w:t>1) прием заявления и документов, необходимых для предоставления муниципальной услуги;</w:t>
      </w:r>
    </w:p>
    <w:p w:rsidR="00405453" w:rsidRPr="00405453" w:rsidRDefault="00405453" w:rsidP="00405453">
      <w:pPr>
        <w:ind w:firstLine="567"/>
        <w:jc w:val="both"/>
        <w:rPr>
          <w:color w:val="000000"/>
          <w:sz w:val="20"/>
          <w:szCs w:val="20"/>
        </w:rPr>
      </w:pPr>
      <w:r w:rsidRPr="00405453">
        <w:rPr>
          <w:color w:val="000000"/>
          <w:sz w:val="20"/>
          <w:szCs w:val="20"/>
        </w:rPr>
        <w:t>2) регистрация заявления с приложенными к нему документами;</w:t>
      </w:r>
    </w:p>
    <w:p w:rsidR="00405453" w:rsidRPr="00405453" w:rsidRDefault="00405453" w:rsidP="00405453">
      <w:pPr>
        <w:ind w:firstLine="567"/>
        <w:jc w:val="both"/>
        <w:rPr>
          <w:color w:val="000000"/>
          <w:sz w:val="20"/>
          <w:szCs w:val="20"/>
        </w:rPr>
      </w:pPr>
      <w:r w:rsidRPr="00405453">
        <w:rPr>
          <w:color w:val="000000"/>
          <w:sz w:val="20"/>
          <w:szCs w:val="20"/>
        </w:rPr>
        <w:t>3) обработка и предварительное рассмотрение заявления и предоставленных документов;</w:t>
      </w:r>
    </w:p>
    <w:p w:rsidR="00405453" w:rsidRPr="00405453" w:rsidRDefault="00405453" w:rsidP="00405453">
      <w:pPr>
        <w:ind w:firstLine="567"/>
        <w:jc w:val="both"/>
        <w:rPr>
          <w:color w:val="000000"/>
          <w:sz w:val="20"/>
          <w:szCs w:val="20"/>
        </w:rPr>
      </w:pPr>
      <w:r w:rsidRPr="00405453">
        <w:rPr>
          <w:color w:val="000000"/>
          <w:sz w:val="20"/>
          <w:szCs w:val="20"/>
        </w:rPr>
        <w:t>4) принятие решения о предоставлении (об отказе в предоставлении) муниципальной услуги;</w:t>
      </w:r>
    </w:p>
    <w:p w:rsidR="00405453" w:rsidRPr="00405453" w:rsidRDefault="00405453" w:rsidP="00405453">
      <w:pPr>
        <w:ind w:firstLine="567"/>
        <w:jc w:val="both"/>
        <w:rPr>
          <w:color w:val="000000"/>
          <w:sz w:val="20"/>
          <w:szCs w:val="20"/>
        </w:rPr>
      </w:pPr>
      <w:r w:rsidRPr="00405453">
        <w:rPr>
          <w:color w:val="000000"/>
          <w:sz w:val="20"/>
          <w:szCs w:val="20"/>
        </w:rPr>
        <w:t>5) выдача документа, являющегося результатом предоставления муниципальной услуги.</w:t>
      </w:r>
    </w:p>
    <w:p w:rsidR="00405453" w:rsidRPr="00405453" w:rsidRDefault="00405453" w:rsidP="00405453">
      <w:pPr>
        <w:jc w:val="both"/>
        <w:rPr>
          <w:bCs/>
          <w:color w:val="000000"/>
          <w:sz w:val="20"/>
          <w:szCs w:val="20"/>
        </w:rPr>
      </w:pPr>
      <w:r w:rsidRPr="00405453">
        <w:rPr>
          <w:bCs/>
          <w:color w:val="000000"/>
          <w:sz w:val="20"/>
          <w:szCs w:val="20"/>
        </w:rPr>
        <w:t>3.2. Прием и регистрация документов заявителя.</w:t>
      </w:r>
    </w:p>
    <w:p w:rsidR="00405453" w:rsidRPr="00405453" w:rsidRDefault="00405453" w:rsidP="00405453">
      <w:pPr>
        <w:ind w:firstLine="708"/>
        <w:jc w:val="both"/>
        <w:rPr>
          <w:color w:val="000000"/>
          <w:sz w:val="20"/>
          <w:szCs w:val="20"/>
        </w:rPr>
      </w:pPr>
      <w:r w:rsidRPr="00405453">
        <w:rPr>
          <w:color w:val="000000"/>
          <w:sz w:val="20"/>
          <w:szCs w:val="20"/>
        </w:rPr>
        <w:t xml:space="preserve">3.2.1 Основанием для начала административной процедуры является поступление в администрацию заявления по утвержденной Правительством Российской Федерации форме </w:t>
      </w:r>
      <w:r w:rsidRPr="00405453">
        <w:rPr>
          <w:sz w:val="20"/>
          <w:szCs w:val="20"/>
        </w:rPr>
        <w:t>(Приложение № 1)</w:t>
      </w:r>
      <w:r w:rsidRPr="00405453">
        <w:rPr>
          <w:color w:val="000000"/>
          <w:sz w:val="20"/>
          <w:szCs w:val="20"/>
        </w:rPr>
        <w:t xml:space="preserve"> и необходимых документов: посредством личного обращения заявителя; почтового отправления; технических средств Единого портала или регионального портала.</w:t>
      </w:r>
    </w:p>
    <w:p w:rsidR="00405453" w:rsidRPr="00405453" w:rsidRDefault="00405453" w:rsidP="00405453">
      <w:pPr>
        <w:ind w:firstLine="567"/>
        <w:jc w:val="both"/>
        <w:rPr>
          <w:color w:val="000000"/>
          <w:sz w:val="20"/>
          <w:szCs w:val="20"/>
        </w:rPr>
      </w:pPr>
      <w:r w:rsidRPr="00405453">
        <w:rPr>
          <w:color w:val="000000"/>
          <w:sz w:val="20"/>
          <w:szCs w:val="20"/>
        </w:rPr>
        <w:t>Специалист администрации при приеме заявления и предоставленных документов устанавливает личность заявителя (полномочия законного представителя), осуществляет сверку копий предоставленных документов с их оригиналами, проверяет их соответствие перечню документов, предусмотренных пунктом 2.6 административного регламента, а также требованиям законодательства, оформляет расписку в получении документов (</w:t>
      </w:r>
      <w:r w:rsidRPr="00405453">
        <w:rPr>
          <w:sz w:val="20"/>
          <w:szCs w:val="20"/>
        </w:rPr>
        <w:t>Приложение № 2), передает</w:t>
      </w:r>
      <w:r w:rsidRPr="00405453">
        <w:rPr>
          <w:color w:val="000000"/>
          <w:sz w:val="20"/>
          <w:szCs w:val="20"/>
        </w:rPr>
        <w:t xml:space="preserve"> главе для визирования, регистрирует принятое заявление.</w:t>
      </w:r>
    </w:p>
    <w:p w:rsidR="00405453" w:rsidRPr="003B5713" w:rsidRDefault="00405453" w:rsidP="003B5713">
      <w:pPr>
        <w:ind w:firstLine="567"/>
        <w:jc w:val="both"/>
        <w:rPr>
          <w:color w:val="000000"/>
          <w:sz w:val="20"/>
          <w:szCs w:val="20"/>
        </w:rPr>
      </w:pPr>
      <w:r w:rsidRPr="00405453">
        <w:rPr>
          <w:color w:val="000000"/>
          <w:sz w:val="20"/>
          <w:szCs w:val="20"/>
        </w:rPr>
        <w:t>3.2.2. Максимальное время приема заявления и прилагаемых к нему документов при личном обращении заявителя не превышает 30 минут.</w:t>
      </w:r>
    </w:p>
    <w:p w:rsidR="00405453" w:rsidRPr="00405453" w:rsidRDefault="00405453" w:rsidP="00405453">
      <w:pPr>
        <w:jc w:val="both"/>
        <w:rPr>
          <w:bCs/>
          <w:color w:val="000000"/>
          <w:sz w:val="20"/>
          <w:szCs w:val="20"/>
        </w:rPr>
      </w:pPr>
      <w:r w:rsidRPr="00405453">
        <w:rPr>
          <w:bCs/>
          <w:color w:val="000000"/>
          <w:sz w:val="20"/>
          <w:szCs w:val="20"/>
        </w:rPr>
        <w:t>3.3. Рассмотрение заявления и прилагаемых к нему документов, установление наличия или отсутствия оснований для отказа в предоставлении муниципальной услуги.</w:t>
      </w:r>
    </w:p>
    <w:p w:rsidR="00405453" w:rsidRPr="00405453" w:rsidRDefault="00405453" w:rsidP="00405453">
      <w:pPr>
        <w:ind w:firstLine="567"/>
        <w:jc w:val="both"/>
        <w:rPr>
          <w:color w:val="000000"/>
          <w:sz w:val="20"/>
          <w:szCs w:val="20"/>
        </w:rPr>
      </w:pPr>
      <w:r w:rsidRPr="00405453">
        <w:rPr>
          <w:color w:val="000000"/>
          <w:sz w:val="20"/>
          <w:szCs w:val="20"/>
        </w:rPr>
        <w:t>Срок выполнения административных процедур – 20 дней.</w:t>
      </w:r>
    </w:p>
    <w:p w:rsidR="00405453" w:rsidRPr="00405453" w:rsidRDefault="00405453" w:rsidP="00405453">
      <w:pPr>
        <w:ind w:firstLine="567"/>
        <w:jc w:val="both"/>
        <w:rPr>
          <w:color w:val="000000"/>
          <w:sz w:val="20"/>
          <w:szCs w:val="20"/>
        </w:rPr>
      </w:pPr>
      <w:r w:rsidRPr="00405453">
        <w:rPr>
          <w:color w:val="000000"/>
          <w:sz w:val="20"/>
          <w:szCs w:val="20"/>
        </w:rPr>
        <w:t xml:space="preserve">Результат выполнения административной процедуры – принятие и оформление решения о согласовании переустройства и (или) перепланировки помещения </w:t>
      </w:r>
      <w:r w:rsidRPr="00405453">
        <w:rPr>
          <w:sz w:val="20"/>
          <w:szCs w:val="20"/>
        </w:rPr>
        <w:t>в многоквартирном доме</w:t>
      </w:r>
      <w:r w:rsidRPr="00405453">
        <w:rPr>
          <w:color w:val="000000"/>
          <w:sz w:val="20"/>
          <w:szCs w:val="20"/>
        </w:rPr>
        <w:t>.</w:t>
      </w:r>
    </w:p>
    <w:p w:rsidR="00405453" w:rsidRPr="00405453" w:rsidRDefault="00405453" w:rsidP="00405453">
      <w:pPr>
        <w:ind w:firstLine="567"/>
        <w:jc w:val="both"/>
        <w:rPr>
          <w:color w:val="000000"/>
          <w:sz w:val="20"/>
          <w:szCs w:val="20"/>
        </w:rPr>
      </w:pPr>
      <w:r w:rsidRPr="00405453">
        <w:rPr>
          <w:color w:val="000000"/>
          <w:sz w:val="20"/>
          <w:szCs w:val="20"/>
        </w:rPr>
        <w:t>Срок выполнения административной процедуры – 7 дней.</w:t>
      </w:r>
    </w:p>
    <w:p w:rsidR="00405453" w:rsidRPr="00405453" w:rsidRDefault="00405453" w:rsidP="00405453">
      <w:pPr>
        <w:ind w:firstLine="567"/>
        <w:jc w:val="both"/>
        <w:rPr>
          <w:color w:val="000000"/>
          <w:sz w:val="20"/>
          <w:szCs w:val="20"/>
        </w:rPr>
      </w:pPr>
      <w:r w:rsidRPr="00405453">
        <w:rPr>
          <w:color w:val="000000"/>
          <w:sz w:val="20"/>
          <w:szCs w:val="20"/>
        </w:rPr>
        <w:t xml:space="preserve">Результат выполнения административной процедуры – решение о согласовании переустройства и (или) перепланировки </w:t>
      </w:r>
      <w:r w:rsidRPr="00405453">
        <w:rPr>
          <w:sz w:val="20"/>
          <w:szCs w:val="20"/>
        </w:rPr>
        <w:t>помещения в многоквартирном доме (Приложение № 3).</w:t>
      </w:r>
    </w:p>
    <w:p w:rsidR="00405453" w:rsidRPr="00405453" w:rsidRDefault="00405453" w:rsidP="00405453">
      <w:pPr>
        <w:ind w:firstLine="567"/>
        <w:jc w:val="both"/>
        <w:rPr>
          <w:color w:val="000000"/>
          <w:sz w:val="20"/>
          <w:szCs w:val="20"/>
        </w:rPr>
      </w:pPr>
      <w:r w:rsidRPr="00405453">
        <w:rPr>
          <w:color w:val="000000"/>
          <w:sz w:val="20"/>
          <w:szCs w:val="20"/>
        </w:rPr>
        <w:t>3.3.1. При наличии оснований для отказа в предоставлении муниципальной услуги специалист администрации оформляет решение об отказе в предоставлении муниципальной услуги с обязательным указанием оснований для отказа.</w:t>
      </w:r>
    </w:p>
    <w:p w:rsidR="00405453" w:rsidRPr="00405453" w:rsidRDefault="00405453" w:rsidP="00405453">
      <w:pPr>
        <w:ind w:firstLine="567"/>
        <w:jc w:val="both"/>
        <w:rPr>
          <w:color w:val="000000"/>
          <w:sz w:val="20"/>
          <w:szCs w:val="20"/>
        </w:rPr>
      </w:pPr>
      <w:r w:rsidRPr="00405453">
        <w:rPr>
          <w:color w:val="000000"/>
          <w:sz w:val="20"/>
          <w:szCs w:val="20"/>
        </w:rPr>
        <w:t>Срок выполнения административной процедуры – 7 дней.</w:t>
      </w:r>
    </w:p>
    <w:p w:rsidR="00405453" w:rsidRPr="00405453" w:rsidRDefault="00405453" w:rsidP="00405453">
      <w:pPr>
        <w:ind w:firstLine="567"/>
        <w:jc w:val="both"/>
        <w:rPr>
          <w:color w:val="000000"/>
          <w:sz w:val="20"/>
          <w:szCs w:val="20"/>
        </w:rPr>
      </w:pPr>
      <w:r w:rsidRPr="00405453">
        <w:rPr>
          <w:color w:val="000000"/>
          <w:sz w:val="20"/>
          <w:szCs w:val="20"/>
        </w:rPr>
        <w:t>Результат выполнения административной процедуры – решение об отказе в предоставлении муниципальной услуги (Приложение № 4).</w:t>
      </w:r>
    </w:p>
    <w:p w:rsidR="00405453" w:rsidRPr="00405453" w:rsidRDefault="00405453" w:rsidP="00405453">
      <w:pPr>
        <w:jc w:val="both"/>
        <w:rPr>
          <w:bCs/>
          <w:color w:val="000000"/>
          <w:sz w:val="20"/>
          <w:szCs w:val="20"/>
        </w:rPr>
      </w:pPr>
    </w:p>
    <w:p w:rsidR="00405453" w:rsidRPr="00405453" w:rsidRDefault="00405453" w:rsidP="00405453">
      <w:pPr>
        <w:jc w:val="both"/>
        <w:rPr>
          <w:bCs/>
          <w:color w:val="000000"/>
          <w:sz w:val="20"/>
          <w:szCs w:val="20"/>
        </w:rPr>
      </w:pPr>
      <w:r w:rsidRPr="00405453">
        <w:rPr>
          <w:bCs/>
          <w:color w:val="000000"/>
          <w:sz w:val="20"/>
          <w:szCs w:val="20"/>
        </w:rPr>
        <w:t>3.4. Выдача или направление заявителю решения администрации.</w:t>
      </w:r>
    </w:p>
    <w:p w:rsidR="00405453" w:rsidRPr="00405453" w:rsidRDefault="00405453" w:rsidP="00405453">
      <w:pPr>
        <w:ind w:firstLine="567"/>
        <w:jc w:val="both"/>
        <w:rPr>
          <w:color w:val="000000"/>
          <w:sz w:val="20"/>
          <w:szCs w:val="20"/>
        </w:rPr>
      </w:pPr>
      <w:r w:rsidRPr="00405453">
        <w:rPr>
          <w:color w:val="000000"/>
          <w:sz w:val="20"/>
          <w:szCs w:val="20"/>
        </w:rPr>
        <w:t>При личном получении решения заявитель оставляет расписку на втором экземпляре с указанием фамилии, имени, отчества (последнее – при наличии), даты и ставит подпись.</w:t>
      </w:r>
    </w:p>
    <w:p w:rsidR="00405453" w:rsidRPr="00405453" w:rsidRDefault="00405453" w:rsidP="00405453">
      <w:pPr>
        <w:ind w:firstLine="567"/>
        <w:jc w:val="both"/>
        <w:rPr>
          <w:color w:val="000000"/>
          <w:sz w:val="20"/>
          <w:szCs w:val="20"/>
        </w:rPr>
      </w:pPr>
      <w:r w:rsidRPr="00405453">
        <w:rPr>
          <w:color w:val="000000"/>
          <w:sz w:val="20"/>
          <w:szCs w:val="20"/>
        </w:rPr>
        <w:lastRenderedPageBreak/>
        <w:t>По просьбе заявителя решение может быть направлено ему по почте или по электронной почте.</w:t>
      </w:r>
    </w:p>
    <w:p w:rsidR="00405453" w:rsidRPr="00405453" w:rsidRDefault="00405453" w:rsidP="00405453">
      <w:pPr>
        <w:ind w:firstLine="567"/>
        <w:jc w:val="both"/>
        <w:rPr>
          <w:color w:val="000000"/>
          <w:sz w:val="20"/>
          <w:szCs w:val="20"/>
        </w:rPr>
      </w:pPr>
      <w:r w:rsidRPr="00405453">
        <w:rPr>
          <w:color w:val="000000"/>
          <w:sz w:val="20"/>
          <w:szCs w:val="20"/>
        </w:rPr>
        <w:t>Срок выполнения административной процедуры – в течение 8 дней.</w:t>
      </w:r>
    </w:p>
    <w:p w:rsidR="00405453" w:rsidRPr="003B5713" w:rsidRDefault="00405453" w:rsidP="003B5713">
      <w:pPr>
        <w:ind w:firstLine="567"/>
        <w:jc w:val="both"/>
        <w:rPr>
          <w:color w:val="000000"/>
          <w:sz w:val="20"/>
          <w:szCs w:val="20"/>
        </w:rPr>
      </w:pPr>
      <w:r w:rsidRPr="00405453">
        <w:rPr>
          <w:color w:val="000000"/>
          <w:sz w:val="20"/>
          <w:szCs w:val="20"/>
        </w:rPr>
        <w:t xml:space="preserve">Результат предоставления муниципальной услуги – выдача или направление заявителю (его законному представителю) решения о согласовании переустройства и (или) перепланировки помещения </w:t>
      </w:r>
      <w:r w:rsidRPr="00405453">
        <w:rPr>
          <w:sz w:val="20"/>
          <w:szCs w:val="20"/>
        </w:rPr>
        <w:t>в многоквартирном доме</w:t>
      </w:r>
      <w:r w:rsidRPr="00405453">
        <w:rPr>
          <w:color w:val="000000"/>
          <w:sz w:val="20"/>
          <w:szCs w:val="20"/>
        </w:rPr>
        <w:t xml:space="preserve"> либо решение об отказе в таком согласовании.</w:t>
      </w:r>
    </w:p>
    <w:p w:rsidR="00405453" w:rsidRPr="00405453" w:rsidRDefault="00405453" w:rsidP="00405453">
      <w:pPr>
        <w:jc w:val="both"/>
        <w:rPr>
          <w:sz w:val="20"/>
          <w:szCs w:val="20"/>
        </w:rPr>
      </w:pPr>
      <w:r w:rsidRPr="00405453">
        <w:rPr>
          <w:sz w:val="20"/>
          <w:szCs w:val="20"/>
        </w:rPr>
        <w:t>3.5. Перечень административных процедур (действий) при предоставлении муниципальных услуг в электронной форме</w:t>
      </w:r>
    </w:p>
    <w:p w:rsidR="00405453" w:rsidRPr="00405453" w:rsidRDefault="00405453" w:rsidP="00405453">
      <w:pPr>
        <w:ind w:firstLine="567"/>
        <w:jc w:val="both"/>
        <w:rPr>
          <w:sz w:val="20"/>
          <w:szCs w:val="20"/>
        </w:rPr>
      </w:pPr>
      <w:r w:rsidRPr="00405453">
        <w:rPr>
          <w:sz w:val="20"/>
          <w:szCs w:val="20"/>
        </w:rPr>
        <w:t xml:space="preserve">3.5.1.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w:t>
      </w:r>
      <w:smartTag w:uri="urn:schemas-microsoft-com:office:smarttags" w:element="metricconverter">
        <w:smartTagPr>
          <w:attr w:name="ProductID" w:val="2011 г"/>
        </w:smartTagPr>
        <w:r w:rsidRPr="00405453">
          <w:rPr>
            <w:sz w:val="20"/>
            <w:szCs w:val="20"/>
          </w:rPr>
          <w:t>2011 г</w:t>
        </w:r>
      </w:smartTag>
      <w:r w:rsidRPr="00405453">
        <w:rPr>
          <w:sz w:val="20"/>
          <w:szCs w:val="20"/>
        </w:rPr>
        <w:t>. N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05453" w:rsidRPr="00405453" w:rsidRDefault="00405453" w:rsidP="00405453">
      <w:pPr>
        <w:ind w:firstLine="567"/>
        <w:jc w:val="both"/>
        <w:rPr>
          <w:sz w:val="20"/>
          <w:szCs w:val="20"/>
        </w:rPr>
      </w:pPr>
      <w:r w:rsidRPr="00405453">
        <w:rPr>
          <w:sz w:val="20"/>
          <w:szCs w:val="20"/>
        </w:rPr>
        <w:t>3.5.2. Предоставление муниципальной услуги в электронной форме включает в себя следующие административные процедуры:</w:t>
      </w:r>
    </w:p>
    <w:p w:rsidR="00405453" w:rsidRPr="00405453" w:rsidRDefault="00405453" w:rsidP="00405453">
      <w:pPr>
        <w:ind w:firstLine="567"/>
        <w:jc w:val="both"/>
        <w:rPr>
          <w:sz w:val="20"/>
          <w:szCs w:val="20"/>
        </w:rPr>
      </w:pPr>
      <w:r w:rsidRPr="00405453">
        <w:rPr>
          <w:sz w:val="20"/>
          <w:szCs w:val="20"/>
        </w:rPr>
        <w:t>1) прием Заявления и документов (информации), необходимых для предоставления муниципальной услуги;</w:t>
      </w:r>
    </w:p>
    <w:p w:rsidR="00405453" w:rsidRPr="00405453" w:rsidRDefault="00405453" w:rsidP="00405453">
      <w:pPr>
        <w:ind w:firstLine="567"/>
        <w:jc w:val="both"/>
        <w:rPr>
          <w:sz w:val="20"/>
          <w:szCs w:val="20"/>
        </w:rPr>
      </w:pPr>
      <w:r w:rsidRPr="00405453">
        <w:rPr>
          <w:sz w:val="20"/>
          <w:szCs w:val="20"/>
        </w:rPr>
        <w:t>2) проверка действительность усиленной квалифицированной электронной подписи;</w:t>
      </w:r>
    </w:p>
    <w:p w:rsidR="00405453" w:rsidRPr="00405453" w:rsidRDefault="00405453" w:rsidP="00405453">
      <w:pPr>
        <w:ind w:firstLine="567"/>
        <w:jc w:val="both"/>
        <w:rPr>
          <w:sz w:val="20"/>
          <w:szCs w:val="20"/>
        </w:rPr>
      </w:pPr>
      <w:r w:rsidRPr="00405453">
        <w:rPr>
          <w:sz w:val="20"/>
          <w:szCs w:val="20"/>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405453" w:rsidRPr="00405453" w:rsidRDefault="00405453" w:rsidP="00405453">
      <w:pPr>
        <w:ind w:firstLine="567"/>
        <w:jc w:val="both"/>
        <w:rPr>
          <w:sz w:val="20"/>
          <w:szCs w:val="20"/>
        </w:rPr>
      </w:pPr>
      <w:r w:rsidRPr="00405453">
        <w:rPr>
          <w:sz w:val="20"/>
          <w:szCs w:val="20"/>
        </w:rPr>
        <w:t>4) принятие решения о подготовке выписки, уведомления;</w:t>
      </w:r>
    </w:p>
    <w:p w:rsidR="00405453" w:rsidRPr="00405453" w:rsidRDefault="00405453" w:rsidP="00405453">
      <w:pPr>
        <w:ind w:firstLine="567"/>
        <w:jc w:val="both"/>
        <w:rPr>
          <w:sz w:val="20"/>
          <w:szCs w:val="20"/>
        </w:rPr>
      </w:pPr>
      <w:r w:rsidRPr="00405453">
        <w:rPr>
          <w:sz w:val="20"/>
          <w:szCs w:val="20"/>
        </w:rPr>
        <w:t>5) направление заявителю уведомления о приеме заявления или отказа в приеме к рассмотрению заявления;</w:t>
      </w:r>
    </w:p>
    <w:p w:rsidR="00405453" w:rsidRPr="00405453" w:rsidRDefault="00405453" w:rsidP="00405453">
      <w:pPr>
        <w:ind w:firstLine="567"/>
        <w:jc w:val="both"/>
        <w:rPr>
          <w:sz w:val="20"/>
          <w:szCs w:val="20"/>
        </w:rPr>
      </w:pPr>
      <w:r w:rsidRPr="00405453">
        <w:rPr>
          <w:sz w:val="20"/>
          <w:szCs w:val="20"/>
        </w:rPr>
        <w:t>6) формирование результата предоставления муниципальной услуги;</w:t>
      </w:r>
    </w:p>
    <w:p w:rsidR="00405453" w:rsidRPr="00405453" w:rsidRDefault="00405453" w:rsidP="00405453">
      <w:pPr>
        <w:ind w:firstLine="567"/>
        <w:jc w:val="both"/>
        <w:rPr>
          <w:sz w:val="20"/>
          <w:szCs w:val="20"/>
        </w:rPr>
      </w:pPr>
      <w:r w:rsidRPr="00405453">
        <w:rPr>
          <w:sz w:val="20"/>
          <w:szCs w:val="20"/>
        </w:rPr>
        <w:t>7) направление (выдача) результата.</w:t>
      </w:r>
    </w:p>
    <w:p w:rsidR="00405453" w:rsidRPr="00405453" w:rsidRDefault="00405453" w:rsidP="003B5713">
      <w:pPr>
        <w:ind w:firstLine="567"/>
        <w:jc w:val="both"/>
        <w:rPr>
          <w:sz w:val="20"/>
          <w:szCs w:val="20"/>
        </w:rPr>
      </w:pPr>
      <w:r w:rsidRPr="00405453">
        <w:rPr>
          <w:sz w:val="20"/>
          <w:szCs w:val="20"/>
        </w:rPr>
        <w:t>Заявитель вправе отозвать свое заявление на любой стадии рассмотрения, согласования или подготовки документа.</w:t>
      </w:r>
    </w:p>
    <w:p w:rsidR="00405453" w:rsidRPr="00405453" w:rsidRDefault="00405453" w:rsidP="00405453">
      <w:pPr>
        <w:jc w:val="both"/>
        <w:rPr>
          <w:sz w:val="20"/>
          <w:szCs w:val="20"/>
        </w:rPr>
      </w:pPr>
      <w:r w:rsidRPr="00405453">
        <w:rPr>
          <w:sz w:val="20"/>
          <w:szCs w:val="20"/>
        </w:rPr>
        <w:t xml:space="preserve">3.6.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405453">
        <w:rPr>
          <w:rFonts w:ascii="PT Serif Cyr" w:hAnsi="PT Serif Cyr" w:cs="PT Serif Cyr"/>
          <w:sz w:val="20"/>
          <w:szCs w:val="20"/>
          <w:shd w:val="clear" w:color="auto" w:fill="FFFFFF"/>
        </w:rPr>
        <w:t>от</w:t>
      </w:r>
      <w:r w:rsidRPr="00405453">
        <w:rPr>
          <w:rFonts w:ascii="PT Serif" w:hAnsi="PT Serif" w:cs="PT Serif"/>
          <w:sz w:val="20"/>
          <w:szCs w:val="20"/>
          <w:shd w:val="clear" w:color="auto" w:fill="FFFFFF"/>
        </w:rPr>
        <w:t xml:space="preserve"> 27 </w:t>
      </w:r>
      <w:r w:rsidRPr="00405453">
        <w:rPr>
          <w:rFonts w:ascii="PT Serif Cyr" w:hAnsi="PT Serif Cyr" w:cs="PT Serif Cyr"/>
          <w:sz w:val="20"/>
          <w:szCs w:val="20"/>
          <w:shd w:val="clear" w:color="auto" w:fill="FFFFFF"/>
        </w:rPr>
        <w:t>июля</w:t>
      </w:r>
      <w:r w:rsidRPr="00405453">
        <w:rPr>
          <w:rFonts w:ascii="PT Serif" w:hAnsi="PT Serif" w:cs="PT Serif"/>
          <w:sz w:val="20"/>
          <w:szCs w:val="20"/>
          <w:shd w:val="clear" w:color="auto" w:fill="FFFFFF"/>
        </w:rPr>
        <w:t xml:space="preserve"> </w:t>
      </w:r>
      <w:smartTag w:uri="urn:schemas-microsoft-com:office:smarttags" w:element="metricconverter">
        <w:smartTagPr>
          <w:attr w:name="ProductID" w:val="2010 г"/>
        </w:smartTagPr>
        <w:r w:rsidRPr="00405453">
          <w:rPr>
            <w:rFonts w:ascii="PT Serif" w:hAnsi="PT Serif" w:cs="PT Serif"/>
            <w:sz w:val="20"/>
            <w:szCs w:val="20"/>
            <w:shd w:val="clear" w:color="auto" w:fill="FFFFFF"/>
          </w:rPr>
          <w:t xml:space="preserve">2010 </w:t>
        </w:r>
        <w:r w:rsidRPr="00405453">
          <w:rPr>
            <w:rFonts w:ascii="PT Serif Cyr" w:hAnsi="PT Serif Cyr" w:cs="PT Serif Cyr"/>
            <w:sz w:val="20"/>
            <w:szCs w:val="20"/>
            <w:shd w:val="clear" w:color="auto" w:fill="FFFFFF"/>
          </w:rPr>
          <w:t>г</w:t>
        </w:r>
      </w:smartTag>
      <w:r w:rsidRPr="00405453">
        <w:rPr>
          <w:rFonts w:ascii="PT Serif" w:hAnsi="PT Serif" w:cs="PT Serif"/>
          <w:sz w:val="20"/>
          <w:szCs w:val="20"/>
          <w:shd w:val="clear" w:color="auto" w:fill="FFFFFF"/>
        </w:rPr>
        <w:t>. N 210-</w:t>
      </w:r>
      <w:r w:rsidRPr="00405453">
        <w:rPr>
          <w:rFonts w:ascii="PT Serif Cyr" w:hAnsi="PT Serif Cyr" w:cs="PT Serif Cyr"/>
          <w:sz w:val="20"/>
          <w:szCs w:val="20"/>
          <w:shd w:val="clear" w:color="auto" w:fill="FFFFFF"/>
        </w:rPr>
        <w:t>ФЗ</w:t>
      </w:r>
      <w:r w:rsidRPr="00405453">
        <w:rPr>
          <w:rFonts w:ascii="PT Serif" w:hAnsi="PT Serif" w:cs="PT Serif"/>
          <w:sz w:val="20"/>
          <w:szCs w:val="20"/>
          <w:shd w:val="clear" w:color="auto" w:fill="FFFFFF"/>
        </w:rPr>
        <w:t xml:space="preserve"> "</w:t>
      </w:r>
      <w:r w:rsidRPr="00405453">
        <w:rPr>
          <w:rFonts w:ascii="PT Serif Cyr" w:hAnsi="PT Serif Cyr" w:cs="PT Serif Cyr"/>
          <w:sz w:val="20"/>
          <w:szCs w:val="20"/>
          <w:shd w:val="clear" w:color="auto" w:fill="FFFFFF"/>
        </w:rPr>
        <w:t>Об</w:t>
      </w:r>
      <w:r w:rsidRPr="00405453">
        <w:rPr>
          <w:rFonts w:ascii="PT Serif" w:hAnsi="PT Serif" w:cs="PT Serif"/>
          <w:sz w:val="20"/>
          <w:szCs w:val="20"/>
          <w:shd w:val="clear" w:color="auto" w:fill="FFFFFF"/>
        </w:rPr>
        <w:t xml:space="preserve"> </w:t>
      </w:r>
      <w:r w:rsidRPr="00405453">
        <w:rPr>
          <w:rFonts w:ascii="PT Serif Cyr" w:hAnsi="PT Serif Cyr" w:cs="PT Serif Cyr"/>
          <w:sz w:val="20"/>
          <w:szCs w:val="20"/>
          <w:shd w:val="clear" w:color="auto" w:fill="FFFFFF"/>
        </w:rPr>
        <w:t>организации</w:t>
      </w:r>
      <w:r w:rsidRPr="00405453">
        <w:rPr>
          <w:rFonts w:ascii="PT Serif" w:hAnsi="PT Serif" w:cs="PT Serif"/>
          <w:sz w:val="20"/>
          <w:szCs w:val="20"/>
          <w:shd w:val="clear" w:color="auto" w:fill="FFFFFF"/>
        </w:rPr>
        <w:t xml:space="preserve"> </w:t>
      </w:r>
      <w:r w:rsidRPr="00405453">
        <w:rPr>
          <w:rFonts w:ascii="PT Serif Cyr" w:hAnsi="PT Serif Cyr" w:cs="PT Serif Cyr"/>
          <w:sz w:val="20"/>
          <w:szCs w:val="20"/>
          <w:shd w:val="clear" w:color="auto" w:fill="FFFFFF"/>
        </w:rPr>
        <w:t>предоставления</w:t>
      </w:r>
      <w:r w:rsidRPr="00405453">
        <w:rPr>
          <w:rFonts w:ascii="PT Serif" w:hAnsi="PT Serif" w:cs="PT Serif"/>
          <w:sz w:val="20"/>
          <w:szCs w:val="20"/>
          <w:shd w:val="clear" w:color="auto" w:fill="FFFFFF"/>
        </w:rPr>
        <w:t xml:space="preserve"> </w:t>
      </w:r>
      <w:r w:rsidRPr="00405453">
        <w:rPr>
          <w:rFonts w:ascii="PT Serif Cyr" w:hAnsi="PT Serif Cyr" w:cs="PT Serif Cyr"/>
          <w:sz w:val="20"/>
          <w:szCs w:val="20"/>
          <w:shd w:val="clear" w:color="auto" w:fill="FFFFFF"/>
        </w:rPr>
        <w:t>государственных</w:t>
      </w:r>
      <w:r w:rsidRPr="00405453">
        <w:rPr>
          <w:rFonts w:ascii="PT Serif" w:hAnsi="PT Serif" w:cs="PT Serif"/>
          <w:sz w:val="20"/>
          <w:szCs w:val="20"/>
          <w:shd w:val="clear" w:color="auto" w:fill="FFFFFF"/>
        </w:rPr>
        <w:t xml:space="preserve"> </w:t>
      </w:r>
      <w:r w:rsidRPr="00405453">
        <w:rPr>
          <w:rFonts w:ascii="PT Serif Cyr" w:hAnsi="PT Serif Cyr" w:cs="PT Serif Cyr"/>
          <w:sz w:val="20"/>
          <w:szCs w:val="20"/>
          <w:shd w:val="clear" w:color="auto" w:fill="FFFFFF"/>
        </w:rPr>
        <w:t>и</w:t>
      </w:r>
      <w:r w:rsidRPr="00405453">
        <w:rPr>
          <w:rFonts w:ascii="PT Serif" w:hAnsi="PT Serif" w:cs="PT Serif"/>
          <w:sz w:val="20"/>
          <w:szCs w:val="20"/>
          <w:shd w:val="clear" w:color="auto" w:fill="FFFFFF"/>
        </w:rPr>
        <w:t xml:space="preserve"> </w:t>
      </w:r>
      <w:r w:rsidRPr="00405453">
        <w:rPr>
          <w:rFonts w:ascii="PT Serif Cyr" w:hAnsi="PT Serif Cyr" w:cs="PT Serif Cyr"/>
          <w:sz w:val="20"/>
          <w:szCs w:val="20"/>
          <w:shd w:val="clear" w:color="auto" w:fill="FFFFFF"/>
        </w:rPr>
        <w:t>муниципальных</w:t>
      </w:r>
      <w:r w:rsidRPr="00405453">
        <w:rPr>
          <w:rFonts w:ascii="PT Serif" w:hAnsi="PT Serif" w:cs="PT Serif"/>
          <w:sz w:val="20"/>
          <w:szCs w:val="20"/>
          <w:shd w:val="clear" w:color="auto" w:fill="FFFFFF"/>
        </w:rPr>
        <w:t xml:space="preserve"> </w:t>
      </w:r>
      <w:r w:rsidRPr="00405453">
        <w:rPr>
          <w:rFonts w:ascii="PT Serif Cyr" w:hAnsi="PT Serif Cyr" w:cs="PT Serif Cyr"/>
          <w:sz w:val="20"/>
          <w:szCs w:val="20"/>
          <w:shd w:val="clear" w:color="auto" w:fill="FFFFFF"/>
        </w:rPr>
        <w:t>услуг</w:t>
      </w:r>
      <w:r w:rsidRPr="00405453">
        <w:rPr>
          <w:rFonts w:ascii="PT Serif" w:hAnsi="PT Serif" w:cs="PT Serif"/>
          <w:sz w:val="20"/>
          <w:szCs w:val="20"/>
          <w:shd w:val="clear" w:color="auto" w:fill="FFFFFF"/>
        </w:rPr>
        <w:t>"</w:t>
      </w:r>
      <w:r w:rsidRPr="00405453">
        <w:rPr>
          <w:sz w:val="20"/>
          <w:szCs w:val="20"/>
          <w:shd w:val="clear" w:color="auto" w:fill="FFFFFF"/>
        </w:rPr>
        <w:t>.</w:t>
      </w:r>
    </w:p>
    <w:p w:rsidR="00405453" w:rsidRPr="00405453" w:rsidRDefault="00405453" w:rsidP="00405453">
      <w:pPr>
        <w:ind w:firstLine="567"/>
        <w:jc w:val="both"/>
        <w:rPr>
          <w:sz w:val="20"/>
          <w:szCs w:val="20"/>
        </w:rPr>
      </w:pPr>
      <w:r w:rsidRPr="00405453">
        <w:rPr>
          <w:sz w:val="20"/>
          <w:szCs w:val="20"/>
        </w:rPr>
        <w:t>Прием и регистрация запроса осуществляются должностным лицом уполномоченного органа, ответственного за регистрацию.</w:t>
      </w:r>
    </w:p>
    <w:p w:rsidR="00405453" w:rsidRPr="00405453" w:rsidRDefault="00405453" w:rsidP="00405453">
      <w:pPr>
        <w:ind w:firstLine="567"/>
        <w:jc w:val="both"/>
        <w:rPr>
          <w:sz w:val="20"/>
          <w:szCs w:val="20"/>
        </w:rPr>
      </w:pPr>
      <w:r w:rsidRPr="00405453">
        <w:rPr>
          <w:sz w:val="20"/>
          <w:szCs w:val="20"/>
        </w:rPr>
        <w:t>После регистрации запрос направляется в уполномоченный орган, ответственный за предоставление муниципальной услуги.</w:t>
      </w:r>
    </w:p>
    <w:p w:rsidR="00405453" w:rsidRPr="00405453" w:rsidRDefault="00405453" w:rsidP="00405453">
      <w:pPr>
        <w:ind w:firstLine="567"/>
        <w:jc w:val="both"/>
        <w:rPr>
          <w:sz w:val="20"/>
          <w:szCs w:val="20"/>
        </w:rPr>
      </w:pPr>
      <w:r w:rsidRPr="00405453">
        <w:rPr>
          <w:sz w:val="20"/>
          <w:szCs w:val="20"/>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05453" w:rsidRPr="00405453" w:rsidRDefault="00405453" w:rsidP="00405453">
      <w:pPr>
        <w:ind w:firstLine="567"/>
        <w:jc w:val="both"/>
        <w:rPr>
          <w:sz w:val="20"/>
          <w:szCs w:val="20"/>
        </w:rPr>
      </w:pPr>
      <w:r w:rsidRPr="00405453">
        <w:rPr>
          <w:sz w:val="20"/>
          <w:szCs w:val="20"/>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405453" w:rsidRPr="00405453" w:rsidRDefault="00405453" w:rsidP="00405453">
      <w:pPr>
        <w:ind w:firstLine="567"/>
        <w:jc w:val="both"/>
        <w:rPr>
          <w:sz w:val="20"/>
          <w:szCs w:val="20"/>
        </w:rPr>
      </w:pPr>
      <w:r w:rsidRPr="00405453">
        <w:rPr>
          <w:sz w:val="20"/>
          <w:szCs w:val="20"/>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05453" w:rsidRPr="00405453" w:rsidRDefault="00405453" w:rsidP="00405453">
      <w:pPr>
        <w:ind w:firstLine="567"/>
        <w:jc w:val="both"/>
        <w:rPr>
          <w:sz w:val="20"/>
          <w:szCs w:val="20"/>
        </w:rPr>
      </w:pPr>
      <w:r w:rsidRPr="00405453">
        <w:rPr>
          <w:sz w:val="20"/>
          <w:szCs w:val="20"/>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05453" w:rsidRPr="00405453" w:rsidRDefault="00405453" w:rsidP="00405453">
      <w:pPr>
        <w:ind w:firstLine="567"/>
        <w:jc w:val="both"/>
        <w:rPr>
          <w:sz w:val="20"/>
          <w:szCs w:val="20"/>
        </w:rPr>
      </w:pPr>
      <w:r w:rsidRPr="00405453">
        <w:rPr>
          <w:sz w:val="20"/>
          <w:szCs w:val="20"/>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405453" w:rsidRPr="00405453" w:rsidRDefault="00405453" w:rsidP="00405453">
      <w:pPr>
        <w:ind w:firstLine="567"/>
        <w:jc w:val="both"/>
        <w:rPr>
          <w:sz w:val="20"/>
          <w:szCs w:val="20"/>
        </w:rPr>
      </w:pPr>
      <w:r w:rsidRPr="00405453">
        <w:rPr>
          <w:sz w:val="20"/>
          <w:szCs w:val="2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405453" w:rsidRPr="00405453" w:rsidRDefault="00405453" w:rsidP="00405453">
      <w:pPr>
        <w:ind w:firstLine="567"/>
        <w:jc w:val="both"/>
        <w:rPr>
          <w:sz w:val="20"/>
          <w:szCs w:val="20"/>
        </w:rPr>
      </w:pPr>
      <w:r w:rsidRPr="00405453">
        <w:rPr>
          <w:sz w:val="20"/>
          <w:szCs w:val="20"/>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05453" w:rsidRPr="00405453" w:rsidRDefault="00405453" w:rsidP="00405453">
      <w:pPr>
        <w:ind w:firstLine="567"/>
        <w:jc w:val="both"/>
        <w:rPr>
          <w:sz w:val="20"/>
          <w:szCs w:val="20"/>
        </w:rPr>
      </w:pPr>
      <w:r w:rsidRPr="00405453">
        <w:rPr>
          <w:sz w:val="20"/>
          <w:szCs w:val="20"/>
        </w:rPr>
        <w:lastRenderedPageBreak/>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405453" w:rsidRPr="00405453" w:rsidRDefault="00405453" w:rsidP="00405453">
      <w:pPr>
        <w:ind w:firstLine="567"/>
        <w:jc w:val="both"/>
        <w:rPr>
          <w:sz w:val="20"/>
          <w:szCs w:val="20"/>
        </w:rPr>
      </w:pPr>
      <w:r w:rsidRPr="00405453">
        <w:rPr>
          <w:sz w:val="20"/>
          <w:szCs w:val="20"/>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405453" w:rsidRPr="00405453" w:rsidRDefault="00405453" w:rsidP="00405453">
      <w:pPr>
        <w:ind w:firstLine="567"/>
        <w:jc w:val="both"/>
        <w:rPr>
          <w:sz w:val="20"/>
          <w:szCs w:val="20"/>
        </w:rPr>
      </w:pPr>
      <w:r w:rsidRPr="00405453">
        <w:rPr>
          <w:sz w:val="20"/>
          <w:szCs w:val="20"/>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405453" w:rsidRPr="00405453" w:rsidRDefault="00405453" w:rsidP="00405453">
      <w:pPr>
        <w:ind w:firstLine="567"/>
        <w:jc w:val="both"/>
        <w:rPr>
          <w:sz w:val="20"/>
          <w:szCs w:val="20"/>
        </w:rPr>
      </w:pPr>
      <w:r w:rsidRPr="00405453">
        <w:rPr>
          <w:sz w:val="20"/>
          <w:szCs w:val="20"/>
        </w:rPr>
        <w:t>При предоставлении муниципальной услуги в электронной форме заявителю направляется:</w:t>
      </w:r>
    </w:p>
    <w:p w:rsidR="00405453" w:rsidRPr="00405453" w:rsidRDefault="00405453" w:rsidP="00405453">
      <w:pPr>
        <w:ind w:firstLine="567"/>
        <w:jc w:val="both"/>
        <w:rPr>
          <w:sz w:val="20"/>
          <w:szCs w:val="20"/>
        </w:rPr>
      </w:pPr>
      <w:r w:rsidRPr="00405453">
        <w:rPr>
          <w:sz w:val="20"/>
          <w:szCs w:val="20"/>
        </w:rPr>
        <w:t>а) уведомление о записи на прием в уполномоченный орган или МФЦ;</w:t>
      </w:r>
    </w:p>
    <w:p w:rsidR="00405453" w:rsidRPr="00405453" w:rsidRDefault="00405453" w:rsidP="00405453">
      <w:pPr>
        <w:ind w:firstLine="567"/>
        <w:jc w:val="both"/>
        <w:rPr>
          <w:sz w:val="20"/>
          <w:szCs w:val="20"/>
        </w:rPr>
      </w:pPr>
      <w:r w:rsidRPr="00405453">
        <w:rPr>
          <w:sz w:val="20"/>
          <w:szCs w:val="20"/>
        </w:rPr>
        <w:t>б) уведомление о приеме и регистрации запроса и иных документов, необходимых для предоставления муниципальной услуги;</w:t>
      </w:r>
    </w:p>
    <w:p w:rsidR="00405453" w:rsidRPr="00405453" w:rsidRDefault="00405453" w:rsidP="00405453">
      <w:pPr>
        <w:ind w:firstLine="567"/>
        <w:jc w:val="both"/>
        <w:rPr>
          <w:sz w:val="20"/>
          <w:szCs w:val="20"/>
        </w:rPr>
      </w:pPr>
      <w:r w:rsidRPr="00405453">
        <w:rPr>
          <w:sz w:val="20"/>
          <w:szCs w:val="20"/>
        </w:rPr>
        <w:t>в) уведомление о начале процедуры предоставления муниципальной услуги;</w:t>
      </w:r>
    </w:p>
    <w:p w:rsidR="00405453" w:rsidRPr="00405453" w:rsidRDefault="00405453" w:rsidP="00405453">
      <w:pPr>
        <w:ind w:firstLine="567"/>
        <w:jc w:val="both"/>
        <w:rPr>
          <w:sz w:val="20"/>
          <w:szCs w:val="20"/>
        </w:rPr>
      </w:pPr>
      <w:r w:rsidRPr="00405453">
        <w:rPr>
          <w:sz w:val="20"/>
          <w:szCs w:val="20"/>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05453" w:rsidRPr="00405453" w:rsidRDefault="00405453" w:rsidP="00405453">
      <w:pPr>
        <w:ind w:firstLine="567"/>
        <w:jc w:val="both"/>
        <w:rPr>
          <w:sz w:val="20"/>
          <w:szCs w:val="20"/>
        </w:rPr>
      </w:pPr>
      <w:r w:rsidRPr="00405453">
        <w:rPr>
          <w:sz w:val="20"/>
          <w:szCs w:val="20"/>
        </w:rPr>
        <w:t>е) уведомление о результатах рассмотрения документов, необходимых для предоставления муниципальной услуги;</w:t>
      </w:r>
    </w:p>
    <w:p w:rsidR="00405453" w:rsidRPr="00405453" w:rsidRDefault="00405453" w:rsidP="00405453">
      <w:pPr>
        <w:ind w:firstLine="567"/>
        <w:jc w:val="both"/>
        <w:rPr>
          <w:sz w:val="20"/>
          <w:szCs w:val="20"/>
        </w:rPr>
      </w:pPr>
      <w:r w:rsidRPr="00405453">
        <w:rPr>
          <w:sz w:val="20"/>
          <w:szCs w:val="20"/>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05453" w:rsidRPr="00405453" w:rsidRDefault="00405453" w:rsidP="00405453">
      <w:pPr>
        <w:ind w:firstLine="567"/>
        <w:jc w:val="both"/>
        <w:rPr>
          <w:sz w:val="20"/>
          <w:szCs w:val="20"/>
        </w:rPr>
      </w:pPr>
      <w:r w:rsidRPr="00405453">
        <w:rPr>
          <w:sz w:val="20"/>
          <w:szCs w:val="20"/>
        </w:rPr>
        <w:t>з) уведомление о мотивированном отказе в предоставлении муниципальной услуги.</w:t>
      </w:r>
    </w:p>
    <w:p w:rsidR="00405453" w:rsidRPr="00405453" w:rsidRDefault="00405453" w:rsidP="00405453">
      <w:pPr>
        <w:ind w:firstLine="567"/>
        <w:jc w:val="both"/>
        <w:rPr>
          <w:sz w:val="20"/>
          <w:szCs w:val="20"/>
        </w:rPr>
      </w:pPr>
      <w:r w:rsidRPr="00405453">
        <w:rPr>
          <w:sz w:val="20"/>
          <w:szCs w:val="20"/>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w:t>
      </w:r>
      <w:smartTag w:uri="urn:schemas-microsoft-com:office:smarttags" w:element="metricconverter">
        <w:smartTagPr>
          <w:attr w:name="ProductID" w:val="2011 г"/>
        </w:smartTagPr>
        <w:r w:rsidRPr="00405453">
          <w:rPr>
            <w:sz w:val="20"/>
            <w:szCs w:val="20"/>
          </w:rPr>
          <w:t>2011 г</w:t>
        </w:r>
      </w:smartTag>
      <w:r w:rsidRPr="00405453">
        <w:rPr>
          <w:sz w:val="20"/>
          <w:szCs w:val="20"/>
        </w:rPr>
        <w:t>.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405453" w:rsidRPr="00405453" w:rsidRDefault="00405453" w:rsidP="00405453">
      <w:pPr>
        <w:ind w:firstLine="567"/>
        <w:jc w:val="both"/>
        <w:rPr>
          <w:sz w:val="20"/>
          <w:szCs w:val="20"/>
        </w:rPr>
      </w:pPr>
      <w:r w:rsidRPr="00405453">
        <w:rPr>
          <w:sz w:val="20"/>
          <w:szCs w:val="20"/>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05453" w:rsidRPr="00405453" w:rsidRDefault="00405453" w:rsidP="00405453">
      <w:pPr>
        <w:ind w:firstLine="567"/>
        <w:jc w:val="both"/>
        <w:rPr>
          <w:sz w:val="20"/>
          <w:szCs w:val="20"/>
        </w:rPr>
      </w:pPr>
      <w:r w:rsidRPr="00405453">
        <w:rPr>
          <w:sz w:val="20"/>
          <w:szCs w:val="20"/>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405453" w:rsidRPr="00405453" w:rsidRDefault="00405453" w:rsidP="00405453">
      <w:pPr>
        <w:ind w:firstLine="567"/>
        <w:jc w:val="both"/>
        <w:rPr>
          <w:sz w:val="20"/>
          <w:szCs w:val="20"/>
        </w:rPr>
      </w:pPr>
      <w:r w:rsidRPr="00405453">
        <w:rPr>
          <w:sz w:val="20"/>
          <w:szCs w:val="20"/>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05453" w:rsidRPr="00405453" w:rsidRDefault="00405453" w:rsidP="003B5713">
      <w:pPr>
        <w:ind w:firstLine="567"/>
        <w:jc w:val="both"/>
        <w:rPr>
          <w:sz w:val="20"/>
          <w:szCs w:val="20"/>
        </w:rPr>
      </w:pPr>
      <w:r w:rsidRPr="00405453">
        <w:rPr>
          <w:sz w:val="20"/>
          <w:szCs w:val="20"/>
        </w:rPr>
        <w:t>Срок исполнения административной процедуры по выдаче заявителю результата предоставления муниципальной услуги  – 1 рабочий день.</w:t>
      </w:r>
    </w:p>
    <w:p w:rsidR="00405453" w:rsidRPr="00405453" w:rsidRDefault="00405453" w:rsidP="00405453">
      <w:pPr>
        <w:jc w:val="both"/>
        <w:rPr>
          <w:sz w:val="20"/>
          <w:szCs w:val="20"/>
        </w:rPr>
      </w:pPr>
      <w:r w:rsidRPr="00405453">
        <w:rPr>
          <w:sz w:val="20"/>
          <w:szCs w:val="20"/>
        </w:rPr>
        <w:t>3.7. Перечень административных процедур (действий), выполняемых МФЦ</w:t>
      </w:r>
    </w:p>
    <w:p w:rsidR="00405453" w:rsidRPr="00405453" w:rsidRDefault="00405453" w:rsidP="00405453">
      <w:pPr>
        <w:ind w:firstLine="567"/>
        <w:jc w:val="both"/>
        <w:rPr>
          <w:sz w:val="20"/>
          <w:szCs w:val="20"/>
        </w:rPr>
      </w:pPr>
      <w:r w:rsidRPr="00405453">
        <w:rPr>
          <w:sz w:val="20"/>
          <w:szCs w:val="20"/>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405453" w:rsidRPr="00405453" w:rsidRDefault="00405453" w:rsidP="00405453">
      <w:pPr>
        <w:ind w:firstLine="567"/>
        <w:jc w:val="both"/>
        <w:rPr>
          <w:sz w:val="20"/>
          <w:szCs w:val="20"/>
        </w:rPr>
      </w:pPr>
      <w:r w:rsidRPr="00405453">
        <w:rPr>
          <w:sz w:val="20"/>
          <w:szCs w:val="20"/>
        </w:rPr>
        <w:t>1) прием заявления и прилагаемых к нему документов, регистрация заявления и выдача заявителю расписки в получении заявления и документов;</w:t>
      </w:r>
    </w:p>
    <w:p w:rsidR="00405453" w:rsidRPr="00405453" w:rsidRDefault="00405453" w:rsidP="00405453">
      <w:pPr>
        <w:ind w:firstLine="567"/>
        <w:jc w:val="both"/>
        <w:rPr>
          <w:sz w:val="20"/>
          <w:szCs w:val="20"/>
        </w:rPr>
      </w:pPr>
      <w:r w:rsidRPr="00405453">
        <w:rPr>
          <w:sz w:val="20"/>
          <w:szCs w:val="20"/>
        </w:rPr>
        <w:t>2) перевод в электронную форму и снятие копий с документов, представленных заявителем, подпись и заверение печатью (электронной подписью);</w:t>
      </w:r>
    </w:p>
    <w:p w:rsidR="00405453" w:rsidRPr="00405453" w:rsidRDefault="00405453" w:rsidP="00405453">
      <w:pPr>
        <w:ind w:firstLine="567"/>
        <w:jc w:val="both"/>
        <w:rPr>
          <w:sz w:val="20"/>
          <w:szCs w:val="20"/>
        </w:rPr>
      </w:pPr>
      <w:r w:rsidRPr="00405453">
        <w:rPr>
          <w:sz w:val="20"/>
          <w:szCs w:val="20"/>
        </w:rPr>
        <w:t>3) передача курьером заявления и прилагаемых к нему документов из МФЦ в уполномоченный орган;</w:t>
      </w:r>
    </w:p>
    <w:p w:rsidR="00405453" w:rsidRPr="00405453" w:rsidRDefault="00405453" w:rsidP="00405453">
      <w:pPr>
        <w:ind w:firstLine="567"/>
        <w:jc w:val="both"/>
        <w:rPr>
          <w:sz w:val="20"/>
          <w:szCs w:val="20"/>
        </w:rPr>
      </w:pPr>
      <w:r w:rsidRPr="00405453">
        <w:rPr>
          <w:sz w:val="20"/>
          <w:szCs w:val="20"/>
        </w:rPr>
        <w:t>4) передача курьером пакета документов из уполномоченного органа в МФЦ;</w:t>
      </w:r>
    </w:p>
    <w:p w:rsidR="00405453" w:rsidRPr="00405453" w:rsidRDefault="00405453" w:rsidP="00405453">
      <w:pPr>
        <w:ind w:firstLine="567"/>
        <w:jc w:val="both"/>
        <w:rPr>
          <w:sz w:val="20"/>
          <w:szCs w:val="20"/>
        </w:rPr>
      </w:pPr>
      <w:r w:rsidRPr="00405453">
        <w:rPr>
          <w:sz w:val="20"/>
          <w:szCs w:val="20"/>
        </w:rPr>
        <w:t>5) выдача (направление) заявителю результата предоставления муниципальной услуги.</w:t>
      </w:r>
    </w:p>
    <w:p w:rsidR="00405453" w:rsidRPr="00405453" w:rsidRDefault="00405453" w:rsidP="003B5713">
      <w:pPr>
        <w:ind w:firstLine="567"/>
        <w:jc w:val="both"/>
        <w:rPr>
          <w:sz w:val="20"/>
          <w:szCs w:val="20"/>
        </w:rPr>
      </w:pPr>
      <w:r w:rsidRPr="00405453">
        <w:rPr>
          <w:sz w:val="20"/>
          <w:szCs w:val="20"/>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405453" w:rsidRPr="00405453" w:rsidRDefault="00405453" w:rsidP="00405453">
      <w:pPr>
        <w:jc w:val="both"/>
        <w:rPr>
          <w:sz w:val="20"/>
          <w:szCs w:val="20"/>
        </w:rPr>
      </w:pPr>
      <w:r w:rsidRPr="00405453">
        <w:rPr>
          <w:sz w:val="20"/>
          <w:szCs w:val="20"/>
        </w:rPr>
        <w:t>3.8. Порядок выполнения административных процедур (действий) МФЦ</w:t>
      </w:r>
    </w:p>
    <w:p w:rsidR="00405453" w:rsidRPr="00405453" w:rsidRDefault="00405453" w:rsidP="00405453">
      <w:pPr>
        <w:ind w:firstLine="567"/>
        <w:jc w:val="both"/>
        <w:rPr>
          <w:sz w:val="20"/>
          <w:szCs w:val="20"/>
        </w:rPr>
      </w:pPr>
      <w:r w:rsidRPr="00405453">
        <w:rPr>
          <w:sz w:val="20"/>
          <w:szCs w:val="20"/>
        </w:rPr>
        <w:t>3.8.1. При приеме заявления и прилагаемых к нему документов работник МФЦ:</w:t>
      </w:r>
    </w:p>
    <w:p w:rsidR="00405453" w:rsidRPr="00405453" w:rsidRDefault="00405453" w:rsidP="00405453">
      <w:pPr>
        <w:ind w:firstLine="567"/>
        <w:jc w:val="both"/>
        <w:rPr>
          <w:sz w:val="20"/>
          <w:szCs w:val="20"/>
        </w:rPr>
      </w:pPr>
      <w:r w:rsidRPr="00405453">
        <w:rPr>
          <w:sz w:val="20"/>
          <w:szCs w:val="20"/>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05453" w:rsidRPr="00405453" w:rsidRDefault="00405453" w:rsidP="00405453">
      <w:pPr>
        <w:ind w:firstLine="567"/>
        <w:jc w:val="both"/>
        <w:rPr>
          <w:sz w:val="20"/>
          <w:szCs w:val="20"/>
        </w:rPr>
      </w:pPr>
      <w:r w:rsidRPr="00405453">
        <w:rPr>
          <w:sz w:val="20"/>
          <w:szCs w:val="20"/>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405453" w:rsidRPr="00405453" w:rsidRDefault="00405453" w:rsidP="00405453">
      <w:pPr>
        <w:ind w:firstLine="567"/>
        <w:jc w:val="both"/>
        <w:rPr>
          <w:sz w:val="20"/>
          <w:szCs w:val="20"/>
        </w:rPr>
      </w:pPr>
      <w:r w:rsidRPr="00405453">
        <w:rPr>
          <w:sz w:val="20"/>
          <w:szCs w:val="20"/>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05453" w:rsidRPr="00405453" w:rsidRDefault="00405453" w:rsidP="00405453">
      <w:pPr>
        <w:ind w:firstLine="567"/>
        <w:jc w:val="both"/>
        <w:rPr>
          <w:sz w:val="20"/>
          <w:szCs w:val="20"/>
        </w:rPr>
      </w:pPr>
      <w:r w:rsidRPr="00405453">
        <w:rPr>
          <w:sz w:val="20"/>
          <w:szCs w:val="20"/>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05453" w:rsidRPr="00405453" w:rsidRDefault="00405453" w:rsidP="00405453">
      <w:pPr>
        <w:ind w:firstLine="567"/>
        <w:jc w:val="both"/>
        <w:rPr>
          <w:sz w:val="20"/>
          <w:szCs w:val="20"/>
        </w:rPr>
      </w:pPr>
      <w:r w:rsidRPr="00405453">
        <w:rPr>
          <w:sz w:val="20"/>
          <w:szCs w:val="20"/>
        </w:rPr>
        <w:t>проверяет соответствие представленных документов установленным требованиям, удостоверяясь, что:</w:t>
      </w:r>
    </w:p>
    <w:p w:rsidR="00405453" w:rsidRPr="00405453" w:rsidRDefault="00405453" w:rsidP="00405453">
      <w:pPr>
        <w:ind w:firstLine="567"/>
        <w:jc w:val="both"/>
        <w:rPr>
          <w:sz w:val="20"/>
          <w:szCs w:val="20"/>
        </w:rPr>
      </w:pPr>
      <w:r w:rsidRPr="00405453">
        <w:rPr>
          <w:sz w:val="20"/>
          <w:szCs w:val="20"/>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05453" w:rsidRPr="00405453" w:rsidRDefault="00405453" w:rsidP="00405453">
      <w:pPr>
        <w:ind w:firstLine="567"/>
        <w:jc w:val="both"/>
        <w:rPr>
          <w:sz w:val="20"/>
          <w:szCs w:val="20"/>
        </w:rPr>
      </w:pPr>
      <w:r w:rsidRPr="00405453">
        <w:rPr>
          <w:sz w:val="20"/>
          <w:szCs w:val="20"/>
        </w:rPr>
        <w:t>тексты документов написаны разборчиво;</w:t>
      </w:r>
    </w:p>
    <w:p w:rsidR="00405453" w:rsidRPr="00405453" w:rsidRDefault="00405453" w:rsidP="00405453">
      <w:pPr>
        <w:ind w:firstLine="567"/>
        <w:jc w:val="both"/>
        <w:rPr>
          <w:sz w:val="20"/>
          <w:szCs w:val="20"/>
        </w:rPr>
      </w:pPr>
      <w:r w:rsidRPr="00405453">
        <w:rPr>
          <w:sz w:val="20"/>
          <w:szCs w:val="20"/>
        </w:rPr>
        <w:t>фамилии, имена и отчества физических лиц, адреса их мест жительства написаны полностью;</w:t>
      </w:r>
    </w:p>
    <w:p w:rsidR="00405453" w:rsidRPr="00405453" w:rsidRDefault="00405453" w:rsidP="00405453">
      <w:pPr>
        <w:ind w:firstLine="567"/>
        <w:jc w:val="both"/>
        <w:rPr>
          <w:sz w:val="20"/>
          <w:szCs w:val="20"/>
        </w:rPr>
      </w:pPr>
      <w:r w:rsidRPr="00405453">
        <w:rPr>
          <w:sz w:val="20"/>
          <w:szCs w:val="20"/>
        </w:rPr>
        <w:t>в документах нет подчисток, приписок, зачеркнутых слов и иных не оговоренных в них исправлений;</w:t>
      </w:r>
    </w:p>
    <w:p w:rsidR="00405453" w:rsidRPr="00405453" w:rsidRDefault="00405453" w:rsidP="00405453">
      <w:pPr>
        <w:ind w:firstLine="567"/>
        <w:jc w:val="both"/>
        <w:rPr>
          <w:sz w:val="20"/>
          <w:szCs w:val="20"/>
        </w:rPr>
      </w:pPr>
      <w:r w:rsidRPr="00405453">
        <w:rPr>
          <w:sz w:val="20"/>
          <w:szCs w:val="20"/>
        </w:rPr>
        <w:t>документы не исполнены карандашом;</w:t>
      </w:r>
    </w:p>
    <w:p w:rsidR="00405453" w:rsidRPr="00405453" w:rsidRDefault="00405453" w:rsidP="00405453">
      <w:pPr>
        <w:ind w:firstLine="567"/>
        <w:jc w:val="both"/>
        <w:rPr>
          <w:sz w:val="20"/>
          <w:szCs w:val="20"/>
        </w:rPr>
      </w:pPr>
      <w:r w:rsidRPr="00405453">
        <w:rPr>
          <w:sz w:val="20"/>
          <w:szCs w:val="20"/>
        </w:rPr>
        <w:t>документы не имеют повреждений, наличие которых не позволяет однозначно истолковать их содержание;</w:t>
      </w:r>
    </w:p>
    <w:p w:rsidR="00405453" w:rsidRPr="00405453" w:rsidRDefault="00405453" w:rsidP="00405453">
      <w:pPr>
        <w:ind w:firstLine="567"/>
        <w:jc w:val="both"/>
        <w:rPr>
          <w:sz w:val="20"/>
          <w:szCs w:val="20"/>
        </w:rPr>
      </w:pPr>
      <w:r w:rsidRPr="00405453">
        <w:rPr>
          <w:sz w:val="20"/>
          <w:szCs w:val="20"/>
        </w:rPr>
        <w:t>срок действия документов не истек;</w:t>
      </w:r>
    </w:p>
    <w:p w:rsidR="00405453" w:rsidRPr="00405453" w:rsidRDefault="00405453" w:rsidP="00405453">
      <w:pPr>
        <w:ind w:firstLine="567"/>
        <w:jc w:val="both"/>
        <w:rPr>
          <w:sz w:val="20"/>
          <w:szCs w:val="20"/>
        </w:rPr>
      </w:pPr>
      <w:r w:rsidRPr="00405453">
        <w:rPr>
          <w:sz w:val="20"/>
          <w:szCs w:val="20"/>
        </w:rPr>
        <w:t>документы содержат информацию, необходимую для предоставления муниципальной услуги, указанной в заявлении;</w:t>
      </w:r>
    </w:p>
    <w:p w:rsidR="00405453" w:rsidRPr="00405453" w:rsidRDefault="00405453" w:rsidP="00405453">
      <w:pPr>
        <w:ind w:firstLine="567"/>
        <w:jc w:val="both"/>
        <w:rPr>
          <w:sz w:val="20"/>
          <w:szCs w:val="20"/>
        </w:rPr>
      </w:pPr>
      <w:r w:rsidRPr="00405453">
        <w:rPr>
          <w:sz w:val="20"/>
          <w:szCs w:val="20"/>
        </w:rPr>
        <w:t>документы представлены в полном объеме;</w:t>
      </w:r>
    </w:p>
    <w:p w:rsidR="00405453" w:rsidRPr="00405453" w:rsidRDefault="00405453" w:rsidP="00405453">
      <w:pPr>
        <w:ind w:firstLine="567"/>
        <w:jc w:val="both"/>
        <w:rPr>
          <w:sz w:val="20"/>
          <w:szCs w:val="20"/>
        </w:rPr>
      </w:pPr>
      <w:r w:rsidRPr="00405453">
        <w:rPr>
          <w:sz w:val="20"/>
          <w:szCs w:val="20"/>
        </w:rPr>
        <w:t>заявление соответствует установленным требованиям к его форме и виду;</w:t>
      </w:r>
    </w:p>
    <w:p w:rsidR="00405453" w:rsidRPr="00405453" w:rsidRDefault="00405453" w:rsidP="00405453">
      <w:pPr>
        <w:ind w:firstLine="567"/>
        <w:jc w:val="both"/>
        <w:rPr>
          <w:sz w:val="20"/>
          <w:szCs w:val="20"/>
        </w:rPr>
      </w:pPr>
      <w:r w:rsidRPr="00405453">
        <w:rPr>
          <w:sz w:val="20"/>
          <w:szCs w:val="20"/>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05453" w:rsidRPr="00405453" w:rsidRDefault="00405453" w:rsidP="00405453">
      <w:pPr>
        <w:ind w:firstLine="567"/>
        <w:jc w:val="both"/>
        <w:rPr>
          <w:sz w:val="20"/>
          <w:szCs w:val="20"/>
        </w:rPr>
      </w:pPr>
      <w:r w:rsidRPr="00405453">
        <w:rPr>
          <w:sz w:val="20"/>
          <w:szCs w:val="20"/>
        </w:rPr>
        <w:t xml:space="preserve">Работник МФЦ от имени заявителя заполняет заявление по соответствующей форме. </w:t>
      </w:r>
    </w:p>
    <w:p w:rsidR="00405453" w:rsidRPr="00405453" w:rsidRDefault="00405453" w:rsidP="00405453">
      <w:pPr>
        <w:ind w:firstLine="567"/>
        <w:jc w:val="both"/>
        <w:rPr>
          <w:sz w:val="20"/>
          <w:szCs w:val="20"/>
        </w:rPr>
      </w:pPr>
      <w:r w:rsidRPr="00405453">
        <w:rPr>
          <w:sz w:val="20"/>
          <w:szCs w:val="20"/>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405453" w:rsidRPr="00405453" w:rsidRDefault="00405453" w:rsidP="00405453">
      <w:pPr>
        <w:ind w:firstLine="567"/>
        <w:jc w:val="both"/>
        <w:rPr>
          <w:sz w:val="20"/>
          <w:szCs w:val="20"/>
        </w:rPr>
      </w:pPr>
      <w:r w:rsidRPr="00405453">
        <w:rPr>
          <w:sz w:val="20"/>
          <w:szCs w:val="20"/>
        </w:rPr>
        <w:t>Заявитель, представивший документы для получения муниципальной услуги, в обязательном порядке информируется работником МФЦ:</w:t>
      </w:r>
    </w:p>
    <w:p w:rsidR="00405453" w:rsidRPr="00405453" w:rsidRDefault="00405453" w:rsidP="00405453">
      <w:pPr>
        <w:ind w:firstLine="567"/>
        <w:jc w:val="both"/>
        <w:rPr>
          <w:sz w:val="20"/>
          <w:szCs w:val="20"/>
        </w:rPr>
      </w:pPr>
      <w:r w:rsidRPr="00405453">
        <w:rPr>
          <w:sz w:val="20"/>
          <w:szCs w:val="20"/>
        </w:rPr>
        <w:t>о сроке предоставления муниципальной услуги;</w:t>
      </w:r>
    </w:p>
    <w:p w:rsidR="00405453" w:rsidRPr="00405453" w:rsidRDefault="00405453" w:rsidP="00405453">
      <w:pPr>
        <w:ind w:firstLine="567"/>
        <w:jc w:val="both"/>
        <w:rPr>
          <w:sz w:val="20"/>
          <w:szCs w:val="20"/>
        </w:rPr>
      </w:pPr>
      <w:r w:rsidRPr="00405453">
        <w:rPr>
          <w:sz w:val="20"/>
          <w:szCs w:val="20"/>
        </w:rPr>
        <w:t>о возможности отказа в предоставлении муниципальной услуги.</w:t>
      </w:r>
    </w:p>
    <w:p w:rsidR="00405453" w:rsidRPr="00405453" w:rsidRDefault="00405453" w:rsidP="00405453">
      <w:pPr>
        <w:ind w:firstLine="567"/>
        <w:jc w:val="both"/>
        <w:rPr>
          <w:sz w:val="20"/>
          <w:szCs w:val="20"/>
        </w:rPr>
      </w:pPr>
      <w:r w:rsidRPr="00405453">
        <w:rPr>
          <w:sz w:val="20"/>
          <w:szCs w:val="20"/>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405453" w:rsidRPr="00405453" w:rsidRDefault="00405453" w:rsidP="00405453">
      <w:pPr>
        <w:ind w:firstLine="567"/>
        <w:jc w:val="both"/>
        <w:rPr>
          <w:sz w:val="20"/>
          <w:szCs w:val="20"/>
        </w:rPr>
      </w:pPr>
      <w:r w:rsidRPr="00405453">
        <w:rPr>
          <w:sz w:val="20"/>
          <w:szCs w:val="20"/>
        </w:rPr>
        <w:tab/>
        <w:t>3.8.2.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405453" w:rsidRPr="00405453" w:rsidRDefault="00405453" w:rsidP="00405453">
      <w:pPr>
        <w:ind w:firstLine="567"/>
        <w:jc w:val="both"/>
        <w:rPr>
          <w:sz w:val="20"/>
          <w:szCs w:val="20"/>
        </w:rPr>
      </w:pPr>
      <w:r w:rsidRPr="00405453">
        <w:rPr>
          <w:sz w:val="20"/>
          <w:szCs w:val="20"/>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405453" w:rsidRPr="00405453" w:rsidRDefault="00405453" w:rsidP="00405453">
      <w:pPr>
        <w:ind w:firstLine="567"/>
        <w:jc w:val="both"/>
        <w:rPr>
          <w:sz w:val="20"/>
          <w:szCs w:val="20"/>
        </w:rPr>
      </w:pPr>
      <w:r w:rsidRPr="00405453">
        <w:rPr>
          <w:sz w:val="20"/>
          <w:szCs w:val="20"/>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05453" w:rsidRPr="00405453" w:rsidRDefault="00405453" w:rsidP="00405453">
      <w:pPr>
        <w:ind w:firstLine="567"/>
        <w:jc w:val="both"/>
        <w:rPr>
          <w:sz w:val="20"/>
          <w:szCs w:val="20"/>
        </w:rPr>
      </w:pPr>
      <w:r w:rsidRPr="00405453">
        <w:rPr>
          <w:sz w:val="20"/>
          <w:szCs w:val="20"/>
        </w:rPr>
        <w:t>3.8.3.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405453" w:rsidRPr="00405453" w:rsidRDefault="00405453" w:rsidP="00405453">
      <w:pPr>
        <w:ind w:firstLine="567"/>
        <w:jc w:val="both"/>
        <w:rPr>
          <w:sz w:val="20"/>
          <w:szCs w:val="20"/>
        </w:rPr>
      </w:pPr>
      <w:r w:rsidRPr="00405453">
        <w:rPr>
          <w:sz w:val="20"/>
          <w:szCs w:val="20"/>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405453" w:rsidRPr="00405453" w:rsidRDefault="00405453" w:rsidP="00405453">
      <w:pPr>
        <w:ind w:firstLine="567"/>
        <w:jc w:val="both"/>
        <w:rPr>
          <w:sz w:val="20"/>
          <w:szCs w:val="20"/>
        </w:rPr>
      </w:pPr>
      <w:r w:rsidRPr="00405453">
        <w:rPr>
          <w:sz w:val="20"/>
          <w:szCs w:val="20"/>
        </w:rPr>
        <w:t>3.8.4.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05453" w:rsidRPr="00405453" w:rsidRDefault="00405453" w:rsidP="00405453">
      <w:pPr>
        <w:ind w:firstLine="709"/>
        <w:jc w:val="both"/>
        <w:rPr>
          <w:sz w:val="20"/>
          <w:szCs w:val="20"/>
        </w:rPr>
      </w:pPr>
      <w:r w:rsidRPr="00405453">
        <w:rPr>
          <w:sz w:val="20"/>
          <w:szCs w:val="20"/>
        </w:rPr>
        <w:t>Для получения документов заявитель прибывает в МФЦ лично с документом, удостоверяющим личность.</w:t>
      </w:r>
    </w:p>
    <w:p w:rsidR="00405453" w:rsidRPr="00405453" w:rsidRDefault="00405453" w:rsidP="00405453">
      <w:pPr>
        <w:ind w:firstLine="709"/>
        <w:jc w:val="both"/>
        <w:rPr>
          <w:sz w:val="20"/>
          <w:szCs w:val="20"/>
        </w:rPr>
      </w:pPr>
      <w:r w:rsidRPr="00405453">
        <w:rPr>
          <w:sz w:val="20"/>
          <w:szCs w:val="20"/>
        </w:rPr>
        <w:t>Основанием для начала административной процедуры является получение МФЦ результата предоставления муниципальной услуги.</w:t>
      </w:r>
    </w:p>
    <w:p w:rsidR="00405453" w:rsidRPr="00405453" w:rsidRDefault="00405453" w:rsidP="00405453">
      <w:pPr>
        <w:tabs>
          <w:tab w:val="left" w:pos="2842"/>
        </w:tabs>
        <w:ind w:firstLine="709"/>
        <w:jc w:val="both"/>
        <w:rPr>
          <w:sz w:val="20"/>
          <w:szCs w:val="20"/>
        </w:rPr>
      </w:pPr>
      <w:r w:rsidRPr="00405453">
        <w:rPr>
          <w:sz w:val="20"/>
          <w:szCs w:val="20"/>
        </w:rPr>
        <w:t>При выдаче документов должностное лицо МФЦ:</w:t>
      </w:r>
    </w:p>
    <w:p w:rsidR="00405453" w:rsidRPr="00405453" w:rsidRDefault="00405453" w:rsidP="00405453">
      <w:pPr>
        <w:tabs>
          <w:tab w:val="left" w:pos="2842"/>
        </w:tabs>
        <w:ind w:firstLine="709"/>
        <w:jc w:val="both"/>
        <w:rPr>
          <w:sz w:val="20"/>
          <w:szCs w:val="20"/>
        </w:rPr>
      </w:pPr>
      <w:r w:rsidRPr="00405453">
        <w:rPr>
          <w:sz w:val="20"/>
          <w:szCs w:val="20"/>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05453" w:rsidRPr="00405453" w:rsidRDefault="00405453" w:rsidP="00405453">
      <w:pPr>
        <w:tabs>
          <w:tab w:val="left" w:pos="2842"/>
        </w:tabs>
        <w:ind w:firstLine="709"/>
        <w:jc w:val="both"/>
        <w:rPr>
          <w:sz w:val="20"/>
          <w:szCs w:val="20"/>
        </w:rPr>
      </w:pPr>
      <w:r w:rsidRPr="00405453">
        <w:rPr>
          <w:sz w:val="20"/>
          <w:szCs w:val="20"/>
        </w:rPr>
        <w:t>знакомит с содержанием документов и выдает их.</w:t>
      </w:r>
    </w:p>
    <w:p w:rsidR="00405453" w:rsidRPr="00405453" w:rsidRDefault="00405453" w:rsidP="00405453">
      <w:pPr>
        <w:ind w:firstLine="709"/>
        <w:jc w:val="both"/>
        <w:rPr>
          <w:sz w:val="20"/>
          <w:szCs w:val="20"/>
        </w:rPr>
      </w:pPr>
      <w:r w:rsidRPr="00405453">
        <w:rPr>
          <w:sz w:val="20"/>
          <w:szCs w:val="20"/>
        </w:rPr>
        <w:t>3.8.5. В случае обращения заявителя за предоставлением муниципальной услуги по экстерриториальному принципу МФЦ:</w:t>
      </w:r>
    </w:p>
    <w:p w:rsidR="00405453" w:rsidRPr="00405453" w:rsidRDefault="00405453" w:rsidP="00405453">
      <w:pPr>
        <w:ind w:firstLine="709"/>
        <w:jc w:val="both"/>
        <w:rPr>
          <w:sz w:val="20"/>
          <w:szCs w:val="20"/>
        </w:rPr>
      </w:pPr>
      <w:r w:rsidRPr="00405453">
        <w:rPr>
          <w:sz w:val="20"/>
          <w:szCs w:val="20"/>
        </w:rPr>
        <w:t>- принимает от заявителя заявление и документы, представленные заявителем;</w:t>
      </w:r>
    </w:p>
    <w:p w:rsidR="00405453" w:rsidRPr="00405453" w:rsidRDefault="00405453" w:rsidP="00405453">
      <w:pPr>
        <w:ind w:firstLine="709"/>
        <w:jc w:val="both"/>
        <w:rPr>
          <w:sz w:val="20"/>
          <w:szCs w:val="20"/>
        </w:rPr>
      </w:pPr>
      <w:r w:rsidRPr="00405453">
        <w:rPr>
          <w:sz w:val="20"/>
          <w:szCs w:val="20"/>
        </w:rPr>
        <w:t>- осуществляет копирование (сканирование) документов, предусмотренных частью 6 статьи 7 Федерального закона</w:t>
      </w:r>
      <w:hyperlink r:id="rId16" w:history="1">
        <w:r w:rsidRPr="003B5713">
          <w:rPr>
            <w:rStyle w:val="ListLabel11"/>
            <w:color w:val="auto"/>
            <w:sz w:val="20"/>
            <w:szCs w:val="20"/>
          </w:rPr>
          <w:t xml:space="preserve"> от 27 июля 2010 года № 210-ФЗ «Об организации предоставления государственных и муниципальных услуг»</w:t>
        </w:r>
      </w:hyperlink>
      <w:r w:rsidRPr="00405453">
        <w:rPr>
          <w:sz w:val="20"/>
          <w:szCs w:val="20"/>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w:t>
      </w:r>
      <w:r w:rsidRPr="00405453">
        <w:rPr>
          <w:sz w:val="20"/>
          <w:szCs w:val="20"/>
        </w:rPr>
        <w:lastRenderedPageBreak/>
        <w:t>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405453" w:rsidRPr="00405453" w:rsidRDefault="00405453" w:rsidP="00405453">
      <w:pPr>
        <w:ind w:firstLine="709"/>
        <w:jc w:val="both"/>
        <w:rPr>
          <w:sz w:val="20"/>
          <w:szCs w:val="20"/>
        </w:rPr>
      </w:pPr>
      <w:r w:rsidRPr="00405453">
        <w:rPr>
          <w:sz w:val="20"/>
          <w:szCs w:val="20"/>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05453" w:rsidRPr="00405453" w:rsidRDefault="00405453" w:rsidP="00405453">
      <w:pPr>
        <w:tabs>
          <w:tab w:val="left" w:pos="851"/>
        </w:tabs>
        <w:ind w:firstLine="709"/>
        <w:jc w:val="both"/>
        <w:rPr>
          <w:sz w:val="20"/>
          <w:szCs w:val="20"/>
        </w:rPr>
      </w:pPr>
      <w:r w:rsidRPr="00405453">
        <w:rPr>
          <w:sz w:val="20"/>
          <w:szCs w:val="20"/>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405453" w:rsidRPr="00405453" w:rsidRDefault="00405453" w:rsidP="00405453">
      <w:pPr>
        <w:ind w:firstLine="708"/>
        <w:jc w:val="both"/>
        <w:rPr>
          <w:sz w:val="20"/>
          <w:szCs w:val="20"/>
        </w:rPr>
      </w:pPr>
      <w:r w:rsidRPr="00405453">
        <w:rPr>
          <w:sz w:val="20"/>
          <w:szCs w:val="20"/>
        </w:rPr>
        <w:t>3.8.6. В случае обращения заявителя за предоставлением муниципальной услуги по приему заявителей по предварительной записи</w:t>
      </w:r>
    </w:p>
    <w:p w:rsidR="00405453" w:rsidRPr="00405453" w:rsidRDefault="00405453" w:rsidP="00405453">
      <w:pPr>
        <w:ind w:firstLine="709"/>
        <w:jc w:val="both"/>
        <w:rPr>
          <w:sz w:val="20"/>
          <w:szCs w:val="20"/>
        </w:rPr>
      </w:pPr>
      <w:r w:rsidRPr="00405453">
        <w:rPr>
          <w:sz w:val="20"/>
          <w:szCs w:val="20"/>
        </w:rPr>
        <w:t xml:space="preserve">В целях предоставления муниципальной услуги осуществляется прием заявителей по предварительной записи. </w:t>
      </w:r>
    </w:p>
    <w:p w:rsidR="00405453" w:rsidRPr="00405453" w:rsidRDefault="00405453" w:rsidP="00405453">
      <w:pPr>
        <w:ind w:firstLine="709"/>
        <w:jc w:val="both"/>
        <w:rPr>
          <w:sz w:val="20"/>
          <w:szCs w:val="20"/>
        </w:rPr>
      </w:pPr>
      <w:r w:rsidRPr="00405453">
        <w:rPr>
          <w:sz w:val="20"/>
          <w:szCs w:val="20"/>
        </w:rPr>
        <w:t xml:space="preserve">Запись на прием проводится посредством Единого и Регионального портала. </w:t>
      </w:r>
    </w:p>
    <w:p w:rsidR="00405453" w:rsidRPr="00405453" w:rsidRDefault="00405453" w:rsidP="00405453">
      <w:pPr>
        <w:ind w:firstLine="709"/>
        <w:jc w:val="both"/>
        <w:rPr>
          <w:sz w:val="20"/>
          <w:szCs w:val="20"/>
        </w:rPr>
      </w:pPr>
      <w:r w:rsidRPr="00405453">
        <w:rPr>
          <w:sz w:val="20"/>
          <w:szCs w:val="20"/>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05453" w:rsidRPr="00405453" w:rsidRDefault="00405453" w:rsidP="00405453">
      <w:pPr>
        <w:ind w:firstLine="709"/>
        <w:jc w:val="both"/>
        <w:rPr>
          <w:sz w:val="20"/>
          <w:szCs w:val="20"/>
        </w:rPr>
      </w:pPr>
      <w:r w:rsidRPr="00405453">
        <w:rPr>
          <w:sz w:val="20"/>
          <w:szCs w:val="20"/>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05453" w:rsidRPr="00405453" w:rsidRDefault="00405453" w:rsidP="00405453">
      <w:pPr>
        <w:ind w:firstLine="709"/>
        <w:jc w:val="both"/>
        <w:rPr>
          <w:sz w:val="20"/>
          <w:szCs w:val="20"/>
        </w:rPr>
      </w:pPr>
      <w:r w:rsidRPr="00405453">
        <w:rPr>
          <w:sz w:val="20"/>
          <w:szCs w:val="20"/>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405453" w:rsidRPr="00405453" w:rsidRDefault="00405453" w:rsidP="00405453">
      <w:pPr>
        <w:ind w:firstLine="709"/>
        <w:jc w:val="both"/>
        <w:rPr>
          <w:sz w:val="20"/>
          <w:szCs w:val="20"/>
        </w:rPr>
      </w:pPr>
      <w:r w:rsidRPr="00405453">
        <w:rPr>
          <w:sz w:val="20"/>
          <w:szCs w:val="20"/>
        </w:rPr>
        <w:t>На Едином и Региональном портале, официальном сайте размещаются образцы заполнения электронной формы запроса.</w:t>
      </w:r>
    </w:p>
    <w:p w:rsidR="00405453" w:rsidRPr="00405453" w:rsidRDefault="00405453" w:rsidP="00405453">
      <w:pPr>
        <w:ind w:firstLine="709"/>
        <w:jc w:val="both"/>
        <w:rPr>
          <w:sz w:val="20"/>
          <w:szCs w:val="20"/>
        </w:rPr>
      </w:pPr>
      <w:r w:rsidRPr="00405453">
        <w:rPr>
          <w:sz w:val="20"/>
          <w:szCs w:val="2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05453" w:rsidRPr="00405453" w:rsidRDefault="00405453" w:rsidP="00405453">
      <w:pPr>
        <w:ind w:firstLine="709"/>
        <w:jc w:val="both"/>
        <w:rPr>
          <w:sz w:val="20"/>
          <w:szCs w:val="20"/>
        </w:rPr>
      </w:pPr>
      <w:r w:rsidRPr="00405453">
        <w:rPr>
          <w:sz w:val="20"/>
          <w:szCs w:val="20"/>
        </w:rPr>
        <w:t>При формировании запроса заявителю обеспечивается:</w:t>
      </w:r>
    </w:p>
    <w:p w:rsidR="00405453" w:rsidRPr="00405453" w:rsidRDefault="00405453" w:rsidP="00405453">
      <w:pPr>
        <w:ind w:firstLine="709"/>
        <w:jc w:val="both"/>
        <w:rPr>
          <w:sz w:val="20"/>
          <w:szCs w:val="20"/>
        </w:rPr>
      </w:pPr>
      <w:r w:rsidRPr="00405453">
        <w:rPr>
          <w:sz w:val="20"/>
          <w:szCs w:val="20"/>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405453" w:rsidRPr="00405453" w:rsidRDefault="00405453" w:rsidP="00405453">
      <w:pPr>
        <w:ind w:firstLine="709"/>
        <w:jc w:val="both"/>
        <w:rPr>
          <w:sz w:val="20"/>
          <w:szCs w:val="20"/>
        </w:rPr>
      </w:pPr>
      <w:r w:rsidRPr="00405453">
        <w:rPr>
          <w:sz w:val="20"/>
          <w:szCs w:val="20"/>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405453">
        <w:rPr>
          <w:i/>
          <w:iCs/>
          <w:sz w:val="20"/>
          <w:szCs w:val="20"/>
        </w:rPr>
        <w:t>;</w:t>
      </w:r>
    </w:p>
    <w:p w:rsidR="00405453" w:rsidRPr="00405453" w:rsidRDefault="00405453" w:rsidP="00405453">
      <w:pPr>
        <w:ind w:firstLine="709"/>
        <w:jc w:val="both"/>
        <w:rPr>
          <w:sz w:val="20"/>
          <w:szCs w:val="20"/>
        </w:rPr>
      </w:pPr>
      <w:r w:rsidRPr="00405453">
        <w:rPr>
          <w:sz w:val="20"/>
          <w:szCs w:val="20"/>
        </w:rPr>
        <w:t>в) возможность печати на бумажном носителе копии электронной формы запроса;</w:t>
      </w:r>
    </w:p>
    <w:p w:rsidR="00405453" w:rsidRPr="00405453" w:rsidRDefault="00405453" w:rsidP="00405453">
      <w:pPr>
        <w:ind w:firstLine="709"/>
        <w:jc w:val="both"/>
        <w:rPr>
          <w:sz w:val="20"/>
          <w:szCs w:val="20"/>
        </w:rPr>
      </w:pPr>
      <w:r w:rsidRPr="00405453">
        <w:rPr>
          <w:sz w:val="20"/>
          <w:szCs w:val="20"/>
        </w:rPr>
        <w:t xml:space="preserve">г) сохранение ранее введенных в электронную форму запроса значений </w:t>
      </w:r>
      <w:r w:rsidRPr="00405453">
        <w:rPr>
          <w:sz w:val="20"/>
          <w:szCs w:val="20"/>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05453" w:rsidRPr="00405453" w:rsidRDefault="00405453" w:rsidP="00405453">
      <w:pPr>
        <w:ind w:firstLine="709"/>
        <w:jc w:val="both"/>
        <w:rPr>
          <w:sz w:val="20"/>
          <w:szCs w:val="20"/>
        </w:rPr>
      </w:pPr>
      <w:r w:rsidRPr="00405453">
        <w:rPr>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405453" w:rsidRPr="00405453" w:rsidRDefault="00405453" w:rsidP="00405453">
      <w:pPr>
        <w:ind w:firstLine="709"/>
        <w:jc w:val="both"/>
        <w:rPr>
          <w:sz w:val="20"/>
          <w:szCs w:val="20"/>
        </w:rPr>
      </w:pPr>
      <w:r w:rsidRPr="00405453">
        <w:rPr>
          <w:sz w:val="20"/>
          <w:szCs w:val="20"/>
        </w:rPr>
        <w:t>е) возможность вернуться на любой из этапов заполнения электронной формы запроса без потери ранее введенной информации;</w:t>
      </w:r>
    </w:p>
    <w:p w:rsidR="00405453" w:rsidRPr="00405453" w:rsidRDefault="00405453" w:rsidP="003B5713">
      <w:pPr>
        <w:ind w:firstLine="709"/>
        <w:jc w:val="both"/>
        <w:rPr>
          <w:sz w:val="20"/>
          <w:szCs w:val="20"/>
        </w:rPr>
      </w:pPr>
      <w:r w:rsidRPr="00405453">
        <w:rPr>
          <w:sz w:val="20"/>
          <w:szCs w:val="20"/>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05453" w:rsidRPr="00405453" w:rsidRDefault="00405453" w:rsidP="00405453">
      <w:pPr>
        <w:jc w:val="both"/>
        <w:rPr>
          <w:sz w:val="20"/>
          <w:szCs w:val="20"/>
        </w:rPr>
      </w:pPr>
      <w:r w:rsidRPr="00405453">
        <w:rPr>
          <w:sz w:val="20"/>
          <w:szCs w:val="20"/>
        </w:rPr>
        <w:t>3.9. Порядок исправления допущенных опечаток и ошибок в выданных в результате предоставления муниципальной услуги документах</w:t>
      </w:r>
    </w:p>
    <w:p w:rsidR="00405453" w:rsidRPr="00405453" w:rsidRDefault="00405453" w:rsidP="00405453">
      <w:pPr>
        <w:ind w:firstLine="567"/>
        <w:jc w:val="both"/>
        <w:rPr>
          <w:sz w:val="20"/>
          <w:szCs w:val="20"/>
        </w:rPr>
      </w:pPr>
      <w:r w:rsidRPr="00405453">
        <w:rPr>
          <w:sz w:val="20"/>
          <w:szCs w:val="20"/>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05453" w:rsidRPr="00405453" w:rsidRDefault="00405453" w:rsidP="00405453">
      <w:pPr>
        <w:ind w:firstLine="567"/>
        <w:jc w:val="both"/>
        <w:rPr>
          <w:sz w:val="20"/>
          <w:szCs w:val="20"/>
        </w:rPr>
      </w:pPr>
      <w:bookmarkStart w:id="0" w:name="BM100263"/>
      <w:bookmarkEnd w:id="0"/>
      <w:r w:rsidRPr="00405453">
        <w:rPr>
          <w:sz w:val="20"/>
          <w:szCs w:val="20"/>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05453" w:rsidRPr="00405453" w:rsidRDefault="00405453" w:rsidP="00405453">
      <w:pPr>
        <w:ind w:firstLine="567"/>
        <w:jc w:val="both"/>
        <w:rPr>
          <w:sz w:val="20"/>
          <w:szCs w:val="20"/>
        </w:rPr>
      </w:pPr>
      <w:bookmarkStart w:id="1" w:name="BM100264"/>
      <w:bookmarkEnd w:id="1"/>
      <w:r w:rsidRPr="00405453">
        <w:rPr>
          <w:sz w:val="20"/>
          <w:szCs w:val="20"/>
        </w:rPr>
        <w:t>Критерием принятия решения по административной процедуре является наличие или отсутствие таких опечаток и (или) ошибок.</w:t>
      </w:r>
    </w:p>
    <w:p w:rsidR="00405453" w:rsidRPr="00405453" w:rsidRDefault="00405453" w:rsidP="00405453">
      <w:pPr>
        <w:ind w:firstLine="567"/>
        <w:jc w:val="both"/>
        <w:rPr>
          <w:sz w:val="20"/>
          <w:szCs w:val="20"/>
        </w:rPr>
      </w:pPr>
      <w:bookmarkStart w:id="2" w:name="BM100265"/>
      <w:bookmarkEnd w:id="2"/>
      <w:r w:rsidRPr="00405453">
        <w:rPr>
          <w:sz w:val="20"/>
          <w:szCs w:val="20"/>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3" w:name="BM100266"/>
      <w:bookmarkEnd w:id="3"/>
    </w:p>
    <w:p w:rsidR="00405453" w:rsidRPr="00405453" w:rsidRDefault="00405453" w:rsidP="00405453">
      <w:pPr>
        <w:ind w:firstLine="567"/>
        <w:jc w:val="both"/>
        <w:rPr>
          <w:sz w:val="20"/>
          <w:szCs w:val="20"/>
        </w:rPr>
      </w:pPr>
      <w:r w:rsidRPr="00405453">
        <w:rPr>
          <w:sz w:val="20"/>
          <w:szCs w:val="20"/>
        </w:rPr>
        <w:t xml:space="preserve">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w:t>
      </w:r>
      <w:r w:rsidRPr="00405453">
        <w:rPr>
          <w:sz w:val="20"/>
          <w:szCs w:val="20"/>
        </w:rPr>
        <w:lastRenderedPageBreak/>
        <w:t>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05453" w:rsidRPr="003B5713" w:rsidRDefault="00405453" w:rsidP="003B5713">
      <w:pPr>
        <w:ind w:firstLine="567"/>
        <w:jc w:val="both"/>
        <w:rPr>
          <w:sz w:val="20"/>
          <w:szCs w:val="20"/>
        </w:rPr>
      </w:pPr>
      <w:bookmarkStart w:id="4" w:name="BM100267"/>
      <w:bookmarkEnd w:id="4"/>
      <w:r w:rsidRPr="00405453">
        <w:rPr>
          <w:sz w:val="20"/>
          <w:szCs w:val="20"/>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05453" w:rsidRPr="003B5713" w:rsidRDefault="00405453" w:rsidP="003B5713">
      <w:pPr>
        <w:ind w:firstLine="567"/>
        <w:jc w:val="center"/>
        <w:rPr>
          <w:b/>
          <w:bCs/>
          <w:sz w:val="20"/>
          <w:szCs w:val="20"/>
        </w:rPr>
      </w:pPr>
      <w:r w:rsidRPr="00405453">
        <w:rPr>
          <w:b/>
          <w:bCs/>
          <w:sz w:val="20"/>
          <w:szCs w:val="20"/>
        </w:rPr>
        <w:t>4. Формы контроля за исполнением административного регламента</w:t>
      </w:r>
    </w:p>
    <w:p w:rsidR="00405453" w:rsidRPr="00405453" w:rsidRDefault="00405453" w:rsidP="00405453">
      <w:pPr>
        <w:jc w:val="both"/>
        <w:rPr>
          <w:sz w:val="20"/>
          <w:szCs w:val="20"/>
        </w:rPr>
      </w:pPr>
      <w:r w:rsidRPr="00405453">
        <w:rPr>
          <w:sz w:val="20"/>
          <w:szCs w:val="20"/>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05453" w:rsidRPr="00405453" w:rsidRDefault="00405453" w:rsidP="00405453">
      <w:pPr>
        <w:ind w:firstLine="567"/>
        <w:jc w:val="both"/>
        <w:rPr>
          <w:sz w:val="20"/>
          <w:szCs w:val="20"/>
        </w:rPr>
      </w:pPr>
      <w:r w:rsidRPr="00405453">
        <w:rPr>
          <w:sz w:val="20"/>
          <w:szCs w:val="20"/>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05453" w:rsidRPr="00405453" w:rsidRDefault="00405453" w:rsidP="00405453">
      <w:pPr>
        <w:ind w:firstLine="567"/>
        <w:jc w:val="both"/>
        <w:rPr>
          <w:sz w:val="20"/>
          <w:szCs w:val="20"/>
        </w:rPr>
      </w:pPr>
      <w:r w:rsidRPr="00405453">
        <w:rPr>
          <w:sz w:val="20"/>
          <w:szCs w:val="20"/>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05453" w:rsidRPr="00405453" w:rsidRDefault="00405453" w:rsidP="00405453">
      <w:pPr>
        <w:ind w:firstLine="567"/>
        <w:jc w:val="both"/>
        <w:rPr>
          <w:sz w:val="20"/>
          <w:szCs w:val="20"/>
        </w:rPr>
      </w:pPr>
      <w:r w:rsidRPr="00405453">
        <w:rPr>
          <w:sz w:val="20"/>
          <w:szCs w:val="20"/>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05453" w:rsidRPr="00405453" w:rsidRDefault="00405453" w:rsidP="00405453">
      <w:pPr>
        <w:ind w:firstLine="567"/>
        <w:jc w:val="both"/>
        <w:rPr>
          <w:sz w:val="20"/>
          <w:szCs w:val="20"/>
        </w:rPr>
      </w:pPr>
      <w:r w:rsidRPr="00405453">
        <w:rPr>
          <w:sz w:val="20"/>
          <w:szCs w:val="20"/>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405453" w:rsidRPr="00405453" w:rsidRDefault="00405453" w:rsidP="003B5713">
      <w:pPr>
        <w:ind w:firstLine="567"/>
        <w:jc w:val="both"/>
        <w:rPr>
          <w:sz w:val="20"/>
          <w:szCs w:val="20"/>
        </w:rPr>
      </w:pPr>
      <w:r w:rsidRPr="00405453">
        <w:rPr>
          <w:sz w:val="20"/>
          <w:szCs w:val="20"/>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05453" w:rsidRPr="00405453" w:rsidRDefault="00405453" w:rsidP="00405453">
      <w:pPr>
        <w:jc w:val="both"/>
        <w:rPr>
          <w:sz w:val="20"/>
          <w:szCs w:val="20"/>
        </w:rPr>
      </w:pPr>
      <w:r w:rsidRPr="00405453">
        <w:rPr>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05453" w:rsidRPr="00405453" w:rsidRDefault="00405453" w:rsidP="00405453">
      <w:pPr>
        <w:ind w:firstLine="567"/>
        <w:jc w:val="both"/>
        <w:rPr>
          <w:sz w:val="20"/>
          <w:szCs w:val="20"/>
        </w:rPr>
      </w:pPr>
      <w:r w:rsidRPr="00405453">
        <w:rPr>
          <w:sz w:val="20"/>
          <w:szCs w:val="20"/>
        </w:rPr>
        <w:t>Контроль за полнотой и качеством предоставления муниципальной услуги включает в себя проведение плановых и внеплановых проверок.</w:t>
      </w:r>
    </w:p>
    <w:p w:rsidR="00405453" w:rsidRPr="00405453" w:rsidRDefault="00405453" w:rsidP="00405453">
      <w:pPr>
        <w:ind w:firstLine="567"/>
        <w:jc w:val="both"/>
        <w:rPr>
          <w:sz w:val="20"/>
          <w:szCs w:val="20"/>
        </w:rPr>
      </w:pPr>
      <w:r w:rsidRPr="00405453">
        <w:rPr>
          <w:sz w:val="20"/>
          <w:szCs w:val="20"/>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405453" w:rsidRPr="00405453" w:rsidRDefault="00405453" w:rsidP="00405453">
      <w:pPr>
        <w:ind w:firstLine="567"/>
        <w:jc w:val="both"/>
        <w:rPr>
          <w:sz w:val="20"/>
          <w:szCs w:val="20"/>
        </w:rPr>
      </w:pPr>
      <w:r w:rsidRPr="00405453">
        <w:rPr>
          <w:sz w:val="20"/>
          <w:szCs w:val="20"/>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05453" w:rsidRPr="00405453" w:rsidRDefault="00405453" w:rsidP="00405453">
      <w:pPr>
        <w:ind w:firstLine="567"/>
        <w:jc w:val="both"/>
        <w:rPr>
          <w:sz w:val="20"/>
          <w:szCs w:val="20"/>
        </w:rPr>
      </w:pPr>
      <w:r w:rsidRPr="00405453">
        <w:rPr>
          <w:sz w:val="20"/>
          <w:szCs w:val="20"/>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05453" w:rsidRPr="00405453" w:rsidRDefault="00405453" w:rsidP="00405453">
      <w:pPr>
        <w:ind w:firstLine="567"/>
        <w:jc w:val="both"/>
        <w:rPr>
          <w:sz w:val="20"/>
          <w:szCs w:val="20"/>
        </w:rPr>
      </w:pPr>
      <w:r w:rsidRPr="00405453">
        <w:rPr>
          <w:sz w:val="20"/>
          <w:szCs w:val="20"/>
        </w:rPr>
        <w:t>В ходе плановых и внеплановых проверок:</w:t>
      </w:r>
    </w:p>
    <w:p w:rsidR="00405453" w:rsidRPr="00405453" w:rsidRDefault="00405453" w:rsidP="00405453">
      <w:pPr>
        <w:ind w:firstLine="567"/>
        <w:jc w:val="both"/>
        <w:rPr>
          <w:sz w:val="20"/>
          <w:szCs w:val="20"/>
        </w:rPr>
      </w:pPr>
      <w:r w:rsidRPr="00405453">
        <w:rPr>
          <w:sz w:val="20"/>
          <w:szCs w:val="20"/>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05453" w:rsidRPr="00405453" w:rsidRDefault="00405453" w:rsidP="00405453">
      <w:pPr>
        <w:ind w:firstLine="567"/>
        <w:jc w:val="both"/>
        <w:rPr>
          <w:sz w:val="20"/>
          <w:szCs w:val="20"/>
        </w:rPr>
      </w:pPr>
      <w:r w:rsidRPr="00405453">
        <w:rPr>
          <w:sz w:val="20"/>
          <w:szCs w:val="20"/>
        </w:rPr>
        <w:t>проверяется соблюдение сроков и последовательности исполнения административных процедур;</w:t>
      </w:r>
    </w:p>
    <w:p w:rsidR="00405453" w:rsidRPr="00405453" w:rsidRDefault="00405453" w:rsidP="003B5713">
      <w:pPr>
        <w:ind w:firstLine="567"/>
        <w:jc w:val="both"/>
        <w:rPr>
          <w:sz w:val="20"/>
          <w:szCs w:val="20"/>
        </w:rPr>
      </w:pPr>
      <w:r w:rsidRPr="00405453">
        <w:rPr>
          <w:sz w:val="20"/>
          <w:szCs w:val="20"/>
        </w:rPr>
        <w:t>выявляются нарушения прав заявителей, недостатки, допущенные в ходе предоставления муниципальной услуги.</w:t>
      </w:r>
    </w:p>
    <w:p w:rsidR="00405453" w:rsidRPr="00405453" w:rsidRDefault="00405453" w:rsidP="00405453">
      <w:pPr>
        <w:jc w:val="both"/>
        <w:rPr>
          <w:sz w:val="20"/>
          <w:szCs w:val="20"/>
        </w:rPr>
      </w:pPr>
      <w:r w:rsidRPr="00405453">
        <w:rPr>
          <w:sz w:val="20"/>
          <w:szCs w:val="20"/>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05453" w:rsidRPr="00405453" w:rsidRDefault="00405453" w:rsidP="00405453">
      <w:pPr>
        <w:ind w:firstLine="567"/>
        <w:jc w:val="both"/>
        <w:rPr>
          <w:sz w:val="20"/>
          <w:szCs w:val="20"/>
        </w:rPr>
      </w:pPr>
      <w:r w:rsidRPr="00405453">
        <w:rPr>
          <w:sz w:val="20"/>
          <w:szCs w:val="20"/>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05453" w:rsidRPr="00405453" w:rsidRDefault="00405453" w:rsidP="00405453">
      <w:pPr>
        <w:ind w:firstLine="567"/>
        <w:jc w:val="both"/>
        <w:rPr>
          <w:sz w:val="20"/>
          <w:szCs w:val="20"/>
        </w:rPr>
      </w:pPr>
      <w:r w:rsidRPr="00405453">
        <w:rPr>
          <w:sz w:val="20"/>
          <w:szCs w:val="20"/>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05453" w:rsidRPr="00405453" w:rsidRDefault="00405453" w:rsidP="00405453">
      <w:pPr>
        <w:ind w:firstLine="567"/>
        <w:jc w:val="both"/>
        <w:rPr>
          <w:sz w:val="20"/>
          <w:szCs w:val="20"/>
        </w:rPr>
      </w:pPr>
      <w:r w:rsidRPr="00405453">
        <w:rPr>
          <w:sz w:val="20"/>
          <w:szCs w:val="20"/>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05453" w:rsidRPr="00405453" w:rsidRDefault="00405453" w:rsidP="00405453">
      <w:pPr>
        <w:jc w:val="both"/>
        <w:rPr>
          <w:sz w:val="20"/>
          <w:szCs w:val="20"/>
        </w:rPr>
      </w:pPr>
    </w:p>
    <w:p w:rsidR="00405453" w:rsidRPr="00405453" w:rsidRDefault="00405453" w:rsidP="00405453">
      <w:pPr>
        <w:jc w:val="both"/>
        <w:rPr>
          <w:sz w:val="20"/>
          <w:szCs w:val="20"/>
        </w:rPr>
      </w:pPr>
      <w:r w:rsidRPr="00405453">
        <w:rPr>
          <w:sz w:val="20"/>
          <w:szCs w:val="2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453" w:rsidRPr="00405453" w:rsidRDefault="00405453" w:rsidP="00405453">
      <w:pPr>
        <w:ind w:firstLine="567"/>
        <w:jc w:val="both"/>
        <w:rPr>
          <w:sz w:val="20"/>
          <w:szCs w:val="20"/>
        </w:rPr>
      </w:pPr>
      <w:r w:rsidRPr="00405453">
        <w:rPr>
          <w:sz w:val="20"/>
          <w:szCs w:val="20"/>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Костромской области, а также положений Регламента.</w:t>
      </w:r>
    </w:p>
    <w:p w:rsidR="00405453" w:rsidRPr="00405453" w:rsidRDefault="00405453" w:rsidP="00405453">
      <w:pPr>
        <w:ind w:firstLine="567"/>
        <w:jc w:val="both"/>
        <w:rPr>
          <w:sz w:val="20"/>
          <w:szCs w:val="20"/>
        </w:rPr>
      </w:pPr>
      <w:r w:rsidRPr="00405453">
        <w:rPr>
          <w:sz w:val="20"/>
          <w:szCs w:val="20"/>
        </w:rPr>
        <w:t>Проверка также может проводиться по конкретному обращению гражданина или организации.</w:t>
      </w:r>
    </w:p>
    <w:p w:rsidR="00405453" w:rsidRPr="00405453" w:rsidRDefault="00405453" w:rsidP="00405453">
      <w:pPr>
        <w:ind w:firstLine="567"/>
        <w:jc w:val="both"/>
        <w:rPr>
          <w:sz w:val="20"/>
          <w:szCs w:val="20"/>
        </w:rPr>
      </w:pPr>
      <w:r w:rsidRPr="00405453">
        <w:rPr>
          <w:sz w:val="20"/>
          <w:szCs w:val="20"/>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05453" w:rsidRPr="00405453" w:rsidRDefault="00405453" w:rsidP="00405453">
      <w:pPr>
        <w:ind w:firstLine="567"/>
        <w:jc w:val="both"/>
        <w:rPr>
          <w:sz w:val="20"/>
          <w:szCs w:val="20"/>
        </w:rPr>
      </w:pPr>
      <w:r w:rsidRPr="00405453">
        <w:rPr>
          <w:sz w:val="20"/>
          <w:szCs w:val="20"/>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05453" w:rsidRPr="003B5713" w:rsidRDefault="00405453" w:rsidP="003B5713">
      <w:pPr>
        <w:pStyle w:val="2f2"/>
        <w:spacing w:line="240" w:lineRule="auto"/>
        <w:jc w:val="center"/>
        <w:rPr>
          <w:rFonts w:ascii="Times New Roman" w:hAnsi="Times New Roman" w:cs="Times New Roman"/>
          <w:sz w:val="20"/>
          <w:szCs w:val="20"/>
        </w:rPr>
      </w:pPr>
      <w:r w:rsidRPr="00405453">
        <w:rPr>
          <w:rFonts w:ascii="Times New Roman" w:hAnsi="Times New Roman" w:cs="Times New Roman"/>
          <w:sz w:val="20"/>
          <w:szCs w:val="20"/>
        </w:rPr>
        <w:t>5.</w:t>
      </w:r>
      <w:r w:rsidRPr="00405453">
        <w:rPr>
          <w:rFonts w:ascii="Times New Roman" w:hAnsi="Times New Roman" w:cs="Times New Roman"/>
          <w:b w:val="0"/>
          <w:bCs w:val="0"/>
          <w:sz w:val="20"/>
          <w:szCs w:val="20"/>
        </w:rPr>
        <w:t xml:space="preserve"> </w:t>
      </w:r>
      <w:r w:rsidRPr="00405453">
        <w:rPr>
          <w:rFonts w:ascii="Times New Roman" w:hAnsi="Times New Roman" w:cs="Times New Roman"/>
          <w:sz w:val="20"/>
          <w:szCs w:val="20"/>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05453" w:rsidRPr="00405453" w:rsidRDefault="00405453" w:rsidP="00405453">
      <w:pPr>
        <w:jc w:val="both"/>
        <w:rPr>
          <w:sz w:val="20"/>
          <w:szCs w:val="20"/>
        </w:rPr>
      </w:pPr>
      <w:r w:rsidRPr="00405453">
        <w:rPr>
          <w:sz w:val="20"/>
          <w:szCs w:val="20"/>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405453" w:rsidRPr="00405453" w:rsidRDefault="00405453" w:rsidP="003B5713">
      <w:pPr>
        <w:ind w:firstLine="706"/>
        <w:jc w:val="both"/>
        <w:rPr>
          <w:sz w:val="20"/>
          <w:szCs w:val="20"/>
        </w:rPr>
      </w:pPr>
      <w:r w:rsidRPr="00405453">
        <w:rPr>
          <w:sz w:val="20"/>
          <w:szCs w:val="20"/>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405453" w:rsidRPr="00405453" w:rsidRDefault="00405453" w:rsidP="00405453">
      <w:pPr>
        <w:jc w:val="both"/>
        <w:rPr>
          <w:sz w:val="20"/>
          <w:szCs w:val="20"/>
        </w:rPr>
      </w:pPr>
      <w:r w:rsidRPr="00405453">
        <w:rPr>
          <w:sz w:val="20"/>
          <w:szCs w:val="20"/>
        </w:rPr>
        <w:t>5.2. Предмет жалобы.</w:t>
      </w:r>
    </w:p>
    <w:p w:rsidR="00405453" w:rsidRPr="00405453" w:rsidRDefault="00405453" w:rsidP="00405453">
      <w:pPr>
        <w:ind w:firstLine="706"/>
        <w:jc w:val="both"/>
        <w:rPr>
          <w:sz w:val="20"/>
          <w:szCs w:val="20"/>
        </w:rPr>
      </w:pPr>
      <w:r w:rsidRPr="00405453">
        <w:rPr>
          <w:sz w:val="20"/>
          <w:szCs w:val="20"/>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05453" w:rsidRPr="00405453" w:rsidRDefault="00405453" w:rsidP="00405453">
      <w:pPr>
        <w:ind w:firstLine="709"/>
        <w:jc w:val="both"/>
        <w:rPr>
          <w:sz w:val="20"/>
          <w:szCs w:val="20"/>
        </w:rPr>
      </w:pPr>
      <w:r w:rsidRPr="00405453">
        <w:rPr>
          <w:sz w:val="20"/>
          <w:szCs w:val="20"/>
        </w:rPr>
        <w:t>1) нарушение срока регистрации запроса о предоставлении муниципальной услуги, запроса, указанного в статье 15.1 Федерального закона № 210-ФЗ;</w:t>
      </w:r>
    </w:p>
    <w:p w:rsidR="00405453" w:rsidRPr="00405453" w:rsidRDefault="00405453" w:rsidP="00405453">
      <w:pPr>
        <w:ind w:firstLine="709"/>
        <w:jc w:val="both"/>
        <w:rPr>
          <w:sz w:val="20"/>
          <w:szCs w:val="20"/>
        </w:rPr>
      </w:pPr>
      <w:r w:rsidRPr="00405453">
        <w:rPr>
          <w:sz w:val="20"/>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05453" w:rsidRPr="00405453" w:rsidRDefault="00405453" w:rsidP="00405453">
      <w:pPr>
        <w:jc w:val="both"/>
        <w:rPr>
          <w:sz w:val="20"/>
          <w:szCs w:val="20"/>
        </w:rPr>
      </w:pPr>
      <w:r w:rsidRPr="00405453">
        <w:rPr>
          <w:sz w:val="20"/>
          <w:szCs w:val="20"/>
        </w:rPr>
        <w:tab/>
        <w:t xml:space="preserve">3) </w:t>
      </w:r>
      <w:bookmarkStart w:id="5" w:name="sub_110103"/>
      <w:r w:rsidRPr="00405453">
        <w:rPr>
          <w:sz w:val="20"/>
          <w:szCs w:val="20"/>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bookmarkEnd w:id="5"/>
    <w:p w:rsidR="00405453" w:rsidRPr="00405453" w:rsidRDefault="00405453" w:rsidP="00405453">
      <w:pPr>
        <w:ind w:firstLine="709"/>
        <w:jc w:val="both"/>
        <w:rPr>
          <w:sz w:val="20"/>
          <w:szCs w:val="20"/>
        </w:rPr>
      </w:pPr>
      <w:r w:rsidRPr="00405453">
        <w:rPr>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w:t>
      </w:r>
    </w:p>
    <w:p w:rsidR="00405453" w:rsidRPr="00405453" w:rsidRDefault="00405453" w:rsidP="00405453">
      <w:pPr>
        <w:ind w:firstLine="709"/>
        <w:jc w:val="both"/>
        <w:rPr>
          <w:sz w:val="20"/>
          <w:szCs w:val="20"/>
        </w:rPr>
      </w:pPr>
      <w:r w:rsidRPr="00405453">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05453" w:rsidRPr="00405453" w:rsidRDefault="00405453" w:rsidP="00405453">
      <w:pPr>
        <w:ind w:firstLine="709"/>
        <w:jc w:val="both"/>
        <w:rPr>
          <w:sz w:val="20"/>
          <w:szCs w:val="20"/>
        </w:rPr>
      </w:pPr>
      <w:r w:rsidRPr="00405453">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405453" w:rsidRPr="00405453" w:rsidRDefault="00405453" w:rsidP="00405453">
      <w:pPr>
        <w:ind w:firstLine="709"/>
        <w:jc w:val="both"/>
        <w:rPr>
          <w:sz w:val="20"/>
          <w:szCs w:val="20"/>
        </w:rPr>
      </w:pPr>
      <w:r w:rsidRPr="00405453">
        <w:rPr>
          <w:sz w:val="20"/>
          <w:szCs w:val="20"/>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05453" w:rsidRPr="00405453" w:rsidRDefault="00405453" w:rsidP="00405453">
      <w:pPr>
        <w:ind w:firstLine="709"/>
        <w:jc w:val="both"/>
        <w:rPr>
          <w:sz w:val="20"/>
          <w:szCs w:val="20"/>
        </w:rPr>
      </w:pPr>
      <w:r w:rsidRPr="00405453">
        <w:rPr>
          <w:sz w:val="20"/>
          <w:szCs w:val="20"/>
        </w:rPr>
        <w:t>8) нарушение срока или порядка выдачи документов по результатам предоставления муниципальной услуги;</w:t>
      </w:r>
    </w:p>
    <w:p w:rsidR="00405453" w:rsidRPr="00405453" w:rsidRDefault="00405453" w:rsidP="00405453">
      <w:pPr>
        <w:ind w:firstLine="709"/>
        <w:jc w:val="both"/>
        <w:rPr>
          <w:sz w:val="20"/>
          <w:szCs w:val="20"/>
        </w:rPr>
      </w:pPr>
      <w:r w:rsidRPr="00405453">
        <w:rPr>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05453" w:rsidRPr="00405453" w:rsidRDefault="00405453" w:rsidP="00405453">
      <w:pPr>
        <w:ind w:firstLine="709"/>
        <w:jc w:val="both"/>
        <w:rPr>
          <w:sz w:val="20"/>
          <w:szCs w:val="20"/>
        </w:rPr>
      </w:pPr>
      <w:r w:rsidRPr="00405453">
        <w:rPr>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405453">
        <w:rPr>
          <w:sz w:val="20"/>
          <w:szCs w:val="20"/>
        </w:rPr>
        <w:lastRenderedPageBreak/>
        <w:t xml:space="preserve">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w:t>
      </w:r>
      <w:smartTag w:uri="urn:schemas-microsoft-com:office:smarttags" w:element="metricconverter">
        <w:smartTagPr>
          <w:attr w:name="ProductID" w:val="2010 г"/>
        </w:smartTagPr>
        <w:r w:rsidRPr="00405453">
          <w:rPr>
            <w:sz w:val="20"/>
            <w:szCs w:val="20"/>
          </w:rPr>
          <w:t>2010 г</w:t>
        </w:r>
      </w:smartTag>
      <w:r w:rsidRPr="00405453">
        <w:rPr>
          <w:sz w:val="20"/>
          <w:szCs w:val="20"/>
        </w:rPr>
        <w:t>.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05453" w:rsidRPr="00405453" w:rsidRDefault="00405453" w:rsidP="003B5713">
      <w:pPr>
        <w:ind w:firstLine="706"/>
        <w:jc w:val="both"/>
        <w:rPr>
          <w:sz w:val="20"/>
          <w:szCs w:val="20"/>
        </w:rPr>
      </w:pPr>
      <w:r w:rsidRPr="00405453">
        <w:rPr>
          <w:sz w:val="20"/>
          <w:szCs w:val="20"/>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05453" w:rsidRPr="00405453" w:rsidRDefault="00405453" w:rsidP="00405453">
      <w:pPr>
        <w:jc w:val="both"/>
        <w:rPr>
          <w:sz w:val="20"/>
          <w:szCs w:val="20"/>
        </w:rPr>
      </w:pPr>
      <w:r w:rsidRPr="00405453">
        <w:rPr>
          <w:sz w:val="20"/>
          <w:szCs w:val="20"/>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Костромской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405453" w:rsidRPr="00405453" w:rsidRDefault="00405453" w:rsidP="00405453">
      <w:pPr>
        <w:jc w:val="both"/>
        <w:rPr>
          <w:sz w:val="20"/>
          <w:szCs w:val="20"/>
        </w:rPr>
      </w:pPr>
      <w:r w:rsidRPr="00405453">
        <w:rPr>
          <w:sz w:val="20"/>
          <w:szCs w:val="20"/>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05453" w:rsidRPr="00405453" w:rsidRDefault="00405453" w:rsidP="003B5713">
      <w:pPr>
        <w:ind w:firstLine="706"/>
        <w:jc w:val="both"/>
        <w:rPr>
          <w:sz w:val="20"/>
          <w:szCs w:val="20"/>
        </w:rPr>
      </w:pPr>
      <w:r w:rsidRPr="00405453">
        <w:rPr>
          <w:sz w:val="20"/>
          <w:szCs w:val="20"/>
        </w:rPr>
        <w:t>При отсутствии вышестоящего органа жалоба подается непосредственно руководителю Администрации.</w:t>
      </w:r>
    </w:p>
    <w:p w:rsidR="00405453" w:rsidRPr="00405453" w:rsidRDefault="00405453" w:rsidP="00405453">
      <w:pPr>
        <w:jc w:val="both"/>
        <w:rPr>
          <w:sz w:val="20"/>
          <w:szCs w:val="20"/>
        </w:rPr>
      </w:pPr>
      <w:r w:rsidRPr="00405453">
        <w:rPr>
          <w:sz w:val="20"/>
          <w:szCs w:val="20"/>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05453" w:rsidRPr="00405453" w:rsidRDefault="00405453" w:rsidP="00405453">
      <w:pPr>
        <w:jc w:val="both"/>
        <w:rPr>
          <w:sz w:val="20"/>
          <w:szCs w:val="20"/>
        </w:rPr>
      </w:pPr>
      <w:r w:rsidRPr="00405453">
        <w:rPr>
          <w:sz w:val="20"/>
          <w:szCs w:val="20"/>
        </w:rPr>
        <w:t>5.6. Порядок подачи и рассмотрения жалобы.</w:t>
      </w:r>
    </w:p>
    <w:p w:rsidR="00405453" w:rsidRPr="00405453" w:rsidRDefault="00405453" w:rsidP="003B5713">
      <w:pPr>
        <w:ind w:firstLine="706"/>
        <w:jc w:val="both"/>
        <w:rPr>
          <w:sz w:val="20"/>
          <w:szCs w:val="20"/>
        </w:rPr>
      </w:pPr>
      <w:r w:rsidRPr="00405453">
        <w:rPr>
          <w:sz w:val="20"/>
          <w:szCs w:val="20"/>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05453" w:rsidRPr="00405453" w:rsidRDefault="00405453" w:rsidP="00405453">
      <w:pPr>
        <w:jc w:val="both"/>
        <w:rPr>
          <w:sz w:val="20"/>
          <w:szCs w:val="20"/>
        </w:rPr>
      </w:pPr>
      <w:r w:rsidRPr="00405453">
        <w:rPr>
          <w:sz w:val="20"/>
          <w:szCs w:val="20"/>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Костромской области, а также может быть принята при личном приеме заявителя. </w:t>
      </w:r>
    </w:p>
    <w:p w:rsidR="00405453" w:rsidRPr="00405453" w:rsidRDefault="00405453" w:rsidP="003B5713">
      <w:pPr>
        <w:ind w:firstLine="706"/>
        <w:jc w:val="both"/>
        <w:rPr>
          <w:sz w:val="20"/>
          <w:szCs w:val="20"/>
        </w:rPr>
      </w:pPr>
      <w:r w:rsidRPr="00405453">
        <w:rPr>
          <w:sz w:val="20"/>
          <w:szCs w:val="20"/>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05453" w:rsidRPr="00405453" w:rsidRDefault="00405453" w:rsidP="00405453">
      <w:pPr>
        <w:jc w:val="both"/>
        <w:rPr>
          <w:sz w:val="20"/>
          <w:szCs w:val="20"/>
        </w:rPr>
      </w:pPr>
      <w:r w:rsidRPr="00405453">
        <w:rPr>
          <w:sz w:val="20"/>
          <w:szCs w:val="20"/>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может быть принята при личном приеме заявителя. </w:t>
      </w:r>
    </w:p>
    <w:p w:rsidR="00405453" w:rsidRPr="00405453" w:rsidRDefault="00405453" w:rsidP="00405453">
      <w:pPr>
        <w:jc w:val="both"/>
        <w:rPr>
          <w:sz w:val="20"/>
          <w:szCs w:val="20"/>
        </w:rPr>
      </w:pPr>
      <w:r w:rsidRPr="00405453">
        <w:rPr>
          <w:sz w:val="20"/>
          <w:szCs w:val="20"/>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может быть принята при личном приеме заявителя. </w:t>
      </w:r>
    </w:p>
    <w:p w:rsidR="00405453" w:rsidRPr="00405453" w:rsidRDefault="00405453" w:rsidP="00405453">
      <w:pPr>
        <w:jc w:val="both"/>
        <w:rPr>
          <w:sz w:val="20"/>
          <w:szCs w:val="20"/>
        </w:rPr>
      </w:pPr>
    </w:p>
    <w:p w:rsidR="00405453" w:rsidRPr="00405453" w:rsidRDefault="00405453" w:rsidP="00405453">
      <w:pPr>
        <w:jc w:val="both"/>
        <w:rPr>
          <w:sz w:val="20"/>
          <w:szCs w:val="20"/>
        </w:rPr>
      </w:pPr>
      <w:r w:rsidRPr="00405453">
        <w:rPr>
          <w:sz w:val="20"/>
          <w:szCs w:val="20"/>
        </w:rPr>
        <w:t xml:space="preserve">5.10. Жалоба, поступившая в Администрацию подлежит регистрации не позднее следующего рабочего дня со дня ее поступления. </w:t>
      </w:r>
    </w:p>
    <w:p w:rsidR="00405453" w:rsidRPr="00405453" w:rsidRDefault="00405453" w:rsidP="003B5713">
      <w:pPr>
        <w:ind w:firstLine="706"/>
        <w:jc w:val="both"/>
        <w:rPr>
          <w:sz w:val="20"/>
          <w:szCs w:val="20"/>
        </w:rPr>
      </w:pPr>
      <w:r w:rsidRPr="00405453">
        <w:rPr>
          <w:sz w:val="20"/>
          <w:szCs w:val="20"/>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05453" w:rsidRPr="00405453" w:rsidRDefault="00405453" w:rsidP="00405453">
      <w:pPr>
        <w:jc w:val="both"/>
        <w:rPr>
          <w:sz w:val="20"/>
          <w:szCs w:val="20"/>
        </w:rPr>
      </w:pPr>
      <w:r w:rsidRPr="00405453">
        <w:rPr>
          <w:sz w:val="20"/>
          <w:szCs w:val="20"/>
        </w:rPr>
        <w:t>5.11. Жалоба должна содержать:</w:t>
      </w:r>
    </w:p>
    <w:p w:rsidR="00405453" w:rsidRPr="00405453" w:rsidRDefault="00405453" w:rsidP="00405453">
      <w:pPr>
        <w:ind w:firstLine="709"/>
        <w:jc w:val="both"/>
        <w:rPr>
          <w:sz w:val="20"/>
          <w:szCs w:val="20"/>
        </w:rPr>
      </w:pPr>
      <w:r w:rsidRPr="00405453">
        <w:rPr>
          <w:sz w:val="20"/>
          <w:szCs w:val="20"/>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05453" w:rsidRPr="00405453" w:rsidRDefault="00405453" w:rsidP="00405453">
      <w:pPr>
        <w:ind w:firstLine="709"/>
        <w:jc w:val="both"/>
        <w:rPr>
          <w:sz w:val="20"/>
          <w:szCs w:val="20"/>
        </w:rPr>
      </w:pPr>
      <w:r w:rsidRPr="00405453">
        <w:rPr>
          <w:sz w:val="20"/>
          <w:szCs w:val="20"/>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w:t>
      </w:r>
      <w:r w:rsidRPr="00405453">
        <w:rPr>
          <w:sz w:val="20"/>
          <w:szCs w:val="20"/>
        </w:rPr>
        <w:lastRenderedPageBreak/>
        <w:t>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5453" w:rsidRPr="00405453" w:rsidRDefault="00405453" w:rsidP="00405453">
      <w:pPr>
        <w:ind w:firstLine="709"/>
        <w:jc w:val="both"/>
        <w:rPr>
          <w:sz w:val="20"/>
          <w:szCs w:val="20"/>
        </w:rPr>
      </w:pPr>
      <w:r w:rsidRPr="00405453">
        <w:rPr>
          <w:sz w:val="20"/>
          <w:szCs w:val="20"/>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05453" w:rsidRPr="00405453" w:rsidRDefault="00405453" w:rsidP="003B5713">
      <w:pPr>
        <w:ind w:firstLine="709"/>
        <w:jc w:val="both"/>
        <w:rPr>
          <w:sz w:val="20"/>
          <w:szCs w:val="20"/>
        </w:rPr>
      </w:pPr>
      <w:r w:rsidRPr="00405453">
        <w:rPr>
          <w:sz w:val="20"/>
          <w:szCs w:val="20"/>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05453" w:rsidRPr="00405453" w:rsidRDefault="00405453" w:rsidP="00405453">
      <w:pPr>
        <w:jc w:val="both"/>
        <w:rPr>
          <w:sz w:val="20"/>
          <w:szCs w:val="20"/>
        </w:rPr>
      </w:pPr>
      <w:r w:rsidRPr="00405453">
        <w:rPr>
          <w:sz w:val="20"/>
          <w:szCs w:val="20"/>
        </w:rPr>
        <w:t>5.12. Сроки рассмотрения жалобы.</w:t>
      </w:r>
    </w:p>
    <w:p w:rsidR="00405453" w:rsidRPr="00405453" w:rsidRDefault="00405453" w:rsidP="003B5713">
      <w:pPr>
        <w:ind w:firstLine="706"/>
        <w:jc w:val="both"/>
        <w:rPr>
          <w:sz w:val="20"/>
          <w:szCs w:val="20"/>
        </w:rPr>
      </w:pPr>
      <w:r w:rsidRPr="00405453">
        <w:rPr>
          <w:sz w:val="20"/>
          <w:szCs w:val="20"/>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05453" w:rsidRPr="00405453" w:rsidRDefault="00405453" w:rsidP="00405453">
      <w:pPr>
        <w:jc w:val="both"/>
        <w:rPr>
          <w:sz w:val="20"/>
          <w:szCs w:val="20"/>
        </w:rPr>
      </w:pPr>
      <w:r w:rsidRPr="00405453">
        <w:rPr>
          <w:sz w:val="20"/>
          <w:szCs w:val="20"/>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05453" w:rsidRPr="00405453" w:rsidRDefault="00405453" w:rsidP="003B5713">
      <w:pPr>
        <w:ind w:firstLine="709"/>
        <w:jc w:val="both"/>
        <w:rPr>
          <w:sz w:val="20"/>
          <w:szCs w:val="20"/>
        </w:rPr>
      </w:pPr>
      <w:r w:rsidRPr="00405453">
        <w:rPr>
          <w:sz w:val="20"/>
          <w:szCs w:val="20"/>
        </w:rPr>
        <w:t>Основания для приостановления рассмотрения жалобы отсутствуют.</w:t>
      </w:r>
    </w:p>
    <w:p w:rsidR="00405453" w:rsidRPr="00405453" w:rsidRDefault="00405453" w:rsidP="00405453">
      <w:pPr>
        <w:jc w:val="both"/>
        <w:rPr>
          <w:sz w:val="20"/>
          <w:szCs w:val="20"/>
        </w:rPr>
      </w:pPr>
      <w:r w:rsidRPr="00405453">
        <w:rPr>
          <w:sz w:val="20"/>
          <w:szCs w:val="20"/>
        </w:rPr>
        <w:t>5.14. Результат рассмотрения жалобы.</w:t>
      </w:r>
    </w:p>
    <w:p w:rsidR="00405453" w:rsidRPr="00405453" w:rsidRDefault="00405453" w:rsidP="00405453">
      <w:pPr>
        <w:ind w:firstLine="709"/>
        <w:jc w:val="both"/>
        <w:rPr>
          <w:sz w:val="20"/>
          <w:szCs w:val="20"/>
        </w:rPr>
      </w:pPr>
      <w:r w:rsidRPr="00405453">
        <w:rPr>
          <w:sz w:val="20"/>
          <w:szCs w:val="20"/>
        </w:rPr>
        <w:t>По результатам рассмотрения жалобы принимается одно из следующих решений:</w:t>
      </w:r>
    </w:p>
    <w:p w:rsidR="00405453" w:rsidRPr="00405453" w:rsidRDefault="00405453" w:rsidP="00405453">
      <w:pPr>
        <w:ind w:firstLine="709"/>
        <w:jc w:val="both"/>
        <w:rPr>
          <w:sz w:val="20"/>
          <w:szCs w:val="20"/>
        </w:rPr>
      </w:pPr>
      <w:r w:rsidRPr="00405453">
        <w:rPr>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w:t>
      </w:r>
    </w:p>
    <w:p w:rsidR="00405453" w:rsidRPr="00405453" w:rsidRDefault="00405453" w:rsidP="003B5713">
      <w:pPr>
        <w:ind w:firstLine="709"/>
        <w:jc w:val="both"/>
        <w:rPr>
          <w:sz w:val="20"/>
          <w:szCs w:val="20"/>
        </w:rPr>
      </w:pPr>
      <w:r w:rsidRPr="00405453">
        <w:rPr>
          <w:sz w:val="20"/>
          <w:szCs w:val="20"/>
        </w:rPr>
        <w:t>2) в удовлетворении жалобы отказывается.</w:t>
      </w:r>
    </w:p>
    <w:p w:rsidR="00405453" w:rsidRPr="00405453" w:rsidRDefault="00405453" w:rsidP="00405453">
      <w:pPr>
        <w:jc w:val="both"/>
        <w:rPr>
          <w:sz w:val="20"/>
          <w:szCs w:val="20"/>
        </w:rPr>
      </w:pPr>
      <w:r w:rsidRPr="00405453">
        <w:rPr>
          <w:sz w:val="20"/>
          <w:szCs w:val="20"/>
        </w:rPr>
        <w:t>5.15. Администрация отказывает в удовлетворении жалобы в соответствии с основаниями, предусмотренными муниципальным правовым актом.</w:t>
      </w:r>
    </w:p>
    <w:p w:rsidR="00405453" w:rsidRPr="00405453" w:rsidRDefault="00405453" w:rsidP="00405453">
      <w:pPr>
        <w:jc w:val="both"/>
        <w:rPr>
          <w:sz w:val="20"/>
          <w:szCs w:val="20"/>
        </w:rPr>
      </w:pPr>
      <w:r w:rsidRPr="00405453">
        <w:rPr>
          <w:sz w:val="20"/>
          <w:szCs w:val="20"/>
        </w:rPr>
        <w:t>5.16. МФЦ отказывает в удовлетворении жалобы в соответствии с основаниями, предусмотренными Порядком.</w:t>
      </w:r>
    </w:p>
    <w:p w:rsidR="00405453" w:rsidRPr="00405453" w:rsidRDefault="00405453" w:rsidP="00405453">
      <w:pPr>
        <w:jc w:val="both"/>
        <w:rPr>
          <w:sz w:val="20"/>
          <w:szCs w:val="20"/>
        </w:rPr>
      </w:pPr>
      <w:r w:rsidRPr="00405453">
        <w:rPr>
          <w:sz w:val="20"/>
          <w:szCs w:val="20"/>
        </w:rPr>
        <w:t>5.17. Администрация оставляет жалобу без ответа в соответствии с основаниями, предусмотренными муниципальным правовым актом.</w:t>
      </w:r>
    </w:p>
    <w:p w:rsidR="00405453" w:rsidRPr="00405453" w:rsidRDefault="00405453" w:rsidP="00405453">
      <w:pPr>
        <w:jc w:val="both"/>
        <w:rPr>
          <w:sz w:val="20"/>
          <w:szCs w:val="20"/>
        </w:rPr>
      </w:pPr>
      <w:r w:rsidRPr="00405453">
        <w:rPr>
          <w:sz w:val="20"/>
          <w:szCs w:val="20"/>
        </w:rPr>
        <w:t xml:space="preserve">5.18. МФЦ оставляет жалобу без ответа в соответствии с основаниями, предусмотренными Порядком. </w:t>
      </w:r>
    </w:p>
    <w:p w:rsidR="00405453" w:rsidRPr="00405453" w:rsidRDefault="00405453" w:rsidP="00405453">
      <w:pPr>
        <w:jc w:val="both"/>
        <w:rPr>
          <w:sz w:val="20"/>
          <w:szCs w:val="20"/>
        </w:rPr>
      </w:pPr>
      <w:r w:rsidRPr="00405453">
        <w:rPr>
          <w:sz w:val="20"/>
          <w:szCs w:val="20"/>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5453" w:rsidRPr="00405453" w:rsidRDefault="00405453" w:rsidP="00405453">
      <w:pPr>
        <w:jc w:val="both"/>
        <w:rPr>
          <w:sz w:val="20"/>
          <w:szCs w:val="20"/>
        </w:rPr>
      </w:pPr>
      <w:r w:rsidRPr="00405453">
        <w:rPr>
          <w:sz w:val="20"/>
          <w:szCs w:val="20"/>
        </w:rPr>
        <w:t>5.20. Порядок информирования заявителя о результатах рассмотрения жалобы.</w:t>
      </w:r>
    </w:p>
    <w:p w:rsidR="00405453" w:rsidRPr="00405453" w:rsidRDefault="00405453" w:rsidP="00405453">
      <w:pPr>
        <w:ind w:firstLine="709"/>
        <w:jc w:val="both"/>
        <w:rPr>
          <w:sz w:val="20"/>
          <w:szCs w:val="20"/>
        </w:rPr>
      </w:pPr>
      <w:r w:rsidRPr="00405453">
        <w:rPr>
          <w:sz w:val="20"/>
          <w:szCs w:val="20"/>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5453" w:rsidRPr="00405453" w:rsidRDefault="00405453" w:rsidP="00405453">
      <w:pPr>
        <w:jc w:val="both"/>
        <w:rPr>
          <w:sz w:val="20"/>
          <w:szCs w:val="20"/>
        </w:rPr>
      </w:pPr>
      <w:r w:rsidRPr="00405453">
        <w:rPr>
          <w:sz w:val="20"/>
          <w:szCs w:val="20"/>
        </w:rPr>
        <w:tab/>
        <w:t xml:space="preserve"> 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w:t>
      </w:r>
      <w:smartTag w:uri="urn:schemas-microsoft-com:office:smarttags" w:element="metricconverter">
        <w:smartTagPr>
          <w:attr w:name="ProductID" w:val="2010 г"/>
        </w:smartTagPr>
        <w:r w:rsidRPr="00405453">
          <w:rPr>
            <w:sz w:val="20"/>
            <w:szCs w:val="20"/>
          </w:rPr>
          <w:t>2010 г</w:t>
        </w:r>
      </w:smartTag>
      <w:r w:rsidRPr="00405453">
        <w:rPr>
          <w:sz w:val="20"/>
          <w:szCs w:val="20"/>
        </w:rPr>
        <w:t xml:space="preserve">.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bookmarkStart w:id="6" w:name="sub_11282"/>
      <w:r w:rsidRPr="00405453">
        <w:rPr>
          <w:sz w:val="20"/>
          <w:szCs w:val="20"/>
        </w:rPr>
        <w:t>муниципальной услуги.</w:t>
      </w:r>
    </w:p>
    <w:p w:rsidR="00405453" w:rsidRPr="00405453" w:rsidRDefault="00405453" w:rsidP="00405453">
      <w:pPr>
        <w:ind w:firstLine="709"/>
        <w:jc w:val="both"/>
        <w:rPr>
          <w:sz w:val="20"/>
          <w:szCs w:val="20"/>
        </w:rPr>
      </w:pPr>
      <w:r w:rsidRPr="00405453">
        <w:rPr>
          <w:sz w:val="20"/>
          <w:szCs w:val="20"/>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6"/>
    <w:p w:rsidR="00405453" w:rsidRPr="00405453" w:rsidRDefault="00405453" w:rsidP="00405453">
      <w:pPr>
        <w:jc w:val="both"/>
        <w:rPr>
          <w:sz w:val="20"/>
          <w:szCs w:val="20"/>
        </w:rPr>
      </w:pPr>
    </w:p>
    <w:p w:rsidR="00405453" w:rsidRPr="00405453" w:rsidRDefault="00405453" w:rsidP="00405453">
      <w:pPr>
        <w:jc w:val="both"/>
        <w:rPr>
          <w:sz w:val="20"/>
          <w:szCs w:val="20"/>
        </w:rPr>
      </w:pPr>
      <w:r w:rsidRPr="00405453">
        <w:rPr>
          <w:sz w:val="20"/>
          <w:szCs w:val="20"/>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05453" w:rsidRPr="00405453" w:rsidRDefault="00405453" w:rsidP="00405453">
      <w:pPr>
        <w:jc w:val="both"/>
        <w:rPr>
          <w:sz w:val="20"/>
          <w:szCs w:val="20"/>
        </w:rPr>
      </w:pPr>
      <w:r w:rsidRPr="00405453">
        <w:rPr>
          <w:sz w:val="20"/>
          <w:szCs w:val="20"/>
        </w:rPr>
        <w:t>5.22. Порядок обжалования решения по жалобе.</w:t>
      </w:r>
    </w:p>
    <w:p w:rsidR="00405453" w:rsidRPr="00405453" w:rsidRDefault="00405453" w:rsidP="003B5713">
      <w:pPr>
        <w:ind w:firstLine="706"/>
        <w:jc w:val="both"/>
        <w:rPr>
          <w:sz w:val="20"/>
          <w:szCs w:val="20"/>
        </w:rPr>
      </w:pPr>
      <w:r w:rsidRPr="00405453">
        <w:rPr>
          <w:sz w:val="20"/>
          <w:szCs w:val="20"/>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405453" w:rsidRPr="00405453" w:rsidRDefault="00405453" w:rsidP="00405453">
      <w:pPr>
        <w:jc w:val="both"/>
        <w:rPr>
          <w:sz w:val="20"/>
          <w:szCs w:val="20"/>
        </w:rPr>
      </w:pPr>
      <w:r w:rsidRPr="00405453">
        <w:rPr>
          <w:sz w:val="20"/>
          <w:szCs w:val="20"/>
        </w:rPr>
        <w:t>5.23. Право заявителя на получение информации и документов, необходимых для обоснования и рассмотрения жалобы.</w:t>
      </w:r>
    </w:p>
    <w:p w:rsidR="00405453" w:rsidRPr="00405453" w:rsidRDefault="00405453" w:rsidP="003B5713">
      <w:pPr>
        <w:ind w:firstLine="706"/>
        <w:jc w:val="both"/>
        <w:rPr>
          <w:sz w:val="20"/>
          <w:szCs w:val="20"/>
        </w:rPr>
      </w:pPr>
      <w:r w:rsidRPr="00405453">
        <w:rPr>
          <w:sz w:val="20"/>
          <w:szCs w:val="20"/>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w:t>
      </w:r>
      <w:r w:rsidRPr="00405453">
        <w:rPr>
          <w:sz w:val="20"/>
          <w:szCs w:val="20"/>
        </w:rPr>
        <w:lastRenderedPageBreak/>
        <w:t xml:space="preserve">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при личном приеме заявителя. </w:t>
      </w:r>
    </w:p>
    <w:p w:rsidR="00405453" w:rsidRPr="00405453" w:rsidRDefault="00405453" w:rsidP="00405453">
      <w:pPr>
        <w:jc w:val="both"/>
        <w:rPr>
          <w:sz w:val="20"/>
          <w:szCs w:val="20"/>
        </w:rPr>
      </w:pPr>
      <w:r w:rsidRPr="00405453">
        <w:rPr>
          <w:sz w:val="20"/>
          <w:szCs w:val="20"/>
        </w:rPr>
        <w:t>5.24. Способы информирования заявителей о порядке подачи и рассмотрения жалобы.</w:t>
      </w:r>
    </w:p>
    <w:p w:rsidR="00405453" w:rsidRPr="00405453" w:rsidRDefault="00405453" w:rsidP="003B5713">
      <w:pPr>
        <w:ind w:firstLine="706"/>
        <w:jc w:val="both"/>
        <w:rPr>
          <w:sz w:val="20"/>
          <w:szCs w:val="20"/>
        </w:rPr>
      </w:pPr>
      <w:r w:rsidRPr="00405453">
        <w:rPr>
          <w:sz w:val="20"/>
          <w:szCs w:val="20"/>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Костромской  области</w:t>
      </w:r>
      <w:r w:rsidR="003B5713">
        <w:rPr>
          <w:sz w:val="20"/>
          <w:szCs w:val="20"/>
        </w:rPr>
        <w:t>.</w:t>
      </w:r>
    </w:p>
    <w:p w:rsidR="00405453" w:rsidRPr="00405453" w:rsidRDefault="00405453" w:rsidP="00405453">
      <w:pPr>
        <w:pStyle w:val="ConsPlusNormal"/>
        <w:outlineLvl w:val="1"/>
        <w:rPr>
          <w:rFonts w:ascii="Times New Roman" w:hAnsi="Times New Roman"/>
        </w:rPr>
      </w:pPr>
    </w:p>
    <w:p w:rsidR="00405453" w:rsidRPr="00405453" w:rsidRDefault="00405453" w:rsidP="00405453">
      <w:pPr>
        <w:pStyle w:val="ConsPlusNormal"/>
        <w:jc w:val="right"/>
        <w:outlineLvl w:val="1"/>
        <w:rPr>
          <w:rFonts w:ascii="Times New Roman" w:hAnsi="Times New Roman"/>
        </w:rPr>
      </w:pPr>
      <w:r w:rsidRPr="00405453">
        <w:rPr>
          <w:rFonts w:ascii="Times New Roman" w:hAnsi="Times New Roman"/>
        </w:rPr>
        <w:t>Приложение № 1</w:t>
      </w:r>
    </w:p>
    <w:p w:rsidR="00405453" w:rsidRPr="00405453" w:rsidRDefault="00405453" w:rsidP="00405453">
      <w:pPr>
        <w:jc w:val="right"/>
        <w:rPr>
          <w:rFonts w:cs="Arial"/>
          <w:sz w:val="20"/>
          <w:szCs w:val="20"/>
        </w:rPr>
      </w:pPr>
      <w:r w:rsidRPr="00405453">
        <w:rPr>
          <w:rFonts w:cs="Arial"/>
          <w:sz w:val="20"/>
          <w:szCs w:val="20"/>
        </w:rPr>
        <w:t>к Административному регламенту</w:t>
      </w:r>
    </w:p>
    <w:p w:rsidR="00405453" w:rsidRPr="00405453" w:rsidRDefault="00405453" w:rsidP="00405453">
      <w:pPr>
        <w:jc w:val="right"/>
        <w:rPr>
          <w:rFonts w:cs="Arial"/>
          <w:sz w:val="20"/>
          <w:szCs w:val="20"/>
        </w:rPr>
      </w:pPr>
      <w:r w:rsidRPr="00405453">
        <w:rPr>
          <w:rFonts w:cs="Arial"/>
          <w:sz w:val="20"/>
          <w:szCs w:val="20"/>
        </w:rPr>
        <w:t>предоставления муниципальной услуги</w:t>
      </w:r>
    </w:p>
    <w:p w:rsidR="00405453" w:rsidRPr="00405453" w:rsidRDefault="00405453" w:rsidP="00405453">
      <w:pPr>
        <w:jc w:val="right"/>
        <w:rPr>
          <w:sz w:val="20"/>
          <w:szCs w:val="20"/>
        </w:rPr>
      </w:pPr>
      <w:r w:rsidRPr="00405453">
        <w:rPr>
          <w:sz w:val="20"/>
          <w:szCs w:val="20"/>
        </w:rPr>
        <w:t xml:space="preserve">«Согласование переустройства и </w:t>
      </w:r>
    </w:p>
    <w:p w:rsidR="00405453" w:rsidRPr="00405453" w:rsidRDefault="00405453" w:rsidP="00405453">
      <w:pPr>
        <w:jc w:val="right"/>
        <w:rPr>
          <w:sz w:val="20"/>
          <w:szCs w:val="20"/>
        </w:rPr>
      </w:pPr>
      <w:r w:rsidRPr="00405453">
        <w:rPr>
          <w:sz w:val="20"/>
          <w:szCs w:val="20"/>
        </w:rPr>
        <w:t>(или) перепланировки помещений в</w:t>
      </w:r>
    </w:p>
    <w:p w:rsidR="00405453" w:rsidRPr="00405453" w:rsidRDefault="00405453" w:rsidP="00405453">
      <w:pPr>
        <w:jc w:val="right"/>
        <w:rPr>
          <w:sz w:val="20"/>
          <w:szCs w:val="20"/>
        </w:rPr>
      </w:pPr>
      <w:r w:rsidRPr="00405453">
        <w:rPr>
          <w:sz w:val="20"/>
          <w:szCs w:val="20"/>
        </w:rPr>
        <w:t xml:space="preserve"> многоквартирном доме, выдача документа, </w:t>
      </w:r>
    </w:p>
    <w:p w:rsidR="00405453" w:rsidRPr="00405453" w:rsidRDefault="00405453" w:rsidP="00405453">
      <w:pPr>
        <w:jc w:val="right"/>
        <w:rPr>
          <w:sz w:val="20"/>
          <w:szCs w:val="20"/>
        </w:rPr>
      </w:pPr>
      <w:r w:rsidRPr="00405453">
        <w:rPr>
          <w:sz w:val="20"/>
          <w:szCs w:val="20"/>
        </w:rPr>
        <w:t xml:space="preserve">подтверждающего принятие решения о </w:t>
      </w:r>
    </w:p>
    <w:p w:rsidR="00405453" w:rsidRPr="00405453" w:rsidRDefault="00405453" w:rsidP="00405453">
      <w:pPr>
        <w:jc w:val="right"/>
        <w:rPr>
          <w:sz w:val="20"/>
          <w:szCs w:val="20"/>
        </w:rPr>
      </w:pPr>
      <w:r w:rsidRPr="00405453">
        <w:rPr>
          <w:sz w:val="20"/>
          <w:szCs w:val="20"/>
        </w:rPr>
        <w:t xml:space="preserve">согласовании переустройства и (или)  </w:t>
      </w:r>
    </w:p>
    <w:p w:rsidR="00405453" w:rsidRDefault="00405453" w:rsidP="005050F8">
      <w:pPr>
        <w:jc w:val="right"/>
        <w:rPr>
          <w:sz w:val="20"/>
          <w:szCs w:val="20"/>
        </w:rPr>
      </w:pPr>
      <w:r w:rsidRPr="00405453">
        <w:rPr>
          <w:sz w:val="20"/>
          <w:szCs w:val="20"/>
        </w:rPr>
        <w:t>перепланировки в многоквартирном доме»</w:t>
      </w:r>
    </w:p>
    <w:p w:rsidR="005050F8" w:rsidRPr="005050F8" w:rsidRDefault="005050F8" w:rsidP="005050F8">
      <w:pPr>
        <w:jc w:val="right"/>
        <w:rPr>
          <w:sz w:val="20"/>
          <w:szCs w:val="20"/>
        </w:rPr>
      </w:pPr>
    </w:p>
    <w:p w:rsidR="005050F8" w:rsidRPr="005050F8" w:rsidRDefault="005050F8" w:rsidP="005050F8">
      <w:pPr>
        <w:jc w:val="right"/>
        <w:rPr>
          <w:sz w:val="20"/>
          <w:szCs w:val="20"/>
        </w:rPr>
      </w:pPr>
      <w:r w:rsidRPr="005050F8">
        <w:rPr>
          <w:sz w:val="20"/>
          <w:szCs w:val="20"/>
        </w:rPr>
        <w:t xml:space="preserve">                                  В _____________________________</w:t>
      </w:r>
    </w:p>
    <w:p w:rsidR="005050F8" w:rsidRPr="005050F8" w:rsidRDefault="005050F8" w:rsidP="005050F8">
      <w:pPr>
        <w:jc w:val="right"/>
        <w:rPr>
          <w:sz w:val="20"/>
          <w:szCs w:val="20"/>
        </w:rPr>
      </w:pPr>
      <w:r w:rsidRPr="005050F8">
        <w:rPr>
          <w:sz w:val="20"/>
          <w:szCs w:val="20"/>
        </w:rPr>
        <w:t xml:space="preserve">                                                                                                                   (наименование органа местного</w:t>
      </w:r>
    </w:p>
    <w:p w:rsidR="005050F8" w:rsidRPr="005050F8" w:rsidRDefault="005050F8" w:rsidP="005050F8">
      <w:pPr>
        <w:jc w:val="right"/>
        <w:rPr>
          <w:sz w:val="20"/>
          <w:szCs w:val="20"/>
        </w:rPr>
      </w:pPr>
      <w:r w:rsidRPr="005050F8">
        <w:rPr>
          <w:sz w:val="20"/>
          <w:szCs w:val="20"/>
        </w:rPr>
        <w:t xml:space="preserve">                                            самоуправления муниципального образования)</w:t>
      </w:r>
    </w:p>
    <w:p w:rsidR="005050F8" w:rsidRPr="005050F8" w:rsidRDefault="005050F8" w:rsidP="005050F8">
      <w:pPr>
        <w:jc w:val="right"/>
        <w:rPr>
          <w:sz w:val="20"/>
          <w:szCs w:val="20"/>
        </w:rPr>
      </w:pPr>
      <w:r w:rsidRPr="005050F8">
        <w:rPr>
          <w:sz w:val="20"/>
          <w:szCs w:val="20"/>
        </w:rPr>
        <w:t xml:space="preserve">                                   _______________________________</w:t>
      </w:r>
    </w:p>
    <w:p w:rsidR="005050F8" w:rsidRPr="005050F8" w:rsidRDefault="005050F8" w:rsidP="005050F8">
      <w:pPr>
        <w:jc w:val="right"/>
        <w:rPr>
          <w:sz w:val="20"/>
          <w:szCs w:val="20"/>
        </w:rPr>
      </w:pPr>
      <w:r w:rsidRPr="005050F8">
        <w:rPr>
          <w:sz w:val="20"/>
          <w:szCs w:val="20"/>
        </w:rPr>
        <w:t>_______________________________</w:t>
      </w:r>
    </w:p>
    <w:p w:rsidR="005050F8" w:rsidRPr="005050F8" w:rsidRDefault="005050F8" w:rsidP="005050F8">
      <w:pPr>
        <w:jc w:val="right"/>
        <w:rPr>
          <w:sz w:val="20"/>
          <w:szCs w:val="20"/>
        </w:rPr>
      </w:pPr>
      <w:r w:rsidRPr="005050F8">
        <w:rPr>
          <w:sz w:val="20"/>
          <w:szCs w:val="20"/>
        </w:rPr>
        <w:t>_______________________________</w:t>
      </w:r>
    </w:p>
    <w:p w:rsidR="005050F8" w:rsidRPr="005050F8" w:rsidRDefault="005050F8" w:rsidP="005050F8">
      <w:pPr>
        <w:jc w:val="right"/>
        <w:rPr>
          <w:sz w:val="20"/>
          <w:szCs w:val="20"/>
        </w:rPr>
      </w:pPr>
      <w:r w:rsidRPr="005050F8">
        <w:rPr>
          <w:sz w:val="20"/>
          <w:szCs w:val="20"/>
        </w:rPr>
        <w:t>_______________________________</w:t>
      </w:r>
    </w:p>
    <w:p w:rsidR="004538B7" w:rsidRDefault="004538B7" w:rsidP="005050F8">
      <w:pPr>
        <w:jc w:val="right"/>
        <w:rPr>
          <w:sz w:val="20"/>
          <w:szCs w:val="20"/>
        </w:rPr>
      </w:pPr>
    </w:p>
    <w:p w:rsidR="005050F8" w:rsidRPr="005050F8" w:rsidRDefault="005050F8" w:rsidP="005050F8">
      <w:pPr>
        <w:autoSpaceDE w:val="0"/>
        <w:autoSpaceDN w:val="0"/>
        <w:adjustRightInd w:val="0"/>
        <w:jc w:val="center"/>
        <w:outlineLvl w:val="0"/>
        <w:rPr>
          <w:sz w:val="20"/>
          <w:szCs w:val="20"/>
        </w:rPr>
      </w:pPr>
      <w:r w:rsidRPr="005050F8">
        <w:rPr>
          <w:sz w:val="20"/>
          <w:szCs w:val="20"/>
        </w:rPr>
        <w:t>ЗАЯВЛЕНИЕ</w:t>
      </w:r>
    </w:p>
    <w:p w:rsidR="005050F8" w:rsidRPr="005050F8" w:rsidRDefault="005050F8" w:rsidP="005050F8">
      <w:pPr>
        <w:autoSpaceDE w:val="0"/>
        <w:autoSpaceDN w:val="0"/>
        <w:adjustRightInd w:val="0"/>
        <w:jc w:val="center"/>
        <w:outlineLvl w:val="0"/>
        <w:rPr>
          <w:sz w:val="20"/>
          <w:szCs w:val="20"/>
        </w:rPr>
      </w:pPr>
      <w:r w:rsidRPr="005050F8">
        <w:rPr>
          <w:sz w:val="20"/>
          <w:szCs w:val="20"/>
        </w:rPr>
        <w:t>о переустройстве и (или) перепланировке помещения в многоквартирном доме</w:t>
      </w:r>
    </w:p>
    <w:p w:rsidR="005050F8" w:rsidRPr="005050F8" w:rsidRDefault="005050F8" w:rsidP="005050F8">
      <w:pPr>
        <w:autoSpaceDE w:val="0"/>
        <w:autoSpaceDN w:val="0"/>
        <w:adjustRightInd w:val="0"/>
        <w:jc w:val="both"/>
        <w:outlineLvl w:val="0"/>
        <w:rPr>
          <w:sz w:val="20"/>
          <w:szCs w:val="20"/>
        </w:rPr>
      </w:pPr>
      <w:r w:rsidRPr="005050F8">
        <w:rPr>
          <w:sz w:val="20"/>
          <w:szCs w:val="20"/>
        </w:rPr>
        <w:t>от __________________________________________________________________</w:t>
      </w:r>
    </w:p>
    <w:p w:rsidR="005050F8" w:rsidRPr="005050F8" w:rsidRDefault="005050F8" w:rsidP="005050F8">
      <w:pPr>
        <w:autoSpaceDE w:val="0"/>
        <w:autoSpaceDN w:val="0"/>
        <w:adjustRightInd w:val="0"/>
        <w:jc w:val="center"/>
        <w:outlineLvl w:val="0"/>
        <w:rPr>
          <w:sz w:val="20"/>
          <w:szCs w:val="20"/>
        </w:rPr>
      </w:pPr>
      <w:r w:rsidRPr="005050F8">
        <w:rPr>
          <w:sz w:val="20"/>
          <w:szCs w:val="20"/>
        </w:rPr>
        <w:t>(указывается наниматель, либо арендатор, либо собственник помещения в многоквартирном доме, либо собственники</w:t>
      </w:r>
    </w:p>
    <w:p w:rsidR="005050F8" w:rsidRPr="005050F8" w:rsidRDefault="005050F8" w:rsidP="005050F8">
      <w:pPr>
        <w:autoSpaceDE w:val="0"/>
        <w:autoSpaceDN w:val="0"/>
        <w:adjustRightInd w:val="0"/>
        <w:jc w:val="both"/>
        <w:outlineLvl w:val="0"/>
        <w:rPr>
          <w:sz w:val="20"/>
          <w:szCs w:val="20"/>
        </w:rPr>
      </w:pPr>
      <w:r w:rsidRPr="005050F8">
        <w:rPr>
          <w:sz w:val="20"/>
          <w:szCs w:val="20"/>
        </w:rPr>
        <w:t xml:space="preserve">   ___________________________________________________________________</w:t>
      </w:r>
    </w:p>
    <w:p w:rsidR="005050F8" w:rsidRPr="005050F8" w:rsidRDefault="005050F8" w:rsidP="005050F8">
      <w:pPr>
        <w:autoSpaceDE w:val="0"/>
        <w:autoSpaceDN w:val="0"/>
        <w:adjustRightInd w:val="0"/>
        <w:jc w:val="both"/>
        <w:outlineLvl w:val="0"/>
        <w:rPr>
          <w:sz w:val="20"/>
          <w:szCs w:val="20"/>
        </w:rPr>
      </w:pPr>
      <w:r w:rsidRPr="005050F8">
        <w:rPr>
          <w:sz w:val="20"/>
          <w:szCs w:val="20"/>
        </w:rPr>
        <w:t xml:space="preserve">        помещения в многоквартирном доме, находящегося в общей собственности   двух и более лиц, в случае, </w:t>
      </w:r>
    </w:p>
    <w:p w:rsidR="005050F8" w:rsidRPr="005050F8" w:rsidRDefault="005050F8" w:rsidP="005050F8">
      <w:pPr>
        <w:autoSpaceDE w:val="0"/>
        <w:autoSpaceDN w:val="0"/>
        <w:adjustRightInd w:val="0"/>
        <w:jc w:val="both"/>
        <w:outlineLvl w:val="0"/>
        <w:rPr>
          <w:sz w:val="20"/>
          <w:szCs w:val="20"/>
        </w:rPr>
      </w:pPr>
      <w:r w:rsidRPr="005050F8">
        <w:rPr>
          <w:sz w:val="20"/>
          <w:szCs w:val="20"/>
        </w:rPr>
        <w:t xml:space="preserve">   ___________________________________________________________________</w:t>
      </w:r>
    </w:p>
    <w:p w:rsidR="005050F8" w:rsidRPr="005050F8" w:rsidRDefault="005050F8" w:rsidP="005050F8">
      <w:pPr>
        <w:autoSpaceDE w:val="0"/>
        <w:autoSpaceDN w:val="0"/>
        <w:adjustRightInd w:val="0"/>
        <w:jc w:val="both"/>
        <w:outlineLvl w:val="0"/>
        <w:rPr>
          <w:sz w:val="20"/>
          <w:szCs w:val="20"/>
        </w:rPr>
      </w:pPr>
      <w:r w:rsidRPr="005050F8">
        <w:rPr>
          <w:sz w:val="20"/>
          <w:szCs w:val="20"/>
        </w:rPr>
        <w:t xml:space="preserve">             если ни один из собственников либо иных лиц не уполномочен в установленном порядке представлять их интересы)</w:t>
      </w:r>
    </w:p>
    <w:p w:rsidR="005050F8" w:rsidRPr="005050F8" w:rsidRDefault="005050F8" w:rsidP="005050F8">
      <w:pPr>
        <w:autoSpaceDE w:val="0"/>
        <w:autoSpaceDN w:val="0"/>
        <w:adjustRightInd w:val="0"/>
        <w:jc w:val="both"/>
        <w:outlineLvl w:val="0"/>
        <w:rPr>
          <w:sz w:val="20"/>
          <w:szCs w:val="20"/>
        </w:rPr>
      </w:pPr>
      <w:r w:rsidRPr="005050F8">
        <w:rPr>
          <w:sz w:val="20"/>
          <w:szCs w:val="20"/>
        </w:rPr>
        <w:t xml:space="preserve">   ___________________________________________________________________</w:t>
      </w:r>
    </w:p>
    <w:p w:rsidR="005050F8" w:rsidRPr="005050F8" w:rsidRDefault="005050F8" w:rsidP="005050F8">
      <w:pPr>
        <w:autoSpaceDE w:val="0"/>
        <w:autoSpaceDN w:val="0"/>
        <w:adjustRightInd w:val="0"/>
        <w:jc w:val="both"/>
        <w:outlineLvl w:val="0"/>
        <w:rPr>
          <w:sz w:val="20"/>
          <w:szCs w:val="20"/>
        </w:rPr>
      </w:pPr>
      <w:r w:rsidRPr="005050F8">
        <w:rPr>
          <w:sz w:val="20"/>
          <w:szCs w:val="20"/>
        </w:rPr>
        <w:t xml:space="preserve">   ___________________________________________________________________</w:t>
      </w:r>
    </w:p>
    <w:p w:rsidR="005050F8" w:rsidRPr="005050F8" w:rsidRDefault="005050F8" w:rsidP="005050F8">
      <w:pPr>
        <w:autoSpaceDE w:val="0"/>
        <w:autoSpaceDN w:val="0"/>
        <w:adjustRightInd w:val="0"/>
        <w:jc w:val="both"/>
        <w:outlineLvl w:val="0"/>
        <w:rPr>
          <w:sz w:val="20"/>
          <w:szCs w:val="20"/>
        </w:rPr>
      </w:pPr>
      <w:r w:rsidRPr="005050F8">
        <w:rPr>
          <w:sz w:val="20"/>
          <w:szCs w:val="20"/>
        </w:rPr>
        <w:t xml:space="preserve">   ___________________________________________________________________</w:t>
      </w:r>
    </w:p>
    <w:p w:rsidR="005050F8" w:rsidRPr="005050F8" w:rsidRDefault="005050F8" w:rsidP="005050F8">
      <w:pPr>
        <w:autoSpaceDE w:val="0"/>
        <w:autoSpaceDN w:val="0"/>
        <w:adjustRightInd w:val="0"/>
        <w:jc w:val="both"/>
        <w:outlineLvl w:val="0"/>
        <w:rPr>
          <w:sz w:val="20"/>
          <w:szCs w:val="20"/>
        </w:rPr>
      </w:pPr>
      <w:r w:rsidRPr="005050F8">
        <w:rPr>
          <w:sz w:val="20"/>
          <w:szCs w:val="20"/>
        </w:rPr>
        <w:t xml:space="preserve">   ___________________________________________________________________</w:t>
      </w:r>
    </w:p>
    <w:p w:rsidR="005050F8" w:rsidRPr="005050F8" w:rsidRDefault="005050F8" w:rsidP="005050F8">
      <w:pPr>
        <w:autoSpaceDE w:val="0"/>
        <w:autoSpaceDN w:val="0"/>
        <w:adjustRightInd w:val="0"/>
        <w:jc w:val="both"/>
        <w:outlineLvl w:val="0"/>
        <w:rPr>
          <w:sz w:val="20"/>
          <w:szCs w:val="20"/>
        </w:rPr>
      </w:pPr>
      <w:r w:rsidRPr="005050F8">
        <w:rPr>
          <w:sz w:val="20"/>
          <w:szCs w:val="20"/>
        </w:rPr>
        <w:t>Примечание. Для   физических   лиц   указываются:   фамилия,  имя,</w:t>
      </w:r>
    </w:p>
    <w:p w:rsidR="005050F8" w:rsidRPr="005050F8" w:rsidRDefault="005050F8" w:rsidP="005050F8">
      <w:pPr>
        <w:autoSpaceDE w:val="0"/>
        <w:autoSpaceDN w:val="0"/>
        <w:adjustRightInd w:val="0"/>
        <w:jc w:val="both"/>
        <w:outlineLvl w:val="0"/>
        <w:rPr>
          <w:sz w:val="20"/>
          <w:szCs w:val="20"/>
        </w:rPr>
      </w:pPr>
      <w:r w:rsidRPr="005050F8">
        <w:rPr>
          <w:sz w:val="20"/>
          <w:szCs w:val="20"/>
        </w:rPr>
        <w:t xml:space="preserve">            отчество,   реквизиты    документа,    удостоверяющего</w:t>
      </w:r>
    </w:p>
    <w:p w:rsidR="005050F8" w:rsidRPr="005050F8" w:rsidRDefault="005050F8" w:rsidP="005050F8">
      <w:pPr>
        <w:autoSpaceDE w:val="0"/>
        <w:autoSpaceDN w:val="0"/>
        <w:adjustRightInd w:val="0"/>
        <w:jc w:val="both"/>
        <w:outlineLvl w:val="0"/>
        <w:rPr>
          <w:sz w:val="20"/>
          <w:szCs w:val="20"/>
        </w:rPr>
      </w:pPr>
      <w:r w:rsidRPr="005050F8">
        <w:rPr>
          <w:sz w:val="20"/>
          <w:szCs w:val="20"/>
        </w:rPr>
        <w:t xml:space="preserve">            личность (серия, номер,  кем  и  когда  выдан),  место</w:t>
      </w:r>
    </w:p>
    <w:p w:rsidR="005050F8" w:rsidRPr="005050F8" w:rsidRDefault="005050F8" w:rsidP="005050F8">
      <w:pPr>
        <w:autoSpaceDE w:val="0"/>
        <w:autoSpaceDN w:val="0"/>
        <w:adjustRightInd w:val="0"/>
        <w:jc w:val="both"/>
        <w:outlineLvl w:val="0"/>
        <w:rPr>
          <w:sz w:val="20"/>
          <w:szCs w:val="20"/>
        </w:rPr>
      </w:pPr>
      <w:r w:rsidRPr="005050F8">
        <w:rPr>
          <w:sz w:val="20"/>
          <w:szCs w:val="20"/>
        </w:rPr>
        <w:t xml:space="preserve">            жительства,  номер    телефона;    для   представителя</w:t>
      </w:r>
    </w:p>
    <w:p w:rsidR="005050F8" w:rsidRPr="005050F8" w:rsidRDefault="005050F8" w:rsidP="005050F8">
      <w:pPr>
        <w:autoSpaceDE w:val="0"/>
        <w:autoSpaceDN w:val="0"/>
        <w:adjustRightInd w:val="0"/>
        <w:jc w:val="both"/>
        <w:outlineLvl w:val="0"/>
        <w:rPr>
          <w:sz w:val="20"/>
          <w:szCs w:val="20"/>
        </w:rPr>
      </w:pPr>
      <w:r w:rsidRPr="005050F8">
        <w:rPr>
          <w:sz w:val="20"/>
          <w:szCs w:val="20"/>
        </w:rPr>
        <w:t xml:space="preserve">            физического лица указываются: фамилия,  имя,  отчество</w:t>
      </w:r>
    </w:p>
    <w:p w:rsidR="005050F8" w:rsidRPr="005050F8" w:rsidRDefault="005050F8" w:rsidP="005050F8">
      <w:pPr>
        <w:autoSpaceDE w:val="0"/>
        <w:autoSpaceDN w:val="0"/>
        <w:adjustRightInd w:val="0"/>
        <w:jc w:val="both"/>
        <w:outlineLvl w:val="0"/>
        <w:rPr>
          <w:sz w:val="20"/>
          <w:szCs w:val="20"/>
        </w:rPr>
      </w:pPr>
      <w:r w:rsidRPr="005050F8">
        <w:rPr>
          <w:sz w:val="20"/>
          <w:szCs w:val="20"/>
        </w:rPr>
        <w:t xml:space="preserve">            представителя,    реквизиты    доверенности,   которая</w:t>
      </w:r>
    </w:p>
    <w:p w:rsidR="005050F8" w:rsidRPr="005050F8" w:rsidRDefault="005050F8" w:rsidP="005050F8">
      <w:pPr>
        <w:autoSpaceDE w:val="0"/>
        <w:autoSpaceDN w:val="0"/>
        <w:adjustRightInd w:val="0"/>
        <w:jc w:val="both"/>
        <w:outlineLvl w:val="0"/>
        <w:rPr>
          <w:sz w:val="20"/>
          <w:szCs w:val="20"/>
        </w:rPr>
      </w:pPr>
      <w:r w:rsidRPr="005050F8">
        <w:rPr>
          <w:sz w:val="20"/>
          <w:szCs w:val="20"/>
        </w:rPr>
        <w:t xml:space="preserve">            прилагается к заявлению.</w:t>
      </w:r>
    </w:p>
    <w:p w:rsidR="005050F8" w:rsidRPr="005050F8" w:rsidRDefault="005050F8" w:rsidP="005050F8">
      <w:pPr>
        <w:autoSpaceDE w:val="0"/>
        <w:autoSpaceDN w:val="0"/>
        <w:adjustRightInd w:val="0"/>
        <w:jc w:val="both"/>
        <w:outlineLvl w:val="0"/>
        <w:rPr>
          <w:sz w:val="20"/>
          <w:szCs w:val="20"/>
        </w:rPr>
      </w:pPr>
      <w:r w:rsidRPr="005050F8">
        <w:rPr>
          <w:sz w:val="20"/>
          <w:szCs w:val="20"/>
        </w:rPr>
        <w:t xml:space="preserve">            Для юридических    лиц    указываются:   наименование,</w:t>
      </w:r>
    </w:p>
    <w:p w:rsidR="005050F8" w:rsidRPr="005050F8" w:rsidRDefault="005050F8" w:rsidP="005050F8">
      <w:pPr>
        <w:autoSpaceDE w:val="0"/>
        <w:autoSpaceDN w:val="0"/>
        <w:adjustRightInd w:val="0"/>
        <w:jc w:val="both"/>
        <w:outlineLvl w:val="0"/>
        <w:rPr>
          <w:sz w:val="20"/>
          <w:szCs w:val="20"/>
        </w:rPr>
      </w:pPr>
      <w:r w:rsidRPr="005050F8">
        <w:rPr>
          <w:sz w:val="20"/>
          <w:szCs w:val="20"/>
        </w:rPr>
        <w:t xml:space="preserve">            организационно-правовая форма, адрес места нахождения,</w:t>
      </w:r>
    </w:p>
    <w:p w:rsidR="005050F8" w:rsidRPr="005050F8" w:rsidRDefault="005050F8" w:rsidP="005050F8">
      <w:pPr>
        <w:autoSpaceDE w:val="0"/>
        <w:autoSpaceDN w:val="0"/>
        <w:adjustRightInd w:val="0"/>
        <w:jc w:val="both"/>
        <w:outlineLvl w:val="0"/>
        <w:rPr>
          <w:sz w:val="20"/>
          <w:szCs w:val="20"/>
        </w:rPr>
      </w:pPr>
      <w:r w:rsidRPr="005050F8">
        <w:rPr>
          <w:sz w:val="20"/>
          <w:szCs w:val="20"/>
        </w:rPr>
        <w:t xml:space="preserve">            номер    телефона,   фамилия,    имя,  отчество  лица,</w:t>
      </w:r>
    </w:p>
    <w:p w:rsidR="005050F8" w:rsidRPr="005050F8" w:rsidRDefault="005050F8" w:rsidP="005050F8">
      <w:pPr>
        <w:autoSpaceDE w:val="0"/>
        <w:autoSpaceDN w:val="0"/>
        <w:adjustRightInd w:val="0"/>
        <w:jc w:val="both"/>
        <w:outlineLvl w:val="0"/>
        <w:rPr>
          <w:sz w:val="20"/>
          <w:szCs w:val="20"/>
        </w:rPr>
      </w:pPr>
      <w:r w:rsidRPr="005050F8">
        <w:rPr>
          <w:sz w:val="20"/>
          <w:szCs w:val="20"/>
        </w:rPr>
        <w:t xml:space="preserve">            уполномоченного  представлять  интересы   юридического</w:t>
      </w:r>
    </w:p>
    <w:p w:rsidR="005050F8" w:rsidRPr="005050F8" w:rsidRDefault="005050F8" w:rsidP="005050F8">
      <w:pPr>
        <w:autoSpaceDE w:val="0"/>
        <w:autoSpaceDN w:val="0"/>
        <w:adjustRightInd w:val="0"/>
        <w:jc w:val="both"/>
        <w:outlineLvl w:val="0"/>
        <w:rPr>
          <w:sz w:val="20"/>
          <w:szCs w:val="20"/>
        </w:rPr>
      </w:pPr>
      <w:r w:rsidRPr="005050F8">
        <w:rPr>
          <w:sz w:val="20"/>
          <w:szCs w:val="20"/>
        </w:rPr>
        <w:t xml:space="preserve">            лица,    с    указанием     реквизитов      документа,</w:t>
      </w:r>
    </w:p>
    <w:p w:rsidR="005050F8" w:rsidRPr="005050F8" w:rsidRDefault="005050F8" w:rsidP="005050F8">
      <w:pPr>
        <w:autoSpaceDE w:val="0"/>
        <w:autoSpaceDN w:val="0"/>
        <w:adjustRightInd w:val="0"/>
        <w:jc w:val="both"/>
        <w:outlineLvl w:val="0"/>
        <w:rPr>
          <w:sz w:val="20"/>
          <w:szCs w:val="20"/>
        </w:rPr>
      </w:pPr>
      <w:r w:rsidRPr="005050F8">
        <w:rPr>
          <w:sz w:val="20"/>
          <w:szCs w:val="20"/>
        </w:rPr>
        <w:t xml:space="preserve">            удостоверяющего   эти   правомочия  и  прилагаемого  к</w:t>
      </w:r>
    </w:p>
    <w:p w:rsidR="005050F8" w:rsidRPr="005050F8" w:rsidRDefault="005050F8" w:rsidP="005050F8">
      <w:pPr>
        <w:autoSpaceDE w:val="0"/>
        <w:autoSpaceDN w:val="0"/>
        <w:adjustRightInd w:val="0"/>
        <w:jc w:val="both"/>
        <w:outlineLvl w:val="0"/>
        <w:rPr>
          <w:sz w:val="20"/>
          <w:szCs w:val="20"/>
        </w:rPr>
      </w:pPr>
      <w:r w:rsidRPr="005050F8">
        <w:rPr>
          <w:sz w:val="20"/>
          <w:szCs w:val="20"/>
        </w:rPr>
        <w:t xml:space="preserve">            заявлению.</w:t>
      </w:r>
    </w:p>
    <w:p w:rsidR="005050F8" w:rsidRPr="005050F8" w:rsidRDefault="005050F8" w:rsidP="005050F8">
      <w:pPr>
        <w:autoSpaceDE w:val="0"/>
        <w:autoSpaceDN w:val="0"/>
        <w:adjustRightInd w:val="0"/>
        <w:outlineLvl w:val="0"/>
        <w:rPr>
          <w:sz w:val="20"/>
          <w:szCs w:val="20"/>
        </w:rPr>
      </w:pPr>
      <w:r w:rsidRPr="005050F8">
        <w:rPr>
          <w:sz w:val="20"/>
          <w:szCs w:val="20"/>
        </w:rPr>
        <w:t>Место нахождения помещения в многоквартирном доме: ______________________________________________________________________________________________</w:t>
      </w:r>
    </w:p>
    <w:p w:rsidR="005050F8" w:rsidRPr="005050F8" w:rsidRDefault="005050F8" w:rsidP="005050F8">
      <w:pPr>
        <w:autoSpaceDE w:val="0"/>
        <w:autoSpaceDN w:val="0"/>
        <w:adjustRightInd w:val="0"/>
        <w:jc w:val="center"/>
        <w:outlineLvl w:val="0"/>
        <w:rPr>
          <w:sz w:val="20"/>
          <w:szCs w:val="20"/>
        </w:rPr>
      </w:pPr>
      <w:r w:rsidRPr="005050F8">
        <w:rPr>
          <w:sz w:val="20"/>
          <w:szCs w:val="20"/>
        </w:rPr>
        <w:t>(указывается полный адрес: субъект Российской Федерации,  муниципальное образование, поселение, улица,</w:t>
      </w:r>
    </w:p>
    <w:p w:rsidR="005050F8" w:rsidRPr="005050F8" w:rsidRDefault="005050F8" w:rsidP="005050F8">
      <w:pPr>
        <w:autoSpaceDE w:val="0"/>
        <w:autoSpaceDN w:val="0"/>
        <w:adjustRightInd w:val="0"/>
        <w:jc w:val="both"/>
        <w:outlineLvl w:val="0"/>
        <w:rPr>
          <w:sz w:val="20"/>
          <w:szCs w:val="20"/>
        </w:rPr>
      </w:pPr>
      <w:r w:rsidRPr="005050F8">
        <w:rPr>
          <w:sz w:val="20"/>
          <w:szCs w:val="20"/>
        </w:rPr>
        <w:t>____________________________________________________________________</w:t>
      </w:r>
    </w:p>
    <w:p w:rsidR="005050F8" w:rsidRPr="005050F8" w:rsidRDefault="005050F8" w:rsidP="005050F8">
      <w:pPr>
        <w:autoSpaceDE w:val="0"/>
        <w:autoSpaceDN w:val="0"/>
        <w:adjustRightInd w:val="0"/>
        <w:jc w:val="center"/>
        <w:outlineLvl w:val="0"/>
        <w:rPr>
          <w:sz w:val="20"/>
          <w:szCs w:val="20"/>
        </w:rPr>
      </w:pPr>
      <w:proofErr w:type="spellStart"/>
      <w:r w:rsidRPr="005050F8">
        <w:rPr>
          <w:sz w:val="20"/>
          <w:szCs w:val="20"/>
        </w:rPr>
        <w:t>дом,корпус</w:t>
      </w:r>
      <w:proofErr w:type="spellEnd"/>
      <w:r w:rsidRPr="005050F8">
        <w:rPr>
          <w:sz w:val="20"/>
          <w:szCs w:val="20"/>
        </w:rPr>
        <w:t>, строение, квартира (комната), подъезд, этаж)</w:t>
      </w:r>
    </w:p>
    <w:p w:rsidR="005050F8" w:rsidRPr="005050F8" w:rsidRDefault="005050F8" w:rsidP="005050F8">
      <w:pPr>
        <w:autoSpaceDE w:val="0"/>
        <w:autoSpaceDN w:val="0"/>
        <w:adjustRightInd w:val="0"/>
        <w:jc w:val="both"/>
        <w:outlineLvl w:val="0"/>
        <w:rPr>
          <w:sz w:val="20"/>
          <w:szCs w:val="20"/>
        </w:rPr>
      </w:pPr>
      <w:r w:rsidRPr="005050F8">
        <w:rPr>
          <w:sz w:val="20"/>
          <w:szCs w:val="20"/>
        </w:rPr>
        <w:t>____________________________________________________________________</w:t>
      </w:r>
    </w:p>
    <w:p w:rsidR="005050F8" w:rsidRPr="005050F8" w:rsidRDefault="005050F8" w:rsidP="005050F8">
      <w:pPr>
        <w:autoSpaceDE w:val="0"/>
        <w:autoSpaceDN w:val="0"/>
        <w:adjustRightInd w:val="0"/>
        <w:jc w:val="both"/>
        <w:outlineLvl w:val="0"/>
        <w:rPr>
          <w:sz w:val="20"/>
          <w:szCs w:val="20"/>
        </w:rPr>
      </w:pPr>
      <w:r w:rsidRPr="005050F8">
        <w:rPr>
          <w:sz w:val="20"/>
          <w:szCs w:val="20"/>
        </w:rPr>
        <w:t xml:space="preserve">                                 </w:t>
      </w:r>
    </w:p>
    <w:p w:rsidR="005050F8" w:rsidRPr="005050F8" w:rsidRDefault="005050F8" w:rsidP="005050F8">
      <w:pPr>
        <w:autoSpaceDE w:val="0"/>
        <w:autoSpaceDN w:val="0"/>
        <w:adjustRightInd w:val="0"/>
        <w:outlineLvl w:val="0"/>
        <w:rPr>
          <w:sz w:val="20"/>
          <w:szCs w:val="20"/>
        </w:rPr>
      </w:pPr>
      <w:r w:rsidRPr="005050F8">
        <w:rPr>
          <w:sz w:val="20"/>
          <w:szCs w:val="20"/>
        </w:rPr>
        <w:lastRenderedPageBreak/>
        <w:t>Собственник (и) помещения в многоквартирном доме: ________________________________________________________________________________________________________________________________________</w:t>
      </w:r>
    </w:p>
    <w:p w:rsidR="005050F8" w:rsidRPr="005050F8" w:rsidRDefault="005050F8" w:rsidP="005050F8">
      <w:pPr>
        <w:autoSpaceDE w:val="0"/>
        <w:autoSpaceDN w:val="0"/>
        <w:adjustRightInd w:val="0"/>
        <w:outlineLvl w:val="0"/>
        <w:rPr>
          <w:sz w:val="20"/>
          <w:szCs w:val="20"/>
        </w:rPr>
      </w:pPr>
      <w:r w:rsidRPr="005050F8">
        <w:rPr>
          <w:sz w:val="20"/>
          <w:szCs w:val="20"/>
        </w:rPr>
        <w:t xml:space="preserve">    Прошу разрешить ____________________________________________________________________</w:t>
      </w:r>
    </w:p>
    <w:p w:rsidR="005050F8" w:rsidRPr="005050F8" w:rsidRDefault="005050F8" w:rsidP="005050F8">
      <w:pPr>
        <w:autoSpaceDE w:val="0"/>
        <w:autoSpaceDN w:val="0"/>
        <w:adjustRightInd w:val="0"/>
        <w:jc w:val="both"/>
        <w:outlineLvl w:val="0"/>
        <w:rPr>
          <w:sz w:val="20"/>
          <w:szCs w:val="20"/>
        </w:rPr>
      </w:pPr>
      <w:r w:rsidRPr="005050F8">
        <w:rPr>
          <w:sz w:val="20"/>
          <w:szCs w:val="20"/>
        </w:rPr>
        <w:t xml:space="preserve">                           (переустройство, перепланировку переустройство и перепланировку - нужное указать) </w:t>
      </w:r>
    </w:p>
    <w:p w:rsidR="005050F8" w:rsidRPr="005050F8" w:rsidRDefault="005050F8" w:rsidP="005050F8">
      <w:pPr>
        <w:autoSpaceDE w:val="0"/>
        <w:autoSpaceDN w:val="0"/>
        <w:adjustRightInd w:val="0"/>
        <w:jc w:val="both"/>
        <w:outlineLvl w:val="0"/>
        <w:rPr>
          <w:sz w:val="20"/>
          <w:szCs w:val="20"/>
        </w:rPr>
      </w:pPr>
      <w:r w:rsidRPr="005050F8">
        <w:rPr>
          <w:sz w:val="20"/>
          <w:szCs w:val="20"/>
        </w:rPr>
        <w:t>________________________________________________________________________________________________</w:t>
      </w:r>
    </w:p>
    <w:p w:rsidR="005050F8" w:rsidRPr="005050F8" w:rsidRDefault="005050F8" w:rsidP="005050F8">
      <w:pPr>
        <w:autoSpaceDE w:val="0"/>
        <w:autoSpaceDN w:val="0"/>
        <w:adjustRightInd w:val="0"/>
        <w:jc w:val="center"/>
        <w:outlineLvl w:val="0"/>
        <w:rPr>
          <w:sz w:val="20"/>
          <w:szCs w:val="20"/>
        </w:rPr>
      </w:pPr>
      <w:r w:rsidRPr="005050F8">
        <w:rPr>
          <w:sz w:val="20"/>
          <w:szCs w:val="20"/>
        </w:rPr>
        <w:t>помещения в многоквартирном доме, занимаемого на основании)</w:t>
      </w:r>
    </w:p>
    <w:p w:rsidR="005050F8" w:rsidRPr="005050F8" w:rsidRDefault="005050F8" w:rsidP="005050F8">
      <w:pPr>
        <w:autoSpaceDE w:val="0"/>
        <w:autoSpaceDN w:val="0"/>
        <w:adjustRightInd w:val="0"/>
        <w:jc w:val="center"/>
        <w:outlineLvl w:val="0"/>
        <w:rPr>
          <w:sz w:val="20"/>
          <w:szCs w:val="20"/>
        </w:rPr>
      </w:pPr>
      <w:r w:rsidRPr="005050F8">
        <w:rPr>
          <w:sz w:val="20"/>
          <w:szCs w:val="20"/>
        </w:rPr>
        <w:t xml:space="preserve">____________________________________________________________________                                            (права собственности, договора найма, договора аренды - нужное указать согласно    прилагаемому    проекту    </w:t>
      </w:r>
    </w:p>
    <w:p w:rsidR="005050F8" w:rsidRPr="005050F8" w:rsidRDefault="005050F8" w:rsidP="005050F8">
      <w:pPr>
        <w:autoSpaceDE w:val="0"/>
        <w:autoSpaceDN w:val="0"/>
        <w:adjustRightInd w:val="0"/>
        <w:jc w:val="both"/>
        <w:outlineLvl w:val="0"/>
        <w:rPr>
          <w:sz w:val="20"/>
          <w:szCs w:val="20"/>
        </w:rPr>
      </w:pPr>
      <w:r w:rsidRPr="005050F8">
        <w:rPr>
          <w:sz w:val="20"/>
          <w:szCs w:val="20"/>
        </w:rPr>
        <w:t>_________________________________________________________________,</w:t>
      </w:r>
    </w:p>
    <w:p w:rsidR="005050F8" w:rsidRPr="005050F8" w:rsidRDefault="005050F8" w:rsidP="005050F8">
      <w:pPr>
        <w:autoSpaceDE w:val="0"/>
        <w:autoSpaceDN w:val="0"/>
        <w:adjustRightInd w:val="0"/>
        <w:jc w:val="center"/>
        <w:outlineLvl w:val="0"/>
        <w:rPr>
          <w:sz w:val="20"/>
          <w:szCs w:val="20"/>
        </w:rPr>
      </w:pPr>
      <w:r w:rsidRPr="005050F8">
        <w:rPr>
          <w:sz w:val="20"/>
          <w:szCs w:val="20"/>
        </w:rPr>
        <w:t>проектной    документации)</w:t>
      </w:r>
    </w:p>
    <w:p w:rsidR="005050F8" w:rsidRPr="005050F8" w:rsidRDefault="005050F8" w:rsidP="005050F8">
      <w:pPr>
        <w:autoSpaceDE w:val="0"/>
        <w:autoSpaceDN w:val="0"/>
        <w:adjustRightInd w:val="0"/>
        <w:jc w:val="both"/>
        <w:outlineLvl w:val="0"/>
        <w:rPr>
          <w:sz w:val="20"/>
          <w:szCs w:val="20"/>
        </w:rPr>
      </w:pPr>
      <w:r w:rsidRPr="005050F8">
        <w:rPr>
          <w:sz w:val="20"/>
          <w:szCs w:val="20"/>
        </w:rPr>
        <w:t>переустройства и (или) перепланировки помещения в многоквартирном доме.</w:t>
      </w:r>
    </w:p>
    <w:p w:rsidR="005050F8" w:rsidRPr="005050F8" w:rsidRDefault="005050F8" w:rsidP="005050F8">
      <w:pPr>
        <w:autoSpaceDE w:val="0"/>
        <w:autoSpaceDN w:val="0"/>
        <w:adjustRightInd w:val="0"/>
        <w:jc w:val="both"/>
        <w:outlineLvl w:val="0"/>
        <w:rPr>
          <w:sz w:val="20"/>
          <w:szCs w:val="20"/>
        </w:rPr>
      </w:pPr>
      <w:r w:rsidRPr="005050F8">
        <w:rPr>
          <w:sz w:val="20"/>
          <w:szCs w:val="20"/>
        </w:rPr>
        <w:t xml:space="preserve">    Срок производства ремонтно-строительных работ с "__" _________20__ г. по "__" _________ 20_ г.</w:t>
      </w:r>
    </w:p>
    <w:p w:rsidR="005050F8" w:rsidRPr="005050F8" w:rsidRDefault="005050F8" w:rsidP="005050F8">
      <w:pPr>
        <w:autoSpaceDE w:val="0"/>
        <w:autoSpaceDN w:val="0"/>
        <w:adjustRightInd w:val="0"/>
        <w:jc w:val="both"/>
        <w:outlineLvl w:val="0"/>
        <w:rPr>
          <w:sz w:val="20"/>
          <w:szCs w:val="20"/>
        </w:rPr>
      </w:pPr>
      <w:r w:rsidRPr="005050F8">
        <w:rPr>
          <w:sz w:val="20"/>
          <w:szCs w:val="20"/>
        </w:rPr>
        <w:t xml:space="preserve">    Режим производства ремонтно-строительных работ с _____ по ____часов в ___________________ дни.</w:t>
      </w:r>
    </w:p>
    <w:p w:rsidR="005050F8" w:rsidRPr="005050F8" w:rsidRDefault="005050F8" w:rsidP="005050F8">
      <w:pPr>
        <w:autoSpaceDE w:val="0"/>
        <w:autoSpaceDN w:val="0"/>
        <w:adjustRightInd w:val="0"/>
        <w:jc w:val="both"/>
        <w:outlineLvl w:val="0"/>
        <w:rPr>
          <w:sz w:val="20"/>
          <w:szCs w:val="20"/>
        </w:rPr>
      </w:pPr>
      <w:r w:rsidRPr="005050F8">
        <w:rPr>
          <w:sz w:val="20"/>
          <w:szCs w:val="20"/>
        </w:rPr>
        <w:t xml:space="preserve">    Обязуюсь:</w:t>
      </w:r>
    </w:p>
    <w:p w:rsidR="005050F8" w:rsidRPr="005050F8" w:rsidRDefault="005050F8" w:rsidP="005050F8">
      <w:pPr>
        <w:autoSpaceDE w:val="0"/>
        <w:autoSpaceDN w:val="0"/>
        <w:adjustRightInd w:val="0"/>
        <w:jc w:val="both"/>
        <w:outlineLvl w:val="0"/>
        <w:rPr>
          <w:sz w:val="20"/>
          <w:szCs w:val="20"/>
        </w:rPr>
      </w:pPr>
      <w:r w:rsidRPr="005050F8">
        <w:rPr>
          <w:sz w:val="20"/>
          <w:szCs w:val="20"/>
        </w:rPr>
        <w:t xml:space="preserve">    осуществить ремонтно-строительные работы  в   соответствии   с проектом (проектной документацией);</w:t>
      </w:r>
    </w:p>
    <w:p w:rsidR="005050F8" w:rsidRPr="005050F8" w:rsidRDefault="005050F8" w:rsidP="005050F8">
      <w:pPr>
        <w:autoSpaceDE w:val="0"/>
        <w:autoSpaceDN w:val="0"/>
        <w:adjustRightInd w:val="0"/>
        <w:jc w:val="both"/>
        <w:outlineLvl w:val="0"/>
        <w:rPr>
          <w:sz w:val="20"/>
          <w:szCs w:val="20"/>
        </w:rPr>
      </w:pPr>
      <w:r w:rsidRPr="005050F8">
        <w:rPr>
          <w:sz w:val="20"/>
          <w:szCs w:val="20"/>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050F8" w:rsidRPr="005050F8" w:rsidRDefault="005050F8" w:rsidP="005050F8">
      <w:pPr>
        <w:autoSpaceDE w:val="0"/>
        <w:autoSpaceDN w:val="0"/>
        <w:adjustRightInd w:val="0"/>
        <w:jc w:val="both"/>
        <w:outlineLvl w:val="0"/>
        <w:rPr>
          <w:sz w:val="20"/>
          <w:szCs w:val="20"/>
        </w:rPr>
      </w:pPr>
      <w:r w:rsidRPr="005050F8">
        <w:rPr>
          <w:sz w:val="20"/>
          <w:szCs w:val="20"/>
        </w:rPr>
        <w:t xml:space="preserve">    осуществить работы в установленные сроки   и   с   соблюдением согласованного режима проведения работ.</w:t>
      </w:r>
    </w:p>
    <w:p w:rsidR="005050F8" w:rsidRPr="005050F8" w:rsidRDefault="005050F8" w:rsidP="005050F8">
      <w:pPr>
        <w:autoSpaceDE w:val="0"/>
        <w:autoSpaceDN w:val="0"/>
        <w:adjustRightInd w:val="0"/>
        <w:jc w:val="both"/>
        <w:outlineLvl w:val="0"/>
        <w:rPr>
          <w:sz w:val="20"/>
          <w:szCs w:val="20"/>
        </w:rPr>
      </w:pPr>
      <w:r w:rsidRPr="005050F8">
        <w:rPr>
          <w:sz w:val="20"/>
          <w:szCs w:val="20"/>
        </w:rPr>
        <w:t xml:space="preserve">    Согласие на переустройство и (или) перепланировку получено  от совместно проживающих совершеннолетних членов   семьи   нанимателя помещения в многоквартирном доме по договору социального найма от "__" ___________ г. N _______:</w:t>
      </w:r>
    </w:p>
    <w:p w:rsidR="005050F8" w:rsidRPr="005050F8" w:rsidRDefault="005050F8" w:rsidP="005050F8">
      <w:pPr>
        <w:rPr>
          <w:b/>
          <w:color w:val="000000"/>
          <w:sz w:val="20"/>
          <w:szCs w:val="20"/>
        </w:rPr>
      </w:pPr>
    </w:p>
    <w:tbl>
      <w:tblPr>
        <w:tblpPr w:leftFromText="180" w:rightFromText="180" w:vertAnchor="text" w:horzAnchor="margin" w:tblpXSpec="center" w:tblpY="-96"/>
        <w:tblW w:w="9602" w:type="dxa"/>
        <w:tblLayout w:type="fixed"/>
        <w:tblCellMar>
          <w:top w:w="102" w:type="dxa"/>
          <w:left w:w="62" w:type="dxa"/>
          <w:bottom w:w="102" w:type="dxa"/>
          <w:right w:w="62" w:type="dxa"/>
        </w:tblCellMar>
        <w:tblLook w:val="0000" w:firstRow="0" w:lastRow="0" w:firstColumn="0" w:lastColumn="0" w:noHBand="0" w:noVBand="0"/>
      </w:tblPr>
      <w:tblGrid>
        <w:gridCol w:w="660"/>
        <w:gridCol w:w="2310"/>
        <w:gridCol w:w="3135"/>
        <w:gridCol w:w="1697"/>
        <w:gridCol w:w="1800"/>
      </w:tblGrid>
      <w:tr w:rsidR="005050F8" w:rsidRPr="005050F8" w:rsidTr="00921AB1">
        <w:tc>
          <w:tcPr>
            <w:tcW w:w="660" w:type="dxa"/>
            <w:tcBorders>
              <w:top w:val="single" w:sz="4" w:space="0" w:color="auto"/>
              <w:left w:val="single" w:sz="4" w:space="0" w:color="auto"/>
              <w:bottom w:val="single" w:sz="4" w:space="0" w:color="auto"/>
              <w:right w:val="single" w:sz="4" w:space="0" w:color="auto"/>
            </w:tcBorders>
          </w:tcPr>
          <w:p w:rsidR="005050F8" w:rsidRPr="005050F8" w:rsidRDefault="005050F8" w:rsidP="005050F8">
            <w:pPr>
              <w:autoSpaceDE w:val="0"/>
              <w:autoSpaceDN w:val="0"/>
              <w:adjustRightInd w:val="0"/>
              <w:jc w:val="center"/>
              <w:rPr>
                <w:sz w:val="20"/>
                <w:szCs w:val="20"/>
              </w:rPr>
            </w:pPr>
            <w:r w:rsidRPr="005050F8">
              <w:rPr>
                <w:sz w:val="20"/>
                <w:szCs w:val="20"/>
              </w:rPr>
              <w:t>N п/п</w:t>
            </w:r>
          </w:p>
        </w:tc>
        <w:tc>
          <w:tcPr>
            <w:tcW w:w="2310" w:type="dxa"/>
            <w:tcBorders>
              <w:top w:val="single" w:sz="4" w:space="0" w:color="auto"/>
              <w:left w:val="single" w:sz="4" w:space="0" w:color="auto"/>
              <w:bottom w:val="single" w:sz="4" w:space="0" w:color="auto"/>
              <w:right w:val="single" w:sz="4" w:space="0" w:color="auto"/>
            </w:tcBorders>
          </w:tcPr>
          <w:p w:rsidR="005050F8" w:rsidRPr="005050F8" w:rsidRDefault="005050F8" w:rsidP="005050F8">
            <w:pPr>
              <w:autoSpaceDE w:val="0"/>
              <w:autoSpaceDN w:val="0"/>
              <w:adjustRightInd w:val="0"/>
              <w:jc w:val="center"/>
              <w:rPr>
                <w:sz w:val="20"/>
                <w:szCs w:val="20"/>
              </w:rPr>
            </w:pPr>
            <w:r w:rsidRPr="005050F8">
              <w:rPr>
                <w:sz w:val="20"/>
                <w:szCs w:val="20"/>
              </w:rPr>
              <w:t>Фамилия, имя, отчество</w:t>
            </w:r>
          </w:p>
        </w:tc>
        <w:tc>
          <w:tcPr>
            <w:tcW w:w="3135" w:type="dxa"/>
            <w:tcBorders>
              <w:top w:val="single" w:sz="4" w:space="0" w:color="auto"/>
              <w:left w:val="single" w:sz="4" w:space="0" w:color="auto"/>
              <w:bottom w:val="single" w:sz="4" w:space="0" w:color="auto"/>
              <w:right w:val="single" w:sz="4" w:space="0" w:color="auto"/>
            </w:tcBorders>
          </w:tcPr>
          <w:p w:rsidR="005050F8" w:rsidRPr="005050F8" w:rsidRDefault="005050F8" w:rsidP="005050F8">
            <w:pPr>
              <w:autoSpaceDE w:val="0"/>
              <w:autoSpaceDN w:val="0"/>
              <w:adjustRightInd w:val="0"/>
              <w:jc w:val="center"/>
              <w:rPr>
                <w:sz w:val="20"/>
                <w:szCs w:val="20"/>
              </w:rPr>
            </w:pPr>
            <w:r w:rsidRPr="005050F8">
              <w:rPr>
                <w:sz w:val="20"/>
                <w:szCs w:val="20"/>
              </w:rPr>
              <w:t>Документ, удостоверяющий личность (серия, номер, кем и когда выдан)</w:t>
            </w:r>
          </w:p>
        </w:tc>
        <w:tc>
          <w:tcPr>
            <w:tcW w:w="1697" w:type="dxa"/>
            <w:tcBorders>
              <w:top w:val="single" w:sz="4" w:space="0" w:color="auto"/>
              <w:left w:val="single" w:sz="4" w:space="0" w:color="auto"/>
              <w:bottom w:val="single" w:sz="4" w:space="0" w:color="auto"/>
              <w:right w:val="single" w:sz="4" w:space="0" w:color="auto"/>
            </w:tcBorders>
          </w:tcPr>
          <w:p w:rsidR="005050F8" w:rsidRPr="005050F8" w:rsidRDefault="005050F8" w:rsidP="005050F8">
            <w:pPr>
              <w:autoSpaceDE w:val="0"/>
              <w:autoSpaceDN w:val="0"/>
              <w:adjustRightInd w:val="0"/>
              <w:jc w:val="center"/>
              <w:rPr>
                <w:sz w:val="20"/>
                <w:szCs w:val="20"/>
              </w:rPr>
            </w:pPr>
            <w:r w:rsidRPr="005050F8">
              <w:rPr>
                <w:sz w:val="20"/>
                <w:szCs w:val="20"/>
              </w:rPr>
              <w:t xml:space="preserve">Подпись </w:t>
            </w:r>
            <w:r w:rsidRPr="005050F8">
              <w:rPr>
                <w:color w:val="0000FF"/>
                <w:sz w:val="20"/>
                <w:szCs w:val="20"/>
              </w:rPr>
              <w:t>&lt;*&gt;</w:t>
            </w:r>
          </w:p>
        </w:tc>
        <w:tc>
          <w:tcPr>
            <w:tcW w:w="1800" w:type="dxa"/>
            <w:tcBorders>
              <w:top w:val="single" w:sz="4" w:space="0" w:color="auto"/>
              <w:left w:val="single" w:sz="4" w:space="0" w:color="auto"/>
              <w:bottom w:val="single" w:sz="4" w:space="0" w:color="auto"/>
              <w:right w:val="single" w:sz="4" w:space="0" w:color="auto"/>
            </w:tcBorders>
          </w:tcPr>
          <w:p w:rsidR="005050F8" w:rsidRPr="005050F8" w:rsidRDefault="005050F8" w:rsidP="005050F8">
            <w:pPr>
              <w:autoSpaceDE w:val="0"/>
              <w:autoSpaceDN w:val="0"/>
              <w:adjustRightInd w:val="0"/>
              <w:jc w:val="center"/>
              <w:rPr>
                <w:sz w:val="20"/>
                <w:szCs w:val="20"/>
              </w:rPr>
            </w:pPr>
            <w:r w:rsidRPr="005050F8">
              <w:rPr>
                <w:sz w:val="20"/>
                <w:szCs w:val="20"/>
              </w:rPr>
              <w:t>Отметка о нотариальном заверении подписей лиц</w:t>
            </w:r>
          </w:p>
        </w:tc>
      </w:tr>
      <w:tr w:rsidR="005050F8" w:rsidRPr="005050F8" w:rsidTr="00921AB1">
        <w:tc>
          <w:tcPr>
            <w:tcW w:w="660" w:type="dxa"/>
            <w:tcBorders>
              <w:top w:val="single" w:sz="4" w:space="0" w:color="auto"/>
              <w:left w:val="single" w:sz="4" w:space="0" w:color="auto"/>
              <w:bottom w:val="single" w:sz="4" w:space="0" w:color="auto"/>
              <w:right w:val="single" w:sz="4" w:space="0" w:color="auto"/>
            </w:tcBorders>
          </w:tcPr>
          <w:p w:rsidR="005050F8" w:rsidRPr="005050F8" w:rsidRDefault="005050F8" w:rsidP="005050F8">
            <w:pPr>
              <w:autoSpaceDE w:val="0"/>
              <w:autoSpaceDN w:val="0"/>
              <w:adjustRightInd w:val="0"/>
              <w:jc w:val="center"/>
              <w:rPr>
                <w:sz w:val="20"/>
                <w:szCs w:val="20"/>
              </w:rPr>
            </w:pPr>
            <w:r w:rsidRPr="005050F8">
              <w:rPr>
                <w:sz w:val="20"/>
                <w:szCs w:val="20"/>
              </w:rPr>
              <w:t>1</w:t>
            </w:r>
          </w:p>
        </w:tc>
        <w:tc>
          <w:tcPr>
            <w:tcW w:w="2310" w:type="dxa"/>
            <w:tcBorders>
              <w:top w:val="single" w:sz="4" w:space="0" w:color="auto"/>
              <w:left w:val="single" w:sz="4" w:space="0" w:color="auto"/>
              <w:bottom w:val="single" w:sz="4" w:space="0" w:color="auto"/>
              <w:right w:val="single" w:sz="4" w:space="0" w:color="auto"/>
            </w:tcBorders>
          </w:tcPr>
          <w:p w:rsidR="005050F8" w:rsidRPr="005050F8" w:rsidRDefault="005050F8" w:rsidP="005050F8">
            <w:pPr>
              <w:autoSpaceDE w:val="0"/>
              <w:autoSpaceDN w:val="0"/>
              <w:adjustRightInd w:val="0"/>
              <w:jc w:val="center"/>
              <w:rPr>
                <w:sz w:val="20"/>
                <w:szCs w:val="20"/>
              </w:rPr>
            </w:pPr>
            <w:r w:rsidRPr="005050F8">
              <w:rPr>
                <w:sz w:val="20"/>
                <w:szCs w:val="20"/>
              </w:rPr>
              <w:t>2</w:t>
            </w:r>
          </w:p>
        </w:tc>
        <w:tc>
          <w:tcPr>
            <w:tcW w:w="3135" w:type="dxa"/>
            <w:tcBorders>
              <w:top w:val="single" w:sz="4" w:space="0" w:color="auto"/>
              <w:left w:val="single" w:sz="4" w:space="0" w:color="auto"/>
              <w:bottom w:val="single" w:sz="4" w:space="0" w:color="auto"/>
              <w:right w:val="single" w:sz="4" w:space="0" w:color="auto"/>
            </w:tcBorders>
          </w:tcPr>
          <w:p w:rsidR="005050F8" w:rsidRPr="005050F8" w:rsidRDefault="005050F8" w:rsidP="005050F8">
            <w:pPr>
              <w:autoSpaceDE w:val="0"/>
              <w:autoSpaceDN w:val="0"/>
              <w:adjustRightInd w:val="0"/>
              <w:jc w:val="center"/>
              <w:rPr>
                <w:sz w:val="20"/>
                <w:szCs w:val="20"/>
              </w:rPr>
            </w:pPr>
            <w:r w:rsidRPr="005050F8">
              <w:rPr>
                <w:sz w:val="20"/>
                <w:szCs w:val="20"/>
              </w:rPr>
              <w:t>3</w:t>
            </w:r>
          </w:p>
        </w:tc>
        <w:tc>
          <w:tcPr>
            <w:tcW w:w="1697" w:type="dxa"/>
            <w:tcBorders>
              <w:top w:val="single" w:sz="4" w:space="0" w:color="auto"/>
              <w:left w:val="single" w:sz="4" w:space="0" w:color="auto"/>
              <w:bottom w:val="single" w:sz="4" w:space="0" w:color="auto"/>
              <w:right w:val="single" w:sz="4" w:space="0" w:color="auto"/>
            </w:tcBorders>
          </w:tcPr>
          <w:p w:rsidR="005050F8" w:rsidRPr="005050F8" w:rsidRDefault="005050F8" w:rsidP="005050F8">
            <w:pPr>
              <w:autoSpaceDE w:val="0"/>
              <w:autoSpaceDN w:val="0"/>
              <w:adjustRightInd w:val="0"/>
              <w:jc w:val="center"/>
              <w:rPr>
                <w:sz w:val="20"/>
                <w:szCs w:val="20"/>
              </w:rPr>
            </w:pPr>
            <w:r w:rsidRPr="005050F8">
              <w:rPr>
                <w:sz w:val="20"/>
                <w:szCs w:val="20"/>
              </w:rPr>
              <w:t>4</w:t>
            </w:r>
          </w:p>
        </w:tc>
        <w:tc>
          <w:tcPr>
            <w:tcW w:w="1800" w:type="dxa"/>
            <w:tcBorders>
              <w:top w:val="single" w:sz="4" w:space="0" w:color="auto"/>
              <w:left w:val="single" w:sz="4" w:space="0" w:color="auto"/>
              <w:bottom w:val="single" w:sz="4" w:space="0" w:color="auto"/>
              <w:right w:val="single" w:sz="4" w:space="0" w:color="auto"/>
            </w:tcBorders>
          </w:tcPr>
          <w:p w:rsidR="005050F8" w:rsidRPr="005050F8" w:rsidRDefault="005050F8" w:rsidP="005050F8">
            <w:pPr>
              <w:autoSpaceDE w:val="0"/>
              <w:autoSpaceDN w:val="0"/>
              <w:adjustRightInd w:val="0"/>
              <w:jc w:val="center"/>
              <w:rPr>
                <w:sz w:val="20"/>
                <w:szCs w:val="20"/>
              </w:rPr>
            </w:pPr>
            <w:r w:rsidRPr="005050F8">
              <w:rPr>
                <w:sz w:val="20"/>
                <w:szCs w:val="20"/>
              </w:rPr>
              <w:t>5</w:t>
            </w:r>
          </w:p>
        </w:tc>
      </w:tr>
      <w:tr w:rsidR="005050F8" w:rsidRPr="005050F8" w:rsidTr="00921AB1">
        <w:tc>
          <w:tcPr>
            <w:tcW w:w="660" w:type="dxa"/>
            <w:tcBorders>
              <w:top w:val="single" w:sz="4" w:space="0" w:color="auto"/>
              <w:left w:val="single" w:sz="4" w:space="0" w:color="auto"/>
              <w:bottom w:val="single" w:sz="4" w:space="0" w:color="auto"/>
              <w:right w:val="single" w:sz="4" w:space="0" w:color="auto"/>
            </w:tcBorders>
          </w:tcPr>
          <w:p w:rsidR="005050F8" w:rsidRPr="005050F8" w:rsidRDefault="005050F8" w:rsidP="005050F8">
            <w:pPr>
              <w:autoSpaceDE w:val="0"/>
              <w:autoSpaceDN w:val="0"/>
              <w:adjustRightInd w:val="0"/>
              <w:jc w:val="both"/>
              <w:rPr>
                <w:sz w:val="20"/>
                <w:szCs w:val="20"/>
              </w:rPr>
            </w:pPr>
          </w:p>
        </w:tc>
        <w:tc>
          <w:tcPr>
            <w:tcW w:w="2310" w:type="dxa"/>
            <w:tcBorders>
              <w:top w:val="single" w:sz="4" w:space="0" w:color="auto"/>
              <w:left w:val="single" w:sz="4" w:space="0" w:color="auto"/>
              <w:bottom w:val="single" w:sz="4" w:space="0" w:color="auto"/>
              <w:right w:val="single" w:sz="4" w:space="0" w:color="auto"/>
            </w:tcBorders>
          </w:tcPr>
          <w:p w:rsidR="005050F8" w:rsidRPr="005050F8" w:rsidRDefault="005050F8" w:rsidP="005050F8">
            <w:pPr>
              <w:autoSpaceDE w:val="0"/>
              <w:autoSpaceDN w:val="0"/>
              <w:adjustRightInd w:val="0"/>
              <w:jc w:val="both"/>
              <w:rPr>
                <w:sz w:val="20"/>
                <w:szCs w:val="20"/>
              </w:rPr>
            </w:pPr>
          </w:p>
        </w:tc>
        <w:tc>
          <w:tcPr>
            <w:tcW w:w="3135" w:type="dxa"/>
            <w:tcBorders>
              <w:top w:val="single" w:sz="4" w:space="0" w:color="auto"/>
              <w:left w:val="single" w:sz="4" w:space="0" w:color="auto"/>
              <w:bottom w:val="single" w:sz="4" w:space="0" w:color="auto"/>
              <w:right w:val="single" w:sz="4" w:space="0" w:color="auto"/>
            </w:tcBorders>
          </w:tcPr>
          <w:p w:rsidR="005050F8" w:rsidRPr="005050F8" w:rsidRDefault="005050F8" w:rsidP="005050F8">
            <w:pPr>
              <w:autoSpaceDE w:val="0"/>
              <w:autoSpaceDN w:val="0"/>
              <w:adjustRightInd w:val="0"/>
              <w:jc w:val="both"/>
              <w:rPr>
                <w:sz w:val="20"/>
                <w:szCs w:val="20"/>
              </w:rPr>
            </w:pPr>
          </w:p>
        </w:tc>
        <w:tc>
          <w:tcPr>
            <w:tcW w:w="1697" w:type="dxa"/>
            <w:tcBorders>
              <w:top w:val="single" w:sz="4" w:space="0" w:color="auto"/>
              <w:left w:val="single" w:sz="4" w:space="0" w:color="auto"/>
              <w:bottom w:val="single" w:sz="4" w:space="0" w:color="auto"/>
              <w:right w:val="single" w:sz="4" w:space="0" w:color="auto"/>
            </w:tcBorders>
          </w:tcPr>
          <w:p w:rsidR="005050F8" w:rsidRPr="005050F8" w:rsidRDefault="005050F8" w:rsidP="005050F8">
            <w:pPr>
              <w:autoSpaceDE w:val="0"/>
              <w:autoSpaceDN w:val="0"/>
              <w:adjustRightInd w:val="0"/>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5050F8" w:rsidRPr="005050F8" w:rsidRDefault="005050F8" w:rsidP="005050F8">
            <w:pPr>
              <w:autoSpaceDE w:val="0"/>
              <w:autoSpaceDN w:val="0"/>
              <w:adjustRightInd w:val="0"/>
              <w:jc w:val="both"/>
              <w:rPr>
                <w:sz w:val="20"/>
                <w:szCs w:val="20"/>
              </w:rPr>
            </w:pPr>
          </w:p>
        </w:tc>
      </w:tr>
      <w:tr w:rsidR="005050F8" w:rsidRPr="005050F8" w:rsidTr="00921AB1">
        <w:tc>
          <w:tcPr>
            <w:tcW w:w="660" w:type="dxa"/>
            <w:tcBorders>
              <w:top w:val="single" w:sz="4" w:space="0" w:color="auto"/>
              <w:left w:val="single" w:sz="4" w:space="0" w:color="auto"/>
              <w:bottom w:val="single" w:sz="4" w:space="0" w:color="auto"/>
              <w:right w:val="single" w:sz="4" w:space="0" w:color="auto"/>
            </w:tcBorders>
          </w:tcPr>
          <w:p w:rsidR="005050F8" w:rsidRPr="005050F8" w:rsidRDefault="005050F8" w:rsidP="005050F8">
            <w:pPr>
              <w:autoSpaceDE w:val="0"/>
              <w:autoSpaceDN w:val="0"/>
              <w:adjustRightInd w:val="0"/>
              <w:jc w:val="both"/>
              <w:rPr>
                <w:sz w:val="20"/>
                <w:szCs w:val="20"/>
              </w:rPr>
            </w:pPr>
          </w:p>
        </w:tc>
        <w:tc>
          <w:tcPr>
            <w:tcW w:w="2310" w:type="dxa"/>
            <w:tcBorders>
              <w:top w:val="single" w:sz="4" w:space="0" w:color="auto"/>
              <w:left w:val="single" w:sz="4" w:space="0" w:color="auto"/>
              <w:bottom w:val="single" w:sz="4" w:space="0" w:color="auto"/>
              <w:right w:val="single" w:sz="4" w:space="0" w:color="auto"/>
            </w:tcBorders>
          </w:tcPr>
          <w:p w:rsidR="005050F8" w:rsidRPr="005050F8" w:rsidRDefault="005050F8" w:rsidP="005050F8">
            <w:pPr>
              <w:autoSpaceDE w:val="0"/>
              <w:autoSpaceDN w:val="0"/>
              <w:adjustRightInd w:val="0"/>
              <w:jc w:val="both"/>
              <w:rPr>
                <w:sz w:val="20"/>
                <w:szCs w:val="20"/>
              </w:rPr>
            </w:pPr>
          </w:p>
        </w:tc>
        <w:tc>
          <w:tcPr>
            <w:tcW w:w="3135" w:type="dxa"/>
            <w:tcBorders>
              <w:top w:val="single" w:sz="4" w:space="0" w:color="auto"/>
              <w:left w:val="single" w:sz="4" w:space="0" w:color="auto"/>
              <w:bottom w:val="single" w:sz="4" w:space="0" w:color="auto"/>
              <w:right w:val="single" w:sz="4" w:space="0" w:color="auto"/>
            </w:tcBorders>
          </w:tcPr>
          <w:p w:rsidR="005050F8" w:rsidRPr="005050F8" w:rsidRDefault="005050F8" w:rsidP="005050F8">
            <w:pPr>
              <w:autoSpaceDE w:val="0"/>
              <w:autoSpaceDN w:val="0"/>
              <w:adjustRightInd w:val="0"/>
              <w:jc w:val="both"/>
              <w:rPr>
                <w:sz w:val="20"/>
                <w:szCs w:val="20"/>
              </w:rPr>
            </w:pPr>
          </w:p>
        </w:tc>
        <w:tc>
          <w:tcPr>
            <w:tcW w:w="1697" w:type="dxa"/>
            <w:tcBorders>
              <w:top w:val="single" w:sz="4" w:space="0" w:color="auto"/>
              <w:left w:val="single" w:sz="4" w:space="0" w:color="auto"/>
              <w:bottom w:val="single" w:sz="4" w:space="0" w:color="auto"/>
              <w:right w:val="single" w:sz="4" w:space="0" w:color="auto"/>
            </w:tcBorders>
          </w:tcPr>
          <w:p w:rsidR="005050F8" w:rsidRPr="005050F8" w:rsidRDefault="005050F8" w:rsidP="005050F8">
            <w:pPr>
              <w:autoSpaceDE w:val="0"/>
              <w:autoSpaceDN w:val="0"/>
              <w:adjustRightInd w:val="0"/>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5050F8" w:rsidRPr="005050F8" w:rsidRDefault="005050F8" w:rsidP="005050F8">
            <w:pPr>
              <w:autoSpaceDE w:val="0"/>
              <w:autoSpaceDN w:val="0"/>
              <w:adjustRightInd w:val="0"/>
              <w:jc w:val="both"/>
              <w:rPr>
                <w:sz w:val="20"/>
                <w:szCs w:val="20"/>
              </w:rPr>
            </w:pPr>
          </w:p>
        </w:tc>
      </w:tr>
      <w:tr w:rsidR="005050F8" w:rsidRPr="005050F8" w:rsidTr="00921AB1">
        <w:tc>
          <w:tcPr>
            <w:tcW w:w="660" w:type="dxa"/>
            <w:tcBorders>
              <w:top w:val="single" w:sz="4" w:space="0" w:color="auto"/>
              <w:left w:val="single" w:sz="4" w:space="0" w:color="auto"/>
              <w:bottom w:val="single" w:sz="4" w:space="0" w:color="auto"/>
              <w:right w:val="single" w:sz="4" w:space="0" w:color="auto"/>
            </w:tcBorders>
          </w:tcPr>
          <w:p w:rsidR="005050F8" w:rsidRPr="005050F8" w:rsidRDefault="005050F8" w:rsidP="005050F8">
            <w:pPr>
              <w:autoSpaceDE w:val="0"/>
              <w:autoSpaceDN w:val="0"/>
              <w:adjustRightInd w:val="0"/>
              <w:jc w:val="both"/>
              <w:rPr>
                <w:sz w:val="20"/>
                <w:szCs w:val="20"/>
              </w:rPr>
            </w:pPr>
          </w:p>
        </w:tc>
        <w:tc>
          <w:tcPr>
            <w:tcW w:w="2310" w:type="dxa"/>
            <w:tcBorders>
              <w:top w:val="single" w:sz="4" w:space="0" w:color="auto"/>
              <w:left w:val="single" w:sz="4" w:space="0" w:color="auto"/>
              <w:bottom w:val="single" w:sz="4" w:space="0" w:color="auto"/>
              <w:right w:val="single" w:sz="4" w:space="0" w:color="auto"/>
            </w:tcBorders>
          </w:tcPr>
          <w:p w:rsidR="005050F8" w:rsidRPr="005050F8" w:rsidRDefault="005050F8" w:rsidP="005050F8">
            <w:pPr>
              <w:autoSpaceDE w:val="0"/>
              <w:autoSpaceDN w:val="0"/>
              <w:adjustRightInd w:val="0"/>
              <w:jc w:val="both"/>
              <w:rPr>
                <w:sz w:val="20"/>
                <w:szCs w:val="20"/>
              </w:rPr>
            </w:pPr>
          </w:p>
        </w:tc>
        <w:tc>
          <w:tcPr>
            <w:tcW w:w="3135" w:type="dxa"/>
            <w:tcBorders>
              <w:top w:val="single" w:sz="4" w:space="0" w:color="auto"/>
              <w:left w:val="single" w:sz="4" w:space="0" w:color="auto"/>
              <w:bottom w:val="single" w:sz="4" w:space="0" w:color="auto"/>
              <w:right w:val="single" w:sz="4" w:space="0" w:color="auto"/>
            </w:tcBorders>
          </w:tcPr>
          <w:p w:rsidR="005050F8" w:rsidRPr="005050F8" w:rsidRDefault="005050F8" w:rsidP="005050F8">
            <w:pPr>
              <w:autoSpaceDE w:val="0"/>
              <w:autoSpaceDN w:val="0"/>
              <w:adjustRightInd w:val="0"/>
              <w:jc w:val="both"/>
              <w:rPr>
                <w:sz w:val="20"/>
                <w:szCs w:val="20"/>
              </w:rPr>
            </w:pPr>
          </w:p>
        </w:tc>
        <w:tc>
          <w:tcPr>
            <w:tcW w:w="1697" w:type="dxa"/>
            <w:tcBorders>
              <w:top w:val="single" w:sz="4" w:space="0" w:color="auto"/>
              <w:left w:val="single" w:sz="4" w:space="0" w:color="auto"/>
              <w:bottom w:val="single" w:sz="4" w:space="0" w:color="auto"/>
              <w:right w:val="single" w:sz="4" w:space="0" w:color="auto"/>
            </w:tcBorders>
          </w:tcPr>
          <w:p w:rsidR="005050F8" w:rsidRPr="005050F8" w:rsidRDefault="005050F8" w:rsidP="005050F8">
            <w:pPr>
              <w:autoSpaceDE w:val="0"/>
              <w:autoSpaceDN w:val="0"/>
              <w:adjustRightInd w:val="0"/>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5050F8" w:rsidRPr="005050F8" w:rsidRDefault="005050F8" w:rsidP="005050F8">
            <w:pPr>
              <w:autoSpaceDE w:val="0"/>
              <w:autoSpaceDN w:val="0"/>
              <w:adjustRightInd w:val="0"/>
              <w:jc w:val="both"/>
              <w:rPr>
                <w:sz w:val="20"/>
                <w:szCs w:val="20"/>
              </w:rPr>
            </w:pPr>
          </w:p>
        </w:tc>
      </w:tr>
    </w:tbl>
    <w:p w:rsidR="005050F8" w:rsidRPr="005050F8" w:rsidRDefault="005050F8" w:rsidP="005050F8">
      <w:pPr>
        <w:autoSpaceDE w:val="0"/>
        <w:autoSpaceDN w:val="0"/>
        <w:adjustRightInd w:val="0"/>
        <w:jc w:val="both"/>
        <w:outlineLvl w:val="0"/>
        <w:rPr>
          <w:sz w:val="20"/>
          <w:szCs w:val="20"/>
        </w:rPr>
      </w:pPr>
      <w:r w:rsidRPr="005050F8">
        <w:rPr>
          <w:sz w:val="20"/>
          <w:szCs w:val="20"/>
        </w:rPr>
        <w:t xml:space="preserve"> --------------------------------</w:t>
      </w:r>
    </w:p>
    <w:p w:rsidR="005050F8" w:rsidRPr="005050F8" w:rsidRDefault="005050F8" w:rsidP="005050F8">
      <w:pPr>
        <w:autoSpaceDE w:val="0"/>
        <w:autoSpaceDN w:val="0"/>
        <w:adjustRightInd w:val="0"/>
        <w:jc w:val="both"/>
        <w:outlineLvl w:val="0"/>
        <w:rPr>
          <w:sz w:val="20"/>
          <w:szCs w:val="20"/>
        </w:rPr>
      </w:pPr>
      <w:bookmarkStart w:id="7" w:name="Par107"/>
      <w:bookmarkEnd w:id="7"/>
      <w:r w:rsidRPr="005050F8">
        <w:rPr>
          <w:sz w:val="20"/>
          <w:szCs w:val="20"/>
        </w:rPr>
        <w:t xml:space="preserve">    &lt;*&gt;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050F8" w:rsidRPr="005050F8" w:rsidRDefault="005050F8" w:rsidP="005050F8">
      <w:pPr>
        <w:autoSpaceDE w:val="0"/>
        <w:autoSpaceDN w:val="0"/>
        <w:adjustRightInd w:val="0"/>
        <w:jc w:val="both"/>
        <w:outlineLvl w:val="0"/>
        <w:rPr>
          <w:sz w:val="20"/>
          <w:szCs w:val="20"/>
        </w:rPr>
      </w:pPr>
      <w:r w:rsidRPr="005050F8">
        <w:rPr>
          <w:sz w:val="20"/>
          <w:szCs w:val="20"/>
        </w:rPr>
        <w:t>К заявлению прилагаются следующие документы:</w:t>
      </w:r>
    </w:p>
    <w:p w:rsidR="005050F8" w:rsidRPr="005050F8" w:rsidRDefault="005050F8" w:rsidP="005050F8">
      <w:pPr>
        <w:autoSpaceDE w:val="0"/>
        <w:autoSpaceDN w:val="0"/>
        <w:adjustRightInd w:val="0"/>
        <w:jc w:val="both"/>
        <w:outlineLvl w:val="0"/>
        <w:rPr>
          <w:sz w:val="20"/>
          <w:szCs w:val="20"/>
        </w:rPr>
      </w:pPr>
      <w:r w:rsidRPr="005050F8">
        <w:rPr>
          <w:sz w:val="20"/>
          <w:szCs w:val="20"/>
        </w:rPr>
        <w:t>1) _______________________________________________________________</w:t>
      </w:r>
    </w:p>
    <w:p w:rsidR="005050F8" w:rsidRPr="005050F8" w:rsidRDefault="005050F8" w:rsidP="005050F8">
      <w:pPr>
        <w:autoSpaceDE w:val="0"/>
        <w:autoSpaceDN w:val="0"/>
        <w:adjustRightInd w:val="0"/>
        <w:jc w:val="center"/>
        <w:outlineLvl w:val="0"/>
        <w:rPr>
          <w:sz w:val="20"/>
          <w:szCs w:val="20"/>
        </w:rPr>
      </w:pPr>
      <w:r w:rsidRPr="005050F8">
        <w:rPr>
          <w:sz w:val="20"/>
          <w:szCs w:val="20"/>
        </w:rPr>
        <w:t>(указывается вид и реквизиты правоустанавливающего</w:t>
      </w:r>
    </w:p>
    <w:p w:rsidR="005050F8" w:rsidRPr="005050F8" w:rsidRDefault="005050F8" w:rsidP="005050F8">
      <w:pPr>
        <w:autoSpaceDE w:val="0"/>
        <w:autoSpaceDN w:val="0"/>
        <w:adjustRightInd w:val="0"/>
        <w:jc w:val="center"/>
        <w:outlineLvl w:val="0"/>
        <w:rPr>
          <w:sz w:val="20"/>
          <w:szCs w:val="20"/>
        </w:rPr>
      </w:pPr>
      <w:r w:rsidRPr="005050F8">
        <w:rPr>
          <w:sz w:val="20"/>
          <w:szCs w:val="20"/>
        </w:rPr>
        <w:t xml:space="preserve">документа на переустраиваемое и (или) </w:t>
      </w:r>
      <w:proofErr w:type="spellStart"/>
      <w:r w:rsidRPr="005050F8">
        <w:rPr>
          <w:sz w:val="20"/>
          <w:szCs w:val="20"/>
        </w:rPr>
        <w:t>перепланируемое</w:t>
      </w:r>
      <w:proofErr w:type="spellEnd"/>
    </w:p>
    <w:p w:rsidR="005050F8" w:rsidRPr="005050F8" w:rsidRDefault="005050F8" w:rsidP="005050F8">
      <w:pPr>
        <w:autoSpaceDE w:val="0"/>
        <w:autoSpaceDN w:val="0"/>
        <w:adjustRightInd w:val="0"/>
        <w:jc w:val="both"/>
        <w:outlineLvl w:val="0"/>
        <w:rPr>
          <w:sz w:val="20"/>
          <w:szCs w:val="20"/>
        </w:rPr>
      </w:pPr>
      <w:r w:rsidRPr="005050F8">
        <w:rPr>
          <w:sz w:val="20"/>
          <w:szCs w:val="20"/>
        </w:rPr>
        <w:t>___________________________________________________ на ___ листах;</w:t>
      </w:r>
    </w:p>
    <w:p w:rsidR="005050F8" w:rsidRPr="005050F8" w:rsidRDefault="005050F8" w:rsidP="005050F8">
      <w:pPr>
        <w:autoSpaceDE w:val="0"/>
        <w:autoSpaceDN w:val="0"/>
        <w:adjustRightInd w:val="0"/>
        <w:jc w:val="center"/>
        <w:outlineLvl w:val="0"/>
        <w:rPr>
          <w:sz w:val="20"/>
          <w:szCs w:val="20"/>
        </w:rPr>
      </w:pPr>
      <w:r w:rsidRPr="005050F8">
        <w:rPr>
          <w:sz w:val="20"/>
          <w:szCs w:val="20"/>
        </w:rPr>
        <w:t>жилое помещение (с отметкой: подлинник или нотариально заверенная копия)</w:t>
      </w:r>
    </w:p>
    <w:p w:rsidR="005050F8" w:rsidRPr="005050F8" w:rsidRDefault="005050F8" w:rsidP="005050F8">
      <w:pPr>
        <w:autoSpaceDE w:val="0"/>
        <w:autoSpaceDN w:val="0"/>
        <w:adjustRightInd w:val="0"/>
        <w:jc w:val="both"/>
        <w:outlineLvl w:val="0"/>
        <w:rPr>
          <w:sz w:val="20"/>
          <w:szCs w:val="20"/>
        </w:rPr>
      </w:pPr>
      <w:r w:rsidRPr="005050F8">
        <w:rPr>
          <w:sz w:val="20"/>
          <w:szCs w:val="20"/>
        </w:rPr>
        <w:t>2) проект  (проектная   документация)   переустройства   и   (или) перепланировки помещения в многоквартирном доме на _____ листах;</w:t>
      </w:r>
    </w:p>
    <w:p w:rsidR="005050F8" w:rsidRPr="005050F8" w:rsidRDefault="005050F8" w:rsidP="005050F8">
      <w:pPr>
        <w:autoSpaceDE w:val="0"/>
        <w:autoSpaceDN w:val="0"/>
        <w:adjustRightInd w:val="0"/>
        <w:jc w:val="both"/>
        <w:outlineLvl w:val="0"/>
        <w:rPr>
          <w:sz w:val="20"/>
          <w:szCs w:val="20"/>
        </w:rPr>
      </w:pPr>
      <w:r w:rsidRPr="005050F8">
        <w:rPr>
          <w:sz w:val="20"/>
          <w:szCs w:val="20"/>
        </w:rPr>
        <w:t xml:space="preserve">3) технический паспорт переустраиваемого и (или)  </w:t>
      </w:r>
      <w:proofErr w:type="spellStart"/>
      <w:r w:rsidRPr="005050F8">
        <w:rPr>
          <w:sz w:val="20"/>
          <w:szCs w:val="20"/>
        </w:rPr>
        <w:t>перепланируемого</w:t>
      </w:r>
      <w:proofErr w:type="spellEnd"/>
      <w:r w:rsidRPr="005050F8">
        <w:rPr>
          <w:sz w:val="20"/>
          <w:szCs w:val="20"/>
        </w:rPr>
        <w:t xml:space="preserve"> помещения в многоквартирном доме на _____ листах;</w:t>
      </w:r>
    </w:p>
    <w:p w:rsidR="005050F8" w:rsidRPr="005050F8" w:rsidRDefault="005050F8" w:rsidP="005050F8">
      <w:pPr>
        <w:autoSpaceDE w:val="0"/>
        <w:autoSpaceDN w:val="0"/>
        <w:adjustRightInd w:val="0"/>
        <w:jc w:val="both"/>
        <w:outlineLvl w:val="0"/>
        <w:rPr>
          <w:sz w:val="20"/>
          <w:szCs w:val="20"/>
        </w:rPr>
      </w:pPr>
      <w:r w:rsidRPr="005050F8">
        <w:rPr>
          <w:sz w:val="20"/>
          <w:szCs w:val="20"/>
        </w:rPr>
        <w:t>4)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5050F8" w:rsidRPr="005050F8" w:rsidRDefault="005050F8" w:rsidP="005050F8">
      <w:pPr>
        <w:autoSpaceDE w:val="0"/>
        <w:autoSpaceDN w:val="0"/>
        <w:adjustRightInd w:val="0"/>
        <w:jc w:val="both"/>
        <w:outlineLvl w:val="0"/>
        <w:rPr>
          <w:sz w:val="20"/>
          <w:szCs w:val="20"/>
        </w:rPr>
      </w:pPr>
      <w:r w:rsidRPr="005050F8">
        <w:rPr>
          <w:sz w:val="20"/>
          <w:szCs w:val="20"/>
        </w:rPr>
        <w:t>5) документы, подтверждающие   согласие   временно   отсутствующих членов семьи нанимателя на переустройство и (или)   перепланировку помещения в многоквартирном доме, на _____ листах (при необходимости);</w:t>
      </w:r>
    </w:p>
    <w:p w:rsidR="005050F8" w:rsidRPr="005050F8" w:rsidRDefault="005050F8" w:rsidP="005050F8">
      <w:pPr>
        <w:autoSpaceDE w:val="0"/>
        <w:autoSpaceDN w:val="0"/>
        <w:adjustRightInd w:val="0"/>
        <w:jc w:val="both"/>
        <w:outlineLvl w:val="0"/>
        <w:rPr>
          <w:sz w:val="20"/>
          <w:szCs w:val="20"/>
        </w:rPr>
      </w:pPr>
      <w:r w:rsidRPr="005050F8">
        <w:rPr>
          <w:sz w:val="20"/>
          <w:szCs w:val="20"/>
        </w:rPr>
        <w:t>6) иные документы: _______________________________________________</w:t>
      </w:r>
    </w:p>
    <w:p w:rsidR="005050F8" w:rsidRPr="005050F8" w:rsidRDefault="005050F8" w:rsidP="005050F8">
      <w:pPr>
        <w:autoSpaceDE w:val="0"/>
        <w:autoSpaceDN w:val="0"/>
        <w:adjustRightInd w:val="0"/>
        <w:jc w:val="center"/>
        <w:outlineLvl w:val="0"/>
        <w:rPr>
          <w:sz w:val="20"/>
          <w:szCs w:val="20"/>
        </w:rPr>
      </w:pPr>
      <w:r w:rsidRPr="005050F8">
        <w:rPr>
          <w:sz w:val="20"/>
          <w:szCs w:val="20"/>
        </w:rPr>
        <w:t>(доверенности, выписки из уставов и др.)</w:t>
      </w:r>
    </w:p>
    <w:p w:rsidR="005050F8" w:rsidRPr="005050F8" w:rsidRDefault="005050F8" w:rsidP="005050F8">
      <w:pPr>
        <w:autoSpaceDE w:val="0"/>
        <w:autoSpaceDN w:val="0"/>
        <w:adjustRightInd w:val="0"/>
        <w:jc w:val="both"/>
        <w:outlineLvl w:val="0"/>
        <w:rPr>
          <w:sz w:val="20"/>
          <w:szCs w:val="20"/>
        </w:rPr>
      </w:pPr>
      <w:r w:rsidRPr="005050F8">
        <w:rPr>
          <w:sz w:val="20"/>
          <w:szCs w:val="20"/>
        </w:rPr>
        <w:t xml:space="preserve">Подписи лиц, подавших заявление </w:t>
      </w:r>
      <w:hyperlink w:anchor="Par150" w:history="1">
        <w:r w:rsidRPr="005050F8">
          <w:rPr>
            <w:color w:val="0000FF"/>
            <w:sz w:val="20"/>
            <w:szCs w:val="20"/>
          </w:rPr>
          <w:t>&lt;*&gt;:</w:t>
        </w:r>
      </w:hyperlink>
    </w:p>
    <w:p w:rsidR="005050F8" w:rsidRPr="005050F8" w:rsidRDefault="005050F8" w:rsidP="005050F8">
      <w:pPr>
        <w:autoSpaceDE w:val="0"/>
        <w:autoSpaceDN w:val="0"/>
        <w:adjustRightInd w:val="0"/>
        <w:jc w:val="both"/>
        <w:outlineLvl w:val="0"/>
        <w:rPr>
          <w:sz w:val="20"/>
          <w:szCs w:val="20"/>
        </w:rPr>
      </w:pPr>
    </w:p>
    <w:p w:rsidR="005050F8" w:rsidRPr="005050F8" w:rsidRDefault="005050F8" w:rsidP="005050F8">
      <w:pPr>
        <w:autoSpaceDE w:val="0"/>
        <w:autoSpaceDN w:val="0"/>
        <w:adjustRightInd w:val="0"/>
        <w:jc w:val="both"/>
        <w:outlineLvl w:val="0"/>
        <w:rPr>
          <w:sz w:val="20"/>
          <w:szCs w:val="20"/>
        </w:rPr>
      </w:pPr>
      <w:r w:rsidRPr="005050F8">
        <w:rPr>
          <w:sz w:val="20"/>
          <w:szCs w:val="20"/>
        </w:rPr>
        <w:t>"__" __________ 20___ г. __________________           _______________________</w:t>
      </w:r>
    </w:p>
    <w:p w:rsidR="005050F8" w:rsidRPr="005050F8" w:rsidRDefault="005050F8" w:rsidP="005050F8">
      <w:pPr>
        <w:autoSpaceDE w:val="0"/>
        <w:autoSpaceDN w:val="0"/>
        <w:adjustRightInd w:val="0"/>
        <w:jc w:val="both"/>
        <w:outlineLvl w:val="0"/>
        <w:rPr>
          <w:sz w:val="20"/>
          <w:szCs w:val="20"/>
        </w:rPr>
      </w:pPr>
      <w:r w:rsidRPr="005050F8">
        <w:rPr>
          <w:sz w:val="20"/>
          <w:szCs w:val="20"/>
        </w:rPr>
        <w:t xml:space="preserve">       (дата)                                                   (подпись заявителя)                         (расшифровка подписи  заявителя)</w:t>
      </w:r>
    </w:p>
    <w:p w:rsidR="005050F8" w:rsidRPr="005050F8" w:rsidRDefault="005050F8" w:rsidP="005050F8">
      <w:pPr>
        <w:autoSpaceDE w:val="0"/>
        <w:autoSpaceDN w:val="0"/>
        <w:adjustRightInd w:val="0"/>
        <w:jc w:val="both"/>
        <w:outlineLvl w:val="0"/>
        <w:rPr>
          <w:sz w:val="20"/>
          <w:szCs w:val="20"/>
        </w:rPr>
      </w:pPr>
      <w:r w:rsidRPr="005050F8">
        <w:rPr>
          <w:sz w:val="20"/>
          <w:szCs w:val="20"/>
        </w:rPr>
        <w:t>"__" __________ 20___ г. __________________           _______________________</w:t>
      </w:r>
    </w:p>
    <w:p w:rsidR="005050F8" w:rsidRPr="005050F8" w:rsidRDefault="005050F8" w:rsidP="005050F8">
      <w:pPr>
        <w:autoSpaceDE w:val="0"/>
        <w:autoSpaceDN w:val="0"/>
        <w:adjustRightInd w:val="0"/>
        <w:outlineLvl w:val="0"/>
        <w:rPr>
          <w:sz w:val="20"/>
          <w:szCs w:val="20"/>
        </w:rPr>
      </w:pPr>
      <w:r w:rsidRPr="005050F8">
        <w:rPr>
          <w:sz w:val="20"/>
          <w:szCs w:val="20"/>
        </w:rPr>
        <w:t xml:space="preserve">           (дата)                                                      (подпись заявителя)                      (расшифровка подписи заявителя)</w:t>
      </w:r>
    </w:p>
    <w:p w:rsidR="005050F8" w:rsidRPr="005050F8" w:rsidRDefault="005050F8" w:rsidP="005050F8">
      <w:pPr>
        <w:autoSpaceDE w:val="0"/>
        <w:autoSpaceDN w:val="0"/>
        <w:adjustRightInd w:val="0"/>
        <w:jc w:val="both"/>
        <w:outlineLvl w:val="0"/>
        <w:rPr>
          <w:sz w:val="20"/>
          <w:szCs w:val="20"/>
        </w:rPr>
      </w:pPr>
      <w:r w:rsidRPr="005050F8">
        <w:rPr>
          <w:sz w:val="20"/>
          <w:szCs w:val="20"/>
        </w:rPr>
        <w:lastRenderedPageBreak/>
        <w:t>"__" __________ 20___ г. __________________          _______________________</w:t>
      </w:r>
    </w:p>
    <w:p w:rsidR="005050F8" w:rsidRPr="005050F8" w:rsidRDefault="005050F8" w:rsidP="005050F8">
      <w:pPr>
        <w:autoSpaceDE w:val="0"/>
        <w:autoSpaceDN w:val="0"/>
        <w:adjustRightInd w:val="0"/>
        <w:jc w:val="both"/>
        <w:outlineLvl w:val="0"/>
        <w:rPr>
          <w:sz w:val="20"/>
          <w:szCs w:val="20"/>
        </w:rPr>
      </w:pPr>
      <w:r w:rsidRPr="005050F8">
        <w:rPr>
          <w:sz w:val="20"/>
          <w:szCs w:val="20"/>
        </w:rPr>
        <w:t xml:space="preserve">       (дата)                                                   (подпись заявителя)                          (расшифровка подписи  заявителя)</w:t>
      </w:r>
    </w:p>
    <w:p w:rsidR="005050F8" w:rsidRPr="005050F8" w:rsidRDefault="005050F8" w:rsidP="005050F8">
      <w:pPr>
        <w:autoSpaceDE w:val="0"/>
        <w:autoSpaceDN w:val="0"/>
        <w:adjustRightInd w:val="0"/>
        <w:jc w:val="both"/>
        <w:outlineLvl w:val="0"/>
        <w:rPr>
          <w:sz w:val="20"/>
          <w:szCs w:val="20"/>
        </w:rPr>
      </w:pPr>
      <w:r w:rsidRPr="005050F8">
        <w:rPr>
          <w:sz w:val="20"/>
          <w:szCs w:val="20"/>
        </w:rPr>
        <w:t>"__" __________ 20___ г. __________________           _______________________</w:t>
      </w:r>
    </w:p>
    <w:p w:rsidR="005050F8" w:rsidRPr="005050F8" w:rsidRDefault="005050F8" w:rsidP="005050F8">
      <w:pPr>
        <w:autoSpaceDE w:val="0"/>
        <w:autoSpaceDN w:val="0"/>
        <w:adjustRightInd w:val="0"/>
        <w:outlineLvl w:val="0"/>
        <w:rPr>
          <w:sz w:val="20"/>
          <w:szCs w:val="20"/>
        </w:rPr>
      </w:pPr>
      <w:r w:rsidRPr="005050F8">
        <w:rPr>
          <w:sz w:val="20"/>
          <w:szCs w:val="20"/>
        </w:rPr>
        <w:t xml:space="preserve">           (дата)                                                      (подпись заявителя)                     (расшифровка подписи заявителя)</w:t>
      </w:r>
    </w:p>
    <w:p w:rsidR="005050F8" w:rsidRPr="005050F8" w:rsidRDefault="005050F8" w:rsidP="005050F8">
      <w:pPr>
        <w:autoSpaceDE w:val="0"/>
        <w:autoSpaceDN w:val="0"/>
        <w:adjustRightInd w:val="0"/>
        <w:jc w:val="both"/>
        <w:outlineLvl w:val="0"/>
        <w:rPr>
          <w:sz w:val="20"/>
          <w:szCs w:val="20"/>
        </w:rPr>
      </w:pPr>
      <w:r w:rsidRPr="005050F8">
        <w:rPr>
          <w:sz w:val="20"/>
          <w:szCs w:val="20"/>
        </w:rPr>
        <w:t>"__" __________ 20___ г. __________________           _______________________</w:t>
      </w:r>
    </w:p>
    <w:p w:rsidR="005050F8" w:rsidRPr="005050F8" w:rsidRDefault="005050F8" w:rsidP="005050F8">
      <w:pPr>
        <w:autoSpaceDE w:val="0"/>
        <w:autoSpaceDN w:val="0"/>
        <w:adjustRightInd w:val="0"/>
        <w:outlineLvl w:val="0"/>
        <w:rPr>
          <w:sz w:val="20"/>
          <w:szCs w:val="20"/>
        </w:rPr>
      </w:pPr>
      <w:r w:rsidRPr="005050F8">
        <w:rPr>
          <w:sz w:val="20"/>
          <w:szCs w:val="20"/>
        </w:rPr>
        <w:t xml:space="preserve">                  (дата)                                             (подпись заявителя)                     (расшифровка подписи заявителя)</w:t>
      </w:r>
    </w:p>
    <w:p w:rsidR="005050F8" w:rsidRPr="005050F8" w:rsidRDefault="005050F8" w:rsidP="005050F8">
      <w:pPr>
        <w:autoSpaceDE w:val="0"/>
        <w:autoSpaceDN w:val="0"/>
        <w:adjustRightInd w:val="0"/>
        <w:jc w:val="both"/>
        <w:outlineLvl w:val="0"/>
        <w:rPr>
          <w:sz w:val="20"/>
          <w:szCs w:val="20"/>
        </w:rPr>
      </w:pPr>
      <w:r w:rsidRPr="005050F8">
        <w:rPr>
          <w:sz w:val="20"/>
          <w:szCs w:val="20"/>
        </w:rPr>
        <w:t xml:space="preserve">    --------------------------------</w:t>
      </w:r>
    </w:p>
    <w:p w:rsidR="005050F8" w:rsidRPr="005050F8" w:rsidRDefault="005050F8" w:rsidP="005050F8">
      <w:pPr>
        <w:autoSpaceDE w:val="0"/>
        <w:autoSpaceDN w:val="0"/>
        <w:adjustRightInd w:val="0"/>
        <w:jc w:val="both"/>
        <w:outlineLvl w:val="0"/>
        <w:rPr>
          <w:sz w:val="20"/>
          <w:szCs w:val="20"/>
        </w:rPr>
      </w:pPr>
      <w:bookmarkStart w:id="8" w:name="Par150"/>
      <w:bookmarkEnd w:id="8"/>
      <w:r w:rsidRPr="005050F8">
        <w:rPr>
          <w:sz w:val="20"/>
          <w:szCs w:val="20"/>
        </w:rPr>
        <w:t xml:space="preserve">    &lt;*&gt; При пользовании жилым помещением на   основании   договора</w:t>
      </w:r>
    </w:p>
    <w:p w:rsidR="005050F8" w:rsidRPr="005050F8" w:rsidRDefault="005050F8" w:rsidP="005050F8">
      <w:pPr>
        <w:autoSpaceDE w:val="0"/>
        <w:autoSpaceDN w:val="0"/>
        <w:adjustRightInd w:val="0"/>
        <w:jc w:val="both"/>
        <w:outlineLvl w:val="0"/>
        <w:rPr>
          <w:sz w:val="20"/>
          <w:szCs w:val="20"/>
        </w:rPr>
      </w:pPr>
      <w:r w:rsidRPr="005050F8">
        <w:rPr>
          <w:sz w:val="20"/>
          <w:szCs w:val="20"/>
        </w:rPr>
        <w:t>социального найма заявление подписывается нанимателем, указанным в</w:t>
      </w:r>
    </w:p>
    <w:p w:rsidR="005050F8" w:rsidRPr="005050F8" w:rsidRDefault="005050F8" w:rsidP="005050F8">
      <w:pPr>
        <w:autoSpaceDE w:val="0"/>
        <w:autoSpaceDN w:val="0"/>
        <w:adjustRightInd w:val="0"/>
        <w:jc w:val="both"/>
        <w:outlineLvl w:val="0"/>
        <w:rPr>
          <w:sz w:val="20"/>
          <w:szCs w:val="20"/>
        </w:rPr>
      </w:pPr>
      <w:r w:rsidRPr="005050F8">
        <w:rPr>
          <w:sz w:val="20"/>
          <w:szCs w:val="20"/>
        </w:rPr>
        <w:t>договоре в качестве стороны, при пользовании жилым помещением   на</w:t>
      </w:r>
    </w:p>
    <w:p w:rsidR="005050F8" w:rsidRPr="005050F8" w:rsidRDefault="005050F8" w:rsidP="005050F8">
      <w:pPr>
        <w:autoSpaceDE w:val="0"/>
        <w:autoSpaceDN w:val="0"/>
        <w:adjustRightInd w:val="0"/>
        <w:jc w:val="both"/>
        <w:outlineLvl w:val="0"/>
        <w:rPr>
          <w:sz w:val="20"/>
          <w:szCs w:val="20"/>
        </w:rPr>
      </w:pPr>
      <w:r w:rsidRPr="005050F8">
        <w:rPr>
          <w:sz w:val="20"/>
          <w:szCs w:val="20"/>
        </w:rPr>
        <w:t>основании договора аренды - арендатором, при   пользовании   жилым</w:t>
      </w:r>
    </w:p>
    <w:p w:rsidR="005050F8" w:rsidRPr="005050F8" w:rsidRDefault="005050F8" w:rsidP="005050F8">
      <w:pPr>
        <w:autoSpaceDE w:val="0"/>
        <w:autoSpaceDN w:val="0"/>
        <w:adjustRightInd w:val="0"/>
        <w:jc w:val="both"/>
        <w:outlineLvl w:val="0"/>
        <w:rPr>
          <w:sz w:val="20"/>
          <w:szCs w:val="20"/>
        </w:rPr>
      </w:pPr>
      <w:r w:rsidRPr="005050F8">
        <w:rPr>
          <w:sz w:val="20"/>
          <w:szCs w:val="20"/>
        </w:rPr>
        <w:t>помещением    на    праве    собственности     -     собственником</w:t>
      </w:r>
    </w:p>
    <w:p w:rsidR="005050F8" w:rsidRPr="005050F8" w:rsidRDefault="005050F8" w:rsidP="005050F8">
      <w:pPr>
        <w:autoSpaceDE w:val="0"/>
        <w:autoSpaceDN w:val="0"/>
        <w:adjustRightInd w:val="0"/>
        <w:jc w:val="both"/>
        <w:outlineLvl w:val="0"/>
        <w:rPr>
          <w:sz w:val="20"/>
          <w:szCs w:val="20"/>
        </w:rPr>
      </w:pPr>
      <w:r w:rsidRPr="005050F8">
        <w:rPr>
          <w:sz w:val="20"/>
          <w:szCs w:val="20"/>
        </w:rPr>
        <w:t>(собственниками).</w:t>
      </w:r>
    </w:p>
    <w:p w:rsidR="005050F8" w:rsidRPr="005050F8" w:rsidRDefault="005050F8" w:rsidP="005050F8">
      <w:pPr>
        <w:autoSpaceDE w:val="0"/>
        <w:autoSpaceDN w:val="0"/>
        <w:adjustRightInd w:val="0"/>
        <w:jc w:val="both"/>
        <w:outlineLvl w:val="0"/>
        <w:rPr>
          <w:sz w:val="20"/>
          <w:szCs w:val="20"/>
        </w:rPr>
      </w:pPr>
    </w:p>
    <w:p w:rsidR="005050F8" w:rsidRPr="005050F8" w:rsidRDefault="005050F8" w:rsidP="005050F8">
      <w:pPr>
        <w:autoSpaceDE w:val="0"/>
        <w:autoSpaceDN w:val="0"/>
        <w:adjustRightInd w:val="0"/>
        <w:jc w:val="both"/>
        <w:outlineLvl w:val="0"/>
        <w:rPr>
          <w:sz w:val="20"/>
          <w:szCs w:val="20"/>
        </w:rPr>
      </w:pPr>
      <w:r w:rsidRPr="005050F8">
        <w:rPr>
          <w:sz w:val="20"/>
          <w:szCs w:val="20"/>
        </w:rPr>
        <w:t>------------------------------------------------------------------</w:t>
      </w:r>
    </w:p>
    <w:p w:rsidR="005050F8" w:rsidRPr="005050F8" w:rsidRDefault="005050F8" w:rsidP="005050F8">
      <w:pPr>
        <w:autoSpaceDE w:val="0"/>
        <w:autoSpaceDN w:val="0"/>
        <w:adjustRightInd w:val="0"/>
        <w:jc w:val="both"/>
        <w:outlineLvl w:val="0"/>
        <w:rPr>
          <w:sz w:val="20"/>
          <w:szCs w:val="20"/>
        </w:rPr>
      </w:pPr>
      <w:r w:rsidRPr="005050F8">
        <w:rPr>
          <w:sz w:val="20"/>
          <w:szCs w:val="20"/>
        </w:rPr>
        <w:t xml:space="preserve">         (следующие позиции заполняются должностным лицом,</w:t>
      </w:r>
    </w:p>
    <w:p w:rsidR="005050F8" w:rsidRPr="005050F8" w:rsidRDefault="005050F8" w:rsidP="005050F8">
      <w:pPr>
        <w:autoSpaceDE w:val="0"/>
        <w:autoSpaceDN w:val="0"/>
        <w:adjustRightInd w:val="0"/>
        <w:jc w:val="both"/>
        <w:outlineLvl w:val="0"/>
        <w:rPr>
          <w:sz w:val="20"/>
          <w:szCs w:val="20"/>
        </w:rPr>
      </w:pPr>
      <w:r w:rsidRPr="005050F8">
        <w:rPr>
          <w:sz w:val="20"/>
          <w:szCs w:val="20"/>
        </w:rPr>
        <w:t xml:space="preserve">                       принявшим заявление)</w:t>
      </w:r>
    </w:p>
    <w:p w:rsidR="005050F8" w:rsidRPr="005050F8" w:rsidRDefault="005050F8" w:rsidP="005050F8">
      <w:pPr>
        <w:autoSpaceDE w:val="0"/>
        <w:autoSpaceDN w:val="0"/>
        <w:adjustRightInd w:val="0"/>
        <w:jc w:val="both"/>
        <w:outlineLvl w:val="0"/>
        <w:rPr>
          <w:sz w:val="20"/>
          <w:szCs w:val="20"/>
        </w:rPr>
      </w:pPr>
    </w:p>
    <w:p w:rsidR="005050F8" w:rsidRPr="005050F8" w:rsidRDefault="005050F8" w:rsidP="005050F8">
      <w:pPr>
        <w:autoSpaceDE w:val="0"/>
        <w:autoSpaceDN w:val="0"/>
        <w:adjustRightInd w:val="0"/>
        <w:jc w:val="both"/>
        <w:outlineLvl w:val="0"/>
        <w:rPr>
          <w:sz w:val="20"/>
          <w:szCs w:val="20"/>
        </w:rPr>
      </w:pPr>
      <w:r w:rsidRPr="005050F8">
        <w:rPr>
          <w:sz w:val="20"/>
          <w:szCs w:val="20"/>
        </w:rPr>
        <w:t>Документы представлены на приеме     "__" ________________ 20___ г.</w:t>
      </w:r>
    </w:p>
    <w:p w:rsidR="005050F8" w:rsidRPr="005050F8" w:rsidRDefault="005050F8" w:rsidP="005050F8">
      <w:pPr>
        <w:autoSpaceDE w:val="0"/>
        <w:autoSpaceDN w:val="0"/>
        <w:adjustRightInd w:val="0"/>
        <w:jc w:val="both"/>
        <w:outlineLvl w:val="0"/>
        <w:rPr>
          <w:sz w:val="20"/>
          <w:szCs w:val="20"/>
        </w:rPr>
      </w:pPr>
    </w:p>
    <w:p w:rsidR="005050F8" w:rsidRPr="005050F8" w:rsidRDefault="005050F8" w:rsidP="005050F8">
      <w:pPr>
        <w:autoSpaceDE w:val="0"/>
        <w:autoSpaceDN w:val="0"/>
        <w:adjustRightInd w:val="0"/>
        <w:jc w:val="both"/>
        <w:outlineLvl w:val="0"/>
        <w:rPr>
          <w:sz w:val="20"/>
          <w:szCs w:val="20"/>
        </w:rPr>
      </w:pPr>
      <w:r w:rsidRPr="005050F8">
        <w:rPr>
          <w:sz w:val="20"/>
          <w:szCs w:val="20"/>
        </w:rPr>
        <w:t>Входящий номер регистрации заявления _____________________________</w:t>
      </w:r>
    </w:p>
    <w:p w:rsidR="005050F8" w:rsidRPr="005050F8" w:rsidRDefault="005050F8" w:rsidP="005050F8">
      <w:pPr>
        <w:autoSpaceDE w:val="0"/>
        <w:autoSpaceDN w:val="0"/>
        <w:adjustRightInd w:val="0"/>
        <w:jc w:val="both"/>
        <w:outlineLvl w:val="0"/>
        <w:rPr>
          <w:sz w:val="20"/>
          <w:szCs w:val="20"/>
        </w:rPr>
      </w:pPr>
    </w:p>
    <w:p w:rsidR="005050F8" w:rsidRPr="005050F8" w:rsidRDefault="005050F8" w:rsidP="005050F8">
      <w:pPr>
        <w:autoSpaceDE w:val="0"/>
        <w:autoSpaceDN w:val="0"/>
        <w:adjustRightInd w:val="0"/>
        <w:jc w:val="both"/>
        <w:outlineLvl w:val="0"/>
        <w:rPr>
          <w:sz w:val="20"/>
          <w:szCs w:val="20"/>
        </w:rPr>
      </w:pPr>
      <w:r w:rsidRPr="005050F8">
        <w:rPr>
          <w:sz w:val="20"/>
          <w:szCs w:val="20"/>
        </w:rPr>
        <w:t>Выдана расписка в получении</w:t>
      </w:r>
    </w:p>
    <w:p w:rsidR="005050F8" w:rsidRPr="005050F8" w:rsidRDefault="005050F8" w:rsidP="005050F8">
      <w:pPr>
        <w:autoSpaceDE w:val="0"/>
        <w:autoSpaceDN w:val="0"/>
        <w:adjustRightInd w:val="0"/>
        <w:jc w:val="both"/>
        <w:outlineLvl w:val="0"/>
        <w:rPr>
          <w:sz w:val="20"/>
          <w:szCs w:val="20"/>
        </w:rPr>
      </w:pPr>
      <w:r w:rsidRPr="005050F8">
        <w:rPr>
          <w:sz w:val="20"/>
          <w:szCs w:val="20"/>
        </w:rPr>
        <w:t>документов                                          "__" ________________ 20____г  N _______</w:t>
      </w:r>
    </w:p>
    <w:p w:rsidR="005050F8" w:rsidRPr="005050F8" w:rsidRDefault="005050F8" w:rsidP="005050F8">
      <w:pPr>
        <w:autoSpaceDE w:val="0"/>
        <w:autoSpaceDN w:val="0"/>
        <w:adjustRightInd w:val="0"/>
        <w:jc w:val="both"/>
        <w:outlineLvl w:val="0"/>
        <w:rPr>
          <w:sz w:val="20"/>
          <w:szCs w:val="20"/>
        </w:rPr>
      </w:pPr>
    </w:p>
    <w:p w:rsidR="005050F8" w:rsidRPr="005050F8" w:rsidRDefault="005050F8" w:rsidP="005050F8">
      <w:pPr>
        <w:autoSpaceDE w:val="0"/>
        <w:autoSpaceDN w:val="0"/>
        <w:adjustRightInd w:val="0"/>
        <w:jc w:val="both"/>
        <w:outlineLvl w:val="0"/>
        <w:rPr>
          <w:sz w:val="20"/>
          <w:szCs w:val="20"/>
        </w:rPr>
      </w:pPr>
      <w:r w:rsidRPr="005050F8">
        <w:rPr>
          <w:sz w:val="20"/>
          <w:szCs w:val="20"/>
        </w:rPr>
        <w:t>Расписку получил     "__" _______________20___ г.</w:t>
      </w:r>
    </w:p>
    <w:p w:rsidR="005050F8" w:rsidRDefault="005050F8" w:rsidP="005050F8">
      <w:pPr>
        <w:autoSpaceDE w:val="0"/>
        <w:autoSpaceDN w:val="0"/>
        <w:adjustRightInd w:val="0"/>
        <w:outlineLvl w:val="0"/>
        <w:rPr>
          <w:sz w:val="20"/>
          <w:szCs w:val="20"/>
        </w:rPr>
      </w:pPr>
      <w:r w:rsidRPr="005050F8">
        <w:rPr>
          <w:sz w:val="20"/>
          <w:szCs w:val="20"/>
        </w:rPr>
        <w:t>_________________________________________________________                                                                                                                                                                                                                                        (подпись заявителя)</w:t>
      </w:r>
    </w:p>
    <w:p w:rsidR="005050F8" w:rsidRPr="005050F8" w:rsidRDefault="005050F8" w:rsidP="005050F8">
      <w:pPr>
        <w:autoSpaceDE w:val="0"/>
        <w:autoSpaceDN w:val="0"/>
        <w:adjustRightInd w:val="0"/>
        <w:outlineLvl w:val="0"/>
        <w:rPr>
          <w:sz w:val="20"/>
          <w:szCs w:val="20"/>
        </w:rPr>
      </w:pPr>
      <w:r w:rsidRPr="005050F8">
        <w:rPr>
          <w:sz w:val="20"/>
          <w:szCs w:val="20"/>
        </w:rPr>
        <w:t>__________________________________________________________                     _________________________</w:t>
      </w:r>
    </w:p>
    <w:p w:rsidR="005050F8" w:rsidRPr="00DF18E3" w:rsidRDefault="005050F8" w:rsidP="00CC545C">
      <w:pPr>
        <w:autoSpaceDE w:val="0"/>
        <w:autoSpaceDN w:val="0"/>
        <w:adjustRightInd w:val="0"/>
        <w:outlineLvl w:val="0"/>
        <w:rPr>
          <w:sz w:val="20"/>
          <w:szCs w:val="20"/>
        </w:rPr>
      </w:pPr>
      <w:r w:rsidRPr="005050F8">
        <w:rPr>
          <w:sz w:val="20"/>
          <w:szCs w:val="20"/>
        </w:rPr>
        <w:t>(должность,    Ф.И.О. должностного лица принявшего заявление,)                            (подпись)</w:t>
      </w:r>
    </w:p>
    <w:p w:rsidR="004767E0" w:rsidRPr="004767E0" w:rsidRDefault="004767E0" w:rsidP="00CC545C">
      <w:pPr>
        <w:jc w:val="right"/>
        <w:rPr>
          <w:sz w:val="20"/>
          <w:szCs w:val="20"/>
        </w:rPr>
      </w:pPr>
      <w:r w:rsidRPr="004767E0">
        <w:rPr>
          <w:bCs/>
          <w:sz w:val="20"/>
          <w:szCs w:val="20"/>
        </w:rPr>
        <w:t>Приложение №</w:t>
      </w:r>
      <w:r w:rsidRPr="004767E0">
        <w:rPr>
          <w:b/>
          <w:bCs/>
          <w:sz w:val="20"/>
          <w:szCs w:val="20"/>
        </w:rPr>
        <w:t xml:space="preserve"> 2</w:t>
      </w:r>
    </w:p>
    <w:p w:rsidR="004767E0" w:rsidRPr="004767E0" w:rsidRDefault="004767E0" w:rsidP="00CC545C">
      <w:pPr>
        <w:jc w:val="right"/>
        <w:rPr>
          <w:sz w:val="20"/>
          <w:szCs w:val="20"/>
        </w:rPr>
      </w:pPr>
      <w:r w:rsidRPr="004767E0">
        <w:rPr>
          <w:sz w:val="20"/>
          <w:szCs w:val="20"/>
        </w:rPr>
        <w:t>к Административному регламенту</w:t>
      </w:r>
    </w:p>
    <w:p w:rsidR="004767E0" w:rsidRPr="004767E0" w:rsidRDefault="004767E0" w:rsidP="00CC545C">
      <w:pPr>
        <w:jc w:val="right"/>
        <w:rPr>
          <w:sz w:val="20"/>
          <w:szCs w:val="20"/>
        </w:rPr>
      </w:pPr>
      <w:r w:rsidRPr="004767E0">
        <w:rPr>
          <w:sz w:val="20"/>
          <w:szCs w:val="20"/>
        </w:rPr>
        <w:t>предоставления муниципальной услуги</w:t>
      </w:r>
    </w:p>
    <w:p w:rsidR="004767E0" w:rsidRPr="004767E0" w:rsidRDefault="004767E0" w:rsidP="00CC545C">
      <w:pPr>
        <w:jc w:val="right"/>
        <w:rPr>
          <w:sz w:val="20"/>
          <w:szCs w:val="20"/>
        </w:rPr>
      </w:pPr>
      <w:r w:rsidRPr="004767E0">
        <w:rPr>
          <w:sz w:val="20"/>
          <w:szCs w:val="20"/>
        </w:rPr>
        <w:t xml:space="preserve">«Согласование переустройства и </w:t>
      </w:r>
    </w:p>
    <w:p w:rsidR="004767E0" w:rsidRPr="004767E0" w:rsidRDefault="004767E0" w:rsidP="00CC545C">
      <w:pPr>
        <w:jc w:val="right"/>
        <w:rPr>
          <w:sz w:val="20"/>
          <w:szCs w:val="20"/>
        </w:rPr>
      </w:pPr>
      <w:r w:rsidRPr="004767E0">
        <w:rPr>
          <w:sz w:val="20"/>
          <w:szCs w:val="20"/>
        </w:rPr>
        <w:t>(или) перепланировки помещений в</w:t>
      </w:r>
    </w:p>
    <w:p w:rsidR="004767E0" w:rsidRPr="004767E0" w:rsidRDefault="004767E0" w:rsidP="00CC545C">
      <w:pPr>
        <w:jc w:val="right"/>
        <w:rPr>
          <w:sz w:val="20"/>
          <w:szCs w:val="20"/>
        </w:rPr>
      </w:pPr>
      <w:r w:rsidRPr="004767E0">
        <w:rPr>
          <w:sz w:val="20"/>
          <w:szCs w:val="20"/>
        </w:rPr>
        <w:t xml:space="preserve"> многоквартирном доме, выдача документа, </w:t>
      </w:r>
    </w:p>
    <w:p w:rsidR="004767E0" w:rsidRPr="004767E0" w:rsidRDefault="004767E0" w:rsidP="00CC545C">
      <w:pPr>
        <w:jc w:val="right"/>
        <w:rPr>
          <w:sz w:val="20"/>
          <w:szCs w:val="20"/>
        </w:rPr>
      </w:pPr>
      <w:r w:rsidRPr="004767E0">
        <w:rPr>
          <w:sz w:val="20"/>
          <w:szCs w:val="20"/>
        </w:rPr>
        <w:t xml:space="preserve">подтверждающего принятие решения о </w:t>
      </w:r>
    </w:p>
    <w:p w:rsidR="004767E0" w:rsidRPr="004767E0" w:rsidRDefault="004767E0" w:rsidP="00CC545C">
      <w:pPr>
        <w:jc w:val="right"/>
        <w:rPr>
          <w:sz w:val="20"/>
          <w:szCs w:val="20"/>
        </w:rPr>
      </w:pPr>
      <w:r w:rsidRPr="004767E0">
        <w:rPr>
          <w:sz w:val="20"/>
          <w:szCs w:val="20"/>
        </w:rPr>
        <w:t xml:space="preserve">согласовании переустройства и (или)  </w:t>
      </w:r>
    </w:p>
    <w:p w:rsidR="004767E0" w:rsidRPr="004767E0" w:rsidRDefault="004767E0" w:rsidP="00CC545C">
      <w:pPr>
        <w:jc w:val="right"/>
        <w:rPr>
          <w:sz w:val="20"/>
          <w:szCs w:val="20"/>
        </w:rPr>
      </w:pPr>
      <w:r w:rsidRPr="004767E0">
        <w:rPr>
          <w:sz w:val="20"/>
          <w:szCs w:val="20"/>
        </w:rPr>
        <w:t>перепланировки в многоквартирном доме»</w:t>
      </w:r>
    </w:p>
    <w:p w:rsidR="004767E0" w:rsidRPr="004767E0" w:rsidRDefault="004767E0" w:rsidP="004767E0">
      <w:pPr>
        <w:rPr>
          <w:sz w:val="20"/>
          <w:szCs w:val="20"/>
        </w:rPr>
      </w:pPr>
      <w:r w:rsidRPr="004767E0">
        <w:rPr>
          <w:sz w:val="20"/>
          <w:szCs w:val="20"/>
        </w:rPr>
        <w:t xml:space="preserve"> </w:t>
      </w:r>
    </w:p>
    <w:p w:rsidR="004767E0" w:rsidRPr="004767E0" w:rsidRDefault="004767E0" w:rsidP="00CC545C">
      <w:pPr>
        <w:jc w:val="center"/>
        <w:rPr>
          <w:sz w:val="20"/>
          <w:szCs w:val="20"/>
        </w:rPr>
      </w:pPr>
      <w:r w:rsidRPr="004767E0">
        <w:rPr>
          <w:sz w:val="20"/>
          <w:szCs w:val="20"/>
        </w:rPr>
        <w:t>РАСПИСКА</w:t>
      </w:r>
    </w:p>
    <w:p w:rsidR="004767E0" w:rsidRPr="004767E0" w:rsidRDefault="004767E0" w:rsidP="00CC545C">
      <w:pPr>
        <w:jc w:val="center"/>
        <w:rPr>
          <w:sz w:val="20"/>
          <w:szCs w:val="20"/>
        </w:rPr>
      </w:pPr>
      <w:r w:rsidRPr="004767E0">
        <w:rPr>
          <w:sz w:val="20"/>
          <w:szCs w:val="20"/>
        </w:rPr>
        <w:t>в получении документов</w:t>
      </w:r>
    </w:p>
    <w:p w:rsidR="004767E0" w:rsidRPr="004767E0" w:rsidRDefault="004767E0" w:rsidP="004767E0">
      <w:pPr>
        <w:rPr>
          <w:sz w:val="20"/>
          <w:szCs w:val="20"/>
        </w:rPr>
      </w:pPr>
      <w:r w:rsidRPr="004767E0">
        <w:rPr>
          <w:sz w:val="20"/>
          <w:szCs w:val="20"/>
        </w:rPr>
        <w:t>от _________________________________________________________________,</w:t>
      </w:r>
    </w:p>
    <w:p w:rsidR="004767E0" w:rsidRPr="004767E0" w:rsidRDefault="004767E0" w:rsidP="004767E0">
      <w:pPr>
        <w:rPr>
          <w:sz w:val="20"/>
          <w:szCs w:val="20"/>
        </w:rPr>
      </w:pPr>
      <w:r w:rsidRPr="004767E0">
        <w:rPr>
          <w:sz w:val="20"/>
          <w:szCs w:val="20"/>
        </w:rPr>
        <w:t>Ф.И.О.</w:t>
      </w:r>
    </w:p>
    <w:p w:rsidR="004767E0" w:rsidRPr="004767E0" w:rsidRDefault="004767E0" w:rsidP="004767E0">
      <w:pPr>
        <w:rPr>
          <w:sz w:val="20"/>
          <w:szCs w:val="20"/>
        </w:rPr>
      </w:pPr>
      <w:r w:rsidRPr="004767E0">
        <w:rPr>
          <w:sz w:val="20"/>
          <w:szCs w:val="20"/>
        </w:rPr>
        <w:t>проживающего по адресу:__________________________________________</w:t>
      </w:r>
    </w:p>
    <w:p w:rsidR="004767E0" w:rsidRPr="004767E0" w:rsidRDefault="004767E0" w:rsidP="004767E0">
      <w:pPr>
        <w:rPr>
          <w:sz w:val="20"/>
          <w:szCs w:val="20"/>
        </w:rPr>
      </w:pPr>
      <w:r w:rsidRPr="004767E0">
        <w:rPr>
          <w:sz w:val="20"/>
          <w:szCs w:val="20"/>
        </w:rPr>
        <w:t>приняты следующие документы:</w:t>
      </w:r>
    </w:p>
    <w:tbl>
      <w:tblPr>
        <w:tblW w:w="0" w:type="auto"/>
        <w:jc w:val="center"/>
        <w:tblCellMar>
          <w:left w:w="0" w:type="dxa"/>
          <w:right w:w="0" w:type="dxa"/>
        </w:tblCellMar>
        <w:tblLook w:val="00A0" w:firstRow="1" w:lastRow="0" w:firstColumn="1" w:lastColumn="0" w:noHBand="0" w:noVBand="0"/>
      </w:tblPr>
      <w:tblGrid>
        <w:gridCol w:w="784"/>
        <w:gridCol w:w="5553"/>
        <w:gridCol w:w="2036"/>
        <w:gridCol w:w="1249"/>
      </w:tblGrid>
      <w:tr w:rsidR="004767E0" w:rsidRPr="004767E0" w:rsidTr="00921AB1">
        <w:trPr>
          <w:jc w:val="center"/>
        </w:trPr>
        <w:tc>
          <w:tcPr>
            <w:tcW w:w="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67E0" w:rsidRPr="004767E0" w:rsidRDefault="004767E0" w:rsidP="004767E0">
            <w:pPr>
              <w:rPr>
                <w:sz w:val="20"/>
                <w:szCs w:val="20"/>
              </w:rPr>
            </w:pPr>
            <w:r w:rsidRPr="004767E0">
              <w:rPr>
                <w:sz w:val="20"/>
                <w:szCs w:val="20"/>
              </w:rPr>
              <w:t>№ п/п</w:t>
            </w:r>
          </w:p>
        </w:tc>
        <w:tc>
          <w:tcPr>
            <w:tcW w:w="6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67E0" w:rsidRPr="004767E0" w:rsidRDefault="004767E0" w:rsidP="004767E0">
            <w:pPr>
              <w:rPr>
                <w:sz w:val="20"/>
                <w:szCs w:val="20"/>
              </w:rPr>
            </w:pPr>
            <w:r w:rsidRPr="004767E0">
              <w:rPr>
                <w:sz w:val="20"/>
                <w:szCs w:val="20"/>
              </w:rPr>
              <w:t>Наименование документа</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67E0" w:rsidRPr="004767E0" w:rsidRDefault="004767E0" w:rsidP="004767E0">
            <w:pPr>
              <w:rPr>
                <w:sz w:val="20"/>
                <w:szCs w:val="20"/>
              </w:rPr>
            </w:pPr>
            <w:r w:rsidRPr="004767E0">
              <w:rPr>
                <w:sz w:val="20"/>
                <w:szCs w:val="20"/>
              </w:rPr>
              <w:t>Копия или подлинник</w:t>
            </w:r>
          </w:p>
        </w:tc>
        <w:tc>
          <w:tcPr>
            <w:tcW w:w="13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67E0" w:rsidRPr="004767E0" w:rsidRDefault="004767E0" w:rsidP="004767E0">
            <w:pPr>
              <w:rPr>
                <w:sz w:val="20"/>
                <w:szCs w:val="20"/>
              </w:rPr>
            </w:pPr>
            <w:r w:rsidRPr="004767E0">
              <w:rPr>
                <w:sz w:val="20"/>
                <w:szCs w:val="20"/>
              </w:rPr>
              <w:t>Кол-во листов</w:t>
            </w:r>
          </w:p>
        </w:tc>
      </w:tr>
      <w:tr w:rsidR="004767E0" w:rsidRPr="004767E0" w:rsidTr="00921AB1">
        <w:trPr>
          <w:jc w:val="center"/>
        </w:trPr>
        <w:tc>
          <w:tcPr>
            <w:tcW w:w="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67E0" w:rsidRPr="004767E0" w:rsidRDefault="004767E0" w:rsidP="004767E0">
            <w:pPr>
              <w:rPr>
                <w:sz w:val="20"/>
                <w:szCs w:val="20"/>
              </w:rPr>
            </w:pPr>
            <w:r w:rsidRPr="004767E0">
              <w:rPr>
                <w:sz w:val="20"/>
                <w:szCs w:val="20"/>
              </w:rPr>
              <w:t>1</w:t>
            </w:r>
          </w:p>
        </w:tc>
        <w:tc>
          <w:tcPr>
            <w:tcW w:w="6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67E0" w:rsidRPr="004767E0" w:rsidRDefault="004767E0" w:rsidP="004767E0">
            <w:pPr>
              <w:rPr>
                <w:sz w:val="20"/>
                <w:szCs w:val="20"/>
              </w:rPr>
            </w:pPr>
            <w:r w:rsidRPr="004767E0">
              <w:rPr>
                <w:sz w:val="20"/>
                <w:szCs w:val="20"/>
              </w:rPr>
              <w:t>Заявление</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67E0" w:rsidRPr="004767E0" w:rsidRDefault="004767E0" w:rsidP="004767E0">
            <w:pPr>
              <w:rPr>
                <w:sz w:val="20"/>
                <w:szCs w:val="20"/>
              </w:rPr>
            </w:pPr>
            <w:r w:rsidRPr="004767E0">
              <w:rPr>
                <w:sz w:val="20"/>
                <w:szCs w:val="20"/>
              </w:rPr>
              <w:t>подлинник</w:t>
            </w:r>
          </w:p>
        </w:tc>
        <w:tc>
          <w:tcPr>
            <w:tcW w:w="13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67E0" w:rsidRPr="004767E0" w:rsidRDefault="004767E0" w:rsidP="004767E0">
            <w:pPr>
              <w:rPr>
                <w:sz w:val="20"/>
                <w:szCs w:val="20"/>
              </w:rPr>
            </w:pPr>
            <w:r w:rsidRPr="004767E0">
              <w:rPr>
                <w:sz w:val="20"/>
                <w:szCs w:val="20"/>
              </w:rPr>
              <w:t xml:space="preserve"> </w:t>
            </w:r>
          </w:p>
        </w:tc>
      </w:tr>
      <w:tr w:rsidR="004767E0" w:rsidRPr="004767E0" w:rsidTr="00921AB1">
        <w:trPr>
          <w:jc w:val="center"/>
        </w:trPr>
        <w:tc>
          <w:tcPr>
            <w:tcW w:w="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67E0" w:rsidRPr="004767E0" w:rsidRDefault="004767E0" w:rsidP="004767E0">
            <w:pPr>
              <w:rPr>
                <w:sz w:val="20"/>
                <w:szCs w:val="20"/>
              </w:rPr>
            </w:pPr>
            <w:r w:rsidRPr="004767E0">
              <w:rPr>
                <w:sz w:val="20"/>
                <w:szCs w:val="20"/>
              </w:rPr>
              <w:t>2</w:t>
            </w:r>
          </w:p>
        </w:tc>
        <w:tc>
          <w:tcPr>
            <w:tcW w:w="6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67E0" w:rsidRPr="004767E0" w:rsidRDefault="004767E0" w:rsidP="004767E0">
            <w:pPr>
              <w:rPr>
                <w:sz w:val="20"/>
                <w:szCs w:val="20"/>
              </w:rPr>
            </w:pPr>
            <w:r w:rsidRPr="004767E0">
              <w:rPr>
                <w:sz w:val="20"/>
                <w:szCs w:val="20"/>
              </w:rPr>
              <w:t xml:space="preserve">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67E0" w:rsidRPr="004767E0" w:rsidRDefault="004767E0" w:rsidP="004767E0">
            <w:pPr>
              <w:rPr>
                <w:sz w:val="20"/>
                <w:szCs w:val="20"/>
              </w:rPr>
            </w:pPr>
            <w:r w:rsidRPr="004767E0">
              <w:rPr>
                <w:sz w:val="20"/>
                <w:szCs w:val="20"/>
              </w:rPr>
              <w:t xml:space="preserve"> </w:t>
            </w:r>
          </w:p>
        </w:tc>
        <w:tc>
          <w:tcPr>
            <w:tcW w:w="13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67E0" w:rsidRPr="004767E0" w:rsidRDefault="004767E0" w:rsidP="004767E0">
            <w:pPr>
              <w:rPr>
                <w:sz w:val="20"/>
                <w:szCs w:val="20"/>
              </w:rPr>
            </w:pPr>
            <w:r w:rsidRPr="004767E0">
              <w:rPr>
                <w:sz w:val="20"/>
                <w:szCs w:val="20"/>
              </w:rPr>
              <w:t xml:space="preserve"> </w:t>
            </w:r>
          </w:p>
        </w:tc>
      </w:tr>
    </w:tbl>
    <w:p w:rsidR="004767E0" w:rsidRPr="004767E0" w:rsidRDefault="004767E0" w:rsidP="004767E0">
      <w:pPr>
        <w:rPr>
          <w:sz w:val="20"/>
          <w:szCs w:val="20"/>
        </w:rPr>
      </w:pPr>
      <w:r w:rsidRPr="004767E0">
        <w:rPr>
          <w:sz w:val="20"/>
          <w:szCs w:val="20"/>
        </w:rPr>
        <w:t>Дата приема документов: «___»______________20__г.</w:t>
      </w:r>
    </w:p>
    <w:p w:rsidR="004767E0" w:rsidRPr="004767E0" w:rsidRDefault="004767E0" w:rsidP="004767E0">
      <w:pPr>
        <w:rPr>
          <w:sz w:val="20"/>
          <w:szCs w:val="20"/>
        </w:rPr>
      </w:pPr>
      <w:r w:rsidRPr="004767E0">
        <w:rPr>
          <w:sz w:val="20"/>
          <w:szCs w:val="20"/>
        </w:rPr>
        <w:t xml:space="preserve"> Должность лица,</w:t>
      </w:r>
    </w:p>
    <w:p w:rsidR="004767E0" w:rsidRPr="004767E0" w:rsidRDefault="004767E0" w:rsidP="004767E0">
      <w:pPr>
        <w:rPr>
          <w:sz w:val="20"/>
          <w:szCs w:val="20"/>
        </w:rPr>
      </w:pPr>
      <w:r w:rsidRPr="004767E0">
        <w:rPr>
          <w:sz w:val="20"/>
          <w:szCs w:val="20"/>
        </w:rPr>
        <w:t>принявшего документы ________________ ______________</w:t>
      </w:r>
    </w:p>
    <w:p w:rsidR="004767E0" w:rsidRPr="004767E0" w:rsidRDefault="004767E0" w:rsidP="004767E0">
      <w:pPr>
        <w:rPr>
          <w:sz w:val="20"/>
          <w:szCs w:val="20"/>
        </w:rPr>
      </w:pPr>
      <w:r w:rsidRPr="004767E0">
        <w:rPr>
          <w:sz w:val="20"/>
          <w:szCs w:val="20"/>
        </w:rPr>
        <w:t>подпись ФИО</w:t>
      </w:r>
    </w:p>
    <w:p w:rsidR="004767E0" w:rsidRPr="004767E0" w:rsidRDefault="004767E0" w:rsidP="004767E0">
      <w:pPr>
        <w:rPr>
          <w:sz w:val="20"/>
          <w:szCs w:val="20"/>
        </w:rPr>
      </w:pPr>
      <w:r w:rsidRPr="004767E0">
        <w:rPr>
          <w:sz w:val="20"/>
          <w:szCs w:val="20"/>
        </w:rPr>
        <w:t xml:space="preserve"> Заявитель ________________ ______________</w:t>
      </w:r>
    </w:p>
    <w:p w:rsidR="004767E0" w:rsidRPr="004767E0" w:rsidRDefault="004767E0" w:rsidP="004767E0">
      <w:pPr>
        <w:rPr>
          <w:sz w:val="20"/>
          <w:szCs w:val="20"/>
        </w:rPr>
      </w:pPr>
      <w:r w:rsidRPr="004767E0">
        <w:rPr>
          <w:sz w:val="20"/>
          <w:szCs w:val="20"/>
        </w:rPr>
        <w:t>подпись ФИО</w:t>
      </w:r>
    </w:p>
    <w:p w:rsidR="004767E0" w:rsidRPr="004767E0" w:rsidRDefault="004767E0" w:rsidP="00CC545C">
      <w:pPr>
        <w:jc w:val="right"/>
        <w:rPr>
          <w:sz w:val="20"/>
          <w:szCs w:val="20"/>
        </w:rPr>
      </w:pPr>
      <w:r w:rsidRPr="004767E0">
        <w:rPr>
          <w:sz w:val="20"/>
          <w:szCs w:val="20"/>
        </w:rPr>
        <w:t xml:space="preserve"> </w:t>
      </w:r>
      <w:r w:rsidRPr="004767E0">
        <w:rPr>
          <w:bCs/>
          <w:sz w:val="20"/>
          <w:szCs w:val="20"/>
        </w:rPr>
        <w:t>Приложение № 3</w:t>
      </w:r>
    </w:p>
    <w:p w:rsidR="004767E0" w:rsidRPr="004767E0" w:rsidRDefault="004767E0" w:rsidP="00CC545C">
      <w:pPr>
        <w:jc w:val="right"/>
        <w:rPr>
          <w:sz w:val="20"/>
          <w:szCs w:val="20"/>
        </w:rPr>
      </w:pPr>
      <w:r w:rsidRPr="004767E0">
        <w:rPr>
          <w:sz w:val="20"/>
          <w:szCs w:val="20"/>
        </w:rPr>
        <w:t>к Административному регламенту</w:t>
      </w:r>
    </w:p>
    <w:p w:rsidR="004767E0" w:rsidRPr="004767E0" w:rsidRDefault="004767E0" w:rsidP="00CC545C">
      <w:pPr>
        <w:jc w:val="right"/>
        <w:rPr>
          <w:sz w:val="20"/>
          <w:szCs w:val="20"/>
        </w:rPr>
      </w:pPr>
      <w:r w:rsidRPr="004767E0">
        <w:rPr>
          <w:sz w:val="20"/>
          <w:szCs w:val="20"/>
        </w:rPr>
        <w:t>предоставления муниципальной услуги</w:t>
      </w:r>
    </w:p>
    <w:p w:rsidR="004767E0" w:rsidRPr="004767E0" w:rsidRDefault="004767E0" w:rsidP="00CC545C">
      <w:pPr>
        <w:jc w:val="right"/>
        <w:rPr>
          <w:sz w:val="20"/>
          <w:szCs w:val="20"/>
        </w:rPr>
      </w:pPr>
      <w:r w:rsidRPr="004767E0">
        <w:rPr>
          <w:sz w:val="20"/>
          <w:szCs w:val="20"/>
        </w:rPr>
        <w:t xml:space="preserve">«Согласование переустройства и </w:t>
      </w:r>
    </w:p>
    <w:p w:rsidR="004767E0" w:rsidRPr="004767E0" w:rsidRDefault="004767E0" w:rsidP="00CC545C">
      <w:pPr>
        <w:jc w:val="right"/>
        <w:rPr>
          <w:sz w:val="20"/>
          <w:szCs w:val="20"/>
        </w:rPr>
      </w:pPr>
      <w:r w:rsidRPr="004767E0">
        <w:rPr>
          <w:sz w:val="20"/>
          <w:szCs w:val="20"/>
        </w:rPr>
        <w:t>(или) перепланировки помещений в</w:t>
      </w:r>
    </w:p>
    <w:p w:rsidR="004767E0" w:rsidRPr="004767E0" w:rsidRDefault="004767E0" w:rsidP="00CC545C">
      <w:pPr>
        <w:jc w:val="right"/>
        <w:rPr>
          <w:sz w:val="20"/>
          <w:szCs w:val="20"/>
        </w:rPr>
      </w:pPr>
      <w:r w:rsidRPr="004767E0">
        <w:rPr>
          <w:sz w:val="20"/>
          <w:szCs w:val="20"/>
        </w:rPr>
        <w:t xml:space="preserve"> многоквартирном доме, выдача документа, </w:t>
      </w:r>
    </w:p>
    <w:p w:rsidR="004767E0" w:rsidRPr="004767E0" w:rsidRDefault="004767E0" w:rsidP="00CC545C">
      <w:pPr>
        <w:jc w:val="right"/>
        <w:rPr>
          <w:sz w:val="20"/>
          <w:szCs w:val="20"/>
        </w:rPr>
      </w:pPr>
      <w:r w:rsidRPr="004767E0">
        <w:rPr>
          <w:sz w:val="20"/>
          <w:szCs w:val="20"/>
        </w:rPr>
        <w:t xml:space="preserve">подтверждающего принятие решения о </w:t>
      </w:r>
    </w:p>
    <w:p w:rsidR="004767E0" w:rsidRPr="004767E0" w:rsidRDefault="004767E0" w:rsidP="00CC545C">
      <w:pPr>
        <w:jc w:val="right"/>
        <w:rPr>
          <w:sz w:val="20"/>
          <w:szCs w:val="20"/>
        </w:rPr>
      </w:pPr>
      <w:r w:rsidRPr="004767E0">
        <w:rPr>
          <w:sz w:val="20"/>
          <w:szCs w:val="20"/>
        </w:rPr>
        <w:t xml:space="preserve">согласовании переустройства и (или)  </w:t>
      </w:r>
    </w:p>
    <w:p w:rsidR="004767E0" w:rsidRPr="004767E0" w:rsidRDefault="004767E0" w:rsidP="00CC545C">
      <w:pPr>
        <w:jc w:val="right"/>
        <w:rPr>
          <w:sz w:val="20"/>
          <w:szCs w:val="20"/>
        </w:rPr>
      </w:pPr>
      <w:r w:rsidRPr="004767E0">
        <w:rPr>
          <w:sz w:val="20"/>
          <w:szCs w:val="20"/>
        </w:rPr>
        <w:t>перепланировки в многоквартирном доме»</w:t>
      </w:r>
    </w:p>
    <w:p w:rsidR="004767E0" w:rsidRPr="004767E0" w:rsidRDefault="004767E0" w:rsidP="004767E0">
      <w:pPr>
        <w:rPr>
          <w:sz w:val="20"/>
          <w:szCs w:val="20"/>
        </w:rPr>
      </w:pPr>
      <w:r w:rsidRPr="004767E0">
        <w:rPr>
          <w:sz w:val="20"/>
          <w:szCs w:val="20"/>
        </w:rPr>
        <w:t xml:space="preserve"> </w:t>
      </w:r>
    </w:p>
    <w:p w:rsidR="004767E0" w:rsidRPr="004767E0" w:rsidRDefault="004767E0" w:rsidP="00CC545C">
      <w:pPr>
        <w:jc w:val="center"/>
        <w:rPr>
          <w:sz w:val="20"/>
          <w:szCs w:val="20"/>
        </w:rPr>
      </w:pPr>
      <w:r w:rsidRPr="004767E0">
        <w:rPr>
          <w:sz w:val="20"/>
          <w:szCs w:val="20"/>
        </w:rPr>
        <w:lastRenderedPageBreak/>
        <w:t>РЕШЕНИЕ</w:t>
      </w:r>
    </w:p>
    <w:p w:rsidR="004767E0" w:rsidRPr="004767E0" w:rsidRDefault="004767E0" w:rsidP="00CC545C">
      <w:pPr>
        <w:jc w:val="center"/>
        <w:rPr>
          <w:sz w:val="20"/>
          <w:szCs w:val="20"/>
        </w:rPr>
      </w:pPr>
      <w:r w:rsidRPr="004767E0">
        <w:rPr>
          <w:sz w:val="20"/>
          <w:szCs w:val="20"/>
        </w:rPr>
        <w:t>о согласовании переустройства и (или) перепланировки помещения в многоквартирном доме</w:t>
      </w:r>
    </w:p>
    <w:p w:rsidR="004767E0" w:rsidRPr="004767E0" w:rsidRDefault="004767E0" w:rsidP="004767E0">
      <w:pPr>
        <w:rPr>
          <w:sz w:val="20"/>
          <w:szCs w:val="20"/>
        </w:rPr>
      </w:pPr>
      <w:r w:rsidRPr="004767E0">
        <w:rPr>
          <w:sz w:val="20"/>
          <w:szCs w:val="20"/>
        </w:rPr>
        <w:t xml:space="preserve"> </w:t>
      </w:r>
    </w:p>
    <w:p w:rsidR="004767E0" w:rsidRPr="004767E0" w:rsidRDefault="004767E0" w:rsidP="00CC545C">
      <w:pPr>
        <w:jc w:val="both"/>
        <w:rPr>
          <w:sz w:val="20"/>
          <w:szCs w:val="20"/>
        </w:rPr>
      </w:pPr>
      <w:r w:rsidRPr="004767E0">
        <w:rPr>
          <w:sz w:val="20"/>
          <w:szCs w:val="20"/>
        </w:rPr>
        <w:t>В связи с обращением</w:t>
      </w:r>
    </w:p>
    <w:p w:rsidR="004767E0" w:rsidRPr="004767E0" w:rsidRDefault="004767E0" w:rsidP="00CC545C">
      <w:pPr>
        <w:jc w:val="both"/>
        <w:rPr>
          <w:sz w:val="20"/>
          <w:szCs w:val="20"/>
        </w:rPr>
      </w:pPr>
      <w:r w:rsidRPr="004767E0">
        <w:rPr>
          <w:sz w:val="20"/>
          <w:szCs w:val="20"/>
        </w:rPr>
        <w:t>(Ф.И.О. физического лица, наименование юридического лица – заявителя)</w:t>
      </w:r>
    </w:p>
    <w:p w:rsidR="004767E0" w:rsidRPr="004767E0" w:rsidRDefault="004767E0" w:rsidP="00CC545C">
      <w:pPr>
        <w:jc w:val="both"/>
        <w:rPr>
          <w:sz w:val="20"/>
          <w:szCs w:val="20"/>
        </w:rPr>
      </w:pPr>
      <w:r w:rsidRPr="004767E0">
        <w:rPr>
          <w:sz w:val="20"/>
          <w:szCs w:val="20"/>
        </w:rPr>
        <w:t>о намерении провести               переустройство и (или) перепланировку              помещений в многоквартирном доме</w:t>
      </w:r>
    </w:p>
    <w:p w:rsidR="004767E0" w:rsidRPr="004767E0" w:rsidRDefault="004767E0" w:rsidP="00CC545C">
      <w:pPr>
        <w:jc w:val="both"/>
        <w:rPr>
          <w:sz w:val="20"/>
          <w:szCs w:val="20"/>
        </w:rPr>
      </w:pPr>
      <w:r w:rsidRPr="004767E0">
        <w:rPr>
          <w:sz w:val="20"/>
          <w:szCs w:val="20"/>
        </w:rPr>
        <w:t>(ненужное зачеркнуть)</w:t>
      </w:r>
    </w:p>
    <w:p w:rsidR="004767E0" w:rsidRPr="004767E0" w:rsidRDefault="004767E0" w:rsidP="00CC545C">
      <w:pPr>
        <w:jc w:val="both"/>
        <w:rPr>
          <w:sz w:val="20"/>
          <w:szCs w:val="20"/>
        </w:rPr>
      </w:pPr>
      <w:r w:rsidRPr="004767E0">
        <w:rPr>
          <w:sz w:val="20"/>
          <w:szCs w:val="20"/>
        </w:rPr>
        <w:t>по адресу:</w:t>
      </w:r>
    </w:p>
    <w:tbl>
      <w:tblPr>
        <w:tblW w:w="0" w:type="auto"/>
        <w:tblCellMar>
          <w:left w:w="0" w:type="dxa"/>
          <w:right w:w="0" w:type="dxa"/>
        </w:tblCellMar>
        <w:tblLook w:val="00A0" w:firstRow="1" w:lastRow="0" w:firstColumn="1" w:lastColumn="0" w:noHBand="0" w:noVBand="0"/>
      </w:tblPr>
      <w:tblGrid>
        <w:gridCol w:w="6305"/>
        <w:gridCol w:w="190"/>
        <w:gridCol w:w="3143"/>
      </w:tblGrid>
      <w:tr w:rsidR="004767E0" w:rsidRPr="004767E0" w:rsidTr="00921AB1">
        <w:tc>
          <w:tcPr>
            <w:tcW w:w="6549" w:type="dxa"/>
            <w:tcBorders>
              <w:bottom w:val="single" w:sz="6" w:space="0" w:color="000000"/>
            </w:tcBorders>
            <w:tcMar>
              <w:top w:w="0" w:type="dxa"/>
              <w:left w:w="28" w:type="dxa"/>
              <w:bottom w:w="0" w:type="dxa"/>
              <w:right w:w="28" w:type="dxa"/>
            </w:tcMar>
            <w:vAlign w:val="bottom"/>
          </w:tcPr>
          <w:p w:rsidR="004767E0" w:rsidRPr="004767E0" w:rsidRDefault="004767E0" w:rsidP="00CC545C">
            <w:pPr>
              <w:jc w:val="both"/>
              <w:rPr>
                <w:sz w:val="20"/>
                <w:szCs w:val="20"/>
              </w:rPr>
            </w:pPr>
            <w:r w:rsidRPr="004767E0">
              <w:rPr>
                <w:sz w:val="20"/>
                <w:szCs w:val="20"/>
              </w:rPr>
              <w:t xml:space="preserve"> </w:t>
            </w:r>
          </w:p>
        </w:tc>
        <w:tc>
          <w:tcPr>
            <w:tcW w:w="193" w:type="dxa"/>
            <w:tcMar>
              <w:top w:w="0" w:type="dxa"/>
              <w:left w:w="28" w:type="dxa"/>
              <w:bottom w:w="0" w:type="dxa"/>
              <w:right w:w="28" w:type="dxa"/>
            </w:tcMar>
            <w:vAlign w:val="bottom"/>
          </w:tcPr>
          <w:p w:rsidR="004767E0" w:rsidRPr="004767E0" w:rsidRDefault="004767E0" w:rsidP="00CC545C">
            <w:pPr>
              <w:jc w:val="both"/>
              <w:rPr>
                <w:sz w:val="20"/>
                <w:szCs w:val="20"/>
              </w:rPr>
            </w:pPr>
            <w:r w:rsidRPr="004767E0">
              <w:rPr>
                <w:sz w:val="20"/>
                <w:szCs w:val="20"/>
              </w:rPr>
              <w:t>,</w:t>
            </w:r>
          </w:p>
        </w:tc>
        <w:tc>
          <w:tcPr>
            <w:tcW w:w="3204" w:type="dxa"/>
            <w:tcBorders>
              <w:bottom w:val="single" w:sz="6" w:space="0" w:color="000000"/>
            </w:tcBorders>
            <w:tcMar>
              <w:top w:w="0" w:type="dxa"/>
              <w:left w:w="28" w:type="dxa"/>
              <w:bottom w:w="0" w:type="dxa"/>
              <w:right w:w="28" w:type="dxa"/>
            </w:tcMar>
            <w:vAlign w:val="bottom"/>
          </w:tcPr>
          <w:p w:rsidR="004767E0" w:rsidRPr="004767E0" w:rsidRDefault="004767E0" w:rsidP="00CC545C">
            <w:pPr>
              <w:jc w:val="both"/>
              <w:rPr>
                <w:sz w:val="20"/>
                <w:szCs w:val="20"/>
              </w:rPr>
            </w:pPr>
            <w:r w:rsidRPr="004767E0">
              <w:rPr>
                <w:sz w:val="20"/>
                <w:szCs w:val="20"/>
              </w:rPr>
              <w:t>занимаемых (принадлежащих)</w:t>
            </w:r>
          </w:p>
        </w:tc>
      </w:tr>
      <w:tr w:rsidR="004767E0" w:rsidRPr="004767E0" w:rsidTr="00921AB1">
        <w:tc>
          <w:tcPr>
            <w:tcW w:w="6549" w:type="dxa"/>
            <w:tcMar>
              <w:top w:w="0" w:type="dxa"/>
              <w:left w:w="28" w:type="dxa"/>
              <w:bottom w:w="0" w:type="dxa"/>
              <w:right w:w="28" w:type="dxa"/>
            </w:tcMar>
            <w:vAlign w:val="bottom"/>
          </w:tcPr>
          <w:p w:rsidR="004767E0" w:rsidRPr="004767E0" w:rsidRDefault="004767E0" w:rsidP="00CC545C">
            <w:pPr>
              <w:jc w:val="both"/>
              <w:rPr>
                <w:sz w:val="20"/>
                <w:szCs w:val="20"/>
              </w:rPr>
            </w:pPr>
            <w:r w:rsidRPr="004767E0">
              <w:rPr>
                <w:sz w:val="20"/>
                <w:szCs w:val="20"/>
              </w:rPr>
              <w:t xml:space="preserve"> </w:t>
            </w:r>
          </w:p>
        </w:tc>
        <w:tc>
          <w:tcPr>
            <w:tcW w:w="193" w:type="dxa"/>
            <w:tcMar>
              <w:top w:w="0" w:type="dxa"/>
              <w:left w:w="28" w:type="dxa"/>
              <w:bottom w:w="0" w:type="dxa"/>
              <w:right w:w="28" w:type="dxa"/>
            </w:tcMar>
            <w:vAlign w:val="bottom"/>
          </w:tcPr>
          <w:p w:rsidR="004767E0" w:rsidRPr="004767E0" w:rsidRDefault="004767E0" w:rsidP="00CC545C">
            <w:pPr>
              <w:jc w:val="both"/>
              <w:rPr>
                <w:sz w:val="20"/>
                <w:szCs w:val="20"/>
              </w:rPr>
            </w:pPr>
            <w:r w:rsidRPr="004767E0">
              <w:rPr>
                <w:sz w:val="20"/>
                <w:szCs w:val="20"/>
              </w:rPr>
              <w:t xml:space="preserve"> </w:t>
            </w:r>
          </w:p>
        </w:tc>
        <w:tc>
          <w:tcPr>
            <w:tcW w:w="3204" w:type="dxa"/>
            <w:tcMar>
              <w:top w:w="0" w:type="dxa"/>
              <w:left w:w="28" w:type="dxa"/>
              <w:bottom w:w="0" w:type="dxa"/>
              <w:right w:w="28" w:type="dxa"/>
            </w:tcMar>
            <w:vAlign w:val="bottom"/>
          </w:tcPr>
          <w:p w:rsidR="004767E0" w:rsidRPr="004767E0" w:rsidRDefault="004767E0" w:rsidP="00CC545C">
            <w:pPr>
              <w:jc w:val="both"/>
              <w:rPr>
                <w:sz w:val="20"/>
                <w:szCs w:val="20"/>
              </w:rPr>
            </w:pPr>
            <w:r w:rsidRPr="004767E0">
              <w:rPr>
                <w:sz w:val="20"/>
                <w:szCs w:val="20"/>
              </w:rPr>
              <w:t>(ненужное зачеркнуть)</w:t>
            </w:r>
          </w:p>
        </w:tc>
      </w:tr>
    </w:tbl>
    <w:p w:rsidR="004767E0" w:rsidRPr="004767E0" w:rsidRDefault="004767E0" w:rsidP="00CC545C">
      <w:pPr>
        <w:jc w:val="both"/>
        <w:rPr>
          <w:sz w:val="20"/>
          <w:szCs w:val="20"/>
        </w:rPr>
      </w:pPr>
      <w:r w:rsidRPr="004767E0">
        <w:rPr>
          <w:sz w:val="20"/>
          <w:szCs w:val="20"/>
        </w:rPr>
        <w:t>на основании:</w:t>
      </w:r>
    </w:p>
    <w:p w:rsidR="004767E0" w:rsidRPr="004767E0" w:rsidRDefault="004767E0" w:rsidP="00CC545C">
      <w:pPr>
        <w:jc w:val="both"/>
        <w:rPr>
          <w:sz w:val="20"/>
          <w:szCs w:val="20"/>
        </w:rPr>
      </w:pPr>
      <w:r w:rsidRPr="004767E0">
        <w:rPr>
          <w:sz w:val="20"/>
          <w:szCs w:val="20"/>
        </w:rPr>
        <w:t>(вид и реквизиты правоустанавливающего документа на переустраиваемое и (или),</w:t>
      </w:r>
    </w:p>
    <w:p w:rsidR="004767E0" w:rsidRPr="004767E0" w:rsidRDefault="004767E0" w:rsidP="00CC545C">
      <w:pPr>
        <w:jc w:val="both"/>
        <w:rPr>
          <w:sz w:val="20"/>
          <w:szCs w:val="20"/>
        </w:rPr>
      </w:pPr>
      <w:proofErr w:type="spellStart"/>
      <w:r w:rsidRPr="004767E0">
        <w:rPr>
          <w:sz w:val="20"/>
          <w:szCs w:val="20"/>
        </w:rPr>
        <w:t>перепланируемое</w:t>
      </w:r>
      <w:proofErr w:type="spellEnd"/>
      <w:r w:rsidRPr="004767E0">
        <w:rPr>
          <w:sz w:val="20"/>
          <w:szCs w:val="20"/>
        </w:rPr>
        <w:t xml:space="preserve"> помещение)</w:t>
      </w:r>
    </w:p>
    <w:p w:rsidR="004767E0" w:rsidRPr="004767E0" w:rsidRDefault="004767E0" w:rsidP="00CC545C">
      <w:pPr>
        <w:jc w:val="both"/>
        <w:rPr>
          <w:sz w:val="20"/>
          <w:szCs w:val="20"/>
        </w:rPr>
      </w:pPr>
      <w:r w:rsidRPr="004767E0">
        <w:rPr>
          <w:sz w:val="20"/>
          <w:szCs w:val="20"/>
        </w:rPr>
        <w:t>по результатам рассмотрения предоставленных документов принято решение:</w:t>
      </w:r>
    </w:p>
    <w:p w:rsidR="004767E0" w:rsidRPr="004767E0" w:rsidRDefault="004767E0" w:rsidP="00CC545C">
      <w:pPr>
        <w:jc w:val="both"/>
        <w:rPr>
          <w:sz w:val="20"/>
          <w:szCs w:val="20"/>
        </w:rPr>
      </w:pPr>
      <w:r w:rsidRPr="004767E0">
        <w:rPr>
          <w:sz w:val="20"/>
          <w:szCs w:val="20"/>
        </w:rPr>
        <w:t>1. Дать согласие на</w:t>
      </w:r>
    </w:p>
    <w:p w:rsidR="004767E0" w:rsidRPr="004767E0" w:rsidRDefault="004767E0" w:rsidP="00CC545C">
      <w:pPr>
        <w:jc w:val="both"/>
        <w:rPr>
          <w:sz w:val="20"/>
          <w:szCs w:val="20"/>
        </w:rPr>
      </w:pPr>
      <w:r w:rsidRPr="004767E0">
        <w:rPr>
          <w:sz w:val="20"/>
          <w:szCs w:val="20"/>
        </w:rPr>
        <w:t>(переустройство, перепланировку, переустройство и перепланировку – нужное указать)</w:t>
      </w:r>
    </w:p>
    <w:p w:rsidR="004767E0" w:rsidRPr="004767E0" w:rsidRDefault="004767E0" w:rsidP="00CC545C">
      <w:pPr>
        <w:jc w:val="both"/>
        <w:rPr>
          <w:sz w:val="20"/>
          <w:szCs w:val="20"/>
        </w:rPr>
      </w:pPr>
      <w:r w:rsidRPr="004767E0">
        <w:rPr>
          <w:sz w:val="20"/>
          <w:szCs w:val="20"/>
        </w:rPr>
        <w:t>помещений в многоквартирном доме в соответствии с предоставленным проектом (проектной документацией).</w:t>
      </w:r>
    </w:p>
    <w:p w:rsidR="004767E0" w:rsidRPr="004767E0" w:rsidRDefault="004767E0" w:rsidP="00CC545C">
      <w:pPr>
        <w:jc w:val="both"/>
        <w:rPr>
          <w:sz w:val="20"/>
          <w:szCs w:val="20"/>
        </w:rPr>
      </w:pPr>
      <w:r w:rsidRPr="004767E0">
        <w:rPr>
          <w:sz w:val="20"/>
          <w:szCs w:val="20"/>
        </w:rPr>
        <w:t xml:space="preserve">2. Установить </w:t>
      </w:r>
      <w:bookmarkStart w:id="9" w:name="_ftnref1"/>
      <w:bookmarkEnd w:id="9"/>
      <w:r w:rsidRPr="004767E0">
        <w:rPr>
          <w:sz w:val="20"/>
          <w:szCs w:val="20"/>
          <w:u w:val="single"/>
        </w:rPr>
        <w:t>[*]</w:t>
      </w:r>
      <w:r w:rsidRPr="004767E0">
        <w:rPr>
          <w:sz w:val="20"/>
          <w:szCs w:val="20"/>
        </w:rPr>
        <w:t>:</w:t>
      </w:r>
    </w:p>
    <w:p w:rsidR="004767E0" w:rsidRPr="004767E0" w:rsidRDefault="004767E0" w:rsidP="00CC545C">
      <w:pPr>
        <w:jc w:val="both"/>
        <w:rPr>
          <w:sz w:val="20"/>
          <w:szCs w:val="20"/>
        </w:rPr>
      </w:pPr>
      <w:r w:rsidRPr="004767E0">
        <w:rPr>
          <w:sz w:val="20"/>
          <w:szCs w:val="20"/>
        </w:rPr>
        <w:t>Срок производства ремонтно-строительных работ с «___»___________ 20____г. по «____»______________20____г.</w:t>
      </w:r>
    </w:p>
    <w:p w:rsidR="004767E0" w:rsidRPr="004767E0" w:rsidRDefault="004767E0" w:rsidP="00CC545C">
      <w:pPr>
        <w:jc w:val="both"/>
        <w:rPr>
          <w:sz w:val="20"/>
          <w:szCs w:val="20"/>
        </w:rPr>
      </w:pPr>
      <w:r w:rsidRPr="004767E0">
        <w:rPr>
          <w:sz w:val="20"/>
          <w:szCs w:val="20"/>
        </w:rPr>
        <w:t>Режим производства ремонтно-строительных работ с___________ по _________часов в дни.</w:t>
      </w:r>
    </w:p>
    <w:p w:rsidR="004767E0" w:rsidRPr="004767E0" w:rsidRDefault="004767E0" w:rsidP="00CC545C">
      <w:pPr>
        <w:jc w:val="both"/>
        <w:rPr>
          <w:sz w:val="20"/>
          <w:szCs w:val="20"/>
        </w:rPr>
      </w:pPr>
      <w:r w:rsidRPr="004767E0">
        <w:rPr>
          <w:sz w:val="20"/>
          <w:szCs w:val="20"/>
        </w:rPr>
        <w:t xml:space="preserve"> 3. Обязать заявителя осуществить переустройство и (или) перепланировку помещения в многоквартирном доме в соответствии с проектом (проектной документацией) и с соблюдением требований  </w:t>
      </w:r>
    </w:p>
    <w:p w:rsidR="004767E0" w:rsidRPr="004767E0" w:rsidRDefault="004767E0" w:rsidP="00CC545C">
      <w:pPr>
        <w:jc w:val="both"/>
        <w:rPr>
          <w:sz w:val="20"/>
          <w:szCs w:val="20"/>
        </w:rPr>
      </w:pPr>
      <w:r w:rsidRPr="004767E0">
        <w:rPr>
          <w:sz w:val="20"/>
          <w:szCs w:val="20"/>
        </w:rPr>
        <w:t>(указываются реквизиты нормативного правового акта субъекта Российской Федерации или акта органа</w:t>
      </w:r>
    </w:p>
    <w:p w:rsidR="004767E0" w:rsidRPr="004767E0" w:rsidRDefault="004767E0" w:rsidP="00CC545C">
      <w:pPr>
        <w:jc w:val="both"/>
        <w:rPr>
          <w:sz w:val="20"/>
          <w:szCs w:val="20"/>
        </w:rPr>
      </w:pPr>
      <w:r w:rsidRPr="004767E0">
        <w:rPr>
          <w:sz w:val="20"/>
          <w:szCs w:val="20"/>
        </w:rPr>
        <w:t xml:space="preserve">_______________________________________________________________________________________________местного самоуправления, регламентирующего порядок проведения </w:t>
      </w:r>
      <w:proofErr w:type="spellStart"/>
      <w:r w:rsidRPr="004767E0">
        <w:rPr>
          <w:sz w:val="20"/>
          <w:szCs w:val="20"/>
        </w:rPr>
        <w:t>ремонтно</w:t>
      </w:r>
      <w:proofErr w:type="spellEnd"/>
      <w:r w:rsidRPr="004767E0">
        <w:rPr>
          <w:sz w:val="20"/>
          <w:szCs w:val="20"/>
        </w:rPr>
        <w:t xml:space="preserve"> строительных работ по переустройству и (или) перепланировке помещений в многоквартирном доме)</w:t>
      </w:r>
    </w:p>
    <w:p w:rsidR="004767E0" w:rsidRPr="004767E0" w:rsidRDefault="004767E0" w:rsidP="00CC545C">
      <w:pPr>
        <w:jc w:val="both"/>
        <w:rPr>
          <w:sz w:val="20"/>
          <w:szCs w:val="20"/>
        </w:rPr>
      </w:pPr>
      <w:r w:rsidRPr="004767E0">
        <w:rPr>
          <w:sz w:val="20"/>
          <w:szCs w:val="20"/>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многоквартирном доме в установленном порядке.</w:t>
      </w:r>
    </w:p>
    <w:p w:rsidR="004767E0" w:rsidRPr="004767E0" w:rsidRDefault="004767E0" w:rsidP="00CC545C">
      <w:pPr>
        <w:jc w:val="both"/>
        <w:rPr>
          <w:sz w:val="20"/>
          <w:szCs w:val="20"/>
        </w:rPr>
      </w:pPr>
      <w:r w:rsidRPr="004767E0">
        <w:rPr>
          <w:sz w:val="20"/>
          <w:szCs w:val="20"/>
        </w:rPr>
        <w:t>5. Приемочной комиссии после подписания акта о завершении переустройства и (или) перепланировки помещения в многоквартирном доме направить подписанный акт в орган местного самоуправления.</w:t>
      </w:r>
    </w:p>
    <w:p w:rsidR="004767E0" w:rsidRPr="004767E0" w:rsidRDefault="004767E0" w:rsidP="00CC545C">
      <w:pPr>
        <w:jc w:val="both"/>
        <w:rPr>
          <w:sz w:val="20"/>
          <w:szCs w:val="20"/>
        </w:rPr>
      </w:pPr>
      <w:r w:rsidRPr="004767E0">
        <w:rPr>
          <w:sz w:val="20"/>
          <w:szCs w:val="20"/>
        </w:rPr>
        <w:t>6. Контроль за исполнением настоящего решения возложить на</w:t>
      </w:r>
    </w:p>
    <w:p w:rsidR="004767E0" w:rsidRPr="004767E0" w:rsidRDefault="004767E0" w:rsidP="00CC545C">
      <w:pPr>
        <w:jc w:val="both"/>
        <w:rPr>
          <w:sz w:val="20"/>
          <w:szCs w:val="20"/>
        </w:rPr>
      </w:pPr>
      <w:r w:rsidRPr="004767E0">
        <w:rPr>
          <w:sz w:val="20"/>
          <w:szCs w:val="20"/>
        </w:rPr>
        <w:t xml:space="preserve">(наименование структурного подразделения и (или) Ф.И.О. должностного лица органа, </w:t>
      </w:r>
    </w:p>
    <w:p w:rsidR="004767E0" w:rsidRPr="004767E0" w:rsidRDefault="004767E0" w:rsidP="00CC545C">
      <w:pPr>
        <w:jc w:val="both"/>
        <w:rPr>
          <w:sz w:val="20"/>
          <w:szCs w:val="20"/>
        </w:rPr>
      </w:pPr>
      <w:r w:rsidRPr="004767E0">
        <w:rPr>
          <w:sz w:val="20"/>
          <w:szCs w:val="20"/>
        </w:rPr>
        <w:t xml:space="preserve"> осуществляющего согласование)</w:t>
      </w:r>
    </w:p>
    <w:p w:rsidR="00CC545C" w:rsidRDefault="00CC545C" w:rsidP="00CC545C">
      <w:pPr>
        <w:jc w:val="both"/>
        <w:rPr>
          <w:sz w:val="20"/>
          <w:szCs w:val="20"/>
        </w:rPr>
      </w:pPr>
    </w:p>
    <w:p w:rsidR="004767E0" w:rsidRPr="004767E0" w:rsidRDefault="004767E0" w:rsidP="00CC545C">
      <w:pPr>
        <w:jc w:val="both"/>
        <w:rPr>
          <w:sz w:val="20"/>
          <w:szCs w:val="20"/>
        </w:rPr>
      </w:pPr>
      <w:r w:rsidRPr="004767E0">
        <w:rPr>
          <w:sz w:val="20"/>
          <w:szCs w:val="20"/>
        </w:rPr>
        <w:t>(подпись должностного лица органа, осуществляющего согласование)</w:t>
      </w:r>
    </w:p>
    <w:p w:rsidR="004767E0" w:rsidRPr="004767E0" w:rsidRDefault="004767E0" w:rsidP="00CC545C">
      <w:pPr>
        <w:jc w:val="both"/>
        <w:rPr>
          <w:sz w:val="20"/>
          <w:szCs w:val="20"/>
        </w:rPr>
      </w:pPr>
      <w:r w:rsidRPr="004767E0">
        <w:rPr>
          <w:sz w:val="20"/>
          <w:szCs w:val="20"/>
        </w:rPr>
        <w:t>М.П.</w:t>
      </w:r>
    </w:p>
    <w:tbl>
      <w:tblPr>
        <w:tblW w:w="0" w:type="auto"/>
        <w:tblLook w:val="01E0" w:firstRow="1" w:lastRow="1" w:firstColumn="1" w:lastColumn="1" w:noHBand="0" w:noVBand="0"/>
      </w:tblPr>
      <w:tblGrid>
        <w:gridCol w:w="2114"/>
        <w:gridCol w:w="2982"/>
        <w:gridCol w:w="2587"/>
        <w:gridCol w:w="1955"/>
      </w:tblGrid>
      <w:tr w:rsidR="004767E0" w:rsidRPr="004767E0" w:rsidTr="00921AB1">
        <w:trPr>
          <w:trHeight w:val="433"/>
        </w:trPr>
        <w:tc>
          <w:tcPr>
            <w:tcW w:w="2197" w:type="dxa"/>
            <w:vMerge w:val="restart"/>
          </w:tcPr>
          <w:p w:rsidR="004767E0" w:rsidRPr="004767E0" w:rsidRDefault="004767E0" w:rsidP="00CC545C">
            <w:pPr>
              <w:jc w:val="both"/>
              <w:rPr>
                <w:sz w:val="20"/>
                <w:szCs w:val="20"/>
              </w:rPr>
            </w:pPr>
            <w:r w:rsidRPr="004767E0">
              <w:rPr>
                <w:sz w:val="20"/>
                <w:szCs w:val="20"/>
              </w:rPr>
              <w:t>Получил:</w:t>
            </w:r>
          </w:p>
        </w:tc>
        <w:tc>
          <w:tcPr>
            <w:tcW w:w="3015" w:type="dxa"/>
            <w:vMerge w:val="restart"/>
          </w:tcPr>
          <w:p w:rsidR="004767E0" w:rsidRPr="004767E0" w:rsidRDefault="004767E0" w:rsidP="00CC545C">
            <w:pPr>
              <w:jc w:val="both"/>
              <w:rPr>
                <w:sz w:val="20"/>
                <w:szCs w:val="20"/>
              </w:rPr>
            </w:pPr>
            <w:r w:rsidRPr="004767E0">
              <w:rPr>
                <w:sz w:val="20"/>
                <w:szCs w:val="20"/>
              </w:rPr>
              <w:t>«___»___________20____г.</w:t>
            </w:r>
          </w:p>
        </w:tc>
        <w:tc>
          <w:tcPr>
            <w:tcW w:w="2616" w:type="dxa"/>
          </w:tcPr>
          <w:p w:rsidR="004767E0" w:rsidRPr="004767E0" w:rsidRDefault="004767E0" w:rsidP="00CC545C">
            <w:pPr>
              <w:jc w:val="both"/>
              <w:rPr>
                <w:sz w:val="20"/>
                <w:szCs w:val="20"/>
              </w:rPr>
            </w:pPr>
            <w:r w:rsidRPr="004767E0">
              <w:rPr>
                <w:sz w:val="20"/>
                <w:szCs w:val="20"/>
              </w:rPr>
              <w:t xml:space="preserve">____________________           </w:t>
            </w:r>
          </w:p>
        </w:tc>
        <w:tc>
          <w:tcPr>
            <w:tcW w:w="2003" w:type="dxa"/>
            <w:vMerge w:val="restart"/>
          </w:tcPr>
          <w:p w:rsidR="004767E0" w:rsidRPr="004767E0" w:rsidRDefault="004767E0" w:rsidP="00CC545C">
            <w:pPr>
              <w:jc w:val="both"/>
              <w:rPr>
                <w:sz w:val="20"/>
                <w:szCs w:val="20"/>
              </w:rPr>
            </w:pPr>
            <w:r w:rsidRPr="004767E0">
              <w:rPr>
                <w:sz w:val="20"/>
                <w:szCs w:val="20"/>
              </w:rPr>
              <w:t>(Заполняется в случае получения решения лично)</w:t>
            </w:r>
          </w:p>
        </w:tc>
      </w:tr>
      <w:tr w:rsidR="004767E0" w:rsidRPr="004767E0" w:rsidTr="00921AB1">
        <w:tc>
          <w:tcPr>
            <w:tcW w:w="2197" w:type="dxa"/>
            <w:vMerge/>
          </w:tcPr>
          <w:p w:rsidR="004767E0" w:rsidRPr="004767E0" w:rsidRDefault="004767E0" w:rsidP="00CC545C">
            <w:pPr>
              <w:jc w:val="both"/>
              <w:rPr>
                <w:sz w:val="20"/>
                <w:szCs w:val="20"/>
              </w:rPr>
            </w:pPr>
          </w:p>
        </w:tc>
        <w:tc>
          <w:tcPr>
            <w:tcW w:w="3015" w:type="dxa"/>
            <w:vMerge/>
          </w:tcPr>
          <w:p w:rsidR="004767E0" w:rsidRPr="004767E0" w:rsidRDefault="004767E0" w:rsidP="00CC545C">
            <w:pPr>
              <w:jc w:val="both"/>
              <w:rPr>
                <w:sz w:val="20"/>
                <w:szCs w:val="20"/>
              </w:rPr>
            </w:pPr>
          </w:p>
        </w:tc>
        <w:tc>
          <w:tcPr>
            <w:tcW w:w="2616" w:type="dxa"/>
          </w:tcPr>
          <w:p w:rsidR="004767E0" w:rsidRPr="004767E0" w:rsidRDefault="004767E0" w:rsidP="00CC545C">
            <w:pPr>
              <w:jc w:val="both"/>
              <w:rPr>
                <w:sz w:val="20"/>
                <w:szCs w:val="20"/>
              </w:rPr>
            </w:pPr>
            <w:r w:rsidRPr="004767E0">
              <w:rPr>
                <w:sz w:val="20"/>
                <w:szCs w:val="20"/>
              </w:rPr>
              <w:t>(подпись заявителя или уполномоченного                                                                                                                                                      лица заявителей)</w:t>
            </w:r>
          </w:p>
        </w:tc>
        <w:tc>
          <w:tcPr>
            <w:tcW w:w="2003" w:type="dxa"/>
            <w:vMerge/>
          </w:tcPr>
          <w:p w:rsidR="004767E0" w:rsidRPr="004767E0" w:rsidRDefault="004767E0" w:rsidP="00CC545C">
            <w:pPr>
              <w:jc w:val="both"/>
              <w:rPr>
                <w:sz w:val="20"/>
                <w:szCs w:val="20"/>
              </w:rPr>
            </w:pPr>
          </w:p>
        </w:tc>
      </w:tr>
    </w:tbl>
    <w:p w:rsidR="004767E0" w:rsidRPr="004767E0" w:rsidRDefault="004767E0" w:rsidP="00CC545C">
      <w:pPr>
        <w:jc w:val="both"/>
        <w:rPr>
          <w:sz w:val="20"/>
          <w:szCs w:val="20"/>
        </w:rPr>
      </w:pPr>
      <w:r w:rsidRPr="004767E0">
        <w:rPr>
          <w:sz w:val="20"/>
          <w:szCs w:val="20"/>
        </w:rPr>
        <w:t xml:space="preserve">                                                         </w:t>
      </w:r>
    </w:p>
    <w:tbl>
      <w:tblPr>
        <w:tblW w:w="0" w:type="auto"/>
        <w:tblLook w:val="01E0" w:firstRow="1" w:lastRow="1" w:firstColumn="1" w:lastColumn="1" w:noHBand="0" w:noVBand="0"/>
      </w:tblPr>
      <w:tblGrid>
        <w:gridCol w:w="4789"/>
        <w:gridCol w:w="4849"/>
      </w:tblGrid>
      <w:tr w:rsidR="004767E0" w:rsidRPr="004767E0" w:rsidTr="00921AB1">
        <w:trPr>
          <w:trHeight w:val="441"/>
        </w:trPr>
        <w:tc>
          <w:tcPr>
            <w:tcW w:w="4915" w:type="dxa"/>
            <w:vMerge w:val="restart"/>
          </w:tcPr>
          <w:p w:rsidR="004767E0" w:rsidRPr="004767E0" w:rsidRDefault="004767E0" w:rsidP="00CC545C">
            <w:pPr>
              <w:jc w:val="both"/>
              <w:rPr>
                <w:sz w:val="20"/>
                <w:szCs w:val="20"/>
              </w:rPr>
            </w:pPr>
            <w:r w:rsidRPr="004767E0">
              <w:rPr>
                <w:sz w:val="20"/>
                <w:szCs w:val="20"/>
              </w:rPr>
              <w:t xml:space="preserve">  Решение направлено в адрес заявителя (ей)</w:t>
            </w:r>
          </w:p>
        </w:tc>
        <w:tc>
          <w:tcPr>
            <w:tcW w:w="4916" w:type="dxa"/>
          </w:tcPr>
          <w:p w:rsidR="004767E0" w:rsidRPr="004767E0" w:rsidRDefault="004767E0" w:rsidP="00CC545C">
            <w:pPr>
              <w:jc w:val="both"/>
              <w:rPr>
                <w:sz w:val="20"/>
                <w:szCs w:val="20"/>
              </w:rPr>
            </w:pPr>
            <w:r w:rsidRPr="004767E0">
              <w:rPr>
                <w:sz w:val="20"/>
                <w:szCs w:val="20"/>
              </w:rPr>
              <w:t xml:space="preserve"> «____»______________20____г.</w:t>
            </w:r>
          </w:p>
        </w:tc>
      </w:tr>
      <w:tr w:rsidR="004767E0" w:rsidRPr="004767E0" w:rsidTr="00921AB1">
        <w:tc>
          <w:tcPr>
            <w:tcW w:w="4915" w:type="dxa"/>
            <w:vMerge/>
          </w:tcPr>
          <w:p w:rsidR="004767E0" w:rsidRPr="004767E0" w:rsidRDefault="004767E0" w:rsidP="00CC545C">
            <w:pPr>
              <w:jc w:val="both"/>
              <w:rPr>
                <w:sz w:val="20"/>
                <w:szCs w:val="20"/>
              </w:rPr>
            </w:pPr>
          </w:p>
        </w:tc>
        <w:tc>
          <w:tcPr>
            <w:tcW w:w="4916" w:type="dxa"/>
          </w:tcPr>
          <w:p w:rsidR="004767E0" w:rsidRPr="004767E0" w:rsidRDefault="004767E0" w:rsidP="00CC545C">
            <w:pPr>
              <w:jc w:val="both"/>
              <w:rPr>
                <w:sz w:val="20"/>
                <w:szCs w:val="20"/>
              </w:rPr>
            </w:pPr>
            <w:r w:rsidRPr="004767E0">
              <w:rPr>
                <w:sz w:val="20"/>
                <w:szCs w:val="20"/>
              </w:rPr>
              <w:t>(заполняется в случае направления решения по почте)</w:t>
            </w:r>
          </w:p>
        </w:tc>
      </w:tr>
    </w:tbl>
    <w:p w:rsidR="004767E0" w:rsidRPr="004767E0" w:rsidRDefault="004767E0" w:rsidP="00CC545C">
      <w:pPr>
        <w:jc w:val="both"/>
        <w:rPr>
          <w:sz w:val="20"/>
          <w:szCs w:val="20"/>
        </w:rPr>
      </w:pPr>
    </w:p>
    <w:p w:rsidR="004767E0" w:rsidRPr="004767E0" w:rsidRDefault="004767E0" w:rsidP="00CC545C">
      <w:pPr>
        <w:jc w:val="both"/>
        <w:rPr>
          <w:sz w:val="20"/>
          <w:szCs w:val="20"/>
        </w:rPr>
      </w:pPr>
    </w:p>
    <w:p w:rsidR="004767E0" w:rsidRPr="004767E0" w:rsidRDefault="004767E0" w:rsidP="00CC545C">
      <w:pPr>
        <w:jc w:val="both"/>
        <w:rPr>
          <w:sz w:val="20"/>
          <w:szCs w:val="20"/>
        </w:rPr>
      </w:pPr>
      <w:r w:rsidRPr="004767E0">
        <w:rPr>
          <w:sz w:val="20"/>
          <w:szCs w:val="20"/>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4767E0" w:rsidRPr="004767E0" w:rsidRDefault="004767E0" w:rsidP="00CC545C">
      <w:pPr>
        <w:jc w:val="right"/>
        <w:rPr>
          <w:sz w:val="20"/>
          <w:szCs w:val="20"/>
        </w:rPr>
      </w:pPr>
      <w:r w:rsidRPr="004767E0">
        <w:rPr>
          <w:sz w:val="20"/>
          <w:szCs w:val="20"/>
        </w:rPr>
        <w:t xml:space="preserve"> </w:t>
      </w:r>
      <w:r w:rsidRPr="004767E0">
        <w:rPr>
          <w:bCs/>
          <w:sz w:val="20"/>
          <w:szCs w:val="20"/>
        </w:rPr>
        <w:t>Приложение № 4</w:t>
      </w:r>
    </w:p>
    <w:p w:rsidR="004767E0" w:rsidRPr="004767E0" w:rsidRDefault="004767E0" w:rsidP="00CC545C">
      <w:pPr>
        <w:jc w:val="right"/>
        <w:rPr>
          <w:sz w:val="20"/>
          <w:szCs w:val="20"/>
        </w:rPr>
      </w:pPr>
      <w:r w:rsidRPr="004767E0">
        <w:rPr>
          <w:sz w:val="20"/>
          <w:szCs w:val="20"/>
        </w:rPr>
        <w:t>к Административному регламенту</w:t>
      </w:r>
    </w:p>
    <w:p w:rsidR="004767E0" w:rsidRPr="004767E0" w:rsidRDefault="004767E0" w:rsidP="00CC545C">
      <w:pPr>
        <w:jc w:val="right"/>
        <w:rPr>
          <w:sz w:val="20"/>
          <w:szCs w:val="20"/>
        </w:rPr>
      </w:pPr>
      <w:r w:rsidRPr="004767E0">
        <w:rPr>
          <w:sz w:val="20"/>
          <w:szCs w:val="20"/>
        </w:rPr>
        <w:t>предоставления муниципальной услуги</w:t>
      </w:r>
    </w:p>
    <w:p w:rsidR="004767E0" w:rsidRPr="004767E0" w:rsidRDefault="004767E0" w:rsidP="00CC545C">
      <w:pPr>
        <w:jc w:val="right"/>
        <w:rPr>
          <w:sz w:val="20"/>
          <w:szCs w:val="20"/>
        </w:rPr>
      </w:pPr>
      <w:r w:rsidRPr="004767E0">
        <w:rPr>
          <w:sz w:val="20"/>
          <w:szCs w:val="20"/>
        </w:rPr>
        <w:t xml:space="preserve">«Согласование переустройства и </w:t>
      </w:r>
    </w:p>
    <w:p w:rsidR="004767E0" w:rsidRPr="004767E0" w:rsidRDefault="004767E0" w:rsidP="00CC545C">
      <w:pPr>
        <w:jc w:val="right"/>
        <w:rPr>
          <w:sz w:val="20"/>
          <w:szCs w:val="20"/>
        </w:rPr>
      </w:pPr>
      <w:r w:rsidRPr="004767E0">
        <w:rPr>
          <w:sz w:val="20"/>
          <w:szCs w:val="20"/>
        </w:rPr>
        <w:t>(или) перепланировки помещений в</w:t>
      </w:r>
    </w:p>
    <w:p w:rsidR="004767E0" w:rsidRPr="004767E0" w:rsidRDefault="004767E0" w:rsidP="00CC545C">
      <w:pPr>
        <w:jc w:val="right"/>
        <w:rPr>
          <w:sz w:val="20"/>
          <w:szCs w:val="20"/>
        </w:rPr>
      </w:pPr>
      <w:r w:rsidRPr="004767E0">
        <w:rPr>
          <w:sz w:val="20"/>
          <w:szCs w:val="20"/>
        </w:rPr>
        <w:t xml:space="preserve"> многоквартирном доме, выдача документа, </w:t>
      </w:r>
    </w:p>
    <w:p w:rsidR="004767E0" w:rsidRPr="004767E0" w:rsidRDefault="004767E0" w:rsidP="00CC545C">
      <w:pPr>
        <w:jc w:val="right"/>
        <w:rPr>
          <w:sz w:val="20"/>
          <w:szCs w:val="20"/>
        </w:rPr>
      </w:pPr>
      <w:r w:rsidRPr="004767E0">
        <w:rPr>
          <w:sz w:val="20"/>
          <w:szCs w:val="20"/>
        </w:rPr>
        <w:t xml:space="preserve">подтверждающего принятие решения о </w:t>
      </w:r>
    </w:p>
    <w:p w:rsidR="004767E0" w:rsidRPr="004767E0" w:rsidRDefault="004767E0" w:rsidP="00CC545C">
      <w:pPr>
        <w:jc w:val="right"/>
        <w:rPr>
          <w:sz w:val="20"/>
          <w:szCs w:val="20"/>
        </w:rPr>
      </w:pPr>
      <w:r w:rsidRPr="004767E0">
        <w:rPr>
          <w:sz w:val="20"/>
          <w:szCs w:val="20"/>
        </w:rPr>
        <w:t xml:space="preserve">согласовании переустройства и (или)  </w:t>
      </w:r>
    </w:p>
    <w:p w:rsidR="004767E0" w:rsidRPr="004767E0" w:rsidRDefault="004767E0" w:rsidP="00CC545C">
      <w:pPr>
        <w:jc w:val="right"/>
        <w:rPr>
          <w:sz w:val="20"/>
          <w:szCs w:val="20"/>
        </w:rPr>
      </w:pPr>
      <w:r w:rsidRPr="004767E0">
        <w:rPr>
          <w:sz w:val="20"/>
          <w:szCs w:val="20"/>
        </w:rPr>
        <w:t>перепланировки в многоквартирном доме»</w:t>
      </w:r>
    </w:p>
    <w:p w:rsidR="004767E0" w:rsidRPr="004767E0" w:rsidRDefault="004767E0" w:rsidP="004767E0">
      <w:pPr>
        <w:rPr>
          <w:sz w:val="20"/>
          <w:szCs w:val="20"/>
        </w:rPr>
      </w:pPr>
    </w:p>
    <w:p w:rsidR="004767E0" w:rsidRPr="004767E0" w:rsidRDefault="004767E0" w:rsidP="00CC545C">
      <w:pPr>
        <w:jc w:val="center"/>
        <w:rPr>
          <w:sz w:val="20"/>
          <w:szCs w:val="20"/>
        </w:rPr>
      </w:pPr>
      <w:r w:rsidRPr="004767E0">
        <w:rPr>
          <w:sz w:val="20"/>
          <w:szCs w:val="20"/>
        </w:rPr>
        <w:t>Форма документа, подтверждающего принятие решения</w:t>
      </w:r>
    </w:p>
    <w:p w:rsidR="004767E0" w:rsidRPr="004767E0" w:rsidRDefault="004767E0" w:rsidP="00CC545C">
      <w:pPr>
        <w:jc w:val="center"/>
        <w:rPr>
          <w:sz w:val="20"/>
          <w:szCs w:val="20"/>
        </w:rPr>
      </w:pPr>
      <w:r w:rsidRPr="004767E0">
        <w:rPr>
          <w:sz w:val="20"/>
          <w:szCs w:val="20"/>
        </w:rPr>
        <w:t>об отказе в согласовании переустройства и (или) перепланировки</w:t>
      </w:r>
    </w:p>
    <w:p w:rsidR="004767E0" w:rsidRPr="004767E0" w:rsidRDefault="004767E0" w:rsidP="00CC545C">
      <w:pPr>
        <w:jc w:val="center"/>
        <w:rPr>
          <w:sz w:val="20"/>
          <w:szCs w:val="20"/>
        </w:rPr>
      </w:pPr>
      <w:r w:rsidRPr="004767E0">
        <w:rPr>
          <w:sz w:val="20"/>
          <w:szCs w:val="20"/>
        </w:rPr>
        <w:t>помещения в многоквартирном доме</w:t>
      </w:r>
    </w:p>
    <w:p w:rsidR="004767E0" w:rsidRPr="004767E0" w:rsidRDefault="004767E0" w:rsidP="004767E0">
      <w:pPr>
        <w:rPr>
          <w:sz w:val="20"/>
          <w:szCs w:val="20"/>
        </w:rPr>
      </w:pPr>
      <w:r w:rsidRPr="004767E0">
        <w:rPr>
          <w:sz w:val="20"/>
          <w:szCs w:val="20"/>
        </w:rPr>
        <w:lastRenderedPageBreak/>
        <w:t>(Бланк органа,</w:t>
      </w:r>
    </w:p>
    <w:p w:rsidR="004767E0" w:rsidRPr="004767E0" w:rsidRDefault="004767E0" w:rsidP="004767E0">
      <w:pPr>
        <w:rPr>
          <w:sz w:val="20"/>
          <w:szCs w:val="20"/>
        </w:rPr>
      </w:pPr>
      <w:r w:rsidRPr="004767E0">
        <w:rPr>
          <w:sz w:val="20"/>
          <w:szCs w:val="20"/>
        </w:rPr>
        <w:t>осуществляющего согласование)</w:t>
      </w:r>
    </w:p>
    <w:p w:rsidR="004767E0" w:rsidRPr="004767E0" w:rsidRDefault="004767E0" w:rsidP="00CC545C">
      <w:pPr>
        <w:jc w:val="center"/>
        <w:rPr>
          <w:sz w:val="20"/>
          <w:szCs w:val="20"/>
        </w:rPr>
      </w:pPr>
      <w:r w:rsidRPr="004767E0">
        <w:rPr>
          <w:sz w:val="20"/>
          <w:szCs w:val="20"/>
        </w:rPr>
        <w:t>РЕШЕНИЕ</w:t>
      </w:r>
    </w:p>
    <w:p w:rsidR="004767E0" w:rsidRPr="004767E0" w:rsidRDefault="004767E0" w:rsidP="00CC545C">
      <w:pPr>
        <w:jc w:val="center"/>
        <w:rPr>
          <w:sz w:val="20"/>
          <w:szCs w:val="20"/>
        </w:rPr>
      </w:pPr>
      <w:r w:rsidRPr="004767E0">
        <w:rPr>
          <w:sz w:val="20"/>
          <w:szCs w:val="20"/>
        </w:rPr>
        <w:t>об отказе в согласовании переустройства и (или) перепланировки помещения в многоквартирном доме</w:t>
      </w:r>
    </w:p>
    <w:p w:rsidR="004767E0" w:rsidRPr="004767E0" w:rsidRDefault="004767E0" w:rsidP="00CC545C">
      <w:pPr>
        <w:jc w:val="center"/>
        <w:rPr>
          <w:sz w:val="20"/>
          <w:szCs w:val="20"/>
        </w:rPr>
      </w:pPr>
    </w:p>
    <w:p w:rsidR="004767E0" w:rsidRPr="004767E0" w:rsidRDefault="004767E0" w:rsidP="004767E0">
      <w:pPr>
        <w:rPr>
          <w:sz w:val="20"/>
          <w:szCs w:val="20"/>
        </w:rPr>
      </w:pPr>
      <w:r w:rsidRPr="004767E0">
        <w:rPr>
          <w:sz w:val="20"/>
          <w:szCs w:val="20"/>
        </w:rPr>
        <w:t>В связи с обращением</w:t>
      </w:r>
    </w:p>
    <w:p w:rsidR="004767E0" w:rsidRPr="004767E0" w:rsidRDefault="004767E0" w:rsidP="004767E0">
      <w:pPr>
        <w:rPr>
          <w:sz w:val="20"/>
          <w:szCs w:val="20"/>
        </w:rPr>
      </w:pPr>
      <w:r w:rsidRPr="004767E0">
        <w:rPr>
          <w:sz w:val="20"/>
          <w:szCs w:val="20"/>
        </w:rPr>
        <w:t>(Ф.И.О. физического лица, наименование юридического лица – заявителя)</w:t>
      </w:r>
    </w:p>
    <w:p w:rsidR="004767E0" w:rsidRPr="004767E0" w:rsidRDefault="004767E0" w:rsidP="004767E0">
      <w:pPr>
        <w:rPr>
          <w:sz w:val="20"/>
          <w:szCs w:val="20"/>
        </w:rPr>
      </w:pPr>
      <w:r w:rsidRPr="004767E0">
        <w:rPr>
          <w:sz w:val="20"/>
          <w:szCs w:val="20"/>
        </w:rPr>
        <w:t>о намерении провести               переустройство и (или) перепланировку помещений в многоквартирном доме</w:t>
      </w:r>
    </w:p>
    <w:p w:rsidR="004767E0" w:rsidRPr="004767E0" w:rsidRDefault="004767E0" w:rsidP="004767E0">
      <w:pPr>
        <w:rPr>
          <w:sz w:val="20"/>
          <w:szCs w:val="20"/>
        </w:rPr>
      </w:pPr>
      <w:r w:rsidRPr="004767E0">
        <w:rPr>
          <w:sz w:val="20"/>
          <w:szCs w:val="20"/>
        </w:rPr>
        <w:t>(ненужное зачеркнуть)</w:t>
      </w:r>
    </w:p>
    <w:p w:rsidR="004767E0" w:rsidRPr="004767E0" w:rsidRDefault="004767E0" w:rsidP="004767E0">
      <w:pPr>
        <w:rPr>
          <w:sz w:val="20"/>
          <w:szCs w:val="20"/>
        </w:rPr>
      </w:pPr>
      <w:r w:rsidRPr="004767E0">
        <w:rPr>
          <w:sz w:val="20"/>
          <w:szCs w:val="20"/>
        </w:rPr>
        <w:t xml:space="preserve">по адресу: </w:t>
      </w:r>
    </w:p>
    <w:tbl>
      <w:tblPr>
        <w:tblW w:w="9439" w:type="dxa"/>
        <w:tblCellMar>
          <w:left w:w="0" w:type="dxa"/>
          <w:right w:w="0" w:type="dxa"/>
        </w:tblCellMar>
        <w:tblLook w:val="00A0" w:firstRow="1" w:lastRow="0" w:firstColumn="1" w:lastColumn="0" w:noHBand="0" w:noVBand="0"/>
      </w:tblPr>
      <w:tblGrid>
        <w:gridCol w:w="6004"/>
        <w:gridCol w:w="669"/>
        <w:gridCol w:w="2766"/>
      </w:tblGrid>
      <w:tr w:rsidR="004767E0" w:rsidRPr="004767E0" w:rsidTr="00CC545C">
        <w:trPr>
          <w:trHeight w:val="152"/>
        </w:trPr>
        <w:tc>
          <w:tcPr>
            <w:tcW w:w="6004" w:type="dxa"/>
            <w:tcBorders>
              <w:bottom w:val="single" w:sz="6" w:space="0" w:color="000000"/>
            </w:tcBorders>
            <w:tcMar>
              <w:top w:w="0" w:type="dxa"/>
              <w:left w:w="28" w:type="dxa"/>
              <w:bottom w:w="0" w:type="dxa"/>
              <w:right w:w="28" w:type="dxa"/>
            </w:tcMar>
            <w:vAlign w:val="bottom"/>
          </w:tcPr>
          <w:p w:rsidR="004767E0" w:rsidRDefault="004767E0" w:rsidP="004767E0">
            <w:pPr>
              <w:rPr>
                <w:sz w:val="20"/>
                <w:szCs w:val="20"/>
              </w:rPr>
            </w:pPr>
          </w:p>
          <w:p w:rsidR="00CC545C" w:rsidRDefault="00CC545C" w:rsidP="004767E0">
            <w:pPr>
              <w:rPr>
                <w:sz w:val="20"/>
                <w:szCs w:val="20"/>
              </w:rPr>
            </w:pPr>
          </w:p>
          <w:p w:rsidR="00CC545C" w:rsidRDefault="00CC545C" w:rsidP="004767E0">
            <w:pPr>
              <w:rPr>
                <w:sz w:val="20"/>
                <w:szCs w:val="20"/>
              </w:rPr>
            </w:pPr>
          </w:p>
          <w:p w:rsidR="00CC545C" w:rsidRPr="004767E0" w:rsidRDefault="00CC545C" w:rsidP="004767E0">
            <w:pPr>
              <w:rPr>
                <w:sz w:val="20"/>
                <w:szCs w:val="20"/>
              </w:rPr>
            </w:pPr>
          </w:p>
        </w:tc>
        <w:tc>
          <w:tcPr>
            <w:tcW w:w="669" w:type="dxa"/>
            <w:tcMar>
              <w:top w:w="0" w:type="dxa"/>
              <w:left w:w="28" w:type="dxa"/>
              <w:bottom w:w="0" w:type="dxa"/>
              <w:right w:w="28" w:type="dxa"/>
            </w:tcMar>
            <w:vAlign w:val="bottom"/>
          </w:tcPr>
          <w:p w:rsidR="004767E0" w:rsidRPr="004767E0" w:rsidRDefault="004767E0" w:rsidP="004767E0">
            <w:pPr>
              <w:rPr>
                <w:sz w:val="20"/>
                <w:szCs w:val="20"/>
              </w:rPr>
            </w:pPr>
            <w:r w:rsidRPr="004767E0">
              <w:rPr>
                <w:sz w:val="20"/>
                <w:szCs w:val="20"/>
              </w:rPr>
              <w:t>,</w:t>
            </w:r>
          </w:p>
        </w:tc>
        <w:tc>
          <w:tcPr>
            <w:tcW w:w="2766" w:type="dxa"/>
            <w:tcBorders>
              <w:bottom w:val="single" w:sz="6" w:space="0" w:color="000000"/>
            </w:tcBorders>
            <w:tcMar>
              <w:top w:w="0" w:type="dxa"/>
              <w:left w:w="28" w:type="dxa"/>
              <w:bottom w:w="0" w:type="dxa"/>
              <w:right w:w="28" w:type="dxa"/>
            </w:tcMar>
            <w:vAlign w:val="bottom"/>
          </w:tcPr>
          <w:p w:rsidR="004767E0" w:rsidRPr="004767E0" w:rsidRDefault="004767E0" w:rsidP="004767E0">
            <w:pPr>
              <w:rPr>
                <w:sz w:val="20"/>
                <w:szCs w:val="20"/>
              </w:rPr>
            </w:pPr>
            <w:r w:rsidRPr="004767E0">
              <w:rPr>
                <w:sz w:val="20"/>
                <w:szCs w:val="20"/>
              </w:rPr>
              <w:t>занимаемых (принадлежащих)</w:t>
            </w:r>
          </w:p>
        </w:tc>
      </w:tr>
      <w:tr w:rsidR="004767E0" w:rsidRPr="004767E0" w:rsidTr="00CC545C">
        <w:trPr>
          <w:trHeight w:val="61"/>
        </w:trPr>
        <w:tc>
          <w:tcPr>
            <w:tcW w:w="6004" w:type="dxa"/>
            <w:tcMar>
              <w:top w:w="0" w:type="dxa"/>
              <w:left w:w="28" w:type="dxa"/>
              <w:bottom w:w="0" w:type="dxa"/>
              <w:right w:w="28" w:type="dxa"/>
            </w:tcMar>
            <w:vAlign w:val="bottom"/>
          </w:tcPr>
          <w:p w:rsidR="004767E0" w:rsidRPr="004767E0" w:rsidRDefault="004767E0" w:rsidP="004767E0">
            <w:pPr>
              <w:rPr>
                <w:sz w:val="20"/>
                <w:szCs w:val="20"/>
              </w:rPr>
            </w:pPr>
            <w:r w:rsidRPr="004767E0">
              <w:rPr>
                <w:sz w:val="20"/>
                <w:szCs w:val="20"/>
              </w:rPr>
              <w:t xml:space="preserve"> </w:t>
            </w:r>
          </w:p>
        </w:tc>
        <w:tc>
          <w:tcPr>
            <w:tcW w:w="669" w:type="dxa"/>
            <w:tcMar>
              <w:top w:w="0" w:type="dxa"/>
              <w:left w:w="28" w:type="dxa"/>
              <w:bottom w:w="0" w:type="dxa"/>
              <w:right w:w="28" w:type="dxa"/>
            </w:tcMar>
            <w:vAlign w:val="bottom"/>
          </w:tcPr>
          <w:p w:rsidR="004767E0" w:rsidRPr="004767E0" w:rsidRDefault="004767E0" w:rsidP="004767E0">
            <w:pPr>
              <w:rPr>
                <w:sz w:val="20"/>
                <w:szCs w:val="20"/>
              </w:rPr>
            </w:pPr>
            <w:r w:rsidRPr="004767E0">
              <w:rPr>
                <w:sz w:val="20"/>
                <w:szCs w:val="20"/>
              </w:rPr>
              <w:t xml:space="preserve"> </w:t>
            </w:r>
          </w:p>
        </w:tc>
        <w:tc>
          <w:tcPr>
            <w:tcW w:w="2766" w:type="dxa"/>
            <w:tcMar>
              <w:top w:w="0" w:type="dxa"/>
              <w:left w:w="28" w:type="dxa"/>
              <w:bottom w:w="0" w:type="dxa"/>
              <w:right w:w="28" w:type="dxa"/>
            </w:tcMar>
            <w:vAlign w:val="bottom"/>
          </w:tcPr>
          <w:p w:rsidR="004767E0" w:rsidRPr="004767E0" w:rsidRDefault="004767E0" w:rsidP="004767E0">
            <w:pPr>
              <w:rPr>
                <w:sz w:val="20"/>
                <w:szCs w:val="20"/>
              </w:rPr>
            </w:pPr>
            <w:r w:rsidRPr="004767E0">
              <w:rPr>
                <w:sz w:val="20"/>
                <w:szCs w:val="20"/>
              </w:rPr>
              <w:t>(ненужное зачеркнуть)</w:t>
            </w:r>
          </w:p>
        </w:tc>
      </w:tr>
    </w:tbl>
    <w:p w:rsidR="004767E0" w:rsidRPr="004767E0" w:rsidRDefault="004767E0" w:rsidP="004767E0">
      <w:pPr>
        <w:rPr>
          <w:sz w:val="20"/>
          <w:szCs w:val="20"/>
        </w:rPr>
      </w:pPr>
      <w:r w:rsidRPr="004767E0">
        <w:rPr>
          <w:sz w:val="20"/>
          <w:szCs w:val="20"/>
        </w:rPr>
        <w:t>на основании:</w:t>
      </w:r>
    </w:p>
    <w:p w:rsidR="004767E0" w:rsidRPr="004767E0" w:rsidRDefault="004767E0" w:rsidP="004767E0">
      <w:pPr>
        <w:rPr>
          <w:sz w:val="20"/>
          <w:szCs w:val="20"/>
        </w:rPr>
      </w:pPr>
      <w:r w:rsidRPr="004767E0">
        <w:rPr>
          <w:sz w:val="20"/>
          <w:szCs w:val="20"/>
        </w:rPr>
        <w:t>(вид и реквизиты правоустанавливающего документа на переустраиваемое и (или),</w:t>
      </w:r>
    </w:p>
    <w:p w:rsidR="004767E0" w:rsidRPr="004767E0" w:rsidRDefault="004767E0" w:rsidP="004767E0">
      <w:pPr>
        <w:rPr>
          <w:sz w:val="20"/>
          <w:szCs w:val="20"/>
        </w:rPr>
      </w:pPr>
      <w:proofErr w:type="spellStart"/>
      <w:r w:rsidRPr="004767E0">
        <w:rPr>
          <w:sz w:val="20"/>
          <w:szCs w:val="20"/>
        </w:rPr>
        <w:t>перепланируемое</w:t>
      </w:r>
      <w:proofErr w:type="spellEnd"/>
      <w:r w:rsidRPr="004767E0">
        <w:rPr>
          <w:sz w:val="20"/>
          <w:szCs w:val="20"/>
        </w:rPr>
        <w:t xml:space="preserve"> помещение в многоквартирном доме)</w:t>
      </w:r>
    </w:p>
    <w:p w:rsidR="004767E0" w:rsidRPr="004767E0" w:rsidRDefault="004767E0" w:rsidP="004767E0">
      <w:pPr>
        <w:rPr>
          <w:sz w:val="20"/>
          <w:szCs w:val="20"/>
        </w:rPr>
      </w:pPr>
      <w:r w:rsidRPr="004767E0">
        <w:rPr>
          <w:sz w:val="20"/>
          <w:szCs w:val="20"/>
        </w:rPr>
        <w:t xml:space="preserve">по результатам рассмотрения предоставленных документов, в соответствии с пунктом ___части 1 статьи 27 Жилищного кодекса Российской Федерации, принято решение об отказе в согласовании переустройства и (или) перепланировки указанного помещения в многоквартирном доме в связи с   </w:t>
      </w:r>
    </w:p>
    <w:p w:rsidR="004767E0" w:rsidRPr="004767E0" w:rsidRDefault="004767E0" w:rsidP="004767E0">
      <w:pPr>
        <w:rPr>
          <w:sz w:val="20"/>
          <w:szCs w:val="20"/>
        </w:rPr>
      </w:pPr>
      <w:r w:rsidRPr="004767E0">
        <w:rPr>
          <w:sz w:val="20"/>
          <w:szCs w:val="20"/>
        </w:rPr>
        <w:t>________________________________________________________________________________</w:t>
      </w:r>
    </w:p>
    <w:p w:rsidR="004767E0" w:rsidRPr="004767E0" w:rsidRDefault="004767E0" w:rsidP="004767E0">
      <w:pPr>
        <w:rPr>
          <w:sz w:val="20"/>
          <w:szCs w:val="20"/>
        </w:rPr>
      </w:pPr>
      <w:r w:rsidRPr="004767E0">
        <w:rPr>
          <w:sz w:val="20"/>
          <w:szCs w:val="20"/>
        </w:rPr>
        <w:t>(причина отказа в согласовании)</w:t>
      </w:r>
    </w:p>
    <w:p w:rsidR="004767E0" w:rsidRPr="004767E0" w:rsidRDefault="004767E0" w:rsidP="004767E0">
      <w:pPr>
        <w:rPr>
          <w:sz w:val="20"/>
          <w:szCs w:val="20"/>
        </w:rPr>
      </w:pPr>
    </w:p>
    <w:p w:rsidR="004767E0" w:rsidRPr="004767E0" w:rsidRDefault="004767E0" w:rsidP="004767E0">
      <w:pPr>
        <w:rPr>
          <w:sz w:val="20"/>
          <w:szCs w:val="20"/>
        </w:rPr>
      </w:pPr>
      <w:r w:rsidRPr="004767E0">
        <w:rPr>
          <w:sz w:val="20"/>
          <w:szCs w:val="20"/>
        </w:rPr>
        <w:t>Глава Сандогорского сельского поселения                                     ______________________</w:t>
      </w:r>
    </w:p>
    <w:p w:rsidR="004767E0" w:rsidRPr="004767E0" w:rsidRDefault="004767E0" w:rsidP="004767E0">
      <w:pPr>
        <w:rPr>
          <w:sz w:val="20"/>
          <w:szCs w:val="20"/>
        </w:rPr>
      </w:pPr>
      <w:r w:rsidRPr="004767E0">
        <w:rPr>
          <w:sz w:val="20"/>
          <w:szCs w:val="20"/>
        </w:rPr>
        <w:t xml:space="preserve">                                                                                                                                                   (Ф.И.О., подпись)</w:t>
      </w:r>
    </w:p>
    <w:p w:rsidR="004767E0" w:rsidRPr="004767E0" w:rsidRDefault="004767E0" w:rsidP="004767E0">
      <w:pPr>
        <w:rPr>
          <w:sz w:val="20"/>
          <w:szCs w:val="20"/>
        </w:rPr>
      </w:pPr>
      <w:r w:rsidRPr="004767E0">
        <w:rPr>
          <w:sz w:val="20"/>
          <w:szCs w:val="20"/>
        </w:rPr>
        <w:t>Получил «___»_________20__г.                _______________________</w:t>
      </w:r>
      <w:r w:rsidR="00DF7C74">
        <w:rPr>
          <w:sz w:val="20"/>
          <w:szCs w:val="20"/>
        </w:rPr>
        <w:t xml:space="preserve">                                                                     </w:t>
      </w:r>
      <w:r w:rsidRPr="004767E0">
        <w:rPr>
          <w:sz w:val="20"/>
          <w:szCs w:val="20"/>
        </w:rPr>
        <w:t xml:space="preserve">               (ФИО, подпись заявителя – в случае личного получения)</w:t>
      </w:r>
    </w:p>
    <w:p w:rsidR="004767E0" w:rsidRPr="004767E0" w:rsidRDefault="004767E0" w:rsidP="004767E0">
      <w:pPr>
        <w:rPr>
          <w:sz w:val="20"/>
          <w:szCs w:val="20"/>
        </w:rPr>
      </w:pPr>
      <w:r w:rsidRPr="004767E0">
        <w:rPr>
          <w:sz w:val="20"/>
          <w:szCs w:val="20"/>
        </w:rPr>
        <w:t xml:space="preserve"> </w:t>
      </w:r>
    </w:p>
    <w:p w:rsidR="004767E0" w:rsidRPr="004767E0" w:rsidRDefault="004767E0" w:rsidP="004767E0">
      <w:pPr>
        <w:rPr>
          <w:sz w:val="20"/>
          <w:szCs w:val="20"/>
        </w:rPr>
      </w:pPr>
      <w:r w:rsidRPr="004767E0">
        <w:rPr>
          <w:sz w:val="20"/>
          <w:szCs w:val="20"/>
        </w:rPr>
        <w:t>Решение направлено в адрес заявителя «___»__________20__г.</w:t>
      </w:r>
    </w:p>
    <w:p w:rsidR="004767E0" w:rsidRPr="004767E0" w:rsidRDefault="004767E0" w:rsidP="004767E0">
      <w:pPr>
        <w:rPr>
          <w:sz w:val="20"/>
          <w:szCs w:val="20"/>
        </w:rPr>
      </w:pPr>
      <w:r w:rsidRPr="004767E0">
        <w:rPr>
          <w:sz w:val="20"/>
          <w:szCs w:val="20"/>
        </w:rPr>
        <w:t>(заполняется в случае направления решения по почте, иным способом)</w:t>
      </w:r>
    </w:p>
    <w:p w:rsidR="004767E0" w:rsidRPr="004767E0" w:rsidRDefault="004767E0" w:rsidP="004767E0">
      <w:pPr>
        <w:rPr>
          <w:sz w:val="20"/>
          <w:szCs w:val="20"/>
        </w:rPr>
      </w:pPr>
      <w:r w:rsidRPr="004767E0">
        <w:rPr>
          <w:sz w:val="20"/>
          <w:szCs w:val="20"/>
        </w:rPr>
        <w:t xml:space="preserve"> </w:t>
      </w:r>
    </w:p>
    <w:p w:rsidR="004767E0" w:rsidRPr="004767E0" w:rsidRDefault="004767E0" w:rsidP="004767E0">
      <w:pPr>
        <w:rPr>
          <w:sz w:val="20"/>
          <w:szCs w:val="20"/>
        </w:rPr>
      </w:pPr>
      <w:r w:rsidRPr="004767E0">
        <w:rPr>
          <w:sz w:val="20"/>
          <w:szCs w:val="20"/>
        </w:rPr>
        <w:t xml:space="preserve">Должность лица, направившего решение                                _______________________      </w:t>
      </w:r>
    </w:p>
    <w:p w:rsidR="004767E0" w:rsidRPr="004767E0" w:rsidRDefault="004767E0" w:rsidP="004767E0">
      <w:pPr>
        <w:rPr>
          <w:sz w:val="20"/>
          <w:szCs w:val="20"/>
        </w:rPr>
      </w:pPr>
      <w:r w:rsidRPr="004767E0">
        <w:rPr>
          <w:sz w:val="20"/>
          <w:szCs w:val="20"/>
        </w:rPr>
        <w:t xml:space="preserve">                                                                                                                  (ФИО, подпись)                                                                                                                                                                                                                                                                                                             </w:t>
      </w:r>
      <w:r w:rsidR="000C7696">
        <w:rPr>
          <w:sz w:val="20"/>
          <w:szCs w:val="20"/>
        </w:rPr>
        <w:pict>
          <v:rect id="_x0000_i1025" style="width:218.3pt;height:.75pt" o:hrpct="0" o:hrstd="t" o:hrnoshade="t" o:hr="t" fillcolor="black" stroked="f">
            <v:imagedata r:id="rId17" o:title=""/>
          </v:rect>
        </w:pict>
      </w:r>
    </w:p>
    <w:p w:rsidR="004767E0" w:rsidRDefault="004767E0" w:rsidP="004767E0">
      <w:pPr>
        <w:rPr>
          <w:sz w:val="20"/>
          <w:szCs w:val="20"/>
        </w:rPr>
      </w:pPr>
      <w:bookmarkStart w:id="10" w:name="_ftn1"/>
      <w:bookmarkEnd w:id="10"/>
      <w:r w:rsidRPr="004767E0">
        <w:rPr>
          <w:sz w:val="20"/>
          <w:szCs w:val="20"/>
          <w:u w:val="single"/>
        </w:rPr>
        <w:t>[*]</w:t>
      </w:r>
      <w:r w:rsidRPr="004767E0">
        <w:rPr>
          <w:sz w:val="20"/>
          <w:szCs w:val="20"/>
        </w:rPr>
        <w:t>(подпись должностного лица, направившего решение в адрес заявителя(ей))</w:t>
      </w:r>
    </w:p>
    <w:p w:rsidR="00921AB1" w:rsidRPr="004767E0" w:rsidRDefault="00921AB1" w:rsidP="00921AB1">
      <w:pPr>
        <w:jc w:val="center"/>
        <w:rPr>
          <w:sz w:val="20"/>
          <w:szCs w:val="20"/>
        </w:rPr>
      </w:pPr>
      <w:r>
        <w:rPr>
          <w:sz w:val="20"/>
          <w:szCs w:val="20"/>
        </w:rPr>
        <w:t>*****</w:t>
      </w:r>
    </w:p>
    <w:p w:rsidR="00921AB1" w:rsidRPr="00921AB1" w:rsidRDefault="00921AB1" w:rsidP="00921AB1">
      <w:pPr>
        <w:jc w:val="center"/>
        <w:rPr>
          <w:sz w:val="20"/>
          <w:szCs w:val="20"/>
        </w:rPr>
      </w:pPr>
      <w:r w:rsidRPr="00921AB1">
        <w:rPr>
          <w:sz w:val="20"/>
          <w:szCs w:val="20"/>
        </w:rPr>
        <w:t>АДМИНИСТРАЦИЯ САНДОГОРСКОГО СЕЛЬСКОГО ПОСЕЛЕНИЯ</w:t>
      </w:r>
    </w:p>
    <w:p w:rsidR="00921AB1" w:rsidRPr="0018388C" w:rsidRDefault="00921AB1" w:rsidP="00921AB1">
      <w:pPr>
        <w:jc w:val="center"/>
        <w:rPr>
          <w:sz w:val="20"/>
          <w:szCs w:val="20"/>
        </w:rPr>
      </w:pPr>
      <w:r w:rsidRPr="00921AB1">
        <w:rPr>
          <w:sz w:val="20"/>
          <w:szCs w:val="20"/>
        </w:rPr>
        <w:t>КОСТРОМСКОГО МУНИЦИПАЛЬНОГО РАЙОНА</w:t>
      </w:r>
      <w:r w:rsidR="0018388C">
        <w:rPr>
          <w:sz w:val="20"/>
          <w:szCs w:val="20"/>
        </w:rPr>
        <w:t xml:space="preserve"> </w:t>
      </w:r>
      <w:r w:rsidRPr="00921AB1">
        <w:rPr>
          <w:sz w:val="20"/>
          <w:szCs w:val="20"/>
        </w:rPr>
        <w:t>КОСТРОМСКОЙ ОБЛАСТИ</w:t>
      </w:r>
    </w:p>
    <w:p w:rsidR="00921AB1" w:rsidRPr="00921AB1" w:rsidRDefault="00921AB1" w:rsidP="00921AB1">
      <w:pPr>
        <w:jc w:val="center"/>
        <w:rPr>
          <w:b/>
          <w:sz w:val="20"/>
          <w:szCs w:val="20"/>
        </w:rPr>
      </w:pPr>
      <w:r w:rsidRPr="00921AB1">
        <w:rPr>
          <w:b/>
          <w:sz w:val="20"/>
          <w:szCs w:val="20"/>
        </w:rPr>
        <w:t>П О С Т А Н О В Л Е Н И Е</w:t>
      </w:r>
    </w:p>
    <w:p w:rsidR="00921AB1" w:rsidRPr="00921AB1" w:rsidRDefault="00921AB1" w:rsidP="00921AB1">
      <w:pPr>
        <w:jc w:val="center"/>
        <w:rPr>
          <w:sz w:val="20"/>
          <w:szCs w:val="20"/>
        </w:rPr>
      </w:pPr>
      <w:r w:rsidRPr="00921AB1">
        <w:rPr>
          <w:sz w:val="20"/>
          <w:szCs w:val="20"/>
        </w:rPr>
        <w:t xml:space="preserve">от «26» августа 2020 года № 27         </w:t>
      </w:r>
      <w:r w:rsidR="0018388C">
        <w:rPr>
          <w:sz w:val="20"/>
          <w:szCs w:val="20"/>
        </w:rPr>
        <w:t xml:space="preserve">                           </w:t>
      </w:r>
      <w:r w:rsidRPr="00921AB1">
        <w:rPr>
          <w:sz w:val="20"/>
          <w:szCs w:val="20"/>
        </w:rPr>
        <w:t xml:space="preserve">                                                 с. Сандогора</w:t>
      </w:r>
    </w:p>
    <w:p w:rsidR="00921AB1" w:rsidRPr="00921AB1" w:rsidRDefault="00921AB1" w:rsidP="00921AB1">
      <w:pPr>
        <w:jc w:val="center"/>
        <w:rPr>
          <w:sz w:val="20"/>
          <w:szCs w:val="20"/>
        </w:rPr>
      </w:pPr>
    </w:p>
    <w:tbl>
      <w:tblPr>
        <w:tblW w:w="0" w:type="auto"/>
        <w:tblLook w:val="01E0" w:firstRow="1" w:lastRow="1" w:firstColumn="1" w:lastColumn="1" w:noHBand="0" w:noVBand="0"/>
      </w:tblPr>
      <w:tblGrid>
        <w:gridCol w:w="5447"/>
        <w:gridCol w:w="4191"/>
      </w:tblGrid>
      <w:tr w:rsidR="00921AB1" w:rsidRPr="00921AB1" w:rsidTr="00921AB1">
        <w:tc>
          <w:tcPr>
            <w:tcW w:w="5495" w:type="dxa"/>
            <w:shd w:val="clear" w:color="auto" w:fill="auto"/>
          </w:tcPr>
          <w:p w:rsidR="00921AB1" w:rsidRPr="00921AB1" w:rsidRDefault="00921AB1" w:rsidP="00921AB1">
            <w:pPr>
              <w:rPr>
                <w:bCs/>
                <w:sz w:val="20"/>
                <w:szCs w:val="20"/>
              </w:rPr>
            </w:pPr>
            <w:r w:rsidRPr="00921AB1">
              <w:rPr>
                <w:sz w:val="20"/>
                <w:szCs w:val="20"/>
              </w:rPr>
              <w:t>«Об утверждении административного регламента предоставления муниципальной услуги «Перевод жилого помещения в нежилое помещение или нежилого помещения в жилое помещение, выдача документа, подтверждающего принятия соответствующего решения о переводе или об отказе в переводе»</w:t>
            </w:r>
          </w:p>
        </w:tc>
        <w:tc>
          <w:tcPr>
            <w:tcW w:w="4245" w:type="dxa"/>
            <w:shd w:val="clear" w:color="auto" w:fill="auto"/>
          </w:tcPr>
          <w:p w:rsidR="00921AB1" w:rsidRPr="00921AB1" w:rsidRDefault="00921AB1" w:rsidP="00921AB1">
            <w:pPr>
              <w:rPr>
                <w:sz w:val="20"/>
                <w:szCs w:val="20"/>
              </w:rPr>
            </w:pPr>
          </w:p>
        </w:tc>
      </w:tr>
    </w:tbl>
    <w:p w:rsidR="00921AB1" w:rsidRPr="00921AB1" w:rsidRDefault="00921AB1" w:rsidP="00921AB1">
      <w:pPr>
        <w:rPr>
          <w:b/>
          <w:sz w:val="20"/>
          <w:szCs w:val="20"/>
        </w:rPr>
      </w:pPr>
    </w:p>
    <w:p w:rsidR="00921AB1" w:rsidRPr="00921AB1" w:rsidRDefault="0018388C" w:rsidP="00DF7C74">
      <w:pPr>
        <w:jc w:val="both"/>
        <w:rPr>
          <w:sz w:val="20"/>
          <w:szCs w:val="20"/>
        </w:rPr>
      </w:pPr>
      <w:r>
        <w:rPr>
          <w:sz w:val="20"/>
          <w:szCs w:val="20"/>
        </w:rPr>
        <w:tab/>
      </w:r>
      <w:r w:rsidR="00921AB1" w:rsidRPr="00921AB1">
        <w:rPr>
          <w:sz w:val="20"/>
          <w:szCs w:val="20"/>
        </w:rPr>
        <w:t>В соответствии с Жилищным кодексом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06.10.2003 года №131-ФЗ «Об общих принципах организации местного самоуправления в Российской Федерации», руководствуясь Уставом муниципального образования Сандогорское сельское поселение Костромского муниципального района Костромской области,</w:t>
      </w:r>
    </w:p>
    <w:p w:rsidR="00921AB1" w:rsidRPr="00921AB1" w:rsidRDefault="00921AB1" w:rsidP="00DF7C74">
      <w:pPr>
        <w:jc w:val="both"/>
        <w:rPr>
          <w:sz w:val="20"/>
          <w:szCs w:val="20"/>
        </w:rPr>
      </w:pPr>
      <w:r w:rsidRPr="00921AB1">
        <w:rPr>
          <w:sz w:val="20"/>
          <w:szCs w:val="20"/>
        </w:rPr>
        <w:t>администрация ПОСТАНОВЛЯЕТ:</w:t>
      </w:r>
    </w:p>
    <w:p w:rsidR="00921AB1" w:rsidRPr="00921AB1" w:rsidRDefault="00921AB1" w:rsidP="00DF7C74">
      <w:pPr>
        <w:jc w:val="both"/>
        <w:rPr>
          <w:sz w:val="20"/>
          <w:szCs w:val="20"/>
        </w:rPr>
      </w:pPr>
      <w:r w:rsidRPr="00921AB1">
        <w:rPr>
          <w:sz w:val="20"/>
          <w:szCs w:val="20"/>
        </w:rPr>
        <w:t>1. Утвердить прилагаемый 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p>
    <w:p w:rsidR="00921AB1" w:rsidRPr="00921AB1" w:rsidRDefault="00921AB1" w:rsidP="00DF7C74">
      <w:pPr>
        <w:jc w:val="both"/>
        <w:rPr>
          <w:sz w:val="20"/>
          <w:szCs w:val="20"/>
        </w:rPr>
      </w:pPr>
      <w:r w:rsidRPr="00921AB1">
        <w:rPr>
          <w:sz w:val="20"/>
          <w:szCs w:val="20"/>
        </w:rPr>
        <w:t xml:space="preserve">2. Постановление администрации Сандогорского сельского поселения Костромского муниципального района Костромской области от 21 сентября 2015 года № 29 «Об утверждении административного регламента по переводу нежилого помещения в жилое помещение и жилого помещения в нежилое помещение, в том числе в электронном виде» признать утратившим силу. </w:t>
      </w:r>
    </w:p>
    <w:p w:rsidR="00921AB1" w:rsidRPr="00921AB1" w:rsidRDefault="00921AB1" w:rsidP="00DF7C74">
      <w:pPr>
        <w:jc w:val="both"/>
        <w:rPr>
          <w:sz w:val="20"/>
          <w:szCs w:val="20"/>
        </w:rPr>
      </w:pPr>
      <w:r w:rsidRPr="00921AB1">
        <w:rPr>
          <w:sz w:val="20"/>
          <w:szCs w:val="20"/>
        </w:rPr>
        <w:t xml:space="preserve">3. Постановление администрации Сандогорского сельского поселения Костромского муниципального района Костромской области от 30 июня 2016 года № 32 «О внесении изменений в административный регламент предоставления администрацией Сандогорского сельского поселения Костромского муниципального района Костромской области муниципальной услуги по переводу нежилого помещения в жилое помещение и жилого </w:t>
      </w:r>
      <w:r w:rsidRPr="00921AB1">
        <w:rPr>
          <w:sz w:val="20"/>
          <w:szCs w:val="20"/>
        </w:rPr>
        <w:lastRenderedPageBreak/>
        <w:t>помещения в нежилое помещение, в том числе в электронном виде, утверждённый постановлением администрации Сандогорского сельского поселения от 21.09.2015 года № 29» признать утратившим силу.</w:t>
      </w:r>
    </w:p>
    <w:p w:rsidR="00921AB1" w:rsidRPr="00921AB1" w:rsidRDefault="00921AB1" w:rsidP="00921AB1">
      <w:pPr>
        <w:rPr>
          <w:sz w:val="20"/>
          <w:szCs w:val="20"/>
        </w:rPr>
      </w:pPr>
      <w:r w:rsidRPr="00921AB1">
        <w:rPr>
          <w:sz w:val="20"/>
          <w:szCs w:val="20"/>
        </w:rPr>
        <w:t>4. Настоящее постановление вступает в силу со дня его официального опубликования.</w:t>
      </w:r>
    </w:p>
    <w:tbl>
      <w:tblPr>
        <w:tblW w:w="0" w:type="auto"/>
        <w:tblLook w:val="04A0" w:firstRow="1" w:lastRow="0" w:firstColumn="1" w:lastColumn="0" w:noHBand="0" w:noVBand="1"/>
      </w:tblPr>
      <w:tblGrid>
        <w:gridCol w:w="3190"/>
        <w:gridCol w:w="3190"/>
        <w:gridCol w:w="3191"/>
      </w:tblGrid>
      <w:tr w:rsidR="00921AB1" w:rsidRPr="00921AB1" w:rsidTr="00921AB1">
        <w:tc>
          <w:tcPr>
            <w:tcW w:w="3190" w:type="dxa"/>
            <w:shd w:val="clear" w:color="auto" w:fill="auto"/>
          </w:tcPr>
          <w:p w:rsidR="0018388C" w:rsidRDefault="0018388C" w:rsidP="00921AB1">
            <w:pPr>
              <w:rPr>
                <w:sz w:val="20"/>
                <w:szCs w:val="20"/>
              </w:rPr>
            </w:pPr>
          </w:p>
          <w:p w:rsidR="00921AB1" w:rsidRPr="00921AB1" w:rsidRDefault="00921AB1" w:rsidP="00921AB1">
            <w:pPr>
              <w:rPr>
                <w:sz w:val="20"/>
                <w:szCs w:val="20"/>
              </w:rPr>
            </w:pPr>
            <w:r w:rsidRPr="00921AB1">
              <w:rPr>
                <w:sz w:val="20"/>
                <w:szCs w:val="20"/>
              </w:rPr>
              <w:t>Глава Сандогорского сельского поселения</w:t>
            </w:r>
          </w:p>
        </w:tc>
        <w:tc>
          <w:tcPr>
            <w:tcW w:w="3190" w:type="dxa"/>
            <w:shd w:val="clear" w:color="auto" w:fill="auto"/>
          </w:tcPr>
          <w:p w:rsidR="00921AB1" w:rsidRPr="00921AB1" w:rsidRDefault="00921AB1" w:rsidP="00921AB1">
            <w:pPr>
              <w:rPr>
                <w:sz w:val="20"/>
                <w:szCs w:val="20"/>
              </w:rPr>
            </w:pPr>
          </w:p>
        </w:tc>
        <w:tc>
          <w:tcPr>
            <w:tcW w:w="3191" w:type="dxa"/>
            <w:shd w:val="clear" w:color="auto" w:fill="auto"/>
          </w:tcPr>
          <w:p w:rsidR="00921AB1" w:rsidRPr="00921AB1" w:rsidRDefault="00921AB1" w:rsidP="00921AB1">
            <w:pPr>
              <w:rPr>
                <w:sz w:val="20"/>
                <w:szCs w:val="20"/>
              </w:rPr>
            </w:pPr>
          </w:p>
          <w:p w:rsidR="00921AB1" w:rsidRPr="00921AB1" w:rsidRDefault="00921AB1" w:rsidP="00921AB1">
            <w:pPr>
              <w:rPr>
                <w:sz w:val="20"/>
                <w:szCs w:val="20"/>
              </w:rPr>
            </w:pPr>
            <w:r w:rsidRPr="00921AB1">
              <w:rPr>
                <w:sz w:val="20"/>
                <w:szCs w:val="20"/>
              </w:rPr>
              <w:t>А.А. Нургазизов</w:t>
            </w:r>
          </w:p>
        </w:tc>
      </w:tr>
    </w:tbl>
    <w:p w:rsidR="0018388C" w:rsidRDefault="0018388C" w:rsidP="00921AB1">
      <w:pPr>
        <w:rPr>
          <w:sz w:val="20"/>
          <w:szCs w:val="20"/>
        </w:rPr>
      </w:pPr>
    </w:p>
    <w:p w:rsidR="00921AB1" w:rsidRPr="00921AB1" w:rsidRDefault="00921AB1" w:rsidP="00921AB1">
      <w:pPr>
        <w:rPr>
          <w:sz w:val="20"/>
          <w:szCs w:val="20"/>
        </w:rPr>
      </w:pPr>
      <w:r w:rsidRPr="00921AB1">
        <w:rPr>
          <w:sz w:val="20"/>
          <w:szCs w:val="20"/>
        </w:rPr>
        <w:t>Утвержден</w:t>
      </w:r>
    </w:p>
    <w:p w:rsidR="00921AB1" w:rsidRPr="00921AB1" w:rsidRDefault="00921AB1" w:rsidP="00921AB1">
      <w:pPr>
        <w:rPr>
          <w:sz w:val="20"/>
          <w:szCs w:val="20"/>
        </w:rPr>
      </w:pPr>
      <w:r w:rsidRPr="00921AB1">
        <w:rPr>
          <w:sz w:val="20"/>
          <w:szCs w:val="20"/>
        </w:rPr>
        <w:t>постановлением администрации</w:t>
      </w:r>
    </w:p>
    <w:p w:rsidR="00921AB1" w:rsidRPr="00921AB1" w:rsidRDefault="00921AB1" w:rsidP="00921AB1">
      <w:pPr>
        <w:rPr>
          <w:sz w:val="20"/>
          <w:szCs w:val="20"/>
        </w:rPr>
      </w:pPr>
      <w:r w:rsidRPr="00921AB1">
        <w:rPr>
          <w:sz w:val="20"/>
          <w:szCs w:val="20"/>
        </w:rPr>
        <w:t>Сандогорского сельского поселения</w:t>
      </w:r>
    </w:p>
    <w:p w:rsidR="00921AB1" w:rsidRPr="00921AB1" w:rsidRDefault="00921AB1" w:rsidP="00921AB1">
      <w:pPr>
        <w:rPr>
          <w:sz w:val="20"/>
          <w:szCs w:val="20"/>
        </w:rPr>
      </w:pPr>
      <w:r w:rsidRPr="00921AB1">
        <w:rPr>
          <w:sz w:val="20"/>
          <w:szCs w:val="20"/>
        </w:rPr>
        <w:t>Костромского муниципального района</w:t>
      </w:r>
    </w:p>
    <w:p w:rsidR="00921AB1" w:rsidRPr="00921AB1" w:rsidRDefault="00921AB1" w:rsidP="00921AB1">
      <w:pPr>
        <w:rPr>
          <w:b/>
          <w:bCs/>
          <w:sz w:val="20"/>
          <w:szCs w:val="20"/>
        </w:rPr>
      </w:pPr>
      <w:r w:rsidRPr="00921AB1">
        <w:rPr>
          <w:sz w:val="20"/>
          <w:szCs w:val="20"/>
        </w:rPr>
        <w:t>от 26 августа 2020 г. №27</w:t>
      </w:r>
    </w:p>
    <w:p w:rsidR="00921AB1" w:rsidRPr="00921AB1" w:rsidRDefault="00921AB1" w:rsidP="0018388C">
      <w:pPr>
        <w:jc w:val="center"/>
        <w:rPr>
          <w:bCs/>
          <w:sz w:val="20"/>
          <w:szCs w:val="20"/>
        </w:rPr>
      </w:pPr>
      <w:r w:rsidRPr="00921AB1">
        <w:rPr>
          <w:bCs/>
          <w:sz w:val="20"/>
          <w:szCs w:val="20"/>
        </w:rPr>
        <w:t>Административный регламент</w:t>
      </w:r>
    </w:p>
    <w:p w:rsidR="00921AB1" w:rsidRPr="00921AB1" w:rsidRDefault="00921AB1" w:rsidP="0018388C">
      <w:pPr>
        <w:jc w:val="center"/>
        <w:rPr>
          <w:sz w:val="20"/>
          <w:szCs w:val="20"/>
        </w:rPr>
      </w:pPr>
      <w:r w:rsidRPr="00921AB1">
        <w:rPr>
          <w:bCs/>
          <w:sz w:val="20"/>
          <w:szCs w:val="20"/>
        </w:rPr>
        <w:t xml:space="preserve">предоставления </w:t>
      </w:r>
      <w:r w:rsidRPr="00921AB1">
        <w:rPr>
          <w:sz w:val="20"/>
          <w:szCs w:val="20"/>
        </w:rPr>
        <w:t xml:space="preserve">администрацией </w:t>
      </w:r>
      <w:r w:rsidRPr="00921AB1">
        <w:rPr>
          <w:iCs/>
          <w:sz w:val="20"/>
          <w:szCs w:val="20"/>
        </w:rPr>
        <w:t>Сандогорского</w:t>
      </w:r>
      <w:r w:rsidRPr="00921AB1">
        <w:rPr>
          <w:sz w:val="20"/>
          <w:szCs w:val="20"/>
        </w:rPr>
        <w:t xml:space="preserve"> сельского поселения Костромского муниципального района Костромской области</w:t>
      </w:r>
      <w:r w:rsidRPr="00921AB1">
        <w:rPr>
          <w:bCs/>
          <w:sz w:val="20"/>
          <w:szCs w:val="20"/>
        </w:rPr>
        <w:t xml:space="preserve"> муниципальной услуги </w:t>
      </w:r>
      <w:r w:rsidRPr="00921AB1">
        <w:rPr>
          <w:sz w:val="20"/>
          <w:szCs w:val="20"/>
        </w:rPr>
        <w:t>«Перевод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p>
    <w:p w:rsidR="00921AB1" w:rsidRPr="00921AB1" w:rsidRDefault="00921AB1" w:rsidP="0018388C">
      <w:pPr>
        <w:jc w:val="center"/>
        <w:rPr>
          <w:b/>
          <w:sz w:val="20"/>
          <w:szCs w:val="20"/>
        </w:rPr>
      </w:pPr>
    </w:p>
    <w:p w:rsidR="00921AB1" w:rsidRPr="00921AB1" w:rsidRDefault="00921AB1" w:rsidP="00DF7C74">
      <w:pPr>
        <w:jc w:val="both"/>
        <w:rPr>
          <w:b/>
          <w:sz w:val="20"/>
          <w:szCs w:val="20"/>
        </w:rPr>
      </w:pPr>
      <w:r w:rsidRPr="00921AB1">
        <w:rPr>
          <w:b/>
          <w:sz w:val="20"/>
          <w:szCs w:val="20"/>
        </w:rPr>
        <w:t>1. Общие положения</w:t>
      </w:r>
    </w:p>
    <w:p w:rsidR="00921AB1" w:rsidRPr="00921AB1" w:rsidRDefault="00921AB1" w:rsidP="00DF7C74">
      <w:pPr>
        <w:jc w:val="both"/>
        <w:rPr>
          <w:sz w:val="20"/>
          <w:szCs w:val="20"/>
        </w:rPr>
      </w:pPr>
      <w:r w:rsidRPr="00921AB1">
        <w:rPr>
          <w:sz w:val="20"/>
          <w:szCs w:val="20"/>
        </w:rPr>
        <w:t xml:space="preserve">1.1.Предмет регулирования. </w:t>
      </w:r>
    </w:p>
    <w:p w:rsidR="00921AB1" w:rsidRPr="00921AB1" w:rsidRDefault="00921AB1" w:rsidP="00DF7C74">
      <w:pPr>
        <w:jc w:val="both"/>
        <w:rPr>
          <w:sz w:val="20"/>
          <w:szCs w:val="20"/>
        </w:rPr>
      </w:pPr>
      <w:r w:rsidRPr="00921AB1">
        <w:rPr>
          <w:sz w:val="20"/>
          <w:szCs w:val="20"/>
        </w:rPr>
        <w:t>Административный регламент по предоставлению муниципальной услуги «Перевод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Сандогорского сельского поселения Костромского района Костромской области и ее должностных лиц.</w:t>
      </w:r>
    </w:p>
    <w:p w:rsidR="00921AB1" w:rsidRPr="00921AB1" w:rsidRDefault="00921AB1" w:rsidP="00DF7C74">
      <w:pPr>
        <w:jc w:val="both"/>
        <w:rPr>
          <w:sz w:val="20"/>
          <w:szCs w:val="20"/>
        </w:rPr>
      </w:pPr>
      <w:r w:rsidRPr="00921AB1">
        <w:rPr>
          <w:sz w:val="20"/>
          <w:szCs w:val="20"/>
        </w:rPr>
        <w:t>1.2.Круг заявителей</w:t>
      </w:r>
    </w:p>
    <w:p w:rsidR="00921AB1" w:rsidRPr="00921AB1" w:rsidRDefault="00921AB1" w:rsidP="00DF7C74">
      <w:pPr>
        <w:jc w:val="both"/>
        <w:rPr>
          <w:sz w:val="20"/>
          <w:szCs w:val="20"/>
        </w:rPr>
      </w:pPr>
      <w:r w:rsidRPr="00921AB1">
        <w:rPr>
          <w:sz w:val="20"/>
          <w:szCs w:val="20"/>
        </w:rPr>
        <w:t>За получением муниципальной услуги могут обратиться граждане, индивидуальные предприниматели и юридические лица, заинтересованные в получении решений о переводе или об отказе в переводе жилого помещения в нежилое или нежилого помещения в жилое помещение, либо их представители, действующие в силу полномочий, основанных на доверенности или иных законных основаниях (далее - заявители).</w:t>
      </w:r>
    </w:p>
    <w:p w:rsidR="00921AB1" w:rsidRPr="00921AB1" w:rsidRDefault="00921AB1" w:rsidP="00DF7C74">
      <w:pPr>
        <w:jc w:val="both"/>
        <w:rPr>
          <w:sz w:val="20"/>
          <w:szCs w:val="20"/>
        </w:rPr>
      </w:pPr>
      <w:r w:rsidRPr="00921AB1">
        <w:rPr>
          <w:sz w:val="20"/>
          <w:szCs w:val="20"/>
        </w:rPr>
        <w:t>1.3.  Требования к порядку информирования о предоставлении муниципальной услуги.</w:t>
      </w:r>
    </w:p>
    <w:p w:rsidR="00921AB1" w:rsidRPr="00921AB1" w:rsidRDefault="00921AB1" w:rsidP="00DF7C74">
      <w:pPr>
        <w:jc w:val="both"/>
        <w:rPr>
          <w:sz w:val="20"/>
          <w:szCs w:val="20"/>
        </w:rPr>
      </w:pPr>
      <w:r w:rsidRPr="00921AB1">
        <w:rPr>
          <w:sz w:val="20"/>
          <w:szCs w:val="20"/>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Костромской области.</w:t>
      </w:r>
    </w:p>
    <w:p w:rsidR="00921AB1" w:rsidRPr="00921AB1" w:rsidRDefault="00921AB1" w:rsidP="00DF7C74">
      <w:pPr>
        <w:jc w:val="both"/>
        <w:rPr>
          <w:sz w:val="20"/>
          <w:szCs w:val="20"/>
        </w:rPr>
      </w:pPr>
      <w:r w:rsidRPr="00921AB1">
        <w:rPr>
          <w:sz w:val="20"/>
          <w:szCs w:val="20"/>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Костромской области (далее – Региональный портал) можно получить:</w:t>
      </w:r>
    </w:p>
    <w:p w:rsidR="00921AB1" w:rsidRPr="00921AB1" w:rsidRDefault="00921AB1" w:rsidP="00DF7C74">
      <w:pPr>
        <w:jc w:val="both"/>
        <w:rPr>
          <w:sz w:val="20"/>
          <w:szCs w:val="20"/>
        </w:rPr>
      </w:pPr>
      <w:r w:rsidRPr="00921AB1">
        <w:rPr>
          <w:sz w:val="20"/>
          <w:szCs w:val="20"/>
        </w:rPr>
        <w:t>в администрации:</w:t>
      </w:r>
    </w:p>
    <w:p w:rsidR="00921AB1" w:rsidRPr="00921AB1" w:rsidRDefault="00921AB1" w:rsidP="00DF7C74">
      <w:pPr>
        <w:jc w:val="both"/>
        <w:rPr>
          <w:sz w:val="20"/>
          <w:szCs w:val="20"/>
        </w:rPr>
      </w:pPr>
      <w:r w:rsidRPr="00921AB1">
        <w:rPr>
          <w:sz w:val="20"/>
          <w:szCs w:val="20"/>
        </w:rPr>
        <w:t>в устной форме при личном обращении;</w:t>
      </w:r>
    </w:p>
    <w:p w:rsidR="00921AB1" w:rsidRPr="00921AB1" w:rsidRDefault="00921AB1" w:rsidP="00DF7C74">
      <w:pPr>
        <w:jc w:val="both"/>
        <w:rPr>
          <w:sz w:val="20"/>
          <w:szCs w:val="20"/>
        </w:rPr>
      </w:pPr>
      <w:r w:rsidRPr="00921AB1">
        <w:rPr>
          <w:sz w:val="20"/>
          <w:szCs w:val="20"/>
        </w:rPr>
        <w:t>с использованием телефонной связи;</w:t>
      </w:r>
    </w:p>
    <w:p w:rsidR="00921AB1" w:rsidRPr="00921AB1" w:rsidRDefault="00921AB1" w:rsidP="00DF7C74">
      <w:pPr>
        <w:jc w:val="both"/>
        <w:rPr>
          <w:sz w:val="20"/>
          <w:szCs w:val="20"/>
        </w:rPr>
      </w:pPr>
      <w:r w:rsidRPr="00921AB1">
        <w:rPr>
          <w:sz w:val="20"/>
          <w:szCs w:val="20"/>
        </w:rPr>
        <w:t>в форме электронного документа посредством направления на адрес электронной почты;</w:t>
      </w:r>
    </w:p>
    <w:p w:rsidR="00921AB1" w:rsidRPr="00921AB1" w:rsidRDefault="00921AB1" w:rsidP="00DF7C74">
      <w:pPr>
        <w:jc w:val="both"/>
        <w:rPr>
          <w:sz w:val="20"/>
          <w:szCs w:val="20"/>
        </w:rPr>
      </w:pPr>
      <w:r w:rsidRPr="00921AB1">
        <w:rPr>
          <w:sz w:val="20"/>
          <w:szCs w:val="20"/>
        </w:rPr>
        <w:t>по письменным обращениям.</w:t>
      </w:r>
    </w:p>
    <w:p w:rsidR="00921AB1" w:rsidRPr="00921AB1" w:rsidRDefault="00921AB1" w:rsidP="00DF7C74">
      <w:pPr>
        <w:jc w:val="both"/>
        <w:rPr>
          <w:sz w:val="20"/>
          <w:szCs w:val="20"/>
        </w:rPr>
      </w:pPr>
      <w:r w:rsidRPr="00921AB1">
        <w:rPr>
          <w:sz w:val="20"/>
          <w:szCs w:val="20"/>
        </w:rPr>
        <w:t xml:space="preserve">1.3.3. В филиалах учреждения областного государственного казённого учреждения Костромской области «Многофункциональный центр предоставления государственных и муниципальных услуг населению» </w:t>
      </w:r>
      <w:r w:rsidRPr="00921AB1">
        <w:rPr>
          <w:b/>
          <w:bCs/>
          <w:iCs/>
          <w:sz w:val="20"/>
          <w:szCs w:val="20"/>
        </w:rPr>
        <w:t>(</w:t>
      </w:r>
      <w:r w:rsidRPr="00921AB1">
        <w:rPr>
          <w:sz w:val="20"/>
          <w:szCs w:val="20"/>
        </w:rPr>
        <w:t>далее -  МФЦ):</w:t>
      </w:r>
    </w:p>
    <w:p w:rsidR="00921AB1" w:rsidRPr="00921AB1" w:rsidRDefault="00921AB1" w:rsidP="00DF7C74">
      <w:pPr>
        <w:jc w:val="both"/>
        <w:rPr>
          <w:sz w:val="20"/>
          <w:szCs w:val="20"/>
        </w:rPr>
      </w:pPr>
      <w:r w:rsidRPr="00921AB1">
        <w:rPr>
          <w:sz w:val="20"/>
          <w:szCs w:val="20"/>
        </w:rPr>
        <w:t>при личном обращении;</w:t>
      </w:r>
    </w:p>
    <w:p w:rsidR="00921AB1" w:rsidRPr="00921AB1" w:rsidRDefault="00921AB1" w:rsidP="00DF7C74">
      <w:pPr>
        <w:jc w:val="both"/>
        <w:rPr>
          <w:sz w:val="20"/>
          <w:szCs w:val="20"/>
        </w:rPr>
      </w:pPr>
      <w:r w:rsidRPr="00921AB1">
        <w:rPr>
          <w:sz w:val="20"/>
          <w:szCs w:val="20"/>
        </w:rPr>
        <w:t xml:space="preserve">посредством интернет-сайта – </w:t>
      </w:r>
      <w:hyperlink r:id="rId18" w:history="1">
        <w:r w:rsidRPr="00921AB1">
          <w:rPr>
            <w:rStyle w:val="af3"/>
            <w:sz w:val="20"/>
            <w:szCs w:val="20"/>
          </w:rPr>
          <w:t>http://44gosuslugi.ru</w:t>
        </w:r>
      </w:hyperlink>
      <w:r w:rsidRPr="00921AB1">
        <w:rPr>
          <w:sz w:val="20"/>
          <w:szCs w:val="20"/>
        </w:rPr>
        <w:t xml:space="preserve">  – «Online-консультант», «Электронный консультант», «Виртуальная приемная».</w:t>
      </w:r>
    </w:p>
    <w:p w:rsidR="00921AB1" w:rsidRPr="00921AB1" w:rsidRDefault="00921AB1" w:rsidP="00DF7C74">
      <w:pPr>
        <w:jc w:val="both"/>
        <w:rPr>
          <w:sz w:val="20"/>
          <w:szCs w:val="20"/>
        </w:rPr>
      </w:pPr>
      <w:r w:rsidRPr="00921AB1">
        <w:rPr>
          <w:sz w:val="20"/>
          <w:szCs w:val="20"/>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Костромской области размещена на Едином портале многофункциональных центров предоставления государственных и муниципальных услуг Костромской области в информационно-телекоммуникационной сети «Интернет» - </w:t>
      </w:r>
      <w:hyperlink r:id="rId19" w:history="1">
        <w:r w:rsidRPr="00921AB1">
          <w:rPr>
            <w:rStyle w:val="af3"/>
            <w:sz w:val="20"/>
            <w:szCs w:val="20"/>
          </w:rPr>
          <w:t>https://mfc44.ru</w:t>
        </w:r>
      </w:hyperlink>
      <w:r w:rsidRPr="00921AB1">
        <w:rPr>
          <w:sz w:val="20"/>
          <w:szCs w:val="20"/>
        </w:rPr>
        <w:t xml:space="preserve"> .</w:t>
      </w:r>
    </w:p>
    <w:p w:rsidR="00921AB1" w:rsidRPr="00921AB1" w:rsidRDefault="00921AB1" w:rsidP="00DF7C74">
      <w:pPr>
        <w:jc w:val="both"/>
        <w:rPr>
          <w:sz w:val="20"/>
          <w:szCs w:val="20"/>
        </w:rPr>
      </w:pPr>
      <w:r w:rsidRPr="00921AB1">
        <w:rPr>
          <w:sz w:val="20"/>
          <w:szCs w:val="20"/>
        </w:rPr>
        <w:t xml:space="preserve">1.3.4. На официальном интернет-сайте Администрации  </w:t>
      </w:r>
      <w:hyperlink r:id="rId20" w:history="1">
        <w:r w:rsidRPr="00921AB1">
          <w:rPr>
            <w:rStyle w:val="af3"/>
            <w:sz w:val="20"/>
            <w:szCs w:val="20"/>
          </w:rPr>
          <w:t>http://sandogora.ru</w:t>
        </w:r>
      </w:hyperlink>
      <w:r w:rsidRPr="00921AB1">
        <w:rPr>
          <w:sz w:val="20"/>
          <w:szCs w:val="20"/>
        </w:rPr>
        <w:t xml:space="preserve"> </w:t>
      </w:r>
    </w:p>
    <w:p w:rsidR="00921AB1" w:rsidRPr="00921AB1" w:rsidRDefault="00921AB1" w:rsidP="00DF7C74">
      <w:pPr>
        <w:jc w:val="both"/>
        <w:rPr>
          <w:sz w:val="20"/>
          <w:szCs w:val="20"/>
        </w:rPr>
      </w:pPr>
      <w:r w:rsidRPr="00921AB1">
        <w:rPr>
          <w:sz w:val="20"/>
          <w:szCs w:val="20"/>
        </w:rPr>
        <w:t xml:space="preserve">1.3.5. В информационно-телекоммуникационной сети «Интернет» на Едином портале  и (или) Региональном портале - </w:t>
      </w:r>
      <w:hyperlink r:id="rId21" w:history="1">
        <w:r w:rsidRPr="00921AB1">
          <w:rPr>
            <w:rStyle w:val="af3"/>
            <w:sz w:val="20"/>
            <w:szCs w:val="20"/>
          </w:rPr>
          <w:t>http://44gosuslugi.ru</w:t>
        </w:r>
      </w:hyperlink>
      <w:r w:rsidRPr="00921AB1">
        <w:rPr>
          <w:sz w:val="20"/>
          <w:szCs w:val="20"/>
        </w:rPr>
        <w:t xml:space="preserve"> (далее - Единый и Региональный портал). </w:t>
      </w:r>
    </w:p>
    <w:p w:rsidR="00921AB1" w:rsidRPr="00921AB1" w:rsidRDefault="00921AB1" w:rsidP="00DF7C74">
      <w:pPr>
        <w:jc w:val="both"/>
        <w:rPr>
          <w:sz w:val="20"/>
          <w:szCs w:val="20"/>
        </w:rPr>
      </w:pPr>
      <w:r w:rsidRPr="00921AB1">
        <w:rPr>
          <w:sz w:val="20"/>
          <w:szCs w:val="20"/>
        </w:rPr>
        <w:t>На Едином и Региональном портале размещается следующая информация:</w:t>
      </w:r>
    </w:p>
    <w:p w:rsidR="00921AB1" w:rsidRPr="00921AB1" w:rsidRDefault="00921AB1" w:rsidP="00DF7C74">
      <w:pPr>
        <w:jc w:val="both"/>
        <w:rPr>
          <w:sz w:val="20"/>
          <w:szCs w:val="20"/>
        </w:rPr>
      </w:pPr>
      <w:r w:rsidRPr="00921AB1">
        <w:rPr>
          <w:sz w:val="20"/>
          <w:szCs w:val="2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21AB1" w:rsidRPr="00921AB1" w:rsidRDefault="00921AB1" w:rsidP="00DF7C74">
      <w:pPr>
        <w:jc w:val="both"/>
        <w:rPr>
          <w:sz w:val="20"/>
          <w:szCs w:val="20"/>
        </w:rPr>
      </w:pPr>
      <w:r w:rsidRPr="00921AB1">
        <w:rPr>
          <w:sz w:val="20"/>
          <w:szCs w:val="20"/>
        </w:rPr>
        <w:t>2) круг заявителей;</w:t>
      </w:r>
    </w:p>
    <w:p w:rsidR="00921AB1" w:rsidRPr="00921AB1" w:rsidRDefault="00921AB1" w:rsidP="00DF7C74">
      <w:pPr>
        <w:jc w:val="both"/>
        <w:rPr>
          <w:sz w:val="20"/>
          <w:szCs w:val="20"/>
        </w:rPr>
      </w:pPr>
      <w:r w:rsidRPr="00921AB1">
        <w:rPr>
          <w:sz w:val="20"/>
          <w:szCs w:val="20"/>
        </w:rPr>
        <w:lastRenderedPageBreak/>
        <w:t>3) срок предоставления муниципальной услуги;</w:t>
      </w:r>
    </w:p>
    <w:p w:rsidR="00921AB1" w:rsidRPr="00921AB1" w:rsidRDefault="00921AB1" w:rsidP="00DF7C74">
      <w:pPr>
        <w:jc w:val="both"/>
        <w:rPr>
          <w:sz w:val="20"/>
          <w:szCs w:val="20"/>
        </w:rPr>
      </w:pPr>
      <w:r w:rsidRPr="00921AB1">
        <w:rPr>
          <w:sz w:val="20"/>
          <w:szCs w:val="2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21AB1" w:rsidRPr="00921AB1" w:rsidRDefault="00921AB1" w:rsidP="00DF7C74">
      <w:pPr>
        <w:jc w:val="both"/>
        <w:rPr>
          <w:sz w:val="20"/>
          <w:szCs w:val="20"/>
        </w:rPr>
      </w:pPr>
      <w:r w:rsidRPr="00921AB1">
        <w:rPr>
          <w:sz w:val="20"/>
          <w:szCs w:val="20"/>
        </w:rPr>
        <w:t>5) размер государственной пошлины, взимаемой за предоставление муниципальной услуги;</w:t>
      </w:r>
    </w:p>
    <w:p w:rsidR="00921AB1" w:rsidRPr="00921AB1" w:rsidRDefault="00921AB1" w:rsidP="00DF7C74">
      <w:pPr>
        <w:jc w:val="both"/>
        <w:rPr>
          <w:sz w:val="20"/>
          <w:szCs w:val="20"/>
        </w:rPr>
      </w:pPr>
      <w:r w:rsidRPr="00921AB1">
        <w:rPr>
          <w:sz w:val="20"/>
          <w:szCs w:val="20"/>
        </w:rPr>
        <w:t xml:space="preserve">6) исчерпывающий перечень оснований для приостановления или отказа </w:t>
      </w:r>
      <w:r w:rsidRPr="00921AB1">
        <w:rPr>
          <w:sz w:val="20"/>
          <w:szCs w:val="20"/>
        </w:rPr>
        <w:br/>
        <w:t>в предоставлении муниципальной услуги;</w:t>
      </w:r>
    </w:p>
    <w:p w:rsidR="00921AB1" w:rsidRPr="00921AB1" w:rsidRDefault="00921AB1" w:rsidP="00DF7C74">
      <w:pPr>
        <w:jc w:val="both"/>
        <w:rPr>
          <w:sz w:val="20"/>
          <w:szCs w:val="20"/>
        </w:rPr>
      </w:pPr>
      <w:r w:rsidRPr="00921AB1">
        <w:rPr>
          <w:sz w:val="20"/>
          <w:szCs w:val="2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21AB1" w:rsidRPr="00921AB1" w:rsidRDefault="00921AB1" w:rsidP="00DF7C74">
      <w:pPr>
        <w:jc w:val="both"/>
        <w:rPr>
          <w:sz w:val="20"/>
          <w:szCs w:val="20"/>
        </w:rPr>
      </w:pPr>
      <w:r w:rsidRPr="00921AB1">
        <w:rPr>
          <w:sz w:val="20"/>
          <w:szCs w:val="20"/>
        </w:rPr>
        <w:t>8) формы заявлений (уведомлений, сообщений), используемые при предоставлении муниципальной услуги.</w:t>
      </w:r>
    </w:p>
    <w:p w:rsidR="00921AB1" w:rsidRPr="00921AB1" w:rsidRDefault="00921AB1" w:rsidP="00DF7C74">
      <w:pPr>
        <w:jc w:val="both"/>
        <w:rPr>
          <w:sz w:val="20"/>
          <w:szCs w:val="20"/>
        </w:rPr>
      </w:pPr>
      <w:r w:rsidRPr="00921AB1">
        <w:rPr>
          <w:sz w:val="20"/>
          <w:szCs w:val="20"/>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Костромской области», предоставляется заявителю бесплатно.</w:t>
      </w:r>
    </w:p>
    <w:p w:rsidR="00921AB1" w:rsidRPr="00921AB1" w:rsidRDefault="00921AB1" w:rsidP="00DF7C74">
      <w:pPr>
        <w:jc w:val="both"/>
        <w:rPr>
          <w:sz w:val="20"/>
          <w:szCs w:val="20"/>
        </w:rPr>
      </w:pPr>
      <w:r w:rsidRPr="00921AB1">
        <w:rPr>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21AB1" w:rsidRPr="00921AB1" w:rsidRDefault="00921AB1" w:rsidP="00DF7C74">
      <w:pPr>
        <w:jc w:val="both"/>
        <w:rPr>
          <w:sz w:val="20"/>
          <w:szCs w:val="20"/>
        </w:rPr>
      </w:pPr>
      <w:r w:rsidRPr="00921AB1">
        <w:rPr>
          <w:sz w:val="20"/>
          <w:szCs w:val="20"/>
        </w:rPr>
        <w:t xml:space="preserve">1.3.6. </w:t>
      </w:r>
      <w:r w:rsidRPr="00921AB1">
        <w:rPr>
          <w:sz w:val="20"/>
          <w:szCs w:val="20"/>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921AB1" w:rsidRPr="00921AB1" w:rsidRDefault="00921AB1" w:rsidP="00DF7C74">
      <w:pPr>
        <w:jc w:val="both"/>
        <w:rPr>
          <w:sz w:val="20"/>
          <w:szCs w:val="20"/>
        </w:rPr>
      </w:pPr>
      <w:r w:rsidRPr="00921AB1">
        <w:rPr>
          <w:sz w:val="20"/>
          <w:szCs w:val="20"/>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921AB1" w:rsidRPr="00921AB1" w:rsidRDefault="00921AB1" w:rsidP="00DF7C74">
      <w:pPr>
        <w:jc w:val="both"/>
        <w:rPr>
          <w:sz w:val="20"/>
          <w:szCs w:val="20"/>
        </w:rPr>
      </w:pPr>
      <w:r w:rsidRPr="00921AB1">
        <w:rPr>
          <w:sz w:val="20"/>
          <w:szCs w:val="20"/>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921AB1" w:rsidRPr="00921AB1" w:rsidRDefault="00921AB1" w:rsidP="00DF7C74">
      <w:pPr>
        <w:jc w:val="both"/>
        <w:rPr>
          <w:sz w:val="20"/>
          <w:szCs w:val="20"/>
        </w:rPr>
      </w:pPr>
      <w:r w:rsidRPr="00921AB1">
        <w:rPr>
          <w:sz w:val="20"/>
          <w:szCs w:val="20"/>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921AB1" w:rsidRPr="00921AB1" w:rsidRDefault="00921AB1" w:rsidP="00DF7C74">
      <w:pPr>
        <w:jc w:val="both"/>
        <w:rPr>
          <w:sz w:val="20"/>
          <w:szCs w:val="20"/>
        </w:rPr>
      </w:pPr>
      <w:r w:rsidRPr="00921AB1">
        <w:rPr>
          <w:sz w:val="20"/>
          <w:szCs w:val="20"/>
        </w:rPr>
        <w:t>- сведения о предоставляемой муниципальной услуге;</w:t>
      </w:r>
    </w:p>
    <w:p w:rsidR="00921AB1" w:rsidRPr="00921AB1" w:rsidRDefault="00921AB1" w:rsidP="00DF7C74">
      <w:pPr>
        <w:jc w:val="both"/>
        <w:rPr>
          <w:sz w:val="20"/>
          <w:szCs w:val="20"/>
        </w:rPr>
      </w:pPr>
      <w:r w:rsidRPr="00921AB1">
        <w:rPr>
          <w:sz w:val="20"/>
          <w:szCs w:val="20"/>
        </w:rPr>
        <w:t>- перечень документов, которые заявитель должен представить для предоставления муниципальной услуги;</w:t>
      </w:r>
    </w:p>
    <w:p w:rsidR="00921AB1" w:rsidRPr="00921AB1" w:rsidRDefault="00921AB1" w:rsidP="00DF7C74">
      <w:pPr>
        <w:jc w:val="both"/>
        <w:rPr>
          <w:sz w:val="20"/>
          <w:szCs w:val="20"/>
        </w:rPr>
      </w:pPr>
      <w:r w:rsidRPr="00921AB1">
        <w:rPr>
          <w:sz w:val="20"/>
          <w:szCs w:val="20"/>
        </w:rPr>
        <w:t>- образцы заполнения документов;</w:t>
      </w:r>
    </w:p>
    <w:p w:rsidR="00921AB1" w:rsidRPr="00921AB1" w:rsidRDefault="00921AB1" w:rsidP="00DF7C74">
      <w:pPr>
        <w:jc w:val="both"/>
        <w:rPr>
          <w:sz w:val="20"/>
          <w:szCs w:val="20"/>
        </w:rPr>
      </w:pPr>
      <w:r w:rsidRPr="00921AB1">
        <w:rPr>
          <w:sz w:val="20"/>
          <w:szCs w:val="20"/>
        </w:rPr>
        <w:t>- перечень оснований для отказа в приеме документов, приостановления и отказа в предоставлении муниципальной услуги;</w:t>
      </w:r>
    </w:p>
    <w:p w:rsidR="00921AB1" w:rsidRPr="00921AB1" w:rsidRDefault="00921AB1" w:rsidP="00DF7C74">
      <w:pPr>
        <w:jc w:val="both"/>
        <w:rPr>
          <w:sz w:val="20"/>
          <w:szCs w:val="20"/>
        </w:rPr>
      </w:pPr>
      <w:r w:rsidRPr="00921AB1">
        <w:rPr>
          <w:sz w:val="20"/>
          <w:szCs w:val="20"/>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21AB1" w:rsidRPr="00921AB1" w:rsidRDefault="00921AB1" w:rsidP="00DF7C74">
      <w:pPr>
        <w:jc w:val="both"/>
        <w:rPr>
          <w:sz w:val="20"/>
          <w:szCs w:val="20"/>
        </w:rPr>
      </w:pPr>
      <w:r w:rsidRPr="00921AB1">
        <w:rPr>
          <w:sz w:val="20"/>
          <w:szCs w:val="20"/>
        </w:rPr>
        <w:t>Информационный стенд, содержащий информацию о процедуре предоставления муниципальной услуги, размещен в холле администрации.</w:t>
      </w:r>
    </w:p>
    <w:p w:rsidR="00921AB1" w:rsidRPr="00921AB1" w:rsidRDefault="00921AB1" w:rsidP="00DF7C74">
      <w:pPr>
        <w:jc w:val="both"/>
        <w:rPr>
          <w:sz w:val="20"/>
          <w:szCs w:val="20"/>
        </w:rPr>
      </w:pPr>
      <w:r w:rsidRPr="00921AB1">
        <w:rPr>
          <w:sz w:val="20"/>
          <w:szCs w:val="20"/>
        </w:rPr>
        <w:t>На официальном сайте Администрации  информация размещена в разделе, предусмотренном для размещения информации о муниципальных услугах.</w:t>
      </w:r>
    </w:p>
    <w:p w:rsidR="00921AB1" w:rsidRPr="00921AB1" w:rsidRDefault="00921AB1" w:rsidP="00DF7C74">
      <w:pPr>
        <w:jc w:val="both"/>
        <w:rPr>
          <w:sz w:val="20"/>
          <w:szCs w:val="20"/>
        </w:rPr>
      </w:pPr>
      <w:r w:rsidRPr="00921AB1">
        <w:rPr>
          <w:sz w:val="20"/>
          <w:szCs w:val="20"/>
        </w:rPr>
        <w:t>Консультирование по вопросам предоставления муниципальной услуги осуществляется бесплатно.</w:t>
      </w:r>
    </w:p>
    <w:p w:rsidR="00921AB1" w:rsidRPr="00921AB1" w:rsidRDefault="00921AB1" w:rsidP="00DF7C74">
      <w:pPr>
        <w:jc w:val="both"/>
        <w:rPr>
          <w:sz w:val="20"/>
          <w:szCs w:val="20"/>
        </w:rPr>
      </w:pPr>
      <w:r w:rsidRPr="00921AB1">
        <w:rPr>
          <w:sz w:val="20"/>
          <w:szCs w:val="20"/>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21AB1" w:rsidRPr="00921AB1" w:rsidRDefault="00921AB1" w:rsidP="00DF7C74">
      <w:pPr>
        <w:jc w:val="both"/>
        <w:rPr>
          <w:sz w:val="20"/>
          <w:szCs w:val="20"/>
        </w:rPr>
      </w:pPr>
      <w:r w:rsidRPr="00921AB1">
        <w:rPr>
          <w:sz w:val="20"/>
          <w:szCs w:val="20"/>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21AB1" w:rsidRPr="00921AB1" w:rsidRDefault="00921AB1" w:rsidP="00DF7C74">
      <w:pPr>
        <w:jc w:val="both"/>
        <w:rPr>
          <w:sz w:val="20"/>
          <w:szCs w:val="20"/>
        </w:rPr>
      </w:pPr>
      <w:r w:rsidRPr="00921AB1">
        <w:rPr>
          <w:sz w:val="20"/>
          <w:szCs w:val="20"/>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21AB1" w:rsidRPr="00921AB1" w:rsidRDefault="00921AB1" w:rsidP="00DF7C74">
      <w:pPr>
        <w:jc w:val="both"/>
        <w:rPr>
          <w:sz w:val="20"/>
          <w:szCs w:val="20"/>
        </w:rPr>
      </w:pPr>
      <w:r w:rsidRPr="00921AB1">
        <w:rPr>
          <w:sz w:val="20"/>
          <w:szCs w:val="20"/>
        </w:rPr>
        <w:t>Рекомендуемое время для телефонного разговора – не более 10 минут, личного устного информирования – не более 20 минут.</w:t>
      </w:r>
    </w:p>
    <w:p w:rsidR="00921AB1" w:rsidRPr="00921AB1" w:rsidRDefault="00921AB1" w:rsidP="00DF7C74">
      <w:pPr>
        <w:jc w:val="both"/>
        <w:rPr>
          <w:sz w:val="20"/>
          <w:szCs w:val="20"/>
        </w:rPr>
      </w:pPr>
      <w:r w:rsidRPr="00921AB1">
        <w:rPr>
          <w:sz w:val="20"/>
          <w:szCs w:val="20"/>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21AB1" w:rsidRPr="00921AB1" w:rsidRDefault="00921AB1" w:rsidP="00DF7C74">
      <w:pPr>
        <w:jc w:val="both"/>
        <w:rPr>
          <w:sz w:val="20"/>
          <w:szCs w:val="20"/>
        </w:rPr>
      </w:pPr>
      <w:r w:rsidRPr="00921AB1">
        <w:rPr>
          <w:sz w:val="20"/>
          <w:szCs w:val="20"/>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21AB1" w:rsidRPr="00921AB1" w:rsidRDefault="00921AB1" w:rsidP="00DF7C74">
      <w:pPr>
        <w:jc w:val="both"/>
        <w:rPr>
          <w:sz w:val="20"/>
          <w:szCs w:val="20"/>
        </w:rPr>
      </w:pPr>
      <w:r w:rsidRPr="00921AB1">
        <w:rPr>
          <w:b/>
          <w:bCs/>
          <w:sz w:val="20"/>
          <w:szCs w:val="20"/>
        </w:rPr>
        <w:t>2. Стандарт предоставления муниципальной услуги</w:t>
      </w:r>
    </w:p>
    <w:p w:rsidR="00921AB1" w:rsidRPr="00921AB1" w:rsidRDefault="00921AB1" w:rsidP="00DF7C74">
      <w:pPr>
        <w:jc w:val="both"/>
        <w:rPr>
          <w:sz w:val="20"/>
          <w:szCs w:val="20"/>
        </w:rPr>
      </w:pPr>
      <w:r w:rsidRPr="00921AB1">
        <w:rPr>
          <w:sz w:val="20"/>
          <w:szCs w:val="20"/>
        </w:rPr>
        <w:t>2.1. Наименование муниципальной услуги.</w:t>
      </w:r>
    </w:p>
    <w:p w:rsidR="00921AB1" w:rsidRPr="00921AB1" w:rsidRDefault="00921AB1" w:rsidP="00DF7C74">
      <w:pPr>
        <w:jc w:val="both"/>
        <w:rPr>
          <w:sz w:val="20"/>
          <w:szCs w:val="20"/>
        </w:rPr>
      </w:pPr>
      <w:r w:rsidRPr="00921AB1">
        <w:rPr>
          <w:sz w:val="20"/>
          <w:szCs w:val="20"/>
        </w:rPr>
        <w:t xml:space="preserve"> 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p>
    <w:p w:rsidR="00921AB1" w:rsidRPr="00921AB1" w:rsidRDefault="00921AB1" w:rsidP="00DF7C74">
      <w:pPr>
        <w:jc w:val="both"/>
        <w:rPr>
          <w:sz w:val="20"/>
          <w:szCs w:val="20"/>
        </w:rPr>
      </w:pPr>
      <w:r w:rsidRPr="00921AB1">
        <w:rPr>
          <w:sz w:val="20"/>
          <w:szCs w:val="20"/>
        </w:rPr>
        <w:t>2.2. Муниципальная услуга предоставляется администрацией Сандогорского сельского поселения Костромского района Костромской области (далее – администрация).</w:t>
      </w:r>
    </w:p>
    <w:p w:rsidR="00921AB1" w:rsidRPr="00921AB1" w:rsidRDefault="00921AB1" w:rsidP="00DF7C74">
      <w:pPr>
        <w:jc w:val="both"/>
        <w:rPr>
          <w:sz w:val="20"/>
          <w:szCs w:val="20"/>
        </w:rPr>
      </w:pPr>
      <w:r w:rsidRPr="00921AB1">
        <w:rPr>
          <w:sz w:val="20"/>
          <w:szCs w:val="20"/>
        </w:rPr>
        <w:t>2.2.1. Администрация организует предоставление муниципальной услуги на базе МФЦ на территории Сандогорского сельского поселения Костромского района Костромской области.</w:t>
      </w:r>
    </w:p>
    <w:p w:rsidR="00921AB1" w:rsidRPr="00921AB1" w:rsidRDefault="00921AB1" w:rsidP="00DF7C74">
      <w:pPr>
        <w:jc w:val="both"/>
        <w:rPr>
          <w:sz w:val="20"/>
          <w:szCs w:val="20"/>
        </w:rPr>
      </w:pPr>
      <w:r w:rsidRPr="00921AB1">
        <w:rPr>
          <w:sz w:val="20"/>
          <w:szCs w:val="20"/>
        </w:rPr>
        <w:t xml:space="preserve">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921AB1">
        <w:rPr>
          <w:sz w:val="20"/>
          <w:szCs w:val="20"/>
        </w:rPr>
        <w:lastRenderedPageBreak/>
        <w:t>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21AB1" w:rsidRPr="00921AB1" w:rsidRDefault="00921AB1" w:rsidP="00DF7C74">
      <w:pPr>
        <w:jc w:val="both"/>
        <w:rPr>
          <w:sz w:val="20"/>
          <w:szCs w:val="20"/>
        </w:rPr>
      </w:pPr>
      <w:r w:rsidRPr="00921AB1">
        <w:rPr>
          <w:sz w:val="20"/>
          <w:szCs w:val="20"/>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921AB1" w:rsidRPr="00921AB1" w:rsidRDefault="00921AB1" w:rsidP="00DF7C74">
      <w:pPr>
        <w:jc w:val="both"/>
        <w:rPr>
          <w:sz w:val="20"/>
          <w:szCs w:val="20"/>
        </w:rPr>
      </w:pPr>
      <w:r w:rsidRPr="00921AB1">
        <w:rPr>
          <w:sz w:val="20"/>
          <w:szCs w:val="20"/>
        </w:rPr>
        <w:t xml:space="preserve">Результатом предоставления муниципальной услуги является: </w:t>
      </w:r>
    </w:p>
    <w:p w:rsidR="00921AB1" w:rsidRPr="00921AB1" w:rsidRDefault="00921AB1" w:rsidP="00DF7C74">
      <w:pPr>
        <w:jc w:val="both"/>
        <w:rPr>
          <w:sz w:val="20"/>
          <w:szCs w:val="20"/>
        </w:rPr>
      </w:pPr>
      <w:r w:rsidRPr="00921AB1">
        <w:rPr>
          <w:sz w:val="20"/>
          <w:szCs w:val="20"/>
        </w:rPr>
        <w:t>- выдача решения о переводе жилого помещения в нежилое или нежилого помещения в жилое помещение;</w:t>
      </w:r>
    </w:p>
    <w:p w:rsidR="00921AB1" w:rsidRPr="00921AB1" w:rsidRDefault="00921AB1" w:rsidP="00DF7C74">
      <w:pPr>
        <w:jc w:val="both"/>
        <w:rPr>
          <w:sz w:val="20"/>
          <w:szCs w:val="20"/>
        </w:rPr>
      </w:pPr>
      <w:r w:rsidRPr="00921AB1">
        <w:rPr>
          <w:sz w:val="20"/>
          <w:szCs w:val="20"/>
        </w:rPr>
        <w:t>- мотивированный отказ.</w:t>
      </w:r>
    </w:p>
    <w:p w:rsidR="00921AB1" w:rsidRPr="00921AB1" w:rsidRDefault="00921AB1" w:rsidP="00DF7C74">
      <w:pPr>
        <w:jc w:val="both"/>
        <w:rPr>
          <w:sz w:val="20"/>
          <w:szCs w:val="20"/>
        </w:rPr>
      </w:pPr>
      <w:r w:rsidRPr="00921AB1">
        <w:rPr>
          <w:sz w:val="20"/>
          <w:szCs w:val="20"/>
        </w:rPr>
        <w:t>2.4. Срок предоставления муниципальной услуги составляет 45 календарных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921AB1" w:rsidRPr="00921AB1" w:rsidRDefault="00921AB1" w:rsidP="00DF7C74">
      <w:pPr>
        <w:jc w:val="both"/>
        <w:rPr>
          <w:sz w:val="20"/>
          <w:szCs w:val="20"/>
        </w:rPr>
      </w:pPr>
      <w:r w:rsidRPr="00921AB1">
        <w:rPr>
          <w:sz w:val="20"/>
          <w:szCs w:val="20"/>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921AB1" w:rsidRPr="00921AB1" w:rsidRDefault="00921AB1" w:rsidP="00DF7C74">
      <w:pPr>
        <w:jc w:val="both"/>
        <w:rPr>
          <w:sz w:val="20"/>
          <w:szCs w:val="20"/>
        </w:rPr>
      </w:pPr>
      <w:r w:rsidRPr="00921AB1">
        <w:rPr>
          <w:sz w:val="20"/>
          <w:szCs w:val="20"/>
        </w:rPr>
        <w:t xml:space="preserve">2.6. Исчерпывающий перечень документов, необходимых для предоставления муниципальной услуги. </w:t>
      </w:r>
    </w:p>
    <w:p w:rsidR="00921AB1" w:rsidRPr="00921AB1" w:rsidRDefault="00921AB1" w:rsidP="00DF7C74">
      <w:pPr>
        <w:jc w:val="both"/>
        <w:rPr>
          <w:sz w:val="20"/>
          <w:szCs w:val="20"/>
        </w:rPr>
      </w:pPr>
      <w:r w:rsidRPr="00921AB1">
        <w:rPr>
          <w:sz w:val="20"/>
          <w:szCs w:val="20"/>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921AB1" w:rsidRPr="00921AB1" w:rsidRDefault="00921AB1" w:rsidP="00DF7C74">
      <w:pPr>
        <w:jc w:val="both"/>
        <w:rPr>
          <w:sz w:val="20"/>
          <w:szCs w:val="20"/>
        </w:rPr>
      </w:pPr>
      <w:r w:rsidRPr="00921AB1">
        <w:rPr>
          <w:sz w:val="20"/>
          <w:szCs w:val="20"/>
        </w:rPr>
        <w:t>1) заявление о переводе помещения;</w:t>
      </w:r>
    </w:p>
    <w:p w:rsidR="00921AB1" w:rsidRPr="00921AB1" w:rsidRDefault="00921AB1" w:rsidP="00DF7C74">
      <w:pPr>
        <w:jc w:val="both"/>
        <w:rPr>
          <w:sz w:val="20"/>
          <w:szCs w:val="20"/>
        </w:rPr>
      </w:pPr>
      <w:r w:rsidRPr="00921AB1">
        <w:rPr>
          <w:sz w:val="20"/>
          <w:szCs w:val="20"/>
        </w:rPr>
        <w:t>2)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21AB1" w:rsidRPr="00921AB1" w:rsidRDefault="00921AB1" w:rsidP="00DF7C74">
      <w:pPr>
        <w:jc w:val="both"/>
        <w:rPr>
          <w:sz w:val="20"/>
          <w:szCs w:val="20"/>
        </w:rPr>
      </w:pPr>
      <w:r w:rsidRPr="00921AB1">
        <w:rPr>
          <w:sz w:val="20"/>
          <w:szCs w:val="20"/>
        </w:rPr>
        <w:t>3)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921AB1" w:rsidRPr="00921AB1" w:rsidRDefault="00921AB1" w:rsidP="00DF7C74">
      <w:pPr>
        <w:jc w:val="both"/>
        <w:rPr>
          <w:sz w:val="20"/>
          <w:szCs w:val="20"/>
        </w:rPr>
      </w:pPr>
      <w:r w:rsidRPr="00921AB1">
        <w:rPr>
          <w:sz w:val="20"/>
          <w:szCs w:val="20"/>
        </w:rPr>
        <w:t>4) согласие каждого собственника всех помещений, примыкающих к переводимому помещению, на перевод жилого помещения в нежилое помещение.</w:t>
      </w:r>
    </w:p>
    <w:p w:rsidR="00921AB1" w:rsidRPr="00921AB1" w:rsidRDefault="00921AB1" w:rsidP="00DF7C74">
      <w:pPr>
        <w:jc w:val="both"/>
        <w:rPr>
          <w:sz w:val="20"/>
          <w:szCs w:val="20"/>
        </w:rPr>
      </w:pPr>
      <w:r w:rsidRPr="00921AB1">
        <w:rPr>
          <w:sz w:val="20"/>
          <w:szCs w:val="2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921AB1" w:rsidRPr="00921AB1" w:rsidRDefault="00921AB1" w:rsidP="00DF7C74">
      <w:pPr>
        <w:jc w:val="both"/>
        <w:rPr>
          <w:sz w:val="20"/>
          <w:szCs w:val="20"/>
        </w:rPr>
      </w:pPr>
      <w:r w:rsidRPr="00921AB1">
        <w:rPr>
          <w:sz w:val="20"/>
          <w:szCs w:val="20"/>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921AB1" w:rsidRPr="00921AB1" w:rsidRDefault="00921AB1" w:rsidP="00DF7C74">
      <w:pPr>
        <w:jc w:val="both"/>
        <w:rPr>
          <w:sz w:val="20"/>
          <w:szCs w:val="20"/>
        </w:rPr>
      </w:pPr>
      <w:r w:rsidRPr="00921AB1">
        <w:rPr>
          <w:sz w:val="20"/>
          <w:szCs w:val="20"/>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21AB1" w:rsidRPr="00921AB1" w:rsidRDefault="00921AB1" w:rsidP="00DF7C74">
      <w:pPr>
        <w:jc w:val="both"/>
        <w:rPr>
          <w:sz w:val="20"/>
          <w:szCs w:val="20"/>
        </w:rPr>
      </w:pPr>
      <w:r w:rsidRPr="00921AB1">
        <w:rPr>
          <w:sz w:val="20"/>
          <w:szCs w:val="20"/>
        </w:rPr>
        <w:t>3) поэтажный план дома, в котором находится переводимое помещение;</w:t>
      </w:r>
    </w:p>
    <w:p w:rsidR="00921AB1" w:rsidRPr="00921AB1" w:rsidRDefault="00921AB1" w:rsidP="00DF7C74">
      <w:pPr>
        <w:jc w:val="both"/>
        <w:rPr>
          <w:sz w:val="20"/>
          <w:szCs w:val="20"/>
        </w:rPr>
      </w:pPr>
      <w:r w:rsidRPr="00921AB1">
        <w:rPr>
          <w:sz w:val="20"/>
          <w:szCs w:val="20"/>
        </w:rPr>
        <w:t>2.6.2.1.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921AB1" w:rsidRPr="00921AB1" w:rsidRDefault="00921AB1" w:rsidP="00DF7C74">
      <w:pPr>
        <w:jc w:val="both"/>
        <w:rPr>
          <w:sz w:val="20"/>
          <w:szCs w:val="20"/>
        </w:rPr>
      </w:pPr>
      <w:r w:rsidRPr="00921AB1">
        <w:rPr>
          <w:sz w:val="20"/>
          <w:szCs w:val="20"/>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921AB1" w:rsidRPr="00921AB1" w:rsidRDefault="00921AB1" w:rsidP="00DF7C74">
      <w:pPr>
        <w:jc w:val="both"/>
        <w:rPr>
          <w:sz w:val="20"/>
          <w:szCs w:val="20"/>
        </w:rPr>
      </w:pPr>
      <w:r w:rsidRPr="00921AB1">
        <w:rPr>
          <w:sz w:val="20"/>
          <w:szCs w:val="20"/>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921AB1" w:rsidRPr="00921AB1" w:rsidRDefault="00921AB1" w:rsidP="00DF7C74">
      <w:pPr>
        <w:jc w:val="both"/>
        <w:rPr>
          <w:sz w:val="20"/>
          <w:szCs w:val="20"/>
        </w:rPr>
      </w:pPr>
      <w:r w:rsidRPr="00921AB1">
        <w:rPr>
          <w:sz w:val="20"/>
          <w:szCs w:val="20"/>
        </w:rPr>
        <w:t>2.6.5. Администрация  не вправе требовать от заявителя:</w:t>
      </w:r>
    </w:p>
    <w:p w:rsidR="00921AB1" w:rsidRPr="00921AB1" w:rsidRDefault="00921AB1" w:rsidP="00DF7C74">
      <w:pPr>
        <w:jc w:val="both"/>
        <w:rPr>
          <w:sz w:val="20"/>
          <w:szCs w:val="20"/>
        </w:rPr>
      </w:pPr>
      <w:r w:rsidRPr="00921AB1">
        <w:rPr>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1AB1" w:rsidRPr="00921AB1" w:rsidRDefault="00921AB1" w:rsidP="00DF7C74">
      <w:pPr>
        <w:jc w:val="both"/>
        <w:rPr>
          <w:sz w:val="20"/>
          <w:szCs w:val="20"/>
        </w:rPr>
      </w:pPr>
      <w:r w:rsidRPr="00921AB1">
        <w:rPr>
          <w:sz w:val="20"/>
          <w:szCs w:val="2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Костромской </w:t>
      </w:r>
      <w:r w:rsidRPr="00921AB1">
        <w:rPr>
          <w:sz w:val="20"/>
          <w:szCs w:val="20"/>
        </w:rPr>
        <w:lastRenderedPageBreak/>
        <w:t>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21AB1" w:rsidRPr="00921AB1" w:rsidRDefault="00921AB1" w:rsidP="00DF7C74">
      <w:pPr>
        <w:jc w:val="both"/>
        <w:rPr>
          <w:sz w:val="20"/>
          <w:szCs w:val="20"/>
        </w:rPr>
      </w:pPr>
      <w:r w:rsidRPr="00921AB1">
        <w:rPr>
          <w:sz w:val="20"/>
          <w:szCs w:val="2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921AB1" w:rsidRPr="00921AB1" w:rsidRDefault="00921AB1" w:rsidP="00DF7C74">
      <w:pPr>
        <w:jc w:val="both"/>
        <w:rPr>
          <w:sz w:val="20"/>
          <w:szCs w:val="20"/>
        </w:rPr>
      </w:pPr>
      <w:r w:rsidRPr="00921AB1">
        <w:rPr>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1AB1" w:rsidRPr="00921AB1" w:rsidRDefault="00921AB1" w:rsidP="00DF7C74">
      <w:pPr>
        <w:jc w:val="both"/>
        <w:rPr>
          <w:sz w:val="20"/>
          <w:szCs w:val="20"/>
        </w:rPr>
      </w:pPr>
      <w:r w:rsidRPr="00921AB1">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1AB1" w:rsidRPr="00921AB1" w:rsidRDefault="00921AB1" w:rsidP="00DF7C74">
      <w:pPr>
        <w:jc w:val="both"/>
        <w:rPr>
          <w:sz w:val="20"/>
          <w:szCs w:val="20"/>
        </w:rPr>
      </w:pPr>
      <w:r w:rsidRPr="00921AB1">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1AB1" w:rsidRPr="00921AB1" w:rsidRDefault="00921AB1" w:rsidP="00DF7C74">
      <w:pPr>
        <w:jc w:val="both"/>
        <w:rPr>
          <w:sz w:val="20"/>
          <w:szCs w:val="20"/>
        </w:rPr>
      </w:pPr>
      <w:r w:rsidRPr="00921AB1">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1AB1" w:rsidRPr="00921AB1" w:rsidRDefault="00921AB1" w:rsidP="00DF7C74">
      <w:pPr>
        <w:jc w:val="both"/>
        <w:rPr>
          <w:sz w:val="20"/>
          <w:szCs w:val="20"/>
        </w:rPr>
      </w:pPr>
      <w:r w:rsidRPr="00921AB1">
        <w:rPr>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21AB1" w:rsidRPr="00921AB1" w:rsidRDefault="00921AB1" w:rsidP="00DF7C74">
      <w:pPr>
        <w:jc w:val="both"/>
        <w:rPr>
          <w:sz w:val="20"/>
          <w:szCs w:val="20"/>
        </w:rPr>
      </w:pPr>
      <w:r w:rsidRPr="00921AB1">
        <w:rPr>
          <w:sz w:val="20"/>
          <w:szCs w:val="20"/>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921AB1" w:rsidRPr="00921AB1" w:rsidRDefault="00921AB1" w:rsidP="00DF7C74">
      <w:pPr>
        <w:jc w:val="both"/>
        <w:rPr>
          <w:sz w:val="20"/>
          <w:szCs w:val="20"/>
        </w:rPr>
      </w:pPr>
      <w:r w:rsidRPr="00921AB1">
        <w:rPr>
          <w:sz w:val="20"/>
          <w:szCs w:val="20"/>
        </w:rPr>
        <w:t xml:space="preserve">2.7. Исчерпывающий перечень оснований для отказа в приеме документов. </w:t>
      </w:r>
    </w:p>
    <w:p w:rsidR="00921AB1" w:rsidRPr="00921AB1" w:rsidRDefault="00921AB1" w:rsidP="00DF7C74">
      <w:pPr>
        <w:jc w:val="both"/>
        <w:rPr>
          <w:sz w:val="20"/>
          <w:szCs w:val="20"/>
        </w:rPr>
      </w:pPr>
      <w:r w:rsidRPr="00921AB1">
        <w:rPr>
          <w:sz w:val="20"/>
          <w:szCs w:val="20"/>
        </w:rPr>
        <w:t>1) заявление и приложенные к нему документы не соответствуют требованиям, установленным пунктом 2.6.1 настоящего административного регламента;</w:t>
      </w:r>
    </w:p>
    <w:p w:rsidR="00921AB1" w:rsidRPr="00921AB1" w:rsidRDefault="00921AB1" w:rsidP="00DF7C74">
      <w:pPr>
        <w:jc w:val="both"/>
        <w:rPr>
          <w:sz w:val="20"/>
          <w:szCs w:val="20"/>
        </w:rPr>
      </w:pPr>
      <w:r w:rsidRPr="00921AB1">
        <w:rPr>
          <w:sz w:val="20"/>
          <w:szCs w:val="20"/>
        </w:rPr>
        <w:t>2) текст заявления о предоставлении муниципальной услуги не поддается прочтению;</w:t>
      </w:r>
    </w:p>
    <w:p w:rsidR="00921AB1" w:rsidRPr="00921AB1" w:rsidRDefault="00921AB1" w:rsidP="00DF7C74">
      <w:pPr>
        <w:jc w:val="both"/>
        <w:rPr>
          <w:sz w:val="20"/>
          <w:szCs w:val="20"/>
        </w:rPr>
      </w:pPr>
      <w:r w:rsidRPr="00921AB1">
        <w:rPr>
          <w:sz w:val="20"/>
          <w:szCs w:val="20"/>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921AB1" w:rsidRPr="00921AB1" w:rsidRDefault="00921AB1" w:rsidP="00DF7C74">
      <w:pPr>
        <w:jc w:val="both"/>
        <w:rPr>
          <w:sz w:val="20"/>
          <w:szCs w:val="20"/>
        </w:rPr>
      </w:pPr>
      <w:r w:rsidRPr="00921AB1">
        <w:rPr>
          <w:sz w:val="20"/>
          <w:szCs w:val="20"/>
        </w:rPr>
        <w:t>2.8. Исчерпывающий перечень оснований для приостановления или отказа в предоставлении муниципальной услуги</w:t>
      </w:r>
    </w:p>
    <w:p w:rsidR="00921AB1" w:rsidRPr="00921AB1" w:rsidRDefault="00921AB1" w:rsidP="00DF7C74">
      <w:pPr>
        <w:jc w:val="both"/>
        <w:rPr>
          <w:sz w:val="20"/>
          <w:szCs w:val="20"/>
        </w:rPr>
      </w:pPr>
      <w:r w:rsidRPr="00921AB1">
        <w:rPr>
          <w:sz w:val="20"/>
          <w:szCs w:val="20"/>
        </w:rPr>
        <w:t>2.8.1. Оснований для приостановления предоставления муниципальной услуги законодательством Российской Федерации не предусмотрено.</w:t>
      </w:r>
    </w:p>
    <w:p w:rsidR="00921AB1" w:rsidRPr="00921AB1" w:rsidRDefault="00921AB1" w:rsidP="00DF7C74">
      <w:pPr>
        <w:jc w:val="both"/>
        <w:rPr>
          <w:sz w:val="20"/>
          <w:szCs w:val="20"/>
        </w:rPr>
      </w:pPr>
      <w:r w:rsidRPr="00921AB1">
        <w:rPr>
          <w:sz w:val="20"/>
          <w:szCs w:val="20"/>
        </w:rPr>
        <w:t>2.8.2. Исчерпывающий перечень оснований для отказа в предоставлении муниципальной услуги:</w:t>
      </w:r>
    </w:p>
    <w:p w:rsidR="00921AB1" w:rsidRPr="00921AB1" w:rsidRDefault="00921AB1" w:rsidP="00DF7C74">
      <w:pPr>
        <w:jc w:val="both"/>
        <w:rPr>
          <w:sz w:val="20"/>
          <w:szCs w:val="20"/>
        </w:rPr>
      </w:pPr>
      <w:r w:rsidRPr="00921AB1">
        <w:rPr>
          <w:sz w:val="20"/>
          <w:szCs w:val="20"/>
        </w:rPr>
        <w:t>1) непредставления определенных частью 2 статьи 23 Жилищного кодекса РФ документов, обязанность по представлению которых возложена на заявителя;</w:t>
      </w:r>
    </w:p>
    <w:p w:rsidR="00921AB1" w:rsidRPr="00921AB1" w:rsidRDefault="00921AB1" w:rsidP="00DF7C74">
      <w:pPr>
        <w:jc w:val="both"/>
        <w:rPr>
          <w:sz w:val="20"/>
          <w:szCs w:val="20"/>
        </w:rPr>
      </w:pPr>
      <w:r w:rsidRPr="00921AB1">
        <w:rPr>
          <w:sz w:val="20"/>
          <w:szCs w:val="20"/>
        </w:rPr>
        <w:t>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РФ,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РФ, и не получил от заявителя такие документ и (или) информацию в течение пятнадцати рабочих дней со дня направления уведомления;</w:t>
      </w:r>
    </w:p>
    <w:p w:rsidR="00921AB1" w:rsidRPr="00921AB1" w:rsidRDefault="00921AB1" w:rsidP="00DF7C74">
      <w:pPr>
        <w:jc w:val="both"/>
        <w:rPr>
          <w:sz w:val="20"/>
          <w:szCs w:val="20"/>
        </w:rPr>
      </w:pPr>
      <w:r w:rsidRPr="00921AB1">
        <w:rPr>
          <w:sz w:val="20"/>
          <w:szCs w:val="20"/>
        </w:rPr>
        <w:t>3) представления документов в ненадлежащий орган;</w:t>
      </w:r>
    </w:p>
    <w:p w:rsidR="00921AB1" w:rsidRPr="00921AB1" w:rsidRDefault="00921AB1" w:rsidP="00DF7C74">
      <w:pPr>
        <w:jc w:val="both"/>
        <w:rPr>
          <w:sz w:val="20"/>
          <w:szCs w:val="20"/>
        </w:rPr>
      </w:pPr>
      <w:r w:rsidRPr="00921AB1">
        <w:rPr>
          <w:sz w:val="20"/>
          <w:szCs w:val="20"/>
        </w:rPr>
        <w:t>4) несоблюдения предусмотренных статьей 22 Жилищного кодекса РФ условий перевода помещения;</w:t>
      </w:r>
    </w:p>
    <w:p w:rsidR="00921AB1" w:rsidRPr="00921AB1" w:rsidRDefault="00921AB1" w:rsidP="00DF7C74">
      <w:pPr>
        <w:jc w:val="both"/>
        <w:rPr>
          <w:sz w:val="20"/>
          <w:szCs w:val="20"/>
        </w:rPr>
      </w:pPr>
      <w:r w:rsidRPr="00921AB1">
        <w:rPr>
          <w:sz w:val="20"/>
          <w:szCs w:val="20"/>
        </w:rPr>
        <w:t>5) несоответствия проекта переустройства и (или) перепланировки помещения в многоквартирном доме требованиям законодательства.</w:t>
      </w:r>
    </w:p>
    <w:p w:rsidR="00921AB1" w:rsidRPr="00921AB1" w:rsidRDefault="00921AB1" w:rsidP="00DF7C74">
      <w:pPr>
        <w:jc w:val="both"/>
        <w:rPr>
          <w:sz w:val="20"/>
          <w:szCs w:val="20"/>
        </w:rPr>
      </w:pPr>
      <w:r w:rsidRPr="00921AB1">
        <w:rPr>
          <w:sz w:val="20"/>
          <w:szCs w:val="20"/>
        </w:rPr>
        <w:lastRenderedPageBreak/>
        <w:t>2.9. Муниципальная услуга предоставляется бесплатно.</w:t>
      </w:r>
    </w:p>
    <w:p w:rsidR="00921AB1" w:rsidRPr="00921AB1" w:rsidRDefault="00921AB1" w:rsidP="00DF7C74">
      <w:pPr>
        <w:jc w:val="both"/>
        <w:rPr>
          <w:sz w:val="20"/>
          <w:szCs w:val="20"/>
        </w:rPr>
      </w:pPr>
      <w:r w:rsidRPr="00921AB1">
        <w:rPr>
          <w:sz w:val="20"/>
          <w:szCs w:val="20"/>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921AB1" w:rsidRPr="00921AB1" w:rsidRDefault="00921AB1" w:rsidP="00DF7C74">
      <w:pPr>
        <w:jc w:val="both"/>
        <w:rPr>
          <w:sz w:val="20"/>
          <w:szCs w:val="20"/>
        </w:rPr>
      </w:pPr>
      <w:r w:rsidRPr="00921AB1">
        <w:rPr>
          <w:sz w:val="20"/>
          <w:szCs w:val="20"/>
        </w:rPr>
        <w:t>2.11. Максимальный срок регистрации заявления о предоставлении муниципальной услуги:</w:t>
      </w:r>
    </w:p>
    <w:p w:rsidR="00921AB1" w:rsidRPr="00921AB1" w:rsidRDefault="00921AB1" w:rsidP="00DF7C74">
      <w:pPr>
        <w:jc w:val="both"/>
        <w:rPr>
          <w:sz w:val="20"/>
          <w:szCs w:val="20"/>
        </w:rPr>
      </w:pPr>
      <w:r w:rsidRPr="00921AB1">
        <w:rPr>
          <w:sz w:val="20"/>
          <w:szCs w:val="20"/>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921AB1" w:rsidRPr="00921AB1" w:rsidRDefault="00921AB1" w:rsidP="00DF7C74">
      <w:pPr>
        <w:jc w:val="both"/>
        <w:rPr>
          <w:sz w:val="20"/>
          <w:szCs w:val="20"/>
        </w:rPr>
      </w:pPr>
      <w:r w:rsidRPr="00921AB1">
        <w:rPr>
          <w:sz w:val="20"/>
          <w:szCs w:val="20"/>
        </w:rPr>
        <w:t xml:space="preserve">2) при личном обращении заявителя - в присутствии заявителя в день обращения максимальный срок не должен превышать 15 минут. </w:t>
      </w:r>
    </w:p>
    <w:p w:rsidR="00921AB1" w:rsidRPr="00921AB1" w:rsidRDefault="00921AB1" w:rsidP="00DF7C74">
      <w:pPr>
        <w:jc w:val="both"/>
        <w:rPr>
          <w:sz w:val="20"/>
          <w:szCs w:val="20"/>
        </w:rPr>
      </w:pPr>
      <w:r w:rsidRPr="00921AB1">
        <w:rPr>
          <w:sz w:val="20"/>
          <w:szCs w:val="20"/>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1AB1" w:rsidRPr="00921AB1" w:rsidRDefault="00921AB1" w:rsidP="00DF7C74">
      <w:pPr>
        <w:jc w:val="both"/>
        <w:rPr>
          <w:sz w:val="20"/>
          <w:szCs w:val="20"/>
        </w:rPr>
      </w:pPr>
      <w:r w:rsidRPr="00921AB1">
        <w:rPr>
          <w:sz w:val="20"/>
          <w:szCs w:val="20"/>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921AB1" w:rsidRPr="00921AB1" w:rsidRDefault="00921AB1" w:rsidP="00DF7C74">
      <w:pPr>
        <w:jc w:val="both"/>
        <w:rPr>
          <w:sz w:val="20"/>
          <w:szCs w:val="20"/>
        </w:rPr>
      </w:pPr>
      <w:r w:rsidRPr="00921AB1">
        <w:rPr>
          <w:sz w:val="20"/>
          <w:szCs w:val="20"/>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21AB1" w:rsidRPr="00921AB1" w:rsidRDefault="00921AB1" w:rsidP="00DF7C74">
      <w:pPr>
        <w:jc w:val="both"/>
        <w:rPr>
          <w:sz w:val="20"/>
          <w:szCs w:val="20"/>
        </w:rPr>
      </w:pPr>
      <w:r w:rsidRPr="00921AB1">
        <w:rPr>
          <w:sz w:val="20"/>
          <w:szCs w:val="20"/>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21AB1" w:rsidRPr="00921AB1" w:rsidRDefault="00921AB1" w:rsidP="00DF7C74">
      <w:pPr>
        <w:jc w:val="both"/>
        <w:rPr>
          <w:sz w:val="20"/>
          <w:szCs w:val="20"/>
        </w:rPr>
      </w:pPr>
      <w:r w:rsidRPr="00921AB1">
        <w:rPr>
          <w:sz w:val="20"/>
          <w:szCs w:val="20"/>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21AB1" w:rsidRPr="00921AB1" w:rsidRDefault="00921AB1" w:rsidP="00DF7C74">
      <w:pPr>
        <w:jc w:val="both"/>
        <w:rPr>
          <w:sz w:val="20"/>
          <w:szCs w:val="20"/>
        </w:rPr>
      </w:pPr>
      <w:r w:rsidRPr="00921AB1">
        <w:rPr>
          <w:sz w:val="20"/>
          <w:szCs w:val="20"/>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21AB1" w:rsidRPr="00921AB1" w:rsidRDefault="00921AB1" w:rsidP="00DF7C74">
      <w:pPr>
        <w:jc w:val="both"/>
        <w:rPr>
          <w:sz w:val="20"/>
          <w:szCs w:val="20"/>
        </w:rPr>
      </w:pPr>
      <w:r w:rsidRPr="00921AB1">
        <w:rPr>
          <w:sz w:val="20"/>
          <w:szCs w:val="20"/>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21AB1" w:rsidRPr="00921AB1" w:rsidRDefault="00921AB1" w:rsidP="00DF7C74">
      <w:pPr>
        <w:jc w:val="both"/>
        <w:rPr>
          <w:sz w:val="20"/>
          <w:szCs w:val="20"/>
        </w:rPr>
      </w:pPr>
      <w:r w:rsidRPr="00921AB1">
        <w:rPr>
          <w:sz w:val="20"/>
          <w:szCs w:val="20"/>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21AB1" w:rsidRPr="00921AB1" w:rsidRDefault="00921AB1" w:rsidP="00DF7C74">
      <w:pPr>
        <w:jc w:val="both"/>
        <w:rPr>
          <w:sz w:val="20"/>
          <w:szCs w:val="20"/>
        </w:rPr>
      </w:pPr>
      <w:r w:rsidRPr="00921AB1">
        <w:rPr>
          <w:sz w:val="20"/>
          <w:szCs w:val="20"/>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21AB1" w:rsidRPr="00921AB1" w:rsidRDefault="00921AB1" w:rsidP="00DF7C74">
      <w:pPr>
        <w:jc w:val="both"/>
        <w:rPr>
          <w:sz w:val="20"/>
          <w:szCs w:val="20"/>
        </w:rPr>
      </w:pPr>
      <w:r w:rsidRPr="00921AB1">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21AB1" w:rsidRPr="00921AB1" w:rsidRDefault="00921AB1" w:rsidP="00DF7C74">
      <w:pPr>
        <w:jc w:val="both"/>
        <w:rPr>
          <w:sz w:val="20"/>
          <w:szCs w:val="20"/>
        </w:rPr>
      </w:pPr>
      <w:r w:rsidRPr="00921AB1">
        <w:rPr>
          <w:sz w:val="20"/>
          <w:szCs w:val="20"/>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21AB1" w:rsidRPr="00921AB1" w:rsidRDefault="00921AB1" w:rsidP="00DF7C74">
      <w:pPr>
        <w:jc w:val="both"/>
        <w:rPr>
          <w:sz w:val="20"/>
          <w:szCs w:val="20"/>
        </w:rPr>
      </w:pPr>
      <w:r w:rsidRPr="00921AB1">
        <w:rPr>
          <w:sz w:val="20"/>
          <w:szCs w:val="20"/>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21AB1" w:rsidRPr="00921AB1" w:rsidRDefault="00921AB1" w:rsidP="00DF7C74">
      <w:pPr>
        <w:jc w:val="both"/>
        <w:rPr>
          <w:sz w:val="20"/>
          <w:szCs w:val="20"/>
        </w:rPr>
      </w:pPr>
      <w:r w:rsidRPr="00921AB1">
        <w:rPr>
          <w:sz w:val="20"/>
          <w:szCs w:val="20"/>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21AB1" w:rsidRPr="00921AB1" w:rsidRDefault="00921AB1" w:rsidP="00DF7C74">
      <w:pPr>
        <w:jc w:val="both"/>
        <w:rPr>
          <w:sz w:val="20"/>
          <w:szCs w:val="20"/>
        </w:rPr>
      </w:pPr>
      <w:r w:rsidRPr="00921AB1">
        <w:rPr>
          <w:sz w:val="20"/>
          <w:szCs w:val="20"/>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921AB1" w:rsidRPr="00921AB1" w:rsidRDefault="00921AB1" w:rsidP="00DF7C74">
      <w:pPr>
        <w:jc w:val="both"/>
        <w:rPr>
          <w:sz w:val="20"/>
          <w:szCs w:val="20"/>
        </w:rPr>
      </w:pPr>
      <w:r w:rsidRPr="00921AB1">
        <w:rPr>
          <w:sz w:val="20"/>
          <w:szCs w:val="20"/>
        </w:rPr>
        <w:t>2.12.2. Прием документов в уполномоченном органе осуществляется в специально оборудованных помещениях или отведенных для этого кабинетах.</w:t>
      </w:r>
    </w:p>
    <w:p w:rsidR="00921AB1" w:rsidRPr="00921AB1" w:rsidRDefault="00921AB1" w:rsidP="00DF7C74">
      <w:pPr>
        <w:jc w:val="both"/>
        <w:rPr>
          <w:sz w:val="20"/>
          <w:szCs w:val="20"/>
        </w:rPr>
      </w:pPr>
      <w:r w:rsidRPr="00921AB1">
        <w:rPr>
          <w:sz w:val="20"/>
          <w:szCs w:val="20"/>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921AB1" w:rsidRPr="00921AB1" w:rsidRDefault="00921AB1" w:rsidP="00DF7C74">
      <w:pPr>
        <w:jc w:val="both"/>
        <w:rPr>
          <w:sz w:val="20"/>
          <w:szCs w:val="20"/>
        </w:rPr>
      </w:pPr>
      <w:r w:rsidRPr="00921AB1">
        <w:rPr>
          <w:sz w:val="20"/>
          <w:szCs w:val="20"/>
        </w:rPr>
        <w:t>Информационные стенды размещаются на видном, доступном месте.</w:t>
      </w:r>
    </w:p>
    <w:p w:rsidR="00921AB1" w:rsidRPr="00921AB1" w:rsidRDefault="00921AB1" w:rsidP="00DF7C74">
      <w:pPr>
        <w:jc w:val="both"/>
        <w:rPr>
          <w:sz w:val="20"/>
          <w:szCs w:val="20"/>
        </w:rPr>
      </w:pPr>
      <w:r w:rsidRPr="00921AB1">
        <w:rPr>
          <w:sz w:val="20"/>
          <w:szCs w:val="20"/>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21AB1" w:rsidRPr="00921AB1" w:rsidRDefault="00921AB1" w:rsidP="00DF7C74">
      <w:pPr>
        <w:jc w:val="both"/>
        <w:rPr>
          <w:sz w:val="20"/>
          <w:szCs w:val="20"/>
        </w:rPr>
      </w:pPr>
      <w:r w:rsidRPr="00921AB1">
        <w:rPr>
          <w:sz w:val="20"/>
          <w:szCs w:val="20"/>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21AB1" w:rsidRPr="00921AB1" w:rsidRDefault="00921AB1" w:rsidP="00DF7C74">
      <w:pPr>
        <w:jc w:val="both"/>
        <w:rPr>
          <w:sz w:val="20"/>
          <w:szCs w:val="20"/>
        </w:rPr>
      </w:pPr>
      <w:r w:rsidRPr="00921AB1">
        <w:rPr>
          <w:sz w:val="20"/>
          <w:szCs w:val="20"/>
        </w:rPr>
        <w:lastRenderedPageBreak/>
        <w:t>комфортное расположение заявителя и должностного лица уполномоченного органа;</w:t>
      </w:r>
    </w:p>
    <w:p w:rsidR="00921AB1" w:rsidRPr="00921AB1" w:rsidRDefault="00921AB1" w:rsidP="00DF7C74">
      <w:pPr>
        <w:jc w:val="both"/>
        <w:rPr>
          <w:sz w:val="20"/>
          <w:szCs w:val="20"/>
        </w:rPr>
      </w:pPr>
      <w:r w:rsidRPr="00921AB1">
        <w:rPr>
          <w:sz w:val="20"/>
          <w:szCs w:val="20"/>
        </w:rPr>
        <w:t>возможность и удобство оформления заявителем письменного обращения;</w:t>
      </w:r>
    </w:p>
    <w:p w:rsidR="00921AB1" w:rsidRPr="00921AB1" w:rsidRDefault="00921AB1" w:rsidP="00DF7C74">
      <w:pPr>
        <w:jc w:val="both"/>
        <w:rPr>
          <w:sz w:val="20"/>
          <w:szCs w:val="20"/>
        </w:rPr>
      </w:pPr>
      <w:r w:rsidRPr="00921AB1">
        <w:rPr>
          <w:sz w:val="20"/>
          <w:szCs w:val="20"/>
        </w:rPr>
        <w:t>телефонную связь;</w:t>
      </w:r>
    </w:p>
    <w:p w:rsidR="00921AB1" w:rsidRPr="00921AB1" w:rsidRDefault="00921AB1" w:rsidP="00DF7C74">
      <w:pPr>
        <w:jc w:val="both"/>
        <w:rPr>
          <w:sz w:val="20"/>
          <w:szCs w:val="20"/>
        </w:rPr>
      </w:pPr>
      <w:r w:rsidRPr="00921AB1">
        <w:rPr>
          <w:sz w:val="20"/>
          <w:szCs w:val="20"/>
        </w:rPr>
        <w:t>возможность копирования документов;</w:t>
      </w:r>
    </w:p>
    <w:p w:rsidR="00921AB1" w:rsidRPr="00921AB1" w:rsidRDefault="00921AB1" w:rsidP="00DF7C74">
      <w:pPr>
        <w:jc w:val="both"/>
        <w:rPr>
          <w:sz w:val="20"/>
          <w:szCs w:val="20"/>
        </w:rPr>
      </w:pPr>
      <w:r w:rsidRPr="00921AB1">
        <w:rPr>
          <w:sz w:val="20"/>
          <w:szCs w:val="20"/>
        </w:rPr>
        <w:t>доступ к нормативным правовым актам, регулирующим предоставление муниципальной услуги;</w:t>
      </w:r>
    </w:p>
    <w:p w:rsidR="00921AB1" w:rsidRPr="00921AB1" w:rsidRDefault="00921AB1" w:rsidP="00DF7C74">
      <w:pPr>
        <w:jc w:val="both"/>
        <w:rPr>
          <w:sz w:val="20"/>
          <w:szCs w:val="20"/>
        </w:rPr>
      </w:pPr>
      <w:r w:rsidRPr="00921AB1">
        <w:rPr>
          <w:sz w:val="20"/>
          <w:szCs w:val="20"/>
        </w:rPr>
        <w:t>наличие письменных принадлежностей и бумаги формата A4.</w:t>
      </w:r>
    </w:p>
    <w:p w:rsidR="00921AB1" w:rsidRPr="00921AB1" w:rsidRDefault="00921AB1" w:rsidP="00DF7C74">
      <w:pPr>
        <w:jc w:val="both"/>
        <w:rPr>
          <w:sz w:val="20"/>
          <w:szCs w:val="20"/>
        </w:rPr>
      </w:pPr>
      <w:r w:rsidRPr="00921AB1">
        <w:rPr>
          <w:sz w:val="20"/>
          <w:szCs w:val="20"/>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21AB1" w:rsidRPr="00921AB1" w:rsidRDefault="00921AB1" w:rsidP="00DF7C74">
      <w:pPr>
        <w:jc w:val="both"/>
        <w:rPr>
          <w:sz w:val="20"/>
          <w:szCs w:val="20"/>
        </w:rPr>
      </w:pPr>
      <w:r w:rsidRPr="00921AB1">
        <w:rPr>
          <w:sz w:val="20"/>
          <w:szCs w:val="20"/>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921AB1" w:rsidRPr="00921AB1" w:rsidRDefault="00921AB1" w:rsidP="00DF7C74">
      <w:pPr>
        <w:jc w:val="both"/>
        <w:rPr>
          <w:sz w:val="20"/>
          <w:szCs w:val="20"/>
        </w:rPr>
      </w:pPr>
      <w:r w:rsidRPr="00921AB1">
        <w:rPr>
          <w:sz w:val="20"/>
          <w:szCs w:val="20"/>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21AB1" w:rsidRPr="00921AB1" w:rsidRDefault="00921AB1" w:rsidP="00DF7C74">
      <w:pPr>
        <w:jc w:val="both"/>
        <w:rPr>
          <w:sz w:val="20"/>
          <w:szCs w:val="20"/>
        </w:rPr>
      </w:pPr>
      <w:r w:rsidRPr="00921AB1">
        <w:rPr>
          <w:sz w:val="20"/>
          <w:szCs w:val="20"/>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21AB1" w:rsidRPr="00921AB1" w:rsidRDefault="00921AB1" w:rsidP="00DF7C74">
      <w:pPr>
        <w:jc w:val="both"/>
        <w:rPr>
          <w:sz w:val="20"/>
          <w:szCs w:val="20"/>
        </w:rPr>
      </w:pPr>
      <w:r w:rsidRPr="00921AB1">
        <w:rPr>
          <w:sz w:val="20"/>
          <w:szCs w:val="20"/>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921AB1" w:rsidRPr="00921AB1" w:rsidRDefault="00921AB1" w:rsidP="00DF7C74">
      <w:pPr>
        <w:jc w:val="both"/>
        <w:rPr>
          <w:sz w:val="20"/>
          <w:szCs w:val="20"/>
        </w:rPr>
      </w:pPr>
      <w:r w:rsidRPr="00921AB1">
        <w:rPr>
          <w:sz w:val="20"/>
          <w:szCs w:val="20"/>
        </w:rPr>
        <w:t>2.12.8. Требования к обеспечению доступности предоставления муниципальной услуги для  инвалидов.</w:t>
      </w:r>
    </w:p>
    <w:p w:rsidR="00921AB1" w:rsidRPr="00921AB1" w:rsidRDefault="00921AB1" w:rsidP="00DF7C74">
      <w:pPr>
        <w:jc w:val="both"/>
        <w:rPr>
          <w:sz w:val="20"/>
          <w:szCs w:val="20"/>
        </w:rPr>
      </w:pPr>
      <w:r w:rsidRPr="00921AB1">
        <w:rPr>
          <w:sz w:val="20"/>
          <w:szCs w:val="20"/>
        </w:rPr>
        <w:t>Уполномоченным органом, предоставляющим муниципальную услугу, обеспечивается создание инвалидам следующих условий доступности:</w:t>
      </w:r>
    </w:p>
    <w:p w:rsidR="00921AB1" w:rsidRPr="00921AB1" w:rsidRDefault="00921AB1" w:rsidP="00DF7C74">
      <w:pPr>
        <w:jc w:val="both"/>
        <w:rPr>
          <w:sz w:val="20"/>
          <w:szCs w:val="20"/>
        </w:rPr>
      </w:pPr>
      <w:r w:rsidRPr="00921AB1">
        <w:rPr>
          <w:sz w:val="20"/>
          <w:szCs w:val="20"/>
        </w:rPr>
        <w:t>а) возможность беспрепятственного входа в помещения уполномоченного органа и выхода из них;</w:t>
      </w:r>
    </w:p>
    <w:p w:rsidR="00921AB1" w:rsidRPr="00921AB1" w:rsidRDefault="00921AB1" w:rsidP="00DF7C74">
      <w:pPr>
        <w:jc w:val="both"/>
        <w:rPr>
          <w:sz w:val="20"/>
          <w:szCs w:val="20"/>
        </w:rPr>
      </w:pPr>
      <w:r w:rsidRPr="00921AB1">
        <w:rPr>
          <w:sz w:val="20"/>
          <w:szCs w:val="20"/>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921AB1" w:rsidRPr="00921AB1" w:rsidRDefault="00921AB1" w:rsidP="00DF7C74">
      <w:pPr>
        <w:jc w:val="both"/>
        <w:rPr>
          <w:sz w:val="20"/>
          <w:szCs w:val="20"/>
        </w:rPr>
      </w:pPr>
      <w:r w:rsidRPr="00921AB1">
        <w:rPr>
          <w:sz w:val="20"/>
          <w:szCs w:val="20"/>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921AB1" w:rsidRPr="00921AB1" w:rsidRDefault="00921AB1" w:rsidP="00DF7C74">
      <w:pPr>
        <w:jc w:val="both"/>
        <w:rPr>
          <w:sz w:val="20"/>
          <w:szCs w:val="20"/>
        </w:rPr>
      </w:pPr>
      <w:r w:rsidRPr="00921AB1">
        <w:rPr>
          <w:sz w:val="20"/>
          <w:szCs w:val="20"/>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921AB1" w:rsidRPr="00921AB1" w:rsidRDefault="00921AB1" w:rsidP="00DF7C74">
      <w:pPr>
        <w:jc w:val="both"/>
        <w:rPr>
          <w:sz w:val="20"/>
          <w:szCs w:val="20"/>
        </w:rPr>
      </w:pPr>
      <w:r w:rsidRPr="00921AB1">
        <w:rPr>
          <w:sz w:val="20"/>
          <w:szCs w:val="20"/>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921AB1" w:rsidRPr="00921AB1" w:rsidRDefault="00921AB1" w:rsidP="00DF7C74">
      <w:pPr>
        <w:jc w:val="both"/>
        <w:rPr>
          <w:sz w:val="20"/>
          <w:szCs w:val="20"/>
        </w:rPr>
      </w:pPr>
      <w:r w:rsidRPr="00921AB1">
        <w:rPr>
          <w:sz w:val="20"/>
          <w:szCs w:val="20"/>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921AB1" w:rsidRPr="00921AB1" w:rsidRDefault="00921AB1" w:rsidP="00DF7C74">
      <w:pPr>
        <w:jc w:val="both"/>
        <w:rPr>
          <w:sz w:val="20"/>
          <w:szCs w:val="20"/>
        </w:rPr>
      </w:pPr>
      <w:r w:rsidRPr="00921AB1">
        <w:rPr>
          <w:sz w:val="20"/>
          <w:szCs w:val="20"/>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921AB1" w:rsidRPr="00921AB1" w:rsidRDefault="00921AB1" w:rsidP="00DF7C74">
      <w:pPr>
        <w:jc w:val="both"/>
        <w:rPr>
          <w:sz w:val="20"/>
          <w:szCs w:val="20"/>
        </w:rPr>
      </w:pPr>
      <w:r w:rsidRPr="00921AB1">
        <w:rPr>
          <w:sz w:val="20"/>
          <w:szCs w:val="20"/>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921AB1" w:rsidRPr="00921AB1" w:rsidRDefault="00921AB1" w:rsidP="00DF7C74">
      <w:pPr>
        <w:jc w:val="both"/>
        <w:rPr>
          <w:sz w:val="20"/>
          <w:szCs w:val="20"/>
        </w:rPr>
      </w:pPr>
      <w:r w:rsidRPr="00921AB1">
        <w:rPr>
          <w:sz w:val="20"/>
          <w:szCs w:val="20"/>
        </w:rPr>
        <w:t>2.13. Показатели доступности и качества муниципальной услуги</w:t>
      </w:r>
    </w:p>
    <w:p w:rsidR="00921AB1" w:rsidRPr="00921AB1" w:rsidRDefault="00921AB1" w:rsidP="00DF7C74">
      <w:pPr>
        <w:jc w:val="both"/>
        <w:rPr>
          <w:sz w:val="20"/>
          <w:szCs w:val="20"/>
        </w:rPr>
      </w:pPr>
      <w:r w:rsidRPr="00921AB1">
        <w:rPr>
          <w:sz w:val="20"/>
          <w:szCs w:val="20"/>
        </w:rPr>
        <w:t>2.13.1. Основными показателями доступности и качества муниципальной услуги являются:</w:t>
      </w:r>
    </w:p>
    <w:p w:rsidR="00921AB1" w:rsidRPr="00921AB1" w:rsidRDefault="00921AB1" w:rsidP="00DF7C74">
      <w:pPr>
        <w:jc w:val="both"/>
        <w:rPr>
          <w:sz w:val="20"/>
          <w:szCs w:val="20"/>
        </w:rPr>
      </w:pPr>
      <w:r w:rsidRPr="00921AB1">
        <w:rPr>
          <w:sz w:val="20"/>
          <w:szCs w:val="20"/>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21AB1" w:rsidRPr="00921AB1" w:rsidRDefault="00921AB1" w:rsidP="00DF7C74">
      <w:pPr>
        <w:jc w:val="both"/>
        <w:rPr>
          <w:sz w:val="20"/>
          <w:szCs w:val="20"/>
        </w:rPr>
      </w:pPr>
      <w:r w:rsidRPr="00921AB1">
        <w:rPr>
          <w:sz w:val="20"/>
          <w:szCs w:val="20"/>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21AB1" w:rsidRPr="00921AB1" w:rsidRDefault="00921AB1" w:rsidP="00DF7C74">
      <w:pPr>
        <w:jc w:val="both"/>
        <w:rPr>
          <w:sz w:val="20"/>
          <w:szCs w:val="20"/>
        </w:rPr>
      </w:pPr>
      <w:r w:rsidRPr="00921AB1">
        <w:rPr>
          <w:sz w:val="20"/>
          <w:szCs w:val="20"/>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921AB1" w:rsidRPr="00921AB1" w:rsidRDefault="00921AB1" w:rsidP="00DF7C74">
      <w:pPr>
        <w:jc w:val="both"/>
        <w:rPr>
          <w:sz w:val="20"/>
          <w:szCs w:val="20"/>
        </w:rPr>
      </w:pPr>
      <w:r w:rsidRPr="00921AB1">
        <w:rPr>
          <w:sz w:val="20"/>
          <w:szCs w:val="20"/>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921AB1" w:rsidRPr="00921AB1" w:rsidRDefault="00921AB1" w:rsidP="00DF7C74">
      <w:pPr>
        <w:jc w:val="both"/>
        <w:rPr>
          <w:sz w:val="20"/>
          <w:szCs w:val="20"/>
        </w:rPr>
      </w:pPr>
      <w:r w:rsidRPr="00921AB1">
        <w:rPr>
          <w:sz w:val="20"/>
          <w:szCs w:val="20"/>
        </w:rPr>
        <w:t>установление должностных лиц, ответственных за предоставление муниципальной услуги;</w:t>
      </w:r>
    </w:p>
    <w:p w:rsidR="00921AB1" w:rsidRPr="00921AB1" w:rsidRDefault="00921AB1" w:rsidP="00DF7C74">
      <w:pPr>
        <w:jc w:val="both"/>
        <w:rPr>
          <w:sz w:val="20"/>
          <w:szCs w:val="20"/>
        </w:rPr>
      </w:pPr>
      <w:r w:rsidRPr="00921AB1">
        <w:rPr>
          <w:sz w:val="20"/>
          <w:szCs w:val="20"/>
        </w:rPr>
        <w:t>установление и соблюдение требований к помещениям, в которых предоставляется услуга;</w:t>
      </w:r>
    </w:p>
    <w:p w:rsidR="00921AB1" w:rsidRPr="00921AB1" w:rsidRDefault="00921AB1" w:rsidP="00DF7C74">
      <w:pPr>
        <w:jc w:val="both"/>
        <w:rPr>
          <w:sz w:val="20"/>
          <w:szCs w:val="20"/>
        </w:rPr>
      </w:pPr>
      <w:r w:rsidRPr="00921AB1">
        <w:rPr>
          <w:sz w:val="20"/>
          <w:szCs w:val="20"/>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21AB1" w:rsidRPr="00921AB1" w:rsidRDefault="00921AB1" w:rsidP="00DF7C74">
      <w:pPr>
        <w:jc w:val="both"/>
        <w:rPr>
          <w:sz w:val="20"/>
          <w:szCs w:val="20"/>
        </w:rPr>
      </w:pPr>
      <w:r w:rsidRPr="00921AB1">
        <w:rPr>
          <w:sz w:val="20"/>
          <w:szCs w:val="20"/>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921AB1" w:rsidRPr="00921AB1" w:rsidRDefault="00921AB1" w:rsidP="00DF7C74">
      <w:pPr>
        <w:jc w:val="both"/>
        <w:rPr>
          <w:sz w:val="20"/>
          <w:szCs w:val="20"/>
        </w:rPr>
      </w:pPr>
      <w:r w:rsidRPr="00921AB1">
        <w:rPr>
          <w:sz w:val="20"/>
          <w:szCs w:val="20"/>
        </w:rPr>
        <w:t xml:space="preserve">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w:t>
      </w:r>
      <w:r w:rsidRPr="00921AB1">
        <w:rPr>
          <w:sz w:val="20"/>
          <w:szCs w:val="20"/>
        </w:rPr>
        <w:lastRenderedPageBreak/>
        <w:t>(представителя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921AB1" w:rsidRPr="00921AB1" w:rsidRDefault="00921AB1" w:rsidP="00DF7C74">
      <w:pPr>
        <w:jc w:val="both"/>
        <w:rPr>
          <w:sz w:val="20"/>
          <w:szCs w:val="20"/>
        </w:rPr>
      </w:pPr>
      <w:r w:rsidRPr="00921AB1">
        <w:rPr>
          <w:sz w:val="20"/>
          <w:szCs w:val="20"/>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921AB1" w:rsidRPr="00921AB1" w:rsidRDefault="00921AB1" w:rsidP="00DF7C74">
      <w:pPr>
        <w:jc w:val="both"/>
        <w:rPr>
          <w:sz w:val="20"/>
          <w:szCs w:val="20"/>
        </w:rPr>
      </w:pPr>
      <w:r w:rsidRPr="00921AB1">
        <w:rPr>
          <w:sz w:val="20"/>
          <w:szCs w:val="20"/>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921AB1" w:rsidRPr="00921AB1" w:rsidRDefault="00921AB1" w:rsidP="00DF7C74">
      <w:pPr>
        <w:jc w:val="both"/>
        <w:rPr>
          <w:sz w:val="20"/>
          <w:szCs w:val="20"/>
        </w:rPr>
      </w:pPr>
      <w:r w:rsidRPr="00921AB1">
        <w:rPr>
          <w:sz w:val="20"/>
          <w:szCs w:val="20"/>
        </w:rPr>
        <w:t>Заявителям обеспечивается возможность оценить доступность и качество муниципальной услуги на Едином портале.</w:t>
      </w:r>
    </w:p>
    <w:p w:rsidR="00921AB1" w:rsidRPr="00921AB1" w:rsidRDefault="00921AB1" w:rsidP="00DF7C74">
      <w:pPr>
        <w:jc w:val="both"/>
        <w:rPr>
          <w:sz w:val="20"/>
          <w:szCs w:val="20"/>
        </w:rPr>
      </w:pPr>
      <w:r w:rsidRPr="00921AB1">
        <w:rPr>
          <w:sz w:val="20"/>
          <w:szCs w:val="20"/>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921AB1" w:rsidRPr="00921AB1" w:rsidRDefault="00921AB1" w:rsidP="00DF7C74">
      <w:pPr>
        <w:jc w:val="both"/>
        <w:rPr>
          <w:sz w:val="20"/>
          <w:szCs w:val="20"/>
        </w:rPr>
      </w:pPr>
      <w:r w:rsidRPr="00921AB1">
        <w:rPr>
          <w:sz w:val="20"/>
          <w:szCs w:val="20"/>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21AB1" w:rsidRPr="00921AB1" w:rsidRDefault="00921AB1" w:rsidP="00DF7C74">
      <w:pPr>
        <w:jc w:val="both"/>
        <w:rPr>
          <w:sz w:val="20"/>
          <w:szCs w:val="20"/>
        </w:rPr>
      </w:pPr>
      <w:r w:rsidRPr="00921AB1">
        <w:rPr>
          <w:sz w:val="20"/>
          <w:szCs w:val="20"/>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21AB1" w:rsidRPr="00921AB1" w:rsidRDefault="00921AB1" w:rsidP="00DF7C74">
      <w:pPr>
        <w:jc w:val="both"/>
        <w:rPr>
          <w:sz w:val="20"/>
          <w:szCs w:val="20"/>
        </w:rPr>
      </w:pPr>
      <w:r w:rsidRPr="00921AB1">
        <w:rPr>
          <w:sz w:val="20"/>
          <w:szCs w:val="20"/>
        </w:rPr>
        <w:t>в уполномоченный орган;</w:t>
      </w:r>
    </w:p>
    <w:p w:rsidR="00921AB1" w:rsidRPr="00921AB1" w:rsidRDefault="00921AB1" w:rsidP="00DF7C74">
      <w:pPr>
        <w:jc w:val="both"/>
        <w:rPr>
          <w:sz w:val="20"/>
          <w:szCs w:val="20"/>
        </w:rPr>
      </w:pPr>
      <w:r w:rsidRPr="00921AB1">
        <w:rPr>
          <w:sz w:val="20"/>
          <w:szCs w:val="20"/>
        </w:rPr>
        <w:t>через МФЦ в уполномоченный орган;</w:t>
      </w:r>
    </w:p>
    <w:p w:rsidR="00921AB1" w:rsidRPr="00921AB1" w:rsidRDefault="00921AB1" w:rsidP="00DF7C74">
      <w:pPr>
        <w:jc w:val="both"/>
        <w:rPr>
          <w:sz w:val="20"/>
          <w:szCs w:val="20"/>
        </w:rPr>
      </w:pPr>
      <w:r w:rsidRPr="00921AB1">
        <w:rPr>
          <w:sz w:val="20"/>
          <w:szCs w:val="20"/>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21AB1" w:rsidRPr="00921AB1" w:rsidRDefault="00921AB1" w:rsidP="00DF7C74">
      <w:pPr>
        <w:jc w:val="both"/>
        <w:rPr>
          <w:sz w:val="20"/>
          <w:szCs w:val="20"/>
        </w:rPr>
      </w:pPr>
      <w:r w:rsidRPr="00921AB1">
        <w:rPr>
          <w:sz w:val="20"/>
          <w:szCs w:val="20"/>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21AB1" w:rsidRPr="00921AB1" w:rsidRDefault="00921AB1" w:rsidP="00DF7C74">
      <w:pPr>
        <w:jc w:val="both"/>
        <w:rPr>
          <w:sz w:val="20"/>
          <w:szCs w:val="20"/>
        </w:rPr>
      </w:pPr>
      <w:r w:rsidRPr="00921AB1">
        <w:rPr>
          <w:sz w:val="20"/>
          <w:szCs w:val="20"/>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21AB1" w:rsidRPr="00921AB1" w:rsidRDefault="00921AB1" w:rsidP="00DF7C74">
      <w:pPr>
        <w:jc w:val="both"/>
        <w:rPr>
          <w:sz w:val="20"/>
          <w:szCs w:val="20"/>
        </w:rPr>
      </w:pPr>
      <w:r w:rsidRPr="00921AB1">
        <w:rPr>
          <w:sz w:val="20"/>
          <w:szCs w:val="20"/>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921AB1" w:rsidRPr="00921AB1" w:rsidRDefault="00921AB1" w:rsidP="00DF7C74">
      <w:pPr>
        <w:jc w:val="both"/>
        <w:rPr>
          <w:sz w:val="20"/>
          <w:szCs w:val="20"/>
        </w:rPr>
      </w:pPr>
      <w:r w:rsidRPr="00921AB1">
        <w:rPr>
          <w:sz w:val="20"/>
          <w:szCs w:val="20"/>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921AB1" w:rsidRPr="00921AB1" w:rsidRDefault="00921AB1" w:rsidP="00DF7C74">
      <w:pPr>
        <w:jc w:val="both"/>
        <w:rPr>
          <w:sz w:val="20"/>
          <w:szCs w:val="20"/>
        </w:rPr>
      </w:pPr>
      <w:r w:rsidRPr="00921AB1">
        <w:rPr>
          <w:sz w:val="20"/>
          <w:szCs w:val="20"/>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21AB1" w:rsidRPr="00921AB1" w:rsidRDefault="00921AB1" w:rsidP="00DF7C74">
      <w:pPr>
        <w:jc w:val="both"/>
        <w:rPr>
          <w:sz w:val="20"/>
          <w:szCs w:val="20"/>
        </w:rPr>
      </w:pPr>
      <w:r w:rsidRPr="00921AB1">
        <w:rPr>
          <w:sz w:val="20"/>
          <w:szCs w:val="20"/>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21AB1" w:rsidRPr="00921AB1" w:rsidRDefault="00921AB1" w:rsidP="00DF7C74">
      <w:pPr>
        <w:jc w:val="both"/>
        <w:rPr>
          <w:sz w:val="20"/>
          <w:szCs w:val="20"/>
        </w:rPr>
      </w:pPr>
      <w:r w:rsidRPr="00921AB1">
        <w:rPr>
          <w:sz w:val="20"/>
          <w:szCs w:val="20"/>
        </w:rPr>
        <w:lastRenderedPageBreak/>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921AB1" w:rsidRPr="00921AB1" w:rsidRDefault="00921AB1" w:rsidP="00DF7C74">
      <w:pPr>
        <w:jc w:val="both"/>
        <w:rPr>
          <w:sz w:val="20"/>
          <w:szCs w:val="20"/>
        </w:rPr>
      </w:pPr>
      <w:r w:rsidRPr="00921AB1">
        <w:rPr>
          <w:sz w:val="20"/>
          <w:szCs w:val="20"/>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921AB1" w:rsidRPr="00921AB1" w:rsidRDefault="00921AB1" w:rsidP="00DF7C74">
      <w:pPr>
        <w:jc w:val="both"/>
        <w:rPr>
          <w:sz w:val="20"/>
          <w:szCs w:val="20"/>
        </w:rPr>
      </w:pPr>
      <w:r w:rsidRPr="00921AB1">
        <w:rPr>
          <w:sz w:val="20"/>
          <w:szCs w:val="20"/>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Костромской области (СНИЛС), и пароль, полученный после регистрации на Едином и Региональном портале; </w:t>
      </w:r>
    </w:p>
    <w:p w:rsidR="00921AB1" w:rsidRPr="00921AB1" w:rsidRDefault="00921AB1" w:rsidP="00DF7C74">
      <w:pPr>
        <w:jc w:val="both"/>
        <w:rPr>
          <w:sz w:val="20"/>
          <w:szCs w:val="20"/>
        </w:rPr>
      </w:pPr>
      <w:r w:rsidRPr="00921AB1">
        <w:rPr>
          <w:sz w:val="20"/>
          <w:szCs w:val="20"/>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921AB1" w:rsidRPr="00921AB1" w:rsidRDefault="00921AB1" w:rsidP="00DF7C74">
      <w:pPr>
        <w:jc w:val="both"/>
        <w:rPr>
          <w:sz w:val="20"/>
          <w:szCs w:val="20"/>
        </w:rPr>
      </w:pPr>
      <w:r w:rsidRPr="00921AB1">
        <w:rPr>
          <w:sz w:val="20"/>
          <w:szCs w:val="20"/>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921AB1" w:rsidRPr="00921AB1" w:rsidRDefault="00921AB1" w:rsidP="00DF7C74">
      <w:pPr>
        <w:jc w:val="both"/>
        <w:rPr>
          <w:sz w:val="20"/>
          <w:szCs w:val="20"/>
        </w:rPr>
      </w:pPr>
      <w:r w:rsidRPr="00921AB1">
        <w:rPr>
          <w:sz w:val="20"/>
          <w:szCs w:val="20"/>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921AB1" w:rsidRPr="00921AB1" w:rsidRDefault="00921AB1" w:rsidP="00DF7C74">
      <w:pPr>
        <w:jc w:val="both"/>
        <w:rPr>
          <w:sz w:val="20"/>
          <w:szCs w:val="20"/>
        </w:rPr>
      </w:pPr>
      <w:r w:rsidRPr="00921AB1">
        <w:rPr>
          <w:sz w:val="20"/>
          <w:szCs w:val="20"/>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921AB1" w:rsidRPr="00921AB1" w:rsidRDefault="00921AB1" w:rsidP="00DF7C74">
      <w:pPr>
        <w:jc w:val="both"/>
        <w:rPr>
          <w:sz w:val="20"/>
          <w:szCs w:val="20"/>
        </w:rPr>
      </w:pPr>
      <w:r w:rsidRPr="00921AB1">
        <w:rPr>
          <w:sz w:val="20"/>
          <w:szCs w:val="20"/>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921AB1" w:rsidRPr="00921AB1" w:rsidRDefault="00921AB1" w:rsidP="00DF7C74">
      <w:pPr>
        <w:jc w:val="both"/>
        <w:rPr>
          <w:sz w:val="20"/>
          <w:szCs w:val="20"/>
        </w:rPr>
      </w:pPr>
      <w:r w:rsidRPr="00921AB1">
        <w:rPr>
          <w:sz w:val="20"/>
          <w:szCs w:val="20"/>
        </w:rPr>
        <w:t xml:space="preserve">2.14.5. МФЦ при обращении заявителя (представителя заявителя) </w:t>
      </w:r>
      <w:r w:rsidRPr="00921AB1">
        <w:rPr>
          <w:sz w:val="20"/>
          <w:szCs w:val="20"/>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921AB1">
        <w:rPr>
          <w:sz w:val="20"/>
          <w:szCs w:val="20"/>
        </w:rPr>
        <w:br/>
        <w:t>уполномоченный орган для принятия решения о предоставлении муниципальной услуги.</w:t>
      </w:r>
    </w:p>
    <w:p w:rsidR="00921AB1" w:rsidRPr="00921AB1" w:rsidRDefault="00921AB1" w:rsidP="00DF7C74">
      <w:pPr>
        <w:jc w:val="both"/>
        <w:rPr>
          <w:sz w:val="20"/>
          <w:szCs w:val="20"/>
        </w:rPr>
      </w:pPr>
      <w:r w:rsidRPr="00921AB1">
        <w:rPr>
          <w:sz w:val="20"/>
          <w:szCs w:val="20"/>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Костромской области, независимо от места его регистрации на территории Костромской области, места расположения на территории Костромской области объектов недвижимости.</w:t>
      </w:r>
    </w:p>
    <w:p w:rsidR="00921AB1" w:rsidRPr="00921AB1" w:rsidRDefault="00921AB1" w:rsidP="00DF7C74">
      <w:pPr>
        <w:jc w:val="both"/>
        <w:rPr>
          <w:sz w:val="20"/>
          <w:szCs w:val="20"/>
        </w:rPr>
      </w:pPr>
      <w:r w:rsidRPr="00921AB1">
        <w:rPr>
          <w:sz w:val="20"/>
          <w:szCs w:val="20"/>
        </w:rPr>
        <w:t xml:space="preserve"> </w:t>
      </w:r>
      <w:r w:rsidRPr="00921AB1">
        <w:rPr>
          <w:b/>
          <w:bCs/>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21AB1" w:rsidRPr="00921AB1" w:rsidRDefault="00921AB1" w:rsidP="00DF7C74">
      <w:pPr>
        <w:jc w:val="both"/>
        <w:rPr>
          <w:sz w:val="20"/>
          <w:szCs w:val="20"/>
        </w:rPr>
      </w:pPr>
      <w:r w:rsidRPr="00921AB1">
        <w:rPr>
          <w:sz w:val="20"/>
          <w:szCs w:val="20"/>
        </w:rPr>
        <w:t>3.1. Предоставление муниципальной услуги включает в себя следующие административные процедуры:</w:t>
      </w:r>
    </w:p>
    <w:p w:rsidR="00921AB1" w:rsidRPr="00921AB1" w:rsidRDefault="00921AB1" w:rsidP="00DF7C74">
      <w:pPr>
        <w:jc w:val="both"/>
        <w:rPr>
          <w:sz w:val="20"/>
          <w:szCs w:val="20"/>
        </w:rPr>
      </w:pPr>
      <w:r w:rsidRPr="00921AB1">
        <w:rPr>
          <w:sz w:val="20"/>
          <w:szCs w:val="20"/>
        </w:rPr>
        <w:t>подача заявления о предоставлении муниципальной услуги и документов, необходимых для ее получения;</w:t>
      </w:r>
    </w:p>
    <w:p w:rsidR="00921AB1" w:rsidRPr="00921AB1" w:rsidRDefault="00921AB1" w:rsidP="00DF7C74">
      <w:pPr>
        <w:jc w:val="both"/>
        <w:rPr>
          <w:sz w:val="20"/>
          <w:szCs w:val="20"/>
        </w:rPr>
      </w:pPr>
      <w:r w:rsidRPr="00921AB1">
        <w:rPr>
          <w:sz w:val="20"/>
          <w:szCs w:val="20"/>
        </w:rPr>
        <w:t>проверка заявления и документов;</w:t>
      </w:r>
    </w:p>
    <w:p w:rsidR="00921AB1" w:rsidRPr="00921AB1" w:rsidRDefault="00921AB1" w:rsidP="00DF7C74">
      <w:pPr>
        <w:jc w:val="both"/>
        <w:rPr>
          <w:sz w:val="20"/>
          <w:szCs w:val="20"/>
        </w:rPr>
      </w:pPr>
      <w:r w:rsidRPr="00921AB1">
        <w:rPr>
          <w:sz w:val="20"/>
          <w:szCs w:val="20"/>
        </w:rPr>
        <w:t>рассмотрение заявления главой Сандогорского сельского поселения Костромского района Костромской области;</w:t>
      </w:r>
    </w:p>
    <w:p w:rsidR="00921AB1" w:rsidRPr="00921AB1" w:rsidRDefault="00921AB1" w:rsidP="00DF7C74">
      <w:pPr>
        <w:jc w:val="both"/>
        <w:rPr>
          <w:sz w:val="20"/>
          <w:szCs w:val="20"/>
        </w:rPr>
      </w:pPr>
      <w:r w:rsidRPr="00921AB1">
        <w:rPr>
          <w:sz w:val="20"/>
          <w:szCs w:val="20"/>
        </w:rPr>
        <w:t>проведение экспертизы заявления и документов на соответствие требованиям действующего законодательства;</w:t>
      </w:r>
    </w:p>
    <w:p w:rsidR="00921AB1" w:rsidRPr="00921AB1" w:rsidRDefault="00921AB1" w:rsidP="00DF7C74">
      <w:pPr>
        <w:jc w:val="both"/>
        <w:rPr>
          <w:sz w:val="20"/>
          <w:szCs w:val="20"/>
        </w:rPr>
      </w:pPr>
      <w:r w:rsidRPr="00921AB1">
        <w:rPr>
          <w:sz w:val="20"/>
          <w:szCs w:val="20"/>
        </w:rPr>
        <w:t>получение заявителем сведений о ходе выполнения заявления о предоставлении муниципальной услуги;</w:t>
      </w:r>
    </w:p>
    <w:p w:rsidR="00921AB1" w:rsidRPr="00921AB1" w:rsidRDefault="00921AB1" w:rsidP="00DF7C74">
      <w:pPr>
        <w:jc w:val="both"/>
        <w:rPr>
          <w:sz w:val="20"/>
          <w:szCs w:val="20"/>
        </w:rPr>
      </w:pPr>
      <w:r w:rsidRPr="00921AB1">
        <w:rPr>
          <w:sz w:val="20"/>
          <w:szCs w:val="20"/>
        </w:rPr>
        <w:t>подготовка проекта решения о переводе или об отказе в переводе жилого помещения в нежилое или нежилого помещения в жилое помещение либо мотивированного отказа в выдаче данного решения;</w:t>
      </w:r>
    </w:p>
    <w:p w:rsidR="00921AB1" w:rsidRPr="00921AB1" w:rsidRDefault="00921AB1" w:rsidP="00DF7C74">
      <w:pPr>
        <w:jc w:val="both"/>
        <w:rPr>
          <w:sz w:val="20"/>
          <w:szCs w:val="20"/>
        </w:rPr>
      </w:pPr>
      <w:r w:rsidRPr="00921AB1">
        <w:rPr>
          <w:sz w:val="20"/>
          <w:szCs w:val="20"/>
        </w:rPr>
        <w:t>регистрация решения о переводе или об отказе в переводе жилого помещения в нежилое или нежилого помещения в жилое помещение.</w:t>
      </w:r>
    </w:p>
    <w:p w:rsidR="00921AB1" w:rsidRPr="00921AB1" w:rsidRDefault="00921AB1" w:rsidP="00DF7C74">
      <w:pPr>
        <w:jc w:val="both"/>
        <w:rPr>
          <w:sz w:val="20"/>
          <w:szCs w:val="20"/>
        </w:rPr>
      </w:pPr>
    </w:p>
    <w:p w:rsidR="00921AB1" w:rsidRPr="00921AB1" w:rsidRDefault="00921AB1" w:rsidP="00DF7C74">
      <w:pPr>
        <w:jc w:val="both"/>
        <w:rPr>
          <w:sz w:val="20"/>
          <w:szCs w:val="20"/>
        </w:rPr>
      </w:pPr>
      <w:r w:rsidRPr="00921AB1">
        <w:rPr>
          <w:sz w:val="20"/>
          <w:szCs w:val="20"/>
        </w:rPr>
        <w:t>3.2. Подача заявления о предоставлении муниципальной услуги и документов, необходимых для ее получения.</w:t>
      </w:r>
    </w:p>
    <w:p w:rsidR="00921AB1" w:rsidRPr="00921AB1" w:rsidRDefault="00921AB1" w:rsidP="00DF7C74">
      <w:pPr>
        <w:jc w:val="both"/>
        <w:rPr>
          <w:sz w:val="20"/>
          <w:szCs w:val="20"/>
        </w:rPr>
      </w:pPr>
      <w:r w:rsidRPr="00921AB1">
        <w:rPr>
          <w:sz w:val="20"/>
          <w:szCs w:val="20"/>
        </w:rPr>
        <w:t>Данное административное действие производится на личном приеме у специалиста администрации либо по средством почтового отправления.</w:t>
      </w:r>
    </w:p>
    <w:p w:rsidR="00921AB1" w:rsidRPr="00921AB1" w:rsidRDefault="00921AB1" w:rsidP="00DF7C74">
      <w:pPr>
        <w:jc w:val="both"/>
        <w:rPr>
          <w:sz w:val="20"/>
          <w:szCs w:val="20"/>
        </w:rPr>
      </w:pPr>
      <w:r w:rsidRPr="00921AB1">
        <w:rPr>
          <w:sz w:val="20"/>
          <w:szCs w:val="20"/>
        </w:rPr>
        <w:t>3.3. Проверка заявления и документов.</w:t>
      </w:r>
    </w:p>
    <w:p w:rsidR="00921AB1" w:rsidRPr="00921AB1" w:rsidRDefault="00921AB1" w:rsidP="00DF7C74">
      <w:pPr>
        <w:jc w:val="both"/>
        <w:rPr>
          <w:sz w:val="20"/>
          <w:szCs w:val="20"/>
        </w:rPr>
      </w:pPr>
      <w:r w:rsidRPr="00921AB1">
        <w:rPr>
          <w:sz w:val="20"/>
          <w:szCs w:val="20"/>
        </w:rPr>
        <w:t>Данное административное действие производится специалистами администрации, которые осуществляют проверку правильности заполнения и комплектности документов при подаче заявления.</w:t>
      </w:r>
    </w:p>
    <w:p w:rsidR="00921AB1" w:rsidRPr="00921AB1" w:rsidRDefault="00921AB1" w:rsidP="00DF7C74">
      <w:pPr>
        <w:jc w:val="both"/>
        <w:rPr>
          <w:sz w:val="20"/>
          <w:szCs w:val="20"/>
        </w:rPr>
      </w:pPr>
      <w:r w:rsidRPr="00921AB1">
        <w:rPr>
          <w:sz w:val="20"/>
          <w:szCs w:val="20"/>
        </w:rPr>
        <w:t>При соответствии заявления и наличии полного комплекта документов, специалист ставит на заявлении отметку о соответствии документов предъявляемым требованиям. В этом случае заявление подлежит передаче главе поселения на рассмотрение.</w:t>
      </w:r>
    </w:p>
    <w:p w:rsidR="00921AB1" w:rsidRPr="00921AB1" w:rsidRDefault="00921AB1" w:rsidP="00DF7C74">
      <w:pPr>
        <w:jc w:val="both"/>
        <w:rPr>
          <w:sz w:val="20"/>
          <w:szCs w:val="20"/>
        </w:rPr>
      </w:pPr>
      <w:r w:rsidRPr="00921AB1">
        <w:rPr>
          <w:sz w:val="20"/>
          <w:szCs w:val="20"/>
        </w:rPr>
        <w:t>В случае несоответствия заявления или документов предъявляемым требованиям, специалист может в устной форме предложить предоставить недостающие документы и (или) внести необходимые исправления. При согласии заявителя, заявление и документы возвращаются для доработки.</w:t>
      </w:r>
    </w:p>
    <w:p w:rsidR="00921AB1" w:rsidRPr="00921AB1" w:rsidRDefault="00921AB1" w:rsidP="00DF7C74">
      <w:pPr>
        <w:jc w:val="both"/>
        <w:rPr>
          <w:sz w:val="20"/>
          <w:szCs w:val="20"/>
        </w:rPr>
      </w:pPr>
      <w:r w:rsidRPr="00921AB1">
        <w:rPr>
          <w:sz w:val="20"/>
          <w:szCs w:val="20"/>
        </w:rPr>
        <w:t>3.4. Рассмотрение заявления главой поселения.</w:t>
      </w:r>
    </w:p>
    <w:p w:rsidR="00921AB1" w:rsidRPr="00921AB1" w:rsidRDefault="00921AB1" w:rsidP="00DF7C74">
      <w:pPr>
        <w:jc w:val="both"/>
        <w:rPr>
          <w:sz w:val="20"/>
          <w:szCs w:val="20"/>
        </w:rPr>
      </w:pPr>
      <w:r w:rsidRPr="00921AB1">
        <w:rPr>
          <w:sz w:val="20"/>
          <w:szCs w:val="20"/>
        </w:rPr>
        <w:t>Данное административное действие производится главой поселения или лицом, его замещающим.</w:t>
      </w:r>
    </w:p>
    <w:p w:rsidR="00921AB1" w:rsidRPr="00921AB1" w:rsidRDefault="00921AB1" w:rsidP="00DF7C74">
      <w:pPr>
        <w:jc w:val="both"/>
        <w:rPr>
          <w:sz w:val="20"/>
          <w:szCs w:val="20"/>
        </w:rPr>
      </w:pPr>
      <w:r w:rsidRPr="00921AB1">
        <w:rPr>
          <w:sz w:val="20"/>
          <w:szCs w:val="20"/>
        </w:rPr>
        <w:t>По результатам рассмотрения глава поселения дает поручение специалисту рассмотреть заявление, о чем налагает соответствующую резолюцию.</w:t>
      </w:r>
    </w:p>
    <w:p w:rsidR="00921AB1" w:rsidRPr="00921AB1" w:rsidRDefault="00921AB1" w:rsidP="00DF7C74">
      <w:pPr>
        <w:jc w:val="both"/>
        <w:rPr>
          <w:sz w:val="20"/>
          <w:szCs w:val="20"/>
        </w:rPr>
      </w:pPr>
      <w:r w:rsidRPr="00921AB1">
        <w:rPr>
          <w:sz w:val="20"/>
          <w:szCs w:val="20"/>
        </w:rPr>
        <w:t>3.5. Проведение экспертизы заявления и документов на соответствие требованиям действующего законодательства.</w:t>
      </w:r>
    </w:p>
    <w:p w:rsidR="00921AB1" w:rsidRPr="00921AB1" w:rsidRDefault="00921AB1" w:rsidP="00DF7C74">
      <w:pPr>
        <w:jc w:val="both"/>
        <w:rPr>
          <w:sz w:val="20"/>
          <w:szCs w:val="20"/>
        </w:rPr>
      </w:pPr>
      <w:r w:rsidRPr="00921AB1">
        <w:rPr>
          <w:sz w:val="20"/>
          <w:szCs w:val="20"/>
        </w:rPr>
        <w:t>Данное административное действие производится ответственным специалистом в течение трех дней со дня получения им заявления.</w:t>
      </w:r>
    </w:p>
    <w:p w:rsidR="00921AB1" w:rsidRPr="00921AB1" w:rsidRDefault="00921AB1" w:rsidP="00DF7C74">
      <w:pPr>
        <w:jc w:val="both"/>
        <w:rPr>
          <w:sz w:val="20"/>
          <w:szCs w:val="20"/>
        </w:rPr>
      </w:pPr>
      <w:r w:rsidRPr="00921AB1">
        <w:rPr>
          <w:sz w:val="20"/>
          <w:szCs w:val="20"/>
        </w:rPr>
        <w:lastRenderedPageBreak/>
        <w:t>В случае выявления противоречий, неточностей в представленных на рассмотрение документах либо не представления полного комплекта документов, ответственный исполнитель должен связаться с заявителем по телефону, ясно изложить противоречия, неточности в представленных документах и указать на необходимость устранения данных недостатков в срок, не превышающий трех дней со дня уведомления, о чем делает соответствующую отметку на заявлении. В случае если в течение трех дней указанные замечания не устранены, ответственный исполнитель готовит мотивированный отказ в предоставлении муниципальной услуги, который подписывается главой поселения.</w:t>
      </w:r>
    </w:p>
    <w:p w:rsidR="00921AB1" w:rsidRPr="00921AB1" w:rsidRDefault="00921AB1" w:rsidP="00DF7C74">
      <w:pPr>
        <w:jc w:val="both"/>
        <w:rPr>
          <w:sz w:val="20"/>
          <w:szCs w:val="20"/>
        </w:rPr>
      </w:pPr>
      <w:r w:rsidRPr="00921AB1">
        <w:rPr>
          <w:sz w:val="20"/>
          <w:szCs w:val="20"/>
        </w:rPr>
        <w:t>3.6. Подготовка решения о переводе или об отказе в переводе помещения.</w:t>
      </w:r>
    </w:p>
    <w:p w:rsidR="00921AB1" w:rsidRPr="00921AB1" w:rsidRDefault="00921AB1" w:rsidP="00DF7C74">
      <w:pPr>
        <w:jc w:val="both"/>
        <w:rPr>
          <w:sz w:val="20"/>
          <w:szCs w:val="20"/>
        </w:rPr>
      </w:pPr>
      <w:r w:rsidRPr="00921AB1">
        <w:rPr>
          <w:sz w:val="20"/>
          <w:szCs w:val="20"/>
        </w:rPr>
        <w:t>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документов, не позднее чем через сорок пять дней со дня представления указанных документов в администрацию.</w:t>
      </w:r>
    </w:p>
    <w:p w:rsidR="00921AB1" w:rsidRPr="00921AB1" w:rsidRDefault="00921AB1" w:rsidP="00DF7C74">
      <w:pPr>
        <w:jc w:val="both"/>
        <w:rPr>
          <w:sz w:val="20"/>
          <w:szCs w:val="20"/>
        </w:rPr>
      </w:pPr>
      <w:r w:rsidRPr="00921AB1">
        <w:rPr>
          <w:sz w:val="20"/>
          <w:szCs w:val="20"/>
        </w:rPr>
        <w:t>Администрация, осуществляющая перевод помещений, не позднее чем через три рабочих дня со дня принятия одного из решений выдает или направляет по адресу, указанному в заявлении, заявителю документ, подтверждающий принятие одного из решений. Администрация, осуществляющая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921AB1" w:rsidRPr="00921AB1" w:rsidRDefault="00921AB1" w:rsidP="00DF7C74">
      <w:pPr>
        <w:jc w:val="both"/>
        <w:rPr>
          <w:sz w:val="20"/>
          <w:szCs w:val="20"/>
        </w:rPr>
      </w:pPr>
      <w:r w:rsidRPr="00921AB1">
        <w:rPr>
          <w:sz w:val="20"/>
          <w:szCs w:val="20"/>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документ должен содержать требование об их проведении, перечень иных работ, если их проведение необходимо.</w:t>
      </w:r>
    </w:p>
    <w:p w:rsidR="00921AB1" w:rsidRPr="00921AB1" w:rsidRDefault="00921AB1" w:rsidP="00DF7C74">
      <w:pPr>
        <w:jc w:val="both"/>
        <w:rPr>
          <w:sz w:val="20"/>
          <w:szCs w:val="20"/>
        </w:rPr>
      </w:pPr>
      <w:r w:rsidRPr="00921AB1">
        <w:rPr>
          <w:sz w:val="20"/>
          <w:szCs w:val="20"/>
        </w:rPr>
        <w:t>Решение, подтверждающее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921AB1" w:rsidRPr="00921AB1" w:rsidRDefault="00921AB1" w:rsidP="00DF7C74">
      <w:pPr>
        <w:jc w:val="both"/>
        <w:rPr>
          <w:sz w:val="20"/>
          <w:szCs w:val="20"/>
        </w:rPr>
      </w:pPr>
      <w:r w:rsidRPr="00921AB1">
        <w:rPr>
          <w:sz w:val="20"/>
          <w:szCs w:val="20"/>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решение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и (или) иных работ с учетом перечня таких работ.</w:t>
      </w:r>
    </w:p>
    <w:p w:rsidR="00921AB1" w:rsidRPr="00921AB1" w:rsidRDefault="00921AB1" w:rsidP="00DF7C74">
      <w:pPr>
        <w:jc w:val="both"/>
        <w:rPr>
          <w:sz w:val="20"/>
          <w:szCs w:val="20"/>
        </w:rPr>
      </w:pPr>
      <w:r w:rsidRPr="00921AB1">
        <w:rPr>
          <w:sz w:val="20"/>
          <w:szCs w:val="20"/>
        </w:rPr>
        <w:t>Завершение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921AB1" w:rsidRPr="00921AB1" w:rsidRDefault="00921AB1" w:rsidP="00DF7C74">
      <w:pPr>
        <w:jc w:val="both"/>
        <w:rPr>
          <w:sz w:val="20"/>
          <w:szCs w:val="20"/>
        </w:rPr>
      </w:pPr>
      <w:r w:rsidRPr="00921AB1">
        <w:rPr>
          <w:sz w:val="20"/>
          <w:szCs w:val="20"/>
        </w:rPr>
        <w:t>Решение об отказе в переводе помещения должно содержать основания отказа с обязательной ссылкой на нарушения.</w:t>
      </w:r>
    </w:p>
    <w:p w:rsidR="00921AB1" w:rsidRPr="00921AB1" w:rsidRDefault="00921AB1" w:rsidP="00DF7C74">
      <w:pPr>
        <w:jc w:val="both"/>
        <w:rPr>
          <w:sz w:val="20"/>
          <w:szCs w:val="20"/>
        </w:rPr>
      </w:pPr>
      <w:r w:rsidRPr="00921AB1">
        <w:rPr>
          <w:sz w:val="20"/>
          <w:szCs w:val="20"/>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21AB1" w:rsidRPr="00921AB1" w:rsidRDefault="00921AB1" w:rsidP="00DF7C74">
      <w:pPr>
        <w:jc w:val="both"/>
        <w:rPr>
          <w:sz w:val="20"/>
          <w:szCs w:val="20"/>
        </w:rPr>
      </w:pPr>
    </w:p>
    <w:p w:rsidR="00921AB1" w:rsidRPr="00921AB1" w:rsidRDefault="00921AB1" w:rsidP="00DF7C74">
      <w:pPr>
        <w:jc w:val="both"/>
        <w:rPr>
          <w:sz w:val="20"/>
          <w:szCs w:val="20"/>
        </w:rPr>
      </w:pPr>
      <w:r w:rsidRPr="00921AB1">
        <w:rPr>
          <w:sz w:val="20"/>
          <w:szCs w:val="20"/>
        </w:rPr>
        <w:t>3.7. Перечень административных процедур (действий) при предоставлении муниципальных услуг в электронной форме</w:t>
      </w:r>
    </w:p>
    <w:p w:rsidR="00921AB1" w:rsidRPr="00921AB1" w:rsidRDefault="00921AB1" w:rsidP="00DF7C74">
      <w:pPr>
        <w:jc w:val="both"/>
        <w:rPr>
          <w:sz w:val="20"/>
          <w:szCs w:val="20"/>
        </w:rPr>
      </w:pPr>
      <w:r w:rsidRPr="00921AB1">
        <w:rPr>
          <w:sz w:val="20"/>
          <w:szCs w:val="20"/>
        </w:rPr>
        <w:t>3.7.1.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21AB1" w:rsidRPr="00921AB1" w:rsidRDefault="00921AB1" w:rsidP="00DF7C74">
      <w:pPr>
        <w:jc w:val="both"/>
        <w:rPr>
          <w:sz w:val="20"/>
          <w:szCs w:val="20"/>
        </w:rPr>
      </w:pPr>
      <w:r w:rsidRPr="00921AB1">
        <w:rPr>
          <w:sz w:val="20"/>
          <w:szCs w:val="20"/>
        </w:rPr>
        <w:t>3.7.2. Предоставление муниципальной услуги в электронной форме включает в себя следующие административные процедуры:</w:t>
      </w:r>
    </w:p>
    <w:p w:rsidR="00921AB1" w:rsidRPr="00921AB1" w:rsidRDefault="00921AB1" w:rsidP="00DF7C74">
      <w:pPr>
        <w:jc w:val="both"/>
        <w:rPr>
          <w:sz w:val="20"/>
          <w:szCs w:val="20"/>
        </w:rPr>
      </w:pPr>
      <w:r w:rsidRPr="00921AB1">
        <w:rPr>
          <w:sz w:val="20"/>
          <w:szCs w:val="20"/>
        </w:rPr>
        <w:t>1) прием Заявления и документов (информации), необходимых для предоставления муниципальной услуги;</w:t>
      </w:r>
    </w:p>
    <w:p w:rsidR="00921AB1" w:rsidRPr="00921AB1" w:rsidRDefault="00921AB1" w:rsidP="00DF7C74">
      <w:pPr>
        <w:jc w:val="both"/>
        <w:rPr>
          <w:sz w:val="20"/>
          <w:szCs w:val="20"/>
        </w:rPr>
      </w:pPr>
      <w:r w:rsidRPr="00921AB1">
        <w:rPr>
          <w:sz w:val="20"/>
          <w:szCs w:val="20"/>
        </w:rPr>
        <w:t>2) проверка действительность усиленной квалифицированной электронной подписи;</w:t>
      </w:r>
    </w:p>
    <w:p w:rsidR="00921AB1" w:rsidRPr="00921AB1" w:rsidRDefault="00921AB1" w:rsidP="00DF7C74">
      <w:pPr>
        <w:jc w:val="both"/>
        <w:rPr>
          <w:sz w:val="20"/>
          <w:szCs w:val="20"/>
        </w:rPr>
      </w:pPr>
      <w:r w:rsidRPr="00921AB1">
        <w:rPr>
          <w:sz w:val="20"/>
          <w:szCs w:val="20"/>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921AB1" w:rsidRPr="00921AB1" w:rsidRDefault="00921AB1" w:rsidP="00DF7C74">
      <w:pPr>
        <w:jc w:val="both"/>
        <w:rPr>
          <w:sz w:val="20"/>
          <w:szCs w:val="20"/>
        </w:rPr>
      </w:pPr>
      <w:r w:rsidRPr="00921AB1">
        <w:rPr>
          <w:sz w:val="20"/>
          <w:szCs w:val="20"/>
        </w:rPr>
        <w:t>4) принятие решения о подготовке выписки, уведомления;</w:t>
      </w:r>
    </w:p>
    <w:p w:rsidR="00921AB1" w:rsidRPr="00921AB1" w:rsidRDefault="00921AB1" w:rsidP="00DF7C74">
      <w:pPr>
        <w:jc w:val="both"/>
        <w:rPr>
          <w:sz w:val="20"/>
          <w:szCs w:val="20"/>
        </w:rPr>
      </w:pPr>
      <w:r w:rsidRPr="00921AB1">
        <w:rPr>
          <w:sz w:val="20"/>
          <w:szCs w:val="20"/>
        </w:rPr>
        <w:lastRenderedPageBreak/>
        <w:t>5) направление заявителю уведомления о приеме заявления или отказа в приеме к рассмотрению заявления;</w:t>
      </w:r>
    </w:p>
    <w:p w:rsidR="00921AB1" w:rsidRPr="00921AB1" w:rsidRDefault="00921AB1" w:rsidP="00DF7C74">
      <w:pPr>
        <w:jc w:val="both"/>
        <w:rPr>
          <w:sz w:val="20"/>
          <w:szCs w:val="20"/>
        </w:rPr>
      </w:pPr>
      <w:r w:rsidRPr="00921AB1">
        <w:rPr>
          <w:sz w:val="20"/>
          <w:szCs w:val="20"/>
        </w:rPr>
        <w:t>6) формирование результата предоставления муниципальной услуги;</w:t>
      </w:r>
    </w:p>
    <w:p w:rsidR="00921AB1" w:rsidRPr="00921AB1" w:rsidRDefault="00921AB1" w:rsidP="00DF7C74">
      <w:pPr>
        <w:jc w:val="both"/>
        <w:rPr>
          <w:sz w:val="20"/>
          <w:szCs w:val="20"/>
        </w:rPr>
      </w:pPr>
      <w:r w:rsidRPr="00921AB1">
        <w:rPr>
          <w:sz w:val="20"/>
          <w:szCs w:val="20"/>
        </w:rPr>
        <w:t>7) направление (выдача) результата.</w:t>
      </w:r>
    </w:p>
    <w:p w:rsidR="00921AB1" w:rsidRPr="00921AB1" w:rsidRDefault="00921AB1" w:rsidP="00DF7C74">
      <w:pPr>
        <w:jc w:val="both"/>
        <w:rPr>
          <w:sz w:val="20"/>
          <w:szCs w:val="20"/>
        </w:rPr>
      </w:pPr>
      <w:r w:rsidRPr="00921AB1">
        <w:rPr>
          <w:sz w:val="20"/>
          <w:szCs w:val="20"/>
        </w:rPr>
        <w:t>Заявитель вправе отозвать свое заявление на любой стадии рассмотрения, согласования или подготовки документа.</w:t>
      </w:r>
    </w:p>
    <w:p w:rsidR="00921AB1" w:rsidRPr="00921AB1" w:rsidRDefault="00921AB1" w:rsidP="00DF7C74">
      <w:pPr>
        <w:jc w:val="both"/>
        <w:rPr>
          <w:sz w:val="20"/>
          <w:szCs w:val="20"/>
        </w:rPr>
      </w:pPr>
      <w:r w:rsidRPr="00921AB1">
        <w:rPr>
          <w:sz w:val="20"/>
          <w:szCs w:val="20"/>
        </w:rPr>
        <w:t>3.8.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N 210-ФЗ "Об организации предоставления государственных и муниципальных услуг".</w:t>
      </w:r>
    </w:p>
    <w:p w:rsidR="00921AB1" w:rsidRPr="00921AB1" w:rsidRDefault="00921AB1" w:rsidP="00DF7C74">
      <w:pPr>
        <w:jc w:val="both"/>
        <w:rPr>
          <w:sz w:val="20"/>
          <w:szCs w:val="20"/>
        </w:rPr>
      </w:pPr>
      <w:r w:rsidRPr="00921AB1">
        <w:rPr>
          <w:sz w:val="20"/>
          <w:szCs w:val="20"/>
        </w:rPr>
        <w:t>Прием и регистрация запроса осуществляются должностным лицом уполномоченного органа, ответственного за регистрацию.</w:t>
      </w:r>
    </w:p>
    <w:p w:rsidR="00921AB1" w:rsidRPr="00921AB1" w:rsidRDefault="00921AB1" w:rsidP="00DF7C74">
      <w:pPr>
        <w:jc w:val="both"/>
        <w:rPr>
          <w:sz w:val="20"/>
          <w:szCs w:val="20"/>
        </w:rPr>
      </w:pPr>
      <w:r w:rsidRPr="00921AB1">
        <w:rPr>
          <w:sz w:val="20"/>
          <w:szCs w:val="20"/>
        </w:rPr>
        <w:t>После регистрации запрос направляется в уполномоченный орган, ответственный за предоставление муниципальной услуги.</w:t>
      </w:r>
    </w:p>
    <w:p w:rsidR="00921AB1" w:rsidRPr="00921AB1" w:rsidRDefault="00921AB1" w:rsidP="00DF7C74">
      <w:pPr>
        <w:jc w:val="both"/>
        <w:rPr>
          <w:sz w:val="20"/>
          <w:szCs w:val="20"/>
        </w:rPr>
      </w:pPr>
      <w:r w:rsidRPr="00921AB1">
        <w:rPr>
          <w:sz w:val="20"/>
          <w:szCs w:val="20"/>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21AB1" w:rsidRPr="00921AB1" w:rsidRDefault="00921AB1" w:rsidP="00DF7C74">
      <w:pPr>
        <w:jc w:val="both"/>
        <w:rPr>
          <w:sz w:val="20"/>
          <w:szCs w:val="20"/>
        </w:rPr>
      </w:pPr>
      <w:r w:rsidRPr="00921AB1">
        <w:rPr>
          <w:sz w:val="20"/>
          <w:szCs w:val="20"/>
        </w:rPr>
        <w:t>В случае поступления заявления и документов, указанных в подразделе 2.6.1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21AB1" w:rsidRPr="00921AB1" w:rsidRDefault="00921AB1" w:rsidP="00DF7C74">
      <w:pPr>
        <w:jc w:val="both"/>
        <w:rPr>
          <w:sz w:val="20"/>
          <w:szCs w:val="20"/>
        </w:rPr>
      </w:pPr>
      <w:r w:rsidRPr="00921AB1">
        <w:rPr>
          <w:sz w:val="20"/>
          <w:szCs w:val="20"/>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21AB1" w:rsidRPr="00921AB1" w:rsidRDefault="00921AB1" w:rsidP="00DF7C74">
      <w:pPr>
        <w:jc w:val="both"/>
        <w:rPr>
          <w:sz w:val="20"/>
          <w:szCs w:val="20"/>
        </w:rPr>
      </w:pPr>
      <w:r w:rsidRPr="00921AB1">
        <w:rPr>
          <w:sz w:val="20"/>
          <w:szCs w:val="20"/>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21AB1" w:rsidRPr="00921AB1" w:rsidRDefault="00921AB1" w:rsidP="00DF7C74">
      <w:pPr>
        <w:jc w:val="both"/>
        <w:rPr>
          <w:sz w:val="20"/>
          <w:szCs w:val="20"/>
        </w:rPr>
      </w:pPr>
      <w:r w:rsidRPr="00921AB1">
        <w:rPr>
          <w:sz w:val="20"/>
          <w:szCs w:val="20"/>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921AB1" w:rsidRPr="00921AB1" w:rsidRDefault="00921AB1" w:rsidP="00DF7C74">
      <w:pPr>
        <w:jc w:val="both"/>
        <w:rPr>
          <w:sz w:val="20"/>
          <w:szCs w:val="20"/>
        </w:rPr>
      </w:pPr>
      <w:r w:rsidRPr="00921AB1">
        <w:rPr>
          <w:sz w:val="20"/>
          <w:szCs w:val="2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2 настоящего Административного регламента, а также осуществляются следующие действия:</w:t>
      </w:r>
    </w:p>
    <w:p w:rsidR="00921AB1" w:rsidRPr="00921AB1" w:rsidRDefault="00921AB1" w:rsidP="00DF7C74">
      <w:pPr>
        <w:jc w:val="both"/>
        <w:rPr>
          <w:sz w:val="20"/>
          <w:szCs w:val="20"/>
        </w:rPr>
      </w:pPr>
      <w:r w:rsidRPr="00921AB1">
        <w:rPr>
          <w:sz w:val="20"/>
          <w:szCs w:val="20"/>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21AB1" w:rsidRPr="00921AB1" w:rsidRDefault="00921AB1" w:rsidP="00DF7C74">
      <w:pPr>
        <w:jc w:val="both"/>
        <w:rPr>
          <w:sz w:val="20"/>
          <w:szCs w:val="20"/>
        </w:rPr>
      </w:pPr>
      <w:r w:rsidRPr="00921AB1">
        <w:rPr>
          <w:sz w:val="20"/>
          <w:szCs w:val="20"/>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921AB1" w:rsidRPr="00921AB1" w:rsidRDefault="00921AB1" w:rsidP="00DF7C74">
      <w:pPr>
        <w:jc w:val="both"/>
        <w:rPr>
          <w:sz w:val="20"/>
          <w:szCs w:val="20"/>
        </w:rPr>
      </w:pPr>
      <w:r w:rsidRPr="00921AB1">
        <w:rPr>
          <w:sz w:val="20"/>
          <w:szCs w:val="20"/>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921AB1" w:rsidRPr="00921AB1" w:rsidRDefault="00921AB1" w:rsidP="00DF7C74">
      <w:pPr>
        <w:jc w:val="both"/>
        <w:rPr>
          <w:sz w:val="20"/>
          <w:szCs w:val="20"/>
        </w:rPr>
      </w:pPr>
      <w:r w:rsidRPr="00921AB1">
        <w:rPr>
          <w:sz w:val="20"/>
          <w:szCs w:val="20"/>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921AB1" w:rsidRPr="00921AB1" w:rsidRDefault="00921AB1" w:rsidP="00DF7C74">
      <w:pPr>
        <w:jc w:val="both"/>
        <w:rPr>
          <w:sz w:val="20"/>
          <w:szCs w:val="20"/>
        </w:rPr>
      </w:pPr>
      <w:r w:rsidRPr="00921AB1">
        <w:rPr>
          <w:sz w:val="20"/>
          <w:szCs w:val="20"/>
        </w:rPr>
        <w:t>При предоставлении муниципальной услуги в электронной форме заявителю направляется:</w:t>
      </w:r>
    </w:p>
    <w:p w:rsidR="00921AB1" w:rsidRPr="00921AB1" w:rsidRDefault="00921AB1" w:rsidP="00DF7C74">
      <w:pPr>
        <w:jc w:val="both"/>
        <w:rPr>
          <w:sz w:val="20"/>
          <w:szCs w:val="20"/>
        </w:rPr>
      </w:pPr>
      <w:r w:rsidRPr="00921AB1">
        <w:rPr>
          <w:sz w:val="20"/>
          <w:szCs w:val="20"/>
        </w:rPr>
        <w:t>а) уведомление о записи на прием в уполномоченный орган или МФЦ;</w:t>
      </w:r>
    </w:p>
    <w:p w:rsidR="00921AB1" w:rsidRPr="00921AB1" w:rsidRDefault="00921AB1" w:rsidP="00DF7C74">
      <w:pPr>
        <w:jc w:val="both"/>
        <w:rPr>
          <w:sz w:val="20"/>
          <w:szCs w:val="20"/>
        </w:rPr>
      </w:pPr>
      <w:r w:rsidRPr="00921AB1">
        <w:rPr>
          <w:sz w:val="20"/>
          <w:szCs w:val="20"/>
        </w:rPr>
        <w:t>б) уведомление о приеме и регистрации запроса и иных документов, необходимых для предоставления муниципальной услуги;</w:t>
      </w:r>
    </w:p>
    <w:p w:rsidR="00921AB1" w:rsidRPr="00921AB1" w:rsidRDefault="00921AB1" w:rsidP="00DF7C74">
      <w:pPr>
        <w:jc w:val="both"/>
        <w:rPr>
          <w:sz w:val="20"/>
          <w:szCs w:val="20"/>
        </w:rPr>
      </w:pPr>
      <w:r w:rsidRPr="00921AB1">
        <w:rPr>
          <w:sz w:val="20"/>
          <w:szCs w:val="20"/>
        </w:rPr>
        <w:t>в) уведомление о начале процедуры предоставления муниципальной услуги;</w:t>
      </w:r>
    </w:p>
    <w:p w:rsidR="00921AB1" w:rsidRPr="00921AB1" w:rsidRDefault="00921AB1" w:rsidP="00DF7C74">
      <w:pPr>
        <w:jc w:val="both"/>
        <w:rPr>
          <w:sz w:val="20"/>
          <w:szCs w:val="20"/>
        </w:rPr>
      </w:pPr>
      <w:r w:rsidRPr="00921AB1">
        <w:rPr>
          <w:sz w:val="20"/>
          <w:szCs w:val="20"/>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21AB1" w:rsidRPr="00921AB1" w:rsidRDefault="00921AB1" w:rsidP="00DF7C74">
      <w:pPr>
        <w:jc w:val="both"/>
        <w:rPr>
          <w:sz w:val="20"/>
          <w:szCs w:val="20"/>
        </w:rPr>
      </w:pPr>
      <w:r w:rsidRPr="00921AB1">
        <w:rPr>
          <w:sz w:val="20"/>
          <w:szCs w:val="20"/>
        </w:rPr>
        <w:t>е) уведомление о результатах рассмотрения документов, необходимых для предоставления муниципальной услуги;</w:t>
      </w:r>
    </w:p>
    <w:p w:rsidR="00921AB1" w:rsidRPr="00921AB1" w:rsidRDefault="00921AB1" w:rsidP="00DF7C74">
      <w:pPr>
        <w:jc w:val="both"/>
        <w:rPr>
          <w:sz w:val="20"/>
          <w:szCs w:val="20"/>
        </w:rPr>
      </w:pPr>
      <w:r w:rsidRPr="00921AB1">
        <w:rPr>
          <w:sz w:val="20"/>
          <w:szCs w:val="20"/>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21AB1" w:rsidRPr="00921AB1" w:rsidRDefault="00921AB1" w:rsidP="00DF7C74">
      <w:pPr>
        <w:jc w:val="both"/>
        <w:rPr>
          <w:sz w:val="20"/>
          <w:szCs w:val="20"/>
        </w:rPr>
      </w:pPr>
      <w:r w:rsidRPr="00921AB1">
        <w:rPr>
          <w:sz w:val="20"/>
          <w:szCs w:val="20"/>
        </w:rPr>
        <w:t>з) уведомление о мотивированном отказе в предоставлении муниципальной услуги.</w:t>
      </w:r>
    </w:p>
    <w:p w:rsidR="00921AB1" w:rsidRPr="00921AB1" w:rsidRDefault="00921AB1" w:rsidP="00DF7C74">
      <w:pPr>
        <w:jc w:val="both"/>
        <w:rPr>
          <w:sz w:val="20"/>
          <w:szCs w:val="20"/>
        </w:rPr>
      </w:pPr>
      <w:r w:rsidRPr="00921AB1">
        <w:rPr>
          <w:sz w:val="20"/>
          <w:szCs w:val="20"/>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921AB1" w:rsidRPr="00921AB1" w:rsidRDefault="00921AB1" w:rsidP="00DF7C74">
      <w:pPr>
        <w:jc w:val="both"/>
        <w:rPr>
          <w:sz w:val="20"/>
          <w:szCs w:val="20"/>
        </w:rPr>
      </w:pPr>
      <w:r w:rsidRPr="00921AB1">
        <w:rPr>
          <w:sz w:val="20"/>
          <w:szCs w:val="20"/>
        </w:rPr>
        <w:lastRenderedPageBreak/>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21AB1" w:rsidRPr="00921AB1" w:rsidRDefault="00921AB1" w:rsidP="00DF7C74">
      <w:pPr>
        <w:jc w:val="both"/>
        <w:rPr>
          <w:sz w:val="20"/>
          <w:szCs w:val="20"/>
        </w:rPr>
      </w:pPr>
      <w:r w:rsidRPr="00921AB1">
        <w:rPr>
          <w:sz w:val="20"/>
          <w:szCs w:val="20"/>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921AB1" w:rsidRPr="00921AB1" w:rsidRDefault="00921AB1" w:rsidP="00DF7C74">
      <w:pPr>
        <w:jc w:val="both"/>
        <w:rPr>
          <w:sz w:val="20"/>
          <w:szCs w:val="20"/>
        </w:rPr>
      </w:pPr>
      <w:r w:rsidRPr="00921AB1">
        <w:rPr>
          <w:sz w:val="20"/>
          <w:szCs w:val="20"/>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21AB1" w:rsidRPr="00921AB1" w:rsidRDefault="00921AB1" w:rsidP="00DF7C74">
      <w:pPr>
        <w:jc w:val="both"/>
        <w:rPr>
          <w:sz w:val="20"/>
          <w:szCs w:val="20"/>
        </w:rPr>
      </w:pPr>
      <w:r w:rsidRPr="00921AB1">
        <w:rPr>
          <w:sz w:val="20"/>
          <w:szCs w:val="20"/>
        </w:rPr>
        <w:t>Срок исполнения административной процедуры по выдаче заявителю результата предоставления муниципальной услуги  – 1 рабочий день.</w:t>
      </w:r>
    </w:p>
    <w:p w:rsidR="00921AB1" w:rsidRPr="00921AB1" w:rsidRDefault="00921AB1" w:rsidP="00DF7C74">
      <w:pPr>
        <w:jc w:val="both"/>
        <w:rPr>
          <w:sz w:val="20"/>
          <w:szCs w:val="20"/>
        </w:rPr>
      </w:pPr>
      <w:r w:rsidRPr="00921AB1">
        <w:rPr>
          <w:sz w:val="20"/>
          <w:szCs w:val="20"/>
        </w:rPr>
        <w:t>3.9. Перечень административных процедур (действий), выполняемых МФЦ.</w:t>
      </w:r>
    </w:p>
    <w:p w:rsidR="00921AB1" w:rsidRPr="00921AB1" w:rsidRDefault="00921AB1" w:rsidP="00DF7C74">
      <w:pPr>
        <w:jc w:val="both"/>
        <w:rPr>
          <w:sz w:val="20"/>
          <w:szCs w:val="20"/>
        </w:rPr>
      </w:pPr>
      <w:r w:rsidRPr="00921AB1">
        <w:rPr>
          <w:sz w:val="20"/>
          <w:szCs w:val="20"/>
        </w:rPr>
        <w:t>При обращении заявителя с заявлением и документами, указанными в подразделе 2.6.1 раздела 2 Регламента в МФЦ предоставление муниципальной услуги включает в себя следующие административные процедуры:</w:t>
      </w:r>
    </w:p>
    <w:p w:rsidR="00921AB1" w:rsidRPr="00921AB1" w:rsidRDefault="00921AB1" w:rsidP="00DF7C74">
      <w:pPr>
        <w:jc w:val="both"/>
        <w:rPr>
          <w:sz w:val="20"/>
          <w:szCs w:val="20"/>
        </w:rPr>
      </w:pPr>
      <w:r w:rsidRPr="00921AB1">
        <w:rPr>
          <w:sz w:val="20"/>
          <w:szCs w:val="20"/>
        </w:rPr>
        <w:t>1) прием заявления и прилагаемых к нему документов, регистрация заявления и выдача заявителю расписки в получении заявления и документов;</w:t>
      </w:r>
    </w:p>
    <w:p w:rsidR="00921AB1" w:rsidRPr="00921AB1" w:rsidRDefault="00921AB1" w:rsidP="00DF7C74">
      <w:pPr>
        <w:jc w:val="both"/>
        <w:rPr>
          <w:sz w:val="20"/>
          <w:szCs w:val="20"/>
        </w:rPr>
      </w:pPr>
      <w:r w:rsidRPr="00921AB1">
        <w:rPr>
          <w:sz w:val="20"/>
          <w:szCs w:val="20"/>
        </w:rPr>
        <w:t>2) перевод в электронную форму и снятие копий с документов, представленных заявителем, подпись и заверение печатью (электронной подписью);</w:t>
      </w:r>
    </w:p>
    <w:p w:rsidR="00921AB1" w:rsidRPr="00921AB1" w:rsidRDefault="00921AB1" w:rsidP="00DF7C74">
      <w:pPr>
        <w:jc w:val="both"/>
        <w:rPr>
          <w:sz w:val="20"/>
          <w:szCs w:val="20"/>
        </w:rPr>
      </w:pPr>
      <w:r w:rsidRPr="00921AB1">
        <w:rPr>
          <w:sz w:val="20"/>
          <w:szCs w:val="20"/>
        </w:rPr>
        <w:t>3) передача курьером заявления и прилагаемых к нему документов из МФЦ в уполномоченный орган;</w:t>
      </w:r>
    </w:p>
    <w:p w:rsidR="00921AB1" w:rsidRPr="00921AB1" w:rsidRDefault="00921AB1" w:rsidP="00DF7C74">
      <w:pPr>
        <w:jc w:val="both"/>
        <w:rPr>
          <w:sz w:val="20"/>
          <w:szCs w:val="20"/>
        </w:rPr>
      </w:pPr>
      <w:r w:rsidRPr="00921AB1">
        <w:rPr>
          <w:sz w:val="20"/>
          <w:szCs w:val="20"/>
        </w:rPr>
        <w:t>4) передача курьером пакета документов из уполномоченного органа в МФЦ;</w:t>
      </w:r>
    </w:p>
    <w:p w:rsidR="00921AB1" w:rsidRPr="00921AB1" w:rsidRDefault="00921AB1" w:rsidP="00DF7C74">
      <w:pPr>
        <w:jc w:val="both"/>
        <w:rPr>
          <w:sz w:val="20"/>
          <w:szCs w:val="20"/>
        </w:rPr>
      </w:pPr>
      <w:r w:rsidRPr="00921AB1">
        <w:rPr>
          <w:sz w:val="20"/>
          <w:szCs w:val="20"/>
        </w:rPr>
        <w:t>5) выдача (направление) заявителю результата предоставления муниципальной услуги.</w:t>
      </w:r>
    </w:p>
    <w:p w:rsidR="00921AB1" w:rsidRPr="00921AB1" w:rsidRDefault="00921AB1" w:rsidP="00DF7C74">
      <w:pPr>
        <w:jc w:val="both"/>
        <w:rPr>
          <w:sz w:val="20"/>
          <w:szCs w:val="20"/>
        </w:rPr>
      </w:pPr>
      <w:r w:rsidRPr="00921AB1">
        <w:rPr>
          <w:sz w:val="20"/>
          <w:szCs w:val="20"/>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921AB1" w:rsidRPr="00921AB1" w:rsidRDefault="00921AB1" w:rsidP="00DF7C74">
      <w:pPr>
        <w:jc w:val="both"/>
        <w:rPr>
          <w:sz w:val="20"/>
          <w:szCs w:val="20"/>
        </w:rPr>
      </w:pPr>
      <w:r w:rsidRPr="00921AB1">
        <w:rPr>
          <w:sz w:val="20"/>
          <w:szCs w:val="20"/>
        </w:rPr>
        <w:t>3.10. Порядок выполнения административных процедур (действий) МФЦ</w:t>
      </w:r>
    </w:p>
    <w:p w:rsidR="00921AB1" w:rsidRPr="00921AB1" w:rsidRDefault="00921AB1" w:rsidP="00DF7C74">
      <w:pPr>
        <w:jc w:val="both"/>
        <w:rPr>
          <w:sz w:val="20"/>
          <w:szCs w:val="20"/>
        </w:rPr>
      </w:pPr>
      <w:r w:rsidRPr="00921AB1">
        <w:rPr>
          <w:sz w:val="20"/>
          <w:szCs w:val="20"/>
        </w:rPr>
        <w:t>3.10.1. При приеме заявления и прилагаемых к нему документов работник МФЦ:</w:t>
      </w:r>
    </w:p>
    <w:p w:rsidR="00921AB1" w:rsidRPr="00921AB1" w:rsidRDefault="00921AB1" w:rsidP="00DF7C74">
      <w:pPr>
        <w:jc w:val="both"/>
        <w:rPr>
          <w:sz w:val="20"/>
          <w:szCs w:val="20"/>
        </w:rPr>
      </w:pPr>
      <w:r w:rsidRPr="00921AB1">
        <w:rPr>
          <w:sz w:val="20"/>
          <w:szCs w:val="20"/>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21AB1" w:rsidRPr="00921AB1" w:rsidRDefault="00921AB1" w:rsidP="00DF7C74">
      <w:pPr>
        <w:jc w:val="both"/>
        <w:rPr>
          <w:sz w:val="20"/>
          <w:szCs w:val="20"/>
        </w:rPr>
      </w:pPr>
      <w:r w:rsidRPr="00921AB1">
        <w:rPr>
          <w:sz w:val="20"/>
          <w:szCs w:val="20"/>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921AB1" w:rsidRPr="00921AB1" w:rsidRDefault="00921AB1" w:rsidP="00DF7C74">
      <w:pPr>
        <w:jc w:val="both"/>
        <w:rPr>
          <w:sz w:val="20"/>
          <w:szCs w:val="20"/>
        </w:rPr>
      </w:pPr>
      <w:r w:rsidRPr="00921AB1">
        <w:rPr>
          <w:sz w:val="20"/>
          <w:szCs w:val="20"/>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21AB1" w:rsidRPr="00921AB1" w:rsidRDefault="00921AB1" w:rsidP="00DF7C74">
      <w:pPr>
        <w:jc w:val="both"/>
        <w:rPr>
          <w:sz w:val="20"/>
          <w:szCs w:val="20"/>
        </w:rPr>
      </w:pPr>
      <w:r w:rsidRPr="00921AB1">
        <w:rPr>
          <w:sz w:val="20"/>
          <w:szCs w:val="20"/>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21AB1" w:rsidRPr="00921AB1" w:rsidRDefault="00921AB1" w:rsidP="00DF7C74">
      <w:pPr>
        <w:jc w:val="both"/>
        <w:rPr>
          <w:sz w:val="20"/>
          <w:szCs w:val="20"/>
        </w:rPr>
      </w:pPr>
      <w:r w:rsidRPr="00921AB1">
        <w:rPr>
          <w:sz w:val="20"/>
          <w:szCs w:val="20"/>
        </w:rPr>
        <w:t>проверяет соответствие представленных документов установленным требованиям, удостоверяясь, что:</w:t>
      </w:r>
    </w:p>
    <w:p w:rsidR="00921AB1" w:rsidRPr="00921AB1" w:rsidRDefault="00921AB1" w:rsidP="00DF7C74">
      <w:pPr>
        <w:jc w:val="both"/>
        <w:rPr>
          <w:sz w:val="20"/>
          <w:szCs w:val="20"/>
        </w:rPr>
      </w:pPr>
      <w:r w:rsidRPr="00921AB1">
        <w:rPr>
          <w:sz w:val="20"/>
          <w:szCs w:val="20"/>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21AB1" w:rsidRPr="00921AB1" w:rsidRDefault="00921AB1" w:rsidP="00DF7C74">
      <w:pPr>
        <w:jc w:val="both"/>
        <w:rPr>
          <w:sz w:val="20"/>
          <w:szCs w:val="20"/>
        </w:rPr>
      </w:pPr>
      <w:r w:rsidRPr="00921AB1">
        <w:rPr>
          <w:sz w:val="20"/>
          <w:szCs w:val="20"/>
        </w:rPr>
        <w:t>тексты документов написаны разборчиво;</w:t>
      </w:r>
    </w:p>
    <w:p w:rsidR="00921AB1" w:rsidRPr="00921AB1" w:rsidRDefault="00921AB1" w:rsidP="00DF7C74">
      <w:pPr>
        <w:jc w:val="both"/>
        <w:rPr>
          <w:sz w:val="20"/>
          <w:szCs w:val="20"/>
        </w:rPr>
      </w:pPr>
      <w:r w:rsidRPr="00921AB1">
        <w:rPr>
          <w:sz w:val="20"/>
          <w:szCs w:val="20"/>
        </w:rPr>
        <w:t>фамилии, имена и отчества физических лиц, адреса их мест жительства написаны полностью;</w:t>
      </w:r>
    </w:p>
    <w:p w:rsidR="00921AB1" w:rsidRPr="00921AB1" w:rsidRDefault="00921AB1" w:rsidP="00DF7C74">
      <w:pPr>
        <w:jc w:val="both"/>
        <w:rPr>
          <w:sz w:val="20"/>
          <w:szCs w:val="20"/>
        </w:rPr>
      </w:pPr>
      <w:r w:rsidRPr="00921AB1">
        <w:rPr>
          <w:sz w:val="20"/>
          <w:szCs w:val="20"/>
        </w:rPr>
        <w:t>в документах нет подчисток, приписок, зачеркнутых слов и иных не оговоренных в них исправлений;</w:t>
      </w:r>
    </w:p>
    <w:p w:rsidR="00921AB1" w:rsidRPr="00921AB1" w:rsidRDefault="00921AB1" w:rsidP="00DF7C74">
      <w:pPr>
        <w:jc w:val="both"/>
        <w:rPr>
          <w:sz w:val="20"/>
          <w:szCs w:val="20"/>
        </w:rPr>
      </w:pPr>
      <w:r w:rsidRPr="00921AB1">
        <w:rPr>
          <w:sz w:val="20"/>
          <w:szCs w:val="20"/>
        </w:rPr>
        <w:t>документы не исполнены карандашом;</w:t>
      </w:r>
    </w:p>
    <w:p w:rsidR="00921AB1" w:rsidRPr="00921AB1" w:rsidRDefault="00921AB1" w:rsidP="00DF7C74">
      <w:pPr>
        <w:jc w:val="both"/>
        <w:rPr>
          <w:sz w:val="20"/>
          <w:szCs w:val="20"/>
        </w:rPr>
      </w:pPr>
      <w:r w:rsidRPr="00921AB1">
        <w:rPr>
          <w:sz w:val="20"/>
          <w:szCs w:val="20"/>
        </w:rPr>
        <w:t>документы не имеют повреждений, наличие которых не позволяет однозначно истолковать их содержание;</w:t>
      </w:r>
    </w:p>
    <w:p w:rsidR="00921AB1" w:rsidRPr="00921AB1" w:rsidRDefault="00921AB1" w:rsidP="00DF7C74">
      <w:pPr>
        <w:jc w:val="both"/>
        <w:rPr>
          <w:sz w:val="20"/>
          <w:szCs w:val="20"/>
        </w:rPr>
      </w:pPr>
      <w:r w:rsidRPr="00921AB1">
        <w:rPr>
          <w:sz w:val="20"/>
          <w:szCs w:val="20"/>
        </w:rPr>
        <w:t>срок действия документов не истек;</w:t>
      </w:r>
    </w:p>
    <w:p w:rsidR="00921AB1" w:rsidRPr="00921AB1" w:rsidRDefault="00921AB1" w:rsidP="00DF7C74">
      <w:pPr>
        <w:jc w:val="both"/>
        <w:rPr>
          <w:sz w:val="20"/>
          <w:szCs w:val="20"/>
        </w:rPr>
      </w:pPr>
      <w:r w:rsidRPr="00921AB1">
        <w:rPr>
          <w:sz w:val="20"/>
          <w:szCs w:val="20"/>
        </w:rPr>
        <w:t>документы содержат информацию, необходимую для предоставления муниципальной услуги, указанной в заявлении;</w:t>
      </w:r>
    </w:p>
    <w:p w:rsidR="00921AB1" w:rsidRPr="00921AB1" w:rsidRDefault="00921AB1" w:rsidP="00DF7C74">
      <w:pPr>
        <w:jc w:val="both"/>
        <w:rPr>
          <w:sz w:val="20"/>
          <w:szCs w:val="20"/>
        </w:rPr>
      </w:pPr>
      <w:r w:rsidRPr="00921AB1">
        <w:rPr>
          <w:sz w:val="20"/>
          <w:szCs w:val="20"/>
        </w:rPr>
        <w:t>документы представлены в полном объеме;</w:t>
      </w:r>
    </w:p>
    <w:p w:rsidR="00921AB1" w:rsidRPr="00921AB1" w:rsidRDefault="00921AB1" w:rsidP="00DF7C74">
      <w:pPr>
        <w:jc w:val="both"/>
        <w:rPr>
          <w:sz w:val="20"/>
          <w:szCs w:val="20"/>
        </w:rPr>
      </w:pPr>
      <w:r w:rsidRPr="00921AB1">
        <w:rPr>
          <w:sz w:val="20"/>
          <w:szCs w:val="20"/>
        </w:rPr>
        <w:t>заявление соответствует установленным требованиям к его форме и виду;</w:t>
      </w:r>
    </w:p>
    <w:p w:rsidR="00921AB1" w:rsidRPr="00921AB1" w:rsidRDefault="00921AB1" w:rsidP="00DF7C74">
      <w:pPr>
        <w:jc w:val="both"/>
        <w:rPr>
          <w:sz w:val="20"/>
          <w:szCs w:val="20"/>
        </w:rPr>
      </w:pPr>
      <w:r w:rsidRPr="00921AB1">
        <w:rPr>
          <w:sz w:val="20"/>
          <w:szCs w:val="20"/>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21AB1" w:rsidRPr="00921AB1" w:rsidRDefault="00921AB1" w:rsidP="00DF7C74">
      <w:pPr>
        <w:jc w:val="both"/>
        <w:rPr>
          <w:sz w:val="20"/>
          <w:szCs w:val="20"/>
        </w:rPr>
      </w:pPr>
      <w:r w:rsidRPr="00921AB1">
        <w:rPr>
          <w:sz w:val="20"/>
          <w:szCs w:val="20"/>
        </w:rPr>
        <w:t xml:space="preserve">Работник МФЦ от имени заявителя заполняет заявление по соответствующей форме. </w:t>
      </w:r>
    </w:p>
    <w:p w:rsidR="00921AB1" w:rsidRPr="00921AB1" w:rsidRDefault="00921AB1" w:rsidP="00DF7C74">
      <w:pPr>
        <w:jc w:val="both"/>
        <w:rPr>
          <w:sz w:val="20"/>
          <w:szCs w:val="20"/>
        </w:rPr>
      </w:pPr>
      <w:r w:rsidRPr="00921AB1">
        <w:rPr>
          <w:sz w:val="20"/>
          <w:szCs w:val="20"/>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921AB1" w:rsidRPr="00921AB1" w:rsidRDefault="00921AB1" w:rsidP="00DF7C74">
      <w:pPr>
        <w:jc w:val="both"/>
        <w:rPr>
          <w:sz w:val="20"/>
          <w:szCs w:val="20"/>
        </w:rPr>
      </w:pPr>
      <w:r w:rsidRPr="00921AB1">
        <w:rPr>
          <w:sz w:val="20"/>
          <w:szCs w:val="20"/>
        </w:rPr>
        <w:t>Заявитель, представивший документы для получения муниципальной услуги, в обязательном порядке информируется работником МФЦ:</w:t>
      </w:r>
    </w:p>
    <w:p w:rsidR="00921AB1" w:rsidRPr="00921AB1" w:rsidRDefault="00921AB1" w:rsidP="00DF7C74">
      <w:pPr>
        <w:jc w:val="both"/>
        <w:rPr>
          <w:sz w:val="20"/>
          <w:szCs w:val="20"/>
        </w:rPr>
      </w:pPr>
      <w:r w:rsidRPr="00921AB1">
        <w:rPr>
          <w:sz w:val="20"/>
          <w:szCs w:val="20"/>
        </w:rPr>
        <w:t>о сроке предоставления муниципальной услуги;</w:t>
      </w:r>
    </w:p>
    <w:p w:rsidR="00921AB1" w:rsidRPr="00921AB1" w:rsidRDefault="00921AB1" w:rsidP="00DF7C74">
      <w:pPr>
        <w:jc w:val="both"/>
        <w:rPr>
          <w:sz w:val="20"/>
          <w:szCs w:val="20"/>
        </w:rPr>
      </w:pPr>
      <w:r w:rsidRPr="00921AB1">
        <w:rPr>
          <w:sz w:val="20"/>
          <w:szCs w:val="20"/>
        </w:rPr>
        <w:t>о возможности отказа в предоставлении муниципальной услуги.</w:t>
      </w:r>
    </w:p>
    <w:p w:rsidR="00921AB1" w:rsidRPr="00921AB1" w:rsidRDefault="00921AB1" w:rsidP="00DF7C74">
      <w:pPr>
        <w:jc w:val="both"/>
        <w:rPr>
          <w:sz w:val="20"/>
          <w:szCs w:val="20"/>
        </w:rPr>
      </w:pPr>
      <w:r w:rsidRPr="00921AB1">
        <w:rPr>
          <w:sz w:val="20"/>
          <w:szCs w:val="20"/>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921AB1" w:rsidRPr="00921AB1" w:rsidRDefault="00921AB1" w:rsidP="00DF7C74">
      <w:pPr>
        <w:jc w:val="both"/>
        <w:rPr>
          <w:sz w:val="20"/>
          <w:szCs w:val="20"/>
        </w:rPr>
      </w:pPr>
      <w:r w:rsidRPr="00921AB1">
        <w:rPr>
          <w:sz w:val="20"/>
          <w:szCs w:val="20"/>
        </w:rPr>
        <w:tab/>
        <w:t>3.10.2.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921AB1" w:rsidRPr="00921AB1" w:rsidRDefault="00921AB1" w:rsidP="00DF7C74">
      <w:pPr>
        <w:jc w:val="both"/>
        <w:rPr>
          <w:sz w:val="20"/>
          <w:szCs w:val="20"/>
        </w:rPr>
      </w:pPr>
      <w:r w:rsidRPr="00921AB1">
        <w:rPr>
          <w:sz w:val="20"/>
          <w:szCs w:val="20"/>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921AB1" w:rsidRPr="00921AB1" w:rsidRDefault="00921AB1" w:rsidP="00DF7C74">
      <w:pPr>
        <w:jc w:val="both"/>
        <w:rPr>
          <w:sz w:val="20"/>
          <w:szCs w:val="20"/>
        </w:rPr>
      </w:pPr>
      <w:r w:rsidRPr="00921AB1">
        <w:rPr>
          <w:sz w:val="20"/>
          <w:szCs w:val="20"/>
        </w:rPr>
        <w:lastRenderedPageBreak/>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21AB1" w:rsidRPr="00921AB1" w:rsidRDefault="00921AB1" w:rsidP="00DF7C74">
      <w:pPr>
        <w:jc w:val="both"/>
        <w:rPr>
          <w:sz w:val="20"/>
          <w:szCs w:val="20"/>
        </w:rPr>
      </w:pPr>
      <w:r w:rsidRPr="00921AB1">
        <w:rPr>
          <w:sz w:val="20"/>
          <w:szCs w:val="20"/>
        </w:rPr>
        <w:t>3.10.3.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921AB1" w:rsidRPr="00921AB1" w:rsidRDefault="00921AB1" w:rsidP="00DF7C74">
      <w:pPr>
        <w:jc w:val="both"/>
        <w:rPr>
          <w:sz w:val="20"/>
          <w:szCs w:val="20"/>
        </w:rPr>
      </w:pPr>
      <w:r w:rsidRPr="00921AB1">
        <w:rPr>
          <w:sz w:val="20"/>
          <w:szCs w:val="20"/>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921AB1" w:rsidRPr="00921AB1" w:rsidRDefault="00921AB1" w:rsidP="00DF7C74">
      <w:pPr>
        <w:jc w:val="both"/>
        <w:rPr>
          <w:sz w:val="20"/>
          <w:szCs w:val="20"/>
        </w:rPr>
      </w:pPr>
      <w:r w:rsidRPr="00921AB1">
        <w:rPr>
          <w:sz w:val="20"/>
          <w:szCs w:val="20"/>
        </w:rPr>
        <w:t>3.10.4.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21AB1" w:rsidRPr="00921AB1" w:rsidRDefault="00921AB1" w:rsidP="00DF7C74">
      <w:pPr>
        <w:jc w:val="both"/>
        <w:rPr>
          <w:sz w:val="20"/>
          <w:szCs w:val="20"/>
        </w:rPr>
      </w:pPr>
      <w:r w:rsidRPr="00921AB1">
        <w:rPr>
          <w:sz w:val="20"/>
          <w:szCs w:val="20"/>
        </w:rPr>
        <w:t>Для получения документов заявитель прибывает в МФЦ лично с документом, удостоверяющим личность.</w:t>
      </w:r>
    </w:p>
    <w:p w:rsidR="00921AB1" w:rsidRPr="00921AB1" w:rsidRDefault="00921AB1" w:rsidP="00DF7C74">
      <w:pPr>
        <w:jc w:val="both"/>
        <w:rPr>
          <w:sz w:val="20"/>
          <w:szCs w:val="20"/>
        </w:rPr>
      </w:pPr>
      <w:r w:rsidRPr="00921AB1">
        <w:rPr>
          <w:sz w:val="20"/>
          <w:szCs w:val="20"/>
        </w:rPr>
        <w:t>Основанием для начала административной процедуры является получение МФЦ результата предоставления муниципальной услуги.</w:t>
      </w:r>
    </w:p>
    <w:p w:rsidR="00921AB1" w:rsidRPr="00921AB1" w:rsidRDefault="00921AB1" w:rsidP="00DF7C74">
      <w:pPr>
        <w:jc w:val="both"/>
        <w:rPr>
          <w:sz w:val="20"/>
          <w:szCs w:val="20"/>
        </w:rPr>
      </w:pPr>
      <w:r w:rsidRPr="00921AB1">
        <w:rPr>
          <w:sz w:val="20"/>
          <w:szCs w:val="20"/>
        </w:rPr>
        <w:t>При выдаче документов должностное лицо МФЦ:</w:t>
      </w:r>
    </w:p>
    <w:p w:rsidR="00921AB1" w:rsidRPr="00921AB1" w:rsidRDefault="00921AB1" w:rsidP="00DF7C74">
      <w:pPr>
        <w:jc w:val="both"/>
        <w:rPr>
          <w:sz w:val="20"/>
          <w:szCs w:val="20"/>
        </w:rPr>
      </w:pPr>
      <w:r w:rsidRPr="00921AB1">
        <w:rPr>
          <w:sz w:val="20"/>
          <w:szCs w:val="20"/>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21AB1" w:rsidRPr="00921AB1" w:rsidRDefault="00921AB1" w:rsidP="00DF7C74">
      <w:pPr>
        <w:jc w:val="both"/>
        <w:rPr>
          <w:sz w:val="20"/>
          <w:szCs w:val="20"/>
        </w:rPr>
      </w:pPr>
      <w:r w:rsidRPr="00921AB1">
        <w:rPr>
          <w:sz w:val="20"/>
          <w:szCs w:val="20"/>
        </w:rPr>
        <w:t>знакомит с содержанием документов и выдает их.</w:t>
      </w:r>
    </w:p>
    <w:p w:rsidR="00921AB1" w:rsidRPr="00921AB1" w:rsidRDefault="00921AB1" w:rsidP="00DF7C74">
      <w:pPr>
        <w:jc w:val="both"/>
        <w:rPr>
          <w:sz w:val="20"/>
          <w:szCs w:val="20"/>
        </w:rPr>
      </w:pPr>
      <w:r w:rsidRPr="00921AB1">
        <w:rPr>
          <w:sz w:val="20"/>
          <w:szCs w:val="20"/>
        </w:rPr>
        <w:t>3.10.5. В случае обращения заявителя за предоставлением муниципальной услуги по экстерриториальному принципу МФЦ:</w:t>
      </w:r>
    </w:p>
    <w:p w:rsidR="00921AB1" w:rsidRPr="00921AB1" w:rsidRDefault="00921AB1" w:rsidP="00DF7C74">
      <w:pPr>
        <w:jc w:val="both"/>
        <w:rPr>
          <w:sz w:val="20"/>
          <w:szCs w:val="20"/>
        </w:rPr>
      </w:pPr>
      <w:r w:rsidRPr="00921AB1">
        <w:rPr>
          <w:sz w:val="20"/>
          <w:szCs w:val="20"/>
        </w:rPr>
        <w:t>- принимает от заявителя заявление и документы, представленные заявителем;</w:t>
      </w:r>
    </w:p>
    <w:p w:rsidR="00921AB1" w:rsidRPr="00921AB1" w:rsidRDefault="00921AB1" w:rsidP="00DF7C74">
      <w:pPr>
        <w:jc w:val="both"/>
        <w:rPr>
          <w:sz w:val="20"/>
          <w:szCs w:val="20"/>
        </w:rPr>
      </w:pPr>
      <w:r w:rsidRPr="00921AB1">
        <w:rPr>
          <w:sz w:val="20"/>
          <w:szCs w:val="20"/>
        </w:rPr>
        <w:t>-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921AB1" w:rsidRPr="00921AB1" w:rsidRDefault="00921AB1" w:rsidP="00DF7C74">
      <w:pPr>
        <w:jc w:val="both"/>
        <w:rPr>
          <w:sz w:val="20"/>
          <w:szCs w:val="20"/>
        </w:rPr>
      </w:pPr>
      <w:r w:rsidRPr="00921AB1">
        <w:rPr>
          <w:sz w:val="20"/>
          <w:szCs w:val="20"/>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21AB1" w:rsidRPr="00921AB1" w:rsidRDefault="00921AB1" w:rsidP="00DF7C74">
      <w:pPr>
        <w:jc w:val="both"/>
        <w:rPr>
          <w:sz w:val="20"/>
          <w:szCs w:val="20"/>
        </w:rPr>
      </w:pPr>
      <w:r w:rsidRPr="00921AB1">
        <w:rPr>
          <w:sz w:val="20"/>
          <w:szCs w:val="20"/>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921AB1" w:rsidRPr="00921AB1" w:rsidRDefault="00921AB1" w:rsidP="00DF7C74">
      <w:pPr>
        <w:jc w:val="both"/>
        <w:rPr>
          <w:sz w:val="20"/>
          <w:szCs w:val="20"/>
        </w:rPr>
      </w:pPr>
      <w:r w:rsidRPr="00921AB1">
        <w:rPr>
          <w:sz w:val="20"/>
          <w:szCs w:val="20"/>
        </w:rPr>
        <w:t>3.10.6. В случае обращения заявителя за предоставлением муниципальной услуги по приему заявителей по предварительной записи</w:t>
      </w:r>
    </w:p>
    <w:p w:rsidR="00921AB1" w:rsidRPr="00921AB1" w:rsidRDefault="00921AB1" w:rsidP="00DF7C74">
      <w:pPr>
        <w:jc w:val="both"/>
        <w:rPr>
          <w:sz w:val="20"/>
          <w:szCs w:val="20"/>
        </w:rPr>
      </w:pPr>
      <w:r w:rsidRPr="00921AB1">
        <w:rPr>
          <w:sz w:val="20"/>
          <w:szCs w:val="20"/>
        </w:rPr>
        <w:t xml:space="preserve">В целях предоставления муниципальной услуги осуществляется прием заявителей по предварительной записи. </w:t>
      </w:r>
    </w:p>
    <w:p w:rsidR="00921AB1" w:rsidRPr="00921AB1" w:rsidRDefault="00921AB1" w:rsidP="00DF7C74">
      <w:pPr>
        <w:jc w:val="both"/>
        <w:rPr>
          <w:sz w:val="20"/>
          <w:szCs w:val="20"/>
        </w:rPr>
      </w:pPr>
      <w:r w:rsidRPr="00921AB1">
        <w:rPr>
          <w:sz w:val="20"/>
          <w:szCs w:val="20"/>
        </w:rPr>
        <w:t xml:space="preserve">Запись на прием проводится посредством Единого и Регионального портала. </w:t>
      </w:r>
    </w:p>
    <w:p w:rsidR="00921AB1" w:rsidRPr="00921AB1" w:rsidRDefault="00921AB1" w:rsidP="00DF7C74">
      <w:pPr>
        <w:jc w:val="both"/>
        <w:rPr>
          <w:sz w:val="20"/>
          <w:szCs w:val="20"/>
        </w:rPr>
      </w:pPr>
      <w:r w:rsidRPr="00921AB1">
        <w:rPr>
          <w:sz w:val="20"/>
          <w:szCs w:val="20"/>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921AB1" w:rsidRPr="00921AB1" w:rsidRDefault="00921AB1" w:rsidP="00DF7C74">
      <w:pPr>
        <w:jc w:val="both"/>
        <w:rPr>
          <w:sz w:val="20"/>
          <w:szCs w:val="20"/>
        </w:rPr>
      </w:pPr>
      <w:r w:rsidRPr="00921AB1">
        <w:rPr>
          <w:sz w:val="20"/>
          <w:szCs w:val="20"/>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21AB1" w:rsidRPr="00921AB1" w:rsidRDefault="00921AB1" w:rsidP="00DF7C74">
      <w:pPr>
        <w:jc w:val="both"/>
        <w:rPr>
          <w:sz w:val="20"/>
          <w:szCs w:val="20"/>
        </w:rPr>
      </w:pPr>
      <w:r w:rsidRPr="00921AB1">
        <w:rPr>
          <w:sz w:val="20"/>
          <w:szCs w:val="20"/>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921AB1" w:rsidRPr="00921AB1" w:rsidRDefault="00921AB1" w:rsidP="00DF7C74">
      <w:pPr>
        <w:jc w:val="both"/>
        <w:rPr>
          <w:sz w:val="20"/>
          <w:szCs w:val="20"/>
        </w:rPr>
      </w:pPr>
      <w:r w:rsidRPr="00921AB1">
        <w:rPr>
          <w:sz w:val="20"/>
          <w:szCs w:val="20"/>
        </w:rPr>
        <w:t>На Едином и Региональном портале, официальном сайте размещаются образцы заполнения электронной формы запроса.</w:t>
      </w:r>
    </w:p>
    <w:p w:rsidR="00921AB1" w:rsidRPr="00921AB1" w:rsidRDefault="00921AB1" w:rsidP="00DF7C74">
      <w:pPr>
        <w:jc w:val="both"/>
        <w:rPr>
          <w:sz w:val="20"/>
          <w:szCs w:val="20"/>
        </w:rPr>
      </w:pPr>
      <w:r w:rsidRPr="00921AB1">
        <w:rPr>
          <w:sz w:val="20"/>
          <w:szCs w:val="2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1AB1" w:rsidRPr="00921AB1" w:rsidRDefault="00921AB1" w:rsidP="00DF7C74">
      <w:pPr>
        <w:jc w:val="both"/>
        <w:rPr>
          <w:sz w:val="20"/>
          <w:szCs w:val="20"/>
        </w:rPr>
      </w:pPr>
      <w:r w:rsidRPr="00921AB1">
        <w:rPr>
          <w:sz w:val="20"/>
          <w:szCs w:val="20"/>
        </w:rPr>
        <w:t>При формировании запроса заявителю обеспечивается:</w:t>
      </w:r>
    </w:p>
    <w:p w:rsidR="00921AB1" w:rsidRPr="00921AB1" w:rsidRDefault="00921AB1" w:rsidP="00DF7C74">
      <w:pPr>
        <w:jc w:val="both"/>
        <w:rPr>
          <w:sz w:val="20"/>
          <w:szCs w:val="20"/>
        </w:rPr>
      </w:pPr>
      <w:r w:rsidRPr="00921AB1">
        <w:rPr>
          <w:sz w:val="20"/>
          <w:szCs w:val="20"/>
        </w:rPr>
        <w:t>а) возможность копирования и сохранения запроса и иных документов, указанных в подразделе 2.6.1 Раздела 2 настоящего Административного регламента, необходимых для предоставления муниципальной услуги;</w:t>
      </w:r>
    </w:p>
    <w:p w:rsidR="00921AB1" w:rsidRPr="00921AB1" w:rsidRDefault="00921AB1" w:rsidP="00DF7C74">
      <w:pPr>
        <w:jc w:val="both"/>
        <w:rPr>
          <w:sz w:val="20"/>
          <w:szCs w:val="20"/>
        </w:rPr>
      </w:pPr>
      <w:r w:rsidRPr="00921AB1">
        <w:rPr>
          <w:sz w:val="20"/>
          <w:szCs w:val="20"/>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921AB1">
        <w:rPr>
          <w:i/>
          <w:iCs/>
          <w:sz w:val="20"/>
          <w:szCs w:val="20"/>
        </w:rPr>
        <w:t>;</w:t>
      </w:r>
    </w:p>
    <w:p w:rsidR="00921AB1" w:rsidRPr="00921AB1" w:rsidRDefault="00921AB1" w:rsidP="00DF7C74">
      <w:pPr>
        <w:jc w:val="both"/>
        <w:rPr>
          <w:sz w:val="20"/>
          <w:szCs w:val="20"/>
        </w:rPr>
      </w:pPr>
      <w:r w:rsidRPr="00921AB1">
        <w:rPr>
          <w:sz w:val="20"/>
          <w:szCs w:val="20"/>
        </w:rPr>
        <w:lastRenderedPageBreak/>
        <w:t>в) возможность печати на бумажном носителе копии электронной формы запроса;</w:t>
      </w:r>
    </w:p>
    <w:p w:rsidR="00921AB1" w:rsidRPr="00921AB1" w:rsidRDefault="00921AB1" w:rsidP="00DF7C74">
      <w:pPr>
        <w:jc w:val="both"/>
        <w:rPr>
          <w:sz w:val="20"/>
          <w:szCs w:val="20"/>
        </w:rPr>
      </w:pPr>
      <w:r w:rsidRPr="00921AB1">
        <w:rPr>
          <w:sz w:val="20"/>
          <w:szCs w:val="20"/>
        </w:rPr>
        <w:t xml:space="preserve">г) сохранение ранее введенных в электронную форму запроса значений </w:t>
      </w:r>
      <w:r w:rsidRPr="00921AB1">
        <w:rPr>
          <w:sz w:val="20"/>
          <w:szCs w:val="20"/>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21AB1" w:rsidRPr="00921AB1" w:rsidRDefault="00921AB1" w:rsidP="00DF7C74">
      <w:pPr>
        <w:jc w:val="both"/>
        <w:rPr>
          <w:sz w:val="20"/>
          <w:szCs w:val="20"/>
        </w:rPr>
      </w:pPr>
      <w:r w:rsidRPr="00921AB1">
        <w:rPr>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921AB1" w:rsidRPr="00921AB1" w:rsidRDefault="00921AB1" w:rsidP="00DF7C74">
      <w:pPr>
        <w:jc w:val="both"/>
        <w:rPr>
          <w:sz w:val="20"/>
          <w:szCs w:val="20"/>
        </w:rPr>
      </w:pPr>
      <w:r w:rsidRPr="00921AB1">
        <w:rPr>
          <w:sz w:val="20"/>
          <w:szCs w:val="20"/>
        </w:rPr>
        <w:t>е) возможность вернуться на любой из этапов заполнения электронной формы запроса без потери ранее введенной информации;</w:t>
      </w:r>
    </w:p>
    <w:p w:rsidR="00921AB1" w:rsidRPr="00921AB1" w:rsidRDefault="00921AB1" w:rsidP="00DF7C74">
      <w:pPr>
        <w:jc w:val="both"/>
        <w:rPr>
          <w:sz w:val="20"/>
          <w:szCs w:val="20"/>
        </w:rPr>
      </w:pPr>
      <w:r w:rsidRPr="00921AB1">
        <w:rPr>
          <w:sz w:val="20"/>
          <w:szCs w:val="20"/>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21AB1" w:rsidRPr="00921AB1" w:rsidRDefault="00921AB1" w:rsidP="00DF7C74">
      <w:pPr>
        <w:jc w:val="both"/>
        <w:rPr>
          <w:sz w:val="20"/>
          <w:szCs w:val="20"/>
        </w:rPr>
      </w:pPr>
      <w:r w:rsidRPr="00921AB1">
        <w:rPr>
          <w:sz w:val="20"/>
          <w:szCs w:val="20"/>
        </w:rPr>
        <w:t>3.11. Порядок исправления допущенных опечаток и ошибок в выданных в результате предоставления муниципальной услуги документах</w:t>
      </w:r>
    </w:p>
    <w:p w:rsidR="00921AB1" w:rsidRPr="00921AB1" w:rsidRDefault="00921AB1" w:rsidP="00DF7C74">
      <w:pPr>
        <w:jc w:val="both"/>
        <w:rPr>
          <w:sz w:val="20"/>
          <w:szCs w:val="20"/>
        </w:rPr>
      </w:pPr>
      <w:r w:rsidRPr="00921AB1">
        <w:rPr>
          <w:sz w:val="20"/>
          <w:szCs w:val="20"/>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21AB1" w:rsidRPr="00921AB1" w:rsidRDefault="00921AB1" w:rsidP="00DF7C74">
      <w:pPr>
        <w:jc w:val="both"/>
        <w:rPr>
          <w:sz w:val="20"/>
          <w:szCs w:val="20"/>
        </w:rPr>
      </w:pPr>
      <w:r w:rsidRPr="00921AB1">
        <w:rPr>
          <w:sz w:val="20"/>
          <w:szCs w:val="20"/>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921AB1" w:rsidRPr="00921AB1" w:rsidRDefault="00921AB1" w:rsidP="00DF7C74">
      <w:pPr>
        <w:jc w:val="both"/>
        <w:rPr>
          <w:sz w:val="20"/>
          <w:szCs w:val="20"/>
        </w:rPr>
      </w:pPr>
      <w:r w:rsidRPr="00921AB1">
        <w:rPr>
          <w:sz w:val="20"/>
          <w:szCs w:val="20"/>
        </w:rPr>
        <w:t>Критерием принятия решения по административной процедуре является наличие или отсутствие таких опечаток и (или) ошибок.</w:t>
      </w:r>
    </w:p>
    <w:p w:rsidR="00921AB1" w:rsidRPr="00921AB1" w:rsidRDefault="00921AB1" w:rsidP="00DF7C74">
      <w:pPr>
        <w:jc w:val="both"/>
        <w:rPr>
          <w:sz w:val="20"/>
          <w:szCs w:val="20"/>
        </w:rPr>
      </w:pPr>
      <w:r w:rsidRPr="00921AB1">
        <w:rPr>
          <w:sz w:val="20"/>
          <w:szCs w:val="20"/>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921AB1" w:rsidRPr="00921AB1" w:rsidRDefault="00921AB1" w:rsidP="00DF7C74">
      <w:pPr>
        <w:jc w:val="both"/>
        <w:rPr>
          <w:sz w:val="20"/>
          <w:szCs w:val="20"/>
        </w:rPr>
      </w:pPr>
      <w:r w:rsidRPr="00921AB1">
        <w:rPr>
          <w:sz w:val="20"/>
          <w:szCs w:val="20"/>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21AB1" w:rsidRPr="00921AB1" w:rsidRDefault="00921AB1" w:rsidP="00DF7C74">
      <w:pPr>
        <w:jc w:val="both"/>
        <w:rPr>
          <w:sz w:val="20"/>
          <w:szCs w:val="20"/>
        </w:rPr>
      </w:pPr>
      <w:r w:rsidRPr="00921AB1">
        <w:rPr>
          <w:sz w:val="20"/>
          <w:szCs w:val="20"/>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21AB1" w:rsidRPr="00921AB1" w:rsidRDefault="00921AB1" w:rsidP="00DF7C74">
      <w:pPr>
        <w:jc w:val="both"/>
        <w:rPr>
          <w:sz w:val="20"/>
          <w:szCs w:val="20"/>
        </w:rPr>
      </w:pPr>
      <w:r w:rsidRPr="00921AB1">
        <w:rPr>
          <w:b/>
          <w:bCs/>
          <w:sz w:val="20"/>
          <w:szCs w:val="20"/>
        </w:rPr>
        <w:t>4. Формы контроля за исполнением административного регламента</w:t>
      </w:r>
    </w:p>
    <w:p w:rsidR="00921AB1" w:rsidRPr="00921AB1" w:rsidRDefault="00921AB1" w:rsidP="00DF7C74">
      <w:pPr>
        <w:jc w:val="both"/>
        <w:rPr>
          <w:sz w:val="20"/>
          <w:szCs w:val="20"/>
        </w:rPr>
      </w:pPr>
    </w:p>
    <w:p w:rsidR="00921AB1" w:rsidRPr="00921AB1" w:rsidRDefault="00921AB1" w:rsidP="00DF7C74">
      <w:pPr>
        <w:jc w:val="both"/>
        <w:rPr>
          <w:sz w:val="20"/>
          <w:szCs w:val="20"/>
        </w:rPr>
      </w:pPr>
      <w:r w:rsidRPr="00921AB1">
        <w:rPr>
          <w:sz w:val="20"/>
          <w:szCs w:val="20"/>
        </w:rPr>
        <w:t xml:space="preserve">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21AB1" w:rsidRPr="00921AB1" w:rsidRDefault="00921AB1" w:rsidP="00DF7C74">
      <w:pPr>
        <w:jc w:val="both"/>
        <w:rPr>
          <w:sz w:val="20"/>
          <w:szCs w:val="20"/>
        </w:rPr>
      </w:pPr>
      <w:r w:rsidRPr="00921AB1">
        <w:rPr>
          <w:sz w:val="20"/>
          <w:szCs w:val="20"/>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21AB1" w:rsidRPr="00921AB1" w:rsidRDefault="00921AB1" w:rsidP="00DF7C74">
      <w:pPr>
        <w:jc w:val="both"/>
        <w:rPr>
          <w:sz w:val="20"/>
          <w:szCs w:val="20"/>
        </w:rPr>
      </w:pPr>
      <w:r w:rsidRPr="00921AB1">
        <w:rPr>
          <w:sz w:val="20"/>
          <w:szCs w:val="20"/>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21AB1" w:rsidRPr="00921AB1" w:rsidRDefault="00921AB1" w:rsidP="00DF7C74">
      <w:pPr>
        <w:jc w:val="both"/>
        <w:rPr>
          <w:sz w:val="20"/>
          <w:szCs w:val="20"/>
        </w:rPr>
      </w:pPr>
      <w:r w:rsidRPr="00921AB1">
        <w:rPr>
          <w:sz w:val="20"/>
          <w:szCs w:val="20"/>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21AB1" w:rsidRPr="00921AB1" w:rsidRDefault="00921AB1" w:rsidP="00DF7C74">
      <w:pPr>
        <w:jc w:val="both"/>
        <w:rPr>
          <w:sz w:val="20"/>
          <w:szCs w:val="20"/>
        </w:rPr>
      </w:pPr>
      <w:r w:rsidRPr="00921AB1">
        <w:rPr>
          <w:sz w:val="20"/>
          <w:szCs w:val="20"/>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921AB1" w:rsidRPr="00921AB1" w:rsidRDefault="00921AB1" w:rsidP="00DF7C74">
      <w:pPr>
        <w:jc w:val="both"/>
        <w:rPr>
          <w:sz w:val="20"/>
          <w:szCs w:val="20"/>
        </w:rPr>
      </w:pPr>
      <w:r w:rsidRPr="00921AB1">
        <w:rPr>
          <w:sz w:val="20"/>
          <w:szCs w:val="20"/>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21AB1" w:rsidRPr="00921AB1" w:rsidRDefault="00921AB1" w:rsidP="00DF7C74">
      <w:pPr>
        <w:jc w:val="both"/>
        <w:rPr>
          <w:sz w:val="20"/>
          <w:szCs w:val="20"/>
        </w:rPr>
      </w:pPr>
      <w:r w:rsidRPr="00921AB1">
        <w:rPr>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21AB1" w:rsidRPr="00921AB1" w:rsidRDefault="00921AB1" w:rsidP="00DF7C74">
      <w:pPr>
        <w:jc w:val="both"/>
        <w:rPr>
          <w:sz w:val="20"/>
          <w:szCs w:val="20"/>
        </w:rPr>
      </w:pPr>
      <w:r w:rsidRPr="00921AB1">
        <w:rPr>
          <w:sz w:val="20"/>
          <w:szCs w:val="20"/>
        </w:rPr>
        <w:t>Контроль за полнотой и качеством предоставления муниципальной услуги включает в себя проведение плановых и внеплановых проверок.</w:t>
      </w:r>
    </w:p>
    <w:p w:rsidR="00921AB1" w:rsidRPr="00921AB1" w:rsidRDefault="00921AB1" w:rsidP="00DF7C74">
      <w:pPr>
        <w:jc w:val="both"/>
        <w:rPr>
          <w:sz w:val="20"/>
          <w:szCs w:val="20"/>
        </w:rPr>
      </w:pPr>
      <w:r w:rsidRPr="00921AB1">
        <w:rPr>
          <w:sz w:val="20"/>
          <w:szCs w:val="20"/>
        </w:rPr>
        <w:lastRenderedPageBreak/>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921AB1" w:rsidRPr="00921AB1" w:rsidRDefault="00921AB1" w:rsidP="00DF7C74">
      <w:pPr>
        <w:jc w:val="both"/>
        <w:rPr>
          <w:sz w:val="20"/>
          <w:szCs w:val="20"/>
        </w:rPr>
      </w:pPr>
      <w:r w:rsidRPr="00921AB1">
        <w:rPr>
          <w:sz w:val="20"/>
          <w:szCs w:val="20"/>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21AB1" w:rsidRPr="00921AB1" w:rsidRDefault="00921AB1" w:rsidP="00DF7C74">
      <w:pPr>
        <w:jc w:val="both"/>
        <w:rPr>
          <w:sz w:val="20"/>
          <w:szCs w:val="20"/>
        </w:rPr>
      </w:pPr>
      <w:r w:rsidRPr="00921AB1">
        <w:rPr>
          <w:sz w:val="20"/>
          <w:szCs w:val="20"/>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21AB1" w:rsidRPr="00921AB1" w:rsidRDefault="00921AB1" w:rsidP="00DF7C74">
      <w:pPr>
        <w:jc w:val="both"/>
        <w:rPr>
          <w:sz w:val="20"/>
          <w:szCs w:val="20"/>
        </w:rPr>
      </w:pPr>
      <w:r w:rsidRPr="00921AB1">
        <w:rPr>
          <w:sz w:val="20"/>
          <w:szCs w:val="20"/>
        </w:rPr>
        <w:t>В ходе плановых и внеплановых проверок:</w:t>
      </w:r>
    </w:p>
    <w:p w:rsidR="00921AB1" w:rsidRPr="00921AB1" w:rsidRDefault="00921AB1" w:rsidP="00DF7C74">
      <w:pPr>
        <w:jc w:val="both"/>
        <w:rPr>
          <w:sz w:val="20"/>
          <w:szCs w:val="20"/>
        </w:rPr>
      </w:pPr>
      <w:r w:rsidRPr="00921AB1">
        <w:rPr>
          <w:sz w:val="20"/>
          <w:szCs w:val="20"/>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21AB1" w:rsidRPr="00921AB1" w:rsidRDefault="00921AB1" w:rsidP="00DF7C74">
      <w:pPr>
        <w:jc w:val="both"/>
        <w:rPr>
          <w:sz w:val="20"/>
          <w:szCs w:val="20"/>
        </w:rPr>
      </w:pPr>
      <w:r w:rsidRPr="00921AB1">
        <w:rPr>
          <w:sz w:val="20"/>
          <w:szCs w:val="20"/>
        </w:rPr>
        <w:t>проверяется соблюдение сроков и последовательности исполнения административных процедур;</w:t>
      </w:r>
    </w:p>
    <w:p w:rsidR="00921AB1" w:rsidRPr="00921AB1" w:rsidRDefault="00921AB1" w:rsidP="00DF7C74">
      <w:pPr>
        <w:jc w:val="both"/>
        <w:rPr>
          <w:sz w:val="20"/>
          <w:szCs w:val="20"/>
        </w:rPr>
      </w:pPr>
      <w:r w:rsidRPr="00921AB1">
        <w:rPr>
          <w:sz w:val="20"/>
          <w:szCs w:val="20"/>
        </w:rPr>
        <w:t>выявляются нарушения прав заявителей, недостатки, допущенные в ходе предоставления муниципальной услуги.</w:t>
      </w:r>
    </w:p>
    <w:p w:rsidR="00921AB1" w:rsidRPr="00921AB1" w:rsidRDefault="00921AB1" w:rsidP="00DF7C74">
      <w:pPr>
        <w:jc w:val="both"/>
        <w:rPr>
          <w:sz w:val="20"/>
          <w:szCs w:val="20"/>
        </w:rPr>
      </w:pPr>
      <w:r w:rsidRPr="00921AB1">
        <w:rPr>
          <w:sz w:val="20"/>
          <w:szCs w:val="20"/>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21AB1" w:rsidRPr="00921AB1" w:rsidRDefault="00921AB1" w:rsidP="00DF7C74">
      <w:pPr>
        <w:jc w:val="both"/>
        <w:rPr>
          <w:sz w:val="20"/>
          <w:szCs w:val="20"/>
        </w:rPr>
      </w:pPr>
      <w:r w:rsidRPr="00921AB1">
        <w:rPr>
          <w:sz w:val="20"/>
          <w:szCs w:val="20"/>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21AB1" w:rsidRPr="00921AB1" w:rsidRDefault="00921AB1" w:rsidP="00DF7C74">
      <w:pPr>
        <w:jc w:val="both"/>
        <w:rPr>
          <w:sz w:val="20"/>
          <w:szCs w:val="20"/>
        </w:rPr>
      </w:pPr>
      <w:r w:rsidRPr="00921AB1">
        <w:rPr>
          <w:sz w:val="20"/>
          <w:szCs w:val="20"/>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21AB1" w:rsidRPr="00921AB1" w:rsidRDefault="00921AB1" w:rsidP="00DF7C74">
      <w:pPr>
        <w:jc w:val="both"/>
        <w:rPr>
          <w:sz w:val="20"/>
          <w:szCs w:val="20"/>
        </w:rPr>
      </w:pPr>
      <w:r w:rsidRPr="00921AB1">
        <w:rPr>
          <w:sz w:val="20"/>
          <w:szCs w:val="20"/>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21AB1" w:rsidRPr="00921AB1" w:rsidRDefault="00921AB1" w:rsidP="00DF7C74">
      <w:pPr>
        <w:jc w:val="both"/>
        <w:rPr>
          <w:sz w:val="20"/>
          <w:szCs w:val="20"/>
        </w:rPr>
      </w:pPr>
      <w:r w:rsidRPr="00921AB1">
        <w:rPr>
          <w:sz w:val="20"/>
          <w:szCs w:val="2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21AB1" w:rsidRPr="00921AB1" w:rsidRDefault="00921AB1" w:rsidP="00DF7C74">
      <w:pPr>
        <w:jc w:val="both"/>
        <w:rPr>
          <w:sz w:val="20"/>
          <w:szCs w:val="20"/>
        </w:rPr>
      </w:pPr>
      <w:r w:rsidRPr="00921AB1">
        <w:rPr>
          <w:sz w:val="20"/>
          <w:szCs w:val="20"/>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Костромской области, а также положений Регламента.</w:t>
      </w:r>
    </w:p>
    <w:p w:rsidR="00921AB1" w:rsidRPr="00921AB1" w:rsidRDefault="00921AB1" w:rsidP="00DF7C74">
      <w:pPr>
        <w:jc w:val="both"/>
        <w:rPr>
          <w:sz w:val="20"/>
          <w:szCs w:val="20"/>
        </w:rPr>
      </w:pPr>
      <w:r w:rsidRPr="00921AB1">
        <w:rPr>
          <w:sz w:val="20"/>
          <w:szCs w:val="20"/>
        </w:rPr>
        <w:t>Проверка также может проводиться по конкретному обращению гражданина или организации.</w:t>
      </w:r>
    </w:p>
    <w:p w:rsidR="00921AB1" w:rsidRPr="00921AB1" w:rsidRDefault="00921AB1" w:rsidP="00DF7C74">
      <w:pPr>
        <w:jc w:val="both"/>
        <w:rPr>
          <w:sz w:val="20"/>
          <w:szCs w:val="20"/>
        </w:rPr>
      </w:pPr>
      <w:r w:rsidRPr="00921AB1">
        <w:rPr>
          <w:sz w:val="20"/>
          <w:szCs w:val="20"/>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21AB1" w:rsidRPr="00921AB1" w:rsidRDefault="00921AB1" w:rsidP="00DF7C74">
      <w:pPr>
        <w:jc w:val="both"/>
        <w:rPr>
          <w:sz w:val="20"/>
          <w:szCs w:val="20"/>
        </w:rPr>
      </w:pPr>
      <w:r w:rsidRPr="00921AB1">
        <w:rPr>
          <w:sz w:val="20"/>
          <w:szCs w:val="20"/>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21AB1" w:rsidRPr="00921AB1" w:rsidRDefault="00921AB1" w:rsidP="00DF7C74">
      <w:pPr>
        <w:jc w:val="both"/>
        <w:rPr>
          <w:sz w:val="20"/>
          <w:szCs w:val="20"/>
        </w:rPr>
      </w:pPr>
      <w:r w:rsidRPr="00921AB1">
        <w:rPr>
          <w:sz w:val="20"/>
          <w:szCs w:val="20"/>
        </w:rPr>
        <w:t>5.</w:t>
      </w:r>
      <w:r w:rsidRPr="00921AB1">
        <w:rPr>
          <w:bCs/>
          <w:sz w:val="20"/>
          <w:szCs w:val="20"/>
        </w:rPr>
        <w:t xml:space="preserve"> </w:t>
      </w:r>
      <w:r w:rsidRPr="00921AB1">
        <w:rPr>
          <w:sz w:val="20"/>
          <w:szCs w:val="20"/>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21AB1" w:rsidRPr="00921AB1" w:rsidRDefault="00921AB1" w:rsidP="00DF7C74">
      <w:pPr>
        <w:jc w:val="both"/>
        <w:rPr>
          <w:sz w:val="20"/>
          <w:szCs w:val="20"/>
        </w:rPr>
      </w:pPr>
    </w:p>
    <w:p w:rsidR="00921AB1" w:rsidRPr="00921AB1" w:rsidRDefault="00921AB1" w:rsidP="00DF7C74">
      <w:pPr>
        <w:jc w:val="both"/>
        <w:rPr>
          <w:sz w:val="20"/>
          <w:szCs w:val="20"/>
        </w:rPr>
      </w:pPr>
      <w:r w:rsidRPr="00921AB1">
        <w:rPr>
          <w:sz w:val="20"/>
          <w:szCs w:val="20"/>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921AB1" w:rsidRPr="00921AB1" w:rsidRDefault="00921AB1" w:rsidP="00DF7C74">
      <w:pPr>
        <w:jc w:val="both"/>
        <w:rPr>
          <w:sz w:val="20"/>
          <w:szCs w:val="20"/>
        </w:rPr>
      </w:pPr>
      <w:r w:rsidRPr="00921AB1">
        <w:rPr>
          <w:sz w:val="20"/>
          <w:szCs w:val="20"/>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921AB1" w:rsidRPr="00921AB1" w:rsidRDefault="00921AB1" w:rsidP="00DF7C74">
      <w:pPr>
        <w:jc w:val="both"/>
        <w:rPr>
          <w:sz w:val="20"/>
          <w:szCs w:val="20"/>
        </w:rPr>
      </w:pPr>
      <w:r w:rsidRPr="00921AB1">
        <w:rPr>
          <w:sz w:val="20"/>
          <w:szCs w:val="20"/>
        </w:rPr>
        <w:t>5.2. Предмет жалобы.</w:t>
      </w:r>
    </w:p>
    <w:p w:rsidR="00921AB1" w:rsidRPr="00921AB1" w:rsidRDefault="00921AB1" w:rsidP="00DF7C74">
      <w:pPr>
        <w:jc w:val="both"/>
        <w:rPr>
          <w:sz w:val="20"/>
          <w:szCs w:val="20"/>
        </w:rPr>
      </w:pPr>
      <w:r w:rsidRPr="00921AB1">
        <w:rPr>
          <w:sz w:val="20"/>
          <w:szCs w:val="20"/>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21AB1" w:rsidRPr="00921AB1" w:rsidRDefault="00921AB1" w:rsidP="00DF7C74">
      <w:pPr>
        <w:jc w:val="both"/>
        <w:rPr>
          <w:sz w:val="20"/>
          <w:szCs w:val="20"/>
        </w:rPr>
      </w:pPr>
      <w:r w:rsidRPr="00921AB1">
        <w:rPr>
          <w:sz w:val="20"/>
          <w:szCs w:val="20"/>
        </w:rPr>
        <w:t>1) нарушение срока регистрации запроса о предоставлении муниципальной услуги, запроса, указанного в статье 15.1 Федерального закона № 210-ФЗ;</w:t>
      </w:r>
    </w:p>
    <w:p w:rsidR="00921AB1" w:rsidRPr="00921AB1" w:rsidRDefault="00921AB1" w:rsidP="00DF7C74">
      <w:pPr>
        <w:jc w:val="both"/>
        <w:rPr>
          <w:sz w:val="20"/>
          <w:szCs w:val="20"/>
        </w:rPr>
      </w:pPr>
      <w:r w:rsidRPr="00921AB1">
        <w:rPr>
          <w:sz w:val="20"/>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21AB1" w:rsidRPr="00921AB1" w:rsidRDefault="00921AB1" w:rsidP="00DF7C74">
      <w:pPr>
        <w:jc w:val="both"/>
        <w:rPr>
          <w:sz w:val="20"/>
          <w:szCs w:val="20"/>
        </w:rPr>
      </w:pPr>
      <w:r w:rsidRPr="00921AB1">
        <w:rPr>
          <w:sz w:val="20"/>
          <w:szCs w:val="20"/>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21AB1" w:rsidRPr="00921AB1" w:rsidRDefault="00921AB1" w:rsidP="00DF7C74">
      <w:pPr>
        <w:jc w:val="both"/>
        <w:rPr>
          <w:sz w:val="20"/>
          <w:szCs w:val="20"/>
        </w:rPr>
      </w:pPr>
      <w:r w:rsidRPr="00921AB1">
        <w:rPr>
          <w:sz w:val="20"/>
          <w:szCs w:val="20"/>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государственной услуги, у заявителя;</w:t>
      </w:r>
    </w:p>
    <w:p w:rsidR="00921AB1" w:rsidRPr="00921AB1" w:rsidRDefault="00921AB1" w:rsidP="00DF7C74">
      <w:pPr>
        <w:jc w:val="both"/>
        <w:rPr>
          <w:sz w:val="20"/>
          <w:szCs w:val="20"/>
        </w:rPr>
      </w:pPr>
      <w:r w:rsidRPr="00921AB1">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21AB1" w:rsidRPr="00921AB1" w:rsidRDefault="00921AB1" w:rsidP="00DF7C74">
      <w:pPr>
        <w:jc w:val="both"/>
        <w:rPr>
          <w:sz w:val="20"/>
          <w:szCs w:val="20"/>
        </w:rPr>
      </w:pPr>
      <w:r w:rsidRPr="00921AB1">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921AB1" w:rsidRPr="00921AB1" w:rsidRDefault="00921AB1" w:rsidP="00DF7C74">
      <w:pPr>
        <w:jc w:val="both"/>
        <w:rPr>
          <w:sz w:val="20"/>
          <w:szCs w:val="20"/>
        </w:rPr>
      </w:pPr>
      <w:r w:rsidRPr="00921AB1">
        <w:rPr>
          <w:sz w:val="20"/>
          <w:szCs w:val="20"/>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21AB1" w:rsidRPr="00921AB1" w:rsidRDefault="00921AB1" w:rsidP="00DF7C74">
      <w:pPr>
        <w:jc w:val="both"/>
        <w:rPr>
          <w:sz w:val="20"/>
          <w:szCs w:val="20"/>
        </w:rPr>
      </w:pPr>
      <w:r w:rsidRPr="00921AB1">
        <w:rPr>
          <w:sz w:val="20"/>
          <w:szCs w:val="20"/>
        </w:rPr>
        <w:t>8) нарушение срока или порядка выдачи документов по результатам предоставления муниципальной услуги;</w:t>
      </w:r>
    </w:p>
    <w:p w:rsidR="00921AB1" w:rsidRPr="00921AB1" w:rsidRDefault="00921AB1" w:rsidP="00DF7C74">
      <w:pPr>
        <w:jc w:val="both"/>
        <w:rPr>
          <w:sz w:val="20"/>
          <w:szCs w:val="20"/>
        </w:rPr>
      </w:pPr>
      <w:r w:rsidRPr="00921AB1">
        <w:rPr>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21AB1" w:rsidRPr="00921AB1" w:rsidRDefault="00921AB1" w:rsidP="00DF7C74">
      <w:pPr>
        <w:jc w:val="both"/>
        <w:rPr>
          <w:sz w:val="20"/>
          <w:szCs w:val="20"/>
        </w:rPr>
      </w:pPr>
      <w:r w:rsidRPr="00921AB1">
        <w:rPr>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21AB1" w:rsidRPr="00921AB1" w:rsidRDefault="00921AB1" w:rsidP="00DF7C74">
      <w:pPr>
        <w:jc w:val="both"/>
        <w:rPr>
          <w:sz w:val="20"/>
          <w:szCs w:val="20"/>
        </w:rPr>
      </w:pPr>
      <w:r w:rsidRPr="00921AB1">
        <w:rPr>
          <w:sz w:val="20"/>
          <w:szCs w:val="20"/>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921AB1" w:rsidRPr="00921AB1" w:rsidRDefault="00921AB1" w:rsidP="00DF7C74">
      <w:pPr>
        <w:jc w:val="both"/>
        <w:rPr>
          <w:sz w:val="20"/>
          <w:szCs w:val="20"/>
        </w:rPr>
      </w:pPr>
      <w:r w:rsidRPr="00921AB1">
        <w:rPr>
          <w:sz w:val="20"/>
          <w:szCs w:val="20"/>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Костромской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921AB1" w:rsidRPr="00921AB1" w:rsidRDefault="00921AB1" w:rsidP="00DF7C74">
      <w:pPr>
        <w:jc w:val="both"/>
        <w:rPr>
          <w:sz w:val="20"/>
          <w:szCs w:val="20"/>
        </w:rPr>
      </w:pPr>
      <w:r w:rsidRPr="00921AB1">
        <w:rPr>
          <w:sz w:val="20"/>
          <w:szCs w:val="20"/>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921AB1" w:rsidRPr="00921AB1" w:rsidRDefault="00921AB1" w:rsidP="00DF7C74">
      <w:pPr>
        <w:jc w:val="both"/>
        <w:rPr>
          <w:sz w:val="20"/>
          <w:szCs w:val="20"/>
        </w:rPr>
      </w:pPr>
      <w:r w:rsidRPr="00921AB1">
        <w:rPr>
          <w:sz w:val="20"/>
          <w:szCs w:val="20"/>
        </w:rPr>
        <w:t>При отсутствии вышестоящего органа жалоба подается непосредственно руководителю Администрации.</w:t>
      </w:r>
    </w:p>
    <w:p w:rsidR="00921AB1" w:rsidRPr="00921AB1" w:rsidRDefault="00921AB1" w:rsidP="00DF7C74">
      <w:pPr>
        <w:jc w:val="both"/>
        <w:rPr>
          <w:sz w:val="20"/>
          <w:szCs w:val="20"/>
        </w:rPr>
      </w:pPr>
      <w:r w:rsidRPr="00921AB1">
        <w:rPr>
          <w:sz w:val="20"/>
          <w:szCs w:val="20"/>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21AB1" w:rsidRPr="00921AB1" w:rsidRDefault="00921AB1" w:rsidP="00DF7C74">
      <w:pPr>
        <w:jc w:val="both"/>
        <w:rPr>
          <w:sz w:val="20"/>
          <w:szCs w:val="20"/>
        </w:rPr>
      </w:pPr>
      <w:r w:rsidRPr="00921AB1">
        <w:rPr>
          <w:sz w:val="20"/>
          <w:szCs w:val="20"/>
        </w:rPr>
        <w:t>5.6. Порядок подачи и рассмотрения жалобы.</w:t>
      </w:r>
    </w:p>
    <w:p w:rsidR="00921AB1" w:rsidRPr="00921AB1" w:rsidRDefault="00921AB1" w:rsidP="00DF7C74">
      <w:pPr>
        <w:jc w:val="both"/>
        <w:rPr>
          <w:sz w:val="20"/>
          <w:szCs w:val="20"/>
        </w:rPr>
      </w:pPr>
      <w:r w:rsidRPr="00921AB1">
        <w:rPr>
          <w:sz w:val="20"/>
          <w:szCs w:val="20"/>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921AB1" w:rsidRPr="00921AB1" w:rsidRDefault="00921AB1" w:rsidP="00DF7C74">
      <w:pPr>
        <w:jc w:val="both"/>
        <w:rPr>
          <w:sz w:val="20"/>
          <w:szCs w:val="20"/>
        </w:rPr>
      </w:pPr>
      <w:r w:rsidRPr="00921AB1">
        <w:rPr>
          <w:sz w:val="20"/>
          <w:szCs w:val="20"/>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Костромской области, а также может быть принята при личном приеме заявителя. </w:t>
      </w:r>
    </w:p>
    <w:p w:rsidR="00921AB1" w:rsidRPr="00921AB1" w:rsidRDefault="00921AB1" w:rsidP="00DF7C74">
      <w:pPr>
        <w:jc w:val="both"/>
        <w:rPr>
          <w:sz w:val="20"/>
          <w:szCs w:val="20"/>
        </w:rPr>
      </w:pPr>
      <w:r w:rsidRPr="00921AB1">
        <w:rPr>
          <w:sz w:val="20"/>
          <w:szCs w:val="20"/>
        </w:rPr>
        <w:lastRenderedPageBreak/>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921AB1" w:rsidRPr="00921AB1" w:rsidRDefault="00921AB1" w:rsidP="00DF7C74">
      <w:pPr>
        <w:jc w:val="both"/>
        <w:rPr>
          <w:sz w:val="20"/>
          <w:szCs w:val="20"/>
        </w:rPr>
      </w:pPr>
      <w:r w:rsidRPr="00921AB1">
        <w:rPr>
          <w:sz w:val="20"/>
          <w:szCs w:val="20"/>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может быть принята при личном приеме заявителя. </w:t>
      </w:r>
    </w:p>
    <w:p w:rsidR="00921AB1" w:rsidRPr="00921AB1" w:rsidRDefault="00921AB1" w:rsidP="00DF7C74">
      <w:pPr>
        <w:jc w:val="both"/>
        <w:rPr>
          <w:sz w:val="20"/>
          <w:szCs w:val="20"/>
        </w:rPr>
      </w:pPr>
      <w:r w:rsidRPr="00921AB1">
        <w:rPr>
          <w:sz w:val="20"/>
          <w:szCs w:val="20"/>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может быть принята при личном приеме заявителя. </w:t>
      </w:r>
    </w:p>
    <w:p w:rsidR="00921AB1" w:rsidRPr="00921AB1" w:rsidRDefault="00921AB1" w:rsidP="00DF7C74">
      <w:pPr>
        <w:jc w:val="both"/>
        <w:rPr>
          <w:sz w:val="20"/>
          <w:szCs w:val="20"/>
        </w:rPr>
      </w:pPr>
      <w:r w:rsidRPr="00921AB1">
        <w:rPr>
          <w:sz w:val="20"/>
          <w:szCs w:val="20"/>
        </w:rPr>
        <w:t xml:space="preserve">5.10. Жалоба, поступившая в Администрацию подлежит регистрации не позднее следующего рабочего дня со дня ее поступления. </w:t>
      </w:r>
    </w:p>
    <w:p w:rsidR="00921AB1" w:rsidRPr="00921AB1" w:rsidRDefault="00921AB1" w:rsidP="00DF7C74">
      <w:pPr>
        <w:jc w:val="both"/>
        <w:rPr>
          <w:sz w:val="20"/>
          <w:szCs w:val="20"/>
        </w:rPr>
      </w:pPr>
      <w:r w:rsidRPr="00921AB1">
        <w:rPr>
          <w:sz w:val="20"/>
          <w:szCs w:val="20"/>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21AB1" w:rsidRPr="00921AB1" w:rsidRDefault="00921AB1" w:rsidP="00DF7C74">
      <w:pPr>
        <w:jc w:val="both"/>
        <w:rPr>
          <w:sz w:val="20"/>
          <w:szCs w:val="20"/>
        </w:rPr>
      </w:pPr>
      <w:r w:rsidRPr="00921AB1">
        <w:rPr>
          <w:sz w:val="20"/>
          <w:szCs w:val="20"/>
        </w:rPr>
        <w:t>5.11. Жалоба должна содержать:</w:t>
      </w:r>
    </w:p>
    <w:p w:rsidR="00921AB1" w:rsidRPr="00921AB1" w:rsidRDefault="00921AB1" w:rsidP="00DF7C74">
      <w:pPr>
        <w:jc w:val="both"/>
        <w:rPr>
          <w:sz w:val="20"/>
          <w:szCs w:val="20"/>
        </w:rPr>
      </w:pPr>
      <w:r w:rsidRPr="00921AB1">
        <w:rPr>
          <w:sz w:val="20"/>
          <w:szCs w:val="20"/>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21AB1" w:rsidRPr="00921AB1" w:rsidRDefault="00921AB1" w:rsidP="00DF7C74">
      <w:pPr>
        <w:jc w:val="both"/>
        <w:rPr>
          <w:sz w:val="20"/>
          <w:szCs w:val="20"/>
        </w:rPr>
      </w:pPr>
      <w:r w:rsidRPr="00921AB1">
        <w:rPr>
          <w:sz w:val="20"/>
          <w:szCs w:val="20"/>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1AB1" w:rsidRPr="00921AB1" w:rsidRDefault="00921AB1" w:rsidP="00DF7C74">
      <w:pPr>
        <w:jc w:val="both"/>
        <w:rPr>
          <w:sz w:val="20"/>
          <w:szCs w:val="20"/>
        </w:rPr>
      </w:pPr>
      <w:r w:rsidRPr="00921AB1">
        <w:rPr>
          <w:sz w:val="20"/>
          <w:szCs w:val="20"/>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921AB1" w:rsidRPr="00921AB1" w:rsidRDefault="00921AB1" w:rsidP="00DF7C74">
      <w:pPr>
        <w:jc w:val="both"/>
        <w:rPr>
          <w:sz w:val="20"/>
          <w:szCs w:val="20"/>
        </w:rPr>
      </w:pPr>
      <w:r w:rsidRPr="00921AB1">
        <w:rPr>
          <w:sz w:val="20"/>
          <w:szCs w:val="20"/>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21AB1" w:rsidRPr="00921AB1" w:rsidRDefault="00921AB1" w:rsidP="00DF7C74">
      <w:pPr>
        <w:jc w:val="both"/>
        <w:rPr>
          <w:sz w:val="20"/>
          <w:szCs w:val="20"/>
        </w:rPr>
      </w:pPr>
      <w:r w:rsidRPr="00921AB1">
        <w:rPr>
          <w:sz w:val="20"/>
          <w:szCs w:val="20"/>
        </w:rPr>
        <w:t>5.12. Сроки рассмотрения жалобы.</w:t>
      </w:r>
    </w:p>
    <w:p w:rsidR="00921AB1" w:rsidRPr="00921AB1" w:rsidRDefault="00921AB1" w:rsidP="00DF7C74">
      <w:pPr>
        <w:jc w:val="both"/>
        <w:rPr>
          <w:sz w:val="20"/>
          <w:szCs w:val="20"/>
        </w:rPr>
      </w:pPr>
      <w:r w:rsidRPr="00921AB1">
        <w:rPr>
          <w:sz w:val="20"/>
          <w:szCs w:val="20"/>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1AB1" w:rsidRPr="00921AB1" w:rsidRDefault="00921AB1" w:rsidP="00DF7C74">
      <w:pPr>
        <w:jc w:val="both"/>
        <w:rPr>
          <w:sz w:val="20"/>
          <w:szCs w:val="20"/>
        </w:rPr>
      </w:pPr>
      <w:r w:rsidRPr="00921AB1">
        <w:rPr>
          <w:sz w:val="20"/>
          <w:szCs w:val="20"/>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21AB1" w:rsidRPr="00921AB1" w:rsidRDefault="00921AB1" w:rsidP="00DF7C74">
      <w:pPr>
        <w:jc w:val="both"/>
        <w:rPr>
          <w:sz w:val="20"/>
          <w:szCs w:val="20"/>
        </w:rPr>
      </w:pPr>
      <w:r w:rsidRPr="00921AB1">
        <w:rPr>
          <w:sz w:val="20"/>
          <w:szCs w:val="20"/>
        </w:rPr>
        <w:t>Основания для приостановления рассмотрения жалобы отсутствуют.</w:t>
      </w:r>
    </w:p>
    <w:p w:rsidR="00921AB1" w:rsidRPr="00921AB1" w:rsidRDefault="00921AB1" w:rsidP="00DF7C74">
      <w:pPr>
        <w:jc w:val="both"/>
        <w:rPr>
          <w:sz w:val="20"/>
          <w:szCs w:val="20"/>
        </w:rPr>
      </w:pPr>
      <w:r w:rsidRPr="00921AB1">
        <w:rPr>
          <w:sz w:val="20"/>
          <w:szCs w:val="20"/>
        </w:rPr>
        <w:t>5.14. Результат рассмотрения жалобы.</w:t>
      </w:r>
    </w:p>
    <w:p w:rsidR="00921AB1" w:rsidRPr="00921AB1" w:rsidRDefault="00921AB1" w:rsidP="00DF7C74">
      <w:pPr>
        <w:jc w:val="both"/>
        <w:rPr>
          <w:sz w:val="20"/>
          <w:szCs w:val="20"/>
        </w:rPr>
      </w:pPr>
      <w:r w:rsidRPr="00921AB1">
        <w:rPr>
          <w:sz w:val="20"/>
          <w:szCs w:val="20"/>
        </w:rPr>
        <w:t>По результатам рассмотрения жалобы принимается одно из следующих решений:</w:t>
      </w:r>
    </w:p>
    <w:p w:rsidR="00921AB1" w:rsidRPr="00921AB1" w:rsidRDefault="00921AB1" w:rsidP="00DF7C74">
      <w:pPr>
        <w:jc w:val="both"/>
        <w:rPr>
          <w:sz w:val="20"/>
          <w:szCs w:val="20"/>
        </w:rPr>
      </w:pPr>
      <w:r w:rsidRPr="00921AB1">
        <w:rPr>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w:t>
      </w:r>
    </w:p>
    <w:p w:rsidR="00921AB1" w:rsidRPr="00921AB1" w:rsidRDefault="00921AB1" w:rsidP="00DF7C74">
      <w:pPr>
        <w:jc w:val="both"/>
        <w:rPr>
          <w:sz w:val="20"/>
          <w:szCs w:val="20"/>
        </w:rPr>
      </w:pPr>
      <w:r w:rsidRPr="00921AB1">
        <w:rPr>
          <w:sz w:val="20"/>
          <w:szCs w:val="20"/>
        </w:rPr>
        <w:t>2) в удовлетворении жалобы отказывается.</w:t>
      </w:r>
    </w:p>
    <w:p w:rsidR="00921AB1" w:rsidRPr="00921AB1" w:rsidRDefault="00921AB1" w:rsidP="00DF7C74">
      <w:pPr>
        <w:jc w:val="both"/>
        <w:rPr>
          <w:sz w:val="20"/>
          <w:szCs w:val="20"/>
        </w:rPr>
      </w:pPr>
      <w:r w:rsidRPr="00921AB1">
        <w:rPr>
          <w:sz w:val="20"/>
          <w:szCs w:val="20"/>
        </w:rPr>
        <w:t>5.15. Администрация отказывает в удовлетворении жалобы в соответствии с основаниями, предусмотренными муниципальным правовым актом.</w:t>
      </w:r>
    </w:p>
    <w:p w:rsidR="00921AB1" w:rsidRPr="00921AB1" w:rsidRDefault="00921AB1" w:rsidP="00DF7C74">
      <w:pPr>
        <w:jc w:val="both"/>
        <w:rPr>
          <w:sz w:val="20"/>
          <w:szCs w:val="20"/>
        </w:rPr>
      </w:pPr>
      <w:r w:rsidRPr="00921AB1">
        <w:rPr>
          <w:sz w:val="20"/>
          <w:szCs w:val="20"/>
        </w:rPr>
        <w:t>5.16. МФЦ отказывает в удовлетворении жалобы в соответствии с основаниями, предусмотренными Порядком.</w:t>
      </w:r>
    </w:p>
    <w:p w:rsidR="00921AB1" w:rsidRPr="00921AB1" w:rsidRDefault="00921AB1" w:rsidP="00DF7C74">
      <w:pPr>
        <w:jc w:val="both"/>
        <w:rPr>
          <w:sz w:val="20"/>
          <w:szCs w:val="20"/>
        </w:rPr>
      </w:pPr>
      <w:r w:rsidRPr="00921AB1">
        <w:rPr>
          <w:sz w:val="20"/>
          <w:szCs w:val="20"/>
        </w:rPr>
        <w:t>5.17. Администрация оставляет жалобу без ответа в соответствии с основаниями, предусмотренными муниципальным правовым актом.</w:t>
      </w:r>
    </w:p>
    <w:p w:rsidR="00921AB1" w:rsidRPr="00921AB1" w:rsidRDefault="00921AB1" w:rsidP="00DF7C74">
      <w:pPr>
        <w:jc w:val="both"/>
        <w:rPr>
          <w:sz w:val="20"/>
          <w:szCs w:val="20"/>
        </w:rPr>
      </w:pPr>
      <w:r w:rsidRPr="00921AB1">
        <w:rPr>
          <w:sz w:val="20"/>
          <w:szCs w:val="20"/>
        </w:rPr>
        <w:t xml:space="preserve">5.18. МФЦ оставляет жалобу без ответа в соответствии с основаниями, предусмотренными Порядком. </w:t>
      </w:r>
    </w:p>
    <w:p w:rsidR="00921AB1" w:rsidRPr="00921AB1" w:rsidRDefault="00921AB1" w:rsidP="00DF7C74">
      <w:pPr>
        <w:jc w:val="both"/>
        <w:rPr>
          <w:sz w:val="20"/>
          <w:szCs w:val="20"/>
        </w:rPr>
      </w:pPr>
      <w:r w:rsidRPr="00921AB1">
        <w:rPr>
          <w:sz w:val="20"/>
          <w:szCs w:val="20"/>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1AB1" w:rsidRPr="00921AB1" w:rsidRDefault="00921AB1" w:rsidP="00DF7C74">
      <w:pPr>
        <w:jc w:val="both"/>
        <w:rPr>
          <w:sz w:val="20"/>
          <w:szCs w:val="20"/>
        </w:rPr>
      </w:pPr>
      <w:r w:rsidRPr="00921AB1">
        <w:rPr>
          <w:sz w:val="20"/>
          <w:szCs w:val="20"/>
        </w:rPr>
        <w:lastRenderedPageBreak/>
        <w:t>5.20. Порядок информирования заявителя о результатах рассмотрения жалобы.</w:t>
      </w:r>
    </w:p>
    <w:p w:rsidR="00921AB1" w:rsidRPr="00921AB1" w:rsidRDefault="00921AB1" w:rsidP="00DF7C74">
      <w:pPr>
        <w:jc w:val="both"/>
        <w:rPr>
          <w:sz w:val="20"/>
          <w:szCs w:val="20"/>
        </w:rPr>
      </w:pPr>
      <w:r w:rsidRPr="00921AB1">
        <w:rPr>
          <w:sz w:val="20"/>
          <w:szCs w:val="20"/>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AB1" w:rsidRPr="00921AB1" w:rsidRDefault="00921AB1" w:rsidP="00DF7C74">
      <w:pPr>
        <w:jc w:val="both"/>
        <w:rPr>
          <w:sz w:val="20"/>
          <w:szCs w:val="20"/>
        </w:rPr>
      </w:pPr>
      <w:r w:rsidRPr="00921AB1">
        <w:rPr>
          <w:sz w:val="20"/>
          <w:szCs w:val="20"/>
        </w:rPr>
        <w:tab/>
        <w:t xml:space="preserve"> 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21AB1" w:rsidRPr="00921AB1" w:rsidRDefault="00921AB1" w:rsidP="00DF7C74">
      <w:pPr>
        <w:jc w:val="both"/>
        <w:rPr>
          <w:sz w:val="20"/>
          <w:szCs w:val="20"/>
        </w:rPr>
      </w:pPr>
      <w:r w:rsidRPr="00921AB1">
        <w:rPr>
          <w:sz w:val="20"/>
          <w:szCs w:val="20"/>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1AB1" w:rsidRPr="00921AB1" w:rsidRDefault="00921AB1" w:rsidP="00DF7C74">
      <w:pPr>
        <w:jc w:val="both"/>
        <w:rPr>
          <w:sz w:val="20"/>
          <w:szCs w:val="20"/>
        </w:rPr>
      </w:pPr>
      <w:r w:rsidRPr="00921AB1">
        <w:rPr>
          <w:sz w:val="20"/>
          <w:szCs w:val="20"/>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21AB1" w:rsidRPr="00921AB1" w:rsidRDefault="00921AB1" w:rsidP="00DF7C74">
      <w:pPr>
        <w:jc w:val="both"/>
        <w:rPr>
          <w:sz w:val="20"/>
          <w:szCs w:val="20"/>
        </w:rPr>
      </w:pPr>
      <w:r w:rsidRPr="00921AB1">
        <w:rPr>
          <w:sz w:val="20"/>
          <w:szCs w:val="20"/>
        </w:rPr>
        <w:t>5.22. Порядок обжалования решения по жалобе.</w:t>
      </w:r>
    </w:p>
    <w:p w:rsidR="00921AB1" w:rsidRPr="00921AB1" w:rsidRDefault="00921AB1" w:rsidP="00DF7C74">
      <w:pPr>
        <w:jc w:val="both"/>
        <w:rPr>
          <w:sz w:val="20"/>
          <w:szCs w:val="20"/>
        </w:rPr>
      </w:pPr>
      <w:r w:rsidRPr="00921AB1">
        <w:rPr>
          <w:sz w:val="20"/>
          <w:szCs w:val="20"/>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921AB1" w:rsidRPr="00921AB1" w:rsidRDefault="00921AB1" w:rsidP="00DF7C74">
      <w:pPr>
        <w:jc w:val="both"/>
        <w:rPr>
          <w:sz w:val="20"/>
          <w:szCs w:val="20"/>
        </w:rPr>
      </w:pPr>
      <w:r w:rsidRPr="00921AB1">
        <w:rPr>
          <w:sz w:val="20"/>
          <w:szCs w:val="20"/>
        </w:rPr>
        <w:t>5.23. Право заявителя на получение информации и документов, необходимых для обоснования и рассмотрения жалобы.</w:t>
      </w:r>
    </w:p>
    <w:p w:rsidR="00921AB1" w:rsidRPr="00921AB1" w:rsidRDefault="00921AB1" w:rsidP="00DF7C74">
      <w:pPr>
        <w:jc w:val="both"/>
        <w:rPr>
          <w:sz w:val="20"/>
          <w:szCs w:val="20"/>
        </w:rPr>
      </w:pPr>
      <w:r w:rsidRPr="00921AB1">
        <w:rPr>
          <w:sz w:val="20"/>
          <w:szCs w:val="20"/>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при личном приеме заявителя. </w:t>
      </w:r>
    </w:p>
    <w:p w:rsidR="00921AB1" w:rsidRPr="00921AB1" w:rsidRDefault="00921AB1" w:rsidP="00DF7C74">
      <w:pPr>
        <w:jc w:val="both"/>
        <w:rPr>
          <w:sz w:val="20"/>
          <w:szCs w:val="20"/>
        </w:rPr>
      </w:pPr>
      <w:r w:rsidRPr="00921AB1">
        <w:rPr>
          <w:sz w:val="20"/>
          <w:szCs w:val="20"/>
        </w:rPr>
        <w:t>5.24. Способы информирования заявителей о порядке подачи и рассмотрения жалобы.</w:t>
      </w:r>
    </w:p>
    <w:p w:rsidR="00921AB1" w:rsidRPr="00921AB1" w:rsidRDefault="00921AB1" w:rsidP="00DF7C74">
      <w:pPr>
        <w:jc w:val="both"/>
        <w:rPr>
          <w:sz w:val="20"/>
          <w:szCs w:val="20"/>
        </w:rPr>
      </w:pPr>
      <w:r w:rsidRPr="00921AB1">
        <w:rPr>
          <w:sz w:val="20"/>
          <w:szCs w:val="20"/>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Костромской области.</w:t>
      </w:r>
    </w:p>
    <w:p w:rsidR="0018388C" w:rsidRDefault="0018388C" w:rsidP="00DF7C74">
      <w:pPr>
        <w:jc w:val="both"/>
        <w:rPr>
          <w:sz w:val="20"/>
          <w:szCs w:val="20"/>
        </w:rPr>
      </w:pPr>
    </w:p>
    <w:p w:rsidR="00921AB1" w:rsidRPr="00921AB1" w:rsidRDefault="00921AB1" w:rsidP="00921AB1">
      <w:pPr>
        <w:rPr>
          <w:sz w:val="20"/>
          <w:szCs w:val="20"/>
        </w:rPr>
      </w:pPr>
      <w:r w:rsidRPr="00921AB1">
        <w:rPr>
          <w:sz w:val="20"/>
          <w:szCs w:val="20"/>
        </w:rPr>
        <w:t>Приложение № 1</w:t>
      </w:r>
    </w:p>
    <w:p w:rsidR="00921AB1" w:rsidRPr="00921AB1" w:rsidRDefault="00921AB1" w:rsidP="00921AB1">
      <w:pPr>
        <w:rPr>
          <w:sz w:val="20"/>
          <w:szCs w:val="20"/>
        </w:rPr>
      </w:pPr>
      <w:r w:rsidRPr="00921AB1">
        <w:rPr>
          <w:sz w:val="20"/>
          <w:szCs w:val="20"/>
        </w:rPr>
        <w:t>к Административному регламенту</w:t>
      </w:r>
    </w:p>
    <w:p w:rsidR="00921AB1" w:rsidRPr="00921AB1" w:rsidRDefault="00921AB1" w:rsidP="00921AB1">
      <w:pPr>
        <w:rPr>
          <w:sz w:val="20"/>
          <w:szCs w:val="20"/>
        </w:rPr>
      </w:pPr>
      <w:r w:rsidRPr="00921AB1">
        <w:rPr>
          <w:sz w:val="20"/>
          <w:szCs w:val="20"/>
        </w:rPr>
        <w:t xml:space="preserve">«Перевод жилого помещения в нежилое </w:t>
      </w:r>
    </w:p>
    <w:p w:rsidR="00921AB1" w:rsidRPr="00921AB1" w:rsidRDefault="00921AB1" w:rsidP="00921AB1">
      <w:pPr>
        <w:rPr>
          <w:sz w:val="20"/>
          <w:szCs w:val="20"/>
        </w:rPr>
      </w:pPr>
      <w:r w:rsidRPr="00921AB1">
        <w:rPr>
          <w:sz w:val="20"/>
          <w:szCs w:val="20"/>
        </w:rPr>
        <w:t>помещение или нежилого помещения в</w:t>
      </w:r>
    </w:p>
    <w:p w:rsidR="00921AB1" w:rsidRPr="00921AB1" w:rsidRDefault="00921AB1" w:rsidP="00921AB1">
      <w:pPr>
        <w:rPr>
          <w:sz w:val="20"/>
          <w:szCs w:val="20"/>
        </w:rPr>
      </w:pPr>
      <w:r w:rsidRPr="00921AB1">
        <w:rPr>
          <w:sz w:val="20"/>
          <w:szCs w:val="20"/>
        </w:rPr>
        <w:t xml:space="preserve"> жилое помещение, выдача документа, </w:t>
      </w:r>
    </w:p>
    <w:p w:rsidR="00921AB1" w:rsidRPr="00921AB1" w:rsidRDefault="00921AB1" w:rsidP="00921AB1">
      <w:pPr>
        <w:rPr>
          <w:sz w:val="20"/>
          <w:szCs w:val="20"/>
        </w:rPr>
      </w:pPr>
      <w:r w:rsidRPr="00921AB1">
        <w:rPr>
          <w:sz w:val="20"/>
          <w:szCs w:val="20"/>
        </w:rPr>
        <w:t xml:space="preserve">подтверждающего принятие соответствующего </w:t>
      </w:r>
    </w:p>
    <w:p w:rsidR="00921AB1" w:rsidRPr="00921AB1" w:rsidRDefault="00921AB1" w:rsidP="00921AB1">
      <w:pPr>
        <w:rPr>
          <w:sz w:val="20"/>
          <w:szCs w:val="20"/>
        </w:rPr>
      </w:pPr>
      <w:r w:rsidRPr="00921AB1">
        <w:rPr>
          <w:sz w:val="20"/>
          <w:szCs w:val="20"/>
        </w:rPr>
        <w:t>решения о переводе или об отказе в переводе»</w:t>
      </w:r>
    </w:p>
    <w:p w:rsidR="00921AB1" w:rsidRPr="00921AB1" w:rsidRDefault="00921AB1" w:rsidP="0018388C">
      <w:pPr>
        <w:jc w:val="center"/>
        <w:rPr>
          <w:b/>
          <w:bCs/>
          <w:sz w:val="20"/>
          <w:szCs w:val="20"/>
        </w:rPr>
      </w:pPr>
      <w:r w:rsidRPr="00921AB1">
        <w:rPr>
          <w:b/>
          <w:bCs/>
          <w:sz w:val="20"/>
          <w:szCs w:val="20"/>
        </w:rPr>
        <w:t>Форма заявления</w:t>
      </w:r>
    </w:p>
    <w:p w:rsidR="00921AB1" w:rsidRPr="00921AB1" w:rsidRDefault="00921AB1" w:rsidP="00921AB1">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80"/>
        <w:gridCol w:w="4601"/>
      </w:tblGrid>
      <w:tr w:rsidR="00921AB1" w:rsidRPr="00921AB1" w:rsidTr="00921AB1">
        <w:tc>
          <w:tcPr>
            <w:tcW w:w="5180" w:type="dxa"/>
            <w:tcBorders>
              <w:top w:val="nil"/>
              <w:left w:val="nil"/>
              <w:bottom w:val="nil"/>
              <w:right w:val="nil"/>
            </w:tcBorders>
          </w:tcPr>
          <w:p w:rsidR="00921AB1" w:rsidRPr="00921AB1" w:rsidRDefault="00921AB1" w:rsidP="00921AB1">
            <w:pPr>
              <w:rPr>
                <w:sz w:val="20"/>
                <w:szCs w:val="20"/>
              </w:rPr>
            </w:pPr>
          </w:p>
        </w:tc>
        <w:tc>
          <w:tcPr>
            <w:tcW w:w="4601" w:type="dxa"/>
            <w:tcBorders>
              <w:top w:val="nil"/>
              <w:left w:val="nil"/>
              <w:bottom w:val="nil"/>
              <w:right w:val="nil"/>
            </w:tcBorders>
            <w:hideMark/>
          </w:tcPr>
          <w:p w:rsidR="00921AB1" w:rsidRPr="00921AB1" w:rsidRDefault="00921AB1" w:rsidP="00921AB1">
            <w:pPr>
              <w:rPr>
                <w:sz w:val="20"/>
                <w:szCs w:val="20"/>
              </w:rPr>
            </w:pPr>
            <w:r w:rsidRPr="00921AB1">
              <w:rPr>
                <w:sz w:val="20"/>
                <w:szCs w:val="20"/>
              </w:rPr>
              <w:t>Главе Сандогорского сельского поселения Костромского района Костромской области ____________________________</w:t>
            </w:r>
          </w:p>
          <w:p w:rsidR="00921AB1" w:rsidRPr="00921AB1" w:rsidRDefault="00921AB1" w:rsidP="00921AB1">
            <w:pPr>
              <w:rPr>
                <w:sz w:val="20"/>
                <w:szCs w:val="20"/>
              </w:rPr>
            </w:pPr>
            <w:r w:rsidRPr="00921AB1">
              <w:rPr>
                <w:sz w:val="20"/>
                <w:szCs w:val="20"/>
              </w:rPr>
              <w:t>от _________________________</w:t>
            </w:r>
          </w:p>
          <w:p w:rsidR="00921AB1" w:rsidRPr="00921AB1" w:rsidRDefault="00921AB1" w:rsidP="00921AB1">
            <w:pPr>
              <w:rPr>
                <w:sz w:val="20"/>
                <w:szCs w:val="20"/>
              </w:rPr>
            </w:pPr>
            <w:r w:rsidRPr="00921AB1">
              <w:rPr>
                <w:sz w:val="20"/>
                <w:szCs w:val="20"/>
              </w:rPr>
              <w:t>____________________________</w:t>
            </w:r>
          </w:p>
          <w:p w:rsidR="00921AB1" w:rsidRPr="00921AB1" w:rsidRDefault="00921AB1" w:rsidP="00921AB1">
            <w:pPr>
              <w:rPr>
                <w:sz w:val="20"/>
                <w:szCs w:val="20"/>
              </w:rPr>
            </w:pPr>
            <w:r w:rsidRPr="00921AB1">
              <w:rPr>
                <w:sz w:val="20"/>
                <w:szCs w:val="20"/>
              </w:rPr>
              <w:t>прож.: ______________________</w:t>
            </w:r>
          </w:p>
          <w:p w:rsidR="00921AB1" w:rsidRPr="00921AB1" w:rsidRDefault="00921AB1" w:rsidP="00921AB1">
            <w:pPr>
              <w:rPr>
                <w:sz w:val="20"/>
                <w:szCs w:val="20"/>
              </w:rPr>
            </w:pPr>
            <w:r w:rsidRPr="00921AB1">
              <w:rPr>
                <w:sz w:val="20"/>
                <w:szCs w:val="20"/>
              </w:rPr>
              <w:t>____________________________</w:t>
            </w:r>
          </w:p>
          <w:p w:rsidR="00921AB1" w:rsidRPr="00921AB1" w:rsidRDefault="00921AB1" w:rsidP="00921AB1">
            <w:pPr>
              <w:rPr>
                <w:sz w:val="20"/>
                <w:szCs w:val="20"/>
              </w:rPr>
            </w:pPr>
            <w:r w:rsidRPr="00921AB1">
              <w:rPr>
                <w:sz w:val="20"/>
                <w:szCs w:val="20"/>
              </w:rPr>
              <w:t>тел. ________________________</w:t>
            </w:r>
          </w:p>
        </w:tc>
      </w:tr>
    </w:tbl>
    <w:p w:rsidR="00921AB1" w:rsidRPr="00921AB1" w:rsidRDefault="00921AB1" w:rsidP="0018388C">
      <w:pPr>
        <w:jc w:val="center"/>
        <w:rPr>
          <w:b/>
          <w:bCs/>
          <w:sz w:val="20"/>
          <w:szCs w:val="20"/>
        </w:rPr>
      </w:pPr>
      <w:r w:rsidRPr="00921AB1">
        <w:rPr>
          <w:b/>
          <w:bCs/>
          <w:sz w:val="20"/>
          <w:szCs w:val="20"/>
        </w:rPr>
        <w:t>Заявление</w:t>
      </w:r>
    </w:p>
    <w:p w:rsidR="00921AB1" w:rsidRPr="00921AB1" w:rsidRDefault="00921AB1" w:rsidP="00921AB1">
      <w:pPr>
        <w:rPr>
          <w:sz w:val="20"/>
          <w:szCs w:val="20"/>
        </w:rPr>
      </w:pPr>
    </w:p>
    <w:p w:rsidR="00921AB1" w:rsidRPr="00921AB1" w:rsidRDefault="00921AB1" w:rsidP="00921AB1">
      <w:pPr>
        <w:rPr>
          <w:sz w:val="20"/>
          <w:szCs w:val="20"/>
        </w:rPr>
      </w:pPr>
      <w:r w:rsidRPr="00921AB1">
        <w:rPr>
          <w:sz w:val="20"/>
          <w:szCs w:val="20"/>
        </w:rPr>
        <w:t>Прошу Вас принять решение о переводе ___________________ помещения в __________________ помещение, расположенное по адресу: ___________________________________________________, в целях использования его под ________________________________</w:t>
      </w:r>
    </w:p>
    <w:p w:rsidR="00921AB1" w:rsidRPr="00921AB1" w:rsidRDefault="00921AB1" w:rsidP="00921AB1">
      <w:pPr>
        <w:rPr>
          <w:sz w:val="20"/>
          <w:szCs w:val="20"/>
        </w:rPr>
      </w:pPr>
      <w:r w:rsidRPr="00921AB1">
        <w:rPr>
          <w:sz w:val="20"/>
          <w:szCs w:val="20"/>
        </w:rPr>
        <w:t>К заявлению прилагаются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0"/>
        <w:gridCol w:w="5740"/>
        <w:gridCol w:w="1960"/>
      </w:tblGrid>
      <w:tr w:rsidR="00921AB1" w:rsidRPr="00921AB1" w:rsidTr="00921AB1">
        <w:tc>
          <w:tcPr>
            <w:tcW w:w="980" w:type="dxa"/>
            <w:tcBorders>
              <w:top w:val="single" w:sz="4" w:space="0" w:color="auto"/>
              <w:left w:val="single" w:sz="4" w:space="0" w:color="auto"/>
              <w:bottom w:val="single" w:sz="4" w:space="0" w:color="auto"/>
              <w:right w:val="single" w:sz="4" w:space="0" w:color="auto"/>
            </w:tcBorders>
            <w:hideMark/>
          </w:tcPr>
          <w:p w:rsidR="00921AB1" w:rsidRPr="00921AB1" w:rsidRDefault="00921AB1" w:rsidP="00921AB1">
            <w:pPr>
              <w:rPr>
                <w:sz w:val="20"/>
                <w:szCs w:val="20"/>
              </w:rPr>
            </w:pPr>
            <w:r w:rsidRPr="00921AB1">
              <w:rPr>
                <w:sz w:val="20"/>
                <w:szCs w:val="20"/>
              </w:rPr>
              <w:t>N</w:t>
            </w:r>
            <w:r w:rsidRPr="00921AB1">
              <w:rPr>
                <w:sz w:val="20"/>
                <w:szCs w:val="20"/>
              </w:rPr>
              <w:br/>
              <w:t>п/п</w:t>
            </w:r>
          </w:p>
        </w:tc>
        <w:tc>
          <w:tcPr>
            <w:tcW w:w="5740" w:type="dxa"/>
            <w:tcBorders>
              <w:top w:val="single" w:sz="4" w:space="0" w:color="auto"/>
              <w:left w:val="single" w:sz="4" w:space="0" w:color="auto"/>
              <w:bottom w:val="single" w:sz="4" w:space="0" w:color="auto"/>
              <w:right w:val="single" w:sz="4" w:space="0" w:color="auto"/>
            </w:tcBorders>
            <w:hideMark/>
          </w:tcPr>
          <w:p w:rsidR="00921AB1" w:rsidRPr="00921AB1" w:rsidRDefault="00921AB1" w:rsidP="00921AB1">
            <w:pPr>
              <w:rPr>
                <w:sz w:val="20"/>
                <w:szCs w:val="20"/>
              </w:rPr>
            </w:pPr>
            <w:r w:rsidRPr="00921AB1">
              <w:rPr>
                <w:sz w:val="20"/>
                <w:szCs w:val="20"/>
              </w:rPr>
              <w:t>Наименование документа, реквизиты</w:t>
            </w:r>
          </w:p>
        </w:tc>
        <w:tc>
          <w:tcPr>
            <w:tcW w:w="1960" w:type="dxa"/>
            <w:tcBorders>
              <w:top w:val="single" w:sz="4" w:space="0" w:color="auto"/>
              <w:left w:val="single" w:sz="4" w:space="0" w:color="auto"/>
              <w:bottom w:val="single" w:sz="4" w:space="0" w:color="auto"/>
              <w:right w:val="single" w:sz="4" w:space="0" w:color="auto"/>
            </w:tcBorders>
            <w:hideMark/>
          </w:tcPr>
          <w:p w:rsidR="00921AB1" w:rsidRPr="00921AB1" w:rsidRDefault="00921AB1" w:rsidP="00921AB1">
            <w:pPr>
              <w:rPr>
                <w:sz w:val="20"/>
                <w:szCs w:val="20"/>
              </w:rPr>
            </w:pPr>
            <w:r w:rsidRPr="00921AB1">
              <w:rPr>
                <w:sz w:val="20"/>
                <w:szCs w:val="20"/>
              </w:rPr>
              <w:t>Кол-во листов</w:t>
            </w:r>
          </w:p>
        </w:tc>
      </w:tr>
      <w:tr w:rsidR="00921AB1" w:rsidRPr="00921AB1" w:rsidTr="00921AB1">
        <w:tc>
          <w:tcPr>
            <w:tcW w:w="980" w:type="dxa"/>
            <w:tcBorders>
              <w:top w:val="single" w:sz="4" w:space="0" w:color="auto"/>
              <w:left w:val="single" w:sz="4" w:space="0" w:color="auto"/>
              <w:bottom w:val="single" w:sz="4" w:space="0" w:color="auto"/>
              <w:right w:val="single" w:sz="4" w:space="0" w:color="auto"/>
            </w:tcBorders>
          </w:tcPr>
          <w:p w:rsidR="00921AB1" w:rsidRPr="00921AB1" w:rsidRDefault="00921AB1" w:rsidP="00921AB1">
            <w:pPr>
              <w:rPr>
                <w:sz w:val="20"/>
                <w:szCs w:val="20"/>
              </w:rPr>
            </w:pPr>
          </w:p>
        </w:tc>
        <w:tc>
          <w:tcPr>
            <w:tcW w:w="5740" w:type="dxa"/>
            <w:tcBorders>
              <w:top w:val="single" w:sz="4" w:space="0" w:color="auto"/>
              <w:left w:val="single" w:sz="4" w:space="0" w:color="auto"/>
              <w:bottom w:val="single" w:sz="4" w:space="0" w:color="auto"/>
              <w:right w:val="single" w:sz="4" w:space="0" w:color="auto"/>
            </w:tcBorders>
          </w:tcPr>
          <w:p w:rsidR="00921AB1" w:rsidRPr="00921AB1" w:rsidRDefault="00921AB1" w:rsidP="00921AB1">
            <w:pPr>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921AB1" w:rsidRPr="00921AB1" w:rsidRDefault="00921AB1" w:rsidP="00921AB1">
            <w:pPr>
              <w:rPr>
                <w:sz w:val="20"/>
                <w:szCs w:val="20"/>
              </w:rPr>
            </w:pPr>
          </w:p>
        </w:tc>
      </w:tr>
      <w:tr w:rsidR="00921AB1" w:rsidRPr="00921AB1" w:rsidTr="00921AB1">
        <w:tc>
          <w:tcPr>
            <w:tcW w:w="980" w:type="dxa"/>
            <w:tcBorders>
              <w:top w:val="single" w:sz="4" w:space="0" w:color="auto"/>
              <w:left w:val="single" w:sz="4" w:space="0" w:color="auto"/>
              <w:bottom w:val="single" w:sz="4" w:space="0" w:color="auto"/>
              <w:right w:val="single" w:sz="4" w:space="0" w:color="auto"/>
            </w:tcBorders>
          </w:tcPr>
          <w:p w:rsidR="00921AB1" w:rsidRPr="00921AB1" w:rsidRDefault="00921AB1" w:rsidP="00921AB1">
            <w:pPr>
              <w:rPr>
                <w:sz w:val="20"/>
                <w:szCs w:val="20"/>
              </w:rPr>
            </w:pPr>
          </w:p>
        </w:tc>
        <w:tc>
          <w:tcPr>
            <w:tcW w:w="5740" w:type="dxa"/>
            <w:tcBorders>
              <w:top w:val="single" w:sz="4" w:space="0" w:color="auto"/>
              <w:left w:val="single" w:sz="4" w:space="0" w:color="auto"/>
              <w:bottom w:val="single" w:sz="4" w:space="0" w:color="auto"/>
              <w:right w:val="single" w:sz="4" w:space="0" w:color="auto"/>
            </w:tcBorders>
          </w:tcPr>
          <w:p w:rsidR="00921AB1" w:rsidRPr="00921AB1" w:rsidRDefault="00921AB1" w:rsidP="00921AB1">
            <w:pPr>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921AB1" w:rsidRPr="00921AB1" w:rsidRDefault="00921AB1" w:rsidP="00921AB1">
            <w:pPr>
              <w:rPr>
                <w:sz w:val="20"/>
                <w:szCs w:val="20"/>
              </w:rPr>
            </w:pPr>
          </w:p>
        </w:tc>
      </w:tr>
      <w:tr w:rsidR="00921AB1" w:rsidRPr="00921AB1" w:rsidTr="00921AB1">
        <w:tc>
          <w:tcPr>
            <w:tcW w:w="980" w:type="dxa"/>
            <w:tcBorders>
              <w:top w:val="single" w:sz="4" w:space="0" w:color="auto"/>
              <w:left w:val="single" w:sz="4" w:space="0" w:color="auto"/>
              <w:bottom w:val="single" w:sz="4" w:space="0" w:color="auto"/>
              <w:right w:val="single" w:sz="4" w:space="0" w:color="auto"/>
            </w:tcBorders>
          </w:tcPr>
          <w:p w:rsidR="00921AB1" w:rsidRPr="00921AB1" w:rsidRDefault="00921AB1" w:rsidP="00921AB1">
            <w:pPr>
              <w:rPr>
                <w:sz w:val="20"/>
                <w:szCs w:val="20"/>
              </w:rPr>
            </w:pPr>
          </w:p>
        </w:tc>
        <w:tc>
          <w:tcPr>
            <w:tcW w:w="5740" w:type="dxa"/>
            <w:tcBorders>
              <w:top w:val="single" w:sz="4" w:space="0" w:color="auto"/>
              <w:left w:val="single" w:sz="4" w:space="0" w:color="auto"/>
              <w:bottom w:val="single" w:sz="4" w:space="0" w:color="auto"/>
              <w:right w:val="single" w:sz="4" w:space="0" w:color="auto"/>
            </w:tcBorders>
          </w:tcPr>
          <w:p w:rsidR="00921AB1" w:rsidRPr="00921AB1" w:rsidRDefault="00921AB1" w:rsidP="00921AB1">
            <w:pPr>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921AB1" w:rsidRPr="00921AB1" w:rsidRDefault="00921AB1" w:rsidP="00921AB1">
            <w:pPr>
              <w:rPr>
                <w:sz w:val="20"/>
                <w:szCs w:val="20"/>
              </w:rPr>
            </w:pPr>
          </w:p>
        </w:tc>
      </w:tr>
      <w:tr w:rsidR="00921AB1" w:rsidRPr="00921AB1" w:rsidTr="00921AB1">
        <w:tc>
          <w:tcPr>
            <w:tcW w:w="980" w:type="dxa"/>
            <w:tcBorders>
              <w:top w:val="single" w:sz="4" w:space="0" w:color="auto"/>
              <w:left w:val="single" w:sz="4" w:space="0" w:color="auto"/>
              <w:bottom w:val="single" w:sz="4" w:space="0" w:color="auto"/>
              <w:right w:val="single" w:sz="4" w:space="0" w:color="auto"/>
            </w:tcBorders>
          </w:tcPr>
          <w:p w:rsidR="00921AB1" w:rsidRPr="00921AB1" w:rsidRDefault="00921AB1" w:rsidP="00921AB1">
            <w:pPr>
              <w:rPr>
                <w:sz w:val="20"/>
                <w:szCs w:val="20"/>
              </w:rPr>
            </w:pPr>
          </w:p>
        </w:tc>
        <w:tc>
          <w:tcPr>
            <w:tcW w:w="5740" w:type="dxa"/>
            <w:tcBorders>
              <w:top w:val="single" w:sz="4" w:space="0" w:color="auto"/>
              <w:left w:val="single" w:sz="4" w:space="0" w:color="auto"/>
              <w:bottom w:val="single" w:sz="4" w:space="0" w:color="auto"/>
              <w:right w:val="single" w:sz="4" w:space="0" w:color="auto"/>
            </w:tcBorders>
          </w:tcPr>
          <w:p w:rsidR="00921AB1" w:rsidRPr="00921AB1" w:rsidRDefault="00921AB1" w:rsidP="00921AB1">
            <w:pPr>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921AB1" w:rsidRPr="00921AB1" w:rsidRDefault="00921AB1" w:rsidP="00921AB1">
            <w:pPr>
              <w:rPr>
                <w:sz w:val="20"/>
                <w:szCs w:val="20"/>
              </w:rPr>
            </w:pPr>
          </w:p>
        </w:tc>
      </w:tr>
      <w:tr w:rsidR="00921AB1" w:rsidRPr="00921AB1" w:rsidTr="00921AB1">
        <w:tc>
          <w:tcPr>
            <w:tcW w:w="980" w:type="dxa"/>
            <w:tcBorders>
              <w:top w:val="single" w:sz="4" w:space="0" w:color="auto"/>
              <w:left w:val="single" w:sz="4" w:space="0" w:color="auto"/>
              <w:bottom w:val="single" w:sz="4" w:space="0" w:color="auto"/>
              <w:right w:val="single" w:sz="4" w:space="0" w:color="auto"/>
            </w:tcBorders>
          </w:tcPr>
          <w:p w:rsidR="00921AB1" w:rsidRPr="00921AB1" w:rsidRDefault="00921AB1" w:rsidP="00921AB1">
            <w:pPr>
              <w:rPr>
                <w:sz w:val="20"/>
                <w:szCs w:val="20"/>
              </w:rPr>
            </w:pPr>
          </w:p>
        </w:tc>
        <w:tc>
          <w:tcPr>
            <w:tcW w:w="5740" w:type="dxa"/>
            <w:tcBorders>
              <w:top w:val="single" w:sz="4" w:space="0" w:color="auto"/>
              <w:left w:val="single" w:sz="4" w:space="0" w:color="auto"/>
              <w:bottom w:val="single" w:sz="4" w:space="0" w:color="auto"/>
              <w:right w:val="single" w:sz="4" w:space="0" w:color="auto"/>
            </w:tcBorders>
          </w:tcPr>
          <w:p w:rsidR="00921AB1" w:rsidRPr="00921AB1" w:rsidRDefault="00921AB1" w:rsidP="00921AB1">
            <w:pPr>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921AB1" w:rsidRPr="00921AB1" w:rsidRDefault="00921AB1" w:rsidP="00921AB1">
            <w:pPr>
              <w:rPr>
                <w:sz w:val="20"/>
                <w:szCs w:val="20"/>
              </w:rPr>
            </w:pPr>
          </w:p>
        </w:tc>
      </w:tr>
      <w:tr w:rsidR="00921AB1" w:rsidRPr="00921AB1" w:rsidTr="00921AB1">
        <w:tc>
          <w:tcPr>
            <w:tcW w:w="980" w:type="dxa"/>
            <w:tcBorders>
              <w:top w:val="single" w:sz="4" w:space="0" w:color="auto"/>
              <w:left w:val="single" w:sz="4" w:space="0" w:color="auto"/>
              <w:bottom w:val="single" w:sz="4" w:space="0" w:color="auto"/>
              <w:right w:val="single" w:sz="4" w:space="0" w:color="auto"/>
            </w:tcBorders>
          </w:tcPr>
          <w:p w:rsidR="00921AB1" w:rsidRPr="00921AB1" w:rsidRDefault="00921AB1" w:rsidP="00921AB1">
            <w:pPr>
              <w:rPr>
                <w:sz w:val="20"/>
                <w:szCs w:val="20"/>
              </w:rPr>
            </w:pPr>
          </w:p>
        </w:tc>
        <w:tc>
          <w:tcPr>
            <w:tcW w:w="5740" w:type="dxa"/>
            <w:tcBorders>
              <w:top w:val="single" w:sz="4" w:space="0" w:color="auto"/>
              <w:left w:val="single" w:sz="4" w:space="0" w:color="auto"/>
              <w:bottom w:val="single" w:sz="4" w:space="0" w:color="auto"/>
              <w:right w:val="single" w:sz="4" w:space="0" w:color="auto"/>
            </w:tcBorders>
          </w:tcPr>
          <w:p w:rsidR="00921AB1" w:rsidRPr="00921AB1" w:rsidRDefault="00921AB1" w:rsidP="00921AB1">
            <w:pPr>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921AB1" w:rsidRPr="00921AB1" w:rsidRDefault="00921AB1" w:rsidP="00921AB1">
            <w:pPr>
              <w:rPr>
                <w:sz w:val="20"/>
                <w:szCs w:val="20"/>
              </w:rPr>
            </w:pPr>
          </w:p>
        </w:tc>
      </w:tr>
    </w:tbl>
    <w:p w:rsidR="00921AB1" w:rsidRPr="00921AB1" w:rsidRDefault="00921AB1" w:rsidP="00921AB1">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20"/>
        <w:gridCol w:w="2240"/>
        <w:gridCol w:w="2507"/>
      </w:tblGrid>
      <w:tr w:rsidR="00921AB1" w:rsidRPr="00921AB1" w:rsidTr="00921AB1">
        <w:tc>
          <w:tcPr>
            <w:tcW w:w="3920" w:type="dxa"/>
            <w:tcBorders>
              <w:top w:val="nil"/>
              <w:left w:val="nil"/>
              <w:bottom w:val="nil"/>
              <w:right w:val="nil"/>
            </w:tcBorders>
            <w:hideMark/>
          </w:tcPr>
          <w:p w:rsidR="00921AB1" w:rsidRPr="00921AB1" w:rsidRDefault="00921AB1" w:rsidP="00921AB1">
            <w:pPr>
              <w:rPr>
                <w:sz w:val="20"/>
                <w:szCs w:val="20"/>
              </w:rPr>
            </w:pPr>
            <w:r w:rsidRPr="00921AB1">
              <w:rPr>
                <w:sz w:val="20"/>
                <w:szCs w:val="20"/>
              </w:rPr>
              <w:t>"__" _________ 20__ года.</w:t>
            </w:r>
          </w:p>
        </w:tc>
        <w:tc>
          <w:tcPr>
            <w:tcW w:w="2240" w:type="dxa"/>
            <w:tcBorders>
              <w:top w:val="nil"/>
              <w:left w:val="nil"/>
              <w:bottom w:val="nil"/>
              <w:right w:val="nil"/>
            </w:tcBorders>
            <w:hideMark/>
          </w:tcPr>
          <w:p w:rsidR="00921AB1" w:rsidRPr="00921AB1" w:rsidRDefault="00921AB1" w:rsidP="00921AB1">
            <w:pPr>
              <w:rPr>
                <w:sz w:val="20"/>
                <w:szCs w:val="20"/>
              </w:rPr>
            </w:pPr>
            <w:r w:rsidRPr="00921AB1">
              <w:rPr>
                <w:sz w:val="20"/>
                <w:szCs w:val="20"/>
              </w:rPr>
              <w:t>____________</w:t>
            </w:r>
          </w:p>
          <w:p w:rsidR="00921AB1" w:rsidRPr="00921AB1" w:rsidRDefault="00921AB1" w:rsidP="00921AB1">
            <w:pPr>
              <w:rPr>
                <w:sz w:val="20"/>
                <w:szCs w:val="20"/>
              </w:rPr>
            </w:pPr>
            <w:r w:rsidRPr="00921AB1">
              <w:rPr>
                <w:sz w:val="20"/>
                <w:szCs w:val="20"/>
              </w:rPr>
              <w:t>подпись</w:t>
            </w:r>
          </w:p>
        </w:tc>
        <w:tc>
          <w:tcPr>
            <w:tcW w:w="2507" w:type="dxa"/>
            <w:tcBorders>
              <w:top w:val="nil"/>
              <w:left w:val="nil"/>
              <w:bottom w:val="nil"/>
              <w:right w:val="nil"/>
            </w:tcBorders>
            <w:hideMark/>
          </w:tcPr>
          <w:p w:rsidR="00921AB1" w:rsidRPr="00921AB1" w:rsidRDefault="00921AB1" w:rsidP="00921AB1">
            <w:pPr>
              <w:rPr>
                <w:sz w:val="20"/>
                <w:szCs w:val="20"/>
              </w:rPr>
            </w:pPr>
            <w:r w:rsidRPr="00921AB1">
              <w:rPr>
                <w:sz w:val="20"/>
                <w:szCs w:val="20"/>
              </w:rPr>
              <w:t>____________</w:t>
            </w:r>
          </w:p>
          <w:p w:rsidR="00921AB1" w:rsidRPr="00921AB1" w:rsidRDefault="00921AB1" w:rsidP="00921AB1">
            <w:pPr>
              <w:rPr>
                <w:sz w:val="20"/>
                <w:szCs w:val="20"/>
              </w:rPr>
            </w:pPr>
            <w:r w:rsidRPr="00921AB1">
              <w:rPr>
                <w:sz w:val="20"/>
                <w:szCs w:val="20"/>
              </w:rPr>
              <w:t>Ф.И.О.</w:t>
            </w:r>
          </w:p>
        </w:tc>
      </w:tr>
    </w:tbl>
    <w:p w:rsidR="00921AB1" w:rsidRPr="00921AB1" w:rsidRDefault="00D94755" w:rsidP="00D94755">
      <w:pPr>
        <w:jc w:val="center"/>
        <w:rPr>
          <w:sz w:val="20"/>
          <w:szCs w:val="20"/>
        </w:rPr>
      </w:pPr>
      <w:r>
        <w:rPr>
          <w:sz w:val="20"/>
          <w:szCs w:val="20"/>
        </w:rPr>
        <w:t>*****</w:t>
      </w:r>
    </w:p>
    <w:p w:rsidR="003C5A94" w:rsidRPr="003C5A94" w:rsidRDefault="003C5A94" w:rsidP="00D94755">
      <w:pPr>
        <w:jc w:val="center"/>
        <w:rPr>
          <w:sz w:val="20"/>
          <w:szCs w:val="20"/>
        </w:rPr>
      </w:pPr>
      <w:r w:rsidRPr="003C5A94">
        <w:rPr>
          <w:sz w:val="20"/>
          <w:szCs w:val="20"/>
        </w:rPr>
        <w:t>АДМИНИСТРАЦИЯ САНДОГОРСКОГО СЕЛЬСКОГО ПОСЕЛЕНИЯ</w:t>
      </w:r>
    </w:p>
    <w:p w:rsidR="003C5A94" w:rsidRPr="00D94755" w:rsidRDefault="003C5A94" w:rsidP="00D94755">
      <w:pPr>
        <w:jc w:val="center"/>
        <w:rPr>
          <w:sz w:val="20"/>
          <w:szCs w:val="20"/>
        </w:rPr>
      </w:pPr>
      <w:r w:rsidRPr="003C5A94">
        <w:rPr>
          <w:sz w:val="20"/>
          <w:szCs w:val="20"/>
        </w:rPr>
        <w:t>КОСТРОМСКОГО МУНИЦИПАЛЬНОГО РАЙОНА</w:t>
      </w:r>
      <w:r w:rsidR="00D94755">
        <w:rPr>
          <w:sz w:val="20"/>
          <w:szCs w:val="20"/>
        </w:rPr>
        <w:t xml:space="preserve"> </w:t>
      </w:r>
      <w:r w:rsidRPr="003C5A94">
        <w:rPr>
          <w:sz w:val="20"/>
          <w:szCs w:val="20"/>
        </w:rPr>
        <w:t>КОСТРОМСКОЙ ОБЛАСТИ</w:t>
      </w:r>
    </w:p>
    <w:p w:rsidR="003C5A94" w:rsidRPr="003C5A94" w:rsidRDefault="003C5A94" w:rsidP="00D94755">
      <w:pPr>
        <w:jc w:val="center"/>
        <w:rPr>
          <w:b/>
          <w:sz w:val="20"/>
          <w:szCs w:val="20"/>
        </w:rPr>
      </w:pPr>
      <w:r w:rsidRPr="003C5A94">
        <w:rPr>
          <w:b/>
          <w:sz w:val="20"/>
          <w:szCs w:val="20"/>
        </w:rPr>
        <w:t>П О С Т А Н О В Л Е Н И Е</w:t>
      </w:r>
    </w:p>
    <w:p w:rsidR="003C5A94" w:rsidRPr="003C5A94" w:rsidRDefault="003C5A94" w:rsidP="00D94755">
      <w:pPr>
        <w:jc w:val="center"/>
        <w:rPr>
          <w:sz w:val="20"/>
          <w:szCs w:val="20"/>
        </w:rPr>
      </w:pPr>
      <w:r w:rsidRPr="003C5A94">
        <w:rPr>
          <w:sz w:val="20"/>
          <w:szCs w:val="20"/>
        </w:rPr>
        <w:t xml:space="preserve">от «26» августа  № 28                        </w:t>
      </w:r>
      <w:r w:rsidR="00D94755">
        <w:rPr>
          <w:sz w:val="20"/>
          <w:szCs w:val="20"/>
        </w:rPr>
        <w:t xml:space="preserve">       </w:t>
      </w:r>
      <w:r w:rsidRPr="003C5A94">
        <w:rPr>
          <w:sz w:val="20"/>
          <w:szCs w:val="20"/>
        </w:rPr>
        <w:t xml:space="preserve">                                                     с. Сандогора</w:t>
      </w:r>
    </w:p>
    <w:p w:rsidR="003C5A94" w:rsidRPr="003C5A94" w:rsidRDefault="003C5A94" w:rsidP="003C5A94">
      <w:pPr>
        <w:rPr>
          <w:sz w:val="20"/>
          <w:szCs w:val="20"/>
        </w:rPr>
      </w:pPr>
    </w:p>
    <w:tbl>
      <w:tblPr>
        <w:tblW w:w="0" w:type="auto"/>
        <w:tblLook w:val="01E0" w:firstRow="1" w:lastRow="1" w:firstColumn="1" w:lastColumn="1" w:noHBand="0" w:noVBand="0"/>
      </w:tblPr>
      <w:tblGrid>
        <w:gridCol w:w="5587"/>
        <w:gridCol w:w="4051"/>
      </w:tblGrid>
      <w:tr w:rsidR="003C5A94" w:rsidRPr="003C5A94" w:rsidTr="003C5A94">
        <w:tc>
          <w:tcPr>
            <w:tcW w:w="5637" w:type="dxa"/>
            <w:shd w:val="clear" w:color="auto" w:fill="auto"/>
          </w:tcPr>
          <w:p w:rsidR="003C5A94" w:rsidRPr="003C5A94" w:rsidRDefault="003C5A94" w:rsidP="003C5A94">
            <w:pPr>
              <w:rPr>
                <w:bCs/>
                <w:sz w:val="20"/>
                <w:szCs w:val="20"/>
              </w:rPr>
            </w:pPr>
            <w:r w:rsidRPr="003C5A94">
              <w:rPr>
                <w:sz w:val="20"/>
                <w:szCs w:val="20"/>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4103" w:type="dxa"/>
            <w:shd w:val="clear" w:color="auto" w:fill="auto"/>
          </w:tcPr>
          <w:p w:rsidR="003C5A94" w:rsidRPr="003C5A94" w:rsidRDefault="003C5A94" w:rsidP="003C5A94">
            <w:pPr>
              <w:rPr>
                <w:sz w:val="20"/>
                <w:szCs w:val="20"/>
              </w:rPr>
            </w:pPr>
          </w:p>
        </w:tc>
      </w:tr>
    </w:tbl>
    <w:p w:rsidR="003C5A94" w:rsidRPr="003C5A94" w:rsidRDefault="003C5A94" w:rsidP="003C5A94">
      <w:pPr>
        <w:rPr>
          <w:b/>
          <w:sz w:val="20"/>
          <w:szCs w:val="20"/>
        </w:rPr>
      </w:pPr>
    </w:p>
    <w:p w:rsidR="003C5A94" w:rsidRPr="003C5A94" w:rsidRDefault="00DF7C74" w:rsidP="00DF7C74">
      <w:pPr>
        <w:jc w:val="both"/>
        <w:rPr>
          <w:sz w:val="20"/>
          <w:szCs w:val="20"/>
        </w:rPr>
      </w:pPr>
      <w:r>
        <w:rPr>
          <w:sz w:val="20"/>
          <w:szCs w:val="20"/>
        </w:rPr>
        <w:tab/>
      </w:r>
      <w:r w:rsidR="003C5A94" w:rsidRPr="003C5A94">
        <w:rPr>
          <w:sz w:val="20"/>
          <w:szCs w:val="20"/>
        </w:rPr>
        <w:t>В соответствии с Жилищным кодексом Российской Федерации, Федеральным законом от 27.07.2010 года №210-ФЗ «Об организации предоставления государственных и муниципальных услуг», Федеральным законом от 06.10.2003 года №131-ФЗ «Об общих принципах организации местного самоуправления в Российской Федерации», руководствуясь Уставом муниципального образования Сандогорского сельского поселения Костромского муниципального района Костромской области,</w:t>
      </w:r>
    </w:p>
    <w:p w:rsidR="003C5A94" w:rsidRPr="003C5A94" w:rsidRDefault="003C5A94" w:rsidP="00DF7C74">
      <w:pPr>
        <w:jc w:val="both"/>
        <w:rPr>
          <w:sz w:val="20"/>
          <w:szCs w:val="20"/>
        </w:rPr>
      </w:pPr>
      <w:r w:rsidRPr="003C5A94">
        <w:rPr>
          <w:sz w:val="20"/>
          <w:szCs w:val="20"/>
        </w:rPr>
        <w:t>администрация ПОСТАНОВЛЯЕТ:</w:t>
      </w:r>
    </w:p>
    <w:p w:rsidR="003C5A94" w:rsidRPr="003C5A94" w:rsidRDefault="003C5A94" w:rsidP="00DF7C74">
      <w:pPr>
        <w:jc w:val="both"/>
        <w:rPr>
          <w:sz w:val="20"/>
          <w:szCs w:val="20"/>
        </w:rPr>
      </w:pPr>
      <w:r w:rsidRPr="003C5A94">
        <w:rPr>
          <w:sz w:val="20"/>
          <w:szCs w:val="20"/>
        </w:rPr>
        <w:t>1. Утвердить прилагаемый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C5A94" w:rsidRPr="003C5A94" w:rsidRDefault="003C5A94" w:rsidP="00DF7C74">
      <w:pPr>
        <w:jc w:val="both"/>
        <w:rPr>
          <w:sz w:val="20"/>
          <w:szCs w:val="20"/>
        </w:rPr>
      </w:pPr>
      <w:r w:rsidRPr="003C5A94">
        <w:rPr>
          <w:sz w:val="20"/>
          <w:szCs w:val="20"/>
        </w:rPr>
        <w:t xml:space="preserve">2. Постановление администрации Сандогорского сельского поселения Костромского муниципального района Костромской области от 25 августа 2014 года № 40 «Об утверждении административного регламента  предоставления администрацией Сандогорского сельского поселения Костромского муниципального района Костромской области муниципальной услуги по признанию жилого помещения непригодным для проживания и многоквартирного дома аварийным и подлежащим сносу или реконструкции» признать утратившим силу. </w:t>
      </w:r>
    </w:p>
    <w:p w:rsidR="003C5A94" w:rsidRPr="003C5A94" w:rsidRDefault="003C5A94" w:rsidP="00DF7C74">
      <w:pPr>
        <w:jc w:val="both"/>
        <w:rPr>
          <w:sz w:val="20"/>
          <w:szCs w:val="20"/>
        </w:rPr>
      </w:pPr>
      <w:r w:rsidRPr="003C5A94">
        <w:rPr>
          <w:sz w:val="20"/>
          <w:szCs w:val="20"/>
        </w:rPr>
        <w:t xml:space="preserve">3. Постановление администрации Сандогорского сельского поселения Костромского муниципального района Костромской области от 30 июня 2016 года  № 40 «О внесении изменений в административный регламент </w:t>
      </w:r>
      <w:r w:rsidRPr="003C5A94">
        <w:rPr>
          <w:bCs/>
          <w:sz w:val="20"/>
          <w:szCs w:val="20"/>
        </w:rPr>
        <w:t xml:space="preserve">предоставления администрацией Сандогорского сельского поселения Костромского муниципального района Костромской области муниципальной услуги </w:t>
      </w:r>
      <w:r w:rsidRPr="003C5A94">
        <w:rPr>
          <w:sz w:val="20"/>
          <w:szCs w:val="20"/>
        </w:rPr>
        <w:t>по признанию жилого помещения непригодным для проживания и многоквартирного дома аварийным и подлежащим сносу или реконструкции, утверждённый постановлением администрации Сандогорского сельского поселения от 25.08.2014 № 40» признать утратившим силу.</w:t>
      </w:r>
    </w:p>
    <w:p w:rsidR="003C5A94" w:rsidRPr="003C5A94" w:rsidRDefault="003C5A94" w:rsidP="003C5A94">
      <w:pPr>
        <w:rPr>
          <w:sz w:val="20"/>
          <w:szCs w:val="20"/>
        </w:rPr>
      </w:pPr>
      <w:r w:rsidRPr="003C5A94">
        <w:rPr>
          <w:sz w:val="20"/>
          <w:szCs w:val="20"/>
        </w:rPr>
        <w:t>4. Настоящее постановление вступает в силу со дня его официального опубликования.</w:t>
      </w:r>
    </w:p>
    <w:tbl>
      <w:tblPr>
        <w:tblW w:w="0" w:type="auto"/>
        <w:tblLook w:val="04A0" w:firstRow="1" w:lastRow="0" w:firstColumn="1" w:lastColumn="0" w:noHBand="0" w:noVBand="1"/>
      </w:tblPr>
      <w:tblGrid>
        <w:gridCol w:w="3190"/>
        <w:gridCol w:w="3190"/>
        <w:gridCol w:w="3191"/>
      </w:tblGrid>
      <w:tr w:rsidR="003C5A94" w:rsidRPr="003C5A94" w:rsidTr="003C5A94">
        <w:tc>
          <w:tcPr>
            <w:tcW w:w="3190" w:type="dxa"/>
            <w:shd w:val="clear" w:color="auto" w:fill="auto"/>
          </w:tcPr>
          <w:p w:rsidR="003C5A94" w:rsidRPr="003C5A94" w:rsidRDefault="003C5A94" w:rsidP="003C5A94">
            <w:pPr>
              <w:rPr>
                <w:sz w:val="20"/>
                <w:szCs w:val="20"/>
              </w:rPr>
            </w:pPr>
          </w:p>
          <w:p w:rsidR="003C5A94" w:rsidRPr="003C5A94" w:rsidRDefault="003C5A94" w:rsidP="003C5A94">
            <w:pPr>
              <w:rPr>
                <w:sz w:val="20"/>
                <w:szCs w:val="20"/>
              </w:rPr>
            </w:pPr>
            <w:r w:rsidRPr="003C5A94">
              <w:rPr>
                <w:sz w:val="20"/>
                <w:szCs w:val="20"/>
              </w:rPr>
              <w:t>Глава Сандогорского сельского поселения</w:t>
            </w:r>
          </w:p>
        </w:tc>
        <w:tc>
          <w:tcPr>
            <w:tcW w:w="3190" w:type="dxa"/>
            <w:shd w:val="clear" w:color="auto" w:fill="auto"/>
          </w:tcPr>
          <w:p w:rsidR="003C5A94" w:rsidRPr="003C5A94" w:rsidRDefault="003C5A94" w:rsidP="003C5A94">
            <w:pPr>
              <w:rPr>
                <w:sz w:val="20"/>
                <w:szCs w:val="20"/>
              </w:rPr>
            </w:pPr>
          </w:p>
        </w:tc>
        <w:tc>
          <w:tcPr>
            <w:tcW w:w="3191" w:type="dxa"/>
            <w:shd w:val="clear" w:color="auto" w:fill="auto"/>
          </w:tcPr>
          <w:p w:rsidR="003C5A94" w:rsidRPr="003C5A94" w:rsidRDefault="003C5A94" w:rsidP="003C5A94">
            <w:pPr>
              <w:rPr>
                <w:sz w:val="20"/>
                <w:szCs w:val="20"/>
              </w:rPr>
            </w:pPr>
          </w:p>
          <w:p w:rsidR="003C5A94" w:rsidRPr="003C5A94" w:rsidRDefault="003C5A94" w:rsidP="003C5A94">
            <w:pPr>
              <w:rPr>
                <w:sz w:val="20"/>
                <w:szCs w:val="20"/>
              </w:rPr>
            </w:pPr>
            <w:r w:rsidRPr="003C5A94">
              <w:rPr>
                <w:sz w:val="20"/>
                <w:szCs w:val="20"/>
              </w:rPr>
              <w:t>А.А. Нургазизов</w:t>
            </w:r>
          </w:p>
        </w:tc>
      </w:tr>
    </w:tbl>
    <w:p w:rsidR="00DB3FAE" w:rsidRDefault="00DB3FAE" w:rsidP="00DB3FAE">
      <w:pPr>
        <w:rPr>
          <w:sz w:val="20"/>
          <w:szCs w:val="20"/>
        </w:rPr>
      </w:pPr>
    </w:p>
    <w:p w:rsidR="00DB3FAE" w:rsidRPr="00DB3FAE" w:rsidRDefault="00DB3FAE" w:rsidP="00DB3FAE">
      <w:pPr>
        <w:rPr>
          <w:sz w:val="20"/>
          <w:szCs w:val="20"/>
        </w:rPr>
      </w:pPr>
      <w:r w:rsidRPr="00DB3FAE">
        <w:rPr>
          <w:sz w:val="20"/>
          <w:szCs w:val="20"/>
        </w:rPr>
        <w:t>Приложение к</w:t>
      </w:r>
    </w:p>
    <w:p w:rsidR="00DB3FAE" w:rsidRPr="00DB3FAE" w:rsidRDefault="00DB3FAE" w:rsidP="00DB3FAE">
      <w:pPr>
        <w:rPr>
          <w:sz w:val="20"/>
          <w:szCs w:val="20"/>
        </w:rPr>
      </w:pPr>
      <w:r w:rsidRPr="00DB3FAE">
        <w:rPr>
          <w:sz w:val="20"/>
          <w:szCs w:val="20"/>
        </w:rPr>
        <w:t xml:space="preserve">Постановлению администрации </w:t>
      </w:r>
    </w:p>
    <w:p w:rsidR="00DB3FAE" w:rsidRPr="00DB3FAE" w:rsidRDefault="00DB3FAE" w:rsidP="00DB3FAE">
      <w:pPr>
        <w:rPr>
          <w:sz w:val="20"/>
          <w:szCs w:val="20"/>
        </w:rPr>
      </w:pPr>
      <w:r w:rsidRPr="00DB3FAE">
        <w:rPr>
          <w:sz w:val="20"/>
          <w:szCs w:val="20"/>
        </w:rPr>
        <w:t xml:space="preserve">Сандогорского сельского поселения </w:t>
      </w:r>
    </w:p>
    <w:p w:rsidR="00DB3FAE" w:rsidRPr="00DB3FAE" w:rsidRDefault="00DB3FAE" w:rsidP="00DB3FAE">
      <w:pPr>
        <w:rPr>
          <w:sz w:val="20"/>
          <w:szCs w:val="20"/>
        </w:rPr>
      </w:pPr>
      <w:r w:rsidRPr="00DB3FAE">
        <w:rPr>
          <w:sz w:val="20"/>
          <w:szCs w:val="20"/>
        </w:rPr>
        <w:t xml:space="preserve">Костромского муниципального района </w:t>
      </w:r>
    </w:p>
    <w:p w:rsidR="00DB3FAE" w:rsidRPr="00DB3FAE" w:rsidRDefault="00DB3FAE" w:rsidP="00DB3FAE">
      <w:pPr>
        <w:rPr>
          <w:sz w:val="20"/>
          <w:szCs w:val="20"/>
        </w:rPr>
      </w:pPr>
      <w:r w:rsidRPr="00DB3FAE">
        <w:rPr>
          <w:sz w:val="20"/>
          <w:szCs w:val="20"/>
        </w:rPr>
        <w:t>Костромской области</w:t>
      </w:r>
    </w:p>
    <w:p w:rsidR="00DB3FAE" w:rsidRPr="00DB3FAE" w:rsidRDefault="00DB3FAE" w:rsidP="00DB3FAE">
      <w:pPr>
        <w:rPr>
          <w:sz w:val="20"/>
          <w:szCs w:val="20"/>
        </w:rPr>
      </w:pPr>
      <w:r w:rsidRPr="00DB3FAE">
        <w:rPr>
          <w:sz w:val="20"/>
          <w:szCs w:val="20"/>
        </w:rPr>
        <w:t>от 26 августа 2020 № 28</w:t>
      </w:r>
    </w:p>
    <w:p w:rsidR="00DB3FAE" w:rsidRPr="00DB3FAE" w:rsidRDefault="00DB3FAE" w:rsidP="00DB3FAE">
      <w:pPr>
        <w:jc w:val="center"/>
        <w:rPr>
          <w:sz w:val="20"/>
          <w:szCs w:val="20"/>
        </w:rPr>
      </w:pPr>
      <w:r w:rsidRPr="00DB3FAE">
        <w:rPr>
          <w:sz w:val="20"/>
          <w:szCs w:val="20"/>
        </w:rPr>
        <w:t>Административный регламент</w:t>
      </w:r>
    </w:p>
    <w:p w:rsidR="00DB3FAE" w:rsidRPr="00DB3FAE" w:rsidRDefault="00DB3FAE" w:rsidP="00DB3FAE">
      <w:pPr>
        <w:jc w:val="center"/>
        <w:rPr>
          <w:sz w:val="20"/>
          <w:szCs w:val="20"/>
        </w:rPr>
      </w:pPr>
      <w:r w:rsidRPr="00DB3FAE">
        <w:rPr>
          <w:sz w:val="20"/>
          <w:szCs w:val="20"/>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B3FAE" w:rsidRPr="00DB3FAE" w:rsidRDefault="00DB3FAE" w:rsidP="00DB3FAE">
      <w:pPr>
        <w:jc w:val="center"/>
        <w:rPr>
          <w:sz w:val="20"/>
          <w:szCs w:val="20"/>
        </w:rPr>
      </w:pPr>
    </w:p>
    <w:p w:rsidR="00DB3FAE" w:rsidRPr="00DB3FAE" w:rsidRDefault="00DB3FAE" w:rsidP="00DB3FAE">
      <w:pPr>
        <w:jc w:val="center"/>
        <w:rPr>
          <w:sz w:val="20"/>
          <w:szCs w:val="20"/>
        </w:rPr>
      </w:pPr>
      <w:r w:rsidRPr="00DB3FAE">
        <w:rPr>
          <w:b/>
          <w:bCs/>
          <w:sz w:val="20"/>
          <w:szCs w:val="20"/>
        </w:rPr>
        <w:t>1. Общие положения</w:t>
      </w:r>
    </w:p>
    <w:p w:rsidR="00DB3FAE" w:rsidRPr="00DB3FAE" w:rsidRDefault="00DB3FAE" w:rsidP="00DB3FAE">
      <w:pPr>
        <w:jc w:val="both"/>
        <w:rPr>
          <w:sz w:val="20"/>
          <w:szCs w:val="20"/>
        </w:rPr>
      </w:pPr>
      <w:r w:rsidRPr="00DB3FAE">
        <w:rPr>
          <w:sz w:val="20"/>
          <w:szCs w:val="20"/>
        </w:rPr>
        <w:t>1.1. Предмет регулирования.</w:t>
      </w:r>
    </w:p>
    <w:p w:rsidR="00DB3FAE" w:rsidRPr="00DB3FAE" w:rsidRDefault="00DB3FAE" w:rsidP="00DB3FAE">
      <w:pPr>
        <w:jc w:val="both"/>
        <w:rPr>
          <w:sz w:val="20"/>
          <w:szCs w:val="20"/>
        </w:rPr>
      </w:pPr>
      <w:r w:rsidRPr="00DB3FAE">
        <w:rPr>
          <w:sz w:val="20"/>
          <w:szCs w:val="20"/>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Сандогорского сельского поселения Костромского муниципального района Костромской области и ее должностных лиц.</w:t>
      </w:r>
    </w:p>
    <w:p w:rsidR="00DB3FAE" w:rsidRPr="00DB3FAE" w:rsidRDefault="00DB3FAE" w:rsidP="00DB3FAE">
      <w:pPr>
        <w:jc w:val="both"/>
        <w:rPr>
          <w:sz w:val="20"/>
          <w:szCs w:val="20"/>
        </w:rPr>
      </w:pPr>
      <w:r w:rsidRPr="00DB3FAE">
        <w:rPr>
          <w:sz w:val="20"/>
          <w:szCs w:val="20"/>
        </w:rPr>
        <w:t>1.2. Круг заявителей</w:t>
      </w:r>
    </w:p>
    <w:p w:rsidR="00DB3FAE" w:rsidRPr="00DB3FAE" w:rsidRDefault="00DB3FAE" w:rsidP="00DB3FAE">
      <w:pPr>
        <w:jc w:val="both"/>
        <w:rPr>
          <w:sz w:val="20"/>
          <w:szCs w:val="20"/>
        </w:rPr>
      </w:pPr>
      <w:r w:rsidRPr="00DB3FAE">
        <w:rPr>
          <w:sz w:val="20"/>
          <w:szCs w:val="20"/>
        </w:rPr>
        <w:t xml:space="preserve">За получением муниципальной услуги могут обратиться собственники жилых (нежилых) помещений (за исключением государственных органов и их территориальных органов, органов государственных внебюджетных </w:t>
      </w:r>
      <w:r w:rsidRPr="00DB3FAE">
        <w:rPr>
          <w:sz w:val="20"/>
          <w:szCs w:val="20"/>
        </w:rPr>
        <w:lastRenderedPageBreak/>
        <w:t>фондов и их территориальных органов, органов местного самоуправления), граждане, являющиеся нанимателями жилых помещений (за исключением жилых помещений жилищного фонда Российской Федерации и многоквартирных домов, находящихся в федеральной собственности), либо их представители, действующие в силу полномочий, основанных на доверенности или иных законных основаниях (далее - заявители).</w:t>
      </w:r>
    </w:p>
    <w:p w:rsidR="00DB3FAE" w:rsidRPr="00DB3FAE" w:rsidRDefault="00DB3FAE" w:rsidP="00DB3FAE">
      <w:pPr>
        <w:jc w:val="both"/>
        <w:rPr>
          <w:sz w:val="20"/>
          <w:szCs w:val="20"/>
        </w:rPr>
      </w:pPr>
      <w:r w:rsidRPr="00DB3FAE">
        <w:rPr>
          <w:sz w:val="20"/>
          <w:szCs w:val="20"/>
        </w:rPr>
        <w:t>1.3. Требования к порядку информирования о предоставлении муниципальной услуги.</w:t>
      </w:r>
    </w:p>
    <w:p w:rsidR="00DB3FAE" w:rsidRPr="00DB3FAE" w:rsidRDefault="00DB3FAE" w:rsidP="00DB3FAE">
      <w:pPr>
        <w:jc w:val="both"/>
        <w:rPr>
          <w:sz w:val="20"/>
          <w:szCs w:val="20"/>
        </w:rPr>
      </w:pPr>
      <w:r w:rsidRPr="00DB3FAE">
        <w:rPr>
          <w:sz w:val="20"/>
          <w:szCs w:val="20"/>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Костромской области.</w:t>
      </w:r>
    </w:p>
    <w:p w:rsidR="00DB3FAE" w:rsidRPr="00DB3FAE" w:rsidRDefault="00DB3FAE" w:rsidP="00DB3FAE">
      <w:pPr>
        <w:jc w:val="both"/>
        <w:rPr>
          <w:sz w:val="20"/>
          <w:szCs w:val="20"/>
        </w:rPr>
      </w:pPr>
      <w:r w:rsidRPr="00DB3FAE">
        <w:rPr>
          <w:sz w:val="20"/>
          <w:szCs w:val="20"/>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Костромской области (далее – Региональный портал) можно получить:</w:t>
      </w:r>
    </w:p>
    <w:p w:rsidR="00DB3FAE" w:rsidRPr="00DB3FAE" w:rsidRDefault="00DB3FAE" w:rsidP="00DB3FAE">
      <w:pPr>
        <w:jc w:val="both"/>
        <w:rPr>
          <w:sz w:val="20"/>
          <w:szCs w:val="20"/>
        </w:rPr>
      </w:pPr>
      <w:r w:rsidRPr="00DB3FAE">
        <w:rPr>
          <w:sz w:val="20"/>
          <w:szCs w:val="20"/>
        </w:rPr>
        <w:t>в администрации:</w:t>
      </w:r>
    </w:p>
    <w:p w:rsidR="00DB3FAE" w:rsidRPr="00DB3FAE" w:rsidRDefault="00DB3FAE" w:rsidP="00DB3FAE">
      <w:pPr>
        <w:jc w:val="both"/>
        <w:rPr>
          <w:sz w:val="20"/>
          <w:szCs w:val="20"/>
        </w:rPr>
      </w:pPr>
      <w:r w:rsidRPr="00DB3FAE">
        <w:rPr>
          <w:sz w:val="20"/>
          <w:szCs w:val="20"/>
        </w:rPr>
        <w:t>в устной форме при личном обращении;</w:t>
      </w:r>
    </w:p>
    <w:p w:rsidR="00DB3FAE" w:rsidRPr="00DB3FAE" w:rsidRDefault="00DB3FAE" w:rsidP="00DB3FAE">
      <w:pPr>
        <w:jc w:val="both"/>
        <w:rPr>
          <w:sz w:val="20"/>
          <w:szCs w:val="20"/>
        </w:rPr>
      </w:pPr>
      <w:r w:rsidRPr="00DB3FAE">
        <w:rPr>
          <w:sz w:val="20"/>
          <w:szCs w:val="20"/>
        </w:rPr>
        <w:t>с использованием телефонной связи;</w:t>
      </w:r>
    </w:p>
    <w:p w:rsidR="00DB3FAE" w:rsidRPr="00DB3FAE" w:rsidRDefault="00DB3FAE" w:rsidP="00DB3FAE">
      <w:pPr>
        <w:jc w:val="both"/>
        <w:rPr>
          <w:sz w:val="20"/>
          <w:szCs w:val="20"/>
        </w:rPr>
      </w:pPr>
      <w:r w:rsidRPr="00DB3FAE">
        <w:rPr>
          <w:sz w:val="20"/>
          <w:szCs w:val="20"/>
        </w:rPr>
        <w:t>в форме электронного документа посредством направления на адрес электронной почты;</w:t>
      </w:r>
    </w:p>
    <w:p w:rsidR="00DB3FAE" w:rsidRPr="00DB3FAE" w:rsidRDefault="00DB3FAE" w:rsidP="00DB3FAE">
      <w:pPr>
        <w:jc w:val="both"/>
        <w:rPr>
          <w:sz w:val="20"/>
          <w:szCs w:val="20"/>
        </w:rPr>
      </w:pPr>
      <w:r w:rsidRPr="00DB3FAE">
        <w:rPr>
          <w:sz w:val="20"/>
          <w:szCs w:val="20"/>
        </w:rPr>
        <w:t>по письменным обращениям.</w:t>
      </w:r>
    </w:p>
    <w:p w:rsidR="00DB3FAE" w:rsidRPr="00DB3FAE" w:rsidRDefault="00DB3FAE" w:rsidP="00DB3FAE">
      <w:pPr>
        <w:jc w:val="both"/>
        <w:rPr>
          <w:sz w:val="20"/>
          <w:szCs w:val="20"/>
        </w:rPr>
      </w:pPr>
      <w:r w:rsidRPr="00DB3FAE">
        <w:rPr>
          <w:sz w:val="20"/>
          <w:szCs w:val="20"/>
        </w:rPr>
        <w:t>1.3.3. В филиалах учреждения областного государственного казённого учреждения Костромской области «Многофункциональный центр предоставления государственных и муниципальных услуг населению» (далее -  МФЦ), в том числе в филиале учреждения областного государственного казённого учреждения Костромской области «Многофункциональный центр предоставления государственных и муниципальных услуг Костромской области» по Костромскому муниципальному району:</w:t>
      </w:r>
    </w:p>
    <w:p w:rsidR="00DB3FAE" w:rsidRPr="00DB3FAE" w:rsidRDefault="00DB3FAE" w:rsidP="00DB3FAE">
      <w:pPr>
        <w:jc w:val="both"/>
        <w:rPr>
          <w:sz w:val="20"/>
          <w:szCs w:val="20"/>
        </w:rPr>
      </w:pPr>
      <w:r w:rsidRPr="00DB3FAE">
        <w:rPr>
          <w:sz w:val="20"/>
          <w:szCs w:val="20"/>
        </w:rPr>
        <w:t>при личном обращении;</w:t>
      </w:r>
    </w:p>
    <w:p w:rsidR="00DB3FAE" w:rsidRPr="00DB3FAE" w:rsidRDefault="00DB3FAE" w:rsidP="00DB3FAE">
      <w:pPr>
        <w:jc w:val="both"/>
        <w:rPr>
          <w:sz w:val="20"/>
          <w:szCs w:val="20"/>
        </w:rPr>
      </w:pPr>
      <w:r w:rsidRPr="00DB3FAE">
        <w:rPr>
          <w:sz w:val="20"/>
          <w:szCs w:val="20"/>
        </w:rPr>
        <w:t>посредством интернет-сайта – http: - http://44gosuslugi.ru – «Online-консультант», «Электронный консультант», «Виртуальная приемная».</w:t>
      </w:r>
    </w:p>
    <w:p w:rsidR="00DB3FAE" w:rsidRPr="00DB3FAE" w:rsidRDefault="00DB3FAE" w:rsidP="00DB3FAE">
      <w:pPr>
        <w:jc w:val="both"/>
        <w:rPr>
          <w:sz w:val="20"/>
          <w:szCs w:val="20"/>
        </w:rPr>
      </w:pPr>
      <w:r w:rsidRPr="00DB3FAE">
        <w:rPr>
          <w:sz w:val="20"/>
          <w:szCs w:val="20"/>
        </w:rPr>
        <w:t>Информация о местонахождении и графике работы, справочных телефонах, официальных сайтах МФЦ предоставления государственных и муниципальных услуг Костромской области размещена на Едином портале многофункциональных центров предоставления государственных и муниципальных услуг Костромской области в информационно-телекоммуникационной сети «Интернет» -  https://mfc44.ru.</w:t>
      </w:r>
    </w:p>
    <w:p w:rsidR="00DB3FAE" w:rsidRPr="00DB3FAE" w:rsidRDefault="00DB3FAE" w:rsidP="00DB3FAE">
      <w:pPr>
        <w:jc w:val="both"/>
        <w:rPr>
          <w:sz w:val="20"/>
          <w:szCs w:val="20"/>
        </w:rPr>
      </w:pPr>
      <w:r w:rsidRPr="00DB3FAE">
        <w:rPr>
          <w:sz w:val="20"/>
          <w:szCs w:val="20"/>
        </w:rPr>
        <w:t>1.3.4. На официальном интернет-сайте Администрации  адрес http://apraksinoadm.ru.</w:t>
      </w:r>
    </w:p>
    <w:p w:rsidR="00DB3FAE" w:rsidRPr="00DB3FAE" w:rsidRDefault="00DB3FAE" w:rsidP="00DB3FAE">
      <w:pPr>
        <w:jc w:val="both"/>
        <w:rPr>
          <w:sz w:val="20"/>
          <w:szCs w:val="20"/>
        </w:rPr>
      </w:pPr>
      <w:r w:rsidRPr="00DB3FAE">
        <w:rPr>
          <w:sz w:val="20"/>
          <w:szCs w:val="20"/>
        </w:rPr>
        <w:t xml:space="preserve">1.3.5. В информационно-телекоммуникационной сети «Интернет» на Едином портале  и (или) Региональном портале -  -  http://44gosuslugi.ru  (далее - Единый и Региональный портал). </w:t>
      </w:r>
    </w:p>
    <w:p w:rsidR="00DB3FAE" w:rsidRPr="00DB3FAE" w:rsidRDefault="00DB3FAE" w:rsidP="00DB3FAE">
      <w:pPr>
        <w:jc w:val="both"/>
        <w:rPr>
          <w:sz w:val="20"/>
          <w:szCs w:val="20"/>
        </w:rPr>
      </w:pPr>
      <w:r w:rsidRPr="00DB3FAE">
        <w:rPr>
          <w:sz w:val="20"/>
          <w:szCs w:val="20"/>
        </w:rPr>
        <w:t>На Едином и Региональном портале размещается следующая информация:</w:t>
      </w:r>
    </w:p>
    <w:p w:rsidR="00DB3FAE" w:rsidRPr="00DB3FAE" w:rsidRDefault="00DB3FAE" w:rsidP="00DB3FAE">
      <w:pPr>
        <w:jc w:val="both"/>
        <w:rPr>
          <w:sz w:val="20"/>
          <w:szCs w:val="20"/>
        </w:rPr>
      </w:pPr>
      <w:r w:rsidRPr="00DB3FAE">
        <w:rPr>
          <w:sz w:val="20"/>
          <w:szCs w:val="2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B3FAE" w:rsidRPr="00DB3FAE" w:rsidRDefault="00DB3FAE" w:rsidP="00DB3FAE">
      <w:pPr>
        <w:jc w:val="both"/>
        <w:rPr>
          <w:sz w:val="20"/>
          <w:szCs w:val="20"/>
        </w:rPr>
      </w:pPr>
      <w:r w:rsidRPr="00DB3FAE">
        <w:rPr>
          <w:sz w:val="20"/>
          <w:szCs w:val="20"/>
        </w:rPr>
        <w:t>2) круг заявителей;</w:t>
      </w:r>
    </w:p>
    <w:p w:rsidR="00DB3FAE" w:rsidRPr="00DB3FAE" w:rsidRDefault="00DB3FAE" w:rsidP="00DB3FAE">
      <w:pPr>
        <w:jc w:val="both"/>
        <w:rPr>
          <w:sz w:val="20"/>
          <w:szCs w:val="20"/>
        </w:rPr>
      </w:pPr>
      <w:r w:rsidRPr="00DB3FAE">
        <w:rPr>
          <w:sz w:val="20"/>
          <w:szCs w:val="20"/>
        </w:rPr>
        <w:t>3) срок предоставления муниципальной услуги;</w:t>
      </w:r>
    </w:p>
    <w:p w:rsidR="00DB3FAE" w:rsidRPr="00DB3FAE" w:rsidRDefault="00DB3FAE" w:rsidP="00DB3FAE">
      <w:pPr>
        <w:jc w:val="both"/>
        <w:rPr>
          <w:sz w:val="20"/>
          <w:szCs w:val="20"/>
        </w:rPr>
      </w:pPr>
      <w:r w:rsidRPr="00DB3FAE">
        <w:rPr>
          <w:sz w:val="20"/>
          <w:szCs w:val="2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B3FAE" w:rsidRPr="00DB3FAE" w:rsidRDefault="00DB3FAE" w:rsidP="00DB3FAE">
      <w:pPr>
        <w:jc w:val="both"/>
        <w:rPr>
          <w:sz w:val="20"/>
          <w:szCs w:val="20"/>
        </w:rPr>
      </w:pPr>
      <w:r w:rsidRPr="00DB3FAE">
        <w:rPr>
          <w:sz w:val="20"/>
          <w:szCs w:val="20"/>
        </w:rPr>
        <w:t>5) размер государственной пошлины, взимаемой за предоставление муниципальной услуги;</w:t>
      </w:r>
    </w:p>
    <w:p w:rsidR="00DB3FAE" w:rsidRPr="00DB3FAE" w:rsidRDefault="00DB3FAE" w:rsidP="00DB3FAE">
      <w:pPr>
        <w:jc w:val="both"/>
        <w:rPr>
          <w:sz w:val="20"/>
          <w:szCs w:val="20"/>
        </w:rPr>
      </w:pPr>
      <w:r w:rsidRPr="00DB3FAE">
        <w:rPr>
          <w:sz w:val="20"/>
          <w:szCs w:val="20"/>
        </w:rPr>
        <w:t xml:space="preserve">6) исчерпывающий перечень оснований для приостановления или отказа </w:t>
      </w:r>
      <w:r w:rsidRPr="00DB3FAE">
        <w:rPr>
          <w:sz w:val="20"/>
          <w:szCs w:val="20"/>
        </w:rPr>
        <w:br/>
        <w:t>в предоставлении муниципальной услуги;</w:t>
      </w:r>
    </w:p>
    <w:p w:rsidR="00DB3FAE" w:rsidRPr="00DB3FAE" w:rsidRDefault="00DB3FAE" w:rsidP="00DB3FAE">
      <w:pPr>
        <w:jc w:val="both"/>
        <w:rPr>
          <w:sz w:val="20"/>
          <w:szCs w:val="20"/>
        </w:rPr>
      </w:pPr>
      <w:r w:rsidRPr="00DB3FAE">
        <w:rPr>
          <w:sz w:val="20"/>
          <w:szCs w:val="2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B3FAE" w:rsidRPr="00DB3FAE" w:rsidRDefault="00DB3FAE" w:rsidP="00DB3FAE">
      <w:pPr>
        <w:jc w:val="both"/>
        <w:rPr>
          <w:sz w:val="20"/>
          <w:szCs w:val="20"/>
        </w:rPr>
      </w:pPr>
      <w:r w:rsidRPr="00DB3FAE">
        <w:rPr>
          <w:sz w:val="20"/>
          <w:szCs w:val="20"/>
        </w:rPr>
        <w:t>8) формы заявлений (уведомлений, сообщений), используемые при предоставлении муниципальной услуги.</w:t>
      </w:r>
    </w:p>
    <w:p w:rsidR="00DB3FAE" w:rsidRPr="00DB3FAE" w:rsidRDefault="00DB3FAE" w:rsidP="00DB3FAE">
      <w:pPr>
        <w:jc w:val="both"/>
        <w:rPr>
          <w:sz w:val="20"/>
          <w:szCs w:val="20"/>
        </w:rPr>
      </w:pPr>
      <w:r w:rsidRPr="00DB3FAE">
        <w:rPr>
          <w:sz w:val="20"/>
          <w:szCs w:val="20"/>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Костромской области», предоставляется заявителю бесплатно.</w:t>
      </w:r>
    </w:p>
    <w:p w:rsidR="00DB3FAE" w:rsidRPr="00DB3FAE" w:rsidRDefault="00DB3FAE" w:rsidP="00DB3FAE">
      <w:pPr>
        <w:jc w:val="both"/>
        <w:rPr>
          <w:sz w:val="20"/>
          <w:szCs w:val="20"/>
        </w:rPr>
      </w:pPr>
      <w:r w:rsidRPr="00DB3FAE">
        <w:rPr>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B3FAE" w:rsidRPr="00DB3FAE" w:rsidRDefault="00DB3FAE" w:rsidP="00DB3FAE">
      <w:pPr>
        <w:jc w:val="both"/>
        <w:rPr>
          <w:sz w:val="20"/>
          <w:szCs w:val="20"/>
        </w:rPr>
      </w:pPr>
      <w:r w:rsidRPr="00DB3FAE">
        <w:rPr>
          <w:sz w:val="20"/>
          <w:szCs w:val="20"/>
        </w:rPr>
        <w:t xml:space="preserve">1.3.6. </w:t>
      </w:r>
      <w:r w:rsidRPr="00DB3FAE">
        <w:rPr>
          <w:sz w:val="20"/>
          <w:szCs w:val="20"/>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DB3FAE" w:rsidRPr="00DB3FAE" w:rsidRDefault="00DB3FAE" w:rsidP="00DB3FAE">
      <w:pPr>
        <w:jc w:val="both"/>
        <w:rPr>
          <w:sz w:val="20"/>
          <w:szCs w:val="20"/>
        </w:rPr>
      </w:pPr>
      <w:r w:rsidRPr="00DB3FAE">
        <w:rPr>
          <w:sz w:val="20"/>
          <w:szCs w:val="20"/>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DB3FAE" w:rsidRPr="00DB3FAE" w:rsidRDefault="00DB3FAE" w:rsidP="00DB3FAE">
      <w:pPr>
        <w:jc w:val="both"/>
        <w:rPr>
          <w:sz w:val="20"/>
          <w:szCs w:val="20"/>
        </w:rPr>
      </w:pPr>
      <w:r w:rsidRPr="00DB3FAE">
        <w:rPr>
          <w:sz w:val="20"/>
          <w:szCs w:val="20"/>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DB3FAE" w:rsidRPr="00DB3FAE" w:rsidRDefault="00DB3FAE" w:rsidP="00DB3FAE">
      <w:pPr>
        <w:jc w:val="both"/>
        <w:rPr>
          <w:sz w:val="20"/>
          <w:szCs w:val="20"/>
        </w:rPr>
      </w:pPr>
      <w:r w:rsidRPr="00DB3FAE">
        <w:rPr>
          <w:sz w:val="20"/>
          <w:szCs w:val="20"/>
        </w:rPr>
        <w:lastRenderedPageBreak/>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DB3FAE" w:rsidRPr="00DB3FAE" w:rsidRDefault="00DB3FAE" w:rsidP="00DB3FAE">
      <w:pPr>
        <w:jc w:val="both"/>
        <w:rPr>
          <w:sz w:val="20"/>
          <w:szCs w:val="20"/>
        </w:rPr>
      </w:pPr>
      <w:r w:rsidRPr="00DB3FAE">
        <w:rPr>
          <w:sz w:val="20"/>
          <w:szCs w:val="20"/>
        </w:rPr>
        <w:t>- сведения о предоставляемой муниципальной услуге;</w:t>
      </w:r>
    </w:p>
    <w:p w:rsidR="00DB3FAE" w:rsidRPr="00DB3FAE" w:rsidRDefault="00DB3FAE" w:rsidP="00DB3FAE">
      <w:pPr>
        <w:jc w:val="both"/>
        <w:rPr>
          <w:sz w:val="20"/>
          <w:szCs w:val="20"/>
        </w:rPr>
      </w:pPr>
      <w:r w:rsidRPr="00DB3FAE">
        <w:rPr>
          <w:sz w:val="20"/>
          <w:szCs w:val="20"/>
        </w:rPr>
        <w:t>- перечень документов, которые заявитель должен представить для предоставления муниципальной услуги;</w:t>
      </w:r>
    </w:p>
    <w:p w:rsidR="00DB3FAE" w:rsidRPr="00DB3FAE" w:rsidRDefault="00DB3FAE" w:rsidP="00DB3FAE">
      <w:pPr>
        <w:jc w:val="both"/>
        <w:rPr>
          <w:sz w:val="20"/>
          <w:szCs w:val="20"/>
        </w:rPr>
      </w:pPr>
      <w:r w:rsidRPr="00DB3FAE">
        <w:rPr>
          <w:sz w:val="20"/>
          <w:szCs w:val="20"/>
        </w:rPr>
        <w:t>- образцы заполнения документов;</w:t>
      </w:r>
    </w:p>
    <w:p w:rsidR="00DB3FAE" w:rsidRPr="00DB3FAE" w:rsidRDefault="00DB3FAE" w:rsidP="00DB3FAE">
      <w:pPr>
        <w:jc w:val="both"/>
        <w:rPr>
          <w:sz w:val="20"/>
          <w:szCs w:val="20"/>
        </w:rPr>
      </w:pPr>
      <w:r w:rsidRPr="00DB3FAE">
        <w:rPr>
          <w:sz w:val="20"/>
          <w:szCs w:val="20"/>
        </w:rPr>
        <w:t>- перечень оснований для отказа в приеме документов, приостановления и отказа в предоставлении муниципальной услуги;</w:t>
      </w:r>
    </w:p>
    <w:p w:rsidR="00DB3FAE" w:rsidRPr="00DB3FAE" w:rsidRDefault="00DB3FAE" w:rsidP="00DB3FAE">
      <w:pPr>
        <w:jc w:val="both"/>
        <w:rPr>
          <w:sz w:val="20"/>
          <w:szCs w:val="20"/>
        </w:rPr>
      </w:pPr>
      <w:r w:rsidRPr="00DB3FAE">
        <w:rPr>
          <w:sz w:val="20"/>
          <w:szCs w:val="20"/>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B3FAE" w:rsidRPr="00DB3FAE" w:rsidRDefault="00DB3FAE" w:rsidP="00DB3FAE">
      <w:pPr>
        <w:jc w:val="both"/>
        <w:rPr>
          <w:sz w:val="20"/>
          <w:szCs w:val="20"/>
        </w:rPr>
      </w:pPr>
      <w:r w:rsidRPr="00DB3FAE">
        <w:rPr>
          <w:sz w:val="20"/>
          <w:szCs w:val="20"/>
        </w:rPr>
        <w:t>Информационный стенд, содержащий информацию о процедуре предоставления муниципальной услуги, размещен в холле администрации.</w:t>
      </w:r>
    </w:p>
    <w:p w:rsidR="00DB3FAE" w:rsidRPr="00DB3FAE" w:rsidRDefault="00DB3FAE" w:rsidP="00DB3FAE">
      <w:pPr>
        <w:jc w:val="both"/>
        <w:rPr>
          <w:sz w:val="20"/>
          <w:szCs w:val="20"/>
        </w:rPr>
      </w:pPr>
      <w:r w:rsidRPr="00DB3FAE">
        <w:rPr>
          <w:sz w:val="20"/>
          <w:szCs w:val="20"/>
        </w:rPr>
        <w:t>На официальном сайте Администрации информация размещена в разделе, предусмотренном для размещения информации о муниципальных услугах.</w:t>
      </w:r>
    </w:p>
    <w:p w:rsidR="00DB3FAE" w:rsidRPr="00DB3FAE" w:rsidRDefault="00DB3FAE" w:rsidP="00DB3FAE">
      <w:pPr>
        <w:jc w:val="both"/>
        <w:rPr>
          <w:sz w:val="20"/>
          <w:szCs w:val="20"/>
        </w:rPr>
      </w:pPr>
      <w:r w:rsidRPr="00DB3FAE">
        <w:rPr>
          <w:sz w:val="20"/>
          <w:szCs w:val="20"/>
        </w:rPr>
        <w:t>Консультирование по вопросам предоставления муниципальной услуги осуществляется бесплатно.</w:t>
      </w:r>
    </w:p>
    <w:p w:rsidR="00DB3FAE" w:rsidRPr="00DB3FAE" w:rsidRDefault="00DB3FAE" w:rsidP="00DB3FAE">
      <w:pPr>
        <w:jc w:val="both"/>
        <w:rPr>
          <w:sz w:val="20"/>
          <w:szCs w:val="20"/>
        </w:rPr>
      </w:pPr>
      <w:r w:rsidRPr="00DB3FAE">
        <w:rPr>
          <w:sz w:val="20"/>
          <w:szCs w:val="20"/>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B3FAE" w:rsidRPr="00DB3FAE" w:rsidRDefault="00DB3FAE" w:rsidP="00DB3FAE">
      <w:pPr>
        <w:jc w:val="both"/>
        <w:rPr>
          <w:sz w:val="20"/>
          <w:szCs w:val="20"/>
        </w:rPr>
      </w:pPr>
      <w:r w:rsidRPr="00DB3FAE">
        <w:rPr>
          <w:sz w:val="20"/>
          <w:szCs w:val="20"/>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B3FAE" w:rsidRPr="00DB3FAE" w:rsidRDefault="00DB3FAE" w:rsidP="00DB3FAE">
      <w:pPr>
        <w:jc w:val="both"/>
        <w:rPr>
          <w:sz w:val="20"/>
          <w:szCs w:val="20"/>
        </w:rPr>
      </w:pPr>
      <w:r w:rsidRPr="00DB3FAE">
        <w:rPr>
          <w:sz w:val="20"/>
          <w:szCs w:val="20"/>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B3FAE" w:rsidRPr="00DB3FAE" w:rsidRDefault="00DB3FAE" w:rsidP="00DB3FAE">
      <w:pPr>
        <w:jc w:val="both"/>
        <w:rPr>
          <w:sz w:val="20"/>
          <w:szCs w:val="20"/>
        </w:rPr>
      </w:pPr>
      <w:r w:rsidRPr="00DB3FAE">
        <w:rPr>
          <w:sz w:val="20"/>
          <w:szCs w:val="20"/>
        </w:rPr>
        <w:t>Рекомендуемое время для телефонного разговора – не более 10 минут, личного устного информирования – не более 20 минут.</w:t>
      </w:r>
    </w:p>
    <w:p w:rsidR="00DB3FAE" w:rsidRPr="00DB3FAE" w:rsidRDefault="00DB3FAE" w:rsidP="00DB3FAE">
      <w:pPr>
        <w:jc w:val="both"/>
        <w:rPr>
          <w:sz w:val="20"/>
          <w:szCs w:val="20"/>
        </w:rPr>
      </w:pPr>
      <w:r w:rsidRPr="00DB3FAE">
        <w:rPr>
          <w:sz w:val="20"/>
          <w:szCs w:val="20"/>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B3FAE" w:rsidRPr="00DB3FAE" w:rsidRDefault="00DB3FAE" w:rsidP="00DB3FAE">
      <w:pPr>
        <w:jc w:val="both"/>
        <w:rPr>
          <w:sz w:val="20"/>
          <w:szCs w:val="20"/>
        </w:rPr>
      </w:pPr>
      <w:r w:rsidRPr="00DB3FAE">
        <w:rPr>
          <w:sz w:val="20"/>
          <w:szCs w:val="20"/>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B3FAE" w:rsidRPr="00DB3FAE" w:rsidRDefault="00DB3FAE" w:rsidP="00DB3FAE">
      <w:pPr>
        <w:jc w:val="both"/>
        <w:rPr>
          <w:sz w:val="20"/>
          <w:szCs w:val="20"/>
        </w:rPr>
      </w:pPr>
      <w:r w:rsidRPr="00DB3FAE">
        <w:rPr>
          <w:b/>
          <w:bCs/>
          <w:sz w:val="20"/>
          <w:szCs w:val="20"/>
        </w:rPr>
        <w:t>2. Стандарт предоставления муниципальной услуги</w:t>
      </w:r>
    </w:p>
    <w:p w:rsidR="00DB3FAE" w:rsidRPr="00DB3FAE" w:rsidRDefault="00DB3FAE" w:rsidP="00DB3FAE">
      <w:pPr>
        <w:jc w:val="both"/>
        <w:rPr>
          <w:sz w:val="20"/>
          <w:szCs w:val="20"/>
        </w:rPr>
      </w:pPr>
      <w:r w:rsidRPr="00DB3FAE">
        <w:rPr>
          <w:sz w:val="20"/>
          <w:szCs w:val="20"/>
        </w:rPr>
        <w:t>2.1. 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B3FAE" w:rsidRPr="00DB3FAE" w:rsidRDefault="00DB3FAE" w:rsidP="00DB3FAE">
      <w:pPr>
        <w:jc w:val="both"/>
        <w:rPr>
          <w:sz w:val="20"/>
          <w:szCs w:val="20"/>
        </w:rPr>
      </w:pPr>
      <w:r w:rsidRPr="00DB3FAE">
        <w:rPr>
          <w:sz w:val="20"/>
          <w:szCs w:val="20"/>
        </w:rPr>
        <w:t>2.2. Муниципальная услуга предоставляется администрацией Сандогорского сельского поселения Костромского муниципального района Костромской области (далее – администрация).</w:t>
      </w:r>
    </w:p>
    <w:p w:rsidR="00DB3FAE" w:rsidRPr="00DB3FAE" w:rsidRDefault="00DB3FAE" w:rsidP="00DB3FAE">
      <w:pPr>
        <w:jc w:val="both"/>
        <w:rPr>
          <w:sz w:val="20"/>
          <w:szCs w:val="20"/>
        </w:rPr>
      </w:pPr>
      <w:r w:rsidRPr="00DB3FAE">
        <w:rPr>
          <w:sz w:val="20"/>
          <w:szCs w:val="20"/>
        </w:rPr>
        <w:t xml:space="preserve">2.2.1. Администрация организует предоставление муниципальной услуги на базе МФЦ на территории Садогорского сельского поселения Костромского муниципального района Костромской области. </w:t>
      </w:r>
    </w:p>
    <w:p w:rsidR="00DB3FAE" w:rsidRPr="00DB3FAE" w:rsidRDefault="00DB3FAE" w:rsidP="00DB3FAE">
      <w:pPr>
        <w:jc w:val="both"/>
        <w:rPr>
          <w:sz w:val="20"/>
          <w:szCs w:val="20"/>
        </w:rPr>
      </w:pPr>
      <w:r w:rsidRPr="00DB3FAE">
        <w:rPr>
          <w:sz w:val="20"/>
          <w:szCs w:val="20"/>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B3FAE" w:rsidRPr="00DB3FAE" w:rsidRDefault="00DB3FAE" w:rsidP="00DB3FAE">
      <w:pPr>
        <w:jc w:val="both"/>
        <w:rPr>
          <w:sz w:val="20"/>
          <w:szCs w:val="20"/>
        </w:rPr>
      </w:pPr>
      <w:r w:rsidRPr="00DB3FAE">
        <w:rPr>
          <w:sz w:val="20"/>
          <w:szCs w:val="20"/>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DB3FAE" w:rsidRPr="00DB3FAE" w:rsidRDefault="00DB3FAE" w:rsidP="00DB3FAE">
      <w:pPr>
        <w:jc w:val="both"/>
        <w:rPr>
          <w:sz w:val="20"/>
          <w:szCs w:val="20"/>
        </w:rPr>
      </w:pPr>
      <w:r w:rsidRPr="00DB3FAE">
        <w:rPr>
          <w:sz w:val="20"/>
          <w:szCs w:val="20"/>
        </w:rPr>
        <w:t xml:space="preserve">Результатом предоставления муниципальной услуги является: </w:t>
      </w:r>
    </w:p>
    <w:p w:rsidR="00DB3FAE" w:rsidRPr="00DB3FAE" w:rsidRDefault="00DB3FAE" w:rsidP="00DB3FAE">
      <w:pPr>
        <w:jc w:val="both"/>
        <w:rPr>
          <w:sz w:val="20"/>
          <w:szCs w:val="20"/>
        </w:rPr>
      </w:pPr>
      <w:r w:rsidRPr="00DB3FAE">
        <w:rPr>
          <w:sz w:val="20"/>
          <w:szCs w:val="20"/>
        </w:rPr>
        <w:t xml:space="preserve">-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w:t>
      </w:r>
    </w:p>
    <w:p w:rsidR="00DB3FAE" w:rsidRPr="00DB3FAE" w:rsidRDefault="00DB3FAE" w:rsidP="00DB3FAE">
      <w:pPr>
        <w:jc w:val="both"/>
        <w:rPr>
          <w:sz w:val="20"/>
          <w:szCs w:val="20"/>
        </w:rPr>
      </w:pPr>
      <w:r w:rsidRPr="00DB3FAE">
        <w:rPr>
          <w:sz w:val="20"/>
          <w:szCs w:val="20"/>
        </w:rPr>
        <w:t>- отказ в предоставлении муниципальной услуги.</w:t>
      </w:r>
    </w:p>
    <w:p w:rsidR="00DB3FAE" w:rsidRPr="00DB3FAE" w:rsidRDefault="00DB3FAE" w:rsidP="00DB3FAE">
      <w:pPr>
        <w:jc w:val="both"/>
        <w:rPr>
          <w:sz w:val="20"/>
          <w:szCs w:val="20"/>
        </w:rPr>
      </w:pPr>
      <w:r w:rsidRPr="00DB3FAE">
        <w:rPr>
          <w:sz w:val="20"/>
          <w:szCs w:val="20"/>
        </w:rPr>
        <w:t>2.4. Срок предоставления муниципальной услуги не должен превышать 30 календарных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DB3FAE" w:rsidRPr="00DB3FAE" w:rsidRDefault="00DB3FAE" w:rsidP="00DB3FAE">
      <w:pPr>
        <w:jc w:val="both"/>
        <w:rPr>
          <w:sz w:val="20"/>
          <w:szCs w:val="20"/>
        </w:rPr>
      </w:pPr>
      <w:r w:rsidRPr="00DB3FAE">
        <w:rPr>
          <w:sz w:val="20"/>
          <w:szCs w:val="20"/>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DB3FAE" w:rsidRPr="00DB3FAE" w:rsidRDefault="00DB3FAE" w:rsidP="00DB3FAE">
      <w:pPr>
        <w:jc w:val="both"/>
        <w:rPr>
          <w:sz w:val="20"/>
          <w:szCs w:val="20"/>
        </w:rPr>
      </w:pPr>
      <w:r w:rsidRPr="00DB3FAE">
        <w:rPr>
          <w:sz w:val="20"/>
          <w:szCs w:val="20"/>
        </w:rPr>
        <w:t xml:space="preserve">2.6. Исчерпывающий перечень документов, необходимых для предоставления муниципальной услуги. </w:t>
      </w:r>
    </w:p>
    <w:p w:rsidR="00DB3FAE" w:rsidRPr="00DB3FAE" w:rsidRDefault="00DB3FAE" w:rsidP="00DB3FAE">
      <w:pPr>
        <w:jc w:val="both"/>
        <w:rPr>
          <w:sz w:val="20"/>
          <w:szCs w:val="20"/>
        </w:rPr>
      </w:pPr>
      <w:r w:rsidRPr="00DB3FAE">
        <w:rPr>
          <w:sz w:val="20"/>
          <w:szCs w:val="20"/>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DB3FAE" w:rsidRPr="00DB3FAE" w:rsidRDefault="00DB3FAE" w:rsidP="00DB3FAE">
      <w:pPr>
        <w:jc w:val="both"/>
        <w:rPr>
          <w:sz w:val="20"/>
          <w:szCs w:val="20"/>
        </w:rPr>
      </w:pPr>
      <w:r w:rsidRPr="00DB3FAE">
        <w:rPr>
          <w:sz w:val="20"/>
          <w:szCs w:val="20"/>
        </w:rPr>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DB3FAE" w:rsidRPr="00DB3FAE" w:rsidRDefault="00DB3FAE" w:rsidP="00DB3FAE">
      <w:pPr>
        <w:jc w:val="both"/>
        <w:rPr>
          <w:sz w:val="20"/>
          <w:szCs w:val="20"/>
        </w:rPr>
      </w:pPr>
      <w:r w:rsidRPr="00DB3FAE">
        <w:rPr>
          <w:sz w:val="20"/>
          <w:szCs w:val="20"/>
        </w:rPr>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DB3FAE" w:rsidRPr="00DB3FAE" w:rsidRDefault="00DB3FAE" w:rsidP="00DB3FAE">
      <w:pPr>
        <w:jc w:val="both"/>
        <w:rPr>
          <w:sz w:val="20"/>
          <w:szCs w:val="20"/>
        </w:rPr>
      </w:pPr>
      <w:r w:rsidRPr="00DB3FAE">
        <w:rPr>
          <w:sz w:val="20"/>
          <w:szCs w:val="20"/>
        </w:rPr>
        <w:lastRenderedPageBreak/>
        <w:t>- В отношении нежилого помещения для признания его в дальнейшем жилым помещением - проект реконструкции нежилого помещения.</w:t>
      </w:r>
    </w:p>
    <w:p w:rsidR="00DB3FAE" w:rsidRPr="00DB3FAE" w:rsidRDefault="00DB3FAE" w:rsidP="00DB3FAE">
      <w:pPr>
        <w:jc w:val="both"/>
        <w:rPr>
          <w:sz w:val="20"/>
          <w:szCs w:val="20"/>
        </w:rPr>
      </w:pPr>
      <w:r w:rsidRPr="00DB3FAE">
        <w:rPr>
          <w:sz w:val="20"/>
          <w:szCs w:val="20"/>
        </w:rPr>
        <w:t>-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DB3FAE" w:rsidRPr="00DB3FAE" w:rsidRDefault="00DB3FAE" w:rsidP="00DB3FAE">
      <w:pPr>
        <w:jc w:val="both"/>
        <w:rPr>
          <w:sz w:val="20"/>
          <w:szCs w:val="20"/>
        </w:rPr>
      </w:pPr>
      <w:r w:rsidRPr="00DB3FAE">
        <w:rPr>
          <w:sz w:val="20"/>
          <w:szCs w:val="20"/>
        </w:rPr>
        <w:t>- Заключение специализированной организации по результатам обследования элементов ограждающих и несущих конструкций жилого помещения (в случае, если в соответствии с абзацем третьим пункта 44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вышеуказанным постановлением   требованиям).</w:t>
      </w:r>
    </w:p>
    <w:p w:rsidR="00DB3FAE" w:rsidRPr="00DB3FAE" w:rsidRDefault="00DB3FAE" w:rsidP="00DB3FAE">
      <w:pPr>
        <w:jc w:val="both"/>
        <w:rPr>
          <w:sz w:val="20"/>
          <w:szCs w:val="20"/>
        </w:rPr>
      </w:pPr>
      <w:r w:rsidRPr="00DB3FAE">
        <w:rPr>
          <w:sz w:val="20"/>
          <w:szCs w:val="20"/>
        </w:rPr>
        <w:t>- Заявления, письма, жалобы граждан на неудовлетворительные условия проживания (по усмотрению заявителя).</w:t>
      </w:r>
    </w:p>
    <w:p w:rsidR="00DB3FAE" w:rsidRPr="00DB3FAE" w:rsidRDefault="00DB3FAE" w:rsidP="00DB3FAE">
      <w:pPr>
        <w:jc w:val="both"/>
        <w:rPr>
          <w:sz w:val="20"/>
          <w:szCs w:val="20"/>
        </w:rPr>
      </w:pPr>
      <w:r w:rsidRPr="00DB3FAE">
        <w:rPr>
          <w:sz w:val="20"/>
          <w:szCs w:val="2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DB3FAE" w:rsidRPr="00DB3FAE" w:rsidRDefault="00DB3FAE" w:rsidP="00DB3FAE">
      <w:pPr>
        <w:jc w:val="both"/>
        <w:rPr>
          <w:sz w:val="20"/>
          <w:szCs w:val="20"/>
        </w:rPr>
      </w:pPr>
      <w:r w:rsidRPr="00DB3FAE">
        <w:rPr>
          <w:sz w:val="20"/>
          <w:szCs w:val="20"/>
        </w:rPr>
        <w:t>- Выписка из Единого государственного реестра недвижимости о правах отдельного лица на имеющиеся у него объекты недвижимого имущества.</w:t>
      </w:r>
    </w:p>
    <w:p w:rsidR="00DB3FAE" w:rsidRPr="00DB3FAE" w:rsidRDefault="00DB3FAE" w:rsidP="00DB3FAE">
      <w:pPr>
        <w:jc w:val="both"/>
        <w:rPr>
          <w:sz w:val="20"/>
          <w:szCs w:val="20"/>
        </w:rPr>
      </w:pPr>
      <w:r w:rsidRPr="00DB3FAE">
        <w:rPr>
          <w:sz w:val="20"/>
          <w:szCs w:val="20"/>
        </w:rPr>
        <w:t>-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установленными в  постановлении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DB3FAE" w:rsidRPr="00DB3FAE" w:rsidRDefault="00DB3FAE" w:rsidP="00DB3FAE">
      <w:pPr>
        <w:jc w:val="both"/>
        <w:rPr>
          <w:sz w:val="20"/>
          <w:szCs w:val="20"/>
        </w:rPr>
      </w:pPr>
      <w:r w:rsidRPr="00DB3FAE">
        <w:rPr>
          <w:sz w:val="20"/>
          <w:szCs w:val="20"/>
        </w:rPr>
        <w:t>- Технический паспорт жилого помещения, а для нежилых помещений - технический план.</w:t>
      </w:r>
    </w:p>
    <w:p w:rsidR="00DB3FAE" w:rsidRPr="00DB3FAE" w:rsidRDefault="00DB3FAE" w:rsidP="00DB3FAE">
      <w:pPr>
        <w:jc w:val="both"/>
        <w:rPr>
          <w:sz w:val="20"/>
          <w:szCs w:val="20"/>
        </w:rPr>
      </w:pPr>
      <w:r w:rsidRPr="00DB3FAE">
        <w:rPr>
          <w:sz w:val="20"/>
          <w:szCs w:val="20"/>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DB3FAE" w:rsidRPr="00DB3FAE" w:rsidRDefault="00DB3FAE" w:rsidP="00DB3FAE">
      <w:pPr>
        <w:jc w:val="both"/>
        <w:rPr>
          <w:sz w:val="20"/>
          <w:szCs w:val="20"/>
        </w:rPr>
      </w:pPr>
      <w:r w:rsidRPr="00DB3FAE">
        <w:rPr>
          <w:sz w:val="20"/>
          <w:szCs w:val="20"/>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B3FAE" w:rsidRPr="00DB3FAE" w:rsidRDefault="00DB3FAE" w:rsidP="00DB3FAE">
      <w:pPr>
        <w:jc w:val="both"/>
        <w:rPr>
          <w:sz w:val="20"/>
          <w:szCs w:val="20"/>
        </w:rPr>
      </w:pPr>
      <w:r w:rsidRPr="00DB3FAE">
        <w:rPr>
          <w:sz w:val="20"/>
          <w:szCs w:val="20"/>
        </w:rPr>
        <w:t>2.6.5. Администрация не вправе требовать от заявителя:</w:t>
      </w:r>
    </w:p>
    <w:p w:rsidR="00DB3FAE" w:rsidRPr="00DB3FAE" w:rsidRDefault="00DB3FAE" w:rsidP="00DB3FAE">
      <w:pPr>
        <w:jc w:val="both"/>
        <w:rPr>
          <w:sz w:val="20"/>
          <w:szCs w:val="20"/>
        </w:rPr>
      </w:pPr>
      <w:r w:rsidRPr="00DB3FAE">
        <w:rPr>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3FAE" w:rsidRPr="00DB3FAE" w:rsidRDefault="00DB3FAE" w:rsidP="00DB3FAE">
      <w:pPr>
        <w:jc w:val="both"/>
        <w:rPr>
          <w:sz w:val="20"/>
          <w:szCs w:val="20"/>
        </w:rPr>
      </w:pPr>
      <w:r w:rsidRPr="00DB3FAE">
        <w:rPr>
          <w:sz w:val="20"/>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B3FAE" w:rsidRPr="00DB3FAE" w:rsidRDefault="00DB3FAE" w:rsidP="00DB3FAE">
      <w:pPr>
        <w:jc w:val="both"/>
        <w:rPr>
          <w:sz w:val="20"/>
          <w:szCs w:val="20"/>
        </w:rPr>
      </w:pPr>
      <w:r w:rsidRPr="00DB3FAE">
        <w:rPr>
          <w:sz w:val="20"/>
          <w:szCs w:val="2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DB3FAE" w:rsidRPr="00DB3FAE" w:rsidRDefault="00DB3FAE" w:rsidP="00DB3FAE">
      <w:pPr>
        <w:jc w:val="both"/>
        <w:rPr>
          <w:sz w:val="20"/>
          <w:szCs w:val="20"/>
        </w:rPr>
      </w:pPr>
      <w:r w:rsidRPr="00DB3FAE">
        <w:rPr>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3FAE" w:rsidRPr="00DB3FAE" w:rsidRDefault="00DB3FAE" w:rsidP="00DB3FAE">
      <w:pPr>
        <w:jc w:val="both"/>
        <w:rPr>
          <w:sz w:val="20"/>
          <w:szCs w:val="20"/>
        </w:rPr>
      </w:pPr>
      <w:r w:rsidRPr="00DB3FAE">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3FAE" w:rsidRPr="00DB3FAE" w:rsidRDefault="00DB3FAE" w:rsidP="00DB3FAE">
      <w:pPr>
        <w:jc w:val="both"/>
        <w:rPr>
          <w:sz w:val="20"/>
          <w:szCs w:val="20"/>
        </w:rPr>
      </w:pPr>
      <w:r w:rsidRPr="00DB3FAE">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3FAE" w:rsidRPr="00DB3FAE" w:rsidRDefault="00DB3FAE" w:rsidP="00DB3FAE">
      <w:pPr>
        <w:jc w:val="both"/>
        <w:rPr>
          <w:sz w:val="20"/>
          <w:szCs w:val="20"/>
        </w:rPr>
      </w:pPr>
      <w:r w:rsidRPr="00DB3FAE">
        <w:rPr>
          <w:sz w:val="20"/>
          <w:szCs w:val="20"/>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3FAE" w:rsidRPr="00DB3FAE" w:rsidRDefault="00DB3FAE" w:rsidP="00DB3FAE">
      <w:pPr>
        <w:jc w:val="both"/>
        <w:rPr>
          <w:sz w:val="20"/>
          <w:szCs w:val="20"/>
        </w:rPr>
      </w:pPr>
      <w:r w:rsidRPr="00DB3FAE">
        <w:rPr>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B3FAE" w:rsidRPr="00DB3FAE" w:rsidRDefault="00DB3FAE" w:rsidP="00DB3FAE">
      <w:pPr>
        <w:jc w:val="both"/>
        <w:rPr>
          <w:sz w:val="20"/>
          <w:szCs w:val="20"/>
        </w:rPr>
      </w:pPr>
      <w:r w:rsidRPr="00DB3FAE">
        <w:rPr>
          <w:sz w:val="20"/>
          <w:szCs w:val="20"/>
        </w:rPr>
        <w:t xml:space="preserve">2.7. Исчерпывающий перечень оснований для отказа в приеме документов. </w:t>
      </w:r>
    </w:p>
    <w:p w:rsidR="00DB3FAE" w:rsidRPr="00DB3FAE" w:rsidRDefault="00DB3FAE" w:rsidP="00DB3FAE">
      <w:pPr>
        <w:jc w:val="both"/>
        <w:rPr>
          <w:sz w:val="20"/>
          <w:szCs w:val="20"/>
        </w:rPr>
      </w:pPr>
      <w:r w:rsidRPr="00DB3FAE">
        <w:rPr>
          <w:sz w:val="20"/>
          <w:szCs w:val="20"/>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DB3FAE" w:rsidRPr="00DB3FAE" w:rsidRDefault="00DB3FAE" w:rsidP="00DB3FAE">
      <w:pPr>
        <w:jc w:val="both"/>
        <w:rPr>
          <w:sz w:val="20"/>
          <w:szCs w:val="20"/>
        </w:rPr>
      </w:pPr>
      <w:r w:rsidRPr="00DB3FAE">
        <w:rPr>
          <w:sz w:val="20"/>
          <w:szCs w:val="20"/>
        </w:rPr>
        <w:t>2) текст заявления о предоставлении муниципальной услуги не поддается прочтению;</w:t>
      </w:r>
    </w:p>
    <w:p w:rsidR="00DB3FAE" w:rsidRPr="00DB3FAE" w:rsidRDefault="00DB3FAE" w:rsidP="00DB3FAE">
      <w:pPr>
        <w:jc w:val="both"/>
        <w:rPr>
          <w:sz w:val="20"/>
          <w:szCs w:val="20"/>
        </w:rPr>
      </w:pPr>
      <w:r w:rsidRPr="00DB3FAE">
        <w:rPr>
          <w:sz w:val="20"/>
          <w:szCs w:val="20"/>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DB3FAE" w:rsidRPr="00DB3FAE" w:rsidRDefault="00DB3FAE" w:rsidP="00DB3FAE">
      <w:pPr>
        <w:jc w:val="both"/>
        <w:rPr>
          <w:sz w:val="20"/>
          <w:szCs w:val="20"/>
        </w:rPr>
      </w:pPr>
      <w:r w:rsidRPr="00DB3FAE">
        <w:rPr>
          <w:sz w:val="20"/>
          <w:szCs w:val="20"/>
        </w:rPr>
        <w:t>2.8. Исчерпывающий перечень оснований для приостановления или отказа в предоставлении муниципальной услуги</w:t>
      </w:r>
    </w:p>
    <w:p w:rsidR="00DB3FAE" w:rsidRPr="00DB3FAE" w:rsidRDefault="00DB3FAE" w:rsidP="00DB3FAE">
      <w:pPr>
        <w:jc w:val="both"/>
        <w:rPr>
          <w:sz w:val="20"/>
          <w:szCs w:val="20"/>
        </w:rPr>
      </w:pPr>
      <w:r w:rsidRPr="00DB3FAE">
        <w:rPr>
          <w:sz w:val="20"/>
          <w:szCs w:val="20"/>
        </w:rPr>
        <w:t>2.8.1. Оснований для приостановления предоставления муниципальной услуги законодательством Российской Федерации не предусмотрено.</w:t>
      </w:r>
    </w:p>
    <w:p w:rsidR="00DB3FAE" w:rsidRPr="00DB3FAE" w:rsidRDefault="00DB3FAE" w:rsidP="00DB3FAE">
      <w:pPr>
        <w:jc w:val="both"/>
        <w:rPr>
          <w:sz w:val="20"/>
          <w:szCs w:val="20"/>
        </w:rPr>
      </w:pPr>
      <w:r w:rsidRPr="00DB3FAE">
        <w:rPr>
          <w:sz w:val="20"/>
          <w:szCs w:val="20"/>
        </w:rPr>
        <w:t>2.8.2. Исчерпывающий перечень оснований для отказа в предоставлении муниципальной услуги:</w:t>
      </w:r>
    </w:p>
    <w:p w:rsidR="00DB3FAE" w:rsidRPr="00DB3FAE" w:rsidRDefault="00DB3FAE" w:rsidP="00DB3FAE">
      <w:pPr>
        <w:jc w:val="both"/>
        <w:rPr>
          <w:sz w:val="20"/>
          <w:szCs w:val="20"/>
        </w:rPr>
      </w:pPr>
      <w:r w:rsidRPr="00DB3FAE">
        <w:rPr>
          <w:sz w:val="20"/>
          <w:szCs w:val="20"/>
        </w:rPr>
        <w:t>- несоответствие заявителя, требованиям установленным пунктом 1.2. настоящего Административного регламента;</w:t>
      </w:r>
    </w:p>
    <w:p w:rsidR="00DB3FAE" w:rsidRPr="00DB3FAE" w:rsidRDefault="00DB3FAE" w:rsidP="00DB3FAE">
      <w:pPr>
        <w:jc w:val="both"/>
        <w:rPr>
          <w:sz w:val="20"/>
          <w:szCs w:val="20"/>
        </w:rPr>
      </w:pPr>
      <w:r w:rsidRPr="00DB3FAE">
        <w:rPr>
          <w:sz w:val="20"/>
          <w:szCs w:val="20"/>
        </w:rPr>
        <w:t>- в случае непредставления заявителем документов, предусмотренных пунктом 2.6.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запроса и соответствующих документов в течение 15 дней со дня истечения срока, предусмотренного абзацем первым раздела 2.4.</w:t>
      </w:r>
    </w:p>
    <w:p w:rsidR="00DB3FAE" w:rsidRPr="00DB3FAE" w:rsidRDefault="00DB3FAE" w:rsidP="00DB3FAE">
      <w:pPr>
        <w:jc w:val="both"/>
        <w:rPr>
          <w:sz w:val="20"/>
          <w:szCs w:val="20"/>
        </w:rPr>
      </w:pPr>
      <w:r w:rsidRPr="00DB3FAE">
        <w:rPr>
          <w:sz w:val="20"/>
          <w:szCs w:val="20"/>
        </w:rPr>
        <w:t>2.9. Муниципальная услуга предоставляется бесплатно.</w:t>
      </w:r>
    </w:p>
    <w:p w:rsidR="00DB3FAE" w:rsidRPr="00DB3FAE" w:rsidRDefault="00DB3FAE" w:rsidP="00DB3FAE">
      <w:pPr>
        <w:jc w:val="both"/>
        <w:rPr>
          <w:sz w:val="20"/>
          <w:szCs w:val="20"/>
        </w:rPr>
      </w:pPr>
      <w:r w:rsidRPr="00DB3FAE">
        <w:rPr>
          <w:sz w:val="20"/>
          <w:szCs w:val="20"/>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DB3FAE" w:rsidRPr="00DB3FAE" w:rsidRDefault="00DB3FAE" w:rsidP="00DB3FAE">
      <w:pPr>
        <w:jc w:val="both"/>
        <w:rPr>
          <w:sz w:val="20"/>
          <w:szCs w:val="20"/>
        </w:rPr>
      </w:pPr>
      <w:r w:rsidRPr="00DB3FAE">
        <w:rPr>
          <w:sz w:val="20"/>
          <w:szCs w:val="20"/>
        </w:rPr>
        <w:t>2.11. Максимальный срок регистрации заявления о предоставлении муниципальной услуги:</w:t>
      </w:r>
    </w:p>
    <w:p w:rsidR="00DB3FAE" w:rsidRPr="00DB3FAE" w:rsidRDefault="00DB3FAE" w:rsidP="00DB3FAE">
      <w:pPr>
        <w:jc w:val="both"/>
        <w:rPr>
          <w:sz w:val="20"/>
          <w:szCs w:val="20"/>
        </w:rPr>
      </w:pPr>
      <w:r w:rsidRPr="00DB3FAE">
        <w:rPr>
          <w:sz w:val="20"/>
          <w:szCs w:val="20"/>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DB3FAE" w:rsidRPr="00DB3FAE" w:rsidRDefault="00DB3FAE" w:rsidP="00DB3FAE">
      <w:pPr>
        <w:jc w:val="both"/>
        <w:rPr>
          <w:sz w:val="20"/>
          <w:szCs w:val="20"/>
        </w:rPr>
      </w:pPr>
      <w:r w:rsidRPr="00DB3FAE">
        <w:rPr>
          <w:sz w:val="20"/>
          <w:szCs w:val="20"/>
        </w:rPr>
        <w:t xml:space="preserve">2) при личном обращении заявителя - в присутствии заявителя в день обращения максимальный срок не должен превышать 15 минут. </w:t>
      </w:r>
    </w:p>
    <w:p w:rsidR="00DB3FAE" w:rsidRPr="00DB3FAE" w:rsidRDefault="00DB3FAE" w:rsidP="00DB3FAE">
      <w:pPr>
        <w:jc w:val="both"/>
        <w:rPr>
          <w:sz w:val="20"/>
          <w:szCs w:val="20"/>
        </w:rPr>
      </w:pPr>
      <w:r w:rsidRPr="00DB3FAE">
        <w:rPr>
          <w:sz w:val="20"/>
          <w:szCs w:val="20"/>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B3FAE" w:rsidRPr="00DB3FAE" w:rsidRDefault="00DB3FAE" w:rsidP="00DB3FAE">
      <w:pPr>
        <w:jc w:val="both"/>
        <w:rPr>
          <w:sz w:val="20"/>
          <w:szCs w:val="20"/>
        </w:rPr>
      </w:pPr>
      <w:r w:rsidRPr="00DB3FAE">
        <w:rPr>
          <w:sz w:val="20"/>
          <w:szCs w:val="20"/>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B3FAE" w:rsidRPr="00DB3FAE" w:rsidRDefault="00DB3FAE" w:rsidP="00DB3FAE">
      <w:pPr>
        <w:jc w:val="both"/>
        <w:rPr>
          <w:sz w:val="20"/>
          <w:szCs w:val="20"/>
        </w:rPr>
      </w:pPr>
      <w:r w:rsidRPr="00DB3FAE">
        <w:rPr>
          <w:sz w:val="20"/>
          <w:szCs w:val="20"/>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B3FAE" w:rsidRPr="00DB3FAE" w:rsidRDefault="00DB3FAE" w:rsidP="00DB3FAE">
      <w:pPr>
        <w:jc w:val="both"/>
        <w:rPr>
          <w:sz w:val="20"/>
          <w:szCs w:val="20"/>
        </w:rPr>
      </w:pPr>
      <w:r w:rsidRPr="00DB3FAE">
        <w:rPr>
          <w:sz w:val="20"/>
          <w:szCs w:val="20"/>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B3FAE" w:rsidRPr="00DB3FAE" w:rsidRDefault="00DB3FAE" w:rsidP="00DB3FAE">
      <w:pPr>
        <w:jc w:val="both"/>
        <w:rPr>
          <w:sz w:val="20"/>
          <w:szCs w:val="20"/>
        </w:rPr>
      </w:pPr>
      <w:r w:rsidRPr="00DB3FAE">
        <w:rPr>
          <w:sz w:val="20"/>
          <w:szCs w:val="20"/>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B3FAE" w:rsidRPr="00DB3FAE" w:rsidRDefault="00DB3FAE" w:rsidP="00DB3FAE">
      <w:pPr>
        <w:jc w:val="both"/>
        <w:rPr>
          <w:sz w:val="20"/>
          <w:szCs w:val="20"/>
        </w:rPr>
      </w:pPr>
      <w:r w:rsidRPr="00DB3FAE">
        <w:rPr>
          <w:sz w:val="20"/>
          <w:szCs w:val="20"/>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B3FAE" w:rsidRPr="00DB3FAE" w:rsidRDefault="00DB3FAE" w:rsidP="00DB3FAE">
      <w:pPr>
        <w:jc w:val="both"/>
        <w:rPr>
          <w:sz w:val="20"/>
          <w:szCs w:val="20"/>
        </w:rPr>
      </w:pPr>
      <w:r w:rsidRPr="00DB3FAE">
        <w:rPr>
          <w:sz w:val="20"/>
          <w:szCs w:val="20"/>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B3FAE" w:rsidRPr="00DB3FAE" w:rsidRDefault="00DB3FAE" w:rsidP="00DB3FAE">
      <w:pPr>
        <w:jc w:val="both"/>
        <w:rPr>
          <w:sz w:val="20"/>
          <w:szCs w:val="20"/>
        </w:rPr>
      </w:pPr>
      <w:r w:rsidRPr="00DB3FAE">
        <w:rPr>
          <w:sz w:val="20"/>
          <w:szCs w:val="20"/>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B3FAE" w:rsidRPr="00DB3FAE" w:rsidRDefault="00DB3FAE" w:rsidP="00DB3FAE">
      <w:pPr>
        <w:jc w:val="both"/>
        <w:rPr>
          <w:sz w:val="20"/>
          <w:szCs w:val="20"/>
        </w:rPr>
      </w:pPr>
      <w:r w:rsidRPr="00DB3FAE">
        <w:rPr>
          <w:sz w:val="20"/>
          <w:szCs w:val="20"/>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B3FAE" w:rsidRPr="00DB3FAE" w:rsidRDefault="00DB3FAE" w:rsidP="00DB3FAE">
      <w:pPr>
        <w:jc w:val="both"/>
        <w:rPr>
          <w:sz w:val="20"/>
          <w:szCs w:val="20"/>
        </w:rPr>
      </w:pPr>
      <w:r w:rsidRPr="00DB3FAE">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B3FAE" w:rsidRPr="00DB3FAE" w:rsidRDefault="00DB3FAE" w:rsidP="00DB3FAE">
      <w:pPr>
        <w:jc w:val="both"/>
        <w:rPr>
          <w:sz w:val="20"/>
          <w:szCs w:val="20"/>
        </w:rPr>
      </w:pPr>
      <w:r w:rsidRPr="00DB3FAE">
        <w:rPr>
          <w:sz w:val="20"/>
          <w:szCs w:val="20"/>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B3FAE" w:rsidRPr="00DB3FAE" w:rsidRDefault="00DB3FAE" w:rsidP="00DB3FAE">
      <w:pPr>
        <w:jc w:val="both"/>
        <w:rPr>
          <w:sz w:val="20"/>
          <w:szCs w:val="20"/>
        </w:rPr>
      </w:pPr>
      <w:r w:rsidRPr="00DB3FAE">
        <w:rPr>
          <w:sz w:val="20"/>
          <w:szCs w:val="20"/>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B3FAE" w:rsidRPr="00DB3FAE" w:rsidRDefault="00DB3FAE" w:rsidP="00DB3FAE">
      <w:pPr>
        <w:jc w:val="both"/>
        <w:rPr>
          <w:sz w:val="20"/>
          <w:szCs w:val="20"/>
        </w:rPr>
      </w:pPr>
      <w:r w:rsidRPr="00DB3FAE">
        <w:rPr>
          <w:sz w:val="20"/>
          <w:szCs w:val="20"/>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B3FAE" w:rsidRPr="00DB3FAE" w:rsidRDefault="00DB3FAE" w:rsidP="00DB3FAE">
      <w:pPr>
        <w:jc w:val="both"/>
        <w:rPr>
          <w:sz w:val="20"/>
          <w:szCs w:val="20"/>
        </w:rPr>
      </w:pPr>
      <w:r w:rsidRPr="00DB3FAE">
        <w:rPr>
          <w:sz w:val="20"/>
          <w:szCs w:val="20"/>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DB3FAE" w:rsidRPr="00DB3FAE" w:rsidRDefault="00DB3FAE" w:rsidP="00DB3FAE">
      <w:pPr>
        <w:jc w:val="both"/>
        <w:rPr>
          <w:sz w:val="20"/>
          <w:szCs w:val="20"/>
        </w:rPr>
      </w:pPr>
      <w:r w:rsidRPr="00DB3FAE">
        <w:rPr>
          <w:sz w:val="20"/>
          <w:szCs w:val="20"/>
        </w:rPr>
        <w:t>2.12.2. Прием документов в уполномоченном органе осуществляется в специально оборудованных помещениях или отведенных для этого кабинетах.</w:t>
      </w:r>
    </w:p>
    <w:p w:rsidR="00DB3FAE" w:rsidRPr="00DB3FAE" w:rsidRDefault="00DB3FAE" w:rsidP="00DB3FAE">
      <w:pPr>
        <w:jc w:val="both"/>
        <w:rPr>
          <w:sz w:val="20"/>
          <w:szCs w:val="20"/>
        </w:rPr>
      </w:pPr>
      <w:r w:rsidRPr="00DB3FAE">
        <w:rPr>
          <w:sz w:val="20"/>
          <w:szCs w:val="20"/>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DB3FAE" w:rsidRPr="00DB3FAE" w:rsidRDefault="00DB3FAE" w:rsidP="00DB3FAE">
      <w:pPr>
        <w:jc w:val="both"/>
        <w:rPr>
          <w:sz w:val="20"/>
          <w:szCs w:val="20"/>
        </w:rPr>
      </w:pPr>
      <w:r w:rsidRPr="00DB3FAE">
        <w:rPr>
          <w:sz w:val="20"/>
          <w:szCs w:val="20"/>
        </w:rPr>
        <w:t>Информационные стенды размещаются на видном, доступном месте.</w:t>
      </w:r>
    </w:p>
    <w:p w:rsidR="00DB3FAE" w:rsidRPr="00DB3FAE" w:rsidRDefault="00DB3FAE" w:rsidP="00DB3FAE">
      <w:pPr>
        <w:jc w:val="both"/>
        <w:rPr>
          <w:sz w:val="20"/>
          <w:szCs w:val="20"/>
        </w:rPr>
      </w:pPr>
      <w:r w:rsidRPr="00DB3FAE">
        <w:rPr>
          <w:sz w:val="20"/>
          <w:szCs w:val="20"/>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B3FAE" w:rsidRPr="00DB3FAE" w:rsidRDefault="00DB3FAE" w:rsidP="00DB3FAE">
      <w:pPr>
        <w:jc w:val="both"/>
        <w:rPr>
          <w:sz w:val="20"/>
          <w:szCs w:val="20"/>
        </w:rPr>
      </w:pPr>
      <w:r w:rsidRPr="00DB3FAE">
        <w:rPr>
          <w:sz w:val="20"/>
          <w:szCs w:val="20"/>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B3FAE" w:rsidRPr="00DB3FAE" w:rsidRDefault="00DB3FAE" w:rsidP="00DB3FAE">
      <w:pPr>
        <w:jc w:val="both"/>
        <w:rPr>
          <w:sz w:val="20"/>
          <w:szCs w:val="20"/>
        </w:rPr>
      </w:pPr>
      <w:r w:rsidRPr="00DB3FAE">
        <w:rPr>
          <w:sz w:val="20"/>
          <w:szCs w:val="20"/>
        </w:rPr>
        <w:t>комфортное расположение заявителя и должностного лица уполномоченного органа;</w:t>
      </w:r>
    </w:p>
    <w:p w:rsidR="00DB3FAE" w:rsidRPr="00DB3FAE" w:rsidRDefault="00DB3FAE" w:rsidP="00DB3FAE">
      <w:pPr>
        <w:jc w:val="both"/>
        <w:rPr>
          <w:sz w:val="20"/>
          <w:szCs w:val="20"/>
        </w:rPr>
      </w:pPr>
      <w:r w:rsidRPr="00DB3FAE">
        <w:rPr>
          <w:sz w:val="20"/>
          <w:szCs w:val="20"/>
        </w:rPr>
        <w:t>возможность и удобство оформления заявителем письменного обращения;</w:t>
      </w:r>
    </w:p>
    <w:p w:rsidR="00DB3FAE" w:rsidRPr="00DB3FAE" w:rsidRDefault="00DB3FAE" w:rsidP="00DB3FAE">
      <w:pPr>
        <w:jc w:val="both"/>
        <w:rPr>
          <w:sz w:val="20"/>
          <w:szCs w:val="20"/>
        </w:rPr>
      </w:pPr>
      <w:r w:rsidRPr="00DB3FAE">
        <w:rPr>
          <w:sz w:val="20"/>
          <w:szCs w:val="20"/>
        </w:rPr>
        <w:t>телефонную связь;</w:t>
      </w:r>
    </w:p>
    <w:p w:rsidR="00DB3FAE" w:rsidRPr="00DB3FAE" w:rsidRDefault="00DB3FAE" w:rsidP="00DB3FAE">
      <w:pPr>
        <w:jc w:val="both"/>
        <w:rPr>
          <w:sz w:val="20"/>
          <w:szCs w:val="20"/>
        </w:rPr>
      </w:pPr>
      <w:r w:rsidRPr="00DB3FAE">
        <w:rPr>
          <w:sz w:val="20"/>
          <w:szCs w:val="20"/>
        </w:rPr>
        <w:t>возможность копирования документов;</w:t>
      </w:r>
    </w:p>
    <w:p w:rsidR="00DB3FAE" w:rsidRPr="00DB3FAE" w:rsidRDefault="00DB3FAE" w:rsidP="00DB3FAE">
      <w:pPr>
        <w:jc w:val="both"/>
        <w:rPr>
          <w:sz w:val="20"/>
          <w:szCs w:val="20"/>
        </w:rPr>
      </w:pPr>
      <w:r w:rsidRPr="00DB3FAE">
        <w:rPr>
          <w:sz w:val="20"/>
          <w:szCs w:val="20"/>
        </w:rPr>
        <w:t>доступ к нормативным правовым актам, регулирующим предоставление муниципальной услуги;</w:t>
      </w:r>
    </w:p>
    <w:p w:rsidR="00DB3FAE" w:rsidRPr="00DB3FAE" w:rsidRDefault="00DB3FAE" w:rsidP="00DB3FAE">
      <w:pPr>
        <w:jc w:val="both"/>
        <w:rPr>
          <w:sz w:val="20"/>
          <w:szCs w:val="20"/>
        </w:rPr>
      </w:pPr>
      <w:r w:rsidRPr="00DB3FAE">
        <w:rPr>
          <w:sz w:val="20"/>
          <w:szCs w:val="20"/>
        </w:rPr>
        <w:t>наличие письменных принадлежностей и бумаги формата A4.</w:t>
      </w:r>
    </w:p>
    <w:p w:rsidR="00DB3FAE" w:rsidRPr="00DB3FAE" w:rsidRDefault="00DB3FAE" w:rsidP="00DB3FAE">
      <w:pPr>
        <w:jc w:val="both"/>
        <w:rPr>
          <w:sz w:val="20"/>
          <w:szCs w:val="20"/>
        </w:rPr>
      </w:pPr>
      <w:r w:rsidRPr="00DB3FAE">
        <w:rPr>
          <w:sz w:val="20"/>
          <w:szCs w:val="20"/>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B3FAE" w:rsidRPr="00DB3FAE" w:rsidRDefault="00DB3FAE" w:rsidP="00DB3FAE">
      <w:pPr>
        <w:jc w:val="both"/>
        <w:rPr>
          <w:sz w:val="20"/>
          <w:szCs w:val="20"/>
        </w:rPr>
      </w:pPr>
      <w:r w:rsidRPr="00DB3FAE">
        <w:rPr>
          <w:sz w:val="20"/>
          <w:szCs w:val="20"/>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B3FAE" w:rsidRPr="00DB3FAE" w:rsidRDefault="00DB3FAE" w:rsidP="00DB3FAE">
      <w:pPr>
        <w:jc w:val="both"/>
        <w:rPr>
          <w:sz w:val="20"/>
          <w:szCs w:val="20"/>
        </w:rPr>
      </w:pPr>
      <w:r w:rsidRPr="00DB3FAE">
        <w:rPr>
          <w:sz w:val="20"/>
          <w:szCs w:val="20"/>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B3FAE" w:rsidRPr="00DB3FAE" w:rsidRDefault="00DB3FAE" w:rsidP="00DB3FAE">
      <w:pPr>
        <w:jc w:val="both"/>
        <w:rPr>
          <w:sz w:val="20"/>
          <w:szCs w:val="20"/>
        </w:rPr>
      </w:pPr>
      <w:r w:rsidRPr="00DB3FAE">
        <w:rPr>
          <w:sz w:val="20"/>
          <w:szCs w:val="20"/>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B3FAE" w:rsidRPr="00DB3FAE" w:rsidRDefault="00DB3FAE" w:rsidP="00DB3FAE">
      <w:pPr>
        <w:jc w:val="both"/>
        <w:rPr>
          <w:sz w:val="20"/>
          <w:szCs w:val="20"/>
        </w:rPr>
      </w:pPr>
      <w:r w:rsidRPr="00DB3FAE">
        <w:rPr>
          <w:sz w:val="20"/>
          <w:szCs w:val="20"/>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DB3FAE" w:rsidRPr="00DB3FAE" w:rsidRDefault="00DB3FAE" w:rsidP="00DB3FAE">
      <w:pPr>
        <w:jc w:val="both"/>
        <w:rPr>
          <w:sz w:val="20"/>
          <w:szCs w:val="20"/>
        </w:rPr>
      </w:pPr>
      <w:r w:rsidRPr="00DB3FAE">
        <w:rPr>
          <w:sz w:val="20"/>
          <w:szCs w:val="20"/>
        </w:rPr>
        <w:t>2.12.8. Требования к обеспечению доступности предоставления муниципальной услуги для  инвалидов.</w:t>
      </w:r>
    </w:p>
    <w:p w:rsidR="00DB3FAE" w:rsidRPr="00DB3FAE" w:rsidRDefault="00DB3FAE" w:rsidP="00DB3FAE">
      <w:pPr>
        <w:jc w:val="both"/>
        <w:rPr>
          <w:sz w:val="20"/>
          <w:szCs w:val="20"/>
        </w:rPr>
      </w:pPr>
      <w:r w:rsidRPr="00DB3FAE">
        <w:rPr>
          <w:sz w:val="20"/>
          <w:szCs w:val="20"/>
        </w:rPr>
        <w:t>Уполномоченным органом, предоставляющим муниципальную услугу, обеспечивается создание инвалидам следующих условий доступности:</w:t>
      </w:r>
    </w:p>
    <w:p w:rsidR="00DB3FAE" w:rsidRPr="00DB3FAE" w:rsidRDefault="00DB3FAE" w:rsidP="00DB3FAE">
      <w:pPr>
        <w:jc w:val="both"/>
        <w:rPr>
          <w:sz w:val="20"/>
          <w:szCs w:val="20"/>
        </w:rPr>
      </w:pPr>
      <w:r w:rsidRPr="00DB3FAE">
        <w:rPr>
          <w:sz w:val="20"/>
          <w:szCs w:val="20"/>
        </w:rPr>
        <w:t>а) возможность беспрепятственного входа в помещения уполномоченного органа и выхода из них;</w:t>
      </w:r>
    </w:p>
    <w:p w:rsidR="00DB3FAE" w:rsidRPr="00DB3FAE" w:rsidRDefault="00DB3FAE" w:rsidP="00DB3FAE">
      <w:pPr>
        <w:jc w:val="both"/>
        <w:rPr>
          <w:sz w:val="20"/>
          <w:szCs w:val="20"/>
        </w:rPr>
      </w:pPr>
      <w:r w:rsidRPr="00DB3FAE">
        <w:rPr>
          <w:sz w:val="20"/>
          <w:szCs w:val="20"/>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DB3FAE" w:rsidRPr="00DB3FAE" w:rsidRDefault="00DB3FAE" w:rsidP="00DB3FAE">
      <w:pPr>
        <w:jc w:val="both"/>
        <w:rPr>
          <w:sz w:val="20"/>
          <w:szCs w:val="20"/>
        </w:rPr>
      </w:pPr>
      <w:r w:rsidRPr="00DB3FAE">
        <w:rPr>
          <w:sz w:val="20"/>
          <w:szCs w:val="20"/>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DB3FAE" w:rsidRPr="00DB3FAE" w:rsidRDefault="00DB3FAE" w:rsidP="00DB3FAE">
      <w:pPr>
        <w:jc w:val="both"/>
        <w:rPr>
          <w:sz w:val="20"/>
          <w:szCs w:val="20"/>
        </w:rPr>
      </w:pPr>
      <w:r w:rsidRPr="00DB3FAE">
        <w:rPr>
          <w:sz w:val="20"/>
          <w:szCs w:val="20"/>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DB3FAE" w:rsidRPr="00DB3FAE" w:rsidRDefault="00DB3FAE" w:rsidP="00DB3FAE">
      <w:pPr>
        <w:jc w:val="both"/>
        <w:rPr>
          <w:sz w:val="20"/>
          <w:szCs w:val="20"/>
        </w:rPr>
      </w:pPr>
      <w:r w:rsidRPr="00DB3FAE">
        <w:rPr>
          <w:sz w:val="20"/>
          <w:szCs w:val="20"/>
        </w:rPr>
        <w:lastRenderedPageBreak/>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DB3FAE" w:rsidRPr="00DB3FAE" w:rsidRDefault="00DB3FAE" w:rsidP="00DB3FAE">
      <w:pPr>
        <w:jc w:val="both"/>
        <w:rPr>
          <w:sz w:val="20"/>
          <w:szCs w:val="20"/>
        </w:rPr>
      </w:pPr>
      <w:r w:rsidRPr="00DB3FAE">
        <w:rPr>
          <w:sz w:val="20"/>
          <w:szCs w:val="20"/>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DB3FAE" w:rsidRPr="00DB3FAE" w:rsidRDefault="00DB3FAE" w:rsidP="00DB3FAE">
      <w:pPr>
        <w:jc w:val="both"/>
        <w:rPr>
          <w:sz w:val="20"/>
          <w:szCs w:val="20"/>
        </w:rPr>
      </w:pPr>
      <w:r w:rsidRPr="00DB3FAE">
        <w:rPr>
          <w:sz w:val="20"/>
          <w:szCs w:val="20"/>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DB3FAE" w:rsidRPr="00DB3FAE" w:rsidRDefault="00DB3FAE" w:rsidP="00DB3FAE">
      <w:pPr>
        <w:jc w:val="both"/>
        <w:rPr>
          <w:sz w:val="20"/>
          <w:szCs w:val="20"/>
        </w:rPr>
      </w:pPr>
      <w:r w:rsidRPr="00DB3FAE">
        <w:rPr>
          <w:sz w:val="20"/>
          <w:szCs w:val="20"/>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DB3FAE" w:rsidRPr="00DB3FAE" w:rsidRDefault="00DB3FAE" w:rsidP="00DB3FAE">
      <w:pPr>
        <w:jc w:val="both"/>
        <w:rPr>
          <w:sz w:val="20"/>
          <w:szCs w:val="20"/>
        </w:rPr>
      </w:pPr>
      <w:r w:rsidRPr="00DB3FAE">
        <w:rPr>
          <w:sz w:val="20"/>
          <w:szCs w:val="20"/>
        </w:rPr>
        <w:t>2.13. Показатели доступности и качества муниципальной услуги</w:t>
      </w:r>
    </w:p>
    <w:p w:rsidR="00DB3FAE" w:rsidRPr="00DB3FAE" w:rsidRDefault="00DB3FAE" w:rsidP="00DB3FAE">
      <w:pPr>
        <w:jc w:val="both"/>
        <w:rPr>
          <w:sz w:val="20"/>
          <w:szCs w:val="20"/>
        </w:rPr>
      </w:pPr>
      <w:r w:rsidRPr="00DB3FAE">
        <w:rPr>
          <w:sz w:val="20"/>
          <w:szCs w:val="20"/>
        </w:rPr>
        <w:t>2.13.1. Основными показателями доступности и качества муниципальной услуги являются:</w:t>
      </w:r>
    </w:p>
    <w:p w:rsidR="00DB3FAE" w:rsidRPr="00DB3FAE" w:rsidRDefault="00DB3FAE" w:rsidP="00DB3FAE">
      <w:pPr>
        <w:jc w:val="both"/>
        <w:rPr>
          <w:sz w:val="20"/>
          <w:szCs w:val="20"/>
        </w:rPr>
      </w:pPr>
      <w:r w:rsidRPr="00DB3FAE">
        <w:rPr>
          <w:sz w:val="20"/>
          <w:szCs w:val="20"/>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B3FAE" w:rsidRPr="00DB3FAE" w:rsidRDefault="00DB3FAE" w:rsidP="00DB3FAE">
      <w:pPr>
        <w:jc w:val="both"/>
        <w:rPr>
          <w:sz w:val="20"/>
          <w:szCs w:val="20"/>
        </w:rPr>
      </w:pPr>
      <w:r w:rsidRPr="00DB3FAE">
        <w:rPr>
          <w:sz w:val="20"/>
          <w:szCs w:val="20"/>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B3FAE" w:rsidRPr="00DB3FAE" w:rsidRDefault="00DB3FAE" w:rsidP="00DB3FAE">
      <w:pPr>
        <w:jc w:val="both"/>
        <w:rPr>
          <w:sz w:val="20"/>
          <w:szCs w:val="20"/>
        </w:rPr>
      </w:pPr>
      <w:r w:rsidRPr="00DB3FAE">
        <w:rPr>
          <w:sz w:val="20"/>
          <w:szCs w:val="20"/>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DB3FAE" w:rsidRPr="00DB3FAE" w:rsidRDefault="00DB3FAE" w:rsidP="00DB3FAE">
      <w:pPr>
        <w:jc w:val="both"/>
        <w:rPr>
          <w:sz w:val="20"/>
          <w:szCs w:val="20"/>
        </w:rPr>
      </w:pPr>
      <w:r w:rsidRPr="00DB3FAE">
        <w:rPr>
          <w:sz w:val="20"/>
          <w:szCs w:val="20"/>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DB3FAE" w:rsidRPr="00DB3FAE" w:rsidRDefault="00DB3FAE" w:rsidP="00DB3FAE">
      <w:pPr>
        <w:jc w:val="both"/>
        <w:rPr>
          <w:sz w:val="20"/>
          <w:szCs w:val="20"/>
        </w:rPr>
      </w:pPr>
      <w:r w:rsidRPr="00DB3FAE">
        <w:rPr>
          <w:sz w:val="20"/>
          <w:szCs w:val="20"/>
        </w:rPr>
        <w:t>установление должностных лиц, ответственных за предоставление муниципальной услуги;</w:t>
      </w:r>
    </w:p>
    <w:p w:rsidR="00DB3FAE" w:rsidRPr="00DB3FAE" w:rsidRDefault="00DB3FAE" w:rsidP="00DB3FAE">
      <w:pPr>
        <w:jc w:val="both"/>
        <w:rPr>
          <w:sz w:val="20"/>
          <w:szCs w:val="20"/>
        </w:rPr>
      </w:pPr>
      <w:r w:rsidRPr="00DB3FAE">
        <w:rPr>
          <w:sz w:val="20"/>
          <w:szCs w:val="20"/>
        </w:rPr>
        <w:t>установление и соблюдение требований к помещениям, в которых предоставляется услуга;</w:t>
      </w:r>
    </w:p>
    <w:p w:rsidR="00DB3FAE" w:rsidRPr="00DB3FAE" w:rsidRDefault="00DB3FAE" w:rsidP="00DB3FAE">
      <w:pPr>
        <w:jc w:val="both"/>
        <w:rPr>
          <w:sz w:val="20"/>
          <w:szCs w:val="20"/>
        </w:rPr>
      </w:pPr>
      <w:r w:rsidRPr="00DB3FAE">
        <w:rPr>
          <w:sz w:val="20"/>
          <w:szCs w:val="20"/>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B3FAE" w:rsidRPr="00DB3FAE" w:rsidRDefault="00DB3FAE" w:rsidP="00DB3FAE">
      <w:pPr>
        <w:jc w:val="both"/>
        <w:rPr>
          <w:sz w:val="20"/>
          <w:szCs w:val="20"/>
        </w:rPr>
      </w:pPr>
      <w:r w:rsidRPr="00DB3FAE">
        <w:rPr>
          <w:sz w:val="20"/>
          <w:szCs w:val="20"/>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DB3FAE" w:rsidRPr="00DB3FAE" w:rsidRDefault="00DB3FAE" w:rsidP="00DB3FAE">
      <w:pPr>
        <w:jc w:val="both"/>
        <w:rPr>
          <w:sz w:val="20"/>
          <w:szCs w:val="20"/>
        </w:rPr>
      </w:pPr>
      <w:r w:rsidRPr="00DB3FAE">
        <w:rPr>
          <w:sz w:val="20"/>
          <w:szCs w:val="20"/>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DB3FAE" w:rsidRPr="00DB3FAE" w:rsidRDefault="00DB3FAE" w:rsidP="00DB3FAE">
      <w:pPr>
        <w:jc w:val="both"/>
        <w:rPr>
          <w:sz w:val="20"/>
          <w:szCs w:val="20"/>
        </w:rPr>
      </w:pPr>
      <w:r w:rsidRPr="00DB3FAE">
        <w:rPr>
          <w:sz w:val="20"/>
          <w:szCs w:val="20"/>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DB3FAE" w:rsidRPr="00DB3FAE" w:rsidRDefault="00DB3FAE" w:rsidP="00DB3FAE">
      <w:pPr>
        <w:jc w:val="both"/>
        <w:rPr>
          <w:sz w:val="20"/>
          <w:szCs w:val="20"/>
        </w:rPr>
      </w:pPr>
      <w:r w:rsidRPr="00DB3FAE">
        <w:rPr>
          <w:sz w:val="20"/>
          <w:szCs w:val="20"/>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DB3FAE" w:rsidRPr="00DB3FAE" w:rsidRDefault="00DB3FAE" w:rsidP="00DB3FAE">
      <w:pPr>
        <w:jc w:val="both"/>
        <w:rPr>
          <w:sz w:val="20"/>
          <w:szCs w:val="20"/>
        </w:rPr>
      </w:pPr>
      <w:r w:rsidRPr="00DB3FAE">
        <w:rPr>
          <w:sz w:val="20"/>
          <w:szCs w:val="20"/>
        </w:rPr>
        <w:t>Заявителям обеспечивается возможность оценить доступность и качество муниципальной услуги на Едином портале.</w:t>
      </w:r>
    </w:p>
    <w:p w:rsidR="00DB3FAE" w:rsidRPr="00DB3FAE" w:rsidRDefault="00DB3FAE" w:rsidP="00DB3FAE">
      <w:pPr>
        <w:jc w:val="both"/>
        <w:rPr>
          <w:sz w:val="20"/>
          <w:szCs w:val="20"/>
        </w:rPr>
      </w:pPr>
      <w:r w:rsidRPr="00DB3FAE">
        <w:rPr>
          <w:sz w:val="20"/>
          <w:szCs w:val="20"/>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DB3FAE" w:rsidRPr="00DB3FAE" w:rsidRDefault="00DB3FAE" w:rsidP="00DB3FAE">
      <w:pPr>
        <w:jc w:val="both"/>
        <w:rPr>
          <w:sz w:val="20"/>
          <w:szCs w:val="20"/>
        </w:rPr>
      </w:pPr>
      <w:r w:rsidRPr="00DB3FAE">
        <w:rPr>
          <w:sz w:val="20"/>
          <w:szCs w:val="20"/>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B3FAE" w:rsidRPr="00DB3FAE" w:rsidRDefault="00DB3FAE" w:rsidP="00DB3FAE">
      <w:pPr>
        <w:jc w:val="both"/>
        <w:rPr>
          <w:sz w:val="20"/>
          <w:szCs w:val="20"/>
        </w:rPr>
      </w:pPr>
      <w:r w:rsidRPr="00DB3FAE">
        <w:rPr>
          <w:sz w:val="20"/>
          <w:szCs w:val="20"/>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B3FAE" w:rsidRPr="00DB3FAE" w:rsidRDefault="00DB3FAE" w:rsidP="00DB3FAE">
      <w:pPr>
        <w:jc w:val="both"/>
        <w:rPr>
          <w:sz w:val="20"/>
          <w:szCs w:val="20"/>
        </w:rPr>
      </w:pPr>
      <w:r w:rsidRPr="00DB3FAE">
        <w:rPr>
          <w:sz w:val="20"/>
          <w:szCs w:val="20"/>
        </w:rPr>
        <w:t>в уполномоченный орган;</w:t>
      </w:r>
    </w:p>
    <w:p w:rsidR="00DB3FAE" w:rsidRPr="00DB3FAE" w:rsidRDefault="00DB3FAE" w:rsidP="00DB3FAE">
      <w:pPr>
        <w:jc w:val="both"/>
        <w:rPr>
          <w:sz w:val="20"/>
          <w:szCs w:val="20"/>
        </w:rPr>
      </w:pPr>
      <w:r w:rsidRPr="00DB3FAE">
        <w:rPr>
          <w:sz w:val="20"/>
          <w:szCs w:val="20"/>
        </w:rPr>
        <w:t>через МФЦ в уполномоченный орган;</w:t>
      </w:r>
    </w:p>
    <w:p w:rsidR="00DB3FAE" w:rsidRPr="00DB3FAE" w:rsidRDefault="00DB3FAE" w:rsidP="00DB3FAE">
      <w:pPr>
        <w:jc w:val="both"/>
        <w:rPr>
          <w:sz w:val="20"/>
          <w:szCs w:val="20"/>
        </w:rPr>
      </w:pPr>
      <w:r w:rsidRPr="00DB3FAE">
        <w:rPr>
          <w:sz w:val="20"/>
          <w:szCs w:val="20"/>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w:t>
      </w:r>
      <w:r w:rsidRPr="00DB3FAE">
        <w:rPr>
          <w:sz w:val="20"/>
          <w:szCs w:val="20"/>
        </w:rPr>
        <w:lastRenderedPageBreak/>
        <w:t>«Правилами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B3FAE" w:rsidRPr="00DB3FAE" w:rsidRDefault="00DB3FAE" w:rsidP="00DB3FAE">
      <w:pPr>
        <w:jc w:val="both"/>
        <w:rPr>
          <w:sz w:val="20"/>
          <w:szCs w:val="20"/>
        </w:rPr>
      </w:pPr>
      <w:r w:rsidRPr="00DB3FAE">
        <w:rPr>
          <w:sz w:val="20"/>
          <w:szCs w:val="20"/>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B3FAE" w:rsidRPr="00DB3FAE" w:rsidRDefault="00DB3FAE" w:rsidP="00DB3FAE">
      <w:pPr>
        <w:jc w:val="both"/>
        <w:rPr>
          <w:sz w:val="20"/>
          <w:szCs w:val="20"/>
        </w:rPr>
      </w:pPr>
      <w:r w:rsidRPr="00DB3FAE">
        <w:rPr>
          <w:sz w:val="20"/>
          <w:szCs w:val="20"/>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B3FAE" w:rsidRPr="00DB3FAE" w:rsidRDefault="00DB3FAE" w:rsidP="00DB3FAE">
      <w:pPr>
        <w:jc w:val="both"/>
        <w:rPr>
          <w:sz w:val="20"/>
          <w:szCs w:val="20"/>
        </w:rPr>
      </w:pPr>
      <w:r w:rsidRPr="00DB3FAE">
        <w:rPr>
          <w:sz w:val="20"/>
          <w:szCs w:val="20"/>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DB3FAE" w:rsidRPr="00DB3FAE" w:rsidRDefault="00DB3FAE" w:rsidP="00DB3FAE">
      <w:pPr>
        <w:jc w:val="both"/>
        <w:rPr>
          <w:sz w:val="20"/>
          <w:szCs w:val="20"/>
        </w:rPr>
      </w:pPr>
      <w:r w:rsidRPr="00DB3FAE">
        <w:rPr>
          <w:sz w:val="20"/>
          <w:szCs w:val="20"/>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DB3FAE" w:rsidRPr="00DB3FAE" w:rsidRDefault="00DB3FAE" w:rsidP="00DB3FAE">
      <w:pPr>
        <w:jc w:val="both"/>
        <w:rPr>
          <w:sz w:val="20"/>
          <w:szCs w:val="20"/>
        </w:rPr>
      </w:pPr>
      <w:r w:rsidRPr="00DB3FAE">
        <w:rPr>
          <w:sz w:val="20"/>
          <w:szCs w:val="20"/>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B3FAE" w:rsidRPr="00DB3FAE" w:rsidRDefault="00DB3FAE" w:rsidP="00DB3FAE">
      <w:pPr>
        <w:jc w:val="both"/>
        <w:rPr>
          <w:sz w:val="20"/>
          <w:szCs w:val="20"/>
        </w:rPr>
      </w:pPr>
      <w:r w:rsidRPr="00DB3FAE">
        <w:rPr>
          <w:sz w:val="20"/>
          <w:szCs w:val="20"/>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B3FAE" w:rsidRPr="00DB3FAE" w:rsidRDefault="00DB3FAE" w:rsidP="00DB3FAE">
      <w:pPr>
        <w:jc w:val="both"/>
        <w:rPr>
          <w:sz w:val="20"/>
          <w:szCs w:val="20"/>
        </w:rPr>
      </w:pPr>
      <w:r w:rsidRPr="00DB3FAE">
        <w:rPr>
          <w:sz w:val="20"/>
          <w:szCs w:val="20"/>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DB3FAE" w:rsidRPr="00DB3FAE" w:rsidRDefault="00DB3FAE" w:rsidP="00DB3FAE">
      <w:pPr>
        <w:jc w:val="both"/>
        <w:rPr>
          <w:sz w:val="20"/>
          <w:szCs w:val="20"/>
        </w:rPr>
      </w:pPr>
      <w:r w:rsidRPr="00DB3FAE">
        <w:rPr>
          <w:sz w:val="20"/>
          <w:szCs w:val="20"/>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DB3FAE" w:rsidRPr="00DB3FAE" w:rsidRDefault="00DB3FAE" w:rsidP="00DB3FAE">
      <w:pPr>
        <w:jc w:val="both"/>
        <w:rPr>
          <w:sz w:val="20"/>
          <w:szCs w:val="20"/>
        </w:rPr>
      </w:pPr>
      <w:r w:rsidRPr="00DB3FAE">
        <w:rPr>
          <w:sz w:val="20"/>
          <w:szCs w:val="20"/>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Костромской области (СНИЛС), и пароль, полученный после регистрации на Едином и Региональном портале; </w:t>
      </w:r>
    </w:p>
    <w:p w:rsidR="00DB3FAE" w:rsidRPr="00DB3FAE" w:rsidRDefault="00DB3FAE" w:rsidP="00DB3FAE">
      <w:pPr>
        <w:jc w:val="both"/>
        <w:rPr>
          <w:sz w:val="20"/>
          <w:szCs w:val="20"/>
        </w:rPr>
      </w:pPr>
      <w:r w:rsidRPr="00DB3FAE">
        <w:rPr>
          <w:sz w:val="20"/>
          <w:szCs w:val="20"/>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DB3FAE" w:rsidRPr="00DB3FAE" w:rsidRDefault="00DB3FAE" w:rsidP="00DB3FAE">
      <w:pPr>
        <w:jc w:val="both"/>
        <w:rPr>
          <w:sz w:val="20"/>
          <w:szCs w:val="20"/>
        </w:rPr>
      </w:pPr>
      <w:r w:rsidRPr="00DB3FAE">
        <w:rPr>
          <w:sz w:val="20"/>
          <w:szCs w:val="20"/>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DB3FAE" w:rsidRPr="00DB3FAE" w:rsidRDefault="00DB3FAE" w:rsidP="00DB3FAE">
      <w:pPr>
        <w:jc w:val="both"/>
        <w:rPr>
          <w:sz w:val="20"/>
          <w:szCs w:val="20"/>
        </w:rPr>
      </w:pPr>
      <w:r w:rsidRPr="00DB3FAE">
        <w:rPr>
          <w:sz w:val="20"/>
          <w:szCs w:val="20"/>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DB3FAE" w:rsidRPr="00DB3FAE" w:rsidRDefault="00DB3FAE" w:rsidP="00DB3FAE">
      <w:pPr>
        <w:jc w:val="both"/>
        <w:rPr>
          <w:sz w:val="20"/>
          <w:szCs w:val="20"/>
        </w:rPr>
      </w:pPr>
      <w:r w:rsidRPr="00DB3FAE">
        <w:rPr>
          <w:sz w:val="20"/>
          <w:szCs w:val="20"/>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DB3FAE" w:rsidRPr="00DB3FAE" w:rsidRDefault="00DB3FAE" w:rsidP="00DB3FAE">
      <w:pPr>
        <w:jc w:val="both"/>
        <w:rPr>
          <w:sz w:val="20"/>
          <w:szCs w:val="20"/>
        </w:rPr>
      </w:pPr>
      <w:r w:rsidRPr="00DB3FAE">
        <w:rPr>
          <w:sz w:val="20"/>
          <w:szCs w:val="20"/>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DB3FAE" w:rsidRPr="00DB3FAE" w:rsidRDefault="00DB3FAE" w:rsidP="00DB3FAE">
      <w:pPr>
        <w:jc w:val="both"/>
        <w:rPr>
          <w:sz w:val="20"/>
          <w:szCs w:val="20"/>
        </w:rPr>
      </w:pPr>
      <w:r w:rsidRPr="00DB3FAE">
        <w:rPr>
          <w:sz w:val="20"/>
          <w:szCs w:val="20"/>
        </w:rPr>
        <w:t xml:space="preserve">2.14.5. МФЦ при обращении заявителя (представителя заявителя) </w:t>
      </w:r>
      <w:r w:rsidRPr="00DB3FAE">
        <w:rPr>
          <w:sz w:val="20"/>
          <w:szCs w:val="20"/>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DB3FAE">
        <w:rPr>
          <w:sz w:val="20"/>
          <w:szCs w:val="20"/>
        </w:rPr>
        <w:br/>
        <w:t>уполномоченный орган для принятия решения о предоставлении муниципальной услуги.</w:t>
      </w:r>
    </w:p>
    <w:p w:rsidR="00DB3FAE" w:rsidRPr="00DB3FAE" w:rsidRDefault="00DB3FAE" w:rsidP="00DB3FAE">
      <w:pPr>
        <w:jc w:val="both"/>
        <w:rPr>
          <w:sz w:val="20"/>
          <w:szCs w:val="20"/>
        </w:rPr>
      </w:pPr>
      <w:r w:rsidRPr="00DB3FAE">
        <w:rPr>
          <w:sz w:val="20"/>
          <w:szCs w:val="20"/>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Костромской области, независимо от места его регистрации на территории Костромской области, места расположения на территории Костромской области объектов недвижимости.</w:t>
      </w:r>
    </w:p>
    <w:p w:rsidR="00DB3FAE" w:rsidRPr="00DB3FAE" w:rsidRDefault="00DB3FAE" w:rsidP="00DB3FAE">
      <w:pPr>
        <w:jc w:val="both"/>
        <w:rPr>
          <w:b/>
          <w:bCs/>
          <w:sz w:val="20"/>
          <w:szCs w:val="20"/>
        </w:rPr>
      </w:pPr>
      <w:r w:rsidRPr="00DB3FAE">
        <w:rPr>
          <w:b/>
          <w:bCs/>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B3FAE" w:rsidRPr="00DB3FAE" w:rsidRDefault="00DB3FAE" w:rsidP="00DB3FAE">
      <w:pPr>
        <w:jc w:val="both"/>
        <w:rPr>
          <w:b/>
          <w:sz w:val="20"/>
          <w:szCs w:val="20"/>
        </w:rPr>
      </w:pPr>
      <w:r w:rsidRPr="00DB3FAE">
        <w:rPr>
          <w:b/>
          <w:sz w:val="20"/>
          <w:szCs w:val="20"/>
        </w:rPr>
        <w:lastRenderedPageBreak/>
        <w:t xml:space="preserve">3.1. Описание последовательности действий при предоставлении муниципальной услуги </w:t>
      </w:r>
    </w:p>
    <w:p w:rsidR="00DB3FAE" w:rsidRPr="00DB3FAE" w:rsidRDefault="00DB3FAE" w:rsidP="00DB3FAE">
      <w:pPr>
        <w:jc w:val="both"/>
        <w:rPr>
          <w:sz w:val="20"/>
          <w:szCs w:val="20"/>
        </w:rPr>
      </w:pPr>
      <w:r w:rsidRPr="00DB3FAE">
        <w:rPr>
          <w:sz w:val="20"/>
          <w:szCs w:val="20"/>
        </w:rPr>
        <w:t>Предоставление муниципальной услуги включает в себя следующие административные процедуры:</w:t>
      </w:r>
    </w:p>
    <w:p w:rsidR="00DB3FAE" w:rsidRPr="00DB3FAE" w:rsidRDefault="00DB3FAE" w:rsidP="00DB3FAE">
      <w:pPr>
        <w:jc w:val="both"/>
        <w:rPr>
          <w:sz w:val="20"/>
          <w:szCs w:val="20"/>
        </w:rPr>
      </w:pPr>
      <w:r w:rsidRPr="00DB3FAE">
        <w:rPr>
          <w:sz w:val="20"/>
          <w:szCs w:val="20"/>
        </w:rPr>
        <w:t>прием и регистрация запроса и предоставленных документов</w:t>
      </w:r>
      <w:r w:rsidRPr="00DB3FAE">
        <w:rPr>
          <w:bCs/>
          <w:sz w:val="20"/>
          <w:szCs w:val="20"/>
        </w:rPr>
        <w:t>;</w:t>
      </w:r>
    </w:p>
    <w:p w:rsidR="00DB3FAE" w:rsidRPr="00DB3FAE" w:rsidRDefault="00DB3FAE" w:rsidP="00DB3FAE">
      <w:pPr>
        <w:jc w:val="both"/>
        <w:rPr>
          <w:sz w:val="20"/>
          <w:szCs w:val="20"/>
        </w:rPr>
      </w:pPr>
      <w:r w:rsidRPr="00DB3FAE">
        <w:rPr>
          <w:sz w:val="20"/>
          <w:szCs w:val="20"/>
        </w:rPr>
        <w:t>рассмотрение документов, формирование и направление  межведомственных запросов, составление комиссией акта обследования помещения  и заключения о пригодности (непригодности) помещения для проживания и многоквартирного дома аварийным и подлежащим сносу или реконструкции;</w:t>
      </w:r>
    </w:p>
    <w:p w:rsidR="00DB3FAE" w:rsidRPr="00DB3FAE" w:rsidRDefault="00DB3FAE" w:rsidP="00DB3FAE">
      <w:pPr>
        <w:jc w:val="both"/>
        <w:rPr>
          <w:sz w:val="20"/>
          <w:szCs w:val="20"/>
        </w:rPr>
      </w:pPr>
      <w:r w:rsidRPr="00DB3FAE">
        <w:rPr>
          <w:sz w:val="20"/>
          <w:szCs w:val="20"/>
        </w:rPr>
        <w:t xml:space="preserve">принятие решения по итогам работы комиссии о пригодности помещения для проживания и многоквартирного дома аварийным и подлежащим сносу или реконструкции  либо отказ в предоставлении муниципальной услуги. </w:t>
      </w:r>
    </w:p>
    <w:p w:rsidR="00DB3FAE" w:rsidRPr="00DB3FAE" w:rsidRDefault="00DB3FAE" w:rsidP="00DB3FAE">
      <w:pPr>
        <w:jc w:val="both"/>
        <w:rPr>
          <w:b/>
          <w:bCs/>
          <w:sz w:val="20"/>
          <w:szCs w:val="20"/>
        </w:rPr>
      </w:pPr>
      <w:r w:rsidRPr="00DB3FAE">
        <w:rPr>
          <w:b/>
          <w:sz w:val="20"/>
          <w:szCs w:val="20"/>
        </w:rPr>
        <w:t>3.2. Описание последовательности действий при п</w:t>
      </w:r>
      <w:r w:rsidRPr="00DB3FAE">
        <w:rPr>
          <w:b/>
          <w:bCs/>
          <w:sz w:val="20"/>
          <w:szCs w:val="20"/>
        </w:rPr>
        <w:t>риёме и регистрации запроса и предоставленных  документов</w:t>
      </w:r>
    </w:p>
    <w:p w:rsidR="00DB3FAE" w:rsidRPr="00DB3FAE" w:rsidRDefault="00DB3FAE" w:rsidP="00DB3FAE">
      <w:pPr>
        <w:jc w:val="both"/>
        <w:rPr>
          <w:sz w:val="20"/>
          <w:szCs w:val="20"/>
        </w:rPr>
      </w:pPr>
      <w:r w:rsidRPr="00DB3FAE">
        <w:rPr>
          <w:sz w:val="20"/>
          <w:szCs w:val="20"/>
        </w:rPr>
        <w:t xml:space="preserve">3.2.1. Основанием для начала административной процедуры по приёму  и регистрации запроса и документов является обращение заявителя в администрацию или многофункциональный центр; поступление документов по почте либо в виде электронного документа, подписанного </w:t>
      </w:r>
      <w:hyperlink r:id="rId22" w:history="1">
        <w:r w:rsidRPr="00DB3FAE">
          <w:rPr>
            <w:rStyle w:val="af3"/>
            <w:sz w:val="20"/>
            <w:szCs w:val="20"/>
          </w:rPr>
          <w:t>электронной подписью</w:t>
        </w:r>
      </w:hyperlink>
      <w:r w:rsidRPr="00DB3FAE">
        <w:rPr>
          <w:sz w:val="20"/>
          <w:szCs w:val="20"/>
        </w:rPr>
        <w:t xml:space="preserve"> заявителя, с использованием электронных средств связи (запрос от заявителя (в форме электронного документа) подписывается простой электронной подписью, а прилагаемые электронные документы - усиленной квалифицированной электронной подписью), в том числе через официальный сайт Сандогорского сельского поселения Костромского муниципального района Костромской области, Единого портала или Регионального портала.</w:t>
      </w:r>
    </w:p>
    <w:p w:rsidR="00DB3FAE" w:rsidRPr="00DB3FAE" w:rsidRDefault="00DB3FAE" w:rsidP="00DB3FAE">
      <w:pPr>
        <w:jc w:val="both"/>
        <w:rPr>
          <w:sz w:val="20"/>
          <w:szCs w:val="20"/>
        </w:rPr>
      </w:pPr>
      <w:r w:rsidRPr="00DB3FAE">
        <w:rPr>
          <w:sz w:val="20"/>
          <w:szCs w:val="20"/>
        </w:rPr>
        <w:t xml:space="preserve"> 3.2.2. Специалист, ответственный за приём запроса и документов по оценке</w:t>
      </w:r>
      <w:r w:rsidRPr="00DB3FAE">
        <w:rPr>
          <w:bCs/>
          <w:sz w:val="20"/>
          <w:szCs w:val="20"/>
        </w:rPr>
        <w:t xml:space="preserve"> помещений жилищного фонда</w:t>
      </w:r>
      <w:r w:rsidRPr="00DB3FAE">
        <w:rPr>
          <w:sz w:val="20"/>
          <w:szCs w:val="20"/>
        </w:rPr>
        <w:t>:</w:t>
      </w:r>
    </w:p>
    <w:p w:rsidR="00DB3FAE" w:rsidRPr="00DB3FAE" w:rsidRDefault="00DB3FAE" w:rsidP="00DB3FAE">
      <w:pPr>
        <w:jc w:val="both"/>
        <w:rPr>
          <w:sz w:val="20"/>
          <w:szCs w:val="20"/>
        </w:rPr>
      </w:pPr>
      <w:r w:rsidRPr="00DB3FAE">
        <w:rPr>
          <w:sz w:val="20"/>
          <w:szCs w:val="20"/>
        </w:rPr>
        <w:t>- проверяет наличие документов, представленных заявителем, исходя из перечня документов, указанных в под</w:t>
      </w:r>
      <w:hyperlink r:id="rId23" w:history="1">
        <w:r w:rsidRPr="00DB3FAE">
          <w:rPr>
            <w:rStyle w:val="af3"/>
            <w:sz w:val="20"/>
            <w:szCs w:val="20"/>
          </w:rPr>
          <w:t>пункте 2.</w:t>
        </w:r>
      </w:hyperlink>
      <w:r w:rsidRPr="00DB3FAE">
        <w:rPr>
          <w:sz w:val="20"/>
          <w:szCs w:val="20"/>
        </w:rPr>
        <w:t>6.1. настоящего Административного регламента;</w:t>
      </w:r>
    </w:p>
    <w:p w:rsidR="00DB3FAE" w:rsidRPr="00DB3FAE" w:rsidRDefault="00DB3FAE" w:rsidP="00DB3FAE">
      <w:pPr>
        <w:jc w:val="both"/>
        <w:rPr>
          <w:sz w:val="20"/>
          <w:szCs w:val="20"/>
        </w:rPr>
      </w:pPr>
      <w:r w:rsidRPr="00DB3FAE">
        <w:rPr>
          <w:sz w:val="20"/>
          <w:szCs w:val="20"/>
        </w:rPr>
        <w:t>- оформляет уведомление о приёме документов (далее - уведомление) в двух экземплярах;</w:t>
      </w:r>
    </w:p>
    <w:p w:rsidR="00DB3FAE" w:rsidRPr="00DB3FAE" w:rsidRDefault="00DB3FAE" w:rsidP="00DB3FAE">
      <w:pPr>
        <w:jc w:val="both"/>
        <w:rPr>
          <w:sz w:val="20"/>
          <w:szCs w:val="20"/>
        </w:rPr>
      </w:pPr>
      <w:r w:rsidRPr="00DB3FAE">
        <w:rPr>
          <w:sz w:val="20"/>
          <w:szCs w:val="20"/>
        </w:rPr>
        <w:t xml:space="preserve">- передает экземпляр уведомления заявителю, а второй экземпляр уведомления помещает к представленным документам. </w:t>
      </w:r>
    </w:p>
    <w:p w:rsidR="00DB3FAE" w:rsidRPr="00DB3FAE" w:rsidRDefault="00DB3FAE" w:rsidP="00DB3FAE">
      <w:pPr>
        <w:jc w:val="both"/>
        <w:rPr>
          <w:sz w:val="20"/>
          <w:szCs w:val="20"/>
        </w:rPr>
      </w:pPr>
      <w:r w:rsidRPr="00DB3FAE">
        <w:rPr>
          <w:sz w:val="20"/>
          <w:szCs w:val="20"/>
        </w:rPr>
        <w:t>Срок выполнения административного действия составляет 15 минут на каждого заявителя.</w:t>
      </w:r>
    </w:p>
    <w:p w:rsidR="00DB3FAE" w:rsidRPr="00DB3FAE" w:rsidRDefault="00DB3FAE" w:rsidP="00DB3FAE">
      <w:pPr>
        <w:jc w:val="both"/>
        <w:rPr>
          <w:sz w:val="20"/>
          <w:szCs w:val="20"/>
        </w:rPr>
      </w:pPr>
      <w:r w:rsidRPr="00DB3FAE">
        <w:rPr>
          <w:sz w:val="20"/>
          <w:szCs w:val="20"/>
        </w:rPr>
        <w:t>В случае направления необходимых документов по почте либо в виде электронного документа, подписанного электронной подписью заявителя, с использованием электронных средств связи (запрос от заявителя (в форме электронного документа) подписывается простой электронной подписью, а прилагаемые электронные документы - усиленной квалифицированной электронной подписью), уведомление направляется заявителю по почте либо с использованием электронных средств связи в течение 1 дня.</w:t>
      </w:r>
    </w:p>
    <w:p w:rsidR="00DB3FAE" w:rsidRPr="00DB3FAE" w:rsidRDefault="00DB3FAE" w:rsidP="00DB3FAE">
      <w:pPr>
        <w:jc w:val="both"/>
        <w:rPr>
          <w:sz w:val="20"/>
          <w:szCs w:val="20"/>
        </w:rPr>
      </w:pPr>
      <w:r w:rsidRPr="00DB3FAE">
        <w:rPr>
          <w:sz w:val="20"/>
          <w:szCs w:val="20"/>
        </w:rPr>
        <w:t>3.2.3. В случае если  межведомственной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администрация Сандогорского сельского поселения Костромского муниципального района Костромской области не позднее, чем за 20 дней до дня начала работы межведомственной комиссии обязана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DB3FAE" w:rsidRPr="00DB3FAE" w:rsidRDefault="00DB3FAE" w:rsidP="00DB3FAE">
      <w:pPr>
        <w:jc w:val="both"/>
        <w:rPr>
          <w:sz w:val="20"/>
          <w:szCs w:val="20"/>
        </w:rPr>
      </w:pPr>
      <w:r w:rsidRPr="00DB3FAE">
        <w:rPr>
          <w:sz w:val="20"/>
          <w:szCs w:val="20"/>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DB3FAE" w:rsidRPr="00DB3FAE" w:rsidRDefault="00DB3FAE" w:rsidP="00DB3FAE">
      <w:pPr>
        <w:jc w:val="both"/>
        <w:rPr>
          <w:sz w:val="20"/>
          <w:szCs w:val="20"/>
        </w:rPr>
      </w:pPr>
      <w:r w:rsidRPr="00DB3FAE">
        <w:rPr>
          <w:sz w:val="20"/>
          <w:szCs w:val="20"/>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DB3FAE" w:rsidRPr="00DB3FAE" w:rsidRDefault="00DB3FAE" w:rsidP="00DB3FAE">
      <w:pPr>
        <w:jc w:val="both"/>
        <w:rPr>
          <w:b/>
          <w:sz w:val="20"/>
          <w:szCs w:val="20"/>
        </w:rPr>
      </w:pPr>
      <w:r w:rsidRPr="00DB3FAE">
        <w:rPr>
          <w:b/>
          <w:sz w:val="20"/>
          <w:szCs w:val="20"/>
        </w:rPr>
        <w:t xml:space="preserve">      </w:t>
      </w:r>
      <w:r w:rsidRPr="00DB3FAE">
        <w:rPr>
          <w:b/>
          <w:sz w:val="20"/>
          <w:szCs w:val="20"/>
        </w:rPr>
        <w:tab/>
        <w:t>3.3. Описание последовательности действий при рассмотрении документов, формирование и направление межведомственных запросов, составление комиссией акта обследования помещения  и заключения о пригодности (непригодности) помещения для проживания и многоквартирного дома аварийным и подлежащим сносу или реконструкции (далее – заключение об оценке соответствия помещения)</w:t>
      </w:r>
    </w:p>
    <w:p w:rsidR="00DB3FAE" w:rsidRPr="00DB3FAE" w:rsidRDefault="00DB3FAE" w:rsidP="00DB3FAE">
      <w:pPr>
        <w:jc w:val="both"/>
        <w:rPr>
          <w:sz w:val="20"/>
          <w:szCs w:val="20"/>
        </w:rPr>
      </w:pPr>
      <w:r w:rsidRPr="00DB3FAE">
        <w:rPr>
          <w:sz w:val="20"/>
          <w:szCs w:val="20"/>
        </w:rPr>
        <w:t>3.3.1. Основанием для начала выполнения административной процедуры является поступление секретарю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территории  муниципального образования (далее - секретарю комиссии), предоставленных запроса и  документов.</w:t>
      </w:r>
    </w:p>
    <w:p w:rsidR="00DB3FAE" w:rsidRPr="00DB3FAE" w:rsidRDefault="00DB3FAE" w:rsidP="00DB3FAE">
      <w:pPr>
        <w:jc w:val="both"/>
        <w:rPr>
          <w:sz w:val="20"/>
          <w:szCs w:val="20"/>
        </w:rPr>
      </w:pPr>
      <w:r w:rsidRPr="00DB3FAE">
        <w:rPr>
          <w:sz w:val="20"/>
          <w:szCs w:val="20"/>
        </w:rPr>
        <w:t>3.3.2. Секретарь комиссии определяет наличие оснований для рассмотрения запроса и  документов комиссией.</w:t>
      </w:r>
    </w:p>
    <w:p w:rsidR="00DB3FAE" w:rsidRPr="00DB3FAE" w:rsidRDefault="00DB3FAE" w:rsidP="00DB3FAE">
      <w:pPr>
        <w:jc w:val="both"/>
        <w:rPr>
          <w:sz w:val="20"/>
          <w:szCs w:val="20"/>
        </w:rPr>
      </w:pPr>
      <w:r w:rsidRPr="00DB3FAE">
        <w:rPr>
          <w:sz w:val="20"/>
          <w:szCs w:val="20"/>
        </w:rPr>
        <w:t>3.3.3. Проверяет наличие документов, представленных заявителем, исходя из перечня документов, указанных в под</w:t>
      </w:r>
      <w:hyperlink r:id="rId24" w:history="1">
        <w:r w:rsidRPr="00DB3FAE">
          <w:rPr>
            <w:rStyle w:val="af3"/>
            <w:sz w:val="20"/>
            <w:szCs w:val="20"/>
          </w:rPr>
          <w:t>пункте 2.</w:t>
        </w:r>
      </w:hyperlink>
      <w:r w:rsidRPr="00DB3FAE">
        <w:rPr>
          <w:sz w:val="20"/>
          <w:szCs w:val="20"/>
        </w:rPr>
        <w:t>6.1. настоящего Административного регламента.</w:t>
      </w:r>
    </w:p>
    <w:p w:rsidR="00DB3FAE" w:rsidRPr="00DB3FAE" w:rsidRDefault="00DB3FAE" w:rsidP="00DB3FAE">
      <w:pPr>
        <w:jc w:val="both"/>
        <w:rPr>
          <w:sz w:val="20"/>
          <w:szCs w:val="20"/>
        </w:rPr>
      </w:pPr>
      <w:r w:rsidRPr="00DB3FAE">
        <w:rPr>
          <w:sz w:val="20"/>
          <w:szCs w:val="20"/>
        </w:rPr>
        <w:t>В случае, если гражданин самостоятельно не представил документы, предусмотренные подпунктом 2.6.2. настоящего Административного регламента, секретарь комиссии направляет специалисту, ответственному за межведомственное взаимодействие (далее - оператору СМЭВ) запросы. Оператор СМЭВ через  единую систему межведомственного электронного взаимодействия и подключаемых к ней региональных систем межведомственного электронного взаимодействия получает их, в том числе в электронной форме и направляет секретарю комиссию.</w:t>
      </w:r>
    </w:p>
    <w:p w:rsidR="00DB3FAE" w:rsidRPr="00DB3FAE" w:rsidRDefault="00DB3FAE" w:rsidP="00DB3FAE">
      <w:pPr>
        <w:jc w:val="both"/>
        <w:rPr>
          <w:sz w:val="20"/>
          <w:szCs w:val="20"/>
        </w:rPr>
      </w:pPr>
      <w:r w:rsidRPr="00DB3FAE">
        <w:rPr>
          <w:sz w:val="20"/>
          <w:szCs w:val="20"/>
        </w:rPr>
        <w:lastRenderedPageBreak/>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от 27.07.2010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B3FAE" w:rsidRPr="00DB3FAE" w:rsidRDefault="00DB3FAE" w:rsidP="00DB3FAE">
      <w:pPr>
        <w:jc w:val="both"/>
        <w:rPr>
          <w:sz w:val="20"/>
          <w:szCs w:val="20"/>
        </w:rPr>
      </w:pPr>
      <w:r w:rsidRPr="00DB3FAE">
        <w:rPr>
          <w:sz w:val="20"/>
          <w:szCs w:val="20"/>
        </w:rPr>
        <w:t>В  случае отсутствия оснований для отказа в предоставлении  муниципальной  услуги,  секретарь комиссии представляет пакет документов на  межведомственную комиссию.</w:t>
      </w:r>
    </w:p>
    <w:p w:rsidR="00DB3FAE" w:rsidRPr="00DB3FAE" w:rsidRDefault="00DB3FAE" w:rsidP="00DB3FAE">
      <w:pPr>
        <w:jc w:val="both"/>
        <w:rPr>
          <w:sz w:val="20"/>
          <w:szCs w:val="20"/>
        </w:rPr>
      </w:pPr>
      <w:r w:rsidRPr="00DB3FAE">
        <w:rPr>
          <w:sz w:val="20"/>
          <w:szCs w:val="20"/>
        </w:rPr>
        <w:t xml:space="preserve">3.3.4. Комиссия на основании заявления собственника помещения проводит оценку соответствия помещения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Российской Федерации от 28.01.2006 № 47 </w:t>
      </w:r>
      <w:hyperlink w:anchor="Par67" w:history="1">
        <w:r w:rsidRPr="00DB3FAE">
          <w:rPr>
            <w:rStyle w:val="af3"/>
            <w:sz w:val="20"/>
            <w:szCs w:val="20"/>
          </w:rPr>
          <w:t>требованиям</w:t>
        </w:r>
      </w:hyperlink>
      <w:r w:rsidRPr="00DB3FAE">
        <w:rPr>
          <w:sz w:val="20"/>
          <w:szCs w:val="20"/>
        </w:rPr>
        <w:t>:</w:t>
      </w:r>
    </w:p>
    <w:p w:rsidR="00DB3FAE" w:rsidRPr="00DB3FAE" w:rsidRDefault="00DB3FAE" w:rsidP="00DB3FAE">
      <w:pPr>
        <w:jc w:val="both"/>
        <w:rPr>
          <w:sz w:val="20"/>
          <w:szCs w:val="20"/>
        </w:rPr>
      </w:pPr>
      <w:r w:rsidRPr="00DB3FAE">
        <w:rPr>
          <w:sz w:val="20"/>
          <w:szCs w:val="20"/>
        </w:rPr>
        <w:t>о соответствии помещения требованиям, предъявляемым к жилому помещению, и его пригодности для проживания;</w:t>
      </w:r>
    </w:p>
    <w:p w:rsidR="00DB3FAE" w:rsidRPr="00DB3FAE" w:rsidRDefault="00DB3FAE" w:rsidP="00DB3FAE">
      <w:pPr>
        <w:jc w:val="both"/>
        <w:rPr>
          <w:sz w:val="20"/>
          <w:szCs w:val="20"/>
        </w:rPr>
      </w:pPr>
      <w:r w:rsidRPr="00DB3FAE">
        <w:rPr>
          <w:sz w:val="20"/>
          <w:szCs w:val="2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DB3FAE" w:rsidRPr="00DB3FAE" w:rsidRDefault="00DB3FAE" w:rsidP="00DB3FAE">
      <w:pPr>
        <w:jc w:val="both"/>
        <w:rPr>
          <w:sz w:val="20"/>
          <w:szCs w:val="20"/>
        </w:rPr>
      </w:pPr>
      <w:r w:rsidRPr="00DB3FAE">
        <w:rPr>
          <w:sz w:val="20"/>
          <w:szCs w:val="20"/>
        </w:rPr>
        <w:t>о выявлении оснований для признания помещения непригодным для проживания;</w:t>
      </w:r>
    </w:p>
    <w:p w:rsidR="00DB3FAE" w:rsidRPr="00DB3FAE" w:rsidRDefault="00DB3FAE" w:rsidP="00DB3FAE">
      <w:pPr>
        <w:jc w:val="both"/>
        <w:rPr>
          <w:sz w:val="20"/>
          <w:szCs w:val="20"/>
        </w:rPr>
      </w:pPr>
      <w:r w:rsidRPr="00DB3FAE">
        <w:rPr>
          <w:sz w:val="20"/>
          <w:szCs w:val="20"/>
        </w:rPr>
        <w:t>о выявлении оснований для признания многоквартирного дома аварийным и подлежащим реконструкции;</w:t>
      </w:r>
    </w:p>
    <w:p w:rsidR="00DB3FAE" w:rsidRPr="00DB3FAE" w:rsidRDefault="00DB3FAE" w:rsidP="00DB3FAE">
      <w:pPr>
        <w:jc w:val="both"/>
        <w:rPr>
          <w:sz w:val="20"/>
          <w:szCs w:val="20"/>
        </w:rPr>
      </w:pPr>
      <w:r w:rsidRPr="00DB3FAE">
        <w:rPr>
          <w:sz w:val="20"/>
          <w:szCs w:val="20"/>
        </w:rPr>
        <w:t>о выявлении оснований для признания многоквартирного дома аварийным и подлежащим сносу;</w:t>
      </w:r>
    </w:p>
    <w:p w:rsidR="00DB3FAE" w:rsidRPr="00DB3FAE" w:rsidRDefault="00DB3FAE" w:rsidP="00DB3FAE">
      <w:pPr>
        <w:jc w:val="both"/>
        <w:rPr>
          <w:sz w:val="20"/>
          <w:szCs w:val="20"/>
        </w:rPr>
      </w:pPr>
      <w:r w:rsidRPr="00DB3FAE">
        <w:rPr>
          <w:sz w:val="20"/>
          <w:szCs w:val="20"/>
        </w:rPr>
        <w:t>об отсутствии оснований для признания многоквартирного дома аварийным и подлежащим сносу или реконструкции.</w:t>
      </w:r>
    </w:p>
    <w:p w:rsidR="00DB3FAE" w:rsidRPr="00DB3FAE" w:rsidRDefault="00DB3FAE" w:rsidP="00DB3FAE">
      <w:pPr>
        <w:jc w:val="both"/>
        <w:rPr>
          <w:sz w:val="20"/>
          <w:szCs w:val="20"/>
        </w:rPr>
      </w:pPr>
      <w:r w:rsidRPr="00DB3FAE">
        <w:rPr>
          <w:sz w:val="20"/>
          <w:szCs w:val="20"/>
        </w:rPr>
        <w:t>В случае непредставления заявителем документов, предусмотренных разделом 2.6.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запроса и соответствующие документы в течение 15 дней со дня истечения срока, предусмотренного абзацем первым раздела 2.4.</w:t>
      </w:r>
    </w:p>
    <w:p w:rsidR="00DB3FAE" w:rsidRPr="00DB3FAE" w:rsidRDefault="00DB3FAE" w:rsidP="00DB3FAE">
      <w:pPr>
        <w:jc w:val="both"/>
        <w:rPr>
          <w:sz w:val="20"/>
          <w:szCs w:val="20"/>
        </w:rPr>
      </w:pPr>
      <w:r w:rsidRPr="00DB3FAE">
        <w:rPr>
          <w:sz w:val="20"/>
          <w:szCs w:val="20"/>
        </w:rPr>
        <w:t>Решение принимается большинством голосов членов межведомственной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w:t>
      </w:r>
    </w:p>
    <w:p w:rsidR="00DB3FAE" w:rsidRPr="00DB3FAE" w:rsidRDefault="00DB3FAE" w:rsidP="00DB3FAE">
      <w:pPr>
        <w:jc w:val="both"/>
        <w:rPr>
          <w:sz w:val="20"/>
          <w:szCs w:val="20"/>
        </w:rPr>
      </w:pPr>
      <w:r w:rsidRPr="00DB3FAE">
        <w:rPr>
          <w:sz w:val="20"/>
          <w:szCs w:val="20"/>
        </w:rPr>
        <w:t>Два экземпляра заключения, указанного в абзаце девятом настоящего пункта, в 3-дневный срок направляются комиссией в соответствующий орган местного самоуправления для последующего принятия решения, предусмотренного абзацем седьмым пункта 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N 47, и направления заявителю и (или) в муниципального жилищного контроля по месту нахождения соответствующего помещения или многоквартирного дома.</w:t>
      </w:r>
    </w:p>
    <w:p w:rsidR="00DB3FAE" w:rsidRPr="00DB3FAE" w:rsidRDefault="00DB3FAE" w:rsidP="00DB3FAE">
      <w:pPr>
        <w:jc w:val="both"/>
        <w:rPr>
          <w:sz w:val="20"/>
          <w:szCs w:val="20"/>
        </w:rPr>
      </w:pPr>
      <w:r w:rsidRPr="00DB3FAE">
        <w:rPr>
          <w:sz w:val="20"/>
          <w:szCs w:val="20"/>
        </w:rPr>
        <w:t>Результатом административной процедуры является передача секретарем комиссии подготовленного проекта решения, заключения и акта обследования помещения для рассмотрения главе администрации.</w:t>
      </w:r>
    </w:p>
    <w:p w:rsidR="00DB3FAE" w:rsidRPr="00DB3FAE" w:rsidRDefault="00DB3FAE" w:rsidP="00DB3FAE">
      <w:pPr>
        <w:jc w:val="both"/>
        <w:rPr>
          <w:sz w:val="20"/>
          <w:szCs w:val="20"/>
        </w:rPr>
      </w:pPr>
      <w:r w:rsidRPr="00DB3FAE">
        <w:rPr>
          <w:sz w:val="20"/>
          <w:szCs w:val="20"/>
        </w:rPr>
        <w:t>Срок выполнения административного действия составляет 22 дня.</w:t>
      </w:r>
    </w:p>
    <w:p w:rsidR="00DB3FAE" w:rsidRPr="00DB3FAE" w:rsidRDefault="00DB3FAE" w:rsidP="00DB3FAE">
      <w:pPr>
        <w:jc w:val="both"/>
        <w:rPr>
          <w:b/>
          <w:sz w:val="20"/>
          <w:szCs w:val="20"/>
        </w:rPr>
      </w:pPr>
      <w:r w:rsidRPr="00DB3FAE">
        <w:rPr>
          <w:b/>
          <w:sz w:val="20"/>
          <w:szCs w:val="20"/>
        </w:rPr>
        <w:t>3.4. Принятие решения по итогам работы комиссии о пригодности (непригодности) помещения для проживания и многоквартирного дома аварийным и подлежащим сносу или реконструкции либо отказ в предоставлении муниципальной услуги</w:t>
      </w:r>
    </w:p>
    <w:p w:rsidR="00DB3FAE" w:rsidRPr="00DB3FAE" w:rsidRDefault="00DB3FAE" w:rsidP="00DB3FAE">
      <w:pPr>
        <w:jc w:val="both"/>
        <w:rPr>
          <w:sz w:val="20"/>
          <w:szCs w:val="20"/>
        </w:rPr>
      </w:pPr>
      <w:r w:rsidRPr="00DB3FAE">
        <w:rPr>
          <w:sz w:val="20"/>
          <w:szCs w:val="20"/>
        </w:rPr>
        <w:t>3.4.1. Подготовленный проект решения, заключение и акт обследования рассматривается главой администрации.</w:t>
      </w:r>
    </w:p>
    <w:p w:rsidR="00DB3FAE" w:rsidRPr="00DB3FAE" w:rsidRDefault="00DB3FAE" w:rsidP="00DB3FAE">
      <w:pPr>
        <w:jc w:val="both"/>
        <w:rPr>
          <w:sz w:val="20"/>
          <w:szCs w:val="20"/>
        </w:rPr>
      </w:pPr>
      <w:r w:rsidRPr="00DB3FAE">
        <w:rPr>
          <w:sz w:val="20"/>
          <w:szCs w:val="20"/>
        </w:rPr>
        <w:t>3.4.2. Подготовленные документы подписываются главой администрации.</w:t>
      </w:r>
    </w:p>
    <w:p w:rsidR="00DB3FAE" w:rsidRPr="00DB3FAE" w:rsidRDefault="00DB3FAE" w:rsidP="00DB3FAE">
      <w:pPr>
        <w:jc w:val="both"/>
        <w:rPr>
          <w:sz w:val="20"/>
          <w:szCs w:val="20"/>
        </w:rPr>
      </w:pPr>
      <w:r w:rsidRPr="00DB3FAE">
        <w:rPr>
          <w:sz w:val="20"/>
          <w:szCs w:val="20"/>
        </w:rPr>
        <w:t xml:space="preserve">3.4.3. На основании полученного заключения администрация в течение 30 дней со дня получения заключения в установленном им порядке принимает решение, предусмотренное абзацем седьмым пункта 7 постановления Правительства РФ </w:t>
      </w:r>
      <w:r w:rsidRPr="00DB3FAE">
        <w:rPr>
          <w:bCs/>
          <w:sz w:val="20"/>
          <w:szCs w:val="20"/>
        </w:rPr>
        <w:t xml:space="preserve">от 28.01.2006 № 47 </w:t>
      </w:r>
      <w:r w:rsidRPr="00DB3FAE">
        <w:rPr>
          <w:sz w:val="20"/>
          <w:szCs w:val="20"/>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DB3FAE" w:rsidRPr="00DB3FAE" w:rsidRDefault="00DB3FAE" w:rsidP="00DB3FAE">
      <w:pPr>
        <w:jc w:val="both"/>
        <w:rPr>
          <w:sz w:val="20"/>
          <w:szCs w:val="20"/>
        </w:rPr>
      </w:pPr>
      <w:r w:rsidRPr="00DB3FAE">
        <w:rPr>
          <w:sz w:val="20"/>
          <w:szCs w:val="20"/>
        </w:rPr>
        <w:t xml:space="preserve">3.4.4.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постановления Правительства РФ </w:t>
      </w:r>
      <w:r w:rsidRPr="00DB3FAE">
        <w:rPr>
          <w:bCs/>
          <w:sz w:val="20"/>
          <w:szCs w:val="20"/>
        </w:rPr>
        <w:t>от</w:t>
      </w:r>
      <w:r w:rsidRPr="00DB3FAE">
        <w:rPr>
          <w:sz w:val="20"/>
          <w:szCs w:val="20"/>
        </w:rPr>
        <w:t xml:space="preserve"> </w:t>
      </w:r>
      <w:r w:rsidRPr="00DB3FAE">
        <w:rPr>
          <w:bCs/>
          <w:sz w:val="20"/>
          <w:szCs w:val="20"/>
        </w:rPr>
        <w:t>28</w:t>
      </w:r>
      <w:r w:rsidRPr="00DB3FAE">
        <w:rPr>
          <w:sz w:val="20"/>
          <w:szCs w:val="20"/>
        </w:rPr>
        <w:t>.</w:t>
      </w:r>
      <w:r w:rsidRPr="00DB3FAE">
        <w:rPr>
          <w:bCs/>
          <w:sz w:val="20"/>
          <w:szCs w:val="20"/>
        </w:rPr>
        <w:t>01</w:t>
      </w:r>
      <w:r w:rsidRPr="00DB3FAE">
        <w:rPr>
          <w:sz w:val="20"/>
          <w:szCs w:val="20"/>
        </w:rPr>
        <w:t>.</w:t>
      </w:r>
      <w:r w:rsidRPr="00DB3FAE">
        <w:rPr>
          <w:bCs/>
          <w:sz w:val="20"/>
          <w:szCs w:val="20"/>
        </w:rPr>
        <w:t>2006</w:t>
      </w:r>
      <w:r w:rsidRPr="00DB3FAE">
        <w:rPr>
          <w:sz w:val="20"/>
          <w:szCs w:val="20"/>
        </w:rPr>
        <w:t xml:space="preserve"> № </w:t>
      </w:r>
      <w:r w:rsidRPr="00DB3FAE">
        <w:rPr>
          <w:bCs/>
          <w:sz w:val="20"/>
          <w:szCs w:val="20"/>
        </w:rPr>
        <w:t>47</w:t>
      </w:r>
      <w:r w:rsidRPr="00DB3FAE">
        <w:rPr>
          <w:sz w:val="20"/>
          <w:szCs w:val="20"/>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решение, </w:t>
      </w:r>
      <w:r w:rsidRPr="00DB3FAE">
        <w:rPr>
          <w:sz w:val="20"/>
          <w:szCs w:val="20"/>
        </w:rPr>
        <w:lastRenderedPageBreak/>
        <w:t xml:space="preserve">предусмотренное пунктом 47 постановления Правительства РФ </w:t>
      </w:r>
      <w:r w:rsidRPr="00DB3FAE">
        <w:rPr>
          <w:bCs/>
          <w:sz w:val="20"/>
          <w:szCs w:val="20"/>
        </w:rPr>
        <w:t>от</w:t>
      </w:r>
      <w:r w:rsidRPr="00DB3FAE">
        <w:rPr>
          <w:sz w:val="20"/>
          <w:szCs w:val="20"/>
        </w:rPr>
        <w:t xml:space="preserve"> </w:t>
      </w:r>
      <w:r w:rsidRPr="00DB3FAE">
        <w:rPr>
          <w:bCs/>
          <w:sz w:val="20"/>
          <w:szCs w:val="20"/>
        </w:rPr>
        <w:t>28</w:t>
      </w:r>
      <w:r w:rsidRPr="00DB3FAE">
        <w:rPr>
          <w:sz w:val="20"/>
          <w:szCs w:val="20"/>
        </w:rPr>
        <w:t>.</w:t>
      </w:r>
      <w:r w:rsidRPr="00DB3FAE">
        <w:rPr>
          <w:bCs/>
          <w:sz w:val="20"/>
          <w:szCs w:val="20"/>
        </w:rPr>
        <w:t>01</w:t>
      </w:r>
      <w:r w:rsidRPr="00DB3FAE">
        <w:rPr>
          <w:sz w:val="20"/>
          <w:szCs w:val="20"/>
        </w:rPr>
        <w:t>.</w:t>
      </w:r>
      <w:r w:rsidRPr="00DB3FAE">
        <w:rPr>
          <w:bCs/>
          <w:sz w:val="20"/>
          <w:szCs w:val="20"/>
        </w:rPr>
        <w:t>2006</w:t>
      </w:r>
      <w:r w:rsidRPr="00DB3FAE">
        <w:rPr>
          <w:sz w:val="20"/>
          <w:szCs w:val="20"/>
        </w:rPr>
        <w:t xml:space="preserve"> № </w:t>
      </w:r>
      <w:r w:rsidRPr="00DB3FAE">
        <w:rPr>
          <w:bCs/>
          <w:sz w:val="20"/>
          <w:szCs w:val="20"/>
        </w:rPr>
        <w:t>47</w:t>
      </w:r>
      <w:r w:rsidRPr="00DB3FAE">
        <w:rPr>
          <w:sz w:val="20"/>
          <w:szCs w:val="20"/>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DB3FAE" w:rsidRPr="00DB3FAE" w:rsidRDefault="00DB3FAE" w:rsidP="00DB3FAE">
      <w:pPr>
        <w:jc w:val="both"/>
        <w:rPr>
          <w:sz w:val="20"/>
          <w:szCs w:val="20"/>
        </w:rPr>
      </w:pPr>
      <w:r w:rsidRPr="00DB3FAE">
        <w:rPr>
          <w:sz w:val="20"/>
          <w:szCs w:val="20"/>
        </w:rPr>
        <w:t>Результатом административной процедуры является:</w:t>
      </w:r>
    </w:p>
    <w:p w:rsidR="00DB3FAE" w:rsidRPr="00DB3FAE" w:rsidRDefault="00DB3FAE" w:rsidP="00DB3FAE">
      <w:pPr>
        <w:jc w:val="both"/>
        <w:rPr>
          <w:bCs/>
          <w:sz w:val="20"/>
          <w:szCs w:val="20"/>
        </w:rPr>
      </w:pPr>
      <w:r w:rsidRPr="00DB3FAE">
        <w:rPr>
          <w:sz w:val="20"/>
          <w:szCs w:val="20"/>
        </w:rPr>
        <w:t xml:space="preserve">а) издание распоряжения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основании заключения комиссии, оформленного в порядке, предусмотренном </w:t>
      </w:r>
      <w:hyperlink w:anchor="Par168" w:tooltip="Ссылка на текущий документ" w:history="1">
        <w:r w:rsidRPr="00DB3FAE">
          <w:rPr>
            <w:rStyle w:val="af3"/>
            <w:sz w:val="20"/>
            <w:szCs w:val="20"/>
          </w:rPr>
          <w:t>п.п.</w:t>
        </w:r>
      </w:hyperlink>
      <w:r w:rsidRPr="00DB3FAE">
        <w:rPr>
          <w:sz w:val="20"/>
          <w:szCs w:val="20"/>
        </w:rPr>
        <w:t xml:space="preserve"> 3.4.4 п. 3.4. раздела 3 настоящего Административного регламента. </w:t>
      </w:r>
    </w:p>
    <w:p w:rsidR="00DB3FAE" w:rsidRPr="00DB3FAE" w:rsidRDefault="00DB3FAE" w:rsidP="00DB3FAE">
      <w:pPr>
        <w:jc w:val="both"/>
        <w:rPr>
          <w:sz w:val="20"/>
          <w:szCs w:val="20"/>
        </w:rPr>
      </w:pPr>
      <w:r w:rsidRPr="00DB3FAE">
        <w:rPr>
          <w:sz w:val="20"/>
          <w:szCs w:val="20"/>
        </w:rPr>
        <w:t>б) отказ в предоставлении муниципальной услуги.</w:t>
      </w:r>
    </w:p>
    <w:p w:rsidR="00DB3FAE" w:rsidRPr="00DB3FAE" w:rsidRDefault="00DB3FAE" w:rsidP="00DB3FAE">
      <w:pPr>
        <w:jc w:val="both"/>
        <w:rPr>
          <w:sz w:val="20"/>
          <w:szCs w:val="20"/>
        </w:rPr>
      </w:pPr>
      <w:r w:rsidRPr="00DB3FAE">
        <w:rPr>
          <w:sz w:val="20"/>
          <w:szCs w:val="20"/>
        </w:rPr>
        <w:t>Администрация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DB3FAE" w:rsidRPr="00DB3FAE" w:rsidRDefault="00DB3FAE" w:rsidP="00DB3FAE">
      <w:pPr>
        <w:jc w:val="both"/>
        <w:rPr>
          <w:sz w:val="20"/>
          <w:szCs w:val="20"/>
        </w:rPr>
      </w:pPr>
      <w:r w:rsidRPr="00DB3FAE">
        <w:rPr>
          <w:sz w:val="20"/>
          <w:szCs w:val="20"/>
        </w:rPr>
        <w:t>Заявителю (собственнику) лично либо по указанному почтовому адресу или адресу электронной почты, либо через Единый портал или Региональный портал, а также через  многофункциональный центр, выдается (направляется) по 1 экземпляру распоряжения и заключения комиссии.</w:t>
      </w:r>
    </w:p>
    <w:p w:rsidR="00DB3FAE" w:rsidRPr="00DB3FAE" w:rsidRDefault="00DB3FAE" w:rsidP="00DB3FAE">
      <w:pPr>
        <w:jc w:val="both"/>
        <w:rPr>
          <w:sz w:val="20"/>
          <w:szCs w:val="20"/>
        </w:rPr>
      </w:pPr>
      <w:r w:rsidRPr="00DB3FAE">
        <w:rPr>
          <w:sz w:val="20"/>
          <w:szCs w:val="20"/>
        </w:rPr>
        <w:t>В случае признания жилого помещения непригодным для проживания и многоквартирного дома аварийным администрацией направляется распоряжение и заключение межведомственной комиссии в орган государственного жилищного надзора (муниципального жилищного контроля) по месту нахождения такого помещения или дома.</w:t>
      </w:r>
    </w:p>
    <w:p w:rsidR="00DB3FAE" w:rsidRPr="00DB3FAE" w:rsidRDefault="00DB3FAE" w:rsidP="00DB3FAE">
      <w:pPr>
        <w:jc w:val="both"/>
        <w:rPr>
          <w:sz w:val="20"/>
          <w:szCs w:val="20"/>
        </w:rPr>
      </w:pPr>
      <w:r w:rsidRPr="00DB3FAE">
        <w:rPr>
          <w:sz w:val="20"/>
          <w:szCs w:val="20"/>
        </w:rPr>
        <w:t>Срок выполнения административного действия составляет 2 дня.</w:t>
      </w:r>
    </w:p>
    <w:p w:rsidR="00DB3FAE" w:rsidRPr="00DB3FAE" w:rsidRDefault="00DB3FAE" w:rsidP="00DB3FAE">
      <w:pPr>
        <w:jc w:val="both"/>
        <w:rPr>
          <w:sz w:val="20"/>
          <w:szCs w:val="20"/>
        </w:rPr>
      </w:pPr>
      <w:r w:rsidRPr="00DB3FAE">
        <w:rPr>
          <w:sz w:val="20"/>
          <w:szCs w:val="20"/>
        </w:rPr>
        <w:t>3.5. Перечень административных процедур (действий) при предоставлении муниципальных услуг в электронной форме</w:t>
      </w:r>
    </w:p>
    <w:p w:rsidR="00DB3FAE" w:rsidRPr="00DB3FAE" w:rsidRDefault="00DB3FAE" w:rsidP="00DB3FAE">
      <w:pPr>
        <w:jc w:val="both"/>
        <w:rPr>
          <w:sz w:val="20"/>
          <w:szCs w:val="20"/>
        </w:rPr>
      </w:pPr>
    </w:p>
    <w:p w:rsidR="00DB3FAE" w:rsidRPr="00DB3FAE" w:rsidRDefault="00DB3FAE" w:rsidP="00DB3FAE">
      <w:pPr>
        <w:jc w:val="both"/>
        <w:rPr>
          <w:sz w:val="20"/>
          <w:szCs w:val="20"/>
        </w:rPr>
      </w:pPr>
      <w:r w:rsidRPr="00DB3FAE">
        <w:rPr>
          <w:sz w:val="20"/>
          <w:szCs w:val="20"/>
        </w:rPr>
        <w:t>3.5.1.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B3FAE" w:rsidRPr="00DB3FAE" w:rsidRDefault="00DB3FAE" w:rsidP="00DB3FAE">
      <w:pPr>
        <w:jc w:val="both"/>
        <w:rPr>
          <w:sz w:val="20"/>
          <w:szCs w:val="20"/>
        </w:rPr>
      </w:pPr>
      <w:r w:rsidRPr="00DB3FAE">
        <w:rPr>
          <w:sz w:val="20"/>
          <w:szCs w:val="20"/>
        </w:rPr>
        <w:t>3.5.2. Предоставление муниципальной услуги в электронной форме включает в себя следующие административные процедуры:</w:t>
      </w:r>
    </w:p>
    <w:p w:rsidR="00DB3FAE" w:rsidRPr="00DB3FAE" w:rsidRDefault="00DB3FAE" w:rsidP="00DB3FAE">
      <w:pPr>
        <w:jc w:val="both"/>
        <w:rPr>
          <w:sz w:val="20"/>
          <w:szCs w:val="20"/>
        </w:rPr>
      </w:pPr>
      <w:r w:rsidRPr="00DB3FAE">
        <w:rPr>
          <w:sz w:val="20"/>
          <w:szCs w:val="20"/>
        </w:rPr>
        <w:t>1) прием Заявления и документов (информации), необходимых для предоставления муниципальной услуги;</w:t>
      </w:r>
    </w:p>
    <w:p w:rsidR="00DB3FAE" w:rsidRPr="00DB3FAE" w:rsidRDefault="00DB3FAE" w:rsidP="00DB3FAE">
      <w:pPr>
        <w:jc w:val="both"/>
        <w:rPr>
          <w:sz w:val="20"/>
          <w:szCs w:val="20"/>
        </w:rPr>
      </w:pPr>
      <w:r w:rsidRPr="00DB3FAE">
        <w:rPr>
          <w:sz w:val="20"/>
          <w:szCs w:val="20"/>
        </w:rPr>
        <w:t>2) проверка действительность усиленной квалифицированной электронной подписи;</w:t>
      </w:r>
    </w:p>
    <w:p w:rsidR="00DB3FAE" w:rsidRPr="00DB3FAE" w:rsidRDefault="00DB3FAE" w:rsidP="00DB3FAE">
      <w:pPr>
        <w:jc w:val="both"/>
        <w:rPr>
          <w:sz w:val="20"/>
          <w:szCs w:val="20"/>
        </w:rPr>
      </w:pPr>
      <w:r w:rsidRPr="00DB3FAE">
        <w:rPr>
          <w:sz w:val="20"/>
          <w:szCs w:val="20"/>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DB3FAE" w:rsidRPr="00DB3FAE" w:rsidRDefault="00DB3FAE" w:rsidP="00DB3FAE">
      <w:pPr>
        <w:jc w:val="both"/>
        <w:rPr>
          <w:sz w:val="20"/>
          <w:szCs w:val="20"/>
        </w:rPr>
      </w:pPr>
      <w:r w:rsidRPr="00DB3FAE">
        <w:rPr>
          <w:sz w:val="20"/>
          <w:szCs w:val="20"/>
        </w:rPr>
        <w:t>4) принятие решения о подготовке выписки, уведомления;</w:t>
      </w:r>
    </w:p>
    <w:p w:rsidR="00DB3FAE" w:rsidRPr="00DB3FAE" w:rsidRDefault="00DB3FAE" w:rsidP="00DB3FAE">
      <w:pPr>
        <w:jc w:val="both"/>
        <w:rPr>
          <w:sz w:val="20"/>
          <w:szCs w:val="20"/>
        </w:rPr>
      </w:pPr>
      <w:r w:rsidRPr="00DB3FAE">
        <w:rPr>
          <w:sz w:val="20"/>
          <w:szCs w:val="20"/>
        </w:rPr>
        <w:t>5) направление заявителю уведомления о приеме заявления или отказа в приеме к рассмотрению заявления;</w:t>
      </w:r>
    </w:p>
    <w:p w:rsidR="00DB3FAE" w:rsidRPr="00DB3FAE" w:rsidRDefault="00DB3FAE" w:rsidP="00DB3FAE">
      <w:pPr>
        <w:jc w:val="both"/>
        <w:rPr>
          <w:sz w:val="20"/>
          <w:szCs w:val="20"/>
        </w:rPr>
      </w:pPr>
      <w:r w:rsidRPr="00DB3FAE">
        <w:rPr>
          <w:sz w:val="20"/>
          <w:szCs w:val="20"/>
        </w:rPr>
        <w:t>6) формирование результата предоставления муниципальной услуги;</w:t>
      </w:r>
    </w:p>
    <w:p w:rsidR="00DB3FAE" w:rsidRPr="00DB3FAE" w:rsidRDefault="00DB3FAE" w:rsidP="00DB3FAE">
      <w:pPr>
        <w:jc w:val="both"/>
        <w:rPr>
          <w:sz w:val="20"/>
          <w:szCs w:val="20"/>
        </w:rPr>
      </w:pPr>
      <w:r w:rsidRPr="00DB3FAE">
        <w:rPr>
          <w:sz w:val="20"/>
          <w:szCs w:val="20"/>
        </w:rPr>
        <w:t>7) направление (выдача) результата.</w:t>
      </w:r>
    </w:p>
    <w:p w:rsidR="00DB3FAE" w:rsidRPr="00DB3FAE" w:rsidRDefault="00DB3FAE" w:rsidP="00DB3FAE">
      <w:pPr>
        <w:jc w:val="both"/>
        <w:rPr>
          <w:sz w:val="20"/>
          <w:szCs w:val="20"/>
        </w:rPr>
      </w:pPr>
      <w:r w:rsidRPr="00DB3FAE">
        <w:rPr>
          <w:sz w:val="20"/>
          <w:szCs w:val="20"/>
        </w:rPr>
        <w:t>Заявитель вправе отозвать свое заявление на любой стадии рассмотрения, согласования или подготовки документа.</w:t>
      </w:r>
    </w:p>
    <w:p w:rsidR="00DB3FAE" w:rsidRPr="00DB3FAE" w:rsidRDefault="00DB3FAE" w:rsidP="00DB3FAE">
      <w:pPr>
        <w:jc w:val="both"/>
        <w:rPr>
          <w:sz w:val="20"/>
          <w:szCs w:val="20"/>
        </w:rPr>
      </w:pPr>
      <w:r w:rsidRPr="00DB3FAE">
        <w:rPr>
          <w:sz w:val="20"/>
          <w:szCs w:val="20"/>
        </w:rPr>
        <w:t>3.6.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N 210-ФЗ "Об организации предоставления государственных и муниципальных услуг".</w:t>
      </w:r>
    </w:p>
    <w:p w:rsidR="00DB3FAE" w:rsidRPr="00DB3FAE" w:rsidRDefault="00DB3FAE" w:rsidP="00DB3FAE">
      <w:pPr>
        <w:jc w:val="both"/>
        <w:rPr>
          <w:sz w:val="20"/>
          <w:szCs w:val="20"/>
        </w:rPr>
      </w:pPr>
      <w:r w:rsidRPr="00DB3FAE">
        <w:rPr>
          <w:sz w:val="20"/>
          <w:szCs w:val="20"/>
        </w:rPr>
        <w:t>Прием и регистрация запроса осуществляются должностным лицом уполномоченного органа, ответственного за регистрацию.</w:t>
      </w:r>
    </w:p>
    <w:p w:rsidR="00DB3FAE" w:rsidRPr="00DB3FAE" w:rsidRDefault="00DB3FAE" w:rsidP="00DB3FAE">
      <w:pPr>
        <w:jc w:val="both"/>
        <w:rPr>
          <w:sz w:val="20"/>
          <w:szCs w:val="20"/>
        </w:rPr>
      </w:pPr>
      <w:r w:rsidRPr="00DB3FAE">
        <w:rPr>
          <w:sz w:val="20"/>
          <w:szCs w:val="20"/>
        </w:rPr>
        <w:t>После регистрации запрос направляется в уполномоченный орган, ответственный за предоставление муниципальной услуги.</w:t>
      </w:r>
    </w:p>
    <w:p w:rsidR="00DB3FAE" w:rsidRPr="00DB3FAE" w:rsidRDefault="00DB3FAE" w:rsidP="00DB3FAE">
      <w:pPr>
        <w:jc w:val="both"/>
        <w:rPr>
          <w:sz w:val="20"/>
          <w:szCs w:val="20"/>
        </w:rPr>
      </w:pPr>
      <w:r w:rsidRPr="00DB3FAE">
        <w:rPr>
          <w:sz w:val="20"/>
          <w:szCs w:val="20"/>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B3FAE" w:rsidRPr="00DB3FAE" w:rsidRDefault="00DB3FAE" w:rsidP="00DB3FAE">
      <w:pPr>
        <w:jc w:val="both"/>
        <w:rPr>
          <w:sz w:val="20"/>
          <w:szCs w:val="20"/>
        </w:rPr>
      </w:pPr>
      <w:r w:rsidRPr="00DB3FAE">
        <w:rPr>
          <w:sz w:val="20"/>
          <w:szCs w:val="20"/>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DB3FAE" w:rsidRPr="00DB3FAE" w:rsidRDefault="00DB3FAE" w:rsidP="00DB3FAE">
      <w:pPr>
        <w:jc w:val="both"/>
        <w:rPr>
          <w:sz w:val="20"/>
          <w:szCs w:val="20"/>
        </w:rPr>
      </w:pPr>
      <w:r w:rsidRPr="00DB3FAE">
        <w:rPr>
          <w:sz w:val="20"/>
          <w:szCs w:val="20"/>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w:t>
      </w:r>
      <w:r w:rsidRPr="00DB3FAE">
        <w:rPr>
          <w:sz w:val="20"/>
          <w:szCs w:val="20"/>
        </w:rPr>
        <w:lastRenderedPageBreak/>
        <w:t xml:space="preserve">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B3FAE" w:rsidRPr="00DB3FAE" w:rsidRDefault="00DB3FAE" w:rsidP="00DB3FAE">
      <w:pPr>
        <w:jc w:val="both"/>
        <w:rPr>
          <w:sz w:val="20"/>
          <w:szCs w:val="20"/>
        </w:rPr>
      </w:pPr>
      <w:r w:rsidRPr="00DB3FAE">
        <w:rPr>
          <w:sz w:val="20"/>
          <w:szCs w:val="20"/>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B3FAE" w:rsidRPr="00DB3FAE" w:rsidRDefault="00DB3FAE" w:rsidP="00DB3FAE">
      <w:pPr>
        <w:jc w:val="both"/>
        <w:rPr>
          <w:sz w:val="20"/>
          <w:szCs w:val="20"/>
        </w:rPr>
      </w:pPr>
      <w:r w:rsidRPr="00DB3FAE">
        <w:rPr>
          <w:sz w:val="20"/>
          <w:szCs w:val="20"/>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DB3FAE" w:rsidRPr="00DB3FAE" w:rsidRDefault="00DB3FAE" w:rsidP="00DB3FAE">
      <w:pPr>
        <w:jc w:val="both"/>
        <w:rPr>
          <w:sz w:val="20"/>
          <w:szCs w:val="20"/>
        </w:rPr>
      </w:pPr>
      <w:r w:rsidRPr="00DB3FAE">
        <w:rPr>
          <w:sz w:val="20"/>
          <w:szCs w:val="2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DB3FAE" w:rsidRPr="00DB3FAE" w:rsidRDefault="00DB3FAE" w:rsidP="00DB3FAE">
      <w:pPr>
        <w:jc w:val="both"/>
        <w:rPr>
          <w:sz w:val="20"/>
          <w:szCs w:val="20"/>
        </w:rPr>
      </w:pPr>
      <w:r w:rsidRPr="00DB3FAE">
        <w:rPr>
          <w:sz w:val="20"/>
          <w:szCs w:val="20"/>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B3FAE" w:rsidRPr="00DB3FAE" w:rsidRDefault="00DB3FAE" w:rsidP="00DB3FAE">
      <w:pPr>
        <w:jc w:val="both"/>
        <w:rPr>
          <w:sz w:val="20"/>
          <w:szCs w:val="20"/>
        </w:rPr>
      </w:pPr>
      <w:r w:rsidRPr="00DB3FAE">
        <w:rPr>
          <w:sz w:val="20"/>
          <w:szCs w:val="20"/>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DB3FAE" w:rsidRPr="00DB3FAE" w:rsidRDefault="00DB3FAE" w:rsidP="00DB3FAE">
      <w:pPr>
        <w:jc w:val="both"/>
        <w:rPr>
          <w:sz w:val="20"/>
          <w:szCs w:val="20"/>
        </w:rPr>
      </w:pPr>
      <w:r w:rsidRPr="00DB3FAE">
        <w:rPr>
          <w:sz w:val="20"/>
          <w:szCs w:val="20"/>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DB3FAE" w:rsidRPr="00DB3FAE" w:rsidRDefault="00DB3FAE" w:rsidP="00DB3FAE">
      <w:pPr>
        <w:jc w:val="both"/>
        <w:rPr>
          <w:sz w:val="20"/>
          <w:szCs w:val="20"/>
        </w:rPr>
      </w:pPr>
      <w:r w:rsidRPr="00DB3FAE">
        <w:rPr>
          <w:sz w:val="20"/>
          <w:szCs w:val="20"/>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DB3FAE" w:rsidRPr="00DB3FAE" w:rsidRDefault="00DB3FAE" w:rsidP="00DB3FAE">
      <w:pPr>
        <w:jc w:val="both"/>
        <w:rPr>
          <w:sz w:val="20"/>
          <w:szCs w:val="20"/>
        </w:rPr>
      </w:pPr>
      <w:r w:rsidRPr="00DB3FAE">
        <w:rPr>
          <w:sz w:val="20"/>
          <w:szCs w:val="20"/>
        </w:rPr>
        <w:t>При предоставлении муниципальной услуги в электронной форме заявителю направляется:</w:t>
      </w:r>
    </w:p>
    <w:p w:rsidR="00DB3FAE" w:rsidRPr="00DB3FAE" w:rsidRDefault="00DB3FAE" w:rsidP="00DB3FAE">
      <w:pPr>
        <w:jc w:val="both"/>
        <w:rPr>
          <w:sz w:val="20"/>
          <w:szCs w:val="20"/>
        </w:rPr>
      </w:pPr>
      <w:r w:rsidRPr="00DB3FAE">
        <w:rPr>
          <w:sz w:val="20"/>
          <w:szCs w:val="20"/>
        </w:rPr>
        <w:t>а) уведомление о записи на прием в уполномоченный орган или МФЦ;</w:t>
      </w:r>
    </w:p>
    <w:p w:rsidR="00DB3FAE" w:rsidRPr="00DB3FAE" w:rsidRDefault="00DB3FAE" w:rsidP="00DB3FAE">
      <w:pPr>
        <w:jc w:val="both"/>
        <w:rPr>
          <w:sz w:val="20"/>
          <w:szCs w:val="20"/>
        </w:rPr>
      </w:pPr>
      <w:r w:rsidRPr="00DB3FAE">
        <w:rPr>
          <w:sz w:val="20"/>
          <w:szCs w:val="20"/>
        </w:rPr>
        <w:t>б) уведомление о приеме и регистрации запроса и иных документов, необходимых для предоставления муниципальной услуги;</w:t>
      </w:r>
    </w:p>
    <w:p w:rsidR="00DB3FAE" w:rsidRPr="00DB3FAE" w:rsidRDefault="00DB3FAE" w:rsidP="00DB3FAE">
      <w:pPr>
        <w:jc w:val="both"/>
        <w:rPr>
          <w:sz w:val="20"/>
          <w:szCs w:val="20"/>
        </w:rPr>
      </w:pPr>
      <w:r w:rsidRPr="00DB3FAE">
        <w:rPr>
          <w:sz w:val="20"/>
          <w:szCs w:val="20"/>
        </w:rPr>
        <w:t>в) уведомление о начале процедуры предоставления муниципальной услуги;</w:t>
      </w:r>
    </w:p>
    <w:p w:rsidR="00DB3FAE" w:rsidRPr="00DB3FAE" w:rsidRDefault="00DB3FAE" w:rsidP="00DB3FAE">
      <w:pPr>
        <w:jc w:val="both"/>
        <w:rPr>
          <w:sz w:val="20"/>
          <w:szCs w:val="20"/>
        </w:rPr>
      </w:pPr>
      <w:r w:rsidRPr="00DB3FAE">
        <w:rPr>
          <w:sz w:val="20"/>
          <w:szCs w:val="20"/>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B3FAE" w:rsidRPr="00DB3FAE" w:rsidRDefault="00DB3FAE" w:rsidP="00DB3FAE">
      <w:pPr>
        <w:jc w:val="both"/>
        <w:rPr>
          <w:sz w:val="20"/>
          <w:szCs w:val="20"/>
        </w:rPr>
      </w:pPr>
      <w:r w:rsidRPr="00DB3FAE">
        <w:rPr>
          <w:sz w:val="20"/>
          <w:szCs w:val="20"/>
        </w:rPr>
        <w:t>е) уведомление о результатах рассмотрения документов, необходимых для предоставления муниципальной услуги;</w:t>
      </w:r>
    </w:p>
    <w:p w:rsidR="00DB3FAE" w:rsidRPr="00DB3FAE" w:rsidRDefault="00DB3FAE" w:rsidP="00DB3FAE">
      <w:pPr>
        <w:jc w:val="both"/>
        <w:rPr>
          <w:sz w:val="20"/>
          <w:szCs w:val="20"/>
        </w:rPr>
      </w:pPr>
      <w:r w:rsidRPr="00DB3FAE">
        <w:rPr>
          <w:sz w:val="20"/>
          <w:szCs w:val="20"/>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B3FAE" w:rsidRPr="00DB3FAE" w:rsidRDefault="00DB3FAE" w:rsidP="00DB3FAE">
      <w:pPr>
        <w:jc w:val="both"/>
        <w:rPr>
          <w:sz w:val="20"/>
          <w:szCs w:val="20"/>
        </w:rPr>
      </w:pPr>
      <w:r w:rsidRPr="00DB3FAE">
        <w:rPr>
          <w:sz w:val="20"/>
          <w:szCs w:val="20"/>
        </w:rPr>
        <w:t>з) уведомление о мотивированном отказе в предоставлении муниципальной услуги.</w:t>
      </w:r>
    </w:p>
    <w:p w:rsidR="00DB3FAE" w:rsidRPr="00DB3FAE" w:rsidRDefault="00DB3FAE" w:rsidP="00DB3FAE">
      <w:pPr>
        <w:jc w:val="both"/>
        <w:rPr>
          <w:sz w:val="20"/>
          <w:szCs w:val="20"/>
        </w:rPr>
      </w:pPr>
      <w:r w:rsidRPr="00DB3FAE">
        <w:rPr>
          <w:sz w:val="20"/>
          <w:szCs w:val="20"/>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DB3FAE" w:rsidRPr="00DB3FAE" w:rsidRDefault="00DB3FAE" w:rsidP="00DB3FAE">
      <w:pPr>
        <w:jc w:val="both"/>
        <w:rPr>
          <w:sz w:val="20"/>
          <w:szCs w:val="20"/>
        </w:rPr>
      </w:pPr>
      <w:r w:rsidRPr="00DB3FAE">
        <w:rPr>
          <w:sz w:val="20"/>
          <w:szCs w:val="20"/>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B3FAE" w:rsidRPr="00DB3FAE" w:rsidRDefault="00DB3FAE" w:rsidP="00DB3FAE">
      <w:pPr>
        <w:jc w:val="both"/>
        <w:rPr>
          <w:sz w:val="20"/>
          <w:szCs w:val="20"/>
        </w:rPr>
      </w:pPr>
      <w:r w:rsidRPr="00DB3FAE">
        <w:rPr>
          <w:sz w:val="20"/>
          <w:szCs w:val="20"/>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DB3FAE" w:rsidRPr="00DB3FAE" w:rsidRDefault="00DB3FAE" w:rsidP="00DB3FAE">
      <w:pPr>
        <w:jc w:val="both"/>
        <w:rPr>
          <w:sz w:val="20"/>
          <w:szCs w:val="20"/>
        </w:rPr>
      </w:pPr>
      <w:r w:rsidRPr="00DB3FAE">
        <w:rPr>
          <w:sz w:val="20"/>
          <w:szCs w:val="20"/>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B3FAE" w:rsidRPr="00DB3FAE" w:rsidRDefault="00DB3FAE" w:rsidP="00DB3FAE">
      <w:pPr>
        <w:jc w:val="both"/>
        <w:rPr>
          <w:sz w:val="20"/>
          <w:szCs w:val="20"/>
        </w:rPr>
      </w:pPr>
      <w:r w:rsidRPr="00DB3FAE">
        <w:rPr>
          <w:sz w:val="20"/>
          <w:szCs w:val="20"/>
        </w:rPr>
        <w:t xml:space="preserve">Срок исполнения административной процедуры по выдаче заявителю результата предоставления муниципальной услуги  – 1 рабочий день. </w:t>
      </w:r>
    </w:p>
    <w:p w:rsidR="00DB3FAE" w:rsidRPr="00DB3FAE" w:rsidRDefault="00DB3FAE" w:rsidP="00DB3FAE">
      <w:pPr>
        <w:jc w:val="both"/>
        <w:rPr>
          <w:sz w:val="20"/>
          <w:szCs w:val="20"/>
        </w:rPr>
      </w:pPr>
      <w:r w:rsidRPr="00DB3FAE">
        <w:rPr>
          <w:sz w:val="20"/>
          <w:szCs w:val="20"/>
        </w:rPr>
        <w:t>3.7. Перечень административных процедур (действий), выполняемых МФЦ</w:t>
      </w:r>
    </w:p>
    <w:p w:rsidR="00DB3FAE" w:rsidRPr="00DB3FAE" w:rsidRDefault="00DB3FAE" w:rsidP="00DB3FAE">
      <w:pPr>
        <w:jc w:val="both"/>
        <w:rPr>
          <w:sz w:val="20"/>
          <w:szCs w:val="20"/>
        </w:rPr>
      </w:pPr>
      <w:r w:rsidRPr="00DB3FAE">
        <w:rPr>
          <w:sz w:val="20"/>
          <w:szCs w:val="20"/>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DB3FAE" w:rsidRPr="00DB3FAE" w:rsidRDefault="00DB3FAE" w:rsidP="00DB3FAE">
      <w:pPr>
        <w:jc w:val="both"/>
        <w:rPr>
          <w:sz w:val="20"/>
          <w:szCs w:val="20"/>
        </w:rPr>
      </w:pPr>
      <w:r w:rsidRPr="00DB3FAE">
        <w:rPr>
          <w:sz w:val="20"/>
          <w:szCs w:val="20"/>
        </w:rPr>
        <w:t>1) прием заявления и прилагаемых к нему документов, регистрация заявления и выдача заявителю расписки в получении заявления и документов;</w:t>
      </w:r>
    </w:p>
    <w:p w:rsidR="00DB3FAE" w:rsidRPr="00DB3FAE" w:rsidRDefault="00DB3FAE" w:rsidP="00DB3FAE">
      <w:pPr>
        <w:jc w:val="both"/>
        <w:rPr>
          <w:sz w:val="20"/>
          <w:szCs w:val="20"/>
        </w:rPr>
      </w:pPr>
      <w:r w:rsidRPr="00DB3FAE">
        <w:rPr>
          <w:sz w:val="20"/>
          <w:szCs w:val="20"/>
        </w:rPr>
        <w:t>2) перевод в электронную форму и снятие копий с документов, представленных заявителем, подпись и заверение печатью (электронной подписью);</w:t>
      </w:r>
    </w:p>
    <w:p w:rsidR="00DB3FAE" w:rsidRPr="00DB3FAE" w:rsidRDefault="00DB3FAE" w:rsidP="00DB3FAE">
      <w:pPr>
        <w:jc w:val="both"/>
        <w:rPr>
          <w:sz w:val="20"/>
          <w:szCs w:val="20"/>
        </w:rPr>
      </w:pPr>
      <w:r w:rsidRPr="00DB3FAE">
        <w:rPr>
          <w:sz w:val="20"/>
          <w:szCs w:val="20"/>
        </w:rPr>
        <w:t>3) передача курьером заявления и прилагаемых к нему документов из МФЦ в уполномоченный орган;</w:t>
      </w:r>
    </w:p>
    <w:p w:rsidR="00DB3FAE" w:rsidRPr="00DB3FAE" w:rsidRDefault="00DB3FAE" w:rsidP="00DB3FAE">
      <w:pPr>
        <w:jc w:val="both"/>
        <w:rPr>
          <w:sz w:val="20"/>
          <w:szCs w:val="20"/>
        </w:rPr>
      </w:pPr>
      <w:r w:rsidRPr="00DB3FAE">
        <w:rPr>
          <w:sz w:val="20"/>
          <w:szCs w:val="20"/>
        </w:rPr>
        <w:t>4) передача курьером пакета документов из уполномоченного органа в МФЦ;</w:t>
      </w:r>
    </w:p>
    <w:p w:rsidR="00DB3FAE" w:rsidRPr="00DB3FAE" w:rsidRDefault="00DB3FAE" w:rsidP="00DB3FAE">
      <w:pPr>
        <w:jc w:val="both"/>
        <w:rPr>
          <w:sz w:val="20"/>
          <w:szCs w:val="20"/>
        </w:rPr>
      </w:pPr>
      <w:r w:rsidRPr="00DB3FAE">
        <w:rPr>
          <w:sz w:val="20"/>
          <w:szCs w:val="20"/>
        </w:rPr>
        <w:t>5) выдача (направление) заявителю результата предоставления муниципальной услуги.</w:t>
      </w:r>
    </w:p>
    <w:p w:rsidR="00DB3FAE" w:rsidRPr="00DB3FAE" w:rsidRDefault="00DB3FAE" w:rsidP="00DB3FAE">
      <w:pPr>
        <w:jc w:val="both"/>
        <w:rPr>
          <w:sz w:val="20"/>
          <w:szCs w:val="20"/>
        </w:rPr>
      </w:pPr>
      <w:r w:rsidRPr="00DB3FAE">
        <w:rPr>
          <w:sz w:val="20"/>
          <w:szCs w:val="20"/>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DB3FAE" w:rsidRPr="00DB3FAE" w:rsidRDefault="00DB3FAE" w:rsidP="00DB3FAE">
      <w:pPr>
        <w:jc w:val="both"/>
        <w:rPr>
          <w:sz w:val="20"/>
          <w:szCs w:val="20"/>
        </w:rPr>
      </w:pPr>
      <w:r w:rsidRPr="00DB3FAE">
        <w:rPr>
          <w:sz w:val="20"/>
          <w:szCs w:val="20"/>
        </w:rPr>
        <w:t>3.8. Порядок выполнения административных процедур (действий) МФЦ</w:t>
      </w:r>
    </w:p>
    <w:p w:rsidR="00DB3FAE" w:rsidRPr="00DB3FAE" w:rsidRDefault="00DB3FAE" w:rsidP="00DB3FAE">
      <w:pPr>
        <w:jc w:val="both"/>
        <w:rPr>
          <w:sz w:val="20"/>
          <w:szCs w:val="20"/>
        </w:rPr>
      </w:pPr>
      <w:r w:rsidRPr="00DB3FAE">
        <w:rPr>
          <w:sz w:val="20"/>
          <w:szCs w:val="20"/>
        </w:rPr>
        <w:t>3.8.1. При приеме заявления и прилагаемых к нему документов работник МФЦ:</w:t>
      </w:r>
    </w:p>
    <w:p w:rsidR="00DB3FAE" w:rsidRPr="00DB3FAE" w:rsidRDefault="00DB3FAE" w:rsidP="00DB3FAE">
      <w:pPr>
        <w:jc w:val="both"/>
        <w:rPr>
          <w:sz w:val="20"/>
          <w:szCs w:val="20"/>
        </w:rPr>
      </w:pPr>
      <w:r w:rsidRPr="00DB3FAE">
        <w:rPr>
          <w:sz w:val="20"/>
          <w:szCs w:val="20"/>
        </w:rPr>
        <w:lastRenderedPageBreak/>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B3FAE" w:rsidRPr="00DB3FAE" w:rsidRDefault="00DB3FAE" w:rsidP="00DB3FAE">
      <w:pPr>
        <w:jc w:val="both"/>
        <w:rPr>
          <w:sz w:val="20"/>
          <w:szCs w:val="20"/>
        </w:rPr>
      </w:pPr>
      <w:r w:rsidRPr="00DB3FAE">
        <w:rPr>
          <w:sz w:val="20"/>
          <w:szCs w:val="20"/>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DB3FAE" w:rsidRPr="00DB3FAE" w:rsidRDefault="00DB3FAE" w:rsidP="00DB3FAE">
      <w:pPr>
        <w:jc w:val="both"/>
        <w:rPr>
          <w:sz w:val="20"/>
          <w:szCs w:val="20"/>
        </w:rPr>
      </w:pPr>
      <w:r w:rsidRPr="00DB3FAE">
        <w:rPr>
          <w:sz w:val="20"/>
          <w:szCs w:val="20"/>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B3FAE" w:rsidRPr="00DB3FAE" w:rsidRDefault="00DB3FAE" w:rsidP="00DB3FAE">
      <w:pPr>
        <w:jc w:val="both"/>
        <w:rPr>
          <w:sz w:val="20"/>
          <w:szCs w:val="20"/>
        </w:rPr>
      </w:pPr>
      <w:r w:rsidRPr="00DB3FAE">
        <w:rPr>
          <w:sz w:val="20"/>
          <w:szCs w:val="20"/>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B3FAE" w:rsidRPr="00DB3FAE" w:rsidRDefault="00DB3FAE" w:rsidP="00DB3FAE">
      <w:pPr>
        <w:jc w:val="both"/>
        <w:rPr>
          <w:sz w:val="20"/>
          <w:szCs w:val="20"/>
        </w:rPr>
      </w:pPr>
      <w:r w:rsidRPr="00DB3FAE">
        <w:rPr>
          <w:sz w:val="20"/>
          <w:szCs w:val="20"/>
        </w:rPr>
        <w:t>проверяет соответствие представленных документов установленным требованиям, удостоверяясь, что:</w:t>
      </w:r>
    </w:p>
    <w:p w:rsidR="00DB3FAE" w:rsidRPr="00DB3FAE" w:rsidRDefault="00DB3FAE" w:rsidP="00DB3FAE">
      <w:pPr>
        <w:jc w:val="both"/>
        <w:rPr>
          <w:sz w:val="20"/>
          <w:szCs w:val="20"/>
        </w:rPr>
      </w:pPr>
      <w:r w:rsidRPr="00DB3FAE">
        <w:rPr>
          <w:sz w:val="20"/>
          <w:szCs w:val="20"/>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B3FAE" w:rsidRPr="00DB3FAE" w:rsidRDefault="00DB3FAE" w:rsidP="00DB3FAE">
      <w:pPr>
        <w:jc w:val="both"/>
        <w:rPr>
          <w:sz w:val="20"/>
          <w:szCs w:val="20"/>
        </w:rPr>
      </w:pPr>
      <w:r w:rsidRPr="00DB3FAE">
        <w:rPr>
          <w:sz w:val="20"/>
          <w:szCs w:val="20"/>
        </w:rPr>
        <w:t>тексты документов написаны разборчиво;</w:t>
      </w:r>
    </w:p>
    <w:p w:rsidR="00DB3FAE" w:rsidRPr="00DB3FAE" w:rsidRDefault="00DB3FAE" w:rsidP="00DB3FAE">
      <w:pPr>
        <w:jc w:val="both"/>
        <w:rPr>
          <w:sz w:val="20"/>
          <w:szCs w:val="20"/>
        </w:rPr>
      </w:pPr>
      <w:r w:rsidRPr="00DB3FAE">
        <w:rPr>
          <w:sz w:val="20"/>
          <w:szCs w:val="20"/>
        </w:rPr>
        <w:t>фамилии, имена и отчества физических лиц, адреса их мест жительства написаны полностью;</w:t>
      </w:r>
    </w:p>
    <w:p w:rsidR="00DB3FAE" w:rsidRPr="00DB3FAE" w:rsidRDefault="00DB3FAE" w:rsidP="00DB3FAE">
      <w:pPr>
        <w:jc w:val="both"/>
        <w:rPr>
          <w:sz w:val="20"/>
          <w:szCs w:val="20"/>
        </w:rPr>
      </w:pPr>
      <w:r w:rsidRPr="00DB3FAE">
        <w:rPr>
          <w:sz w:val="20"/>
          <w:szCs w:val="20"/>
        </w:rPr>
        <w:t>в документах нет подчисток, приписок, зачеркнутых слов и иных не оговоренных в них исправлений;</w:t>
      </w:r>
    </w:p>
    <w:p w:rsidR="00DB3FAE" w:rsidRPr="00DB3FAE" w:rsidRDefault="00DB3FAE" w:rsidP="00DB3FAE">
      <w:pPr>
        <w:jc w:val="both"/>
        <w:rPr>
          <w:sz w:val="20"/>
          <w:szCs w:val="20"/>
        </w:rPr>
      </w:pPr>
      <w:r w:rsidRPr="00DB3FAE">
        <w:rPr>
          <w:sz w:val="20"/>
          <w:szCs w:val="20"/>
        </w:rPr>
        <w:t>документы не исполнены карандашом;</w:t>
      </w:r>
    </w:p>
    <w:p w:rsidR="00DB3FAE" w:rsidRPr="00DB3FAE" w:rsidRDefault="00DB3FAE" w:rsidP="00DB3FAE">
      <w:pPr>
        <w:jc w:val="both"/>
        <w:rPr>
          <w:sz w:val="20"/>
          <w:szCs w:val="20"/>
        </w:rPr>
      </w:pPr>
      <w:r w:rsidRPr="00DB3FAE">
        <w:rPr>
          <w:sz w:val="20"/>
          <w:szCs w:val="20"/>
        </w:rPr>
        <w:t>документы не имеют повреждений, наличие которых не позволяет однозначно истолковать их содержание;</w:t>
      </w:r>
    </w:p>
    <w:p w:rsidR="00DB3FAE" w:rsidRPr="00DB3FAE" w:rsidRDefault="00DB3FAE" w:rsidP="00DB3FAE">
      <w:pPr>
        <w:jc w:val="both"/>
        <w:rPr>
          <w:sz w:val="20"/>
          <w:szCs w:val="20"/>
        </w:rPr>
      </w:pPr>
      <w:r w:rsidRPr="00DB3FAE">
        <w:rPr>
          <w:sz w:val="20"/>
          <w:szCs w:val="20"/>
        </w:rPr>
        <w:t>срок действия документов не истек;</w:t>
      </w:r>
    </w:p>
    <w:p w:rsidR="00DB3FAE" w:rsidRPr="00DB3FAE" w:rsidRDefault="00DB3FAE" w:rsidP="00DB3FAE">
      <w:pPr>
        <w:jc w:val="both"/>
        <w:rPr>
          <w:sz w:val="20"/>
          <w:szCs w:val="20"/>
        </w:rPr>
      </w:pPr>
      <w:r w:rsidRPr="00DB3FAE">
        <w:rPr>
          <w:sz w:val="20"/>
          <w:szCs w:val="20"/>
        </w:rPr>
        <w:t>документы содержат информацию, необходимую для предоставления муниципальной услуги, указанной в заявлении;</w:t>
      </w:r>
    </w:p>
    <w:p w:rsidR="00DB3FAE" w:rsidRPr="00DB3FAE" w:rsidRDefault="00DB3FAE" w:rsidP="00DB3FAE">
      <w:pPr>
        <w:jc w:val="both"/>
        <w:rPr>
          <w:sz w:val="20"/>
          <w:szCs w:val="20"/>
        </w:rPr>
      </w:pPr>
      <w:r w:rsidRPr="00DB3FAE">
        <w:rPr>
          <w:sz w:val="20"/>
          <w:szCs w:val="20"/>
        </w:rPr>
        <w:t>документы представлены в полном объеме;</w:t>
      </w:r>
    </w:p>
    <w:p w:rsidR="00DB3FAE" w:rsidRPr="00DB3FAE" w:rsidRDefault="00DB3FAE" w:rsidP="00DB3FAE">
      <w:pPr>
        <w:jc w:val="both"/>
        <w:rPr>
          <w:sz w:val="20"/>
          <w:szCs w:val="20"/>
        </w:rPr>
      </w:pPr>
      <w:r w:rsidRPr="00DB3FAE">
        <w:rPr>
          <w:sz w:val="20"/>
          <w:szCs w:val="20"/>
        </w:rPr>
        <w:t>заявление соответствует установленным требованиям к его форме и виду;</w:t>
      </w:r>
    </w:p>
    <w:p w:rsidR="00DB3FAE" w:rsidRPr="00DB3FAE" w:rsidRDefault="00DB3FAE" w:rsidP="00DB3FAE">
      <w:pPr>
        <w:jc w:val="both"/>
        <w:rPr>
          <w:sz w:val="20"/>
          <w:szCs w:val="20"/>
        </w:rPr>
      </w:pPr>
      <w:r w:rsidRPr="00DB3FAE">
        <w:rPr>
          <w:sz w:val="20"/>
          <w:szCs w:val="20"/>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B3FAE" w:rsidRPr="00DB3FAE" w:rsidRDefault="00DB3FAE" w:rsidP="00DB3FAE">
      <w:pPr>
        <w:jc w:val="both"/>
        <w:rPr>
          <w:sz w:val="20"/>
          <w:szCs w:val="20"/>
        </w:rPr>
      </w:pPr>
      <w:r w:rsidRPr="00DB3FAE">
        <w:rPr>
          <w:sz w:val="20"/>
          <w:szCs w:val="20"/>
        </w:rPr>
        <w:t xml:space="preserve">Работник МФЦ от имени заявителя заполняет заявление по соответствующей форме. </w:t>
      </w:r>
    </w:p>
    <w:p w:rsidR="00DB3FAE" w:rsidRPr="00DB3FAE" w:rsidRDefault="00DB3FAE" w:rsidP="00DB3FAE">
      <w:pPr>
        <w:jc w:val="both"/>
        <w:rPr>
          <w:sz w:val="20"/>
          <w:szCs w:val="20"/>
        </w:rPr>
      </w:pPr>
      <w:r w:rsidRPr="00DB3FAE">
        <w:rPr>
          <w:sz w:val="20"/>
          <w:szCs w:val="20"/>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DB3FAE" w:rsidRPr="00DB3FAE" w:rsidRDefault="00DB3FAE" w:rsidP="00DB3FAE">
      <w:pPr>
        <w:jc w:val="both"/>
        <w:rPr>
          <w:sz w:val="20"/>
          <w:szCs w:val="20"/>
        </w:rPr>
      </w:pPr>
      <w:r w:rsidRPr="00DB3FAE">
        <w:rPr>
          <w:sz w:val="20"/>
          <w:szCs w:val="20"/>
        </w:rPr>
        <w:t>Заявитель, представивший документы для получения муниципальной услуги, в обязательном порядке информируется работником МФЦ:</w:t>
      </w:r>
    </w:p>
    <w:p w:rsidR="00DB3FAE" w:rsidRPr="00DB3FAE" w:rsidRDefault="00DB3FAE" w:rsidP="00DB3FAE">
      <w:pPr>
        <w:jc w:val="both"/>
        <w:rPr>
          <w:sz w:val="20"/>
          <w:szCs w:val="20"/>
        </w:rPr>
      </w:pPr>
      <w:r w:rsidRPr="00DB3FAE">
        <w:rPr>
          <w:sz w:val="20"/>
          <w:szCs w:val="20"/>
        </w:rPr>
        <w:t>о сроке предоставления муниципальной услуги;</w:t>
      </w:r>
    </w:p>
    <w:p w:rsidR="00DB3FAE" w:rsidRPr="00DB3FAE" w:rsidRDefault="00DB3FAE" w:rsidP="00DB3FAE">
      <w:pPr>
        <w:jc w:val="both"/>
        <w:rPr>
          <w:sz w:val="20"/>
          <w:szCs w:val="20"/>
        </w:rPr>
      </w:pPr>
      <w:r w:rsidRPr="00DB3FAE">
        <w:rPr>
          <w:sz w:val="20"/>
          <w:szCs w:val="20"/>
        </w:rPr>
        <w:t>о возможности отказа в предоставлении муниципальной услуги.</w:t>
      </w:r>
    </w:p>
    <w:p w:rsidR="00DB3FAE" w:rsidRPr="00DB3FAE" w:rsidRDefault="00DB3FAE" w:rsidP="00DB3FAE">
      <w:pPr>
        <w:jc w:val="both"/>
        <w:rPr>
          <w:sz w:val="20"/>
          <w:szCs w:val="20"/>
        </w:rPr>
      </w:pPr>
      <w:r w:rsidRPr="00DB3FAE">
        <w:rPr>
          <w:sz w:val="20"/>
          <w:szCs w:val="20"/>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DB3FAE" w:rsidRPr="00DB3FAE" w:rsidRDefault="00DB3FAE" w:rsidP="00DB3FAE">
      <w:pPr>
        <w:jc w:val="both"/>
        <w:rPr>
          <w:sz w:val="20"/>
          <w:szCs w:val="20"/>
        </w:rPr>
      </w:pPr>
      <w:r w:rsidRPr="00DB3FAE">
        <w:rPr>
          <w:sz w:val="20"/>
          <w:szCs w:val="20"/>
        </w:rPr>
        <w:tab/>
        <w:t>3.8.2.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DB3FAE" w:rsidRPr="00DB3FAE" w:rsidRDefault="00DB3FAE" w:rsidP="00DB3FAE">
      <w:pPr>
        <w:jc w:val="both"/>
        <w:rPr>
          <w:sz w:val="20"/>
          <w:szCs w:val="20"/>
        </w:rPr>
      </w:pPr>
      <w:r w:rsidRPr="00DB3FAE">
        <w:rPr>
          <w:sz w:val="20"/>
          <w:szCs w:val="20"/>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DB3FAE" w:rsidRPr="00DB3FAE" w:rsidRDefault="00DB3FAE" w:rsidP="00DB3FAE">
      <w:pPr>
        <w:jc w:val="both"/>
        <w:rPr>
          <w:sz w:val="20"/>
          <w:szCs w:val="20"/>
        </w:rPr>
      </w:pPr>
      <w:r w:rsidRPr="00DB3FAE">
        <w:rPr>
          <w:sz w:val="20"/>
          <w:szCs w:val="20"/>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DB3FAE" w:rsidRPr="00DB3FAE" w:rsidRDefault="00DB3FAE" w:rsidP="00DB3FAE">
      <w:pPr>
        <w:jc w:val="both"/>
        <w:rPr>
          <w:sz w:val="20"/>
          <w:szCs w:val="20"/>
        </w:rPr>
      </w:pPr>
      <w:r w:rsidRPr="00DB3FAE">
        <w:rPr>
          <w:sz w:val="20"/>
          <w:szCs w:val="20"/>
        </w:rPr>
        <w:t>3.8.3.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DB3FAE" w:rsidRPr="00DB3FAE" w:rsidRDefault="00DB3FAE" w:rsidP="00DB3FAE">
      <w:pPr>
        <w:jc w:val="both"/>
        <w:rPr>
          <w:sz w:val="20"/>
          <w:szCs w:val="20"/>
        </w:rPr>
      </w:pPr>
      <w:r w:rsidRPr="00DB3FAE">
        <w:rPr>
          <w:sz w:val="20"/>
          <w:szCs w:val="20"/>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DB3FAE" w:rsidRPr="00DB3FAE" w:rsidRDefault="00DB3FAE" w:rsidP="00DB3FAE">
      <w:pPr>
        <w:jc w:val="both"/>
        <w:rPr>
          <w:sz w:val="20"/>
          <w:szCs w:val="20"/>
        </w:rPr>
      </w:pPr>
      <w:r w:rsidRPr="00DB3FAE">
        <w:rPr>
          <w:sz w:val="20"/>
          <w:szCs w:val="20"/>
        </w:rPr>
        <w:t>3.8.4.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B3FAE" w:rsidRPr="00DB3FAE" w:rsidRDefault="00DB3FAE" w:rsidP="00DB3FAE">
      <w:pPr>
        <w:jc w:val="both"/>
        <w:rPr>
          <w:sz w:val="20"/>
          <w:szCs w:val="20"/>
        </w:rPr>
      </w:pPr>
      <w:r w:rsidRPr="00DB3FAE">
        <w:rPr>
          <w:sz w:val="20"/>
          <w:szCs w:val="20"/>
        </w:rPr>
        <w:t>Для получения документов заявитель прибывает в МФЦ лично с документом, удостоверяющим личность.</w:t>
      </w:r>
    </w:p>
    <w:p w:rsidR="00DB3FAE" w:rsidRPr="00DB3FAE" w:rsidRDefault="00DB3FAE" w:rsidP="00DB3FAE">
      <w:pPr>
        <w:jc w:val="both"/>
        <w:rPr>
          <w:sz w:val="20"/>
          <w:szCs w:val="20"/>
        </w:rPr>
      </w:pPr>
      <w:r w:rsidRPr="00DB3FAE">
        <w:rPr>
          <w:sz w:val="20"/>
          <w:szCs w:val="20"/>
        </w:rPr>
        <w:t>Основанием для начала административной процедуры является получение МФЦ результата предоставления муниципальной услуги.</w:t>
      </w:r>
    </w:p>
    <w:p w:rsidR="00DB3FAE" w:rsidRPr="00DB3FAE" w:rsidRDefault="00DB3FAE" w:rsidP="00DB3FAE">
      <w:pPr>
        <w:jc w:val="both"/>
        <w:rPr>
          <w:sz w:val="20"/>
          <w:szCs w:val="20"/>
        </w:rPr>
      </w:pPr>
      <w:r w:rsidRPr="00DB3FAE">
        <w:rPr>
          <w:sz w:val="20"/>
          <w:szCs w:val="20"/>
        </w:rPr>
        <w:t>При выдаче документов должностное лицо МФЦ:</w:t>
      </w:r>
    </w:p>
    <w:p w:rsidR="00DB3FAE" w:rsidRPr="00DB3FAE" w:rsidRDefault="00DB3FAE" w:rsidP="00DB3FAE">
      <w:pPr>
        <w:jc w:val="both"/>
        <w:rPr>
          <w:sz w:val="20"/>
          <w:szCs w:val="20"/>
        </w:rPr>
      </w:pPr>
      <w:r w:rsidRPr="00DB3FAE">
        <w:rPr>
          <w:sz w:val="20"/>
          <w:szCs w:val="20"/>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DB3FAE" w:rsidRPr="00DB3FAE" w:rsidRDefault="00DB3FAE" w:rsidP="00DB3FAE">
      <w:pPr>
        <w:jc w:val="both"/>
        <w:rPr>
          <w:sz w:val="20"/>
          <w:szCs w:val="20"/>
        </w:rPr>
      </w:pPr>
      <w:r w:rsidRPr="00DB3FAE">
        <w:rPr>
          <w:sz w:val="20"/>
          <w:szCs w:val="20"/>
        </w:rPr>
        <w:lastRenderedPageBreak/>
        <w:t>знакомит с содержанием документов и выдает их.</w:t>
      </w:r>
    </w:p>
    <w:p w:rsidR="00DB3FAE" w:rsidRPr="00DB3FAE" w:rsidRDefault="00DB3FAE" w:rsidP="00DB3FAE">
      <w:pPr>
        <w:jc w:val="both"/>
        <w:rPr>
          <w:sz w:val="20"/>
          <w:szCs w:val="20"/>
        </w:rPr>
      </w:pPr>
      <w:r w:rsidRPr="00DB3FAE">
        <w:rPr>
          <w:sz w:val="20"/>
          <w:szCs w:val="20"/>
        </w:rPr>
        <w:t>3.8.5. В случае обращения заявителя за предоставлением муниципальной услуги по экстерриториальному принципу МФЦ:</w:t>
      </w:r>
    </w:p>
    <w:p w:rsidR="00DB3FAE" w:rsidRPr="00DB3FAE" w:rsidRDefault="00DB3FAE" w:rsidP="00DB3FAE">
      <w:pPr>
        <w:jc w:val="both"/>
        <w:rPr>
          <w:sz w:val="20"/>
          <w:szCs w:val="20"/>
        </w:rPr>
      </w:pPr>
      <w:r w:rsidRPr="00DB3FAE">
        <w:rPr>
          <w:sz w:val="20"/>
          <w:szCs w:val="20"/>
        </w:rPr>
        <w:t>- принимает от заявителя заявление и документы, представленные заявителем;</w:t>
      </w:r>
    </w:p>
    <w:p w:rsidR="00DB3FAE" w:rsidRPr="00DB3FAE" w:rsidRDefault="00DB3FAE" w:rsidP="00DB3FAE">
      <w:pPr>
        <w:jc w:val="both"/>
        <w:rPr>
          <w:sz w:val="20"/>
          <w:szCs w:val="20"/>
        </w:rPr>
      </w:pPr>
      <w:r w:rsidRPr="00DB3FAE">
        <w:rPr>
          <w:sz w:val="20"/>
          <w:szCs w:val="20"/>
        </w:rPr>
        <w:t>- осуществляет копирование (сканирование) документов, предусмотренных частью 6 статьи 7 Федерального закона</w:t>
      </w:r>
      <w:hyperlink r:id="rId25" w:history="1">
        <w:r w:rsidRPr="00DB3FAE">
          <w:rPr>
            <w:rStyle w:val="af3"/>
            <w:sz w:val="20"/>
            <w:szCs w:val="20"/>
          </w:rPr>
          <w:t xml:space="preserve"> от 27 июля 2010 года № 210-ФЗ «Об организации предоставления государственных и муниципальных услуг»</w:t>
        </w:r>
      </w:hyperlink>
      <w:r w:rsidRPr="00DB3FAE">
        <w:rPr>
          <w:sz w:val="20"/>
          <w:szCs w:val="20"/>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DB3FAE" w:rsidRPr="00DB3FAE" w:rsidRDefault="00DB3FAE" w:rsidP="00DB3FAE">
      <w:pPr>
        <w:jc w:val="both"/>
        <w:rPr>
          <w:sz w:val="20"/>
          <w:szCs w:val="20"/>
        </w:rPr>
      </w:pPr>
      <w:r w:rsidRPr="00DB3FAE">
        <w:rPr>
          <w:sz w:val="20"/>
          <w:szCs w:val="20"/>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B3FAE" w:rsidRPr="00DB3FAE" w:rsidRDefault="00DB3FAE" w:rsidP="00DB3FAE">
      <w:pPr>
        <w:jc w:val="both"/>
        <w:rPr>
          <w:sz w:val="20"/>
          <w:szCs w:val="20"/>
        </w:rPr>
      </w:pPr>
      <w:r w:rsidRPr="00DB3FAE">
        <w:rPr>
          <w:sz w:val="20"/>
          <w:szCs w:val="20"/>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DB3FAE" w:rsidRPr="00DB3FAE" w:rsidRDefault="00DB3FAE" w:rsidP="00DB3FAE">
      <w:pPr>
        <w:jc w:val="both"/>
        <w:rPr>
          <w:sz w:val="20"/>
          <w:szCs w:val="20"/>
        </w:rPr>
      </w:pPr>
      <w:r w:rsidRPr="00DB3FAE">
        <w:rPr>
          <w:sz w:val="20"/>
          <w:szCs w:val="20"/>
        </w:rPr>
        <w:t>3.8.6. В случае обращения заявителя за предоставлением муниципальной услуги по приему заявителей по предварительной записи</w:t>
      </w:r>
    </w:p>
    <w:p w:rsidR="00DB3FAE" w:rsidRPr="00DB3FAE" w:rsidRDefault="00DB3FAE" w:rsidP="00DB3FAE">
      <w:pPr>
        <w:jc w:val="both"/>
        <w:rPr>
          <w:sz w:val="20"/>
          <w:szCs w:val="20"/>
        </w:rPr>
      </w:pPr>
      <w:r w:rsidRPr="00DB3FAE">
        <w:rPr>
          <w:sz w:val="20"/>
          <w:szCs w:val="20"/>
        </w:rPr>
        <w:t xml:space="preserve">В целях предоставления муниципальной услуги осуществляется прием заявителей по предварительной записи. </w:t>
      </w:r>
    </w:p>
    <w:p w:rsidR="00DB3FAE" w:rsidRPr="00DB3FAE" w:rsidRDefault="00DB3FAE" w:rsidP="00DB3FAE">
      <w:pPr>
        <w:jc w:val="both"/>
        <w:rPr>
          <w:sz w:val="20"/>
          <w:szCs w:val="20"/>
        </w:rPr>
      </w:pPr>
      <w:r w:rsidRPr="00DB3FAE">
        <w:rPr>
          <w:sz w:val="20"/>
          <w:szCs w:val="20"/>
        </w:rPr>
        <w:t xml:space="preserve">Запись на прием проводится посредством Единого и Регионального портала. </w:t>
      </w:r>
    </w:p>
    <w:p w:rsidR="00DB3FAE" w:rsidRPr="00DB3FAE" w:rsidRDefault="00DB3FAE" w:rsidP="00DB3FAE">
      <w:pPr>
        <w:jc w:val="both"/>
        <w:rPr>
          <w:sz w:val="20"/>
          <w:szCs w:val="20"/>
        </w:rPr>
      </w:pPr>
      <w:r w:rsidRPr="00DB3FAE">
        <w:rPr>
          <w:sz w:val="20"/>
          <w:szCs w:val="20"/>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B3FAE" w:rsidRPr="00DB3FAE" w:rsidRDefault="00DB3FAE" w:rsidP="00DB3FAE">
      <w:pPr>
        <w:jc w:val="both"/>
        <w:rPr>
          <w:sz w:val="20"/>
          <w:szCs w:val="20"/>
        </w:rPr>
      </w:pPr>
      <w:r w:rsidRPr="00DB3FAE">
        <w:rPr>
          <w:sz w:val="20"/>
          <w:szCs w:val="20"/>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B3FAE" w:rsidRPr="00DB3FAE" w:rsidRDefault="00DB3FAE" w:rsidP="00DB3FAE">
      <w:pPr>
        <w:jc w:val="both"/>
        <w:rPr>
          <w:sz w:val="20"/>
          <w:szCs w:val="20"/>
        </w:rPr>
      </w:pPr>
      <w:r w:rsidRPr="00DB3FAE">
        <w:rPr>
          <w:sz w:val="20"/>
          <w:szCs w:val="20"/>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DB3FAE" w:rsidRPr="00DB3FAE" w:rsidRDefault="00DB3FAE" w:rsidP="00DB3FAE">
      <w:pPr>
        <w:jc w:val="both"/>
        <w:rPr>
          <w:sz w:val="20"/>
          <w:szCs w:val="20"/>
        </w:rPr>
      </w:pPr>
      <w:r w:rsidRPr="00DB3FAE">
        <w:rPr>
          <w:sz w:val="20"/>
          <w:szCs w:val="20"/>
        </w:rPr>
        <w:t>На Едином и Региональном портале, официальном сайте размещаются образцы заполнения электронной формы запроса.</w:t>
      </w:r>
    </w:p>
    <w:p w:rsidR="00DB3FAE" w:rsidRPr="00DB3FAE" w:rsidRDefault="00DB3FAE" w:rsidP="00DB3FAE">
      <w:pPr>
        <w:jc w:val="both"/>
        <w:rPr>
          <w:sz w:val="20"/>
          <w:szCs w:val="20"/>
        </w:rPr>
      </w:pPr>
      <w:r w:rsidRPr="00DB3FAE">
        <w:rPr>
          <w:sz w:val="20"/>
          <w:szCs w:val="2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B3FAE" w:rsidRPr="00DB3FAE" w:rsidRDefault="00DB3FAE" w:rsidP="00DB3FAE">
      <w:pPr>
        <w:jc w:val="both"/>
        <w:rPr>
          <w:sz w:val="20"/>
          <w:szCs w:val="20"/>
        </w:rPr>
      </w:pPr>
      <w:r w:rsidRPr="00DB3FAE">
        <w:rPr>
          <w:sz w:val="20"/>
          <w:szCs w:val="20"/>
        </w:rPr>
        <w:t>При формировании запроса заявителю обеспечивается:</w:t>
      </w:r>
    </w:p>
    <w:p w:rsidR="00DB3FAE" w:rsidRPr="00DB3FAE" w:rsidRDefault="00DB3FAE" w:rsidP="00DB3FAE">
      <w:pPr>
        <w:jc w:val="both"/>
        <w:rPr>
          <w:sz w:val="20"/>
          <w:szCs w:val="20"/>
        </w:rPr>
      </w:pPr>
      <w:r w:rsidRPr="00DB3FAE">
        <w:rPr>
          <w:sz w:val="20"/>
          <w:szCs w:val="20"/>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DB3FAE" w:rsidRPr="00DB3FAE" w:rsidRDefault="00DB3FAE" w:rsidP="00DB3FAE">
      <w:pPr>
        <w:jc w:val="both"/>
        <w:rPr>
          <w:sz w:val="20"/>
          <w:szCs w:val="20"/>
        </w:rPr>
      </w:pPr>
      <w:r w:rsidRPr="00DB3FAE">
        <w:rPr>
          <w:sz w:val="20"/>
          <w:szCs w:val="20"/>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DB3FAE">
        <w:rPr>
          <w:i/>
          <w:iCs/>
          <w:sz w:val="20"/>
          <w:szCs w:val="20"/>
        </w:rPr>
        <w:t>;</w:t>
      </w:r>
    </w:p>
    <w:p w:rsidR="00DB3FAE" w:rsidRPr="00DB3FAE" w:rsidRDefault="00DB3FAE" w:rsidP="00DB3FAE">
      <w:pPr>
        <w:jc w:val="both"/>
        <w:rPr>
          <w:sz w:val="20"/>
          <w:szCs w:val="20"/>
        </w:rPr>
      </w:pPr>
      <w:r w:rsidRPr="00DB3FAE">
        <w:rPr>
          <w:sz w:val="20"/>
          <w:szCs w:val="20"/>
        </w:rPr>
        <w:t>в) возможность печати на бумажном носителе копии электронной формы запроса;</w:t>
      </w:r>
    </w:p>
    <w:p w:rsidR="00DB3FAE" w:rsidRPr="00DB3FAE" w:rsidRDefault="00DB3FAE" w:rsidP="00DB3FAE">
      <w:pPr>
        <w:jc w:val="both"/>
        <w:rPr>
          <w:sz w:val="20"/>
          <w:szCs w:val="20"/>
        </w:rPr>
      </w:pPr>
      <w:r w:rsidRPr="00DB3FAE">
        <w:rPr>
          <w:sz w:val="20"/>
          <w:szCs w:val="20"/>
        </w:rPr>
        <w:t xml:space="preserve">г) сохранение ранее введенных в электронную форму запроса значений </w:t>
      </w:r>
      <w:r w:rsidRPr="00DB3FAE">
        <w:rPr>
          <w:sz w:val="20"/>
          <w:szCs w:val="20"/>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B3FAE" w:rsidRPr="00DB3FAE" w:rsidRDefault="00DB3FAE" w:rsidP="00DB3FAE">
      <w:pPr>
        <w:jc w:val="both"/>
        <w:rPr>
          <w:sz w:val="20"/>
          <w:szCs w:val="20"/>
        </w:rPr>
      </w:pPr>
      <w:r w:rsidRPr="00DB3FAE">
        <w:rPr>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DB3FAE" w:rsidRPr="00DB3FAE" w:rsidRDefault="00DB3FAE" w:rsidP="00DB3FAE">
      <w:pPr>
        <w:jc w:val="both"/>
        <w:rPr>
          <w:sz w:val="20"/>
          <w:szCs w:val="20"/>
        </w:rPr>
      </w:pPr>
      <w:r w:rsidRPr="00DB3FAE">
        <w:rPr>
          <w:sz w:val="20"/>
          <w:szCs w:val="20"/>
        </w:rPr>
        <w:t>е) возможность вернуться на любой из этапов заполнения электронной формы запроса без потери ранее введенной информации;</w:t>
      </w:r>
    </w:p>
    <w:p w:rsidR="00DB3FAE" w:rsidRPr="00DB3FAE" w:rsidRDefault="00DB3FAE" w:rsidP="00DB3FAE">
      <w:pPr>
        <w:jc w:val="both"/>
        <w:rPr>
          <w:sz w:val="20"/>
          <w:szCs w:val="20"/>
        </w:rPr>
      </w:pPr>
      <w:r w:rsidRPr="00DB3FAE">
        <w:rPr>
          <w:sz w:val="20"/>
          <w:szCs w:val="20"/>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B3FAE" w:rsidRPr="00DB3FAE" w:rsidRDefault="00DB3FAE" w:rsidP="00DB3FAE">
      <w:pPr>
        <w:jc w:val="both"/>
        <w:rPr>
          <w:sz w:val="20"/>
          <w:szCs w:val="20"/>
        </w:rPr>
      </w:pPr>
      <w:r w:rsidRPr="00DB3FAE">
        <w:rPr>
          <w:sz w:val="20"/>
          <w:szCs w:val="20"/>
        </w:rPr>
        <w:t>3.9. Порядок исправления допущенных опечаток и ошибок в выданных в результате предоставления муниципальной услуги документах</w:t>
      </w:r>
    </w:p>
    <w:p w:rsidR="00DB3FAE" w:rsidRPr="00DB3FAE" w:rsidRDefault="00DB3FAE" w:rsidP="00DB3FAE">
      <w:pPr>
        <w:jc w:val="both"/>
        <w:rPr>
          <w:sz w:val="20"/>
          <w:szCs w:val="20"/>
        </w:rPr>
      </w:pPr>
      <w:r w:rsidRPr="00DB3FAE">
        <w:rPr>
          <w:sz w:val="20"/>
          <w:szCs w:val="20"/>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DB3FAE" w:rsidRPr="00DB3FAE" w:rsidRDefault="00DB3FAE" w:rsidP="00DB3FAE">
      <w:pPr>
        <w:jc w:val="both"/>
        <w:rPr>
          <w:sz w:val="20"/>
          <w:szCs w:val="20"/>
        </w:rPr>
      </w:pPr>
      <w:r w:rsidRPr="00DB3FAE">
        <w:rPr>
          <w:sz w:val="20"/>
          <w:szCs w:val="20"/>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DB3FAE" w:rsidRPr="00DB3FAE" w:rsidRDefault="00DB3FAE" w:rsidP="00DB3FAE">
      <w:pPr>
        <w:jc w:val="both"/>
        <w:rPr>
          <w:sz w:val="20"/>
          <w:szCs w:val="20"/>
        </w:rPr>
      </w:pPr>
      <w:r w:rsidRPr="00DB3FAE">
        <w:rPr>
          <w:sz w:val="20"/>
          <w:szCs w:val="20"/>
        </w:rPr>
        <w:lastRenderedPageBreak/>
        <w:t>Критерием принятия решения по административной процедуре является наличие или отсутствие таких опечаток и (или) ошибок.</w:t>
      </w:r>
    </w:p>
    <w:p w:rsidR="00DB3FAE" w:rsidRPr="00DB3FAE" w:rsidRDefault="00DB3FAE" w:rsidP="00DB3FAE">
      <w:pPr>
        <w:jc w:val="both"/>
        <w:rPr>
          <w:sz w:val="20"/>
          <w:szCs w:val="20"/>
        </w:rPr>
      </w:pPr>
      <w:r w:rsidRPr="00DB3FAE">
        <w:rPr>
          <w:sz w:val="20"/>
          <w:szCs w:val="20"/>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DB3FAE" w:rsidRPr="00DB3FAE" w:rsidRDefault="00DB3FAE" w:rsidP="00DB3FAE">
      <w:pPr>
        <w:jc w:val="both"/>
        <w:rPr>
          <w:sz w:val="20"/>
          <w:szCs w:val="20"/>
        </w:rPr>
      </w:pPr>
      <w:r w:rsidRPr="00DB3FAE">
        <w:rPr>
          <w:sz w:val="20"/>
          <w:szCs w:val="20"/>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B3FAE" w:rsidRPr="00DB3FAE" w:rsidRDefault="00DB3FAE" w:rsidP="00DB3FAE">
      <w:pPr>
        <w:jc w:val="both"/>
        <w:rPr>
          <w:sz w:val="20"/>
          <w:szCs w:val="20"/>
        </w:rPr>
      </w:pPr>
      <w:r w:rsidRPr="00DB3FAE">
        <w:rPr>
          <w:sz w:val="20"/>
          <w:szCs w:val="20"/>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B3FAE" w:rsidRPr="00DB3FAE" w:rsidRDefault="00DB3FAE" w:rsidP="00DB3FAE">
      <w:pPr>
        <w:jc w:val="both"/>
        <w:rPr>
          <w:b/>
          <w:bCs/>
          <w:sz w:val="20"/>
          <w:szCs w:val="20"/>
        </w:rPr>
      </w:pPr>
      <w:r w:rsidRPr="00DB3FAE">
        <w:rPr>
          <w:b/>
          <w:bCs/>
          <w:sz w:val="20"/>
          <w:szCs w:val="20"/>
        </w:rPr>
        <w:t>4. Формы контроля за исполнением административного регламента</w:t>
      </w:r>
    </w:p>
    <w:p w:rsidR="00DB3FAE" w:rsidRPr="00DB3FAE" w:rsidRDefault="00DB3FAE" w:rsidP="00DB3FAE">
      <w:pPr>
        <w:jc w:val="both"/>
        <w:rPr>
          <w:sz w:val="20"/>
          <w:szCs w:val="20"/>
        </w:rPr>
      </w:pPr>
      <w:r w:rsidRPr="00DB3FAE">
        <w:rPr>
          <w:sz w:val="20"/>
          <w:szCs w:val="20"/>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B3FAE" w:rsidRPr="00DB3FAE" w:rsidRDefault="00DB3FAE" w:rsidP="00DB3FAE">
      <w:pPr>
        <w:jc w:val="both"/>
        <w:rPr>
          <w:sz w:val="20"/>
          <w:szCs w:val="20"/>
        </w:rPr>
      </w:pPr>
      <w:r w:rsidRPr="00DB3FAE">
        <w:rPr>
          <w:sz w:val="20"/>
          <w:szCs w:val="20"/>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B3FAE" w:rsidRPr="00DB3FAE" w:rsidRDefault="00DB3FAE" w:rsidP="00DB3FAE">
      <w:pPr>
        <w:jc w:val="both"/>
        <w:rPr>
          <w:sz w:val="20"/>
          <w:szCs w:val="20"/>
        </w:rPr>
      </w:pPr>
      <w:r w:rsidRPr="00DB3FAE">
        <w:rPr>
          <w:sz w:val="20"/>
          <w:szCs w:val="20"/>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B3FAE" w:rsidRPr="00DB3FAE" w:rsidRDefault="00DB3FAE" w:rsidP="00DB3FAE">
      <w:pPr>
        <w:jc w:val="both"/>
        <w:rPr>
          <w:sz w:val="20"/>
          <w:szCs w:val="20"/>
        </w:rPr>
      </w:pPr>
      <w:r w:rsidRPr="00DB3FAE">
        <w:rPr>
          <w:sz w:val="20"/>
          <w:szCs w:val="20"/>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B3FAE" w:rsidRPr="00DB3FAE" w:rsidRDefault="00DB3FAE" w:rsidP="00DB3FAE">
      <w:pPr>
        <w:jc w:val="both"/>
        <w:rPr>
          <w:sz w:val="20"/>
          <w:szCs w:val="20"/>
        </w:rPr>
      </w:pPr>
      <w:r w:rsidRPr="00DB3FAE">
        <w:rPr>
          <w:sz w:val="20"/>
          <w:szCs w:val="20"/>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DB3FAE" w:rsidRPr="00DB3FAE" w:rsidRDefault="00DB3FAE" w:rsidP="00DB3FAE">
      <w:pPr>
        <w:jc w:val="both"/>
        <w:rPr>
          <w:sz w:val="20"/>
          <w:szCs w:val="20"/>
        </w:rPr>
      </w:pPr>
      <w:r w:rsidRPr="00DB3FAE">
        <w:rPr>
          <w:sz w:val="20"/>
          <w:szCs w:val="20"/>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B3FAE" w:rsidRPr="00DB3FAE" w:rsidRDefault="00DB3FAE" w:rsidP="00DB3FAE">
      <w:pPr>
        <w:jc w:val="both"/>
        <w:rPr>
          <w:sz w:val="20"/>
          <w:szCs w:val="20"/>
        </w:rPr>
      </w:pPr>
      <w:r w:rsidRPr="00DB3FAE">
        <w:rPr>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B3FAE" w:rsidRPr="00DB3FAE" w:rsidRDefault="00DB3FAE" w:rsidP="00DB3FAE">
      <w:pPr>
        <w:jc w:val="both"/>
        <w:rPr>
          <w:sz w:val="20"/>
          <w:szCs w:val="20"/>
        </w:rPr>
      </w:pPr>
      <w:r w:rsidRPr="00DB3FAE">
        <w:rPr>
          <w:sz w:val="20"/>
          <w:szCs w:val="20"/>
        </w:rPr>
        <w:t>Контроль за полнотой и качеством предоставления муниципальной услуги включает в себя проведение плановых и внеплановых проверок.</w:t>
      </w:r>
    </w:p>
    <w:p w:rsidR="00DB3FAE" w:rsidRPr="00DB3FAE" w:rsidRDefault="00DB3FAE" w:rsidP="00DB3FAE">
      <w:pPr>
        <w:jc w:val="both"/>
        <w:rPr>
          <w:sz w:val="20"/>
          <w:szCs w:val="20"/>
        </w:rPr>
      </w:pPr>
      <w:r w:rsidRPr="00DB3FAE">
        <w:rPr>
          <w:sz w:val="20"/>
          <w:szCs w:val="20"/>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DB3FAE" w:rsidRPr="00DB3FAE" w:rsidRDefault="00DB3FAE" w:rsidP="00DB3FAE">
      <w:pPr>
        <w:jc w:val="both"/>
        <w:rPr>
          <w:sz w:val="20"/>
          <w:szCs w:val="20"/>
        </w:rPr>
      </w:pPr>
      <w:r w:rsidRPr="00DB3FAE">
        <w:rPr>
          <w:sz w:val="20"/>
          <w:szCs w:val="20"/>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B3FAE" w:rsidRPr="00DB3FAE" w:rsidRDefault="00DB3FAE" w:rsidP="00DB3FAE">
      <w:pPr>
        <w:jc w:val="both"/>
        <w:rPr>
          <w:sz w:val="20"/>
          <w:szCs w:val="20"/>
        </w:rPr>
      </w:pPr>
      <w:r w:rsidRPr="00DB3FAE">
        <w:rPr>
          <w:sz w:val="20"/>
          <w:szCs w:val="20"/>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B3FAE" w:rsidRPr="00DB3FAE" w:rsidRDefault="00DB3FAE" w:rsidP="00DB3FAE">
      <w:pPr>
        <w:jc w:val="both"/>
        <w:rPr>
          <w:sz w:val="20"/>
          <w:szCs w:val="20"/>
        </w:rPr>
      </w:pPr>
      <w:r w:rsidRPr="00DB3FAE">
        <w:rPr>
          <w:sz w:val="20"/>
          <w:szCs w:val="20"/>
        </w:rPr>
        <w:t>В ходе плановых и внеплановых проверок:</w:t>
      </w:r>
    </w:p>
    <w:p w:rsidR="00DB3FAE" w:rsidRPr="00DB3FAE" w:rsidRDefault="00DB3FAE" w:rsidP="00DB3FAE">
      <w:pPr>
        <w:jc w:val="both"/>
        <w:rPr>
          <w:sz w:val="20"/>
          <w:szCs w:val="20"/>
        </w:rPr>
      </w:pPr>
      <w:r w:rsidRPr="00DB3FAE">
        <w:rPr>
          <w:sz w:val="20"/>
          <w:szCs w:val="20"/>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B3FAE" w:rsidRPr="00DB3FAE" w:rsidRDefault="00DB3FAE" w:rsidP="00DB3FAE">
      <w:pPr>
        <w:jc w:val="both"/>
        <w:rPr>
          <w:sz w:val="20"/>
          <w:szCs w:val="20"/>
        </w:rPr>
      </w:pPr>
      <w:r w:rsidRPr="00DB3FAE">
        <w:rPr>
          <w:sz w:val="20"/>
          <w:szCs w:val="20"/>
        </w:rPr>
        <w:t>проверяется соблюдение сроков и последовательности исполнения административных процедур;</w:t>
      </w:r>
    </w:p>
    <w:p w:rsidR="00DB3FAE" w:rsidRPr="00DB3FAE" w:rsidRDefault="00DB3FAE" w:rsidP="00DB3FAE">
      <w:pPr>
        <w:jc w:val="both"/>
        <w:rPr>
          <w:sz w:val="20"/>
          <w:szCs w:val="20"/>
        </w:rPr>
      </w:pPr>
      <w:r w:rsidRPr="00DB3FAE">
        <w:rPr>
          <w:sz w:val="20"/>
          <w:szCs w:val="20"/>
        </w:rPr>
        <w:t>выявляются нарушения прав заявителей, недостатки, допущенные в ходе предоставления муниципальной услуги.</w:t>
      </w:r>
    </w:p>
    <w:p w:rsidR="00DB3FAE" w:rsidRPr="00DB3FAE" w:rsidRDefault="00DB3FAE" w:rsidP="00DB3FAE">
      <w:pPr>
        <w:jc w:val="both"/>
        <w:rPr>
          <w:sz w:val="20"/>
          <w:szCs w:val="20"/>
        </w:rPr>
      </w:pPr>
      <w:r w:rsidRPr="00DB3FAE">
        <w:rPr>
          <w:sz w:val="20"/>
          <w:szCs w:val="20"/>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B3FAE" w:rsidRPr="00DB3FAE" w:rsidRDefault="00DB3FAE" w:rsidP="00DB3FAE">
      <w:pPr>
        <w:jc w:val="both"/>
        <w:rPr>
          <w:sz w:val="20"/>
          <w:szCs w:val="20"/>
        </w:rPr>
      </w:pPr>
      <w:r w:rsidRPr="00DB3FAE">
        <w:rPr>
          <w:sz w:val="20"/>
          <w:szCs w:val="20"/>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B3FAE" w:rsidRPr="00DB3FAE" w:rsidRDefault="00DB3FAE" w:rsidP="00DB3FAE">
      <w:pPr>
        <w:jc w:val="both"/>
        <w:rPr>
          <w:sz w:val="20"/>
          <w:szCs w:val="20"/>
        </w:rPr>
      </w:pPr>
      <w:r w:rsidRPr="00DB3FAE">
        <w:rPr>
          <w:sz w:val="20"/>
          <w:szCs w:val="20"/>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B3FAE" w:rsidRPr="00DB3FAE" w:rsidRDefault="00DB3FAE" w:rsidP="00DB3FAE">
      <w:pPr>
        <w:jc w:val="both"/>
        <w:rPr>
          <w:sz w:val="20"/>
          <w:szCs w:val="20"/>
        </w:rPr>
      </w:pPr>
      <w:r w:rsidRPr="00DB3FAE">
        <w:rPr>
          <w:sz w:val="20"/>
          <w:szCs w:val="20"/>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B3FAE" w:rsidRPr="00DB3FAE" w:rsidRDefault="00DB3FAE" w:rsidP="00DB3FAE">
      <w:pPr>
        <w:jc w:val="both"/>
        <w:rPr>
          <w:sz w:val="20"/>
          <w:szCs w:val="20"/>
        </w:rPr>
      </w:pPr>
      <w:r w:rsidRPr="00DB3FAE">
        <w:rPr>
          <w:sz w:val="20"/>
          <w:szCs w:val="2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B3FAE" w:rsidRPr="00DB3FAE" w:rsidRDefault="00DB3FAE" w:rsidP="00DB3FAE">
      <w:pPr>
        <w:jc w:val="both"/>
        <w:rPr>
          <w:sz w:val="20"/>
          <w:szCs w:val="20"/>
        </w:rPr>
      </w:pPr>
      <w:r w:rsidRPr="00DB3FAE">
        <w:rPr>
          <w:sz w:val="20"/>
          <w:szCs w:val="20"/>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w:t>
      </w:r>
      <w:r w:rsidRPr="00DB3FAE">
        <w:rPr>
          <w:sz w:val="20"/>
          <w:szCs w:val="20"/>
        </w:rPr>
        <w:lastRenderedPageBreak/>
        <w:t>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Костромской области, а также положений Регламента.</w:t>
      </w:r>
    </w:p>
    <w:p w:rsidR="00DB3FAE" w:rsidRPr="00DB3FAE" w:rsidRDefault="00DB3FAE" w:rsidP="00DB3FAE">
      <w:pPr>
        <w:jc w:val="both"/>
        <w:rPr>
          <w:sz w:val="20"/>
          <w:szCs w:val="20"/>
        </w:rPr>
      </w:pPr>
      <w:r w:rsidRPr="00DB3FAE">
        <w:rPr>
          <w:sz w:val="20"/>
          <w:szCs w:val="20"/>
        </w:rPr>
        <w:t>Проверка также может проводиться по конкретному обращению гражданина или организации.</w:t>
      </w:r>
    </w:p>
    <w:p w:rsidR="00DB3FAE" w:rsidRPr="00DB3FAE" w:rsidRDefault="00DB3FAE" w:rsidP="00DB3FAE">
      <w:pPr>
        <w:jc w:val="both"/>
        <w:rPr>
          <w:sz w:val="20"/>
          <w:szCs w:val="20"/>
        </w:rPr>
      </w:pPr>
      <w:r w:rsidRPr="00DB3FAE">
        <w:rPr>
          <w:sz w:val="20"/>
          <w:szCs w:val="20"/>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B3FAE" w:rsidRPr="00DB3FAE" w:rsidRDefault="00DB3FAE" w:rsidP="00DB3FAE">
      <w:pPr>
        <w:jc w:val="both"/>
        <w:rPr>
          <w:sz w:val="20"/>
          <w:szCs w:val="20"/>
        </w:rPr>
      </w:pPr>
      <w:r w:rsidRPr="00DB3FAE">
        <w:rPr>
          <w:sz w:val="20"/>
          <w:szCs w:val="20"/>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B3FAE" w:rsidRPr="00DB3FAE" w:rsidRDefault="00DB3FAE" w:rsidP="00DB3FAE">
      <w:pPr>
        <w:jc w:val="both"/>
        <w:rPr>
          <w:sz w:val="20"/>
          <w:szCs w:val="20"/>
        </w:rPr>
      </w:pPr>
      <w:r w:rsidRPr="00DB3FAE">
        <w:rPr>
          <w:sz w:val="20"/>
          <w:szCs w:val="20"/>
        </w:rPr>
        <w:t>5.</w:t>
      </w:r>
      <w:r w:rsidRPr="00DB3FAE">
        <w:rPr>
          <w:b/>
          <w:bCs/>
          <w:sz w:val="20"/>
          <w:szCs w:val="20"/>
        </w:rPr>
        <w:t xml:space="preserve"> </w:t>
      </w:r>
      <w:r w:rsidRPr="00DB3FAE">
        <w:rPr>
          <w:sz w:val="20"/>
          <w:szCs w:val="20"/>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B3FAE" w:rsidRPr="00DB3FAE" w:rsidRDefault="00DB3FAE" w:rsidP="00DB3FAE">
      <w:pPr>
        <w:jc w:val="both"/>
        <w:rPr>
          <w:sz w:val="20"/>
          <w:szCs w:val="20"/>
        </w:rPr>
      </w:pPr>
      <w:r w:rsidRPr="00DB3FAE">
        <w:rPr>
          <w:sz w:val="20"/>
          <w:szCs w:val="20"/>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DB3FAE" w:rsidRPr="00DB3FAE" w:rsidRDefault="00DB3FAE" w:rsidP="00DB3FAE">
      <w:pPr>
        <w:jc w:val="both"/>
        <w:rPr>
          <w:sz w:val="20"/>
          <w:szCs w:val="20"/>
        </w:rPr>
      </w:pPr>
      <w:r w:rsidRPr="00DB3FAE">
        <w:rPr>
          <w:sz w:val="20"/>
          <w:szCs w:val="20"/>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DB3FAE" w:rsidRPr="00DB3FAE" w:rsidRDefault="00DB3FAE" w:rsidP="00DB3FAE">
      <w:pPr>
        <w:jc w:val="both"/>
        <w:rPr>
          <w:sz w:val="20"/>
          <w:szCs w:val="20"/>
        </w:rPr>
      </w:pPr>
      <w:r w:rsidRPr="00DB3FAE">
        <w:rPr>
          <w:sz w:val="20"/>
          <w:szCs w:val="20"/>
        </w:rPr>
        <w:t>5.2. Предмет жалобы.</w:t>
      </w:r>
    </w:p>
    <w:p w:rsidR="00DB3FAE" w:rsidRPr="00DB3FAE" w:rsidRDefault="00DB3FAE" w:rsidP="00DB3FAE">
      <w:pPr>
        <w:jc w:val="both"/>
        <w:rPr>
          <w:sz w:val="20"/>
          <w:szCs w:val="20"/>
        </w:rPr>
      </w:pPr>
      <w:r w:rsidRPr="00DB3FAE">
        <w:rPr>
          <w:sz w:val="20"/>
          <w:szCs w:val="20"/>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B3FAE" w:rsidRPr="00DB3FAE" w:rsidRDefault="00DB3FAE" w:rsidP="00DB3FAE">
      <w:pPr>
        <w:jc w:val="both"/>
        <w:rPr>
          <w:sz w:val="20"/>
          <w:szCs w:val="20"/>
        </w:rPr>
      </w:pPr>
      <w:r w:rsidRPr="00DB3FAE">
        <w:rPr>
          <w:sz w:val="20"/>
          <w:szCs w:val="20"/>
        </w:rPr>
        <w:t>1) нарушение срока регистрации запроса о предоставлении муниципальной услуги, запроса, указанного в статье 15.1 Федерального закона № 210-ФЗ;</w:t>
      </w:r>
    </w:p>
    <w:p w:rsidR="00DB3FAE" w:rsidRPr="00DB3FAE" w:rsidRDefault="00DB3FAE" w:rsidP="00DB3FAE">
      <w:pPr>
        <w:jc w:val="both"/>
        <w:rPr>
          <w:sz w:val="20"/>
          <w:szCs w:val="20"/>
        </w:rPr>
      </w:pPr>
      <w:r w:rsidRPr="00DB3FAE">
        <w:rPr>
          <w:sz w:val="20"/>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B3FAE" w:rsidRPr="00DB3FAE" w:rsidRDefault="00DB3FAE" w:rsidP="00DB3FAE">
      <w:pPr>
        <w:jc w:val="both"/>
        <w:rPr>
          <w:sz w:val="20"/>
          <w:szCs w:val="20"/>
        </w:rPr>
      </w:pPr>
      <w:r w:rsidRPr="00DB3FAE">
        <w:rPr>
          <w:sz w:val="20"/>
          <w:szCs w:val="20"/>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B3FAE" w:rsidRPr="00DB3FAE" w:rsidRDefault="00DB3FAE" w:rsidP="00DB3FAE">
      <w:pPr>
        <w:jc w:val="both"/>
        <w:rPr>
          <w:sz w:val="20"/>
          <w:szCs w:val="20"/>
        </w:rPr>
      </w:pPr>
      <w:r w:rsidRPr="00DB3FAE">
        <w:rPr>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государственной услуги, у заявителя;</w:t>
      </w:r>
    </w:p>
    <w:p w:rsidR="00DB3FAE" w:rsidRPr="00DB3FAE" w:rsidRDefault="00DB3FAE" w:rsidP="00DB3FAE">
      <w:pPr>
        <w:jc w:val="both"/>
        <w:rPr>
          <w:sz w:val="20"/>
          <w:szCs w:val="20"/>
        </w:rPr>
      </w:pPr>
      <w:r w:rsidRPr="00DB3FAE">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B3FAE" w:rsidRPr="00DB3FAE" w:rsidRDefault="00DB3FAE" w:rsidP="00DB3FAE">
      <w:pPr>
        <w:jc w:val="both"/>
        <w:rPr>
          <w:sz w:val="20"/>
          <w:szCs w:val="20"/>
        </w:rPr>
      </w:pPr>
      <w:r w:rsidRPr="00DB3FAE">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DB3FAE" w:rsidRPr="00DB3FAE" w:rsidRDefault="00DB3FAE" w:rsidP="00DB3FAE">
      <w:pPr>
        <w:jc w:val="both"/>
        <w:rPr>
          <w:sz w:val="20"/>
          <w:szCs w:val="20"/>
        </w:rPr>
      </w:pPr>
      <w:r w:rsidRPr="00DB3FAE">
        <w:rPr>
          <w:sz w:val="20"/>
          <w:szCs w:val="20"/>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B3FAE" w:rsidRPr="00DB3FAE" w:rsidRDefault="00DB3FAE" w:rsidP="00DB3FAE">
      <w:pPr>
        <w:jc w:val="both"/>
        <w:rPr>
          <w:sz w:val="20"/>
          <w:szCs w:val="20"/>
        </w:rPr>
      </w:pPr>
      <w:r w:rsidRPr="00DB3FAE">
        <w:rPr>
          <w:sz w:val="20"/>
          <w:szCs w:val="20"/>
        </w:rPr>
        <w:t>8) нарушение срока или порядка выдачи документов по результатам предоставления муниципальной услуги;</w:t>
      </w:r>
    </w:p>
    <w:p w:rsidR="00DB3FAE" w:rsidRPr="00DB3FAE" w:rsidRDefault="00DB3FAE" w:rsidP="00DB3FAE">
      <w:pPr>
        <w:jc w:val="both"/>
        <w:rPr>
          <w:sz w:val="20"/>
          <w:szCs w:val="20"/>
        </w:rPr>
      </w:pPr>
      <w:r w:rsidRPr="00DB3FAE">
        <w:rPr>
          <w:sz w:val="20"/>
          <w:szCs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w:t>
      </w:r>
      <w:r w:rsidRPr="00DB3FAE">
        <w:rPr>
          <w:sz w:val="20"/>
          <w:szCs w:val="20"/>
        </w:rPr>
        <w:lastRenderedPageBreak/>
        <w:t>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B3FAE" w:rsidRPr="00DB3FAE" w:rsidRDefault="00DB3FAE" w:rsidP="00DB3FAE">
      <w:pPr>
        <w:jc w:val="both"/>
        <w:rPr>
          <w:sz w:val="20"/>
          <w:szCs w:val="20"/>
        </w:rPr>
      </w:pPr>
      <w:r w:rsidRPr="00DB3FAE">
        <w:rPr>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B3FAE" w:rsidRPr="00DB3FAE" w:rsidRDefault="00DB3FAE" w:rsidP="00DB3FAE">
      <w:pPr>
        <w:jc w:val="both"/>
        <w:rPr>
          <w:sz w:val="20"/>
          <w:szCs w:val="20"/>
        </w:rPr>
      </w:pPr>
      <w:r w:rsidRPr="00DB3FAE">
        <w:rPr>
          <w:sz w:val="20"/>
          <w:szCs w:val="20"/>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DB3FAE" w:rsidRPr="00DB3FAE" w:rsidRDefault="00DB3FAE" w:rsidP="00DB3FAE">
      <w:pPr>
        <w:jc w:val="both"/>
        <w:rPr>
          <w:sz w:val="20"/>
          <w:szCs w:val="20"/>
        </w:rPr>
      </w:pPr>
      <w:r w:rsidRPr="00DB3FAE">
        <w:rPr>
          <w:sz w:val="20"/>
          <w:szCs w:val="20"/>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Костромской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DB3FAE" w:rsidRPr="00DB3FAE" w:rsidRDefault="00DB3FAE" w:rsidP="00DB3FAE">
      <w:pPr>
        <w:jc w:val="both"/>
        <w:rPr>
          <w:sz w:val="20"/>
          <w:szCs w:val="20"/>
        </w:rPr>
      </w:pPr>
      <w:r w:rsidRPr="00DB3FAE">
        <w:rPr>
          <w:sz w:val="20"/>
          <w:szCs w:val="20"/>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DB3FAE" w:rsidRPr="00DB3FAE" w:rsidRDefault="00DB3FAE" w:rsidP="00DB3FAE">
      <w:pPr>
        <w:jc w:val="both"/>
        <w:rPr>
          <w:sz w:val="20"/>
          <w:szCs w:val="20"/>
        </w:rPr>
      </w:pPr>
      <w:r w:rsidRPr="00DB3FAE">
        <w:rPr>
          <w:sz w:val="20"/>
          <w:szCs w:val="20"/>
        </w:rPr>
        <w:t>При отсутствии вышестоящего органа жалоба подается непосредственно руководителю Администрации.</w:t>
      </w:r>
    </w:p>
    <w:p w:rsidR="00DB3FAE" w:rsidRPr="00DB3FAE" w:rsidRDefault="00DB3FAE" w:rsidP="00DB3FAE">
      <w:pPr>
        <w:jc w:val="both"/>
        <w:rPr>
          <w:sz w:val="20"/>
          <w:szCs w:val="20"/>
        </w:rPr>
      </w:pPr>
      <w:r w:rsidRPr="00DB3FAE">
        <w:rPr>
          <w:sz w:val="20"/>
          <w:szCs w:val="20"/>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B3FAE" w:rsidRPr="00DB3FAE" w:rsidRDefault="00DB3FAE" w:rsidP="00DB3FAE">
      <w:pPr>
        <w:jc w:val="both"/>
        <w:rPr>
          <w:sz w:val="20"/>
          <w:szCs w:val="20"/>
        </w:rPr>
      </w:pPr>
      <w:r w:rsidRPr="00DB3FAE">
        <w:rPr>
          <w:sz w:val="20"/>
          <w:szCs w:val="20"/>
        </w:rPr>
        <w:t>5.6. Порядок подачи и рассмотрения жалобы.</w:t>
      </w:r>
    </w:p>
    <w:p w:rsidR="00DB3FAE" w:rsidRPr="00DB3FAE" w:rsidRDefault="00DB3FAE" w:rsidP="00DB3FAE">
      <w:pPr>
        <w:jc w:val="both"/>
        <w:rPr>
          <w:sz w:val="20"/>
          <w:szCs w:val="20"/>
        </w:rPr>
      </w:pPr>
      <w:r w:rsidRPr="00DB3FAE">
        <w:rPr>
          <w:sz w:val="20"/>
          <w:szCs w:val="20"/>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DB3FAE" w:rsidRPr="00DB3FAE" w:rsidRDefault="00DB3FAE" w:rsidP="00DB3FAE">
      <w:pPr>
        <w:jc w:val="both"/>
        <w:rPr>
          <w:sz w:val="20"/>
          <w:szCs w:val="20"/>
        </w:rPr>
      </w:pPr>
      <w:r w:rsidRPr="00DB3FAE">
        <w:rPr>
          <w:sz w:val="20"/>
          <w:szCs w:val="20"/>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Костромской области, а также может быть принята при личном приеме заявителя. </w:t>
      </w:r>
    </w:p>
    <w:p w:rsidR="00DB3FAE" w:rsidRPr="00DB3FAE" w:rsidRDefault="00DB3FAE" w:rsidP="00DB3FAE">
      <w:pPr>
        <w:jc w:val="both"/>
        <w:rPr>
          <w:sz w:val="20"/>
          <w:szCs w:val="20"/>
        </w:rPr>
      </w:pPr>
      <w:r w:rsidRPr="00DB3FAE">
        <w:rPr>
          <w:sz w:val="20"/>
          <w:szCs w:val="20"/>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DB3FAE" w:rsidRPr="00DB3FAE" w:rsidRDefault="00DB3FAE" w:rsidP="00DB3FAE">
      <w:pPr>
        <w:jc w:val="both"/>
        <w:rPr>
          <w:sz w:val="20"/>
          <w:szCs w:val="20"/>
        </w:rPr>
      </w:pPr>
      <w:r w:rsidRPr="00DB3FAE">
        <w:rPr>
          <w:sz w:val="20"/>
          <w:szCs w:val="20"/>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может быть принята при личном приеме заявителя. </w:t>
      </w:r>
    </w:p>
    <w:p w:rsidR="00DB3FAE" w:rsidRPr="00DB3FAE" w:rsidRDefault="00DB3FAE" w:rsidP="00DB3FAE">
      <w:pPr>
        <w:jc w:val="both"/>
        <w:rPr>
          <w:sz w:val="20"/>
          <w:szCs w:val="20"/>
        </w:rPr>
      </w:pPr>
      <w:r w:rsidRPr="00DB3FAE">
        <w:rPr>
          <w:sz w:val="20"/>
          <w:szCs w:val="20"/>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может быть принята при личном приеме заявителя. </w:t>
      </w:r>
    </w:p>
    <w:p w:rsidR="00DB3FAE" w:rsidRPr="00DB3FAE" w:rsidRDefault="00DB3FAE" w:rsidP="00DB3FAE">
      <w:pPr>
        <w:jc w:val="both"/>
        <w:rPr>
          <w:sz w:val="20"/>
          <w:szCs w:val="20"/>
        </w:rPr>
      </w:pPr>
      <w:r w:rsidRPr="00DB3FAE">
        <w:rPr>
          <w:sz w:val="20"/>
          <w:szCs w:val="20"/>
        </w:rPr>
        <w:t xml:space="preserve">5.10. Жалоба, поступившая в Администрацию подлежит регистрации не позднее следующего рабочего дня со дня ее поступления. </w:t>
      </w:r>
    </w:p>
    <w:p w:rsidR="00DB3FAE" w:rsidRPr="00DB3FAE" w:rsidRDefault="00DB3FAE" w:rsidP="00DB3FAE">
      <w:pPr>
        <w:jc w:val="both"/>
        <w:rPr>
          <w:sz w:val="20"/>
          <w:szCs w:val="20"/>
        </w:rPr>
      </w:pPr>
      <w:r w:rsidRPr="00DB3FAE">
        <w:rPr>
          <w:sz w:val="20"/>
          <w:szCs w:val="20"/>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B3FAE" w:rsidRPr="00DB3FAE" w:rsidRDefault="00DB3FAE" w:rsidP="00DB3FAE">
      <w:pPr>
        <w:jc w:val="both"/>
        <w:rPr>
          <w:sz w:val="20"/>
          <w:szCs w:val="20"/>
        </w:rPr>
      </w:pPr>
      <w:r w:rsidRPr="00DB3FAE">
        <w:rPr>
          <w:sz w:val="20"/>
          <w:szCs w:val="20"/>
        </w:rPr>
        <w:t>5.11. Жалоба должна содержать:</w:t>
      </w:r>
    </w:p>
    <w:p w:rsidR="00DB3FAE" w:rsidRPr="00DB3FAE" w:rsidRDefault="00DB3FAE" w:rsidP="00DB3FAE">
      <w:pPr>
        <w:jc w:val="both"/>
        <w:rPr>
          <w:sz w:val="20"/>
          <w:szCs w:val="20"/>
        </w:rPr>
      </w:pPr>
      <w:r w:rsidRPr="00DB3FAE">
        <w:rPr>
          <w:sz w:val="20"/>
          <w:szCs w:val="20"/>
        </w:rPr>
        <w:lastRenderedPageBreak/>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B3FAE" w:rsidRPr="00DB3FAE" w:rsidRDefault="00DB3FAE" w:rsidP="00DB3FAE">
      <w:pPr>
        <w:jc w:val="both"/>
        <w:rPr>
          <w:sz w:val="20"/>
          <w:szCs w:val="20"/>
        </w:rPr>
      </w:pPr>
      <w:r w:rsidRPr="00DB3FAE">
        <w:rPr>
          <w:sz w:val="20"/>
          <w:szCs w:val="20"/>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3FAE" w:rsidRPr="00DB3FAE" w:rsidRDefault="00DB3FAE" w:rsidP="00DB3FAE">
      <w:pPr>
        <w:jc w:val="both"/>
        <w:rPr>
          <w:sz w:val="20"/>
          <w:szCs w:val="20"/>
        </w:rPr>
      </w:pPr>
      <w:r w:rsidRPr="00DB3FAE">
        <w:rPr>
          <w:sz w:val="20"/>
          <w:szCs w:val="20"/>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DB3FAE" w:rsidRPr="00DB3FAE" w:rsidRDefault="00DB3FAE" w:rsidP="00DB3FAE">
      <w:pPr>
        <w:jc w:val="both"/>
        <w:rPr>
          <w:sz w:val="20"/>
          <w:szCs w:val="20"/>
        </w:rPr>
      </w:pPr>
      <w:r w:rsidRPr="00DB3FAE">
        <w:rPr>
          <w:sz w:val="20"/>
          <w:szCs w:val="20"/>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B3FAE" w:rsidRPr="00DB3FAE" w:rsidRDefault="00DB3FAE" w:rsidP="00DB3FAE">
      <w:pPr>
        <w:jc w:val="both"/>
        <w:rPr>
          <w:sz w:val="20"/>
          <w:szCs w:val="20"/>
        </w:rPr>
      </w:pPr>
      <w:r w:rsidRPr="00DB3FAE">
        <w:rPr>
          <w:sz w:val="20"/>
          <w:szCs w:val="20"/>
        </w:rPr>
        <w:t>5.12. Сроки рассмотрения жалобы.</w:t>
      </w:r>
    </w:p>
    <w:p w:rsidR="00DB3FAE" w:rsidRPr="00DB3FAE" w:rsidRDefault="00DB3FAE" w:rsidP="00DB3FAE">
      <w:pPr>
        <w:jc w:val="both"/>
        <w:rPr>
          <w:sz w:val="20"/>
          <w:szCs w:val="20"/>
        </w:rPr>
      </w:pPr>
      <w:r w:rsidRPr="00DB3FAE">
        <w:rPr>
          <w:sz w:val="20"/>
          <w:szCs w:val="20"/>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3FAE" w:rsidRPr="00DB3FAE" w:rsidRDefault="00DB3FAE" w:rsidP="00DB3FAE">
      <w:pPr>
        <w:jc w:val="both"/>
        <w:rPr>
          <w:sz w:val="20"/>
          <w:szCs w:val="20"/>
        </w:rPr>
      </w:pPr>
      <w:r w:rsidRPr="00DB3FAE">
        <w:rPr>
          <w:sz w:val="20"/>
          <w:szCs w:val="20"/>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B3FAE" w:rsidRPr="00DB3FAE" w:rsidRDefault="00DB3FAE" w:rsidP="00DB3FAE">
      <w:pPr>
        <w:jc w:val="both"/>
        <w:rPr>
          <w:sz w:val="20"/>
          <w:szCs w:val="20"/>
        </w:rPr>
      </w:pPr>
      <w:r w:rsidRPr="00DB3FAE">
        <w:rPr>
          <w:sz w:val="20"/>
          <w:szCs w:val="20"/>
        </w:rPr>
        <w:t>Основания для приостановления рассмотрения жалобы отсутствуют.</w:t>
      </w:r>
    </w:p>
    <w:p w:rsidR="00DB3FAE" w:rsidRPr="00DB3FAE" w:rsidRDefault="00DB3FAE" w:rsidP="00DB3FAE">
      <w:pPr>
        <w:jc w:val="both"/>
        <w:rPr>
          <w:sz w:val="20"/>
          <w:szCs w:val="20"/>
        </w:rPr>
      </w:pPr>
      <w:r w:rsidRPr="00DB3FAE">
        <w:rPr>
          <w:sz w:val="20"/>
          <w:szCs w:val="20"/>
        </w:rPr>
        <w:t>5.14. Результат рассмотрения жалобы.</w:t>
      </w:r>
    </w:p>
    <w:p w:rsidR="00DB3FAE" w:rsidRPr="00DB3FAE" w:rsidRDefault="00DB3FAE" w:rsidP="00DB3FAE">
      <w:pPr>
        <w:jc w:val="both"/>
        <w:rPr>
          <w:sz w:val="20"/>
          <w:szCs w:val="20"/>
        </w:rPr>
      </w:pPr>
      <w:r w:rsidRPr="00DB3FAE">
        <w:rPr>
          <w:sz w:val="20"/>
          <w:szCs w:val="20"/>
        </w:rPr>
        <w:t>По результатам рассмотрения жалобы принимается одно из следующих решений:</w:t>
      </w:r>
    </w:p>
    <w:p w:rsidR="00DB3FAE" w:rsidRPr="00DB3FAE" w:rsidRDefault="00DB3FAE" w:rsidP="00DB3FAE">
      <w:pPr>
        <w:jc w:val="both"/>
        <w:rPr>
          <w:sz w:val="20"/>
          <w:szCs w:val="20"/>
        </w:rPr>
      </w:pPr>
      <w:r w:rsidRPr="00DB3FAE">
        <w:rPr>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w:t>
      </w:r>
    </w:p>
    <w:p w:rsidR="00DB3FAE" w:rsidRPr="00DB3FAE" w:rsidRDefault="00DB3FAE" w:rsidP="00DB3FAE">
      <w:pPr>
        <w:jc w:val="both"/>
        <w:rPr>
          <w:sz w:val="20"/>
          <w:szCs w:val="20"/>
        </w:rPr>
      </w:pPr>
      <w:r w:rsidRPr="00DB3FAE">
        <w:rPr>
          <w:sz w:val="20"/>
          <w:szCs w:val="20"/>
        </w:rPr>
        <w:t>2) в удовлетворении жалобы отказывается.</w:t>
      </w:r>
    </w:p>
    <w:p w:rsidR="00DB3FAE" w:rsidRPr="00DB3FAE" w:rsidRDefault="00DB3FAE" w:rsidP="00DB3FAE">
      <w:pPr>
        <w:jc w:val="both"/>
        <w:rPr>
          <w:sz w:val="20"/>
          <w:szCs w:val="20"/>
        </w:rPr>
      </w:pPr>
      <w:r w:rsidRPr="00DB3FAE">
        <w:rPr>
          <w:sz w:val="20"/>
          <w:szCs w:val="20"/>
        </w:rPr>
        <w:t>5.15. Администрация отказывает в удовлетворении жалобы в соответствии с основаниями, предусмотренными муниципальным правовым актом.</w:t>
      </w:r>
    </w:p>
    <w:p w:rsidR="00DB3FAE" w:rsidRPr="00DB3FAE" w:rsidRDefault="00DB3FAE" w:rsidP="00DB3FAE">
      <w:pPr>
        <w:jc w:val="both"/>
        <w:rPr>
          <w:sz w:val="20"/>
          <w:szCs w:val="20"/>
        </w:rPr>
      </w:pPr>
      <w:r w:rsidRPr="00DB3FAE">
        <w:rPr>
          <w:sz w:val="20"/>
          <w:szCs w:val="20"/>
        </w:rPr>
        <w:t>5.16. МФЦ отказывает в удовлетворении жалобы в соответствии с основаниями, предусмотренными Порядком.</w:t>
      </w:r>
    </w:p>
    <w:p w:rsidR="00DB3FAE" w:rsidRPr="00DB3FAE" w:rsidRDefault="00DB3FAE" w:rsidP="00DB3FAE">
      <w:pPr>
        <w:jc w:val="both"/>
        <w:rPr>
          <w:sz w:val="20"/>
          <w:szCs w:val="20"/>
        </w:rPr>
      </w:pPr>
      <w:r w:rsidRPr="00DB3FAE">
        <w:rPr>
          <w:sz w:val="20"/>
          <w:szCs w:val="20"/>
        </w:rPr>
        <w:t>5.17. Администрация оставляет жалобу без ответа в соответствии с основаниями, предусмотренными муниципальным правовым актом.</w:t>
      </w:r>
    </w:p>
    <w:p w:rsidR="00DB3FAE" w:rsidRPr="00DB3FAE" w:rsidRDefault="00DB3FAE" w:rsidP="00DB3FAE">
      <w:pPr>
        <w:jc w:val="both"/>
        <w:rPr>
          <w:sz w:val="20"/>
          <w:szCs w:val="20"/>
        </w:rPr>
      </w:pPr>
      <w:r w:rsidRPr="00DB3FAE">
        <w:rPr>
          <w:sz w:val="20"/>
          <w:szCs w:val="20"/>
        </w:rPr>
        <w:t xml:space="preserve">5.18. МФЦ оставляет жалобу без ответа в соответствии с основаниями, предусмотренными Порядком. </w:t>
      </w:r>
    </w:p>
    <w:p w:rsidR="00DB3FAE" w:rsidRPr="00DB3FAE" w:rsidRDefault="00DB3FAE" w:rsidP="00DB3FAE">
      <w:pPr>
        <w:jc w:val="both"/>
        <w:rPr>
          <w:sz w:val="20"/>
          <w:szCs w:val="20"/>
        </w:rPr>
      </w:pPr>
      <w:r w:rsidRPr="00DB3FAE">
        <w:rPr>
          <w:sz w:val="20"/>
          <w:szCs w:val="20"/>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3FAE" w:rsidRPr="00DB3FAE" w:rsidRDefault="00DB3FAE" w:rsidP="00DB3FAE">
      <w:pPr>
        <w:jc w:val="both"/>
        <w:rPr>
          <w:sz w:val="20"/>
          <w:szCs w:val="20"/>
        </w:rPr>
      </w:pPr>
      <w:r w:rsidRPr="00DB3FAE">
        <w:rPr>
          <w:sz w:val="20"/>
          <w:szCs w:val="20"/>
        </w:rPr>
        <w:t>5.20. Порядок информирования заявителя о результатах рассмотрения жалобы.</w:t>
      </w:r>
    </w:p>
    <w:p w:rsidR="00DB3FAE" w:rsidRPr="00DB3FAE" w:rsidRDefault="00DB3FAE" w:rsidP="00DB3FAE">
      <w:pPr>
        <w:jc w:val="both"/>
        <w:rPr>
          <w:sz w:val="20"/>
          <w:szCs w:val="20"/>
        </w:rPr>
      </w:pPr>
      <w:r w:rsidRPr="00DB3FAE">
        <w:rPr>
          <w:sz w:val="20"/>
          <w:szCs w:val="20"/>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3FAE" w:rsidRPr="00DB3FAE" w:rsidRDefault="00DB3FAE" w:rsidP="00DB3FAE">
      <w:pPr>
        <w:jc w:val="both"/>
        <w:rPr>
          <w:sz w:val="20"/>
          <w:szCs w:val="20"/>
        </w:rPr>
      </w:pPr>
      <w:r w:rsidRPr="00DB3FAE">
        <w:rPr>
          <w:sz w:val="20"/>
          <w:szCs w:val="20"/>
        </w:rPr>
        <w:tab/>
        <w:t xml:space="preserve"> 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B3FAE" w:rsidRPr="00DB3FAE" w:rsidRDefault="00DB3FAE" w:rsidP="00DB3FAE">
      <w:pPr>
        <w:jc w:val="both"/>
        <w:rPr>
          <w:sz w:val="20"/>
          <w:szCs w:val="20"/>
        </w:rPr>
      </w:pPr>
      <w:r w:rsidRPr="00DB3FAE">
        <w:rPr>
          <w:sz w:val="20"/>
          <w:szCs w:val="20"/>
        </w:rPr>
        <w:tab/>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3FAE" w:rsidRPr="00DB3FAE" w:rsidRDefault="00DB3FAE" w:rsidP="00DB3FAE">
      <w:pPr>
        <w:jc w:val="both"/>
        <w:rPr>
          <w:sz w:val="20"/>
          <w:szCs w:val="20"/>
        </w:rPr>
      </w:pPr>
      <w:r w:rsidRPr="00DB3FAE">
        <w:rPr>
          <w:sz w:val="20"/>
          <w:szCs w:val="20"/>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B3FAE" w:rsidRPr="00DB3FAE" w:rsidRDefault="00DB3FAE" w:rsidP="00DB3FAE">
      <w:pPr>
        <w:jc w:val="both"/>
        <w:rPr>
          <w:sz w:val="20"/>
          <w:szCs w:val="20"/>
        </w:rPr>
      </w:pPr>
      <w:r w:rsidRPr="00DB3FAE">
        <w:rPr>
          <w:sz w:val="20"/>
          <w:szCs w:val="20"/>
        </w:rPr>
        <w:t>5.22. Порядок обжалования решения по жалобе.</w:t>
      </w:r>
    </w:p>
    <w:p w:rsidR="00DB3FAE" w:rsidRPr="00DB3FAE" w:rsidRDefault="00DB3FAE" w:rsidP="00DB3FAE">
      <w:pPr>
        <w:jc w:val="both"/>
        <w:rPr>
          <w:sz w:val="20"/>
          <w:szCs w:val="20"/>
        </w:rPr>
      </w:pPr>
      <w:r w:rsidRPr="00DB3FAE">
        <w:rPr>
          <w:sz w:val="20"/>
          <w:szCs w:val="20"/>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DB3FAE" w:rsidRPr="00DB3FAE" w:rsidRDefault="00DB3FAE" w:rsidP="00DB3FAE">
      <w:pPr>
        <w:jc w:val="both"/>
        <w:rPr>
          <w:sz w:val="20"/>
          <w:szCs w:val="20"/>
        </w:rPr>
      </w:pPr>
      <w:r w:rsidRPr="00DB3FAE">
        <w:rPr>
          <w:sz w:val="20"/>
          <w:szCs w:val="20"/>
        </w:rPr>
        <w:t>5.23. Право заявителя на получение информации и документов, необходимых для обоснования и рассмотрения жалобы.</w:t>
      </w:r>
    </w:p>
    <w:p w:rsidR="00DB3FAE" w:rsidRPr="00DB3FAE" w:rsidRDefault="00DB3FAE" w:rsidP="00DB3FAE">
      <w:pPr>
        <w:jc w:val="both"/>
        <w:rPr>
          <w:sz w:val="20"/>
          <w:szCs w:val="20"/>
        </w:rPr>
      </w:pPr>
      <w:r w:rsidRPr="00DB3FAE">
        <w:rPr>
          <w:sz w:val="20"/>
          <w:szCs w:val="20"/>
        </w:rPr>
        <w:lastRenderedPageBreak/>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при личном приеме заявителя. </w:t>
      </w:r>
    </w:p>
    <w:p w:rsidR="00DB3FAE" w:rsidRPr="00DB3FAE" w:rsidRDefault="00DB3FAE" w:rsidP="00DB3FAE">
      <w:pPr>
        <w:jc w:val="both"/>
        <w:rPr>
          <w:sz w:val="20"/>
          <w:szCs w:val="20"/>
        </w:rPr>
      </w:pPr>
      <w:r w:rsidRPr="00DB3FAE">
        <w:rPr>
          <w:sz w:val="20"/>
          <w:szCs w:val="20"/>
        </w:rPr>
        <w:t>5.24. Способы информирования заявителей о порядке подачи и рассмотрения жалобы.</w:t>
      </w:r>
    </w:p>
    <w:p w:rsidR="00DB3FAE" w:rsidRPr="00DB3FAE" w:rsidRDefault="00DB3FAE" w:rsidP="00DB3FAE">
      <w:pPr>
        <w:jc w:val="both"/>
        <w:rPr>
          <w:sz w:val="20"/>
          <w:szCs w:val="20"/>
        </w:rPr>
      </w:pPr>
      <w:r w:rsidRPr="00DB3FAE">
        <w:rPr>
          <w:sz w:val="20"/>
          <w:szCs w:val="20"/>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Костромской области.</w:t>
      </w:r>
    </w:p>
    <w:p w:rsidR="00DB3FAE" w:rsidRPr="00DB3FAE" w:rsidRDefault="00DB3FAE" w:rsidP="00DB3FAE">
      <w:pPr>
        <w:jc w:val="both"/>
        <w:rPr>
          <w:sz w:val="20"/>
          <w:szCs w:val="20"/>
        </w:rPr>
      </w:pPr>
    </w:p>
    <w:p w:rsidR="00DB3FAE" w:rsidRPr="00DB3FAE" w:rsidRDefault="00DB3FAE" w:rsidP="00DB3FAE">
      <w:pPr>
        <w:rPr>
          <w:sz w:val="20"/>
          <w:szCs w:val="20"/>
        </w:rPr>
      </w:pPr>
      <w:r w:rsidRPr="00DB3FAE">
        <w:rPr>
          <w:sz w:val="20"/>
          <w:szCs w:val="20"/>
        </w:rPr>
        <w:t>Приложение № 1</w:t>
      </w:r>
    </w:p>
    <w:p w:rsidR="00DB3FAE" w:rsidRPr="00DB3FAE" w:rsidRDefault="00DB3FAE" w:rsidP="00DB3FAE">
      <w:pPr>
        <w:rPr>
          <w:sz w:val="20"/>
          <w:szCs w:val="20"/>
        </w:rPr>
      </w:pPr>
      <w:r w:rsidRPr="00DB3FAE">
        <w:rPr>
          <w:sz w:val="20"/>
          <w:szCs w:val="20"/>
        </w:rPr>
        <w:t xml:space="preserve">к административному регламенту </w:t>
      </w:r>
    </w:p>
    <w:p w:rsidR="00DB3FAE" w:rsidRPr="00DB3FAE" w:rsidRDefault="00DB3FAE" w:rsidP="00DB3FAE">
      <w:pPr>
        <w:rPr>
          <w:sz w:val="20"/>
          <w:szCs w:val="20"/>
        </w:rPr>
      </w:pPr>
      <w:r w:rsidRPr="00DB3FAE">
        <w:rPr>
          <w:sz w:val="20"/>
          <w:szCs w:val="20"/>
        </w:rPr>
        <w:t xml:space="preserve">предоставления муниципальной услуги по признанию </w:t>
      </w:r>
    </w:p>
    <w:p w:rsidR="00DB3FAE" w:rsidRPr="00DB3FAE" w:rsidRDefault="00DB3FAE" w:rsidP="00DB3FAE">
      <w:pPr>
        <w:rPr>
          <w:sz w:val="20"/>
          <w:szCs w:val="20"/>
        </w:rPr>
      </w:pPr>
      <w:r w:rsidRPr="00DB3FAE">
        <w:rPr>
          <w:sz w:val="20"/>
          <w:szCs w:val="20"/>
        </w:rPr>
        <w:t xml:space="preserve">жилого помещения непригодным для проживания и </w:t>
      </w:r>
    </w:p>
    <w:p w:rsidR="00DB3FAE" w:rsidRPr="00DB3FAE" w:rsidRDefault="00DB3FAE" w:rsidP="00DB3FAE">
      <w:pPr>
        <w:rPr>
          <w:sz w:val="20"/>
          <w:szCs w:val="20"/>
        </w:rPr>
      </w:pPr>
      <w:r w:rsidRPr="00DB3FAE">
        <w:rPr>
          <w:sz w:val="20"/>
          <w:szCs w:val="20"/>
        </w:rPr>
        <w:t xml:space="preserve">многоквартирного дома аварийным и подлежащим </w:t>
      </w:r>
    </w:p>
    <w:p w:rsidR="00DB3FAE" w:rsidRPr="00DB3FAE" w:rsidRDefault="00DB3FAE" w:rsidP="00DB3FAE">
      <w:pPr>
        <w:rPr>
          <w:sz w:val="20"/>
          <w:szCs w:val="20"/>
        </w:rPr>
      </w:pPr>
      <w:r w:rsidRPr="00DB3FAE">
        <w:rPr>
          <w:sz w:val="20"/>
          <w:szCs w:val="20"/>
        </w:rPr>
        <w:t>сносу или реконструкции</w:t>
      </w:r>
    </w:p>
    <w:p w:rsidR="00DB3FAE" w:rsidRPr="00DB3FAE" w:rsidRDefault="00DB3FAE" w:rsidP="00DB3FAE">
      <w:pPr>
        <w:rPr>
          <w:sz w:val="20"/>
          <w:szCs w:val="20"/>
        </w:rPr>
      </w:pPr>
    </w:p>
    <w:p w:rsidR="00DB3FAE" w:rsidRPr="00DB3FAE" w:rsidRDefault="00DB3FAE" w:rsidP="00DB3FAE">
      <w:pPr>
        <w:jc w:val="right"/>
        <w:rPr>
          <w:sz w:val="20"/>
          <w:szCs w:val="20"/>
        </w:rPr>
      </w:pPr>
      <w:r w:rsidRPr="00DB3FAE">
        <w:rPr>
          <w:sz w:val="20"/>
          <w:szCs w:val="20"/>
        </w:rPr>
        <w:t>В межведомственную комиссию</w:t>
      </w:r>
    </w:p>
    <w:p w:rsidR="00DB3FAE" w:rsidRPr="00DB3FAE" w:rsidRDefault="00DB3FAE" w:rsidP="00DB3FAE">
      <w:pPr>
        <w:jc w:val="right"/>
        <w:rPr>
          <w:sz w:val="20"/>
          <w:szCs w:val="20"/>
        </w:rPr>
      </w:pPr>
      <w:r w:rsidRPr="00DB3FAE">
        <w:rPr>
          <w:sz w:val="20"/>
          <w:szCs w:val="20"/>
        </w:rPr>
        <w:t>__________________________________</w:t>
      </w:r>
    </w:p>
    <w:p w:rsidR="00DB3FAE" w:rsidRPr="00DB3FAE" w:rsidRDefault="00DB3FAE" w:rsidP="00DB3FAE">
      <w:pPr>
        <w:jc w:val="right"/>
        <w:rPr>
          <w:sz w:val="20"/>
          <w:szCs w:val="20"/>
        </w:rPr>
      </w:pPr>
      <w:r w:rsidRPr="00DB3FAE">
        <w:rPr>
          <w:iCs/>
          <w:sz w:val="20"/>
          <w:szCs w:val="20"/>
        </w:rPr>
        <w:t>(название комиссии)</w:t>
      </w:r>
    </w:p>
    <w:p w:rsidR="00DB3FAE" w:rsidRPr="00DB3FAE" w:rsidRDefault="00DB3FAE" w:rsidP="00DB3FAE">
      <w:pPr>
        <w:jc w:val="right"/>
        <w:rPr>
          <w:sz w:val="20"/>
          <w:szCs w:val="20"/>
        </w:rPr>
      </w:pPr>
      <w:r w:rsidRPr="00DB3FAE">
        <w:rPr>
          <w:sz w:val="20"/>
          <w:szCs w:val="20"/>
        </w:rPr>
        <w:t xml:space="preserve">по признанию жилых домов (жилых помещений), </w:t>
      </w:r>
    </w:p>
    <w:p w:rsidR="00DB3FAE" w:rsidRPr="00DB3FAE" w:rsidRDefault="00DB3FAE" w:rsidP="00DB3FAE">
      <w:pPr>
        <w:jc w:val="right"/>
        <w:rPr>
          <w:sz w:val="20"/>
          <w:szCs w:val="20"/>
        </w:rPr>
      </w:pPr>
      <w:r w:rsidRPr="00DB3FAE">
        <w:rPr>
          <w:sz w:val="20"/>
          <w:szCs w:val="20"/>
        </w:rPr>
        <w:t xml:space="preserve">находящихся в жилищном фонде </w:t>
      </w:r>
    </w:p>
    <w:p w:rsidR="00DB3FAE" w:rsidRPr="00DB3FAE" w:rsidRDefault="00DB3FAE" w:rsidP="00DB3FAE">
      <w:pPr>
        <w:jc w:val="right"/>
        <w:rPr>
          <w:iCs/>
          <w:sz w:val="20"/>
          <w:szCs w:val="20"/>
        </w:rPr>
      </w:pPr>
      <w:r w:rsidRPr="00DB3FAE">
        <w:rPr>
          <w:iCs/>
          <w:sz w:val="20"/>
          <w:szCs w:val="20"/>
        </w:rPr>
        <w:t xml:space="preserve"> Сандогорского сельского поселения</w:t>
      </w:r>
    </w:p>
    <w:p w:rsidR="00DB3FAE" w:rsidRPr="00DB3FAE" w:rsidRDefault="00DB3FAE" w:rsidP="00DB3FAE">
      <w:pPr>
        <w:jc w:val="right"/>
        <w:rPr>
          <w:iCs/>
          <w:sz w:val="20"/>
          <w:szCs w:val="20"/>
        </w:rPr>
      </w:pPr>
      <w:r w:rsidRPr="00DB3FAE">
        <w:rPr>
          <w:iCs/>
          <w:sz w:val="20"/>
          <w:szCs w:val="20"/>
        </w:rPr>
        <w:t>Костромского муниципального района</w:t>
      </w:r>
    </w:p>
    <w:p w:rsidR="00DB3FAE" w:rsidRPr="00DB3FAE" w:rsidRDefault="00DB3FAE" w:rsidP="00DB3FAE">
      <w:pPr>
        <w:jc w:val="right"/>
        <w:rPr>
          <w:sz w:val="20"/>
          <w:szCs w:val="20"/>
        </w:rPr>
      </w:pPr>
      <w:r w:rsidRPr="00DB3FAE">
        <w:rPr>
          <w:sz w:val="20"/>
          <w:szCs w:val="20"/>
        </w:rPr>
        <w:t>Костромской области, непригодными для проживания</w:t>
      </w:r>
    </w:p>
    <w:p w:rsidR="00DB3FAE" w:rsidRPr="00DB3FAE" w:rsidRDefault="00DB3FAE" w:rsidP="00DB3FAE">
      <w:pPr>
        <w:jc w:val="right"/>
        <w:rPr>
          <w:sz w:val="20"/>
          <w:szCs w:val="20"/>
        </w:rPr>
      </w:pPr>
      <w:r w:rsidRPr="00DB3FAE">
        <w:rPr>
          <w:sz w:val="20"/>
          <w:szCs w:val="20"/>
        </w:rPr>
        <w:t>от ________________________________________________________</w:t>
      </w:r>
    </w:p>
    <w:p w:rsidR="00DB3FAE" w:rsidRPr="00DB3FAE" w:rsidRDefault="00DB3FAE" w:rsidP="00DB3FAE">
      <w:pPr>
        <w:jc w:val="right"/>
        <w:rPr>
          <w:sz w:val="20"/>
          <w:szCs w:val="20"/>
        </w:rPr>
      </w:pPr>
      <w:r w:rsidRPr="00DB3FAE">
        <w:rPr>
          <w:sz w:val="20"/>
          <w:szCs w:val="20"/>
        </w:rPr>
        <w:t>(указать статус заявителя - собственник помещения, наниматель, иное лицо)</w:t>
      </w:r>
    </w:p>
    <w:p w:rsidR="00DB3FAE" w:rsidRPr="00DB3FAE" w:rsidRDefault="00DB3FAE" w:rsidP="00DB3FAE">
      <w:pPr>
        <w:jc w:val="right"/>
        <w:rPr>
          <w:sz w:val="20"/>
          <w:szCs w:val="20"/>
        </w:rPr>
      </w:pPr>
      <w:r w:rsidRPr="00DB3FAE">
        <w:rPr>
          <w:sz w:val="20"/>
          <w:szCs w:val="20"/>
        </w:rPr>
        <w:t>_________________________________________________________</w:t>
      </w:r>
    </w:p>
    <w:p w:rsidR="00DB3FAE" w:rsidRPr="00DB3FAE" w:rsidRDefault="00DB3FAE" w:rsidP="00DB3FAE">
      <w:pPr>
        <w:jc w:val="right"/>
        <w:rPr>
          <w:sz w:val="20"/>
          <w:szCs w:val="20"/>
        </w:rPr>
      </w:pPr>
      <w:r w:rsidRPr="00DB3FAE">
        <w:rPr>
          <w:sz w:val="20"/>
          <w:szCs w:val="20"/>
        </w:rPr>
        <w:t>(фамилия, имя, отчество гражданина)</w:t>
      </w:r>
    </w:p>
    <w:p w:rsidR="00DB3FAE" w:rsidRPr="00DB3FAE" w:rsidRDefault="00DB3FAE" w:rsidP="00DB3FAE">
      <w:pPr>
        <w:jc w:val="right"/>
        <w:rPr>
          <w:sz w:val="20"/>
          <w:szCs w:val="20"/>
        </w:rPr>
      </w:pPr>
      <w:r w:rsidRPr="00DB3FAE">
        <w:rPr>
          <w:sz w:val="20"/>
          <w:szCs w:val="20"/>
        </w:rPr>
        <w:t>_________________________________________________________</w:t>
      </w:r>
    </w:p>
    <w:p w:rsidR="00DB3FAE" w:rsidRPr="00DB3FAE" w:rsidRDefault="00DB3FAE" w:rsidP="00DB3FAE">
      <w:pPr>
        <w:jc w:val="right"/>
        <w:rPr>
          <w:sz w:val="20"/>
          <w:szCs w:val="20"/>
        </w:rPr>
      </w:pPr>
      <w:r w:rsidRPr="00DB3FAE">
        <w:rPr>
          <w:sz w:val="20"/>
          <w:szCs w:val="20"/>
        </w:rPr>
        <w:t>(паспортные данные)</w:t>
      </w:r>
    </w:p>
    <w:p w:rsidR="00DB3FAE" w:rsidRPr="00DB3FAE" w:rsidRDefault="00DB3FAE" w:rsidP="00DB3FAE">
      <w:pPr>
        <w:jc w:val="right"/>
        <w:rPr>
          <w:sz w:val="20"/>
          <w:szCs w:val="20"/>
        </w:rPr>
      </w:pPr>
      <w:r w:rsidRPr="00DB3FAE">
        <w:rPr>
          <w:sz w:val="20"/>
          <w:szCs w:val="20"/>
        </w:rPr>
        <w:t>________________________________________________________</w:t>
      </w:r>
    </w:p>
    <w:p w:rsidR="00DB3FAE" w:rsidRPr="00DB3FAE" w:rsidRDefault="00DB3FAE" w:rsidP="00DB3FAE">
      <w:pPr>
        <w:jc w:val="right"/>
        <w:rPr>
          <w:sz w:val="20"/>
          <w:szCs w:val="20"/>
        </w:rPr>
      </w:pPr>
      <w:r w:rsidRPr="00DB3FAE">
        <w:rPr>
          <w:sz w:val="20"/>
          <w:szCs w:val="20"/>
        </w:rPr>
        <w:t>(адрес проживания и регистрации, адрес юридического лица)</w:t>
      </w:r>
    </w:p>
    <w:p w:rsidR="00DB3FAE" w:rsidRPr="00DB3FAE" w:rsidRDefault="00DB3FAE" w:rsidP="00DB3FAE">
      <w:pPr>
        <w:jc w:val="right"/>
        <w:rPr>
          <w:sz w:val="20"/>
          <w:szCs w:val="20"/>
        </w:rPr>
      </w:pPr>
      <w:r w:rsidRPr="00DB3FAE">
        <w:rPr>
          <w:sz w:val="20"/>
          <w:szCs w:val="20"/>
        </w:rPr>
        <w:t>________________________________________________________</w:t>
      </w:r>
    </w:p>
    <w:p w:rsidR="00DB3FAE" w:rsidRPr="00DB3FAE" w:rsidRDefault="00DB3FAE" w:rsidP="00DB3FAE">
      <w:pPr>
        <w:jc w:val="right"/>
        <w:rPr>
          <w:sz w:val="20"/>
          <w:szCs w:val="20"/>
        </w:rPr>
      </w:pPr>
      <w:r w:rsidRPr="00DB3FAE">
        <w:rPr>
          <w:sz w:val="20"/>
          <w:szCs w:val="20"/>
        </w:rPr>
        <w:t>(контактный телефон)</w:t>
      </w:r>
    </w:p>
    <w:p w:rsidR="00DB3FAE" w:rsidRPr="00DB3FAE" w:rsidRDefault="00DB3FAE" w:rsidP="00DB3FAE">
      <w:pPr>
        <w:jc w:val="center"/>
        <w:rPr>
          <w:sz w:val="20"/>
          <w:szCs w:val="20"/>
        </w:rPr>
      </w:pPr>
      <w:r w:rsidRPr="00DB3FAE">
        <w:rPr>
          <w:sz w:val="20"/>
          <w:szCs w:val="20"/>
        </w:rPr>
        <w:t>Заявление (запрос)</w:t>
      </w:r>
    </w:p>
    <w:p w:rsidR="00DB3FAE" w:rsidRPr="00DB3FAE" w:rsidRDefault="00DB3FAE" w:rsidP="00DB3FAE">
      <w:pPr>
        <w:jc w:val="center"/>
        <w:rPr>
          <w:sz w:val="20"/>
          <w:szCs w:val="20"/>
        </w:rPr>
      </w:pPr>
      <w:r w:rsidRPr="00DB3FAE">
        <w:rPr>
          <w:sz w:val="20"/>
          <w:szCs w:val="20"/>
        </w:rPr>
        <w:t>о признании жилого помещения (многоквартирного дома)</w:t>
      </w:r>
    </w:p>
    <w:p w:rsidR="00DB3FAE" w:rsidRPr="00DB3FAE" w:rsidRDefault="00DB3FAE" w:rsidP="00DB3FAE">
      <w:pPr>
        <w:jc w:val="center"/>
        <w:rPr>
          <w:sz w:val="20"/>
          <w:szCs w:val="20"/>
        </w:rPr>
      </w:pPr>
      <w:r w:rsidRPr="00DB3FAE">
        <w:rPr>
          <w:sz w:val="20"/>
          <w:szCs w:val="20"/>
        </w:rPr>
        <w:t>непригодным для проживания (аварийным)</w:t>
      </w:r>
    </w:p>
    <w:p w:rsidR="00DB3FAE" w:rsidRPr="00DB3FAE" w:rsidRDefault="00DB3FAE" w:rsidP="00DB3FAE">
      <w:pPr>
        <w:jc w:val="center"/>
        <w:rPr>
          <w:sz w:val="20"/>
          <w:szCs w:val="20"/>
        </w:rPr>
      </w:pPr>
      <w:r w:rsidRPr="00DB3FAE">
        <w:rPr>
          <w:sz w:val="20"/>
          <w:szCs w:val="20"/>
        </w:rPr>
        <w:t>(примерная форма)</w:t>
      </w:r>
    </w:p>
    <w:p w:rsidR="00DB3FAE" w:rsidRPr="00DB3FAE" w:rsidRDefault="00DB3FAE" w:rsidP="00DB3FAE">
      <w:pPr>
        <w:rPr>
          <w:sz w:val="20"/>
          <w:szCs w:val="20"/>
        </w:rPr>
      </w:pPr>
    </w:p>
    <w:p w:rsidR="00DB3FAE" w:rsidRPr="00DB3FAE" w:rsidRDefault="00DB3FAE" w:rsidP="00DB3FAE">
      <w:pPr>
        <w:rPr>
          <w:sz w:val="20"/>
          <w:szCs w:val="20"/>
        </w:rPr>
      </w:pPr>
      <w:r w:rsidRPr="00DB3FAE">
        <w:rPr>
          <w:sz w:val="20"/>
          <w:szCs w:val="20"/>
        </w:rPr>
        <w:t>Прошу (сим) провести оценку соответствия жилого дома (жилого помещения) по адресу: _______________________________________________</w:t>
      </w:r>
    </w:p>
    <w:p w:rsidR="00DB3FAE" w:rsidRPr="00DB3FAE" w:rsidRDefault="00DB3FAE" w:rsidP="00DB3FAE">
      <w:pPr>
        <w:rPr>
          <w:sz w:val="20"/>
          <w:szCs w:val="20"/>
        </w:rPr>
      </w:pPr>
      <w:r w:rsidRPr="00DB3FAE">
        <w:rPr>
          <w:sz w:val="20"/>
          <w:szCs w:val="20"/>
        </w:rPr>
        <w:t>___________________________________________________________________</w:t>
      </w:r>
    </w:p>
    <w:p w:rsidR="00DB3FAE" w:rsidRPr="00DB3FAE" w:rsidRDefault="00DB3FAE" w:rsidP="00DB3FAE">
      <w:pPr>
        <w:rPr>
          <w:sz w:val="20"/>
          <w:szCs w:val="20"/>
        </w:rPr>
      </w:pPr>
      <w:r w:rsidRPr="00DB3FAE">
        <w:rPr>
          <w:sz w:val="20"/>
          <w:szCs w:val="20"/>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непригодным для проживания.</w:t>
      </w:r>
    </w:p>
    <w:p w:rsidR="00DB3FAE" w:rsidRPr="00DB3FAE" w:rsidRDefault="00DB3FAE" w:rsidP="00DB3FAE">
      <w:pPr>
        <w:rPr>
          <w:sz w:val="20"/>
          <w:szCs w:val="20"/>
        </w:rPr>
      </w:pPr>
      <w:r w:rsidRPr="00DB3FAE">
        <w:rPr>
          <w:sz w:val="20"/>
          <w:szCs w:val="20"/>
        </w:rPr>
        <w:t>К заявлению прилагаются:</w:t>
      </w:r>
    </w:p>
    <w:p w:rsidR="00DB3FAE" w:rsidRPr="00DB3FAE" w:rsidRDefault="00DB3FAE" w:rsidP="00DB3FAE">
      <w:pPr>
        <w:rPr>
          <w:sz w:val="20"/>
          <w:szCs w:val="20"/>
        </w:rPr>
      </w:pPr>
      <w:r w:rsidRPr="00DB3FAE">
        <w:rPr>
          <w:sz w:val="20"/>
          <w:szCs w:val="20"/>
        </w:rPr>
        <w:t>____________________________________________________________________</w:t>
      </w:r>
    </w:p>
    <w:p w:rsidR="00DB3FAE" w:rsidRPr="00DB3FAE" w:rsidRDefault="00DB3FAE" w:rsidP="00DB3FAE">
      <w:pPr>
        <w:rPr>
          <w:sz w:val="20"/>
          <w:szCs w:val="20"/>
        </w:rPr>
      </w:pPr>
      <w:r w:rsidRPr="00DB3FAE">
        <w:rPr>
          <w:sz w:val="20"/>
          <w:szCs w:val="20"/>
        </w:rPr>
        <w:t>____________________________________________________________________</w:t>
      </w:r>
    </w:p>
    <w:p w:rsidR="00DB3FAE" w:rsidRPr="00DB3FAE" w:rsidRDefault="00DB3FAE" w:rsidP="00DB3FAE">
      <w:pPr>
        <w:rPr>
          <w:sz w:val="20"/>
          <w:szCs w:val="20"/>
        </w:rPr>
      </w:pPr>
      <w:r w:rsidRPr="00DB3FAE">
        <w:rPr>
          <w:sz w:val="20"/>
          <w:szCs w:val="20"/>
        </w:rPr>
        <w:t>____________________________________________________________________</w:t>
      </w:r>
    </w:p>
    <w:p w:rsidR="00DB3FAE" w:rsidRPr="00DB3FAE" w:rsidRDefault="00DB3FAE" w:rsidP="00DB3FAE">
      <w:pPr>
        <w:rPr>
          <w:sz w:val="20"/>
          <w:szCs w:val="20"/>
        </w:rPr>
      </w:pPr>
      <w:r w:rsidRPr="00DB3FAE">
        <w:rPr>
          <w:sz w:val="20"/>
          <w:szCs w:val="20"/>
        </w:rPr>
        <w:t>____________________________________________________________________</w:t>
      </w:r>
    </w:p>
    <w:p w:rsidR="00DB3FAE" w:rsidRPr="00DB3FAE" w:rsidRDefault="00DB3FAE" w:rsidP="00DB3FAE">
      <w:pPr>
        <w:rPr>
          <w:sz w:val="20"/>
          <w:szCs w:val="20"/>
        </w:rPr>
      </w:pPr>
      <w:r w:rsidRPr="00DB3FAE">
        <w:rPr>
          <w:sz w:val="20"/>
          <w:szCs w:val="20"/>
        </w:rPr>
        <w:t>______________________________________________________________________________________________________________________________________</w:t>
      </w:r>
    </w:p>
    <w:p w:rsidR="00DB3FAE" w:rsidRPr="00DB3FAE" w:rsidRDefault="00DB3FAE" w:rsidP="00DB3FAE">
      <w:pPr>
        <w:rPr>
          <w:sz w:val="20"/>
          <w:szCs w:val="20"/>
        </w:rPr>
      </w:pPr>
      <w:r w:rsidRPr="00DB3FAE">
        <w:rPr>
          <w:sz w:val="20"/>
          <w:szCs w:val="20"/>
        </w:rPr>
        <w:t>Подписи лиц, подавших заявление *:</w:t>
      </w:r>
    </w:p>
    <w:tbl>
      <w:tblPr>
        <w:tblW w:w="994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88"/>
        <w:gridCol w:w="538"/>
        <w:gridCol w:w="237"/>
        <w:gridCol w:w="1882"/>
        <w:gridCol w:w="538"/>
        <w:gridCol w:w="237"/>
        <w:gridCol w:w="838"/>
        <w:gridCol w:w="2008"/>
        <w:gridCol w:w="237"/>
        <w:gridCol w:w="3242"/>
      </w:tblGrid>
      <w:tr w:rsidR="00DB3FAE" w:rsidRPr="00DB3FAE" w:rsidTr="00DB3FAE">
        <w:trPr>
          <w:tblCellSpacing w:w="0" w:type="dxa"/>
        </w:trPr>
        <w:tc>
          <w:tcPr>
            <w:tcW w:w="144"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r w:rsidRPr="00DB3FAE">
              <w:rPr>
                <w:sz w:val="20"/>
                <w:szCs w:val="20"/>
              </w:rPr>
              <w:t>“</w:t>
            </w:r>
          </w:p>
        </w:tc>
        <w:tc>
          <w:tcPr>
            <w:tcW w:w="510"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22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r w:rsidRPr="00DB3FAE">
              <w:rPr>
                <w:sz w:val="20"/>
                <w:szCs w:val="20"/>
              </w:rPr>
              <w:t>”</w:t>
            </w:r>
          </w:p>
        </w:tc>
        <w:tc>
          <w:tcPr>
            <w:tcW w:w="178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510"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r w:rsidRPr="00DB3FAE">
              <w:rPr>
                <w:sz w:val="20"/>
                <w:szCs w:val="20"/>
              </w:rPr>
              <w:t>20__</w:t>
            </w:r>
          </w:p>
        </w:tc>
        <w:tc>
          <w:tcPr>
            <w:tcW w:w="22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79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r w:rsidRPr="00DB3FAE">
              <w:rPr>
                <w:sz w:val="20"/>
                <w:szCs w:val="20"/>
              </w:rPr>
              <w:t>г.</w:t>
            </w:r>
          </w:p>
        </w:tc>
        <w:tc>
          <w:tcPr>
            <w:tcW w:w="190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22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307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r>
      <w:tr w:rsidR="00DB3FAE" w:rsidRPr="00DB3FAE" w:rsidTr="00DB3FAE">
        <w:trPr>
          <w:tblCellSpacing w:w="0" w:type="dxa"/>
        </w:trPr>
        <w:tc>
          <w:tcPr>
            <w:tcW w:w="144"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510"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22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178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r w:rsidRPr="00DB3FAE">
              <w:rPr>
                <w:sz w:val="20"/>
                <w:szCs w:val="20"/>
              </w:rPr>
              <w:t>(дата)</w:t>
            </w:r>
          </w:p>
        </w:tc>
        <w:tc>
          <w:tcPr>
            <w:tcW w:w="510"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22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79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190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r w:rsidRPr="00DB3FAE">
              <w:rPr>
                <w:sz w:val="20"/>
                <w:szCs w:val="20"/>
              </w:rPr>
              <w:t>(подпись заявителя)</w:t>
            </w:r>
          </w:p>
        </w:tc>
        <w:tc>
          <w:tcPr>
            <w:tcW w:w="22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307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r w:rsidRPr="00DB3FAE">
              <w:rPr>
                <w:sz w:val="20"/>
                <w:szCs w:val="20"/>
              </w:rPr>
              <w:t>(расшифровка подписи заявителя)</w:t>
            </w:r>
          </w:p>
        </w:tc>
      </w:tr>
    </w:tbl>
    <w:p w:rsidR="00DB3FAE" w:rsidRPr="00DB3FAE" w:rsidRDefault="00DB3FAE" w:rsidP="00DB3FAE">
      <w:pPr>
        <w:rPr>
          <w:sz w:val="20"/>
          <w:szCs w:val="20"/>
        </w:rPr>
      </w:pPr>
    </w:p>
    <w:tbl>
      <w:tblPr>
        <w:tblW w:w="994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88"/>
        <w:gridCol w:w="538"/>
        <w:gridCol w:w="237"/>
        <w:gridCol w:w="1882"/>
        <w:gridCol w:w="538"/>
        <w:gridCol w:w="237"/>
        <w:gridCol w:w="838"/>
        <w:gridCol w:w="2008"/>
        <w:gridCol w:w="237"/>
        <w:gridCol w:w="3242"/>
      </w:tblGrid>
      <w:tr w:rsidR="00DB3FAE" w:rsidRPr="00DB3FAE" w:rsidTr="00DB3FAE">
        <w:trPr>
          <w:tblCellSpacing w:w="0" w:type="dxa"/>
        </w:trPr>
        <w:tc>
          <w:tcPr>
            <w:tcW w:w="144"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r w:rsidRPr="00DB3FAE">
              <w:rPr>
                <w:sz w:val="20"/>
                <w:szCs w:val="20"/>
              </w:rPr>
              <w:t>“</w:t>
            </w:r>
          </w:p>
        </w:tc>
        <w:tc>
          <w:tcPr>
            <w:tcW w:w="510"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22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r w:rsidRPr="00DB3FAE">
              <w:rPr>
                <w:sz w:val="20"/>
                <w:szCs w:val="20"/>
              </w:rPr>
              <w:t>”</w:t>
            </w:r>
          </w:p>
        </w:tc>
        <w:tc>
          <w:tcPr>
            <w:tcW w:w="178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510"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r w:rsidRPr="00DB3FAE">
              <w:rPr>
                <w:sz w:val="20"/>
                <w:szCs w:val="20"/>
              </w:rPr>
              <w:t>20__</w:t>
            </w:r>
          </w:p>
        </w:tc>
        <w:tc>
          <w:tcPr>
            <w:tcW w:w="22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79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r w:rsidRPr="00DB3FAE">
              <w:rPr>
                <w:sz w:val="20"/>
                <w:szCs w:val="20"/>
              </w:rPr>
              <w:t>г.</w:t>
            </w:r>
          </w:p>
        </w:tc>
        <w:tc>
          <w:tcPr>
            <w:tcW w:w="190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22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307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r>
      <w:tr w:rsidR="00DB3FAE" w:rsidRPr="00DB3FAE" w:rsidTr="00DB3FAE">
        <w:trPr>
          <w:tblCellSpacing w:w="0" w:type="dxa"/>
        </w:trPr>
        <w:tc>
          <w:tcPr>
            <w:tcW w:w="144"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510"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22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178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r w:rsidRPr="00DB3FAE">
              <w:rPr>
                <w:sz w:val="20"/>
                <w:szCs w:val="20"/>
              </w:rPr>
              <w:t>(дата)</w:t>
            </w:r>
          </w:p>
        </w:tc>
        <w:tc>
          <w:tcPr>
            <w:tcW w:w="510"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22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79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190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r w:rsidRPr="00DB3FAE">
              <w:rPr>
                <w:sz w:val="20"/>
                <w:szCs w:val="20"/>
              </w:rPr>
              <w:t>(подпись заявителя)</w:t>
            </w:r>
          </w:p>
        </w:tc>
        <w:tc>
          <w:tcPr>
            <w:tcW w:w="22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307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r w:rsidRPr="00DB3FAE">
              <w:rPr>
                <w:sz w:val="20"/>
                <w:szCs w:val="20"/>
              </w:rPr>
              <w:t>(расшифровка подписи заявителя)</w:t>
            </w:r>
          </w:p>
        </w:tc>
      </w:tr>
    </w:tbl>
    <w:p w:rsidR="00DB3FAE" w:rsidRPr="00DB3FAE" w:rsidRDefault="00DB3FAE" w:rsidP="00DB3FAE">
      <w:pPr>
        <w:rPr>
          <w:sz w:val="20"/>
          <w:szCs w:val="20"/>
        </w:rPr>
      </w:pPr>
    </w:p>
    <w:tbl>
      <w:tblPr>
        <w:tblW w:w="994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88"/>
        <w:gridCol w:w="538"/>
        <w:gridCol w:w="237"/>
        <w:gridCol w:w="1882"/>
        <w:gridCol w:w="538"/>
        <w:gridCol w:w="237"/>
        <w:gridCol w:w="838"/>
        <w:gridCol w:w="2008"/>
        <w:gridCol w:w="237"/>
        <w:gridCol w:w="3242"/>
      </w:tblGrid>
      <w:tr w:rsidR="00DB3FAE" w:rsidRPr="00DB3FAE" w:rsidTr="00DB3FAE">
        <w:trPr>
          <w:tblCellSpacing w:w="0" w:type="dxa"/>
        </w:trPr>
        <w:tc>
          <w:tcPr>
            <w:tcW w:w="144"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r w:rsidRPr="00DB3FAE">
              <w:rPr>
                <w:sz w:val="20"/>
                <w:szCs w:val="20"/>
              </w:rPr>
              <w:t>“</w:t>
            </w:r>
          </w:p>
        </w:tc>
        <w:tc>
          <w:tcPr>
            <w:tcW w:w="510"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22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r w:rsidRPr="00DB3FAE">
              <w:rPr>
                <w:sz w:val="20"/>
                <w:szCs w:val="20"/>
              </w:rPr>
              <w:t>”</w:t>
            </w:r>
          </w:p>
        </w:tc>
        <w:tc>
          <w:tcPr>
            <w:tcW w:w="178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510"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r w:rsidRPr="00DB3FAE">
              <w:rPr>
                <w:sz w:val="20"/>
                <w:szCs w:val="20"/>
              </w:rPr>
              <w:t>20__</w:t>
            </w:r>
          </w:p>
        </w:tc>
        <w:tc>
          <w:tcPr>
            <w:tcW w:w="22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79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r w:rsidRPr="00DB3FAE">
              <w:rPr>
                <w:sz w:val="20"/>
                <w:szCs w:val="20"/>
              </w:rPr>
              <w:t>г.</w:t>
            </w:r>
          </w:p>
        </w:tc>
        <w:tc>
          <w:tcPr>
            <w:tcW w:w="190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22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307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r>
      <w:tr w:rsidR="00DB3FAE" w:rsidRPr="00DB3FAE" w:rsidTr="00DB3FAE">
        <w:trPr>
          <w:tblCellSpacing w:w="0" w:type="dxa"/>
        </w:trPr>
        <w:tc>
          <w:tcPr>
            <w:tcW w:w="144"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510"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22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178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r w:rsidRPr="00DB3FAE">
              <w:rPr>
                <w:sz w:val="20"/>
                <w:szCs w:val="20"/>
              </w:rPr>
              <w:t>(дата)</w:t>
            </w:r>
          </w:p>
        </w:tc>
        <w:tc>
          <w:tcPr>
            <w:tcW w:w="510"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22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79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190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r w:rsidRPr="00DB3FAE">
              <w:rPr>
                <w:sz w:val="20"/>
                <w:szCs w:val="20"/>
              </w:rPr>
              <w:t>(подпись заявителя)</w:t>
            </w:r>
          </w:p>
        </w:tc>
        <w:tc>
          <w:tcPr>
            <w:tcW w:w="22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307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r w:rsidRPr="00DB3FAE">
              <w:rPr>
                <w:sz w:val="20"/>
                <w:szCs w:val="20"/>
              </w:rPr>
              <w:t>(расшифровка подписи заявителя)</w:t>
            </w:r>
          </w:p>
        </w:tc>
      </w:tr>
    </w:tbl>
    <w:p w:rsidR="00DB3FAE" w:rsidRPr="00DB3FAE" w:rsidRDefault="00DB3FAE" w:rsidP="00DB3FAE">
      <w:pPr>
        <w:rPr>
          <w:sz w:val="20"/>
          <w:szCs w:val="20"/>
        </w:rPr>
      </w:pPr>
    </w:p>
    <w:tbl>
      <w:tblPr>
        <w:tblW w:w="994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88"/>
        <w:gridCol w:w="538"/>
        <w:gridCol w:w="237"/>
        <w:gridCol w:w="1882"/>
        <w:gridCol w:w="538"/>
        <w:gridCol w:w="237"/>
        <w:gridCol w:w="838"/>
        <w:gridCol w:w="2008"/>
        <w:gridCol w:w="237"/>
        <w:gridCol w:w="3242"/>
      </w:tblGrid>
      <w:tr w:rsidR="00DB3FAE" w:rsidRPr="00DB3FAE" w:rsidTr="00DB3FAE">
        <w:trPr>
          <w:tblCellSpacing w:w="0" w:type="dxa"/>
        </w:trPr>
        <w:tc>
          <w:tcPr>
            <w:tcW w:w="144"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r w:rsidRPr="00DB3FAE">
              <w:rPr>
                <w:sz w:val="20"/>
                <w:szCs w:val="20"/>
              </w:rPr>
              <w:t>“</w:t>
            </w:r>
          </w:p>
        </w:tc>
        <w:tc>
          <w:tcPr>
            <w:tcW w:w="510"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22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r w:rsidRPr="00DB3FAE">
              <w:rPr>
                <w:sz w:val="20"/>
                <w:szCs w:val="20"/>
              </w:rPr>
              <w:t>”</w:t>
            </w:r>
          </w:p>
        </w:tc>
        <w:tc>
          <w:tcPr>
            <w:tcW w:w="178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510"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r w:rsidRPr="00DB3FAE">
              <w:rPr>
                <w:sz w:val="20"/>
                <w:szCs w:val="20"/>
              </w:rPr>
              <w:t>20__</w:t>
            </w:r>
          </w:p>
        </w:tc>
        <w:tc>
          <w:tcPr>
            <w:tcW w:w="22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79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r w:rsidRPr="00DB3FAE">
              <w:rPr>
                <w:sz w:val="20"/>
                <w:szCs w:val="20"/>
              </w:rPr>
              <w:t>г.</w:t>
            </w:r>
          </w:p>
        </w:tc>
        <w:tc>
          <w:tcPr>
            <w:tcW w:w="190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22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307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r>
      <w:tr w:rsidR="00DB3FAE" w:rsidRPr="00DB3FAE" w:rsidTr="00DB3FAE">
        <w:trPr>
          <w:tblCellSpacing w:w="0" w:type="dxa"/>
        </w:trPr>
        <w:tc>
          <w:tcPr>
            <w:tcW w:w="144"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510"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22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178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r w:rsidRPr="00DB3FAE">
              <w:rPr>
                <w:sz w:val="20"/>
                <w:szCs w:val="20"/>
              </w:rPr>
              <w:t>(дата)</w:t>
            </w:r>
          </w:p>
        </w:tc>
        <w:tc>
          <w:tcPr>
            <w:tcW w:w="510"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22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79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190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r w:rsidRPr="00DB3FAE">
              <w:rPr>
                <w:sz w:val="20"/>
                <w:szCs w:val="20"/>
              </w:rPr>
              <w:t>(подпись заявителя)</w:t>
            </w:r>
          </w:p>
        </w:tc>
        <w:tc>
          <w:tcPr>
            <w:tcW w:w="22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307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r w:rsidRPr="00DB3FAE">
              <w:rPr>
                <w:sz w:val="20"/>
                <w:szCs w:val="20"/>
              </w:rPr>
              <w:t>(расшифровка подписи заявителя)</w:t>
            </w:r>
          </w:p>
        </w:tc>
      </w:tr>
    </w:tbl>
    <w:p w:rsidR="00DB3FAE" w:rsidRPr="00DB3FAE" w:rsidRDefault="00DB3FAE" w:rsidP="00DB3FAE">
      <w:pPr>
        <w:rPr>
          <w:sz w:val="20"/>
          <w:szCs w:val="20"/>
        </w:rPr>
      </w:pPr>
      <w:r w:rsidRPr="00DB3FAE">
        <w:rPr>
          <w:sz w:val="20"/>
          <w:szCs w:val="20"/>
        </w:rPr>
        <w:t>_____________</w:t>
      </w:r>
    </w:p>
    <w:p w:rsidR="00DB3FAE" w:rsidRPr="00DB3FAE" w:rsidRDefault="00DB3FAE" w:rsidP="00DB3FAE">
      <w:pPr>
        <w:rPr>
          <w:sz w:val="20"/>
          <w:szCs w:val="20"/>
        </w:rPr>
      </w:pPr>
      <w:r w:rsidRPr="00DB3FAE">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B3FAE" w:rsidRPr="00DB3FAE" w:rsidRDefault="00DB3FAE" w:rsidP="00DB3FAE">
      <w:pPr>
        <w:rPr>
          <w:sz w:val="20"/>
          <w:szCs w:val="20"/>
        </w:rPr>
      </w:pPr>
      <w:r w:rsidRPr="00DB3FAE">
        <w:rPr>
          <w:sz w:val="20"/>
          <w:szCs w:val="20"/>
        </w:rPr>
        <w:t>(следующие позиции заполняются должностным лицом, принявшим заявление)</w:t>
      </w:r>
    </w:p>
    <w:tbl>
      <w:tblPr>
        <w:tblW w:w="82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428"/>
        <w:gridCol w:w="538"/>
        <w:gridCol w:w="237"/>
        <w:gridCol w:w="1977"/>
        <w:gridCol w:w="517"/>
        <w:gridCol w:w="237"/>
        <w:gridCol w:w="316"/>
      </w:tblGrid>
      <w:tr w:rsidR="00DB3FAE" w:rsidRPr="00DB3FAE" w:rsidTr="00DB3FAE">
        <w:trPr>
          <w:tblCellSpacing w:w="0" w:type="dxa"/>
        </w:trPr>
        <w:tc>
          <w:tcPr>
            <w:tcW w:w="4200"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r w:rsidRPr="00DB3FAE">
              <w:rPr>
                <w:sz w:val="20"/>
                <w:szCs w:val="20"/>
              </w:rPr>
              <w:t xml:space="preserve">Документы представлены на приеме </w:t>
            </w:r>
          </w:p>
        </w:tc>
        <w:tc>
          <w:tcPr>
            <w:tcW w:w="510"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22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r w:rsidRPr="00DB3FAE">
              <w:rPr>
                <w:sz w:val="20"/>
                <w:szCs w:val="20"/>
              </w:rPr>
              <w:t xml:space="preserve">”   </w:t>
            </w:r>
          </w:p>
        </w:tc>
        <w:tc>
          <w:tcPr>
            <w:tcW w:w="187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480"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r w:rsidRPr="00DB3FAE">
              <w:rPr>
                <w:sz w:val="20"/>
                <w:szCs w:val="20"/>
              </w:rPr>
              <w:t>20__</w:t>
            </w:r>
          </w:p>
        </w:tc>
        <w:tc>
          <w:tcPr>
            <w:tcW w:w="22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300"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r w:rsidRPr="00DB3FAE">
              <w:rPr>
                <w:sz w:val="20"/>
                <w:szCs w:val="20"/>
              </w:rPr>
              <w:t>г.</w:t>
            </w:r>
          </w:p>
        </w:tc>
      </w:tr>
    </w:tbl>
    <w:p w:rsidR="00DB3FAE" w:rsidRPr="00DB3FAE" w:rsidRDefault="00DB3FAE" w:rsidP="00DB3FAE">
      <w:pPr>
        <w:rPr>
          <w:sz w:val="20"/>
          <w:szCs w:val="20"/>
        </w:rPr>
      </w:pPr>
      <w:r w:rsidRPr="00DB3FAE">
        <w:rPr>
          <w:sz w:val="20"/>
          <w:szCs w:val="20"/>
        </w:rPr>
        <w:t xml:space="preserve">Входящий номер регистрации заявления </w:t>
      </w:r>
    </w:p>
    <w:tbl>
      <w:tblPr>
        <w:tblW w:w="82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428"/>
        <w:gridCol w:w="538"/>
        <w:gridCol w:w="237"/>
        <w:gridCol w:w="1977"/>
        <w:gridCol w:w="517"/>
        <w:gridCol w:w="237"/>
        <w:gridCol w:w="316"/>
      </w:tblGrid>
      <w:tr w:rsidR="00DB3FAE" w:rsidRPr="00DB3FAE" w:rsidTr="00DB3FAE">
        <w:trPr>
          <w:tblCellSpacing w:w="0" w:type="dxa"/>
        </w:trPr>
        <w:tc>
          <w:tcPr>
            <w:tcW w:w="4200"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r w:rsidRPr="00DB3FAE">
              <w:rPr>
                <w:sz w:val="20"/>
                <w:szCs w:val="20"/>
              </w:rPr>
              <w:t>Выдана расписка в получении</w:t>
            </w:r>
            <w:r w:rsidRPr="00DB3FAE">
              <w:rPr>
                <w:sz w:val="20"/>
                <w:szCs w:val="20"/>
              </w:rPr>
              <w:br/>
              <w:t xml:space="preserve">документов </w:t>
            </w:r>
          </w:p>
        </w:tc>
        <w:tc>
          <w:tcPr>
            <w:tcW w:w="510"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22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r w:rsidRPr="00DB3FAE">
              <w:rPr>
                <w:sz w:val="20"/>
                <w:szCs w:val="20"/>
              </w:rPr>
              <w:t>”</w:t>
            </w:r>
          </w:p>
        </w:tc>
        <w:tc>
          <w:tcPr>
            <w:tcW w:w="187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480"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r w:rsidRPr="00DB3FAE">
              <w:rPr>
                <w:sz w:val="20"/>
                <w:szCs w:val="20"/>
              </w:rPr>
              <w:t>20__</w:t>
            </w:r>
          </w:p>
        </w:tc>
        <w:tc>
          <w:tcPr>
            <w:tcW w:w="22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300"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r w:rsidRPr="00DB3FAE">
              <w:rPr>
                <w:sz w:val="20"/>
                <w:szCs w:val="20"/>
              </w:rPr>
              <w:t>г.</w:t>
            </w:r>
          </w:p>
        </w:tc>
      </w:tr>
    </w:tbl>
    <w:p w:rsidR="00DB3FAE" w:rsidRPr="00DB3FAE" w:rsidRDefault="00DB3FAE" w:rsidP="00DB3FAE">
      <w:pPr>
        <w:rPr>
          <w:sz w:val="20"/>
          <w:szCs w:val="20"/>
        </w:rPr>
      </w:pPr>
      <w:r w:rsidRPr="00DB3FAE">
        <w:rPr>
          <w:sz w:val="20"/>
          <w:szCs w:val="20"/>
        </w:rPr>
        <w:t xml:space="preserve">№ </w:t>
      </w:r>
    </w:p>
    <w:tbl>
      <w:tblPr>
        <w:tblW w:w="82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428"/>
        <w:gridCol w:w="538"/>
        <w:gridCol w:w="237"/>
        <w:gridCol w:w="1977"/>
        <w:gridCol w:w="517"/>
        <w:gridCol w:w="237"/>
        <w:gridCol w:w="316"/>
      </w:tblGrid>
      <w:tr w:rsidR="00DB3FAE" w:rsidRPr="00DB3FAE" w:rsidTr="00DB3FAE">
        <w:trPr>
          <w:tblCellSpacing w:w="0" w:type="dxa"/>
        </w:trPr>
        <w:tc>
          <w:tcPr>
            <w:tcW w:w="4200"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r w:rsidRPr="00DB3FAE">
              <w:rPr>
                <w:sz w:val="20"/>
                <w:szCs w:val="20"/>
              </w:rPr>
              <w:t>Расписку получил “</w:t>
            </w:r>
          </w:p>
        </w:tc>
        <w:tc>
          <w:tcPr>
            <w:tcW w:w="510"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22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r w:rsidRPr="00DB3FAE">
              <w:rPr>
                <w:sz w:val="20"/>
                <w:szCs w:val="20"/>
              </w:rPr>
              <w:t>”</w:t>
            </w:r>
          </w:p>
        </w:tc>
        <w:tc>
          <w:tcPr>
            <w:tcW w:w="187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480"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r w:rsidRPr="00DB3FAE">
              <w:rPr>
                <w:sz w:val="20"/>
                <w:szCs w:val="20"/>
              </w:rPr>
              <w:t>20__</w:t>
            </w:r>
          </w:p>
        </w:tc>
        <w:tc>
          <w:tcPr>
            <w:tcW w:w="225"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300"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r w:rsidRPr="00DB3FAE">
              <w:rPr>
                <w:sz w:val="20"/>
                <w:szCs w:val="20"/>
              </w:rPr>
              <w:t>г.</w:t>
            </w:r>
          </w:p>
        </w:tc>
      </w:tr>
    </w:tbl>
    <w:p w:rsidR="00DB3FAE" w:rsidRPr="00DB3FAE" w:rsidRDefault="00DB3FAE" w:rsidP="00DB3FAE">
      <w:pPr>
        <w:rPr>
          <w:sz w:val="20"/>
          <w:szCs w:val="20"/>
        </w:rPr>
      </w:pPr>
      <w:r w:rsidRPr="00DB3FAE">
        <w:rPr>
          <w:sz w:val="20"/>
          <w:szCs w:val="20"/>
        </w:rPr>
        <w:t xml:space="preserve">                                                                                             ____________________</w:t>
      </w:r>
    </w:p>
    <w:p w:rsidR="00DB3FAE" w:rsidRPr="00DB3FAE" w:rsidRDefault="00DB3FAE" w:rsidP="00DB3FAE">
      <w:pPr>
        <w:rPr>
          <w:sz w:val="20"/>
          <w:szCs w:val="20"/>
        </w:rPr>
      </w:pPr>
      <w:r w:rsidRPr="00DB3FAE">
        <w:rPr>
          <w:sz w:val="20"/>
          <w:szCs w:val="20"/>
        </w:rPr>
        <w:t>(подпись заявителя)</w:t>
      </w:r>
    </w:p>
    <w:tbl>
      <w:tblPr>
        <w:tblW w:w="8115"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758"/>
        <w:gridCol w:w="1247"/>
        <w:gridCol w:w="2110"/>
      </w:tblGrid>
      <w:tr w:rsidR="00DB3FAE" w:rsidRPr="00DB3FAE" w:rsidTr="00DB3FAE">
        <w:trPr>
          <w:tblCellSpacing w:w="0" w:type="dxa"/>
          <w:jc w:val="center"/>
        </w:trPr>
        <w:tc>
          <w:tcPr>
            <w:tcW w:w="4758"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1247"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2110"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r>
      <w:tr w:rsidR="00DB3FAE" w:rsidRPr="00DB3FAE" w:rsidTr="00DB3FAE">
        <w:trPr>
          <w:tblCellSpacing w:w="0" w:type="dxa"/>
          <w:jc w:val="center"/>
        </w:trPr>
        <w:tc>
          <w:tcPr>
            <w:tcW w:w="4758"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r w:rsidRPr="00DB3FAE">
              <w:rPr>
                <w:sz w:val="20"/>
                <w:szCs w:val="20"/>
              </w:rPr>
              <w:t>Ф.И.О. должностного лица, принявшего заявление)</w:t>
            </w:r>
          </w:p>
        </w:tc>
        <w:tc>
          <w:tcPr>
            <w:tcW w:w="1247"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p>
        </w:tc>
        <w:tc>
          <w:tcPr>
            <w:tcW w:w="2110" w:type="dxa"/>
            <w:tcBorders>
              <w:top w:val="outset" w:sz="6" w:space="0" w:color="auto"/>
              <w:left w:val="outset" w:sz="6" w:space="0" w:color="auto"/>
              <w:bottom w:val="outset" w:sz="6" w:space="0" w:color="auto"/>
              <w:right w:val="outset" w:sz="6" w:space="0" w:color="auto"/>
            </w:tcBorders>
            <w:vAlign w:val="bottom"/>
          </w:tcPr>
          <w:p w:rsidR="00DB3FAE" w:rsidRPr="00DB3FAE" w:rsidRDefault="00DB3FAE" w:rsidP="00DB3FAE">
            <w:pPr>
              <w:rPr>
                <w:sz w:val="20"/>
                <w:szCs w:val="20"/>
              </w:rPr>
            </w:pPr>
            <w:r w:rsidRPr="00DB3FAE">
              <w:rPr>
                <w:sz w:val="20"/>
                <w:szCs w:val="20"/>
              </w:rPr>
              <w:t>(подпись)</w:t>
            </w:r>
          </w:p>
        </w:tc>
      </w:tr>
    </w:tbl>
    <w:p w:rsidR="004767E0" w:rsidRDefault="00336D19" w:rsidP="00336D19">
      <w:pPr>
        <w:jc w:val="center"/>
        <w:rPr>
          <w:sz w:val="20"/>
          <w:szCs w:val="20"/>
        </w:rPr>
      </w:pPr>
      <w:r>
        <w:rPr>
          <w:sz w:val="20"/>
          <w:szCs w:val="20"/>
        </w:rPr>
        <w:t>*****</w:t>
      </w:r>
    </w:p>
    <w:p w:rsidR="00336D19" w:rsidRDefault="00336D19" w:rsidP="00336D19">
      <w:pPr>
        <w:jc w:val="center"/>
        <w:rPr>
          <w:sz w:val="20"/>
          <w:szCs w:val="20"/>
        </w:rPr>
      </w:pPr>
      <w:r w:rsidRPr="00336D19">
        <w:rPr>
          <w:sz w:val="20"/>
          <w:szCs w:val="20"/>
        </w:rPr>
        <w:t>АДМИНИСТРАЦИЯ САНДОГОРСКОГО СЕЛЬСКОГО ПОСЕЛЕНИЯ</w:t>
      </w:r>
    </w:p>
    <w:p w:rsidR="00336D19" w:rsidRPr="00336D19" w:rsidRDefault="00336D19" w:rsidP="00336D19">
      <w:pPr>
        <w:jc w:val="center"/>
        <w:rPr>
          <w:sz w:val="20"/>
          <w:szCs w:val="20"/>
        </w:rPr>
      </w:pPr>
      <w:r w:rsidRPr="00336D19">
        <w:rPr>
          <w:sz w:val="20"/>
          <w:szCs w:val="20"/>
        </w:rPr>
        <w:t xml:space="preserve"> КОСТРОМСКОГО МУНИЦИПАЛЬНОГО РАЙОНА КОСТРОМСКОЙ ОБЛАСТИ </w:t>
      </w:r>
    </w:p>
    <w:p w:rsidR="00336D19" w:rsidRPr="00336D19" w:rsidRDefault="00336D19" w:rsidP="00336D19">
      <w:pPr>
        <w:jc w:val="center"/>
        <w:rPr>
          <w:b/>
          <w:sz w:val="20"/>
          <w:szCs w:val="20"/>
        </w:rPr>
      </w:pPr>
      <w:r w:rsidRPr="00336D19">
        <w:rPr>
          <w:b/>
          <w:sz w:val="20"/>
          <w:szCs w:val="20"/>
        </w:rPr>
        <w:t>ПОСТАНОВЛЕНИЕ</w:t>
      </w:r>
      <w:r w:rsidRPr="00336D19">
        <w:rPr>
          <w:sz w:val="20"/>
          <w:szCs w:val="20"/>
        </w:rPr>
        <w:t> </w:t>
      </w:r>
    </w:p>
    <w:p w:rsidR="00336D19" w:rsidRPr="00336D19" w:rsidRDefault="00336D19" w:rsidP="00336D19">
      <w:pPr>
        <w:jc w:val="center"/>
        <w:rPr>
          <w:sz w:val="20"/>
          <w:szCs w:val="20"/>
        </w:rPr>
      </w:pPr>
      <w:r w:rsidRPr="00336D19">
        <w:rPr>
          <w:sz w:val="20"/>
          <w:szCs w:val="20"/>
        </w:rPr>
        <w:t xml:space="preserve"> от 26 августа 2020 года № 30     </w:t>
      </w:r>
      <w:r>
        <w:rPr>
          <w:sz w:val="20"/>
          <w:szCs w:val="20"/>
        </w:rPr>
        <w:t xml:space="preserve">                   </w:t>
      </w:r>
      <w:r w:rsidRPr="00336D19">
        <w:rPr>
          <w:sz w:val="20"/>
          <w:szCs w:val="20"/>
        </w:rPr>
        <w:t xml:space="preserve">                                                 с. Сандогора</w:t>
      </w:r>
    </w:p>
    <w:p w:rsidR="00336D19" w:rsidRPr="00336D19" w:rsidRDefault="00336D19" w:rsidP="00336D19">
      <w:pPr>
        <w:rPr>
          <w:sz w:val="20"/>
          <w:szCs w:val="20"/>
        </w:rPr>
      </w:pPr>
      <w:r w:rsidRPr="00336D19">
        <w:rPr>
          <w:sz w:val="20"/>
          <w:szCs w:val="20"/>
        </w:rPr>
        <w:t>О создании межведомственной комиссии</w:t>
      </w:r>
    </w:p>
    <w:p w:rsidR="00336D19" w:rsidRPr="00336D19" w:rsidRDefault="00336D19" w:rsidP="00336D19">
      <w:pPr>
        <w:rPr>
          <w:sz w:val="20"/>
          <w:szCs w:val="20"/>
        </w:rPr>
      </w:pPr>
      <w:r w:rsidRPr="00336D19">
        <w:rPr>
          <w:sz w:val="20"/>
          <w:szCs w:val="20"/>
        </w:rPr>
        <w:t>для оценки жилых помещений жилищного</w:t>
      </w:r>
    </w:p>
    <w:p w:rsidR="00336D19" w:rsidRPr="00336D19" w:rsidRDefault="00336D19" w:rsidP="00336D19">
      <w:pPr>
        <w:rPr>
          <w:sz w:val="20"/>
          <w:szCs w:val="20"/>
        </w:rPr>
      </w:pPr>
      <w:r w:rsidRPr="00336D19">
        <w:rPr>
          <w:sz w:val="20"/>
          <w:szCs w:val="20"/>
        </w:rPr>
        <w:t>фонда Российской Федерации, многоквартирных</w:t>
      </w:r>
    </w:p>
    <w:p w:rsidR="00336D19" w:rsidRPr="00336D19" w:rsidRDefault="00336D19" w:rsidP="00336D19">
      <w:pPr>
        <w:rPr>
          <w:sz w:val="20"/>
          <w:szCs w:val="20"/>
        </w:rPr>
      </w:pPr>
      <w:r w:rsidRPr="00336D19">
        <w:rPr>
          <w:sz w:val="20"/>
          <w:szCs w:val="20"/>
        </w:rPr>
        <w:t>домов, находящихся в федеральной</w:t>
      </w:r>
    </w:p>
    <w:p w:rsidR="00336D19" w:rsidRPr="00336D19" w:rsidRDefault="00336D19" w:rsidP="00336D19">
      <w:pPr>
        <w:rPr>
          <w:sz w:val="20"/>
          <w:szCs w:val="20"/>
        </w:rPr>
      </w:pPr>
      <w:r w:rsidRPr="00336D19">
        <w:rPr>
          <w:sz w:val="20"/>
          <w:szCs w:val="20"/>
        </w:rPr>
        <w:t>собственности, муниципального жилищного</w:t>
      </w:r>
    </w:p>
    <w:p w:rsidR="00336D19" w:rsidRPr="00336D19" w:rsidRDefault="00336D19" w:rsidP="00336D19">
      <w:pPr>
        <w:rPr>
          <w:sz w:val="20"/>
          <w:szCs w:val="20"/>
        </w:rPr>
      </w:pPr>
      <w:r w:rsidRPr="00336D19">
        <w:rPr>
          <w:sz w:val="20"/>
          <w:szCs w:val="20"/>
        </w:rPr>
        <w:t>фонда и частного жилищного фонда</w:t>
      </w:r>
    </w:p>
    <w:p w:rsidR="00336D19" w:rsidRPr="00336D19" w:rsidRDefault="00336D19" w:rsidP="00336D19">
      <w:pPr>
        <w:jc w:val="center"/>
        <w:rPr>
          <w:sz w:val="20"/>
          <w:szCs w:val="20"/>
        </w:rPr>
      </w:pPr>
    </w:p>
    <w:p w:rsidR="00336D19" w:rsidRPr="00336D19" w:rsidRDefault="00336D19" w:rsidP="00336D19">
      <w:pPr>
        <w:jc w:val="both"/>
        <w:rPr>
          <w:sz w:val="20"/>
          <w:szCs w:val="20"/>
        </w:rPr>
      </w:pPr>
      <w:r w:rsidRPr="00336D19">
        <w:rPr>
          <w:sz w:val="20"/>
          <w:szCs w:val="20"/>
        </w:rPr>
        <w:tab/>
        <w:t xml:space="preserve">В соответствии с пунктом 8 части 1 статьи 14 Жилищного кодекса Российской Федерации, постановлением Правительства РФ от 28.01.2006 №47 «Об утверждении Положения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руководствуясь Уставом муниципального образования Сандогорского сельское поселение Костромского муниципального района Костромской области, администрация муниципального образования Сандогорское сельское поселение Костромского муниципального района Костромской области </w:t>
      </w:r>
    </w:p>
    <w:p w:rsidR="00336D19" w:rsidRPr="00336D19" w:rsidRDefault="00336D19" w:rsidP="00336D19">
      <w:pPr>
        <w:jc w:val="both"/>
        <w:rPr>
          <w:sz w:val="20"/>
          <w:szCs w:val="20"/>
        </w:rPr>
      </w:pPr>
      <w:r w:rsidRPr="00336D19">
        <w:rPr>
          <w:sz w:val="20"/>
          <w:szCs w:val="20"/>
        </w:rPr>
        <w:tab/>
        <w:t xml:space="preserve">ПОСТАНОВЛЯЕТ: </w:t>
      </w:r>
    </w:p>
    <w:p w:rsidR="00336D19" w:rsidRPr="00336D19" w:rsidRDefault="00336D19" w:rsidP="00336D19">
      <w:pPr>
        <w:jc w:val="both"/>
        <w:rPr>
          <w:sz w:val="20"/>
          <w:szCs w:val="20"/>
        </w:rPr>
      </w:pPr>
      <w:r w:rsidRPr="00336D19">
        <w:rPr>
          <w:sz w:val="20"/>
          <w:szCs w:val="20"/>
        </w:rPr>
        <w:t>1. Постановление главы Сандогорского сельского поселения Костромского муниципального района Костромской области от 10 апреля 2006 года №4а «О создании межведомственной комиссии по признанию помещения жилым, жилого помещения непригодным для проживания и многоквартирного дома аварийным и подлежащим сносу или реконструкции в Сандогорском сельском поселении»  признать утратившим силу.</w:t>
      </w:r>
    </w:p>
    <w:p w:rsidR="00336D19" w:rsidRPr="00336D19" w:rsidRDefault="00336D19" w:rsidP="00336D19">
      <w:pPr>
        <w:jc w:val="both"/>
        <w:rPr>
          <w:sz w:val="20"/>
          <w:szCs w:val="20"/>
        </w:rPr>
      </w:pPr>
      <w:r w:rsidRPr="00336D19">
        <w:rPr>
          <w:sz w:val="20"/>
          <w:szCs w:val="20"/>
        </w:rPr>
        <w:t>2.  Постановление администрации Сандогорского сельского поселения Костромского муниципального района Костромской области от 01 апреля 2009 года №9 «О создании комиссии по оценке непригодности жилых домов (жилых помещений) для постоянного проживания» признать утратившим силу.</w:t>
      </w:r>
    </w:p>
    <w:p w:rsidR="00336D19" w:rsidRPr="00336D19" w:rsidRDefault="00336D19" w:rsidP="00336D19">
      <w:pPr>
        <w:jc w:val="both"/>
        <w:rPr>
          <w:sz w:val="20"/>
          <w:szCs w:val="20"/>
        </w:rPr>
      </w:pPr>
      <w:r w:rsidRPr="00336D19">
        <w:rPr>
          <w:sz w:val="20"/>
          <w:szCs w:val="20"/>
        </w:rPr>
        <w:t>3. Постановление администрации Сандогорского сельского поселения Костромского муниципального района Костромской области от 11 марта 2010 года №12 «О межведомственной комиссии по оценке жилых помещений жилищного фонда Сандогорского сельского поселения» признать утратившим силу.</w:t>
      </w:r>
    </w:p>
    <w:p w:rsidR="00336D19" w:rsidRPr="00336D19" w:rsidRDefault="00336D19" w:rsidP="00336D19">
      <w:pPr>
        <w:jc w:val="both"/>
        <w:rPr>
          <w:sz w:val="20"/>
          <w:szCs w:val="20"/>
        </w:rPr>
      </w:pPr>
      <w:r w:rsidRPr="00336D19">
        <w:rPr>
          <w:sz w:val="20"/>
          <w:szCs w:val="20"/>
        </w:rPr>
        <w:t xml:space="preserve">4. Распоряжение администрации Сандогорского сельского поселения Костромского муниципального района Костромской области от 16 января 2017 года №2-Р «О создании комиссии по признанию жилого помещения  пригодным (непригодным) для проживания» признать утратившим силу. </w:t>
      </w:r>
    </w:p>
    <w:p w:rsidR="00336D19" w:rsidRPr="00336D19" w:rsidRDefault="00336D19" w:rsidP="00336D19">
      <w:pPr>
        <w:jc w:val="both"/>
        <w:rPr>
          <w:sz w:val="20"/>
          <w:szCs w:val="20"/>
        </w:rPr>
      </w:pPr>
      <w:r w:rsidRPr="00336D19">
        <w:rPr>
          <w:sz w:val="20"/>
          <w:szCs w:val="20"/>
        </w:rPr>
        <w:t xml:space="preserve">5. Распоряжение администрации Сандогорского сельского поселения Костромского муниципального района Костромской области от 03 июля 2018 года №20-Р «О создании межведомственной комиссии по признанию жилого помещения  пригодным (непригодным) для проживания» признать утратившим силу. </w:t>
      </w:r>
    </w:p>
    <w:p w:rsidR="00336D19" w:rsidRPr="00336D19" w:rsidRDefault="00336D19" w:rsidP="00336D19">
      <w:pPr>
        <w:jc w:val="both"/>
        <w:rPr>
          <w:sz w:val="20"/>
          <w:szCs w:val="20"/>
        </w:rPr>
      </w:pPr>
      <w:r w:rsidRPr="00336D19">
        <w:rPr>
          <w:sz w:val="20"/>
          <w:szCs w:val="20"/>
        </w:rPr>
        <w:lastRenderedPageBreak/>
        <w:t>2. Утвердить Положение о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согласно Приложению 1.</w:t>
      </w:r>
    </w:p>
    <w:p w:rsidR="00336D19" w:rsidRPr="00336D19" w:rsidRDefault="00336D19" w:rsidP="00336D19">
      <w:pPr>
        <w:jc w:val="both"/>
        <w:rPr>
          <w:sz w:val="20"/>
          <w:szCs w:val="20"/>
        </w:rPr>
      </w:pPr>
      <w:r w:rsidRPr="00336D19">
        <w:rPr>
          <w:sz w:val="20"/>
          <w:szCs w:val="20"/>
        </w:rPr>
        <w:t>3. Создать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согласно Приложению 2.</w:t>
      </w:r>
    </w:p>
    <w:p w:rsidR="00336D19" w:rsidRPr="00336D19" w:rsidRDefault="00336D19" w:rsidP="00336D19">
      <w:pPr>
        <w:jc w:val="both"/>
        <w:rPr>
          <w:sz w:val="20"/>
          <w:szCs w:val="20"/>
        </w:rPr>
      </w:pPr>
      <w:r w:rsidRPr="00336D19">
        <w:rPr>
          <w:sz w:val="20"/>
          <w:szCs w:val="20"/>
        </w:rPr>
        <w:tab/>
        <w:t>4. Настоящее постановление вступает в силу с момента его подписания.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161"/>
        <w:gridCol w:w="3191"/>
      </w:tblGrid>
      <w:tr w:rsidR="00336D19" w:rsidRPr="00336D19" w:rsidTr="00336D19">
        <w:tc>
          <w:tcPr>
            <w:tcW w:w="4219" w:type="dxa"/>
          </w:tcPr>
          <w:p w:rsidR="00336D19" w:rsidRDefault="00336D19" w:rsidP="00336D19">
            <w:pPr>
              <w:jc w:val="both"/>
              <w:rPr>
                <w:sz w:val="20"/>
                <w:szCs w:val="20"/>
              </w:rPr>
            </w:pPr>
          </w:p>
          <w:p w:rsidR="00336D19" w:rsidRPr="00336D19" w:rsidRDefault="00336D19" w:rsidP="00336D19">
            <w:pPr>
              <w:jc w:val="both"/>
              <w:rPr>
                <w:sz w:val="20"/>
                <w:szCs w:val="20"/>
              </w:rPr>
            </w:pPr>
            <w:r w:rsidRPr="00336D19">
              <w:rPr>
                <w:sz w:val="20"/>
                <w:szCs w:val="20"/>
              </w:rPr>
              <w:t>Глава Сандогорского сельского поселения</w:t>
            </w:r>
          </w:p>
        </w:tc>
        <w:tc>
          <w:tcPr>
            <w:tcW w:w="2161" w:type="dxa"/>
          </w:tcPr>
          <w:p w:rsidR="00336D19" w:rsidRPr="00336D19" w:rsidRDefault="00336D19" w:rsidP="00336D19">
            <w:pPr>
              <w:jc w:val="both"/>
              <w:rPr>
                <w:sz w:val="20"/>
                <w:szCs w:val="20"/>
              </w:rPr>
            </w:pPr>
          </w:p>
        </w:tc>
        <w:tc>
          <w:tcPr>
            <w:tcW w:w="3191" w:type="dxa"/>
          </w:tcPr>
          <w:p w:rsidR="00336D19" w:rsidRPr="00336D19" w:rsidRDefault="00336D19" w:rsidP="00336D19">
            <w:pPr>
              <w:jc w:val="both"/>
              <w:rPr>
                <w:sz w:val="20"/>
                <w:szCs w:val="20"/>
              </w:rPr>
            </w:pPr>
          </w:p>
          <w:p w:rsidR="00336D19" w:rsidRPr="00336D19" w:rsidRDefault="00336D19" w:rsidP="00336D19">
            <w:pPr>
              <w:jc w:val="both"/>
              <w:rPr>
                <w:sz w:val="20"/>
                <w:szCs w:val="20"/>
              </w:rPr>
            </w:pPr>
            <w:r w:rsidRPr="00336D19">
              <w:rPr>
                <w:sz w:val="20"/>
                <w:szCs w:val="20"/>
              </w:rPr>
              <w:t>А.А. Нургазизов</w:t>
            </w:r>
          </w:p>
        </w:tc>
      </w:tr>
    </w:tbl>
    <w:p w:rsidR="00336D19" w:rsidRPr="00336D19" w:rsidRDefault="00336D19" w:rsidP="00336D19">
      <w:pPr>
        <w:jc w:val="both"/>
        <w:rPr>
          <w:sz w:val="20"/>
          <w:szCs w:val="20"/>
        </w:rPr>
      </w:pPr>
    </w:p>
    <w:p w:rsidR="00336D19" w:rsidRPr="00336D19" w:rsidRDefault="00336D19" w:rsidP="00336D19">
      <w:pPr>
        <w:jc w:val="both"/>
        <w:rPr>
          <w:sz w:val="20"/>
          <w:szCs w:val="20"/>
        </w:rPr>
      </w:pPr>
      <w:r w:rsidRPr="00336D19">
        <w:rPr>
          <w:sz w:val="20"/>
          <w:szCs w:val="20"/>
        </w:rPr>
        <w:t>Приложение 1</w:t>
      </w:r>
    </w:p>
    <w:p w:rsidR="00336D19" w:rsidRPr="00336D19" w:rsidRDefault="00336D19" w:rsidP="00336D19">
      <w:pPr>
        <w:jc w:val="both"/>
        <w:rPr>
          <w:sz w:val="20"/>
          <w:szCs w:val="20"/>
        </w:rPr>
      </w:pPr>
      <w:r w:rsidRPr="00336D19">
        <w:rPr>
          <w:sz w:val="20"/>
          <w:szCs w:val="20"/>
        </w:rPr>
        <w:t>к постановлению администрации</w:t>
      </w:r>
    </w:p>
    <w:p w:rsidR="00336D19" w:rsidRPr="00336D19" w:rsidRDefault="00336D19" w:rsidP="00336D19">
      <w:pPr>
        <w:jc w:val="both"/>
        <w:rPr>
          <w:sz w:val="20"/>
          <w:szCs w:val="20"/>
        </w:rPr>
      </w:pPr>
      <w:r w:rsidRPr="00336D19">
        <w:rPr>
          <w:sz w:val="20"/>
          <w:szCs w:val="20"/>
        </w:rPr>
        <w:t>Сандогорского  сельского поселения</w:t>
      </w:r>
    </w:p>
    <w:p w:rsidR="00336D19" w:rsidRPr="00336D19" w:rsidRDefault="00336D19" w:rsidP="00336D19">
      <w:pPr>
        <w:jc w:val="both"/>
        <w:rPr>
          <w:sz w:val="20"/>
          <w:szCs w:val="20"/>
        </w:rPr>
      </w:pPr>
      <w:r w:rsidRPr="00336D19">
        <w:rPr>
          <w:sz w:val="20"/>
          <w:szCs w:val="20"/>
        </w:rPr>
        <w:t>от 26 августа 2020г. № 30</w:t>
      </w:r>
    </w:p>
    <w:p w:rsidR="00336D19" w:rsidRPr="00336D19" w:rsidRDefault="00336D19" w:rsidP="00C868A0">
      <w:pPr>
        <w:jc w:val="center"/>
        <w:rPr>
          <w:sz w:val="20"/>
          <w:szCs w:val="20"/>
        </w:rPr>
      </w:pPr>
      <w:r w:rsidRPr="00336D19">
        <w:rPr>
          <w:sz w:val="20"/>
          <w:szCs w:val="20"/>
        </w:rPr>
        <w:t>Положение</w:t>
      </w:r>
    </w:p>
    <w:p w:rsidR="00336D19" w:rsidRPr="00336D19" w:rsidRDefault="00336D19" w:rsidP="00C868A0">
      <w:pPr>
        <w:jc w:val="center"/>
        <w:rPr>
          <w:sz w:val="20"/>
          <w:szCs w:val="20"/>
        </w:rPr>
      </w:pPr>
      <w:r w:rsidRPr="00336D19">
        <w:rPr>
          <w:sz w:val="20"/>
          <w:szCs w:val="20"/>
        </w:rPr>
        <w:t>о межведомственной комиссии</w:t>
      </w:r>
    </w:p>
    <w:p w:rsidR="00336D19" w:rsidRPr="00336D19" w:rsidRDefault="00336D19" w:rsidP="00C868A0">
      <w:pPr>
        <w:jc w:val="center"/>
        <w:rPr>
          <w:sz w:val="20"/>
          <w:szCs w:val="20"/>
        </w:rPr>
      </w:pPr>
      <w:r w:rsidRPr="00336D19">
        <w:rPr>
          <w:sz w:val="20"/>
          <w:szCs w:val="20"/>
        </w:rPr>
        <w:t>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p>
    <w:p w:rsidR="00336D19" w:rsidRPr="00336D19" w:rsidRDefault="00336D19" w:rsidP="00336D19">
      <w:pPr>
        <w:jc w:val="both"/>
        <w:rPr>
          <w:sz w:val="20"/>
          <w:szCs w:val="20"/>
        </w:rPr>
      </w:pPr>
      <w:r w:rsidRPr="00336D19">
        <w:rPr>
          <w:sz w:val="20"/>
          <w:szCs w:val="20"/>
        </w:rPr>
        <w:t xml:space="preserve"> </w:t>
      </w:r>
    </w:p>
    <w:p w:rsidR="00336D19" w:rsidRPr="00336D19" w:rsidRDefault="00336D19" w:rsidP="00336D19">
      <w:pPr>
        <w:jc w:val="both"/>
        <w:rPr>
          <w:sz w:val="20"/>
          <w:szCs w:val="20"/>
        </w:rPr>
      </w:pPr>
      <w:r w:rsidRPr="00336D19">
        <w:rPr>
          <w:sz w:val="20"/>
          <w:szCs w:val="20"/>
          <w:lang w:val="en-US"/>
        </w:rPr>
        <w:t>I</w:t>
      </w:r>
      <w:r w:rsidRPr="00336D19">
        <w:rPr>
          <w:sz w:val="20"/>
          <w:szCs w:val="20"/>
        </w:rPr>
        <w:t>. Общие положения</w:t>
      </w:r>
    </w:p>
    <w:p w:rsidR="00336D19" w:rsidRPr="00336D19" w:rsidRDefault="00336D19" w:rsidP="00336D19">
      <w:pPr>
        <w:jc w:val="both"/>
        <w:rPr>
          <w:sz w:val="20"/>
          <w:szCs w:val="20"/>
        </w:rPr>
      </w:pPr>
      <w:r w:rsidRPr="00336D19">
        <w:rPr>
          <w:sz w:val="20"/>
          <w:szCs w:val="20"/>
        </w:rPr>
        <w:tab/>
        <w:t>1. Положение о межведомственной комиссии (далее — Положение) определяет порядок создания и работы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p>
    <w:p w:rsidR="00336D19" w:rsidRPr="00336D19" w:rsidRDefault="00336D19" w:rsidP="00336D19">
      <w:pPr>
        <w:jc w:val="both"/>
        <w:rPr>
          <w:sz w:val="20"/>
          <w:szCs w:val="20"/>
        </w:rPr>
      </w:pPr>
      <w:r w:rsidRPr="00336D19">
        <w:rPr>
          <w:sz w:val="20"/>
          <w:szCs w:val="20"/>
        </w:rPr>
        <w:tab/>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муниципального образования Сандогорское сельское поселение Костромского муниципального района Костромской области.</w:t>
      </w:r>
    </w:p>
    <w:p w:rsidR="00336D19" w:rsidRPr="00336D19" w:rsidRDefault="00336D19" w:rsidP="00336D19">
      <w:pPr>
        <w:jc w:val="both"/>
        <w:rPr>
          <w:sz w:val="20"/>
          <w:szCs w:val="20"/>
        </w:rPr>
      </w:pPr>
      <w:r w:rsidRPr="00336D19">
        <w:rPr>
          <w:sz w:val="20"/>
          <w:szCs w:val="20"/>
        </w:rPr>
        <w:tab/>
        <w:t>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336D19" w:rsidRPr="00336D19" w:rsidRDefault="00336D19" w:rsidP="00336D19">
      <w:pPr>
        <w:jc w:val="both"/>
        <w:rPr>
          <w:sz w:val="20"/>
          <w:szCs w:val="20"/>
        </w:rPr>
      </w:pPr>
      <w:r w:rsidRPr="00336D19">
        <w:rPr>
          <w:sz w:val="20"/>
          <w:szCs w:val="20"/>
        </w:rPr>
        <w:tab/>
        <w:t>4. Межведомственная комиссия в своей деятельности руководствуется Жилищным кодексом Российской Федерации, постановлением Правительства Российской Федерации от 28.01.2006 № 47 «Об отверждении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Правительства РФ от 28.01.2006 № 47), действующими строительными, санитарно-гигиеническими, экологическими, другими нормами и правилами, нормативными требованиями по эксплуатации жилищного фонда, а также настоящим Положением.</w:t>
      </w:r>
    </w:p>
    <w:p w:rsidR="00336D19" w:rsidRPr="00336D19" w:rsidRDefault="00336D19" w:rsidP="00336D19">
      <w:pPr>
        <w:jc w:val="both"/>
        <w:rPr>
          <w:sz w:val="20"/>
          <w:szCs w:val="20"/>
        </w:rPr>
      </w:pPr>
      <w:r w:rsidRPr="00336D19">
        <w:rPr>
          <w:sz w:val="20"/>
          <w:szCs w:val="20"/>
        </w:rPr>
        <w:tab/>
        <w:t>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документы, предусмотренные п.45, 45(1) постановления Правительства РФ от 28.01.2006 № 47.</w:t>
      </w:r>
    </w:p>
    <w:p w:rsidR="00336D19" w:rsidRPr="00336D19" w:rsidRDefault="00336D19" w:rsidP="00336D19">
      <w:pPr>
        <w:jc w:val="both"/>
        <w:rPr>
          <w:sz w:val="20"/>
          <w:szCs w:val="20"/>
        </w:rPr>
      </w:pPr>
      <w:r w:rsidRPr="00336D19">
        <w:rPr>
          <w:sz w:val="20"/>
          <w:szCs w:val="20"/>
          <w:lang w:val="en-US"/>
        </w:rPr>
        <w:t>II</w:t>
      </w:r>
      <w:r w:rsidRPr="00336D19">
        <w:rPr>
          <w:sz w:val="20"/>
          <w:szCs w:val="20"/>
        </w:rPr>
        <w:t>. Цели, задачи межведомственной комиссии</w:t>
      </w:r>
    </w:p>
    <w:p w:rsidR="00336D19" w:rsidRPr="00336D19" w:rsidRDefault="00336D19" w:rsidP="00336D19">
      <w:pPr>
        <w:jc w:val="both"/>
        <w:rPr>
          <w:sz w:val="20"/>
          <w:szCs w:val="20"/>
        </w:rPr>
      </w:pPr>
      <w:r w:rsidRPr="00336D19">
        <w:rPr>
          <w:sz w:val="20"/>
          <w:szCs w:val="20"/>
        </w:rPr>
        <w:tab/>
        <w:t>6. Межведомственная комиссия создается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p>
    <w:p w:rsidR="00336D19" w:rsidRPr="00336D19" w:rsidRDefault="00336D19" w:rsidP="00336D19">
      <w:pPr>
        <w:jc w:val="both"/>
        <w:rPr>
          <w:sz w:val="20"/>
          <w:szCs w:val="20"/>
        </w:rPr>
      </w:pPr>
      <w:r w:rsidRPr="00336D19">
        <w:rPr>
          <w:sz w:val="20"/>
          <w:szCs w:val="20"/>
        </w:rPr>
        <w:tab/>
        <w:t>7. Задачей межведомственной комиссии является проведение оценки и обследования помещения в целях признания его жилым помещением, жилого помещения непригодным для проживания, многоквартирного дома аварийным и подлежащим сносу или реконструкции.</w:t>
      </w:r>
    </w:p>
    <w:p w:rsidR="00336D19" w:rsidRPr="00336D19" w:rsidRDefault="00336D19" w:rsidP="00336D19">
      <w:pPr>
        <w:jc w:val="both"/>
        <w:rPr>
          <w:sz w:val="20"/>
          <w:szCs w:val="20"/>
        </w:rPr>
      </w:pPr>
      <w:r w:rsidRPr="00336D19">
        <w:rPr>
          <w:sz w:val="20"/>
          <w:szCs w:val="20"/>
        </w:rPr>
        <w:t>III. Состав межведомственной комиссии</w:t>
      </w:r>
    </w:p>
    <w:p w:rsidR="00336D19" w:rsidRPr="00336D19" w:rsidRDefault="00336D19" w:rsidP="00336D19">
      <w:pPr>
        <w:jc w:val="both"/>
        <w:rPr>
          <w:sz w:val="20"/>
          <w:szCs w:val="20"/>
        </w:rPr>
      </w:pPr>
      <w:r w:rsidRPr="00336D19">
        <w:rPr>
          <w:sz w:val="20"/>
          <w:szCs w:val="20"/>
        </w:rPr>
        <w:tab/>
        <w:t>8. Комиссия формируется в составе председателя, его заместителя, секретаря и членов Комиссии.</w:t>
      </w:r>
    </w:p>
    <w:p w:rsidR="00336D19" w:rsidRPr="00336D19" w:rsidRDefault="00336D19" w:rsidP="00336D19">
      <w:pPr>
        <w:jc w:val="both"/>
        <w:rPr>
          <w:sz w:val="20"/>
          <w:szCs w:val="20"/>
        </w:rPr>
      </w:pPr>
      <w:r w:rsidRPr="00336D19">
        <w:rPr>
          <w:sz w:val="20"/>
          <w:szCs w:val="20"/>
        </w:rPr>
        <w:tab/>
        <w:t>В состав Комиссии включаются представители органов, уполномоченных на проведение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муниципальном образовании Сандогорского сельское поселение Костромского муниципального района Костромской области,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336D19" w:rsidRPr="00336D19" w:rsidRDefault="00336D19" w:rsidP="00336D19">
      <w:pPr>
        <w:jc w:val="both"/>
        <w:rPr>
          <w:sz w:val="20"/>
          <w:szCs w:val="20"/>
        </w:rPr>
      </w:pPr>
      <w:r w:rsidRPr="00336D19">
        <w:rPr>
          <w:sz w:val="20"/>
          <w:szCs w:val="20"/>
        </w:rPr>
        <w:tab/>
        <w:t>9. К работе в комиссии привлекается с правом совещательного голоса собственник жилого помещения (уполномоченное им лицо).</w:t>
      </w:r>
    </w:p>
    <w:p w:rsidR="00336D19" w:rsidRPr="00336D19" w:rsidRDefault="00336D19" w:rsidP="00336D19">
      <w:pPr>
        <w:jc w:val="both"/>
        <w:rPr>
          <w:sz w:val="20"/>
          <w:szCs w:val="20"/>
        </w:rPr>
      </w:pPr>
    </w:p>
    <w:p w:rsidR="00336D19" w:rsidRPr="00336D19" w:rsidRDefault="00336D19" w:rsidP="00336D19">
      <w:pPr>
        <w:jc w:val="both"/>
        <w:rPr>
          <w:sz w:val="20"/>
          <w:szCs w:val="20"/>
        </w:rPr>
      </w:pPr>
      <w:r w:rsidRPr="00336D19">
        <w:rPr>
          <w:sz w:val="20"/>
          <w:szCs w:val="20"/>
          <w:lang w:val="en-US"/>
        </w:rPr>
        <w:t>IV</w:t>
      </w:r>
      <w:r w:rsidRPr="00336D19">
        <w:rPr>
          <w:sz w:val="20"/>
          <w:szCs w:val="20"/>
        </w:rPr>
        <w:t>. Порядок работы межведомственной комиссии</w:t>
      </w:r>
    </w:p>
    <w:p w:rsidR="00336D19" w:rsidRPr="00336D19" w:rsidRDefault="00336D19" w:rsidP="00336D19">
      <w:pPr>
        <w:jc w:val="both"/>
        <w:rPr>
          <w:sz w:val="20"/>
          <w:szCs w:val="20"/>
        </w:rPr>
      </w:pPr>
      <w:r w:rsidRPr="00336D19">
        <w:rPr>
          <w:sz w:val="20"/>
          <w:szCs w:val="20"/>
        </w:rPr>
        <w:tab/>
        <w:t>10. Заседания межведомственной комиссии проводятся по мере необходимости.</w:t>
      </w:r>
    </w:p>
    <w:p w:rsidR="00336D19" w:rsidRPr="00336D19" w:rsidRDefault="00336D19" w:rsidP="00336D19">
      <w:pPr>
        <w:jc w:val="both"/>
        <w:rPr>
          <w:sz w:val="20"/>
          <w:szCs w:val="20"/>
        </w:rPr>
      </w:pPr>
      <w:r w:rsidRPr="00336D19">
        <w:rPr>
          <w:sz w:val="20"/>
          <w:szCs w:val="20"/>
        </w:rPr>
        <w:tab/>
        <w:t>11. Деятельностью межведомственной комиссии руководит председатель межведомственной комиссии, который:</w:t>
      </w:r>
    </w:p>
    <w:p w:rsidR="00336D19" w:rsidRPr="00336D19" w:rsidRDefault="00336D19" w:rsidP="00336D19">
      <w:pPr>
        <w:jc w:val="both"/>
        <w:rPr>
          <w:sz w:val="20"/>
          <w:szCs w:val="20"/>
        </w:rPr>
      </w:pPr>
      <w:r w:rsidRPr="00336D19">
        <w:rPr>
          <w:sz w:val="20"/>
          <w:szCs w:val="20"/>
        </w:rPr>
        <w:t>- осуществляет общее руководство работой межведомственной комиссии;</w:t>
      </w:r>
    </w:p>
    <w:p w:rsidR="00336D19" w:rsidRPr="00336D19" w:rsidRDefault="00336D19" w:rsidP="00336D19">
      <w:pPr>
        <w:jc w:val="both"/>
        <w:rPr>
          <w:sz w:val="20"/>
          <w:szCs w:val="20"/>
        </w:rPr>
      </w:pPr>
      <w:r w:rsidRPr="00336D19">
        <w:rPr>
          <w:sz w:val="20"/>
          <w:szCs w:val="20"/>
        </w:rPr>
        <w:t>- определяет дату и время проведения заседания межведомственной комиссии;</w:t>
      </w:r>
    </w:p>
    <w:p w:rsidR="00336D19" w:rsidRPr="00336D19" w:rsidRDefault="00336D19" w:rsidP="00336D19">
      <w:pPr>
        <w:jc w:val="both"/>
        <w:rPr>
          <w:sz w:val="20"/>
          <w:szCs w:val="20"/>
        </w:rPr>
      </w:pPr>
      <w:r w:rsidRPr="00336D19">
        <w:rPr>
          <w:sz w:val="20"/>
          <w:szCs w:val="20"/>
        </w:rPr>
        <w:lastRenderedPageBreak/>
        <w:t>- дает поручения членам межведомственной комиссии, связанные с ее деятельностью;</w:t>
      </w:r>
    </w:p>
    <w:p w:rsidR="00336D19" w:rsidRPr="00336D19" w:rsidRDefault="00336D19" w:rsidP="00336D19">
      <w:pPr>
        <w:jc w:val="both"/>
        <w:rPr>
          <w:sz w:val="20"/>
          <w:szCs w:val="20"/>
        </w:rPr>
      </w:pPr>
      <w:r w:rsidRPr="00336D19">
        <w:rPr>
          <w:sz w:val="20"/>
          <w:szCs w:val="20"/>
        </w:rPr>
        <w:t>- председательствует на заседаниях межведомственной комиссии.</w:t>
      </w:r>
    </w:p>
    <w:p w:rsidR="00336D19" w:rsidRPr="00336D19" w:rsidRDefault="00336D19" w:rsidP="00336D19">
      <w:pPr>
        <w:jc w:val="both"/>
        <w:rPr>
          <w:sz w:val="20"/>
          <w:szCs w:val="20"/>
        </w:rPr>
      </w:pPr>
      <w:r w:rsidRPr="00336D19">
        <w:rPr>
          <w:sz w:val="20"/>
          <w:szCs w:val="20"/>
        </w:rPr>
        <w:tab/>
        <w:t>В случае отсутствия председателя межведомственной комиссии деятельностью межведомственной комиссии руководит заместитель председателя межведомственной комиссии.</w:t>
      </w:r>
    </w:p>
    <w:p w:rsidR="00336D19" w:rsidRPr="00336D19" w:rsidRDefault="00336D19" w:rsidP="00336D19">
      <w:pPr>
        <w:jc w:val="both"/>
        <w:rPr>
          <w:sz w:val="20"/>
          <w:szCs w:val="20"/>
        </w:rPr>
      </w:pPr>
      <w:r w:rsidRPr="00336D19">
        <w:rPr>
          <w:sz w:val="20"/>
          <w:szCs w:val="20"/>
        </w:rPr>
        <w:tab/>
        <w:t>12. Секретарь межведомственной комиссии:</w:t>
      </w:r>
    </w:p>
    <w:p w:rsidR="00336D19" w:rsidRPr="00336D19" w:rsidRDefault="00336D19" w:rsidP="00336D19">
      <w:pPr>
        <w:jc w:val="both"/>
        <w:rPr>
          <w:sz w:val="20"/>
          <w:szCs w:val="20"/>
        </w:rPr>
      </w:pPr>
      <w:r w:rsidRPr="00336D19">
        <w:rPr>
          <w:sz w:val="20"/>
          <w:szCs w:val="20"/>
        </w:rPr>
        <w:t>- информирует членов межведомственной комиссии о дате, времени и повестке дня заседания межведомственной комиссии;</w:t>
      </w:r>
    </w:p>
    <w:p w:rsidR="00336D19" w:rsidRPr="00336D19" w:rsidRDefault="00336D19" w:rsidP="00336D19">
      <w:pPr>
        <w:jc w:val="both"/>
        <w:rPr>
          <w:sz w:val="20"/>
          <w:szCs w:val="20"/>
        </w:rPr>
      </w:pPr>
      <w:r w:rsidRPr="00336D19">
        <w:rPr>
          <w:sz w:val="20"/>
          <w:szCs w:val="20"/>
        </w:rPr>
        <w:t>- готовит материалы на рассмотрение межведомственной комиссии;</w:t>
      </w:r>
    </w:p>
    <w:p w:rsidR="00336D19" w:rsidRPr="00336D19" w:rsidRDefault="00336D19" w:rsidP="00336D19">
      <w:pPr>
        <w:jc w:val="both"/>
        <w:rPr>
          <w:sz w:val="20"/>
          <w:szCs w:val="20"/>
        </w:rPr>
      </w:pPr>
      <w:r w:rsidRPr="00336D19">
        <w:rPr>
          <w:sz w:val="20"/>
          <w:szCs w:val="20"/>
        </w:rPr>
        <w:t>- ведет протокол заседания межведомственной комиссии (в случае наличия разногласий между членами комиссии);</w:t>
      </w:r>
    </w:p>
    <w:p w:rsidR="00336D19" w:rsidRPr="00336D19" w:rsidRDefault="00336D19" w:rsidP="00336D19">
      <w:pPr>
        <w:jc w:val="both"/>
        <w:rPr>
          <w:sz w:val="20"/>
          <w:szCs w:val="20"/>
        </w:rPr>
      </w:pPr>
      <w:r w:rsidRPr="00336D19">
        <w:rPr>
          <w:sz w:val="20"/>
          <w:szCs w:val="20"/>
        </w:rPr>
        <w:t>- оформляет заключение межведомственной комиссии;</w:t>
      </w:r>
    </w:p>
    <w:p w:rsidR="00336D19" w:rsidRPr="00336D19" w:rsidRDefault="00336D19" w:rsidP="00336D19">
      <w:pPr>
        <w:jc w:val="both"/>
        <w:rPr>
          <w:sz w:val="20"/>
          <w:szCs w:val="20"/>
        </w:rPr>
      </w:pPr>
      <w:r w:rsidRPr="00336D19">
        <w:rPr>
          <w:sz w:val="20"/>
          <w:szCs w:val="20"/>
        </w:rPr>
        <w:t>- обеспечивает учет и хранение документов, в том числе протоколов заседаний межведомственной комиссии.</w:t>
      </w:r>
    </w:p>
    <w:p w:rsidR="00336D19" w:rsidRPr="00336D19" w:rsidRDefault="00336D19" w:rsidP="00336D19">
      <w:pPr>
        <w:jc w:val="both"/>
        <w:rPr>
          <w:sz w:val="20"/>
          <w:szCs w:val="20"/>
        </w:rPr>
      </w:pPr>
      <w:r w:rsidRPr="00336D19">
        <w:rPr>
          <w:sz w:val="20"/>
          <w:szCs w:val="20"/>
        </w:rPr>
        <w:tab/>
        <w:t>13. Члены межведомственной комиссии участвуют в заседаниях межведомственной комиссии лично без права передачи своих полномочий другим лицам.</w:t>
      </w:r>
    </w:p>
    <w:p w:rsidR="00336D19" w:rsidRPr="00336D19" w:rsidRDefault="00336D19" w:rsidP="00336D19">
      <w:pPr>
        <w:jc w:val="both"/>
        <w:rPr>
          <w:sz w:val="20"/>
          <w:szCs w:val="20"/>
        </w:rPr>
      </w:pPr>
      <w:r w:rsidRPr="00336D19">
        <w:rPr>
          <w:sz w:val="20"/>
          <w:szCs w:val="20"/>
        </w:rPr>
        <w:tab/>
        <w:t>14. Изменения в состав межведомственной комиссии вносятся Постановлением администрации.</w:t>
      </w:r>
    </w:p>
    <w:p w:rsidR="00336D19" w:rsidRPr="00336D19" w:rsidRDefault="00336D19" w:rsidP="00336D19">
      <w:pPr>
        <w:jc w:val="both"/>
        <w:rPr>
          <w:sz w:val="20"/>
          <w:szCs w:val="20"/>
        </w:rPr>
      </w:pPr>
      <w:r w:rsidRPr="00336D19">
        <w:rPr>
          <w:sz w:val="20"/>
          <w:szCs w:val="20"/>
        </w:rPr>
        <w:tab/>
        <w:t>15.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47 постановления Правительства РФ от 28.01.2006 № 47, либо решение о проведении дополнительного обследования оцениваемого помещения.</w:t>
      </w:r>
    </w:p>
    <w:p w:rsidR="00336D19" w:rsidRPr="00336D19" w:rsidRDefault="00336D19" w:rsidP="00336D19">
      <w:pPr>
        <w:jc w:val="both"/>
        <w:rPr>
          <w:sz w:val="20"/>
          <w:szCs w:val="20"/>
        </w:rPr>
      </w:pPr>
      <w:r w:rsidRPr="00336D19">
        <w:rPr>
          <w:sz w:val="20"/>
          <w:szCs w:val="20"/>
        </w:rPr>
        <w:tab/>
        <w:t>16. В случае непредставления заявителем документов, предусмотренных пунктом 45, 45 (1) постановления Правительства РФ от 28.01.2006 №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п.16 настоящего Положения.</w:t>
      </w:r>
    </w:p>
    <w:p w:rsidR="00336D19" w:rsidRPr="00336D19" w:rsidRDefault="00336D19" w:rsidP="00336D19">
      <w:pPr>
        <w:jc w:val="both"/>
        <w:rPr>
          <w:sz w:val="20"/>
          <w:szCs w:val="20"/>
        </w:rPr>
      </w:pPr>
      <w:r w:rsidRPr="00336D19">
        <w:rPr>
          <w:sz w:val="20"/>
          <w:szCs w:val="20"/>
        </w:rPr>
        <w:tab/>
        <w:t>17. По результатам работы комиссия принимает одно из следующих решений об оценке соответствия помещений и многоквартирных домов требованиям, установленным постановлением Правительства РФ от 28.01.2006 № 47:</w:t>
      </w:r>
    </w:p>
    <w:p w:rsidR="00336D19" w:rsidRPr="00336D19" w:rsidRDefault="00336D19" w:rsidP="00336D19">
      <w:pPr>
        <w:jc w:val="both"/>
        <w:rPr>
          <w:sz w:val="20"/>
          <w:szCs w:val="20"/>
        </w:rPr>
      </w:pPr>
      <w:r w:rsidRPr="00336D19">
        <w:rPr>
          <w:sz w:val="20"/>
          <w:szCs w:val="20"/>
        </w:rPr>
        <w:t xml:space="preserve"> - о соответствии помещения требованиям, предъявляемым к жилому помещению, и его пригодности для проживания;</w:t>
      </w:r>
    </w:p>
    <w:p w:rsidR="00336D19" w:rsidRPr="00336D19" w:rsidRDefault="00336D19" w:rsidP="00336D19">
      <w:pPr>
        <w:jc w:val="both"/>
        <w:rPr>
          <w:sz w:val="20"/>
          <w:szCs w:val="20"/>
        </w:rPr>
      </w:pPr>
      <w:r w:rsidRPr="00336D19">
        <w:rPr>
          <w:sz w:val="20"/>
          <w:szCs w:val="20"/>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постановлением Правительства РФ от 28.01.2006 № 47 требованиями;</w:t>
      </w:r>
    </w:p>
    <w:p w:rsidR="00336D19" w:rsidRPr="00336D19" w:rsidRDefault="00336D19" w:rsidP="00336D19">
      <w:pPr>
        <w:jc w:val="both"/>
        <w:rPr>
          <w:sz w:val="20"/>
          <w:szCs w:val="20"/>
        </w:rPr>
      </w:pPr>
      <w:r w:rsidRPr="00336D19">
        <w:rPr>
          <w:sz w:val="20"/>
          <w:szCs w:val="20"/>
        </w:rPr>
        <w:t>- о выявлении оснований для признания помещения непригодным для проживания;</w:t>
      </w:r>
    </w:p>
    <w:p w:rsidR="00336D19" w:rsidRPr="00336D19" w:rsidRDefault="00336D19" w:rsidP="00336D19">
      <w:pPr>
        <w:jc w:val="both"/>
        <w:rPr>
          <w:sz w:val="20"/>
          <w:szCs w:val="20"/>
        </w:rPr>
      </w:pPr>
      <w:r w:rsidRPr="00336D19">
        <w:rPr>
          <w:sz w:val="20"/>
          <w:szCs w:val="20"/>
        </w:rPr>
        <w:t>- о выявлении оснований для признания многоквартирного дома аварийным и подлежащим реконструкции;</w:t>
      </w:r>
    </w:p>
    <w:p w:rsidR="00336D19" w:rsidRPr="00336D19" w:rsidRDefault="00336D19" w:rsidP="00336D19">
      <w:pPr>
        <w:jc w:val="both"/>
        <w:rPr>
          <w:sz w:val="20"/>
          <w:szCs w:val="20"/>
        </w:rPr>
      </w:pPr>
      <w:r w:rsidRPr="00336D19">
        <w:rPr>
          <w:sz w:val="20"/>
          <w:szCs w:val="20"/>
        </w:rPr>
        <w:t>- о выявлении оснований для признания многоквартирного дома аварийным и подлежащим сносу;</w:t>
      </w:r>
    </w:p>
    <w:p w:rsidR="00336D19" w:rsidRPr="00336D19" w:rsidRDefault="00336D19" w:rsidP="00336D19">
      <w:pPr>
        <w:jc w:val="both"/>
        <w:rPr>
          <w:sz w:val="20"/>
          <w:szCs w:val="20"/>
        </w:rPr>
      </w:pPr>
      <w:r w:rsidRPr="00336D19">
        <w:rPr>
          <w:sz w:val="20"/>
          <w:szCs w:val="20"/>
        </w:rPr>
        <w:t>- об отсутствии оснований для признания многоквартирного дома аварийным и подлежащим сносу или реконструкции.</w:t>
      </w:r>
    </w:p>
    <w:p w:rsidR="00336D19" w:rsidRPr="00336D19" w:rsidRDefault="00336D19" w:rsidP="00336D19">
      <w:pPr>
        <w:jc w:val="both"/>
        <w:rPr>
          <w:sz w:val="20"/>
          <w:szCs w:val="20"/>
        </w:rPr>
      </w:pPr>
      <w:r w:rsidRPr="00336D19">
        <w:rPr>
          <w:sz w:val="20"/>
          <w:szCs w:val="20"/>
        </w:rPr>
        <w:tab/>
        <w:t>18.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36D19" w:rsidRPr="00336D19" w:rsidRDefault="00336D19" w:rsidP="00336D19">
      <w:pPr>
        <w:jc w:val="both"/>
        <w:rPr>
          <w:sz w:val="20"/>
          <w:szCs w:val="20"/>
        </w:rPr>
      </w:pPr>
      <w:r w:rsidRPr="00336D19">
        <w:rPr>
          <w:sz w:val="20"/>
          <w:szCs w:val="20"/>
        </w:rPr>
        <w:tab/>
        <w:t>19. На основании полученного заключения администрация муниципального образования Сандогорское сельское поселение Костромского муниципального района Костромской области в течение 30 дней со дня получения заключения в установленном им порядке принимает решение, предусмотренное абзацем седьмым п.7 постановления Правительства РФ от 28.01.2006 № 47,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36D19" w:rsidRPr="00336D19" w:rsidRDefault="00336D19" w:rsidP="00336D19">
      <w:pPr>
        <w:jc w:val="both"/>
        <w:rPr>
          <w:sz w:val="20"/>
          <w:szCs w:val="20"/>
        </w:rPr>
      </w:pPr>
      <w:r w:rsidRPr="00336D19">
        <w:rPr>
          <w:sz w:val="20"/>
          <w:szCs w:val="20"/>
        </w:rPr>
        <w:tab/>
        <w:t>20. Комиссия в 5-дневный срок со дня принятия решения, предусмотренного п. 19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336D19" w:rsidRPr="00336D19" w:rsidRDefault="00336D19" w:rsidP="00336D19">
      <w:pPr>
        <w:jc w:val="both"/>
        <w:rPr>
          <w:sz w:val="20"/>
          <w:szCs w:val="20"/>
        </w:rPr>
      </w:pPr>
      <w:r w:rsidRPr="00336D19">
        <w:rPr>
          <w:sz w:val="20"/>
          <w:szCs w:val="20"/>
        </w:rPr>
        <w:tab/>
        <w:t xml:space="preserve">21.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 «О мерах по приспособлению жилых помещений и общего </w:t>
      </w:r>
      <w:r w:rsidRPr="00336D19">
        <w:rPr>
          <w:sz w:val="20"/>
          <w:szCs w:val="20"/>
        </w:rPr>
        <w:lastRenderedPageBreak/>
        <w:t>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приложению № 1 к постановлению Правительства РФ от 28.01.2006 № 47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336D19" w:rsidRPr="00336D19" w:rsidRDefault="00336D19" w:rsidP="00336D19">
      <w:pPr>
        <w:jc w:val="both"/>
        <w:rPr>
          <w:sz w:val="20"/>
          <w:szCs w:val="20"/>
        </w:rPr>
      </w:pPr>
      <w:r w:rsidRPr="00336D19">
        <w:rPr>
          <w:sz w:val="20"/>
          <w:szCs w:val="20"/>
        </w:rPr>
        <w:tab/>
        <w:t>22. Протокол заседания межведомственной комиссии подписывается всеми присутствующими на заседании членами межведомственной комиссии и утверждается председателем межведомственной комиссии.</w:t>
      </w:r>
    </w:p>
    <w:p w:rsidR="00336D19" w:rsidRPr="00336D19" w:rsidRDefault="00336D19" w:rsidP="00336D19">
      <w:pPr>
        <w:jc w:val="both"/>
        <w:rPr>
          <w:sz w:val="20"/>
          <w:szCs w:val="20"/>
        </w:rPr>
      </w:pPr>
      <w:r w:rsidRPr="00336D19">
        <w:rPr>
          <w:sz w:val="20"/>
          <w:szCs w:val="20"/>
        </w:rPr>
        <w:tab/>
        <w:t>23. Выписка из протокола заседания межведомственной комиссии подписывается председателем межведомственной комиссии или его заместителем и секретарем межведомственной комиссии, а также заверяется печатью.</w:t>
      </w:r>
    </w:p>
    <w:p w:rsidR="00336D19" w:rsidRPr="00336D19" w:rsidRDefault="00336D19" w:rsidP="00336D19">
      <w:pPr>
        <w:jc w:val="both"/>
        <w:rPr>
          <w:sz w:val="20"/>
          <w:szCs w:val="20"/>
        </w:rPr>
      </w:pPr>
      <w:r w:rsidRPr="00336D19">
        <w:rPr>
          <w:sz w:val="20"/>
          <w:szCs w:val="20"/>
        </w:rPr>
        <w:tab/>
        <w:t>24. Решение и заключение могут быть обжалованы заинтересованными лицами в судебном порядке.</w:t>
      </w:r>
    </w:p>
    <w:p w:rsidR="00336D19" w:rsidRPr="00336D19" w:rsidRDefault="00336D19" w:rsidP="00C868A0">
      <w:pPr>
        <w:jc w:val="both"/>
        <w:rPr>
          <w:sz w:val="20"/>
          <w:szCs w:val="20"/>
        </w:rPr>
      </w:pPr>
      <w:r w:rsidRPr="00336D19">
        <w:rPr>
          <w:sz w:val="20"/>
          <w:szCs w:val="20"/>
        </w:rPr>
        <w:tab/>
        <w:t>25. Во всем ином, что не предусмотрено настоящим Положением, комиссия руководствуется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w:t>
      </w:r>
    </w:p>
    <w:p w:rsidR="00336D19" w:rsidRPr="00336D19" w:rsidRDefault="00336D19" w:rsidP="00336D19">
      <w:pPr>
        <w:jc w:val="center"/>
        <w:rPr>
          <w:sz w:val="20"/>
          <w:szCs w:val="20"/>
        </w:rPr>
      </w:pPr>
    </w:p>
    <w:p w:rsidR="00C868A0" w:rsidRDefault="00C868A0" w:rsidP="00C868A0">
      <w:pPr>
        <w:rPr>
          <w:sz w:val="20"/>
          <w:szCs w:val="20"/>
        </w:rPr>
      </w:pPr>
    </w:p>
    <w:p w:rsidR="00336D19" w:rsidRPr="00336D19" w:rsidRDefault="00336D19" w:rsidP="00C868A0">
      <w:pPr>
        <w:rPr>
          <w:sz w:val="20"/>
          <w:szCs w:val="20"/>
        </w:rPr>
      </w:pPr>
      <w:r w:rsidRPr="00336D19">
        <w:rPr>
          <w:sz w:val="20"/>
          <w:szCs w:val="20"/>
        </w:rPr>
        <w:t>Приложение 2</w:t>
      </w:r>
    </w:p>
    <w:p w:rsidR="00336D19" w:rsidRPr="00336D19" w:rsidRDefault="00336D19" w:rsidP="00C868A0">
      <w:pPr>
        <w:rPr>
          <w:sz w:val="20"/>
          <w:szCs w:val="20"/>
        </w:rPr>
      </w:pPr>
      <w:r w:rsidRPr="00336D19">
        <w:rPr>
          <w:sz w:val="20"/>
          <w:szCs w:val="20"/>
        </w:rPr>
        <w:t>к постановлению администрации</w:t>
      </w:r>
    </w:p>
    <w:p w:rsidR="00336D19" w:rsidRPr="00336D19" w:rsidRDefault="00336D19" w:rsidP="00C868A0">
      <w:pPr>
        <w:rPr>
          <w:sz w:val="20"/>
          <w:szCs w:val="20"/>
        </w:rPr>
      </w:pPr>
      <w:r w:rsidRPr="00336D19">
        <w:rPr>
          <w:sz w:val="20"/>
          <w:szCs w:val="20"/>
        </w:rPr>
        <w:t>Сандогорского  сельского поселения</w:t>
      </w:r>
    </w:p>
    <w:p w:rsidR="00336D19" w:rsidRDefault="00336D19" w:rsidP="00C868A0">
      <w:pPr>
        <w:rPr>
          <w:sz w:val="20"/>
          <w:szCs w:val="20"/>
        </w:rPr>
      </w:pPr>
      <w:r w:rsidRPr="00336D19">
        <w:rPr>
          <w:sz w:val="20"/>
          <w:szCs w:val="20"/>
        </w:rPr>
        <w:t>от 26 августа 2020г. №30</w:t>
      </w:r>
    </w:p>
    <w:p w:rsidR="00C868A0" w:rsidRPr="00336D19" w:rsidRDefault="00C868A0" w:rsidP="00C868A0">
      <w:pPr>
        <w:rPr>
          <w:sz w:val="20"/>
          <w:szCs w:val="20"/>
        </w:rPr>
      </w:pPr>
    </w:p>
    <w:p w:rsidR="00336D19" w:rsidRPr="00336D19" w:rsidRDefault="00336D19" w:rsidP="00336D19">
      <w:pPr>
        <w:jc w:val="center"/>
        <w:rPr>
          <w:sz w:val="20"/>
          <w:szCs w:val="20"/>
        </w:rPr>
      </w:pPr>
      <w:r w:rsidRPr="00336D19">
        <w:rPr>
          <w:sz w:val="20"/>
          <w:szCs w:val="20"/>
        </w:rPr>
        <w:t>СОСТАВ</w:t>
      </w:r>
    </w:p>
    <w:p w:rsidR="00336D19" w:rsidRPr="00336D19" w:rsidRDefault="00336D19" w:rsidP="00336D19">
      <w:pPr>
        <w:jc w:val="center"/>
        <w:rPr>
          <w:sz w:val="20"/>
          <w:szCs w:val="20"/>
        </w:rPr>
      </w:pPr>
      <w:r w:rsidRPr="00336D19">
        <w:rPr>
          <w:sz w:val="20"/>
          <w:szCs w:val="20"/>
        </w:rPr>
        <w:t>межведомственной комиссии</w:t>
      </w:r>
    </w:p>
    <w:p w:rsidR="00336D19" w:rsidRPr="00336D19" w:rsidRDefault="00336D19" w:rsidP="00336D19">
      <w:pPr>
        <w:jc w:val="center"/>
        <w:rPr>
          <w:sz w:val="20"/>
          <w:szCs w:val="20"/>
        </w:rPr>
      </w:pPr>
      <w:r w:rsidRPr="00336D19">
        <w:rPr>
          <w:sz w:val="20"/>
          <w:szCs w:val="20"/>
        </w:rPr>
        <w:t>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p>
    <w:p w:rsidR="00336D19" w:rsidRPr="00336D19" w:rsidRDefault="00336D19" w:rsidP="00336D19">
      <w:pPr>
        <w:jc w:val="center"/>
        <w:rPr>
          <w:sz w:val="20"/>
          <w:szCs w:val="20"/>
        </w:rPr>
      </w:pPr>
    </w:p>
    <w:tbl>
      <w:tblPr>
        <w:tblW w:w="0" w:type="auto"/>
        <w:tblLook w:val="01E0" w:firstRow="1" w:lastRow="1" w:firstColumn="1" w:lastColumn="1" w:noHBand="0" w:noVBand="0"/>
      </w:tblPr>
      <w:tblGrid>
        <w:gridCol w:w="4774"/>
        <w:gridCol w:w="4864"/>
      </w:tblGrid>
      <w:tr w:rsidR="00336D19" w:rsidRPr="00336D19" w:rsidTr="008C13E3">
        <w:tc>
          <w:tcPr>
            <w:tcW w:w="5210" w:type="dxa"/>
            <w:shd w:val="clear" w:color="auto" w:fill="auto"/>
          </w:tcPr>
          <w:p w:rsidR="00336D19" w:rsidRPr="00336D19" w:rsidRDefault="00336D19" w:rsidP="00336D19">
            <w:pPr>
              <w:jc w:val="center"/>
              <w:rPr>
                <w:sz w:val="20"/>
                <w:szCs w:val="20"/>
              </w:rPr>
            </w:pPr>
            <w:r w:rsidRPr="00336D19">
              <w:rPr>
                <w:sz w:val="20"/>
                <w:szCs w:val="20"/>
              </w:rPr>
              <w:t>Председатель комиссии:</w:t>
            </w:r>
          </w:p>
        </w:tc>
        <w:tc>
          <w:tcPr>
            <w:tcW w:w="5211" w:type="dxa"/>
            <w:shd w:val="clear" w:color="auto" w:fill="auto"/>
          </w:tcPr>
          <w:p w:rsidR="00336D19" w:rsidRPr="00336D19" w:rsidRDefault="00336D19" w:rsidP="00336D19">
            <w:pPr>
              <w:jc w:val="center"/>
              <w:rPr>
                <w:sz w:val="20"/>
                <w:szCs w:val="20"/>
              </w:rPr>
            </w:pPr>
            <w:r w:rsidRPr="00336D19">
              <w:rPr>
                <w:sz w:val="20"/>
                <w:szCs w:val="20"/>
              </w:rPr>
              <w:t>А.А. Нургазизов, глава Сандогорского сельского поселения</w:t>
            </w:r>
          </w:p>
          <w:p w:rsidR="00336D19" w:rsidRPr="00336D19" w:rsidRDefault="00336D19" w:rsidP="00336D19">
            <w:pPr>
              <w:jc w:val="center"/>
              <w:rPr>
                <w:sz w:val="20"/>
                <w:szCs w:val="20"/>
              </w:rPr>
            </w:pPr>
          </w:p>
        </w:tc>
      </w:tr>
      <w:tr w:rsidR="00336D19" w:rsidRPr="00336D19" w:rsidTr="008C13E3">
        <w:tc>
          <w:tcPr>
            <w:tcW w:w="5210" w:type="dxa"/>
            <w:shd w:val="clear" w:color="auto" w:fill="auto"/>
          </w:tcPr>
          <w:p w:rsidR="00336D19" w:rsidRPr="00336D19" w:rsidRDefault="00336D19" w:rsidP="00336D19">
            <w:pPr>
              <w:jc w:val="center"/>
              <w:rPr>
                <w:sz w:val="20"/>
                <w:szCs w:val="20"/>
              </w:rPr>
            </w:pPr>
          </w:p>
        </w:tc>
        <w:tc>
          <w:tcPr>
            <w:tcW w:w="5211" w:type="dxa"/>
            <w:shd w:val="clear" w:color="auto" w:fill="auto"/>
          </w:tcPr>
          <w:p w:rsidR="00336D19" w:rsidRPr="00336D19" w:rsidRDefault="00336D19" w:rsidP="00336D19">
            <w:pPr>
              <w:jc w:val="center"/>
              <w:rPr>
                <w:sz w:val="20"/>
                <w:szCs w:val="20"/>
              </w:rPr>
            </w:pPr>
          </w:p>
        </w:tc>
      </w:tr>
      <w:tr w:rsidR="00336D19" w:rsidRPr="00336D19" w:rsidTr="008C13E3">
        <w:tc>
          <w:tcPr>
            <w:tcW w:w="5210" w:type="dxa"/>
            <w:shd w:val="clear" w:color="auto" w:fill="auto"/>
          </w:tcPr>
          <w:p w:rsidR="00336D19" w:rsidRPr="00336D19" w:rsidRDefault="00336D19" w:rsidP="00336D19">
            <w:pPr>
              <w:jc w:val="center"/>
              <w:rPr>
                <w:sz w:val="20"/>
                <w:szCs w:val="20"/>
              </w:rPr>
            </w:pPr>
            <w:r w:rsidRPr="00336D19">
              <w:rPr>
                <w:sz w:val="20"/>
                <w:szCs w:val="20"/>
              </w:rPr>
              <w:t>Члены комиссии:</w:t>
            </w:r>
          </w:p>
        </w:tc>
        <w:tc>
          <w:tcPr>
            <w:tcW w:w="5211" w:type="dxa"/>
            <w:shd w:val="clear" w:color="auto" w:fill="auto"/>
          </w:tcPr>
          <w:p w:rsidR="00336D19" w:rsidRPr="00336D19" w:rsidRDefault="00336D19" w:rsidP="00336D19">
            <w:pPr>
              <w:jc w:val="center"/>
              <w:rPr>
                <w:sz w:val="20"/>
                <w:szCs w:val="20"/>
              </w:rPr>
            </w:pPr>
          </w:p>
        </w:tc>
      </w:tr>
      <w:tr w:rsidR="00336D19" w:rsidRPr="00336D19" w:rsidTr="008C13E3">
        <w:tc>
          <w:tcPr>
            <w:tcW w:w="5210" w:type="dxa"/>
            <w:shd w:val="clear" w:color="auto" w:fill="auto"/>
          </w:tcPr>
          <w:p w:rsidR="00336D19" w:rsidRPr="00336D19" w:rsidRDefault="00336D19" w:rsidP="00336D19">
            <w:pPr>
              <w:jc w:val="center"/>
              <w:rPr>
                <w:sz w:val="20"/>
                <w:szCs w:val="20"/>
              </w:rPr>
            </w:pPr>
          </w:p>
        </w:tc>
        <w:tc>
          <w:tcPr>
            <w:tcW w:w="5211" w:type="dxa"/>
            <w:shd w:val="clear" w:color="auto" w:fill="auto"/>
          </w:tcPr>
          <w:p w:rsidR="00336D19" w:rsidRPr="00336D19" w:rsidRDefault="00336D19" w:rsidP="00C868A0">
            <w:pPr>
              <w:rPr>
                <w:sz w:val="20"/>
                <w:szCs w:val="20"/>
              </w:rPr>
            </w:pPr>
            <w:r w:rsidRPr="00336D19">
              <w:rPr>
                <w:sz w:val="20"/>
                <w:szCs w:val="20"/>
              </w:rPr>
              <w:t>Н.А. Набиев, ведущий специалист администрации сельского поселения по управлению имуществом и землепользованию</w:t>
            </w:r>
          </w:p>
        </w:tc>
      </w:tr>
      <w:tr w:rsidR="00336D19" w:rsidRPr="00336D19" w:rsidTr="008C13E3">
        <w:trPr>
          <w:trHeight w:val="673"/>
        </w:trPr>
        <w:tc>
          <w:tcPr>
            <w:tcW w:w="5210" w:type="dxa"/>
            <w:shd w:val="clear" w:color="auto" w:fill="auto"/>
          </w:tcPr>
          <w:p w:rsidR="00336D19" w:rsidRPr="00336D19" w:rsidRDefault="00336D19" w:rsidP="00336D19">
            <w:pPr>
              <w:jc w:val="center"/>
              <w:rPr>
                <w:sz w:val="20"/>
                <w:szCs w:val="20"/>
              </w:rPr>
            </w:pPr>
          </w:p>
        </w:tc>
        <w:tc>
          <w:tcPr>
            <w:tcW w:w="5211" w:type="dxa"/>
            <w:shd w:val="clear" w:color="auto" w:fill="auto"/>
          </w:tcPr>
          <w:p w:rsidR="00336D19" w:rsidRPr="00336D19" w:rsidRDefault="00336D19" w:rsidP="00C868A0">
            <w:pPr>
              <w:rPr>
                <w:sz w:val="20"/>
                <w:szCs w:val="20"/>
              </w:rPr>
            </w:pPr>
            <w:r w:rsidRPr="00336D19">
              <w:rPr>
                <w:sz w:val="20"/>
                <w:szCs w:val="20"/>
              </w:rPr>
              <w:t>М.В. Бобкова, председатель комитета природопользования и ЖКХ администрации Костромского муниципального района</w:t>
            </w:r>
          </w:p>
        </w:tc>
      </w:tr>
      <w:tr w:rsidR="00336D19" w:rsidRPr="00336D19" w:rsidTr="008C13E3">
        <w:tc>
          <w:tcPr>
            <w:tcW w:w="5210" w:type="dxa"/>
            <w:shd w:val="clear" w:color="auto" w:fill="auto"/>
          </w:tcPr>
          <w:p w:rsidR="00336D19" w:rsidRPr="00336D19" w:rsidRDefault="00336D19" w:rsidP="00336D19">
            <w:pPr>
              <w:jc w:val="center"/>
              <w:rPr>
                <w:sz w:val="20"/>
                <w:szCs w:val="20"/>
              </w:rPr>
            </w:pPr>
          </w:p>
        </w:tc>
        <w:tc>
          <w:tcPr>
            <w:tcW w:w="5211" w:type="dxa"/>
            <w:shd w:val="clear" w:color="auto" w:fill="auto"/>
          </w:tcPr>
          <w:p w:rsidR="00336D19" w:rsidRPr="00336D19" w:rsidRDefault="00336D19" w:rsidP="00C868A0">
            <w:pPr>
              <w:rPr>
                <w:sz w:val="20"/>
                <w:szCs w:val="20"/>
              </w:rPr>
            </w:pPr>
            <w:r w:rsidRPr="00336D19">
              <w:rPr>
                <w:sz w:val="20"/>
                <w:szCs w:val="20"/>
              </w:rPr>
              <w:t>М.В. Смирнов, Начальник ТОНД и ПР Костромского и Красносельского районов, подполковник внутренней службы</w:t>
            </w:r>
          </w:p>
        </w:tc>
      </w:tr>
      <w:tr w:rsidR="00336D19" w:rsidRPr="00336D19" w:rsidTr="008C13E3">
        <w:tc>
          <w:tcPr>
            <w:tcW w:w="5210" w:type="dxa"/>
            <w:shd w:val="clear" w:color="auto" w:fill="auto"/>
          </w:tcPr>
          <w:p w:rsidR="00336D19" w:rsidRPr="00336D19" w:rsidRDefault="00336D19" w:rsidP="00336D19">
            <w:pPr>
              <w:jc w:val="center"/>
              <w:rPr>
                <w:sz w:val="20"/>
                <w:szCs w:val="20"/>
              </w:rPr>
            </w:pPr>
          </w:p>
        </w:tc>
        <w:tc>
          <w:tcPr>
            <w:tcW w:w="5211" w:type="dxa"/>
            <w:shd w:val="clear" w:color="auto" w:fill="auto"/>
          </w:tcPr>
          <w:p w:rsidR="00336D19" w:rsidRPr="00336D19" w:rsidRDefault="00336D19" w:rsidP="00C868A0">
            <w:pPr>
              <w:rPr>
                <w:sz w:val="20"/>
                <w:szCs w:val="20"/>
              </w:rPr>
            </w:pPr>
            <w:r w:rsidRPr="00336D19">
              <w:rPr>
                <w:sz w:val="20"/>
                <w:szCs w:val="20"/>
              </w:rPr>
              <w:t xml:space="preserve">О.В.Кротова, главный специалист ОГБУ «Костромаоблкадастр-Областное БТИ» </w:t>
            </w:r>
          </w:p>
        </w:tc>
      </w:tr>
      <w:tr w:rsidR="00336D19" w:rsidRPr="00336D19" w:rsidTr="008C13E3">
        <w:tc>
          <w:tcPr>
            <w:tcW w:w="5210" w:type="dxa"/>
            <w:shd w:val="clear" w:color="auto" w:fill="auto"/>
          </w:tcPr>
          <w:p w:rsidR="00336D19" w:rsidRPr="00336D19" w:rsidRDefault="00336D19" w:rsidP="00336D19">
            <w:pPr>
              <w:jc w:val="center"/>
              <w:rPr>
                <w:sz w:val="20"/>
                <w:szCs w:val="20"/>
              </w:rPr>
            </w:pPr>
          </w:p>
        </w:tc>
        <w:tc>
          <w:tcPr>
            <w:tcW w:w="5211" w:type="dxa"/>
            <w:shd w:val="clear" w:color="auto" w:fill="auto"/>
          </w:tcPr>
          <w:p w:rsidR="00336D19" w:rsidRPr="00336D19" w:rsidRDefault="00336D19" w:rsidP="00C868A0">
            <w:pPr>
              <w:rPr>
                <w:sz w:val="20"/>
                <w:szCs w:val="20"/>
              </w:rPr>
            </w:pPr>
            <w:r w:rsidRPr="00336D19">
              <w:rPr>
                <w:sz w:val="20"/>
                <w:szCs w:val="20"/>
              </w:rPr>
              <w:t>З.В. Молоткова, депутат Совета депутатов Сандогорского сельского поселения</w:t>
            </w:r>
          </w:p>
        </w:tc>
      </w:tr>
    </w:tbl>
    <w:p w:rsidR="00336D19" w:rsidRPr="00336D19" w:rsidRDefault="00336D19" w:rsidP="00336D19">
      <w:pPr>
        <w:jc w:val="center"/>
        <w:rPr>
          <w:sz w:val="20"/>
          <w:szCs w:val="20"/>
        </w:rPr>
      </w:pPr>
    </w:p>
    <w:p w:rsidR="00336D19" w:rsidRPr="00336D19" w:rsidRDefault="00336D19" w:rsidP="00336D19">
      <w:pPr>
        <w:jc w:val="center"/>
        <w:rPr>
          <w:sz w:val="20"/>
          <w:szCs w:val="20"/>
        </w:rPr>
      </w:pPr>
    </w:p>
    <w:p w:rsidR="00336D19" w:rsidRPr="004767E0" w:rsidRDefault="00336D19" w:rsidP="00336D19">
      <w:pPr>
        <w:jc w:val="center"/>
        <w:rPr>
          <w:sz w:val="20"/>
          <w:szCs w:val="20"/>
        </w:rPr>
      </w:pPr>
    </w:p>
    <w:p w:rsidR="004767E0" w:rsidRPr="004767E0" w:rsidRDefault="004767E0" w:rsidP="004767E0">
      <w:pPr>
        <w:rPr>
          <w:b/>
          <w:bCs/>
          <w:sz w:val="20"/>
          <w:szCs w:val="20"/>
        </w:rPr>
      </w:pPr>
    </w:p>
    <w:p w:rsidR="004538B7" w:rsidRDefault="004538B7" w:rsidP="005050F8">
      <w:pPr>
        <w:rPr>
          <w:sz w:val="20"/>
          <w:szCs w:val="20"/>
        </w:rPr>
      </w:pPr>
    </w:p>
    <w:p w:rsidR="00E41DAD" w:rsidRDefault="00E41DAD" w:rsidP="005050F8">
      <w:pPr>
        <w:rPr>
          <w:sz w:val="20"/>
          <w:szCs w:val="20"/>
        </w:rPr>
      </w:pPr>
      <w:bookmarkStart w:id="11" w:name="_GoBack"/>
      <w:bookmarkEnd w:id="11"/>
    </w:p>
    <w:p w:rsidR="00E41DAD" w:rsidRDefault="00E41DAD" w:rsidP="005050F8">
      <w:pPr>
        <w:rPr>
          <w:sz w:val="20"/>
          <w:szCs w:val="20"/>
        </w:rPr>
      </w:pPr>
    </w:p>
    <w:p w:rsidR="00E41DAD" w:rsidRDefault="00E41DAD" w:rsidP="005050F8">
      <w:pPr>
        <w:rPr>
          <w:sz w:val="20"/>
          <w:szCs w:val="20"/>
        </w:rPr>
      </w:pPr>
    </w:p>
    <w:p w:rsidR="00E41DAD" w:rsidRDefault="00E41DAD" w:rsidP="005050F8">
      <w:pPr>
        <w:rPr>
          <w:sz w:val="20"/>
          <w:szCs w:val="20"/>
        </w:rPr>
      </w:pPr>
    </w:p>
    <w:p w:rsidR="004538B7" w:rsidRPr="00661A6C" w:rsidRDefault="004538B7" w:rsidP="00605736">
      <w:pPr>
        <w:rPr>
          <w:sz w:val="20"/>
          <w:szCs w:val="20"/>
        </w:rPr>
      </w:pPr>
    </w:p>
    <w:tbl>
      <w:tblPr>
        <w:tblW w:w="10260" w:type="dxa"/>
        <w:tblInd w:w="-1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4538B7" w:rsidRPr="00B47201">
        <w:trPr>
          <w:trHeight w:val="1260"/>
        </w:trPr>
        <w:tc>
          <w:tcPr>
            <w:tcW w:w="3960" w:type="dxa"/>
            <w:vAlign w:val="center"/>
          </w:tcPr>
          <w:p w:rsidR="004538B7" w:rsidRPr="003F12CC" w:rsidRDefault="004538B7" w:rsidP="00B47201">
            <w:pPr>
              <w:jc w:val="center"/>
            </w:pPr>
            <w:r w:rsidRPr="003F12CC">
              <w:rPr>
                <w:b/>
                <w:bCs/>
              </w:rPr>
              <w:t>Адрес издательства</w:t>
            </w:r>
            <w:r w:rsidRPr="003F12CC">
              <w:t>:</w:t>
            </w:r>
          </w:p>
          <w:p w:rsidR="004538B7" w:rsidRPr="003F12CC" w:rsidRDefault="004538B7" w:rsidP="00B47201">
            <w:pPr>
              <w:jc w:val="center"/>
              <w:rPr>
                <w:i/>
                <w:iCs/>
              </w:rPr>
            </w:pPr>
            <w:r w:rsidRPr="003F12CC">
              <w:rPr>
                <w:i/>
                <w:iCs/>
              </w:rPr>
              <w:t>Костромская область,</w:t>
            </w:r>
          </w:p>
          <w:p w:rsidR="004538B7" w:rsidRPr="003F12CC" w:rsidRDefault="004538B7" w:rsidP="00B47201">
            <w:pPr>
              <w:jc w:val="center"/>
              <w:rPr>
                <w:i/>
                <w:iCs/>
              </w:rPr>
            </w:pPr>
            <w:r w:rsidRPr="003F12CC">
              <w:rPr>
                <w:i/>
                <w:iCs/>
              </w:rPr>
              <w:t>Костромской район,</w:t>
            </w:r>
          </w:p>
          <w:p w:rsidR="004538B7" w:rsidRPr="003F12CC" w:rsidRDefault="004538B7" w:rsidP="00B47201">
            <w:pPr>
              <w:jc w:val="center"/>
              <w:rPr>
                <w:i/>
                <w:iCs/>
              </w:rPr>
            </w:pPr>
            <w:r w:rsidRPr="003F12CC">
              <w:rPr>
                <w:i/>
                <w:iCs/>
              </w:rPr>
              <w:t xml:space="preserve"> с. Сандогора,</w:t>
            </w:r>
          </w:p>
          <w:p w:rsidR="004538B7" w:rsidRPr="003F12CC" w:rsidRDefault="004538B7" w:rsidP="00B47201">
            <w:pPr>
              <w:jc w:val="center"/>
              <w:rPr>
                <w:b/>
                <w:bCs/>
              </w:rPr>
            </w:pPr>
            <w:r w:rsidRPr="003F12CC">
              <w:rPr>
                <w:i/>
                <w:iCs/>
              </w:rPr>
              <w:t>ул. Молодежная д.7</w:t>
            </w:r>
          </w:p>
        </w:tc>
        <w:tc>
          <w:tcPr>
            <w:tcW w:w="3060" w:type="dxa"/>
          </w:tcPr>
          <w:p w:rsidR="004538B7" w:rsidRPr="003F12CC" w:rsidRDefault="004538B7" w:rsidP="00B47201">
            <w:pPr>
              <w:jc w:val="center"/>
              <w:rPr>
                <w:b/>
                <w:bCs/>
              </w:rPr>
            </w:pPr>
          </w:p>
          <w:p w:rsidR="004538B7" w:rsidRPr="003F12CC" w:rsidRDefault="004538B7" w:rsidP="00B47201">
            <w:pPr>
              <w:jc w:val="center"/>
              <w:rPr>
                <w:b/>
                <w:bCs/>
              </w:rPr>
            </w:pPr>
            <w:r w:rsidRPr="003F12CC">
              <w:rPr>
                <w:b/>
                <w:bCs/>
              </w:rPr>
              <w:t>Контактный телефон:</w:t>
            </w:r>
          </w:p>
          <w:p w:rsidR="004538B7" w:rsidRPr="003F12CC" w:rsidRDefault="004538B7" w:rsidP="006067FD">
            <w:pPr>
              <w:jc w:val="center"/>
              <w:rPr>
                <w:i/>
                <w:iCs/>
              </w:rPr>
            </w:pPr>
            <w:r w:rsidRPr="003F12CC">
              <w:rPr>
                <w:i/>
                <w:iCs/>
              </w:rPr>
              <w:t>(4942) 494-300</w:t>
            </w:r>
          </w:p>
          <w:p w:rsidR="004538B7" w:rsidRPr="003F12CC" w:rsidRDefault="004538B7" w:rsidP="006067FD">
            <w:pPr>
              <w:jc w:val="center"/>
              <w:rPr>
                <w:lang w:val="en-US"/>
              </w:rPr>
            </w:pPr>
            <w:r w:rsidRPr="003F12CC">
              <w:rPr>
                <w:lang w:val="en-US"/>
              </w:rPr>
              <w:t>E</w:t>
            </w:r>
            <w:r w:rsidRPr="003F12CC">
              <w:t>-</w:t>
            </w:r>
            <w:r w:rsidRPr="003F12CC">
              <w:rPr>
                <w:lang w:val="en-US"/>
              </w:rPr>
              <w:t>mail</w:t>
            </w:r>
            <w:r w:rsidRPr="003F12CC">
              <w:t xml:space="preserve">: </w:t>
            </w:r>
            <w:r w:rsidRPr="003F12CC">
              <w:rPr>
                <w:lang w:val="en-US"/>
              </w:rPr>
              <w:t>adm</w:t>
            </w:r>
            <w:r w:rsidRPr="003F12CC">
              <w:t>.</w:t>
            </w:r>
            <w:hyperlink r:id="rId26" w:history="1">
              <w:r w:rsidRPr="003F12CC">
                <w:rPr>
                  <w:lang w:val="en-US"/>
                </w:rPr>
                <w:t>sand@yandex.ru</w:t>
              </w:r>
            </w:hyperlink>
          </w:p>
          <w:p w:rsidR="004538B7" w:rsidRPr="003F12CC" w:rsidRDefault="004538B7" w:rsidP="006067FD">
            <w:pPr>
              <w:jc w:val="center"/>
              <w:rPr>
                <w:i/>
                <w:iCs/>
              </w:rPr>
            </w:pPr>
          </w:p>
        </w:tc>
        <w:tc>
          <w:tcPr>
            <w:tcW w:w="3240" w:type="dxa"/>
            <w:vAlign w:val="center"/>
          </w:tcPr>
          <w:p w:rsidR="004538B7" w:rsidRPr="003F12CC" w:rsidRDefault="004538B7" w:rsidP="00B47201">
            <w:pPr>
              <w:jc w:val="center"/>
              <w:rPr>
                <w:b/>
                <w:bCs/>
              </w:rPr>
            </w:pPr>
            <w:r w:rsidRPr="003F12CC">
              <w:rPr>
                <w:b/>
                <w:bCs/>
              </w:rPr>
              <w:t>Ответственный за выпуск</w:t>
            </w:r>
          </w:p>
          <w:p w:rsidR="004538B7" w:rsidRPr="003F12CC" w:rsidRDefault="004538B7" w:rsidP="00B47201">
            <w:pPr>
              <w:jc w:val="center"/>
              <w:rPr>
                <w:b/>
                <w:bCs/>
              </w:rPr>
            </w:pPr>
          </w:p>
          <w:p w:rsidR="004538B7" w:rsidRPr="003F12CC" w:rsidRDefault="004538B7" w:rsidP="00B47201">
            <w:pPr>
              <w:jc w:val="center"/>
              <w:rPr>
                <w:i/>
                <w:iCs/>
              </w:rPr>
            </w:pPr>
            <w:r w:rsidRPr="003F12CC">
              <w:rPr>
                <w:i/>
                <w:iCs/>
              </w:rPr>
              <w:t>С.Н.Рабцевич</w:t>
            </w:r>
          </w:p>
        </w:tc>
      </w:tr>
    </w:tbl>
    <w:p w:rsidR="004538B7" w:rsidRPr="00E03F40" w:rsidRDefault="004538B7" w:rsidP="00605736">
      <w:pPr>
        <w:rPr>
          <w:sz w:val="20"/>
          <w:szCs w:val="20"/>
        </w:rPr>
      </w:pPr>
    </w:p>
    <w:sectPr w:rsidR="004538B7" w:rsidRPr="00E03F40" w:rsidSect="00452111">
      <w:footerReference w:type="default" r:id="rId27"/>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696" w:rsidRDefault="000C7696" w:rsidP="00D13D99">
      <w:pPr>
        <w:pStyle w:val="3"/>
      </w:pPr>
      <w:r>
        <w:separator/>
      </w:r>
    </w:p>
  </w:endnote>
  <w:endnote w:type="continuationSeparator" w:id="0">
    <w:p w:rsidR="000C7696" w:rsidRDefault="000C7696"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PT Serif Cyr">
    <w:altName w:val="Times New Roman"/>
    <w:panose1 w:val="00000000000000000000"/>
    <w:charset w:val="CC"/>
    <w:family w:val="roman"/>
    <w:notTrueType/>
    <w:pitch w:val="default"/>
    <w:sig w:usb0="00000201" w:usb1="00000000" w:usb2="00000000" w:usb3="00000000" w:csb0="00000004" w:csb1="00000000"/>
  </w:font>
  <w:font w:name="PT 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FAE" w:rsidRDefault="00DB3FAE" w:rsidP="004F0747">
    <w:pPr>
      <w:pStyle w:val="a8"/>
      <w:framePr w:wrap="auto" w:vAnchor="text" w:hAnchor="margin" w:xAlign="outside"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DB3FAE" w:rsidRDefault="00DB3FAE" w:rsidP="0064481F">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696" w:rsidRDefault="000C7696" w:rsidP="00D13D99">
      <w:pPr>
        <w:pStyle w:val="3"/>
      </w:pPr>
      <w:r>
        <w:separator/>
      </w:r>
    </w:p>
  </w:footnote>
  <w:footnote w:type="continuationSeparator" w:id="0">
    <w:p w:rsidR="000C7696" w:rsidRDefault="000C7696"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Times New Roman"/>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9F061D3"/>
    <w:multiLevelType w:val="hybridMultilevel"/>
    <w:tmpl w:val="7C821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2"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pStyle w:val="5"/>
      <w:lvlText w:val="%5."/>
      <w:lvlJc w:val="left"/>
      <w:pPr>
        <w:tabs>
          <w:tab w:val="num" w:pos="3600"/>
        </w:tabs>
        <w:ind w:left="3600" w:hanging="360"/>
      </w:pPr>
    </w:lvl>
    <w:lvl w:ilvl="5" w:tplc="0419001B">
      <w:start w:val="1"/>
      <w:numFmt w:val="lowerRoman"/>
      <w:pStyle w:val="6"/>
      <w:lvlText w:val="%6."/>
      <w:lvlJc w:val="right"/>
      <w:pPr>
        <w:tabs>
          <w:tab w:val="num" w:pos="4320"/>
        </w:tabs>
        <w:ind w:left="4320" w:hanging="180"/>
      </w:pPr>
    </w:lvl>
    <w:lvl w:ilvl="6" w:tplc="0419000F">
      <w:start w:val="1"/>
      <w:numFmt w:val="decimal"/>
      <w:pStyle w:val="7"/>
      <w:lvlText w:val="%7."/>
      <w:lvlJc w:val="left"/>
      <w:pPr>
        <w:tabs>
          <w:tab w:val="num" w:pos="5040"/>
        </w:tabs>
        <w:ind w:left="5040" w:hanging="360"/>
      </w:pPr>
    </w:lvl>
    <w:lvl w:ilvl="7" w:tplc="04190019">
      <w:start w:val="1"/>
      <w:numFmt w:val="lowerLetter"/>
      <w:pStyle w:val="8"/>
      <w:lvlText w:val="%8."/>
      <w:lvlJc w:val="left"/>
      <w:pPr>
        <w:tabs>
          <w:tab w:val="num" w:pos="5760"/>
        </w:tabs>
        <w:ind w:left="5760" w:hanging="360"/>
      </w:pPr>
    </w:lvl>
    <w:lvl w:ilvl="8" w:tplc="0419001B">
      <w:start w:val="1"/>
      <w:numFmt w:val="lowerRoman"/>
      <w:pStyle w:val="9"/>
      <w:lvlText w:val="%9."/>
      <w:lvlJc w:val="right"/>
      <w:pPr>
        <w:tabs>
          <w:tab w:val="num" w:pos="6480"/>
        </w:tabs>
        <w:ind w:left="6480" w:hanging="180"/>
      </w:pPr>
    </w:lvl>
  </w:abstractNum>
  <w:abstractNum w:abstractNumId="23"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4"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5"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6"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7"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8"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9"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0"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1"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2"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3"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4"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5"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6"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7"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2"/>
  </w:num>
  <w:num w:numId="2">
    <w:abstractNumId w:val="37"/>
  </w:num>
  <w:num w:numId="3">
    <w:abstractNumId w:val="30"/>
  </w:num>
  <w:num w:numId="4">
    <w:abstractNumId w:val="25"/>
  </w:num>
  <w:num w:numId="5">
    <w:abstractNumId w:val="29"/>
  </w:num>
  <w:num w:numId="6">
    <w:abstractNumId w:val="23"/>
  </w:num>
  <w:num w:numId="7">
    <w:abstractNumId w:val="34"/>
  </w:num>
  <w:num w:numId="8">
    <w:abstractNumId w:val="26"/>
  </w:num>
  <w:num w:numId="9">
    <w:abstractNumId w:val="28"/>
  </w:num>
  <w:num w:numId="10">
    <w:abstractNumId w:val="33"/>
  </w:num>
  <w:num w:numId="11">
    <w:abstractNumId w:val="27"/>
  </w:num>
  <w:num w:numId="12">
    <w:abstractNumId w:val="31"/>
  </w:num>
  <w:num w:numId="13">
    <w:abstractNumId w:val="3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4"/>
  </w:num>
  <w:num w:numId="36">
    <w:abstractNumId w:val="32"/>
  </w:num>
  <w:num w:numId="37">
    <w:abstractNumId w:val="2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40A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C7696"/>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038"/>
    <w:rsid w:val="0015779C"/>
    <w:rsid w:val="00157AD7"/>
    <w:rsid w:val="00162BF2"/>
    <w:rsid w:val="00167603"/>
    <w:rsid w:val="001771AC"/>
    <w:rsid w:val="00182F06"/>
    <w:rsid w:val="0018388C"/>
    <w:rsid w:val="00185246"/>
    <w:rsid w:val="00196A09"/>
    <w:rsid w:val="00196C9E"/>
    <w:rsid w:val="001A144A"/>
    <w:rsid w:val="001A2352"/>
    <w:rsid w:val="001A2D87"/>
    <w:rsid w:val="001A3ECB"/>
    <w:rsid w:val="001B5440"/>
    <w:rsid w:val="001B6A33"/>
    <w:rsid w:val="001B70A5"/>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2F6CEF"/>
    <w:rsid w:val="003035A6"/>
    <w:rsid w:val="003039FF"/>
    <w:rsid w:val="003122A3"/>
    <w:rsid w:val="00313021"/>
    <w:rsid w:val="00313406"/>
    <w:rsid w:val="00315368"/>
    <w:rsid w:val="003159F9"/>
    <w:rsid w:val="00336D1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B5713"/>
    <w:rsid w:val="003C4A69"/>
    <w:rsid w:val="003C5A94"/>
    <w:rsid w:val="003C6561"/>
    <w:rsid w:val="003C77F9"/>
    <w:rsid w:val="003D0081"/>
    <w:rsid w:val="003D4618"/>
    <w:rsid w:val="003D61DE"/>
    <w:rsid w:val="003D661F"/>
    <w:rsid w:val="003E0235"/>
    <w:rsid w:val="003E0C66"/>
    <w:rsid w:val="003E45C0"/>
    <w:rsid w:val="003F12CC"/>
    <w:rsid w:val="003F7C5B"/>
    <w:rsid w:val="003F7DFD"/>
    <w:rsid w:val="00405453"/>
    <w:rsid w:val="00410BC1"/>
    <w:rsid w:val="00421E8B"/>
    <w:rsid w:val="00426B35"/>
    <w:rsid w:val="00444DE1"/>
    <w:rsid w:val="00451AFD"/>
    <w:rsid w:val="00452111"/>
    <w:rsid w:val="004538B7"/>
    <w:rsid w:val="00453D8F"/>
    <w:rsid w:val="004546E6"/>
    <w:rsid w:val="004607AC"/>
    <w:rsid w:val="00465436"/>
    <w:rsid w:val="00470EC3"/>
    <w:rsid w:val="00471081"/>
    <w:rsid w:val="00471CE6"/>
    <w:rsid w:val="00472F19"/>
    <w:rsid w:val="004767E0"/>
    <w:rsid w:val="00480898"/>
    <w:rsid w:val="00483962"/>
    <w:rsid w:val="00485242"/>
    <w:rsid w:val="004906FF"/>
    <w:rsid w:val="004911E1"/>
    <w:rsid w:val="004A7845"/>
    <w:rsid w:val="004B0ABA"/>
    <w:rsid w:val="004B3B6A"/>
    <w:rsid w:val="004B6F4A"/>
    <w:rsid w:val="004C1AB2"/>
    <w:rsid w:val="004C2883"/>
    <w:rsid w:val="004C2DBF"/>
    <w:rsid w:val="004C528D"/>
    <w:rsid w:val="004C79EC"/>
    <w:rsid w:val="004D2F12"/>
    <w:rsid w:val="004E2717"/>
    <w:rsid w:val="004E4F74"/>
    <w:rsid w:val="004E5020"/>
    <w:rsid w:val="004E7FD6"/>
    <w:rsid w:val="004F0747"/>
    <w:rsid w:val="004F0B06"/>
    <w:rsid w:val="004F1F8B"/>
    <w:rsid w:val="004F4A00"/>
    <w:rsid w:val="00501061"/>
    <w:rsid w:val="005050F8"/>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371"/>
    <w:rsid w:val="00577ED6"/>
    <w:rsid w:val="005808EE"/>
    <w:rsid w:val="00582C5B"/>
    <w:rsid w:val="00592A48"/>
    <w:rsid w:val="0059516B"/>
    <w:rsid w:val="005951F8"/>
    <w:rsid w:val="005A0C81"/>
    <w:rsid w:val="005A5269"/>
    <w:rsid w:val="005A6A46"/>
    <w:rsid w:val="005B037F"/>
    <w:rsid w:val="005B158D"/>
    <w:rsid w:val="005B22BD"/>
    <w:rsid w:val="005B3416"/>
    <w:rsid w:val="005B4D7C"/>
    <w:rsid w:val="005B5ADA"/>
    <w:rsid w:val="005B5E3C"/>
    <w:rsid w:val="005B6CBF"/>
    <w:rsid w:val="005B72E5"/>
    <w:rsid w:val="005C4DDB"/>
    <w:rsid w:val="005C4E1A"/>
    <w:rsid w:val="005C547E"/>
    <w:rsid w:val="005D1971"/>
    <w:rsid w:val="005D72EB"/>
    <w:rsid w:val="005D74B9"/>
    <w:rsid w:val="005E0471"/>
    <w:rsid w:val="005E0FD0"/>
    <w:rsid w:val="005E6B70"/>
    <w:rsid w:val="005F39A1"/>
    <w:rsid w:val="005F428C"/>
    <w:rsid w:val="005F62EA"/>
    <w:rsid w:val="006003CB"/>
    <w:rsid w:val="0060127A"/>
    <w:rsid w:val="00605736"/>
    <w:rsid w:val="006067FD"/>
    <w:rsid w:val="00611031"/>
    <w:rsid w:val="00616792"/>
    <w:rsid w:val="00620E34"/>
    <w:rsid w:val="00622342"/>
    <w:rsid w:val="00632BA8"/>
    <w:rsid w:val="00636E65"/>
    <w:rsid w:val="006410F0"/>
    <w:rsid w:val="0064481F"/>
    <w:rsid w:val="00645864"/>
    <w:rsid w:val="00647C4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2973"/>
    <w:rsid w:val="00706504"/>
    <w:rsid w:val="007106C5"/>
    <w:rsid w:val="0071204D"/>
    <w:rsid w:val="00712EA5"/>
    <w:rsid w:val="007175CF"/>
    <w:rsid w:val="00720F39"/>
    <w:rsid w:val="00726CE8"/>
    <w:rsid w:val="00732255"/>
    <w:rsid w:val="00732390"/>
    <w:rsid w:val="007513DC"/>
    <w:rsid w:val="0076207E"/>
    <w:rsid w:val="007665A7"/>
    <w:rsid w:val="007724CA"/>
    <w:rsid w:val="00782DDC"/>
    <w:rsid w:val="00782E66"/>
    <w:rsid w:val="00786218"/>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5F4A"/>
    <w:rsid w:val="00862B0D"/>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2EA9"/>
    <w:rsid w:val="008C67CC"/>
    <w:rsid w:val="008D1AC0"/>
    <w:rsid w:val="008E413D"/>
    <w:rsid w:val="008E7327"/>
    <w:rsid w:val="008E7BA5"/>
    <w:rsid w:val="008F11C3"/>
    <w:rsid w:val="009037A0"/>
    <w:rsid w:val="00913538"/>
    <w:rsid w:val="009142B5"/>
    <w:rsid w:val="00917932"/>
    <w:rsid w:val="00921AB1"/>
    <w:rsid w:val="00923D1F"/>
    <w:rsid w:val="00927199"/>
    <w:rsid w:val="00930B52"/>
    <w:rsid w:val="00931F60"/>
    <w:rsid w:val="00932C31"/>
    <w:rsid w:val="00933565"/>
    <w:rsid w:val="00936A70"/>
    <w:rsid w:val="00942870"/>
    <w:rsid w:val="009429A7"/>
    <w:rsid w:val="009536E3"/>
    <w:rsid w:val="00953F11"/>
    <w:rsid w:val="00956062"/>
    <w:rsid w:val="0096025D"/>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3A7E"/>
    <w:rsid w:val="009F4CA7"/>
    <w:rsid w:val="00A01A0E"/>
    <w:rsid w:val="00A01CD6"/>
    <w:rsid w:val="00A047B9"/>
    <w:rsid w:val="00A04DA4"/>
    <w:rsid w:val="00A0517C"/>
    <w:rsid w:val="00A05A0B"/>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7300A"/>
    <w:rsid w:val="00A847ED"/>
    <w:rsid w:val="00A92270"/>
    <w:rsid w:val="00A97C39"/>
    <w:rsid w:val="00AA19BC"/>
    <w:rsid w:val="00AA2918"/>
    <w:rsid w:val="00AA5940"/>
    <w:rsid w:val="00AB11EE"/>
    <w:rsid w:val="00AB13C6"/>
    <w:rsid w:val="00AB190E"/>
    <w:rsid w:val="00AB3021"/>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06ED"/>
    <w:rsid w:val="00BB7DC3"/>
    <w:rsid w:val="00BC087D"/>
    <w:rsid w:val="00BD2A74"/>
    <w:rsid w:val="00BD6DA3"/>
    <w:rsid w:val="00BE2374"/>
    <w:rsid w:val="00BF4FB5"/>
    <w:rsid w:val="00C06A9D"/>
    <w:rsid w:val="00C073C7"/>
    <w:rsid w:val="00C076C5"/>
    <w:rsid w:val="00C15D06"/>
    <w:rsid w:val="00C21C4E"/>
    <w:rsid w:val="00C232AE"/>
    <w:rsid w:val="00C30B18"/>
    <w:rsid w:val="00C36DDF"/>
    <w:rsid w:val="00C64AE3"/>
    <w:rsid w:val="00C719C0"/>
    <w:rsid w:val="00C73F5E"/>
    <w:rsid w:val="00C76B2D"/>
    <w:rsid w:val="00C81F06"/>
    <w:rsid w:val="00C83225"/>
    <w:rsid w:val="00C8420E"/>
    <w:rsid w:val="00C868A0"/>
    <w:rsid w:val="00C91BC6"/>
    <w:rsid w:val="00C9311E"/>
    <w:rsid w:val="00C97248"/>
    <w:rsid w:val="00CB4952"/>
    <w:rsid w:val="00CC4BFC"/>
    <w:rsid w:val="00CC545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4755"/>
    <w:rsid w:val="00D97022"/>
    <w:rsid w:val="00DA0FB9"/>
    <w:rsid w:val="00DA108B"/>
    <w:rsid w:val="00DA26A3"/>
    <w:rsid w:val="00DB26A6"/>
    <w:rsid w:val="00DB3FAE"/>
    <w:rsid w:val="00DC0680"/>
    <w:rsid w:val="00DC3C5E"/>
    <w:rsid w:val="00DD5A2F"/>
    <w:rsid w:val="00DE7AFD"/>
    <w:rsid w:val="00DF66B3"/>
    <w:rsid w:val="00DF74C4"/>
    <w:rsid w:val="00DF7C74"/>
    <w:rsid w:val="00E03F40"/>
    <w:rsid w:val="00E10068"/>
    <w:rsid w:val="00E11F3D"/>
    <w:rsid w:val="00E245AB"/>
    <w:rsid w:val="00E2498E"/>
    <w:rsid w:val="00E32107"/>
    <w:rsid w:val="00E34ED7"/>
    <w:rsid w:val="00E41DAD"/>
    <w:rsid w:val="00E41E3F"/>
    <w:rsid w:val="00E45B4E"/>
    <w:rsid w:val="00E5213C"/>
    <w:rsid w:val="00E72160"/>
    <w:rsid w:val="00E73E94"/>
    <w:rsid w:val="00E80219"/>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5758"/>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C65D8"/>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6839364"/>
  <w15:docId w15:val="{855EF8AB-DD18-4968-A126-425480C3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rFonts w:ascii="Cambria" w:hAnsi="Cambria" w:cs="Cambria"/>
      <w:b/>
      <w:bCs/>
      <w:i/>
      <w:iCs/>
      <w:sz w:val="28"/>
      <w:szCs w:val="28"/>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rFonts w:ascii="Calibri" w:hAnsi="Calibri" w:cs="Calibri"/>
      <w:b/>
      <w:bCs/>
      <w:sz w:val="28"/>
      <w:szCs w:val="28"/>
    </w:rPr>
  </w:style>
  <w:style w:type="paragraph" w:styleId="5">
    <w:name w:val="heading 5"/>
    <w:basedOn w:val="a"/>
    <w:next w:val="a0"/>
    <w:link w:val="50"/>
    <w:qFormat/>
    <w:locked/>
    <w:rsid w:val="00405453"/>
    <w:pPr>
      <w:numPr>
        <w:ilvl w:val="4"/>
        <w:numId w:val="1"/>
      </w:numPr>
      <w:suppressAutoHyphens/>
      <w:spacing w:before="240" w:after="60" w:line="100" w:lineRule="atLeast"/>
      <w:outlineLvl w:val="4"/>
    </w:pPr>
    <w:rPr>
      <w:rFonts w:ascii="Calibri" w:hAnsi="Calibri" w:cs="Calibri"/>
      <w:b/>
      <w:bCs/>
      <w:i/>
      <w:iCs/>
      <w:sz w:val="26"/>
      <w:szCs w:val="26"/>
      <w:lang w:eastAsia="ar-SA"/>
    </w:rPr>
  </w:style>
  <w:style w:type="paragraph" w:styleId="6">
    <w:name w:val="heading 6"/>
    <w:basedOn w:val="a"/>
    <w:next w:val="a0"/>
    <w:link w:val="60"/>
    <w:qFormat/>
    <w:locked/>
    <w:rsid w:val="00405453"/>
    <w:pPr>
      <w:numPr>
        <w:ilvl w:val="5"/>
        <w:numId w:val="1"/>
      </w:numPr>
      <w:tabs>
        <w:tab w:val="left" w:pos="1152"/>
      </w:tabs>
      <w:suppressAutoHyphens/>
      <w:spacing w:before="240" w:after="60" w:line="100" w:lineRule="atLeast"/>
      <w:jc w:val="both"/>
      <w:outlineLvl w:val="5"/>
    </w:pPr>
    <w:rPr>
      <w:rFonts w:ascii="Calibri" w:hAnsi="Calibri" w:cs="Calibri"/>
      <w:i/>
      <w:iCs/>
      <w:sz w:val="22"/>
      <w:szCs w:val="22"/>
      <w:lang w:eastAsia="ar-SA"/>
    </w:rPr>
  </w:style>
  <w:style w:type="paragraph" w:styleId="7">
    <w:name w:val="heading 7"/>
    <w:basedOn w:val="a"/>
    <w:next w:val="a0"/>
    <w:link w:val="70"/>
    <w:qFormat/>
    <w:locked/>
    <w:rsid w:val="00405453"/>
    <w:pPr>
      <w:numPr>
        <w:ilvl w:val="6"/>
        <w:numId w:val="1"/>
      </w:numPr>
      <w:suppressAutoHyphens/>
      <w:spacing w:before="240" w:after="60" w:line="100" w:lineRule="atLeast"/>
      <w:jc w:val="center"/>
      <w:outlineLvl w:val="6"/>
    </w:pPr>
    <w:rPr>
      <w:rFonts w:ascii="Calibri" w:hAnsi="Calibri" w:cs="Calibri"/>
      <w:lang w:eastAsia="ar-SA"/>
    </w:rPr>
  </w:style>
  <w:style w:type="paragraph" w:styleId="8">
    <w:name w:val="heading 8"/>
    <w:basedOn w:val="a"/>
    <w:next w:val="a0"/>
    <w:link w:val="80"/>
    <w:qFormat/>
    <w:locked/>
    <w:rsid w:val="00405453"/>
    <w:pPr>
      <w:numPr>
        <w:ilvl w:val="7"/>
        <w:numId w:val="1"/>
      </w:numPr>
      <w:tabs>
        <w:tab w:val="left" w:pos="1440"/>
      </w:tabs>
      <w:suppressAutoHyphens/>
      <w:spacing w:before="240" w:after="60" w:line="100" w:lineRule="atLeast"/>
      <w:jc w:val="both"/>
      <w:outlineLvl w:val="7"/>
    </w:pPr>
    <w:rPr>
      <w:rFonts w:ascii="Arial" w:hAnsi="Arial" w:cs="Arial"/>
      <w:i/>
      <w:iCs/>
      <w:sz w:val="20"/>
      <w:szCs w:val="20"/>
      <w:lang w:eastAsia="ar-SA"/>
    </w:rPr>
  </w:style>
  <w:style w:type="paragraph" w:styleId="9">
    <w:name w:val="heading 9"/>
    <w:basedOn w:val="a"/>
    <w:next w:val="a0"/>
    <w:link w:val="90"/>
    <w:qFormat/>
    <w:locked/>
    <w:rsid w:val="00405453"/>
    <w:pPr>
      <w:numPr>
        <w:ilvl w:val="8"/>
        <w:numId w:val="1"/>
      </w:numPr>
      <w:tabs>
        <w:tab w:val="left" w:pos="1584"/>
      </w:tabs>
      <w:suppressAutoHyphens/>
      <w:spacing w:before="240" w:after="60" w:line="100" w:lineRule="atLeast"/>
      <w:jc w:val="both"/>
      <w:outlineLvl w:val="8"/>
    </w:pPr>
    <w:rPr>
      <w:rFonts w:ascii="Arial"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link w:val="1"/>
    <w:locked/>
    <w:rsid w:val="00FB5B60"/>
    <w:rPr>
      <w:rFonts w:ascii="Arial" w:hAnsi="Arial" w:cs="Arial"/>
      <w:b/>
      <w:bCs/>
      <w:kern w:val="32"/>
      <w:sz w:val="32"/>
      <w:szCs w:val="32"/>
      <w:lang w:val="ru-RU" w:eastAsia="ru-RU"/>
    </w:rPr>
  </w:style>
  <w:style w:type="character" w:customStyle="1" w:styleId="20">
    <w:name w:val="Заголовок 2 Знак"/>
    <w:link w:val="2"/>
    <w:locked/>
    <w:rsid w:val="0096025D"/>
    <w:rPr>
      <w:rFonts w:ascii="Cambria" w:hAnsi="Cambria" w:cs="Cambria"/>
      <w:b/>
      <w:bCs/>
      <w:i/>
      <w:iCs/>
      <w:sz w:val="28"/>
      <w:szCs w:val="28"/>
    </w:rPr>
  </w:style>
  <w:style w:type="character" w:customStyle="1" w:styleId="30">
    <w:name w:val="Заголовок 3 Знак"/>
    <w:link w:val="3"/>
    <w:locked/>
    <w:rsid w:val="00836671"/>
    <w:rPr>
      <w:sz w:val="28"/>
      <w:szCs w:val="28"/>
      <w:lang w:val="ru-RU" w:eastAsia="ru-RU"/>
    </w:rPr>
  </w:style>
  <w:style w:type="character" w:customStyle="1" w:styleId="40">
    <w:name w:val="Заголовок 4 Знак"/>
    <w:link w:val="4"/>
    <w:locked/>
    <w:rsid w:val="0096025D"/>
    <w:rPr>
      <w:rFonts w:ascii="Calibri" w:hAnsi="Calibri" w:cs="Calibri"/>
      <w:b/>
      <w:bCs/>
      <w:sz w:val="28"/>
      <w:szCs w:val="28"/>
    </w:rPr>
  </w:style>
  <w:style w:type="paragraph" w:styleId="a4">
    <w:name w:val="Body Text Indent"/>
    <w:basedOn w:val="a"/>
    <w:link w:val="a5"/>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5">
    <w:name w:val="Основной текст с отступом Знак"/>
    <w:link w:val="a4"/>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sid w:val="0096025D"/>
    <w:rPr>
      <w:sz w:val="24"/>
      <w:szCs w:val="24"/>
    </w:rPr>
  </w:style>
  <w:style w:type="paragraph" w:customStyle="1" w:styleId="ConsNormal">
    <w:name w:val="ConsNormal"/>
    <w:rsid w:val="00067695"/>
    <w:pPr>
      <w:widowControl w:val="0"/>
      <w:autoSpaceDE w:val="0"/>
      <w:autoSpaceDN w:val="0"/>
      <w:adjustRightInd w:val="0"/>
      <w:ind w:firstLine="720"/>
    </w:pPr>
    <w:rPr>
      <w:rFonts w:ascii="Arial" w:hAnsi="Arial" w:cs="Arial"/>
    </w:rPr>
  </w:style>
  <w:style w:type="paragraph" w:styleId="a6">
    <w:name w:val="Document Map"/>
    <w:basedOn w:val="a"/>
    <w:link w:val="a7"/>
    <w:uiPriority w:val="99"/>
    <w:semiHidden/>
    <w:rsid w:val="00067695"/>
    <w:pPr>
      <w:shd w:val="clear" w:color="auto" w:fill="000080"/>
    </w:pPr>
    <w:rPr>
      <w:sz w:val="2"/>
      <w:szCs w:val="2"/>
    </w:rPr>
  </w:style>
  <w:style w:type="character" w:customStyle="1" w:styleId="a7">
    <w:name w:val="Схема документа Знак"/>
    <w:link w:val="a6"/>
    <w:uiPriority w:val="99"/>
    <w:semiHidden/>
    <w:locked/>
    <w:rsid w:val="0096025D"/>
    <w:rPr>
      <w:sz w:val="2"/>
      <w:szCs w:val="2"/>
    </w:rPr>
  </w:style>
  <w:style w:type="paragraph" w:styleId="a8">
    <w:name w:val="footer"/>
    <w:basedOn w:val="a"/>
    <w:link w:val="a9"/>
    <w:rsid w:val="001A2D87"/>
    <w:pPr>
      <w:tabs>
        <w:tab w:val="center" w:pos="4677"/>
        <w:tab w:val="right" w:pos="9355"/>
      </w:tabs>
    </w:pPr>
  </w:style>
  <w:style w:type="character" w:customStyle="1" w:styleId="a9">
    <w:name w:val="Нижний колонтитул Знак"/>
    <w:link w:val="a8"/>
    <w:locked/>
    <w:rsid w:val="007F42EC"/>
    <w:rPr>
      <w:sz w:val="24"/>
      <w:szCs w:val="24"/>
    </w:rPr>
  </w:style>
  <w:style w:type="character" w:styleId="aa">
    <w:name w:val="page number"/>
    <w:basedOn w:val="a1"/>
    <w:rsid w:val="001A2D87"/>
  </w:style>
  <w:style w:type="paragraph" w:styleId="ab">
    <w:name w:val="header"/>
    <w:basedOn w:val="a"/>
    <w:link w:val="ac"/>
    <w:rsid w:val="00C9311E"/>
    <w:pPr>
      <w:tabs>
        <w:tab w:val="center" w:pos="4677"/>
        <w:tab w:val="right" w:pos="9355"/>
      </w:tabs>
    </w:pPr>
  </w:style>
  <w:style w:type="character" w:customStyle="1" w:styleId="ac">
    <w:name w:val="Верхний колонтитул Знак"/>
    <w:link w:val="ab"/>
    <w:locked/>
    <w:rsid w:val="0096025D"/>
    <w:rPr>
      <w:sz w:val="24"/>
      <w:szCs w:val="24"/>
    </w:rPr>
  </w:style>
  <w:style w:type="table" w:styleId="ad">
    <w:name w:val="Table Grid"/>
    <w:basedOn w:val="a2"/>
    <w:uiPriority w:val="59"/>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semiHidden/>
    <w:rsid w:val="00B265EA"/>
    <w:rPr>
      <w:rFonts w:ascii="Tahoma" w:hAnsi="Tahoma" w:cs="Tahoma"/>
      <w:sz w:val="16"/>
      <w:szCs w:val="16"/>
    </w:rPr>
  </w:style>
  <w:style w:type="character" w:customStyle="1" w:styleId="af">
    <w:name w:val="Текст выноски Знак"/>
    <w:link w:val="ae"/>
    <w:locked/>
    <w:rsid w:val="005B72E5"/>
    <w:rPr>
      <w:rFonts w:ascii="Tahoma" w:hAnsi="Tahoma" w:cs="Tahoma"/>
      <w:sz w:val="16"/>
      <w:szCs w:val="16"/>
    </w:rPr>
  </w:style>
  <w:style w:type="paragraph" w:customStyle="1" w:styleId="11">
    <w:name w:val="Стиль1"/>
    <w:basedOn w:val="a"/>
    <w:rsid w:val="005D74B9"/>
    <w:pPr>
      <w:ind w:firstLine="567"/>
    </w:pPr>
  </w:style>
  <w:style w:type="paragraph" w:styleId="a0">
    <w:name w:val="Body Text"/>
    <w:basedOn w:val="a"/>
    <w:link w:val="af0"/>
    <w:rsid w:val="005D74B9"/>
    <w:pPr>
      <w:spacing w:after="120"/>
    </w:pPr>
  </w:style>
  <w:style w:type="character" w:customStyle="1" w:styleId="af0">
    <w:name w:val="Основной текст Знак"/>
    <w:link w:val="a0"/>
    <w:locked/>
    <w:rsid w:val="007F42EC"/>
    <w:rPr>
      <w:sz w:val="24"/>
      <w:szCs w:val="24"/>
    </w:rPr>
  </w:style>
  <w:style w:type="paragraph" w:styleId="31">
    <w:name w:val="Body Text Indent 3"/>
    <w:basedOn w:val="a"/>
    <w:link w:val="32"/>
    <w:rsid w:val="005D74B9"/>
    <w:pPr>
      <w:spacing w:after="120"/>
      <w:ind w:left="283"/>
    </w:pPr>
    <w:rPr>
      <w:sz w:val="16"/>
      <w:szCs w:val="16"/>
    </w:rPr>
  </w:style>
  <w:style w:type="character" w:customStyle="1" w:styleId="32">
    <w:name w:val="Основной текст с отступом 3 Знак"/>
    <w:link w:val="31"/>
    <w:locked/>
    <w:rsid w:val="0096025D"/>
    <w:rPr>
      <w:sz w:val="16"/>
      <w:szCs w:val="16"/>
    </w:rPr>
  </w:style>
  <w:style w:type="paragraph" w:styleId="af1">
    <w:name w:val="Title"/>
    <w:basedOn w:val="a"/>
    <w:link w:val="af2"/>
    <w:qFormat/>
    <w:rsid w:val="00B625ED"/>
    <w:pPr>
      <w:jc w:val="center"/>
    </w:pPr>
    <w:rPr>
      <w:rFonts w:ascii="Cambria" w:hAnsi="Cambria" w:cs="Cambria"/>
      <w:b/>
      <w:bCs/>
      <w:kern w:val="28"/>
      <w:sz w:val="32"/>
      <w:szCs w:val="32"/>
    </w:rPr>
  </w:style>
  <w:style w:type="character" w:customStyle="1" w:styleId="af2">
    <w:name w:val="Заголовок Знак"/>
    <w:link w:val="af1"/>
    <w:locked/>
    <w:rsid w:val="0096025D"/>
    <w:rPr>
      <w:rFonts w:ascii="Cambria" w:hAnsi="Cambria" w:cs="Cambria"/>
      <w:b/>
      <w:bCs/>
      <w:kern w:val="28"/>
      <w:sz w:val="32"/>
      <w:szCs w:val="32"/>
    </w:rPr>
  </w:style>
  <w:style w:type="paragraph" w:customStyle="1" w:styleId="ConsPlusNormal">
    <w:name w:val="ConsPlusNormal"/>
    <w:link w:val="ConsPlusNormal0"/>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rsid w:val="003C6561"/>
    <w:pPr>
      <w:suppressAutoHyphens/>
      <w:jc w:val="both"/>
    </w:pPr>
    <w:rPr>
      <w:lang w:eastAsia="ar-SA"/>
    </w:rPr>
  </w:style>
  <w:style w:type="character" w:styleId="af3">
    <w:name w:val="Hyperlink"/>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uiPriority w:val="99"/>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1"/>
    <w:qFormat/>
    <w:rsid w:val="004F1F8B"/>
    <w:rPr>
      <w:sz w:val="24"/>
      <w:szCs w:val="24"/>
      <w:lang w:eastAsia="en-US"/>
    </w:rPr>
  </w:style>
  <w:style w:type="paragraph" w:customStyle="1" w:styleId="13">
    <w:name w:val="Без интервала1"/>
    <w:rsid w:val="004F1F8B"/>
    <w:pPr>
      <w:suppressAutoHyphens/>
    </w:pPr>
    <w:rPr>
      <w:rFonts w:ascii="Calibri" w:hAnsi="Calibri" w:cs="Calibri"/>
      <w:kern w:val="1"/>
      <w:sz w:val="22"/>
      <w:szCs w:val="22"/>
      <w:lang w:eastAsia="ar-SA"/>
    </w:rPr>
  </w:style>
  <w:style w:type="paragraph" w:styleId="af9">
    <w:name w:val="List Paragraph"/>
    <w:basedOn w:val="a"/>
    <w:qFormat/>
    <w:rsid w:val="00FB5B60"/>
    <w:pPr>
      <w:ind w:left="720"/>
    </w:pPr>
    <w:rPr>
      <w:sz w:val="20"/>
      <w:szCs w:val="20"/>
    </w:rPr>
  </w:style>
  <w:style w:type="character" w:styleId="afa">
    <w:name w:val="Strong"/>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rsid w:val="00836671"/>
    <w:pPr>
      <w:widowControl w:val="0"/>
      <w:suppressAutoHyphens/>
      <w:autoSpaceDN w:val="0"/>
      <w:spacing w:after="120"/>
    </w:pPr>
    <w:rPr>
      <w:sz w:val="16"/>
      <w:szCs w:val="16"/>
    </w:rPr>
  </w:style>
  <w:style w:type="character" w:customStyle="1" w:styleId="34">
    <w:name w:val="Основной текст 3 Знак"/>
    <w:link w:val="33"/>
    <w:locked/>
    <w:rsid w:val="0096025D"/>
    <w:rPr>
      <w:sz w:val="16"/>
      <w:szCs w:val="16"/>
    </w:rPr>
  </w:style>
  <w:style w:type="paragraph" w:customStyle="1" w:styleId="ConsPlusNonformat">
    <w:name w:val="ConsPlusNonformat"/>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rsid w:val="00836671"/>
    <w:pPr>
      <w:ind w:left="720"/>
    </w:pPr>
  </w:style>
  <w:style w:type="paragraph" w:customStyle="1" w:styleId="ConsPlusCell">
    <w:name w:val="ConsPlusCell"/>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qFormat/>
    <w:rsid w:val="00421E8B"/>
    <w:rPr>
      <w:i/>
      <w:iCs/>
    </w:rPr>
  </w:style>
  <w:style w:type="character" w:styleId="afc">
    <w:name w:val="FollowedHyperlink"/>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0"/>
    <w:link w:val="afe"/>
    <w:uiPriority w:val="99"/>
    <w:rsid w:val="00B6473D"/>
    <w:pPr>
      <w:ind w:firstLine="210"/>
    </w:pPr>
  </w:style>
  <w:style w:type="character" w:customStyle="1" w:styleId="afe">
    <w:name w:val="Красная строка Знак"/>
    <w:basedOn w:val="af0"/>
    <w:link w:val="afd"/>
    <w:locked/>
    <w:rsid w:val="007F42EC"/>
    <w:rPr>
      <w:sz w:val="24"/>
      <w:szCs w:val="24"/>
    </w:rPr>
  </w:style>
  <w:style w:type="paragraph" w:customStyle="1" w:styleId="Default">
    <w:name w:val="Default"/>
    <w:rsid w:val="00286C90"/>
    <w:pPr>
      <w:autoSpaceDE w:val="0"/>
      <w:autoSpaceDN w:val="0"/>
      <w:adjustRightInd w:val="0"/>
    </w:pPr>
    <w:rPr>
      <w:color w:val="000000"/>
      <w:sz w:val="24"/>
      <w:szCs w:val="24"/>
    </w:rPr>
  </w:style>
  <w:style w:type="paragraph" w:customStyle="1" w:styleId="ConsPlusTitle">
    <w:name w:val="ConsPlusTitle"/>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rsid w:val="00213F6C"/>
    <w:rPr>
      <w:b/>
      <w:bCs/>
      <w:color w:val="auto"/>
      <w:sz w:val="26"/>
      <w:szCs w:val="26"/>
    </w:rPr>
  </w:style>
  <w:style w:type="paragraph" w:customStyle="1" w:styleId="aff1">
    <w:name w:val="Прижатый влево"/>
    <w:basedOn w:val="a"/>
    <w:next w:val="a"/>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rsid w:val="00D5637B"/>
    <w:pPr>
      <w:widowControl w:val="0"/>
      <w:suppressAutoHyphens/>
      <w:autoSpaceDN w:val="0"/>
      <w:ind w:firstLine="720"/>
      <w:jc w:val="both"/>
      <w:textAlignment w:val="baseline"/>
    </w:pPr>
    <w:rPr>
      <w:kern w:val="3"/>
      <w:sz w:val="28"/>
      <w:szCs w:val="28"/>
    </w:rPr>
  </w:style>
  <w:style w:type="character" w:customStyle="1" w:styleId="blk">
    <w:name w:val="blk"/>
    <w:basedOn w:val="a1"/>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uiPriority w:val="99"/>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0"/>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uiPriority w:val="99"/>
    <w:rsid w:val="00FB7551"/>
    <w:pPr>
      <w:spacing w:before="100" w:beforeAutospacing="1" w:after="100" w:afterAutospacing="1"/>
    </w:pPr>
  </w:style>
  <w:style w:type="paragraph" w:customStyle="1" w:styleId="xl69">
    <w:name w:val="xl69"/>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uiPriority w:val="99"/>
    <w:rsid w:val="00FB7551"/>
    <w:pPr>
      <w:spacing w:before="100" w:beforeAutospacing="1" w:after="100" w:afterAutospacing="1"/>
    </w:pPr>
  </w:style>
  <w:style w:type="paragraph" w:customStyle="1" w:styleId="xl73">
    <w:name w:val="xl73"/>
    <w:basedOn w:val="a"/>
    <w:uiPriority w:val="99"/>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uiPriority w:val="99"/>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uiPriority w:val="99"/>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uiPriority w:val="99"/>
    <w:rsid w:val="00FB7551"/>
    <w:pPr>
      <w:pBdr>
        <w:right w:val="single" w:sz="4" w:space="0" w:color="000000"/>
      </w:pBdr>
      <w:spacing w:before="100" w:beforeAutospacing="1" w:after="100" w:afterAutospacing="1"/>
    </w:pPr>
  </w:style>
  <w:style w:type="paragraph" w:customStyle="1" w:styleId="xl85">
    <w:name w:val="xl85"/>
    <w:basedOn w:val="a"/>
    <w:uiPriority w:val="99"/>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uiPriority w:val="99"/>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uiPriority w:val="99"/>
    <w:rsid w:val="00FB7551"/>
    <w:pPr>
      <w:pBdr>
        <w:right w:val="single" w:sz="4" w:space="0" w:color="000000"/>
      </w:pBdr>
      <w:spacing w:before="100" w:beforeAutospacing="1" w:after="100" w:afterAutospacing="1"/>
    </w:pPr>
    <w:rPr>
      <w:b/>
      <w:bCs/>
    </w:rPr>
  </w:style>
  <w:style w:type="paragraph" w:customStyle="1" w:styleId="xl91">
    <w:name w:val="xl91"/>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uiPriority w:val="99"/>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uiPriority w:val="99"/>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uiPriority w:val="99"/>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uiPriority w:val="99"/>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uiPriority w:val="99"/>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uiPriority w:val="99"/>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uiPriority w:val="99"/>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uiPriority w:val="99"/>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uiPriority w:val="99"/>
    <w:rsid w:val="00FB7551"/>
    <w:pPr>
      <w:spacing w:before="100" w:beforeAutospacing="1" w:after="100" w:afterAutospacing="1"/>
    </w:pPr>
    <w:rPr>
      <w:sz w:val="22"/>
      <w:szCs w:val="22"/>
    </w:rPr>
  </w:style>
  <w:style w:type="paragraph" w:customStyle="1" w:styleId="xl106">
    <w:name w:val="xl106"/>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uiPriority w:val="99"/>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uiPriority w:val="99"/>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uiPriority w:val="99"/>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uiPriority w:val="99"/>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uiPriority w:val="99"/>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uiPriority w:val="99"/>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uiPriority w:val="99"/>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uiPriority w:val="99"/>
    <w:rsid w:val="00FB7551"/>
    <w:pPr>
      <w:pBdr>
        <w:right w:val="single" w:sz="4" w:space="0" w:color="000000"/>
      </w:pBdr>
      <w:spacing w:before="100" w:beforeAutospacing="1" w:after="100" w:afterAutospacing="1"/>
    </w:pPr>
    <w:rPr>
      <w:sz w:val="22"/>
      <w:szCs w:val="22"/>
    </w:rPr>
  </w:style>
  <w:style w:type="paragraph" w:customStyle="1" w:styleId="xl116">
    <w:name w:val="xl116"/>
    <w:basedOn w:val="a"/>
    <w:uiPriority w:val="99"/>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uiPriority w:val="99"/>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uiPriority w:val="99"/>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uiPriority w:val="99"/>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uiPriority w:val="99"/>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71">
    <w:name w:val="Знак Знак7"/>
    <w:basedOn w:val="a"/>
    <w:uiPriority w:val="99"/>
    <w:rsid w:val="00A847ED"/>
    <w:pPr>
      <w:spacing w:after="160" w:line="240" w:lineRule="exact"/>
    </w:pPr>
    <w:rPr>
      <w:rFonts w:ascii="Verdana" w:hAnsi="Verdana" w:cs="Verdana"/>
      <w:sz w:val="20"/>
      <w:szCs w:val="20"/>
      <w:lang w:val="en-US" w:eastAsia="en-US"/>
    </w:rPr>
  </w:style>
  <w:style w:type="table" w:customStyle="1" w:styleId="110">
    <w:name w:val="Сетка таблицы11"/>
    <w:uiPriority w:val="99"/>
    <w:rsid w:val="00A847ED"/>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w:basedOn w:val="a"/>
    <w:uiPriority w:val="99"/>
    <w:rsid w:val="00C8420E"/>
    <w:pPr>
      <w:spacing w:after="160" w:line="240" w:lineRule="exact"/>
    </w:pPr>
    <w:rPr>
      <w:rFonts w:ascii="Verdana" w:hAnsi="Verdana" w:cs="Verdana"/>
      <w:sz w:val="20"/>
      <w:szCs w:val="20"/>
      <w:lang w:val="en-US" w:eastAsia="en-US"/>
    </w:rPr>
  </w:style>
  <w:style w:type="table" w:customStyle="1" w:styleId="120">
    <w:name w:val="Сетка таблицы12"/>
    <w:uiPriority w:val="99"/>
    <w:rsid w:val="00C8420E"/>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8043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uiPriority w:val="99"/>
    <w:rsid w:val="0008043A"/>
    <w:pPr>
      <w:spacing w:before="100" w:beforeAutospacing="1" w:after="100" w:afterAutospacing="1"/>
    </w:pPr>
    <w:rPr>
      <w:rFonts w:ascii="Arial" w:hAnsi="Arial" w:cs="Arial"/>
      <w:color w:val="000000"/>
      <w:sz w:val="16"/>
      <w:szCs w:val="16"/>
    </w:rPr>
  </w:style>
  <w:style w:type="paragraph" w:customStyle="1" w:styleId="xl65">
    <w:name w:val="xl65"/>
    <w:basedOn w:val="a"/>
    <w:uiPriority w:val="99"/>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uiPriority w:val="99"/>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51">
    <w:name w:val="Знак Знак5"/>
    <w:basedOn w:val="a"/>
    <w:uiPriority w:val="99"/>
    <w:rsid w:val="00933565"/>
    <w:pPr>
      <w:spacing w:after="160" w:line="240" w:lineRule="exact"/>
    </w:pPr>
    <w:rPr>
      <w:rFonts w:ascii="Verdana" w:hAnsi="Verdana" w:cs="Verdana"/>
      <w:sz w:val="20"/>
      <w:szCs w:val="20"/>
      <w:lang w:val="en-US" w:eastAsia="en-US"/>
    </w:rPr>
  </w:style>
  <w:style w:type="table" w:customStyle="1" w:styleId="140">
    <w:name w:val="Сетка таблицы14"/>
    <w:uiPriority w:val="99"/>
    <w:rsid w:val="00933565"/>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4"/>
    <w:basedOn w:val="a"/>
    <w:uiPriority w:val="99"/>
    <w:rsid w:val="00917932"/>
    <w:pPr>
      <w:spacing w:after="160" w:line="240" w:lineRule="exact"/>
    </w:pPr>
    <w:rPr>
      <w:rFonts w:ascii="Verdana" w:hAnsi="Verdana" w:cs="Verdana"/>
      <w:sz w:val="20"/>
      <w:szCs w:val="20"/>
      <w:lang w:val="en-US" w:eastAsia="en-US"/>
    </w:rPr>
  </w:style>
  <w:style w:type="table" w:customStyle="1" w:styleId="150">
    <w:name w:val="Сетка таблицы15"/>
    <w:uiPriority w:val="99"/>
    <w:rsid w:val="00917932"/>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917932"/>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Знак Знак3"/>
    <w:basedOn w:val="a"/>
    <w:uiPriority w:val="99"/>
    <w:rsid w:val="00810694"/>
    <w:pPr>
      <w:spacing w:after="160" w:line="240" w:lineRule="exact"/>
    </w:pPr>
    <w:rPr>
      <w:rFonts w:ascii="Verdana" w:hAnsi="Verdana" w:cs="Verdana"/>
      <w:sz w:val="20"/>
      <w:szCs w:val="20"/>
      <w:lang w:val="en-US" w:eastAsia="en-US"/>
    </w:rPr>
  </w:style>
  <w:style w:type="table" w:customStyle="1" w:styleId="170">
    <w:name w:val="Сетка таблицы17"/>
    <w:uiPriority w:val="99"/>
    <w:rsid w:val="00810694"/>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Знак Знак2"/>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uiPriority w:val="99"/>
    <w:rsid w:val="004F0B0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Знак Знак1"/>
    <w:basedOn w:val="a"/>
    <w:uiPriority w:val="99"/>
    <w:rsid w:val="00E03F40"/>
    <w:pPr>
      <w:spacing w:after="160" w:line="240" w:lineRule="exact"/>
    </w:pPr>
    <w:rPr>
      <w:rFonts w:ascii="Verdana" w:hAnsi="Verdana" w:cs="Verdana"/>
      <w:sz w:val="20"/>
      <w:szCs w:val="20"/>
      <w:lang w:val="en-US" w:eastAsia="en-US"/>
    </w:rPr>
  </w:style>
  <w:style w:type="paragraph" w:customStyle="1" w:styleId="26">
    <w:name w:val="Знак2"/>
    <w:basedOn w:val="a"/>
    <w:uiPriority w:val="99"/>
    <w:rsid w:val="00D47681"/>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character" w:customStyle="1" w:styleId="50">
    <w:name w:val="Заголовок 5 Знак"/>
    <w:basedOn w:val="a1"/>
    <w:link w:val="5"/>
    <w:rsid w:val="00405453"/>
    <w:rPr>
      <w:rFonts w:ascii="Calibri" w:hAnsi="Calibri" w:cs="Calibri"/>
      <w:b/>
      <w:bCs/>
      <w:i/>
      <w:iCs/>
      <w:sz w:val="26"/>
      <w:szCs w:val="26"/>
      <w:lang w:eastAsia="ar-SA"/>
    </w:rPr>
  </w:style>
  <w:style w:type="character" w:customStyle="1" w:styleId="60">
    <w:name w:val="Заголовок 6 Знак"/>
    <w:basedOn w:val="a1"/>
    <w:link w:val="6"/>
    <w:rsid w:val="00405453"/>
    <w:rPr>
      <w:rFonts w:ascii="Calibri" w:hAnsi="Calibri" w:cs="Calibri"/>
      <w:i/>
      <w:iCs/>
      <w:sz w:val="22"/>
      <w:szCs w:val="22"/>
      <w:lang w:eastAsia="ar-SA"/>
    </w:rPr>
  </w:style>
  <w:style w:type="character" w:customStyle="1" w:styleId="70">
    <w:name w:val="Заголовок 7 Знак"/>
    <w:basedOn w:val="a1"/>
    <w:link w:val="7"/>
    <w:rsid w:val="00405453"/>
    <w:rPr>
      <w:rFonts w:ascii="Calibri" w:hAnsi="Calibri" w:cs="Calibri"/>
      <w:sz w:val="24"/>
      <w:szCs w:val="24"/>
      <w:lang w:eastAsia="ar-SA"/>
    </w:rPr>
  </w:style>
  <w:style w:type="character" w:customStyle="1" w:styleId="80">
    <w:name w:val="Заголовок 8 Знак"/>
    <w:basedOn w:val="a1"/>
    <w:link w:val="8"/>
    <w:rsid w:val="00405453"/>
    <w:rPr>
      <w:rFonts w:ascii="Arial" w:hAnsi="Arial" w:cs="Arial"/>
      <w:i/>
      <w:iCs/>
      <w:lang w:eastAsia="ar-SA"/>
    </w:rPr>
  </w:style>
  <w:style w:type="character" w:customStyle="1" w:styleId="90">
    <w:name w:val="Заголовок 9 Знак"/>
    <w:basedOn w:val="a1"/>
    <w:link w:val="9"/>
    <w:rsid w:val="00405453"/>
    <w:rPr>
      <w:rFonts w:ascii="Arial" w:hAnsi="Arial" w:cs="Arial"/>
      <w:b/>
      <w:bCs/>
      <w:i/>
      <w:iCs/>
      <w:sz w:val="18"/>
      <w:szCs w:val="18"/>
      <w:lang w:eastAsia="ar-SA"/>
    </w:rPr>
  </w:style>
  <w:style w:type="character" w:customStyle="1" w:styleId="410">
    <w:name w:val="Заголовок 4 Знак1"/>
    <w:rsid w:val="00405453"/>
    <w:rPr>
      <w:sz w:val="28"/>
      <w:szCs w:val="28"/>
      <w:lang w:val="x-none"/>
    </w:rPr>
  </w:style>
  <w:style w:type="character" w:customStyle="1" w:styleId="36">
    <w:name w:val="Текст выноски Знак3"/>
    <w:semiHidden/>
    <w:rsid w:val="00405453"/>
    <w:rPr>
      <w:rFonts w:ascii="Tahoma" w:hAnsi="Tahoma" w:cs="Tahoma"/>
      <w:sz w:val="16"/>
      <w:szCs w:val="16"/>
    </w:rPr>
  </w:style>
  <w:style w:type="paragraph" w:customStyle="1" w:styleId="affb">
    <w:name w:val="Знак"/>
    <w:basedOn w:val="a"/>
    <w:rsid w:val="00405453"/>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05453"/>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rsid w:val="00405453"/>
    <w:rPr>
      <w:rFonts w:ascii="Arial" w:hAnsi="Arial" w:cs="Arial"/>
    </w:rPr>
  </w:style>
  <w:style w:type="paragraph" w:styleId="27">
    <w:name w:val="Body Text 2"/>
    <w:basedOn w:val="a"/>
    <w:link w:val="220"/>
    <w:unhideWhenUsed/>
    <w:rsid w:val="00405453"/>
    <w:pPr>
      <w:spacing w:after="120" w:line="480" w:lineRule="auto"/>
    </w:pPr>
    <w:rPr>
      <w:lang w:val="x-none"/>
    </w:rPr>
  </w:style>
  <w:style w:type="character" w:customStyle="1" w:styleId="28">
    <w:name w:val="Основной текст 2 Знак"/>
    <w:basedOn w:val="a1"/>
    <w:rsid w:val="00405453"/>
    <w:rPr>
      <w:sz w:val="24"/>
      <w:szCs w:val="24"/>
    </w:rPr>
  </w:style>
  <w:style w:type="character" w:customStyle="1" w:styleId="220">
    <w:name w:val="Основной текст 2 Знак2"/>
    <w:link w:val="27"/>
    <w:rsid w:val="00405453"/>
    <w:rPr>
      <w:sz w:val="24"/>
      <w:szCs w:val="24"/>
      <w:lang w:val="x-none"/>
    </w:rPr>
  </w:style>
  <w:style w:type="character" w:customStyle="1" w:styleId="apple-converted-space">
    <w:name w:val="apple-converted-space"/>
    <w:rsid w:val="00405453"/>
  </w:style>
  <w:style w:type="character" w:customStyle="1" w:styleId="29">
    <w:name w:val="Верхний колонтитул Знак2"/>
    <w:semiHidden/>
    <w:rsid w:val="00405453"/>
    <w:rPr>
      <w:rFonts w:ascii="Calibri" w:hAnsi="Calibri"/>
    </w:rPr>
  </w:style>
  <w:style w:type="character" w:customStyle="1" w:styleId="2a">
    <w:name w:val="Нижний колонтитул Знак2"/>
    <w:semiHidden/>
    <w:rsid w:val="00405453"/>
    <w:rPr>
      <w:rFonts w:ascii="Calibri" w:hAnsi="Calibri"/>
    </w:rPr>
  </w:style>
  <w:style w:type="character" w:customStyle="1" w:styleId="2b">
    <w:name w:val="Текст примечания Знак2"/>
    <w:link w:val="affc"/>
    <w:semiHidden/>
    <w:rsid w:val="00405453"/>
    <w:rPr>
      <w:rFonts w:ascii="Calibri" w:hAnsi="Calibri"/>
    </w:rPr>
  </w:style>
  <w:style w:type="paragraph" w:styleId="affc">
    <w:name w:val="annotation text"/>
    <w:basedOn w:val="a"/>
    <w:link w:val="2b"/>
    <w:semiHidden/>
    <w:unhideWhenUsed/>
    <w:rsid w:val="00405453"/>
    <w:pPr>
      <w:spacing w:after="200"/>
    </w:pPr>
    <w:rPr>
      <w:rFonts w:ascii="Calibri" w:hAnsi="Calibri"/>
      <w:sz w:val="20"/>
      <w:szCs w:val="20"/>
    </w:rPr>
  </w:style>
  <w:style w:type="character" w:customStyle="1" w:styleId="affd">
    <w:name w:val="Текст примечания Знак"/>
    <w:basedOn w:val="a1"/>
    <w:rsid w:val="00405453"/>
  </w:style>
  <w:style w:type="character" w:customStyle="1" w:styleId="2c">
    <w:name w:val="Тема примечания Знак2"/>
    <w:link w:val="affe"/>
    <w:semiHidden/>
    <w:rsid w:val="00405453"/>
    <w:rPr>
      <w:rFonts w:ascii="Calibri" w:hAnsi="Calibri"/>
      <w:b/>
      <w:bCs/>
    </w:rPr>
  </w:style>
  <w:style w:type="paragraph" w:styleId="affe">
    <w:name w:val="annotation subject"/>
    <w:basedOn w:val="affc"/>
    <w:next w:val="affc"/>
    <w:link w:val="2c"/>
    <w:semiHidden/>
    <w:unhideWhenUsed/>
    <w:rsid w:val="00405453"/>
    <w:rPr>
      <w:b/>
      <w:bCs/>
    </w:rPr>
  </w:style>
  <w:style w:type="character" w:customStyle="1" w:styleId="afff">
    <w:name w:val="Тема примечания Знак"/>
    <w:basedOn w:val="affd"/>
    <w:rsid w:val="00405453"/>
    <w:rPr>
      <w:b/>
      <w:bCs/>
    </w:rPr>
  </w:style>
  <w:style w:type="paragraph" w:styleId="afff0">
    <w:name w:val="footnote text"/>
    <w:basedOn w:val="a"/>
    <w:link w:val="2d"/>
    <w:semiHidden/>
    <w:unhideWhenUsed/>
    <w:rsid w:val="00405453"/>
    <w:rPr>
      <w:rFonts w:ascii="Calibri" w:hAnsi="Calibri"/>
      <w:sz w:val="20"/>
      <w:szCs w:val="20"/>
      <w:lang w:val="x-none"/>
    </w:rPr>
  </w:style>
  <w:style w:type="character" w:customStyle="1" w:styleId="afff1">
    <w:name w:val="Текст сноски Знак"/>
    <w:basedOn w:val="a1"/>
    <w:rsid w:val="00405453"/>
  </w:style>
  <w:style w:type="character" w:customStyle="1" w:styleId="2d">
    <w:name w:val="Текст сноски Знак2"/>
    <w:link w:val="afff0"/>
    <w:semiHidden/>
    <w:rsid w:val="00405453"/>
    <w:rPr>
      <w:rFonts w:ascii="Calibri" w:hAnsi="Calibri"/>
      <w:lang w:val="x-none"/>
    </w:rPr>
  </w:style>
  <w:style w:type="character" w:styleId="afff2">
    <w:name w:val="footnote reference"/>
    <w:semiHidden/>
    <w:unhideWhenUsed/>
    <w:rsid w:val="00405453"/>
    <w:rPr>
      <w:vertAlign w:val="superscript"/>
    </w:rPr>
  </w:style>
  <w:style w:type="paragraph" w:customStyle="1" w:styleId="Style1">
    <w:name w:val="Style1"/>
    <w:basedOn w:val="a"/>
    <w:rsid w:val="00405453"/>
    <w:pPr>
      <w:widowControl w:val="0"/>
      <w:autoSpaceDE w:val="0"/>
      <w:autoSpaceDN w:val="0"/>
      <w:adjustRightInd w:val="0"/>
      <w:spacing w:line="326" w:lineRule="exact"/>
      <w:ind w:firstLine="710"/>
    </w:pPr>
  </w:style>
  <w:style w:type="character" w:customStyle="1" w:styleId="FontStyle11">
    <w:name w:val="Font Style11"/>
    <w:rsid w:val="00405453"/>
    <w:rPr>
      <w:rFonts w:ascii="Times New Roman" w:hAnsi="Times New Roman" w:cs="Times New Roman"/>
      <w:sz w:val="26"/>
      <w:szCs w:val="26"/>
    </w:rPr>
  </w:style>
  <w:style w:type="character" w:customStyle="1" w:styleId="TimesNewRoman14">
    <w:name w:val="Стиль Times New Roman 14 пт"/>
    <w:rsid w:val="00405453"/>
    <w:rPr>
      <w:rFonts w:ascii="Times New Roman" w:hAnsi="Times New Roman"/>
      <w:sz w:val="28"/>
    </w:rPr>
  </w:style>
  <w:style w:type="character" w:customStyle="1" w:styleId="spell">
    <w:name w:val="spell"/>
    <w:rsid w:val="00405453"/>
  </w:style>
  <w:style w:type="paragraph" w:customStyle="1" w:styleId="afff3">
    <w:name w:val="Знак Знак Знак Знак"/>
    <w:basedOn w:val="a"/>
    <w:rsid w:val="00405453"/>
    <w:rPr>
      <w:rFonts w:ascii="Verdana" w:hAnsi="Verdana" w:cs="Verdana"/>
      <w:sz w:val="20"/>
      <w:szCs w:val="20"/>
      <w:lang w:val="en-US" w:eastAsia="en-US"/>
    </w:rPr>
  </w:style>
  <w:style w:type="character" w:customStyle="1" w:styleId="111">
    <w:name w:val="Заголовок 1 Знак1"/>
    <w:rsid w:val="00405453"/>
    <w:rPr>
      <w:rFonts w:ascii="Times New Roman" w:hAnsi="Times New Roman"/>
      <w:b/>
      <w:i/>
      <w:sz w:val="24"/>
    </w:rPr>
  </w:style>
  <w:style w:type="character" w:customStyle="1" w:styleId="230">
    <w:name w:val="Заголовок 2 Знак3"/>
    <w:rsid w:val="00405453"/>
    <w:rPr>
      <w:rFonts w:ascii="Arial" w:hAnsi="Arial"/>
      <w:b/>
      <w:i/>
      <w:sz w:val="28"/>
    </w:rPr>
  </w:style>
  <w:style w:type="character" w:customStyle="1" w:styleId="HTML">
    <w:name w:val="Стандартный HTML Знак"/>
    <w:rsid w:val="00405453"/>
    <w:rPr>
      <w:rFonts w:ascii="Courier New" w:hAnsi="Courier New" w:cs="Courier New"/>
      <w:color w:val="000090"/>
      <w:sz w:val="20"/>
      <w:szCs w:val="20"/>
    </w:rPr>
  </w:style>
  <w:style w:type="character" w:customStyle="1" w:styleId="afff4">
    <w:name w:val="Подпись Знак"/>
    <w:rsid w:val="00405453"/>
    <w:rPr>
      <w:rFonts w:ascii="Times New Roman" w:hAnsi="Times New Roman" w:cs="Times New Roman"/>
      <w:b/>
      <w:bCs/>
      <w:sz w:val="28"/>
      <w:szCs w:val="28"/>
    </w:rPr>
  </w:style>
  <w:style w:type="character" w:customStyle="1" w:styleId="BodyTextIndentChar">
    <w:name w:val="Body Text Indent Char"/>
    <w:rsid w:val="00405453"/>
    <w:rPr>
      <w:sz w:val="24"/>
      <w:lang w:val="ru-RU" w:eastAsia="ar-SA" w:bidi="ar-SA"/>
    </w:rPr>
  </w:style>
  <w:style w:type="character" w:customStyle="1" w:styleId="BodyTextChar">
    <w:name w:val="Body Text Char"/>
    <w:rsid w:val="00405453"/>
    <w:rPr>
      <w:sz w:val="24"/>
      <w:lang w:val="ru-RU" w:eastAsia="ar-SA" w:bidi="ar-SA"/>
    </w:rPr>
  </w:style>
  <w:style w:type="character" w:customStyle="1" w:styleId="FontStyle13">
    <w:name w:val="Font Style13"/>
    <w:rsid w:val="00405453"/>
    <w:rPr>
      <w:rFonts w:ascii="Times New Roman" w:hAnsi="Times New Roman"/>
      <w:sz w:val="22"/>
    </w:rPr>
  </w:style>
  <w:style w:type="character" w:customStyle="1" w:styleId="350">
    <w:name w:val="Знак Знак35"/>
    <w:rsid w:val="00405453"/>
    <w:rPr>
      <w:rFonts w:ascii="Arial" w:hAnsi="Arial"/>
      <w:b/>
      <w:i/>
      <w:sz w:val="28"/>
      <w:lang w:val="en-US" w:eastAsia="x-none"/>
    </w:rPr>
  </w:style>
  <w:style w:type="character" w:customStyle="1" w:styleId="340">
    <w:name w:val="Знак Знак34"/>
    <w:rsid w:val="00405453"/>
    <w:rPr>
      <w:rFonts w:ascii="Arial" w:hAnsi="Arial"/>
      <w:b/>
      <w:sz w:val="26"/>
      <w:lang w:val="en-US" w:eastAsia="x-none"/>
    </w:rPr>
  </w:style>
  <w:style w:type="character" w:customStyle="1" w:styleId="330">
    <w:name w:val="Знак Знак33"/>
    <w:rsid w:val="00405453"/>
    <w:rPr>
      <w:rFonts w:ascii="Times New Roman" w:hAnsi="Times New Roman"/>
      <w:b/>
      <w:sz w:val="20"/>
      <w:lang w:val="en-US" w:eastAsia="x-none"/>
    </w:rPr>
  </w:style>
  <w:style w:type="character" w:customStyle="1" w:styleId="320">
    <w:name w:val="Знак Знак32"/>
    <w:rsid w:val="00405453"/>
    <w:rPr>
      <w:rFonts w:ascii="Times New Roman" w:hAnsi="Times New Roman"/>
      <w:b/>
      <w:i/>
      <w:sz w:val="26"/>
      <w:lang w:val="en-US" w:eastAsia="x-none"/>
    </w:rPr>
  </w:style>
  <w:style w:type="character" w:customStyle="1" w:styleId="u">
    <w:name w:val="u"/>
    <w:rsid w:val="00405453"/>
  </w:style>
  <w:style w:type="character" w:customStyle="1" w:styleId="171">
    <w:name w:val="Знак Знак17"/>
    <w:rsid w:val="00405453"/>
    <w:rPr>
      <w:rFonts w:eastAsia="Times New Roman"/>
      <w:i/>
      <w:sz w:val="22"/>
      <w:lang w:val="ru-RU" w:eastAsia="x-none"/>
    </w:rPr>
  </w:style>
  <w:style w:type="character" w:customStyle="1" w:styleId="161">
    <w:name w:val="Знак Знак16"/>
    <w:rsid w:val="00405453"/>
    <w:rPr>
      <w:rFonts w:ascii="Arial" w:hAnsi="Arial"/>
      <w:lang w:val="ru-RU" w:eastAsia="x-none"/>
    </w:rPr>
  </w:style>
  <w:style w:type="character" w:customStyle="1" w:styleId="1d">
    <w:name w:val="бпОсновной текст Знак Знак1"/>
    <w:rsid w:val="00405453"/>
    <w:rPr>
      <w:rFonts w:ascii="Times New Roman" w:hAnsi="Times New Roman"/>
      <w:sz w:val="24"/>
      <w:lang w:val="en-US" w:eastAsia="x-none"/>
    </w:rPr>
  </w:style>
  <w:style w:type="character" w:customStyle="1" w:styleId="afff5">
    <w:name w:val="Название Знак"/>
    <w:rsid w:val="00405453"/>
    <w:rPr>
      <w:rFonts w:ascii="Arial" w:hAnsi="Arial" w:cs="Arial"/>
      <w:b/>
      <w:bCs/>
      <w:sz w:val="24"/>
      <w:szCs w:val="24"/>
    </w:rPr>
  </w:style>
  <w:style w:type="character" w:customStyle="1" w:styleId="afff6">
    <w:name w:val="Текст Знак"/>
    <w:rsid w:val="00405453"/>
    <w:rPr>
      <w:rFonts w:ascii="Courier New" w:hAnsi="Courier New" w:cs="Courier New"/>
      <w:sz w:val="20"/>
      <w:szCs w:val="20"/>
    </w:rPr>
  </w:style>
  <w:style w:type="character" w:customStyle="1" w:styleId="1e">
    <w:name w:val="Обычный1 Знак"/>
    <w:rsid w:val="00405453"/>
    <w:rPr>
      <w:rFonts w:ascii="Times New Roman" w:hAnsi="Times New Roman"/>
      <w:sz w:val="20"/>
    </w:rPr>
  </w:style>
  <w:style w:type="character" w:customStyle="1" w:styleId="Heading1Char">
    <w:name w:val="Heading 1 Char"/>
    <w:rsid w:val="00405453"/>
    <w:rPr>
      <w:rFonts w:ascii="Arial" w:hAnsi="Arial"/>
      <w:b/>
      <w:color w:val="000080"/>
      <w:lang w:val="ru-RU" w:eastAsia="x-none"/>
    </w:rPr>
  </w:style>
  <w:style w:type="character" w:customStyle="1" w:styleId="Heading2Char">
    <w:name w:val="Heading 2 Char"/>
    <w:rsid w:val="00405453"/>
    <w:rPr>
      <w:rFonts w:ascii="Arial" w:hAnsi="Arial"/>
      <w:sz w:val="24"/>
      <w:lang w:val="ru-RU" w:eastAsia="x-none"/>
    </w:rPr>
  </w:style>
  <w:style w:type="character" w:customStyle="1" w:styleId="Heading3Char">
    <w:name w:val="Heading 3 Char"/>
    <w:rsid w:val="00405453"/>
    <w:rPr>
      <w:rFonts w:ascii="Arial" w:hAnsi="Arial"/>
      <w:b/>
      <w:sz w:val="24"/>
      <w:lang w:val="ru-RU" w:eastAsia="x-none"/>
    </w:rPr>
  </w:style>
  <w:style w:type="character" w:customStyle="1" w:styleId="Heading4Char">
    <w:name w:val="Heading 4 Char"/>
    <w:rsid w:val="00405453"/>
    <w:rPr>
      <w:sz w:val="24"/>
      <w:lang w:val="ru-RU" w:eastAsia="x-none"/>
    </w:rPr>
  </w:style>
  <w:style w:type="character" w:customStyle="1" w:styleId="BodyTextChar1">
    <w:name w:val="Body Text Char1"/>
    <w:rsid w:val="00405453"/>
    <w:rPr>
      <w:sz w:val="24"/>
      <w:lang w:val="ru-RU" w:eastAsia="x-none"/>
    </w:rPr>
  </w:style>
  <w:style w:type="character" w:customStyle="1" w:styleId="BodyTextIndentChar1">
    <w:name w:val="Body Text Indent Char1"/>
    <w:rsid w:val="00405453"/>
    <w:rPr>
      <w:sz w:val="24"/>
      <w:lang w:val="ru-RU" w:eastAsia="x-none"/>
    </w:rPr>
  </w:style>
  <w:style w:type="character" w:customStyle="1" w:styleId="151">
    <w:name w:val="Знак Знак15"/>
    <w:rsid w:val="00405453"/>
    <w:rPr>
      <w:rFonts w:ascii="Times New Roman" w:hAnsi="Times New Roman"/>
      <w:sz w:val="24"/>
      <w:lang w:val="en-US" w:eastAsia="x-none"/>
    </w:rPr>
  </w:style>
  <w:style w:type="character" w:customStyle="1" w:styleId="HeaderChar">
    <w:name w:val="Header Char"/>
    <w:rsid w:val="00405453"/>
    <w:rPr>
      <w:sz w:val="24"/>
      <w:lang w:val="ru-RU" w:eastAsia="ar-SA" w:bidi="ar-SA"/>
    </w:rPr>
  </w:style>
  <w:style w:type="character" w:customStyle="1" w:styleId="FooterChar">
    <w:name w:val="Footer Char"/>
    <w:rsid w:val="00405453"/>
    <w:rPr>
      <w:sz w:val="24"/>
      <w:lang w:val="ru-RU" w:eastAsia="ar-SA" w:bidi="ar-SA"/>
    </w:rPr>
  </w:style>
  <w:style w:type="character" w:customStyle="1" w:styleId="121">
    <w:name w:val="Знак Знак12"/>
    <w:rsid w:val="00405453"/>
    <w:rPr>
      <w:rFonts w:ascii="Arial" w:hAnsi="Arial"/>
      <w:b/>
      <w:color w:val="000080"/>
      <w:sz w:val="20"/>
      <w:lang w:val="en-US" w:eastAsia="x-none"/>
    </w:rPr>
  </w:style>
  <w:style w:type="character" w:customStyle="1" w:styleId="SignatureChar">
    <w:name w:val="Signature Char"/>
    <w:rsid w:val="00405453"/>
    <w:rPr>
      <w:b/>
      <w:sz w:val="28"/>
      <w:lang w:val="ru-RU" w:eastAsia="x-none"/>
    </w:rPr>
  </w:style>
  <w:style w:type="character" w:customStyle="1" w:styleId="afff7">
    <w:name w:val="Продолжение ссылки"/>
    <w:rsid w:val="00405453"/>
    <w:rPr>
      <w:rFonts w:cs="Times New Roman"/>
      <w:b/>
      <w:bCs/>
      <w:color w:val="008000"/>
      <w:sz w:val="20"/>
      <w:szCs w:val="20"/>
      <w:u w:val="single"/>
    </w:rPr>
  </w:style>
  <w:style w:type="character" w:customStyle="1" w:styleId="BodyTextFirstIndentChar">
    <w:name w:val="Body Text First Indent Char"/>
    <w:rsid w:val="00405453"/>
    <w:rPr>
      <w:rFonts w:cs="Times New Roman"/>
      <w:sz w:val="24"/>
      <w:szCs w:val="24"/>
      <w:lang w:val="ru-RU" w:eastAsia="x-none"/>
    </w:rPr>
  </w:style>
  <w:style w:type="character" w:customStyle="1" w:styleId="BodyText2Char">
    <w:name w:val="Body Text 2 Char"/>
    <w:rsid w:val="00405453"/>
    <w:rPr>
      <w:sz w:val="24"/>
      <w:lang w:val="ru-RU" w:eastAsia="x-none"/>
    </w:rPr>
  </w:style>
  <w:style w:type="character" w:customStyle="1" w:styleId="BodyText3Char">
    <w:name w:val="Body Text 3 Char"/>
    <w:rsid w:val="00405453"/>
    <w:rPr>
      <w:sz w:val="16"/>
      <w:lang w:val="ru-RU" w:eastAsia="x-none"/>
    </w:rPr>
  </w:style>
  <w:style w:type="character" w:customStyle="1" w:styleId="270">
    <w:name w:val="Знак Знак27"/>
    <w:rsid w:val="00405453"/>
    <w:rPr>
      <w:sz w:val="28"/>
      <w:lang w:val="ru-RU" w:eastAsia="x-none"/>
    </w:rPr>
  </w:style>
  <w:style w:type="character" w:customStyle="1" w:styleId="260">
    <w:name w:val="Знак Знак26"/>
    <w:rsid w:val="00405453"/>
    <w:rPr>
      <w:rFonts w:ascii="Arial" w:hAnsi="Arial"/>
      <w:b/>
      <w:sz w:val="26"/>
      <w:lang w:val="ru-RU" w:eastAsia="x-none"/>
    </w:rPr>
  </w:style>
  <w:style w:type="character" w:customStyle="1" w:styleId="250">
    <w:name w:val="Знак Знак25"/>
    <w:rsid w:val="00405453"/>
    <w:rPr>
      <w:rFonts w:ascii="Arial" w:hAnsi="Arial"/>
      <w:b/>
      <w:sz w:val="24"/>
      <w:lang w:val="ru-RU" w:eastAsia="x-none"/>
    </w:rPr>
  </w:style>
  <w:style w:type="character" w:customStyle="1" w:styleId="HTML1">
    <w:name w:val="Стандартный HTML Знак1"/>
    <w:rsid w:val="00405453"/>
    <w:rPr>
      <w:rFonts w:ascii="Courier New" w:hAnsi="Courier New"/>
      <w:lang w:val="en-US" w:eastAsia="ar-SA" w:bidi="ar-SA"/>
    </w:rPr>
  </w:style>
  <w:style w:type="character" w:customStyle="1" w:styleId="280">
    <w:name w:val="Знак Знак28"/>
    <w:rsid w:val="00405453"/>
    <w:rPr>
      <w:sz w:val="24"/>
      <w:lang w:val="ru-RU" w:eastAsia="x-none"/>
    </w:rPr>
  </w:style>
  <w:style w:type="character" w:customStyle="1" w:styleId="221">
    <w:name w:val="Заголовок 2 Знак2"/>
    <w:rsid w:val="00405453"/>
    <w:rPr>
      <w:rFonts w:ascii="Arial" w:hAnsi="Arial"/>
      <w:b/>
      <w:i/>
      <w:sz w:val="28"/>
      <w:lang w:val="ru-RU" w:eastAsia="x-none"/>
    </w:rPr>
  </w:style>
  <w:style w:type="character" w:customStyle="1" w:styleId="231">
    <w:name w:val="Знак Знак23"/>
    <w:rsid w:val="00405453"/>
    <w:rPr>
      <w:rFonts w:ascii="Times New Roman" w:hAnsi="Times New Roman"/>
      <w:sz w:val="24"/>
    </w:rPr>
  </w:style>
  <w:style w:type="character" w:customStyle="1" w:styleId="222">
    <w:name w:val="Знак Знак22"/>
    <w:rsid w:val="00405453"/>
    <w:rPr>
      <w:rFonts w:ascii="Times New Roman" w:hAnsi="Times New Roman"/>
      <w:sz w:val="28"/>
    </w:rPr>
  </w:style>
  <w:style w:type="character" w:customStyle="1" w:styleId="211">
    <w:name w:val="Знак Знак21"/>
    <w:rsid w:val="00405453"/>
    <w:rPr>
      <w:rFonts w:ascii="Arial" w:hAnsi="Arial"/>
      <w:b/>
      <w:sz w:val="26"/>
    </w:rPr>
  </w:style>
  <w:style w:type="character" w:customStyle="1" w:styleId="200">
    <w:name w:val="Знак Знак20"/>
    <w:rsid w:val="00405453"/>
    <w:rPr>
      <w:rFonts w:ascii="Times New Roman" w:hAnsi="Times New Roman"/>
      <w:b/>
      <w:sz w:val="28"/>
    </w:rPr>
  </w:style>
  <w:style w:type="character" w:customStyle="1" w:styleId="212">
    <w:name w:val="Заголовок 2 Знак1"/>
    <w:rsid w:val="00405453"/>
    <w:rPr>
      <w:rFonts w:ascii="Arial" w:hAnsi="Arial"/>
      <w:b/>
      <w:i/>
      <w:sz w:val="28"/>
      <w:lang w:val="ru-RU" w:eastAsia="x-none"/>
    </w:rPr>
  </w:style>
  <w:style w:type="character" w:customStyle="1" w:styleId="2210">
    <w:name w:val="Знак Знак221"/>
    <w:rsid w:val="00405453"/>
    <w:rPr>
      <w:sz w:val="24"/>
      <w:lang w:val="ru-RU" w:eastAsia="x-none"/>
    </w:rPr>
  </w:style>
  <w:style w:type="character" w:customStyle="1" w:styleId="2110">
    <w:name w:val="Знак Знак211"/>
    <w:rsid w:val="00405453"/>
    <w:rPr>
      <w:sz w:val="28"/>
      <w:lang w:val="ru-RU" w:eastAsia="x-none"/>
    </w:rPr>
  </w:style>
  <w:style w:type="character" w:customStyle="1" w:styleId="201">
    <w:name w:val="Знак Знак201"/>
    <w:rsid w:val="00405453"/>
    <w:rPr>
      <w:rFonts w:ascii="Arial" w:hAnsi="Arial"/>
      <w:b/>
      <w:sz w:val="26"/>
      <w:lang w:val="ru-RU" w:eastAsia="x-none"/>
    </w:rPr>
  </w:style>
  <w:style w:type="character" w:customStyle="1" w:styleId="190">
    <w:name w:val="Знак Знак19"/>
    <w:rsid w:val="00405453"/>
    <w:rPr>
      <w:rFonts w:ascii="Arial" w:hAnsi="Arial"/>
      <w:b/>
      <w:sz w:val="24"/>
      <w:lang w:val="ru-RU" w:eastAsia="ar-SA" w:bidi="ar-SA"/>
    </w:rPr>
  </w:style>
  <w:style w:type="character" w:customStyle="1" w:styleId="181">
    <w:name w:val="Знак Знак18"/>
    <w:rsid w:val="00405453"/>
    <w:rPr>
      <w:b/>
      <w:i/>
      <w:sz w:val="24"/>
      <w:lang w:val="ru-RU" w:eastAsia="ar-SA" w:bidi="ar-SA"/>
    </w:rPr>
  </w:style>
  <w:style w:type="character" w:customStyle="1" w:styleId="1510">
    <w:name w:val="Знак Знак151"/>
    <w:rsid w:val="00405453"/>
    <w:rPr>
      <w:rFonts w:ascii="Arial" w:hAnsi="Arial"/>
      <w:i/>
      <w:lang w:val="ru-RU" w:eastAsia="x-none"/>
    </w:rPr>
  </w:style>
  <w:style w:type="character" w:customStyle="1" w:styleId="112">
    <w:name w:val="Знак Знак11"/>
    <w:rsid w:val="00405453"/>
    <w:rPr>
      <w:sz w:val="24"/>
      <w:lang w:val="ru-RU" w:eastAsia="x-none"/>
    </w:rPr>
  </w:style>
  <w:style w:type="character" w:customStyle="1" w:styleId="91">
    <w:name w:val="Знак Знак9"/>
    <w:rsid w:val="00405453"/>
    <w:rPr>
      <w:lang w:val="ru-RU" w:eastAsia="x-none"/>
    </w:rPr>
  </w:style>
  <w:style w:type="character" w:customStyle="1" w:styleId="141">
    <w:name w:val="Знак Знак14"/>
    <w:rsid w:val="00405453"/>
    <w:rPr>
      <w:sz w:val="24"/>
      <w:lang w:val="ru-RU" w:eastAsia="x-none"/>
    </w:rPr>
  </w:style>
  <w:style w:type="character" w:customStyle="1" w:styleId="100">
    <w:name w:val="Знак Знак10"/>
    <w:rsid w:val="00405453"/>
    <w:rPr>
      <w:sz w:val="24"/>
      <w:lang w:val="ru-RU" w:eastAsia="x-none"/>
    </w:rPr>
  </w:style>
  <w:style w:type="character" w:customStyle="1" w:styleId="1210">
    <w:name w:val="Знак Знак121"/>
    <w:rsid w:val="00405453"/>
    <w:rPr>
      <w:rFonts w:ascii="Arial" w:hAnsi="Arial"/>
      <w:b/>
      <w:color w:val="000080"/>
      <w:sz w:val="20"/>
      <w:lang w:val="en-US" w:eastAsia="x-none"/>
    </w:rPr>
  </w:style>
  <w:style w:type="character" w:customStyle="1" w:styleId="1f">
    <w:name w:val="Текст выноски Знак1"/>
    <w:rsid w:val="00405453"/>
    <w:rPr>
      <w:rFonts w:ascii="Tahoma" w:hAnsi="Tahoma"/>
      <w:sz w:val="16"/>
      <w:lang w:val="en-US" w:eastAsia="ar-SA" w:bidi="ar-SA"/>
    </w:rPr>
  </w:style>
  <w:style w:type="character" w:customStyle="1" w:styleId="1f0">
    <w:name w:val="Схема документа Знак1"/>
    <w:rsid w:val="00405453"/>
    <w:rPr>
      <w:rFonts w:ascii="Tahoma" w:hAnsi="Tahoma"/>
      <w:sz w:val="16"/>
      <w:lang w:val="en-US" w:eastAsia="ar-SA" w:bidi="ar-SA"/>
    </w:rPr>
  </w:style>
  <w:style w:type="character" w:customStyle="1" w:styleId="2e">
    <w:name w:val="Заголовок 2 Знак Знак Знак"/>
    <w:rsid w:val="00405453"/>
    <w:rPr>
      <w:rFonts w:ascii="Arial" w:hAnsi="Arial"/>
      <w:b/>
      <w:i/>
      <w:sz w:val="28"/>
      <w:lang w:val="ru-RU" w:eastAsia="ar-SA" w:bidi="ar-SA"/>
    </w:rPr>
  </w:style>
  <w:style w:type="character" w:customStyle="1" w:styleId="Heading1Char1">
    <w:name w:val="Heading 1 Char1"/>
    <w:rsid w:val="00405453"/>
    <w:rPr>
      <w:rFonts w:ascii="Tahoma" w:hAnsi="Tahoma"/>
      <w:lang w:val="en-US" w:eastAsia="ar-SA" w:bidi="ar-SA"/>
    </w:rPr>
  </w:style>
  <w:style w:type="character" w:customStyle="1" w:styleId="Heading2Char1">
    <w:name w:val="Heading 2 Char1"/>
    <w:rsid w:val="00405453"/>
    <w:rPr>
      <w:rFonts w:ascii="Arial" w:hAnsi="Arial"/>
      <w:b/>
      <w:i/>
      <w:sz w:val="28"/>
      <w:lang w:val="ru-RU" w:eastAsia="ar-SA" w:bidi="ar-SA"/>
    </w:rPr>
  </w:style>
  <w:style w:type="character" w:customStyle="1" w:styleId="Heading3Char1">
    <w:name w:val="Heading 3 Char1"/>
    <w:rsid w:val="00405453"/>
    <w:rPr>
      <w:rFonts w:ascii="Arial" w:hAnsi="Arial"/>
      <w:b/>
      <w:sz w:val="26"/>
      <w:lang w:val="ru-RU" w:eastAsia="ar-SA" w:bidi="ar-SA"/>
    </w:rPr>
  </w:style>
  <w:style w:type="character" w:customStyle="1" w:styleId="Heading4Char1">
    <w:name w:val="Heading 4 Char1"/>
    <w:rsid w:val="00405453"/>
    <w:rPr>
      <w:rFonts w:eastAsia="Times New Roman"/>
      <w:b/>
      <w:sz w:val="24"/>
      <w:lang w:val="ru-RU" w:eastAsia="ar-SA" w:bidi="ar-SA"/>
    </w:rPr>
  </w:style>
  <w:style w:type="character" w:customStyle="1" w:styleId="Heading5Char">
    <w:name w:val="Heading 5 Char"/>
    <w:rsid w:val="00405453"/>
    <w:rPr>
      <w:rFonts w:eastAsia="Times New Roman"/>
      <w:b/>
      <w:i/>
      <w:sz w:val="26"/>
      <w:lang w:val="ru-RU" w:eastAsia="ar-SA" w:bidi="ar-SA"/>
    </w:rPr>
  </w:style>
  <w:style w:type="character" w:customStyle="1" w:styleId="Heading6Char">
    <w:name w:val="Heading 6 Char"/>
    <w:rsid w:val="00405453"/>
    <w:rPr>
      <w:rFonts w:eastAsia="Times New Roman"/>
      <w:i/>
      <w:sz w:val="22"/>
      <w:lang w:val="ru-RU" w:eastAsia="ar-SA" w:bidi="ar-SA"/>
    </w:rPr>
  </w:style>
  <w:style w:type="character" w:customStyle="1" w:styleId="Heading7Char">
    <w:name w:val="Heading 7 Char"/>
    <w:rsid w:val="00405453"/>
    <w:rPr>
      <w:rFonts w:eastAsia="Times New Roman"/>
      <w:sz w:val="24"/>
      <w:lang w:val="ru-RU" w:eastAsia="ar-SA" w:bidi="ar-SA"/>
    </w:rPr>
  </w:style>
  <w:style w:type="character" w:customStyle="1" w:styleId="Heading8Char">
    <w:name w:val="Heading 8 Char"/>
    <w:rsid w:val="00405453"/>
    <w:rPr>
      <w:rFonts w:ascii="Arial" w:hAnsi="Arial"/>
      <w:i/>
      <w:lang w:val="ru-RU" w:eastAsia="ar-SA" w:bidi="ar-SA"/>
    </w:rPr>
  </w:style>
  <w:style w:type="character" w:customStyle="1" w:styleId="Heading9Char">
    <w:name w:val="Heading 9 Char"/>
    <w:rsid w:val="00405453"/>
    <w:rPr>
      <w:rFonts w:ascii="Arial" w:hAnsi="Arial"/>
      <w:b/>
      <w:i/>
      <w:sz w:val="18"/>
      <w:lang w:val="ru-RU" w:eastAsia="ar-SA" w:bidi="ar-SA"/>
    </w:rPr>
  </w:style>
  <w:style w:type="character" w:customStyle="1" w:styleId="HeaderChar1">
    <w:name w:val="Header Char1"/>
    <w:rsid w:val="00405453"/>
    <w:rPr>
      <w:rFonts w:ascii="Calibri" w:hAnsi="Calibri"/>
      <w:sz w:val="22"/>
      <w:lang w:val="ru-RU" w:eastAsia="ar-SA" w:bidi="ar-SA"/>
    </w:rPr>
  </w:style>
  <w:style w:type="character" w:customStyle="1" w:styleId="FooterChar1">
    <w:name w:val="Footer Char1"/>
    <w:rsid w:val="00405453"/>
    <w:rPr>
      <w:rFonts w:ascii="Calibri" w:hAnsi="Calibri"/>
      <w:sz w:val="22"/>
      <w:lang w:val="ru-RU" w:eastAsia="ar-SA" w:bidi="ar-SA"/>
    </w:rPr>
  </w:style>
  <w:style w:type="character" w:customStyle="1" w:styleId="BodyTextChar2">
    <w:name w:val="Body Text Char2"/>
    <w:rsid w:val="00405453"/>
    <w:rPr>
      <w:rFonts w:eastAsia="Times New Roman"/>
      <w:sz w:val="24"/>
      <w:lang w:val="ru-RU" w:eastAsia="ar-SA" w:bidi="ar-SA"/>
    </w:rPr>
  </w:style>
  <w:style w:type="character" w:customStyle="1" w:styleId="BodyTextIndentChar2">
    <w:name w:val="Body Text Indent Char2"/>
    <w:rsid w:val="00405453"/>
    <w:rPr>
      <w:rFonts w:eastAsia="Times New Roman"/>
      <w:sz w:val="24"/>
      <w:lang w:val="ru-RU" w:eastAsia="ar-SA" w:bidi="ar-SA"/>
    </w:rPr>
  </w:style>
  <w:style w:type="character" w:customStyle="1" w:styleId="HTMLPreformattedChar">
    <w:name w:val="HTML Preformatted Char"/>
    <w:rsid w:val="00405453"/>
    <w:rPr>
      <w:rFonts w:ascii="Courier New" w:hAnsi="Courier New"/>
      <w:color w:val="000090"/>
      <w:lang w:val="ru-RU" w:eastAsia="ar-SA" w:bidi="ar-SA"/>
    </w:rPr>
  </w:style>
  <w:style w:type="character" w:customStyle="1" w:styleId="BodyText2Char1">
    <w:name w:val="Body Text 2 Char1"/>
    <w:rsid w:val="00405453"/>
    <w:rPr>
      <w:rFonts w:eastAsia="Times New Roman"/>
      <w:b/>
      <w:sz w:val="24"/>
      <w:lang w:val="ru-RU" w:eastAsia="ar-SA" w:bidi="ar-SA"/>
    </w:rPr>
  </w:style>
  <w:style w:type="character" w:customStyle="1" w:styleId="SignatureChar1">
    <w:name w:val="Signature Char1"/>
    <w:rsid w:val="00405453"/>
    <w:rPr>
      <w:rFonts w:eastAsia="Times New Roman"/>
      <w:b/>
      <w:sz w:val="28"/>
      <w:lang w:val="ru-RU" w:eastAsia="ar-SA" w:bidi="ar-SA"/>
    </w:rPr>
  </w:style>
  <w:style w:type="character" w:customStyle="1" w:styleId="BodyTextFirstIndentChar1">
    <w:name w:val="Body Text First Indent Char1"/>
    <w:rsid w:val="00405453"/>
    <w:rPr>
      <w:rFonts w:eastAsia="Times New Roman"/>
      <w:sz w:val="24"/>
      <w:lang w:val="ru-RU" w:eastAsia="ar-SA" w:bidi="ar-SA"/>
    </w:rPr>
  </w:style>
  <w:style w:type="character" w:customStyle="1" w:styleId="BodyText3Char1">
    <w:name w:val="Body Text 3 Char1"/>
    <w:rsid w:val="00405453"/>
    <w:rPr>
      <w:rFonts w:eastAsia="Times New Roman"/>
      <w:sz w:val="16"/>
      <w:lang w:val="ru-RU" w:eastAsia="ar-SA" w:bidi="ar-SA"/>
    </w:rPr>
  </w:style>
  <w:style w:type="character" w:customStyle="1" w:styleId="TitleChar">
    <w:name w:val="Title Char"/>
    <w:rsid w:val="00405453"/>
    <w:rPr>
      <w:rFonts w:ascii="Arial" w:hAnsi="Arial"/>
      <w:b/>
      <w:sz w:val="24"/>
      <w:lang w:val="ru-RU" w:eastAsia="ar-SA" w:bidi="ar-SA"/>
    </w:rPr>
  </w:style>
  <w:style w:type="character" w:customStyle="1" w:styleId="BodyTextIndent3Char">
    <w:name w:val="Body Text Indent 3 Char"/>
    <w:rsid w:val="00405453"/>
    <w:rPr>
      <w:rFonts w:eastAsia="Times New Roman"/>
      <w:sz w:val="16"/>
      <w:lang w:val="ru-RU" w:eastAsia="ar-SA" w:bidi="ar-SA"/>
    </w:rPr>
  </w:style>
  <w:style w:type="character" w:customStyle="1" w:styleId="PlainTextChar">
    <w:name w:val="Plain Text Char"/>
    <w:rsid w:val="00405453"/>
    <w:rPr>
      <w:rFonts w:ascii="Courier New" w:hAnsi="Courier New"/>
      <w:lang w:val="ru-RU" w:eastAsia="ar-SA" w:bidi="ar-SA"/>
    </w:rPr>
  </w:style>
  <w:style w:type="character" w:customStyle="1" w:styleId="2f">
    <w:name w:val="Красная строка 2 Знак"/>
    <w:rsid w:val="00405453"/>
    <w:rPr>
      <w:rFonts w:ascii="Times New Roman" w:hAnsi="Times New Roman" w:cs="Times New Roman"/>
      <w:sz w:val="20"/>
      <w:szCs w:val="20"/>
    </w:rPr>
  </w:style>
  <w:style w:type="character" w:customStyle="1" w:styleId="apple-style-span">
    <w:name w:val="apple-style-span"/>
    <w:rsid w:val="00405453"/>
    <w:rPr>
      <w:rFonts w:cs="Times New Roman"/>
    </w:rPr>
  </w:style>
  <w:style w:type="character" w:styleId="afff8">
    <w:name w:val="annotation reference"/>
    <w:semiHidden/>
    <w:rsid w:val="00405453"/>
    <w:rPr>
      <w:rFonts w:cs="Times New Roman"/>
      <w:sz w:val="16"/>
      <w:szCs w:val="16"/>
    </w:rPr>
  </w:style>
  <w:style w:type="character" w:customStyle="1" w:styleId="ListLabel1">
    <w:name w:val="ListLabel 1"/>
    <w:rsid w:val="00405453"/>
    <w:rPr>
      <w:color w:val="auto"/>
      <w:sz w:val="28"/>
    </w:rPr>
  </w:style>
  <w:style w:type="character" w:customStyle="1" w:styleId="ListLabel2">
    <w:name w:val="ListLabel 2"/>
    <w:rsid w:val="00405453"/>
    <w:rPr>
      <w:sz w:val="24"/>
    </w:rPr>
  </w:style>
  <w:style w:type="character" w:customStyle="1" w:styleId="ListLabel3">
    <w:name w:val="ListLabel 3"/>
    <w:rsid w:val="00405453"/>
    <w:rPr>
      <w:rFonts w:eastAsia="Times New Roman"/>
      <w:sz w:val="22"/>
    </w:rPr>
  </w:style>
  <w:style w:type="character" w:customStyle="1" w:styleId="ListLabel4">
    <w:name w:val="ListLabel 4"/>
    <w:rsid w:val="00405453"/>
    <w:rPr>
      <w:sz w:val="28"/>
    </w:rPr>
  </w:style>
  <w:style w:type="character" w:customStyle="1" w:styleId="ListLabel5">
    <w:name w:val="ListLabel 5"/>
    <w:rsid w:val="00405453"/>
  </w:style>
  <w:style w:type="character" w:customStyle="1" w:styleId="ListLabel6">
    <w:name w:val="ListLabel 6"/>
    <w:rsid w:val="00405453"/>
  </w:style>
  <w:style w:type="character" w:customStyle="1" w:styleId="ListLabel7">
    <w:name w:val="ListLabel 7"/>
    <w:rsid w:val="00405453"/>
  </w:style>
  <w:style w:type="character" w:customStyle="1" w:styleId="ListLabel8">
    <w:name w:val="ListLabel 8"/>
    <w:rsid w:val="00405453"/>
  </w:style>
  <w:style w:type="character" w:customStyle="1" w:styleId="1f1">
    <w:name w:val="Основной текст Знак1"/>
    <w:locked/>
    <w:rsid w:val="00405453"/>
    <w:rPr>
      <w:sz w:val="24"/>
      <w:szCs w:val="24"/>
      <w:lang w:eastAsia="ar-SA"/>
    </w:rPr>
  </w:style>
  <w:style w:type="character" w:customStyle="1" w:styleId="1f2">
    <w:name w:val="Верхний колонтитул Знак1"/>
    <w:semiHidden/>
    <w:locked/>
    <w:rsid w:val="00405453"/>
    <w:rPr>
      <w:rFonts w:ascii="Calibri" w:eastAsia="SimSun" w:hAnsi="Calibri" w:cs="Calibri"/>
      <w:lang w:val="x-none" w:eastAsia="ar-SA" w:bidi="ar-SA"/>
    </w:rPr>
  </w:style>
  <w:style w:type="character" w:customStyle="1" w:styleId="1f3">
    <w:name w:val="Нижний колонтитул Знак1"/>
    <w:semiHidden/>
    <w:locked/>
    <w:rsid w:val="00405453"/>
    <w:rPr>
      <w:rFonts w:ascii="Calibri" w:eastAsia="SimSun" w:hAnsi="Calibri" w:cs="Calibri"/>
      <w:lang w:val="x-none" w:eastAsia="ar-SA" w:bidi="ar-SA"/>
    </w:rPr>
  </w:style>
  <w:style w:type="paragraph" w:customStyle="1" w:styleId="2f0">
    <w:name w:val="Абзац списка2"/>
    <w:basedOn w:val="a"/>
    <w:rsid w:val="00405453"/>
    <w:pPr>
      <w:suppressAutoHyphens/>
      <w:spacing w:after="200" w:line="276" w:lineRule="auto"/>
      <w:ind w:left="720"/>
    </w:pPr>
    <w:rPr>
      <w:rFonts w:ascii="Calibri" w:eastAsia="SimSun" w:hAnsi="Calibri" w:cs="Calibri"/>
      <w:sz w:val="22"/>
      <w:szCs w:val="22"/>
      <w:lang w:eastAsia="ar-SA"/>
    </w:rPr>
  </w:style>
  <w:style w:type="character" w:customStyle="1" w:styleId="2f1">
    <w:name w:val="Текст выноски Знак2"/>
    <w:semiHidden/>
    <w:locked/>
    <w:rsid w:val="00405453"/>
    <w:rPr>
      <w:rFonts w:ascii="Tahoma" w:eastAsia="SimSun" w:hAnsi="Tahoma" w:cs="Tahoma"/>
      <w:sz w:val="16"/>
      <w:szCs w:val="16"/>
      <w:lang w:val="x-none" w:eastAsia="ar-SA" w:bidi="ar-SA"/>
    </w:rPr>
  </w:style>
  <w:style w:type="paragraph" w:customStyle="1" w:styleId="afff9">
    <w:name w:val="МУ Обычный стиль"/>
    <w:basedOn w:val="a"/>
    <w:rsid w:val="00405453"/>
    <w:pPr>
      <w:widowControl w:val="0"/>
      <w:tabs>
        <w:tab w:val="left" w:pos="1134"/>
        <w:tab w:val="left" w:pos="1560"/>
      </w:tabs>
      <w:suppressAutoHyphens/>
      <w:spacing w:line="276" w:lineRule="auto"/>
      <w:jc w:val="both"/>
    </w:pPr>
    <w:rPr>
      <w:rFonts w:eastAsia="SimSun"/>
      <w:sz w:val="28"/>
      <w:szCs w:val="28"/>
      <w:lang w:eastAsia="ar-SA"/>
    </w:rPr>
  </w:style>
  <w:style w:type="character" w:customStyle="1" w:styleId="1f4">
    <w:name w:val="Текст сноски Знак1"/>
    <w:semiHidden/>
    <w:locked/>
    <w:rsid w:val="00405453"/>
    <w:rPr>
      <w:rFonts w:ascii="Calibri" w:eastAsia="SimSun" w:hAnsi="Calibri" w:cs="Calibri"/>
      <w:sz w:val="20"/>
      <w:szCs w:val="20"/>
      <w:lang w:val="x-none" w:eastAsia="ar-SA" w:bidi="ar-SA"/>
    </w:rPr>
  </w:style>
  <w:style w:type="character" w:customStyle="1" w:styleId="1f5">
    <w:name w:val="Основной текст с отступом Знак1"/>
    <w:locked/>
    <w:rsid w:val="00405453"/>
    <w:rPr>
      <w:rFonts w:ascii="Calibri" w:hAnsi="Calibri"/>
      <w:lang w:val="x-none" w:eastAsia="x-none"/>
    </w:rPr>
  </w:style>
  <w:style w:type="paragraph" w:styleId="HTML0">
    <w:name w:val="HTML Preformatted"/>
    <w:basedOn w:val="a"/>
    <w:link w:val="HTML2"/>
    <w:rsid w:val="00405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color w:val="000090"/>
      <w:sz w:val="20"/>
      <w:szCs w:val="20"/>
      <w:lang w:eastAsia="ar-SA"/>
    </w:rPr>
  </w:style>
  <w:style w:type="character" w:customStyle="1" w:styleId="HTML2">
    <w:name w:val="Стандартный HTML Знак2"/>
    <w:basedOn w:val="a1"/>
    <w:link w:val="HTML0"/>
    <w:rsid w:val="00405453"/>
    <w:rPr>
      <w:rFonts w:ascii="Courier New" w:hAnsi="Courier New" w:cs="Courier New"/>
      <w:color w:val="000090"/>
      <w:lang w:eastAsia="ar-SA"/>
    </w:rPr>
  </w:style>
  <w:style w:type="character" w:customStyle="1" w:styleId="213">
    <w:name w:val="Основной текст 2 Знак1"/>
    <w:semiHidden/>
    <w:locked/>
    <w:rsid w:val="00405453"/>
    <w:rPr>
      <w:rFonts w:ascii="Calibri" w:eastAsia="SimSun" w:hAnsi="Calibri" w:cs="Calibri"/>
      <w:lang w:val="x-none" w:eastAsia="ar-SA" w:bidi="ar-SA"/>
    </w:rPr>
  </w:style>
  <w:style w:type="paragraph" w:customStyle="1" w:styleId="afffa">
    <w:name w:val="Готовый"/>
    <w:basedOn w:val="a"/>
    <w:rsid w:val="0040545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lang w:eastAsia="ar-SA"/>
    </w:rPr>
  </w:style>
  <w:style w:type="paragraph" w:styleId="afffb">
    <w:name w:val="Signature"/>
    <w:basedOn w:val="a"/>
    <w:link w:val="1f6"/>
    <w:rsid w:val="00405453"/>
    <w:pPr>
      <w:suppressLineNumbers/>
      <w:suppressAutoHyphens/>
      <w:spacing w:line="100" w:lineRule="atLeast"/>
      <w:ind w:left="4252"/>
    </w:pPr>
    <w:rPr>
      <w:rFonts w:ascii="Calibri" w:hAnsi="Calibri" w:cs="Calibri"/>
      <w:b/>
      <w:bCs/>
      <w:sz w:val="28"/>
      <w:szCs w:val="28"/>
      <w:lang w:eastAsia="ar-SA"/>
    </w:rPr>
  </w:style>
  <w:style w:type="character" w:customStyle="1" w:styleId="1f6">
    <w:name w:val="Подпись Знак1"/>
    <w:basedOn w:val="a1"/>
    <w:link w:val="afffb"/>
    <w:rsid w:val="00405453"/>
    <w:rPr>
      <w:rFonts w:ascii="Calibri" w:hAnsi="Calibri" w:cs="Calibri"/>
      <w:b/>
      <w:bCs/>
      <w:sz w:val="28"/>
      <w:szCs w:val="28"/>
      <w:lang w:eastAsia="ar-SA"/>
    </w:rPr>
  </w:style>
  <w:style w:type="character" w:customStyle="1" w:styleId="311">
    <w:name w:val="Основной текст 3 Знак1"/>
    <w:rsid w:val="00405453"/>
    <w:rPr>
      <w:rFonts w:ascii="Calibri" w:hAnsi="Calibri" w:cs="Calibri"/>
      <w:sz w:val="16"/>
      <w:szCs w:val="16"/>
      <w:lang w:eastAsia="ar-SA"/>
    </w:rPr>
  </w:style>
  <w:style w:type="paragraph" w:customStyle="1" w:styleId="Style3">
    <w:name w:val="Style3"/>
    <w:basedOn w:val="a"/>
    <w:rsid w:val="00405453"/>
    <w:pPr>
      <w:widowControl w:val="0"/>
      <w:suppressAutoHyphens/>
      <w:spacing w:line="317" w:lineRule="exact"/>
    </w:pPr>
    <w:rPr>
      <w:rFonts w:ascii="Calibri" w:hAnsi="Calibri" w:cs="Calibri"/>
      <w:lang w:eastAsia="ar-SA"/>
    </w:rPr>
  </w:style>
  <w:style w:type="paragraph" w:customStyle="1" w:styleId="afffc">
    <w:name w:val="Знак Знак Знак Знак Знак Знак Знак Знак Знак Знак"/>
    <w:basedOn w:val="a"/>
    <w:rsid w:val="00405453"/>
    <w:pPr>
      <w:suppressAutoHyphens/>
      <w:spacing w:after="160" w:line="240" w:lineRule="exact"/>
      <w:jc w:val="center"/>
    </w:pPr>
    <w:rPr>
      <w:rFonts w:ascii="Verdana" w:hAnsi="Verdana" w:cs="Verdana"/>
      <w:lang w:val="en-US" w:eastAsia="ar-SA"/>
    </w:rPr>
  </w:style>
  <w:style w:type="character" w:customStyle="1" w:styleId="1f7">
    <w:name w:val="Текст примечания Знак1"/>
    <w:semiHidden/>
    <w:locked/>
    <w:rsid w:val="00405453"/>
    <w:rPr>
      <w:rFonts w:ascii="Calibri" w:eastAsia="SimSun" w:hAnsi="Calibri" w:cs="Calibri"/>
      <w:sz w:val="20"/>
      <w:szCs w:val="20"/>
      <w:lang w:val="x-none" w:eastAsia="ar-SA" w:bidi="ar-SA"/>
    </w:rPr>
  </w:style>
  <w:style w:type="character" w:customStyle="1" w:styleId="1f8">
    <w:name w:val="Тема примечания Знак1"/>
    <w:semiHidden/>
    <w:locked/>
    <w:rsid w:val="00405453"/>
    <w:rPr>
      <w:rFonts w:ascii="Calibri" w:eastAsia="SimSun" w:hAnsi="Calibri" w:cs="Calibri"/>
      <w:b/>
      <w:bCs/>
      <w:sz w:val="20"/>
      <w:szCs w:val="20"/>
      <w:lang w:val="x-none" w:eastAsia="ar-SA" w:bidi="ar-SA"/>
    </w:rPr>
  </w:style>
  <w:style w:type="paragraph" w:customStyle="1" w:styleId="1251">
    <w:name w:val="Стиль Без интервала + 125 пт Черный По ширине Первая строка:  1..."/>
    <w:rsid w:val="00405453"/>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ConsPlusDocList">
    <w:name w:val="ConsPlusDocList"/>
    <w:rsid w:val="00405453"/>
    <w:pPr>
      <w:suppressAutoHyphens/>
      <w:spacing w:line="100" w:lineRule="atLeast"/>
      <w:jc w:val="center"/>
    </w:pPr>
    <w:rPr>
      <w:rFonts w:ascii="Courier New" w:hAnsi="Courier New" w:cs="Courier New"/>
      <w:lang w:eastAsia="ar-SA"/>
    </w:rPr>
  </w:style>
  <w:style w:type="paragraph" w:styleId="afffd">
    <w:name w:val="caption"/>
    <w:basedOn w:val="a"/>
    <w:qFormat/>
    <w:locked/>
    <w:rsid w:val="00405453"/>
    <w:pPr>
      <w:suppressAutoHyphens/>
      <w:spacing w:line="216" w:lineRule="auto"/>
      <w:jc w:val="center"/>
    </w:pPr>
    <w:rPr>
      <w:rFonts w:ascii="Calibri" w:hAnsi="Calibri" w:cs="Calibri"/>
      <w:b/>
      <w:bCs/>
      <w:sz w:val="22"/>
      <w:szCs w:val="22"/>
      <w:lang w:eastAsia="ar-SA"/>
    </w:rPr>
  </w:style>
  <w:style w:type="paragraph" w:customStyle="1" w:styleId="afffe">
    <w:basedOn w:val="a"/>
    <w:next w:val="affff"/>
    <w:link w:val="1f9"/>
    <w:qFormat/>
    <w:rsid w:val="00405453"/>
    <w:pPr>
      <w:suppressAutoHyphens/>
      <w:spacing w:line="100" w:lineRule="atLeast"/>
      <w:jc w:val="center"/>
    </w:pPr>
    <w:rPr>
      <w:rFonts w:ascii="Arial" w:hAnsi="Arial" w:cs="Arial"/>
      <w:b/>
      <w:bCs/>
      <w:lang w:eastAsia="ar-SA"/>
    </w:rPr>
  </w:style>
  <w:style w:type="character" w:customStyle="1" w:styleId="1f9">
    <w:name w:val="Название Знак1"/>
    <w:link w:val="afffe"/>
    <w:locked/>
    <w:rsid w:val="00405453"/>
    <w:rPr>
      <w:rFonts w:ascii="Arial" w:hAnsi="Arial" w:cs="Arial"/>
      <w:b/>
      <w:bCs/>
      <w:sz w:val="24"/>
      <w:szCs w:val="24"/>
      <w:lang w:val="ru-RU" w:eastAsia="ar-SA" w:bidi="ar-SA"/>
    </w:rPr>
  </w:style>
  <w:style w:type="paragraph" w:styleId="affff">
    <w:name w:val="Subtitle"/>
    <w:basedOn w:val="af1"/>
    <w:next w:val="a0"/>
    <w:link w:val="affff0"/>
    <w:qFormat/>
    <w:locked/>
    <w:rsid w:val="00405453"/>
    <w:pPr>
      <w:keepNext/>
      <w:suppressAutoHyphens/>
      <w:spacing w:before="240" w:after="120" w:line="276" w:lineRule="auto"/>
    </w:pPr>
    <w:rPr>
      <w:rFonts w:ascii="Arial" w:eastAsia="Microsoft YaHei" w:hAnsi="Arial" w:cs="Arial"/>
      <w:b w:val="0"/>
      <w:bCs w:val="0"/>
      <w:i/>
      <w:iCs/>
      <w:kern w:val="0"/>
      <w:sz w:val="28"/>
      <w:szCs w:val="28"/>
      <w:lang w:eastAsia="ar-SA"/>
    </w:rPr>
  </w:style>
  <w:style w:type="character" w:customStyle="1" w:styleId="affff0">
    <w:name w:val="Подзаголовок Знак"/>
    <w:basedOn w:val="a1"/>
    <w:link w:val="affff"/>
    <w:rsid w:val="00405453"/>
    <w:rPr>
      <w:rFonts w:ascii="Arial" w:eastAsia="Microsoft YaHei" w:hAnsi="Arial" w:cs="Arial"/>
      <w:i/>
      <w:iCs/>
      <w:sz w:val="28"/>
      <w:szCs w:val="28"/>
      <w:lang w:eastAsia="ar-SA"/>
    </w:rPr>
  </w:style>
  <w:style w:type="character" w:customStyle="1" w:styleId="312">
    <w:name w:val="Основной текст с отступом 3 Знак1"/>
    <w:rsid w:val="00405453"/>
    <w:rPr>
      <w:rFonts w:ascii="Calibri" w:hAnsi="Calibri" w:cs="Calibri"/>
      <w:sz w:val="16"/>
      <w:szCs w:val="16"/>
      <w:lang w:eastAsia="ar-SA"/>
    </w:rPr>
  </w:style>
  <w:style w:type="paragraph" w:styleId="affff1">
    <w:name w:val="Plain Text"/>
    <w:basedOn w:val="a"/>
    <w:link w:val="1fa"/>
    <w:rsid w:val="00405453"/>
    <w:pPr>
      <w:suppressAutoHyphens/>
      <w:spacing w:line="100" w:lineRule="atLeast"/>
      <w:jc w:val="center"/>
    </w:pPr>
    <w:rPr>
      <w:rFonts w:ascii="Courier New" w:hAnsi="Courier New" w:cs="Courier New"/>
      <w:sz w:val="20"/>
      <w:szCs w:val="20"/>
      <w:lang w:eastAsia="ar-SA"/>
    </w:rPr>
  </w:style>
  <w:style w:type="character" w:customStyle="1" w:styleId="1fa">
    <w:name w:val="Текст Знак1"/>
    <w:basedOn w:val="a1"/>
    <w:link w:val="affff1"/>
    <w:rsid w:val="00405453"/>
    <w:rPr>
      <w:rFonts w:ascii="Courier New" w:hAnsi="Courier New" w:cs="Courier New"/>
      <w:lang w:eastAsia="ar-SA"/>
    </w:rPr>
  </w:style>
  <w:style w:type="paragraph" w:customStyle="1" w:styleId="ConsTitle">
    <w:name w:val="ConsTitle"/>
    <w:rsid w:val="00405453"/>
    <w:pPr>
      <w:widowControl w:val="0"/>
      <w:suppressAutoHyphens/>
      <w:spacing w:line="100" w:lineRule="atLeast"/>
      <w:ind w:right="19772"/>
      <w:jc w:val="center"/>
    </w:pPr>
    <w:rPr>
      <w:rFonts w:ascii="Arial" w:hAnsi="Arial" w:cs="Arial"/>
      <w:b/>
      <w:bCs/>
      <w:lang w:eastAsia="ar-SA"/>
    </w:rPr>
  </w:style>
  <w:style w:type="paragraph" w:customStyle="1" w:styleId="Preformat">
    <w:name w:val="Preformat"/>
    <w:rsid w:val="00405453"/>
    <w:pPr>
      <w:suppressAutoHyphens/>
      <w:spacing w:line="100" w:lineRule="atLeast"/>
      <w:jc w:val="center"/>
    </w:pPr>
    <w:rPr>
      <w:rFonts w:ascii="Courier New" w:hAnsi="Courier New" w:cs="Courier New"/>
      <w:lang w:eastAsia="ar-SA"/>
    </w:rPr>
  </w:style>
  <w:style w:type="paragraph" w:customStyle="1" w:styleId="affff2">
    <w:name w:val="Нумерованный Список"/>
    <w:basedOn w:val="a"/>
    <w:rsid w:val="00405453"/>
    <w:pPr>
      <w:suppressAutoHyphens/>
      <w:spacing w:before="120" w:after="120" w:line="100" w:lineRule="atLeast"/>
      <w:jc w:val="both"/>
    </w:pPr>
    <w:rPr>
      <w:rFonts w:ascii="Calibri" w:hAnsi="Calibri" w:cs="Calibri"/>
      <w:lang w:eastAsia="ar-SA"/>
    </w:rPr>
  </w:style>
  <w:style w:type="paragraph" w:customStyle="1" w:styleId="ConsNonformat">
    <w:name w:val="ConsNonformat"/>
    <w:rsid w:val="00405453"/>
    <w:pPr>
      <w:widowControl w:val="0"/>
      <w:suppressAutoHyphens/>
      <w:spacing w:line="100" w:lineRule="atLeast"/>
      <w:ind w:right="19772"/>
      <w:jc w:val="center"/>
    </w:pPr>
    <w:rPr>
      <w:rFonts w:ascii="Courier New" w:hAnsi="Courier New" w:cs="Courier New"/>
      <w:lang w:eastAsia="ar-SA"/>
    </w:rPr>
  </w:style>
  <w:style w:type="paragraph" w:customStyle="1" w:styleId="ConsCell">
    <w:name w:val="ConsCell"/>
    <w:rsid w:val="00405453"/>
    <w:pPr>
      <w:widowControl w:val="0"/>
      <w:suppressAutoHyphens/>
      <w:spacing w:line="100" w:lineRule="atLeast"/>
      <w:ind w:right="19772"/>
      <w:jc w:val="center"/>
    </w:pPr>
    <w:rPr>
      <w:rFonts w:ascii="Arial" w:hAnsi="Arial" w:cs="Arial"/>
      <w:lang w:eastAsia="ar-SA"/>
    </w:rPr>
  </w:style>
  <w:style w:type="paragraph" w:customStyle="1" w:styleId="1fb">
    <w:name w:val="Обычный1"/>
    <w:rsid w:val="00405453"/>
    <w:pPr>
      <w:widowControl w:val="0"/>
      <w:suppressAutoHyphens/>
      <w:spacing w:line="300" w:lineRule="auto"/>
      <w:ind w:firstLine="820"/>
      <w:jc w:val="both"/>
    </w:pPr>
    <w:rPr>
      <w:rFonts w:ascii="Calibri" w:hAnsi="Calibri" w:cs="Calibri"/>
      <w:sz w:val="22"/>
      <w:szCs w:val="22"/>
      <w:lang w:eastAsia="ar-SA"/>
    </w:rPr>
  </w:style>
  <w:style w:type="paragraph" w:customStyle="1" w:styleId="text">
    <w:name w:val="text"/>
    <w:basedOn w:val="a"/>
    <w:rsid w:val="00405453"/>
    <w:pPr>
      <w:suppressAutoHyphens/>
      <w:spacing w:line="100" w:lineRule="atLeast"/>
      <w:jc w:val="center"/>
    </w:pPr>
    <w:rPr>
      <w:rFonts w:ascii="Verdana" w:hAnsi="Verdana" w:cs="Verdana"/>
      <w:color w:val="000000"/>
      <w:sz w:val="16"/>
      <w:szCs w:val="16"/>
      <w:lang w:eastAsia="ar-SA"/>
    </w:rPr>
  </w:style>
  <w:style w:type="paragraph" w:customStyle="1" w:styleId="affff3">
    <w:name w:val="Адресат"/>
    <w:basedOn w:val="a"/>
    <w:rsid w:val="00405453"/>
    <w:pPr>
      <w:suppressAutoHyphens/>
      <w:spacing w:after="120" w:line="240" w:lineRule="exact"/>
      <w:jc w:val="center"/>
    </w:pPr>
    <w:rPr>
      <w:rFonts w:ascii="Calibri" w:hAnsi="Calibri" w:cs="Calibri"/>
      <w:b/>
      <w:bCs/>
      <w:sz w:val="28"/>
      <w:szCs w:val="28"/>
      <w:lang w:eastAsia="ar-SA"/>
    </w:rPr>
  </w:style>
  <w:style w:type="paragraph" w:customStyle="1" w:styleId="affff4">
    <w:name w:val="Приложение"/>
    <w:basedOn w:val="a0"/>
    <w:rsid w:val="00405453"/>
    <w:pPr>
      <w:tabs>
        <w:tab w:val="left" w:pos="1673"/>
      </w:tabs>
      <w:suppressAutoHyphens/>
      <w:spacing w:before="240" w:after="0" w:line="240" w:lineRule="exact"/>
      <w:ind w:left="1985" w:hanging="1985"/>
      <w:jc w:val="both"/>
    </w:pPr>
    <w:rPr>
      <w:rFonts w:ascii="Calibri" w:hAnsi="Calibri" w:cs="Calibri"/>
      <w:b/>
      <w:bCs/>
      <w:sz w:val="28"/>
      <w:szCs w:val="28"/>
      <w:lang w:eastAsia="ar-SA"/>
    </w:rPr>
  </w:style>
  <w:style w:type="paragraph" w:customStyle="1" w:styleId="affff5">
    <w:name w:val="Заголовок к тексту"/>
    <w:basedOn w:val="a"/>
    <w:rsid w:val="00405453"/>
    <w:pPr>
      <w:suppressAutoHyphens/>
      <w:spacing w:after="480" w:line="240" w:lineRule="exact"/>
      <w:jc w:val="center"/>
    </w:pPr>
    <w:rPr>
      <w:rFonts w:ascii="Calibri" w:hAnsi="Calibri" w:cs="Calibri"/>
      <w:sz w:val="28"/>
      <w:szCs w:val="28"/>
      <w:lang w:eastAsia="ar-SA"/>
    </w:rPr>
  </w:style>
  <w:style w:type="paragraph" w:customStyle="1" w:styleId="affff6">
    <w:name w:val="регистрационные поля"/>
    <w:basedOn w:val="a"/>
    <w:rsid w:val="00405453"/>
    <w:pPr>
      <w:suppressAutoHyphens/>
      <w:spacing w:line="240" w:lineRule="exact"/>
      <w:jc w:val="center"/>
    </w:pPr>
    <w:rPr>
      <w:rFonts w:ascii="Calibri" w:hAnsi="Calibri" w:cs="Calibri"/>
      <w:b/>
      <w:bCs/>
      <w:sz w:val="28"/>
      <w:szCs w:val="28"/>
      <w:lang w:val="en-US" w:eastAsia="ar-SA"/>
    </w:rPr>
  </w:style>
  <w:style w:type="paragraph" w:customStyle="1" w:styleId="affff7">
    <w:name w:val="Исполнитель"/>
    <w:basedOn w:val="a0"/>
    <w:rsid w:val="00405453"/>
    <w:pPr>
      <w:suppressAutoHyphens/>
      <w:spacing w:line="240" w:lineRule="exact"/>
    </w:pPr>
    <w:rPr>
      <w:rFonts w:ascii="Calibri" w:hAnsi="Calibri" w:cs="Calibri"/>
      <w:b/>
      <w:bCs/>
      <w:lang w:eastAsia="ar-SA"/>
    </w:rPr>
  </w:style>
  <w:style w:type="paragraph" w:customStyle="1" w:styleId="affff8">
    <w:name w:val="Подпись на общем бланке"/>
    <w:basedOn w:val="afffb"/>
    <w:rsid w:val="00405453"/>
    <w:pPr>
      <w:tabs>
        <w:tab w:val="right" w:pos="9639"/>
      </w:tabs>
      <w:spacing w:before="480" w:line="240" w:lineRule="exact"/>
      <w:ind w:left="0"/>
      <w:jc w:val="center"/>
    </w:pPr>
    <w:rPr>
      <w:b w:val="0"/>
      <w:bCs w:val="0"/>
    </w:rPr>
  </w:style>
  <w:style w:type="paragraph" w:customStyle="1" w:styleId="affff9">
    <w:name w:val="Таблицы (моноширинный)"/>
    <w:basedOn w:val="a"/>
    <w:rsid w:val="00405453"/>
    <w:pPr>
      <w:suppressAutoHyphens/>
      <w:spacing w:line="100" w:lineRule="atLeast"/>
      <w:jc w:val="both"/>
    </w:pPr>
    <w:rPr>
      <w:rFonts w:ascii="Courier New" w:hAnsi="Courier New" w:cs="Courier New"/>
      <w:sz w:val="20"/>
      <w:szCs w:val="20"/>
      <w:lang w:eastAsia="ar-SA"/>
    </w:rPr>
  </w:style>
  <w:style w:type="paragraph" w:customStyle="1" w:styleId="affffa">
    <w:name w:val="Комментарий"/>
    <w:basedOn w:val="a"/>
    <w:rsid w:val="00405453"/>
    <w:pPr>
      <w:suppressAutoHyphens/>
      <w:spacing w:line="100" w:lineRule="atLeast"/>
      <w:ind w:left="170"/>
      <w:jc w:val="both"/>
    </w:pPr>
    <w:rPr>
      <w:rFonts w:ascii="Arial" w:hAnsi="Arial" w:cs="Arial"/>
      <w:i/>
      <w:iCs/>
      <w:color w:val="800080"/>
      <w:sz w:val="20"/>
      <w:szCs w:val="20"/>
      <w:lang w:eastAsia="ar-SA"/>
    </w:rPr>
  </w:style>
  <w:style w:type="paragraph" w:customStyle="1" w:styleId="101">
    <w:name w:val="Обычный 10"/>
    <w:basedOn w:val="a"/>
    <w:rsid w:val="00405453"/>
    <w:pPr>
      <w:suppressAutoHyphens/>
      <w:spacing w:line="100" w:lineRule="atLeast"/>
      <w:ind w:right="2" w:firstLine="110"/>
      <w:jc w:val="both"/>
    </w:pPr>
    <w:rPr>
      <w:rFonts w:ascii="Calibri" w:hAnsi="Calibri" w:cs="Calibri"/>
      <w:sz w:val="20"/>
      <w:szCs w:val="20"/>
      <w:lang w:eastAsia="ar-SA"/>
    </w:rPr>
  </w:style>
  <w:style w:type="paragraph" w:customStyle="1" w:styleId="Normal1">
    <w:name w:val="Normal1"/>
    <w:rsid w:val="00405453"/>
    <w:pPr>
      <w:widowControl w:val="0"/>
      <w:suppressAutoHyphens/>
      <w:spacing w:line="100" w:lineRule="atLeast"/>
      <w:jc w:val="center"/>
    </w:pPr>
    <w:rPr>
      <w:rFonts w:ascii="Calibri" w:hAnsi="Calibri" w:cs="Calibri"/>
      <w:lang w:eastAsia="ar-SA"/>
    </w:rPr>
  </w:style>
  <w:style w:type="paragraph" w:customStyle="1" w:styleId="affffb">
    <w:name w:val="Знак Знак Знак Знак Знак Знак Знак"/>
    <w:basedOn w:val="a"/>
    <w:rsid w:val="00405453"/>
    <w:pPr>
      <w:suppressAutoHyphens/>
      <w:spacing w:before="100" w:after="100" w:line="100" w:lineRule="atLeast"/>
      <w:jc w:val="center"/>
    </w:pPr>
    <w:rPr>
      <w:rFonts w:ascii="Tahoma" w:hAnsi="Tahoma" w:cs="Tahoma"/>
      <w:sz w:val="20"/>
      <w:szCs w:val="20"/>
      <w:lang w:val="en-US" w:eastAsia="ar-SA"/>
    </w:rPr>
  </w:style>
  <w:style w:type="paragraph" w:customStyle="1" w:styleId="1fc">
    <w:name w:val="Знак Знак Знак Знак Знак Знак Знак Знак Знак Знак1"/>
    <w:basedOn w:val="a"/>
    <w:rsid w:val="00405453"/>
    <w:pPr>
      <w:suppressAutoHyphens/>
      <w:spacing w:after="160" w:line="240" w:lineRule="exact"/>
      <w:jc w:val="center"/>
    </w:pPr>
    <w:rPr>
      <w:rFonts w:ascii="Verdana" w:hAnsi="Verdana" w:cs="Verdana"/>
      <w:lang w:val="en-US" w:eastAsia="ar-SA"/>
    </w:rPr>
  </w:style>
  <w:style w:type="paragraph" w:customStyle="1" w:styleId="1fd">
    <w:name w:val="Знак Знак Знак Знак Знак Знак Знак1"/>
    <w:basedOn w:val="a"/>
    <w:rsid w:val="00405453"/>
    <w:pPr>
      <w:suppressAutoHyphens/>
      <w:spacing w:before="100" w:after="100" w:line="100" w:lineRule="atLeast"/>
      <w:jc w:val="center"/>
    </w:pPr>
    <w:rPr>
      <w:rFonts w:ascii="Tahoma" w:hAnsi="Tahoma" w:cs="Tahoma"/>
      <w:sz w:val="20"/>
      <w:szCs w:val="20"/>
      <w:lang w:val="en-US" w:eastAsia="ar-SA"/>
    </w:rPr>
  </w:style>
  <w:style w:type="paragraph" w:customStyle="1" w:styleId="msonormalcxspmiddle">
    <w:name w:val="msonormalcxspmiddle"/>
    <w:basedOn w:val="a"/>
    <w:rsid w:val="00405453"/>
    <w:pPr>
      <w:suppressAutoHyphens/>
      <w:spacing w:before="100" w:after="100" w:line="100" w:lineRule="atLeast"/>
      <w:jc w:val="center"/>
    </w:pPr>
    <w:rPr>
      <w:rFonts w:ascii="Calibri" w:hAnsi="Calibri" w:cs="Calibri"/>
      <w:color w:val="000000"/>
      <w:lang w:eastAsia="ar-SA"/>
    </w:rPr>
  </w:style>
  <w:style w:type="paragraph" w:customStyle="1" w:styleId="msonormalcxsplast">
    <w:name w:val="msonormalcxsplast"/>
    <w:basedOn w:val="a"/>
    <w:rsid w:val="00405453"/>
    <w:pPr>
      <w:suppressAutoHyphens/>
      <w:spacing w:before="100" w:after="100" w:line="100" w:lineRule="atLeast"/>
      <w:jc w:val="center"/>
    </w:pPr>
    <w:rPr>
      <w:rFonts w:ascii="Calibri" w:hAnsi="Calibri" w:cs="Calibri"/>
      <w:color w:val="000000"/>
      <w:lang w:eastAsia="ar-SA"/>
    </w:rPr>
  </w:style>
  <w:style w:type="paragraph" w:customStyle="1" w:styleId="affffc">
    <w:name w:val="......."/>
    <w:basedOn w:val="a"/>
    <w:rsid w:val="00405453"/>
    <w:pPr>
      <w:suppressAutoHyphens/>
      <w:spacing w:line="100" w:lineRule="atLeast"/>
      <w:jc w:val="center"/>
    </w:pPr>
    <w:rPr>
      <w:rFonts w:ascii="Calibri" w:hAnsi="Calibri" w:cs="Calibri"/>
      <w:lang w:eastAsia="ar-SA"/>
    </w:rPr>
  </w:style>
  <w:style w:type="paragraph" w:customStyle="1" w:styleId="2f2">
    <w:name w:val="Без интервала2"/>
    <w:rsid w:val="00405453"/>
    <w:pPr>
      <w:suppressAutoHyphens/>
      <w:spacing w:line="100" w:lineRule="atLeast"/>
    </w:pPr>
    <w:rPr>
      <w:rFonts w:ascii="Calibri" w:hAnsi="Calibri" w:cs="Calibri"/>
      <w:b/>
      <w:bCs/>
      <w:sz w:val="28"/>
      <w:szCs w:val="28"/>
      <w:lang w:eastAsia="ar-SA"/>
    </w:rPr>
  </w:style>
  <w:style w:type="paragraph" w:customStyle="1" w:styleId="2f3">
    <w:name w:val="Обычный2"/>
    <w:rsid w:val="00405453"/>
    <w:pPr>
      <w:widowControl w:val="0"/>
      <w:suppressAutoHyphens/>
      <w:spacing w:line="100" w:lineRule="atLeast"/>
    </w:pPr>
    <w:rPr>
      <w:rFonts w:ascii="Calibri" w:hAnsi="Calibri" w:cs="Calibri"/>
      <w:lang w:eastAsia="ar-SA"/>
    </w:rPr>
  </w:style>
  <w:style w:type="paragraph" w:styleId="2f4">
    <w:name w:val="Body Text First Indent 2"/>
    <w:basedOn w:val="a4"/>
    <w:link w:val="214"/>
    <w:rsid w:val="00405453"/>
    <w:pPr>
      <w:keepNext w:val="0"/>
      <w:widowControl w:val="0"/>
      <w:suppressAutoHyphens/>
      <w:overflowPunct/>
      <w:autoSpaceDE/>
      <w:autoSpaceDN/>
      <w:adjustRightInd/>
      <w:spacing w:before="0" w:after="120" w:line="100" w:lineRule="atLeast"/>
      <w:ind w:left="283" w:firstLine="210"/>
      <w:jc w:val="left"/>
    </w:pPr>
    <w:rPr>
      <w:rFonts w:ascii="Calibri" w:hAnsi="Calibri" w:cs="Calibri"/>
      <w:b w:val="0"/>
      <w:bCs w:val="0"/>
      <w:sz w:val="20"/>
      <w:szCs w:val="20"/>
      <w:lang w:eastAsia="ar-SA"/>
    </w:rPr>
  </w:style>
  <w:style w:type="character" w:customStyle="1" w:styleId="214">
    <w:name w:val="Красная строка 2 Знак1"/>
    <w:basedOn w:val="a5"/>
    <w:link w:val="2f4"/>
    <w:rsid w:val="00405453"/>
    <w:rPr>
      <w:rFonts w:ascii="Calibri" w:hAnsi="Calibri" w:cs="Calibri"/>
      <w:b w:val="0"/>
      <w:bCs w:val="0"/>
      <w:sz w:val="28"/>
      <w:szCs w:val="28"/>
      <w:lang w:val="ru-RU" w:eastAsia="ar-SA"/>
    </w:rPr>
  </w:style>
  <w:style w:type="paragraph" w:customStyle="1" w:styleId="223">
    <w:name w:val="Основной текст 22"/>
    <w:basedOn w:val="a"/>
    <w:rsid w:val="00405453"/>
    <w:pPr>
      <w:suppressAutoHyphens/>
      <w:spacing w:line="216" w:lineRule="auto"/>
      <w:ind w:firstLine="709"/>
      <w:jc w:val="both"/>
    </w:pPr>
    <w:rPr>
      <w:rFonts w:ascii="Calibri" w:hAnsi="Calibri" w:cs="Calibri"/>
      <w:sz w:val="20"/>
      <w:szCs w:val="20"/>
      <w:lang w:eastAsia="ar-SA"/>
    </w:rPr>
  </w:style>
  <w:style w:type="paragraph" w:customStyle="1" w:styleId="CharChar0">
    <w:name w:val="Char Знак Знак Char Знак Знак Знак Знак Знак Знак Знак Знак Знак Знак Знак Знак Знак Знак Знак Знак"/>
    <w:basedOn w:val="a"/>
    <w:rsid w:val="00405453"/>
    <w:pPr>
      <w:suppressAutoHyphens/>
      <w:spacing w:line="100" w:lineRule="atLeast"/>
    </w:pPr>
    <w:rPr>
      <w:rFonts w:ascii="Verdana" w:hAnsi="Verdana" w:cs="Verdana"/>
      <w:sz w:val="20"/>
      <w:szCs w:val="20"/>
      <w:lang w:val="en-US" w:eastAsia="ar-SA"/>
    </w:rPr>
  </w:style>
  <w:style w:type="paragraph" w:customStyle="1" w:styleId="s1">
    <w:name w:val="s_1"/>
    <w:basedOn w:val="a"/>
    <w:rsid w:val="00405453"/>
    <w:pPr>
      <w:spacing w:before="100" w:beforeAutospacing="1" w:after="100" w:afterAutospacing="1"/>
    </w:pPr>
    <w:rPr>
      <w:rFonts w:ascii="Calibri" w:hAnsi="Calibri" w:cs="Calibri"/>
    </w:rPr>
  </w:style>
  <w:style w:type="character" w:customStyle="1" w:styleId="ListLabel11">
    <w:name w:val="ListLabel 11"/>
    <w:rsid w:val="00405453"/>
    <w:rPr>
      <w:rFonts w:ascii="Times New Roman" w:hAnsi="Times New Roman"/>
      <w:color w:val="FF0000"/>
      <w:sz w:val="28"/>
    </w:rPr>
  </w:style>
  <w:style w:type="character" w:styleId="affffd">
    <w:name w:val="Unresolved Mention"/>
    <w:basedOn w:val="a1"/>
    <w:uiPriority w:val="99"/>
    <w:semiHidden/>
    <w:unhideWhenUsed/>
    <w:rsid w:val="00921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603471">
      <w:marLeft w:val="0"/>
      <w:marRight w:val="0"/>
      <w:marTop w:val="0"/>
      <w:marBottom w:val="0"/>
      <w:divBdr>
        <w:top w:val="none" w:sz="0" w:space="0" w:color="auto"/>
        <w:left w:val="none" w:sz="0" w:space="0" w:color="auto"/>
        <w:bottom w:val="none" w:sz="0" w:space="0" w:color="auto"/>
        <w:right w:val="none" w:sz="0" w:space="0" w:color="auto"/>
      </w:divBdr>
    </w:div>
    <w:div w:id="762603472">
      <w:marLeft w:val="0"/>
      <w:marRight w:val="0"/>
      <w:marTop w:val="0"/>
      <w:marBottom w:val="0"/>
      <w:divBdr>
        <w:top w:val="none" w:sz="0" w:space="0" w:color="auto"/>
        <w:left w:val="none" w:sz="0" w:space="0" w:color="auto"/>
        <w:bottom w:val="none" w:sz="0" w:space="0" w:color="auto"/>
        <w:right w:val="none" w:sz="0" w:space="0" w:color="auto"/>
      </w:divBdr>
    </w:div>
    <w:div w:id="762603473">
      <w:marLeft w:val="0"/>
      <w:marRight w:val="0"/>
      <w:marTop w:val="0"/>
      <w:marBottom w:val="0"/>
      <w:divBdr>
        <w:top w:val="none" w:sz="0" w:space="0" w:color="auto"/>
        <w:left w:val="none" w:sz="0" w:space="0" w:color="auto"/>
        <w:bottom w:val="none" w:sz="0" w:space="0" w:color="auto"/>
        <w:right w:val="none" w:sz="0" w:space="0" w:color="auto"/>
      </w:divBdr>
    </w:div>
    <w:div w:id="762603474">
      <w:marLeft w:val="0"/>
      <w:marRight w:val="0"/>
      <w:marTop w:val="0"/>
      <w:marBottom w:val="0"/>
      <w:divBdr>
        <w:top w:val="none" w:sz="0" w:space="0" w:color="auto"/>
        <w:left w:val="none" w:sz="0" w:space="0" w:color="auto"/>
        <w:bottom w:val="none" w:sz="0" w:space="0" w:color="auto"/>
        <w:right w:val="none" w:sz="0" w:space="0" w:color="auto"/>
      </w:divBdr>
    </w:div>
    <w:div w:id="762603475">
      <w:marLeft w:val="0"/>
      <w:marRight w:val="0"/>
      <w:marTop w:val="0"/>
      <w:marBottom w:val="0"/>
      <w:divBdr>
        <w:top w:val="none" w:sz="0" w:space="0" w:color="auto"/>
        <w:left w:val="none" w:sz="0" w:space="0" w:color="auto"/>
        <w:bottom w:val="none" w:sz="0" w:space="0" w:color="auto"/>
        <w:right w:val="none" w:sz="0" w:space="0" w:color="auto"/>
      </w:divBdr>
    </w:div>
    <w:div w:id="762603476">
      <w:marLeft w:val="0"/>
      <w:marRight w:val="0"/>
      <w:marTop w:val="0"/>
      <w:marBottom w:val="0"/>
      <w:divBdr>
        <w:top w:val="none" w:sz="0" w:space="0" w:color="auto"/>
        <w:left w:val="none" w:sz="0" w:space="0" w:color="auto"/>
        <w:bottom w:val="none" w:sz="0" w:space="0" w:color="auto"/>
        <w:right w:val="none" w:sz="0" w:space="0" w:color="auto"/>
      </w:divBdr>
    </w:div>
    <w:div w:id="762603477">
      <w:marLeft w:val="0"/>
      <w:marRight w:val="0"/>
      <w:marTop w:val="0"/>
      <w:marBottom w:val="0"/>
      <w:divBdr>
        <w:top w:val="none" w:sz="0" w:space="0" w:color="auto"/>
        <w:left w:val="none" w:sz="0" w:space="0" w:color="auto"/>
        <w:bottom w:val="none" w:sz="0" w:space="0" w:color="auto"/>
        <w:right w:val="none" w:sz="0" w:space="0" w:color="auto"/>
      </w:divBdr>
    </w:div>
    <w:div w:id="762603478">
      <w:marLeft w:val="0"/>
      <w:marRight w:val="0"/>
      <w:marTop w:val="0"/>
      <w:marBottom w:val="0"/>
      <w:divBdr>
        <w:top w:val="none" w:sz="0" w:space="0" w:color="auto"/>
        <w:left w:val="none" w:sz="0" w:space="0" w:color="auto"/>
        <w:bottom w:val="none" w:sz="0" w:space="0" w:color="auto"/>
        <w:right w:val="none" w:sz="0" w:space="0" w:color="auto"/>
      </w:divBdr>
    </w:div>
    <w:div w:id="762603479">
      <w:marLeft w:val="0"/>
      <w:marRight w:val="0"/>
      <w:marTop w:val="0"/>
      <w:marBottom w:val="0"/>
      <w:divBdr>
        <w:top w:val="none" w:sz="0" w:space="0" w:color="auto"/>
        <w:left w:val="none" w:sz="0" w:space="0" w:color="auto"/>
        <w:bottom w:val="none" w:sz="0" w:space="0" w:color="auto"/>
        <w:right w:val="none" w:sz="0" w:space="0" w:color="auto"/>
      </w:divBdr>
    </w:div>
    <w:div w:id="762603480">
      <w:marLeft w:val="0"/>
      <w:marRight w:val="0"/>
      <w:marTop w:val="0"/>
      <w:marBottom w:val="0"/>
      <w:divBdr>
        <w:top w:val="none" w:sz="0" w:space="0" w:color="auto"/>
        <w:left w:val="none" w:sz="0" w:space="0" w:color="auto"/>
        <w:bottom w:val="none" w:sz="0" w:space="0" w:color="auto"/>
        <w:right w:val="none" w:sz="0" w:space="0" w:color="auto"/>
      </w:divBdr>
    </w:div>
    <w:div w:id="762603481">
      <w:marLeft w:val="0"/>
      <w:marRight w:val="0"/>
      <w:marTop w:val="0"/>
      <w:marBottom w:val="0"/>
      <w:divBdr>
        <w:top w:val="none" w:sz="0" w:space="0" w:color="auto"/>
        <w:left w:val="none" w:sz="0" w:space="0" w:color="auto"/>
        <w:bottom w:val="none" w:sz="0" w:space="0" w:color="auto"/>
        <w:right w:val="none" w:sz="0" w:space="0" w:color="auto"/>
      </w:divBdr>
    </w:div>
    <w:div w:id="762603482">
      <w:marLeft w:val="0"/>
      <w:marRight w:val="0"/>
      <w:marTop w:val="0"/>
      <w:marBottom w:val="0"/>
      <w:divBdr>
        <w:top w:val="none" w:sz="0" w:space="0" w:color="auto"/>
        <w:left w:val="none" w:sz="0" w:space="0" w:color="auto"/>
        <w:bottom w:val="none" w:sz="0" w:space="0" w:color="auto"/>
        <w:right w:val="none" w:sz="0" w:space="0" w:color="auto"/>
      </w:divBdr>
    </w:div>
    <w:div w:id="762603483">
      <w:marLeft w:val="0"/>
      <w:marRight w:val="0"/>
      <w:marTop w:val="0"/>
      <w:marBottom w:val="0"/>
      <w:divBdr>
        <w:top w:val="none" w:sz="0" w:space="0" w:color="auto"/>
        <w:left w:val="none" w:sz="0" w:space="0" w:color="auto"/>
        <w:bottom w:val="none" w:sz="0" w:space="0" w:color="auto"/>
        <w:right w:val="none" w:sz="0" w:space="0" w:color="auto"/>
      </w:divBdr>
    </w:div>
    <w:div w:id="762603484">
      <w:marLeft w:val="0"/>
      <w:marRight w:val="0"/>
      <w:marTop w:val="0"/>
      <w:marBottom w:val="0"/>
      <w:divBdr>
        <w:top w:val="none" w:sz="0" w:space="0" w:color="auto"/>
        <w:left w:val="none" w:sz="0" w:space="0" w:color="auto"/>
        <w:bottom w:val="none" w:sz="0" w:space="0" w:color="auto"/>
        <w:right w:val="none" w:sz="0" w:space="0" w:color="auto"/>
      </w:divBdr>
    </w:div>
    <w:div w:id="762603485">
      <w:marLeft w:val="0"/>
      <w:marRight w:val="0"/>
      <w:marTop w:val="0"/>
      <w:marBottom w:val="0"/>
      <w:divBdr>
        <w:top w:val="none" w:sz="0" w:space="0" w:color="auto"/>
        <w:left w:val="none" w:sz="0" w:space="0" w:color="auto"/>
        <w:bottom w:val="none" w:sz="0" w:space="0" w:color="auto"/>
        <w:right w:val="none" w:sz="0" w:space="0" w:color="auto"/>
      </w:divBdr>
    </w:div>
    <w:div w:id="762603486">
      <w:marLeft w:val="0"/>
      <w:marRight w:val="0"/>
      <w:marTop w:val="0"/>
      <w:marBottom w:val="0"/>
      <w:divBdr>
        <w:top w:val="none" w:sz="0" w:space="0" w:color="auto"/>
        <w:left w:val="none" w:sz="0" w:space="0" w:color="auto"/>
        <w:bottom w:val="none" w:sz="0" w:space="0" w:color="auto"/>
        <w:right w:val="none" w:sz="0" w:space="0" w:color="auto"/>
      </w:divBdr>
    </w:div>
    <w:div w:id="762603487">
      <w:marLeft w:val="0"/>
      <w:marRight w:val="0"/>
      <w:marTop w:val="0"/>
      <w:marBottom w:val="0"/>
      <w:divBdr>
        <w:top w:val="none" w:sz="0" w:space="0" w:color="auto"/>
        <w:left w:val="none" w:sz="0" w:space="0" w:color="auto"/>
        <w:bottom w:val="none" w:sz="0" w:space="0" w:color="auto"/>
        <w:right w:val="none" w:sz="0" w:space="0" w:color="auto"/>
      </w:divBdr>
    </w:div>
    <w:div w:id="762603488">
      <w:marLeft w:val="0"/>
      <w:marRight w:val="0"/>
      <w:marTop w:val="0"/>
      <w:marBottom w:val="0"/>
      <w:divBdr>
        <w:top w:val="none" w:sz="0" w:space="0" w:color="auto"/>
        <w:left w:val="none" w:sz="0" w:space="0" w:color="auto"/>
        <w:bottom w:val="none" w:sz="0" w:space="0" w:color="auto"/>
        <w:right w:val="none" w:sz="0" w:space="0" w:color="auto"/>
      </w:divBdr>
    </w:div>
    <w:div w:id="762603489">
      <w:marLeft w:val="0"/>
      <w:marRight w:val="0"/>
      <w:marTop w:val="0"/>
      <w:marBottom w:val="0"/>
      <w:divBdr>
        <w:top w:val="none" w:sz="0" w:space="0" w:color="auto"/>
        <w:left w:val="none" w:sz="0" w:space="0" w:color="auto"/>
        <w:bottom w:val="none" w:sz="0" w:space="0" w:color="auto"/>
        <w:right w:val="none" w:sz="0" w:space="0" w:color="auto"/>
      </w:divBdr>
    </w:div>
    <w:div w:id="762603490">
      <w:marLeft w:val="0"/>
      <w:marRight w:val="0"/>
      <w:marTop w:val="0"/>
      <w:marBottom w:val="0"/>
      <w:divBdr>
        <w:top w:val="none" w:sz="0" w:space="0" w:color="auto"/>
        <w:left w:val="none" w:sz="0" w:space="0" w:color="auto"/>
        <w:bottom w:val="none" w:sz="0" w:space="0" w:color="auto"/>
        <w:right w:val="none" w:sz="0" w:space="0" w:color="auto"/>
      </w:divBdr>
    </w:div>
    <w:div w:id="762603491">
      <w:marLeft w:val="0"/>
      <w:marRight w:val="0"/>
      <w:marTop w:val="0"/>
      <w:marBottom w:val="0"/>
      <w:divBdr>
        <w:top w:val="none" w:sz="0" w:space="0" w:color="auto"/>
        <w:left w:val="none" w:sz="0" w:space="0" w:color="auto"/>
        <w:bottom w:val="none" w:sz="0" w:space="0" w:color="auto"/>
        <w:right w:val="none" w:sz="0" w:space="0" w:color="auto"/>
      </w:divBdr>
    </w:div>
    <w:div w:id="762603492">
      <w:marLeft w:val="0"/>
      <w:marRight w:val="0"/>
      <w:marTop w:val="0"/>
      <w:marBottom w:val="0"/>
      <w:divBdr>
        <w:top w:val="none" w:sz="0" w:space="0" w:color="auto"/>
        <w:left w:val="none" w:sz="0" w:space="0" w:color="auto"/>
        <w:bottom w:val="none" w:sz="0" w:space="0" w:color="auto"/>
        <w:right w:val="none" w:sz="0" w:space="0" w:color="auto"/>
      </w:divBdr>
    </w:div>
    <w:div w:id="762603493">
      <w:marLeft w:val="0"/>
      <w:marRight w:val="0"/>
      <w:marTop w:val="0"/>
      <w:marBottom w:val="0"/>
      <w:divBdr>
        <w:top w:val="none" w:sz="0" w:space="0" w:color="auto"/>
        <w:left w:val="none" w:sz="0" w:space="0" w:color="auto"/>
        <w:bottom w:val="none" w:sz="0" w:space="0" w:color="auto"/>
        <w:right w:val="none" w:sz="0" w:space="0" w:color="auto"/>
      </w:divBdr>
    </w:div>
    <w:div w:id="762603494">
      <w:marLeft w:val="0"/>
      <w:marRight w:val="0"/>
      <w:marTop w:val="0"/>
      <w:marBottom w:val="0"/>
      <w:divBdr>
        <w:top w:val="none" w:sz="0" w:space="0" w:color="auto"/>
        <w:left w:val="none" w:sz="0" w:space="0" w:color="auto"/>
        <w:bottom w:val="none" w:sz="0" w:space="0" w:color="auto"/>
        <w:right w:val="none" w:sz="0" w:space="0" w:color="auto"/>
      </w:divBdr>
    </w:div>
    <w:div w:id="762603495">
      <w:marLeft w:val="0"/>
      <w:marRight w:val="0"/>
      <w:marTop w:val="0"/>
      <w:marBottom w:val="0"/>
      <w:divBdr>
        <w:top w:val="none" w:sz="0" w:space="0" w:color="auto"/>
        <w:left w:val="none" w:sz="0" w:space="0" w:color="auto"/>
        <w:bottom w:val="none" w:sz="0" w:space="0" w:color="auto"/>
        <w:right w:val="none" w:sz="0" w:space="0" w:color="auto"/>
      </w:divBdr>
    </w:div>
    <w:div w:id="762603496">
      <w:marLeft w:val="0"/>
      <w:marRight w:val="0"/>
      <w:marTop w:val="0"/>
      <w:marBottom w:val="0"/>
      <w:divBdr>
        <w:top w:val="none" w:sz="0" w:space="0" w:color="auto"/>
        <w:left w:val="none" w:sz="0" w:space="0" w:color="auto"/>
        <w:bottom w:val="none" w:sz="0" w:space="0" w:color="auto"/>
        <w:right w:val="none" w:sz="0" w:space="0" w:color="auto"/>
      </w:divBdr>
    </w:div>
    <w:div w:id="762603497">
      <w:marLeft w:val="0"/>
      <w:marRight w:val="0"/>
      <w:marTop w:val="0"/>
      <w:marBottom w:val="0"/>
      <w:divBdr>
        <w:top w:val="none" w:sz="0" w:space="0" w:color="auto"/>
        <w:left w:val="none" w:sz="0" w:space="0" w:color="auto"/>
        <w:bottom w:val="none" w:sz="0" w:space="0" w:color="auto"/>
        <w:right w:val="none" w:sz="0" w:space="0" w:color="auto"/>
      </w:divBdr>
    </w:div>
    <w:div w:id="762603498">
      <w:marLeft w:val="0"/>
      <w:marRight w:val="0"/>
      <w:marTop w:val="0"/>
      <w:marBottom w:val="0"/>
      <w:divBdr>
        <w:top w:val="none" w:sz="0" w:space="0" w:color="auto"/>
        <w:left w:val="none" w:sz="0" w:space="0" w:color="auto"/>
        <w:bottom w:val="none" w:sz="0" w:space="0" w:color="auto"/>
        <w:right w:val="none" w:sz="0" w:space="0" w:color="auto"/>
      </w:divBdr>
    </w:div>
    <w:div w:id="762603499">
      <w:marLeft w:val="0"/>
      <w:marRight w:val="0"/>
      <w:marTop w:val="0"/>
      <w:marBottom w:val="0"/>
      <w:divBdr>
        <w:top w:val="none" w:sz="0" w:space="0" w:color="auto"/>
        <w:left w:val="none" w:sz="0" w:space="0" w:color="auto"/>
        <w:bottom w:val="none" w:sz="0" w:space="0" w:color="auto"/>
        <w:right w:val="none" w:sz="0" w:space="0" w:color="auto"/>
      </w:divBdr>
    </w:div>
    <w:div w:id="762603500">
      <w:marLeft w:val="0"/>
      <w:marRight w:val="0"/>
      <w:marTop w:val="0"/>
      <w:marBottom w:val="0"/>
      <w:divBdr>
        <w:top w:val="none" w:sz="0" w:space="0" w:color="auto"/>
        <w:left w:val="none" w:sz="0" w:space="0" w:color="auto"/>
        <w:bottom w:val="none" w:sz="0" w:space="0" w:color="auto"/>
        <w:right w:val="none" w:sz="0" w:space="0" w:color="auto"/>
      </w:divBdr>
      <w:divsChild>
        <w:div w:id="762603517">
          <w:marLeft w:val="0"/>
          <w:marRight w:val="0"/>
          <w:marTop w:val="0"/>
          <w:marBottom w:val="0"/>
          <w:divBdr>
            <w:top w:val="none" w:sz="0" w:space="0" w:color="auto"/>
            <w:left w:val="none" w:sz="0" w:space="0" w:color="auto"/>
            <w:bottom w:val="none" w:sz="0" w:space="0" w:color="auto"/>
            <w:right w:val="none" w:sz="0" w:space="0" w:color="auto"/>
          </w:divBdr>
          <w:divsChild>
            <w:div w:id="762603505">
              <w:marLeft w:val="0"/>
              <w:marRight w:val="0"/>
              <w:marTop w:val="0"/>
              <w:marBottom w:val="0"/>
              <w:divBdr>
                <w:top w:val="none" w:sz="0" w:space="0" w:color="auto"/>
                <w:left w:val="none" w:sz="0" w:space="0" w:color="auto"/>
                <w:bottom w:val="none" w:sz="0" w:space="0" w:color="auto"/>
                <w:right w:val="none" w:sz="0" w:space="0" w:color="auto"/>
              </w:divBdr>
            </w:div>
            <w:div w:id="762603508">
              <w:marLeft w:val="0"/>
              <w:marRight w:val="0"/>
              <w:marTop w:val="0"/>
              <w:marBottom w:val="0"/>
              <w:divBdr>
                <w:top w:val="none" w:sz="0" w:space="0" w:color="auto"/>
                <w:left w:val="none" w:sz="0" w:space="0" w:color="auto"/>
                <w:bottom w:val="none" w:sz="0" w:space="0" w:color="auto"/>
                <w:right w:val="none" w:sz="0" w:space="0" w:color="auto"/>
              </w:divBdr>
            </w:div>
            <w:div w:id="762603512">
              <w:marLeft w:val="0"/>
              <w:marRight w:val="0"/>
              <w:marTop w:val="0"/>
              <w:marBottom w:val="0"/>
              <w:divBdr>
                <w:top w:val="none" w:sz="0" w:space="0" w:color="auto"/>
                <w:left w:val="none" w:sz="0" w:space="0" w:color="auto"/>
                <w:bottom w:val="none" w:sz="0" w:space="0" w:color="auto"/>
                <w:right w:val="none" w:sz="0" w:space="0" w:color="auto"/>
              </w:divBdr>
            </w:div>
            <w:div w:id="762603513">
              <w:marLeft w:val="0"/>
              <w:marRight w:val="0"/>
              <w:marTop w:val="0"/>
              <w:marBottom w:val="0"/>
              <w:divBdr>
                <w:top w:val="none" w:sz="0" w:space="0" w:color="auto"/>
                <w:left w:val="none" w:sz="0" w:space="0" w:color="auto"/>
                <w:bottom w:val="none" w:sz="0" w:space="0" w:color="auto"/>
                <w:right w:val="none" w:sz="0" w:space="0" w:color="auto"/>
              </w:divBdr>
            </w:div>
            <w:div w:id="762603514">
              <w:marLeft w:val="0"/>
              <w:marRight w:val="0"/>
              <w:marTop w:val="0"/>
              <w:marBottom w:val="0"/>
              <w:divBdr>
                <w:top w:val="none" w:sz="0" w:space="0" w:color="auto"/>
                <w:left w:val="none" w:sz="0" w:space="0" w:color="auto"/>
                <w:bottom w:val="none" w:sz="0" w:space="0" w:color="auto"/>
                <w:right w:val="none" w:sz="0" w:space="0" w:color="auto"/>
              </w:divBdr>
            </w:div>
            <w:div w:id="762603516">
              <w:marLeft w:val="0"/>
              <w:marRight w:val="0"/>
              <w:marTop w:val="0"/>
              <w:marBottom w:val="0"/>
              <w:divBdr>
                <w:top w:val="none" w:sz="0" w:space="0" w:color="auto"/>
                <w:left w:val="none" w:sz="0" w:space="0" w:color="auto"/>
                <w:bottom w:val="none" w:sz="0" w:space="0" w:color="auto"/>
                <w:right w:val="none" w:sz="0" w:space="0" w:color="auto"/>
              </w:divBdr>
            </w:div>
            <w:div w:id="7626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3504">
      <w:marLeft w:val="0"/>
      <w:marRight w:val="0"/>
      <w:marTop w:val="0"/>
      <w:marBottom w:val="0"/>
      <w:divBdr>
        <w:top w:val="none" w:sz="0" w:space="0" w:color="auto"/>
        <w:left w:val="none" w:sz="0" w:space="0" w:color="auto"/>
        <w:bottom w:val="none" w:sz="0" w:space="0" w:color="auto"/>
        <w:right w:val="none" w:sz="0" w:space="0" w:color="auto"/>
      </w:divBdr>
    </w:div>
    <w:div w:id="762603506">
      <w:marLeft w:val="0"/>
      <w:marRight w:val="0"/>
      <w:marTop w:val="0"/>
      <w:marBottom w:val="0"/>
      <w:divBdr>
        <w:top w:val="none" w:sz="0" w:space="0" w:color="auto"/>
        <w:left w:val="none" w:sz="0" w:space="0" w:color="auto"/>
        <w:bottom w:val="none" w:sz="0" w:space="0" w:color="auto"/>
        <w:right w:val="none" w:sz="0" w:space="0" w:color="auto"/>
      </w:divBdr>
    </w:div>
    <w:div w:id="762603507">
      <w:marLeft w:val="0"/>
      <w:marRight w:val="0"/>
      <w:marTop w:val="0"/>
      <w:marBottom w:val="0"/>
      <w:divBdr>
        <w:top w:val="none" w:sz="0" w:space="0" w:color="auto"/>
        <w:left w:val="none" w:sz="0" w:space="0" w:color="auto"/>
        <w:bottom w:val="none" w:sz="0" w:space="0" w:color="auto"/>
        <w:right w:val="none" w:sz="0" w:space="0" w:color="auto"/>
      </w:divBdr>
    </w:div>
    <w:div w:id="762603510">
      <w:marLeft w:val="0"/>
      <w:marRight w:val="0"/>
      <w:marTop w:val="0"/>
      <w:marBottom w:val="0"/>
      <w:divBdr>
        <w:top w:val="none" w:sz="0" w:space="0" w:color="auto"/>
        <w:left w:val="none" w:sz="0" w:space="0" w:color="auto"/>
        <w:bottom w:val="none" w:sz="0" w:space="0" w:color="auto"/>
        <w:right w:val="none" w:sz="0" w:space="0" w:color="auto"/>
      </w:divBdr>
    </w:div>
    <w:div w:id="762603519">
      <w:marLeft w:val="0"/>
      <w:marRight w:val="0"/>
      <w:marTop w:val="0"/>
      <w:marBottom w:val="0"/>
      <w:divBdr>
        <w:top w:val="none" w:sz="0" w:space="0" w:color="auto"/>
        <w:left w:val="none" w:sz="0" w:space="0" w:color="auto"/>
        <w:bottom w:val="none" w:sz="0" w:space="0" w:color="auto"/>
        <w:right w:val="none" w:sz="0" w:space="0" w:color="auto"/>
      </w:divBdr>
      <w:divsChild>
        <w:div w:id="762603509">
          <w:marLeft w:val="0"/>
          <w:marRight w:val="0"/>
          <w:marTop w:val="0"/>
          <w:marBottom w:val="0"/>
          <w:divBdr>
            <w:top w:val="none" w:sz="0" w:space="0" w:color="auto"/>
            <w:left w:val="none" w:sz="0" w:space="0" w:color="auto"/>
            <w:bottom w:val="none" w:sz="0" w:space="0" w:color="auto"/>
            <w:right w:val="none" w:sz="0" w:space="0" w:color="auto"/>
          </w:divBdr>
          <w:divsChild>
            <w:div w:id="762603470">
              <w:marLeft w:val="0"/>
              <w:marRight w:val="0"/>
              <w:marTop w:val="0"/>
              <w:marBottom w:val="0"/>
              <w:divBdr>
                <w:top w:val="none" w:sz="0" w:space="0" w:color="auto"/>
                <w:left w:val="none" w:sz="0" w:space="0" w:color="auto"/>
                <w:bottom w:val="none" w:sz="0" w:space="0" w:color="auto"/>
                <w:right w:val="none" w:sz="0" w:space="0" w:color="auto"/>
              </w:divBdr>
            </w:div>
            <w:div w:id="762603501">
              <w:marLeft w:val="0"/>
              <w:marRight w:val="0"/>
              <w:marTop w:val="0"/>
              <w:marBottom w:val="0"/>
              <w:divBdr>
                <w:top w:val="none" w:sz="0" w:space="0" w:color="auto"/>
                <w:left w:val="none" w:sz="0" w:space="0" w:color="auto"/>
                <w:bottom w:val="none" w:sz="0" w:space="0" w:color="auto"/>
                <w:right w:val="none" w:sz="0" w:space="0" w:color="auto"/>
              </w:divBdr>
            </w:div>
            <w:div w:id="762603502">
              <w:marLeft w:val="0"/>
              <w:marRight w:val="0"/>
              <w:marTop w:val="0"/>
              <w:marBottom w:val="0"/>
              <w:divBdr>
                <w:top w:val="none" w:sz="0" w:space="0" w:color="auto"/>
                <w:left w:val="none" w:sz="0" w:space="0" w:color="auto"/>
                <w:bottom w:val="none" w:sz="0" w:space="0" w:color="auto"/>
                <w:right w:val="none" w:sz="0" w:space="0" w:color="auto"/>
              </w:divBdr>
            </w:div>
            <w:div w:id="762603503">
              <w:marLeft w:val="0"/>
              <w:marRight w:val="0"/>
              <w:marTop w:val="0"/>
              <w:marBottom w:val="0"/>
              <w:divBdr>
                <w:top w:val="none" w:sz="0" w:space="0" w:color="auto"/>
                <w:left w:val="none" w:sz="0" w:space="0" w:color="auto"/>
                <w:bottom w:val="none" w:sz="0" w:space="0" w:color="auto"/>
                <w:right w:val="none" w:sz="0" w:space="0" w:color="auto"/>
              </w:divBdr>
            </w:div>
            <w:div w:id="762603511">
              <w:marLeft w:val="0"/>
              <w:marRight w:val="0"/>
              <w:marTop w:val="0"/>
              <w:marBottom w:val="0"/>
              <w:divBdr>
                <w:top w:val="none" w:sz="0" w:space="0" w:color="auto"/>
                <w:left w:val="none" w:sz="0" w:space="0" w:color="auto"/>
                <w:bottom w:val="none" w:sz="0" w:space="0" w:color="auto"/>
                <w:right w:val="none" w:sz="0" w:space="0" w:color="auto"/>
              </w:divBdr>
            </w:div>
            <w:div w:id="762603515">
              <w:marLeft w:val="0"/>
              <w:marRight w:val="0"/>
              <w:marTop w:val="0"/>
              <w:marBottom w:val="0"/>
              <w:divBdr>
                <w:top w:val="none" w:sz="0" w:space="0" w:color="auto"/>
                <w:left w:val="none" w:sz="0" w:space="0" w:color="auto"/>
                <w:bottom w:val="none" w:sz="0" w:space="0" w:color="auto"/>
                <w:right w:val="none" w:sz="0" w:space="0" w:color="auto"/>
              </w:divBdr>
            </w:div>
            <w:div w:id="7626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fc44.ru" TargetMode="External"/><Relationship Id="rId18" Type="http://schemas.openxmlformats.org/officeDocument/2006/relationships/hyperlink" Target="http://44gosuslugi.ru" TargetMode="External"/><Relationship Id="rId26" Type="http://schemas.openxmlformats.org/officeDocument/2006/relationships/hyperlink" Target="mailto:sand@yandex.ru" TargetMode="External"/><Relationship Id="rId3" Type="http://schemas.openxmlformats.org/officeDocument/2006/relationships/styles" Target="styles.xml"/><Relationship Id="rId21" Type="http://schemas.openxmlformats.org/officeDocument/2006/relationships/hyperlink" Target="http://44gosuslugi.ru" TargetMode="External"/><Relationship Id="rId7" Type="http://schemas.openxmlformats.org/officeDocument/2006/relationships/endnotes" Target="endnotes.xml"/><Relationship Id="rId12" Type="http://schemas.openxmlformats.org/officeDocument/2006/relationships/hyperlink" Target="http://44gosuslugi.ru" TargetMode="External"/><Relationship Id="rId17" Type="http://schemas.openxmlformats.org/officeDocument/2006/relationships/image" Target="media/image2.wmf"/><Relationship Id="rId25"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http://sandogora.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D641D21E3D7390EB5BB50C23FDC3784049DE383F4712CFE3A42F5265E650CA10419344C615F2050A12F5tDvBM" TargetMode="External"/><Relationship Id="rId24" Type="http://schemas.openxmlformats.org/officeDocument/2006/relationships/hyperlink" Target="consultantplus:\\offline\ref=A7590C9A674202CDAFAF7C0C1BD38FB01DCE4DDB7BFFE1BB20B00AC4B443E3AB76A1FB54A89DD2C0EEB2424541G" TargetMode="External"/><Relationship Id="rId5" Type="http://schemas.openxmlformats.org/officeDocument/2006/relationships/webSettings" Target="webSettings.xml"/><Relationship Id="rId15" Type="http://schemas.openxmlformats.org/officeDocument/2006/relationships/hyperlink" Target="http://44gosuslugi.ru" TargetMode="External"/><Relationship Id="rId23" Type="http://schemas.openxmlformats.org/officeDocument/2006/relationships/hyperlink" Target="consultantplus:\\offline\ref=A7590C9A674202CDAFAF7C0C1BD38FB01DCE4DDB7BFFE1BB20B00AC4B443E3AB76A1FB54A89DD2C0EEB2424541G" TargetMode="External"/><Relationship Id="rId28" Type="http://schemas.openxmlformats.org/officeDocument/2006/relationships/fontTable" Target="fontTable.xml"/><Relationship Id="rId10" Type="http://schemas.openxmlformats.org/officeDocument/2006/relationships/hyperlink" Target="consultantplus://offline/ref=56D641D21E3D7390EB5BB50C23FDC3784049DE383F4712CFE3A42F5265E650CA10419344C615F2050A12F5tDvBM" TargetMode="External"/><Relationship Id="rId19" Type="http://schemas.openxmlformats.org/officeDocument/2006/relationships/hyperlink" Target="https://mfc44.ru" TargetMode="External"/><Relationship Id="rId4" Type="http://schemas.openxmlformats.org/officeDocument/2006/relationships/settings" Target="settings.xml"/><Relationship Id="rId9" Type="http://schemas.openxmlformats.org/officeDocument/2006/relationships/hyperlink" Target="consultantplus://offline/ref=56D641D21E3D7390EB5BB50C23FDC3784049DE383F4712CFE3A42F5265E650CA10419344C615F2050A12F5tDvBM" TargetMode="External"/><Relationship Id="rId14" Type="http://schemas.openxmlformats.org/officeDocument/2006/relationships/hyperlink" Target="http://sandogora.ru" TargetMode="External"/><Relationship Id="rId22" Type="http://schemas.openxmlformats.org/officeDocument/2006/relationships/hyperlink" Target="garantf1:\\12084522.21\"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334BE-CDBC-4F6A-BB2A-402340CAB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47611</Words>
  <Characters>271386</Characters>
  <Application>Microsoft Office Word</Application>
  <DocSecurity>0</DocSecurity>
  <Lines>2261</Lines>
  <Paragraphs>636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Sandogora</dc:creator>
  <cp:keywords/>
  <dc:description/>
  <cp:lastModifiedBy>cdtnkfyf</cp:lastModifiedBy>
  <cp:revision>2</cp:revision>
  <cp:lastPrinted>2013-10-30T13:20:00Z</cp:lastPrinted>
  <dcterms:created xsi:type="dcterms:W3CDTF">2020-11-25T21:26:00Z</dcterms:created>
  <dcterms:modified xsi:type="dcterms:W3CDTF">2020-11-25T21:26:00Z</dcterms:modified>
</cp:coreProperties>
</file>