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E4A7A" w:rsidRPr="00BE2374" w:rsidRDefault="0076035C"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6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E4A7A" w:rsidRPr="00BE2374" w:rsidRDefault="0076035C" w:rsidP="00BE2374">
                      <w:r>
                        <w:pict>
                          <v:shape id="_x0000_i1026" type="#_x0000_t175" style="width:369.6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005E4A7A">
              <w:rPr>
                <w:b/>
                <w:bCs/>
              </w:rPr>
              <w:t>№23</w:t>
            </w:r>
            <w:r w:rsidR="00E03F40">
              <w:rPr>
                <w:b/>
                <w:bCs/>
              </w:rPr>
              <w:t xml:space="preserve">  от  </w:t>
            </w:r>
            <w:r w:rsidR="005E4A7A">
              <w:rPr>
                <w:b/>
                <w:bCs/>
              </w:rPr>
              <w:t>2</w:t>
            </w:r>
            <w:r w:rsidR="00BD0754">
              <w:rPr>
                <w:b/>
                <w:bCs/>
              </w:rPr>
              <w:t xml:space="preserve">8 </w:t>
            </w:r>
            <w:r w:rsidR="005E4A7A">
              <w:rPr>
                <w:b/>
                <w:bCs/>
              </w:rPr>
              <w:t>августа</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p w:rsidR="00263E25" w:rsidRDefault="00263E25" w:rsidP="00EA20BA"/>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5E4A7A" w:rsidRDefault="005E4A7A" w:rsidP="005E4A7A">
      <w:pPr>
        <w:jc w:val="both"/>
        <w:rPr>
          <w:b/>
          <w:bCs/>
          <w:sz w:val="20"/>
          <w:szCs w:val="20"/>
        </w:rPr>
      </w:pPr>
    </w:p>
    <w:p w:rsidR="005E4A7A" w:rsidRDefault="005E4A7A" w:rsidP="005E4A7A">
      <w:pPr>
        <w:jc w:val="both"/>
        <w:rPr>
          <w:bCs/>
          <w:sz w:val="20"/>
          <w:szCs w:val="20"/>
        </w:rPr>
      </w:pPr>
      <w:r>
        <w:rPr>
          <w:b/>
          <w:bCs/>
          <w:sz w:val="20"/>
          <w:szCs w:val="20"/>
        </w:rPr>
        <w:t>Решение Совета депутатов Сандогорского сельского поселения от 28.08.2020 №</w:t>
      </w:r>
      <w:r w:rsidRPr="005E4A7A">
        <w:rPr>
          <w:b/>
          <w:bCs/>
          <w:sz w:val="20"/>
          <w:szCs w:val="20"/>
        </w:rPr>
        <w:t>202</w:t>
      </w:r>
      <w:r w:rsidRPr="005E4A7A">
        <w:rPr>
          <w:bCs/>
          <w:sz w:val="20"/>
          <w:szCs w:val="20"/>
        </w:rPr>
        <w:t xml:space="preserve"> «О внесении изменений и дополнений в решение Совета депутатов от 30.12.2019 №177 «Об утверждении бюджета Сандогорского сельского поселения на 2020 год и на плановый  период 2021 и 2022 годов» в редакции от 31.01.2020 № 180, 10.02.2020 №181, от  28.02.2020 №183, от 23.03.2020 №184, от 31.03.2020 №188, от 30.04.2020 №191, от 29.05. 2020г. № 192, от 30.06.2020 № 193, от 30.07.2020 №197»</w:t>
      </w:r>
      <w:r>
        <w:rPr>
          <w:bCs/>
          <w:sz w:val="20"/>
          <w:szCs w:val="20"/>
        </w:rPr>
        <w:t>…………………………</w:t>
      </w:r>
      <w:r w:rsidR="00A660AD">
        <w:rPr>
          <w:bCs/>
          <w:sz w:val="20"/>
          <w:szCs w:val="20"/>
        </w:rPr>
        <w:t>……………………………...</w:t>
      </w:r>
      <w:r>
        <w:rPr>
          <w:bCs/>
          <w:sz w:val="20"/>
          <w:szCs w:val="20"/>
        </w:rPr>
        <w:t>1</w:t>
      </w:r>
    </w:p>
    <w:p w:rsidR="005E4A7A" w:rsidRPr="005E4A7A" w:rsidRDefault="005E4A7A" w:rsidP="005E4A7A">
      <w:pPr>
        <w:jc w:val="both"/>
        <w:rPr>
          <w:bCs/>
          <w:sz w:val="20"/>
          <w:szCs w:val="20"/>
        </w:rPr>
      </w:pPr>
      <w:r w:rsidRPr="005E4A7A">
        <w:rPr>
          <w:b/>
          <w:bCs/>
          <w:sz w:val="20"/>
          <w:szCs w:val="20"/>
        </w:rPr>
        <w:t>Решение Совета депутатов Сандогорского сельского поселения</w:t>
      </w:r>
      <w:r w:rsidRPr="005E4A7A">
        <w:rPr>
          <w:bCs/>
          <w:sz w:val="20"/>
          <w:szCs w:val="20"/>
        </w:rPr>
        <w:t xml:space="preserve"> </w:t>
      </w:r>
      <w:r w:rsidRPr="005E4A7A">
        <w:rPr>
          <w:b/>
          <w:bCs/>
          <w:sz w:val="20"/>
          <w:szCs w:val="20"/>
        </w:rPr>
        <w:t>от 28.08.2020 №203</w:t>
      </w:r>
      <w:r w:rsidRPr="005E4A7A">
        <w:rPr>
          <w:bCs/>
          <w:sz w:val="20"/>
          <w:szCs w:val="20"/>
        </w:rPr>
        <w:t xml:space="preserve"> «Об утверждении Проекта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w:t>
      </w:r>
      <w:r w:rsidR="000E15CF">
        <w:rPr>
          <w:bCs/>
          <w:sz w:val="20"/>
          <w:szCs w:val="20"/>
        </w:rPr>
        <w:t>…………9</w:t>
      </w:r>
    </w:p>
    <w:p w:rsidR="005E4A7A" w:rsidRPr="005E4A7A" w:rsidRDefault="005E4A7A" w:rsidP="005E4A7A">
      <w:pPr>
        <w:jc w:val="both"/>
        <w:rPr>
          <w:bCs/>
          <w:sz w:val="20"/>
          <w:szCs w:val="20"/>
        </w:rPr>
      </w:pPr>
      <w:r w:rsidRPr="005E4A7A">
        <w:rPr>
          <w:b/>
          <w:bCs/>
          <w:sz w:val="20"/>
          <w:szCs w:val="20"/>
        </w:rPr>
        <w:t>Решение Совета депутатов Сандогорского сельского поселения</w:t>
      </w:r>
      <w:r w:rsidRPr="005E4A7A">
        <w:rPr>
          <w:bCs/>
          <w:sz w:val="20"/>
          <w:szCs w:val="20"/>
        </w:rPr>
        <w:t xml:space="preserve"> </w:t>
      </w:r>
      <w:r>
        <w:rPr>
          <w:b/>
          <w:bCs/>
          <w:sz w:val="20"/>
          <w:szCs w:val="20"/>
        </w:rPr>
        <w:t>от 28.08.2020 №204</w:t>
      </w:r>
      <w:r w:rsidRPr="005E4A7A">
        <w:rPr>
          <w:bCs/>
          <w:sz w:val="20"/>
          <w:szCs w:val="20"/>
        </w:rPr>
        <w:t xml:space="preserve"> «Об увеличении штатной численности специалиста по осуществлению первичного воинского учета администрации Сандогорского сельского поселения»</w:t>
      </w:r>
      <w:r w:rsidR="00A660AD">
        <w:rPr>
          <w:bCs/>
          <w:sz w:val="20"/>
          <w:szCs w:val="20"/>
        </w:rPr>
        <w:t>…………………………………………………………………………….10</w:t>
      </w:r>
    </w:p>
    <w:p w:rsidR="005E4A7A" w:rsidRPr="005E4A7A" w:rsidRDefault="005E4A7A" w:rsidP="005E4A7A">
      <w:pPr>
        <w:jc w:val="both"/>
        <w:rPr>
          <w:bCs/>
          <w:sz w:val="20"/>
          <w:szCs w:val="20"/>
        </w:rPr>
      </w:pPr>
      <w:r w:rsidRPr="005E4A7A">
        <w:rPr>
          <w:b/>
          <w:bCs/>
          <w:sz w:val="20"/>
          <w:szCs w:val="20"/>
        </w:rPr>
        <w:t xml:space="preserve">Постановление </w:t>
      </w:r>
      <w:r>
        <w:rPr>
          <w:b/>
          <w:bCs/>
          <w:sz w:val="20"/>
          <w:szCs w:val="20"/>
        </w:rPr>
        <w:t xml:space="preserve">администрации Сандогорского сельского поселения </w:t>
      </w:r>
      <w:r w:rsidRPr="005E4A7A">
        <w:rPr>
          <w:b/>
          <w:bCs/>
          <w:sz w:val="20"/>
          <w:szCs w:val="20"/>
        </w:rPr>
        <w:t>от 28.08.2020 №31</w:t>
      </w:r>
      <w:r w:rsidRPr="005E4A7A">
        <w:rPr>
          <w:bCs/>
          <w:sz w:val="20"/>
          <w:szCs w:val="20"/>
        </w:rPr>
        <w:t xml:space="preserve"> «О проведении публичных слушаний по внесению изменений в Устав муниципального образования Сандогорское сельское поселение Костромского муниципального района Костромской области»</w:t>
      </w:r>
      <w:r w:rsidR="003C4BDF">
        <w:rPr>
          <w:bCs/>
          <w:sz w:val="20"/>
          <w:szCs w:val="20"/>
        </w:rPr>
        <w:t>……………………………………11</w:t>
      </w:r>
      <w:r w:rsidRPr="005E4A7A">
        <w:rPr>
          <w:bCs/>
          <w:sz w:val="20"/>
          <w:szCs w:val="20"/>
        </w:rPr>
        <w:t xml:space="preserve">  </w:t>
      </w:r>
    </w:p>
    <w:p w:rsidR="005E4A7A" w:rsidRDefault="005E4A7A" w:rsidP="005E4A7A">
      <w:pPr>
        <w:jc w:val="both"/>
        <w:rPr>
          <w:bCs/>
          <w:sz w:val="20"/>
          <w:szCs w:val="20"/>
        </w:rPr>
      </w:pPr>
      <w:r w:rsidRPr="005E4A7A">
        <w:rPr>
          <w:b/>
          <w:bCs/>
          <w:sz w:val="20"/>
          <w:szCs w:val="20"/>
        </w:rPr>
        <w:t>Информация для населения</w:t>
      </w:r>
      <w:r w:rsidRPr="005E4A7A">
        <w:rPr>
          <w:bCs/>
          <w:sz w:val="20"/>
          <w:szCs w:val="20"/>
        </w:rPr>
        <w:t xml:space="preserve"> о  проведении публичных слушаний по внесению изменений в Устав муниципального образования Сандогорское сельское поселение Костромского муниципального района Костромской области»</w:t>
      </w:r>
      <w:r w:rsidR="003C4BDF">
        <w:rPr>
          <w:bCs/>
          <w:sz w:val="20"/>
          <w:szCs w:val="20"/>
        </w:rPr>
        <w:t>………………………………………………………………………………………………12</w:t>
      </w:r>
      <w:r w:rsidRPr="005E4A7A">
        <w:rPr>
          <w:bCs/>
          <w:sz w:val="20"/>
          <w:szCs w:val="20"/>
        </w:rPr>
        <w:t xml:space="preserve">                                                           </w:t>
      </w:r>
    </w:p>
    <w:p w:rsidR="005E4A7A" w:rsidRDefault="005E4A7A" w:rsidP="005E4A7A">
      <w:pPr>
        <w:jc w:val="center"/>
        <w:rPr>
          <w:bCs/>
          <w:sz w:val="20"/>
          <w:szCs w:val="20"/>
        </w:rPr>
      </w:pPr>
      <w:r>
        <w:rPr>
          <w:bCs/>
          <w:sz w:val="20"/>
          <w:szCs w:val="20"/>
        </w:rPr>
        <w:t>*****</w:t>
      </w:r>
    </w:p>
    <w:p w:rsidR="005E4A7A" w:rsidRPr="005E4A7A" w:rsidRDefault="005E4A7A" w:rsidP="005E4A7A">
      <w:pPr>
        <w:jc w:val="center"/>
        <w:rPr>
          <w:bCs/>
          <w:sz w:val="20"/>
          <w:szCs w:val="20"/>
        </w:rPr>
      </w:pPr>
    </w:p>
    <w:p w:rsidR="005E4A7A" w:rsidRPr="005E4A7A" w:rsidRDefault="005E4A7A" w:rsidP="005E4A7A">
      <w:pPr>
        <w:jc w:val="center"/>
        <w:rPr>
          <w:bCs/>
          <w:sz w:val="20"/>
          <w:szCs w:val="20"/>
        </w:rPr>
      </w:pPr>
      <w:r w:rsidRPr="005E4A7A">
        <w:rPr>
          <w:bCs/>
          <w:sz w:val="20"/>
          <w:szCs w:val="20"/>
        </w:rPr>
        <w:t>СОВЕТ ДЕПУТАТОВ САНДОГОРСКОГО СЕЛЬСКОГО ПОСЕЛЕНИЯ</w:t>
      </w:r>
    </w:p>
    <w:p w:rsidR="005E4A7A" w:rsidRPr="005E4A7A" w:rsidRDefault="005E4A7A" w:rsidP="005E4A7A">
      <w:pPr>
        <w:jc w:val="center"/>
        <w:rPr>
          <w:bCs/>
          <w:sz w:val="20"/>
          <w:szCs w:val="20"/>
        </w:rPr>
      </w:pPr>
      <w:r w:rsidRPr="005E4A7A">
        <w:rPr>
          <w:bCs/>
          <w:sz w:val="20"/>
          <w:szCs w:val="20"/>
        </w:rPr>
        <w:t>КОСТРОМСКОГО МУНИЦИПАЛЬНОГО РАЙОНА</w:t>
      </w:r>
    </w:p>
    <w:p w:rsidR="005E4A7A" w:rsidRDefault="005E4A7A" w:rsidP="005E4A7A">
      <w:pPr>
        <w:jc w:val="center"/>
        <w:rPr>
          <w:bCs/>
          <w:sz w:val="20"/>
          <w:szCs w:val="20"/>
        </w:rPr>
      </w:pPr>
      <w:r>
        <w:rPr>
          <w:bCs/>
          <w:sz w:val="20"/>
          <w:szCs w:val="20"/>
        </w:rPr>
        <w:t>КОСТРОМСКОЙ ОБЛАСТИ</w:t>
      </w:r>
    </w:p>
    <w:p w:rsidR="005E4A7A" w:rsidRPr="005E4A7A" w:rsidRDefault="005E4A7A" w:rsidP="005E4A7A">
      <w:pPr>
        <w:jc w:val="center"/>
        <w:rPr>
          <w:bCs/>
          <w:sz w:val="20"/>
          <w:szCs w:val="20"/>
        </w:rPr>
      </w:pPr>
    </w:p>
    <w:p w:rsidR="005E4A7A" w:rsidRPr="005E4A7A" w:rsidRDefault="005E4A7A" w:rsidP="005E4A7A">
      <w:pPr>
        <w:jc w:val="center"/>
        <w:rPr>
          <w:bCs/>
          <w:sz w:val="20"/>
          <w:szCs w:val="20"/>
        </w:rPr>
      </w:pPr>
      <w:r w:rsidRPr="005E4A7A">
        <w:rPr>
          <w:bCs/>
          <w:sz w:val="20"/>
          <w:szCs w:val="20"/>
        </w:rPr>
        <w:t>Р Е Ш Е Н И Е</w:t>
      </w:r>
    </w:p>
    <w:p w:rsidR="005E4A7A" w:rsidRPr="005E4A7A" w:rsidRDefault="005E4A7A" w:rsidP="005E4A7A">
      <w:pPr>
        <w:jc w:val="center"/>
        <w:rPr>
          <w:bCs/>
          <w:sz w:val="20"/>
          <w:szCs w:val="20"/>
        </w:rPr>
      </w:pPr>
    </w:p>
    <w:p w:rsidR="005E4A7A" w:rsidRPr="005E4A7A" w:rsidRDefault="005E4A7A" w:rsidP="005E4A7A">
      <w:pPr>
        <w:jc w:val="center"/>
        <w:rPr>
          <w:bCs/>
          <w:sz w:val="20"/>
          <w:szCs w:val="20"/>
        </w:rPr>
      </w:pPr>
      <w:r w:rsidRPr="005E4A7A">
        <w:rPr>
          <w:bCs/>
          <w:sz w:val="20"/>
          <w:szCs w:val="20"/>
        </w:rPr>
        <w:t>от «28» августа 2020 года № 202                                                           с.Сандогора</w:t>
      </w:r>
    </w:p>
    <w:p w:rsidR="005E4A7A" w:rsidRPr="005E4A7A" w:rsidRDefault="005E4A7A" w:rsidP="005E4A7A">
      <w:pPr>
        <w:rPr>
          <w:bCs/>
          <w:sz w:val="20"/>
          <w:szCs w:val="20"/>
        </w:rPr>
      </w:pPr>
    </w:p>
    <w:p w:rsidR="005E4A7A" w:rsidRPr="005E4A7A" w:rsidRDefault="005E4A7A" w:rsidP="005E4A7A">
      <w:pPr>
        <w:rPr>
          <w:bCs/>
          <w:sz w:val="20"/>
          <w:szCs w:val="20"/>
        </w:rPr>
      </w:pPr>
      <w:r w:rsidRPr="005E4A7A">
        <w:rPr>
          <w:bCs/>
          <w:sz w:val="20"/>
          <w:szCs w:val="20"/>
        </w:rPr>
        <w:t>О внесении изменений и дополнений в</w:t>
      </w:r>
    </w:p>
    <w:p w:rsidR="005E4A7A" w:rsidRPr="005E4A7A" w:rsidRDefault="005E4A7A" w:rsidP="005E4A7A">
      <w:pPr>
        <w:rPr>
          <w:bCs/>
          <w:sz w:val="20"/>
          <w:szCs w:val="20"/>
        </w:rPr>
      </w:pPr>
      <w:r w:rsidRPr="005E4A7A">
        <w:rPr>
          <w:bCs/>
          <w:sz w:val="20"/>
          <w:szCs w:val="20"/>
        </w:rPr>
        <w:t xml:space="preserve">решение Совета депутатов «О бюджете </w:t>
      </w:r>
    </w:p>
    <w:p w:rsidR="005E4A7A" w:rsidRPr="005E4A7A" w:rsidRDefault="005E4A7A" w:rsidP="005E4A7A">
      <w:pPr>
        <w:rPr>
          <w:bCs/>
          <w:sz w:val="20"/>
          <w:szCs w:val="20"/>
        </w:rPr>
      </w:pPr>
      <w:r w:rsidRPr="005E4A7A">
        <w:rPr>
          <w:bCs/>
          <w:sz w:val="20"/>
          <w:szCs w:val="20"/>
        </w:rPr>
        <w:t>Сандогорского сельского поселения на 2020</w:t>
      </w:r>
    </w:p>
    <w:p w:rsidR="005E4A7A" w:rsidRPr="005E4A7A" w:rsidRDefault="005E4A7A" w:rsidP="005E4A7A">
      <w:pPr>
        <w:rPr>
          <w:bCs/>
          <w:sz w:val="20"/>
          <w:szCs w:val="20"/>
        </w:rPr>
      </w:pPr>
      <w:r w:rsidRPr="005E4A7A">
        <w:rPr>
          <w:bCs/>
          <w:sz w:val="20"/>
          <w:szCs w:val="20"/>
        </w:rPr>
        <w:t xml:space="preserve"> год и на плановый период 2021 и 2022 годов»</w:t>
      </w:r>
    </w:p>
    <w:p w:rsidR="005E4A7A" w:rsidRPr="005E4A7A" w:rsidRDefault="005E4A7A" w:rsidP="005E4A7A">
      <w:pPr>
        <w:rPr>
          <w:bCs/>
          <w:sz w:val="20"/>
          <w:szCs w:val="20"/>
        </w:rPr>
      </w:pPr>
      <w:r w:rsidRPr="005E4A7A">
        <w:rPr>
          <w:bCs/>
          <w:sz w:val="20"/>
          <w:szCs w:val="20"/>
        </w:rPr>
        <w:t xml:space="preserve">от 30.12.2019 г. № 177 </w:t>
      </w:r>
    </w:p>
    <w:p w:rsidR="005E4A7A" w:rsidRPr="005E4A7A" w:rsidRDefault="005E4A7A" w:rsidP="005E4A7A">
      <w:pPr>
        <w:rPr>
          <w:bCs/>
          <w:sz w:val="20"/>
          <w:szCs w:val="20"/>
        </w:rPr>
      </w:pPr>
    </w:p>
    <w:p w:rsidR="005E4A7A" w:rsidRPr="005E4A7A" w:rsidRDefault="005E4A7A" w:rsidP="005E4A7A">
      <w:pPr>
        <w:ind w:firstLine="708"/>
        <w:rPr>
          <w:bCs/>
          <w:sz w:val="20"/>
          <w:szCs w:val="20"/>
        </w:rPr>
      </w:pPr>
      <w:r w:rsidRPr="005E4A7A">
        <w:rPr>
          <w:bCs/>
          <w:sz w:val="20"/>
          <w:szCs w:val="20"/>
        </w:rPr>
        <w:t>Рассмотрев бюджет Сандогорского сельского поселения на 2020 год и на плановый период 2021 и 2022 годов, Совет депутатов муниципального образования Сандогорское сельское поселение Костромского муниципального района Костромской области</w:t>
      </w:r>
    </w:p>
    <w:p w:rsidR="005E4A7A" w:rsidRPr="005E4A7A" w:rsidRDefault="005E4A7A" w:rsidP="005E4A7A">
      <w:pPr>
        <w:rPr>
          <w:bCs/>
          <w:sz w:val="20"/>
          <w:szCs w:val="20"/>
        </w:rPr>
      </w:pPr>
      <w:r w:rsidRPr="005E4A7A">
        <w:rPr>
          <w:bCs/>
          <w:sz w:val="20"/>
          <w:szCs w:val="20"/>
        </w:rPr>
        <w:t xml:space="preserve">РЕШИЛ: </w:t>
      </w:r>
    </w:p>
    <w:p w:rsidR="005E4A7A" w:rsidRPr="005E4A7A" w:rsidRDefault="005E4A7A" w:rsidP="005E4A7A">
      <w:pPr>
        <w:rPr>
          <w:bCs/>
          <w:sz w:val="20"/>
          <w:szCs w:val="20"/>
        </w:rPr>
      </w:pPr>
      <w:r w:rsidRPr="005E4A7A">
        <w:rPr>
          <w:bCs/>
          <w:sz w:val="20"/>
          <w:szCs w:val="20"/>
        </w:rPr>
        <w:t>1. Внести в решение Совета депутатов муниципального образования Сандогорское сельское поселение № 177 от 30 декабря 2019 года «О бюджете Сандогорского сельского поселение на 2020 год и на плановый период 2021 и 2022 годов» (в редакции от 31.01.2020 № 1, от 28.02.2020 №183, от 23.03.2020 № 184, от 31.03.2020 №188, от 30.04.2020 № 191, от 29.05.2020 №192, от 30.06.2020 №193, от 30.07.2020 № 197), следующие изменения:</w:t>
      </w:r>
    </w:p>
    <w:p w:rsidR="005E4A7A" w:rsidRPr="005E4A7A" w:rsidRDefault="005E4A7A" w:rsidP="005E4A7A">
      <w:pPr>
        <w:rPr>
          <w:bCs/>
          <w:sz w:val="20"/>
          <w:szCs w:val="20"/>
        </w:rPr>
      </w:pPr>
      <w:r w:rsidRPr="005E4A7A">
        <w:rPr>
          <w:bCs/>
          <w:sz w:val="20"/>
          <w:szCs w:val="20"/>
        </w:rPr>
        <w:lastRenderedPageBreak/>
        <w:t>п.1 Решения изложить в следующей редакции:</w:t>
      </w:r>
    </w:p>
    <w:p w:rsidR="005E4A7A" w:rsidRPr="005E4A7A" w:rsidRDefault="005E4A7A" w:rsidP="005E4A7A">
      <w:pPr>
        <w:rPr>
          <w:bCs/>
          <w:sz w:val="20"/>
          <w:szCs w:val="20"/>
        </w:rPr>
      </w:pPr>
      <w:r w:rsidRPr="005E4A7A">
        <w:rPr>
          <w:bCs/>
          <w:sz w:val="20"/>
          <w:szCs w:val="20"/>
        </w:rPr>
        <w:t>«Принять бюджет Сандогорского сельского поселения на 2020 год по доходам 143 213 292,00 рублей, в том числе объем налоговых и неналоговых доходов в сумме 4 149 891,00 рублей, объем безвозмездных поступлений от других бюджетов бюджетной системы Российской Федерации в сумме 139 063 401,00 рублей и расходов в сумме 143 557 631,00 рублей, размер дефицит бюджета поселения на 2020 год в сумме 344 339,00 рублей»;</w:t>
      </w:r>
    </w:p>
    <w:p w:rsidR="005E4A7A" w:rsidRPr="005E4A7A" w:rsidRDefault="005E4A7A" w:rsidP="005E4A7A">
      <w:pPr>
        <w:rPr>
          <w:bCs/>
          <w:sz w:val="20"/>
          <w:szCs w:val="20"/>
        </w:rPr>
      </w:pPr>
      <w:r w:rsidRPr="005E4A7A">
        <w:rPr>
          <w:bCs/>
          <w:sz w:val="20"/>
          <w:szCs w:val="20"/>
        </w:rPr>
        <w:tab/>
        <w:t>2. Приложение № 3 «Объем поступлений доходов в бюджет Сандогорского сельского поселения на 2020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год», Приложение № 6 «Источники финансирования дефицита бюджета Сандогорского сельского поселения на 2020 год».</w:t>
      </w:r>
    </w:p>
    <w:p w:rsidR="005E4A7A" w:rsidRPr="005E4A7A" w:rsidRDefault="005E4A7A" w:rsidP="005E4A7A">
      <w:pPr>
        <w:rPr>
          <w:bCs/>
          <w:sz w:val="20"/>
          <w:szCs w:val="20"/>
        </w:rPr>
      </w:pPr>
      <w:r w:rsidRPr="005E4A7A">
        <w:rPr>
          <w:bCs/>
          <w:sz w:val="20"/>
          <w:szCs w:val="20"/>
        </w:rPr>
        <w:t>3. Настоящее решение вступает в силу с момента его опубликования.</w:t>
      </w:r>
    </w:p>
    <w:p w:rsidR="005E4A7A" w:rsidRPr="005E4A7A" w:rsidRDefault="005E4A7A" w:rsidP="005E4A7A">
      <w:pPr>
        <w:rPr>
          <w:bCs/>
          <w:sz w:val="20"/>
          <w:szCs w:val="20"/>
        </w:rPr>
      </w:pPr>
    </w:p>
    <w:p w:rsidR="005E4A7A" w:rsidRPr="005E4A7A" w:rsidRDefault="005E4A7A" w:rsidP="005E4A7A">
      <w:pPr>
        <w:rPr>
          <w:bCs/>
          <w:sz w:val="20"/>
          <w:szCs w:val="20"/>
        </w:rPr>
      </w:pPr>
      <w:r w:rsidRPr="005E4A7A">
        <w:rPr>
          <w:bCs/>
          <w:sz w:val="20"/>
          <w:szCs w:val="20"/>
        </w:rPr>
        <w:t>Председатель Совета депутатов,</w:t>
      </w:r>
    </w:p>
    <w:p w:rsidR="005E4A7A" w:rsidRPr="005E4A7A" w:rsidRDefault="005E4A7A" w:rsidP="005E4A7A">
      <w:pPr>
        <w:rPr>
          <w:bCs/>
          <w:sz w:val="20"/>
          <w:szCs w:val="20"/>
        </w:rPr>
      </w:pPr>
      <w:r w:rsidRPr="005E4A7A">
        <w:rPr>
          <w:bCs/>
          <w:sz w:val="20"/>
          <w:szCs w:val="20"/>
        </w:rPr>
        <w:t xml:space="preserve">глава муниципального образования </w:t>
      </w:r>
    </w:p>
    <w:p w:rsidR="005E4A7A" w:rsidRPr="005E4A7A" w:rsidRDefault="005E4A7A" w:rsidP="005E4A7A">
      <w:pPr>
        <w:rPr>
          <w:bCs/>
          <w:sz w:val="20"/>
          <w:szCs w:val="20"/>
        </w:rPr>
      </w:pPr>
      <w:r w:rsidRPr="005E4A7A">
        <w:rPr>
          <w:bCs/>
          <w:sz w:val="20"/>
          <w:szCs w:val="20"/>
        </w:rPr>
        <w:t>Сандогорское сельское поселение                                                 А.А. Нургазизов</w:t>
      </w:r>
    </w:p>
    <w:p w:rsidR="005E4A7A" w:rsidRPr="005E4A7A" w:rsidRDefault="005E4A7A" w:rsidP="005E4A7A">
      <w:pPr>
        <w:rPr>
          <w:bCs/>
          <w:sz w:val="20"/>
          <w:szCs w:val="20"/>
        </w:rPr>
      </w:pPr>
    </w:p>
    <w:p w:rsidR="005E4A7A" w:rsidRPr="005E4A7A" w:rsidRDefault="005E4A7A" w:rsidP="005E4A7A">
      <w:pPr>
        <w:rPr>
          <w:bCs/>
          <w:sz w:val="20"/>
          <w:szCs w:val="20"/>
        </w:rPr>
      </w:pPr>
      <w:r w:rsidRPr="005E4A7A">
        <w:rPr>
          <w:bCs/>
          <w:sz w:val="20"/>
          <w:szCs w:val="20"/>
        </w:rPr>
        <w:t xml:space="preserve">Приложение №3 </w:t>
      </w:r>
    </w:p>
    <w:p w:rsidR="005E4A7A" w:rsidRPr="005E4A7A" w:rsidRDefault="005E4A7A" w:rsidP="005E4A7A">
      <w:pPr>
        <w:rPr>
          <w:bCs/>
          <w:sz w:val="20"/>
          <w:szCs w:val="20"/>
        </w:rPr>
      </w:pPr>
      <w:r w:rsidRPr="005E4A7A">
        <w:rPr>
          <w:bCs/>
          <w:sz w:val="20"/>
          <w:szCs w:val="20"/>
        </w:rPr>
        <w:t xml:space="preserve"> к решению Совета депутатов</w:t>
      </w:r>
    </w:p>
    <w:p w:rsidR="005E4A7A" w:rsidRPr="005E4A7A" w:rsidRDefault="005E4A7A" w:rsidP="005E4A7A">
      <w:pPr>
        <w:rPr>
          <w:bCs/>
          <w:sz w:val="20"/>
          <w:szCs w:val="20"/>
        </w:rPr>
      </w:pPr>
      <w:r w:rsidRPr="005E4A7A">
        <w:rPr>
          <w:bCs/>
          <w:sz w:val="20"/>
          <w:szCs w:val="20"/>
        </w:rPr>
        <w:t>от 28.08.2020 г. №202</w:t>
      </w:r>
    </w:p>
    <w:p w:rsidR="005E4A7A" w:rsidRPr="005E4A7A" w:rsidRDefault="005E4A7A" w:rsidP="005E4A7A">
      <w:pPr>
        <w:rPr>
          <w:bCs/>
          <w:sz w:val="20"/>
          <w:szCs w:val="20"/>
        </w:rPr>
      </w:pPr>
    </w:p>
    <w:tbl>
      <w:tblPr>
        <w:tblW w:w="9513" w:type="dxa"/>
        <w:tblInd w:w="93" w:type="dxa"/>
        <w:tblLook w:val="0000" w:firstRow="0" w:lastRow="0" w:firstColumn="0" w:lastColumn="0" w:noHBand="0" w:noVBand="0"/>
      </w:tblPr>
      <w:tblGrid>
        <w:gridCol w:w="1858"/>
        <w:gridCol w:w="5387"/>
        <w:gridCol w:w="2268"/>
      </w:tblGrid>
      <w:tr w:rsidR="005E4A7A" w:rsidRPr="005E4A7A" w:rsidTr="005E4A7A">
        <w:trPr>
          <w:trHeight w:val="495"/>
        </w:trPr>
        <w:tc>
          <w:tcPr>
            <w:tcW w:w="9513" w:type="dxa"/>
            <w:gridSpan w:val="3"/>
            <w:shd w:val="clear" w:color="auto" w:fill="auto"/>
            <w:vAlign w:val="bottom"/>
          </w:tcPr>
          <w:p w:rsidR="005E4A7A" w:rsidRPr="005E4A7A" w:rsidRDefault="005E4A7A" w:rsidP="005E4A7A">
            <w:pPr>
              <w:jc w:val="center"/>
              <w:rPr>
                <w:bCs/>
                <w:sz w:val="20"/>
                <w:szCs w:val="20"/>
              </w:rPr>
            </w:pPr>
            <w:r w:rsidRPr="005E4A7A">
              <w:rPr>
                <w:bCs/>
                <w:sz w:val="20"/>
                <w:szCs w:val="20"/>
              </w:rPr>
              <w:t>Объем поступлений доходов в бюджет Сандогорского сельского поселения</w:t>
            </w:r>
          </w:p>
          <w:p w:rsidR="005E4A7A" w:rsidRPr="005E4A7A" w:rsidRDefault="005E4A7A" w:rsidP="005E4A7A">
            <w:pPr>
              <w:jc w:val="center"/>
              <w:rPr>
                <w:bCs/>
                <w:sz w:val="20"/>
                <w:szCs w:val="20"/>
              </w:rPr>
            </w:pPr>
            <w:r w:rsidRPr="005E4A7A">
              <w:rPr>
                <w:bCs/>
                <w:sz w:val="20"/>
                <w:szCs w:val="20"/>
              </w:rPr>
              <w:t>на 2020 год</w:t>
            </w:r>
          </w:p>
          <w:p w:rsidR="005E4A7A" w:rsidRPr="005E4A7A" w:rsidRDefault="005E4A7A" w:rsidP="005E4A7A">
            <w:pPr>
              <w:rPr>
                <w:bCs/>
                <w:sz w:val="20"/>
                <w:szCs w:val="20"/>
              </w:rPr>
            </w:pPr>
          </w:p>
        </w:tc>
      </w:tr>
      <w:tr w:rsidR="005E4A7A" w:rsidRPr="005E4A7A" w:rsidTr="005E4A7A">
        <w:trPr>
          <w:trHeight w:val="75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xml:space="preserve">Код дохода </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Наименование показателей доходов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Сумма доходов на очередное заседание Совета депутатов (руб.)</w:t>
            </w:r>
          </w:p>
        </w:tc>
      </w:tr>
      <w:tr w:rsidR="005E4A7A" w:rsidRPr="005E4A7A" w:rsidTr="005E4A7A">
        <w:trPr>
          <w:trHeight w:val="276"/>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xml:space="preserve">2020 год </w:t>
            </w:r>
          </w:p>
        </w:tc>
      </w:tr>
      <w:tr w:rsidR="005E4A7A" w:rsidRPr="005E4A7A" w:rsidTr="005E4A7A">
        <w:trPr>
          <w:trHeight w:val="276"/>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p>
        </w:tc>
      </w:tr>
      <w:tr w:rsidR="005E4A7A" w:rsidRPr="005E4A7A" w:rsidTr="002D74FA">
        <w:trPr>
          <w:trHeight w:val="230"/>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1 00 00000 00 0000 000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4 149 891</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1 00 00000 00 0000 000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1 464 200</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1 01 02000 01 0000 110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1 464 200</w:t>
            </w:r>
          </w:p>
        </w:tc>
      </w:tr>
      <w:tr w:rsidR="005E4A7A" w:rsidRPr="005E4A7A" w:rsidTr="005E4A7A">
        <w:trPr>
          <w:trHeight w:val="12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1 01 02010 01 0000 110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1454000</w:t>
            </w:r>
          </w:p>
        </w:tc>
      </w:tr>
      <w:tr w:rsidR="005E4A7A" w:rsidRPr="005E4A7A" w:rsidTr="005E4A7A">
        <w:trPr>
          <w:trHeight w:val="178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1 01 02020 01 0000 110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700</w:t>
            </w:r>
          </w:p>
        </w:tc>
      </w:tr>
      <w:tr w:rsidR="005E4A7A" w:rsidRPr="005E4A7A" w:rsidTr="005E4A7A">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1 01 02030 01 0000 110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7000</w:t>
            </w:r>
          </w:p>
        </w:tc>
      </w:tr>
      <w:tr w:rsidR="005E4A7A" w:rsidRPr="005E4A7A" w:rsidTr="005E4A7A">
        <w:trPr>
          <w:trHeight w:val="129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1 01 02040 01 0000 110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2500</w:t>
            </w:r>
          </w:p>
        </w:tc>
      </w:tr>
      <w:tr w:rsidR="005E4A7A" w:rsidRPr="005E4A7A" w:rsidTr="005E4A7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1 03 00000 00 0000 000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НАЛОГИ НА ТОВАРЫ (РАБОТЫ, УСЛУГИ, РЕАЛИЗУЕМЫЕ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505 631</w:t>
            </w:r>
          </w:p>
        </w:tc>
      </w:tr>
      <w:tr w:rsidR="005E4A7A" w:rsidRPr="005E4A7A" w:rsidTr="005E4A7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1 03 02000 01 0000 110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505 631</w:t>
            </w:r>
          </w:p>
        </w:tc>
      </w:tr>
      <w:tr w:rsidR="005E4A7A" w:rsidRPr="005E4A7A" w:rsidTr="005E4A7A">
        <w:trPr>
          <w:trHeight w:val="10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lastRenderedPageBreak/>
              <w:t>1 03 02230 01 0000 110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183227</w:t>
            </w:r>
          </w:p>
        </w:tc>
      </w:tr>
      <w:tr w:rsidR="005E4A7A" w:rsidRPr="005E4A7A" w:rsidTr="005E4A7A">
        <w:trPr>
          <w:trHeight w:val="133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1 03 02240 01 0000 110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1210</w:t>
            </w:r>
          </w:p>
        </w:tc>
      </w:tr>
      <w:tr w:rsidR="005E4A7A" w:rsidRPr="005E4A7A" w:rsidTr="005E4A7A">
        <w:trPr>
          <w:trHeight w:val="10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1 03 02250 01 0000 110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355279</w:t>
            </w:r>
          </w:p>
        </w:tc>
      </w:tr>
      <w:tr w:rsidR="005E4A7A" w:rsidRPr="005E4A7A" w:rsidTr="005E4A7A">
        <w:trPr>
          <w:trHeight w:val="10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1 03 02260 01 0000 110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proofErr w:type="spellStart"/>
            <w:r w:rsidRPr="005E4A7A">
              <w:rPr>
                <w:bCs/>
                <w:sz w:val="20"/>
                <w:szCs w:val="20"/>
              </w:rPr>
              <w:t>Дрходы</w:t>
            </w:r>
            <w:proofErr w:type="spellEnd"/>
            <w:r w:rsidRPr="005E4A7A">
              <w:rPr>
                <w:bCs/>
                <w:sz w:val="20"/>
                <w:szCs w:val="20"/>
              </w:rPr>
              <w:t xml:space="preserve">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-34085</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1 05 00000 00 0000 000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666 000</w:t>
            </w:r>
          </w:p>
        </w:tc>
      </w:tr>
      <w:tr w:rsidR="005E4A7A" w:rsidRPr="005E4A7A" w:rsidTr="005E4A7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1 05 01000 00 0000 110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Налог, взимаемый в связи с применением упрощенной системы налогообложения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666 000</w:t>
            </w:r>
          </w:p>
        </w:tc>
      </w:tr>
      <w:tr w:rsidR="005E4A7A" w:rsidRPr="005E4A7A" w:rsidTr="005E4A7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1 05 01011 01 0000 110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Налог, взимаемый с налогоплательщиков, выбравших в качестве объекта налогообложения  доходы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350000</w:t>
            </w:r>
          </w:p>
        </w:tc>
      </w:tr>
      <w:tr w:rsidR="005E4A7A" w:rsidRPr="005E4A7A" w:rsidTr="005E4A7A">
        <w:trPr>
          <w:trHeight w:val="102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1 05 01021 01 0000 110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316000</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1 06 00000 00 0000 000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НАЛОГИ НА ИМУЩЕСТВО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1 174 000</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1 06 01000 00 0000 110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252 000</w:t>
            </w:r>
          </w:p>
        </w:tc>
      </w:tr>
      <w:tr w:rsidR="005E4A7A" w:rsidRPr="005E4A7A" w:rsidTr="005E4A7A">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1 06 01030 10 0000 110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252000</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1 06 06000 00 0000 110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922 000</w:t>
            </w:r>
          </w:p>
        </w:tc>
      </w:tr>
      <w:tr w:rsidR="005E4A7A" w:rsidRPr="005E4A7A" w:rsidTr="005E4A7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1 06 06033 10 0000 110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 xml:space="preserve">Земельный налог с организаций, обладающих земельным участком, расположенным в границах сельских поселений </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391000</w:t>
            </w:r>
          </w:p>
        </w:tc>
      </w:tr>
      <w:tr w:rsidR="005E4A7A" w:rsidRPr="005E4A7A" w:rsidTr="005E4A7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1 06 06043 10 0000 110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531000</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xml:space="preserve">1 08 00000 00 0000 000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ГОСУДАРСТВЕННАЯ ПОШЛИНА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600</w:t>
            </w:r>
          </w:p>
        </w:tc>
      </w:tr>
      <w:tr w:rsidR="005E4A7A" w:rsidRPr="005E4A7A" w:rsidTr="005E4A7A">
        <w:trPr>
          <w:trHeight w:val="102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4A7A" w:rsidRPr="005E4A7A" w:rsidRDefault="005E4A7A" w:rsidP="005E4A7A">
            <w:pPr>
              <w:rPr>
                <w:bCs/>
                <w:sz w:val="20"/>
                <w:szCs w:val="20"/>
              </w:rPr>
            </w:pPr>
            <w:r w:rsidRPr="005E4A7A">
              <w:rPr>
                <w:bCs/>
                <w:sz w:val="20"/>
                <w:szCs w:val="20"/>
              </w:rPr>
              <w:t>1 08 04020 01 0000 110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600</w:t>
            </w:r>
          </w:p>
        </w:tc>
      </w:tr>
      <w:tr w:rsidR="005E4A7A" w:rsidRPr="005E4A7A" w:rsidTr="005E4A7A">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ИТОГО НАЛОГОВЫЕ ДОХОДЫ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3 810 431</w:t>
            </w:r>
          </w:p>
        </w:tc>
      </w:tr>
      <w:tr w:rsidR="005E4A7A" w:rsidRPr="005E4A7A" w:rsidTr="005E4A7A">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xml:space="preserve">1 11 00000 00 0000 000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279 460</w:t>
            </w:r>
          </w:p>
        </w:tc>
      </w:tr>
      <w:tr w:rsidR="005E4A7A" w:rsidRPr="005E4A7A" w:rsidTr="005E4A7A">
        <w:trPr>
          <w:trHeight w:val="10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xml:space="preserve">1 11 05035 10 0000 120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18 000</w:t>
            </w:r>
          </w:p>
        </w:tc>
      </w:tr>
      <w:tr w:rsidR="005E4A7A" w:rsidRPr="005E4A7A" w:rsidTr="005E4A7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1 11 05075 10 0000120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Доходы от сдачи в аренду имущества, составляющего казну сельских поселений (за исключением земельных участков)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48 000</w:t>
            </w:r>
          </w:p>
        </w:tc>
      </w:tr>
      <w:tr w:rsidR="005E4A7A" w:rsidRPr="005E4A7A" w:rsidTr="005E4A7A">
        <w:trPr>
          <w:trHeight w:val="12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lastRenderedPageBreak/>
              <w:t>1 11 09045 10 0000 120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213 460</w:t>
            </w:r>
          </w:p>
        </w:tc>
      </w:tr>
      <w:tr w:rsidR="005E4A7A" w:rsidRPr="005E4A7A" w:rsidTr="005E4A7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1 13 00000 00 0000 000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ДОХОДЫ ОТ ОКАЗАНИЯ ПЛАТНЫХ УСЛУГ (РАБОТ) И КОМПЕНСАЦИИ ЗАТРАТ ГОСУДАРСТВА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60 000</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1 13 01000 00 0000 130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 xml:space="preserve">Доходы от оказания платных услуг (работ) </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60000</w:t>
            </w:r>
          </w:p>
        </w:tc>
      </w:tr>
      <w:tr w:rsidR="005E4A7A" w:rsidRPr="005E4A7A" w:rsidTr="005E4A7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1 13 01995 10 0000 130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Прочие доходы от оказания платных услуг (работ) получателями средств бюджетов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60000</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ИТОГО НЕНАЛОГОВЫЕ ДОХОДЫ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339 460</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2 00 00000 00 0000 00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139 063 401,00</w:t>
            </w:r>
          </w:p>
        </w:tc>
      </w:tr>
      <w:tr w:rsidR="005E4A7A" w:rsidRPr="005E4A7A" w:rsidTr="005E4A7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2 02 00000 00 0000 000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138 626 381,00</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2 02 10000 00 0000 150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Дотации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7 121 072,00</w:t>
            </w:r>
          </w:p>
        </w:tc>
      </w:tr>
      <w:tr w:rsidR="005E4A7A" w:rsidRPr="005E4A7A" w:rsidTr="005E4A7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2 02 15001 10 0000 150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Дотации бюджетам сельских поселений на выравнивание бюджетной обеспеченности из бюджета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763000</w:t>
            </w:r>
          </w:p>
        </w:tc>
      </w:tr>
      <w:tr w:rsidR="005E4A7A" w:rsidRPr="005E4A7A" w:rsidTr="005E4A7A">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2 02 16001 10 0000 150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Дотации бюджетам сельских поселений на выравнивание бюджетной обеспеченности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6358072</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2 02 29999 10 0000 150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Прочие субсидии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52500,00</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2 02 25519 10 0000 150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Субсидии бюджетам на поддержку отросли культуры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50000</w:t>
            </w:r>
          </w:p>
        </w:tc>
      </w:tr>
      <w:tr w:rsidR="005E4A7A" w:rsidRPr="005E4A7A" w:rsidTr="005E4A7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2 02 25576 10 0000 150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xml:space="preserve">Субсидии бюджетам муниципальных образований на обеспечение комплексного развития сельских территорий </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168800</w:t>
            </w:r>
          </w:p>
        </w:tc>
      </w:tr>
      <w:tr w:rsidR="005E4A7A" w:rsidRPr="005E4A7A" w:rsidTr="005E4A7A">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2 02 27372 10 0000 150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транспортной инфраструктуры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125620730</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2 02 30000 00 0000 150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Субвенции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108 900,00</w:t>
            </w:r>
          </w:p>
        </w:tc>
      </w:tr>
      <w:tr w:rsidR="005E4A7A" w:rsidRPr="005E4A7A" w:rsidTr="005E4A7A">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2 02 35118 10 0000 150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105600</w:t>
            </w:r>
          </w:p>
        </w:tc>
      </w:tr>
      <w:tr w:rsidR="005E4A7A" w:rsidRPr="005E4A7A" w:rsidTr="005E4A7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2 02 30024 10 0000 150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Субвенции бюджетам сельских поселений на выполнение передаваемых полномочий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3300</w:t>
            </w:r>
          </w:p>
        </w:tc>
      </w:tr>
      <w:tr w:rsidR="005E4A7A" w:rsidRPr="005E4A7A" w:rsidTr="005E4A7A">
        <w:trPr>
          <w:trHeight w:val="102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2 02 40014 10 0000 150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3953059</w:t>
            </w:r>
          </w:p>
        </w:tc>
      </w:tr>
      <w:tr w:rsidR="005E4A7A" w:rsidRPr="005E4A7A" w:rsidTr="005E4A7A">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2 02 49999 10 0000 150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Прочие межбюджетные трансферты, передаваемые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746320</w:t>
            </w:r>
          </w:p>
        </w:tc>
      </w:tr>
      <w:tr w:rsidR="005E4A7A" w:rsidRPr="005E4A7A" w:rsidTr="005E4A7A">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2 04 05020 10 0000 150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805000</w:t>
            </w:r>
          </w:p>
        </w:tc>
      </w:tr>
      <w:tr w:rsidR="005E4A7A" w:rsidRPr="005E4A7A" w:rsidTr="005E4A7A">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2 07 05020 10 0000 180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E4A7A" w:rsidRPr="005E4A7A" w:rsidRDefault="005E4A7A" w:rsidP="005E4A7A">
            <w:pPr>
              <w:rPr>
                <w:bCs/>
                <w:sz w:val="20"/>
                <w:szCs w:val="20"/>
              </w:rPr>
            </w:pPr>
            <w:r w:rsidRPr="005E4A7A">
              <w:rPr>
                <w:bCs/>
                <w:sz w:val="20"/>
                <w:szCs w:val="20"/>
              </w:rPr>
              <w:t>437020</w:t>
            </w:r>
          </w:p>
        </w:tc>
      </w:tr>
      <w:tr w:rsidR="005E4A7A" w:rsidRPr="005E4A7A" w:rsidTr="005E4A7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ВСЕГО ДОХОДОВ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A7A" w:rsidRPr="005E4A7A" w:rsidRDefault="005E4A7A" w:rsidP="005E4A7A">
            <w:pPr>
              <w:rPr>
                <w:bCs/>
                <w:sz w:val="20"/>
                <w:szCs w:val="20"/>
              </w:rPr>
            </w:pPr>
            <w:r w:rsidRPr="005E4A7A">
              <w:rPr>
                <w:bCs/>
                <w:sz w:val="20"/>
                <w:szCs w:val="20"/>
              </w:rPr>
              <w:t>143 213 292,00</w:t>
            </w:r>
          </w:p>
        </w:tc>
      </w:tr>
    </w:tbl>
    <w:p w:rsidR="005E4A7A" w:rsidRPr="005E4A7A" w:rsidRDefault="005E4A7A" w:rsidP="005E4A7A">
      <w:pPr>
        <w:rPr>
          <w:bCs/>
          <w:sz w:val="20"/>
          <w:szCs w:val="20"/>
        </w:rPr>
      </w:pPr>
    </w:p>
    <w:p w:rsidR="005E4A7A" w:rsidRPr="005E4A7A" w:rsidRDefault="005E4A7A" w:rsidP="005E4A7A">
      <w:pPr>
        <w:rPr>
          <w:bCs/>
          <w:sz w:val="20"/>
          <w:szCs w:val="20"/>
        </w:rPr>
      </w:pPr>
    </w:p>
    <w:p w:rsidR="005E4A7A" w:rsidRPr="005E4A7A" w:rsidRDefault="005E4A7A" w:rsidP="005E4A7A">
      <w:pPr>
        <w:rPr>
          <w:bCs/>
          <w:sz w:val="20"/>
          <w:szCs w:val="20"/>
        </w:rPr>
      </w:pPr>
    </w:p>
    <w:p w:rsidR="005E4A7A" w:rsidRPr="005E4A7A" w:rsidRDefault="005E4A7A" w:rsidP="005E4A7A">
      <w:pPr>
        <w:rPr>
          <w:bCs/>
          <w:sz w:val="20"/>
          <w:szCs w:val="20"/>
        </w:rPr>
      </w:pPr>
    </w:p>
    <w:p w:rsidR="005E4A7A" w:rsidRPr="005E4A7A" w:rsidRDefault="005E4A7A" w:rsidP="005E4A7A">
      <w:pPr>
        <w:rPr>
          <w:bCs/>
          <w:sz w:val="20"/>
          <w:szCs w:val="20"/>
        </w:rPr>
      </w:pPr>
    </w:p>
    <w:p w:rsidR="005E4A7A" w:rsidRPr="005E4A7A" w:rsidRDefault="005E4A7A" w:rsidP="005E4A7A">
      <w:pPr>
        <w:rPr>
          <w:bCs/>
          <w:sz w:val="20"/>
          <w:szCs w:val="20"/>
        </w:rPr>
      </w:pPr>
      <w:r w:rsidRPr="005E4A7A">
        <w:rPr>
          <w:bCs/>
          <w:sz w:val="20"/>
          <w:szCs w:val="20"/>
        </w:rPr>
        <w:lastRenderedPageBreak/>
        <w:t xml:space="preserve">Приложение №4  </w:t>
      </w:r>
    </w:p>
    <w:p w:rsidR="005E4A7A" w:rsidRPr="005E4A7A" w:rsidRDefault="005E4A7A" w:rsidP="005E4A7A">
      <w:pPr>
        <w:rPr>
          <w:bCs/>
          <w:sz w:val="20"/>
          <w:szCs w:val="20"/>
        </w:rPr>
      </w:pPr>
      <w:r w:rsidRPr="005E4A7A">
        <w:rPr>
          <w:bCs/>
          <w:sz w:val="20"/>
          <w:szCs w:val="20"/>
        </w:rPr>
        <w:t xml:space="preserve">к Решению Совета депутатов </w:t>
      </w:r>
    </w:p>
    <w:p w:rsidR="005E4A7A" w:rsidRPr="005E4A7A" w:rsidRDefault="005E4A7A" w:rsidP="005E4A7A">
      <w:pPr>
        <w:rPr>
          <w:bCs/>
          <w:sz w:val="20"/>
          <w:szCs w:val="20"/>
        </w:rPr>
      </w:pPr>
      <w:r w:rsidRPr="005E4A7A">
        <w:rPr>
          <w:bCs/>
          <w:sz w:val="20"/>
          <w:szCs w:val="20"/>
        </w:rPr>
        <w:t>от 28.08.2020 г. №202</w:t>
      </w:r>
    </w:p>
    <w:tbl>
      <w:tblPr>
        <w:tblW w:w="9761" w:type="dxa"/>
        <w:tblInd w:w="93" w:type="dxa"/>
        <w:tblLayout w:type="fixed"/>
        <w:tblLook w:val="0000" w:firstRow="0" w:lastRow="0" w:firstColumn="0" w:lastColumn="0" w:noHBand="0" w:noVBand="0"/>
      </w:tblPr>
      <w:tblGrid>
        <w:gridCol w:w="3559"/>
        <w:gridCol w:w="992"/>
        <w:gridCol w:w="851"/>
        <w:gridCol w:w="1382"/>
        <w:gridCol w:w="885"/>
        <w:gridCol w:w="2092"/>
      </w:tblGrid>
      <w:tr w:rsidR="005E4A7A" w:rsidRPr="005E4A7A" w:rsidTr="002D74FA">
        <w:trPr>
          <w:trHeight w:val="1110"/>
        </w:trPr>
        <w:tc>
          <w:tcPr>
            <w:tcW w:w="9761" w:type="dxa"/>
            <w:gridSpan w:val="6"/>
            <w:tcBorders>
              <w:bottom w:val="single" w:sz="4" w:space="0" w:color="auto"/>
            </w:tcBorders>
            <w:shd w:val="clear" w:color="auto" w:fill="auto"/>
            <w:vAlign w:val="center"/>
          </w:tcPr>
          <w:p w:rsidR="002D74FA" w:rsidRDefault="005E4A7A" w:rsidP="002D74FA">
            <w:pPr>
              <w:jc w:val="center"/>
              <w:rPr>
                <w:bCs/>
                <w:sz w:val="20"/>
                <w:szCs w:val="20"/>
              </w:rPr>
            </w:pPr>
            <w:r w:rsidRPr="005E4A7A">
              <w:rPr>
                <w:bCs/>
                <w:sz w:val="20"/>
                <w:szCs w:val="20"/>
              </w:rPr>
              <w:t>Ведомственная структура, распределение бюджетных ассигнований по разделам, подразделам,</w:t>
            </w:r>
          </w:p>
          <w:p w:rsidR="002D74FA" w:rsidRDefault="005E4A7A" w:rsidP="002D74FA">
            <w:pPr>
              <w:jc w:val="center"/>
              <w:rPr>
                <w:bCs/>
                <w:sz w:val="20"/>
                <w:szCs w:val="20"/>
              </w:rPr>
            </w:pPr>
            <w:r w:rsidRPr="005E4A7A">
              <w:rPr>
                <w:bCs/>
                <w:sz w:val="20"/>
                <w:szCs w:val="20"/>
              </w:rPr>
              <w:t xml:space="preserve"> целевым статьям и видам расходов классификации расходов бюджетов РФ бюджета </w:t>
            </w:r>
          </w:p>
          <w:p w:rsidR="005E4A7A" w:rsidRPr="005E4A7A" w:rsidRDefault="005E4A7A" w:rsidP="002D74FA">
            <w:pPr>
              <w:jc w:val="center"/>
              <w:rPr>
                <w:bCs/>
                <w:sz w:val="20"/>
                <w:szCs w:val="20"/>
              </w:rPr>
            </w:pPr>
            <w:r w:rsidRPr="005E4A7A">
              <w:rPr>
                <w:bCs/>
                <w:sz w:val="20"/>
                <w:szCs w:val="20"/>
              </w:rPr>
              <w:t>Сандогорского сельского поселения на 2020 год</w:t>
            </w:r>
          </w:p>
        </w:tc>
      </w:tr>
      <w:tr w:rsidR="005E4A7A" w:rsidRPr="005E4A7A" w:rsidTr="002D74FA">
        <w:trPr>
          <w:trHeight w:val="111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Код администратора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Раздел, Подраздел</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Целевая статья</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Вид расхода</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Сумма расходов на очередное заседание Совета депутатов (руб.)</w:t>
            </w:r>
          </w:p>
        </w:tc>
      </w:tr>
      <w:tr w:rsidR="005E4A7A" w:rsidRPr="005E4A7A" w:rsidTr="002D74FA">
        <w:trPr>
          <w:trHeight w:val="975"/>
        </w:trPr>
        <w:tc>
          <w:tcPr>
            <w:tcW w:w="3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p>
        </w:tc>
        <w:tc>
          <w:tcPr>
            <w:tcW w:w="1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xml:space="preserve">2020 год </w:t>
            </w:r>
          </w:p>
        </w:tc>
      </w:tr>
      <w:tr w:rsidR="005E4A7A" w:rsidRPr="005E4A7A" w:rsidTr="002D74FA">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Администрация Сандогорского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999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r>
      <w:tr w:rsidR="005E4A7A" w:rsidRPr="005E4A7A" w:rsidTr="002D74FA">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0100.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4 138 976,00</w:t>
            </w:r>
          </w:p>
        </w:tc>
      </w:tr>
      <w:tr w:rsidR="005E4A7A" w:rsidRPr="005E4A7A" w:rsidTr="002D74FA">
        <w:trPr>
          <w:trHeight w:val="52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.0102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599 304,00</w:t>
            </w:r>
          </w:p>
        </w:tc>
      </w:tr>
      <w:tr w:rsidR="005E4A7A" w:rsidRPr="005E4A7A" w:rsidTr="002D74FA">
        <w:trPr>
          <w:trHeight w:val="54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Расходы на выплаты по оплате труда высшего должностного лица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.6100000110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487 500,00</w:t>
            </w:r>
          </w:p>
        </w:tc>
      </w:tr>
      <w:tr w:rsidR="005E4A7A" w:rsidRPr="005E4A7A" w:rsidTr="002D74FA">
        <w:trPr>
          <w:trHeight w:val="105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487500,00</w:t>
            </w:r>
          </w:p>
        </w:tc>
      </w:tr>
      <w:tr w:rsidR="005E4A7A" w:rsidRPr="005E4A7A" w:rsidTr="002D74FA">
        <w:trPr>
          <w:trHeight w:val="52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Расходы на обеспечение функций высшего должностного лица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.6100000190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111804,00</w:t>
            </w:r>
          </w:p>
        </w:tc>
      </w:tr>
      <w:tr w:rsidR="005E4A7A" w:rsidRPr="005E4A7A" w:rsidTr="002D74FA">
        <w:trPr>
          <w:trHeight w:val="105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111804,00</w:t>
            </w:r>
          </w:p>
        </w:tc>
      </w:tr>
      <w:tr w:rsidR="005E4A7A" w:rsidRPr="005E4A7A" w:rsidTr="002D74FA">
        <w:trPr>
          <w:trHeight w:val="84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.0103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44900,00</w:t>
            </w:r>
          </w:p>
        </w:tc>
      </w:tr>
      <w:tr w:rsidR="005E4A7A" w:rsidRPr="005E4A7A" w:rsidTr="002D74FA">
        <w:trPr>
          <w:trHeight w:val="105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Расходы на обеспечение функцией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.6200000190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44900,00</w:t>
            </w:r>
          </w:p>
        </w:tc>
      </w:tr>
      <w:tr w:rsidR="005E4A7A" w:rsidRPr="005E4A7A" w:rsidTr="002D74FA">
        <w:trPr>
          <w:trHeight w:val="105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100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44900,00</w:t>
            </w:r>
          </w:p>
        </w:tc>
      </w:tr>
      <w:tr w:rsidR="005E4A7A" w:rsidRPr="005E4A7A" w:rsidTr="002D74FA">
        <w:trPr>
          <w:trHeight w:val="8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0104.</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3 203 086,0</w:t>
            </w:r>
          </w:p>
        </w:tc>
      </w:tr>
      <w:tr w:rsidR="005E4A7A" w:rsidRPr="005E4A7A" w:rsidTr="002D74FA">
        <w:trPr>
          <w:trHeight w:val="76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lastRenderedPageBreak/>
              <w:t>Расходы на выплаты по оплате труда центрального аппарата органа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.6600000110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2 180 266,00</w:t>
            </w:r>
          </w:p>
        </w:tc>
      </w:tr>
      <w:tr w:rsidR="005E4A7A" w:rsidRPr="005E4A7A" w:rsidTr="002D74FA">
        <w:trPr>
          <w:trHeight w:val="126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100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2 180 266,00</w:t>
            </w:r>
          </w:p>
        </w:tc>
      </w:tr>
      <w:tr w:rsidR="005E4A7A" w:rsidRPr="005E4A7A" w:rsidTr="002D74FA">
        <w:trPr>
          <w:trHeight w:val="70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Расходы на обеспечение функций центрального аппарата органа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.6600000190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1 019 520,00</w:t>
            </w:r>
          </w:p>
        </w:tc>
      </w:tr>
      <w:tr w:rsidR="005E4A7A" w:rsidRPr="005E4A7A" w:rsidTr="002D74FA">
        <w:trPr>
          <w:trHeight w:val="48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952240,00</w:t>
            </w:r>
          </w:p>
        </w:tc>
      </w:tr>
      <w:tr w:rsidR="005E4A7A" w:rsidRPr="005E4A7A" w:rsidTr="002D74FA">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800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67 280,00</w:t>
            </w:r>
          </w:p>
        </w:tc>
      </w:tr>
      <w:tr w:rsidR="005E4A7A" w:rsidRPr="005E4A7A" w:rsidTr="002D74FA">
        <w:trPr>
          <w:trHeight w:val="75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.6600072090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3 300,00</w:t>
            </w:r>
          </w:p>
        </w:tc>
      </w:tr>
      <w:tr w:rsidR="005E4A7A" w:rsidRPr="005E4A7A" w:rsidTr="002D74FA">
        <w:trPr>
          <w:trHeight w:val="5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3300,00</w:t>
            </w:r>
          </w:p>
        </w:tc>
      </w:tr>
      <w:tr w:rsidR="005E4A7A" w:rsidRPr="005E4A7A" w:rsidTr="002D74FA">
        <w:trPr>
          <w:trHeight w:val="5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0111.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10000,00</w:t>
            </w:r>
          </w:p>
        </w:tc>
      </w:tr>
      <w:tr w:rsidR="005E4A7A" w:rsidRPr="005E4A7A" w:rsidTr="002D74FA">
        <w:trPr>
          <w:trHeight w:val="5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Резервный фонд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.9900020010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10000,00</w:t>
            </w:r>
          </w:p>
        </w:tc>
      </w:tr>
      <w:tr w:rsidR="005E4A7A" w:rsidRPr="005E4A7A" w:rsidTr="002D74FA">
        <w:trPr>
          <w:trHeight w:val="5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800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10000,00</w:t>
            </w:r>
          </w:p>
        </w:tc>
      </w:tr>
      <w:tr w:rsidR="005E4A7A" w:rsidRPr="005E4A7A" w:rsidTr="002D74FA">
        <w:trPr>
          <w:trHeight w:val="28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Другие общегосударственные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0113.</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281 686,00</w:t>
            </w:r>
          </w:p>
        </w:tc>
      </w:tr>
      <w:tr w:rsidR="005E4A7A" w:rsidRPr="005E4A7A" w:rsidTr="002D74FA">
        <w:trPr>
          <w:trHeight w:val="79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Проведение общегосударственного голосования по вопросам одобрения изменений в конституцию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.9900020180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38 100,00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38 100,00</w:t>
            </w:r>
          </w:p>
        </w:tc>
      </w:tr>
      <w:tr w:rsidR="005E4A7A" w:rsidRPr="005E4A7A" w:rsidTr="002D74FA">
        <w:trPr>
          <w:trHeight w:val="48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Содержание имущества, находящегося в казне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.9900021000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66 500,0</w:t>
            </w:r>
          </w:p>
        </w:tc>
      </w:tr>
      <w:tr w:rsidR="005E4A7A" w:rsidRPr="005E4A7A" w:rsidTr="002D74FA">
        <w:trPr>
          <w:trHeight w:val="64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66500,00</w:t>
            </w:r>
          </w:p>
        </w:tc>
      </w:tr>
      <w:tr w:rsidR="005E4A7A" w:rsidRPr="005E4A7A" w:rsidTr="002D74FA">
        <w:trPr>
          <w:trHeight w:val="64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Обеспечение прочих обязательств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.9900022040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108100,00</w:t>
            </w:r>
          </w:p>
        </w:tc>
      </w:tr>
      <w:tr w:rsidR="005E4A7A" w:rsidRPr="005E4A7A" w:rsidTr="002D74FA">
        <w:trPr>
          <w:trHeight w:val="64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108100,00</w:t>
            </w:r>
          </w:p>
        </w:tc>
      </w:tr>
      <w:tr w:rsidR="005E4A7A" w:rsidRPr="005E4A7A" w:rsidTr="002D74FA">
        <w:trPr>
          <w:trHeight w:val="64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Расходы на оплату членских взносов Ассоциации "Совет муниципальных образований Костромской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.9900022020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2163,00</w:t>
            </w:r>
          </w:p>
        </w:tc>
      </w:tr>
      <w:tr w:rsidR="005E4A7A" w:rsidRPr="005E4A7A" w:rsidTr="002D74FA">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800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2163,00</w:t>
            </w:r>
          </w:p>
        </w:tc>
      </w:tr>
      <w:tr w:rsidR="005E4A7A" w:rsidRPr="005E4A7A" w:rsidTr="002D74FA">
        <w:trPr>
          <w:trHeight w:val="133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.9900001790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66 823,00</w:t>
            </w:r>
          </w:p>
        </w:tc>
      </w:tr>
      <w:tr w:rsidR="005E4A7A" w:rsidRPr="005E4A7A" w:rsidTr="002D74FA">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lastRenderedPageBreak/>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500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66823,00</w:t>
            </w:r>
          </w:p>
        </w:tc>
      </w:tr>
      <w:tr w:rsidR="005E4A7A" w:rsidRPr="005E4A7A" w:rsidTr="002D74FA">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0200.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105 600,00</w:t>
            </w:r>
          </w:p>
        </w:tc>
      </w:tr>
      <w:tr w:rsidR="005E4A7A" w:rsidRPr="005E4A7A" w:rsidTr="002D74FA">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0203.</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105 600,00</w:t>
            </w:r>
          </w:p>
        </w:tc>
      </w:tr>
      <w:tr w:rsidR="005E4A7A" w:rsidRPr="005E4A7A" w:rsidTr="002D74FA">
        <w:trPr>
          <w:trHeight w:val="58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Расходы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.6600051180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105 600,00</w:t>
            </w:r>
          </w:p>
        </w:tc>
      </w:tr>
      <w:tr w:rsidR="005E4A7A" w:rsidRPr="005E4A7A" w:rsidTr="002D74FA">
        <w:trPr>
          <w:trHeight w:val="153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Расходы на выплаты персоналу в целях обеспечения</w:t>
            </w:r>
            <w:r w:rsidRPr="005E4A7A">
              <w:rPr>
                <w:bCs/>
                <w:sz w:val="20"/>
                <w:szCs w:val="20"/>
              </w:rPr>
              <w:br/>
              <w:t>выполнения функций государственными (муниципальными)</w:t>
            </w:r>
            <w:r w:rsidRPr="005E4A7A">
              <w:rPr>
                <w:bCs/>
                <w:sz w:val="20"/>
                <w:szCs w:val="20"/>
              </w:rPr>
              <w:br/>
              <w:t>органами, казенными учреждениями, органами управления</w:t>
            </w:r>
            <w:r w:rsidRPr="005E4A7A">
              <w:rPr>
                <w:bCs/>
                <w:sz w:val="20"/>
                <w:szCs w:val="20"/>
              </w:rPr>
              <w:br/>
              <w:t>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100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86900,00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18700,00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0300.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466 679,00</w:t>
            </w:r>
          </w:p>
        </w:tc>
      </w:tr>
      <w:tr w:rsidR="005E4A7A" w:rsidRPr="005E4A7A" w:rsidTr="002D74FA">
        <w:trPr>
          <w:trHeight w:val="76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Реализация мероприятий по обеспечению первичных мер пожарной безопасности в границах населенных пунктов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0310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466 679,00</w:t>
            </w:r>
          </w:p>
        </w:tc>
      </w:tr>
      <w:tr w:rsidR="005E4A7A" w:rsidRPr="005E4A7A" w:rsidTr="002D74FA">
        <w:trPr>
          <w:trHeight w:val="76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Реализация мероприятий по обеспечению первичных мер пожарной безопасности в границах населенных пунктов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.9900023200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435 100,00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w:t>
            </w:r>
            <w:proofErr w:type="gramStart"/>
            <w:r w:rsidRPr="005E4A7A">
              <w:rPr>
                <w:bCs/>
                <w:sz w:val="20"/>
                <w:szCs w:val="20"/>
              </w:rPr>
              <w:t>муниципальных )</w:t>
            </w:r>
            <w:proofErr w:type="gramEnd"/>
            <w:r w:rsidRPr="005E4A7A">
              <w:rPr>
                <w:bCs/>
                <w:sz w:val="20"/>
                <w:szCs w:val="20"/>
              </w:rPr>
              <w:t xml:space="preserve">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435100,00</w:t>
            </w:r>
          </w:p>
        </w:tc>
      </w:tr>
      <w:tr w:rsidR="005E4A7A" w:rsidRPr="005E4A7A" w:rsidTr="002D74FA">
        <w:trPr>
          <w:trHeight w:val="76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Расходы по результатам областного конкурса на лучшую организацию работы территориально общественного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99000S1040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31579,00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w:t>
            </w:r>
            <w:proofErr w:type="gramStart"/>
            <w:r w:rsidRPr="005E4A7A">
              <w:rPr>
                <w:bCs/>
                <w:sz w:val="20"/>
                <w:szCs w:val="20"/>
              </w:rPr>
              <w:t>муниципальных )</w:t>
            </w:r>
            <w:proofErr w:type="gramEnd"/>
            <w:r w:rsidRPr="005E4A7A">
              <w:rPr>
                <w:bCs/>
                <w:sz w:val="20"/>
                <w:szCs w:val="20"/>
              </w:rPr>
              <w:t xml:space="preserve">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31579,00</w:t>
            </w:r>
          </w:p>
        </w:tc>
      </w:tr>
      <w:tr w:rsidR="005E4A7A" w:rsidRPr="005E4A7A" w:rsidTr="002D74FA">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0400.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133 452 606,00</w:t>
            </w:r>
          </w:p>
        </w:tc>
      </w:tr>
      <w:tr w:rsidR="005E4A7A" w:rsidRPr="005E4A7A" w:rsidTr="002D74FA">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.0409</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133 452 606,00</w:t>
            </w:r>
          </w:p>
        </w:tc>
      </w:tr>
      <w:tr w:rsidR="005E4A7A" w:rsidRPr="005E4A7A" w:rsidTr="002D74FA">
        <w:trPr>
          <w:trHeight w:val="13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.9900020300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379 125,00</w:t>
            </w:r>
          </w:p>
        </w:tc>
      </w:tr>
      <w:tr w:rsidR="005E4A7A" w:rsidRPr="005E4A7A" w:rsidTr="002D74FA">
        <w:trPr>
          <w:trHeight w:val="52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379125,00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Содержание автомобильных дорог местного значения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9900024010.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335500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335500</w:t>
            </w:r>
          </w:p>
        </w:tc>
      </w:tr>
      <w:tr w:rsidR="005E4A7A" w:rsidRPr="005E4A7A" w:rsidTr="002D74FA">
        <w:trPr>
          <w:trHeight w:val="76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.9900025010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505 631,00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505631,00</w:t>
            </w:r>
          </w:p>
        </w:tc>
      </w:tr>
      <w:tr w:rsidR="005E4A7A" w:rsidRPr="005E4A7A" w:rsidTr="002D74FA">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Развитие транспортной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.01000L3720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132 232 350,00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Капитальные вложения в объекты государственной</w:t>
            </w:r>
            <w:r w:rsidRPr="005E4A7A">
              <w:rPr>
                <w:bCs/>
                <w:sz w:val="20"/>
                <w:szCs w:val="20"/>
              </w:rPr>
              <w:br/>
              <w:t>(муниципальной)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400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132 232 350,0</w:t>
            </w:r>
          </w:p>
        </w:tc>
      </w:tr>
      <w:tr w:rsidR="005E4A7A" w:rsidRPr="005E4A7A" w:rsidTr="002D74FA">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0500.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1 771 672,00</w:t>
            </w:r>
          </w:p>
        </w:tc>
      </w:tr>
      <w:tr w:rsidR="005E4A7A" w:rsidRPr="005E4A7A" w:rsidTr="002D74FA">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Жилищное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.0501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291000,00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Взносы на капитальный ремонт за муниципальный жилищный фонд (в фонд регионального оператора)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 0 00 20430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283 300,00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283300,00</w:t>
            </w:r>
          </w:p>
        </w:tc>
      </w:tr>
      <w:tr w:rsidR="005E4A7A" w:rsidRPr="005E4A7A" w:rsidTr="002D74FA">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Мероприятия в области жилищного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.9900020410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7 700,00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7 700,00</w:t>
            </w:r>
          </w:p>
        </w:tc>
      </w:tr>
      <w:tr w:rsidR="005E4A7A" w:rsidRPr="005E4A7A" w:rsidTr="002D74FA">
        <w:trPr>
          <w:trHeight w:val="33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0503.</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1480672,00</w:t>
            </w:r>
          </w:p>
        </w:tc>
      </w:tr>
      <w:tr w:rsidR="005E4A7A" w:rsidRPr="005E4A7A" w:rsidTr="002D74FA">
        <w:trPr>
          <w:trHeight w:val="46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Содержание сетей уличного освещения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.9900020210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1 024 700,00</w:t>
            </w:r>
          </w:p>
        </w:tc>
      </w:tr>
      <w:tr w:rsidR="005E4A7A" w:rsidRPr="005E4A7A" w:rsidTr="002D74FA">
        <w:trPr>
          <w:trHeight w:val="58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1024700,00</w:t>
            </w:r>
          </w:p>
        </w:tc>
      </w:tr>
      <w:tr w:rsidR="005E4A7A" w:rsidRPr="005E4A7A" w:rsidTr="002D74FA">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Прочие мероприятия по благоустройству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.9900020240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128700,00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128700,00</w:t>
            </w:r>
          </w:p>
        </w:tc>
      </w:tr>
      <w:tr w:rsidR="005E4A7A" w:rsidRPr="005E4A7A" w:rsidTr="002D74FA">
        <w:trPr>
          <w:trHeight w:val="76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Комплексное развитие сельских территорий (за счет федерального бюджета, бюджета области и муниципальных районов)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.01000L576T</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250 572,00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250 572,00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Комплексное развитие сельских территорий (за счет внебюджетных средств)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.0100020770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31 700,00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31 700,00</w:t>
            </w:r>
          </w:p>
        </w:tc>
      </w:tr>
      <w:tr w:rsidR="005E4A7A" w:rsidRPr="005E4A7A" w:rsidTr="002D74FA">
        <w:trPr>
          <w:trHeight w:val="102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99000S2250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45 000,00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45 000,00</w:t>
            </w:r>
          </w:p>
        </w:tc>
      </w:tr>
      <w:tr w:rsidR="005E4A7A" w:rsidRPr="005E4A7A" w:rsidTr="002D74FA">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0800.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3 622 098,00</w:t>
            </w:r>
          </w:p>
        </w:tc>
      </w:tr>
      <w:tr w:rsidR="005E4A7A" w:rsidRPr="005E4A7A" w:rsidTr="002D74FA">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0801.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3622098,00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Расходы на обеспечение деятельности (оказание услуг) подведомственных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.99 0 00 0059Д</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3567098,00</w:t>
            </w:r>
          </w:p>
        </w:tc>
      </w:tr>
      <w:tr w:rsidR="005E4A7A" w:rsidRPr="005E4A7A" w:rsidTr="002D74FA">
        <w:trPr>
          <w:trHeight w:val="102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 xml:space="preserve">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w:t>
            </w:r>
            <w:r w:rsidRPr="005E4A7A">
              <w:rPr>
                <w:bCs/>
                <w:sz w:val="20"/>
                <w:szCs w:val="20"/>
              </w:rPr>
              <w:lastRenderedPageBreak/>
              <w:t>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100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1545118,00</w:t>
            </w:r>
          </w:p>
        </w:tc>
      </w:tr>
      <w:tr w:rsidR="005E4A7A" w:rsidRPr="005E4A7A" w:rsidTr="002D74FA">
        <w:trPr>
          <w:trHeight w:val="58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200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1 938 480,00</w:t>
            </w:r>
          </w:p>
        </w:tc>
      </w:tr>
      <w:tr w:rsidR="005E4A7A" w:rsidRPr="005E4A7A" w:rsidTr="002D74FA">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800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83 500,00</w:t>
            </w:r>
          </w:p>
        </w:tc>
      </w:tr>
      <w:tr w:rsidR="005E4A7A" w:rsidRPr="005E4A7A" w:rsidTr="002D74FA">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Поддержка отросли культуры (государственная поддержка лучших работников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.07000L519У</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55 000,00</w:t>
            </w:r>
          </w:p>
        </w:tc>
      </w:tr>
      <w:tr w:rsidR="005E4A7A" w:rsidRPr="005E4A7A" w:rsidTr="002D74FA">
        <w:trPr>
          <w:trHeight w:val="40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300</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55 000,00</w:t>
            </w:r>
          </w:p>
        </w:tc>
      </w:tr>
      <w:tr w:rsidR="005E4A7A" w:rsidRPr="005E4A7A" w:rsidTr="002D74FA">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143 557 631,00</w:t>
            </w:r>
          </w:p>
        </w:tc>
      </w:tr>
    </w:tbl>
    <w:p w:rsidR="005E4A7A" w:rsidRPr="005E4A7A" w:rsidRDefault="005E4A7A" w:rsidP="005E4A7A">
      <w:pPr>
        <w:rPr>
          <w:bCs/>
          <w:sz w:val="20"/>
          <w:szCs w:val="20"/>
        </w:rPr>
      </w:pPr>
    </w:p>
    <w:p w:rsidR="005E4A7A" w:rsidRPr="005E4A7A" w:rsidRDefault="005E4A7A" w:rsidP="005E4A7A">
      <w:pPr>
        <w:rPr>
          <w:bCs/>
          <w:sz w:val="20"/>
          <w:szCs w:val="20"/>
        </w:rPr>
      </w:pPr>
      <w:r w:rsidRPr="005E4A7A">
        <w:rPr>
          <w:bCs/>
          <w:sz w:val="20"/>
          <w:szCs w:val="20"/>
        </w:rPr>
        <w:t>Приложение №6</w:t>
      </w:r>
    </w:p>
    <w:p w:rsidR="005E4A7A" w:rsidRPr="005E4A7A" w:rsidRDefault="005E4A7A" w:rsidP="005E4A7A">
      <w:pPr>
        <w:rPr>
          <w:bCs/>
          <w:sz w:val="20"/>
          <w:szCs w:val="20"/>
        </w:rPr>
      </w:pPr>
      <w:r w:rsidRPr="005E4A7A">
        <w:rPr>
          <w:bCs/>
          <w:sz w:val="20"/>
          <w:szCs w:val="20"/>
        </w:rPr>
        <w:t xml:space="preserve">к решению Совета депутатов </w:t>
      </w:r>
    </w:p>
    <w:p w:rsidR="005E4A7A" w:rsidRPr="005E4A7A" w:rsidRDefault="005E4A7A" w:rsidP="005E4A7A">
      <w:pPr>
        <w:rPr>
          <w:bCs/>
          <w:sz w:val="20"/>
          <w:szCs w:val="20"/>
        </w:rPr>
      </w:pPr>
      <w:r w:rsidRPr="005E4A7A">
        <w:rPr>
          <w:bCs/>
          <w:sz w:val="20"/>
          <w:szCs w:val="20"/>
        </w:rPr>
        <w:t>от 28.08.2020 г. №2020</w:t>
      </w:r>
    </w:p>
    <w:tbl>
      <w:tblPr>
        <w:tblW w:w="9513" w:type="dxa"/>
        <w:tblInd w:w="93" w:type="dxa"/>
        <w:tblLook w:val="0000" w:firstRow="0" w:lastRow="0" w:firstColumn="0" w:lastColumn="0" w:noHBand="0" w:noVBand="0"/>
      </w:tblPr>
      <w:tblGrid>
        <w:gridCol w:w="2425"/>
        <w:gridCol w:w="5245"/>
        <w:gridCol w:w="1843"/>
      </w:tblGrid>
      <w:tr w:rsidR="005E4A7A" w:rsidRPr="005E4A7A" w:rsidTr="002D74FA">
        <w:trPr>
          <w:trHeight w:val="890"/>
        </w:trPr>
        <w:tc>
          <w:tcPr>
            <w:tcW w:w="9513" w:type="dxa"/>
            <w:gridSpan w:val="3"/>
            <w:tcBorders>
              <w:top w:val="nil"/>
              <w:left w:val="nil"/>
              <w:right w:val="nil"/>
            </w:tcBorders>
            <w:shd w:val="clear" w:color="auto" w:fill="auto"/>
            <w:noWrap/>
            <w:vAlign w:val="bottom"/>
          </w:tcPr>
          <w:p w:rsidR="005E4A7A" w:rsidRPr="005E4A7A" w:rsidRDefault="005E4A7A" w:rsidP="005E4A7A">
            <w:pPr>
              <w:rPr>
                <w:bCs/>
                <w:sz w:val="20"/>
                <w:szCs w:val="20"/>
              </w:rPr>
            </w:pPr>
          </w:p>
          <w:p w:rsidR="005E4A7A" w:rsidRPr="005E4A7A" w:rsidRDefault="005E4A7A" w:rsidP="002D74FA">
            <w:pPr>
              <w:jc w:val="center"/>
              <w:rPr>
                <w:bCs/>
                <w:sz w:val="20"/>
                <w:szCs w:val="20"/>
              </w:rPr>
            </w:pPr>
            <w:r w:rsidRPr="005E4A7A">
              <w:rPr>
                <w:bCs/>
                <w:sz w:val="20"/>
                <w:szCs w:val="20"/>
              </w:rPr>
              <w:t>Источники финансирования дефицита бюджета</w:t>
            </w:r>
          </w:p>
          <w:p w:rsidR="005E4A7A" w:rsidRDefault="005E4A7A" w:rsidP="002D74FA">
            <w:pPr>
              <w:jc w:val="center"/>
              <w:rPr>
                <w:bCs/>
                <w:sz w:val="20"/>
                <w:szCs w:val="20"/>
              </w:rPr>
            </w:pPr>
            <w:r w:rsidRPr="005E4A7A">
              <w:rPr>
                <w:bCs/>
                <w:sz w:val="20"/>
                <w:szCs w:val="20"/>
              </w:rPr>
              <w:t>Сандогорского сельского поселения на 2020</w:t>
            </w:r>
          </w:p>
          <w:p w:rsidR="002D74FA" w:rsidRPr="005E4A7A" w:rsidRDefault="002D74FA" w:rsidP="005E4A7A">
            <w:pPr>
              <w:rPr>
                <w:bCs/>
                <w:sz w:val="20"/>
                <w:szCs w:val="20"/>
              </w:rPr>
            </w:pPr>
          </w:p>
        </w:tc>
      </w:tr>
      <w:tr w:rsidR="005E4A7A" w:rsidRPr="005E4A7A" w:rsidTr="002D74FA">
        <w:trPr>
          <w:trHeight w:val="809"/>
        </w:trPr>
        <w:tc>
          <w:tcPr>
            <w:tcW w:w="2425"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5E4A7A" w:rsidRPr="005E4A7A" w:rsidRDefault="005E4A7A" w:rsidP="005E4A7A">
            <w:pPr>
              <w:rPr>
                <w:bCs/>
                <w:sz w:val="20"/>
                <w:szCs w:val="20"/>
              </w:rPr>
            </w:pPr>
            <w:r w:rsidRPr="005E4A7A">
              <w:rPr>
                <w:bCs/>
                <w:sz w:val="20"/>
                <w:szCs w:val="20"/>
              </w:rPr>
              <w:t>Код администратора</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5E4A7A" w:rsidRPr="005E4A7A" w:rsidRDefault="005E4A7A" w:rsidP="005E4A7A">
            <w:pPr>
              <w:rPr>
                <w:bCs/>
                <w:sz w:val="20"/>
                <w:szCs w:val="20"/>
              </w:rPr>
            </w:pPr>
            <w:r w:rsidRPr="005E4A7A">
              <w:rPr>
                <w:bCs/>
                <w:sz w:val="20"/>
                <w:szCs w:val="20"/>
              </w:rPr>
              <w:t>Сумма (руб.)</w:t>
            </w:r>
          </w:p>
        </w:tc>
      </w:tr>
      <w:tr w:rsidR="005E4A7A" w:rsidRPr="005E4A7A" w:rsidTr="005E4A7A">
        <w:trPr>
          <w:trHeight w:val="240"/>
        </w:trPr>
        <w:tc>
          <w:tcPr>
            <w:tcW w:w="2425" w:type="dxa"/>
            <w:vMerge/>
            <w:tcBorders>
              <w:top w:val="single" w:sz="4" w:space="0" w:color="auto"/>
              <w:left w:val="single" w:sz="4" w:space="0" w:color="auto"/>
              <w:bottom w:val="single" w:sz="4" w:space="0" w:color="auto"/>
              <w:right w:val="single" w:sz="4" w:space="0" w:color="auto"/>
            </w:tcBorders>
            <w:vAlign w:val="center"/>
          </w:tcPr>
          <w:p w:rsidR="005E4A7A" w:rsidRPr="005E4A7A" w:rsidRDefault="005E4A7A" w:rsidP="005E4A7A">
            <w:pPr>
              <w:rPr>
                <w:bCs/>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5E4A7A" w:rsidRPr="005E4A7A" w:rsidRDefault="005E4A7A" w:rsidP="005E4A7A">
            <w:pPr>
              <w:rPr>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xml:space="preserve">2020 год </w:t>
            </w:r>
          </w:p>
        </w:tc>
      </w:tr>
      <w:tr w:rsidR="005E4A7A" w:rsidRPr="005E4A7A" w:rsidTr="005E4A7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000 01 00 00 00 00 0000 000</w:t>
            </w:r>
          </w:p>
        </w:tc>
        <w:tc>
          <w:tcPr>
            <w:tcW w:w="5245" w:type="dxa"/>
            <w:tcBorders>
              <w:top w:val="nil"/>
              <w:left w:val="nil"/>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344 339,00</w:t>
            </w:r>
          </w:p>
        </w:tc>
      </w:tr>
      <w:tr w:rsidR="005E4A7A" w:rsidRPr="005E4A7A" w:rsidTr="005E4A7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000 01 05 00 00 00 0000 000</w:t>
            </w:r>
          </w:p>
        </w:tc>
        <w:tc>
          <w:tcPr>
            <w:tcW w:w="5245" w:type="dxa"/>
            <w:tcBorders>
              <w:top w:val="nil"/>
              <w:left w:val="nil"/>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Изменение остатков средств на счетах по учету средств бюджетов</w:t>
            </w:r>
          </w:p>
        </w:tc>
        <w:tc>
          <w:tcPr>
            <w:tcW w:w="1843" w:type="dxa"/>
            <w:tcBorders>
              <w:top w:val="nil"/>
              <w:left w:val="nil"/>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344 339,00</w:t>
            </w:r>
          </w:p>
        </w:tc>
      </w:tr>
      <w:tr w:rsidR="005E4A7A" w:rsidRPr="005E4A7A" w:rsidTr="005E4A7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000 01 05 00 00 00 0000 500</w:t>
            </w:r>
          </w:p>
        </w:tc>
        <w:tc>
          <w:tcPr>
            <w:tcW w:w="5245" w:type="dxa"/>
            <w:tcBorders>
              <w:top w:val="nil"/>
              <w:left w:val="nil"/>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Увеличение остатков средств бюджетов</w:t>
            </w:r>
          </w:p>
        </w:tc>
        <w:tc>
          <w:tcPr>
            <w:tcW w:w="1843" w:type="dxa"/>
            <w:tcBorders>
              <w:top w:val="nil"/>
              <w:left w:val="nil"/>
              <w:bottom w:val="single" w:sz="4" w:space="0" w:color="auto"/>
              <w:right w:val="single" w:sz="4" w:space="0" w:color="auto"/>
            </w:tcBorders>
            <w:shd w:val="clear" w:color="FFFFCC" w:fill="FFFFFF"/>
            <w:noWrap/>
            <w:vAlign w:val="bottom"/>
          </w:tcPr>
          <w:p w:rsidR="005E4A7A" w:rsidRPr="005E4A7A" w:rsidRDefault="005E4A7A" w:rsidP="005E4A7A">
            <w:pPr>
              <w:rPr>
                <w:bCs/>
                <w:sz w:val="20"/>
                <w:szCs w:val="20"/>
              </w:rPr>
            </w:pPr>
            <w:r w:rsidRPr="005E4A7A">
              <w:rPr>
                <w:bCs/>
                <w:sz w:val="20"/>
                <w:szCs w:val="20"/>
              </w:rPr>
              <w:t>-143 213 292,00</w:t>
            </w:r>
          </w:p>
        </w:tc>
      </w:tr>
      <w:tr w:rsidR="005E4A7A" w:rsidRPr="005E4A7A" w:rsidTr="005E4A7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000 01 05 02 00 00 0000 500</w:t>
            </w:r>
          </w:p>
        </w:tc>
        <w:tc>
          <w:tcPr>
            <w:tcW w:w="5245" w:type="dxa"/>
            <w:tcBorders>
              <w:top w:val="nil"/>
              <w:left w:val="nil"/>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FFFFCC" w:fill="FFFFFF"/>
            <w:noWrap/>
            <w:vAlign w:val="bottom"/>
          </w:tcPr>
          <w:p w:rsidR="005E4A7A" w:rsidRPr="005E4A7A" w:rsidRDefault="005E4A7A" w:rsidP="005E4A7A">
            <w:pPr>
              <w:rPr>
                <w:bCs/>
                <w:sz w:val="20"/>
                <w:szCs w:val="20"/>
              </w:rPr>
            </w:pPr>
            <w:r w:rsidRPr="005E4A7A">
              <w:rPr>
                <w:bCs/>
                <w:sz w:val="20"/>
                <w:szCs w:val="20"/>
              </w:rPr>
              <w:t>-143 213 292,00</w:t>
            </w:r>
          </w:p>
        </w:tc>
      </w:tr>
      <w:tr w:rsidR="005E4A7A" w:rsidRPr="005E4A7A" w:rsidTr="005E4A7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000 01 05 02 01 00 0000 510</w:t>
            </w:r>
          </w:p>
        </w:tc>
        <w:tc>
          <w:tcPr>
            <w:tcW w:w="5245" w:type="dxa"/>
            <w:tcBorders>
              <w:top w:val="nil"/>
              <w:left w:val="nil"/>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FFFFCC" w:fill="FFFFFF"/>
            <w:noWrap/>
            <w:vAlign w:val="bottom"/>
          </w:tcPr>
          <w:p w:rsidR="005E4A7A" w:rsidRPr="005E4A7A" w:rsidRDefault="005E4A7A" w:rsidP="005E4A7A">
            <w:pPr>
              <w:rPr>
                <w:bCs/>
                <w:sz w:val="20"/>
                <w:szCs w:val="20"/>
              </w:rPr>
            </w:pPr>
            <w:r w:rsidRPr="005E4A7A">
              <w:rPr>
                <w:bCs/>
                <w:sz w:val="20"/>
                <w:szCs w:val="20"/>
              </w:rPr>
              <w:t>-143 213 292,00</w:t>
            </w:r>
          </w:p>
        </w:tc>
      </w:tr>
      <w:tr w:rsidR="005E4A7A" w:rsidRPr="005E4A7A" w:rsidTr="005E4A7A">
        <w:trPr>
          <w:trHeight w:val="510"/>
        </w:trPr>
        <w:tc>
          <w:tcPr>
            <w:tcW w:w="2425" w:type="dxa"/>
            <w:tcBorders>
              <w:top w:val="nil"/>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000 01 05 02 01 10 0000 510</w:t>
            </w:r>
          </w:p>
        </w:tc>
        <w:tc>
          <w:tcPr>
            <w:tcW w:w="5245" w:type="dxa"/>
            <w:tcBorders>
              <w:top w:val="nil"/>
              <w:left w:val="nil"/>
              <w:bottom w:val="single" w:sz="4" w:space="0" w:color="auto"/>
              <w:right w:val="single" w:sz="4" w:space="0" w:color="auto"/>
            </w:tcBorders>
            <w:shd w:val="clear" w:color="auto" w:fill="auto"/>
            <w:vAlign w:val="bottom"/>
          </w:tcPr>
          <w:p w:rsidR="005E4A7A" w:rsidRPr="005E4A7A" w:rsidRDefault="005E4A7A" w:rsidP="005E4A7A">
            <w:pPr>
              <w:rPr>
                <w:bCs/>
                <w:sz w:val="20"/>
                <w:szCs w:val="20"/>
              </w:rPr>
            </w:pPr>
            <w:r w:rsidRPr="005E4A7A">
              <w:rPr>
                <w:bCs/>
                <w:sz w:val="20"/>
                <w:szCs w:val="20"/>
              </w:rPr>
              <w:t>Увеличение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FFFFCC" w:fill="FFFFFF"/>
            <w:noWrap/>
            <w:vAlign w:val="bottom"/>
          </w:tcPr>
          <w:p w:rsidR="005E4A7A" w:rsidRPr="005E4A7A" w:rsidRDefault="005E4A7A" w:rsidP="005E4A7A">
            <w:pPr>
              <w:rPr>
                <w:bCs/>
                <w:sz w:val="20"/>
                <w:szCs w:val="20"/>
              </w:rPr>
            </w:pPr>
            <w:r w:rsidRPr="005E4A7A">
              <w:rPr>
                <w:bCs/>
                <w:sz w:val="20"/>
                <w:szCs w:val="20"/>
              </w:rPr>
              <w:t>-143 213 292,00</w:t>
            </w:r>
          </w:p>
        </w:tc>
      </w:tr>
      <w:tr w:rsidR="005E4A7A" w:rsidRPr="005E4A7A" w:rsidTr="005E4A7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000 01 05 00 00 00 0000 600</w:t>
            </w:r>
          </w:p>
        </w:tc>
        <w:tc>
          <w:tcPr>
            <w:tcW w:w="5245" w:type="dxa"/>
            <w:tcBorders>
              <w:top w:val="nil"/>
              <w:left w:val="nil"/>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Уменьшение остатков средств бюджетов</w:t>
            </w:r>
          </w:p>
        </w:tc>
        <w:tc>
          <w:tcPr>
            <w:tcW w:w="1843" w:type="dxa"/>
            <w:tcBorders>
              <w:top w:val="nil"/>
              <w:left w:val="nil"/>
              <w:bottom w:val="single" w:sz="4" w:space="0" w:color="auto"/>
              <w:right w:val="single" w:sz="4" w:space="0" w:color="auto"/>
            </w:tcBorders>
            <w:shd w:val="clear" w:color="00FFFF" w:fill="FFFFFF"/>
            <w:noWrap/>
            <w:vAlign w:val="bottom"/>
          </w:tcPr>
          <w:p w:rsidR="005E4A7A" w:rsidRPr="005E4A7A" w:rsidRDefault="005E4A7A" w:rsidP="005E4A7A">
            <w:pPr>
              <w:rPr>
                <w:bCs/>
                <w:sz w:val="20"/>
                <w:szCs w:val="20"/>
              </w:rPr>
            </w:pPr>
            <w:r w:rsidRPr="005E4A7A">
              <w:rPr>
                <w:bCs/>
                <w:sz w:val="20"/>
                <w:szCs w:val="20"/>
              </w:rPr>
              <w:t>143 557 631,00</w:t>
            </w:r>
          </w:p>
        </w:tc>
      </w:tr>
      <w:tr w:rsidR="005E4A7A" w:rsidRPr="005E4A7A" w:rsidTr="005E4A7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000 01 05 02 00 00 0000 600</w:t>
            </w:r>
          </w:p>
        </w:tc>
        <w:tc>
          <w:tcPr>
            <w:tcW w:w="5245" w:type="dxa"/>
            <w:tcBorders>
              <w:top w:val="nil"/>
              <w:left w:val="nil"/>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00FFFF" w:fill="FFFFFF"/>
            <w:noWrap/>
            <w:vAlign w:val="bottom"/>
          </w:tcPr>
          <w:p w:rsidR="005E4A7A" w:rsidRPr="005E4A7A" w:rsidRDefault="005E4A7A" w:rsidP="005E4A7A">
            <w:pPr>
              <w:rPr>
                <w:bCs/>
                <w:sz w:val="20"/>
                <w:szCs w:val="20"/>
              </w:rPr>
            </w:pPr>
            <w:r w:rsidRPr="005E4A7A">
              <w:rPr>
                <w:bCs/>
                <w:sz w:val="20"/>
                <w:szCs w:val="20"/>
              </w:rPr>
              <w:t>143 557 631,00</w:t>
            </w:r>
          </w:p>
        </w:tc>
      </w:tr>
      <w:tr w:rsidR="005E4A7A" w:rsidRPr="005E4A7A" w:rsidTr="005E4A7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000 01 05 02 01 00 0000 610</w:t>
            </w:r>
          </w:p>
        </w:tc>
        <w:tc>
          <w:tcPr>
            <w:tcW w:w="5245" w:type="dxa"/>
            <w:tcBorders>
              <w:top w:val="nil"/>
              <w:left w:val="nil"/>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00FFFF" w:fill="FFFFFF"/>
            <w:noWrap/>
            <w:vAlign w:val="bottom"/>
          </w:tcPr>
          <w:p w:rsidR="005E4A7A" w:rsidRPr="005E4A7A" w:rsidRDefault="005E4A7A" w:rsidP="005E4A7A">
            <w:pPr>
              <w:rPr>
                <w:bCs/>
                <w:sz w:val="20"/>
                <w:szCs w:val="20"/>
              </w:rPr>
            </w:pPr>
            <w:r w:rsidRPr="005E4A7A">
              <w:rPr>
                <w:bCs/>
                <w:sz w:val="20"/>
                <w:szCs w:val="20"/>
              </w:rPr>
              <w:t>143 557 631,00</w:t>
            </w:r>
          </w:p>
        </w:tc>
      </w:tr>
      <w:tr w:rsidR="005E4A7A" w:rsidRPr="005E4A7A" w:rsidTr="005E4A7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000 01 05 02 01 10 0000 610</w:t>
            </w:r>
          </w:p>
        </w:tc>
        <w:tc>
          <w:tcPr>
            <w:tcW w:w="5245" w:type="dxa"/>
            <w:tcBorders>
              <w:top w:val="nil"/>
              <w:left w:val="nil"/>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Уменьшение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00FFFF" w:fill="FFFFFF"/>
            <w:noWrap/>
            <w:vAlign w:val="bottom"/>
          </w:tcPr>
          <w:p w:rsidR="005E4A7A" w:rsidRPr="005E4A7A" w:rsidRDefault="005E4A7A" w:rsidP="005E4A7A">
            <w:pPr>
              <w:rPr>
                <w:bCs/>
                <w:sz w:val="20"/>
                <w:szCs w:val="20"/>
              </w:rPr>
            </w:pPr>
            <w:r w:rsidRPr="005E4A7A">
              <w:rPr>
                <w:bCs/>
                <w:sz w:val="20"/>
                <w:szCs w:val="20"/>
              </w:rPr>
              <w:t>143 557 631,00</w:t>
            </w:r>
          </w:p>
        </w:tc>
      </w:tr>
      <w:tr w:rsidR="005E4A7A" w:rsidRPr="005E4A7A" w:rsidTr="005E4A7A">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ИТОГО</w:t>
            </w:r>
          </w:p>
        </w:tc>
        <w:tc>
          <w:tcPr>
            <w:tcW w:w="5245" w:type="dxa"/>
            <w:tcBorders>
              <w:top w:val="nil"/>
              <w:left w:val="nil"/>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tcPr>
          <w:p w:rsidR="005E4A7A" w:rsidRPr="005E4A7A" w:rsidRDefault="005E4A7A" w:rsidP="005E4A7A">
            <w:pPr>
              <w:rPr>
                <w:bCs/>
                <w:sz w:val="20"/>
                <w:szCs w:val="20"/>
              </w:rPr>
            </w:pPr>
            <w:r w:rsidRPr="005E4A7A">
              <w:rPr>
                <w:bCs/>
                <w:sz w:val="20"/>
                <w:szCs w:val="20"/>
              </w:rPr>
              <w:t>344 339,00</w:t>
            </w:r>
          </w:p>
        </w:tc>
      </w:tr>
    </w:tbl>
    <w:p w:rsidR="00BD0754" w:rsidRDefault="008129E3" w:rsidP="0023067E">
      <w:pPr>
        <w:jc w:val="center"/>
        <w:rPr>
          <w:bCs/>
          <w:sz w:val="20"/>
          <w:szCs w:val="20"/>
        </w:rPr>
      </w:pPr>
      <w:r>
        <w:rPr>
          <w:bCs/>
          <w:sz w:val="20"/>
          <w:szCs w:val="20"/>
        </w:rPr>
        <w:t>*****</w:t>
      </w:r>
    </w:p>
    <w:p w:rsidR="0023067E" w:rsidRPr="0023067E" w:rsidRDefault="0023067E" w:rsidP="0023067E">
      <w:pPr>
        <w:jc w:val="center"/>
        <w:rPr>
          <w:bCs/>
          <w:sz w:val="20"/>
          <w:szCs w:val="20"/>
        </w:rPr>
      </w:pPr>
      <w:r w:rsidRPr="0023067E">
        <w:rPr>
          <w:bCs/>
          <w:sz w:val="20"/>
          <w:szCs w:val="20"/>
        </w:rPr>
        <w:t>СОВЕТ ДЕПУТАТОВ САНДОГОРСКОГО СЕЛЬСКОГО ПОСЕЛЕНИЯ</w:t>
      </w:r>
    </w:p>
    <w:p w:rsidR="0023067E" w:rsidRPr="0023067E" w:rsidRDefault="0023067E" w:rsidP="0023067E">
      <w:pPr>
        <w:jc w:val="center"/>
        <w:rPr>
          <w:bCs/>
          <w:sz w:val="20"/>
          <w:szCs w:val="20"/>
        </w:rPr>
      </w:pPr>
      <w:r w:rsidRPr="0023067E">
        <w:rPr>
          <w:bCs/>
          <w:sz w:val="20"/>
          <w:szCs w:val="20"/>
        </w:rPr>
        <w:t>КОСТРОМСКОГО МУНИЦИПАЛЬНОГО РАЙОНА</w:t>
      </w:r>
    </w:p>
    <w:p w:rsidR="0023067E" w:rsidRPr="0023067E" w:rsidRDefault="0023067E" w:rsidP="0023067E">
      <w:pPr>
        <w:jc w:val="center"/>
        <w:rPr>
          <w:bCs/>
          <w:sz w:val="20"/>
          <w:szCs w:val="20"/>
        </w:rPr>
      </w:pPr>
      <w:r w:rsidRPr="0023067E">
        <w:rPr>
          <w:bCs/>
          <w:sz w:val="20"/>
          <w:szCs w:val="20"/>
        </w:rPr>
        <w:t>КОСТРОМСКОЙ ОБЛАСТИ</w:t>
      </w:r>
    </w:p>
    <w:p w:rsidR="0023067E" w:rsidRPr="0023067E" w:rsidRDefault="0023067E" w:rsidP="0023067E">
      <w:pPr>
        <w:jc w:val="center"/>
        <w:rPr>
          <w:bCs/>
          <w:sz w:val="20"/>
          <w:szCs w:val="20"/>
        </w:rPr>
      </w:pPr>
      <w:r w:rsidRPr="0023067E">
        <w:rPr>
          <w:bCs/>
          <w:sz w:val="20"/>
          <w:szCs w:val="20"/>
        </w:rPr>
        <w:t>третий созыв</w:t>
      </w:r>
    </w:p>
    <w:p w:rsidR="0023067E" w:rsidRPr="0023067E" w:rsidRDefault="0023067E" w:rsidP="0023067E">
      <w:pPr>
        <w:jc w:val="center"/>
        <w:rPr>
          <w:bCs/>
          <w:sz w:val="20"/>
          <w:szCs w:val="20"/>
        </w:rPr>
      </w:pPr>
    </w:p>
    <w:p w:rsidR="0023067E" w:rsidRPr="0023067E" w:rsidRDefault="0023067E" w:rsidP="0023067E">
      <w:pPr>
        <w:jc w:val="center"/>
        <w:rPr>
          <w:b/>
          <w:bCs/>
          <w:sz w:val="20"/>
          <w:szCs w:val="20"/>
        </w:rPr>
      </w:pPr>
      <w:r w:rsidRPr="0023067E">
        <w:rPr>
          <w:b/>
          <w:bCs/>
          <w:sz w:val="20"/>
          <w:szCs w:val="20"/>
        </w:rPr>
        <w:t>Р Е Ш Е Н И Е</w:t>
      </w:r>
    </w:p>
    <w:p w:rsidR="0023067E" w:rsidRPr="0023067E" w:rsidRDefault="0023067E" w:rsidP="0023067E">
      <w:pPr>
        <w:jc w:val="center"/>
        <w:rPr>
          <w:bCs/>
          <w:sz w:val="20"/>
          <w:szCs w:val="20"/>
        </w:rPr>
      </w:pPr>
      <w:r w:rsidRPr="0023067E">
        <w:rPr>
          <w:bCs/>
          <w:sz w:val="20"/>
          <w:szCs w:val="20"/>
        </w:rPr>
        <w:t>от 28 августа 2020 г. № 203                                                                  с. Сандогора</w:t>
      </w:r>
    </w:p>
    <w:p w:rsidR="0023067E" w:rsidRPr="0023067E" w:rsidRDefault="0023067E" w:rsidP="0023067E">
      <w:pPr>
        <w:jc w:val="both"/>
        <w:rPr>
          <w:bCs/>
          <w:sz w:val="20"/>
          <w:szCs w:val="20"/>
        </w:rPr>
      </w:pPr>
    </w:p>
    <w:tbl>
      <w:tblPr>
        <w:tblW w:w="11129" w:type="dxa"/>
        <w:tblLook w:val="01E0" w:firstRow="1" w:lastRow="1" w:firstColumn="1" w:lastColumn="1" w:noHBand="0" w:noVBand="0"/>
      </w:tblPr>
      <w:tblGrid>
        <w:gridCol w:w="5778"/>
        <w:gridCol w:w="5351"/>
      </w:tblGrid>
      <w:tr w:rsidR="0023067E" w:rsidRPr="0023067E" w:rsidTr="00500C6C">
        <w:tc>
          <w:tcPr>
            <w:tcW w:w="5778" w:type="dxa"/>
          </w:tcPr>
          <w:p w:rsidR="0023067E" w:rsidRPr="0023067E" w:rsidRDefault="0023067E" w:rsidP="0023067E">
            <w:pPr>
              <w:jc w:val="both"/>
              <w:rPr>
                <w:bCs/>
                <w:sz w:val="20"/>
                <w:szCs w:val="20"/>
              </w:rPr>
            </w:pPr>
            <w:r w:rsidRPr="0023067E">
              <w:rPr>
                <w:bCs/>
                <w:sz w:val="20"/>
                <w:szCs w:val="20"/>
              </w:rPr>
              <w:t>Об утверждении проекта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и проведении публичных слушаний</w:t>
            </w:r>
          </w:p>
        </w:tc>
        <w:tc>
          <w:tcPr>
            <w:tcW w:w="5351" w:type="dxa"/>
          </w:tcPr>
          <w:p w:rsidR="0023067E" w:rsidRPr="0023067E" w:rsidRDefault="0023067E" w:rsidP="0023067E">
            <w:pPr>
              <w:jc w:val="both"/>
              <w:rPr>
                <w:bCs/>
                <w:sz w:val="20"/>
                <w:szCs w:val="20"/>
              </w:rPr>
            </w:pPr>
          </w:p>
        </w:tc>
      </w:tr>
    </w:tbl>
    <w:p w:rsidR="0023067E" w:rsidRPr="0023067E" w:rsidRDefault="0023067E" w:rsidP="0023067E">
      <w:pPr>
        <w:jc w:val="both"/>
        <w:rPr>
          <w:bCs/>
          <w:sz w:val="20"/>
          <w:szCs w:val="20"/>
        </w:rPr>
      </w:pPr>
    </w:p>
    <w:p w:rsidR="0023067E" w:rsidRPr="0023067E" w:rsidRDefault="0023067E" w:rsidP="0023067E">
      <w:pPr>
        <w:jc w:val="both"/>
        <w:rPr>
          <w:bCs/>
          <w:sz w:val="20"/>
          <w:szCs w:val="20"/>
        </w:rPr>
      </w:pPr>
    </w:p>
    <w:p w:rsidR="0023067E" w:rsidRPr="0023067E" w:rsidRDefault="0023067E" w:rsidP="0023067E">
      <w:pPr>
        <w:ind w:firstLine="708"/>
        <w:jc w:val="both"/>
        <w:rPr>
          <w:bCs/>
          <w:sz w:val="20"/>
          <w:szCs w:val="20"/>
        </w:rPr>
      </w:pPr>
      <w:r w:rsidRPr="0023067E">
        <w:rPr>
          <w:bCs/>
          <w:sz w:val="20"/>
          <w:szCs w:val="20"/>
        </w:rPr>
        <w:lastRenderedPageBreak/>
        <w:t>В соответствии с Федеральным законом от 06.10.2003 года №131–ФЗ «Об общий принципах организации местного самоуправления в Российской Федерации» и Федеральным законом от 21.07.2005 года №97–ФЗ «О государственной регистрации уставов муниципальных образований», руководствуясь Уставом муниципального образования Сандогорское сельское поселение Костромского муниципального района Костромской области, принятого решением Совета депутатов Сандогорского сельского поселения Костромского муниципального района Костромской области от 31.08.2018 года №109 (в редакции решения Совета депутатов Сандогорского сельского поселения Костромского муниципального района Костромской области от 31.05.2019 г. №145, от 30.12.2019 г. №175), Совет депутатов Сандогорского сельского поселения  РЕШИЛ:</w:t>
      </w:r>
    </w:p>
    <w:p w:rsidR="0023067E" w:rsidRPr="0023067E" w:rsidRDefault="0023067E" w:rsidP="0023067E">
      <w:pPr>
        <w:jc w:val="both"/>
        <w:rPr>
          <w:bCs/>
          <w:sz w:val="20"/>
          <w:szCs w:val="20"/>
        </w:rPr>
      </w:pPr>
      <w:r w:rsidRPr="0023067E">
        <w:rPr>
          <w:bCs/>
          <w:sz w:val="20"/>
          <w:szCs w:val="20"/>
        </w:rPr>
        <w:t>1. Утвердить проект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(Приложение №1).</w:t>
      </w:r>
    </w:p>
    <w:p w:rsidR="0023067E" w:rsidRPr="0023067E" w:rsidRDefault="0023067E" w:rsidP="0023067E">
      <w:pPr>
        <w:jc w:val="both"/>
        <w:rPr>
          <w:bCs/>
          <w:sz w:val="20"/>
          <w:szCs w:val="20"/>
        </w:rPr>
      </w:pPr>
      <w:r w:rsidRPr="0023067E">
        <w:rPr>
          <w:bCs/>
          <w:sz w:val="20"/>
          <w:szCs w:val="20"/>
        </w:rPr>
        <w:t>2. Администрации Сандогорского сельского поселения провести публичные слушания по проекту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w:t>
      </w:r>
    </w:p>
    <w:p w:rsidR="0023067E" w:rsidRPr="0023067E" w:rsidRDefault="0023067E" w:rsidP="0023067E">
      <w:pPr>
        <w:jc w:val="both"/>
        <w:rPr>
          <w:bCs/>
          <w:sz w:val="20"/>
          <w:szCs w:val="20"/>
        </w:rPr>
      </w:pPr>
      <w:r w:rsidRPr="0023067E">
        <w:rPr>
          <w:bCs/>
          <w:sz w:val="20"/>
          <w:szCs w:val="20"/>
        </w:rPr>
        <w:t>3. Настоящее решение вступает в силу со дня опубликования в информационном бюллетене «Депутатский вестник».</w:t>
      </w:r>
    </w:p>
    <w:p w:rsidR="0023067E" w:rsidRPr="0023067E" w:rsidRDefault="0023067E" w:rsidP="0023067E">
      <w:pPr>
        <w:jc w:val="both"/>
        <w:rPr>
          <w:bCs/>
          <w:sz w:val="20"/>
          <w:szCs w:val="20"/>
        </w:rPr>
      </w:pPr>
    </w:p>
    <w:p w:rsidR="0023067E" w:rsidRPr="0023067E" w:rsidRDefault="0023067E" w:rsidP="0023067E">
      <w:pPr>
        <w:jc w:val="both"/>
        <w:rPr>
          <w:bCs/>
          <w:sz w:val="20"/>
          <w:szCs w:val="20"/>
        </w:rPr>
      </w:pPr>
      <w:r w:rsidRPr="0023067E">
        <w:rPr>
          <w:bCs/>
          <w:sz w:val="20"/>
          <w:szCs w:val="20"/>
        </w:rPr>
        <w:t>Председатель Совета депутатов,</w:t>
      </w:r>
    </w:p>
    <w:p w:rsidR="0023067E" w:rsidRPr="0023067E" w:rsidRDefault="0023067E" w:rsidP="0023067E">
      <w:pPr>
        <w:jc w:val="both"/>
        <w:rPr>
          <w:bCs/>
          <w:sz w:val="20"/>
          <w:szCs w:val="20"/>
        </w:rPr>
      </w:pPr>
      <w:r w:rsidRPr="0023067E">
        <w:rPr>
          <w:bCs/>
          <w:sz w:val="20"/>
          <w:szCs w:val="20"/>
        </w:rPr>
        <w:t>Глава Сандогорского сельского поселения</w:t>
      </w:r>
    </w:p>
    <w:p w:rsidR="0023067E" w:rsidRPr="0023067E" w:rsidRDefault="0023067E" w:rsidP="0023067E">
      <w:pPr>
        <w:jc w:val="both"/>
        <w:rPr>
          <w:bCs/>
          <w:sz w:val="20"/>
          <w:szCs w:val="20"/>
        </w:rPr>
      </w:pPr>
      <w:r w:rsidRPr="0023067E">
        <w:rPr>
          <w:bCs/>
          <w:sz w:val="20"/>
          <w:szCs w:val="20"/>
        </w:rPr>
        <w:t>Костромского муниципального района</w:t>
      </w:r>
    </w:p>
    <w:p w:rsidR="0023067E" w:rsidRDefault="0023067E" w:rsidP="0023067E">
      <w:pPr>
        <w:jc w:val="both"/>
        <w:rPr>
          <w:bCs/>
          <w:sz w:val="20"/>
          <w:szCs w:val="20"/>
        </w:rPr>
      </w:pPr>
      <w:r w:rsidRPr="0023067E">
        <w:rPr>
          <w:bCs/>
          <w:sz w:val="20"/>
          <w:szCs w:val="20"/>
        </w:rPr>
        <w:t>Костромской области                                                                      А.А.Нургазизов</w:t>
      </w:r>
    </w:p>
    <w:p w:rsidR="0023067E" w:rsidRDefault="0023067E" w:rsidP="0023067E">
      <w:pPr>
        <w:jc w:val="both"/>
        <w:rPr>
          <w:bCs/>
          <w:sz w:val="20"/>
          <w:szCs w:val="20"/>
        </w:rPr>
      </w:pPr>
    </w:p>
    <w:p w:rsidR="00770375" w:rsidRDefault="00770375" w:rsidP="00770375">
      <w:pPr>
        <w:jc w:val="center"/>
        <w:rPr>
          <w:bCs/>
          <w:sz w:val="20"/>
          <w:szCs w:val="20"/>
        </w:rPr>
      </w:pPr>
    </w:p>
    <w:p w:rsidR="0023067E" w:rsidRPr="0023067E" w:rsidRDefault="0023067E" w:rsidP="00770375">
      <w:pPr>
        <w:rPr>
          <w:bCs/>
          <w:sz w:val="20"/>
          <w:szCs w:val="20"/>
        </w:rPr>
      </w:pPr>
      <w:r w:rsidRPr="0023067E">
        <w:rPr>
          <w:bCs/>
          <w:sz w:val="20"/>
          <w:szCs w:val="20"/>
        </w:rPr>
        <w:t>Приложение №1</w:t>
      </w:r>
    </w:p>
    <w:p w:rsidR="0023067E" w:rsidRPr="0023067E" w:rsidRDefault="0023067E" w:rsidP="0023067E">
      <w:pPr>
        <w:jc w:val="both"/>
        <w:rPr>
          <w:bCs/>
          <w:sz w:val="20"/>
          <w:szCs w:val="20"/>
        </w:rPr>
      </w:pPr>
      <w:r w:rsidRPr="0023067E">
        <w:rPr>
          <w:bCs/>
          <w:sz w:val="20"/>
          <w:szCs w:val="20"/>
        </w:rPr>
        <w:t>к решению Совета депутатов</w:t>
      </w:r>
    </w:p>
    <w:p w:rsidR="0023067E" w:rsidRPr="0023067E" w:rsidRDefault="0023067E" w:rsidP="0023067E">
      <w:pPr>
        <w:jc w:val="both"/>
        <w:rPr>
          <w:bCs/>
          <w:sz w:val="20"/>
          <w:szCs w:val="20"/>
        </w:rPr>
      </w:pPr>
      <w:r w:rsidRPr="0023067E">
        <w:rPr>
          <w:bCs/>
          <w:sz w:val="20"/>
          <w:szCs w:val="20"/>
        </w:rPr>
        <w:t>Сандогорского сельского поселения</w:t>
      </w:r>
    </w:p>
    <w:p w:rsidR="0023067E" w:rsidRPr="0023067E" w:rsidRDefault="0023067E" w:rsidP="0023067E">
      <w:pPr>
        <w:jc w:val="both"/>
        <w:rPr>
          <w:bCs/>
          <w:sz w:val="20"/>
          <w:szCs w:val="20"/>
        </w:rPr>
      </w:pPr>
      <w:r w:rsidRPr="0023067E">
        <w:rPr>
          <w:bCs/>
          <w:sz w:val="20"/>
          <w:szCs w:val="20"/>
        </w:rPr>
        <w:t>от 28 августа 2020 г. №203</w:t>
      </w:r>
    </w:p>
    <w:p w:rsidR="0023067E" w:rsidRPr="0023067E" w:rsidRDefault="0023067E" w:rsidP="0023067E">
      <w:pPr>
        <w:jc w:val="both"/>
        <w:rPr>
          <w:bCs/>
          <w:sz w:val="20"/>
          <w:szCs w:val="20"/>
        </w:rPr>
      </w:pPr>
    </w:p>
    <w:p w:rsidR="0023067E" w:rsidRPr="0023067E" w:rsidRDefault="0023067E" w:rsidP="00770375">
      <w:pPr>
        <w:rPr>
          <w:bCs/>
          <w:sz w:val="20"/>
          <w:szCs w:val="20"/>
        </w:rPr>
      </w:pPr>
      <w:r w:rsidRPr="0023067E">
        <w:rPr>
          <w:bCs/>
          <w:sz w:val="20"/>
          <w:szCs w:val="20"/>
        </w:rPr>
        <w:t>ПРОЕКТ</w:t>
      </w:r>
    </w:p>
    <w:p w:rsidR="0023067E" w:rsidRPr="0023067E" w:rsidRDefault="0023067E" w:rsidP="0023067E">
      <w:pPr>
        <w:jc w:val="both"/>
        <w:rPr>
          <w:bCs/>
          <w:sz w:val="20"/>
          <w:szCs w:val="20"/>
        </w:rPr>
      </w:pPr>
    </w:p>
    <w:p w:rsidR="0023067E" w:rsidRPr="0023067E" w:rsidRDefault="0023067E" w:rsidP="0023067E">
      <w:pPr>
        <w:jc w:val="both"/>
        <w:rPr>
          <w:bCs/>
          <w:sz w:val="20"/>
          <w:szCs w:val="20"/>
        </w:rPr>
      </w:pPr>
      <w:r w:rsidRPr="0023067E">
        <w:rPr>
          <w:bCs/>
          <w:sz w:val="20"/>
          <w:szCs w:val="20"/>
        </w:rPr>
        <w:t xml:space="preserve">Принят </w:t>
      </w:r>
    </w:p>
    <w:p w:rsidR="0023067E" w:rsidRPr="0023067E" w:rsidRDefault="0023067E" w:rsidP="0023067E">
      <w:pPr>
        <w:jc w:val="both"/>
        <w:rPr>
          <w:bCs/>
          <w:sz w:val="20"/>
          <w:szCs w:val="20"/>
        </w:rPr>
      </w:pPr>
      <w:r w:rsidRPr="0023067E">
        <w:rPr>
          <w:bCs/>
          <w:sz w:val="20"/>
          <w:szCs w:val="20"/>
        </w:rPr>
        <w:t>Решением Совета депутатов</w:t>
      </w:r>
    </w:p>
    <w:p w:rsidR="0023067E" w:rsidRPr="0023067E" w:rsidRDefault="0023067E" w:rsidP="0023067E">
      <w:pPr>
        <w:jc w:val="both"/>
        <w:rPr>
          <w:bCs/>
          <w:sz w:val="20"/>
          <w:szCs w:val="20"/>
        </w:rPr>
      </w:pPr>
      <w:r w:rsidRPr="0023067E">
        <w:rPr>
          <w:bCs/>
          <w:sz w:val="20"/>
          <w:szCs w:val="20"/>
        </w:rPr>
        <w:t>Сандогорского сельского поселения</w:t>
      </w:r>
    </w:p>
    <w:p w:rsidR="0023067E" w:rsidRPr="0023067E" w:rsidRDefault="0023067E" w:rsidP="0023067E">
      <w:pPr>
        <w:jc w:val="both"/>
        <w:rPr>
          <w:bCs/>
          <w:sz w:val="20"/>
          <w:szCs w:val="20"/>
        </w:rPr>
      </w:pPr>
      <w:r w:rsidRPr="0023067E">
        <w:rPr>
          <w:bCs/>
          <w:sz w:val="20"/>
          <w:szCs w:val="20"/>
        </w:rPr>
        <w:t>Костромского муниципального района</w:t>
      </w:r>
    </w:p>
    <w:p w:rsidR="0023067E" w:rsidRPr="0023067E" w:rsidRDefault="0023067E" w:rsidP="0023067E">
      <w:pPr>
        <w:jc w:val="both"/>
        <w:rPr>
          <w:bCs/>
          <w:sz w:val="20"/>
          <w:szCs w:val="20"/>
        </w:rPr>
      </w:pPr>
      <w:r w:rsidRPr="0023067E">
        <w:rPr>
          <w:bCs/>
          <w:sz w:val="20"/>
          <w:szCs w:val="20"/>
        </w:rPr>
        <w:t>Костромской области</w:t>
      </w:r>
    </w:p>
    <w:p w:rsidR="0023067E" w:rsidRPr="0023067E" w:rsidRDefault="0023067E" w:rsidP="0023067E">
      <w:pPr>
        <w:jc w:val="both"/>
        <w:rPr>
          <w:bCs/>
          <w:sz w:val="20"/>
          <w:szCs w:val="20"/>
        </w:rPr>
      </w:pPr>
      <w:r w:rsidRPr="0023067E">
        <w:rPr>
          <w:bCs/>
          <w:sz w:val="20"/>
          <w:szCs w:val="20"/>
        </w:rPr>
        <w:t>«___» __________ 2020 г. №_____</w:t>
      </w:r>
    </w:p>
    <w:p w:rsidR="0023067E" w:rsidRPr="0023067E" w:rsidRDefault="0023067E" w:rsidP="0023067E">
      <w:pPr>
        <w:jc w:val="both"/>
        <w:rPr>
          <w:bCs/>
          <w:sz w:val="20"/>
          <w:szCs w:val="20"/>
        </w:rPr>
      </w:pPr>
    </w:p>
    <w:p w:rsidR="0023067E" w:rsidRPr="0023067E" w:rsidRDefault="0023067E" w:rsidP="0023067E">
      <w:pPr>
        <w:jc w:val="both"/>
        <w:rPr>
          <w:bCs/>
          <w:sz w:val="20"/>
          <w:szCs w:val="20"/>
        </w:rPr>
      </w:pPr>
    </w:p>
    <w:p w:rsidR="0023067E" w:rsidRPr="0023067E" w:rsidRDefault="0023067E" w:rsidP="0023067E">
      <w:pPr>
        <w:jc w:val="both"/>
        <w:rPr>
          <w:b/>
          <w:bCs/>
          <w:sz w:val="20"/>
          <w:szCs w:val="20"/>
        </w:rPr>
      </w:pPr>
      <w:r w:rsidRPr="0023067E">
        <w:rPr>
          <w:b/>
          <w:bCs/>
          <w:sz w:val="20"/>
          <w:szCs w:val="20"/>
        </w:rPr>
        <w:t>МУНИЦИПАЛЬНЫЙ ПРАВОВОЙ АКТ</w:t>
      </w:r>
    </w:p>
    <w:p w:rsidR="0023067E" w:rsidRPr="0023067E" w:rsidRDefault="0023067E" w:rsidP="0023067E">
      <w:pPr>
        <w:jc w:val="both"/>
        <w:rPr>
          <w:b/>
          <w:bCs/>
          <w:sz w:val="20"/>
          <w:szCs w:val="20"/>
        </w:rPr>
      </w:pPr>
      <w:r w:rsidRPr="0023067E">
        <w:rPr>
          <w:b/>
          <w:bCs/>
          <w:sz w:val="20"/>
          <w:szCs w:val="20"/>
        </w:rPr>
        <w:t xml:space="preserve"> О ВНЕСЕНИИ ИЗМЕНЕНИЙ В УСТАВ МУНИЦИПАЛЬНОГО ОБРАЗОВАНИЯ САНДОГОРСКОЕ СЕЛЬСКОЕ ПОСЕЛЕНИЕ КОСТРОМСКОГО МУНИЦИПАЛЬНОГО РАЙОНА </w:t>
      </w:r>
      <w:r w:rsidRPr="0023067E">
        <w:rPr>
          <w:b/>
          <w:bCs/>
          <w:sz w:val="20"/>
          <w:szCs w:val="20"/>
        </w:rPr>
        <w:br/>
        <w:t>КОСТРОМСКОЙ ОБЛАСТИ</w:t>
      </w:r>
    </w:p>
    <w:p w:rsidR="0023067E" w:rsidRPr="0023067E" w:rsidRDefault="0023067E" w:rsidP="0023067E">
      <w:pPr>
        <w:jc w:val="both"/>
        <w:rPr>
          <w:b/>
          <w:bCs/>
          <w:sz w:val="20"/>
          <w:szCs w:val="20"/>
        </w:rPr>
      </w:pPr>
    </w:p>
    <w:p w:rsidR="0023067E" w:rsidRPr="0023067E" w:rsidRDefault="0023067E" w:rsidP="0023067E">
      <w:pPr>
        <w:jc w:val="both"/>
        <w:rPr>
          <w:b/>
          <w:bCs/>
          <w:sz w:val="20"/>
          <w:szCs w:val="20"/>
        </w:rPr>
      </w:pPr>
      <w:r w:rsidRPr="0023067E">
        <w:rPr>
          <w:b/>
          <w:bCs/>
          <w:sz w:val="20"/>
          <w:szCs w:val="20"/>
        </w:rPr>
        <w:t>Статья 1</w:t>
      </w:r>
    </w:p>
    <w:p w:rsidR="0023067E" w:rsidRPr="0023067E" w:rsidRDefault="0023067E" w:rsidP="0023067E">
      <w:pPr>
        <w:jc w:val="both"/>
        <w:rPr>
          <w:bCs/>
          <w:sz w:val="20"/>
          <w:szCs w:val="20"/>
        </w:rPr>
      </w:pPr>
    </w:p>
    <w:p w:rsidR="0023067E" w:rsidRPr="0023067E" w:rsidRDefault="0023067E" w:rsidP="0023067E">
      <w:pPr>
        <w:jc w:val="both"/>
        <w:rPr>
          <w:bCs/>
          <w:sz w:val="20"/>
          <w:szCs w:val="20"/>
        </w:rPr>
      </w:pPr>
      <w:r w:rsidRPr="0023067E">
        <w:rPr>
          <w:bCs/>
          <w:sz w:val="20"/>
          <w:szCs w:val="20"/>
        </w:rPr>
        <w:t>Внести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 от 31 августа 2018 года №109 (в редакции муниципальных правовых актов от 31.05.2019 г. № 145, от 30.12.2019 г. №175), следующие изменения:</w:t>
      </w:r>
    </w:p>
    <w:p w:rsidR="00F23476" w:rsidRDefault="00F23476" w:rsidP="0023067E">
      <w:pPr>
        <w:jc w:val="both"/>
        <w:rPr>
          <w:bCs/>
          <w:sz w:val="20"/>
          <w:szCs w:val="20"/>
        </w:rPr>
      </w:pPr>
    </w:p>
    <w:p w:rsidR="0023067E" w:rsidRPr="0023067E" w:rsidRDefault="0023067E" w:rsidP="0023067E">
      <w:pPr>
        <w:jc w:val="both"/>
        <w:rPr>
          <w:bCs/>
          <w:sz w:val="20"/>
          <w:szCs w:val="20"/>
        </w:rPr>
      </w:pPr>
      <w:r w:rsidRPr="0023067E">
        <w:rPr>
          <w:bCs/>
          <w:sz w:val="20"/>
          <w:szCs w:val="20"/>
        </w:rPr>
        <w:t>Часть 1 статьи 8 дополнить пунктом 16 следующего содержания:</w:t>
      </w:r>
    </w:p>
    <w:p w:rsidR="0023067E" w:rsidRPr="0023067E" w:rsidRDefault="0023067E" w:rsidP="0023067E">
      <w:pPr>
        <w:jc w:val="both"/>
        <w:rPr>
          <w:bCs/>
          <w:sz w:val="20"/>
          <w:szCs w:val="20"/>
        </w:rPr>
      </w:pPr>
      <w:r w:rsidRPr="0023067E">
        <w:rPr>
          <w:bCs/>
          <w:sz w:val="20"/>
          <w:szCs w:val="2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067E" w:rsidRPr="0023067E" w:rsidRDefault="0023067E" w:rsidP="0023067E">
      <w:pPr>
        <w:jc w:val="both"/>
        <w:rPr>
          <w:bCs/>
          <w:sz w:val="20"/>
          <w:szCs w:val="20"/>
        </w:rPr>
      </w:pPr>
      <w:r w:rsidRPr="0023067E">
        <w:rPr>
          <w:bCs/>
          <w:sz w:val="20"/>
          <w:szCs w:val="20"/>
        </w:rPr>
        <w:t>Статью 33 дополнить частью 8 следующего содержания:</w:t>
      </w:r>
    </w:p>
    <w:p w:rsidR="0023067E" w:rsidRPr="0023067E" w:rsidRDefault="0023067E" w:rsidP="0023067E">
      <w:pPr>
        <w:jc w:val="both"/>
        <w:rPr>
          <w:bCs/>
          <w:sz w:val="20"/>
          <w:szCs w:val="20"/>
        </w:rPr>
      </w:pPr>
      <w:r w:rsidRPr="0023067E">
        <w:rPr>
          <w:bCs/>
          <w:sz w:val="20"/>
          <w:szCs w:val="20"/>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23067E" w:rsidRPr="0023067E" w:rsidRDefault="0023067E" w:rsidP="0023067E">
      <w:pPr>
        <w:jc w:val="both"/>
        <w:rPr>
          <w:bCs/>
          <w:sz w:val="20"/>
          <w:szCs w:val="20"/>
        </w:rPr>
      </w:pPr>
    </w:p>
    <w:p w:rsidR="0023067E" w:rsidRPr="0023067E" w:rsidRDefault="0023067E" w:rsidP="0023067E">
      <w:pPr>
        <w:jc w:val="both"/>
        <w:rPr>
          <w:b/>
          <w:bCs/>
          <w:sz w:val="20"/>
          <w:szCs w:val="20"/>
        </w:rPr>
      </w:pPr>
      <w:r w:rsidRPr="0023067E">
        <w:rPr>
          <w:b/>
          <w:bCs/>
          <w:sz w:val="20"/>
          <w:szCs w:val="20"/>
        </w:rPr>
        <w:t xml:space="preserve">Статья 2 </w:t>
      </w:r>
    </w:p>
    <w:p w:rsidR="0023067E" w:rsidRPr="0023067E" w:rsidRDefault="0023067E" w:rsidP="0023067E">
      <w:pPr>
        <w:jc w:val="both"/>
        <w:rPr>
          <w:bCs/>
          <w:sz w:val="20"/>
          <w:szCs w:val="20"/>
        </w:rPr>
      </w:pPr>
    </w:p>
    <w:p w:rsidR="0023067E" w:rsidRPr="0023067E" w:rsidRDefault="0023067E" w:rsidP="0023067E">
      <w:pPr>
        <w:jc w:val="both"/>
        <w:rPr>
          <w:bCs/>
          <w:sz w:val="20"/>
          <w:szCs w:val="20"/>
        </w:rPr>
      </w:pPr>
      <w:r w:rsidRPr="0023067E">
        <w:rPr>
          <w:bCs/>
          <w:sz w:val="20"/>
          <w:szCs w:val="20"/>
        </w:rPr>
        <w:t>Настоящий муниципальный правовой акт вступает в силу после его официального опубликования.</w:t>
      </w:r>
    </w:p>
    <w:p w:rsidR="0023067E" w:rsidRPr="0023067E" w:rsidRDefault="0023067E" w:rsidP="0023067E">
      <w:pPr>
        <w:jc w:val="both"/>
        <w:rPr>
          <w:bCs/>
          <w:sz w:val="20"/>
          <w:szCs w:val="20"/>
        </w:rPr>
      </w:pPr>
      <w:r w:rsidRPr="0023067E">
        <w:rPr>
          <w:bCs/>
          <w:sz w:val="20"/>
          <w:szCs w:val="20"/>
        </w:rPr>
        <w:t>Председатель Совета депутатов,                                                А.А.Нургазизов</w:t>
      </w:r>
    </w:p>
    <w:p w:rsidR="0023067E" w:rsidRPr="0023067E" w:rsidRDefault="0023067E" w:rsidP="0023067E">
      <w:pPr>
        <w:jc w:val="both"/>
        <w:rPr>
          <w:bCs/>
          <w:sz w:val="20"/>
          <w:szCs w:val="20"/>
        </w:rPr>
      </w:pPr>
      <w:r w:rsidRPr="0023067E">
        <w:rPr>
          <w:bCs/>
          <w:sz w:val="20"/>
          <w:szCs w:val="20"/>
        </w:rPr>
        <w:t>Глава муниципального образования</w:t>
      </w:r>
    </w:p>
    <w:p w:rsidR="0023067E" w:rsidRDefault="0023067E" w:rsidP="0023067E">
      <w:pPr>
        <w:jc w:val="both"/>
        <w:rPr>
          <w:bCs/>
          <w:sz w:val="20"/>
          <w:szCs w:val="20"/>
        </w:rPr>
      </w:pPr>
      <w:r w:rsidRPr="0023067E">
        <w:rPr>
          <w:bCs/>
          <w:sz w:val="20"/>
          <w:szCs w:val="20"/>
        </w:rPr>
        <w:t xml:space="preserve">Сандогорское сельское поселение   </w:t>
      </w:r>
    </w:p>
    <w:p w:rsidR="003C4BDF" w:rsidRDefault="003C4BDF" w:rsidP="00770375">
      <w:pPr>
        <w:jc w:val="center"/>
        <w:rPr>
          <w:bCs/>
          <w:sz w:val="20"/>
          <w:szCs w:val="20"/>
        </w:rPr>
      </w:pPr>
    </w:p>
    <w:p w:rsidR="00770375" w:rsidRDefault="00770375" w:rsidP="00770375">
      <w:pPr>
        <w:jc w:val="center"/>
        <w:rPr>
          <w:bCs/>
          <w:sz w:val="20"/>
          <w:szCs w:val="20"/>
        </w:rPr>
      </w:pPr>
      <w:r>
        <w:rPr>
          <w:bCs/>
          <w:sz w:val="20"/>
          <w:szCs w:val="20"/>
        </w:rPr>
        <w:lastRenderedPageBreak/>
        <w:t>*****</w:t>
      </w:r>
    </w:p>
    <w:p w:rsidR="00770375" w:rsidRPr="0023067E" w:rsidRDefault="00770375" w:rsidP="0023067E">
      <w:pPr>
        <w:jc w:val="both"/>
        <w:rPr>
          <w:bCs/>
          <w:sz w:val="20"/>
          <w:szCs w:val="20"/>
        </w:rPr>
      </w:pPr>
    </w:p>
    <w:p w:rsidR="00770375" w:rsidRPr="00770375" w:rsidRDefault="00770375" w:rsidP="00770375">
      <w:pPr>
        <w:jc w:val="center"/>
        <w:rPr>
          <w:bCs/>
          <w:sz w:val="20"/>
          <w:szCs w:val="20"/>
        </w:rPr>
      </w:pPr>
      <w:r w:rsidRPr="00770375">
        <w:rPr>
          <w:bCs/>
          <w:sz w:val="20"/>
          <w:szCs w:val="20"/>
        </w:rPr>
        <w:t>СОВЕТ ДЕПУТАТОВ САНДОГОРСКОГО СЕЛЬСКОГО ПОСЕЛЕНИЯ</w:t>
      </w:r>
    </w:p>
    <w:p w:rsidR="00770375" w:rsidRPr="00770375" w:rsidRDefault="00770375" w:rsidP="00770375">
      <w:pPr>
        <w:jc w:val="center"/>
        <w:rPr>
          <w:bCs/>
          <w:sz w:val="20"/>
          <w:szCs w:val="20"/>
        </w:rPr>
      </w:pPr>
      <w:r w:rsidRPr="00770375">
        <w:rPr>
          <w:bCs/>
          <w:sz w:val="20"/>
          <w:szCs w:val="20"/>
        </w:rPr>
        <w:t>КОСТРОМСКОГО МУНИЦИПАЛЬНОГО РАЙОНА</w:t>
      </w:r>
    </w:p>
    <w:p w:rsidR="00770375" w:rsidRPr="00770375" w:rsidRDefault="00770375" w:rsidP="00770375">
      <w:pPr>
        <w:jc w:val="center"/>
        <w:rPr>
          <w:bCs/>
          <w:sz w:val="20"/>
          <w:szCs w:val="20"/>
        </w:rPr>
      </w:pPr>
      <w:r w:rsidRPr="00770375">
        <w:rPr>
          <w:bCs/>
          <w:sz w:val="20"/>
          <w:szCs w:val="20"/>
        </w:rPr>
        <w:t>КОСТРОМСКОЙ ОБЛАСТИ</w:t>
      </w:r>
    </w:p>
    <w:p w:rsidR="00770375" w:rsidRPr="00770375" w:rsidRDefault="00770375" w:rsidP="00770375">
      <w:pPr>
        <w:jc w:val="center"/>
        <w:rPr>
          <w:bCs/>
          <w:sz w:val="20"/>
          <w:szCs w:val="20"/>
        </w:rPr>
      </w:pPr>
      <w:r w:rsidRPr="00770375">
        <w:rPr>
          <w:bCs/>
          <w:sz w:val="20"/>
          <w:szCs w:val="20"/>
        </w:rPr>
        <w:t>третий созыв</w:t>
      </w:r>
    </w:p>
    <w:p w:rsidR="00770375" w:rsidRPr="00770375" w:rsidRDefault="00770375" w:rsidP="00770375">
      <w:pPr>
        <w:jc w:val="center"/>
        <w:rPr>
          <w:bCs/>
          <w:sz w:val="20"/>
          <w:szCs w:val="20"/>
        </w:rPr>
      </w:pPr>
    </w:p>
    <w:p w:rsidR="00770375" w:rsidRPr="00770375" w:rsidRDefault="00770375" w:rsidP="00770375">
      <w:pPr>
        <w:jc w:val="center"/>
        <w:rPr>
          <w:b/>
          <w:bCs/>
          <w:sz w:val="20"/>
          <w:szCs w:val="20"/>
        </w:rPr>
      </w:pPr>
      <w:r w:rsidRPr="00770375">
        <w:rPr>
          <w:b/>
          <w:bCs/>
          <w:sz w:val="20"/>
          <w:szCs w:val="20"/>
        </w:rPr>
        <w:t>Р Е Ш Е Н И Е</w:t>
      </w:r>
    </w:p>
    <w:p w:rsidR="00770375" w:rsidRPr="00770375" w:rsidRDefault="00770375" w:rsidP="00770375">
      <w:pPr>
        <w:jc w:val="center"/>
        <w:rPr>
          <w:bCs/>
          <w:sz w:val="20"/>
          <w:szCs w:val="20"/>
        </w:rPr>
      </w:pPr>
    </w:p>
    <w:p w:rsidR="00770375" w:rsidRPr="00770375" w:rsidRDefault="00770375" w:rsidP="00770375">
      <w:pPr>
        <w:jc w:val="center"/>
        <w:rPr>
          <w:bCs/>
          <w:sz w:val="20"/>
          <w:szCs w:val="20"/>
        </w:rPr>
      </w:pPr>
      <w:r w:rsidRPr="00770375">
        <w:rPr>
          <w:bCs/>
          <w:sz w:val="20"/>
          <w:szCs w:val="20"/>
        </w:rPr>
        <w:t>от 28 августа 2020 года № 204                                                          с. Сандогора</w:t>
      </w:r>
    </w:p>
    <w:p w:rsidR="00770375" w:rsidRPr="00770375" w:rsidRDefault="00770375" w:rsidP="00770375">
      <w:pPr>
        <w:jc w:val="center"/>
        <w:rPr>
          <w:bCs/>
          <w:sz w:val="20"/>
          <w:szCs w:val="20"/>
        </w:rPr>
      </w:pPr>
    </w:p>
    <w:tbl>
      <w:tblPr>
        <w:tblW w:w="0" w:type="auto"/>
        <w:tblLook w:val="04A0" w:firstRow="1" w:lastRow="0" w:firstColumn="1" w:lastColumn="0" w:noHBand="0" w:noVBand="1"/>
      </w:tblPr>
      <w:tblGrid>
        <w:gridCol w:w="5081"/>
        <w:gridCol w:w="4773"/>
      </w:tblGrid>
      <w:tr w:rsidR="00770375" w:rsidRPr="00770375" w:rsidTr="00770375">
        <w:trPr>
          <w:trHeight w:val="559"/>
        </w:trPr>
        <w:tc>
          <w:tcPr>
            <w:tcW w:w="5328" w:type="dxa"/>
            <w:shd w:val="clear" w:color="auto" w:fill="auto"/>
          </w:tcPr>
          <w:p w:rsidR="00770375" w:rsidRPr="00770375" w:rsidRDefault="00770375" w:rsidP="00770375">
            <w:pPr>
              <w:jc w:val="both"/>
              <w:rPr>
                <w:bCs/>
                <w:sz w:val="20"/>
                <w:szCs w:val="20"/>
              </w:rPr>
            </w:pPr>
            <w:r w:rsidRPr="00770375">
              <w:rPr>
                <w:bCs/>
                <w:sz w:val="20"/>
                <w:szCs w:val="20"/>
              </w:rPr>
              <w:t>«Об увеличении штатной численности специалиста по осуществлению первичного воинского учета»</w:t>
            </w:r>
          </w:p>
          <w:p w:rsidR="00770375" w:rsidRPr="00770375" w:rsidRDefault="00770375" w:rsidP="00770375">
            <w:pPr>
              <w:jc w:val="both"/>
              <w:rPr>
                <w:bCs/>
                <w:sz w:val="20"/>
                <w:szCs w:val="20"/>
              </w:rPr>
            </w:pPr>
          </w:p>
        </w:tc>
        <w:tc>
          <w:tcPr>
            <w:tcW w:w="5093" w:type="dxa"/>
            <w:shd w:val="clear" w:color="auto" w:fill="auto"/>
          </w:tcPr>
          <w:p w:rsidR="00770375" w:rsidRPr="00770375" w:rsidRDefault="00770375" w:rsidP="00770375">
            <w:pPr>
              <w:jc w:val="both"/>
              <w:rPr>
                <w:bCs/>
                <w:sz w:val="20"/>
                <w:szCs w:val="20"/>
              </w:rPr>
            </w:pPr>
          </w:p>
        </w:tc>
      </w:tr>
    </w:tbl>
    <w:p w:rsidR="00770375" w:rsidRPr="00770375" w:rsidRDefault="00770375" w:rsidP="00770375">
      <w:pPr>
        <w:jc w:val="both"/>
        <w:rPr>
          <w:bCs/>
          <w:sz w:val="20"/>
          <w:szCs w:val="20"/>
        </w:rPr>
      </w:pPr>
      <w:r w:rsidRPr="00770375">
        <w:rPr>
          <w:bCs/>
          <w:sz w:val="20"/>
          <w:szCs w:val="20"/>
        </w:rPr>
        <w:t xml:space="preserve">На основании постановления Правительства Российской Федерации от 27.11.2006 года №719 (в ред. Постановлений Правительства РФ </w:t>
      </w:r>
      <w:hyperlink r:id="rId9" w:anchor="l0" w:tgtFrame="_blank" w:history="1">
        <w:r w:rsidRPr="00770375">
          <w:rPr>
            <w:rStyle w:val="af3"/>
            <w:bCs/>
            <w:sz w:val="20"/>
            <w:szCs w:val="20"/>
          </w:rPr>
          <w:t>от 16.04.2008 N277</w:t>
        </w:r>
      </w:hyperlink>
      <w:r w:rsidRPr="00770375">
        <w:rPr>
          <w:bCs/>
          <w:sz w:val="20"/>
          <w:szCs w:val="20"/>
        </w:rPr>
        <w:t xml:space="preserve">, </w:t>
      </w:r>
      <w:hyperlink r:id="rId10" w:anchor="l0" w:tgtFrame="_blank" w:history="1">
        <w:r w:rsidRPr="00770375">
          <w:rPr>
            <w:rStyle w:val="af3"/>
            <w:bCs/>
            <w:sz w:val="20"/>
            <w:szCs w:val="20"/>
          </w:rPr>
          <w:t>от 14.02.2009 N128</w:t>
        </w:r>
      </w:hyperlink>
      <w:r w:rsidRPr="00770375">
        <w:rPr>
          <w:bCs/>
          <w:sz w:val="20"/>
          <w:szCs w:val="20"/>
        </w:rPr>
        <w:t xml:space="preserve">, </w:t>
      </w:r>
      <w:hyperlink r:id="rId11" w:anchor="l99" w:tgtFrame="_blank" w:history="1">
        <w:r w:rsidRPr="00770375">
          <w:rPr>
            <w:rStyle w:val="af3"/>
            <w:bCs/>
            <w:sz w:val="20"/>
            <w:szCs w:val="20"/>
          </w:rPr>
          <w:t>от 06.10.2011 N824</w:t>
        </w:r>
      </w:hyperlink>
      <w:r w:rsidRPr="00770375">
        <w:rPr>
          <w:bCs/>
          <w:sz w:val="20"/>
          <w:szCs w:val="20"/>
        </w:rPr>
        <w:t xml:space="preserve">, </w:t>
      </w:r>
      <w:hyperlink r:id="rId12" w:anchor="l89" w:tgtFrame="_blank" w:history="1">
        <w:r w:rsidRPr="00770375">
          <w:rPr>
            <w:rStyle w:val="af3"/>
            <w:bCs/>
            <w:sz w:val="20"/>
            <w:szCs w:val="20"/>
          </w:rPr>
          <w:t>от 22.03.2012 N228</w:t>
        </w:r>
      </w:hyperlink>
      <w:r w:rsidRPr="00770375">
        <w:rPr>
          <w:bCs/>
          <w:sz w:val="20"/>
          <w:szCs w:val="20"/>
        </w:rPr>
        <w:t xml:space="preserve">, </w:t>
      </w:r>
      <w:hyperlink r:id="rId13" w:anchor="l0" w:tgtFrame="_blank" w:history="1">
        <w:r w:rsidRPr="00770375">
          <w:rPr>
            <w:rStyle w:val="af3"/>
            <w:bCs/>
            <w:sz w:val="20"/>
            <w:szCs w:val="20"/>
          </w:rPr>
          <w:t>от 15.10.2014 N1054</w:t>
        </w:r>
      </w:hyperlink>
      <w:r w:rsidRPr="00770375">
        <w:rPr>
          <w:bCs/>
          <w:sz w:val="20"/>
          <w:szCs w:val="20"/>
        </w:rPr>
        <w:t xml:space="preserve">, </w:t>
      </w:r>
      <w:hyperlink r:id="rId14" w:anchor="l106" w:tgtFrame="_blank" w:history="1">
        <w:r w:rsidRPr="00770375">
          <w:rPr>
            <w:rStyle w:val="af3"/>
            <w:bCs/>
            <w:sz w:val="20"/>
            <w:szCs w:val="20"/>
          </w:rPr>
          <w:t>от 29.12.2016 N1540</w:t>
        </w:r>
      </w:hyperlink>
      <w:r w:rsidRPr="00770375">
        <w:rPr>
          <w:bCs/>
          <w:sz w:val="20"/>
          <w:szCs w:val="20"/>
        </w:rPr>
        <w:t xml:space="preserve">, </w:t>
      </w:r>
      <w:hyperlink r:id="rId15" w:anchor="l5" w:tgtFrame="_blank" w:history="1">
        <w:r w:rsidRPr="00770375">
          <w:rPr>
            <w:rStyle w:val="af3"/>
            <w:bCs/>
            <w:sz w:val="20"/>
            <w:szCs w:val="20"/>
          </w:rPr>
          <w:t>от 27.06.2017 N754</w:t>
        </w:r>
      </w:hyperlink>
      <w:r w:rsidRPr="00770375">
        <w:rPr>
          <w:bCs/>
          <w:sz w:val="20"/>
          <w:szCs w:val="20"/>
        </w:rPr>
        <w:t xml:space="preserve">, </w:t>
      </w:r>
      <w:hyperlink r:id="rId16" w:anchor="l0" w:tgtFrame="_blank" w:history="1">
        <w:r w:rsidRPr="00770375">
          <w:rPr>
            <w:rStyle w:val="af3"/>
            <w:bCs/>
            <w:sz w:val="20"/>
            <w:szCs w:val="20"/>
          </w:rPr>
          <w:t>от 01.08.2018 N896</w:t>
        </w:r>
      </w:hyperlink>
      <w:r w:rsidRPr="00770375">
        <w:rPr>
          <w:bCs/>
          <w:sz w:val="20"/>
          <w:szCs w:val="20"/>
        </w:rPr>
        <w:t xml:space="preserve">, </w:t>
      </w:r>
      <w:hyperlink r:id="rId17" w:anchor="l28" w:tgtFrame="_blank" w:history="1">
        <w:r w:rsidRPr="00770375">
          <w:rPr>
            <w:rStyle w:val="af3"/>
            <w:bCs/>
            <w:sz w:val="20"/>
            <w:szCs w:val="20"/>
          </w:rPr>
          <w:t>от 16.03.2019 N274</w:t>
        </w:r>
      </w:hyperlink>
      <w:r w:rsidRPr="00770375">
        <w:rPr>
          <w:bCs/>
          <w:sz w:val="20"/>
          <w:szCs w:val="20"/>
        </w:rPr>
        <w:t xml:space="preserve">, </w:t>
      </w:r>
      <w:hyperlink r:id="rId18" w:anchor="l0" w:tgtFrame="_blank" w:history="1">
        <w:r w:rsidRPr="00770375">
          <w:rPr>
            <w:rStyle w:val="af3"/>
            <w:bCs/>
            <w:sz w:val="20"/>
            <w:szCs w:val="20"/>
          </w:rPr>
          <w:t>от 09.10.2019 N1302</w:t>
        </w:r>
      </w:hyperlink>
      <w:r w:rsidRPr="00770375">
        <w:rPr>
          <w:bCs/>
          <w:sz w:val="20"/>
          <w:szCs w:val="20"/>
        </w:rPr>
        <w:t xml:space="preserve">, </w:t>
      </w:r>
      <w:hyperlink r:id="rId19" w:anchor="l24" w:tgtFrame="_blank" w:history="1">
        <w:r w:rsidRPr="00770375">
          <w:rPr>
            <w:rStyle w:val="af3"/>
            <w:bCs/>
            <w:sz w:val="20"/>
            <w:szCs w:val="20"/>
          </w:rPr>
          <w:t>от 06.02.2020 N103</w:t>
        </w:r>
      </w:hyperlink>
      <w:r w:rsidRPr="00770375">
        <w:rPr>
          <w:bCs/>
          <w:sz w:val="20"/>
          <w:szCs w:val="20"/>
        </w:rPr>
        <w:t xml:space="preserve">, </w:t>
      </w:r>
      <w:hyperlink r:id="rId20" w:anchor="l135" w:tgtFrame="_blank" w:history="1">
        <w:r w:rsidRPr="00770375">
          <w:rPr>
            <w:rStyle w:val="af3"/>
            <w:bCs/>
            <w:sz w:val="20"/>
            <w:szCs w:val="20"/>
          </w:rPr>
          <w:t>от 21.05.2020 N723</w:t>
        </w:r>
      </w:hyperlink>
      <w:r w:rsidRPr="00770375">
        <w:rPr>
          <w:bCs/>
          <w:sz w:val="20"/>
          <w:szCs w:val="20"/>
        </w:rPr>
        <w:t xml:space="preserve">, от 20.07.2020 N1077) "Об утверждении Положения о воинском учете", постановления администрации Сандогорского сельского поселения от 26.07.2006 г. №17 «О первичном воинском учете»,  руководствуясь Уставом муниципального образования Сандогорское сельское поселение Костромского муниципального района Костромской области, Совет депутатов Сандогорского сельского поселения Костромского муниципального района Костромской области </w:t>
      </w:r>
    </w:p>
    <w:p w:rsidR="00770375" w:rsidRPr="00770375" w:rsidRDefault="00770375" w:rsidP="00770375">
      <w:pPr>
        <w:jc w:val="both"/>
        <w:rPr>
          <w:b/>
          <w:bCs/>
          <w:sz w:val="20"/>
          <w:szCs w:val="20"/>
        </w:rPr>
      </w:pPr>
      <w:r w:rsidRPr="00770375">
        <w:rPr>
          <w:b/>
          <w:bCs/>
          <w:sz w:val="20"/>
          <w:szCs w:val="20"/>
        </w:rPr>
        <w:t>РЕШИЛ:</w:t>
      </w:r>
    </w:p>
    <w:p w:rsidR="00770375" w:rsidRPr="00770375" w:rsidRDefault="00770375" w:rsidP="00770375">
      <w:pPr>
        <w:jc w:val="both"/>
        <w:rPr>
          <w:bCs/>
          <w:sz w:val="20"/>
          <w:szCs w:val="20"/>
        </w:rPr>
      </w:pPr>
      <w:r w:rsidRPr="00770375">
        <w:rPr>
          <w:bCs/>
          <w:sz w:val="20"/>
          <w:szCs w:val="20"/>
        </w:rPr>
        <w:t>1. Увеличить штатную численность специалиста по осуществлению первичного воинского учета в размере 0,5 ставки.</w:t>
      </w:r>
    </w:p>
    <w:p w:rsidR="00770375" w:rsidRPr="00770375" w:rsidRDefault="00770375" w:rsidP="00770375">
      <w:pPr>
        <w:jc w:val="both"/>
        <w:rPr>
          <w:bCs/>
          <w:sz w:val="20"/>
          <w:szCs w:val="20"/>
        </w:rPr>
      </w:pPr>
      <w:r w:rsidRPr="00770375">
        <w:rPr>
          <w:bCs/>
          <w:sz w:val="20"/>
          <w:szCs w:val="20"/>
        </w:rPr>
        <w:t>2. Администрации Сандогорского сельского поселения внести изменение в штатное расписание.</w:t>
      </w:r>
    </w:p>
    <w:p w:rsidR="00770375" w:rsidRPr="00770375" w:rsidRDefault="00770375" w:rsidP="00770375">
      <w:pPr>
        <w:jc w:val="both"/>
        <w:rPr>
          <w:bCs/>
          <w:sz w:val="20"/>
          <w:szCs w:val="20"/>
        </w:rPr>
      </w:pPr>
      <w:r w:rsidRPr="00770375">
        <w:rPr>
          <w:bCs/>
          <w:sz w:val="20"/>
          <w:szCs w:val="20"/>
        </w:rPr>
        <w:t>3. Настоящее решение вступает в силу после его официального опубликования в информационном бюллетене «Депутатский вестник».</w:t>
      </w:r>
    </w:p>
    <w:p w:rsidR="00770375" w:rsidRPr="00770375" w:rsidRDefault="00770375" w:rsidP="00770375">
      <w:pPr>
        <w:jc w:val="both"/>
        <w:rPr>
          <w:bCs/>
          <w:sz w:val="20"/>
          <w:szCs w:val="20"/>
        </w:rPr>
      </w:pPr>
    </w:p>
    <w:p w:rsidR="00770375" w:rsidRPr="00770375" w:rsidRDefault="00770375" w:rsidP="00770375">
      <w:pPr>
        <w:jc w:val="both"/>
        <w:rPr>
          <w:bCs/>
          <w:sz w:val="20"/>
          <w:szCs w:val="20"/>
        </w:rPr>
      </w:pPr>
      <w:r w:rsidRPr="00770375">
        <w:rPr>
          <w:bCs/>
          <w:sz w:val="20"/>
          <w:szCs w:val="20"/>
        </w:rPr>
        <w:t xml:space="preserve">Председатель Совета депутатов, </w:t>
      </w:r>
    </w:p>
    <w:p w:rsidR="00770375" w:rsidRPr="00770375" w:rsidRDefault="00770375" w:rsidP="00770375">
      <w:pPr>
        <w:jc w:val="both"/>
        <w:rPr>
          <w:bCs/>
          <w:sz w:val="20"/>
          <w:szCs w:val="20"/>
        </w:rPr>
      </w:pPr>
      <w:r w:rsidRPr="00770375">
        <w:rPr>
          <w:bCs/>
          <w:sz w:val="20"/>
          <w:szCs w:val="20"/>
        </w:rPr>
        <w:t>глава муниципального образования</w:t>
      </w:r>
    </w:p>
    <w:p w:rsidR="00770375" w:rsidRDefault="00770375" w:rsidP="00770375">
      <w:pPr>
        <w:jc w:val="both"/>
        <w:rPr>
          <w:bCs/>
          <w:sz w:val="20"/>
          <w:szCs w:val="20"/>
        </w:rPr>
      </w:pPr>
      <w:r w:rsidRPr="00770375">
        <w:rPr>
          <w:bCs/>
          <w:sz w:val="20"/>
          <w:szCs w:val="20"/>
        </w:rPr>
        <w:t>Сандогорское сельское поселение                                               А.А. Нургазизов</w:t>
      </w:r>
    </w:p>
    <w:p w:rsidR="00770375" w:rsidRDefault="00770375" w:rsidP="00770375">
      <w:pPr>
        <w:jc w:val="both"/>
        <w:rPr>
          <w:bCs/>
          <w:sz w:val="20"/>
          <w:szCs w:val="20"/>
        </w:rPr>
      </w:pPr>
    </w:p>
    <w:p w:rsidR="00770375" w:rsidRPr="00770375" w:rsidRDefault="00770375" w:rsidP="00770375">
      <w:pPr>
        <w:jc w:val="center"/>
        <w:rPr>
          <w:bCs/>
          <w:sz w:val="20"/>
          <w:szCs w:val="20"/>
        </w:rPr>
      </w:pPr>
      <w:r>
        <w:rPr>
          <w:bCs/>
          <w:sz w:val="20"/>
          <w:szCs w:val="20"/>
        </w:rPr>
        <w:t>*****</w:t>
      </w:r>
    </w:p>
    <w:p w:rsidR="00770375" w:rsidRPr="00770375" w:rsidRDefault="00770375" w:rsidP="00770375">
      <w:pPr>
        <w:jc w:val="both"/>
        <w:rPr>
          <w:bCs/>
          <w:sz w:val="20"/>
          <w:szCs w:val="20"/>
        </w:rPr>
      </w:pPr>
    </w:p>
    <w:p w:rsidR="00770375" w:rsidRPr="00770375" w:rsidRDefault="00770375" w:rsidP="00770375">
      <w:pPr>
        <w:jc w:val="center"/>
        <w:rPr>
          <w:bCs/>
          <w:sz w:val="20"/>
          <w:szCs w:val="20"/>
        </w:rPr>
      </w:pPr>
      <w:r w:rsidRPr="00770375">
        <w:rPr>
          <w:bCs/>
          <w:sz w:val="20"/>
          <w:szCs w:val="20"/>
        </w:rPr>
        <w:t>АДМИНИСТРАЦИЯ САНДОГОРСКОГО СЕЛЬСКОГО ПОСЕЛЕНИЯ</w:t>
      </w:r>
    </w:p>
    <w:p w:rsidR="00770375" w:rsidRPr="00770375" w:rsidRDefault="00770375" w:rsidP="00770375">
      <w:pPr>
        <w:jc w:val="center"/>
        <w:rPr>
          <w:bCs/>
          <w:sz w:val="20"/>
          <w:szCs w:val="20"/>
        </w:rPr>
      </w:pPr>
      <w:r w:rsidRPr="00770375">
        <w:rPr>
          <w:bCs/>
          <w:sz w:val="20"/>
          <w:szCs w:val="20"/>
        </w:rPr>
        <w:t>КОСТРОМСКОГО МУНИЦИПАЛЬНОГО РАЙОНА</w:t>
      </w:r>
    </w:p>
    <w:p w:rsidR="00770375" w:rsidRPr="00770375" w:rsidRDefault="00770375" w:rsidP="00770375">
      <w:pPr>
        <w:jc w:val="center"/>
        <w:rPr>
          <w:bCs/>
          <w:sz w:val="20"/>
          <w:szCs w:val="20"/>
        </w:rPr>
      </w:pPr>
      <w:r w:rsidRPr="00770375">
        <w:rPr>
          <w:bCs/>
          <w:sz w:val="20"/>
          <w:szCs w:val="20"/>
        </w:rPr>
        <w:t>КОСТРОМСКОЙ ОБЛАСТИ</w:t>
      </w:r>
    </w:p>
    <w:p w:rsidR="00770375" w:rsidRPr="00770375" w:rsidRDefault="00770375" w:rsidP="00770375">
      <w:pPr>
        <w:jc w:val="center"/>
        <w:rPr>
          <w:bCs/>
          <w:sz w:val="20"/>
          <w:szCs w:val="20"/>
        </w:rPr>
      </w:pPr>
    </w:p>
    <w:p w:rsidR="00770375" w:rsidRPr="00770375" w:rsidRDefault="00770375" w:rsidP="00770375">
      <w:pPr>
        <w:jc w:val="center"/>
        <w:rPr>
          <w:b/>
          <w:bCs/>
          <w:sz w:val="20"/>
          <w:szCs w:val="20"/>
        </w:rPr>
      </w:pPr>
      <w:r w:rsidRPr="00770375">
        <w:rPr>
          <w:b/>
          <w:bCs/>
          <w:sz w:val="20"/>
          <w:szCs w:val="20"/>
        </w:rPr>
        <w:t>П О С Т А Н О В Л Е Н И Е</w:t>
      </w:r>
    </w:p>
    <w:p w:rsidR="00770375" w:rsidRPr="00770375" w:rsidRDefault="00770375" w:rsidP="00770375">
      <w:pPr>
        <w:jc w:val="center"/>
        <w:rPr>
          <w:bCs/>
          <w:sz w:val="20"/>
          <w:szCs w:val="20"/>
        </w:rPr>
      </w:pPr>
    </w:p>
    <w:p w:rsidR="00770375" w:rsidRPr="00770375" w:rsidRDefault="00770375" w:rsidP="00770375">
      <w:pPr>
        <w:jc w:val="center"/>
        <w:rPr>
          <w:bCs/>
          <w:sz w:val="20"/>
          <w:szCs w:val="20"/>
        </w:rPr>
      </w:pPr>
      <w:r w:rsidRPr="00770375">
        <w:rPr>
          <w:bCs/>
          <w:sz w:val="20"/>
          <w:szCs w:val="20"/>
        </w:rPr>
        <w:t>от «28» августа 2020 года № 31                                                            с. Сандогора</w:t>
      </w:r>
    </w:p>
    <w:p w:rsidR="00770375" w:rsidRPr="00770375" w:rsidRDefault="00770375" w:rsidP="00770375">
      <w:pPr>
        <w:jc w:val="center"/>
        <w:rPr>
          <w:bCs/>
          <w:sz w:val="20"/>
          <w:szCs w:val="20"/>
        </w:rPr>
      </w:pPr>
    </w:p>
    <w:tbl>
      <w:tblPr>
        <w:tblW w:w="10657" w:type="dxa"/>
        <w:tblLook w:val="01E0" w:firstRow="1" w:lastRow="1" w:firstColumn="1" w:lastColumn="1" w:noHBand="0" w:noVBand="0"/>
      </w:tblPr>
      <w:tblGrid>
        <w:gridCol w:w="6204"/>
        <w:gridCol w:w="4453"/>
      </w:tblGrid>
      <w:tr w:rsidR="00770375" w:rsidRPr="00770375" w:rsidTr="00500C6C">
        <w:tc>
          <w:tcPr>
            <w:tcW w:w="6204" w:type="dxa"/>
            <w:shd w:val="clear" w:color="auto" w:fill="auto"/>
          </w:tcPr>
          <w:p w:rsidR="00770375" w:rsidRPr="00770375" w:rsidRDefault="00770375" w:rsidP="00770375">
            <w:pPr>
              <w:jc w:val="both"/>
              <w:rPr>
                <w:bCs/>
                <w:sz w:val="20"/>
                <w:szCs w:val="20"/>
              </w:rPr>
            </w:pPr>
            <w:r w:rsidRPr="00770375">
              <w:rPr>
                <w:bCs/>
                <w:sz w:val="20"/>
                <w:szCs w:val="20"/>
              </w:rPr>
              <w:t>О проведении публичных слушаний по внесению изменений в Устав муниципального образования Сандогорское сельское поселение Костромского муниципального района Костромской области</w:t>
            </w:r>
          </w:p>
        </w:tc>
        <w:tc>
          <w:tcPr>
            <w:tcW w:w="4453" w:type="dxa"/>
            <w:shd w:val="clear" w:color="auto" w:fill="auto"/>
          </w:tcPr>
          <w:p w:rsidR="00770375" w:rsidRPr="00770375" w:rsidRDefault="00770375" w:rsidP="00770375">
            <w:pPr>
              <w:jc w:val="both"/>
              <w:rPr>
                <w:bCs/>
                <w:sz w:val="20"/>
                <w:szCs w:val="20"/>
              </w:rPr>
            </w:pPr>
          </w:p>
        </w:tc>
      </w:tr>
    </w:tbl>
    <w:p w:rsidR="00770375" w:rsidRPr="00770375" w:rsidRDefault="00770375" w:rsidP="00770375">
      <w:pPr>
        <w:jc w:val="both"/>
        <w:rPr>
          <w:bCs/>
          <w:sz w:val="20"/>
          <w:szCs w:val="20"/>
        </w:rPr>
      </w:pPr>
    </w:p>
    <w:p w:rsidR="00770375" w:rsidRPr="00770375" w:rsidRDefault="00770375" w:rsidP="00770375">
      <w:pPr>
        <w:ind w:firstLine="708"/>
        <w:jc w:val="both"/>
        <w:rPr>
          <w:bCs/>
          <w:sz w:val="20"/>
          <w:szCs w:val="20"/>
        </w:rPr>
      </w:pPr>
      <w:r w:rsidRPr="00770375">
        <w:rPr>
          <w:bCs/>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решением Совета депутатов Сандогорского сельского поселения от 28.08.2020 года №203 «Об утверждении проекта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и проведении публичных слушаний», Положением «О порядке организации и проведения публичных слушаний в Сандогорском сельском поселении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от 05.05.2006 № 14, руководствуясь Уставом муниципального образования Сандогорское сельское поселение Костромского муниципального района Костромской области администрация </w:t>
      </w:r>
    </w:p>
    <w:p w:rsidR="00770375" w:rsidRPr="00770375" w:rsidRDefault="00770375" w:rsidP="00770375">
      <w:pPr>
        <w:jc w:val="both"/>
        <w:rPr>
          <w:bCs/>
          <w:sz w:val="20"/>
          <w:szCs w:val="20"/>
        </w:rPr>
      </w:pPr>
      <w:r w:rsidRPr="00770375">
        <w:rPr>
          <w:bCs/>
          <w:sz w:val="20"/>
          <w:szCs w:val="20"/>
        </w:rPr>
        <w:t>ПОСТАНОВЛЯЕТ:</w:t>
      </w:r>
    </w:p>
    <w:p w:rsidR="00770375" w:rsidRPr="00770375" w:rsidRDefault="00770375" w:rsidP="00770375">
      <w:pPr>
        <w:jc w:val="both"/>
        <w:rPr>
          <w:bCs/>
          <w:sz w:val="20"/>
          <w:szCs w:val="20"/>
        </w:rPr>
      </w:pPr>
      <w:r w:rsidRPr="00770375">
        <w:rPr>
          <w:bCs/>
          <w:sz w:val="20"/>
          <w:szCs w:val="20"/>
        </w:rPr>
        <w:t>1. Назначить на 10.00 час. 28 сентября 2020 года проведение публичных слушаний по проекту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 принятый Советом депутатов Сандогорского сельского поселения Костромского муниципального района Костромской области от 31.08.2018 года № 109.</w:t>
      </w:r>
    </w:p>
    <w:p w:rsidR="00770375" w:rsidRPr="00770375" w:rsidRDefault="00770375" w:rsidP="00770375">
      <w:pPr>
        <w:jc w:val="both"/>
        <w:rPr>
          <w:bCs/>
          <w:sz w:val="20"/>
          <w:szCs w:val="20"/>
        </w:rPr>
      </w:pPr>
      <w:r w:rsidRPr="00770375">
        <w:rPr>
          <w:bCs/>
          <w:sz w:val="20"/>
          <w:szCs w:val="20"/>
        </w:rPr>
        <w:t xml:space="preserve">2. Провести публичные слушания в помещении администрации Сандогорского сельского поселения по адресу: Костромская область, Костромской район, с. Сандогора, ул. Молодежная,  д.7. </w:t>
      </w:r>
    </w:p>
    <w:p w:rsidR="00770375" w:rsidRDefault="00770375" w:rsidP="00770375">
      <w:pPr>
        <w:jc w:val="both"/>
        <w:rPr>
          <w:bCs/>
          <w:sz w:val="20"/>
          <w:szCs w:val="20"/>
        </w:rPr>
      </w:pPr>
      <w:r w:rsidRPr="00770375">
        <w:rPr>
          <w:bCs/>
          <w:sz w:val="20"/>
          <w:szCs w:val="20"/>
        </w:rPr>
        <w:t>3. Утвердить состав комиссии по подготовке и проведению публичных слушаний согласно приложению.</w:t>
      </w:r>
    </w:p>
    <w:p w:rsidR="00770375" w:rsidRPr="00770375" w:rsidRDefault="00770375" w:rsidP="00770375">
      <w:pPr>
        <w:jc w:val="both"/>
        <w:rPr>
          <w:bCs/>
          <w:sz w:val="20"/>
          <w:szCs w:val="20"/>
        </w:rPr>
      </w:pPr>
      <w:r w:rsidRPr="00770375">
        <w:rPr>
          <w:bCs/>
          <w:sz w:val="20"/>
          <w:szCs w:val="20"/>
        </w:rPr>
        <w:lastRenderedPageBreak/>
        <w:t>4. Комиссии в срок до 27 сентября 2020 года организовать направление сообщений о публичных слушаниях, осуществить прием предложений и замечаний, касающихся указанного вопроса.</w:t>
      </w:r>
    </w:p>
    <w:p w:rsidR="00770375" w:rsidRPr="00770375" w:rsidRDefault="00770375" w:rsidP="00770375">
      <w:pPr>
        <w:jc w:val="both"/>
        <w:rPr>
          <w:bCs/>
          <w:sz w:val="20"/>
          <w:szCs w:val="20"/>
        </w:rPr>
      </w:pPr>
      <w:r>
        <w:rPr>
          <w:bCs/>
          <w:sz w:val="20"/>
          <w:szCs w:val="20"/>
        </w:rPr>
        <w:t xml:space="preserve"> </w:t>
      </w:r>
      <w:r w:rsidRPr="00770375">
        <w:rPr>
          <w:bCs/>
          <w:sz w:val="20"/>
          <w:szCs w:val="20"/>
        </w:rPr>
        <w:t>5. Комиссии в срок до 27 сентября 2020 года обобщить  поступившие предложения.</w:t>
      </w:r>
    </w:p>
    <w:p w:rsidR="00770375" w:rsidRPr="00770375" w:rsidRDefault="00770375" w:rsidP="00770375">
      <w:pPr>
        <w:jc w:val="both"/>
        <w:rPr>
          <w:bCs/>
          <w:sz w:val="20"/>
          <w:szCs w:val="20"/>
        </w:rPr>
      </w:pPr>
      <w:r>
        <w:rPr>
          <w:bCs/>
          <w:sz w:val="20"/>
          <w:szCs w:val="20"/>
        </w:rPr>
        <w:t xml:space="preserve"> </w:t>
      </w:r>
      <w:r w:rsidRPr="00770375">
        <w:rPr>
          <w:bCs/>
          <w:sz w:val="20"/>
          <w:szCs w:val="20"/>
        </w:rPr>
        <w:t>6. Итоги по проведению публичных слушаний  опубликовать в информационном бюллетене «Депутатский вестник».</w:t>
      </w:r>
    </w:p>
    <w:p w:rsidR="00770375" w:rsidRPr="00770375" w:rsidRDefault="00770375" w:rsidP="00770375">
      <w:pPr>
        <w:jc w:val="both"/>
        <w:rPr>
          <w:bCs/>
          <w:sz w:val="20"/>
          <w:szCs w:val="20"/>
        </w:rPr>
      </w:pPr>
      <w:r w:rsidRPr="00770375">
        <w:rPr>
          <w:bCs/>
          <w:sz w:val="20"/>
          <w:szCs w:val="20"/>
        </w:rPr>
        <w:t>7. Настоящее постановление вступает в силу со дня его подписания, подлежит размещению в информационном бюллетене «Депутатский вестник».</w:t>
      </w:r>
    </w:p>
    <w:p w:rsidR="00770375" w:rsidRPr="00770375" w:rsidRDefault="00770375" w:rsidP="00770375">
      <w:pPr>
        <w:jc w:val="both"/>
        <w:rPr>
          <w:bCs/>
          <w:sz w:val="20"/>
          <w:szCs w:val="20"/>
        </w:rPr>
      </w:pPr>
    </w:p>
    <w:p w:rsidR="00770375" w:rsidRPr="00770375" w:rsidRDefault="00770375" w:rsidP="00770375">
      <w:pPr>
        <w:jc w:val="both"/>
        <w:rPr>
          <w:bCs/>
          <w:sz w:val="20"/>
          <w:szCs w:val="20"/>
        </w:rPr>
      </w:pPr>
      <w:r w:rsidRPr="00770375">
        <w:rPr>
          <w:bCs/>
          <w:sz w:val="20"/>
          <w:szCs w:val="20"/>
        </w:rPr>
        <w:t xml:space="preserve"> Глава Сандогорского </w:t>
      </w:r>
    </w:p>
    <w:p w:rsidR="00770375" w:rsidRPr="00770375" w:rsidRDefault="00770375" w:rsidP="00770375">
      <w:pPr>
        <w:jc w:val="both"/>
        <w:rPr>
          <w:bCs/>
          <w:sz w:val="20"/>
          <w:szCs w:val="20"/>
        </w:rPr>
      </w:pPr>
      <w:r w:rsidRPr="00770375">
        <w:rPr>
          <w:bCs/>
          <w:sz w:val="20"/>
          <w:szCs w:val="20"/>
        </w:rPr>
        <w:t xml:space="preserve">сельского поселения                                                                   А.А. Нургазизов  </w:t>
      </w:r>
    </w:p>
    <w:p w:rsidR="00770375" w:rsidRPr="00770375" w:rsidRDefault="00770375" w:rsidP="00770375">
      <w:pPr>
        <w:jc w:val="both"/>
        <w:rPr>
          <w:bCs/>
          <w:sz w:val="20"/>
          <w:szCs w:val="20"/>
        </w:rPr>
      </w:pPr>
    </w:p>
    <w:p w:rsidR="00770375" w:rsidRPr="00770375" w:rsidRDefault="00770375" w:rsidP="00770375">
      <w:pPr>
        <w:jc w:val="both"/>
        <w:rPr>
          <w:bCs/>
          <w:sz w:val="20"/>
          <w:szCs w:val="20"/>
        </w:rPr>
      </w:pPr>
    </w:p>
    <w:p w:rsidR="00770375" w:rsidRPr="00770375" w:rsidRDefault="00770375" w:rsidP="00770375">
      <w:pPr>
        <w:jc w:val="both"/>
        <w:rPr>
          <w:bCs/>
          <w:sz w:val="20"/>
          <w:szCs w:val="20"/>
        </w:rPr>
      </w:pPr>
      <w:r w:rsidRPr="00770375">
        <w:rPr>
          <w:bCs/>
          <w:sz w:val="20"/>
          <w:szCs w:val="20"/>
        </w:rPr>
        <w:t>Приложение</w:t>
      </w:r>
    </w:p>
    <w:p w:rsidR="00770375" w:rsidRPr="00770375" w:rsidRDefault="00770375" w:rsidP="00770375">
      <w:pPr>
        <w:jc w:val="both"/>
        <w:rPr>
          <w:bCs/>
          <w:sz w:val="20"/>
          <w:szCs w:val="20"/>
        </w:rPr>
      </w:pPr>
      <w:r w:rsidRPr="00770375">
        <w:rPr>
          <w:bCs/>
          <w:sz w:val="20"/>
          <w:szCs w:val="20"/>
        </w:rPr>
        <w:t>к постановлению администрации</w:t>
      </w:r>
    </w:p>
    <w:p w:rsidR="00770375" w:rsidRPr="00770375" w:rsidRDefault="00770375" w:rsidP="00770375">
      <w:pPr>
        <w:jc w:val="both"/>
        <w:rPr>
          <w:bCs/>
          <w:sz w:val="20"/>
          <w:szCs w:val="20"/>
        </w:rPr>
      </w:pPr>
      <w:r w:rsidRPr="00770375">
        <w:rPr>
          <w:bCs/>
          <w:sz w:val="20"/>
          <w:szCs w:val="20"/>
        </w:rPr>
        <w:t>Сандогорского сельского поселения</w:t>
      </w:r>
    </w:p>
    <w:p w:rsidR="00770375" w:rsidRPr="00770375" w:rsidRDefault="00D30309" w:rsidP="00770375">
      <w:pPr>
        <w:jc w:val="both"/>
        <w:rPr>
          <w:bCs/>
          <w:sz w:val="20"/>
          <w:szCs w:val="20"/>
        </w:rPr>
      </w:pPr>
      <w:r>
        <w:rPr>
          <w:bCs/>
          <w:sz w:val="20"/>
          <w:szCs w:val="20"/>
        </w:rPr>
        <w:t>от 28.08.2020 г. №31</w:t>
      </w:r>
    </w:p>
    <w:p w:rsidR="00770375" w:rsidRPr="00770375" w:rsidRDefault="00770375" w:rsidP="00770375">
      <w:pPr>
        <w:jc w:val="both"/>
        <w:rPr>
          <w:bCs/>
          <w:sz w:val="20"/>
          <w:szCs w:val="20"/>
        </w:rPr>
      </w:pPr>
    </w:p>
    <w:p w:rsidR="00770375" w:rsidRPr="00770375" w:rsidRDefault="00770375" w:rsidP="00D30309">
      <w:pPr>
        <w:jc w:val="center"/>
        <w:rPr>
          <w:bCs/>
          <w:sz w:val="20"/>
          <w:szCs w:val="20"/>
        </w:rPr>
      </w:pPr>
      <w:r w:rsidRPr="00770375">
        <w:rPr>
          <w:bCs/>
          <w:sz w:val="20"/>
          <w:szCs w:val="20"/>
        </w:rPr>
        <w:t>Состав комиссии по подготовке и проведению публичных слушаний по проекту муниципального правового акта о внесении изменений и дополнений</w:t>
      </w:r>
      <w:r w:rsidR="00D30309">
        <w:rPr>
          <w:bCs/>
          <w:sz w:val="20"/>
          <w:szCs w:val="20"/>
        </w:rPr>
        <w:t xml:space="preserve"> </w:t>
      </w:r>
      <w:r w:rsidRPr="00770375">
        <w:rPr>
          <w:bCs/>
          <w:sz w:val="20"/>
          <w:szCs w:val="20"/>
        </w:rPr>
        <w:t>в Устав муниципального образования Сандогорское сельское поселение Костромского муниципального района Костромской области</w:t>
      </w:r>
    </w:p>
    <w:p w:rsidR="00770375" w:rsidRPr="00770375" w:rsidRDefault="00770375" w:rsidP="00770375">
      <w:pPr>
        <w:jc w:val="both"/>
        <w:rPr>
          <w:bCs/>
          <w:sz w:val="20"/>
          <w:szCs w:val="20"/>
        </w:rPr>
      </w:pPr>
    </w:p>
    <w:p w:rsidR="00770375" w:rsidRPr="00770375" w:rsidRDefault="00770375" w:rsidP="00770375">
      <w:pPr>
        <w:numPr>
          <w:ilvl w:val="0"/>
          <w:numId w:val="38"/>
        </w:numPr>
        <w:jc w:val="both"/>
        <w:rPr>
          <w:bCs/>
          <w:sz w:val="20"/>
          <w:szCs w:val="20"/>
        </w:rPr>
      </w:pPr>
      <w:r w:rsidRPr="00770375">
        <w:rPr>
          <w:bCs/>
          <w:sz w:val="20"/>
          <w:szCs w:val="20"/>
        </w:rPr>
        <w:t>Бакалкин А.П. – заместитель председателя Совета депутатов муниципального образования Сандогорское сельское поселение</w:t>
      </w:r>
    </w:p>
    <w:p w:rsidR="00770375" w:rsidRPr="00770375" w:rsidRDefault="00770375" w:rsidP="00770375">
      <w:pPr>
        <w:numPr>
          <w:ilvl w:val="0"/>
          <w:numId w:val="38"/>
        </w:numPr>
        <w:jc w:val="both"/>
        <w:rPr>
          <w:bCs/>
          <w:sz w:val="20"/>
          <w:szCs w:val="20"/>
        </w:rPr>
      </w:pPr>
      <w:r w:rsidRPr="00770375">
        <w:rPr>
          <w:bCs/>
          <w:sz w:val="20"/>
          <w:szCs w:val="20"/>
        </w:rPr>
        <w:t>Набатова Ольга Павловна – депутат Совета депутатов муниципального образования Сандогорское сельское поселение</w:t>
      </w:r>
    </w:p>
    <w:p w:rsidR="00770375" w:rsidRPr="00770375" w:rsidRDefault="00770375" w:rsidP="00770375">
      <w:pPr>
        <w:numPr>
          <w:ilvl w:val="0"/>
          <w:numId w:val="38"/>
        </w:numPr>
        <w:jc w:val="both"/>
        <w:rPr>
          <w:bCs/>
          <w:sz w:val="20"/>
          <w:szCs w:val="20"/>
        </w:rPr>
      </w:pPr>
      <w:r w:rsidRPr="00770375">
        <w:rPr>
          <w:bCs/>
          <w:sz w:val="20"/>
          <w:szCs w:val="20"/>
        </w:rPr>
        <w:t>Рабцевич Светлана Николаевна – ведущий специалист по делопроизводству администрации Сандогорского сельского поселения</w:t>
      </w:r>
    </w:p>
    <w:p w:rsidR="00770375" w:rsidRDefault="00770375" w:rsidP="00770375">
      <w:pPr>
        <w:numPr>
          <w:ilvl w:val="0"/>
          <w:numId w:val="38"/>
        </w:numPr>
        <w:jc w:val="both"/>
        <w:rPr>
          <w:bCs/>
          <w:sz w:val="20"/>
          <w:szCs w:val="20"/>
        </w:rPr>
      </w:pPr>
      <w:r w:rsidRPr="00770375">
        <w:rPr>
          <w:bCs/>
          <w:sz w:val="20"/>
          <w:szCs w:val="20"/>
        </w:rPr>
        <w:t xml:space="preserve">Набиев Н.А. - ведущий специалист по управлению имуществом и землепользованию администрации Сандогорского сельского поселения </w:t>
      </w:r>
    </w:p>
    <w:p w:rsidR="00D30309" w:rsidRDefault="00D30309" w:rsidP="00D30309">
      <w:pPr>
        <w:ind w:left="720"/>
        <w:jc w:val="center"/>
        <w:rPr>
          <w:bCs/>
          <w:sz w:val="20"/>
          <w:szCs w:val="20"/>
        </w:rPr>
      </w:pPr>
    </w:p>
    <w:p w:rsidR="0023067E" w:rsidRPr="0023067E" w:rsidRDefault="00D30309" w:rsidP="00D30309">
      <w:pPr>
        <w:ind w:left="720"/>
        <w:jc w:val="center"/>
        <w:rPr>
          <w:bCs/>
          <w:sz w:val="20"/>
          <w:szCs w:val="20"/>
        </w:rPr>
      </w:pPr>
      <w:r>
        <w:rPr>
          <w:bCs/>
          <w:sz w:val="20"/>
          <w:szCs w:val="20"/>
        </w:rPr>
        <w:t>*****</w:t>
      </w:r>
    </w:p>
    <w:p w:rsidR="00D30309" w:rsidRPr="00F3167B" w:rsidRDefault="00D30309" w:rsidP="00D30309">
      <w:pPr>
        <w:jc w:val="center"/>
        <w:rPr>
          <w:bCs/>
        </w:rPr>
      </w:pPr>
      <w:r w:rsidRPr="00F3167B">
        <w:rPr>
          <w:bCs/>
        </w:rPr>
        <w:t>Информация для населения</w:t>
      </w:r>
    </w:p>
    <w:p w:rsidR="00D30309" w:rsidRPr="00770375" w:rsidRDefault="00D30309" w:rsidP="00D30309">
      <w:pPr>
        <w:jc w:val="both"/>
        <w:rPr>
          <w:bCs/>
          <w:sz w:val="20"/>
          <w:szCs w:val="20"/>
        </w:rPr>
      </w:pPr>
    </w:p>
    <w:p w:rsidR="00D30309" w:rsidRDefault="00D30309" w:rsidP="00D30309">
      <w:pPr>
        <w:jc w:val="center"/>
        <w:rPr>
          <w:b/>
          <w:bCs/>
          <w:sz w:val="20"/>
          <w:szCs w:val="20"/>
        </w:rPr>
      </w:pPr>
      <w:r w:rsidRPr="00D30309">
        <w:rPr>
          <w:b/>
          <w:bCs/>
          <w:sz w:val="20"/>
          <w:szCs w:val="20"/>
        </w:rPr>
        <w:t>УВАЖАЕМЫЕ ЖИТЕЛИ!</w:t>
      </w:r>
    </w:p>
    <w:p w:rsidR="00F3167B" w:rsidRPr="00D30309" w:rsidRDefault="00F3167B" w:rsidP="00D30309">
      <w:pPr>
        <w:jc w:val="center"/>
        <w:rPr>
          <w:b/>
          <w:bCs/>
          <w:sz w:val="20"/>
          <w:szCs w:val="20"/>
        </w:rPr>
      </w:pPr>
    </w:p>
    <w:p w:rsidR="00D30309" w:rsidRPr="00D30309" w:rsidRDefault="00D30309" w:rsidP="00D30309">
      <w:pPr>
        <w:ind w:firstLine="708"/>
        <w:jc w:val="both"/>
        <w:rPr>
          <w:b/>
          <w:bCs/>
          <w:i/>
          <w:sz w:val="20"/>
          <w:szCs w:val="20"/>
        </w:rPr>
      </w:pPr>
      <w:r w:rsidRPr="00D30309">
        <w:rPr>
          <w:bCs/>
          <w:sz w:val="20"/>
          <w:szCs w:val="20"/>
        </w:rPr>
        <w:t xml:space="preserve">Администрация Сандогорского сельского поселения проводит </w:t>
      </w:r>
      <w:r w:rsidRPr="00D30309">
        <w:rPr>
          <w:b/>
          <w:bCs/>
          <w:sz w:val="20"/>
          <w:szCs w:val="20"/>
        </w:rPr>
        <w:t>28 сентября 2020</w:t>
      </w:r>
      <w:r w:rsidRPr="00D30309">
        <w:rPr>
          <w:b/>
          <w:bCs/>
          <w:i/>
          <w:sz w:val="20"/>
          <w:szCs w:val="20"/>
        </w:rPr>
        <w:t xml:space="preserve"> </w:t>
      </w:r>
      <w:r w:rsidRPr="00D30309">
        <w:rPr>
          <w:b/>
          <w:bCs/>
          <w:sz w:val="20"/>
          <w:szCs w:val="20"/>
        </w:rPr>
        <w:t>в 10.00</w:t>
      </w:r>
    </w:p>
    <w:p w:rsidR="00D30309" w:rsidRPr="00D30309" w:rsidRDefault="00D30309" w:rsidP="00D30309">
      <w:pPr>
        <w:jc w:val="both"/>
        <w:rPr>
          <w:bCs/>
          <w:sz w:val="20"/>
          <w:szCs w:val="20"/>
        </w:rPr>
      </w:pPr>
      <w:r w:rsidRPr="00D30309">
        <w:rPr>
          <w:b/>
          <w:bCs/>
          <w:sz w:val="20"/>
          <w:szCs w:val="20"/>
        </w:rPr>
        <w:t xml:space="preserve">публичные слушания </w:t>
      </w:r>
      <w:r w:rsidRPr="00D30309">
        <w:rPr>
          <w:bCs/>
          <w:sz w:val="20"/>
          <w:szCs w:val="20"/>
        </w:rPr>
        <w:t>по Проекту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w:t>
      </w:r>
      <w:r>
        <w:rPr>
          <w:bCs/>
          <w:sz w:val="20"/>
          <w:szCs w:val="20"/>
        </w:rPr>
        <w:t xml:space="preserve"> </w:t>
      </w:r>
      <w:r w:rsidRPr="00D30309">
        <w:rPr>
          <w:bCs/>
          <w:sz w:val="20"/>
          <w:szCs w:val="20"/>
        </w:rPr>
        <w:t>в здании администрации по адресу:</w:t>
      </w:r>
      <w:r>
        <w:rPr>
          <w:bCs/>
          <w:sz w:val="20"/>
          <w:szCs w:val="20"/>
        </w:rPr>
        <w:t xml:space="preserve"> </w:t>
      </w:r>
      <w:proofErr w:type="spellStart"/>
      <w:r w:rsidRPr="00D30309">
        <w:rPr>
          <w:bCs/>
          <w:sz w:val="20"/>
          <w:szCs w:val="20"/>
        </w:rPr>
        <w:t>с.Сандогора</w:t>
      </w:r>
      <w:proofErr w:type="spellEnd"/>
      <w:r w:rsidRPr="00D30309">
        <w:rPr>
          <w:bCs/>
          <w:sz w:val="20"/>
          <w:szCs w:val="20"/>
        </w:rPr>
        <w:t xml:space="preserve">, </w:t>
      </w:r>
      <w:proofErr w:type="spellStart"/>
      <w:r w:rsidRPr="00D30309">
        <w:rPr>
          <w:bCs/>
          <w:sz w:val="20"/>
          <w:szCs w:val="20"/>
        </w:rPr>
        <w:t>ул.Молодежная</w:t>
      </w:r>
      <w:proofErr w:type="spellEnd"/>
      <w:r w:rsidRPr="00D30309">
        <w:rPr>
          <w:bCs/>
          <w:sz w:val="20"/>
          <w:szCs w:val="20"/>
        </w:rPr>
        <w:t>, д.7</w:t>
      </w:r>
      <w:r>
        <w:rPr>
          <w:bCs/>
          <w:sz w:val="20"/>
          <w:szCs w:val="20"/>
        </w:rPr>
        <w:t>.</w:t>
      </w:r>
    </w:p>
    <w:p w:rsidR="00D30309" w:rsidRDefault="00D30309" w:rsidP="00D30309">
      <w:pPr>
        <w:ind w:firstLine="708"/>
        <w:jc w:val="both"/>
        <w:rPr>
          <w:bCs/>
          <w:sz w:val="20"/>
          <w:szCs w:val="20"/>
        </w:rPr>
      </w:pPr>
      <w:r w:rsidRPr="00D30309">
        <w:rPr>
          <w:bCs/>
          <w:sz w:val="20"/>
          <w:szCs w:val="20"/>
        </w:rPr>
        <w:t>Участникам слушаний необходимо иметь при себе документ, удостоверяющий личность</w:t>
      </w:r>
      <w:r>
        <w:rPr>
          <w:bCs/>
          <w:sz w:val="20"/>
          <w:szCs w:val="20"/>
        </w:rPr>
        <w:t>.</w:t>
      </w:r>
    </w:p>
    <w:p w:rsidR="00F3167B" w:rsidRPr="00D30309" w:rsidRDefault="00F3167B" w:rsidP="00D30309">
      <w:pPr>
        <w:ind w:firstLine="708"/>
        <w:jc w:val="both"/>
        <w:rPr>
          <w:bCs/>
          <w:sz w:val="20"/>
          <w:szCs w:val="20"/>
        </w:rPr>
      </w:pPr>
    </w:p>
    <w:p w:rsidR="00D30309" w:rsidRPr="00D30309" w:rsidRDefault="00D30309" w:rsidP="00D30309">
      <w:pPr>
        <w:jc w:val="right"/>
        <w:rPr>
          <w:bCs/>
          <w:sz w:val="20"/>
          <w:szCs w:val="20"/>
        </w:rPr>
      </w:pPr>
      <w:r w:rsidRPr="00D30309">
        <w:rPr>
          <w:bCs/>
          <w:sz w:val="20"/>
          <w:szCs w:val="20"/>
        </w:rPr>
        <w:t>Администрация Сандогорского с/поселения</w:t>
      </w:r>
    </w:p>
    <w:p w:rsidR="0023067E" w:rsidRPr="0023067E" w:rsidRDefault="0023067E" w:rsidP="0023067E">
      <w:pPr>
        <w:jc w:val="both"/>
        <w:rPr>
          <w:bCs/>
          <w:sz w:val="20"/>
          <w:szCs w:val="20"/>
        </w:rPr>
      </w:pPr>
    </w:p>
    <w:p w:rsidR="0023067E" w:rsidRPr="0023067E" w:rsidRDefault="0023067E" w:rsidP="0023067E">
      <w:pPr>
        <w:jc w:val="both"/>
        <w:rPr>
          <w:bCs/>
          <w:sz w:val="20"/>
          <w:szCs w:val="20"/>
        </w:rPr>
      </w:pPr>
    </w:p>
    <w:p w:rsidR="0023067E" w:rsidRPr="0023067E" w:rsidRDefault="0023067E" w:rsidP="0023067E">
      <w:pPr>
        <w:jc w:val="both"/>
        <w:rPr>
          <w:bCs/>
          <w:sz w:val="20"/>
          <w:szCs w:val="20"/>
        </w:rPr>
      </w:pPr>
    </w:p>
    <w:p w:rsidR="0023067E" w:rsidRPr="0023067E" w:rsidRDefault="0023067E" w:rsidP="0023067E">
      <w:pPr>
        <w:jc w:val="both"/>
        <w:rPr>
          <w:bCs/>
          <w:sz w:val="20"/>
          <w:szCs w:val="20"/>
        </w:rPr>
      </w:pPr>
    </w:p>
    <w:p w:rsidR="0023067E" w:rsidRPr="0023067E" w:rsidRDefault="0023067E" w:rsidP="0023067E">
      <w:pPr>
        <w:jc w:val="both"/>
        <w:rPr>
          <w:bCs/>
          <w:sz w:val="20"/>
          <w:szCs w:val="20"/>
        </w:rPr>
      </w:pPr>
    </w:p>
    <w:p w:rsidR="0023067E" w:rsidRPr="0023067E" w:rsidRDefault="0023067E" w:rsidP="0023067E">
      <w:pPr>
        <w:jc w:val="both"/>
        <w:rPr>
          <w:bCs/>
          <w:sz w:val="20"/>
          <w:szCs w:val="20"/>
        </w:rPr>
      </w:pPr>
    </w:p>
    <w:p w:rsidR="0023067E" w:rsidRPr="0023067E" w:rsidRDefault="0023067E" w:rsidP="0023067E">
      <w:pPr>
        <w:jc w:val="both"/>
        <w:rPr>
          <w:bCs/>
          <w:sz w:val="20"/>
          <w:szCs w:val="20"/>
        </w:rPr>
      </w:pPr>
    </w:p>
    <w:p w:rsidR="0023067E" w:rsidRPr="0023067E" w:rsidRDefault="0023067E" w:rsidP="0023067E">
      <w:pPr>
        <w:jc w:val="both"/>
        <w:rPr>
          <w:bCs/>
          <w:sz w:val="20"/>
          <w:szCs w:val="20"/>
        </w:rPr>
      </w:pPr>
    </w:p>
    <w:p w:rsidR="0023067E" w:rsidRPr="0023067E" w:rsidRDefault="0023067E" w:rsidP="0023067E">
      <w:pPr>
        <w:jc w:val="both"/>
        <w:rPr>
          <w:bCs/>
          <w:sz w:val="20"/>
          <w:szCs w:val="20"/>
        </w:rPr>
      </w:pPr>
    </w:p>
    <w:p w:rsidR="0023067E" w:rsidRPr="0023067E" w:rsidRDefault="0023067E" w:rsidP="0023067E">
      <w:pPr>
        <w:jc w:val="both"/>
        <w:rPr>
          <w:bCs/>
          <w:sz w:val="20"/>
          <w:szCs w:val="20"/>
        </w:rPr>
      </w:pPr>
    </w:p>
    <w:p w:rsidR="0023067E" w:rsidRPr="0023067E" w:rsidRDefault="0023067E" w:rsidP="0023067E">
      <w:pPr>
        <w:jc w:val="both"/>
        <w:rPr>
          <w:bCs/>
          <w:sz w:val="20"/>
          <w:szCs w:val="20"/>
        </w:rPr>
      </w:pPr>
    </w:p>
    <w:p w:rsidR="0023067E" w:rsidRPr="0023067E" w:rsidRDefault="0023067E" w:rsidP="0023067E">
      <w:pPr>
        <w:jc w:val="both"/>
        <w:rPr>
          <w:bCs/>
          <w:sz w:val="20"/>
          <w:szCs w:val="20"/>
        </w:rPr>
      </w:pPr>
    </w:p>
    <w:p w:rsidR="0023067E" w:rsidRPr="0023067E" w:rsidRDefault="0023067E" w:rsidP="0023067E">
      <w:pPr>
        <w:jc w:val="both"/>
        <w:rPr>
          <w:bCs/>
          <w:sz w:val="20"/>
          <w:szCs w:val="20"/>
        </w:rPr>
      </w:pPr>
    </w:p>
    <w:p w:rsidR="0023067E" w:rsidRPr="0023067E" w:rsidRDefault="0023067E" w:rsidP="0023067E">
      <w:pPr>
        <w:jc w:val="both"/>
        <w:rPr>
          <w:bCs/>
          <w:sz w:val="20"/>
          <w:szCs w:val="20"/>
        </w:rPr>
      </w:pPr>
      <w:bookmarkStart w:id="0" w:name="_GoBack"/>
      <w:bookmarkEnd w:id="0"/>
    </w:p>
    <w:p w:rsidR="00661A6C" w:rsidRPr="00661A6C" w:rsidRDefault="00661A6C" w:rsidP="00D30309">
      <w:pPr>
        <w:jc w:val="both"/>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5E4A7A">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21"/>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35C" w:rsidRDefault="0076035C" w:rsidP="00D13D99">
      <w:pPr>
        <w:pStyle w:val="3"/>
      </w:pPr>
      <w:r>
        <w:separator/>
      </w:r>
    </w:p>
  </w:endnote>
  <w:endnote w:type="continuationSeparator" w:id="0">
    <w:p w:rsidR="0076035C" w:rsidRDefault="0076035C"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A7A" w:rsidRDefault="005E4A7A"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F23476">
      <w:rPr>
        <w:rStyle w:val="a9"/>
        <w:noProof/>
      </w:rPr>
      <w:t>12</w:t>
    </w:r>
    <w:r>
      <w:rPr>
        <w:rStyle w:val="a9"/>
      </w:rPr>
      <w:fldChar w:fldCharType="end"/>
    </w:r>
  </w:p>
  <w:p w:rsidR="005E4A7A" w:rsidRDefault="005E4A7A"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35C" w:rsidRDefault="0076035C" w:rsidP="00D13D99">
      <w:pPr>
        <w:pStyle w:val="3"/>
      </w:pPr>
      <w:r>
        <w:separator/>
      </w:r>
    </w:p>
  </w:footnote>
  <w:footnote w:type="continuationSeparator" w:id="0">
    <w:p w:rsidR="0076035C" w:rsidRDefault="0076035C"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5F3F50C3"/>
    <w:multiLevelType w:val="hybridMultilevel"/>
    <w:tmpl w:val="8FFE78D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6"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7"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7"/>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3"/>
  </w:num>
  <w:num w:numId="36">
    <w:abstractNumId w:val="31"/>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48E5"/>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E15CF"/>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67E"/>
    <w:rsid w:val="00230F00"/>
    <w:rsid w:val="00234705"/>
    <w:rsid w:val="002359BC"/>
    <w:rsid w:val="00236140"/>
    <w:rsid w:val="00236CEB"/>
    <w:rsid w:val="002416A8"/>
    <w:rsid w:val="00245086"/>
    <w:rsid w:val="002546A2"/>
    <w:rsid w:val="00255726"/>
    <w:rsid w:val="00263E25"/>
    <w:rsid w:val="002642E2"/>
    <w:rsid w:val="0026679F"/>
    <w:rsid w:val="00270C61"/>
    <w:rsid w:val="00271750"/>
    <w:rsid w:val="0027292E"/>
    <w:rsid w:val="002745A1"/>
    <w:rsid w:val="002805EC"/>
    <w:rsid w:val="00283E9C"/>
    <w:rsid w:val="00286C90"/>
    <w:rsid w:val="00290CF2"/>
    <w:rsid w:val="00293C28"/>
    <w:rsid w:val="002C5725"/>
    <w:rsid w:val="002D74FA"/>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4BDF"/>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4A7A"/>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035C"/>
    <w:rsid w:val="0076207E"/>
    <w:rsid w:val="007665A7"/>
    <w:rsid w:val="00770375"/>
    <w:rsid w:val="007724CA"/>
    <w:rsid w:val="0077739C"/>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29E3"/>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2E0B"/>
    <w:rsid w:val="009861D2"/>
    <w:rsid w:val="00987F09"/>
    <w:rsid w:val="00991773"/>
    <w:rsid w:val="00992186"/>
    <w:rsid w:val="009A1E60"/>
    <w:rsid w:val="009B62A1"/>
    <w:rsid w:val="009C4F31"/>
    <w:rsid w:val="009D0C24"/>
    <w:rsid w:val="009D2F6C"/>
    <w:rsid w:val="009D64C8"/>
    <w:rsid w:val="009D7C97"/>
    <w:rsid w:val="009E0BFE"/>
    <w:rsid w:val="009E2C96"/>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660AD"/>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0754"/>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30309"/>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2499"/>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23476"/>
    <w:rsid w:val="00F3167B"/>
    <w:rsid w:val="00F3624F"/>
    <w:rsid w:val="00F36D49"/>
    <w:rsid w:val="00F426CB"/>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C4745"/>
  <w15:docId w15:val="{86EBD75B-4206-4FD6-98CD-B2200964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3">
    <w:basedOn w:val="a"/>
    <w:next w:val="af"/>
    <w:qFormat/>
    <w:rsid w:val="005E4A7A"/>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5E4A7A"/>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mativ.kontur.ru/document?moduleId=1&amp;documentId=264945" TargetMode="External"/><Relationship Id="rId18" Type="http://schemas.openxmlformats.org/officeDocument/2006/relationships/hyperlink" Target="https://normativ.kontur.ru/document?moduleId=1&amp;documentId=34564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ormativ.kontur.ru/document?moduleId=1&amp;documentId=196119" TargetMode="External"/><Relationship Id="rId17" Type="http://schemas.openxmlformats.org/officeDocument/2006/relationships/hyperlink" Target="https://normativ.kontur.ru/document?moduleId=1&amp;documentId=331878"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18275" TargetMode="External"/><Relationship Id="rId20" Type="http://schemas.openxmlformats.org/officeDocument/2006/relationships/hyperlink" Target="https://normativ.kontur.ru/document?moduleId=1&amp;documentId=3628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195937"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96525" TargetMode="External"/><Relationship Id="rId23" Type="http://schemas.openxmlformats.org/officeDocument/2006/relationships/theme" Target="theme/theme1.xml"/><Relationship Id="rId10" Type="http://schemas.openxmlformats.org/officeDocument/2006/relationships/hyperlink" Target="https://normativ.kontur.ru/document?moduleId=1&amp;documentId=132031" TargetMode="External"/><Relationship Id="rId19" Type="http://schemas.openxmlformats.org/officeDocument/2006/relationships/hyperlink" Target="https://normativ.kontur.ru/document?moduleId=1&amp;documentId=354592" TargetMode="External"/><Relationship Id="rId4" Type="http://schemas.openxmlformats.org/officeDocument/2006/relationships/settings" Target="settings.xml"/><Relationship Id="rId9" Type="http://schemas.openxmlformats.org/officeDocument/2006/relationships/hyperlink" Target="https://normativ.kontur.ru/document?moduleId=1&amp;documentId=119721" TargetMode="External"/><Relationship Id="rId14" Type="http://schemas.openxmlformats.org/officeDocument/2006/relationships/hyperlink" Target="https://normativ.kontur.ru/document?moduleId=1&amp;documentId=33439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2530-6061-42ED-A42F-8C8A3152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4904</Words>
  <Characters>27958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2</cp:revision>
  <cp:lastPrinted>2013-10-30T13:20:00Z</cp:lastPrinted>
  <dcterms:created xsi:type="dcterms:W3CDTF">2020-11-25T21:15:00Z</dcterms:created>
  <dcterms:modified xsi:type="dcterms:W3CDTF">2020-11-25T21:15:00Z</dcterms:modified>
</cp:coreProperties>
</file>