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1F7134"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1F7134" w:rsidP="00BE2374">
                      <w:r>
                        <w:pict>
                          <v:shape id="_x0000_i1026"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9136A5">
              <w:rPr>
                <w:b/>
                <w:bCs/>
              </w:rPr>
              <w:t>3</w:t>
            </w:r>
            <w:r w:rsidR="00E03F40">
              <w:rPr>
                <w:b/>
                <w:bCs/>
              </w:rPr>
              <w:t xml:space="preserve">  от</w:t>
            </w:r>
            <w:proofErr w:type="gramEnd"/>
            <w:r w:rsidR="00E03F40">
              <w:rPr>
                <w:b/>
                <w:bCs/>
              </w:rPr>
              <w:t xml:space="preserve">  </w:t>
            </w:r>
            <w:r w:rsidR="009136A5">
              <w:rPr>
                <w:b/>
                <w:bCs/>
              </w:rPr>
              <w:t>1</w:t>
            </w:r>
            <w:r w:rsidR="002F48CA">
              <w:rPr>
                <w:b/>
                <w:bCs/>
              </w:rPr>
              <w:t xml:space="preserve">0 </w:t>
            </w:r>
            <w:r w:rsidR="009136A5">
              <w:rPr>
                <w:b/>
                <w:bCs/>
              </w:rPr>
              <w:t>феврал</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1F7134" w:rsidRDefault="001F7134" w:rsidP="001F7134">
      <w:pPr>
        <w:rPr>
          <w:b/>
          <w:bCs/>
          <w:sz w:val="20"/>
          <w:szCs w:val="20"/>
        </w:rPr>
      </w:pPr>
    </w:p>
    <w:p w:rsidR="009136A5" w:rsidRPr="009136A5" w:rsidRDefault="009136A5" w:rsidP="001F7134">
      <w:pPr>
        <w:rPr>
          <w:sz w:val="16"/>
          <w:szCs w:val="16"/>
        </w:rPr>
      </w:pPr>
      <w:r w:rsidRPr="009136A5">
        <w:rPr>
          <w:sz w:val="16"/>
          <w:szCs w:val="16"/>
        </w:rPr>
        <w:t>1. Решение С</w:t>
      </w:r>
      <w:r w:rsidR="001F7134">
        <w:rPr>
          <w:sz w:val="16"/>
          <w:szCs w:val="16"/>
        </w:rPr>
        <w:t>овета депутатов</w:t>
      </w:r>
      <w:r w:rsidRPr="009136A5">
        <w:rPr>
          <w:sz w:val="16"/>
          <w:szCs w:val="16"/>
        </w:rPr>
        <w:t xml:space="preserve"> от 10.02.2020 №181«О внесении изменений в решение Совета депутатов от 31.01.2020 г. №1 «О внесении изменений и дополнений в решение Совета депутатов от 30.12.2019 №177 «</w:t>
      </w:r>
      <w:r w:rsidRPr="009136A5">
        <w:rPr>
          <w:sz w:val="18"/>
          <w:szCs w:val="18"/>
        </w:rPr>
        <w:t>Об</w:t>
      </w:r>
      <w:r w:rsidRPr="009136A5">
        <w:rPr>
          <w:sz w:val="16"/>
          <w:szCs w:val="16"/>
        </w:rPr>
        <w:t xml:space="preserve"> утверждении бюджета Сандогорского сельского поселения на 2020 год и на плановый период 2021 и 202</w:t>
      </w:r>
      <w:r w:rsidR="001F7134">
        <w:rPr>
          <w:sz w:val="16"/>
          <w:szCs w:val="16"/>
        </w:rPr>
        <w:t xml:space="preserve">2 </w:t>
      </w:r>
      <w:r w:rsidRPr="009136A5">
        <w:rPr>
          <w:sz w:val="16"/>
          <w:szCs w:val="16"/>
        </w:rPr>
        <w:t>годов»</w:t>
      </w:r>
      <w:r>
        <w:rPr>
          <w:sz w:val="16"/>
          <w:szCs w:val="16"/>
        </w:rPr>
        <w:t>……………………………………………………………………………………………</w:t>
      </w:r>
      <w:r w:rsidR="001F7134">
        <w:rPr>
          <w:sz w:val="16"/>
          <w:szCs w:val="16"/>
        </w:rPr>
        <w:t>….</w:t>
      </w:r>
      <w:r>
        <w:rPr>
          <w:sz w:val="16"/>
          <w:szCs w:val="16"/>
        </w:rPr>
        <w:t>1</w:t>
      </w:r>
    </w:p>
    <w:p w:rsidR="000142AE" w:rsidRPr="009136A5" w:rsidRDefault="009136A5" w:rsidP="001F7134">
      <w:pPr>
        <w:rPr>
          <w:b/>
          <w:bCs/>
          <w:sz w:val="16"/>
          <w:szCs w:val="16"/>
        </w:rPr>
      </w:pPr>
      <w:r w:rsidRPr="009136A5">
        <w:rPr>
          <w:sz w:val="16"/>
          <w:szCs w:val="16"/>
        </w:rPr>
        <w:t>2. Решение С</w:t>
      </w:r>
      <w:r w:rsidR="001F7134">
        <w:rPr>
          <w:sz w:val="16"/>
          <w:szCs w:val="16"/>
        </w:rPr>
        <w:t xml:space="preserve">овета депутатов </w:t>
      </w:r>
      <w:r w:rsidRPr="009136A5">
        <w:rPr>
          <w:sz w:val="16"/>
          <w:szCs w:val="16"/>
        </w:rPr>
        <w:t xml:space="preserve">от 10.02.2020 №182 «О досрочном прекращении депутатских полномочий </w:t>
      </w:r>
      <w:proofErr w:type="gramStart"/>
      <w:r w:rsidRPr="009136A5">
        <w:rPr>
          <w:sz w:val="16"/>
          <w:szCs w:val="16"/>
        </w:rPr>
        <w:t>депутатов»</w:t>
      </w:r>
      <w:r w:rsidR="001F7134">
        <w:rPr>
          <w:sz w:val="16"/>
          <w:szCs w:val="16"/>
        </w:rPr>
        <w:t>…</w:t>
      </w:r>
      <w:proofErr w:type="gramEnd"/>
      <w:r w:rsidR="001F7134">
        <w:rPr>
          <w:sz w:val="16"/>
          <w:szCs w:val="16"/>
        </w:rPr>
        <w:t>…………………........1</w:t>
      </w:r>
    </w:p>
    <w:p w:rsidR="001F7134" w:rsidRDefault="001F7134" w:rsidP="00051DC9">
      <w:pPr>
        <w:jc w:val="center"/>
        <w:rPr>
          <w:b/>
          <w:bCs/>
          <w:sz w:val="20"/>
          <w:szCs w:val="20"/>
        </w:rPr>
      </w:pPr>
    </w:p>
    <w:p w:rsidR="000142AE" w:rsidRDefault="000142AE" w:rsidP="00051DC9">
      <w:pPr>
        <w:jc w:val="center"/>
        <w:rPr>
          <w:b/>
          <w:bCs/>
          <w:sz w:val="20"/>
          <w:szCs w:val="20"/>
        </w:rPr>
      </w:pPr>
      <w:r>
        <w:rPr>
          <w:b/>
          <w:bCs/>
          <w:sz w:val="20"/>
          <w:szCs w:val="20"/>
        </w:rPr>
        <w:t>*****</w:t>
      </w:r>
    </w:p>
    <w:p w:rsidR="009136A5" w:rsidRPr="009136A5" w:rsidRDefault="009136A5" w:rsidP="009136A5">
      <w:pPr>
        <w:jc w:val="center"/>
        <w:rPr>
          <w:sz w:val="20"/>
          <w:szCs w:val="20"/>
        </w:rPr>
      </w:pPr>
      <w:r w:rsidRPr="009136A5">
        <w:rPr>
          <w:sz w:val="20"/>
          <w:szCs w:val="20"/>
        </w:rPr>
        <w:t>СОВЕТ ДЕПУТАТОВ САНДОГОРСКОГО СЕЛЬСКОГО ПОСЕЛЕНИЯ</w:t>
      </w:r>
    </w:p>
    <w:p w:rsidR="009136A5" w:rsidRPr="009136A5" w:rsidRDefault="009136A5" w:rsidP="009136A5">
      <w:pPr>
        <w:jc w:val="center"/>
        <w:rPr>
          <w:sz w:val="20"/>
          <w:szCs w:val="20"/>
        </w:rPr>
      </w:pPr>
      <w:r w:rsidRPr="009136A5">
        <w:rPr>
          <w:sz w:val="20"/>
          <w:szCs w:val="20"/>
        </w:rPr>
        <w:t>КОСТРОМСКОГО МУНИЦИПАЛЬНОГО РАЙОНА</w:t>
      </w:r>
      <w:r>
        <w:rPr>
          <w:sz w:val="20"/>
          <w:szCs w:val="20"/>
        </w:rPr>
        <w:t xml:space="preserve"> </w:t>
      </w:r>
      <w:r w:rsidRPr="009136A5">
        <w:rPr>
          <w:sz w:val="20"/>
          <w:szCs w:val="20"/>
        </w:rPr>
        <w:t>КОСТРОМСКОЙ ОБЛАСТИ</w:t>
      </w:r>
    </w:p>
    <w:p w:rsidR="009136A5" w:rsidRPr="009136A5" w:rsidRDefault="009136A5" w:rsidP="009136A5">
      <w:pPr>
        <w:jc w:val="center"/>
        <w:rPr>
          <w:sz w:val="20"/>
          <w:szCs w:val="20"/>
        </w:rPr>
      </w:pPr>
      <w:r w:rsidRPr="009136A5">
        <w:rPr>
          <w:sz w:val="20"/>
          <w:szCs w:val="20"/>
        </w:rPr>
        <w:t>третий созыв</w:t>
      </w:r>
    </w:p>
    <w:p w:rsidR="009136A5" w:rsidRPr="009136A5" w:rsidRDefault="009136A5" w:rsidP="009136A5">
      <w:pPr>
        <w:jc w:val="center"/>
        <w:rPr>
          <w:sz w:val="20"/>
          <w:szCs w:val="20"/>
        </w:rPr>
      </w:pPr>
    </w:p>
    <w:p w:rsidR="009136A5" w:rsidRPr="009136A5" w:rsidRDefault="009136A5" w:rsidP="009136A5">
      <w:pPr>
        <w:jc w:val="center"/>
        <w:rPr>
          <w:b/>
          <w:sz w:val="20"/>
          <w:szCs w:val="20"/>
        </w:rPr>
      </w:pPr>
      <w:r w:rsidRPr="009136A5">
        <w:rPr>
          <w:b/>
          <w:sz w:val="20"/>
          <w:szCs w:val="20"/>
        </w:rPr>
        <w:t>Р Е Ш Е Н И Е</w:t>
      </w:r>
    </w:p>
    <w:p w:rsidR="009136A5" w:rsidRPr="009136A5" w:rsidRDefault="009136A5" w:rsidP="009136A5">
      <w:pPr>
        <w:rPr>
          <w:sz w:val="20"/>
          <w:szCs w:val="20"/>
        </w:rPr>
      </w:pPr>
    </w:p>
    <w:p w:rsidR="009136A5" w:rsidRPr="009136A5" w:rsidRDefault="009136A5" w:rsidP="009136A5">
      <w:pPr>
        <w:jc w:val="center"/>
        <w:rPr>
          <w:sz w:val="20"/>
          <w:szCs w:val="20"/>
        </w:rPr>
      </w:pPr>
      <w:r w:rsidRPr="009136A5">
        <w:rPr>
          <w:sz w:val="20"/>
          <w:szCs w:val="20"/>
        </w:rPr>
        <w:t xml:space="preserve">от 10 февраля 2019 года № 181                                                                   </w:t>
      </w:r>
      <w:proofErr w:type="spellStart"/>
      <w:r w:rsidRPr="009136A5">
        <w:rPr>
          <w:sz w:val="20"/>
          <w:szCs w:val="20"/>
        </w:rPr>
        <w:t>с.Сандогора</w:t>
      </w:r>
      <w:proofErr w:type="spellEnd"/>
    </w:p>
    <w:p w:rsidR="009136A5" w:rsidRPr="009136A5" w:rsidRDefault="009136A5" w:rsidP="009136A5">
      <w:pPr>
        <w:rPr>
          <w:sz w:val="20"/>
          <w:szCs w:val="20"/>
        </w:rPr>
      </w:pPr>
    </w:p>
    <w:tbl>
      <w:tblPr>
        <w:tblW w:w="0" w:type="auto"/>
        <w:tblLook w:val="04A0" w:firstRow="1" w:lastRow="0" w:firstColumn="1" w:lastColumn="0" w:noHBand="0" w:noVBand="1"/>
      </w:tblPr>
      <w:tblGrid>
        <w:gridCol w:w="6825"/>
        <w:gridCol w:w="3029"/>
      </w:tblGrid>
      <w:tr w:rsidR="009136A5" w:rsidRPr="009136A5" w:rsidTr="009136A5">
        <w:trPr>
          <w:trHeight w:val="443"/>
        </w:trPr>
        <w:tc>
          <w:tcPr>
            <w:tcW w:w="7196" w:type="dxa"/>
            <w:shd w:val="clear" w:color="auto" w:fill="auto"/>
          </w:tcPr>
          <w:p w:rsidR="009136A5" w:rsidRPr="009136A5" w:rsidRDefault="009136A5" w:rsidP="009136A5">
            <w:pPr>
              <w:rPr>
                <w:sz w:val="20"/>
                <w:szCs w:val="20"/>
              </w:rPr>
            </w:pPr>
            <w:bookmarkStart w:id="0" w:name="OLE_LINK15"/>
            <w:bookmarkStart w:id="1" w:name="OLE_LINK16"/>
            <w:r w:rsidRPr="009136A5">
              <w:rPr>
                <w:sz w:val="20"/>
                <w:szCs w:val="20"/>
              </w:rPr>
              <w:t>О внесении изменений в решение Совета депутатов Сандогорского сельского поселения от 31.01.2020 №1</w:t>
            </w:r>
            <w:bookmarkEnd w:id="0"/>
            <w:bookmarkEnd w:id="1"/>
          </w:p>
        </w:tc>
        <w:tc>
          <w:tcPr>
            <w:tcW w:w="3225" w:type="dxa"/>
            <w:shd w:val="clear" w:color="auto" w:fill="auto"/>
          </w:tcPr>
          <w:p w:rsidR="009136A5" w:rsidRPr="009136A5" w:rsidRDefault="009136A5" w:rsidP="009136A5">
            <w:pPr>
              <w:rPr>
                <w:sz w:val="20"/>
                <w:szCs w:val="20"/>
              </w:rPr>
            </w:pPr>
          </w:p>
        </w:tc>
      </w:tr>
    </w:tbl>
    <w:p w:rsidR="009136A5" w:rsidRDefault="009136A5" w:rsidP="009136A5">
      <w:pPr>
        <w:rPr>
          <w:sz w:val="20"/>
          <w:szCs w:val="20"/>
        </w:rPr>
      </w:pPr>
    </w:p>
    <w:p w:rsidR="009136A5" w:rsidRPr="009136A5" w:rsidRDefault="009136A5" w:rsidP="009136A5">
      <w:pPr>
        <w:rPr>
          <w:sz w:val="20"/>
          <w:szCs w:val="20"/>
        </w:rPr>
      </w:pPr>
      <w:r w:rsidRPr="009136A5">
        <w:rPr>
          <w:sz w:val="20"/>
          <w:szCs w:val="20"/>
        </w:rPr>
        <w:t xml:space="preserve">В целях исправления технической ошибки </w:t>
      </w:r>
    </w:p>
    <w:p w:rsidR="009136A5" w:rsidRPr="009136A5" w:rsidRDefault="009136A5" w:rsidP="009136A5">
      <w:pPr>
        <w:rPr>
          <w:sz w:val="20"/>
          <w:szCs w:val="20"/>
        </w:rPr>
      </w:pPr>
      <w:r w:rsidRPr="009136A5">
        <w:rPr>
          <w:sz w:val="20"/>
          <w:szCs w:val="20"/>
        </w:rPr>
        <w:t>Совет депутатов Сандогорского сельского поселения РЕШИЛ:</w:t>
      </w:r>
    </w:p>
    <w:p w:rsidR="009136A5" w:rsidRPr="009136A5" w:rsidRDefault="009136A5" w:rsidP="009136A5">
      <w:pPr>
        <w:rPr>
          <w:sz w:val="20"/>
          <w:szCs w:val="20"/>
        </w:rPr>
      </w:pPr>
    </w:p>
    <w:p w:rsidR="009136A5" w:rsidRPr="009136A5" w:rsidRDefault="009136A5" w:rsidP="009136A5">
      <w:pPr>
        <w:ind w:firstLine="708"/>
        <w:jc w:val="both"/>
        <w:rPr>
          <w:sz w:val="20"/>
          <w:szCs w:val="20"/>
        </w:rPr>
      </w:pPr>
      <w:r w:rsidRPr="009136A5">
        <w:rPr>
          <w:sz w:val="20"/>
          <w:szCs w:val="20"/>
        </w:rPr>
        <w:t xml:space="preserve">1. Внести в решение Совета депутатов муниципального образования Сандогорское сельское поселение </w:t>
      </w:r>
      <w:bookmarkStart w:id="2" w:name="OLE_LINK4"/>
      <w:bookmarkStart w:id="3" w:name="OLE_LINK5"/>
      <w:r w:rsidRPr="009136A5">
        <w:rPr>
          <w:sz w:val="20"/>
          <w:szCs w:val="20"/>
        </w:rPr>
        <w:t xml:space="preserve">Костромского муниципального района Костромской области от 31.01.2020 №1 </w:t>
      </w:r>
      <w:bookmarkEnd w:id="2"/>
      <w:bookmarkEnd w:id="3"/>
      <w:r w:rsidRPr="009136A5">
        <w:rPr>
          <w:sz w:val="20"/>
          <w:szCs w:val="20"/>
        </w:rPr>
        <w:t>«О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 следующие изменения:</w:t>
      </w:r>
    </w:p>
    <w:p w:rsidR="009136A5" w:rsidRPr="009136A5" w:rsidRDefault="009136A5" w:rsidP="009136A5">
      <w:pPr>
        <w:jc w:val="both"/>
        <w:rPr>
          <w:sz w:val="20"/>
          <w:szCs w:val="20"/>
        </w:rPr>
      </w:pPr>
      <w:r w:rsidRPr="009136A5">
        <w:rPr>
          <w:sz w:val="20"/>
          <w:szCs w:val="20"/>
        </w:rPr>
        <w:t>- в наименовании решения слова «от 31.01.2020 №1» и в тексте решения слова «от 31.01.2020 года №1» заменить словами «от 31.01.2020 №180».</w:t>
      </w:r>
    </w:p>
    <w:p w:rsidR="009136A5" w:rsidRPr="009136A5" w:rsidRDefault="009136A5" w:rsidP="009136A5">
      <w:pPr>
        <w:ind w:firstLine="708"/>
        <w:jc w:val="both"/>
        <w:rPr>
          <w:sz w:val="20"/>
          <w:szCs w:val="20"/>
        </w:rPr>
      </w:pPr>
      <w:r w:rsidRPr="009136A5">
        <w:rPr>
          <w:sz w:val="20"/>
          <w:szCs w:val="20"/>
        </w:rPr>
        <w:t xml:space="preserve">2. Настоящее решение вступает в силу со дня официального опубликования </w:t>
      </w:r>
    </w:p>
    <w:p w:rsidR="009136A5" w:rsidRPr="009136A5" w:rsidRDefault="009136A5" w:rsidP="009136A5">
      <w:pPr>
        <w:rPr>
          <w:sz w:val="20"/>
          <w:szCs w:val="20"/>
        </w:rPr>
      </w:pPr>
    </w:p>
    <w:p w:rsidR="009136A5" w:rsidRPr="009136A5" w:rsidRDefault="009136A5" w:rsidP="009136A5">
      <w:pPr>
        <w:rPr>
          <w:sz w:val="20"/>
          <w:szCs w:val="20"/>
        </w:rPr>
      </w:pPr>
      <w:bookmarkStart w:id="4" w:name="_Hlk44884937"/>
      <w:r w:rsidRPr="009136A5">
        <w:rPr>
          <w:sz w:val="20"/>
          <w:szCs w:val="20"/>
        </w:rPr>
        <w:t>Председатель Совета депутатов,</w:t>
      </w:r>
    </w:p>
    <w:p w:rsidR="009136A5" w:rsidRPr="009136A5" w:rsidRDefault="009136A5" w:rsidP="009136A5">
      <w:pPr>
        <w:rPr>
          <w:sz w:val="20"/>
          <w:szCs w:val="20"/>
        </w:rPr>
      </w:pPr>
      <w:r w:rsidRPr="009136A5">
        <w:rPr>
          <w:sz w:val="20"/>
          <w:szCs w:val="20"/>
        </w:rPr>
        <w:t>Глава Сандогорского сельского поселения</w:t>
      </w:r>
    </w:p>
    <w:p w:rsidR="009136A5" w:rsidRPr="009136A5" w:rsidRDefault="009136A5" w:rsidP="009136A5">
      <w:pPr>
        <w:rPr>
          <w:sz w:val="20"/>
          <w:szCs w:val="20"/>
        </w:rPr>
      </w:pPr>
      <w:r w:rsidRPr="009136A5">
        <w:rPr>
          <w:sz w:val="20"/>
          <w:szCs w:val="20"/>
        </w:rPr>
        <w:t>Костромского муниципального района</w:t>
      </w:r>
    </w:p>
    <w:p w:rsidR="009136A5" w:rsidRPr="009136A5" w:rsidRDefault="009136A5" w:rsidP="009136A5">
      <w:pPr>
        <w:rPr>
          <w:sz w:val="20"/>
          <w:szCs w:val="20"/>
        </w:rPr>
      </w:pPr>
      <w:r w:rsidRPr="009136A5">
        <w:rPr>
          <w:sz w:val="20"/>
          <w:szCs w:val="20"/>
        </w:rPr>
        <w:t>Костромской области                                                                                А.А.Нургазизов</w:t>
      </w:r>
    </w:p>
    <w:bookmarkEnd w:id="4"/>
    <w:p w:rsidR="00D63C3D" w:rsidRPr="00D63C3D" w:rsidRDefault="00D63C3D" w:rsidP="00FE41C3">
      <w:pPr>
        <w:jc w:val="both"/>
        <w:rPr>
          <w:sz w:val="20"/>
          <w:szCs w:val="20"/>
        </w:rPr>
      </w:pPr>
    </w:p>
    <w:p w:rsidR="00661A6C" w:rsidRDefault="00661A6C" w:rsidP="00661A6C">
      <w:pPr>
        <w:jc w:val="center"/>
        <w:rPr>
          <w:sz w:val="20"/>
          <w:szCs w:val="20"/>
        </w:rPr>
      </w:pPr>
    </w:p>
    <w:p w:rsidR="001F7134" w:rsidRDefault="00F96A09" w:rsidP="00F96A09">
      <w:pPr>
        <w:jc w:val="center"/>
        <w:rPr>
          <w:sz w:val="20"/>
          <w:szCs w:val="20"/>
        </w:rPr>
      </w:pPr>
      <w:r w:rsidRPr="00F96A09">
        <w:rPr>
          <w:sz w:val="20"/>
          <w:szCs w:val="20"/>
        </w:rPr>
        <w:t>СОВЕТ ДЕПУТАТОВ САНДОГОРСКОГО СЕЛЬСКОГО ПОСЕЛЕНИЯ</w:t>
      </w:r>
      <w:r w:rsidRPr="00F96A09">
        <w:rPr>
          <w:sz w:val="20"/>
          <w:szCs w:val="20"/>
        </w:rPr>
        <w:br/>
        <w:t>КОСТРОМСКОГО МУНИЦИПАЛЬНОГО РАЙОНА</w:t>
      </w:r>
      <w:r>
        <w:rPr>
          <w:sz w:val="20"/>
          <w:szCs w:val="20"/>
        </w:rPr>
        <w:t xml:space="preserve"> </w:t>
      </w:r>
      <w:r w:rsidRPr="00F96A09">
        <w:rPr>
          <w:sz w:val="20"/>
          <w:szCs w:val="20"/>
        </w:rPr>
        <w:t>КОСТРОМСКОЙ ОБЛАСТИ</w:t>
      </w:r>
      <w:r w:rsidRPr="00F96A09">
        <w:rPr>
          <w:sz w:val="20"/>
          <w:szCs w:val="20"/>
        </w:rPr>
        <w:br/>
        <w:t>третий созыв</w:t>
      </w:r>
    </w:p>
    <w:p w:rsidR="00F96A09" w:rsidRPr="00F96A09" w:rsidRDefault="00F96A09" w:rsidP="00F96A09">
      <w:pPr>
        <w:jc w:val="center"/>
        <w:rPr>
          <w:b/>
          <w:bCs/>
          <w:sz w:val="20"/>
          <w:szCs w:val="20"/>
        </w:rPr>
      </w:pPr>
      <w:bookmarkStart w:id="5" w:name="_GoBack"/>
      <w:bookmarkEnd w:id="5"/>
      <w:r w:rsidRPr="00F96A09">
        <w:rPr>
          <w:sz w:val="20"/>
          <w:szCs w:val="20"/>
        </w:rPr>
        <w:br/>
      </w:r>
      <w:r w:rsidRPr="00F96A09">
        <w:rPr>
          <w:b/>
          <w:bCs/>
          <w:sz w:val="20"/>
          <w:szCs w:val="20"/>
        </w:rPr>
        <w:t>Р Е Ш Е Н И Е</w:t>
      </w:r>
    </w:p>
    <w:p w:rsidR="00F96A09" w:rsidRDefault="00F96A09" w:rsidP="00F96A09">
      <w:pPr>
        <w:jc w:val="center"/>
        <w:rPr>
          <w:rStyle w:val="fontstyle01"/>
          <w:sz w:val="18"/>
          <w:szCs w:val="18"/>
        </w:rPr>
      </w:pPr>
      <w:r w:rsidRPr="00F96A09">
        <w:rPr>
          <w:rStyle w:val="fontstyle01"/>
          <w:sz w:val="18"/>
          <w:szCs w:val="18"/>
        </w:rPr>
        <w:t>от 10 февраля 2020 года № 3</w:t>
      </w:r>
      <w:r>
        <w:rPr>
          <w:rStyle w:val="fontstyle01"/>
          <w:sz w:val="18"/>
          <w:szCs w:val="18"/>
        </w:rPr>
        <w:t xml:space="preserve">                                                                         </w:t>
      </w:r>
      <w:r w:rsidRPr="00F96A09">
        <w:rPr>
          <w:rStyle w:val="fontstyle01"/>
          <w:sz w:val="18"/>
          <w:szCs w:val="18"/>
        </w:rPr>
        <w:t xml:space="preserve"> с. </w:t>
      </w:r>
      <w:proofErr w:type="spellStart"/>
      <w:r w:rsidRPr="00F96A09">
        <w:rPr>
          <w:rStyle w:val="fontstyle01"/>
          <w:sz w:val="18"/>
          <w:szCs w:val="18"/>
        </w:rPr>
        <w:t>Сандогора</w:t>
      </w:r>
      <w:proofErr w:type="spellEnd"/>
      <w:r w:rsidRPr="00F96A09">
        <w:rPr>
          <w:color w:val="000000"/>
          <w:sz w:val="18"/>
          <w:szCs w:val="18"/>
        </w:rPr>
        <w:br/>
      </w:r>
    </w:p>
    <w:p w:rsidR="00F96A09" w:rsidRDefault="00F96A09" w:rsidP="00F96A09">
      <w:pPr>
        <w:ind w:firstLine="708"/>
        <w:jc w:val="both"/>
        <w:rPr>
          <w:rStyle w:val="fontstyle01"/>
          <w:sz w:val="18"/>
          <w:szCs w:val="18"/>
        </w:rPr>
      </w:pPr>
      <w:r w:rsidRPr="00F96A09">
        <w:rPr>
          <w:rStyle w:val="fontstyle01"/>
          <w:sz w:val="18"/>
          <w:szCs w:val="18"/>
        </w:rPr>
        <w:t>О досрочном прекращении депутатских</w:t>
      </w:r>
      <w:r>
        <w:rPr>
          <w:color w:val="000000"/>
          <w:sz w:val="18"/>
          <w:szCs w:val="18"/>
        </w:rPr>
        <w:t xml:space="preserve"> </w:t>
      </w:r>
      <w:r w:rsidRPr="00F96A09">
        <w:rPr>
          <w:rStyle w:val="fontstyle01"/>
          <w:sz w:val="18"/>
          <w:szCs w:val="18"/>
        </w:rPr>
        <w:t>полномочий депутатов</w:t>
      </w:r>
    </w:p>
    <w:p w:rsidR="00F96A09" w:rsidRDefault="00F96A09" w:rsidP="00F96A09">
      <w:pPr>
        <w:jc w:val="both"/>
        <w:rPr>
          <w:sz w:val="18"/>
          <w:szCs w:val="18"/>
        </w:rPr>
      </w:pPr>
    </w:p>
    <w:p w:rsidR="00F96A09" w:rsidRDefault="00F96A09" w:rsidP="00F96A09">
      <w:pPr>
        <w:ind w:firstLine="708"/>
        <w:jc w:val="both"/>
        <w:rPr>
          <w:b/>
          <w:bCs/>
          <w:sz w:val="18"/>
          <w:szCs w:val="18"/>
        </w:rPr>
      </w:pPr>
      <w:r w:rsidRPr="00F96A09">
        <w:rPr>
          <w:sz w:val="18"/>
          <w:szCs w:val="18"/>
        </w:rPr>
        <w:t>Рассмотрев заявление депутатов третьего созыва Совета депутатов</w:t>
      </w:r>
      <w:r>
        <w:rPr>
          <w:sz w:val="18"/>
          <w:szCs w:val="18"/>
        </w:rPr>
        <w:t xml:space="preserve"> </w:t>
      </w:r>
      <w:r w:rsidRPr="00F96A09">
        <w:rPr>
          <w:sz w:val="18"/>
          <w:szCs w:val="18"/>
        </w:rPr>
        <w:t>муниципального образования Сандогорского сельского поселения Кузнецова Е</w:t>
      </w:r>
      <w:r>
        <w:rPr>
          <w:sz w:val="18"/>
          <w:szCs w:val="18"/>
        </w:rPr>
        <w:t>вгения Григорьевича</w:t>
      </w:r>
      <w:r w:rsidRPr="00F96A09">
        <w:rPr>
          <w:sz w:val="18"/>
          <w:szCs w:val="18"/>
        </w:rPr>
        <w:t xml:space="preserve"> о</w:t>
      </w:r>
      <w:r>
        <w:rPr>
          <w:sz w:val="18"/>
          <w:szCs w:val="18"/>
        </w:rPr>
        <w:t xml:space="preserve"> </w:t>
      </w:r>
      <w:r w:rsidRPr="00F96A09">
        <w:rPr>
          <w:sz w:val="18"/>
          <w:szCs w:val="18"/>
        </w:rPr>
        <w:t xml:space="preserve">прекращении деятельности в качестве депутата муниципального </w:t>
      </w:r>
      <w:r w:rsidRPr="00F96A09">
        <w:rPr>
          <w:sz w:val="18"/>
          <w:szCs w:val="18"/>
        </w:rPr>
        <w:lastRenderedPageBreak/>
        <w:t>образования</w:t>
      </w:r>
      <w:r>
        <w:rPr>
          <w:sz w:val="18"/>
          <w:szCs w:val="18"/>
        </w:rPr>
        <w:t xml:space="preserve"> </w:t>
      </w:r>
      <w:r w:rsidRPr="00F96A09">
        <w:rPr>
          <w:sz w:val="18"/>
          <w:szCs w:val="18"/>
        </w:rPr>
        <w:t>Сандогорского сельского поселения по собственному желанию от 03 февраля 2020</w:t>
      </w:r>
      <w:r w:rsidRPr="00F96A09">
        <w:rPr>
          <w:sz w:val="18"/>
          <w:szCs w:val="18"/>
        </w:rPr>
        <w:br/>
        <w:t>года и Полякова Александра Алексеевича о прекращении деятельности в качестве</w:t>
      </w:r>
      <w:r>
        <w:rPr>
          <w:sz w:val="18"/>
          <w:szCs w:val="18"/>
        </w:rPr>
        <w:t xml:space="preserve"> </w:t>
      </w:r>
      <w:r w:rsidRPr="00F96A09">
        <w:rPr>
          <w:sz w:val="18"/>
          <w:szCs w:val="18"/>
        </w:rPr>
        <w:t>депутата муниципального образования Сандогорского сельского поселения по</w:t>
      </w:r>
      <w:r>
        <w:rPr>
          <w:sz w:val="18"/>
          <w:szCs w:val="18"/>
        </w:rPr>
        <w:t xml:space="preserve"> </w:t>
      </w:r>
      <w:r w:rsidRPr="00F96A09">
        <w:rPr>
          <w:sz w:val="18"/>
          <w:szCs w:val="18"/>
        </w:rPr>
        <w:t>состоянию здоровья от 06 февраля 2020 года, руководствуясь, ст. 40 ч. 10 п. 2</w:t>
      </w:r>
      <w:r w:rsidRPr="00F96A09">
        <w:rPr>
          <w:sz w:val="18"/>
          <w:szCs w:val="18"/>
        </w:rPr>
        <w:br/>
        <w:t>Федерального закона от 06.10.2003 N 131-ФЗ (ред. от 27.12.2019) "Об общих</w:t>
      </w:r>
      <w:r w:rsidRPr="00F96A09">
        <w:rPr>
          <w:sz w:val="18"/>
          <w:szCs w:val="18"/>
        </w:rPr>
        <w:br/>
        <w:t xml:space="preserve">принципах организации местного самоуправления в Российской </w:t>
      </w:r>
      <w:r w:rsidRPr="00F96A09">
        <w:rPr>
          <w:sz w:val="18"/>
          <w:szCs w:val="18"/>
        </w:rPr>
        <w:t>Федерации", Уставом</w:t>
      </w:r>
      <w:r w:rsidRPr="00F96A09">
        <w:rPr>
          <w:sz w:val="18"/>
          <w:szCs w:val="18"/>
        </w:rPr>
        <w:t xml:space="preserve"> </w:t>
      </w:r>
      <w:r w:rsidRPr="00F96A09">
        <w:rPr>
          <w:sz w:val="18"/>
          <w:szCs w:val="18"/>
        </w:rPr>
        <w:t>муниципального образования Сандогорское сельское</w:t>
      </w:r>
      <w:r w:rsidRPr="00F96A09">
        <w:rPr>
          <w:sz w:val="18"/>
          <w:szCs w:val="18"/>
        </w:rPr>
        <w:t xml:space="preserve"> </w:t>
      </w:r>
      <w:r w:rsidRPr="00F96A09">
        <w:rPr>
          <w:sz w:val="18"/>
          <w:szCs w:val="18"/>
        </w:rPr>
        <w:t>поселение Костромского муниципального района Костромской области, Совет</w:t>
      </w:r>
      <w:r w:rsidRPr="00F96A09">
        <w:rPr>
          <w:sz w:val="18"/>
          <w:szCs w:val="18"/>
        </w:rPr>
        <w:br/>
        <w:t>депутатов Сандогорского сельского поселения Костромского муниципального района</w:t>
      </w:r>
      <w:r w:rsidRPr="00F96A09">
        <w:rPr>
          <w:sz w:val="18"/>
          <w:szCs w:val="18"/>
        </w:rPr>
        <w:t xml:space="preserve"> </w:t>
      </w:r>
      <w:r w:rsidRPr="00F96A09">
        <w:rPr>
          <w:sz w:val="18"/>
          <w:szCs w:val="18"/>
        </w:rPr>
        <w:t xml:space="preserve">Костромской области </w:t>
      </w:r>
      <w:r w:rsidRPr="00F96A09">
        <w:rPr>
          <w:b/>
          <w:bCs/>
          <w:sz w:val="18"/>
          <w:szCs w:val="18"/>
        </w:rPr>
        <w:t>РЕШИЛ:</w:t>
      </w:r>
    </w:p>
    <w:p w:rsidR="00F96A09" w:rsidRDefault="00F96A09" w:rsidP="00F96A09">
      <w:pPr>
        <w:rPr>
          <w:sz w:val="18"/>
          <w:szCs w:val="18"/>
        </w:rPr>
      </w:pPr>
      <w:r>
        <w:rPr>
          <w:sz w:val="18"/>
          <w:szCs w:val="18"/>
        </w:rPr>
        <w:t xml:space="preserve">1. </w:t>
      </w:r>
      <w:r w:rsidRPr="00F96A09">
        <w:rPr>
          <w:sz w:val="18"/>
          <w:szCs w:val="18"/>
        </w:rPr>
        <w:t>Прекратить депутатские полномочия депутата третьего созыва Сандогорского</w:t>
      </w:r>
      <w:r w:rsidRPr="00F96A09">
        <w:rPr>
          <w:sz w:val="18"/>
          <w:szCs w:val="18"/>
        </w:rPr>
        <w:t xml:space="preserve"> </w:t>
      </w:r>
      <w:r w:rsidRPr="00F96A09">
        <w:rPr>
          <w:sz w:val="18"/>
          <w:szCs w:val="18"/>
        </w:rPr>
        <w:t>сельского</w:t>
      </w:r>
      <w:r w:rsidRPr="00F96A09">
        <w:rPr>
          <w:sz w:val="18"/>
          <w:szCs w:val="18"/>
        </w:rPr>
        <w:t xml:space="preserve"> </w:t>
      </w:r>
      <w:r w:rsidRPr="00F96A09">
        <w:rPr>
          <w:sz w:val="18"/>
          <w:szCs w:val="18"/>
        </w:rPr>
        <w:t>поселения</w:t>
      </w:r>
      <w:r w:rsidRPr="00F96A09">
        <w:rPr>
          <w:sz w:val="18"/>
          <w:szCs w:val="18"/>
        </w:rPr>
        <w:t xml:space="preserve"> </w:t>
      </w:r>
      <w:r w:rsidRPr="00F96A09">
        <w:rPr>
          <w:sz w:val="18"/>
          <w:szCs w:val="18"/>
        </w:rPr>
        <w:t>Костромского</w:t>
      </w:r>
      <w:r w:rsidRPr="00F96A09">
        <w:rPr>
          <w:sz w:val="18"/>
          <w:szCs w:val="18"/>
        </w:rPr>
        <w:t xml:space="preserve"> </w:t>
      </w:r>
      <w:r w:rsidRPr="00F96A09">
        <w:rPr>
          <w:sz w:val="18"/>
          <w:szCs w:val="18"/>
        </w:rPr>
        <w:t>муниципального района</w:t>
      </w:r>
      <w:r w:rsidRPr="00F96A09">
        <w:rPr>
          <w:sz w:val="18"/>
          <w:szCs w:val="18"/>
        </w:rPr>
        <w:t xml:space="preserve"> </w:t>
      </w:r>
      <w:r w:rsidRPr="00F96A09">
        <w:rPr>
          <w:sz w:val="18"/>
          <w:szCs w:val="18"/>
        </w:rPr>
        <w:t>Костромской</w:t>
      </w:r>
      <w:r>
        <w:rPr>
          <w:sz w:val="18"/>
          <w:szCs w:val="18"/>
        </w:rPr>
        <w:t xml:space="preserve"> </w:t>
      </w:r>
      <w:r w:rsidRPr="00F96A09">
        <w:rPr>
          <w:sz w:val="18"/>
          <w:szCs w:val="18"/>
        </w:rPr>
        <w:t>области Кузнецова Евгения Григорьевича по собственному желанию.</w:t>
      </w:r>
      <w:r w:rsidRPr="00F96A09">
        <w:rPr>
          <w:sz w:val="18"/>
          <w:szCs w:val="18"/>
        </w:rPr>
        <w:br/>
        <w:t>2. Прекратить деятельность депутата третьего созыва Сандогорского сельского</w:t>
      </w:r>
      <w:r>
        <w:rPr>
          <w:sz w:val="18"/>
          <w:szCs w:val="18"/>
        </w:rPr>
        <w:t xml:space="preserve"> </w:t>
      </w:r>
      <w:r w:rsidRPr="00F96A09">
        <w:rPr>
          <w:sz w:val="18"/>
          <w:szCs w:val="18"/>
        </w:rPr>
        <w:t>поселения Костромского муниципального района Костромской области</w:t>
      </w:r>
      <w:r>
        <w:rPr>
          <w:sz w:val="18"/>
          <w:szCs w:val="18"/>
        </w:rPr>
        <w:t xml:space="preserve"> </w:t>
      </w:r>
      <w:r w:rsidRPr="00F96A09">
        <w:rPr>
          <w:sz w:val="18"/>
          <w:szCs w:val="18"/>
        </w:rPr>
        <w:t>Полякова Александра Алексеевича по собственному желанию.</w:t>
      </w:r>
      <w:r w:rsidRPr="00F96A09">
        <w:rPr>
          <w:sz w:val="18"/>
          <w:szCs w:val="18"/>
        </w:rPr>
        <w:br/>
        <w:t>3. Настоящее решение направить в территориальную избирательную комиссию</w:t>
      </w:r>
      <w:r>
        <w:rPr>
          <w:sz w:val="18"/>
          <w:szCs w:val="18"/>
        </w:rPr>
        <w:t xml:space="preserve"> </w:t>
      </w:r>
      <w:r w:rsidRPr="00F96A09">
        <w:rPr>
          <w:sz w:val="18"/>
          <w:szCs w:val="18"/>
        </w:rPr>
        <w:t>Костромского муниципального района Костромской</w:t>
      </w:r>
      <w:r>
        <w:rPr>
          <w:sz w:val="18"/>
          <w:szCs w:val="18"/>
        </w:rPr>
        <w:t xml:space="preserve"> области</w:t>
      </w:r>
      <w:r w:rsidRPr="00F96A09">
        <w:rPr>
          <w:sz w:val="18"/>
          <w:szCs w:val="18"/>
        </w:rPr>
        <w:t>.</w:t>
      </w:r>
      <w:r w:rsidRPr="00F96A09">
        <w:rPr>
          <w:sz w:val="18"/>
          <w:szCs w:val="18"/>
        </w:rPr>
        <w:br/>
        <w:t>4. Настоящее решение направить в Собрание депутатов Костромского</w:t>
      </w:r>
      <w:r>
        <w:rPr>
          <w:sz w:val="18"/>
          <w:szCs w:val="18"/>
        </w:rPr>
        <w:t xml:space="preserve"> </w:t>
      </w:r>
      <w:r w:rsidRPr="00F96A09">
        <w:rPr>
          <w:sz w:val="18"/>
          <w:szCs w:val="18"/>
        </w:rPr>
        <w:t>муниципального района Костромской области.</w:t>
      </w:r>
      <w:r w:rsidRPr="00F96A09">
        <w:rPr>
          <w:sz w:val="18"/>
          <w:szCs w:val="18"/>
        </w:rPr>
        <w:br/>
        <w:t>5. Настоящее решение вступает в силу после его официального опубликования в</w:t>
      </w:r>
      <w:r>
        <w:rPr>
          <w:sz w:val="18"/>
          <w:szCs w:val="18"/>
        </w:rPr>
        <w:t xml:space="preserve"> </w:t>
      </w:r>
      <w:r w:rsidRPr="00F96A09">
        <w:rPr>
          <w:sz w:val="18"/>
          <w:szCs w:val="18"/>
        </w:rPr>
        <w:t>информационном бюллетене «Депутатский вестник»</w:t>
      </w:r>
      <w:r>
        <w:rPr>
          <w:sz w:val="18"/>
          <w:szCs w:val="18"/>
        </w:rPr>
        <w:t>.</w:t>
      </w:r>
    </w:p>
    <w:p w:rsidR="00F96A09" w:rsidRDefault="00F96A09" w:rsidP="00F96A09">
      <w:pPr>
        <w:rPr>
          <w:sz w:val="18"/>
          <w:szCs w:val="18"/>
        </w:rPr>
      </w:pPr>
    </w:p>
    <w:p w:rsidR="00F96A09" w:rsidRPr="00F96A09" w:rsidRDefault="00F96A09" w:rsidP="00F96A09">
      <w:pPr>
        <w:rPr>
          <w:sz w:val="18"/>
          <w:szCs w:val="18"/>
        </w:rPr>
      </w:pPr>
      <w:r w:rsidRPr="00F96A09">
        <w:rPr>
          <w:sz w:val="18"/>
          <w:szCs w:val="18"/>
        </w:rPr>
        <w:t>Председатель Совета депутатов,</w:t>
      </w:r>
    </w:p>
    <w:p w:rsidR="00F96A09" w:rsidRPr="00F96A09" w:rsidRDefault="00F96A09" w:rsidP="00F96A09">
      <w:pPr>
        <w:rPr>
          <w:sz w:val="18"/>
          <w:szCs w:val="18"/>
        </w:rPr>
      </w:pPr>
      <w:r w:rsidRPr="00F96A09">
        <w:rPr>
          <w:sz w:val="18"/>
          <w:szCs w:val="18"/>
        </w:rPr>
        <w:t>Глава Сандогорского сельского поселения</w:t>
      </w:r>
    </w:p>
    <w:p w:rsidR="00F96A09" w:rsidRPr="00F96A09" w:rsidRDefault="00F96A09" w:rsidP="00F96A09">
      <w:pPr>
        <w:rPr>
          <w:sz w:val="18"/>
          <w:szCs w:val="18"/>
        </w:rPr>
      </w:pPr>
      <w:r w:rsidRPr="00F96A09">
        <w:rPr>
          <w:sz w:val="18"/>
          <w:szCs w:val="18"/>
        </w:rPr>
        <w:t>Костромского муниципального района</w:t>
      </w:r>
    </w:p>
    <w:p w:rsidR="00F96A09" w:rsidRPr="00F96A09" w:rsidRDefault="00F96A09" w:rsidP="00F96A09">
      <w:pPr>
        <w:rPr>
          <w:sz w:val="18"/>
          <w:szCs w:val="18"/>
        </w:rPr>
      </w:pPr>
      <w:r w:rsidRPr="00F96A09">
        <w:rPr>
          <w:sz w:val="18"/>
          <w:szCs w:val="18"/>
        </w:rPr>
        <w:t>Костромской области                                                                                А.А.Нургазизов</w:t>
      </w:r>
    </w:p>
    <w:p w:rsidR="00F96A09" w:rsidRP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Default="00F96A09" w:rsidP="00F96A09">
      <w:pPr>
        <w:rPr>
          <w:sz w:val="18"/>
          <w:szCs w:val="18"/>
        </w:rPr>
      </w:pPr>
    </w:p>
    <w:p w:rsidR="00F96A09" w:rsidRPr="00F96A09" w:rsidRDefault="00F96A09" w:rsidP="00F96A09">
      <w:pPr>
        <w:rPr>
          <w:sz w:val="18"/>
          <w:szCs w:val="1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7A74A9">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060" w:rsidRDefault="00156060" w:rsidP="00D13D99">
      <w:pPr>
        <w:pStyle w:val="3"/>
      </w:pPr>
      <w:r>
        <w:separator/>
      </w:r>
    </w:p>
  </w:endnote>
  <w:endnote w:type="continuationSeparator" w:id="0">
    <w:p w:rsidR="00156060" w:rsidRDefault="0015606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060" w:rsidRDefault="00156060" w:rsidP="00D13D99">
      <w:pPr>
        <w:pStyle w:val="3"/>
      </w:pPr>
      <w:r>
        <w:separator/>
      </w:r>
    </w:p>
  </w:footnote>
  <w:footnote w:type="continuationSeparator" w:id="0">
    <w:p w:rsidR="00156060" w:rsidRDefault="0015606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2F93888"/>
    <w:multiLevelType w:val="hybridMultilevel"/>
    <w:tmpl w:val="6694CAA8"/>
    <w:lvl w:ilvl="0" w:tplc="6A300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7"/>
  </w:num>
  <w:num w:numId="3">
    <w:abstractNumId w:val="30"/>
  </w:num>
  <w:num w:numId="4">
    <w:abstractNumId w:val="25"/>
  </w:num>
  <w:num w:numId="5">
    <w:abstractNumId w:val="29"/>
  </w:num>
  <w:num w:numId="6">
    <w:abstractNumId w:val="23"/>
  </w:num>
  <w:num w:numId="7">
    <w:abstractNumId w:val="34"/>
  </w:num>
  <w:num w:numId="8">
    <w:abstractNumId w:val="26"/>
  </w:num>
  <w:num w:numId="9">
    <w:abstractNumId w:val="28"/>
  </w:num>
  <w:num w:numId="10">
    <w:abstractNumId w:val="33"/>
  </w:num>
  <w:num w:numId="11">
    <w:abstractNumId w:val="27"/>
  </w:num>
  <w:num w:numId="12">
    <w:abstractNumId w:val="31"/>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4"/>
  </w:num>
  <w:num w:numId="36">
    <w:abstractNumId w:val="32"/>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1F7134"/>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4A9"/>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36A5"/>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96A09"/>
    <w:rsid w:val="00FA5958"/>
    <w:rsid w:val="00FB1ADC"/>
    <w:rsid w:val="00FB2932"/>
    <w:rsid w:val="00FB5B60"/>
    <w:rsid w:val="00FB7551"/>
    <w:rsid w:val="00FC62D6"/>
    <w:rsid w:val="00FD4317"/>
    <w:rsid w:val="00FD6500"/>
    <w:rsid w:val="00FE41C3"/>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9BAD8C"/>
  <w15:docId w15:val="{F535C26C-A7EE-48DA-95BE-6BD88A1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fontstyle01">
    <w:name w:val="fontstyle01"/>
    <w:basedOn w:val="a0"/>
    <w:rsid w:val="00F96A0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170683381">
      <w:bodyDiv w:val="1"/>
      <w:marLeft w:val="0"/>
      <w:marRight w:val="0"/>
      <w:marTop w:val="0"/>
      <w:marBottom w:val="0"/>
      <w:divBdr>
        <w:top w:val="none" w:sz="0" w:space="0" w:color="auto"/>
        <w:left w:val="none" w:sz="0" w:space="0" w:color="auto"/>
        <w:bottom w:val="none" w:sz="0" w:space="0" w:color="auto"/>
        <w:right w:val="none" w:sz="0" w:space="0" w:color="auto"/>
      </w:divBdr>
    </w:div>
    <w:div w:id="213010707">
      <w:bodyDiv w:val="1"/>
      <w:marLeft w:val="0"/>
      <w:marRight w:val="0"/>
      <w:marTop w:val="0"/>
      <w:marBottom w:val="0"/>
      <w:divBdr>
        <w:top w:val="none" w:sz="0" w:space="0" w:color="auto"/>
        <w:left w:val="none" w:sz="0" w:space="0" w:color="auto"/>
        <w:bottom w:val="none" w:sz="0" w:space="0" w:color="auto"/>
        <w:right w:val="none" w:sz="0" w:space="0" w:color="auto"/>
      </w:divBdr>
    </w:div>
    <w:div w:id="805245020">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960650169">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6038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17</cp:revision>
  <cp:lastPrinted>2013-10-30T13:20:00Z</cp:lastPrinted>
  <dcterms:created xsi:type="dcterms:W3CDTF">2019-05-22T06:41:00Z</dcterms:created>
  <dcterms:modified xsi:type="dcterms:W3CDTF">2020-07-05T20:44:00Z</dcterms:modified>
</cp:coreProperties>
</file>