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60573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605736"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605736">
              <w:rPr>
                <w:b/>
                <w:bCs/>
              </w:rPr>
              <w:t>9</w:t>
            </w:r>
            <w:r w:rsidR="00E03F40">
              <w:rPr>
                <w:b/>
                <w:bCs/>
              </w:rPr>
              <w:t xml:space="preserve">  от</w:t>
            </w:r>
            <w:proofErr w:type="gramEnd"/>
            <w:r w:rsidR="00E03F40">
              <w:rPr>
                <w:b/>
                <w:bCs/>
              </w:rPr>
              <w:t xml:space="preserve">  </w:t>
            </w:r>
            <w:r w:rsidR="00605736">
              <w:rPr>
                <w:b/>
                <w:bCs/>
              </w:rPr>
              <w:t>27 апрел</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6D5604" w:rsidRPr="00501061" w:rsidRDefault="00501061" w:rsidP="004B6F4A">
      <w:pPr>
        <w:ind w:firstLine="709"/>
        <w:jc w:val="both"/>
        <w:rPr>
          <w:sz w:val="20"/>
          <w:szCs w:val="20"/>
        </w:rPr>
      </w:pPr>
      <w:r>
        <w:rPr>
          <w:b/>
          <w:sz w:val="20"/>
          <w:szCs w:val="20"/>
        </w:rPr>
        <w:t>Информация прокуратуры Костромского района Костромской области</w:t>
      </w:r>
      <w:r>
        <w:rPr>
          <w:sz w:val="20"/>
          <w:szCs w:val="20"/>
        </w:rPr>
        <w:t xml:space="preserve"> о проведении «горячей телефонной линии</w:t>
      </w:r>
      <w:r w:rsidRPr="00501061">
        <w:rPr>
          <w:sz w:val="20"/>
          <w:szCs w:val="20"/>
        </w:rPr>
        <w:t>»………………………………………………………………………………………………</w:t>
      </w:r>
      <w:r>
        <w:rPr>
          <w:sz w:val="20"/>
          <w:szCs w:val="20"/>
        </w:rPr>
        <w:t>……..</w:t>
      </w:r>
      <w:r w:rsidRPr="00501061">
        <w:rPr>
          <w:sz w:val="20"/>
          <w:szCs w:val="20"/>
        </w:rPr>
        <w:t>.</w:t>
      </w:r>
      <w:r>
        <w:rPr>
          <w:sz w:val="20"/>
          <w:szCs w:val="20"/>
        </w:rPr>
        <w:t>1</w:t>
      </w:r>
    </w:p>
    <w:p w:rsidR="00501061" w:rsidRPr="00501061" w:rsidRDefault="00501061" w:rsidP="00D63C3D">
      <w:pPr>
        <w:jc w:val="both"/>
        <w:rPr>
          <w:sz w:val="20"/>
          <w:szCs w:val="20"/>
        </w:rPr>
      </w:pPr>
      <w:r>
        <w:rPr>
          <w:sz w:val="20"/>
          <w:szCs w:val="20"/>
        </w:rPr>
        <w:tab/>
      </w:r>
    </w:p>
    <w:p w:rsidR="004B6F4A" w:rsidRDefault="004B6F4A" w:rsidP="00605736">
      <w:pPr>
        <w:jc w:val="center"/>
        <w:rPr>
          <w:b/>
          <w:bCs/>
          <w:sz w:val="20"/>
          <w:szCs w:val="20"/>
        </w:rPr>
      </w:pPr>
      <w:r w:rsidRPr="004B6F4A">
        <w:rPr>
          <w:b/>
          <w:bCs/>
          <w:sz w:val="20"/>
          <w:szCs w:val="20"/>
        </w:rPr>
        <w:t>Информация прокуратуры Костромского района Костромской области</w:t>
      </w:r>
    </w:p>
    <w:p w:rsidR="00B47201" w:rsidRDefault="004B6F4A" w:rsidP="00605736">
      <w:pPr>
        <w:jc w:val="center"/>
        <w:rPr>
          <w:sz w:val="20"/>
          <w:szCs w:val="20"/>
        </w:rPr>
      </w:pPr>
      <w:r>
        <w:rPr>
          <w:b/>
          <w:bCs/>
          <w:sz w:val="20"/>
          <w:szCs w:val="20"/>
        </w:rPr>
        <w:tab/>
      </w:r>
    </w:p>
    <w:p w:rsidR="00605736" w:rsidRPr="00605736" w:rsidRDefault="00605736" w:rsidP="00605736">
      <w:pPr>
        <w:jc w:val="both"/>
        <w:rPr>
          <w:sz w:val="20"/>
          <w:szCs w:val="20"/>
        </w:rPr>
      </w:pPr>
      <w:r w:rsidRPr="00605736">
        <w:rPr>
          <w:sz w:val="20"/>
          <w:szCs w:val="20"/>
        </w:rPr>
        <w:t>Прокуратурой Костромского района проведена проверка соблюдения законодательства при продаже мясной продукции, трудового законодательства, законодательства о занятости населения, о ценообразовании в деятельности ООО «Теремок», в ходе которой выявлены нарушения действующего законодательства.</w:t>
      </w:r>
    </w:p>
    <w:p w:rsidR="00605736" w:rsidRPr="00605736" w:rsidRDefault="00605736" w:rsidP="00605736">
      <w:pPr>
        <w:jc w:val="both"/>
        <w:rPr>
          <w:sz w:val="20"/>
          <w:szCs w:val="20"/>
        </w:rPr>
      </w:pPr>
      <w:r w:rsidRPr="00605736">
        <w:rPr>
          <w:sz w:val="20"/>
          <w:szCs w:val="20"/>
        </w:rPr>
        <w:t>Так, в ходе проведенной проверки установлено, что в магазине «Теремок» на хранении находилась продукция животного происхождения без маркировочной этикетки, содержащей информацию о наименовании, производителе, дате выработки и сроках годности данной продукции, кроме того, на хранении находилась продукция с истекшим сроком годности.</w:t>
      </w:r>
    </w:p>
    <w:p w:rsidR="00605736" w:rsidRPr="00605736" w:rsidRDefault="00605736" w:rsidP="00605736">
      <w:pPr>
        <w:jc w:val="both"/>
        <w:rPr>
          <w:sz w:val="20"/>
          <w:szCs w:val="20"/>
        </w:rPr>
      </w:pPr>
      <w:r w:rsidRPr="00605736">
        <w:rPr>
          <w:sz w:val="20"/>
          <w:szCs w:val="20"/>
        </w:rPr>
        <w:t>Также выявлены факты отсутствия ценников на ряде товаров.</w:t>
      </w:r>
    </w:p>
    <w:p w:rsidR="00605736" w:rsidRPr="00605736" w:rsidRDefault="00605736" w:rsidP="00605736">
      <w:pPr>
        <w:jc w:val="both"/>
        <w:rPr>
          <w:sz w:val="20"/>
          <w:szCs w:val="20"/>
        </w:rPr>
      </w:pPr>
      <w:r w:rsidRPr="00605736">
        <w:rPr>
          <w:sz w:val="20"/>
          <w:szCs w:val="20"/>
        </w:rPr>
        <w:t xml:space="preserve">  Обеспечение повышения уровня реального содержания заработной платы входит в систему основных государственных гарантий по оплате труда и включает индексацию заработной платы в связи с ростом потребительских цен на товары и услуги (ст. ст. 130, 134 ТК РФ). Данная гарантия должна обеспечиваться всем лицам, работающим по трудовым договорам.</w:t>
      </w:r>
    </w:p>
    <w:p w:rsidR="00605736" w:rsidRPr="00605736" w:rsidRDefault="00605736" w:rsidP="00605736">
      <w:pPr>
        <w:jc w:val="both"/>
        <w:rPr>
          <w:sz w:val="20"/>
          <w:szCs w:val="20"/>
        </w:rPr>
      </w:pPr>
      <w:r w:rsidRPr="00605736">
        <w:rPr>
          <w:sz w:val="20"/>
          <w:szCs w:val="20"/>
        </w:rPr>
        <w:t xml:space="preserve"> </w:t>
      </w:r>
      <w:r w:rsidRPr="00605736">
        <w:rPr>
          <w:sz w:val="20"/>
          <w:szCs w:val="20"/>
        </w:rPr>
        <w:tab/>
        <w:t>Работодатели, не относящиеся к государственным органам, органам местного самоуправления, государственным и муниципальным учреждениям, обязаны производить индексацию заработной платы в связи с ростом потребительских цен на товары и услуги в порядке, установленном локальными нормативными актами организации.</w:t>
      </w:r>
    </w:p>
    <w:p w:rsidR="00605736" w:rsidRPr="00605736" w:rsidRDefault="00605736" w:rsidP="00605736">
      <w:pPr>
        <w:jc w:val="both"/>
        <w:rPr>
          <w:sz w:val="20"/>
          <w:szCs w:val="20"/>
        </w:rPr>
      </w:pPr>
      <w:r w:rsidRPr="00605736">
        <w:rPr>
          <w:sz w:val="20"/>
          <w:szCs w:val="20"/>
        </w:rPr>
        <w:t xml:space="preserve"> </w:t>
      </w:r>
      <w:r w:rsidRPr="00605736">
        <w:rPr>
          <w:sz w:val="20"/>
          <w:szCs w:val="20"/>
        </w:rPr>
        <w:tab/>
        <w:t>Вместе с тем, в нарушение норм действующего законодательства в Положении об оплате труда и премировании работников, утвержденном директором ООО «Теремок», не предусмотрена индексация заработной платы в связи с ростом потребительских цен на товары.</w:t>
      </w:r>
    </w:p>
    <w:p w:rsidR="00605736" w:rsidRPr="00605736" w:rsidRDefault="00605736" w:rsidP="00605736">
      <w:pPr>
        <w:jc w:val="both"/>
        <w:rPr>
          <w:sz w:val="20"/>
          <w:szCs w:val="20"/>
        </w:rPr>
      </w:pPr>
      <w:r w:rsidRPr="00605736">
        <w:rPr>
          <w:sz w:val="20"/>
          <w:szCs w:val="20"/>
        </w:rPr>
        <w:t xml:space="preserve">Также выявлен факт не представления в ОГКУ «Центр занятости населения по </w:t>
      </w:r>
      <w:proofErr w:type="spellStart"/>
      <w:r w:rsidRPr="00605736">
        <w:rPr>
          <w:sz w:val="20"/>
          <w:szCs w:val="20"/>
        </w:rPr>
        <w:t>г.Костроме</w:t>
      </w:r>
      <w:proofErr w:type="spellEnd"/>
      <w:r w:rsidRPr="00605736">
        <w:rPr>
          <w:sz w:val="20"/>
          <w:szCs w:val="20"/>
        </w:rPr>
        <w:t xml:space="preserve">» сведений о наличии свободных рабочих мест и вакантных должностей, что приводит к невозможности реализовать конституционные права граждан Российской Федерации на труд и социальную защиту от безработицы. </w:t>
      </w:r>
    </w:p>
    <w:p w:rsidR="00605736" w:rsidRPr="00605736" w:rsidRDefault="00605736" w:rsidP="00605736">
      <w:pPr>
        <w:jc w:val="both"/>
        <w:rPr>
          <w:sz w:val="20"/>
          <w:szCs w:val="20"/>
        </w:rPr>
      </w:pPr>
      <w:r w:rsidRPr="00605736">
        <w:rPr>
          <w:sz w:val="20"/>
          <w:szCs w:val="20"/>
        </w:rPr>
        <w:t>По выявленным нарушениям в адрес директора ООО «Теремок» 25.03.2020 внесено представление, которое рассмотрено и удовлетворено, 3 должностных лица привлечены к дисциплинарной ответственности, в отношении должностного лица возбуждены дела об административных правонарушениях, предусмотренных ст. 14.15, ч. 1 ст. 14.43 КоАП РФ.</w:t>
      </w:r>
    </w:p>
    <w:p w:rsidR="00605736" w:rsidRPr="00605736" w:rsidRDefault="00605736" w:rsidP="00605736">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661A6C" w:rsidRPr="00661A6C" w:rsidRDefault="00661A6C"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w:t>
            </w:r>
            <w:bookmarkStart w:id="0" w:name="_GoBack"/>
            <w:bookmarkEnd w:id="0"/>
            <w:r w:rsidRPr="00B47201">
              <w:rPr>
                <w:i/>
                <w:iCs/>
                <w:sz w:val="20"/>
                <w:szCs w:val="20"/>
              </w:rPr>
              <w:t xml:space="preserve">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proofErr w:type="spellStart"/>
            <w:r>
              <w:rPr>
                <w:i/>
                <w:iCs/>
                <w:sz w:val="20"/>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060" w:rsidRDefault="00156060" w:rsidP="00D13D99">
      <w:pPr>
        <w:pStyle w:val="3"/>
      </w:pPr>
      <w:r>
        <w:separator/>
      </w:r>
    </w:p>
  </w:endnote>
  <w:endnote w:type="continuationSeparator" w:id="0">
    <w:p w:rsidR="00156060" w:rsidRDefault="0015606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060" w:rsidRDefault="00156060" w:rsidP="00D13D99">
      <w:pPr>
        <w:pStyle w:val="3"/>
      </w:pPr>
      <w:r>
        <w:separator/>
      </w:r>
    </w:p>
  </w:footnote>
  <w:footnote w:type="continuationSeparator" w:id="0">
    <w:p w:rsidR="00156060" w:rsidRDefault="0015606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DA50BF"/>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15</cp:revision>
  <cp:lastPrinted>2013-10-30T13:20:00Z</cp:lastPrinted>
  <dcterms:created xsi:type="dcterms:W3CDTF">2019-05-22T06:41:00Z</dcterms:created>
  <dcterms:modified xsi:type="dcterms:W3CDTF">2020-04-27T06:44:00Z</dcterms:modified>
</cp:coreProperties>
</file>