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82F8B" w:rsidRPr="00BE2374" w:rsidRDefault="00EC7884"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82F8B" w:rsidRPr="00BE2374" w:rsidRDefault="00EC7884"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proofErr w:type="gramStart"/>
            <w:r w:rsidR="00167FEC" w:rsidRPr="00167FEC">
              <w:rPr>
                <w:b/>
                <w:bCs/>
              </w:rPr>
              <w:t>27</w:t>
            </w:r>
            <w:r w:rsidR="00E03F40">
              <w:rPr>
                <w:b/>
                <w:bCs/>
              </w:rPr>
              <w:t xml:space="preserve">  от</w:t>
            </w:r>
            <w:proofErr w:type="gramEnd"/>
            <w:r w:rsidR="00E03F40">
              <w:rPr>
                <w:b/>
                <w:bCs/>
              </w:rPr>
              <w:t xml:space="preserve">  </w:t>
            </w:r>
            <w:r w:rsidR="00605736">
              <w:rPr>
                <w:b/>
                <w:bCs/>
              </w:rPr>
              <w:t>2</w:t>
            </w:r>
            <w:r w:rsidR="00167FEC" w:rsidRPr="00167FEC">
              <w:rPr>
                <w:b/>
                <w:bCs/>
              </w:rPr>
              <w:t xml:space="preserve">8 </w:t>
            </w:r>
            <w:r w:rsidR="00167FEC">
              <w:rPr>
                <w:b/>
                <w:bCs/>
              </w:rPr>
              <w:t>сентябр</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0142AE" w:rsidRDefault="000142AE" w:rsidP="000C709B">
      <w:pPr>
        <w:rPr>
          <w:b/>
          <w:bCs/>
          <w:sz w:val="20"/>
          <w:szCs w:val="20"/>
        </w:rPr>
      </w:pPr>
    </w:p>
    <w:p w:rsidR="00167FEC" w:rsidRPr="00167FEC" w:rsidRDefault="00167FEC" w:rsidP="00167FEC">
      <w:pPr>
        <w:jc w:val="both"/>
        <w:rPr>
          <w:sz w:val="18"/>
          <w:szCs w:val="18"/>
        </w:rPr>
      </w:pPr>
      <w:r w:rsidRPr="00167FEC">
        <w:rPr>
          <w:sz w:val="18"/>
          <w:szCs w:val="18"/>
        </w:rPr>
        <w:t>1</w:t>
      </w:r>
      <w:r w:rsidRPr="00167FEC">
        <w:rPr>
          <w:b/>
          <w:sz w:val="18"/>
          <w:szCs w:val="18"/>
        </w:rPr>
        <w:t>. Решение С</w:t>
      </w:r>
      <w:r>
        <w:rPr>
          <w:b/>
          <w:sz w:val="18"/>
          <w:szCs w:val="18"/>
        </w:rPr>
        <w:t>овета депутатов</w:t>
      </w:r>
      <w:r w:rsidRPr="00167FEC">
        <w:rPr>
          <w:b/>
          <w:sz w:val="18"/>
          <w:szCs w:val="18"/>
        </w:rPr>
        <w:t xml:space="preserve"> от 28.09.2020 №206</w:t>
      </w:r>
      <w:r w:rsidRPr="00167FEC">
        <w:rPr>
          <w:sz w:val="18"/>
          <w:szCs w:val="18"/>
        </w:rPr>
        <w:t xml:space="preserve"> «О внесении изменений и дополнений в решение Совета депутатов от 30.12.2019 №177 «Об утверждении бюджета Сандогорского сельского поселения на 2020 год и на плановый период 2021 и 2022 годов ( в редакции от 31.01.2020 № 180, 10.02.2020 №181, от  28.02.2020 №183, от 23.03.2020 №184, от 31.03.2020 №188, от 30.04.2020 №191, от 29.05. 2020г. № 192, от 30.06.2020 № 193, от 30.07.2020 №197, от 28.08.2020 №202)»</w:t>
      </w:r>
      <w:r>
        <w:rPr>
          <w:sz w:val="18"/>
          <w:szCs w:val="18"/>
        </w:rPr>
        <w:t>…………………</w:t>
      </w:r>
      <w:r w:rsidR="009E134C">
        <w:rPr>
          <w:sz w:val="18"/>
          <w:szCs w:val="18"/>
        </w:rPr>
        <w:t>………………………………………………………………………………………………………………</w:t>
      </w:r>
      <w:r>
        <w:rPr>
          <w:sz w:val="18"/>
          <w:szCs w:val="18"/>
        </w:rPr>
        <w:t>1</w:t>
      </w:r>
      <w:r w:rsidRPr="00167FEC">
        <w:rPr>
          <w:sz w:val="18"/>
          <w:szCs w:val="18"/>
        </w:rPr>
        <w:t xml:space="preserve">  </w:t>
      </w:r>
    </w:p>
    <w:p w:rsidR="00167FEC" w:rsidRPr="00167FEC" w:rsidRDefault="00167FEC" w:rsidP="00167FEC">
      <w:pPr>
        <w:jc w:val="both"/>
        <w:rPr>
          <w:sz w:val="18"/>
          <w:szCs w:val="18"/>
        </w:rPr>
      </w:pPr>
      <w:r w:rsidRPr="00167FEC">
        <w:rPr>
          <w:sz w:val="18"/>
          <w:szCs w:val="18"/>
        </w:rPr>
        <w:t xml:space="preserve">2. </w:t>
      </w:r>
      <w:r w:rsidRPr="00167FEC">
        <w:rPr>
          <w:b/>
          <w:sz w:val="18"/>
          <w:szCs w:val="18"/>
        </w:rPr>
        <w:t>Решение С</w:t>
      </w:r>
      <w:r>
        <w:rPr>
          <w:b/>
          <w:sz w:val="18"/>
          <w:szCs w:val="18"/>
        </w:rPr>
        <w:t>овета депутатов</w:t>
      </w:r>
      <w:r w:rsidRPr="00167FEC">
        <w:rPr>
          <w:b/>
          <w:sz w:val="18"/>
          <w:szCs w:val="18"/>
        </w:rPr>
        <w:t xml:space="preserve"> от 28.09.2020 №208 </w:t>
      </w:r>
      <w:r w:rsidRPr="00167FEC">
        <w:rPr>
          <w:sz w:val="18"/>
          <w:szCs w:val="18"/>
        </w:rPr>
        <w:t>«Об утверждении Проекта муниципального правового акта о внесении изменений в Устав муниципального образования Сандогорское сельское поселение Костромского муниципального района Костромской области»</w:t>
      </w:r>
      <w:r w:rsidR="00EB3914">
        <w:rPr>
          <w:sz w:val="18"/>
          <w:szCs w:val="18"/>
        </w:rPr>
        <w:t>………………………………………………………………………………………………………………..8</w:t>
      </w:r>
    </w:p>
    <w:p w:rsidR="00167FEC" w:rsidRPr="00167FEC" w:rsidRDefault="00167FEC" w:rsidP="00167FEC">
      <w:pPr>
        <w:jc w:val="both"/>
        <w:rPr>
          <w:sz w:val="18"/>
          <w:szCs w:val="18"/>
        </w:rPr>
      </w:pPr>
      <w:r w:rsidRPr="00167FEC">
        <w:rPr>
          <w:sz w:val="18"/>
          <w:szCs w:val="18"/>
        </w:rPr>
        <w:t xml:space="preserve">3. </w:t>
      </w:r>
      <w:r w:rsidRPr="00167FEC">
        <w:rPr>
          <w:b/>
          <w:sz w:val="18"/>
          <w:szCs w:val="18"/>
        </w:rPr>
        <w:t>Решение С</w:t>
      </w:r>
      <w:r>
        <w:rPr>
          <w:b/>
          <w:sz w:val="18"/>
          <w:szCs w:val="18"/>
        </w:rPr>
        <w:t xml:space="preserve">овета депутатов </w:t>
      </w:r>
      <w:r w:rsidRPr="00167FEC">
        <w:rPr>
          <w:b/>
          <w:sz w:val="18"/>
          <w:szCs w:val="18"/>
        </w:rPr>
        <w:t>от 28.09.2020 №209</w:t>
      </w:r>
      <w:r w:rsidRPr="00167FEC">
        <w:rPr>
          <w:sz w:val="18"/>
          <w:szCs w:val="18"/>
        </w:rPr>
        <w:t xml:space="preserve"> «</w:t>
      </w:r>
      <w:proofErr w:type="spellStart"/>
      <w:r w:rsidRPr="00167FEC">
        <w:rPr>
          <w:sz w:val="18"/>
          <w:szCs w:val="18"/>
        </w:rPr>
        <w:t>Oб</w:t>
      </w:r>
      <w:proofErr w:type="spellEnd"/>
      <w:r w:rsidRPr="00167FEC">
        <w:rPr>
          <w:sz w:val="18"/>
          <w:szCs w:val="18"/>
        </w:rPr>
        <w:t xml:space="preserve"> увеличении (индексации) размеров должностных окладов денежного содержания лицам, замещающим муниципальные должности, и окладов денежного содержания муниципальных служащих Сандогорского сельского поселения, a также месячных должностных окладов работников органов местного самоуправления, замещающих должности, не отнесенные к муниципальным должностям и осуществляющих техническое обеспечение деятельности исполнительных органов местного самоуправления Сандогорского сельского поселения, работникам муниципальных казенных учреждений культуры Сандогорского сельского поселения»</w:t>
      </w:r>
      <w:r w:rsidR="00EB3914">
        <w:rPr>
          <w:sz w:val="18"/>
          <w:szCs w:val="18"/>
        </w:rPr>
        <w:t>…………………………</w:t>
      </w:r>
      <w:r w:rsidR="00717243">
        <w:rPr>
          <w:sz w:val="18"/>
          <w:szCs w:val="18"/>
        </w:rPr>
        <w:t>12</w:t>
      </w:r>
    </w:p>
    <w:p w:rsidR="00167FEC" w:rsidRPr="00167FEC" w:rsidRDefault="00167FEC" w:rsidP="00167FEC">
      <w:pPr>
        <w:jc w:val="both"/>
        <w:rPr>
          <w:sz w:val="18"/>
          <w:szCs w:val="18"/>
        </w:rPr>
      </w:pPr>
      <w:r w:rsidRPr="00167FEC">
        <w:rPr>
          <w:sz w:val="18"/>
          <w:szCs w:val="18"/>
        </w:rPr>
        <w:t xml:space="preserve">4. </w:t>
      </w:r>
      <w:r w:rsidRPr="00167FEC">
        <w:rPr>
          <w:b/>
          <w:sz w:val="18"/>
          <w:szCs w:val="18"/>
        </w:rPr>
        <w:t>Решение С</w:t>
      </w:r>
      <w:r>
        <w:rPr>
          <w:b/>
          <w:sz w:val="18"/>
          <w:szCs w:val="18"/>
        </w:rPr>
        <w:t>овета депутатов</w:t>
      </w:r>
      <w:r w:rsidRPr="00167FEC">
        <w:rPr>
          <w:b/>
          <w:sz w:val="18"/>
          <w:szCs w:val="18"/>
        </w:rPr>
        <w:t xml:space="preserve"> от 28.09.2020 №210</w:t>
      </w:r>
      <w:r w:rsidRPr="00167FEC">
        <w:rPr>
          <w:sz w:val="18"/>
          <w:szCs w:val="18"/>
        </w:rPr>
        <w:t xml:space="preserve"> «О назначении Петрова Петра Витальевича старостой деревни </w:t>
      </w:r>
      <w:proofErr w:type="spellStart"/>
      <w:r w:rsidRPr="00167FEC">
        <w:rPr>
          <w:sz w:val="18"/>
          <w:szCs w:val="18"/>
        </w:rPr>
        <w:t>Ямково</w:t>
      </w:r>
      <w:proofErr w:type="spellEnd"/>
      <w:r w:rsidRPr="00167FEC">
        <w:rPr>
          <w:sz w:val="18"/>
          <w:szCs w:val="18"/>
        </w:rPr>
        <w:t xml:space="preserve"> Сандогорского сельского поселения Костромского муниципального района Костромской области</w:t>
      </w:r>
      <w:r w:rsidR="007C42CE">
        <w:rPr>
          <w:sz w:val="18"/>
          <w:szCs w:val="18"/>
        </w:rPr>
        <w:t>……………………</w:t>
      </w:r>
      <w:proofErr w:type="gramStart"/>
      <w:r w:rsidR="007C42CE">
        <w:rPr>
          <w:sz w:val="18"/>
          <w:szCs w:val="18"/>
        </w:rPr>
        <w:t>…….</w:t>
      </w:r>
      <w:proofErr w:type="gramEnd"/>
      <w:r w:rsidR="007C42CE">
        <w:rPr>
          <w:sz w:val="18"/>
          <w:szCs w:val="18"/>
        </w:rPr>
        <w:t>.13</w:t>
      </w:r>
    </w:p>
    <w:p w:rsidR="00167FEC" w:rsidRPr="00167FEC" w:rsidRDefault="00167FEC" w:rsidP="00167FEC">
      <w:pPr>
        <w:jc w:val="both"/>
        <w:rPr>
          <w:sz w:val="18"/>
          <w:szCs w:val="18"/>
        </w:rPr>
      </w:pPr>
      <w:r w:rsidRPr="00167FEC">
        <w:rPr>
          <w:sz w:val="18"/>
          <w:szCs w:val="18"/>
        </w:rPr>
        <w:t xml:space="preserve">5. </w:t>
      </w:r>
      <w:r w:rsidRPr="00167FEC">
        <w:rPr>
          <w:b/>
          <w:sz w:val="18"/>
          <w:szCs w:val="18"/>
        </w:rPr>
        <w:t>Решение С</w:t>
      </w:r>
      <w:r>
        <w:rPr>
          <w:b/>
          <w:sz w:val="18"/>
          <w:szCs w:val="18"/>
        </w:rPr>
        <w:t>овета депутатов</w:t>
      </w:r>
      <w:r w:rsidRPr="00167FEC">
        <w:rPr>
          <w:b/>
          <w:sz w:val="18"/>
          <w:szCs w:val="18"/>
        </w:rPr>
        <w:t xml:space="preserve"> от 28.09.2020 №212</w:t>
      </w:r>
      <w:r w:rsidRPr="00167FEC">
        <w:rPr>
          <w:sz w:val="18"/>
          <w:szCs w:val="18"/>
        </w:rPr>
        <w:t xml:space="preserve"> «О предоставлении официальной площадки туристическому бренду «Заимка Деда </w:t>
      </w:r>
      <w:proofErr w:type="gramStart"/>
      <w:r w:rsidRPr="00167FEC">
        <w:rPr>
          <w:sz w:val="18"/>
          <w:szCs w:val="18"/>
        </w:rPr>
        <w:t>Мазая»</w:t>
      </w:r>
      <w:r w:rsidR="007C42CE">
        <w:rPr>
          <w:sz w:val="18"/>
          <w:szCs w:val="18"/>
        </w:rPr>
        <w:t>…</w:t>
      </w:r>
      <w:proofErr w:type="gramEnd"/>
      <w:r w:rsidR="007C42CE">
        <w:rPr>
          <w:sz w:val="18"/>
          <w:szCs w:val="18"/>
        </w:rPr>
        <w:t>………………………………………………………………………………………………………………14</w:t>
      </w:r>
    </w:p>
    <w:p w:rsidR="00167FEC" w:rsidRPr="00167FEC" w:rsidRDefault="00167FEC" w:rsidP="00167FEC">
      <w:pPr>
        <w:jc w:val="both"/>
        <w:rPr>
          <w:sz w:val="18"/>
          <w:szCs w:val="18"/>
        </w:rPr>
      </w:pPr>
      <w:r>
        <w:rPr>
          <w:sz w:val="18"/>
          <w:szCs w:val="18"/>
        </w:rPr>
        <w:t>6</w:t>
      </w:r>
      <w:r w:rsidRPr="00167FEC">
        <w:rPr>
          <w:sz w:val="18"/>
          <w:szCs w:val="18"/>
        </w:rPr>
        <w:t xml:space="preserve">. </w:t>
      </w:r>
      <w:r w:rsidRPr="00167FEC">
        <w:rPr>
          <w:b/>
          <w:sz w:val="18"/>
          <w:szCs w:val="18"/>
        </w:rPr>
        <w:t xml:space="preserve">Постановление </w:t>
      </w:r>
      <w:r>
        <w:rPr>
          <w:b/>
          <w:sz w:val="18"/>
          <w:szCs w:val="18"/>
        </w:rPr>
        <w:t xml:space="preserve">администрации </w:t>
      </w:r>
      <w:r w:rsidRPr="00167FEC">
        <w:rPr>
          <w:b/>
          <w:sz w:val="18"/>
          <w:szCs w:val="18"/>
        </w:rPr>
        <w:t>от 17.09.2020 №34</w:t>
      </w:r>
      <w:r w:rsidRPr="00167FEC">
        <w:rPr>
          <w:sz w:val="18"/>
          <w:szCs w:val="18"/>
        </w:rPr>
        <w:t xml:space="preserve"> «Об утверждении перечня кодов целевых статей расходов бюджета Сандогорского сельского поселения Костромского муниципального района на 2020 год и на плановый период 2021- 2022 годов»</w:t>
      </w:r>
      <w:r w:rsidR="003D4983">
        <w:rPr>
          <w:sz w:val="18"/>
          <w:szCs w:val="18"/>
        </w:rPr>
        <w:t>………………………………………………………………………………………………………………………………….14</w:t>
      </w:r>
    </w:p>
    <w:p w:rsidR="00167FEC" w:rsidRPr="00167FEC" w:rsidRDefault="00167FEC" w:rsidP="00167FEC">
      <w:pPr>
        <w:jc w:val="both"/>
        <w:rPr>
          <w:sz w:val="18"/>
          <w:szCs w:val="18"/>
        </w:rPr>
      </w:pPr>
      <w:r>
        <w:rPr>
          <w:sz w:val="18"/>
          <w:szCs w:val="18"/>
        </w:rPr>
        <w:t>7</w:t>
      </w:r>
      <w:r w:rsidRPr="00167FEC">
        <w:rPr>
          <w:sz w:val="18"/>
          <w:szCs w:val="18"/>
        </w:rPr>
        <w:t xml:space="preserve">. </w:t>
      </w:r>
      <w:r w:rsidRPr="00167FEC">
        <w:rPr>
          <w:b/>
          <w:sz w:val="18"/>
          <w:szCs w:val="18"/>
        </w:rPr>
        <w:t xml:space="preserve">Постановление </w:t>
      </w:r>
      <w:r>
        <w:rPr>
          <w:b/>
          <w:sz w:val="18"/>
          <w:szCs w:val="18"/>
        </w:rPr>
        <w:t xml:space="preserve">администрации </w:t>
      </w:r>
      <w:r w:rsidRPr="00167FEC">
        <w:rPr>
          <w:b/>
          <w:sz w:val="18"/>
          <w:szCs w:val="18"/>
        </w:rPr>
        <w:t>от 28.09.2020 №35</w:t>
      </w:r>
      <w:r w:rsidRPr="00167FEC">
        <w:rPr>
          <w:sz w:val="18"/>
          <w:szCs w:val="18"/>
        </w:rPr>
        <w:t xml:space="preserve"> «О проведении публичных слушаний по внесению изменений и дополнений в Устав муниципального образования Сандогорское сельское поселение Костромского муниципального района Костромской области»    </w:t>
      </w:r>
      <w:r w:rsidR="003D4983">
        <w:rPr>
          <w:sz w:val="18"/>
          <w:szCs w:val="18"/>
        </w:rPr>
        <w:t>……………………………………………………………………………………………………………..16</w:t>
      </w:r>
    </w:p>
    <w:p w:rsidR="00605736" w:rsidRDefault="00167FEC" w:rsidP="00167FEC">
      <w:pPr>
        <w:jc w:val="both"/>
        <w:rPr>
          <w:sz w:val="18"/>
          <w:szCs w:val="18"/>
        </w:rPr>
      </w:pPr>
      <w:r>
        <w:rPr>
          <w:sz w:val="18"/>
          <w:szCs w:val="18"/>
        </w:rPr>
        <w:t>8</w:t>
      </w:r>
      <w:r w:rsidRPr="00167FEC">
        <w:rPr>
          <w:sz w:val="18"/>
          <w:szCs w:val="18"/>
        </w:rPr>
        <w:t xml:space="preserve">. </w:t>
      </w:r>
      <w:r w:rsidRPr="00167FEC">
        <w:rPr>
          <w:b/>
          <w:sz w:val="18"/>
          <w:szCs w:val="18"/>
        </w:rPr>
        <w:t>Итоги публичных слушаний</w:t>
      </w:r>
      <w:r w:rsidRPr="00167FEC">
        <w:rPr>
          <w:sz w:val="18"/>
          <w:szCs w:val="18"/>
        </w:rPr>
        <w:t xml:space="preserve"> о внесении изменений в Устав муниципального образования Сандогорское сельское поселение                                                       </w:t>
      </w:r>
      <w:r w:rsidR="003D4983">
        <w:rPr>
          <w:sz w:val="18"/>
          <w:szCs w:val="18"/>
        </w:rPr>
        <w:t>……………………………………………………………………………………</w:t>
      </w:r>
      <w:proofErr w:type="gramStart"/>
      <w:r w:rsidR="003D4983">
        <w:rPr>
          <w:sz w:val="18"/>
          <w:szCs w:val="18"/>
        </w:rPr>
        <w:t>…….</w:t>
      </w:r>
      <w:proofErr w:type="gramEnd"/>
      <w:r w:rsidR="003D4983">
        <w:rPr>
          <w:sz w:val="18"/>
          <w:szCs w:val="18"/>
        </w:rPr>
        <w:t>17</w:t>
      </w:r>
    </w:p>
    <w:p w:rsidR="001830F3" w:rsidRPr="00167FEC" w:rsidRDefault="001830F3" w:rsidP="00167FEC">
      <w:pPr>
        <w:jc w:val="both"/>
        <w:rPr>
          <w:sz w:val="18"/>
          <w:szCs w:val="18"/>
        </w:rPr>
      </w:pPr>
      <w:r>
        <w:rPr>
          <w:sz w:val="18"/>
          <w:szCs w:val="18"/>
        </w:rPr>
        <w:t xml:space="preserve">9. </w:t>
      </w:r>
      <w:r w:rsidRPr="001830F3">
        <w:rPr>
          <w:b/>
          <w:sz w:val="18"/>
          <w:szCs w:val="18"/>
        </w:rPr>
        <w:t>Информация для населения</w:t>
      </w:r>
      <w:r>
        <w:rPr>
          <w:sz w:val="18"/>
          <w:szCs w:val="18"/>
        </w:rPr>
        <w:t xml:space="preserve"> </w:t>
      </w:r>
      <w:r w:rsidRPr="001830F3">
        <w:rPr>
          <w:bCs/>
          <w:sz w:val="18"/>
          <w:szCs w:val="18"/>
        </w:rPr>
        <w:t>о проведении публичных слушаний о внесении изменений в Устав муниципального образования Сандогорское сельское поселение</w:t>
      </w:r>
      <w:r>
        <w:rPr>
          <w:bCs/>
          <w:sz w:val="18"/>
          <w:szCs w:val="18"/>
        </w:rPr>
        <w:t>…………………………………………………………………………………….18</w:t>
      </w:r>
    </w:p>
    <w:p w:rsidR="00B47201" w:rsidRDefault="00FE4660" w:rsidP="00FE4660">
      <w:pPr>
        <w:jc w:val="center"/>
        <w:rPr>
          <w:sz w:val="20"/>
          <w:szCs w:val="20"/>
        </w:rPr>
      </w:pPr>
      <w:r>
        <w:rPr>
          <w:sz w:val="20"/>
          <w:szCs w:val="20"/>
        </w:rPr>
        <w:t>*****</w:t>
      </w:r>
    </w:p>
    <w:p w:rsidR="009E134C" w:rsidRPr="009E134C" w:rsidRDefault="009E134C" w:rsidP="009E134C">
      <w:pPr>
        <w:jc w:val="center"/>
        <w:rPr>
          <w:sz w:val="20"/>
          <w:szCs w:val="20"/>
        </w:rPr>
      </w:pPr>
      <w:r w:rsidRPr="009E134C">
        <w:rPr>
          <w:sz w:val="20"/>
          <w:szCs w:val="20"/>
        </w:rPr>
        <w:t>СОВЕТ ДЕПУТАТОВ САНДОГОРСКОГО СЕЛЬСКОГО ПОСЕЛЕНИЯ</w:t>
      </w:r>
    </w:p>
    <w:p w:rsidR="009E134C" w:rsidRPr="009E134C" w:rsidRDefault="009E134C" w:rsidP="009E134C">
      <w:pPr>
        <w:jc w:val="center"/>
        <w:rPr>
          <w:sz w:val="20"/>
          <w:szCs w:val="20"/>
        </w:rPr>
      </w:pPr>
      <w:r w:rsidRPr="009E134C">
        <w:rPr>
          <w:sz w:val="20"/>
          <w:szCs w:val="20"/>
        </w:rPr>
        <w:t>КОСТРОМСКОГО МУНИЦИПАЛЬНОГО РАЙОНА</w:t>
      </w:r>
      <w:r>
        <w:rPr>
          <w:sz w:val="20"/>
          <w:szCs w:val="20"/>
        </w:rPr>
        <w:t xml:space="preserve"> </w:t>
      </w:r>
      <w:r w:rsidRPr="009E134C">
        <w:rPr>
          <w:sz w:val="20"/>
          <w:szCs w:val="20"/>
        </w:rPr>
        <w:t>КОСТРОМСКОЙ ОБЛАСТИ</w:t>
      </w:r>
    </w:p>
    <w:p w:rsidR="009E134C" w:rsidRPr="009E134C" w:rsidRDefault="009E134C" w:rsidP="009E134C">
      <w:pPr>
        <w:jc w:val="center"/>
        <w:rPr>
          <w:b/>
          <w:sz w:val="20"/>
          <w:szCs w:val="20"/>
        </w:rPr>
      </w:pPr>
      <w:r w:rsidRPr="009E134C">
        <w:rPr>
          <w:b/>
          <w:sz w:val="20"/>
          <w:szCs w:val="20"/>
        </w:rPr>
        <w:t>Р Е Ш Е Н И Е</w:t>
      </w:r>
    </w:p>
    <w:p w:rsidR="009E134C" w:rsidRPr="009E134C" w:rsidRDefault="009E134C" w:rsidP="009E134C">
      <w:pPr>
        <w:rPr>
          <w:sz w:val="20"/>
          <w:szCs w:val="20"/>
        </w:rPr>
      </w:pPr>
    </w:p>
    <w:p w:rsidR="009E134C" w:rsidRPr="009E134C" w:rsidRDefault="009E134C" w:rsidP="009E134C">
      <w:pPr>
        <w:jc w:val="center"/>
        <w:rPr>
          <w:sz w:val="20"/>
          <w:szCs w:val="20"/>
        </w:rPr>
      </w:pPr>
      <w:r w:rsidRPr="009E134C">
        <w:rPr>
          <w:sz w:val="20"/>
          <w:szCs w:val="20"/>
        </w:rPr>
        <w:t xml:space="preserve">от «28» сентября 2020 года № 206                                                           </w:t>
      </w:r>
      <w:proofErr w:type="spellStart"/>
      <w:r w:rsidRPr="009E134C">
        <w:rPr>
          <w:sz w:val="20"/>
          <w:szCs w:val="20"/>
        </w:rPr>
        <w:t>с.Сандогора</w:t>
      </w:r>
      <w:proofErr w:type="spellEnd"/>
    </w:p>
    <w:p w:rsidR="009E134C" w:rsidRPr="009E134C" w:rsidRDefault="009E134C" w:rsidP="009E134C">
      <w:pPr>
        <w:rPr>
          <w:sz w:val="20"/>
          <w:szCs w:val="20"/>
        </w:rPr>
      </w:pPr>
    </w:p>
    <w:p w:rsidR="009E134C" w:rsidRDefault="009E134C" w:rsidP="009E134C">
      <w:pPr>
        <w:rPr>
          <w:sz w:val="20"/>
          <w:szCs w:val="20"/>
        </w:rPr>
      </w:pPr>
      <w:r w:rsidRPr="009E134C">
        <w:rPr>
          <w:sz w:val="20"/>
          <w:szCs w:val="20"/>
        </w:rPr>
        <w:t>О внесении изменений и дополнений в</w:t>
      </w:r>
      <w:r>
        <w:rPr>
          <w:sz w:val="20"/>
          <w:szCs w:val="20"/>
        </w:rPr>
        <w:t xml:space="preserve"> </w:t>
      </w:r>
      <w:r w:rsidRPr="009E134C">
        <w:rPr>
          <w:sz w:val="20"/>
          <w:szCs w:val="20"/>
        </w:rPr>
        <w:t xml:space="preserve">решение Совета депутатов </w:t>
      </w:r>
    </w:p>
    <w:p w:rsidR="009E134C" w:rsidRDefault="009E134C" w:rsidP="009E134C">
      <w:pPr>
        <w:rPr>
          <w:sz w:val="20"/>
          <w:szCs w:val="20"/>
        </w:rPr>
      </w:pPr>
      <w:r w:rsidRPr="009E134C">
        <w:rPr>
          <w:sz w:val="20"/>
          <w:szCs w:val="20"/>
        </w:rPr>
        <w:t>от 30.12.2019 г. № 177 «О бюджете Сандогорского сельского поселения</w:t>
      </w:r>
    </w:p>
    <w:p w:rsidR="009E134C" w:rsidRPr="009E134C" w:rsidRDefault="009E134C" w:rsidP="009E134C">
      <w:pPr>
        <w:rPr>
          <w:sz w:val="20"/>
          <w:szCs w:val="20"/>
        </w:rPr>
      </w:pPr>
      <w:r w:rsidRPr="009E134C">
        <w:rPr>
          <w:sz w:val="20"/>
          <w:szCs w:val="20"/>
        </w:rPr>
        <w:t>на 2020 год и на плановый период 2021 и 2022 годов»</w:t>
      </w:r>
      <w:r>
        <w:rPr>
          <w:sz w:val="20"/>
          <w:szCs w:val="20"/>
        </w:rPr>
        <w:t xml:space="preserve"> </w:t>
      </w:r>
    </w:p>
    <w:p w:rsidR="009E134C" w:rsidRPr="009E134C" w:rsidRDefault="009E134C" w:rsidP="009E134C">
      <w:pPr>
        <w:rPr>
          <w:sz w:val="20"/>
          <w:szCs w:val="20"/>
        </w:rPr>
      </w:pPr>
    </w:p>
    <w:p w:rsidR="009E134C" w:rsidRPr="009E134C" w:rsidRDefault="009E134C" w:rsidP="009E134C">
      <w:pPr>
        <w:rPr>
          <w:sz w:val="20"/>
          <w:szCs w:val="20"/>
        </w:rPr>
      </w:pPr>
      <w:r>
        <w:rPr>
          <w:sz w:val="20"/>
          <w:szCs w:val="20"/>
        </w:rPr>
        <w:tab/>
      </w:r>
      <w:r w:rsidRPr="009E134C">
        <w:rPr>
          <w:sz w:val="20"/>
          <w:szCs w:val="20"/>
        </w:rPr>
        <w:t>Рассмотрев бюджет Сандогорского сельского поселения на 2020 год и на плановый период 2021 и 2022 годов, Совет депутатов муниципального образования Сандогорское сельское поселение</w:t>
      </w:r>
    </w:p>
    <w:p w:rsidR="009E134C" w:rsidRPr="009E134C" w:rsidRDefault="009E134C" w:rsidP="009E134C">
      <w:pPr>
        <w:rPr>
          <w:sz w:val="20"/>
          <w:szCs w:val="20"/>
        </w:rPr>
      </w:pPr>
      <w:r>
        <w:rPr>
          <w:sz w:val="20"/>
          <w:szCs w:val="20"/>
        </w:rPr>
        <w:tab/>
      </w:r>
      <w:r w:rsidRPr="009E134C">
        <w:rPr>
          <w:sz w:val="20"/>
          <w:szCs w:val="20"/>
        </w:rPr>
        <w:t xml:space="preserve">РЕШИЛ: </w:t>
      </w:r>
    </w:p>
    <w:p w:rsidR="009E134C" w:rsidRPr="009E134C" w:rsidRDefault="009E134C" w:rsidP="00582F8B">
      <w:pPr>
        <w:jc w:val="both"/>
        <w:rPr>
          <w:sz w:val="20"/>
          <w:szCs w:val="20"/>
        </w:rPr>
      </w:pPr>
      <w:r w:rsidRPr="009E134C">
        <w:rPr>
          <w:sz w:val="20"/>
          <w:szCs w:val="20"/>
        </w:rPr>
        <w:t xml:space="preserve">1. Внести в решение Совета депутатов муниципального образования Сандогорское сельское поселение № 177 от 30 декабря 2019 года «О бюджете Сандогорского сельского поселение на 2020 год и на плановый период 2021 и 2022 годов» (в редакции от 31.01.2020 № 1, от 28.02.2020 №183, от 23.03.2020 №184, от 31.03.2020 </w:t>
      </w:r>
      <w:r w:rsidRPr="009E134C">
        <w:rPr>
          <w:sz w:val="20"/>
          <w:szCs w:val="20"/>
        </w:rPr>
        <w:lastRenderedPageBreak/>
        <w:t>№188, от 30.04.2020 №191, от 29.05.2020 №192, от 30.06.2020 №193, от 30.07.2020 №197, от 28.08.2020 №202), следующие изменения:</w:t>
      </w:r>
    </w:p>
    <w:p w:rsidR="009E134C" w:rsidRPr="009E134C" w:rsidRDefault="009E134C" w:rsidP="00582F8B">
      <w:pPr>
        <w:jc w:val="both"/>
        <w:rPr>
          <w:sz w:val="20"/>
          <w:szCs w:val="20"/>
        </w:rPr>
      </w:pPr>
      <w:r w:rsidRPr="009E134C">
        <w:rPr>
          <w:sz w:val="20"/>
          <w:szCs w:val="20"/>
        </w:rPr>
        <w:t>п.1 Решения изложить в следующей редакции:</w:t>
      </w:r>
    </w:p>
    <w:p w:rsidR="009E134C" w:rsidRPr="009E134C" w:rsidRDefault="009E134C" w:rsidP="00582F8B">
      <w:pPr>
        <w:jc w:val="both"/>
        <w:rPr>
          <w:sz w:val="20"/>
          <w:szCs w:val="20"/>
        </w:rPr>
      </w:pPr>
      <w:r w:rsidRPr="009E134C">
        <w:rPr>
          <w:sz w:val="20"/>
          <w:szCs w:val="20"/>
        </w:rPr>
        <w:t>«Принять бюджет Сандогорского сельского поселения на 2020 год по доходам 144 313 292,00 рублей, в том числе объем налоговых и неналоговых доходов в сумме 5 249 891,00 рублей, объем безвозмездных поступлений от других бюджетов бюджетной системы Российской Федерации в сумме 139 063 401,00 рублей и расходов в сумме 144 443 710,00 рублей, размер дефицит бюджета поселения на 2020 год в сумме 130 418,00 рублей»;</w:t>
      </w:r>
    </w:p>
    <w:p w:rsidR="009E134C" w:rsidRPr="009E134C" w:rsidRDefault="009E134C" w:rsidP="00582F8B">
      <w:pPr>
        <w:jc w:val="both"/>
        <w:rPr>
          <w:sz w:val="20"/>
          <w:szCs w:val="20"/>
        </w:rPr>
      </w:pPr>
      <w:r w:rsidRPr="009E134C">
        <w:rPr>
          <w:sz w:val="20"/>
          <w:szCs w:val="20"/>
        </w:rPr>
        <w:t>2. Приложение № 3 «Объем поступлений доходов в бюджет Сандогорского сельского поселения на 2020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2020 год», Приложение №6  «Источники финансирования дефицита бюджета Сандогорского сельского поселения на 2020 год».</w:t>
      </w:r>
    </w:p>
    <w:p w:rsidR="009E134C" w:rsidRDefault="009E134C" w:rsidP="00582F8B">
      <w:pPr>
        <w:jc w:val="both"/>
        <w:rPr>
          <w:sz w:val="20"/>
          <w:szCs w:val="20"/>
        </w:rPr>
      </w:pPr>
      <w:r w:rsidRPr="009E134C">
        <w:rPr>
          <w:sz w:val="20"/>
          <w:szCs w:val="20"/>
        </w:rPr>
        <w:t>3. Настоящее решение вступает в силу с момента его опубликования.</w:t>
      </w:r>
    </w:p>
    <w:p w:rsidR="00582F8B" w:rsidRPr="009E134C" w:rsidRDefault="00582F8B" w:rsidP="00582F8B">
      <w:pPr>
        <w:jc w:val="both"/>
        <w:rPr>
          <w:sz w:val="20"/>
          <w:szCs w:val="20"/>
        </w:rPr>
      </w:pPr>
    </w:p>
    <w:p w:rsidR="009E134C" w:rsidRPr="009E134C" w:rsidRDefault="009E134C" w:rsidP="00582F8B">
      <w:pPr>
        <w:jc w:val="both"/>
        <w:rPr>
          <w:sz w:val="20"/>
          <w:szCs w:val="20"/>
        </w:rPr>
      </w:pPr>
      <w:r w:rsidRPr="009E134C">
        <w:rPr>
          <w:sz w:val="20"/>
          <w:szCs w:val="20"/>
        </w:rPr>
        <w:t xml:space="preserve">Председатель Совета </w:t>
      </w:r>
      <w:proofErr w:type="gramStart"/>
      <w:r w:rsidRPr="009E134C">
        <w:rPr>
          <w:sz w:val="20"/>
          <w:szCs w:val="20"/>
        </w:rPr>
        <w:t xml:space="preserve">депутатов,   </w:t>
      </w:r>
      <w:proofErr w:type="gramEnd"/>
      <w:r w:rsidRPr="009E134C">
        <w:rPr>
          <w:sz w:val="20"/>
          <w:szCs w:val="20"/>
        </w:rPr>
        <w:t xml:space="preserve">                                                       А.А. </w:t>
      </w:r>
      <w:proofErr w:type="spellStart"/>
      <w:r w:rsidRPr="009E134C">
        <w:rPr>
          <w:sz w:val="20"/>
          <w:szCs w:val="20"/>
        </w:rPr>
        <w:t>Нургазизов</w:t>
      </w:r>
      <w:proofErr w:type="spellEnd"/>
    </w:p>
    <w:p w:rsidR="009E134C" w:rsidRPr="009E134C" w:rsidRDefault="009E134C" w:rsidP="00582F8B">
      <w:pPr>
        <w:jc w:val="both"/>
        <w:rPr>
          <w:sz w:val="20"/>
          <w:szCs w:val="20"/>
        </w:rPr>
      </w:pPr>
      <w:r w:rsidRPr="009E134C">
        <w:rPr>
          <w:sz w:val="20"/>
          <w:szCs w:val="20"/>
        </w:rPr>
        <w:t xml:space="preserve">глава муниципального образования </w:t>
      </w:r>
    </w:p>
    <w:p w:rsidR="009E134C" w:rsidRPr="009E134C" w:rsidRDefault="009E134C" w:rsidP="00582F8B">
      <w:pPr>
        <w:jc w:val="both"/>
        <w:rPr>
          <w:sz w:val="20"/>
          <w:szCs w:val="20"/>
        </w:rPr>
      </w:pPr>
      <w:r w:rsidRPr="009E134C">
        <w:rPr>
          <w:sz w:val="20"/>
          <w:szCs w:val="20"/>
        </w:rPr>
        <w:t xml:space="preserve">Сандогорское сельское поселение                                                             </w:t>
      </w:r>
    </w:p>
    <w:p w:rsidR="009E134C" w:rsidRPr="009E134C" w:rsidRDefault="009E134C" w:rsidP="00582F8B">
      <w:pPr>
        <w:jc w:val="both"/>
        <w:rPr>
          <w:sz w:val="20"/>
          <w:szCs w:val="20"/>
        </w:rPr>
      </w:pPr>
      <w:r w:rsidRPr="009E134C">
        <w:rPr>
          <w:sz w:val="20"/>
          <w:szCs w:val="20"/>
        </w:rPr>
        <w:t xml:space="preserve"> </w:t>
      </w:r>
    </w:p>
    <w:p w:rsidR="009E134C" w:rsidRPr="009E134C" w:rsidRDefault="009E134C" w:rsidP="009E134C">
      <w:pPr>
        <w:rPr>
          <w:sz w:val="20"/>
          <w:szCs w:val="20"/>
        </w:rPr>
      </w:pPr>
      <w:r w:rsidRPr="009E134C">
        <w:rPr>
          <w:sz w:val="20"/>
          <w:szCs w:val="20"/>
        </w:rPr>
        <w:t>Приложение №3</w:t>
      </w:r>
    </w:p>
    <w:p w:rsidR="009E134C" w:rsidRPr="009E134C" w:rsidRDefault="009E134C" w:rsidP="009E134C">
      <w:pPr>
        <w:rPr>
          <w:sz w:val="20"/>
          <w:szCs w:val="20"/>
        </w:rPr>
      </w:pPr>
      <w:r w:rsidRPr="009E134C">
        <w:rPr>
          <w:sz w:val="20"/>
          <w:szCs w:val="20"/>
        </w:rPr>
        <w:t xml:space="preserve">к Решению Совета депутатов </w:t>
      </w:r>
    </w:p>
    <w:p w:rsidR="009E134C" w:rsidRDefault="009E134C" w:rsidP="009E134C">
      <w:pPr>
        <w:rPr>
          <w:sz w:val="20"/>
          <w:szCs w:val="20"/>
        </w:rPr>
      </w:pPr>
      <w:r w:rsidRPr="009E134C">
        <w:rPr>
          <w:sz w:val="20"/>
          <w:szCs w:val="20"/>
        </w:rPr>
        <w:t>от 28.09.2020 №206</w:t>
      </w:r>
    </w:p>
    <w:p w:rsidR="00582F8B" w:rsidRPr="009E134C" w:rsidRDefault="00582F8B" w:rsidP="009E134C">
      <w:pPr>
        <w:rPr>
          <w:sz w:val="20"/>
          <w:szCs w:val="20"/>
        </w:rPr>
      </w:pPr>
    </w:p>
    <w:tbl>
      <w:tblPr>
        <w:tblW w:w="9938" w:type="dxa"/>
        <w:tblInd w:w="93" w:type="dxa"/>
        <w:tblLook w:val="0000" w:firstRow="0" w:lastRow="0" w:firstColumn="0" w:lastColumn="0" w:noHBand="0" w:noVBand="0"/>
      </w:tblPr>
      <w:tblGrid>
        <w:gridCol w:w="1716"/>
        <w:gridCol w:w="6663"/>
        <w:gridCol w:w="1559"/>
      </w:tblGrid>
      <w:tr w:rsidR="009E134C" w:rsidRPr="009E134C" w:rsidTr="00582F8B">
        <w:trPr>
          <w:trHeight w:val="495"/>
        </w:trPr>
        <w:tc>
          <w:tcPr>
            <w:tcW w:w="9938" w:type="dxa"/>
            <w:gridSpan w:val="3"/>
            <w:tcBorders>
              <w:top w:val="nil"/>
              <w:left w:val="nil"/>
              <w:bottom w:val="nil"/>
              <w:right w:val="nil"/>
            </w:tcBorders>
            <w:shd w:val="clear" w:color="auto" w:fill="auto"/>
            <w:vAlign w:val="bottom"/>
          </w:tcPr>
          <w:p w:rsidR="009E134C" w:rsidRPr="009E134C" w:rsidRDefault="009E134C" w:rsidP="00582F8B">
            <w:pPr>
              <w:jc w:val="center"/>
              <w:rPr>
                <w:sz w:val="20"/>
                <w:szCs w:val="20"/>
              </w:rPr>
            </w:pPr>
            <w:r w:rsidRPr="009E134C">
              <w:rPr>
                <w:sz w:val="20"/>
                <w:szCs w:val="20"/>
              </w:rPr>
              <w:t>Объем поступлений доходов в бюджет Сандогорского сельского поселения</w:t>
            </w:r>
          </w:p>
          <w:p w:rsidR="009E134C" w:rsidRPr="009E134C" w:rsidRDefault="009E134C" w:rsidP="00582F8B">
            <w:pPr>
              <w:jc w:val="center"/>
              <w:rPr>
                <w:sz w:val="20"/>
                <w:szCs w:val="20"/>
              </w:rPr>
            </w:pPr>
            <w:r w:rsidRPr="009E134C">
              <w:rPr>
                <w:sz w:val="20"/>
                <w:szCs w:val="20"/>
              </w:rPr>
              <w:t>на 2020 год</w:t>
            </w:r>
          </w:p>
        </w:tc>
      </w:tr>
      <w:tr w:rsidR="009E134C" w:rsidRPr="009E134C" w:rsidTr="00582F8B">
        <w:trPr>
          <w:trHeight w:val="255"/>
        </w:trPr>
        <w:tc>
          <w:tcPr>
            <w:tcW w:w="1716" w:type="dxa"/>
            <w:tcBorders>
              <w:top w:val="nil"/>
              <w:left w:val="nil"/>
              <w:bottom w:val="nil"/>
              <w:right w:val="nil"/>
            </w:tcBorders>
            <w:shd w:val="clear" w:color="auto" w:fill="auto"/>
            <w:noWrap/>
            <w:vAlign w:val="bottom"/>
          </w:tcPr>
          <w:p w:rsidR="009E134C" w:rsidRPr="009E134C" w:rsidRDefault="009E134C" w:rsidP="009E134C">
            <w:pPr>
              <w:rPr>
                <w:sz w:val="20"/>
                <w:szCs w:val="20"/>
              </w:rPr>
            </w:pPr>
          </w:p>
        </w:tc>
        <w:tc>
          <w:tcPr>
            <w:tcW w:w="6663" w:type="dxa"/>
            <w:tcBorders>
              <w:top w:val="nil"/>
              <w:left w:val="nil"/>
              <w:bottom w:val="nil"/>
              <w:right w:val="nil"/>
            </w:tcBorders>
            <w:shd w:val="clear" w:color="auto" w:fill="auto"/>
            <w:noWrap/>
            <w:vAlign w:val="bottom"/>
          </w:tcPr>
          <w:p w:rsidR="009E134C" w:rsidRPr="009E134C" w:rsidRDefault="009E134C" w:rsidP="009E134C">
            <w:pPr>
              <w:rPr>
                <w:sz w:val="20"/>
                <w:szCs w:val="20"/>
              </w:rPr>
            </w:pPr>
          </w:p>
        </w:tc>
        <w:tc>
          <w:tcPr>
            <w:tcW w:w="1559" w:type="dxa"/>
            <w:tcBorders>
              <w:top w:val="nil"/>
              <w:left w:val="nil"/>
              <w:bottom w:val="nil"/>
              <w:right w:val="nil"/>
            </w:tcBorders>
            <w:shd w:val="clear" w:color="auto" w:fill="auto"/>
            <w:noWrap/>
            <w:vAlign w:val="bottom"/>
          </w:tcPr>
          <w:p w:rsidR="009E134C" w:rsidRPr="009E134C" w:rsidRDefault="009E134C" w:rsidP="009E134C">
            <w:pPr>
              <w:rPr>
                <w:sz w:val="20"/>
                <w:szCs w:val="20"/>
              </w:rPr>
            </w:pPr>
          </w:p>
        </w:tc>
      </w:tr>
      <w:tr w:rsidR="009E134C" w:rsidRPr="009E134C" w:rsidTr="00582F8B">
        <w:trPr>
          <w:trHeight w:val="75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 xml:space="preserve">Код дохода </w:t>
            </w:r>
          </w:p>
        </w:tc>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Наименование показателей доходов</w:t>
            </w:r>
          </w:p>
        </w:tc>
        <w:tc>
          <w:tcPr>
            <w:tcW w:w="1559" w:type="dxa"/>
            <w:tcBorders>
              <w:top w:val="single" w:sz="4" w:space="0" w:color="auto"/>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Сумма доходов на очередное заседание Совета депутатов (руб.)</w:t>
            </w:r>
          </w:p>
        </w:tc>
      </w:tr>
      <w:tr w:rsidR="009E134C" w:rsidRPr="009E134C" w:rsidTr="00582F8B">
        <w:trPr>
          <w:trHeight w:val="276"/>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p>
        </w:tc>
        <w:tc>
          <w:tcPr>
            <w:tcW w:w="6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 xml:space="preserve">2020 год </w:t>
            </w:r>
          </w:p>
        </w:tc>
      </w:tr>
      <w:tr w:rsidR="009E134C" w:rsidRPr="009E134C" w:rsidTr="00582F8B">
        <w:trPr>
          <w:trHeight w:val="276"/>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p>
        </w:tc>
        <w:tc>
          <w:tcPr>
            <w:tcW w:w="6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p>
        </w:tc>
      </w:tr>
      <w:tr w:rsidR="009E134C" w:rsidRPr="009E134C" w:rsidTr="00582F8B">
        <w:trPr>
          <w:trHeight w:val="276"/>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p>
        </w:tc>
        <w:tc>
          <w:tcPr>
            <w:tcW w:w="6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p>
        </w:tc>
      </w:tr>
      <w:tr w:rsidR="009E134C" w:rsidRPr="009E134C" w:rsidTr="00582F8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1 00 00000 00 0000 000</w:t>
            </w:r>
          </w:p>
        </w:tc>
        <w:tc>
          <w:tcPr>
            <w:tcW w:w="6663"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b/>
                <w:bCs/>
                <w:sz w:val="20"/>
                <w:szCs w:val="20"/>
              </w:rPr>
            </w:pPr>
            <w:r w:rsidRPr="009E134C">
              <w:rPr>
                <w:b/>
                <w:bCs/>
                <w:sz w:val="20"/>
                <w:szCs w:val="20"/>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5 249 891</w:t>
            </w:r>
          </w:p>
        </w:tc>
      </w:tr>
      <w:tr w:rsidR="009E134C" w:rsidRPr="009E134C" w:rsidTr="00582F8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1 00 00000 00 0000 000</w:t>
            </w:r>
          </w:p>
        </w:tc>
        <w:tc>
          <w:tcPr>
            <w:tcW w:w="6663"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b/>
                <w:bCs/>
                <w:sz w:val="20"/>
                <w:szCs w:val="20"/>
              </w:rPr>
            </w:pPr>
            <w:r w:rsidRPr="009E134C">
              <w:rPr>
                <w:b/>
                <w:bCs/>
                <w:sz w:val="20"/>
                <w:szCs w:val="20"/>
              </w:rPr>
              <w:t>НАЛОГИ НА ПРИБЫЛЬ, ДОХОДЫ</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1 464 200</w:t>
            </w:r>
          </w:p>
        </w:tc>
      </w:tr>
      <w:tr w:rsidR="009E134C" w:rsidRPr="009E134C" w:rsidTr="00582F8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1 01 02000 01 0000 110</w:t>
            </w:r>
          </w:p>
        </w:tc>
        <w:tc>
          <w:tcPr>
            <w:tcW w:w="6663"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 xml:space="preserve">НАЛОГ НА ДОХОДЫ </w:t>
            </w:r>
            <w:proofErr w:type="gramStart"/>
            <w:r w:rsidRPr="009E134C">
              <w:rPr>
                <w:sz w:val="20"/>
                <w:szCs w:val="20"/>
              </w:rPr>
              <w:t>ФИЗИЧЕСКИХ  ЛИЦ</w:t>
            </w:r>
            <w:proofErr w:type="gramEnd"/>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1 464 200</w:t>
            </w:r>
          </w:p>
        </w:tc>
      </w:tr>
      <w:tr w:rsidR="009E134C" w:rsidRPr="009E134C" w:rsidTr="00582F8B">
        <w:trPr>
          <w:trHeight w:val="127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1 01 02010 01 0000 110</w:t>
            </w:r>
          </w:p>
        </w:tc>
        <w:tc>
          <w:tcPr>
            <w:tcW w:w="6663"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1454000</w:t>
            </w:r>
          </w:p>
        </w:tc>
      </w:tr>
      <w:tr w:rsidR="009E134C" w:rsidRPr="009E134C" w:rsidTr="00582F8B">
        <w:trPr>
          <w:trHeight w:val="178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1 01 02020 01 0000 110</w:t>
            </w:r>
          </w:p>
        </w:tc>
        <w:tc>
          <w:tcPr>
            <w:tcW w:w="6663"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700</w:t>
            </w:r>
          </w:p>
        </w:tc>
      </w:tr>
      <w:tr w:rsidR="009E134C" w:rsidRPr="009E134C" w:rsidTr="00582F8B">
        <w:trPr>
          <w:trHeight w:val="76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1 01 02030 01 0000 110</w:t>
            </w:r>
          </w:p>
        </w:tc>
        <w:tc>
          <w:tcPr>
            <w:tcW w:w="6663"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7000</w:t>
            </w:r>
          </w:p>
        </w:tc>
      </w:tr>
      <w:tr w:rsidR="009E134C" w:rsidRPr="009E134C" w:rsidTr="00582F8B">
        <w:trPr>
          <w:trHeight w:val="1290"/>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1 01 02040 01 0000 110</w:t>
            </w:r>
          </w:p>
        </w:tc>
        <w:tc>
          <w:tcPr>
            <w:tcW w:w="6663"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2500</w:t>
            </w:r>
          </w:p>
        </w:tc>
      </w:tr>
      <w:tr w:rsidR="009E134C" w:rsidRPr="009E134C" w:rsidTr="00582F8B">
        <w:trPr>
          <w:trHeight w:val="510"/>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lastRenderedPageBreak/>
              <w:t>1 03 00000 00 0000 000</w:t>
            </w:r>
          </w:p>
        </w:tc>
        <w:tc>
          <w:tcPr>
            <w:tcW w:w="6663"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505 631</w:t>
            </w:r>
          </w:p>
        </w:tc>
      </w:tr>
      <w:tr w:rsidR="009E134C" w:rsidRPr="009E134C" w:rsidTr="00582F8B">
        <w:trPr>
          <w:trHeight w:val="510"/>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1 03 02000 01 0000 110</w:t>
            </w:r>
          </w:p>
        </w:tc>
        <w:tc>
          <w:tcPr>
            <w:tcW w:w="6663"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505 631</w:t>
            </w:r>
          </w:p>
        </w:tc>
      </w:tr>
      <w:tr w:rsidR="009E134C" w:rsidRPr="009E134C" w:rsidTr="00582F8B">
        <w:trPr>
          <w:trHeight w:val="1020"/>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1 03 02230 01 0000 110</w:t>
            </w:r>
          </w:p>
        </w:tc>
        <w:tc>
          <w:tcPr>
            <w:tcW w:w="6663"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183227</w:t>
            </w:r>
          </w:p>
        </w:tc>
      </w:tr>
      <w:tr w:rsidR="009E134C" w:rsidRPr="009E134C" w:rsidTr="00582F8B">
        <w:trPr>
          <w:trHeight w:val="1102"/>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1 03 02240 01 0000 110</w:t>
            </w:r>
          </w:p>
        </w:tc>
        <w:tc>
          <w:tcPr>
            <w:tcW w:w="6663"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1210</w:t>
            </w:r>
          </w:p>
        </w:tc>
      </w:tr>
      <w:tr w:rsidR="009E134C" w:rsidRPr="009E134C" w:rsidTr="00582F8B">
        <w:trPr>
          <w:trHeight w:val="792"/>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1 03 02250 01 0000 110</w:t>
            </w:r>
          </w:p>
        </w:tc>
        <w:tc>
          <w:tcPr>
            <w:tcW w:w="6663"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355279</w:t>
            </w:r>
          </w:p>
        </w:tc>
      </w:tr>
      <w:tr w:rsidR="009E134C" w:rsidRPr="009E134C" w:rsidTr="00582F8B">
        <w:trPr>
          <w:trHeight w:val="849"/>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1 03 02260 01 0000 110</w:t>
            </w:r>
          </w:p>
        </w:tc>
        <w:tc>
          <w:tcPr>
            <w:tcW w:w="6663"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Д</w:t>
            </w:r>
            <w:r w:rsidR="00582F8B">
              <w:rPr>
                <w:sz w:val="20"/>
                <w:szCs w:val="20"/>
              </w:rPr>
              <w:t>о</w:t>
            </w:r>
            <w:r w:rsidRPr="009E134C">
              <w:rPr>
                <w:sz w:val="20"/>
                <w:szCs w:val="20"/>
              </w:rPr>
              <w:t>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-34085</w:t>
            </w:r>
          </w:p>
        </w:tc>
      </w:tr>
      <w:tr w:rsidR="009E134C" w:rsidRPr="009E134C" w:rsidTr="00582F8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1 05 00000 00 0000 000</w:t>
            </w:r>
          </w:p>
        </w:tc>
        <w:tc>
          <w:tcPr>
            <w:tcW w:w="6663"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НАЛОГИ НА СОВОКУПНЫЙ ДОХОД</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666 000</w:t>
            </w:r>
          </w:p>
        </w:tc>
      </w:tr>
      <w:tr w:rsidR="009E134C" w:rsidRPr="009E134C" w:rsidTr="00582F8B">
        <w:trPr>
          <w:trHeight w:val="510"/>
        </w:trPr>
        <w:tc>
          <w:tcPr>
            <w:tcW w:w="1716" w:type="dxa"/>
            <w:tcBorders>
              <w:top w:val="nil"/>
              <w:left w:val="single" w:sz="4" w:space="0" w:color="auto"/>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1 05 01000 00 0000 110</w:t>
            </w:r>
          </w:p>
        </w:tc>
        <w:tc>
          <w:tcPr>
            <w:tcW w:w="6663"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666 000</w:t>
            </w:r>
          </w:p>
        </w:tc>
      </w:tr>
      <w:tr w:rsidR="009E134C" w:rsidRPr="009E134C" w:rsidTr="00582F8B">
        <w:trPr>
          <w:trHeight w:val="510"/>
        </w:trPr>
        <w:tc>
          <w:tcPr>
            <w:tcW w:w="1716" w:type="dxa"/>
            <w:tcBorders>
              <w:top w:val="nil"/>
              <w:left w:val="single" w:sz="4" w:space="0" w:color="auto"/>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1 05 01011 01 0000 110</w:t>
            </w:r>
          </w:p>
        </w:tc>
        <w:tc>
          <w:tcPr>
            <w:tcW w:w="6663"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Налог, взимаемый с налогоплательщиков, выбравших в качестве объекта налогообложения доходы</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350000</w:t>
            </w:r>
          </w:p>
        </w:tc>
      </w:tr>
      <w:tr w:rsidR="009E134C" w:rsidRPr="009E134C" w:rsidTr="00582F8B">
        <w:trPr>
          <w:trHeight w:val="812"/>
        </w:trPr>
        <w:tc>
          <w:tcPr>
            <w:tcW w:w="1716" w:type="dxa"/>
            <w:tcBorders>
              <w:top w:val="nil"/>
              <w:left w:val="single" w:sz="4" w:space="0" w:color="auto"/>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1 05 01021 01 0000 110</w:t>
            </w:r>
          </w:p>
        </w:tc>
        <w:tc>
          <w:tcPr>
            <w:tcW w:w="6663"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316000</w:t>
            </w:r>
          </w:p>
        </w:tc>
      </w:tr>
      <w:tr w:rsidR="009E134C" w:rsidRPr="009E134C" w:rsidTr="00582F8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1 06 00000 00 0000 000</w:t>
            </w:r>
          </w:p>
        </w:tc>
        <w:tc>
          <w:tcPr>
            <w:tcW w:w="6663"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НАЛОГИ НА ИМУЩЕСТВО</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1 174 000</w:t>
            </w:r>
          </w:p>
        </w:tc>
      </w:tr>
      <w:tr w:rsidR="009E134C" w:rsidRPr="009E134C" w:rsidTr="00582F8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1 06 01000 00 0000 110</w:t>
            </w:r>
          </w:p>
        </w:tc>
        <w:tc>
          <w:tcPr>
            <w:tcW w:w="6663"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252 000</w:t>
            </w:r>
          </w:p>
        </w:tc>
      </w:tr>
      <w:tr w:rsidR="009E134C" w:rsidRPr="009E134C" w:rsidTr="00582F8B">
        <w:trPr>
          <w:trHeight w:val="76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1 06 01030 10 0000 110</w:t>
            </w:r>
          </w:p>
        </w:tc>
        <w:tc>
          <w:tcPr>
            <w:tcW w:w="6663"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252000</w:t>
            </w:r>
          </w:p>
        </w:tc>
      </w:tr>
      <w:tr w:rsidR="009E134C" w:rsidRPr="009E134C" w:rsidTr="00582F8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1 06 06000 00 0000 110</w:t>
            </w:r>
          </w:p>
        </w:tc>
        <w:tc>
          <w:tcPr>
            <w:tcW w:w="6663"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Земельный налог</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922 000</w:t>
            </w:r>
          </w:p>
        </w:tc>
      </w:tr>
      <w:tr w:rsidR="009E134C" w:rsidRPr="009E134C" w:rsidTr="00582F8B">
        <w:trPr>
          <w:trHeight w:val="510"/>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1 06 06033 10 0000 110</w:t>
            </w:r>
          </w:p>
        </w:tc>
        <w:tc>
          <w:tcPr>
            <w:tcW w:w="6663"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 xml:space="preserve">Земельный налог с организаций, обладающих земельным участком,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391000</w:t>
            </w:r>
          </w:p>
        </w:tc>
      </w:tr>
      <w:tr w:rsidR="009E134C" w:rsidRPr="009E134C" w:rsidTr="00582F8B">
        <w:trPr>
          <w:trHeight w:val="510"/>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1 06 06043 10 0000 110</w:t>
            </w:r>
          </w:p>
        </w:tc>
        <w:tc>
          <w:tcPr>
            <w:tcW w:w="6663"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531000</w:t>
            </w:r>
          </w:p>
        </w:tc>
      </w:tr>
      <w:tr w:rsidR="009E134C" w:rsidRPr="009E134C" w:rsidTr="00582F8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 xml:space="preserve">1 08 00000 00 0000 000 </w:t>
            </w:r>
          </w:p>
        </w:tc>
        <w:tc>
          <w:tcPr>
            <w:tcW w:w="6663"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ГОСУДАРСТВЕННАЯ ПОШЛИНА</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600</w:t>
            </w:r>
          </w:p>
        </w:tc>
      </w:tr>
      <w:tr w:rsidR="009E134C" w:rsidRPr="009E134C" w:rsidTr="00582F8B">
        <w:trPr>
          <w:trHeight w:val="10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9E134C" w:rsidRPr="009E134C" w:rsidRDefault="009E134C" w:rsidP="009E134C">
            <w:pPr>
              <w:rPr>
                <w:sz w:val="20"/>
                <w:szCs w:val="20"/>
              </w:rPr>
            </w:pPr>
            <w:r w:rsidRPr="009E134C">
              <w:rPr>
                <w:sz w:val="20"/>
                <w:szCs w:val="20"/>
              </w:rPr>
              <w:t>1 08 04020 01 0000 110</w:t>
            </w:r>
          </w:p>
        </w:tc>
        <w:tc>
          <w:tcPr>
            <w:tcW w:w="6663"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600</w:t>
            </w:r>
          </w:p>
        </w:tc>
      </w:tr>
      <w:tr w:rsidR="009E134C" w:rsidRPr="009E134C" w:rsidTr="00582F8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 </w:t>
            </w:r>
          </w:p>
        </w:tc>
        <w:tc>
          <w:tcPr>
            <w:tcW w:w="6663"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ИТОГО НАЛОГОВЫЕ ДОХОДЫ</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3 810 431</w:t>
            </w:r>
          </w:p>
        </w:tc>
      </w:tr>
      <w:tr w:rsidR="009E134C" w:rsidRPr="009E134C" w:rsidTr="00582F8B">
        <w:trPr>
          <w:trHeight w:val="501"/>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 xml:space="preserve">1 11 00000 00 0000 000  </w:t>
            </w:r>
          </w:p>
        </w:tc>
        <w:tc>
          <w:tcPr>
            <w:tcW w:w="6663"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279 460</w:t>
            </w:r>
          </w:p>
        </w:tc>
      </w:tr>
      <w:tr w:rsidR="009E134C" w:rsidRPr="009E134C" w:rsidTr="00582F8B">
        <w:trPr>
          <w:trHeight w:val="1020"/>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 xml:space="preserve">1 11 05035 10 0000 120 </w:t>
            </w:r>
          </w:p>
        </w:tc>
        <w:tc>
          <w:tcPr>
            <w:tcW w:w="6663"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18 000</w:t>
            </w:r>
          </w:p>
        </w:tc>
      </w:tr>
      <w:tr w:rsidR="009E134C" w:rsidRPr="009E134C" w:rsidTr="00582F8B">
        <w:trPr>
          <w:trHeight w:val="510"/>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1 11 05075 10 0000120</w:t>
            </w:r>
          </w:p>
        </w:tc>
        <w:tc>
          <w:tcPr>
            <w:tcW w:w="6663"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Доходы от сдачи в аренду имущества, составляющего казну сельских поселений (за исключением земельных участков)</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48 000</w:t>
            </w:r>
          </w:p>
        </w:tc>
      </w:tr>
      <w:tr w:rsidR="009E134C" w:rsidRPr="009E134C" w:rsidTr="00582F8B">
        <w:trPr>
          <w:trHeight w:val="124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lastRenderedPageBreak/>
              <w:t>1 11 09045 10 0000 120</w:t>
            </w:r>
          </w:p>
        </w:tc>
        <w:tc>
          <w:tcPr>
            <w:tcW w:w="6663"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213 460</w:t>
            </w:r>
          </w:p>
        </w:tc>
      </w:tr>
      <w:tr w:rsidR="009E134C" w:rsidRPr="009E134C" w:rsidTr="00582F8B">
        <w:trPr>
          <w:trHeight w:val="510"/>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1 13 00000 00 0000 000</w:t>
            </w:r>
          </w:p>
        </w:tc>
        <w:tc>
          <w:tcPr>
            <w:tcW w:w="6663"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60 000</w:t>
            </w:r>
          </w:p>
        </w:tc>
      </w:tr>
      <w:tr w:rsidR="009E134C" w:rsidRPr="009E134C" w:rsidTr="00582F8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1 13 01000 00 0000 130</w:t>
            </w:r>
          </w:p>
        </w:tc>
        <w:tc>
          <w:tcPr>
            <w:tcW w:w="6663"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 xml:space="preserve">Доходы от оказания платных услуг (работ) </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60000</w:t>
            </w:r>
          </w:p>
        </w:tc>
      </w:tr>
      <w:tr w:rsidR="009E134C" w:rsidRPr="009E134C" w:rsidTr="00582F8B">
        <w:trPr>
          <w:trHeight w:val="510"/>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1 13 01995 10 0000 130</w:t>
            </w:r>
          </w:p>
        </w:tc>
        <w:tc>
          <w:tcPr>
            <w:tcW w:w="6663"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Прочие доходы от оказания платных услуг (работ) получателями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60000</w:t>
            </w:r>
          </w:p>
        </w:tc>
      </w:tr>
      <w:tr w:rsidR="009E134C" w:rsidRPr="009E134C" w:rsidTr="00582F8B">
        <w:trPr>
          <w:trHeight w:val="510"/>
        </w:trPr>
        <w:tc>
          <w:tcPr>
            <w:tcW w:w="1716" w:type="dxa"/>
            <w:tcBorders>
              <w:top w:val="nil"/>
              <w:left w:val="single" w:sz="4" w:space="0" w:color="auto"/>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1 14 00000 00 0000 000</w:t>
            </w:r>
          </w:p>
        </w:tc>
        <w:tc>
          <w:tcPr>
            <w:tcW w:w="6663"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1100000</w:t>
            </w:r>
          </w:p>
        </w:tc>
      </w:tr>
      <w:tr w:rsidR="009E134C" w:rsidRPr="009E134C" w:rsidTr="00582F8B">
        <w:trPr>
          <w:trHeight w:val="765"/>
        </w:trPr>
        <w:tc>
          <w:tcPr>
            <w:tcW w:w="1716" w:type="dxa"/>
            <w:tcBorders>
              <w:top w:val="nil"/>
              <w:left w:val="single" w:sz="4" w:space="0" w:color="auto"/>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 xml:space="preserve">1 14 06025 10 0000 430 </w:t>
            </w:r>
          </w:p>
        </w:tc>
        <w:tc>
          <w:tcPr>
            <w:tcW w:w="6663"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1100000</w:t>
            </w:r>
          </w:p>
        </w:tc>
      </w:tr>
      <w:tr w:rsidR="009E134C" w:rsidRPr="009E134C" w:rsidTr="00582F8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 </w:t>
            </w:r>
          </w:p>
        </w:tc>
        <w:tc>
          <w:tcPr>
            <w:tcW w:w="6663"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ИТОГО НЕНАЛОГОВЫЕ ДОХОДЫ</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1 439 460</w:t>
            </w:r>
          </w:p>
        </w:tc>
      </w:tr>
      <w:tr w:rsidR="009E134C" w:rsidRPr="009E134C" w:rsidTr="00582F8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2 00 00000 00 0000 00</w:t>
            </w:r>
          </w:p>
        </w:tc>
        <w:tc>
          <w:tcPr>
            <w:tcW w:w="6663"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БЕЗВОЗМЕЗДНЫЕ ПОСТУПЛЕНИЯ</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139 063 401,00</w:t>
            </w:r>
          </w:p>
        </w:tc>
      </w:tr>
      <w:tr w:rsidR="009E134C" w:rsidRPr="009E134C" w:rsidTr="00582F8B">
        <w:trPr>
          <w:trHeight w:val="510"/>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2 02 00000 00 0000 000</w:t>
            </w:r>
          </w:p>
        </w:tc>
        <w:tc>
          <w:tcPr>
            <w:tcW w:w="6663"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138 626 381,00</w:t>
            </w:r>
          </w:p>
        </w:tc>
      </w:tr>
      <w:tr w:rsidR="009E134C" w:rsidRPr="009E134C" w:rsidTr="00582F8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2 02 10000 00 0000 150</w:t>
            </w:r>
          </w:p>
        </w:tc>
        <w:tc>
          <w:tcPr>
            <w:tcW w:w="6663"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7 121 072,00</w:t>
            </w:r>
          </w:p>
        </w:tc>
      </w:tr>
      <w:tr w:rsidR="009E134C" w:rsidRPr="009E134C" w:rsidTr="00582F8B">
        <w:trPr>
          <w:trHeight w:val="510"/>
        </w:trPr>
        <w:tc>
          <w:tcPr>
            <w:tcW w:w="1716" w:type="dxa"/>
            <w:tcBorders>
              <w:top w:val="nil"/>
              <w:left w:val="single" w:sz="4" w:space="0" w:color="auto"/>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2 02 15001 10 0000 150</w:t>
            </w:r>
          </w:p>
        </w:tc>
        <w:tc>
          <w:tcPr>
            <w:tcW w:w="6663"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Дотации бюджетам сельских поселений на выравнивание бюджетной обеспеченности из бюджета Российской Федерации</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763000</w:t>
            </w:r>
          </w:p>
        </w:tc>
      </w:tr>
      <w:tr w:rsidR="009E134C" w:rsidRPr="009E134C" w:rsidTr="00582F8B">
        <w:trPr>
          <w:trHeight w:val="270"/>
        </w:trPr>
        <w:tc>
          <w:tcPr>
            <w:tcW w:w="1716" w:type="dxa"/>
            <w:tcBorders>
              <w:top w:val="nil"/>
              <w:left w:val="single" w:sz="4" w:space="0" w:color="auto"/>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2 02 16001 10 0000 150</w:t>
            </w:r>
          </w:p>
        </w:tc>
        <w:tc>
          <w:tcPr>
            <w:tcW w:w="6663"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6358072</w:t>
            </w:r>
          </w:p>
        </w:tc>
      </w:tr>
      <w:tr w:rsidR="009E134C" w:rsidRPr="009E134C" w:rsidTr="00582F8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2 02 29999 10 0000 150</w:t>
            </w:r>
          </w:p>
        </w:tc>
        <w:tc>
          <w:tcPr>
            <w:tcW w:w="6663"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Прочие субсидии бюджетам сельских поселений</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52500,00</w:t>
            </w:r>
          </w:p>
        </w:tc>
      </w:tr>
      <w:tr w:rsidR="009E134C" w:rsidRPr="009E134C" w:rsidTr="00582F8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2 02 25519 10 0000 150</w:t>
            </w:r>
          </w:p>
        </w:tc>
        <w:tc>
          <w:tcPr>
            <w:tcW w:w="6663"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Субсидии бюджетам на поддержку отросли культуры</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50000</w:t>
            </w:r>
          </w:p>
        </w:tc>
      </w:tr>
      <w:tr w:rsidR="009E134C" w:rsidRPr="009E134C" w:rsidTr="00582F8B">
        <w:trPr>
          <w:trHeight w:val="510"/>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2 02 25576 10 0000 150</w:t>
            </w:r>
          </w:p>
        </w:tc>
        <w:tc>
          <w:tcPr>
            <w:tcW w:w="6663"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 xml:space="preserve">Субсидии бюджетам муниципальных образований на обеспечение комплексного развития сельских территорий </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168800</w:t>
            </w:r>
          </w:p>
        </w:tc>
      </w:tr>
      <w:tr w:rsidR="009E134C" w:rsidRPr="009E134C" w:rsidTr="00582F8B">
        <w:trPr>
          <w:trHeight w:val="76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2 02 27372 10 0000 150</w:t>
            </w:r>
          </w:p>
        </w:tc>
        <w:tc>
          <w:tcPr>
            <w:tcW w:w="6663"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xml:space="preserve">Субсидии бюджетам сельских поселений на </w:t>
            </w:r>
            <w:proofErr w:type="spellStart"/>
            <w:r w:rsidRPr="009E134C">
              <w:rPr>
                <w:sz w:val="20"/>
                <w:szCs w:val="20"/>
              </w:rPr>
              <w:t>софинансирование</w:t>
            </w:r>
            <w:proofErr w:type="spellEnd"/>
            <w:r w:rsidRPr="009E134C">
              <w:rPr>
                <w:sz w:val="20"/>
                <w:szCs w:val="20"/>
              </w:rPr>
              <w:t xml:space="preserve"> капитальных вложений в объекты государственной (муниципальной) собственности в рамках реализации транспортной инфраструктуры</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125620730</w:t>
            </w:r>
          </w:p>
        </w:tc>
      </w:tr>
      <w:tr w:rsidR="009E134C" w:rsidRPr="009E134C" w:rsidTr="00582F8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2 02 30000 00 0000 150</w:t>
            </w:r>
          </w:p>
        </w:tc>
        <w:tc>
          <w:tcPr>
            <w:tcW w:w="6663"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108 900,00</w:t>
            </w:r>
          </w:p>
        </w:tc>
      </w:tr>
      <w:tr w:rsidR="009E134C" w:rsidRPr="009E134C" w:rsidTr="00582F8B">
        <w:trPr>
          <w:trHeight w:val="411"/>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2 02 35118 10 0000 150</w:t>
            </w:r>
          </w:p>
        </w:tc>
        <w:tc>
          <w:tcPr>
            <w:tcW w:w="6663"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105600</w:t>
            </w:r>
          </w:p>
        </w:tc>
      </w:tr>
      <w:tr w:rsidR="009E134C" w:rsidRPr="009E134C" w:rsidTr="00582F8B">
        <w:trPr>
          <w:trHeight w:val="510"/>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2 02 30024 10 0000 150</w:t>
            </w:r>
          </w:p>
        </w:tc>
        <w:tc>
          <w:tcPr>
            <w:tcW w:w="6663"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Субвенции бюджетам сельских поселений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3300</w:t>
            </w:r>
          </w:p>
        </w:tc>
      </w:tr>
      <w:tr w:rsidR="009E134C" w:rsidRPr="009E134C" w:rsidTr="00582F8B">
        <w:trPr>
          <w:trHeight w:val="1020"/>
        </w:trPr>
        <w:tc>
          <w:tcPr>
            <w:tcW w:w="1716" w:type="dxa"/>
            <w:tcBorders>
              <w:top w:val="nil"/>
              <w:left w:val="single" w:sz="4" w:space="0" w:color="auto"/>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2 02 40014 10 0000 150</w:t>
            </w:r>
          </w:p>
        </w:tc>
        <w:tc>
          <w:tcPr>
            <w:tcW w:w="6663"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3953059</w:t>
            </w:r>
          </w:p>
        </w:tc>
      </w:tr>
      <w:tr w:rsidR="009E134C" w:rsidRPr="009E134C" w:rsidTr="00582F8B">
        <w:trPr>
          <w:trHeight w:val="510"/>
        </w:trPr>
        <w:tc>
          <w:tcPr>
            <w:tcW w:w="1716" w:type="dxa"/>
            <w:tcBorders>
              <w:top w:val="nil"/>
              <w:left w:val="single" w:sz="4" w:space="0" w:color="auto"/>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2 02 49999 10 0000 150</w:t>
            </w:r>
          </w:p>
        </w:tc>
        <w:tc>
          <w:tcPr>
            <w:tcW w:w="6663"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746320</w:t>
            </w:r>
          </w:p>
        </w:tc>
      </w:tr>
      <w:tr w:rsidR="009E134C" w:rsidRPr="009E134C" w:rsidTr="00582F8B">
        <w:trPr>
          <w:trHeight w:val="765"/>
        </w:trPr>
        <w:tc>
          <w:tcPr>
            <w:tcW w:w="1716" w:type="dxa"/>
            <w:tcBorders>
              <w:top w:val="nil"/>
              <w:left w:val="single" w:sz="4" w:space="0" w:color="auto"/>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2 04 05020 10 0000 150</w:t>
            </w:r>
          </w:p>
        </w:tc>
        <w:tc>
          <w:tcPr>
            <w:tcW w:w="6663"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805000</w:t>
            </w:r>
          </w:p>
        </w:tc>
      </w:tr>
      <w:tr w:rsidR="009E134C" w:rsidRPr="009E134C" w:rsidTr="00582F8B">
        <w:trPr>
          <w:trHeight w:val="501"/>
        </w:trPr>
        <w:tc>
          <w:tcPr>
            <w:tcW w:w="1716"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2 07 05020 10 0000 180</w:t>
            </w:r>
          </w:p>
        </w:tc>
        <w:tc>
          <w:tcPr>
            <w:tcW w:w="6663" w:type="dxa"/>
            <w:tcBorders>
              <w:top w:val="nil"/>
              <w:left w:val="nil"/>
              <w:bottom w:val="single" w:sz="4" w:space="0" w:color="auto"/>
              <w:right w:val="single" w:sz="4" w:space="0" w:color="auto"/>
            </w:tcBorders>
            <w:shd w:val="clear" w:color="auto" w:fill="auto"/>
          </w:tcPr>
          <w:p w:rsidR="009E134C" w:rsidRPr="009E134C" w:rsidRDefault="009E134C" w:rsidP="009E134C">
            <w:pPr>
              <w:rPr>
                <w:sz w:val="20"/>
                <w:szCs w:val="20"/>
              </w:rPr>
            </w:pPr>
            <w:r w:rsidRPr="009E134C">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noWrap/>
          </w:tcPr>
          <w:p w:rsidR="009E134C" w:rsidRPr="009E134C" w:rsidRDefault="009E134C" w:rsidP="009E134C">
            <w:pPr>
              <w:rPr>
                <w:sz w:val="20"/>
                <w:szCs w:val="20"/>
              </w:rPr>
            </w:pPr>
            <w:r w:rsidRPr="009E134C">
              <w:rPr>
                <w:sz w:val="20"/>
                <w:szCs w:val="20"/>
              </w:rPr>
              <w:t>437020</w:t>
            </w:r>
          </w:p>
        </w:tc>
      </w:tr>
      <w:tr w:rsidR="009E134C" w:rsidRPr="009E134C" w:rsidTr="00582F8B">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6663"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b/>
                <w:bCs/>
                <w:sz w:val="20"/>
                <w:szCs w:val="20"/>
              </w:rPr>
            </w:pPr>
            <w:r w:rsidRPr="009E134C">
              <w:rPr>
                <w:b/>
                <w:bCs/>
                <w:sz w:val="20"/>
                <w:szCs w:val="20"/>
              </w:rPr>
              <w:t>ВСЕГО ДОХОДОВ</w:t>
            </w:r>
          </w:p>
        </w:tc>
        <w:tc>
          <w:tcPr>
            <w:tcW w:w="1559" w:type="dxa"/>
            <w:tcBorders>
              <w:top w:val="nil"/>
              <w:left w:val="nil"/>
              <w:bottom w:val="single" w:sz="4" w:space="0" w:color="auto"/>
              <w:right w:val="single" w:sz="4" w:space="0" w:color="auto"/>
            </w:tcBorders>
            <w:shd w:val="clear" w:color="auto" w:fill="auto"/>
          </w:tcPr>
          <w:p w:rsidR="009E134C" w:rsidRPr="009E134C" w:rsidRDefault="009E134C" w:rsidP="009E134C">
            <w:pPr>
              <w:rPr>
                <w:b/>
                <w:bCs/>
                <w:sz w:val="20"/>
                <w:szCs w:val="20"/>
              </w:rPr>
            </w:pPr>
            <w:r w:rsidRPr="009E134C">
              <w:rPr>
                <w:b/>
                <w:bCs/>
                <w:sz w:val="20"/>
                <w:szCs w:val="20"/>
              </w:rPr>
              <w:t>144 313 292,00</w:t>
            </w:r>
          </w:p>
        </w:tc>
      </w:tr>
    </w:tbl>
    <w:p w:rsidR="009E134C" w:rsidRPr="009E134C" w:rsidRDefault="009E134C" w:rsidP="009E134C">
      <w:pPr>
        <w:rPr>
          <w:sz w:val="20"/>
          <w:szCs w:val="20"/>
        </w:rPr>
      </w:pPr>
    </w:p>
    <w:p w:rsidR="009E134C" w:rsidRPr="009E134C" w:rsidRDefault="009E134C" w:rsidP="009E134C">
      <w:pPr>
        <w:rPr>
          <w:sz w:val="20"/>
          <w:szCs w:val="20"/>
        </w:rPr>
      </w:pPr>
      <w:r w:rsidRPr="009E134C">
        <w:rPr>
          <w:sz w:val="20"/>
          <w:szCs w:val="20"/>
        </w:rPr>
        <w:t>Приложение №4</w:t>
      </w:r>
    </w:p>
    <w:p w:rsidR="009E134C" w:rsidRPr="009E134C" w:rsidRDefault="009E134C" w:rsidP="009E134C">
      <w:pPr>
        <w:rPr>
          <w:sz w:val="20"/>
          <w:szCs w:val="20"/>
        </w:rPr>
      </w:pPr>
      <w:r w:rsidRPr="009E134C">
        <w:rPr>
          <w:sz w:val="20"/>
          <w:szCs w:val="20"/>
        </w:rPr>
        <w:t xml:space="preserve">к Решению Совета депутатов </w:t>
      </w:r>
    </w:p>
    <w:p w:rsidR="009E134C" w:rsidRPr="009E134C" w:rsidRDefault="009E134C" w:rsidP="009E134C">
      <w:pPr>
        <w:rPr>
          <w:sz w:val="20"/>
          <w:szCs w:val="20"/>
        </w:rPr>
      </w:pPr>
      <w:r w:rsidRPr="009E134C">
        <w:rPr>
          <w:sz w:val="20"/>
          <w:szCs w:val="20"/>
        </w:rPr>
        <w:t>от 28.09.2020 №206</w:t>
      </w:r>
    </w:p>
    <w:tbl>
      <w:tblPr>
        <w:tblW w:w="10080" w:type="dxa"/>
        <w:tblInd w:w="93" w:type="dxa"/>
        <w:tblLayout w:type="fixed"/>
        <w:tblLook w:val="0000" w:firstRow="0" w:lastRow="0" w:firstColumn="0" w:lastColumn="0" w:noHBand="0" w:noVBand="0"/>
      </w:tblPr>
      <w:tblGrid>
        <w:gridCol w:w="4551"/>
        <w:gridCol w:w="851"/>
        <w:gridCol w:w="850"/>
        <w:gridCol w:w="1418"/>
        <w:gridCol w:w="709"/>
        <w:gridCol w:w="1701"/>
      </w:tblGrid>
      <w:tr w:rsidR="009E134C" w:rsidRPr="009E134C" w:rsidTr="00582F8B">
        <w:trPr>
          <w:trHeight w:val="1110"/>
        </w:trPr>
        <w:tc>
          <w:tcPr>
            <w:tcW w:w="10080" w:type="dxa"/>
            <w:gridSpan w:val="6"/>
            <w:tcBorders>
              <w:top w:val="nil"/>
              <w:left w:val="nil"/>
              <w:bottom w:val="nil"/>
              <w:right w:val="nil"/>
            </w:tcBorders>
            <w:shd w:val="clear" w:color="auto" w:fill="auto"/>
            <w:vAlign w:val="center"/>
          </w:tcPr>
          <w:p w:rsidR="00582F8B" w:rsidRDefault="009E134C" w:rsidP="00582F8B">
            <w:pPr>
              <w:jc w:val="center"/>
              <w:rPr>
                <w:sz w:val="20"/>
                <w:szCs w:val="20"/>
              </w:rPr>
            </w:pPr>
            <w:r w:rsidRPr="009E134C">
              <w:rPr>
                <w:sz w:val="20"/>
                <w:szCs w:val="20"/>
              </w:rPr>
              <w:lastRenderedPageBreak/>
              <w:t>Ведомственная структура, распределение бюджетных ассигнований по разделам, подразделам,</w:t>
            </w:r>
          </w:p>
          <w:p w:rsidR="00582F8B" w:rsidRDefault="009E134C" w:rsidP="00582F8B">
            <w:pPr>
              <w:jc w:val="center"/>
              <w:rPr>
                <w:sz w:val="20"/>
                <w:szCs w:val="20"/>
              </w:rPr>
            </w:pPr>
            <w:r w:rsidRPr="009E134C">
              <w:rPr>
                <w:sz w:val="20"/>
                <w:szCs w:val="20"/>
              </w:rPr>
              <w:t>целевым статьям и видам расходов классификации расходов бюджетов РФ бюджета</w:t>
            </w:r>
          </w:p>
          <w:p w:rsidR="009E134C" w:rsidRPr="009E134C" w:rsidRDefault="009E134C" w:rsidP="00582F8B">
            <w:pPr>
              <w:jc w:val="center"/>
              <w:rPr>
                <w:sz w:val="20"/>
                <w:szCs w:val="20"/>
              </w:rPr>
            </w:pPr>
            <w:r w:rsidRPr="009E134C">
              <w:rPr>
                <w:sz w:val="20"/>
                <w:szCs w:val="20"/>
              </w:rPr>
              <w:t xml:space="preserve"> Сандогорского сельского поселения на 2020 год</w:t>
            </w:r>
          </w:p>
        </w:tc>
      </w:tr>
      <w:tr w:rsidR="009E134C" w:rsidRPr="009E134C" w:rsidTr="00582F8B">
        <w:trPr>
          <w:trHeight w:val="1110"/>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Код администратора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Раздел, Подраздел</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Вид расхода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Сумма расходов на очередное заседание Совета депутатов (руб.)</w:t>
            </w:r>
          </w:p>
        </w:tc>
      </w:tr>
      <w:tr w:rsidR="009E134C" w:rsidRPr="009E134C" w:rsidTr="00582F8B">
        <w:trPr>
          <w:trHeight w:val="424"/>
        </w:trPr>
        <w:tc>
          <w:tcPr>
            <w:tcW w:w="4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p>
        </w:tc>
        <w:tc>
          <w:tcPr>
            <w:tcW w:w="1701"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 xml:space="preserve">2020 год </w:t>
            </w:r>
          </w:p>
        </w:tc>
      </w:tr>
      <w:tr w:rsidR="009E134C" w:rsidRPr="009E134C" w:rsidTr="00582F8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Администрация Сандогорского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999</w:t>
            </w:r>
          </w:p>
        </w:tc>
        <w:tc>
          <w:tcPr>
            <w:tcW w:w="850"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 </w:t>
            </w:r>
          </w:p>
        </w:tc>
      </w:tr>
      <w:tr w:rsidR="009E134C" w:rsidRPr="009E134C" w:rsidTr="00582F8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0100.</w:t>
            </w:r>
          </w:p>
        </w:tc>
        <w:tc>
          <w:tcPr>
            <w:tcW w:w="1418"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4 435 143,00</w:t>
            </w:r>
          </w:p>
        </w:tc>
      </w:tr>
      <w:tr w:rsidR="009E134C" w:rsidRPr="009E134C" w:rsidTr="00582F8B">
        <w:trPr>
          <w:trHeight w:val="52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.0102</w:t>
            </w:r>
          </w:p>
        </w:tc>
        <w:tc>
          <w:tcPr>
            <w:tcW w:w="1418"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b/>
                <w:bCs/>
                <w:sz w:val="20"/>
                <w:szCs w:val="20"/>
              </w:rPr>
            </w:pPr>
            <w:r w:rsidRPr="009E134C">
              <w:rPr>
                <w:b/>
                <w:bCs/>
                <w:sz w:val="20"/>
                <w:szCs w:val="20"/>
              </w:rPr>
              <w:t>751 304,00</w:t>
            </w:r>
          </w:p>
        </w:tc>
      </w:tr>
      <w:tr w:rsidR="009E134C" w:rsidRPr="009E134C" w:rsidTr="00582F8B">
        <w:trPr>
          <w:trHeight w:val="54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Расходы на выплаты по оплате труда высшего должностного лица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.6100000110</w:t>
            </w:r>
          </w:p>
        </w:tc>
        <w:tc>
          <w:tcPr>
            <w:tcW w:w="709"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639 500,00</w:t>
            </w:r>
          </w:p>
        </w:tc>
      </w:tr>
      <w:tr w:rsidR="009E134C" w:rsidRPr="009E134C" w:rsidTr="00582F8B">
        <w:trPr>
          <w:trHeight w:val="1050"/>
        </w:trPr>
        <w:tc>
          <w:tcPr>
            <w:tcW w:w="4551" w:type="dxa"/>
            <w:tcBorders>
              <w:top w:val="nil"/>
              <w:left w:val="single" w:sz="4" w:space="0" w:color="auto"/>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639500,00</w:t>
            </w:r>
          </w:p>
        </w:tc>
      </w:tr>
      <w:tr w:rsidR="009E134C" w:rsidRPr="009E134C" w:rsidTr="00582F8B">
        <w:trPr>
          <w:trHeight w:val="525"/>
        </w:trPr>
        <w:tc>
          <w:tcPr>
            <w:tcW w:w="4551" w:type="dxa"/>
            <w:tcBorders>
              <w:top w:val="nil"/>
              <w:left w:val="single" w:sz="4" w:space="0" w:color="auto"/>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Расходы на обеспечение функций высшего должностного лица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.6100000190</w:t>
            </w:r>
          </w:p>
        </w:tc>
        <w:tc>
          <w:tcPr>
            <w:tcW w:w="709"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111804,00</w:t>
            </w:r>
          </w:p>
        </w:tc>
      </w:tr>
      <w:tr w:rsidR="009E134C" w:rsidRPr="009E134C" w:rsidTr="00582F8B">
        <w:trPr>
          <w:trHeight w:val="1050"/>
        </w:trPr>
        <w:tc>
          <w:tcPr>
            <w:tcW w:w="4551" w:type="dxa"/>
            <w:tcBorders>
              <w:top w:val="nil"/>
              <w:left w:val="single" w:sz="4" w:space="0" w:color="auto"/>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111804,00</w:t>
            </w:r>
          </w:p>
        </w:tc>
      </w:tr>
      <w:tr w:rsidR="009E134C" w:rsidRPr="009E134C" w:rsidTr="00582F8B">
        <w:trPr>
          <w:trHeight w:val="840"/>
        </w:trPr>
        <w:tc>
          <w:tcPr>
            <w:tcW w:w="4551" w:type="dxa"/>
            <w:tcBorders>
              <w:top w:val="nil"/>
              <w:left w:val="single" w:sz="4" w:space="0" w:color="auto"/>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.0103</w:t>
            </w:r>
          </w:p>
        </w:tc>
        <w:tc>
          <w:tcPr>
            <w:tcW w:w="1418"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44900,00</w:t>
            </w:r>
          </w:p>
        </w:tc>
      </w:tr>
      <w:tr w:rsidR="009E134C" w:rsidRPr="009E134C" w:rsidTr="00A14D48">
        <w:trPr>
          <w:trHeight w:val="469"/>
        </w:trPr>
        <w:tc>
          <w:tcPr>
            <w:tcW w:w="4551" w:type="dxa"/>
            <w:tcBorders>
              <w:top w:val="nil"/>
              <w:left w:val="single" w:sz="4" w:space="0" w:color="auto"/>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Расходы на обеспечение функцией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.6200000190</w:t>
            </w:r>
          </w:p>
        </w:tc>
        <w:tc>
          <w:tcPr>
            <w:tcW w:w="709"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44900,00</w:t>
            </w:r>
          </w:p>
        </w:tc>
      </w:tr>
      <w:tr w:rsidR="009E134C" w:rsidRPr="009E134C" w:rsidTr="00582F8B">
        <w:trPr>
          <w:trHeight w:val="1050"/>
        </w:trPr>
        <w:tc>
          <w:tcPr>
            <w:tcW w:w="4551" w:type="dxa"/>
            <w:tcBorders>
              <w:top w:val="nil"/>
              <w:left w:val="single" w:sz="4" w:space="0" w:color="auto"/>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100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44900,00</w:t>
            </w:r>
          </w:p>
        </w:tc>
      </w:tr>
      <w:tr w:rsidR="009E134C" w:rsidRPr="009E134C" w:rsidTr="00582F8B">
        <w:trPr>
          <w:trHeight w:val="87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0104.</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3 318 926,0</w:t>
            </w:r>
          </w:p>
        </w:tc>
      </w:tr>
      <w:tr w:rsidR="009E134C" w:rsidRPr="009E134C" w:rsidTr="00582F8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Расходы на выплаты по оплате труда центрального аппарата органа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.6600000110</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2 180 266,00</w:t>
            </w:r>
          </w:p>
        </w:tc>
      </w:tr>
      <w:tr w:rsidR="009E134C" w:rsidRPr="009E134C" w:rsidTr="00582F8B">
        <w:trPr>
          <w:trHeight w:val="126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100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2 180 266,00</w:t>
            </w:r>
          </w:p>
        </w:tc>
      </w:tr>
      <w:tr w:rsidR="009E134C" w:rsidRPr="009E134C" w:rsidTr="00A14D48">
        <w:trPr>
          <w:trHeight w:val="96"/>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Расходы на обеспечение функций центрального аппарата органа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.6600000190</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1 135 360,00</w:t>
            </w:r>
          </w:p>
        </w:tc>
      </w:tr>
      <w:tr w:rsidR="009E134C" w:rsidRPr="009E134C" w:rsidTr="00582F8B">
        <w:trPr>
          <w:trHeight w:val="48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1104990,00</w:t>
            </w:r>
          </w:p>
        </w:tc>
      </w:tr>
      <w:tr w:rsidR="009E134C" w:rsidRPr="009E134C" w:rsidTr="00582F8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800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30 370,00</w:t>
            </w:r>
          </w:p>
        </w:tc>
      </w:tr>
      <w:tr w:rsidR="009E134C" w:rsidRPr="009E134C" w:rsidTr="00582F8B">
        <w:trPr>
          <w:trHeight w:val="75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.6600072090</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3 300,00</w:t>
            </w:r>
          </w:p>
        </w:tc>
      </w:tr>
      <w:tr w:rsidR="009E134C" w:rsidRPr="009E134C" w:rsidTr="00582F8B">
        <w:trPr>
          <w:trHeight w:val="57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3300,00</w:t>
            </w:r>
          </w:p>
        </w:tc>
      </w:tr>
      <w:tr w:rsidR="009E134C" w:rsidRPr="009E134C" w:rsidTr="00582F8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0107.</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41700,00</w:t>
            </w:r>
          </w:p>
        </w:tc>
      </w:tr>
      <w:tr w:rsidR="009E134C" w:rsidRPr="009E134C" w:rsidTr="00582F8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Подготовка и проведение муниципальных выборов</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.9900020140</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3600,00</w:t>
            </w:r>
          </w:p>
        </w:tc>
      </w:tr>
      <w:tr w:rsidR="009E134C" w:rsidRPr="009E134C" w:rsidTr="00582F8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3600,00</w:t>
            </w:r>
          </w:p>
        </w:tc>
      </w:tr>
      <w:tr w:rsidR="009E134C" w:rsidRPr="009E134C" w:rsidTr="00582F8B">
        <w:trPr>
          <w:trHeight w:val="416"/>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Проведение общегосударственного голосования по вопросам одобрения изменений в конституцию Российской Федерации</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.9900020180</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38100,00</w:t>
            </w:r>
          </w:p>
        </w:tc>
      </w:tr>
      <w:tr w:rsidR="009E134C" w:rsidRPr="009E134C" w:rsidTr="00582F8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38100,00</w:t>
            </w:r>
          </w:p>
        </w:tc>
      </w:tr>
      <w:tr w:rsidR="009E134C" w:rsidRPr="009E134C" w:rsidTr="00582F8B">
        <w:trPr>
          <w:trHeight w:val="57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Резервные фонды</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0111.</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10000,00</w:t>
            </w:r>
          </w:p>
        </w:tc>
      </w:tr>
      <w:tr w:rsidR="009E134C" w:rsidRPr="009E134C" w:rsidTr="00582F8B">
        <w:trPr>
          <w:trHeight w:val="57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Резервный фонд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.9900020010</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10000,00</w:t>
            </w:r>
          </w:p>
        </w:tc>
      </w:tr>
      <w:tr w:rsidR="009E134C" w:rsidRPr="009E134C" w:rsidTr="00582F8B">
        <w:trPr>
          <w:trHeight w:val="57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800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10000,00</w:t>
            </w:r>
          </w:p>
        </w:tc>
      </w:tr>
      <w:tr w:rsidR="009E134C" w:rsidRPr="009E134C" w:rsidTr="00582F8B">
        <w:trPr>
          <w:trHeight w:val="282"/>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0113.</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268 313,00</w:t>
            </w:r>
          </w:p>
        </w:tc>
      </w:tr>
      <w:tr w:rsidR="009E134C" w:rsidRPr="009E134C" w:rsidTr="00582F8B">
        <w:trPr>
          <w:trHeight w:val="48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Содержание имущества, находящегося в казне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.9900021000</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62 800,0</w:t>
            </w:r>
          </w:p>
        </w:tc>
      </w:tr>
      <w:tr w:rsidR="009E134C" w:rsidRPr="009E134C" w:rsidTr="00582F8B">
        <w:trPr>
          <w:trHeight w:val="64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62800,00</w:t>
            </w:r>
          </w:p>
        </w:tc>
      </w:tr>
      <w:tr w:rsidR="009E134C" w:rsidRPr="009E134C" w:rsidTr="00582F8B">
        <w:trPr>
          <w:trHeight w:val="64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Обеспечение прочих обязательств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.9900022040</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136600,00</w:t>
            </w:r>
          </w:p>
        </w:tc>
      </w:tr>
      <w:tr w:rsidR="009E134C" w:rsidRPr="009E134C" w:rsidTr="00582F8B">
        <w:trPr>
          <w:trHeight w:val="64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136600,00</w:t>
            </w:r>
          </w:p>
        </w:tc>
      </w:tr>
      <w:tr w:rsidR="009E134C" w:rsidRPr="009E134C" w:rsidTr="00582F8B">
        <w:trPr>
          <w:trHeight w:val="64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Расходы на оплату членских взносов Ассоциации "Совет муниципальных образований Костромской области"</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.9900022020</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2090,00</w:t>
            </w:r>
          </w:p>
        </w:tc>
      </w:tr>
      <w:tr w:rsidR="009E134C" w:rsidRPr="009E134C" w:rsidTr="00582F8B">
        <w:trPr>
          <w:trHeight w:val="36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800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2090,00</w:t>
            </w:r>
          </w:p>
        </w:tc>
      </w:tr>
      <w:tr w:rsidR="009E134C" w:rsidRPr="009E134C" w:rsidTr="00582F8B">
        <w:trPr>
          <w:trHeight w:val="133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.9900001790</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66 823,00</w:t>
            </w:r>
          </w:p>
        </w:tc>
      </w:tr>
      <w:tr w:rsidR="009E134C" w:rsidRPr="009E134C" w:rsidTr="00582F8B">
        <w:trPr>
          <w:trHeight w:val="31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500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66823,00</w:t>
            </w:r>
          </w:p>
        </w:tc>
      </w:tr>
      <w:tr w:rsidR="009E134C" w:rsidRPr="009E134C" w:rsidTr="00582F8B">
        <w:trPr>
          <w:trHeight w:val="31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Национальная оборона</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b/>
                <w:bCs/>
                <w:sz w:val="20"/>
                <w:szCs w:val="20"/>
              </w:rPr>
            </w:pPr>
            <w:r w:rsidRPr="009E134C">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b/>
                <w:bCs/>
                <w:sz w:val="20"/>
                <w:szCs w:val="20"/>
              </w:rPr>
            </w:pPr>
            <w:r w:rsidRPr="009E134C">
              <w:rPr>
                <w:b/>
                <w:bCs/>
                <w:sz w:val="20"/>
                <w:szCs w:val="20"/>
              </w:rPr>
              <w:t>0200.</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b/>
                <w:bCs/>
                <w:sz w:val="20"/>
                <w:szCs w:val="20"/>
              </w:rPr>
            </w:pPr>
            <w:r w:rsidRPr="009E134C">
              <w:rPr>
                <w:b/>
                <w:bCs/>
                <w:sz w:val="20"/>
                <w:szCs w:val="20"/>
              </w:rPr>
              <w:t>105 600,00</w:t>
            </w:r>
          </w:p>
        </w:tc>
      </w:tr>
      <w:tr w:rsidR="009E134C" w:rsidRPr="009E134C" w:rsidTr="00582F8B">
        <w:trPr>
          <w:trHeight w:val="31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0203.</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105 600,00</w:t>
            </w:r>
          </w:p>
        </w:tc>
      </w:tr>
      <w:tr w:rsidR="009E134C" w:rsidRPr="009E134C" w:rsidTr="00582F8B">
        <w:trPr>
          <w:trHeight w:val="58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Расходы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.6600051180</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105 600,00</w:t>
            </w:r>
          </w:p>
        </w:tc>
      </w:tr>
      <w:tr w:rsidR="009E134C" w:rsidRPr="009E134C" w:rsidTr="00582F8B">
        <w:trPr>
          <w:trHeight w:val="982"/>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Расходы на выплаты персоналу в целях обеспечения</w:t>
            </w:r>
            <w:r w:rsidRPr="009E134C">
              <w:rPr>
                <w:sz w:val="20"/>
                <w:szCs w:val="20"/>
              </w:rPr>
              <w:br/>
              <w:t>выполнения функций государственными (муниципальными)</w:t>
            </w:r>
            <w:r w:rsidRPr="009E134C">
              <w:rPr>
                <w:sz w:val="20"/>
                <w:szCs w:val="20"/>
              </w:rPr>
              <w:br/>
              <w:t>органами, казенными учреждениями, органами управления</w:t>
            </w:r>
            <w:r w:rsidRPr="009E134C">
              <w:rPr>
                <w:sz w:val="20"/>
                <w:szCs w:val="20"/>
              </w:rPr>
              <w:br/>
              <w:t>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100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86900,00</w:t>
            </w:r>
          </w:p>
        </w:tc>
      </w:tr>
      <w:tr w:rsidR="009E134C" w:rsidRPr="009E134C" w:rsidTr="00582F8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18700,00</w:t>
            </w:r>
          </w:p>
        </w:tc>
      </w:tr>
      <w:tr w:rsidR="009E134C" w:rsidRPr="009E134C" w:rsidTr="00582F8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b/>
                <w:bCs/>
                <w:sz w:val="20"/>
                <w:szCs w:val="20"/>
              </w:rPr>
            </w:pPr>
            <w:r w:rsidRPr="009E134C">
              <w:rPr>
                <w:b/>
                <w:bCs/>
                <w:sz w:val="20"/>
                <w:szCs w:val="20"/>
              </w:rPr>
              <w:t>0300.</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528 379,00</w:t>
            </w:r>
          </w:p>
        </w:tc>
      </w:tr>
      <w:tr w:rsidR="009E134C" w:rsidRPr="009E134C" w:rsidTr="00582F8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lastRenderedPageBreak/>
              <w:t>Реализация мероприятий по обеспечению первичных мер пожарной безопасности в границах населенных пунктов поселения</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0310</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528 379,00</w:t>
            </w:r>
          </w:p>
        </w:tc>
      </w:tr>
      <w:tr w:rsidR="009E134C" w:rsidRPr="009E134C" w:rsidTr="00582F8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Реализация мероприятий по обеспечению первичных мер пожарной безопасности в границах населенных пунктов поселения</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.9900023200</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496 800,00</w:t>
            </w:r>
          </w:p>
        </w:tc>
      </w:tr>
      <w:tr w:rsidR="009E134C" w:rsidRPr="009E134C" w:rsidTr="00582F8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Закупка товаров, работ и услуг для государственных (</w:t>
            </w:r>
            <w:proofErr w:type="gramStart"/>
            <w:r w:rsidRPr="009E134C">
              <w:rPr>
                <w:sz w:val="20"/>
                <w:szCs w:val="20"/>
              </w:rPr>
              <w:t>муниципальных )</w:t>
            </w:r>
            <w:proofErr w:type="gramEnd"/>
            <w:r w:rsidRPr="009E134C">
              <w:rPr>
                <w:sz w:val="20"/>
                <w:szCs w:val="20"/>
              </w:rPr>
              <w:t xml:space="preserve"> нужд</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496800,00</w:t>
            </w:r>
          </w:p>
        </w:tc>
      </w:tr>
      <w:tr w:rsidR="009E134C" w:rsidRPr="009E134C" w:rsidTr="00582F8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Расходы по результатам областного конкурса на лучшую организацию работы территориально общественного самоуправления</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99000S1040</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31579,00</w:t>
            </w:r>
          </w:p>
        </w:tc>
      </w:tr>
      <w:tr w:rsidR="009E134C" w:rsidRPr="009E134C" w:rsidTr="00582F8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Закупка товаров, работ и услуг для государственных (</w:t>
            </w:r>
            <w:proofErr w:type="gramStart"/>
            <w:r w:rsidRPr="009E134C">
              <w:rPr>
                <w:sz w:val="20"/>
                <w:szCs w:val="20"/>
              </w:rPr>
              <w:t>муниципальных )</w:t>
            </w:r>
            <w:proofErr w:type="gramEnd"/>
            <w:r w:rsidRPr="009E134C">
              <w:rPr>
                <w:sz w:val="20"/>
                <w:szCs w:val="20"/>
              </w:rPr>
              <w:t xml:space="preserve"> нужд</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31579,00</w:t>
            </w:r>
          </w:p>
        </w:tc>
      </w:tr>
      <w:tr w:rsidR="009E134C" w:rsidRPr="009E134C" w:rsidTr="00582F8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b/>
                <w:bCs/>
                <w:sz w:val="20"/>
                <w:szCs w:val="20"/>
              </w:rPr>
            </w:pPr>
            <w:r w:rsidRPr="009E134C">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b/>
                <w:bCs/>
                <w:sz w:val="20"/>
                <w:szCs w:val="20"/>
              </w:rPr>
            </w:pPr>
            <w:r w:rsidRPr="009E134C">
              <w:rPr>
                <w:b/>
                <w:bCs/>
                <w:sz w:val="20"/>
                <w:szCs w:val="20"/>
              </w:rPr>
              <w:t>0400.</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b/>
                <w:bCs/>
                <w:sz w:val="20"/>
                <w:szCs w:val="20"/>
              </w:rPr>
            </w:pPr>
            <w:r w:rsidRPr="009E134C">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b/>
                <w:bCs/>
                <w:sz w:val="20"/>
                <w:szCs w:val="20"/>
              </w:rPr>
            </w:pPr>
            <w:r w:rsidRPr="009E134C">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b/>
                <w:bCs/>
                <w:sz w:val="20"/>
                <w:szCs w:val="20"/>
              </w:rPr>
            </w:pPr>
            <w:r w:rsidRPr="009E134C">
              <w:rPr>
                <w:b/>
                <w:bCs/>
                <w:sz w:val="20"/>
                <w:szCs w:val="20"/>
              </w:rPr>
              <w:t>133 452 606,00</w:t>
            </w:r>
          </w:p>
        </w:tc>
      </w:tr>
      <w:tr w:rsidR="009E134C" w:rsidRPr="009E134C" w:rsidTr="00582F8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b/>
                <w:bCs/>
                <w:sz w:val="20"/>
                <w:szCs w:val="20"/>
              </w:rPr>
            </w:pPr>
            <w:r w:rsidRPr="009E134C">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.0409</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133 452 606,00</w:t>
            </w:r>
          </w:p>
        </w:tc>
      </w:tr>
      <w:tr w:rsidR="009E134C" w:rsidRPr="009E134C" w:rsidTr="00582F8B">
        <w:trPr>
          <w:trHeight w:val="1320"/>
        </w:trPr>
        <w:tc>
          <w:tcPr>
            <w:tcW w:w="4551" w:type="dxa"/>
            <w:tcBorders>
              <w:top w:val="nil"/>
              <w:left w:val="single" w:sz="4" w:space="0" w:color="auto"/>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b/>
                <w:bCs/>
                <w:sz w:val="20"/>
                <w:szCs w:val="20"/>
              </w:rPr>
            </w:pPr>
            <w:r w:rsidRPr="009E134C">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.9900020300</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379 125,00</w:t>
            </w:r>
          </w:p>
        </w:tc>
      </w:tr>
      <w:tr w:rsidR="009E134C" w:rsidRPr="009E134C" w:rsidTr="00582F8B">
        <w:trPr>
          <w:trHeight w:val="52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b/>
                <w:bCs/>
                <w:sz w:val="20"/>
                <w:szCs w:val="20"/>
              </w:rPr>
            </w:pPr>
            <w:r w:rsidRPr="009E134C">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379125,00</w:t>
            </w:r>
          </w:p>
        </w:tc>
      </w:tr>
      <w:tr w:rsidR="009E134C" w:rsidRPr="009E134C" w:rsidTr="00582F8B">
        <w:trPr>
          <w:trHeight w:val="510"/>
        </w:trPr>
        <w:tc>
          <w:tcPr>
            <w:tcW w:w="4551" w:type="dxa"/>
            <w:tcBorders>
              <w:top w:val="nil"/>
              <w:left w:val="single" w:sz="4" w:space="0" w:color="auto"/>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Содержание автомобильных дорог местного значения сельского поселения</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b/>
                <w:bCs/>
                <w:sz w:val="20"/>
                <w:szCs w:val="20"/>
              </w:rPr>
            </w:pPr>
            <w:r w:rsidRPr="009E134C">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9900024010.</w:t>
            </w:r>
          </w:p>
        </w:tc>
        <w:tc>
          <w:tcPr>
            <w:tcW w:w="709"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335500</w:t>
            </w:r>
          </w:p>
        </w:tc>
      </w:tr>
      <w:tr w:rsidR="009E134C" w:rsidRPr="009E134C" w:rsidTr="00582F8B">
        <w:trPr>
          <w:trHeight w:val="510"/>
        </w:trPr>
        <w:tc>
          <w:tcPr>
            <w:tcW w:w="4551" w:type="dxa"/>
            <w:tcBorders>
              <w:top w:val="nil"/>
              <w:left w:val="single" w:sz="4" w:space="0" w:color="auto"/>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b/>
                <w:bCs/>
                <w:sz w:val="20"/>
                <w:szCs w:val="20"/>
              </w:rPr>
            </w:pPr>
            <w:r w:rsidRPr="009E134C">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335500</w:t>
            </w:r>
          </w:p>
        </w:tc>
      </w:tr>
      <w:tr w:rsidR="009E134C" w:rsidRPr="009E134C" w:rsidTr="00582F8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b/>
                <w:bCs/>
                <w:sz w:val="20"/>
                <w:szCs w:val="20"/>
              </w:rPr>
            </w:pPr>
            <w:r w:rsidRPr="009E134C">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.9900025010</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505 631,00</w:t>
            </w:r>
          </w:p>
        </w:tc>
      </w:tr>
      <w:tr w:rsidR="009E134C" w:rsidRPr="009E134C" w:rsidTr="00582F8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b/>
                <w:bCs/>
                <w:sz w:val="20"/>
                <w:szCs w:val="20"/>
              </w:rPr>
            </w:pPr>
            <w:r w:rsidRPr="009E134C">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505631,00</w:t>
            </w:r>
          </w:p>
        </w:tc>
      </w:tr>
      <w:tr w:rsidR="009E134C" w:rsidRPr="009E134C" w:rsidTr="00582F8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Развитие транспортной инфраструктуры</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.01000L3720</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132 232 350,00</w:t>
            </w:r>
          </w:p>
        </w:tc>
      </w:tr>
      <w:tr w:rsidR="009E134C" w:rsidRPr="009E134C" w:rsidTr="00582F8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Капитальные вложения в объекты государственной</w:t>
            </w:r>
            <w:r w:rsidRPr="009E134C">
              <w:rPr>
                <w:sz w:val="20"/>
                <w:szCs w:val="20"/>
              </w:rPr>
              <w:br/>
              <w:t>(муниципальной)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400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132 232 350,0</w:t>
            </w:r>
          </w:p>
        </w:tc>
      </w:tr>
      <w:tr w:rsidR="009E134C" w:rsidRPr="009E134C" w:rsidTr="00582F8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b/>
                <w:bCs/>
                <w:sz w:val="20"/>
                <w:szCs w:val="20"/>
              </w:rPr>
            </w:pPr>
            <w:r w:rsidRPr="009E134C">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b/>
                <w:bCs/>
                <w:sz w:val="20"/>
                <w:szCs w:val="20"/>
              </w:rPr>
            </w:pPr>
            <w:r w:rsidRPr="009E134C">
              <w:rPr>
                <w:b/>
                <w:bCs/>
                <w:sz w:val="20"/>
                <w:szCs w:val="20"/>
              </w:rPr>
              <w:t>0500.</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b/>
                <w:bCs/>
                <w:sz w:val="20"/>
                <w:szCs w:val="20"/>
              </w:rPr>
            </w:pPr>
            <w:r w:rsidRPr="009E134C">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b/>
                <w:bCs/>
                <w:sz w:val="20"/>
                <w:szCs w:val="20"/>
              </w:rPr>
            </w:pPr>
            <w:r w:rsidRPr="009E134C">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1 805 937,00</w:t>
            </w:r>
          </w:p>
        </w:tc>
      </w:tr>
      <w:tr w:rsidR="009E134C" w:rsidRPr="009E134C" w:rsidTr="00582F8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Жилищное хозяйство</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.0501</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291000,00</w:t>
            </w:r>
          </w:p>
        </w:tc>
      </w:tr>
      <w:tr w:rsidR="009E134C" w:rsidRPr="009E134C" w:rsidTr="00582F8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Взносы на капитальный ремонт за муниципальный жилищный фонд (в фонд регионального оператора)</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.99 0 00 20430</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283 300,00</w:t>
            </w:r>
          </w:p>
        </w:tc>
      </w:tr>
      <w:tr w:rsidR="009E134C" w:rsidRPr="009E134C" w:rsidTr="00582F8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283300,00</w:t>
            </w:r>
          </w:p>
        </w:tc>
      </w:tr>
      <w:tr w:rsidR="009E134C" w:rsidRPr="009E134C" w:rsidTr="00582F8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Мероприятия в области жилищного хозяйства</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.9900020410</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7 700,00</w:t>
            </w:r>
          </w:p>
        </w:tc>
      </w:tr>
      <w:tr w:rsidR="009E134C" w:rsidRPr="009E134C" w:rsidTr="00582F8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Закупки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7 700,00</w:t>
            </w:r>
          </w:p>
        </w:tc>
      </w:tr>
      <w:tr w:rsidR="009E134C" w:rsidRPr="009E134C" w:rsidTr="00582F8B">
        <w:trPr>
          <w:trHeight w:val="33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Благоустройство</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0503.</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1514937,00</w:t>
            </w:r>
          </w:p>
        </w:tc>
      </w:tr>
      <w:tr w:rsidR="009E134C" w:rsidRPr="009E134C" w:rsidTr="00582F8B">
        <w:trPr>
          <w:trHeight w:val="46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Содержание сетей уличного освещения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.9900020210</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1 002 715,00</w:t>
            </w:r>
          </w:p>
        </w:tc>
      </w:tr>
      <w:tr w:rsidR="009E134C" w:rsidRPr="009E134C" w:rsidTr="00582F8B">
        <w:trPr>
          <w:trHeight w:val="58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1002715,00</w:t>
            </w:r>
          </w:p>
        </w:tc>
      </w:tr>
      <w:tr w:rsidR="009E134C" w:rsidRPr="009E134C" w:rsidTr="00582F8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.9900020240</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184950,00</w:t>
            </w:r>
          </w:p>
        </w:tc>
      </w:tr>
      <w:tr w:rsidR="009E134C" w:rsidRPr="009E134C" w:rsidTr="00582F8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184950,00</w:t>
            </w:r>
          </w:p>
        </w:tc>
      </w:tr>
      <w:tr w:rsidR="009E134C" w:rsidRPr="009E134C" w:rsidTr="00582F8B">
        <w:trPr>
          <w:trHeight w:val="765"/>
        </w:trPr>
        <w:tc>
          <w:tcPr>
            <w:tcW w:w="4551" w:type="dxa"/>
            <w:tcBorders>
              <w:top w:val="nil"/>
              <w:left w:val="single" w:sz="4" w:space="0" w:color="auto"/>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Комплексное развитие сельских территорий (за счет федерального бюджета, бюджета области и муниципальных районов)</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.01000L576T</w:t>
            </w:r>
          </w:p>
        </w:tc>
        <w:tc>
          <w:tcPr>
            <w:tcW w:w="709"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250 572,00</w:t>
            </w:r>
          </w:p>
        </w:tc>
      </w:tr>
      <w:tr w:rsidR="009E134C" w:rsidRPr="009E134C" w:rsidTr="00582F8B">
        <w:trPr>
          <w:trHeight w:val="510"/>
        </w:trPr>
        <w:tc>
          <w:tcPr>
            <w:tcW w:w="4551" w:type="dxa"/>
            <w:tcBorders>
              <w:top w:val="nil"/>
              <w:left w:val="single" w:sz="4" w:space="0" w:color="auto"/>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250 572,00</w:t>
            </w:r>
          </w:p>
        </w:tc>
      </w:tr>
      <w:tr w:rsidR="009E134C" w:rsidRPr="009E134C" w:rsidTr="00582F8B">
        <w:trPr>
          <w:trHeight w:val="510"/>
        </w:trPr>
        <w:tc>
          <w:tcPr>
            <w:tcW w:w="4551" w:type="dxa"/>
            <w:tcBorders>
              <w:top w:val="nil"/>
              <w:left w:val="single" w:sz="4" w:space="0" w:color="auto"/>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lastRenderedPageBreak/>
              <w:t>Комплексное развитие сельских территорий (за счет внебюджетных средств)</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.0100020770</w:t>
            </w:r>
          </w:p>
        </w:tc>
        <w:tc>
          <w:tcPr>
            <w:tcW w:w="709"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31 700,00</w:t>
            </w:r>
          </w:p>
        </w:tc>
      </w:tr>
      <w:tr w:rsidR="009E134C" w:rsidRPr="009E134C" w:rsidTr="00582F8B">
        <w:trPr>
          <w:trHeight w:val="510"/>
        </w:trPr>
        <w:tc>
          <w:tcPr>
            <w:tcW w:w="4551" w:type="dxa"/>
            <w:tcBorders>
              <w:top w:val="nil"/>
              <w:left w:val="single" w:sz="4" w:space="0" w:color="auto"/>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31 700,00</w:t>
            </w:r>
          </w:p>
        </w:tc>
      </w:tr>
      <w:tr w:rsidR="009E134C" w:rsidRPr="009E134C" w:rsidTr="00582F8B">
        <w:trPr>
          <w:trHeight w:val="41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99000S2250</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45 000,00</w:t>
            </w:r>
          </w:p>
        </w:tc>
      </w:tr>
      <w:tr w:rsidR="009E134C" w:rsidRPr="009E134C" w:rsidTr="00582F8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45 000,00</w:t>
            </w:r>
          </w:p>
        </w:tc>
      </w:tr>
      <w:tr w:rsidR="009E134C" w:rsidRPr="009E134C" w:rsidTr="00582F8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Культура, кинематография</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b/>
                <w:bCs/>
                <w:sz w:val="20"/>
                <w:szCs w:val="20"/>
              </w:rPr>
            </w:pPr>
            <w:r w:rsidRPr="009E134C">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b/>
                <w:bCs/>
                <w:sz w:val="20"/>
                <w:szCs w:val="20"/>
              </w:rPr>
            </w:pPr>
            <w:r w:rsidRPr="009E134C">
              <w:rPr>
                <w:b/>
                <w:bCs/>
                <w:sz w:val="20"/>
                <w:szCs w:val="20"/>
              </w:rPr>
              <w:t>0800.</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b/>
                <w:bCs/>
                <w:sz w:val="20"/>
                <w:szCs w:val="20"/>
              </w:rPr>
            </w:pPr>
            <w:r w:rsidRPr="009E134C">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b/>
                <w:bCs/>
                <w:sz w:val="20"/>
                <w:szCs w:val="20"/>
              </w:rPr>
            </w:pPr>
            <w:r w:rsidRPr="009E134C">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4 116 045,00</w:t>
            </w:r>
          </w:p>
        </w:tc>
      </w:tr>
      <w:tr w:rsidR="009E134C" w:rsidRPr="009E134C" w:rsidTr="00582F8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Культура</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0801.</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4116045,00</w:t>
            </w:r>
          </w:p>
        </w:tc>
      </w:tr>
      <w:tr w:rsidR="009E134C" w:rsidRPr="009E134C" w:rsidTr="00582F8B">
        <w:trPr>
          <w:trHeight w:val="510"/>
        </w:trPr>
        <w:tc>
          <w:tcPr>
            <w:tcW w:w="4551" w:type="dxa"/>
            <w:tcBorders>
              <w:top w:val="nil"/>
              <w:left w:val="single" w:sz="4" w:space="0" w:color="auto"/>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Расходы на обеспечение деятельности (оказание услуг) подведомственных учреждений культуры</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.99 0 00 0059Д</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4061045,00</w:t>
            </w:r>
          </w:p>
        </w:tc>
      </w:tr>
      <w:tr w:rsidR="009E134C" w:rsidRPr="009E134C" w:rsidTr="00582F8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100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1831118,00</w:t>
            </w:r>
          </w:p>
        </w:tc>
      </w:tr>
      <w:tr w:rsidR="009E134C" w:rsidRPr="009E134C" w:rsidTr="00582F8B">
        <w:trPr>
          <w:trHeight w:val="58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2 146 427,00</w:t>
            </w:r>
          </w:p>
        </w:tc>
      </w:tr>
      <w:tr w:rsidR="009E134C" w:rsidRPr="009E134C" w:rsidTr="00582F8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800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83 500,00</w:t>
            </w:r>
          </w:p>
        </w:tc>
      </w:tr>
      <w:tr w:rsidR="009E134C" w:rsidRPr="009E134C" w:rsidTr="00582F8B">
        <w:trPr>
          <w:trHeight w:val="510"/>
        </w:trPr>
        <w:tc>
          <w:tcPr>
            <w:tcW w:w="4551" w:type="dxa"/>
            <w:tcBorders>
              <w:top w:val="nil"/>
              <w:left w:val="single" w:sz="4" w:space="0" w:color="auto"/>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Поддержка отросли культуры (государственная поддержка лучших работников учреждений культуры)</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.07000L519У</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55 000,00</w:t>
            </w:r>
          </w:p>
        </w:tc>
      </w:tr>
      <w:tr w:rsidR="009E134C" w:rsidRPr="009E134C" w:rsidTr="00582F8B">
        <w:trPr>
          <w:trHeight w:val="405"/>
        </w:trPr>
        <w:tc>
          <w:tcPr>
            <w:tcW w:w="4551" w:type="dxa"/>
            <w:tcBorders>
              <w:top w:val="nil"/>
              <w:left w:val="single" w:sz="4" w:space="0" w:color="auto"/>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300</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55 000,00</w:t>
            </w:r>
          </w:p>
        </w:tc>
      </w:tr>
      <w:tr w:rsidR="009E134C" w:rsidRPr="009E134C" w:rsidTr="00582F8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tcPr>
          <w:p w:rsidR="009E134C" w:rsidRPr="009E134C" w:rsidRDefault="009E134C" w:rsidP="009E134C">
            <w:pPr>
              <w:rPr>
                <w:b/>
                <w:bCs/>
                <w:sz w:val="20"/>
                <w:szCs w:val="20"/>
              </w:rPr>
            </w:pPr>
            <w:r w:rsidRPr="009E134C">
              <w:rPr>
                <w:b/>
                <w:bCs/>
                <w:sz w:val="20"/>
                <w:szCs w:val="20"/>
              </w:rPr>
              <w:t>ВСЕГО</w:t>
            </w:r>
          </w:p>
        </w:tc>
        <w:tc>
          <w:tcPr>
            <w:tcW w:w="85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b/>
                <w:bCs/>
                <w:sz w:val="20"/>
                <w:szCs w:val="20"/>
              </w:rPr>
            </w:pPr>
            <w:r w:rsidRPr="009E134C">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b/>
                <w:bCs/>
                <w:sz w:val="20"/>
                <w:szCs w:val="20"/>
              </w:rPr>
            </w:pPr>
            <w:r w:rsidRPr="009E134C">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b/>
                <w:bCs/>
                <w:sz w:val="20"/>
                <w:szCs w:val="20"/>
              </w:rPr>
            </w:pPr>
            <w:r w:rsidRPr="009E134C">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b/>
                <w:bCs/>
                <w:sz w:val="20"/>
                <w:szCs w:val="20"/>
              </w:rPr>
            </w:pPr>
            <w:r w:rsidRPr="009E134C">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b/>
                <w:bCs/>
                <w:sz w:val="20"/>
                <w:szCs w:val="20"/>
              </w:rPr>
            </w:pPr>
            <w:r w:rsidRPr="009E134C">
              <w:rPr>
                <w:b/>
                <w:bCs/>
                <w:sz w:val="20"/>
                <w:szCs w:val="20"/>
              </w:rPr>
              <w:t>144 443 710,00</w:t>
            </w:r>
          </w:p>
        </w:tc>
      </w:tr>
    </w:tbl>
    <w:p w:rsidR="009E134C" w:rsidRPr="009E134C" w:rsidRDefault="009E134C" w:rsidP="009E134C">
      <w:pPr>
        <w:rPr>
          <w:sz w:val="20"/>
          <w:szCs w:val="20"/>
        </w:rPr>
      </w:pPr>
    </w:p>
    <w:p w:rsidR="009E134C" w:rsidRPr="009E134C" w:rsidRDefault="009E134C" w:rsidP="009E134C">
      <w:pPr>
        <w:rPr>
          <w:sz w:val="20"/>
          <w:szCs w:val="20"/>
        </w:rPr>
      </w:pPr>
      <w:r w:rsidRPr="009E134C">
        <w:rPr>
          <w:sz w:val="20"/>
          <w:szCs w:val="20"/>
        </w:rPr>
        <w:t>Приложение № 6</w:t>
      </w:r>
    </w:p>
    <w:p w:rsidR="009E134C" w:rsidRPr="009E134C" w:rsidRDefault="009E134C" w:rsidP="009E134C">
      <w:pPr>
        <w:rPr>
          <w:sz w:val="20"/>
          <w:szCs w:val="20"/>
        </w:rPr>
      </w:pPr>
      <w:r w:rsidRPr="009E134C">
        <w:rPr>
          <w:sz w:val="20"/>
          <w:szCs w:val="20"/>
        </w:rPr>
        <w:t xml:space="preserve"> к решению Совета депутатов </w:t>
      </w:r>
    </w:p>
    <w:p w:rsidR="009E134C" w:rsidRPr="009E134C" w:rsidRDefault="009E134C" w:rsidP="009E134C">
      <w:pPr>
        <w:rPr>
          <w:sz w:val="20"/>
          <w:szCs w:val="20"/>
        </w:rPr>
      </w:pPr>
      <w:r w:rsidRPr="009E134C">
        <w:rPr>
          <w:sz w:val="20"/>
          <w:szCs w:val="20"/>
        </w:rPr>
        <w:t>от 28.09.2020 №206</w:t>
      </w:r>
    </w:p>
    <w:tbl>
      <w:tblPr>
        <w:tblW w:w="9938" w:type="dxa"/>
        <w:tblInd w:w="93" w:type="dxa"/>
        <w:tblLook w:val="0000" w:firstRow="0" w:lastRow="0" w:firstColumn="0" w:lastColumn="0" w:noHBand="0" w:noVBand="0"/>
      </w:tblPr>
      <w:tblGrid>
        <w:gridCol w:w="2425"/>
        <w:gridCol w:w="5245"/>
        <w:gridCol w:w="2268"/>
      </w:tblGrid>
      <w:tr w:rsidR="009E134C" w:rsidRPr="009E134C" w:rsidTr="00582F8B">
        <w:trPr>
          <w:trHeight w:val="510"/>
        </w:trPr>
        <w:tc>
          <w:tcPr>
            <w:tcW w:w="9938" w:type="dxa"/>
            <w:gridSpan w:val="3"/>
            <w:tcBorders>
              <w:top w:val="nil"/>
              <w:left w:val="nil"/>
              <w:right w:val="nil"/>
            </w:tcBorders>
            <w:shd w:val="clear" w:color="auto" w:fill="auto"/>
            <w:noWrap/>
            <w:vAlign w:val="bottom"/>
          </w:tcPr>
          <w:p w:rsidR="009E134C" w:rsidRPr="009E134C" w:rsidRDefault="009E134C" w:rsidP="009E134C">
            <w:pPr>
              <w:rPr>
                <w:bCs/>
                <w:sz w:val="20"/>
                <w:szCs w:val="20"/>
              </w:rPr>
            </w:pPr>
          </w:p>
          <w:p w:rsidR="009E134C" w:rsidRPr="009E134C" w:rsidRDefault="009E134C" w:rsidP="00A14D48">
            <w:pPr>
              <w:jc w:val="center"/>
              <w:rPr>
                <w:bCs/>
                <w:sz w:val="20"/>
                <w:szCs w:val="20"/>
              </w:rPr>
            </w:pPr>
            <w:r w:rsidRPr="009E134C">
              <w:rPr>
                <w:bCs/>
                <w:sz w:val="20"/>
                <w:szCs w:val="20"/>
              </w:rPr>
              <w:t>Источники финансирования дефицита</w:t>
            </w:r>
          </w:p>
          <w:p w:rsidR="009E134C" w:rsidRPr="009E134C" w:rsidRDefault="009E134C" w:rsidP="00A14D48">
            <w:pPr>
              <w:jc w:val="center"/>
              <w:rPr>
                <w:sz w:val="20"/>
                <w:szCs w:val="20"/>
              </w:rPr>
            </w:pPr>
            <w:r w:rsidRPr="009E134C">
              <w:rPr>
                <w:bCs/>
                <w:sz w:val="20"/>
                <w:szCs w:val="20"/>
              </w:rPr>
              <w:t>бюджета Сандогорского сельского поселения на 2020</w:t>
            </w:r>
          </w:p>
        </w:tc>
      </w:tr>
      <w:tr w:rsidR="009E134C" w:rsidRPr="009E134C" w:rsidTr="00582F8B">
        <w:trPr>
          <w:trHeight w:val="255"/>
        </w:trPr>
        <w:tc>
          <w:tcPr>
            <w:tcW w:w="2425" w:type="dxa"/>
            <w:tcBorders>
              <w:top w:val="nil"/>
              <w:left w:val="nil"/>
              <w:bottom w:val="nil"/>
              <w:right w:val="nil"/>
            </w:tcBorders>
            <w:shd w:val="clear" w:color="auto" w:fill="auto"/>
            <w:noWrap/>
            <w:vAlign w:val="bottom"/>
          </w:tcPr>
          <w:p w:rsidR="009E134C" w:rsidRPr="009E134C" w:rsidRDefault="009E134C" w:rsidP="009E134C">
            <w:pPr>
              <w:rPr>
                <w:sz w:val="20"/>
                <w:szCs w:val="20"/>
              </w:rPr>
            </w:pPr>
          </w:p>
        </w:tc>
        <w:tc>
          <w:tcPr>
            <w:tcW w:w="5245" w:type="dxa"/>
            <w:tcBorders>
              <w:top w:val="nil"/>
              <w:left w:val="nil"/>
              <w:bottom w:val="nil"/>
              <w:right w:val="nil"/>
            </w:tcBorders>
            <w:shd w:val="clear" w:color="auto" w:fill="auto"/>
            <w:noWrap/>
            <w:vAlign w:val="bottom"/>
          </w:tcPr>
          <w:p w:rsidR="009E134C" w:rsidRPr="009E134C" w:rsidRDefault="009E134C" w:rsidP="009E134C">
            <w:pPr>
              <w:rPr>
                <w:sz w:val="20"/>
                <w:szCs w:val="20"/>
              </w:rPr>
            </w:pPr>
          </w:p>
        </w:tc>
        <w:tc>
          <w:tcPr>
            <w:tcW w:w="2268" w:type="dxa"/>
            <w:tcBorders>
              <w:top w:val="nil"/>
              <w:left w:val="nil"/>
              <w:bottom w:val="nil"/>
              <w:right w:val="nil"/>
            </w:tcBorders>
            <w:shd w:val="clear" w:color="auto" w:fill="auto"/>
            <w:noWrap/>
            <w:vAlign w:val="bottom"/>
          </w:tcPr>
          <w:p w:rsidR="009E134C" w:rsidRPr="009E134C" w:rsidRDefault="009E134C" w:rsidP="009E134C">
            <w:pPr>
              <w:rPr>
                <w:sz w:val="20"/>
                <w:szCs w:val="20"/>
              </w:rPr>
            </w:pPr>
          </w:p>
        </w:tc>
      </w:tr>
      <w:tr w:rsidR="009E134C" w:rsidRPr="009E134C" w:rsidTr="00A14D48">
        <w:trPr>
          <w:trHeight w:val="414"/>
        </w:trPr>
        <w:tc>
          <w:tcPr>
            <w:tcW w:w="2425"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tcPr>
          <w:p w:rsidR="009E134C" w:rsidRPr="009E134C" w:rsidRDefault="009E134C" w:rsidP="009E134C">
            <w:pPr>
              <w:rPr>
                <w:sz w:val="20"/>
                <w:szCs w:val="20"/>
              </w:rPr>
            </w:pPr>
            <w:r w:rsidRPr="009E134C">
              <w:rPr>
                <w:sz w:val="20"/>
                <w:szCs w:val="20"/>
              </w:rPr>
              <w:t>Код администратора</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Наименование</w:t>
            </w:r>
          </w:p>
        </w:tc>
        <w:tc>
          <w:tcPr>
            <w:tcW w:w="2268" w:type="dxa"/>
            <w:tcBorders>
              <w:top w:val="single" w:sz="4" w:space="0" w:color="auto"/>
              <w:left w:val="nil"/>
              <w:bottom w:val="single" w:sz="4" w:space="0" w:color="auto"/>
              <w:right w:val="single" w:sz="4" w:space="0" w:color="auto"/>
            </w:tcBorders>
            <w:shd w:val="clear" w:color="auto" w:fill="auto"/>
            <w:vAlign w:val="center"/>
          </w:tcPr>
          <w:p w:rsidR="009E134C" w:rsidRPr="009E134C" w:rsidRDefault="009E134C" w:rsidP="009E134C">
            <w:pPr>
              <w:rPr>
                <w:sz w:val="20"/>
                <w:szCs w:val="20"/>
              </w:rPr>
            </w:pPr>
            <w:r w:rsidRPr="009E134C">
              <w:rPr>
                <w:sz w:val="20"/>
                <w:szCs w:val="20"/>
              </w:rPr>
              <w:t>Сумма (руб.)</w:t>
            </w:r>
          </w:p>
        </w:tc>
      </w:tr>
      <w:tr w:rsidR="009E134C" w:rsidRPr="009E134C" w:rsidTr="00582F8B">
        <w:trPr>
          <w:trHeight w:val="240"/>
        </w:trPr>
        <w:tc>
          <w:tcPr>
            <w:tcW w:w="2425" w:type="dxa"/>
            <w:vMerge/>
            <w:tcBorders>
              <w:top w:val="single" w:sz="4" w:space="0" w:color="auto"/>
              <w:left w:val="single" w:sz="4" w:space="0" w:color="auto"/>
              <w:bottom w:val="single" w:sz="4" w:space="0" w:color="auto"/>
              <w:right w:val="single" w:sz="4" w:space="0" w:color="auto"/>
            </w:tcBorders>
            <w:vAlign w:val="center"/>
          </w:tcPr>
          <w:p w:rsidR="009E134C" w:rsidRPr="009E134C" w:rsidRDefault="009E134C" w:rsidP="009E134C">
            <w:pPr>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9E134C" w:rsidRPr="009E134C" w:rsidRDefault="009E134C" w:rsidP="009E134C">
            <w:pPr>
              <w:rPr>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xml:space="preserve">2020 год </w:t>
            </w:r>
          </w:p>
        </w:tc>
      </w:tr>
      <w:tr w:rsidR="009E134C" w:rsidRPr="009E134C" w:rsidTr="00582F8B">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000 01 00 00 00 00 0000 000</w:t>
            </w:r>
          </w:p>
        </w:tc>
        <w:tc>
          <w:tcPr>
            <w:tcW w:w="5245"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Источники внутреннего финансирования дефицитов бюджетов</w:t>
            </w:r>
          </w:p>
        </w:tc>
        <w:tc>
          <w:tcPr>
            <w:tcW w:w="226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130 418,00</w:t>
            </w:r>
          </w:p>
        </w:tc>
      </w:tr>
      <w:tr w:rsidR="009E134C" w:rsidRPr="009E134C" w:rsidTr="00582F8B">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000 01 05 00 00 00 0000 000</w:t>
            </w:r>
          </w:p>
        </w:tc>
        <w:tc>
          <w:tcPr>
            <w:tcW w:w="5245"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Изменение остатков средств на счетах по учету средств бюджетов</w:t>
            </w:r>
          </w:p>
        </w:tc>
        <w:tc>
          <w:tcPr>
            <w:tcW w:w="226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130 418,00</w:t>
            </w:r>
          </w:p>
        </w:tc>
      </w:tr>
      <w:tr w:rsidR="009E134C" w:rsidRPr="009E134C" w:rsidTr="00582F8B">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000 01 05 00 00 00 0000 500</w:t>
            </w:r>
          </w:p>
        </w:tc>
        <w:tc>
          <w:tcPr>
            <w:tcW w:w="5245"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Увеличение остатков средств бюджетов</w:t>
            </w:r>
          </w:p>
        </w:tc>
        <w:tc>
          <w:tcPr>
            <w:tcW w:w="2268" w:type="dxa"/>
            <w:tcBorders>
              <w:top w:val="nil"/>
              <w:left w:val="nil"/>
              <w:bottom w:val="single" w:sz="4" w:space="0" w:color="auto"/>
              <w:right w:val="single" w:sz="4" w:space="0" w:color="auto"/>
            </w:tcBorders>
            <w:shd w:val="clear" w:color="FFFFCC" w:fill="FFFFFF"/>
            <w:noWrap/>
            <w:vAlign w:val="bottom"/>
          </w:tcPr>
          <w:p w:rsidR="009E134C" w:rsidRPr="009E134C" w:rsidRDefault="009E134C" w:rsidP="009E134C">
            <w:pPr>
              <w:rPr>
                <w:sz w:val="20"/>
                <w:szCs w:val="20"/>
              </w:rPr>
            </w:pPr>
            <w:r w:rsidRPr="009E134C">
              <w:rPr>
                <w:sz w:val="20"/>
                <w:szCs w:val="20"/>
              </w:rPr>
              <w:t>-144 313 292,00</w:t>
            </w:r>
          </w:p>
        </w:tc>
      </w:tr>
      <w:tr w:rsidR="009E134C" w:rsidRPr="009E134C" w:rsidTr="00582F8B">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000 01 05 02 00 00 0000 500</w:t>
            </w:r>
          </w:p>
        </w:tc>
        <w:tc>
          <w:tcPr>
            <w:tcW w:w="5245"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Увеличение прочих остатков средств бюджетов</w:t>
            </w:r>
          </w:p>
        </w:tc>
        <w:tc>
          <w:tcPr>
            <w:tcW w:w="2268" w:type="dxa"/>
            <w:tcBorders>
              <w:top w:val="nil"/>
              <w:left w:val="nil"/>
              <w:bottom w:val="single" w:sz="4" w:space="0" w:color="auto"/>
              <w:right w:val="single" w:sz="4" w:space="0" w:color="auto"/>
            </w:tcBorders>
            <w:shd w:val="clear" w:color="FFFFCC" w:fill="FFFFFF"/>
            <w:noWrap/>
            <w:vAlign w:val="bottom"/>
          </w:tcPr>
          <w:p w:rsidR="009E134C" w:rsidRPr="009E134C" w:rsidRDefault="009E134C" w:rsidP="009E134C">
            <w:pPr>
              <w:rPr>
                <w:sz w:val="20"/>
                <w:szCs w:val="20"/>
              </w:rPr>
            </w:pPr>
            <w:r w:rsidRPr="009E134C">
              <w:rPr>
                <w:sz w:val="20"/>
                <w:szCs w:val="20"/>
              </w:rPr>
              <w:t>-144 313 292,00</w:t>
            </w:r>
          </w:p>
        </w:tc>
      </w:tr>
      <w:tr w:rsidR="009E134C" w:rsidRPr="009E134C" w:rsidTr="00582F8B">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000 01 05 02 01 00 0000 510</w:t>
            </w:r>
          </w:p>
        </w:tc>
        <w:tc>
          <w:tcPr>
            <w:tcW w:w="5245"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Увеличение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FFFFCC" w:fill="FFFFFF"/>
            <w:noWrap/>
            <w:vAlign w:val="bottom"/>
          </w:tcPr>
          <w:p w:rsidR="009E134C" w:rsidRPr="009E134C" w:rsidRDefault="009E134C" w:rsidP="009E134C">
            <w:pPr>
              <w:rPr>
                <w:sz w:val="20"/>
                <w:szCs w:val="20"/>
              </w:rPr>
            </w:pPr>
            <w:r w:rsidRPr="009E134C">
              <w:rPr>
                <w:sz w:val="20"/>
                <w:szCs w:val="20"/>
              </w:rPr>
              <w:t>-144 313 292,00</w:t>
            </w:r>
          </w:p>
        </w:tc>
      </w:tr>
      <w:tr w:rsidR="009E134C" w:rsidRPr="009E134C" w:rsidTr="00582F8B">
        <w:trPr>
          <w:trHeight w:val="510"/>
        </w:trPr>
        <w:tc>
          <w:tcPr>
            <w:tcW w:w="2425" w:type="dxa"/>
            <w:tcBorders>
              <w:top w:val="nil"/>
              <w:left w:val="single" w:sz="4" w:space="0" w:color="auto"/>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000 01 05 02 01 10 0000 510</w:t>
            </w:r>
          </w:p>
        </w:tc>
        <w:tc>
          <w:tcPr>
            <w:tcW w:w="5245" w:type="dxa"/>
            <w:tcBorders>
              <w:top w:val="nil"/>
              <w:left w:val="nil"/>
              <w:bottom w:val="single" w:sz="4" w:space="0" w:color="auto"/>
              <w:right w:val="single" w:sz="4" w:space="0" w:color="auto"/>
            </w:tcBorders>
            <w:shd w:val="clear" w:color="auto" w:fill="auto"/>
            <w:vAlign w:val="bottom"/>
          </w:tcPr>
          <w:p w:rsidR="009E134C" w:rsidRPr="009E134C" w:rsidRDefault="009E134C" w:rsidP="009E134C">
            <w:pPr>
              <w:rPr>
                <w:sz w:val="20"/>
                <w:szCs w:val="20"/>
              </w:rPr>
            </w:pPr>
            <w:r w:rsidRPr="009E134C">
              <w:rPr>
                <w:sz w:val="20"/>
                <w:szCs w:val="20"/>
              </w:rPr>
              <w:t>Увеличение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FFFFCC" w:fill="FFFFFF"/>
            <w:noWrap/>
            <w:vAlign w:val="bottom"/>
          </w:tcPr>
          <w:p w:rsidR="009E134C" w:rsidRPr="009E134C" w:rsidRDefault="009E134C" w:rsidP="009E134C">
            <w:pPr>
              <w:rPr>
                <w:sz w:val="20"/>
                <w:szCs w:val="20"/>
              </w:rPr>
            </w:pPr>
            <w:r w:rsidRPr="009E134C">
              <w:rPr>
                <w:sz w:val="20"/>
                <w:szCs w:val="20"/>
              </w:rPr>
              <w:t>-144 313 292,00</w:t>
            </w:r>
          </w:p>
        </w:tc>
      </w:tr>
      <w:tr w:rsidR="009E134C" w:rsidRPr="009E134C" w:rsidTr="00582F8B">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000 01 05 00 00 00 0000 600</w:t>
            </w:r>
          </w:p>
        </w:tc>
        <w:tc>
          <w:tcPr>
            <w:tcW w:w="5245"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Уменьшение остатков средств бюджетов</w:t>
            </w:r>
          </w:p>
        </w:tc>
        <w:tc>
          <w:tcPr>
            <w:tcW w:w="2268" w:type="dxa"/>
            <w:tcBorders>
              <w:top w:val="nil"/>
              <w:left w:val="nil"/>
              <w:bottom w:val="single" w:sz="4" w:space="0" w:color="auto"/>
              <w:right w:val="single" w:sz="4" w:space="0" w:color="auto"/>
            </w:tcBorders>
            <w:shd w:val="clear" w:color="00FFFF" w:fill="FFFFFF"/>
            <w:noWrap/>
            <w:vAlign w:val="bottom"/>
          </w:tcPr>
          <w:p w:rsidR="009E134C" w:rsidRPr="009E134C" w:rsidRDefault="009E134C" w:rsidP="009E134C">
            <w:pPr>
              <w:rPr>
                <w:sz w:val="20"/>
                <w:szCs w:val="20"/>
              </w:rPr>
            </w:pPr>
            <w:r w:rsidRPr="009E134C">
              <w:rPr>
                <w:sz w:val="20"/>
                <w:szCs w:val="20"/>
              </w:rPr>
              <w:t>144 443 710,00</w:t>
            </w:r>
          </w:p>
        </w:tc>
      </w:tr>
      <w:tr w:rsidR="009E134C" w:rsidRPr="009E134C" w:rsidTr="00582F8B">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000 01 05 02 00 00 0000 600</w:t>
            </w:r>
          </w:p>
        </w:tc>
        <w:tc>
          <w:tcPr>
            <w:tcW w:w="5245"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Уменьшение прочих остатков средств бюджетов</w:t>
            </w:r>
          </w:p>
        </w:tc>
        <w:tc>
          <w:tcPr>
            <w:tcW w:w="2268" w:type="dxa"/>
            <w:tcBorders>
              <w:top w:val="nil"/>
              <w:left w:val="nil"/>
              <w:bottom w:val="single" w:sz="4" w:space="0" w:color="auto"/>
              <w:right w:val="single" w:sz="4" w:space="0" w:color="auto"/>
            </w:tcBorders>
            <w:shd w:val="clear" w:color="00FFFF" w:fill="FFFFFF"/>
            <w:noWrap/>
            <w:vAlign w:val="bottom"/>
          </w:tcPr>
          <w:p w:rsidR="009E134C" w:rsidRPr="009E134C" w:rsidRDefault="009E134C" w:rsidP="009E134C">
            <w:pPr>
              <w:rPr>
                <w:sz w:val="20"/>
                <w:szCs w:val="20"/>
              </w:rPr>
            </w:pPr>
            <w:r w:rsidRPr="009E134C">
              <w:rPr>
                <w:sz w:val="20"/>
                <w:szCs w:val="20"/>
              </w:rPr>
              <w:t>144 443 710,00</w:t>
            </w:r>
          </w:p>
        </w:tc>
      </w:tr>
      <w:tr w:rsidR="009E134C" w:rsidRPr="009E134C" w:rsidTr="00582F8B">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000 01 05 02 01 00 0000 610</w:t>
            </w:r>
          </w:p>
        </w:tc>
        <w:tc>
          <w:tcPr>
            <w:tcW w:w="5245"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Уменьшение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00FFFF" w:fill="FFFFFF"/>
            <w:noWrap/>
            <w:vAlign w:val="bottom"/>
          </w:tcPr>
          <w:p w:rsidR="009E134C" w:rsidRPr="009E134C" w:rsidRDefault="009E134C" w:rsidP="009E134C">
            <w:pPr>
              <w:rPr>
                <w:sz w:val="20"/>
                <w:szCs w:val="20"/>
              </w:rPr>
            </w:pPr>
            <w:r w:rsidRPr="009E134C">
              <w:rPr>
                <w:sz w:val="20"/>
                <w:szCs w:val="20"/>
              </w:rPr>
              <w:t>144 443 710,00</w:t>
            </w:r>
          </w:p>
        </w:tc>
      </w:tr>
      <w:tr w:rsidR="009E134C" w:rsidRPr="009E134C" w:rsidTr="00582F8B">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000 01 05 02 01 10 0000 610</w:t>
            </w:r>
          </w:p>
        </w:tc>
        <w:tc>
          <w:tcPr>
            <w:tcW w:w="5245"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Уменьшение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00FFFF" w:fill="FFFFFF"/>
            <w:noWrap/>
            <w:vAlign w:val="bottom"/>
          </w:tcPr>
          <w:p w:rsidR="009E134C" w:rsidRPr="009E134C" w:rsidRDefault="009E134C" w:rsidP="009E134C">
            <w:pPr>
              <w:rPr>
                <w:sz w:val="20"/>
                <w:szCs w:val="20"/>
              </w:rPr>
            </w:pPr>
            <w:r w:rsidRPr="009E134C">
              <w:rPr>
                <w:sz w:val="20"/>
                <w:szCs w:val="20"/>
              </w:rPr>
              <w:t>144 443 710,00</w:t>
            </w:r>
          </w:p>
        </w:tc>
      </w:tr>
      <w:tr w:rsidR="009E134C" w:rsidRPr="009E134C" w:rsidTr="00582F8B">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ИТОГО</w:t>
            </w:r>
          </w:p>
        </w:tc>
        <w:tc>
          <w:tcPr>
            <w:tcW w:w="5245"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sz w:val="20"/>
                <w:szCs w:val="20"/>
              </w:rPr>
            </w:pPr>
            <w:r w:rsidRPr="009E134C">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tcPr>
          <w:p w:rsidR="009E134C" w:rsidRPr="009E134C" w:rsidRDefault="009E134C" w:rsidP="009E134C">
            <w:pPr>
              <w:rPr>
                <w:b/>
                <w:bCs/>
                <w:sz w:val="20"/>
                <w:szCs w:val="20"/>
              </w:rPr>
            </w:pPr>
            <w:r w:rsidRPr="009E134C">
              <w:rPr>
                <w:b/>
                <w:bCs/>
                <w:sz w:val="20"/>
                <w:szCs w:val="20"/>
              </w:rPr>
              <w:t>130 418,00</w:t>
            </w:r>
          </w:p>
        </w:tc>
      </w:tr>
    </w:tbl>
    <w:p w:rsidR="00F42117" w:rsidRPr="00F42117" w:rsidRDefault="007D5531" w:rsidP="00F42117">
      <w:pPr>
        <w:jc w:val="center"/>
        <w:rPr>
          <w:sz w:val="20"/>
          <w:szCs w:val="20"/>
        </w:rPr>
      </w:pPr>
      <w:r>
        <w:rPr>
          <w:sz w:val="20"/>
          <w:szCs w:val="20"/>
        </w:rPr>
        <w:t>*****</w:t>
      </w:r>
    </w:p>
    <w:p w:rsidR="00F42117" w:rsidRPr="00F42117" w:rsidRDefault="00F42117" w:rsidP="00F42117">
      <w:pPr>
        <w:jc w:val="center"/>
        <w:rPr>
          <w:sz w:val="20"/>
          <w:szCs w:val="20"/>
        </w:rPr>
      </w:pPr>
      <w:r w:rsidRPr="00F42117">
        <w:rPr>
          <w:sz w:val="20"/>
          <w:szCs w:val="20"/>
        </w:rPr>
        <w:t>СОВЕТ ДЕПУТАТОВ САНДОГОРСКОГО СЕЛЬСКОГО ПОСЕЛЕНИЯ</w:t>
      </w:r>
    </w:p>
    <w:p w:rsidR="00F42117" w:rsidRPr="00F42117" w:rsidRDefault="00F42117" w:rsidP="00F42117">
      <w:pPr>
        <w:jc w:val="center"/>
        <w:rPr>
          <w:sz w:val="20"/>
          <w:szCs w:val="20"/>
        </w:rPr>
      </w:pPr>
      <w:r w:rsidRPr="00F42117">
        <w:rPr>
          <w:sz w:val="20"/>
          <w:szCs w:val="20"/>
        </w:rPr>
        <w:t>КОСТРОМСКОГО МУНИЦИПАЛЬНОГО РАЙОНА</w:t>
      </w:r>
      <w:r>
        <w:rPr>
          <w:sz w:val="20"/>
          <w:szCs w:val="20"/>
        </w:rPr>
        <w:t xml:space="preserve"> </w:t>
      </w:r>
      <w:r w:rsidRPr="00F42117">
        <w:rPr>
          <w:sz w:val="20"/>
          <w:szCs w:val="20"/>
        </w:rPr>
        <w:t>КОСТРОМСКОЙ ОБЛАСТИ</w:t>
      </w:r>
    </w:p>
    <w:p w:rsidR="00F42117" w:rsidRPr="00F42117" w:rsidRDefault="00F42117" w:rsidP="00F42117">
      <w:pPr>
        <w:jc w:val="center"/>
        <w:rPr>
          <w:sz w:val="20"/>
          <w:szCs w:val="20"/>
        </w:rPr>
      </w:pPr>
      <w:r w:rsidRPr="00F42117">
        <w:rPr>
          <w:sz w:val="20"/>
          <w:szCs w:val="20"/>
        </w:rPr>
        <w:lastRenderedPageBreak/>
        <w:t>третий созыв</w:t>
      </w:r>
    </w:p>
    <w:p w:rsidR="00F42117" w:rsidRPr="00F42117" w:rsidRDefault="00F42117" w:rsidP="00F42117">
      <w:pPr>
        <w:jc w:val="center"/>
        <w:rPr>
          <w:sz w:val="20"/>
          <w:szCs w:val="20"/>
        </w:rPr>
      </w:pPr>
    </w:p>
    <w:p w:rsidR="00F42117" w:rsidRPr="00F42117" w:rsidRDefault="00F42117" w:rsidP="00F42117">
      <w:pPr>
        <w:jc w:val="center"/>
        <w:rPr>
          <w:sz w:val="20"/>
          <w:szCs w:val="20"/>
        </w:rPr>
      </w:pPr>
      <w:r w:rsidRPr="00F42117">
        <w:rPr>
          <w:sz w:val="20"/>
          <w:szCs w:val="20"/>
        </w:rPr>
        <w:t>Р Е Ш Е Н И Е</w:t>
      </w:r>
    </w:p>
    <w:p w:rsidR="00F42117" w:rsidRPr="00F42117" w:rsidRDefault="00F42117" w:rsidP="00F42117">
      <w:pPr>
        <w:jc w:val="both"/>
        <w:rPr>
          <w:sz w:val="20"/>
          <w:szCs w:val="20"/>
        </w:rPr>
      </w:pPr>
    </w:p>
    <w:p w:rsidR="00F42117" w:rsidRPr="00F42117" w:rsidRDefault="00F42117" w:rsidP="00F42117">
      <w:pPr>
        <w:jc w:val="both"/>
        <w:rPr>
          <w:sz w:val="20"/>
          <w:szCs w:val="20"/>
        </w:rPr>
      </w:pPr>
      <w:r>
        <w:rPr>
          <w:sz w:val="20"/>
          <w:szCs w:val="20"/>
        </w:rPr>
        <w:t xml:space="preserve">                              </w:t>
      </w:r>
      <w:r w:rsidRPr="00F42117">
        <w:rPr>
          <w:sz w:val="20"/>
          <w:szCs w:val="20"/>
        </w:rPr>
        <w:t xml:space="preserve">от 28 сентября 2020 г. № 208                                                        с. </w:t>
      </w:r>
      <w:proofErr w:type="spellStart"/>
      <w:r w:rsidRPr="00F42117">
        <w:rPr>
          <w:sz w:val="20"/>
          <w:szCs w:val="20"/>
        </w:rPr>
        <w:t>Сандогора</w:t>
      </w:r>
      <w:proofErr w:type="spellEnd"/>
    </w:p>
    <w:p w:rsidR="00F42117" w:rsidRPr="00F42117" w:rsidRDefault="00F42117" w:rsidP="00F42117">
      <w:pPr>
        <w:jc w:val="both"/>
        <w:rPr>
          <w:sz w:val="20"/>
          <w:szCs w:val="20"/>
        </w:rPr>
      </w:pPr>
    </w:p>
    <w:p w:rsidR="00F42117" w:rsidRDefault="00F42117" w:rsidP="00F42117">
      <w:pPr>
        <w:jc w:val="both"/>
        <w:rPr>
          <w:sz w:val="20"/>
          <w:szCs w:val="20"/>
        </w:rPr>
      </w:pPr>
      <w:r w:rsidRPr="00F42117">
        <w:rPr>
          <w:sz w:val="20"/>
          <w:szCs w:val="20"/>
        </w:rPr>
        <w:t>Об утверждении проекта муниципального правового акта о внесении</w:t>
      </w:r>
    </w:p>
    <w:p w:rsidR="00F42117" w:rsidRDefault="00F42117" w:rsidP="00F42117">
      <w:pPr>
        <w:jc w:val="both"/>
        <w:rPr>
          <w:sz w:val="20"/>
          <w:szCs w:val="20"/>
        </w:rPr>
      </w:pPr>
      <w:r w:rsidRPr="00F42117">
        <w:rPr>
          <w:sz w:val="20"/>
          <w:szCs w:val="20"/>
        </w:rPr>
        <w:t>изменений и дополнений в Устав муниципального образования</w:t>
      </w:r>
    </w:p>
    <w:p w:rsidR="00F42117" w:rsidRDefault="00F42117" w:rsidP="00F42117">
      <w:pPr>
        <w:jc w:val="both"/>
        <w:rPr>
          <w:sz w:val="20"/>
          <w:szCs w:val="20"/>
        </w:rPr>
      </w:pPr>
      <w:r w:rsidRPr="00F42117">
        <w:rPr>
          <w:sz w:val="20"/>
          <w:szCs w:val="20"/>
        </w:rPr>
        <w:t>Сандогорское сельское поселение Костромского муниципального района</w:t>
      </w:r>
    </w:p>
    <w:p w:rsidR="00F42117" w:rsidRPr="00F42117" w:rsidRDefault="00F42117" w:rsidP="00F42117">
      <w:pPr>
        <w:jc w:val="both"/>
        <w:rPr>
          <w:sz w:val="20"/>
          <w:szCs w:val="20"/>
        </w:rPr>
      </w:pPr>
      <w:r w:rsidRPr="00F42117">
        <w:rPr>
          <w:sz w:val="20"/>
          <w:szCs w:val="20"/>
        </w:rPr>
        <w:t>Костромской области» и назначении публичных слушаний</w:t>
      </w:r>
      <w:r w:rsidRPr="00F42117">
        <w:rPr>
          <w:sz w:val="20"/>
          <w:szCs w:val="20"/>
        </w:rPr>
        <w:tab/>
      </w:r>
    </w:p>
    <w:p w:rsidR="00F42117" w:rsidRPr="00F42117" w:rsidRDefault="00F42117" w:rsidP="00F42117">
      <w:pPr>
        <w:jc w:val="both"/>
        <w:rPr>
          <w:sz w:val="20"/>
          <w:szCs w:val="20"/>
        </w:rPr>
      </w:pPr>
    </w:p>
    <w:p w:rsidR="00F42117" w:rsidRPr="00F42117" w:rsidRDefault="00F42117" w:rsidP="00F42117">
      <w:pPr>
        <w:jc w:val="both"/>
        <w:rPr>
          <w:sz w:val="20"/>
          <w:szCs w:val="20"/>
        </w:rPr>
      </w:pPr>
      <w:r>
        <w:rPr>
          <w:sz w:val="20"/>
          <w:szCs w:val="20"/>
        </w:rPr>
        <w:tab/>
      </w:r>
      <w:r w:rsidRPr="00F42117">
        <w:rPr>
          <w:sz w:val="20"/>
          <w:szCs w:val="20"/>
        </w:rPr>
        <w:t xml:space="preserve">В соответствии с Федеральным законом от 06.10.2003 года №131–ФЗ «Об общий принципах организации местного самоуправления в Российской Федерации» и Федеральным законом от 21.07.2005 года №97–ФЗ «О государственной регистрации уставов муниципальных образований», руководствуясь Уставом муниципального образования Сандогорское сельское поселение Костромского муниципального района Костромской области, принятого решением Совета депутатов Сандогорского сельского поселения Костромского муниципального района Костромской области от 31.08.2018 года №109 (в редакции решения Совета депутатов Сандогорского сельского поселения Костромского муниципального района Костромской области от 31.05.2019 г. №145, от 30.12.2019 г. №175), Совет депутатов Сандогорского сельского поселения  </w:t>
      </w:r>
      <w:r>
        <w:rPr>
          <w:sz w:val="20"/>
          <w:szCs w:val="20"/>
        </w:rPr>
        <w:tab/>
      </w:r>
      <w:r w:rsidRPr="00F42117">
        <w:rPr>
          <w:sz w:val="20"/>
          <w:szCs w:val="20"/>
        </w:rPr>
        <w:t>РЕШИЛ:</w:t>
      </w:r>
    </w:p>
    <w:p w:rsidR="00F42117" w:rsidRPr="00F42117" w:rsidRDefault="00F42117" w:rsidP="00F42117">
      <w:pPr>
        <w:jc w:val="both"/>
        <w:rPr>
          <w:sz w:val="20"/>
          <w:szCs w:val="20"/>
        </w:rPr>
      </w:pPr>
      <w:r w:rsidRPr="00F42117">
        <w:rPr>
          <w:sz w:val="20"/>
          <w:szCs w:val="20"/>
        </w:rPr>
        <w:t>1. Утвердить проект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(Приложение №1).</w:t>
      </w:r>
    </w:p>
    <w:p w:rsidR="00F42117" w:rsidRPr="00F42117" w:rsidRDefault="00F42117" w:rsidP="00F42117">
      <w:pPr>
        <w:jc w:val="both"/>
        <w:rPr>
          <w:sz w:val="20"/>
          <w:szCs w:val="20"/>
        </w:rPr>
      </w:pPr>
      <w:r w:rsidRPr="00F42117">
        <w:rPr>
          <w:sz w:val="20"/>
          <w:szCs w:val="20"/>
        </w:rPr>
        <w:t>2. Администрации Сандогорского сельского поселения провести публичные слушания по проекту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w:t>
      </w:r>
    </w:p>
    <w:p w:rsidR="00F42117" w:rsidRPr="00F42117" w:rsidRDefault="00F42117" w:rsidP="00F42117">
      <w:pPr>
        <w:jc w:val="both"/>
        <w:rPr>
          <w:sz w:val="20"/>
          <w:szCs w:val="20"/>
        </w:rPr>
      </w:pPr>
      <w:r w:rsidRPr="00F42117">
        <w:rPr>
          <w:sz w:val="20"/>
          <w:szCs w:val="20"/>
        </w:rPr>
        <w:t>3. Настоящее решение вступает в силу со дня опубликования в информационном бюллетене «Депутатский вестник».</w:t>
      </w:r>
    </w:p>
    <w:p w:rsidR="00F42117" w:rsidRPr="00F42117" w:rsidRDefault="00F42117" w:rsidP="00F42117">
      <w:pPr>
        <w:jc w:val="both"/>
        <w:rPr>
          <w:sz w:val="20"/>
          <w:szCs w:val="20"/>
        </w:rPr>
      </w:pPr>
    </w:p>
    <w:p w:rsidR="00F42117" w:rsidRPr="00F42117" w:rsidRDefault="00F42117" w:rsidP="00F42117">
      <w:pPr>
        <w:jc w:val="both"/>
        <w:rPr>
          <w:sz w:val="20"/>
          <w:szCs w:val="20"/>
        </w:rPr>
      </w:pPr>
      <w:r w:rsidRPr="00F42117">
        <w:rPr>
          <w:sz w:val="20"/>
          <w:szCs w:val="20"/>
        </w:rPr>
        <w:t xml:space="preserve">Председатель Совета </w:t>
      </w:r>
      <w:proofErr w:type="gramStart"/>
      <w:r w:rsidRPr="00F42117">
        <w:rPr>
          <w:sz w:val="20"/>
          <w:szCs w:val="20"/>
        </w:rPr>
        <w:t xml:space="preserve">депутатов, </w:t>
      </w:r>
      <w:r>
        <w:rPr>
          <w:sz w:val="20"/>
          <w:szCs w:val="20"/>
        </w:rPr>
        <w:t xml:space="preserve">  </w:t>
      </w:r>
      <w:proofErr w:type="gramEnd"/>
      <w:r>
        <w:rPr>
          <w:sz w:val="20"/>
          <w:szCs w:val="20"/>
        </w:rPr>
        <w:t xml:space="preserve">                                                                         </w:t>
      </w:r>
      <w:r w:rsidRPr="00F42117">
        <w:rPr>
          <w:sz w:val="20"/>
          <w:szCs w:val="20"/>
        </w:rPr>
        <w:t>А.А.Нургазизов</w:t>
      </w:r>
    </w:p>
    <w:p w:rsidR="00F42117" w:rsidRPr="00F42117" w:rsidRDefault="00F42117" w:rsidP="00F42117">
      <w:pPr>
        <w:jc w:val="both"/>
        <w:rPr>
          <w:sz w:val="20"/>
          <w:szCs w:val="20"/>
        </w:rPr>
      </w:pPr>
      <w:r w:rsidRPr="00F42117">
        <w:rPr>
          <w:sz w:val="20"/>
          <w:szCs w:val="20"/>
        </w:rPr>
        <w:t>Глава Сандогорского сельского поселения</w:t>
      </w:r>
    </w:p>
    <w:p w:rsidR="00F42117" w:rsidRPr="00F42117" w:rsidRDefault="00F42117" w:rsidP="00F42117">
      <w:pPr>
        <w:jc w:val="both"/>
        <w:rPr>
          <w:sz w:val="20"/>
          <w:szCs w:val="20"/>
        </w:rPr>
      </w:pPr>
      <w:r w:rsidRPr="00F42117">
        <w:rPr>
          <w:sz w:val="20"/>
          <w:szCs w:val="20"/>
        </w:rPr>
        <w:t>Костромского муниципального района</w:t>
      </w:r>
    </w:p>
    <w:p w:rsidR="00F42117" w:rsidRPr="00F42117" w:rsidRDefault="00F42117" w:rsidP="00F42117">
      <w:pPr>
        <w:jc w:val="both"/>
        <w:rPr>
          <w:sz w:val="20"/>
          <w:szCs w:val="20"/>
        </w:rPr>
      </w:pPr>
      <w:r w:rsidRPr="00F42117">
        <w:rPr>
          <w:sz w:val="20"/>
          <w:szCs w:val="20"/>
        </w:rPr>
        <w:t xml:space="preserve">Костромской области                                                                      </w:t>
      </w:r>
    </w:p>
    <w:p w:rsidR="00F42117" w:rsidRPr="00F42117" w:rsidRDefault="00EB3914" w:rsidP="00434434">
      <w:pPr>
        <w:jc w:val="center"/>
        <w:rPr>
          <w:sz w:val="20"/>
          <w:szCs w:val="20"/>
        </w:rPr>
      </w:pPr>
      <w:r>
        <w:rPr>
          <w:sz w:val="20"/>
          <w:szCs w:val="20"/>
        </w:rPr>
        <w:t>*****</w:t>
      </w:r>
    </w:p>
    <w:p w:rsidR="00F42117" w:rsidRPr="00F42117" w:rsidRDefault="00F42117" w:rsidP="00F42117">
      <w:pPr>
        <w:jc w:val="both"/>
        <w:rPr>
          <w:sz w:val="20"/>
          <w:szCs w:val="20"/>
        </w:rPr>
      </w:pPr>
      <w:r w:rsidRPr="00F42117">
        <w:rPr>
          <w:sz w:val="20"/>
          <w:szCs w:val="20"/>
        </w:rPr>
        <w:t>Приложение №1</w:t>
      </w:r>
    </w:p>
    <w:p w:rsidR="00F42117" w:rsidRPr="00F42117" w:rsidRDefault="00F42117" w:rsidP="00F42117">
      <w:pPr>
        <w:jc w:val="both"/>
        <w:rPr>
          <w:sz w:val="20"/>
          <w:szCs w:val="20"/>
        </w:rPr>
      </w:pPr>
      <w:r w:rsidRPr="00F42117">
        <w:rPr>
          <w:sz w:val="20"/>
          <w:szCs w:val="20"/>
        </w:rPr>
        <w:t>к решению Совета депутатов</w:t>
      </w:r>
    </w:p>
    <w:p w:rsidR="00F42117" w:rsidRPr="00F42117" w:rsidRDefault="00F42117" w:rsidP="00F42117">
      <w:pPr>
        <w:jc w:val="both"/>
        <w:rPr>
          <w:sz w:val="20"/>
          <w:szCs w:val="20"/>
        </w:rPr>
      </w:pPr>
      <w:r w:rsidRPr="00F42117">
        <w:rPr>
          <w:sz w:val="20"/>
          <w:szCs w:val="20"/>
        </w:rPr>
        <w:t>Сандогорского сельского поселения</w:t>
      </w:r>
    </w:p>
    <w:p w:rsidR="00F42117" w:rsidRPr="00F42117" w:rsidRDefault="00F42117" w:rsidP="00F42117">
      <w:pPr>
        <w:jc w:val="both"/>
        <w:rPr>
          <w:sz w:val="20"/>
          <w:szCs w:val="20"/>
        </w:rPr>
      </w:pPr>
      <w:r w:rsidRPr="00F42117">
        <w:rPr>
          <w:sz w:val="20"/>
          <w:szCs w:val="20"/>
        </w:rPr>
        <w:t>от 28 сентября 2020 г. №208</w:t>
      </w:r>
    </w:p>
    <w:p w:rsidR="00F42117" w:rsidRPr="00F42117" w:rsidRDefault="00F42117" w:rsidP="00F42117">
      <w:pPr>
        <w:jc w:val="both"/>
        <w:rPr>
          <w:sz w:val="20"/>
          <w:szCs w:val="20"/>
        </w:rPr>
      </w:pPr>
    </w:p>
    <w:p w:rsidR="00F42117" w:rsidRPr="00F42117" w:rsidRDefault="00F42117" w:rsidP="00F42117">
      <w:pPr>
        <w:jc w:val="both"/>
        <w:rPr>
          <w:sz w:val="20"/>
          <w:szCs w:val="20"/>
        </w:rPr>
      </w:pPr>
      <w:r w:rsidRPr="00F42117">
        <w:rPr>
          <w:sz w:val="20"/>
          <w:szCs w:val="20"/>
        </w:rPr>
        <w:t xml:space="preserve">                                                                                              ПРОЕКТ</w:t>
      </w:r>
    </w:p>
    <w:p w:rsidR="00F42117" w:rsidRPr="00F42117" w:rsidRDefault="00F42117" w:rsidP="00F42117">
      <w:pPr>
        <w:jc w:val="both"/>
        <w:rPr>
          <w:sz w:val="20"/>
          <w:szCs w:val="20"/>
        </w:rPr>
      </w:pPr>
      <w:r w:rsidRPr="00F42117">
        <w:rPr>
          <w:sz w:val="20"/>
          <w:szCs w:val="20"/>
        </w:rPr>
        <w:t>Принят</w:t>
      </w:r>
    </w:p>
    <w:p w:rsidR="00F42117" w:rsidRPr="00F42117" w:rsidRDefault="00F42117" w:rsidP="00F42117">
      <w:pPr>
        <w:jc w:val="both"/>
        <w:rPr>
          <w:sz w:val="20"/>
          <w:szCs w:val="20"/>
        </w:rPr>
      </w:pPr>
      <w:r w:rsidRPr="00F42117">
        <w:rPr>
          <w:sz w:val="20"/>
          <w:szCs w:val="20"/>
        </w:rPr>
        <w:t xml:space="preserve">решением Совета депутатов </w:t>
      </w:r>
    </w:p>
    <w:p w:rsidR="00F42117" w:rsidRPr="00F42117" w:rsidRDefault="00F42117" w:rsidP="00F42117">
      <w:pPr>
        <w:jc w:val="both"/>
        <w:rPr>
          <w:sz w:val="20"/>
          <w:szCs w:val="20"/>
        </w:rPr>
      </w:pPr>
      <w:r w:rsidRPr="00F42117">
        <w:rPr>
          <w:sz w:val="20"/>
          <w:szCs w:val="20"/>
        </w:rPr>
        <w:t>Сандогорского сельского поселения Костромского муниципального района Костромской области</w:t>
      </w:r>
    </w:p>
    <w:p w:rsidR="00F42117" w:rsidRPr="00F42117" w:rsidRDefault="00F42117" w:rsidP="00F42117">
      <w:pPr>
        <w:jc w:val="both"/>
        <w:rPr>
          <w:sz w:val="20"/>
          <w:szCs w:val="20"/>
        </w:rPr>
      </w:pPr>
      <w:r w:rsidRPr="00F42117">
        <w:rPr>
          <w:sz w:val="20"/>
          <w:szCs w:val="20"/>
        </w:rPr>
        <w:t>от «__</w:t>
      </w:r>
      <w:proofErr w:type="gramStart"/>
      <w:r w:rsidRPr="00F42117">
        <w:rPr>
          <w:sz w:val="20"/>
          <w:szCs w:val="20"/>
        </w:rPr>
        <w:t>_»_</w:t>
      </w:r>
      <w:proofErr w:type="gramEnd"/>
      <w:r w:rsidRPr="00F42117">
        <w:rPr>
          <w:sz w:val="20"/>
          <w:szCs w:val="20"/>
        </w:rPr>
        <w:t>________ 2020 года № ____</w:t>
      </w:r>
    </w:p>
    <w:p w:rsidR="00F42117" w:rsidRPr="00F42117" w:rsidRDefault="00F42117" w:rsidP="00F42117">
      <w:pPr>
        <w:jc w:val="both"/>
        <w:rPr>
          <w:sz w:val="20"/>
          <w:szCs w:val="20"/>
        </w:rPr>
      </w:pPr>
    </w:p>
    <w:p w:rsidR="00F42117" w:rsidRPr="00F42117" w:rsidRDefault="00F42117" w:rsidP="00434434">
      <w:pPr>
        <w:jc w:val="center"/>
        <w:rPr>
          <w:sz w:val="20"/>
          <w:szCs w:val="20"/>
        </w:rPr>
      </w:pPr>
      <w:r w:rsidRPr="00F42117">
        <w:rPr>
          <w:sz w:val="20"/>
          <w:szCs w:val="20"/>
        </w:rPr>
        <w:t>МУНИЦИПАЛЬНЫЙ ПРАВОВОЙ АКТ</w:t>
      </w:r>
    </w:p>
    <w:p w:rsidR="00434434" w:rsidRDefault="00F42117" w:rsidP="00434434">
      <w:pPr>
        <w:jc w:val="center"/>
        <w:rPr>
          <w:sz w:val="20"/>
          <w:szCs w:val="20"/>
        </w:rPr>
      </w:pPr>
      <w:r w:rsidRPr="00F42117">
        <w:rPr>
          <w:sz w:val="20"/>
          <w:szCs w:val="20"/>
        </w:rPr>
        <w:t xml:space="preserve">О ВНЕСЕНИИ ИЗМЕНЕНИЙ В УСТАВ МУНИЦИПАЛЬНОГО ОБРАЗОВАНИЯ </w:t>
      </w:r>
    </w:p>
    <w:p w:rsidR="00F42117" w:rsidRPr="00F42117" w:rsidRDefault="00F42117" w:rsidP="00434434">
      <w:pPr>
        <w:jc w:val="center"/>
        <w:rPr>
          <w:sz w:val="20"/>
          <w:szCs w:val="20"/>
        </w:rPr>
      </w:pPr>
      <w:r w:rsidRPr="00F42117">
        <w:rPr>
          <w:sz w:val="20"/>
          <w:szCs w:val="20"/>
        </w:rPr>
        <w:t>САНДОГОРСКОЕ СЕЛЬСКОЕ ПОСЕЛЕНИЕ КОСТРОМСКОГО МУНИЦИПАЛЬНОГО РАЙОНА</w:t>
      </w:r>
    </w:p>
    <w:p w:rsidR="00F42117" w:rsidRPr="00F42117" w:rsidRDefault="00F42117" w:rsidP="00434434">
      <w:pPr>
        <w:jc w:val="center"/>
        <w:rPr>
          <w:sz w:val="20"/>
          <w:szCs w:val="20"/>
        </w:rPr>
      </w:pPr>
      <w:r w:rsidRPr="00F42117">
        <w:rPr>
          <w:sz w:val="20"/>
          <w:szCs w:val="20"/>
        </w:rPr>
        <w:t>КОСТРОМСКОЙ ОБЛАСТИ</w:t>
      </w:r>
    </w:p>
    <w:p w:rsidR="00F42117" w:rsidRPr="00F42117" w:rsidRDefault="00F42117" w:rsidP="00F42117">
      <w:pPr>
        <w:jc w:val="both"/>
        <w:rPr>
          <w:sz w:val="20"/>
          <w:szCs w:val="20"/>
        </w:rPr>
      </w:pPr>
    </w:p>
    <w:p w:rsidR="00F42117" w:rsidRPr="00F42117" w:rsidRDefault="00F42117" w:rsidP="00F42117">
      <w:pPr>
        <w:jc w:val="both"/>
        <w:rPr>
          <w:sz w:val="20"/>
          <w:szCs w:val="20"/>
        </w:rPr>
      </w:pPr>
      <w:r w:rsidRPr="00F42117">
        <w:rPr>
          <w:sz w:val="20"/>
          <w:szCs w:val="20"/>
        </w:rPr>
        <w:t>Статья 1</w:t>
      </w:r>
    </w:p>
    <w:p w:rsidR="00F42117" w:rsidRPr="00F42117" w:rsidRDefault="00F42117" w:rsidP="00F42117">
      <w:pPr>
        <w:jc w:val="both"/>
        <w:rPr>
          <w:sz w:val="20"/>
          <w:szCs w:val="20"/>
        </w:rPr>
      </w:pPr>
      <w:r w:rsidRPr="00F42117">
        <w:rPr>
          <w:sz w:val="20"/>
          <w:szCs w:val="20"/>
        </w:rPr>
        <w:t>Внести в Устав муниципального образования Сандогорское сельское поселение Костромского муниципального района Костромской области, принятый решением Совета депутатов Сандогорского сельского поселения Костромского муниципального района Костромской области от «31» августа 2018 года № 109 (в редакции муниципальных правовых актов от 31.05.2019 г. №145, от 30.12.2020 г. №175), следующие изменения:</w:t>
      </w:r>
    </w:p>
    <w:p w:rsidR="00F42117" w:rsidRPr="00F42117" w:rsidRDefault="00F42117" w:rsidP="00F42117">
      <w:pPr>
        <w:jc w:val="both"/>
        <w:rPr>
          <w:sz w:val="20"/>
          <w:szCs w:val="20"/>
        </w:rPr>
      </w:pPr>
    </w:p>
    <w:p w:rsidR="00F42117" w:rsidRPr="00F42117" w:rsidRDefault="00F42117" w:rsidP="00F42117">
      <w:pPr>
        <w:jc w:val="both"/>
        <w:rPr>
          <w:sz w:val="20"/>
          <w:szCs w:val="20"/>
        </w:rPr>
      </w:pPr>
      <w:r w:rsidRPr="00F42117">
        <w:rPr>
          <w:sz w:val="20"/>
          <w:szCs w:val="20"/>
        </w:rPr>
        <w:t>1.1.</w:t>
      </w:r>
      <w:r w:rsidRPr="00F42117">
        <w:rPr>
          <w:sz w:val="20"/>
          <w:szCs w:val="20"/>
        </w:rPr>
        <w:tab/>
        <w:t>дополнить статьей 17.1 следующего содержания:</w:t>
      </w:r>
    </w:p>
    <w:p w:rsidR="00F42117" w:rsidRPr="00F42117" w:rsidRDefault="00F42117" w:rsidP="00F42117">
      <w:pPr>
        <w:jc w:val="both"/>
        <w:rPr>
          <w:sz w:val="20"/>
          <w:szCs w:val="20"/>
        </w:rPr>
      </w:pPr>
      <w:r w:rsidRPr="00F42117">
        <w:rPr>
          <w:sz w:val="20"/>
          <w:szCs w:val="20"/>
        </w:rPr>
        <w:t>«Статья 17.1 Инициативные проекты</w:t>
      </w:r>
    </w:p>
    <w:p w:rsidR="00F42117" w:rsidRPr="00F42117" w:rsidRDefault="00F42117" w:rsidP="00F42117">
      <w:pPr>
        <w:jc w:val="both"/>
        <w:rPr>
          <w:sz w:val="20"/>
          <w:szCs w:val="20"/>
        </w:rPr>
      </w:pPr>
      <w:r w:rsidRPr="00F42117">
        <w:rPr>
          <w:sz w:val="20"/>
          <w:szCs w:val="20"/>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F42117" w:rsidRPr="00F42117" w:rsidRDefault="00F42117" w:rsidP="00F42117">
      <w:pPr>
        <w:jc w:val="both"/>
        <w:rPr>
          <w:sz w:val="20"/>
          <w:szCs w:val="20"/>
        </w:rPr>
      </w:pPr>
      <w:r w:rsidRPr="00F42117">
        <w:rPr>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p>
    <w:p w:rsidR="00F42117" w:rsidRPr="00F42117" w:rsidRDefault="00F42117" w:rsidP="00F42117">
      <w:pPr>
        <w:jc w:val="both"/>
        <w:rPr>
          <w:sz w:val="20"/>
          <w:szCs w:val="20"/>
        </w:rPr>
      </w:pPr>
      <w:r w:rsidRPr="00F42117">
        <w:rPr>
          <w:sz w:val="20"/>
          <w:szCs w:val="20"/>
        </w:rPr>
        <w:lastRenderedPageBreak/>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F42117" w:rsidRPr="00F42117" w:rsidRDefault="00F42117" w:rsidP="00F42117">
      <w:pPr>
        <w:jc w:val="both"/>
        <w:rPr>
          <w:sz w:val="20"/>
          <w:szCs w:val="20"/>
        </w:rPr>
      </w:pPr>
      <w:r w:rsidRPr="00F42117">
        <w:rPr>
          <w:sz w:val="20"/>
          <w:szCs w:val="20"/>
        </w:rPr>
        <w:t>3. Инициативный проект должен содержать следующие сведения:</w:t>
      </w:r>
    </w:p>
    <w:p w:rsidR="00F42117" w:rsidRPr="00F42117" w:rsidRDefault="00F42117" w:rsidP="00F42117">
      <w:pPr>
        <w:jc w:val="both"/>
        <w:rPr>
          <w:sz w:val="20"/>
          <w:szCs w:val="20"/>
        </w:rPr>
      </w:pPr>
      <w:r w:rsidRPr="00F42117">
        <w:rPr>
          <w:sz w:val="20"/>
          <w:szCs w:val="20"/>
        </w:rPr>
        <w:t>1) описание проблемы, решение которой имеет приоритетное значение для жителей сельского поселения или его части;</w:t>
      </w:r>
    </w:p>
    <w:p w:rsidR="00F42117" w:rsidRPr="00F42117" w:rsidRDefault="00F42117" w:rsidP="00F42117">
      <w:pPr>
        <w:jc w:val="both"/>
        <w:rPr>
          <w:sz w:val="20"/>
          <w:szCs w:val="20"/>
        </w:rPr>
      </w:pPr>
      <w:r w:rsidRPr="00F42117">
        <w:rPr>
          <w:sz w:val="20"/>
          <w:szCs w:val="20"/>
        </w:rPr>
        <w:t>2) обоснование предложений по решению указанной проблемы;</w:t>
      </w:r>
    </w:p>
    <w:p w:rsidR="00F42117" w:rsidRPr="00F42117" w:rsidRDefault="00F42117" w:rsidP="00F42117">
      <w:pPr>
        <w:jc w:val="both"/>
        <w:rPr>
          <w:sz w:val="20"/>
          <w:szCs w:val="20"/>
        </w:rPr>
      </w:pPr>
      <w:r w:rsidRPr="00F42117">
        <w:rPr>
          <w:sz w:val="20"/>
          <w:szCs w:val="20"/>
        </w:rPr>
        <w:t>3) описание ожидаемого результата (ожидаемых результатов) реализации инициативного проекта;</w:t>
      </w:r>
    </w:p>
    <w:p w:rsidR="00F42117" w:rsidRPr="00F42117" w:rsidRDefault="00F42117" w:rsidP="00F42117">
      <w:pPr>
        <w:jc w:val="both"/>
        <w:rPr>
          <w:sz w:val="20"/>
          <w:szCs w:val="20"/>
        </w:rPr>
      </w:pPr>
      <w:r w:rsidRPr="00F42117">
        <w:rPr>
          <w:sz w:val="20"/>
          <w:szCs w:val="20"/>
        </w:rPr>
        <w:t>4) предварительный расчет необходимых расходов на реализацию инициативного проекта;</w:t>
      </w:r>
    </w:p>
    <w:p w:rsidR="00F42117" w:rsidRPr="00F42117" w:rsidRDefault="00F42117" w:rsidP="00F42117">
      <w:pPr>
        <w:jc w:val="both"/>
        <w:rPr>
          <w:sz w:val="20"/>
          <w:szCs w:val="20"/>
        </w:rPr>
      </w:pPr>
      <w:r w:rsidRPr="00F42117">
        <w:rPr>
          <w:sz w:val="20"/>
          <w:szCs w:val="20"/>
        </w:rPr>
        <w:t>5) планируемые сроки реализации инициативного проекта;</w:t>
      </w:r>
    </w:p>
    <w:p w:rsidR="00F42117" w:rsidRPr="00F42117" w:rsidRDefault="00F42117" w:rsidP="00F42117">
      <w:pPr>
        <w:jc w:val="both"/>
        <w:rPr>
          <w:sz w:val="20"/>
          <w:szCs w:val="20"/>
        </w:rPr>
      </w:pPr>
      <w:r w:rsidRPr="00F42117">
        <w:rPr>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F42117" w:rsidRPr="00F42117" w:rsidRDefault="00F42117" w:rsidP="00F42117">
      <w:pPr>
        <w:jc w:val="both"/>
        <w:rPr>
          <w:sz w:val="20"/>
          <w:szCs w:val="20"/>
        </w:rPr>
      </w:pPr>
      <w:r w:rsidRPr="00F42117">
        <w:rPr>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42117" w:rsidRPr="00F42117" w:rsidRDefault="00F42117" w:rsidP="00F42117">
      <w:pPr>
        <w:jc w:val="both"/>
        <w:rPr>
          <w:sz w:val="20"/>
          <w:szCs w:val="20"/>
        </w:rPr>
      </w:pPr>
      <w:r w:rsidRPr="00F42117">
        <w:rPr>
          <w:sz w:val="20"/>
          <w:szCs w:val="20"/>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F42117" w:rsidRPr="00F42117" w:rsidRDefault="00F42117" w:rsidP="00F42117">
      <w:pPr>
        <w:jc w:val="both"/>
        <w:rPr>
          <w:sz w:val="20"/>
          <w:szCs w:val="20"/>
        </w:rPr>
      </w:pPr>
      <w:r w:rsidRPr="00F42117">
        <w:rPr>
          <w:sz w:val="20"/>
          <w:szCs w:val="20"/>
        </w:rPr>
        <w:t>9) иные сведения, предусмотренные нормативным правовым актом Совета депутатов сельского поселения.</w:t>
      </w:r>
    </w:p>
    <w:p w:rsidR="00F42117" w:rsidRPr="00F42117" w:rsidRDefault="00F42117" w:rsidP="00F42117">
      <w:pPr>
        <w:jc w:val="both"/>
        <w:rPr>
          <w:sz w:val="20"/>
          <w:szCs w:val="20"/>
        </w:rPr>
      </w:pPr>
      <w:r w:rsidRPr="00F42117">
        <w:rPr>
          <w:sz w:val="20"/>
          <w:szCs w:val="20"/>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42117" w:rsidRPr="00F42117" w:rsidRDefault="00F42117" w:rsidP="00F42117">
      <w:pPr>
        <w:jc w:val="both"/>
        <w:rPr>
          <w:sz w:val="20"/>
          <w:szCs w:val="20"/>
        </w:rPr>
      </w:pPr>
      <w:r w:rsidRPr="00F42117">
        <w:rPr>
          <w:sz w:val="20"/>
          <w:szCs w:val="20"/>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42117" w:rsidRPr="00F42117" w:rsidRDefault="00F42117" w:rsidP="00F42117">
      <w:pPr>
        <w:jc w:val="both"/>
        <w:rPr>
          <w:sz w:val="20"/>
          <w:szCs w:val="20"/>
        </w:rPr>
      </w:pPr>
      <w:r w:rsidRPr="00F42117">
        <w:rPr>
          <w:sz w:val="20"/>
          <w:szCs w:val="20"/>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F42117" w:rsidRPr="00F42117" w:rsidRDefault="00F42117" w:rsidP="00F42117">
      <w:pPr>
        <w:jc w:val="both"/>
        <w:rPr>
          <w:sz w:val="20"/>
          <w:szCs w:val="20"/>
        </w:rPr>
      </w:pPr>
      <w:r w:rsidRPr="00F42117">
        <w:rPr>
          <w:sz w:val="20"/>
          <w:szCs w:val="20"/>
        </w:rPr>
        <w:t>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42117" w:rsidRPr="00F42117" w:rsidRDefault="00F42117" w:rsidP="00F42117">
      <w:pPr>
        <w:jc w:val="both"/>
        <w:rPr>
          <w:sz w:val="20"/>
          <w:szCs w:val="20"/>
        </w:rPr>
      </w:pPr>
      <w:r w:rsidRPr="00F42117">
        <w:rPr>
          <w:sz w:val="20"/>
          <w:szCs w:val="20"/>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F42117" w:rsidRPr="00F42117" w:rsidRDefault="00F42117" w:rsidP="00F42117">
      <w:pPr>
        <w:jc w:val="both"/>
        <w:rPr>
          <w:sz w:val="20"/>
          <w:szCs w:val="20"/>
        </w:rPr>
      </w:pPr>
      <w:r w:rsidRPr="00F42117">
        <w:rPr>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42117" w:rsidRPr="00F42117" w:rsidRDefault="00F42117" w:rsidP="00F42117">
      <w:pPr>
        <w:jc w:val="both"/>
        <w:rPr>
          <w:sz w:val="20"/>
          <w:szCs w:val="20"/>
        </w:rPr>
      </w:pPr>
      <w:r w:rsidRPr="00F42117">
        <w:rPr>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42117" w:rsidRPr="00F42117" w:rsidRDefault="00F42117" w:rsidP="00F42117">
      <w:pPr>
        <w:jc w:val="both"/>
        <w:rPr>
          <w:sz w:val="20"/>
          <w:szCs w:val="20"/>
        </w:rPr>
      </w:pPr>
      <w:r w:rsidRPr="00F42117">
        <w:rPr>
          <w:sz w:val="20"/>
          <w:szCs w:val="20"/>
        </w:rPr>
        <w:t>7. Администрация сельского поселения принимает решение об отказе в поддержке инициативного проекта в одном из следующих случаев:</w:t>
      </w:r>
    </w:p>
    <w:p w:rsidR="00F42117" w:rsidRPr="00F42117" w:rsidRDefault="00F42117" w:rsidP="00F42117">
      <w:pPr>
        <w:jc w:val="both"/>
        <w:rPr>
          <w:sz w:val="20"/>
          <w:szCs w:val="20"/>
        </w:rPr>
      </w:pPr>
      <w:r w:rsidRPr="00F42117">
        <w:rPr>
          <w:sz w:val="20"/>
          <w:szCs w:val="20"/>
        </w:rPr>
        <w:t>1) несоблюдение установленного порядка внесения инициативного проекта и его рассмотрения;</w:t>
      </w:r>
    </w:p>
    <w:p w:rsidR="00F42117" w:rsidRPr="00F42117" w:rsidRDefault="00F42117" w:rsidP="00F42117">
      <w:pPr>
        <w:jc w:val="both"/>
        <w:rPr>
          <w:sz w:val="20"/>
          <w:szCs w:val="20"/>
        </w:rPr>
      </w:pPr>
      <w:r w:rsidRPr="00F42117">
        <w:rPr>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F42117" w:rsidRPr="00F42117" w:rsidRDefault="00F42117" w:rsidP="00F42117">
      <w:pPr>
        <w:jc w:val="both"/>
        <w:rPr>
          <w:sz w:val="20"/>
          <w:szCs w:val="20"/>
        </w:rPr>
      </w:pPr>
      <w:r w:rsidRPr="00F42117">
        <w:rPr>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F42117" w:rsidRPr="00F42117" w:rsidRDefault="00F42117" w:rsidP="00F42117">
      <w:pPr>
        <w:jc w:val="both"/>
        <w:rPr>
          <w:sz w:val="20"/>
          <w:szCs w:val="20"/>
        </w:rPr>
      </w:pPr>
      <w:r w:rsidRPr="00F42117">
        <w:rPr>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42117" w:rsidRPr="00F42117" w:rsidRDefault="00F42117" w:rsidP="00F42117">
      <w:pPr>
        <w:jc w:val="both"/>
        <w:rPr>
          <w:sz w:val="20"/>
          <w:szCs w:val="20"/>
        </w:rPr>
      </w:pPr>
      <w:r w:rsidRPr="00F42117">
        <w:rPr>
          <w:sz w:val="20"/>
          <w:szCs w:val="20"/>
        </w:rPr>
        <w:t>5) наличие возможности решения описанной в инициативном проекте проблемы более эффективным способом;</w:t>
      </w:r>
    </w:p>
    <w:p w:rsidR="00F42117" w:rsidRPr="00F42117" w:rsidRDefault="00F42117" w:rsidP="00F42117">
      <w:pPr>
        <w:jc w:val="both"/>
        <w:rPr>
          <w:sz w:val="20"/>
          <w:szCs w:val="20"/>
        </w:rPr>
      </w:pPr>
      <w:r w:rsidRPr="00F42117">
        <w:rPr>
          <w:sz w:val="20"/>
          <w:szCs w:val="20"/>
        </w:rPr>
        <w:t>6) признание инициативного проекта не прошедшим конкурсный отбор.</w:t>
      </w:r>
    </w:p>
    <w:p w:rsidR="00F42117" w:rsidRPr="00F42117" w:rsidRDefault="00F42117" w:rsidP="00F42117">
      <w:pPr>
        <w:jc w:val="both"/>
        <w:rPr>
          <w:sz w:val="20"/>
          <w:szCs w:val="20"/>
        </w:rPr>
      </w:pPr>
      <w:r w:rsidRPr="00F42117">
        <w:rPr>
          <w:sz w:val="20"/>
          <w:szCs w:val="20"/>
        </w:rPr>
        <w:lastRenderedPageBreak/>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42117" w:rsidRPr="00F42117" w:rsidRDefault="00F42117" w:rsidP="00F42117">
      <w:pPr>
        <w:jc w:val="both"/>
        <w:rPr>
          <w:sz w:val="20"/>
          <w:szCs w:val="20"/>
        </w:rPr>
      </w:pPr>
      <w:r w:rsidRPr="00F42117">
        <w:rPr>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F42117" w:rsidRPr="00F42117" w:rsidRDefault="00F42117" w:rsidP="00F42117">
      <w:pPr>
        <w:jc w:val="both"/>
        <w:rPr>
          <w:sz w:val="20"/>
          <w:szCs w:val="20"/>
        </w:rPr>
      </w:pPr>
      <w:r w:rsidRPr="00F42117">
        <w:rPr>
          <w:sz w:val="20"/>
          <w:szCs w:val="20"/>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rsidR="00F42117" w:rsidRPr="00F42117" w:rsidRDefault="00F42117" w:rsidP="00F42117">
      <w:pPr>
        <w:jc w:val="both"/>
        <w:rPr>
          <w:sz w:val="20"/>
          <w:szCs w:val="20"/>
        </w:rPr>
      </w:pPr>
      <w:r w:rsidRPr="00F42117">
        <w:rPr>
          <w:sz w:val="20"/>
          <w:szCs w:val="20"/>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F42117" w:rsidRPr="00F42117" w:rsidRDefault="00F42117" w:rsidP="00F42117">
      <w:pPr>
        <w:jc w:val="both"/>
        <w:rPr>
          <w:sz w:val="20"/>
          <w:szCs w:val="20"/>
        </w:rPr>
      </w:pPr>
      <w:r w:rsidRPr="00F42117">
        <w:rPr>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42117" w:rsidRPr="00F42117" w:rsidRDefault="00F42117" w:rsidP="00F42117">
      <w:pPr>
        <w:jc w:val="both"/>
        <w:rPr>
          <w:sz w:val="20"/>
          <w:szCs w:val="20"/>
        </w:rPr>
      </w:pPr>
      <w:r w:rsidRPr="00F42117">
        <w:rPr>
          <w:sz w:val="20"/>
          <w:szCs w:val="20"/>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42117" w:rsidRPr="00F42117" w:rsidRDefault="00F42117" w:rsidP="00F42117">
      <w:pPr>
        <w:jc w:val="both"/>
        <w:rPr>
          <w:sz w:val="20"/>
          <w:szCs w:val="20"/>
        </w:rPr>
      </w:pPr>
      <w:r w:rsidRPr="00F42117">
        <w:rPr>
          <w:sz w:val="20"/>
          <w:szCs w:val="20"/>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42117" w:rsidRPr="00F42117" w:rsidRDefault="00F42117" w:rsidP="00F42117">
      <w:pPr>
        <w:jc w:val="both"/>
        <w:rPr>
          <w:sz w:val="20"/>
          <w:szCs w:val="20"/>
        </w:rPr>
      </w:pPr>
      <w:r w:rsidRPr="00F42117">
        <w:rPr>
          <w:sz w:val="20"/>
          <w:szCs w:val="20"/>
        </w:rPr>
        <w:t>1.2.</w:t>
      </w:r>
      <w:r w:rsidRPr="00F42117">
        <w:rPr>
          <w:sz w:val="20"/>
          <w:szCs w:val="20"/>
        </w:rPr>
        <w:tab/>
        <w:t>в статье 19:</w:t>
      </w:r>
    </w:p>
    <w:p w:rsidR="00F42117" w:rsidRPr="00F42117" w:rsidRDefault="00F42117" w:rsidP="00F42117">
      <w:pPr>
        <w:jc w:val="both"/>
        <w:rPr>
          <w:sz w:val="20"/>
          <w:szCs w:val="20"/>
        </w:rPr>
      </w:pPr>
      <w:r w:rsidRPr="00F42117">
        <w:rPr>
          <w:sz w:val="20"/>
          <w:szCs w:val="20"/>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F42117" w:rsidRPr="00F42117" w:rsidRDefault="00F42117" w:rsidP="00F42117">
      <w:pPr>
        <w:jc w:val="both"/>
        <w:rPr>
          <w:sz w:val="20"/>
          <w:szCs w:val="20"/>
        </w:rPr>
      </w:pPr>
      <w:r w:rsidRPr="00F42117">
        <w:rPr>
          <w:sz w:val="20"/>
          <w:szCs w:val="20"/>
        </w:rPr>
        <w:t>б) Часть 2 дополнить абзацем следующего содержания:</w:t>
      </w:r>
    </w:p>
    <w:p w:rsidR="00F42117" w:rsidRPr="00F42117" w:rsidRDefault="00F42117" w:rsidP="00F42117">
      <w:pPr>
        <w:jc w:val="both"/>
        <w:rPr>
          <w:sz w:val="20"/>
          <w:szCs w:val="20"/>
        </w:rPr>
      </w:pPr>
      <w:r w:rsidRPr="00F42117">
        <w:rPr>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p>
    <w:p w:rsidR="00F42117" w:rsidRPr="00F42117" w:rsidRDefault="00F42117" w:rsidP="00F42117">
      <w:pPr>
        <w:jc w:val="both"/>
        <w:rPr>
          <w:sz w:val="20"/>
          <w:szCs w:val="20"/>
        </w:rPr>
      </w:pPr>
      <w:r w:rsidRPr="00F42117">
        <w:rPr>
          <w:sz w:val="20"/>
          <w:szCs w:val="20"/>
        </w:rPr>
        <w:t>1.3.</w:t>
      </w:r>
      <w:r w:rsidRPr="00F42117">
        <w:rPr>
          <w:sz w:val="20"/>
          <w:szCs w:val="20"/>
        </w:rPr>
        <w:tab/>
        <w:t>в статье 20:</w:t>
      </w:r>
    </w:p>
    <w:p w:rsidR="00F42117" w:rsidRPr="00F42117" w:rsidRDefault="00F42117" w:rsidP="00F42117">
      <w:pPr>
        <w:jc w:val="both"/>
        <w:rPr>
          <w:sz w:val="20"/>
          <w:szCs w:val="20"/>
        </w:rPr>
      </w:pPr>
      <w:r w:rsidRPr="00F42117">
        <w:rPr>
          <w:sz w:val="20"/>
          <w:szCs w:val="20"/>
        </w:rPr>
        <w:t>а) часть 2 дополнить предложением следующего содержания:</w:t>
      </w:r>
    </w:p>
    <w:p w:rsidR="00F42117" w:rsidRPr="00F42117" w:rsidRDefault="00F42117" w:rsidP="00F42117">
      <w:pPr>
        <w:jc w:val="both"/>
        <w:rPr>
          <w:sz w:val="20"/>
          <w:szCs w:val="20"/>
        </w:rPr>
      </w:pPr>
      <w:r w:rsidRPr="00F42117">
        <w:rPr>
          <w:sz w:val="20"/>
          <w:szCs w:val="20"/>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F42117" w:rsidRPr="00F42117" w:rsidRDefault="00F42117" w:rsidP="00F42117">
      <w:pPr>
        <w:jc w:val="both"/>
        <w:rPr>
          <w:sz w:val="20"/>
          <w:szCs w:val="20"/>
        </w:rPr>
      </w:pPr>
      <w:r w:rsidRPr="00F42117">
        <w:rPr>
          <w:sz w:val="20"/>
          <w:szCs w:val="20"/>
        </w:rPr>
        <w:t>б) часть 3 дополнить пунктом 3 следующего содержания:</w:t>
      </w:r>
    </w:p>
    <w:p w:rsidR="00F42117" w:rsidRPr="00F42117" w:rsidRDefault="00F42117" w:rsidP="00F42117">
      <w:pPr>
        <w:jc w:val="both"/>
        <w:rPr>
          <w:sz w:val="20"/>
          <w:szCs w:val="20"/>
        </w:rPr>
      </w:pPr>
      <w:r w:rsidRPr="00F42117">
        <w:rPr>
          <w:sz w:val="20"/>
          <w:szCs w:val="20"/>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42117" w:rsidRPr="00F42117" w:rsidRDefault="00F42117" w:rsidP="00F42117">
      <w:pPr>
        <w:jc w:val="both"/>
        <w:rPr>
          <w:sz w:val="20"/>
          <w:szCs w:val="20"/>
        </w:rPr>
      </w:pPr>
      <w:r w:rsidRPr="00F42117">
        <w:rPr>
          <w:sz w:val="20"/>
          <w:szCs w:val="20"/>
        </w:rPr>
        <w:t>в) часть 5 дополнить предложением следующего содержания:</w:t>
      </w:r>
    </w:p>
    <w:p w:rsidR="00F42117" w:rsidRPr="00F42117" w:rsidRDefault="00F42117" w:rsidP="00F42117">
      <w:pPr>
        <w:jc w:val="both"/>
        <w:rPr>
          <w:sz w:val="20"/>
          <w:szCs w:val="20"/>
        </w:rPr>
      </w:pPr>
      <w:r w:rsidRPr="00F42117">
        <w:rPr>
          <w:sz w:val="20"/>
          <w:szCs w:val="20"/>
        </w:rPr>
        <w:t>«Для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F42117" w:rsidRPr="00F42117" w:rsidRDefault="00F42117" w:rsidP="00F42117">
      <w:pPr>
        <w:jc w:val="both"/>
        <w:rPr>
          <w:sz w:val="20"/>
          <w:szCs w:val="20"/>
        </w:rPr>
      </w:pPr>
      <w:r w:rsidRPr="00F42117">
        <w:rPr>
          <w:sz w:val="20"/>
          <w:szCs w:val="20"/>
        </w:rPr>
        <w:t>г) часть 6 дополнить пунктом 6 следующего содержания:</w:t>
      </w:r>
    </w:p>
    <w:p w:rsidR="00F42117" w:rsidRPr="00F42117" w:rsidRDefault="00F42117" w:rsidP="00F42117">
      <w:pPr>
        <w:jc w:val="both"/>
        <w:rPr>
          <w:sz w:val="20"/>
          <w:szCs w:val="20"/>
        </w:rPr>
      </w:pPr>
      <w:r w:rsidRPr="00F42117">
        <w:rPr>
          <w:sz w:val="20"/>
          <w:szCs w:val="20"/>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F42117" w:rsidRPr="00F42117" w:rsidRDefault="00F42117" w:rsidP="00F42117">
      <w:pPr>
        <w:jc w:val="both"/>
        <w:rPr>
          <w:sz w:val="20"/>
          <w:szCs w:val="20"/>
        </w:rPr>
      </w:pPr>
      <w:r w:rsidRPr="00F42117">
        <w:rPr>
          <w:sz w:val="20"/>
          <w:szCs w:val="20"/>
        </w:rPr>
        <w:t>д) пункт 1 части 8 дополнить словами «или жителей сельского поселения»;</w:t>
      </w:r>
    </w:p>
    <w:p w:rsidR="00F42117" w:rsidRPr="00F42117" w:rsidRDefault="00F42117" w:rsidP="00F42117">
      <w:pPr>
        <w:jc w:val="both"/>
        <w:rPr>
          <w:sz w:val="20"/>
          <w:szCs w:val="20"/>
        </w:rPr>
      </w:pPr>
      <w:r w:rsidRPr="00F42117">
        <w:rPr>
          <w:sz w:val="20"/>
          <w:szCs w:val="20"/>
        </w:rPr>
        <w:t>1.4.</w:t>
      </w:r>
      <w:r w:rsidRPr="00F42117">
        <w:rPr>
          <w:sz w:val="20"/>
          <w:szCs w:val="20"/>
        </w:rPr>
        <w:tab/>
        <w:t>в статье 23:</w:t>
      </w:r>
    </w:p>
    <w:p w:rsidR="00F42117" w:rsidRPr="00F42117" w:rsidRDefault="00F42117" w:rsidP="00F42117">
      <w:pPr>
        <w:jc w:val="both"/>
        <w:rPr>
          <w:sz w:val="20"/>
          <w:szCs w:val="20"/>
        </w:rPr>
      </w:pPr>
      <w:r w:rsidRPr="00F42117">
        <w:rPr>
          <w:sz w:val="20"/>
          <w:szCs w:val="20"/>
        </w:rPr>
        <w:t>а) часть 6 дополнить пунктом 7 следующего содержания:</w:t>
      </w:r>
    </w:p>
    <w:p w:rsidR="00F42117" w:rsidRPr="00F42117" w:rsidRDefault="00F42117" w:rsidP="00F42117">
      <w:pPr>
        <w:jc w:val="both"/>
        <w:rPr>
          <w:sz w:val="20"/>
          <w:szCs w:val="20"/>
        </w:rPr>
      </w:pPr>
      <w:r w:rsidRPr="00F42117">
        <w:rPr>
          <w:sz w:val="20"/>
          <w:szCs w:val="20"/>
        </w:rPr>
        <w:t>«7) обсуждение инициативного проекта и принятие решения по вопросу о его одобрении.»;</w:t>
      </w:r>
    </w:p>
    <w:p w:rsidR="00F42117" w:rsidRPr="00F42117" w:rsidRDefault="00F42117" w:rsidP="00F42117">
      <w:pPr>
        <w:jc w:val="both"/>
        <w:rPr>
          <w:sz w:val="20"/>
          <w:szCs w:val="20"/>
        </w:rPr>
      </w:pPr>
      <w:r w:rsidRPr="00F42117">
        <w:rPr>
          <w:sz w:val="20"/>
          <w:szCs w:val="20"/>
        </w:rPr>
        <w:lastRenderedPageBreak/>
        <w:t>б) дополнить частью 7.1 следующего содержания:</w:t>
      </w:r>
    </w:p>
    <w:p w:rsidR="00F42117" w:rsidRPr="00F42117" w:rsidRDefault="00F42117" w:rsidP="00F42117">
      <w:pPr>
        <w:jc w:val="both"/>
        <w:rPr>
          <w:sz w:val="20"/>
          <w:szCs w:val="20"/>
        </w:rPr>
      </w:pPr>
      <w:r w:rsidRPr="00F42117">
        <w:rPr>
          <w:sz w:val="20"/>
          <w:szCs w:val="20"/>
        </w:rPr>
        <w:t>«7.1 Органы территориального общественного самоуправления могут выдвигать инициативный проект в качестве инициаторов проекта.»;</w:t>
      </w:r>
    </w:p>
    <w:p w:rsidR="00F42117" w:rsidRPr="00F42117" w:rsidRDefault="00F42117" w:rsidP="00F42117">
      <w:pPr>
        <w:jc w:val="both"/>
        <w:rPr>
          <w:sz w:val="20"/>
          <w:szCs w:val="20"/>
        </w:rPr>
      </w:pPr>
      <w:r w:rsidRPr="00F42117">
        <w:rPr>
          <w:sz w:val="20"/>
          <w:szCs w:val="20"/>
        </w:rPr>
        <w:t>1.5.</w:t>
      </w:r>
      <w:r w:rsidRPr="00F42117">
        <w:rPr>
          <w:sz w:val="20"/>
          <w:szCs w:val="20"/>
        </w:rPr>
        <w:tab/>
        <w:t>часть 6 статьи 25 дополнить пунктом 4.1следующего содержания:</w:t>
      </w:r>
    </w:p>
    <w:p w:rsidR="00F42117" w:rsidRPr="00F42117" w:rsidRDefault="00F42117" w:rsidP="00F42117">
      <w:pPr>
        <w:jc w:val="both"/>
        <w:rPr>
          <w:sz w:val="20"/>
          <w:szCs w:val="20"/>
        </w:rPr>
      </w:pPr>
      <w:r w:rsidRPr="00F42117">
        <w:rPr>
          <w:sz w:val="20"/>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42117" w:rsidRPr="00F42117" w:rsidRDefault="00F42117" w:rsidP="00F42117">
      <w:pPr>
        <w:jc w:val="both"/>
        <w:rPr>
          <w:sz w:val="20"/>
          <w:szCs w:val="20"/>
        </w:rPr>
      </w:pPr>
      <w:r w:rsidRPr="00F42117">
        <w:rPr>
          <w:sz w:val="20"/>
          <w:szCs w:val="20"/>
        </w:rPr>
        <w:t>1.6.</w:t>
      </w:r>
      <w:r w:rsidRPr="00F42117">
        <w:rPr>
          <w:sz w:val="20"/>
          <w:szCs w:val="20"/>
        </w:rPr>
        <w:tab/>
        <w:t>дополнить статьей 67.1 следующего содержания:</w:t>
      </w:r>
    </w:p>
    <w:p w:rsidR="00F42117" w:rsidRPr="00F42117" w:rsidRDefault="00F42117" w:rsidP="00F42117">
      <w:pPr>
        <w:jc w:val="both"/>
        <w:rPr>
          <w:sz w:val="20"/>
          <w:szCs w:val="20"/>
        </w:rPr>
      </w:pPr>
      <w:r w:rsidRPr="00F42117">
        <w:rPr>
          <w:sz w:val="20"/>
          <w:szCs w:val="20"/>
        </w:rPr>
        <w:t>«Статья 67.1 Финансовое и иное обеспечение реализации инициативных проектов</w:t>
      </w:r>
    </w:p>
    <w:p w:rsidR="00F42117" w:rsidRPr="00F42117" w:rsidRDefault="00F42117" w:rsidP="00F42117">
      <w:pPr>
        <w:jc w:val="both"/>
        <w:rPr>
          <w:sz w:val="20"/>
          <w:szCs w:val="20"/>
        </w:rPr>
      </w:pPr>
      <w:r w:rsidRPr="00F42117">
        <w:rPr>
          <w:sz w:val="20"/>
          <w:szCs w:val="20"/>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F42117" w:rsidRPr="00F42117" w:rsidRDefault="00F42117" w:rsidP="00F42117">
      <w:pPr>
        <w:jc w:val="both"/>
        <w:rPr>
          <w:sz w:val="20"/>
          <w:szCs w:val="20"/>
        </w:rPr>
      </w:pPr>
      <w:r w:rsidRPr="00F42117">
        <w:rPr>
          <w:sz w:val="20"/>
          <w:szCs w:val="2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42117" w:rsidRPr="00F42117" w:rsidRDefault="00F42117" w:rsidP="00F42117">
      <w:pPr>
        <w:jc w:val="both"/>
        <w:rPr>
          <w:sz w:val="20"/>
          <w:szCs w:val="20"/>
        </w:rPr>
      </w:pPr>
      <w:r w:rsidRPr="00F42117">
        <w:rPr>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p>
    <w:p w:rsidR="00F42117" w:rsidRPr="00F42117" w:rsidRDefault="00F42117" w:rsidP="00F42117">
      <w:pPr>
        <w:jc w:val="both"/>
        <w:rPr>
          <w:sz w:val="20"/>
          <w:szCs w:val="20"/>
        </w:rPr>
      </w:pPr>
      <w:r w:rsidRPr="00F42117">
        <w:rPr>
          <w:sz w:val="20"/>
          <w:szCs w:val="20"/>
        </w:rPr>
        <w:t>(в том числе организациям), осуществившим их перечисление в местный бюджет.</w:t>
      </w:r>
    </w:p>
    <w:p w:rsidR="00F42117" w:rsidRPr="00F42117" w:rsidRDefault="00F42117" w:rsidP="00F42117">
      <w:pPr>
        <w:jc w:val="both"/>
        <w:rPr>
          <w:sz w:val="20"/>
          <w:szCs w:val="20"/>
        </w:rPr>
      </w:pPr>
      <w:r w:rsidRPr="00F42117">
        <w:rPr>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сельского поселения.</w:t>
      </w:r>
    </w:p>
    <w:p w:rsidR="00F42117" w:rsidRPr="00F42117" w:rsidRDefault="00F42117" w:rsidP="00F42117">
      <w:pPr>
        <w:jc w:val="both"/>
        <w:rPr>
          <w:sz w:val="20"/>
          <w:szCs w:val="20"/>
        </w:rPr>
      </w:pPr>
      <w:r w:rsidRPr="00F42117">
        <w:rPr>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42117" w:rsidRPr="00F42117" w:rsidRDefault="00F42117" w:rsidP="00F42117">
      <w:pPr>
        <w:jc w:val="both"/>
        <w:rPr>
          <w:sz w:val="20"/>
          <w:szCs w:val="20"/>
        </w:rPr>
      </w:pPr>
    </w:p>
    <w:p w:rsidR="00F42117" w:rsidRPr="00F42117" w:rsidRDefault="00F42117" w:rsidP="00F42117">
      <w:pPr>
        <w:jc w:val="both"/>
        <w:rPr>
          <w:sz w:val="20"/>
          <w:szCs w:val="20"/>
        </w:rPr>
      </w:pPr>
      <w:r w:rsidRPr="00F42117">
        <w:rPr>
          <w:sz w:val="20"/>
          <w:szCs w:val="20"/>
        </w:rPr>
        <w:t xml:space="preserve">Статья 2 </w:t>
      </w:r>
    </w:p>
    <w:p w:rsidR="00F42117" w:rsidRPr="00F42117" w:rsidRDefault="00F42117" w:rsidP="00F42117">
      <w:pPr>
        <w:jc w:val="both"/>
        <w:rPr>
          <w:sz w:val="20"/>
          <w:szCs w:val="20"/>
        </w:rPr>
      </w:pPr>
      <w:r w:rsidRPr="00F42117">
        <w:rPr>
          <w:sz w:val="20"/>
          <w:szCs w:val="20"/>
        </w:rPr>
        <w:t>1.</w:t>
      </w:r>
      <w:r w:rsidRPr="00F42117">
        <w:rPr>
          <w:sz w:val="20"/>
          <w:szCs w:val="20"/>
        </w:rPr>
        <w:tab/>
        <w:t>Настоящий муниципальный правовой акт вступает в силу</w:t>
      </w:r>
    </w:p>
    <w:p w:rsidR="00F42117" w:rsidRPr="00F42117" w:rsidRDefault="00F42117" w:rsidP="00F42117">
      <w:pPr>
        <w:jc w:val="both"/>
        <w:rPr>
          <w:sz w:val="20"/>
          <w:szCs w:val="20"/>
        </w:rPr>
      </w:pPr>
      <w:r w:rsidRPr="00F42117">
        <w:rPr>
          <w:sz w:val="20"/>
          <w:szCs w:val="20"/>
        </w:rPr>
        <w:t>с 1 января 2021 года.</w:t>
      </w:r>
    </w:p>
    <w:p w:rsidR="00F42117" w:rsidRPr="00F42117" w:rsidRDefault="00F42117" w:rsidP="00F42117">
      <w:pPr>
        <w:jc w:val="both"/>
        <w:rPr>
          <w:sz w:val="20"/>
          <w:szCs w:val="20"/>
        </w:rPr>
      </w:pPr>
      <w:r w:rsidRPr="00F42117">
        <w:rPr>
          <w:sz w:val="20"/>
          <w:szCs w:val="20"/>
        </w:rPr>
        <w:t>2.</w:t>
      </w:r>
      <w:r w:rsidRPr="00F42117">
        <w:rPr>
          <w:sz w:val="20"/>
          <w:szCs w:val="20"/>
        </w:rPr>
        <w:tab/>
        <w:t>Действие положений статей 17.1 и 67.1 Устава муниципального образования Сандогорское сельское поселение Костромского муниципального района Костромской области не распространяются на правоотношения, возникшие до дня вступления в силу настоящего муниципального правового акта.</w:t>
      </w:r>
    </w:p>
    <w:p w:rsidR="00F42117" w:rsidRPr="00F42117" w:rsidRDefault="00F42117" w:rsidP="00F42117">
      <w:pPr>
        <w:jc w:val="both"/>
        <w:rPr>
          <w:sz w:val="20"/>
          <w:szCs w:val="20"/>
        </w:rPr>
      </w:pPr>
    </w:p>
    <w:p w:rsidR="00F42117" w:rsidRPr="00F42117" w:rsidRDefault="00F42117" w:rsidP="00F42117">
      <w:pPr>
        <w:jc w:val="both"/>
        <w:rPr>
          <w:sz w:val="20"/>
          <w:szCs w:val="20"/>
        </w:rPr>
      </w:pPr>
      <w:r w:rsidRPr="00F42117">
        <w:rPr>
          <w:sz w:val="20"/>
          <w:szCs w:val="20"/>
        </w:rPr>
        <w:t xml:space="preserve">Председатель Совета депутатов, </w:t>
      </w:r>
    </w:p>
    <w:p w:rsidR="00F42117" w:rsidRPr="00F42117" w:rsidRDefault="00F42117" w:rsidP="00F42117">
      <w:pPr>
        <w:jc w:val="both"/>
        <w:rPr>
          <w:sz w:val="20"/>
          <w:szCs w:val="20"/>
        </w:rPr>
      </w:pPr>
      <w:r w:rsidRPr="00F42117">
        <w:rPr>
          <w:sz w:val="20"/>
          <w:szCs w:val="20"/>
        </w:rPr>
        <w:t>Глава Сандогорского сельского поселения</w:t>
      </w:r>
    </w:p>
    <w:p w:rsidR="00F42117" w:rsidRPr="00F42117" w:rsidRDefault="00F42117" w:rsidP="00F42117">
      <w:pPr>
        <w:jc w:val="both"/>
        <w:rPr>
          <w:sz w:val="20"/>
          <w:szCs w:val="20"/>
        </w:rPr>
      </w:pPr>
      <w:r w:rsidRPr="00F42117">
        <w:rPr>
          <w:sz w:val="20"/>
          <w:szCs w:val="20"/>
        </w:rPr>
        <w:t xml:space="preserve">Костромского муниципального района </w:t>
      </w:r>
    </w:p>
    <w:p w:rsidR="00F42117" w:rsidRPr="00F42117" w:rsidRDefault="00F42117" w:rsidP="00F42117">
      <w:pPr>
        <w:jc w:val="both"/>
        <w:rPr>
          <w:sz w:val="20"/>
          <w:szCs w:val="20"/>
        </w:rPr>
      </w:pPr>
      <w:r w:rsidRPr="00F42117">
        <w:rPr>
          <w:sz w:val="20"/>
          <w:szCs w:val="20"/>
        </w:rPr>
        <w:t>Костромской области                             _______________       _____________</w:t>
      </w:r>
    </w:p>
    <w:p w:rsidR="00B47201" w:rsidRDefault="00F42117" w:rsidP="00F42117">
      <w:pPr>
        <w:jc w:val="both"/>
        <w:rPr>
          <w:sz w:val="20"/>
          <w:szCs w:val="20"/>
        </w:rPr>
      </w:pPr>
      <w:r w:rsidRPr="00F42117">
        <w:rPr>
          <w:sz w:val="20"/>
          <w:szCs w:val="20"/>
        </w:rPr>
        <w:t xml:space="preserve">       </w:t>
      </w:r>
      <w:r w:rsidR="00434434">
        <w:rPr>
          <w:sz w:val="20"/>
          <w:szCs w:val="20"/>
        </w:rPr>
        <w:t xml:space="preserve">                                                               </w:t>
      </w:r>
      <w:r w:rsidRPr="00F42117">
        <w:rPr>
          <w:sz w:val="20"/>
          <w:szCs w:val="20"/>
        </w:rPr>
        <w:t xml:space="preserve">  (</w:t>
      </w:r>
      <w:proofErr w:type="gramStart"/>
      <w:r w:rsidRPr="00F42117">
        <w:rPr>
          <w:sz w:val="20"/>
          <w:szCs w:val="20"/>
        </w:rPr>
        <w:t xml:space="preserve">подпись)   </w:t>
      </w:r>
      <w:proofErr w:type="gramEnd"/>
      <w:r w:rsidRPr="00F42117">
        <w:rPr>
          <w:sz w:val="20"/>
          <w:szCs w:val="20"/>
        </w:rPr>
        <w:t xml:space="preserve">                   ФИО</w:t>
      </w:r>
    </w:p>
    <w:p w:rsidR="00717243" w:rsidRPr="00717243" w:rsidRDefault="00717243" w:rsidP="00717243">
      <w:pPr>
        <w:jc w:val="center"/>
        <w:rPr>
          <w:sz w:val="20"/>
          <w:szCs w:val="20"/>
        </w:rPr>
      </w:pPr>
      <w:r>
        <w:rPr>
          <w:sz w:val="20"/>
          <w:szCs w:val="20"/>
        </w:rPr>
        <w:t>*****</w:t>
      </w:r>
    </w:p>
    <w:p w:rsidR="00717243" w:rsidRPr="00717243" w:rsidRDefault="00717243" w:rsidP="00717243">
      <w:pPr>
        <w:jc w:val="center"/>
        <w:rPr>
          <w:sz w:val="20"/>
          <w:szCs w:val="20"/>
        </w:rPr>
      </w:pPr>
      <w:r w:rsidRPr="00717243">
        <w:rPr>
          <w:sz w:val="20"/>
          <w:szCs w:val="20"/>
        </w:rPr>
        <w:t>СОВЕТ ДЕПУТАТОВ САНДОГОРСКОГО СЕЛЬСКОГО ПОСЕЛЕНИЯ</w:t>
      </w:r>
    </w:p>
    <w:p w:rsidR="00717243" w:rsidRPr="00717243" w:rsidRDefault="00717243" w:rsidP="00717243">
      <w:pPr>
        <w:jc w:val="center"/>
        <w:rPr>
          <w:sz w:val="20"/>
          <w:szCs w:val="20"/>
        </w:rPr>
      </w:pPr>
      <w:r w:rsidRPr="00717243">
        <w:rPr>
          <w:sz w:val="20"/>
          <w:szCs w:val="20"/>
        </w:rPr>
        <w:t>КОСТРОМСКОГО МУНИЦИПАЛЬНОГО РАЙОНА КОСТРОМСКОЙ ОБЛАСТИ</w:t>
      </w:r>
    </w:p>
    <w:p w:rsidR="00717243" w:rsidRPr="00717243" w:rsidRDefault="00717243" w:rsidP="00717243">
      <w:pPr>
        <w:jc w:val="center"/>
        <w:rPr>
          <w:sz w:val="20"/>
          <w:szCs w:val="20"/>
        </w:rPr>
      </w:pPr>
      <w:r w:rsidRPr="00717243">
        <w:rPr>
          <w:sz w:val="20"/>
          <w:szCs w:val="20"/>
        </w:rPr>
        <w:t>третий созыв</w:t>
      </w:r>
    </w:p>
    <w:p w:rsidR="00717243" w:rsidRDefault="00717243" w:rsidP="00717243">
      <w:pPr>
        <w:jc w:val="center"/>
        <w:rPr>
          <w:b/>
          <w:sz w:val="20"/>
          <w:szCs w:val="20"/>
        </w:rPr>
      </w:pPr>
      <w:r w:rsidRPr="00717243">
        <w:rPr>
          <w:b/>
          <w:sz w:val="20"/>
          <w:szCs w:val="20"/>
        </w:rPr>
        <w:t>Р Е Ш Е Н И Е</w:t>
      </w:r>
    </w:p>
    <w:p w:rsidR="00717243" w:rsidRPr="00717243" w:rsidRDefault="00717243" w:rsidP="00717243">
      <w:pPr>
        <w:jc w:val="center"/>
        <w:rPr>
          <w:b/>
          <w:sz w:val="20"/>
          <w:szCs w:val="20"/>
        </w:rPr>
      </w:pPr>
      <w:r w:rsidRPr="00717243">
        <w:rPr>
          <w:sz w:val="20"/>
          <w:szCs w:val="20"/>
        </w:rPr>
        <w:t xml:space="preserve">от 28 сентября 2020 года № 209                                                                   с. </w:t>
      </w:r>
      <w:proofErr w:type="spellStart"/>
      <w:r w:rsidRPr="00717243">
        <w:rPr>
          <w:sz w:val="20"/>
          <w:szCs w:val="20"/>
        </w:rPr>
        <w:t>Сандогора</w:t>
      </w:r>
      <w:proofErr w:type="spellEnd"/>
    </w:p>
    <w:p w:rsidR="00717243" w:rsidRPr="00717243" w:rsidRDefault="00717243" w:rsidP="00717243">
      <w:pPr>
        <w:jc w:val="both"/>
        <w:rPr>
          <w:sz w:val="20"/>
          <w:szCs w:val="20"/>
        </w:rPr>
      </w:pPr>
    </w:p>
    <w:tbl>
      <w:tblPr>
        <w:tblW w:w="0" w:type="auto"/>
        <w:tblLook w:val="04A0" w:firstRow="1" w:lastRow="0" w:firstColumn="1" w:lastColumn="0" w:noHBand="0" w:noVBand="1"/>
      </w:tblPr>
      <w:tblGrid>
        <w:gridCol w:w="6830"/>
        <w:gridCol w:w="3024"/>
      </w:tblGrid>
      <w:tr w:rsidR="00717243" w:rsidRPr="00717243" w:rsidTr="00BC6770">
        <w:tc>
          <w:tcPr>
            <w:tcW w:w="7196" w:type="dxa"/>
            <w:shd w:val="clear" w:color="auto" w:fill="auto"/>
          </w:tcPr>
          <w:p w:rsidR="00717243" w:rsidRPr="00717243" w:rsidRDefault="00717243" w:rsidP="00717243">
            <w:pPr>
              <w:jc w:val="both"/>
              <w:rPr>
                <w:sz w:val="20"/>
                <w:szCs w:val="20"/>
              </w:rPr>
            </w:pPr>
            <w:proofErr w:type="spellStart"/>
            <w:r w:rsidRPr="00717243">
              <w:rPr>
                <w:sz w:val="20"/>
                <w:szCs w:val="20"/>
              </w:rPr>
              <w:t>Oб</w:t>
            </w:r>
            <w:proofErr w:type="spellEnd"/>
            <w:r w:rsidRPr="00717243">
              <w:rPr>
                <w:sz w:val="20"/>
                <w:szCs w:val="20"/>
              </w:rPr>
              <w:t xml:space="preserve"> увеличении (индексации) размеров должностных окладов денежного содержания лицам, замещающим муниципальные должности, и окладов денежного содержания муниципальных служащих Сандогорского сельского поселения, a также месячных должностных окладов работников органов местного самоуправления, замещающих должности, не отнесенные к муниципальным должностям и осуществляющих техническое обеспечение деятельности исполнительных органов местного самоуправления Сандогорского сельского поселения, работникам муниципальных казенных учреждений культуры Сандогорского сельского поселения</w:t>
            </w:r>
          </w:p>
        </w:tc>
        <w:tc>
          <w:tcPr>
            <w:tcW w:w="3225" w:type="dxa"/>
            <w:shd w:val="clear" w:color="auto" w:fill="auto"/>
          </w:tcPr>
          <w:p w:rsidR="00717243" w:rsidRPr="00717243" w:rsidRDefault="00717243" w:rsidP="00717243">
            <w:pPr>
              <w:jc w:val="both"/>
              <w:rPr>
                <w:sz w:val="20"/>
                <w:szCs w:val="20"/>
              </w:rPr>
            </w:pPr>
          </w:p>
        </w:tc>
      </w:tr>
    </w:tbl>
    <w:p w:rsidR="00717243" w:rsidRPr="00717243" w:rsidRDefault="00717243" w:rsidP="00717243">
      <w:pPr>
        <w:jc w:val="both"/>
        <w:rPr>
          <w:sz w:val="20"/>
          <w:szCs w:val="20"/>
        </w:rPr>
      </w:pPr>
    </w:p>
    <w:p w:rsidR="00717243" w:rsidRPr="00717243" w:rsidRDefault="00717243" w:rsidP="00717243">
      <w:pPr>
        <w:jc w:val="both"/>
        <w:rPr>
          <w:sz w:val="20"/>
          <w:szCs w:val="20"/>
        </w:rPr>
      </w:pPr>
      <w:r>
        <w:rPr>
          <w:sz w:val="20"/>
          <w:szCs w:val="20"/>
        </w:rPr>
        <w:tab/>
      </w:r>
      <w:r w:rsidRPr="00717243">
        <w:rPr>
          <w:sz w:val="20"/>
          <w:szCs w:val="20"/>
        </w:rPr>
        <w:t xml:space="preserve">В целях урегулирования системы оплаты труда лиц, замещающих муниципальные должности, должности муниципальной службы и работников администрации, занимающих должности, не являющиеся должностями муниципальной службы и осуществляющих техническое обеспечение деятельности исполнительных органов местного самоуправления Сандогорского сельского поселения Костромского муниципального района Костромской области, работников муниципальных казенных учреждений культуры Сандогорского сельского поселения, руководствуясь частью 2 статьи 53 Федерального закона от 06.10.2003 № 131-ФЗ «Об общих принципах организации Местного самоуправления в Российской Федерации», статьей 22 Федерального закона от 02.03.2007 № 25-ФЗ «О муниципальной службе в Российской Федерации», статьей 9 Закона Костромской области от 09.11.2007 № 210-4-ЗКО «О муниципальной службе в Костромской области», </w:t>
      </w:r>
      <w:r w:rsidRPr="00717243">
        <w:rPr>
          <w:sz w:val="20"/>
          <w:szCs w:val="20"/>
        </w:rPr>
        <w:lastRenderedPageBreak/>
        <w:t>принимая во внимание Распоряжение Правительства РФ от 4 сентября 2020 г. N 2250-р «О принятии мер по увеличению оплаты труда, обеспечиваемой за счет средств федерального бюджета», Совет депутатов РЕШИЛ:</w:t>
      </w:r>
    </w:p>
    <w:p w:rsidR="00717243" w:rsidRPr="00717243" w:rsidRDefault="00717243" w:rsidP="00717243">
      <w:pPr>
        <w:jc w:val="both"/>
        <w:rPr>
          <w:sz w:val="20"/>
          <w:szCs w:val="20"/>
        </w:rPr>
      </w:pPr>
      <w:r w:rsidRPr="00717243">
        <w:rPr>
          <w:sz w:val="20"/>
          <w:szCs w:val="20"/>
        </w:rPr>
        <w:t>1. Увеличить месячный должностной оклад лицам, замещающим муниципальные должности, и месячные должностные оклады муниципальных служащих Сандогорского сельского поселения, a также месячные оклады работников органов местного самоуправления, замещающих должности, не отнесенные к муниципальным должностям и осуществляющих техническое обеспечение деятельности исполнительных органов местного самоуправления, работникам муниципальных казенных учреждений культуры Сандогорского сельского поселения, a также ежемесячные надбавки к должностному окладу за классный чин лицам, замещающим должности муниципальной службы Сандогорского сельского поселения, на 3% с 01 октября 2020г, согласно Приложению №1.</w:t>
      </w:r>
    </w:p>
    <w:p w:rsidR="00717243" w:rsidRPr="00717243" w:rsidRDefault="00717243" w:rsidP="00717243">
      <w:pPr>
        <w:jc w:val="both"/>
        <w:rPr>
          <w:sz w:val="20"/>
          <w:szCs w:val="20"/>
        </w:rPr>
      </w:pPr>
      <w:r w:rsidRPr="00717243">
        <w:rPr>
          <w:sz w:val="20"/>
          <w:szCs w:val="20"/>
        </w:rPr>
        <w:t>2. Настоящее Решение вступает в силу c 1 октября 2020 года.</w:t>
      </w:r>
    </w:p>
    <w:p w:rsidR="00717243" w:rsidRPr="00717243" w:rsidRDefault="00717243" w:rsidP="00717243">
      <w:pPr>
        <w:jc w:val="both"/>
        <w:rPr>
          <w:sz w:val="20"/>
          <w:szCs w:val="20"/>
        </w:rPr>
      </w:pPr>
    </w:p>
    <w:p w:rsidR="00717243" w:rsidRPr="00717243" w:rsidRDefault="00717243" w:rsidP="00717243">
      <w:pPr>
        <w:jc w:val="both"/>
        <w:rPr>
          <w:sz w:val="20"/>
          <w:szCs w:val="20"/>
        </w:rPr>
      </w:pPr>
      <w:r w:rsidRPr="00717243">
        <w:rPr>
          <w:sz w:val="20"/>
          <w:szCs w:val="20"/>
        </w:rPr>
        <w:t xml:space="preserve">Председатель Совета </w:t>
      </w:r>
      <w:proofErr w:type="gramStart"/>
      <w:r w:rsidRPr="00717243">
        <w:rPr>
          <w:sz w:val="20"/>
          <w:szCs w:val="20"/>
        </w:rPr>
        <w:t xml:space="preserve">депутатов,   </w:t>
      </w:r>
      <w:proofErr w:type="gramEnd"/>
      <w:r w:rsidRPr="00717243">
        <w:rPr>
          <w:sz w:val="20"/>
          <w:szCs w:val="20"/>
        </w:rPr>
        <w:t xml:space="preserve">                                                        А.А. </w:t>
      </w:r>
      <w:proofErr w:type="spellStart"/>
      <w:r w:rsidRPr="00717243">
        <w:rPr>
          <w:sz w:val="20"/>
          <w:szCs w:val="20"/>
        </w:rPr>
        <w:t>Нургазизов</w:t>
      </w:r>
      <w:proofErr w:type="spellEnd"/>
    </w:p>
    <w:p w:rsidR="00717243" w:rsidRPr="00717243" w:rsidRDefault="00717243" w:rsidP="00717243">
      <w:pPr>
        <w:jc w:val="both"/>
        <w:rPr>
          <w:sz w:val="20"/>
          <w:szCs w:val="20"/>
        </w:rPr>
      </w:pPr>
      <w:r w:rsidRPr="00717243">
        <w:rPr>
          <w:sz w:val="20"/>
          <w:szCs w:val="20"/>
        </w:rPr>
        <w:t xml:space="preserve">Глава Сандогорского сельского поселения </w:t>
      </w:r>
    </w:p>
    <w:p w:rsidR="00717243" w:rsidRPr="00717243" w:rsidRDefault="00717243" w:rsidP="00717243">
      <w:pPr>
        <w:jc w:val="both"/>
        <w:rPr>
          <w:sz w:val="20"/>
          <w:szCs w:val="20"/>
        </w:rPr>
      </w:pPr>
      <w:r w:rsidRPr="00717243">
        <w:rPr>
          <w:sz w:val="20"/>
          <w:szCs w:val="20"/>
        </w:rPr>
        <w:t xml:space="preserve">Костромского муниципального района </w:t>
      </w:r>
    </w:p>
    <w:p w:rsidR="00717243" w:rsidRPr="00717243" w:rsidRDefault="00717243" w:rsidP="00717243">
      <w:pPr>
        <w:jc w:val="both"/>
        <w:rPr>
          <w:sz w:val="20"/>
          <w:szCs w:val="20"/>
        </w:rPr>
      </w:pPr>
      <w:r w:rsidRPr="00717243">
        <w:rPr>
          <w:sz w:val="20"/>
          <w:szCs w:val="20"/>
        </w:rPr>
        <w:t xml:space="preserve">Костромской области                                                                                </w:t>
      </w:r>
    </w:p>
    <w:p w:rsidR="00717243" w:rsidRPr="00717243" w:rsidRDefault="00717243" w:rsidP="00717243">
      <w:pPr>
        <w:jc w:val="both"/>
        <w:rPr>
          <w:sz w:val="20"/>
          <w:szCs w:val="20"/>
        </w:rPr>
      </w:pPr>
    </w:p>
    <w:p w:rsidR="00717243" w:rsidRDefault="00717243" w:rsidP="00717243">
      <w:pPr>
        <w:jc w:val="both"/>
        <w:rPr>
          <w:sz w:val="20"/>
          <w:szCs w:val="20"/>
        </w:rPr>
      </w:pPr>
      <w:r w:rsidRPr="00717243">
        <w:rPr>
          <w:sz w:val="20"/>
          <w:szCs w:val="20"/>
        </w:rPr>
        <w:t>Приложение №1 к Решению Совета депутатов</w:t>
      </w:r>
    </w:p>
    <w:p w:rsidR="00717243" w:rsidRPr="00717243" w:rsidRDefault="00717243" w:rsidP="00717243">
      <w:pPr>
        <w:jc w:val="both"/>
        <w:rPr>
          <w:sz w:val="20"/>
          <w:szCs w:val="20"/>
        </w:rPr>
      </w:pPr>
      <w:r w:rsidRPr="00717243">
        <w:rPr>
          <w:sz w:val="20"/>
          <w:szCs w:val="20"/>
        </w:rPr>
        <w:t>Сандогорского сельского поселения от 28.09.2020г. №209</w:t>
      </w:r>
    </w:p>
    <w:p w:rsidR="00717243" w:rsidRPr="00717243" w:rsidRDefault="00717243" w:rsidP="00717243">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09"/>
      </w:tblGrid>
      <w:tr w:rsidR="00717243" w:rsidRPr="00717243" w:rsidTr="00717243">
        <w:trPr>
          <w:trHeight w:val="70"/>
        </w:trPr>
        <w:tc>
          <w:tcPr>
            <w:tcW w:w="5210" w:type="dxa"/>
            <w:shd w:val="clear" w:color="auto" w:fill="auto"/>
          </w:tcPr>
          <w:p w:rsidR="00717243" w:rsidRPr="00717243" w:rsidRDefault="00717243" w:rsidP="00717243">
            <w:pPr>
              <w:jc w:val="both"/>
              <w:rPr>
                <w:sz w:val="20"/>
                <w:szCs w:val="20"/>
              </w:rPr>
            </w:pPr>
            <w:r w:rsidRPr="00717243">
              <w:rPr>
                <w:sz w:val="20"/>
                <w:szCs w:val="20"/>
              </w:rPr>
              <w:t>Наименование должности</w:t>
            </w:r>
          </w:p>
        </w:tc>
        <w:tc>
          <w:tcPr>
            <w:tcW w:w="5211" w:type="dxa"/>
            <w:shd w:val="clear" w:color="auto" w:fill="auto"/>
          </w:tcPr>
          <w:p w:rsidR="00717243" w:rsidRPr="00717243" w:rsidRDefault="00717243" w:rsidP="00717243">
            <w:pPr>
              <w:jc w:val="both"/>
              <w:rPr>
                <w:sz w:val="20"/>
                <w:szCs w:val="20"/>
              </w:rPr>
            </w:pPr>
            <w:r w:rsidRPr="00717243">
              <w:rPr>
                <w:sz w:val="20"/>
                <w:szCs w:val="20"/>
              </w:rPr>
              <w:t>Размер оклада с 01.10.2020г., руб.</w:t>
            </w:r>
          </w:p>
        </w:tc>
      </w:tr>
      <w:tr w:rsidR="00717243" w:rsidRPr="00717243" w:rsidTr="00BC6770">
        <w:tc>
          <w:tcPr>
            <w:tcW w:w="5210" w:type="dxa"/>
            <w:shd w:val="clear" w:color="auto" w:fill="auto"/>
          </w:tcPr>
          <w:p w:rsidR="00717243" w:rsidRPr="00717243" w:rsidRDefault="00717243" w:rsidP="00717243">
            <w:pPr>
              <w:jc w:val="both"/>
              <w:rPr>
                <w:sz w:val="20"/>
                <w:szCs w:val="20"/>
              </w:rPr>
            </w:pPr>
            <w:r w:rsidRPr="00717243">
              <w:rPr>
                <w:sz w:val="20"/>
                <w:szCs w:val="20"/>
              </w:rPr>
              <w:t>Глава администрации</w:t>
            </w:r>
          </w:p>
        </w:tc>
        <w:tc>
          <w:tcPr>
            <w:tcW w:w="5211" w:type="dxa"/>
            <w:shd w:val="clear" w:color="auto" w:fill="auto"/>
          </w:tcPr>
          <w:p w:rsidR="00717243" w:rsidRPr="00717243" w:rsidRDefault="00717243" w:rsidP="00717243">
            <w:pPr>
              <w:jc w:val="both"/>
              <w:rPr>
                <w:sz w:val="20"/>
                <w:szCs w:val="20"/>
              </w:rPr>
            </w:pPr>
            <w:r w:rsidRPr="00717243">
              <w:rPr>
                <w:sz w:val="20"/>
                <w:szCs w:val="20"/>
              </w:rPr>
              <w:t>7897,00</w:t>
            </w:r>
          </w:p>
        </w:tc>
      </w:tr>
      <w:tr w:rsidR="00717243" w:rsidRPr="00717243" w:rsidTr="00BC6770">
        <w:tc>
          <w:tcPr>
            <w:tcW w:w="5210" w:type="dxa"/>
            <w:shd w:val="clear" w:color="auto" w:fill="auto"/>
          </w:tcPr>
          <w:p w:rsidR="00717243" w:rsidRPr="00717243" w:rsidRDefault="00717243" w:rsidP="00717243">
            <w:pPr>
              <w:jc w:val="both"/>
              <w:rPr>
                <w:sz w:val="20"/>
                <w:szCs w:val="20"/>
              </w:rPr>
            </w:pPr>
            <w:r w:rsidRPr="00717243">
              <w:rPr>
                <w:sz w:val="20"/>
                <w:szCs w:val="20"/>
              </w:rPr>
              <w:t>Ведущий специалист</w:t>
            </w:r>
          </w:p>
        </w:tc>
        <w:tc>
          <w:tcPr>
            <w:tcW w:w="5211" w:type="dxa"/>
            <w:shd w:val="clear" w:color="auto" w:fill="auto"/>
          </w:tcPr>
          <w:p w:rsidR="00717243" w:rsidRPr="00717243" w:rsidRDefault="00717243" w:rsidP="00717243">
            <w:pPr>
              <w:jc w:val="both"/>
              <w:rPr>
                <w:sz w:val="20"/>
                <w:szCs w:val="20"/>
              </w:rPr>
            </w:pPr>
            <w:r w:rsidRPr="00717243">
              <w:rPr>
                <w:sz w:val="20"/>
                <w:szCs w:val="20"/>
              </w:rPr>
              <w:t>4975,00</w:t>
            </w:r>
          </w:p>
        </w:tc>
      </w:tr>
      <w:tr w:rsidR="00717243" w:rsidRPr="00717243" w:rsidTr="00BC6770">
        <w:tc>
          <w:tcPr>
            <w:tcW w:w="5210" w:type="dxa"/>
            <w:shd w:val="clear" w:color="auto" w:fill="auto"/>
          </w:tcPr>
          <w:p w:rsidR="00717243" w:rsidRPr="00717243" w:rsidRDefault="00717243" w:rsidP="00717243">
            <w:pPr>
              <w:jc w:val="both"/>
              <w:rPr>
                <w:sz w:val="20"/>
                <w:szCs w:val="20"/>
              </w:rPr>
            </w:pPr>
            <w:r w:rsidRPr="00717243">
              <w:rPr>
                <w:sz w:val="20"/>
                <w:szCs w:val="20"/>
              </w:rPr>
              <w:t>Ведущий специалист по делопроизводству</w:t>
            </w:r>
          </w:p>
        </w:tc>
        <w:tc>
          <w:tcPr>
            <w:tcW w:w="5211" w:type="dxa"/>
            <w:shd w:val="clear" w:color="auto" w:fill="auto"/>
          </w:tcPr>
          <w:p w:rsidR="00717243" w:rsidRPr="00717243" w:rsidRDefault="00717243" w:rsidP="00717243">
            <w:pPr>
              <w:jc w:val="both"/>
              <w:rPr>
                <w:sz w:val="20"/>
                <w:szCs w:val="20"/>
              </w:rPr>
            </w:pPr>
            <w:r w:rsidRPr="00717243">
              <w:rPr>
                <w:sz w:val="20"/>
                <w:szCs w:val="20"/>
              </w:rPr>
              <w:t>4975,00</w:t>
            </w:r>
          </w:p>
        </w:tc>
      </w:tr>
      <w:tr w:rsidR="00717243" w:rsidRPr="00717243" w:rsidTr="00BC6770">
        <w:tc>
          <w:tcPr>
            <w:tcW w:w="5210" w:type="dxa"/>
            <w:shd w:val="clear" w:color="auto" w:fill="auto"/>
          </w:tcPr>
          <w:p w:rsidR="00717243" w:rsidRPr="00717243" w:rsidRDefault="00717243" w:rsidP="00717243">
            <w:pPr>
              <w:jc w:val="both"/>
              <w:rPr>
                <w:sz w:val="20"/>
                <w:szCs w:val="20"/>
              </w:rPr>
            </w:pPr>
            <w:proofErr w:type="spellStart"/>
            <w:r w:rsidRPr="00717243">
              <w:rPr>
                <w:sz w:val="20"/>
                <w:szCs w:val="20"/>
              </w:rPr>
              <w:t>Ведуший</w:t>
            </w:r>
            <w:proofErr w:type="spellEnd"/>
            <w:r w:rsidRPr="00717243">
              <w:rPr>
                <w:sz w:val="20"/>
                <w:szCs w:val="20"/>
              </w:rPr>
              <w:t xml:space="preserve"> специалист по управлению имуществом и </w:t>
            </w:r>
            <w:proofErr w:type="spellStart"/>
            <w:r w:rsidRPr="00717243">
              <w:rPr>
                <w:sz w:val="20"/>
                <w:szCs w:val="20"/>
              </w:rPr>
              <w:t>землепользовнию</w:t>
            </w:r>
            <w:proofErr w:type="spellEnd"/>
          </w:p>
        </w:tc>
        <w:tc>
          <w:tcPr>
            <w:tcW w:w="5211" w:type="dxa"/>
            <w:shd w:val="clear" w:color="auto" w:fill="auto"/>
          </w:tcPr>
          <w:p w:rsidR="00717243" w:rsidRPr="00717243" w:rsidRDefault="00717243" w:rsidP="00717243">
            <w:pPr>
              <w:jc w:val="both"/>
              <w:rPr>
                <w:sz w:val="20"/>
                <w:szCs w:val="20"/>
              </w:rPr>
            </w:pPr>
            <w:r w:rsidRPr="00717243">
              <w:rPr>
                <w:sz w:val="20"/>
                <w:szCs w:val="20"/>
              </w:rPr>
              <w:t>4975,00</w:t>
            </w:r>
          </w:p>
        </w:tc>
      </w:tr>
      <w:tr w:rsidR="00717243" w:rsidRPr="00717243" w:rsidTr="00BC6770">
        <w:tc>
          <w:tcPr>
            <w:tcW w:w="5210" w:type="dxa"/>
            <w:shd w:val="clear" w:color="auto" w:fill="auto"/>
          </w:tcPr>
          <w:p w:rsidR="00717243" w:rsidRPr="00717243" w:rsidRDefault="00717243" w:rsidP="00717243">
            <w:pPr>
              <w:jc w:val="both"/>
              <w:rPr>
                <w:sz w:val="20"/>
                <w:szCs w:val="20"/>
              </w:rPr>
            </w:pPr>
            <w:r w:rsidRPr="00717243">
              <w:rPr>
                <w:sz w:val="20"/>
                <w:szCs w:val="20"/>
              </w:rPr>
              <w:t>Главный бухгалтер</w:t>
            </w:r>
          </w:p>
        </w:tc>
        <w:tc>
          <w:tcPr>
            <w:tcW w:w="5211" w:type="dxa"/>
            <w:shd w:val="clear" w:color="auto" w:fill="auto"/>
          </w:tcPr>
          <w:p w:rsidR="00717243" w:rsidRPr="00717243" w:rsidRDefault="00717243" w:rsidP="00717243">
            <w:pPr>
              <w:jc w:val="both"/>
              <w:rPr>
                <w:sz w:val="20"/>
                <w:szCs w:val="20"/>
              </w:rPr>
            </w:pPr>
            <w:r w:rsidRPr="00717243">
              <w:rPr>
                <w:sz w:val="20"/>
                <w:szCs w:val="20"/>
              </w:rPr>
              <w:t>7050,00</w:t>
            </w:r>
          </w:p>
        </w:tc>
      </w:tr>
      <w:tr w:rsidR="00717243" w:rsidRPr="00717243" w:rsidTr="00BC6770">
        <w:tc>
          <w:tcPr>
            <w:tcW w:w="5210" w:type="dxa"/>
            <w:shd w:val="clear" w:color="auto" w:fill="auto"/>
          </w:tcPr>
          <w:p w:rsidR="00717243" w:rsidRPr="00717243" w:rsidRDefault="00717243" w:rsidP="00717243">
            <w:pPr>
              <w:jc w:val="both"/>
              <w:rPr>
                <w:sz w:val="20"/>
                <w:szCs w:val="20"/>
              </w:rPr>
            </w:pPr>
            <w:r w:rsidRPr="00717243">
              <w:rPr>
                <w:sz w:val="20"/>
                <w:szCs w:val="20"/>
              </w:rPr>
              <w:t>Бухгалтер</w:t>
            </w:r>
          </w:p>
        </w:tc>
        <w:tc>
          <w:tcPr>
            <w:tcW w:w="5211" w:type="dxa"/>
            <w:shd w:val="clear" w:color="auto" w:fill="auto"/>
          </w:tcPr>
          <w:p w:rsidR="00717243" w:rsidRPr="00717243" w:rsidRDefault="00717243" w:rsidP="00717243">
            <w:pPr>
              <w:jc w:val="both"/>
              <w:rPr>
                <w:sz w:val="20"/>
                <w:szCs w:val="20"/>
              </w:rPr>
            </w:pPr>
            <w:r w:rsidRPr="00717243">
              <w:rPr>
                <w:sz w:val="20"/>
                <w:szCs w:val="20"/>
              </w:rPr>
              <w:t>4757,00</w:t>
            </w:r>
          </w:p>
        </w:tc>
      </w:tr>
      <w:tr w:rsidR="00717243" w:rsidRPr="00717243" w:rsidTr="00BC6770">
        <w:tc>
          <w:tcPr>
            <w:tcW w:w="5210" w:type="dxa"/>
            <w:shd w:val="clear" w:color="auto" w:fill="auto"/>
          </w:tcPr>
          <w:p w:rsidR="00717243" w:rsidRPr="00717243" w:rsidRDefault="00717243" w:rsidP="00717243">
            <w:pPr>
              <w:jc w:val="both"/>
              <w:rPr>
                <w:sz w:val="20"/>
                <w:szCs w:val="20"/>
              </w:rPr>
            </w:pPr>
            <w:r w:rsidRPr="00717243">
              <w:rPr>
                <w:sz w:val="20"/>
                <w:szCs w:val="20"/>
              </w:rPr>
              <w:t>Экономист</w:t>
            </w:r>
          </w:p>
        </w:tc>
        <w:tc>
          <w:tcPr>
            <w:tcW w:w="5211" w:type="dxa"/>
            <w:shd w:val="clear" w:color="auto" w:fill="auto"/>
          </w:tcPr>
          <w:p w:rsidR="00717243" w:rsidRPr="00717243" w:rsidRDefault="00717243" w:rsidP="00717243">
            <w:pPr>
              <w:jc w:val="both"/>
              <w:rPr>
                <w:sz w:val="20"/>
                <w:szCs w:val="20"/>
              </w:rPr>
            </w:pPr>
            <w:r w:rsidRPr="00717243">
              <w:rPr>
                <w:sz w:val="20"/>
                <w:szCs w:val="20"/>
              </w:rPr>
              <w:t>4935,00</w:t>
            </w:r>
          </w:p>
        </w:tc>
      </w:tr>
      <w:tr w:rsidR="00717243" w:rsidRPr="00717243" w:rsidTr="00BC6770">
        <w:tc>
          <w:tcPr>
            <w:tcW w:w="5210" w:type="dxa"/>
            <w:shd w:val="clear" w:color="auto" w:fill="auto"/>
          </w:tcPr>
          <w:p w:rsidR="00717243" w:rsidRPr="00717243" w:rsidRDefault="00717243" w:rsidP="00717243">
            <w:pPr>
              <w:jc w:val="both"/>
              <w:rPr>
                <w:sz w:val="20"/>
                <w:szCs w:val="20"/>
              </w:rPr>
            </w:pPr>
            <w:r w:rsidRPr="00717243">
              <w:rPr>
                <w:sz w:val="20"/>
                <w:szCs w:val="20"/>
              </w:rPr>
              <w:t>Специалист</w:t>
            </w:r>
          </w:p>
        </w:tc>
        <w:tc>
          <w:tcPr>
            <w:tcW w:w="5211" w:type="dxa"/>
            <w:shd w:val="clear" w:color="auto" w:fill="auto"/>
          </w:tcPr>
          <w:p w:rsidR="00717243" w:rsidRPr="00717243" w:rsidRDefault="00717243" w:rsidP="00717243">
            <w:pPr>
              <w:jc w:val="both"/>
              <w:rPr>
                <w:sz w:val="20"/>
                <w:szCs w:val="20"/>
              </w:rPr>
            </w:pPr>
            <w:r w:rsidRPr="00717243">
              <w:rPr>
                <w:sz w:val="20"/>
                <w:szCs w:val="20"/>
              </w:rPr>
              <w:t>4408,00</w:t>
            </w:r>
          </w:p>
        </w:tc>
      </w:tr>
      <w:tr w:rsidR="00717243" w:rsidRPr="00717243" w:rsidTr="00BC6770">
        <w:tc>
          <w:tcPr>
            <w:tcW w:w="5210" w:type="dxa"/>
            <w:shd w:val="clear" w:color="auto" w:fill="auto"/>
          </w:tcPr>
          <w:p w:rsidR="00717243" w:rsidRPr="00717243" w:rsidRDefault="00717243" w:rsidP="00717243">
            <w:pPr>
              <w:jc w:val="both"/>
              <w:rPr>
                <w:sz w:val="20"/>
                <w:szCs w:val="20"/>
              </w:rPr>
            </w:pPr>
            <w:r w:rsidRPr="00717243">
              <w:rPr>
                <w:sz w:val="20"/>
                <w:szCs w:val="20"/>
              </w:rPr>
              <w:t>Специалист по осуществлению первичного воинского учета</w:t>
            </w:r>
          </w:p>
        </w:tc>
        <w:tc>
          <w:tcPr>
            <w:tcW w:w="5211" w:type="dxa"/>
            <w:shd w:val="clear" w:color="auto" w:fill="auto"/>
          </w:tcPr>
          <w:p w:rsidR="00717243" w:rsidRPr="00717243" w:rsidRDefault="00717243" w:rsidP="00717243">
            <w:pPr>
              <w:jc w:val="both"/>
              <w:rPr>
                <w:sz w:val="20"/>
                <w:szCs w:val="20"/>
              </w:rPr>
            </w:pPr>
            <w:r w:rsidRPr="00717243">
              <w:rPr>
                <w:sz w:val="20"/>
                <w:szCs w:val="20"/>
              </w:rPr>
              <w:t>3648,00</w:t>
            </w:r>
          </w:p>
        </w:tc>
      </w:tr>
      <w:tr w:rsidR="00717243" w:rsidRPr="00717243" w:rsidTr="00BC6770">
        <w:tc>
          <w:tcPr>
            <w:tcW w:w="5210" w:type="dxa"/>
            <w:shd w:val="clear" w:color="auto" w:fill="auto"/>
          </w:tcPr>
          <w:p w:rsidR="00717243" w:rsidRPr="00717243" w:rsidRDefault="00717243" w:rsidP="00717243">
            <w:pPr>
              <w:jc w:val="both"/>
              <w:rPr>
                <w:sz w:val="20"/>
                <w:szCs w:val="20"/>
              </w:rPr>
            </w:pPr>
            <w:r w:rsidRPr="00717243">
              <w:rPr>
                <w:sz w:val="20"/>
                <w:szCs w:val="20"/>
              </w:rPr>
              <w:t>Водитель легкового автомобиля</w:t>
            </w:r>
          </w:p>
        </w:tc>
        <w:tc>
          <w:tcPr>
            <w:tcW w:w="5211" w:type="dxa"/>
            <w:shd w:val="clear" w:color="auto" w:fill="auto"/>
          </w:tcPr>
          <w:p w:rsidR="00717243" w:rsidRPr="00717243" w:rsidRDefault="00717243" w:rsidP="00717243">
            <w:pPr>
              <w:jc w:val="both"/>
              <w:rPr>
                <w:sz w:val="20"/>
                <w:szCs w:val="20"/>
              </w:rPr>
            </w:pPr>
            <w:r w:rsidRPr="00717243">
              <w:rPr>
                <w:sz w:val="20"/>
                <w:szCs w:val="20"/>
              </w:rPr>
              <w:t>5644,00</w:t>
            </w:r>
          </w:p>
        </w:tc>
      </w:tr>
    </w:tbl>
    <w:p w:rsidR="00717243" w:rsidRPr="00717243" w:rsidRDefault="00717243" w:rsidP="00717243">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9"/>
      </w:tblGrid>
      <w:tr w:rsidR="00717243" w:rsidRPr="00717243" w:rsidTr="00BC6770">
        <w:tc>
          <w:tcPr>
            <w:tcW w:w="5210" w:type="dxa"/>
            <w:shd w:val="clear" w:color="auto" w:fill="auto"/>
          </w:tcPr>
          <w:p w:rsidR="00717243" w:rsidRPr="00717243" w:rsidRDefault="00717243" w:rsidP="00717243">
            <w:pPr>
              <w:jc w:val="both"/>
              <w:rPr>
                <w:sz w:val="20"/>
                <w:szCs w:val="20"/>
              </w:rPr>
            </w:pPr>
            <w:r w:rsidRPr="00717243">
              <w:rPr>
                <w:sz w:val="20"/>
                <w:szCs w:val="20"/>
              </w:rPr>
              <w:t>Наименование классного чина</w:t>
            </w:r>
          </w:p>
        </w:tc>
        <w:tc>
          <w:tcPr>
            <w:tcW w:w="5211" w:type="dxa"/>
            <w:shd w:val="clear" w:color="auto" w:fill="auto"/>
          </w:tcPr>
          <w:p w:rsidR="00717243" w:rsidRPr="00717243" w:rsidRDefault="00717243" w:rsidP="00717243">
            <w:pPr>
              <w:jc w:val="both"/>
              <w:rPr>
                <w:sz w:val="20"/>
                <w:szCs w:val="20"/>
              </w:rPr>
            </w:pPr>
            <w:r w:rsidRPr="00717243">
              <w:rPr>
                <w:sz w:val="20"/>
                <w:szCs w:val="20"/>
              </w:rPr>
              <w:t>Размер ежемесячной надбавки за классный чин с 01.10.2020г.</w:t>
            </w:r>
          </w:p>
        </w:tc>
      </w:tr>
      <w:tr w:rsidR="00717243" w:rsidRPr="00717243" w:rsidTr="00BC6770">
        <w:tc>
          <w:tcPr>
            <w:tcW w:w="5210" w:type="dxa"/>
            <w:shd w:val="clear" w:color="auto" w:fill="auto"/>
          </w:tcPr>
          <w:p w:rsidR="00717243" w:rsidRPr="00717243" w:rsidRDefault="00717243" w:rsidP="00717243">
            <w:pPr>
              <w:jc w:val="both"/>
              <w:rPr>
                <w:sz w:val="20"/>
                <w:szCs w:val="20"/>
              </w:rPr>
            </w:pPr>
            <w:r w:rsidRPr="00717243">
              <w:rPr>
                <w:sz w:val="20"/>
                <w:szCs w:val="20"/>
              </w:rPr>
              <w:t>Референт муниципальной службы 1 класса</w:t>
            </w:r>
          </w:p>
        </w:tc>
        <w:tc>
          <w:tcPr>
            <w:tcW w:w="5211" w:type="dxa"/>
            <w:shd w:val="clear" w:color="auto" w:fill="auto"/>
          </w:tcPr>
          <w:p w:rsidR="00717243" w:rsidRPr="00717243" w:rsidRDefault="00717243" w:rsidP="00717243">
            <w:pPr>
              <w:jc w:val="both"/>
              <w:rPr>
                <w:sz w:val="20"/>
                <w:szCs w:val="20"/>
              </w:rPr>
            </w:pPr>
            <w:r w:rsidRPr="00717243">
              <w:rPr>
                <w:sz w:val="20"/>
                <w:szCs w:val="20"/>
              </w:rPr>
              <w:t>1104,00</w:t>
            </w:r>
          </w:p>
        </w:tc>
      </w:tr>
      <w:tr w:rsidR="00717243" w:rsidRPr="00717243" w:rsidTr="00BC6770">
        <w:tc>
          <w:tcPr>
            <w:tcW w:w="5210" w:type="dxa"/>
            <w:shd w:val="clear" w:color="auto" w:fill="auto"/>
          </w:tcPr>
          <w:p w:rsidR="00717243" w:rsidRPr="00717243" w:rsidRDefault="00717243" w:rsidP="00717243">
            <w:pPr>
              <w:jc w:val="both"/>
              <w:rPr>
                <w:sz w:val="20"/>
                <w:szCs w:val="20"/>
              </w:rPr>
            </w:pPr>
            <w:r w:rsidRPr="00717243">
              <w:rPr>
                <w:sz w:val="20"/>
                <w:szCs w:val="20"/>
              </w:rPr>
              <w:t>Референт муниципальной службы 2 класса</w:t>
            </w:r>
          </w:p>
        </w:tc>
        <w:tc>
          <w:tcPr>
            <w:tcW w:w="5211" w:type="dxa"/>
            <w:shd w:val="clear" w:color="auto" w:fill="auto"/>
          </w:tcPr>
          <w:p w:rsidR="00717243" w:rsidRPr="00717243" w:rsidRDefault="00717243" w:rsidP="00717243">
            <w:pPr>
              <w:jc w:val="both"/>
              <w:rPr>
                <w:sz w:val="20"/>
                <w:szCs w:val="20"/>
              </w:rPr>
            </w:pPr>
            <w:r w:rsidRPr="00717243">
              <w:rPr>
                <w:sz w:val="20"/>
                <w:szCs w:val="20"/>
              </w:rPr>
              <w:t>920,00</w:t>
            </w:r>
          </w:p>
        </w:tc>
      </w:tr>
      <w:tr w:rsidR="00717243" w:rsidRPr="00717243" w:rsidTr="00BC6770">
        <w:tc>
          <w:tcPr>
            <w:tcW w:w="5210" w:type="dxa"/>
            <w:shd w:val="clear" w:color="auto" w:fill="auto"/>
          </w:tcPr>
          <w:p w:rsidR="00717243" w:rsidRPr="00717243" w:rsidRDefault="00717243" w:rsidP="00717243">
            <w:pPr>
              <w:jc w:val="both"/>
              <w:rPr>
                <w:sz w:val="20"/>
                <w:szCs w:val="20"/>
              </w:rPr>
            </w:pPr>
            <w:r w:rsidRPr="00717243">
              <w:rPr>
                <w:sz w:val="20"/>
                <w:szCs w:val="20"/>
              </w:rPr>
              <w:t>Референт муниципальной службы 3 класса</w:t>
            </w:r>
          </w:p>
        </w:tc>
        <w:tc>
          <w:tcPr>
            <w:tcW w:w="5211" w:type="dxa"/>
            <w:shd w:val="clear" w:color="auto" w:fill="auto"/>
          </w:tcPr>
          <w:p w:rsidR="00717243" w:rsidRPr="00717243" w:rsidRDefault="00717243" w:rsidP="00717243">
            <w:pPr>
              <w:jc w:val="both"/>
              <w:rPr>
                <w:sz w:val="20"/>
                <w:szCs w:val="20"/>
              </w:rPr>
            </w:pPr>
            <w:r w:rsidRPr="00717243">
              <w:rPr>
                <w:sz w:val="20"/>
                <w:szCs w:val="20"/>
              </w:rPr>
              <w:t>859,00</w:t>
            </w:r>
          </w:p>
        </w:tc>
      </w:tr>
    </w:tbl>
    <w:p w:rsidR="00717243" w:rsidRPr="00717243" w:rsidRDefault="00717243" w:rsidP="00717243">
      <w:pPr>
        <w:jc w:val="both"/>
        <w:rPr>
          <w:sz w:val="20"/>
          <w:szCs w:val="20"/>
        </w:rPr>
      </w:pPr>
    </w:p>
    <w:p w:rsidR="007C42CE" w:rsidRPr="007C42CE" w:rsidRDefault="002669B6" w:rsidP="007C42CE">
      <w:pPr>
        <w:jc w:val="center"/>
        <w:rPr>
          <w:sz w:val="20"/>
          <w:szCs w:val="20"/>
        </w:rPr>
      </w:pPr>
      <w:r>
        <w:rPr>
          <w:sz w:val="20"/>
          <w:szCs w:val="20"/>
        </w:rPr>
        <w:t>*</w:t>
      </w:r>
      <w:r w:rsidR="007C42CE">
        <w:rPr>
          <w:sz w:val="20"/>
          <w:szCs w:val="20"/>
        </w:rPr>
        <w:t>****</w:t>
      </w:r>
    </w:p>
    <w:p w:rsidR="007C42CE" w:rsidRPr="007C42CE" w:rsidRDefault="007C42CE" w:rsidP="007C42CE">
      <w:pPr>
        <w:jc w:val="center"/>
        <w:rPr>
          <w:sz w:val="20"/>
          <w:szCs w:val="20"/>
        </w:rPr>
      </w:pPr>
      <w:r w:rsidRPr="007C42CE">
        <w:rPr>
          <w:sz w:val="20"/>
          <w:szCs w:val="20"/>
        </w:rPr>
        <w:t>СОВЕТ ДЕПУТАТОВ САНДОГОРСКОГО СЕЛЬСКОГО ПОСЕЛЕНИЯ</w:t>
      </w:r>
    </w:p>
    <w:p w:rsidR="007C42CE" w:rsidRPr="007C42CE" w:rsidRDefault="007C42CE" w:rsidP="007C42CE">
      <w:pPr>
        <w:jc w:val="center"/>
        <w:rPr>
          <w:sz w:val="20"/>
          <w:szCs w:val="20"/>
        </w:rPr>
      </w:pPr>
      <w:r w:rsidRPr="007C42CE">
        <w:rPr>
          <w:sz w:val="20"/>
          <w:szCs w:val="20"/>
        </w:rPr>
        <w:t>КОСТРОМСКОГО МУНИЦИПАЛЬНОГО РАЙОНА КОСТРОМСКОЙ ОБЛАСТИ</w:t>
      </w:r>
    </w:p>
    <w:p w:rsidR="007C42CE" w:rsidRPr="007C42CE" w:rsidRDefault="007C42CE" w:rsidP="007C42CE">
      <w:pPr>
        <w:jc w:val="center"/>
        <w:rPr>
          <w:sz w:val="20"/>
          <w:szCs w:val="20"/>
        </w:rPr>
      </w:pPr>
      <w:r w:rsidRPr="007C42CE">
        <w:rPr>
          <w:sz w:val="20"/>
          <w:szCs w:val="20"/>
        </w:rPr>
        <w:t>третий созыв</w:t>
      </w:r>
    </w:p>
    <w:p w:rsidR="007C42CE" w:rsidRPr="007C42CE" w:rsidRDefault="007C42CE" w:rsidP="007C42CE">
      <w:pPr>
        <w:jc w:val="center"/>
        <w:rPr>
          <w:sz w:val="20"/>
          <w:szCs w:val="20"/>
        </w:rPr>
      </w:pPr>
    </w:p>
    <w:p w:rsidR="007C42CE" w:rsidRPr="007C42CE" w:rsidRDefault="007C42CE" w:rsidP="007C42CE">
      <w:pPr>
        <w:jc w:val="center"/>
        <w:rPr>
          <w:b/>
          <w:sz w:val="20"/>
          <w:szCs w:val="20"/>
        </w:rPr>
      </w:pPr>
      <w:r w:rsidRPr="007C42CE">
        <w:rPr>
          <w:b/>
          <w:sz w:val="20"/>
          <w:szCs w:val="20"/>
        </w:rPr>
        <w:t>Р Е Ш Е Н И Е</w:t>
      </w:r>
    </w:p>
    <w:p w:rsidR="007C42CE" w:rsidRPr="007C42CE" w:rsidRDefault="007C42CE" w:rsidP="007C42CE">
      <w:pPr>
        <w:jc w:val="center"/>
        <w:rPr>
          <w:sz w:val="20"/>
          <w:szCs w:val="20"/>
        </w:rPr>
      </w:pPr>
    </w:p>
    <w:p w:rsidR="007C42CE" w:rsidRPr="007C42CE" w:rsidRDefault="007C42CE" w:rsidP="007C42CE">
      <w:pPr>
        <w:jc w:val="center"/>
        <w:rPr>
          <w:sz w:val="20"/>
          <w:szCs w:val="20"/>
        </w:rPr>
      </w:pPr>
      <w:r w:rsidRPr="007C42CE">
        <w:rPr>
          <w:sz w:val="20"/>
          <w:szCs w:val="20"/>
        </w:rPr>
        <w:t xml:space="preserve">от 28 сентября 2020 года № 210                                                                 с. </w:t>
      </w:r>
      <w:proofErr w:type="spellStart"/>
      <w:r w:rsidRPr="007C42CE">
        <w:rPr>
          <w:sz w:val="20"/>
          <w:szCs w:val="20"/>
        </w:rPr>
        <w:t>Сандогора</w:t>
      </w:r>
      <w:proofErr w:type="spellEnd"/>
    </w:p>
    <w:p w:rsidR="007C42CE" w:rsidRDefault="007C42CE" w:rsidP="007C42CE">
      <w:pPr>
        <w:rPr>
          <w:sz w:val="20"/>
          <w:szCs w:val="20"/>
        </w:rPr>
      </w:pPr>
    </w:p>
    <w:p w:rsidR="007C42CE" w:rsidRPr="007C42CE" w:rsidRDefault="007C42CE" w:rsidP="007C42CE">
      <w:pPr>
        <w:rPr>
          <w:sz w:val="20"/>
          <w:szCs w:val="20"/>
        </w:rPr>
      </w:pPr>
      <w:r w:rsidRPr="007C42CE">
        <w:rPr>
          <w:sz w:val="20"/>
          <w:szCs w:val="20"/>
        </w:rPr>
        <w:t>О назначении Петрова Петра Витальевича старостой</w:t>
      </w:r>
    </w:p>
    <w:p w:rsidR="007C42CE" w:rsidRPr="007C42CE" w:rsidRDefault="007C42CE" w:rsidP="007C42CE">
      <w:pPr>
        <w:rPr>
          <w:sz w:val="20"/>
          <w:szCs w:val="20"/>
        </w:rPr>
      </w:pPr>
      <w:r w:rsidRPr="007C42CE">
        <w:rPr>
          <w:sz w:val="20"/>
          <w:szCs w:val="20"/>
        </w:rPr>
        <w:t xml:space="preserve">деревни </w:t>
      </w:r>
      <w:proofErr w:type="spellStart"/>
      <w:r w:rsidRPr="007C42CE">
        <w:rPr>
          <w:sz w:val="20"/>
          <w:szCs w:val="20"/>
        </w:rPr>
        <w:t>Ямково</w:t>
      </w:r>
      <w:proofErr w:type="spellEnd"/>
      <w:r w:rsidRPr="007C42CE">
        <w:rPr>
          <w:sz w:val="20"/>
          <w:szCs w:val="20"/>
        </w:rPr>
        <w:t xml:space="preserve"> </w:t>
      </w:r>
      <w:bookmarkStart w:id="0" w:name="_Hlk53332196"/>
      <w:r w:rsidRPr="007C42CE">
        <w:rPr>
          <w:sz w:val="20"/>
          <w:szCs w:val="20"/>
        </w:rPr>
        <w:t>Сандогорского сельского поселения</w:t>
      </w:r>
    </w:p>
    <w:p w:rsidR="007C42CE" w:rsidRPr="007C42CE" w:rsidRDefault="007C42CE" w:rsidP="007C42CE">
      <w:pPr>
        <w:rPr>
          <w:sz w:val="20"/>
          <w:szCs w:val="20"/>
        </w:rPr>
      </w:pPr>
      <w:r w:rsidRPr="007C42CE">
        <w:rPr>
          <w:sz w:val="20"/>
          <w:szCs w:val="20"/>
        </w:rPr>
        <w:t>Костромского муниципального района Костромской</w:t>
      </w:r>
    </w:p>
    <w:p w:rsidR="007C42CE" w:rsidRPr="007C42CE" w:rsidRDefault="007C42CE" w:rsidP="007C42CE">
      <w:pPr>
        <w:rPr>
          <w:sz w:val="20"/>
          <w:szCs w:val="20"/>
        </w:rPr>
      </w:pPr>
      <w:r w:rsidRPr="007C42CE">
        <w:rPr>
          <w:sz w:val="20"/>
          <w:szCs w:val="20"/>
        </w:rPr>
        <w:t>области</w:t>
      </w:r>
    </w:p>
    <w:bookmarkEnd w:id="0"/>
    <w:p w:rsidR="007C42CE" w:rsidRPr="007C42CE" w:rsidRDefault="007C42CE" w:rsidP="007C42CE">
      <w:pPr>
        <w:jc w:val="center"/>
        <w:rPr>
          <w:sz w:val="20"/>
          <w:szCs w:val="20"/>
        </w:rPr>
      </w:pPr>
    </w:p>
    <w:p w:rsidR="007C42CE" w:rsidRPr="007C42CE" w:rsidRDefault="007C42CE" w:rsidP="007C42CE">
      <w:pPr>
        <w:jc w:val="both"/>
        <w:rPr>
          <w:sz w:val="20"/>
          <w:szCs w:val="20"/>
        </w:rPr>
      </w:pPr>
      <w:r w:rsidRPr="007C42CE">
        <w:rPr>
          <w:sz w:val="20"/>
          <w:szCs w:val="20"/>
        </w:rPr>
        <w:tab/>
        <w:t xml:space="preserve">Рассмотрев решение схода жителей деревни </w:t>
      </w:r>
      <w:proofErr w:type="spellStart"/>
      <w:r w:rsidRPr="007C42CE">
        <w:rPr>
          <w:sz w:val="20"/>
          <w:szCs w:val="20"/>
        </w:rPr>
        <w:t>Ямково</w:t>
      </w:r>
      <w:proofErr w:type="spellEnd"/>
      <w:r w:rsidRPr="007C42CE">
        <w:rPr>
          <w:sz w:val="20"/>
          <w:szCs w:val="20"/>
        </w:rPr>
        <w:t xml:space="preserve"> об избрании Петрова Петра Витальевича старостой, в соответствии с Федеральным законом  от 06.10.2003 года №131-ФЗ «Об общих принципах организации местного самоуправления в Российской Федерации», </w:t>
      </w:r>
      <w:r w:rsidRPr="007C42CE">
        <w:rPr>
          <w:bCs/>
          <w:sz w:val="20"/>
          <w:szCs w:val="20"/>
        </w:rPr>
        <w:t xml:space="preserve">Законом Костромской области от 27.11.2018 года № 476-6-ЗКО «О старостах сельских населенных пунктов в Костромской области», </w:t>
      </w:r>
      <w:r w:rsidRPr="007C42CE">
        <w:rPr>
          <w:sz w:val="20"/>
          <w:szCs w:val="20"/>
        </w:rPr>
        <w:t xml:space="preserve">Положением о старостах сельских населенных пунктов Сандогорского сельского поселения Костромского муниципального района Костромской области, утвержденным решением Совета депутатов Сандогорского сельского поселения Костромского муниципального района Костромской области от 28.06.2019 года № 15, </w:t>
      </w:r>
      <w:r w:rsidRPr="007C42CE">
        <w:rPr>
          <w:bCs/>
          <w:sz w:val="20"/>
          <w:szCs w:val="20"/>
        </w:rPr>
        <w:t xml:space="preserve">руководствуясь </w:t>
      </w:r>
      <w:r w:rsidRPr="007C42CE">
        <w:rPr>
          <w:sz w:val="20"/>
          <w:szCs w:val="20"/>
        </w:rPr>
        <w:t xml:space="preserve">Уставом муниципального образования Сандогорское сельское поселение Совет депутатов муниципального образования Сандогорское сельское поселение </w:t>
      </w:r>
    </w:p>
    <w:p w:rsidR="007C42CE" w:rsidRPr="007C42CE" w:rsidRDefault="007C42CE" w:rsidP="007C42CE">
      <w:pPr>
        <w:jc w:val="both"/>
        <w:rPr>
          <w:sz w:val="20"/>
          <w:szCs w:val="20"/>
        </w:rPr>
      </w:pPr>
      <w:r>
        <w:rPr>
          <w:sz w:val="20"/>
          <w:szCs w:val="20"/>
        </w:rPr>
        <w:tab/>
      </w:r>
      <w:r w:rsidRPr="007C42CE">
        <w:rPr>
          <w:sz w:val="20"/>
          <w:szCs w:val="20"/>
        </w:rPr>
        <w:t>РЕШИЛ:</w:t>
      </w:r>
    </w:p>
    <w:p w:rsidR="007C42CE" w:rsidRPr="007C42CE" w:rsidRDefault="007C42CE" w:rsidP="007C42CE">
      <w:pPr>
        <w:jc w:val="both"/>
        <w:rPr>
          <w:sz w:val="20"/>
          <w:szCs w:val="20"/>
        </w:rPr>
      </w:pPr>
      <w:r w:rsidRPr="007C42CE">
        <w:rPr>
          <w:sz w:val="20"/>
          <w:szCs w:val="20"/>
        </w:rPr>
        <w:lastRenderedPageBreak/>
        <w:t xml:space="preserve">1. Назначить Петрова Петра Витальевича, проживающего по адресу: Костромская область, Костромской район, </w:t>
      </w:r>
      <w:proofErr w:type="spellStart"/>
      <w:r w:rsidRPr="007C42CE">
        <w:rPr>
          <w:sz w:val="20"/>
          <w:szCs w:val="20"/>
        </w:rPr>
        <w:t>д.Ямково</w:t>
      </w:r>
      <w:proofErr w:type="spellEnd"/>
      <w:r w:rsidRPr="007C42CE">
        <w:rPr>
          <w:sz w:val="20"/>
          <w:szCs w:val="20"/>
        </w:rPr>
        <w:t xml:space="preserve">, д.5, старостой деревни </w:t>
      </w:r>
      <w:proofErr w:type="spellStart"/>
      <w:r w:rsidRPr="007C42CE">
        <w:rPr>
          <w:sz w:val="20"/>
          <w:szCs w:val="20"/>
        </w:rPr>
        <w:t>Ямково</w:t>
      </w:r>
      <w:proofErr w:type="spellEnd"/>
      <w:r w:rsidRPr="007C42CE">
        <w:rPr>
          <w:sz w:val="20"/>
          <w:szCs w:val="20"/>
        </w:rPr>
        <w:t xml:space="preserve"> Сандогорского сельского поселения Костромского муниципального района Костромской области.</w:t>
      </w:r>
    </w:p>
    <w:p w:rsidR="007C42CE" w:rsidRPr="007C42CE" w:rsidRDefault="007C42CE" w:rsidP="007C42CE">
      <w:pPr>
        <w:jc w:val="both"/>
        <w:rPr>
          <w:sz w:val="20"/>
          <w:szCs w:val="20"/>
        </w:rPr>
      </w:pPr>
      <w:r w:rsidRPr="007C42CE">
        <w:rPr>
          <w:sz w:val="20"/>
          <w:szCs w:val="20"/>
        </w:rPr>
        <w:t xml:space="preserve">2. Выдать Петрову Петру Витальевичу удостоверение старосты деревни </w:t>
      </w:r>
      <w:proofErr w:type="spellStart"/>
      <w:r w:rsidRPr="007C42CE">
        <w:rPr>
          <w:sz w:val="20"/>
          <w:szCs w:val="20"/>
        </w:rPr>
        <w:t>Ямково</w:t>
      </w:r>
      <w:proofErr w:type="spellEnd"/>
      <w:r w:rsidRPr="007C42CE">
        <w:rPr>
          <w:sz w:val="20"/>
          <w:szCs w:val="20"/>
        </w:rPr>
        <w:t xml:space="preserve"> Сандогорского сельского поселения Костромского муниципального района Костромской области. </w:t>
      </w:r>
    </w:p>
    <w:p w:rsidR="007C42CE" w:rsidRPr="007C42CE" w:rsidRDefault="007C42CE" w:rsidP="007C42CE">
      <w:pPr>
        <w:jc w:val="both"/>
        <w:rPr>
          <w:sz w:val="20"/>
          <w:szCs w:val="20"/>
        </w:rPr>
      </w:pPr>
      <w:r w:rsidRPr="007C42CE">
        <w:rPr>
          <w:sz w:val="20"/>
          <w:szCs w:val="20"/>
        </w:rPr>
        <w:t>3. Настоящее решение подлежит официальному опубликованию.</w:t>
      </w:r>
    </w:p>
    <w:p w:rsidR="007C42CE" w:rsidRPr="007C42CE" w:rsidRDefault="007C42CE" w:rsidP="007C42CE">
      <w:pPr>
        <w:jc w:val="both"/>
        <w:rPr>
          <w:sz w:val="20"/>
          <w:szCs w:val="20"/>
        </w:rPr>
      </w:pPr>
      <w:r w:rsidRPr="007C42CE">
        <w:rPr>
          <w:sz w:val="20"/>
          <w:szCs w:val="20"/>
        </w:rPr>
        <w:t xml:space="preserve"> 4. Настоящее решение вступает в силу после его подписания.</w:t>
      </w:r>
    </w:p>
    <w:p w:rsidR="007C42CE" w:rsidRPr="007C42CE" w:rsidRDefault="007C42CE" w:rsidP="007C42CE">
      <w:pPr>
        <w:jc w:val="both"/>
        <w:rPr>
          <w:sz w:val="20"/>
          <w:szCs w:val="20"/>
        </w:rPr>
      </w:pPr>
    </w:p>
    <w:p w:rsidR="007C42CE" w:rsidRPr="007C42CE" w:rsidRDefault="007C42CE" w:rsidP="007C42CE">
      <w:pPr>
        <w:jc w:val="both"/>
        <w:rPr>
          <w:sz w:val="20"/>
          <w:szCs w:val="20"/>
        </w:rPr>
      </w:pPr>
      <w:r w:rsidRPr="007C42CE">
        <w:rPr>
          <w:sz w:val="20"/>
          <w:szCs w:val="20"/>
        </w:rPr>
        <w:t xml:space="preserve">Председатель Совета </w:t>
      </w:r>
      <w:proofErr w:type="gramStart"/>
      <w:r w:rsidRPr="007C42CE">
        <w:rPr>
          <w:sz w:val="20"/>
          <w:szCs w:val="20"/>
        </w:rPr>
        <w:t xml:space="preserve">депутатов,   </w:t>
      </w:r>
      <w:proofErr w:type="gramEnd"/>
      <w:r w:rsidRPr="007C42CE">
        <w:rPr>
          <w:sz w:val="20"/>
          <w:szCs w:val="20"/>
        </w:rPr>
        <w:t xml:space="preserve">                      А.А.Нургазизов                                                                                глава муниципального образования </w:t>
      </w:r>
    </w:p>
    <w:p w:rsidR="007C42CE" w:rsidRPr="007C42CE" w:rsidRDefault="007C42CE" w:rsidP="007C42CE">
      <w:pPr>
        <w:jc w:val="both"/>
        <w:rPr>
          <w:sz w:val="20"/>
          <w:szCs w:val="20"/>
        </w:rPr>
      </w:pPr>
      <w:r w:rsidRPr="007C42CE">
        <w:rPr>
          <w:sz w:val="20"/>
          <w:szCs w:val="20"/>
        </w:rPr>
        <w:t xml:space="preserve">Сандогорское сельское поселение                                                           </w:t>
      </w:r>
    </w:p>
    <w:p w:rsidR="007C42CE" w:rsidRPr="007C42CE" w:rsidRDefault="007C42CE" w:rsidP="007C42CE">
      <w:pPr>
        <w:jc w:val="center"/>
        <w:rPr>
          <w:sz w:val="20"/>
          <w:szCs w:val="20"/>
        </w:rPr>
      </w:pPr>
      <w:r>
        <w:rPr>
          <w:sz w:val="20"/>
          <w:szCs w:val="20"/>
        </w:rPr>
        <w:t>*****</w:t>
      </w:r>
    </w:p>
    <w:p w:rsidR="007C42CE" w:rsidRPr="007C42CE" w:rsidRDefault="007C42CE" w:rsidP="007C42CE">
      <w:pPr>
        <w:jc w:val="center"/>
        <w:rPr>
          <w:sz w:val="20"/>
          <w:szCs w:val="20"/>
        </w:rPr>
      </w:pPr>
      <w:r w:rsidRPr="007C42CE">
        <w:rPr>
          <w:sz w:val="20"/>
          <w:szCs w:val="20"/>
        </w:rPr>
        <w:t>СОВЕТ ДЕПУТАТОВ САНДОГОРСКОГО СЕЛЬСКОГО ПОСЕЛЕНИЯ</w:t>
      </w:r>
    </w:p>
    <w:p w:rsidR="007C42CE" w:rsidRPr="007C42CE" w:rsidRDefault="007C42CE" w:rsidP="007C42CE">
      <w:pPr>
        <w:jc w:val="center"/>
        <w:rPr>
          <w:sz w:val="20"/>
          <w:szCs w:val="20"/>
        </w:rPr>
      </w:pPr>
      <w:r w:rsidRPr="007C42CE">
        <w:rPr>
          <w:sz w:val="20"/>
          <w:szCs w:val="20"/>
        </w:rPr>
        <w:t>КОСТРОМСКОГО МУНИЦИПАЛЬНОГО РАЙОНА КОСТРОМСКОЙ ОБЛАСТИ</w:t>
      </w:r>
    </w:p>
    <w:p w:rsidR="007C42CE" w:rsidRPr="007C42CE" w:rsidRDefault="007C42CE" w:rsidP="007C42CE">
      <w:pPr>
        <w:jc w:val="center"/>
        <w:rPr>
          <w:sz w:val="20"/>
          <w:szCs w:val="20"/>
        </w:rPr>
      </w:pPr>
      <w:r w:rsidRPr="007C42CE">
        <w:rPr>
          <w:sz w:val="20"/>
          <w:szCs w:val="20"/>
        </w:rPr>
        <w:t>третий созыв</w:t>
      </w:r>
    </w:p>
    <w:p w:rsidR="007C42CE" w:rsidRPr="007C42CE" w:rsidRDefault="007C42CE" w:rsidP="007C42CE">
      <w:pPr>
        <w:jc w:val="center"/>
        <w:rPr>
          <w:b/>
          <w:sz w:val="20"/>
          <w:szCs w:val="20"/>
        </w:rPr>
      </w:pPr>
      <w:r w:rsidRPr="007C42CE">
        <w:rPr>
          <w:b/>
          <w:sz w:val="20"/>
          <w:szCs w:val="20"/>
        </w:rPr>
        <w:t>Р Е Ш Е Н И Е</w:t>
      </w:r>
    </w:p>
    <w:p w:rsidR="007C42CE" w:rsidRPr="007C42CE" w:rsidRDefault="007C42CE" w:rsidP="007C42CE">
      <w:pPr>
        <w:jc w:val="center"/>
        <w:rPr>
          <w:sz w:val="20"/>
          <w:szCs w:val="20"/>
        </w:rPr>
      </w:pPr>
    </w:p>
    <w:p w:rsidR="007C42CE" w:rsidRPr="007C42CE" w:rsidRDefault="007C42CE" w:rsidP="007C42CE">
      <w:pPr>
        <w:jc w:val="center"/>
        <w:rPr>
          <w:sz w:val="20"/>
          <w:szCs w:val="20"/>
        </w:rPr>
      </w:pPr>
      <w:r w:rsidRPr="007C42CE">
        <w:rPr>
          <w:sz w:val="20"/>
          <w:szCs w:val="20"/>
        </w:rPr>
        <w:t xml:space="preserve">от 28 сентября 2020 года № 212                                                                 с. </w:t>
      </w:r>
      <w:proofErr w:type="spellStart"/>
      <w:r w:rsidRPr="007C42CE">
        <w:rPr>
          <w:sz w:val="20"/>
          <w:szCs w:val="20"/>
        </w:rPr>
        <w:t>Сандогора</w:t>
      </w:r>
      <w:proofErr w:type="spellEnd"/>
    </w:p>
    <w:p w:rsidR="007C42CE" w:rsidRDefault="007C42CE" w:rsidP="007C42CE">
      <w:pPr>
        <w:jc w:val="both"/>
        <w:rPr>
          <w:sz w:val="20"/>
          <w:szCs w:val="20"/>
        </w:rPr>
      </w:pPr>
    </w:p>
    <w:p w:rsidR="007C42CE" w:rsidRPr="007C42CE" w:rsidRDefault="007C42CE" w:rsidP="007C42CE">
      <w:pPr>
        <w:jc w:val="both"/>
        <w:rPr>
          <w:sz w:val="20"/>
          <w:szCs w:val="20"/>
        </w:rPr>
      </w:pPr>
      <w:r w:rsidRPr="007C42CE">
        <w:rPr>
          <w:sz w:val="20"/>
          <w:szCs w:val="20"/>
        </w:rPr>
        <w:t>Об утверждении туристического бренда</w:t>
      </w:r>
    </w:p>
    <w:p w:rsidR="007C42CE" w:rsidRPr="007C42CE" w:rsidRDefault="007C42CE" w:rsidP="007C42CE">
      <w:pPr>
        <w:jc w:val="both"/>
        <w:rPr>
          <w:sz w:val="20"/>
          <w:szCs w:val="20"/>
        </w:rPr>
      </w:pPr>
      <w:r w:rsidRPr="007C42CE">
        <w:rPr>
          <w:sz w:val="20"/>
          <w:szCs w:val="20"/>
        </w:rPr>
        <w:t>«Вотчина Деда Мазая»</w:t>
      </w:r>
    </w:p>
    <w:p w:rsidR="007C42CE" w:rsidRPr="007C42CE" w:rsidRDefault="007C42CE" w:rsidP="007C42CE">
      <w:pPr>
        <w:jc w:val="both"/>
        <w:rPr>
          <w:sz w:val="20"/>
          <w:szCs w:val="20"/>
        </w:rPr>
      </w:pPr>
    </w:p>
    <w:p w:rsidR="007C42CE" w:rsidRPr="007C42CE" w:rsidRDefault="007C42CE" w:rsidP="007C42CE">
      <w:pPr>
        <w:jc w:val="both"/>
        <w:rPr>
          <w:sz w:val="20"/>
          <w:szCs w:val="20"/>
        </w:rPr>
      </w:pPr>
      <w:r w:rsidRPr="007C42CE">
        <w:rPr>
          <w:sz w:val="20"/>
          <w:szCs w:val="20"/>
        </w:rPr>
        <w:tab/>
        <w:t xml:space="preserve">В целях развития туризма, культурных традиций Сандогорского сельского поселения Совет депутатов муниципального образования Сандогорское сельское поселение </w:t>
      </w:r>
    </w:p>
    <w:p w:rsidR="007C42CE" w:rsidRPr="007C42CE" w:rsidRDefault="007C42CE" w:rsidP="007C42CE">
      <w:pPr>
        <w:jc w:val="both"/>
        <w:rPr>
          <w:sz w:val="20"/>
          <w:szCs w:val="20"/>
        </w:rPr>
      </w:pPr>
      <w:r w:rsidRPr="007C42CE">
        <w:rPr>
          <w:sz w:val="20"/>
          <w:szCs w:val="20"/>
        </w:rPr>
        <w:t>РЕШИЛ:</w:t>
      </w:r>
    </w:p>
    <w:p w:rsidR="007C42CE" w:rsidRPr="007C42CE" w:rsidRDefault="007C42CE" w:rsidP="007C42CE">
      <w:pPr>
        <w:jc w:val="both"/>
        <w:rPr>
          <w:sz w:val="20"/>
          <w:szCs w:val="20"/>
        </w:rPr>
      </w:pPr>
      <w:r w:rsidRPr="007C42CE">
        <w:rPr>
          <w:sz w:val="20"/>
          <w:szCs w:val="20"/>
        </w:rPr>
        <w:t>1. Предоставить официальную площадку туристическому бренду «Вотчина Деда Мазая» для проведения культурных мероприятий, привлечения туристов, приема гостей на территории Сандогорского сельского поселения Костромского муниципального района Костромской области.</w:t>
      </w:r>
    </w:p>
    <w:p w:rsidR="007C42CE" w:rsidRPr="007C42CE" w:rsidRDefault="007C42CE" w:rsidP="007C42CE">
      <w:pPr>
        <w:jc w:val="both"/>
        <w:rPr>
          <w:sz w:val="20"/>
          <w:szCs w:val="20"/>
        </w:rPr>
      </w:pPr>
      <w:r w:rsidRPr="007C42CE">
        <w:rPr>
          <w:sz w:val="20"/>
          <w:szCs w:val="20"/>
        </w:rPr>
        <w:t xml:space="preserve">2. Считать «вотчиной Деда Мазая» поселок </w:t>
      </w:r>
      <w:proofErr w:type="spellStart"/>
      <w:r w:rsidRPr="007C42CE">
        <w:rPr>
          <w:sz w:val="20"/>
          <w:szCs w:val="20"/>
        </w:rPr>
        <w:t>Мисково</w:t>
      </w:r>
      <w:proofErr w:type="spellEnd"/>
      <w:r w:rsidRPr="007C42CE">
        <w:rPr>
          <w:sz w:val="20"/>
          <w:szCs w:val="20"/>
        </w:rPr>
        <w:t xml:space="preserve"> Сандогорского сельского поселения Костромского муниципального района Костромской области. </w:t>
      </w:r>
    </w:p>
    <w:p w:rsidR="007C42CE" w:rsidRPr="007C42CE" w:rsidRDefault="007C42CE" w:rsidP="007C42CE">
      <w:pPr>
        <w:jc w:val="both"/>
        <w:rPr>
          <w:sz w:val="20"/>
          <w:szCs w:val="20"/>
        </w:rPr>
      </w:pPr>
      <w:r w:rsidRPr="007C42CE">
        <w:rPr>
          <w:sz w:val="20"/>
          <w:szCs w:val="20"/>
        </w:rPr>
        <w:t>3. Настоящее решение вступает в силу с момента официального опубликования.</w:t>
      </w:r>
    </w:p>
    <w:p w:rsidR="007C42CE" w:rsidRPr="007C42CE" w:rsidRDefault="007C42CE" w:rsidP="007C42CE">
      <w:pPr>
        <w:jc w:val="both"/>
        <w:rPr>
          <w:sz w:val="20"/>
          <w:szCs w:val="20"/>
        </w:rPr>
      </w:pPr>
    </w:p>
    <w:p w:rsidR="007C42CE" w:rsidRPr="007C42CE" w:rsidRDefault="007C42CE" w:rsidP="007C42CE">
      <w:pPr>
        <w:jc w:val="both"/>
        <w:rPr>
          <w:sz w:val="20"/>
          <w:szCs w:val="20"/>
        </w:rPr>
      </w:pPr>
      <w:r w:rsidRPr="007C42CE">
        <w:rPr>
          <w:sz w:val="20"/>
          <w:szCs w:val="20"/>
        </w:rPr>
        <w:t xml:space="preserve">Председатель Совета </w:t>
      </w:r>
      <w:proofErr w:type="gramStart"/>
      <w:r w:rsidRPr="007C42CE">
        <w:rPr>
          <w:sz w:val="20"/>
          <w:szCs w:val="20"/>
        </w:rPr>
        <w:t xml:space="preserve">депутатов,   </w:t>
      </w:r>
      <w:proofErr w:type="gramEnd"/>
      <w:r w:rsidRPr="007C42CE">
        <w:rPr>
          <w:sz w:val="20"/>
          <w:szCs w:val="20"/>
        </w:rPr>
        <w:t xml:space="preserve">                                                   А.А.Нургазизов                                                                                глава муниципального образования </w:t>
      </w:r>
    </w:p>
    <w:p w:rsidR="007C42CE" w:rsidRPr="007C42CE" w:rsidRDefault="007C42CE" w:rsidP="007C42CE">
      <w:pPr>
        <w:jc w:val="both"/>
        <w:rPr>
          <w:sz w:val="20"/>
          <w:szCs w:val="20"/>
        </w:rPr>
      </w:pPr>
      <w:r w:rsidRPr="007C42CE">
        <w:rPr>
          <w:sz w:val="20"/>
          <w:szCs w:val="20"/>
        </w:rPr>
        <w:t xml:space="preserve">Сандогорское сельское поселение                                                           </w:t>
      </w:r>
    </w:p>
    <w:p w:rsidR="00D95E9C" w:rsidRPr="00D95E9C" w:rsidRDefault="00C540B9" w:rsidP="00D95E9C">
      <w:pPr>
        <w:jc w:val="center"/>
        <w:rPr>
          <w:sz w:val="20"/>
          <w:szCs w:val="20"/>
        </w:rPr>
      </w:pPr>
      <w:r>
        <w:rPr>
          <w:sz w:val="20"/>
          <w:szCs w:val="20"/>
        </w:rPr>
        <w:t>*****</w:t>
      </w:r>
      <w:bookmarkStart w:id="1" w:name="OLE_LINK1"/>
    </w:p>
    <w:p w:rsidR="00D95E9C" w:rsidRPr="00D95E9C" w:rsidRDefault="00D95E9C" w:rsidP="00D95E9C">
      <w:pPr>
        <w:jc w:val="center"/>
        <w:rPr>
          <w:sz w:val="20"/>
          <w:szCs w:val="20"/>
        </w:rPr>
      </w:pPr>
      <w:r w:rsidRPr="00D95E9C">
        <w:rPr>
          <w:sz w:val="20"/>
          <w:szCs w:val="20"/>
        </w:rPr>
        <w:t>АДМИНИСТРАЦИЯ САНДОГОРСКОГО СЕЛЬСКОГО ПОСЕЛЕНИЯ</w:t>
      </w:r>
    </w:p>
    <w:p w:rsidR="00D95E9C" w:rsidRPr="00D95E9C" w:rsidRDefault="00D95E9C" w:rsidP="00D95E9C">
      <w:pPr>
        <w:jc w:val="center"/>
        <w:rPr>
          <w:sz w:val="20"/>
          <w:szCs w:val="20"/>
        </w:rPr>
      </w:pPr>
      <w:r w:rsidRPr="00D95E9C">
        <w:rPr>
          <w:sz w:val="20"/>
          <w:szCs w:val="20"/>
        </w:rPr>
        <w:t>КОСТРОМСКОГО МУНИЦИПАЛЬНОГО РАЙОНА</w:t>
      </w:r>
      <w:r>
        <w:rPr>
          <w:sz w:val="20"/>
          <w:szCs w:val="20"/>
        </w:rPr>
        <w:t xml:space="preserve"> </w:t>
      </w:r>
      <w:r w:rsidRPr="00D95E9C">
        <w:rPr>
          <w:sz w:val="20"/>
          <w:szCs w:val="20"/>
        </w:rPr>
        <w:t>КОСТРОМСКОЙ ОБЛАСТИ</w:t>
      </w:r>
    </w:p>
    <w:p w:rsidR="00D95E9C" w:rsidRPr="00D95E9C" w:rsidRDefault="00D95E9C" w:rsidP="00D95E9C">
      <w:pPr>
        <w:jc w:val="center"/>
        <w:rPr>
          <w:b/>
          <w:sz w:val="20"/>
          <w:szCs w:val="20"/>
        </w:rPr>
      </w:pPr>
    </w:p>
    <w:p w:rsidR="00D95E9C" w:rsidRPr="00D95E9C" w:rsidRDefault="00D95E9C" w:rsidP="00D95E9C">
      <w:pPr>
        <w:jc w:val="center"/>
        <w:rPr>
          <w:b/>
          <w:sz w:val="20"/>
          <w:szCs w:val="20"/>
        </w:rPr>
      </w:pPr>
      <w:r w:rsidRPr="00D95E9C">
        <w:rPr>
          <w:b/>
          <w:sz w:val="20"/>
          <w:szCs w:val="20"/>
        </w:rPr>
        <w:t>П О С Т А Н О В Л Е Н И Е</w:t>
      </w:r>
    </w:p>
    <w:p w:rsidR="00D95E9C" w:rsidRPr="00D95E9C" w:rsidRDefault="00D95E9C" w:rsidP="00D95E9C">
      <w:pPr>
        <w:jc w:val="center"/>
        <w:rPr>
          <w:b/>
          <w:sz w:val="20"/>
          <w:szCs w:val="20"/>
        </w:rPr>
      </w:pPr>
    </w:p>
    <w:tbl>
      <w:tblPr>
        <w:tblW w:w="10244" w:type="dxa"/>
        <w:tblLook w:val="01E0" w:firstRow="1" w:lastRow="1" w:firstColumn="1" w:lastColumn="1" w:noHBand="0" w:noVBand="0"/>
      </w:tblPr>
      <w:tblGrid>
        <w:gridCol w:w="5204"/>
        <w:gridCol w:w="5040"/>
      </w:tblGrid>
      <w:tr w:rsidR="00D95E9C" w:rsidRPr="00D95E9C" w:rsidTr="00BC6770">
        <w:tc>
          <w:tcPr>
            <w:tcW w:w="5204" w:type="dxa"/>
            <w:shd w:val="clear" w:color="auto" w:fill="auto"/>
          </w:tcPr>
          <w:bookmarkEnd w:id="1"/>
          <w:p w:rsidR="00D95E9C" w:rsidRPr="00D95E9C" w:rsidRDefault="00D95E9C" w:rsidP="00D95E9C">
            <w:pPr>
              <w:rPr>
                <w:bCs/>
                <w:sz w:val="20"/>
                <w:szCs w:val="20"/>
              </w:rPr>
            </w:pPr>
            <w:r w:rsidRPr="00D95E9C">
              <w:rPr>
                <w:bCs/>
                <w:sz w:val="20"/>
                <w:szCs w:val="20"/>
              </w:rPr>
              <w:t xml:space="preserve">от «17» сентября 2020 </w:t>
            </w:r>
            <w:proofErr w:type="gramStart"/>
            <w:r w:rsidRPr="00D95E9C">
              <w:rPr>
                <w:bCs/>
                <w:sz w:val="20"/>
                <w:szCs w:val="20"/>
              </w:rPr>
              <w:t>года  №</w:t>
            </w:r>
            <w:proofErr w:type="gramEnd"/>
            <w:r w:rsidRPr="00D95E9C">
              <w:rPr>
                <w:bCs/>
                <w:sz w:val="20"/>
                <w:szCs w:val="20"/>
              </w:rPr>
              <w:t xml:space="preserve"> 34</w:t>
            </w:r>
          </w:p>
          <w:p w:rsidR="00D95E9C" w:rsidRPr="00D95E9C" w:rsidRDefault="00D95E9C" w:rsidP="00D95E9C">
            <w:pPr>
              <w:rPr>
                <w:bCs/>
                <w:sz w:val="20"/>
                <w:szCs w:val="20"/>
              </w:rPr>
            </w:pPr>
          </w:p>
          <w:p w:rsidR="00D95E9C" w:rsidRPr="00D95E9C" w:rsidRDefault="00D95E9C" w:rsidP="00D95E9C">
            <w:pPr>
              <w:rPr>
                <w:sz w:val="20"/>
                <w:szCs w:val="20"/>
              </w:rPr>
            </w:pPr>
            <w:r w:rsidRPr="00D95E9C">
              <w:rPr>
                <w:sz w:val="20"/>
                <w:szCs w:val="20"/>
              </w:rPr>
              <w:t xml:space="preserve">Об утверждении перечня кодов целевых статей расходов бюджета Сандогорского сельского поселения Костромского муниципального района на 2020 год и на </w:t>
            </w:r>
          </w:p>
          <w:p w:rsidR="00D95E9C" w:rsidRPr="00D95E9C" w:rsidRDefault="00D95E9C" w:rsidP="00D95E9C">
            <w:pPr>
              <w:rPr>
                <w:b/>
                <w:sz w:val="20"/>
                <w:szCs w:val="20"/>
              </w:rPr>
            </w:pPr>
            <w:r w:rsidRPr="00D95E9C">
              <w:rPr>
                <w:sz w:val="20"/>
                <w:szCs w:val="20"/>
              </w:rPr>
              <w:t>плановый период 2021- 2022 годов</w:t>
            </w:r>
          </w:p>
        </w:tc>
        <w:tc>
          <w:tcPr>
            <w:tcW w:w="5040" w:type="dxa"/>
            <w:shd w:val="clear" w:color="auto" w:fill="auto"/>
          </w:tcPr>
          <w:p w:rsidR="00D95E9C" w:rsidRPr="00D95E9C" w:rsidRDefault="00D95E9C" w:rsidP="00D95E9C">
            <w:pPr>
              <w:rPr>
                <w:bCs/>
                <w:sz w:val="20"/>
                <w:szCs w:val="20"/>
                <w:lang w:val="en-US"/>
              </w:rPr>
            </w:pPr>
            <w:r w:rsidRPr="00D95E9C">
              <w:rPr>
                <w:bCs/>
                <w:sz w:val="20"/>
                <w:szCs w:val="20"/>
              </w:rPr>
              <w:t xml:space="preserve">                              </w:t>
            </w:r>
            <w:proofErr w:type="spellStart"/>
            <w:r w:rsidRPr="00D95E9C">
              <w:rPr>
                <w:bCs/>
                <w:sz w:val="20"/>
                <w:szCs w:val="20"/>
                <w:lang w:val="en-US"/>
              </w:rPr>
              <w:t>с.Сандогора</w:t>
            </w:r>
            <w:proofErr w:type="spellEnd"/>
          </w:p>
        </w:tc>
      </w:tr>
    </w:tbl>
    <w:p w:rsidR="00D95E9C" w:rsidRPr="00D95E9C" w:rsidRDefault="00D95E9C" w:rsidP="00D95E9C">
      <w:pPr>
        <w:rPr>
          <w:sz w:val="20"/>
          <w:szCs w:val="20"/>
        </w:rPr>
      </w:pPr>
    </w:p>
    <w:p w:rsidR="00D95E9C" w:rsidRPr="00D95E9C" w:rsidRDefault="00D95E9C" w:rsidP="00D95E9C">
      <w:pPr>
        <w:jc w:val="both"/>
        <w:rPr>
          <w:sz w:val="20"/>
          <w:szCs w:val="20"/>
        </w:rPr>
      </w:pPr>
      <w:r>
        <w:rPr>
          <w:sz w:val="20"/>
          <w:szCs w:val="20"/>
        </w:rPr>
        <w:tab/>
      </w:r>
      <w:r w:rsidRPr="00D95E9C">
        <w:rPr>
          <w:sz w:val="20"/>
          <w:szCs w:val="20"/>
        </w:rPr>
        <w:t>В соответствии с Бюджетным кодексом Российской Федерации в целях единства бюджетной политики и составления бюджета Сандогорского сельского поселения администрация ПОСТАНОВЛЯЕТ:</w:t>
      </w:r>
    </w:p>
    <w:p w:rsidR="00D95E9C" w:rsidRPr="00D95E9C" w:rsidRDefault="00D95E9C" w:rsidP="00D95E9C">
      <w:pPr>
        <w:jc w:val="both"/>
        <w:rPr>
          <w:sz w:val="20"/>
          <w:szCs w:val="20"/>
        </w:rPr>
      </w:pPr>
      <w:r w:rsidRPr="00D95E9C">
        <w:rPr>
          <w:sz w:val="20"/>
          <w:szCs w:val="20"/>
        </w:rPr>
        <w:t>1. Утвердить перечень кодов целевых статей расходов бюджета Сандогорского сельского поселения Костромского муниципального района Костромской области на 2020 год и на плановый период 2021- 2022 годов:</w:t>
      </w:r>
    </w:p>
    <w:p w:rsidR="00D95E9C" w:rsidRPr="00D95E9C" w:rsidRDefault="00D95E9C" w:rsidP="00D95E9C">
      <w:pPr>
        <w:jc w:val="both"/>
        <w:rPr>
          <w:sz w:val="20"/>
          <w:szCs w:val="20"/>
        </w:rPr>
      </w:pPr>
    </w:p>
    <w:tbl>
      <w:tblPr>
        <w:tblW w:w="9839" w:type="dxa"/>
        <w:tblInd w:w="92" w:type="dxa"/>
        <w:tblLook w:val="0000" w:firstRow="0" w:lastRow="0" w:firstColumn="0" w:lastColumn="0" w:noHBand="0" w:noVBand="0"/>
      </w:tblPr>
      <w:tblGrid>
        <w:gridCol w:w="7216"/>
        <w:gridCol w:w="2623"/>
      </w:tblGrid>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Наименование целевой статьи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Код статьи</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Расходы на выплаты по оплате труда высшего должностного лица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61 0 00 00110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Расходы на обеспечение функций высшего должностного лица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61 0 00 00190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Расходы на выплаты по оплате труда центрального аппарата органа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66 0 00 00110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Расходы на обеспечение функций центрального аппарата органа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66 0 00 00190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 xml:space="preserve">Расходы на осуществление переданных государственных полномочий Костромской области по составлению протоколов об административных </w:t>
            </w:r>
            <w:r w:rsidRPr="00D95E9C">
              <w:rPr>
                <w:sz w:val="20"/>
                <w:szCs w:val="20"/>
              </w:rPr>
              <w:lastRenderedPageBreak/>
              <w:t>правонарушениях</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lastRenderedPageBreak/>
              <w:t>66 0 00 72090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Расходы на государственную поддержку в отрасли культуры по Муниципальной программе "Развитие культуры, молодежной политики, спорта и туризма в сельском поселении" на счет средств муниципальных образований</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79 4 А1 55190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Резервный фонд администрации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99 0 00 20010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Расходы на оплату членских взносов Ассоциации "Совет муниципальных образований Костромской области"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99 0 00 22020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Содержание имущества, находящегося в казне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99 0 00 21000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Расходы на исполнение судебных актов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99 0 00 22030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Обеспечение прочих обязательств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99 0 00 22040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Подготовка и проведение муниципальных выборов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99 0 00 20140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Проведение общегосударственного голосования по вопросам одобрения изменений в конституцию Российской Федерации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99 0 00 20180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Обеспечение прочих обязательств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99 0 00 22040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99 0 00 01790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Расходы на осуществление первичного воинского учета на территориях, где отсутствуют военные комиссариаты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66 0 00 51180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Реализация мероприятий по обеспечению первичных мер пожарной безопасности в границах населенных пунктов поселения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99 0 00 23200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Расходы по результатам областного конкурса на лучшую организацию работы территориально общественного самоуправления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 xml:space="preserve">99 0 00 </w:t>
            </w:r>
            <w:r w:rsidRPr="00D95E9C">
              <w:rPr>
                <w:sz w:val="20"/>
                <w:szCs w:val="20"/>
                <w:lang w:val="en-US"/>
              </w:rPr>
              <w:t>S</w:t>
            </w:r>
            <w:r w:rsidRPr="00D95E9C">
              <w:rPr>
                <w:sz w:val="20"/>
                <w:szCs w:val="20"/>
              </w:rPr>
              <w:t>1040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Реализация мероприятий по предупреждению и ликвидации последствий чрезвычайных ситуаций в границах поселения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99 0 00 23100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99 0 00 20300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Содержание автомобильных дорог местного значения сельского поселения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99 0 00 24010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99 0 00 25010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Капитальный ремонт и ремонт сети автомобильных дорог общего пользования местного значения за счет средств муниципального дорожного фонда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99 0 00 25020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областного и муниципального дорожных фондов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S1060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Развитие транспортной инфраструктуры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01 0 00 L37200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 за счет областного и муниципального дорожных фондов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02 0 00 S2140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Федеральный проект "Формирование комфортной городской среды"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03 0 F2 00000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Комплексное развитие сельских территорий (за счет федерального бюджета, бюджета области и муниципальных районов)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 xml:space="preserve">01 0 00 </w:t>
            </w:r>
            <w:r w:rsidRPr="00D95E9C">
              <w:rPr>
                <w:sz w:val="20"/>
                <w:szCs w:val="20"/>
                <w:lang w:val="en-US"/>
              </w:rPr>
              <w:t>L</w:t>
            </w:r>
            <w:r w:rsidRPr="00D95E9C">
              <w:rPr>
                <w:sz w:val="20"/>
                <w:szCs w:val="20"/>
              </w:rPr>
              <w:t>576</w:t>
            </w:r>
            <w:r w:rsidRPr="00D95E9C">
              <w:rPr>
                <w:sz w:val="20"/>
                <w:szCs w:val="20"/>
                <w:lang w:val="en-US"/>
              </w:rPr>
              <w:t>T</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Комплексное развитие сельских территорий (за счет внебюджетных средств)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01 0 00 20770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lang w:val="en-US"/>
              </w:rPr>
            </w:pPr>
            <w:r w:rsidRPr="00D95E9C">
              <w:rPr>
                <w:sz w:val="20"/>
                <w:szCs w:val="20"/>
              </w:rPr>
              <w:t xml:space="preserve">99 0 00 </w:t>
            </w:r>
            <w:r w:rsidRPr="00D95E9C">
              <w:rPr>
                <w:sz w:val="20"/>
                <w:szCs w:val="20"/>
                <w:lang w:val="en-US"/>
              </w:rPr>
              <w:t>S2250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Поддержка отросли культуры (государственная поддержка лучших работников учреждений культуры)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lang w:val="en-US"/>
              </w:rPr>
              <w:t>07 0 00 L519</w:t>
            </w:r>
            <w:r w:rsidRPr="00D95E9C">
              <w:rPr>
                <w:sz w:val="20"/>
                <w:szCs w:val="20"/>
              </w:rPr>
              <w:t>У</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Поддержка муниципальных программ формирования современной городской среды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03 0 F2 55550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Мероприятия по землеустройству и землепользованию</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99 0 00 20310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 разрешений на строительство, разрешений на ввод объектов в эксплуатацию</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99 0 00 03790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lastRenderedPageBreak/>
              <w:t>Содержание и текущий ремонт муниципального жилищного фонда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99 0 00 20410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Капитальный ремонт муниципального жилищного фонда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99 0 00 20420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Взносы на капитальный ремонт за муниципальный жилищный фонд (в фонд регионального оператора)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99 0 00 20430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Содержание сетей уличного освещения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99 0 00 20210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Прочие мероприятия по благоустройству</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99 0 00 20240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Организация сбора и вывоза бытовых отходов и мусора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99 0 00 20250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Расходы на реализацию проектов развития, основанных на общественных инициативах, в номинации "Местные инициативы", за счет средств заинтересованных лиц</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99 0 00 20710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Расходы на реализацию проектов развития, основанных на общественных инициативах, в номинации "Местные инициативы", за счет средств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S1300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Организация проведения мероприятий по отлову и содержанию безнадзорных и бродячих животных</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99 0 00 20270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Поддержка муниципальных программ формирования современной городской среды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03 0 F2 55550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Расходы на обеспечение деятельности (оказание услуг) подведомственных учреждений культуры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0059Д</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Расходы по исполнению требований, содержащихся в исполнительных документах, предусматривающих обращение взыскания на средства учреждений культуры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0089Д</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99 0 00 00790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Пенсии за выслугу лет муниципальным служащим</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99 0 00 83110</w:t>
            </w:r>
          </w:p>
        </w:tc>
      </w:tr>
      <w:tr w:rsidR="00D95E9C" w:rsidRPr="00D95E9C" w:rsidTr="00BC6770">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D95E9C" w:rsidRPr="00D95E9C" w:rsidRDefault="00D95E9C" w:rsidP="00D95E9C">
            <w:pPr>
              <w:rPr>
                <w:sz w:val="20"/>
                <w:szCs w:val="20"/>
              </w:rPr>
            </w:pPr>
            <w:r w:rsidRPr="00D95E9C">
              <w:rPr>
                <w:sz w:val="20"/>
                <w:szCs w:val="20"/>
              </w:rPr>
              <w:t>99 0 00 29700</w:t>
            </w:r>
          </w:p>
        </w:tc>
      </w:tr>
    </w:tbl>
    <w:p w:rsidR="00D95E9C" w:rsidRPr="00D95E9C" w:rsidRDefault="00D95E9C" w:rsidP="00D95E9C">
      <w:pPr>
        <w:jc w:val="both"/>
        <w:rPr>
          <w:sz w:val="20"/>
          <w:szCs w:val="20"/>
        </w:rPr>
      </w:pPr>
      <w:r w:rsidRPr="00D95E9C">
        <w:rPr>
          <w:sz w:val="20"/>
          <w:szCs w:val="20"/>
        </w:rPr>
        <w:t>2. Постановление № 17 от 19.07.2020 «Об утверждении перечня кодов целевых статей расходов бюджета Сандогорского сельского поселения Костромского муниципального района на 2020 год и на плановый период 2021- 2022 годов» считать утратившим силу.</w:t>
      </w:r>
    </w:p>
    <w:p w:rsidR="00D95E9C" w:rsidRPr="00D95E9C" w:rsidRDefault="00D95E9C" w:rsidP="00D95E9C">
      <w:pPr>
        <w:jc w:val="both"/>
        <w:rPr>
          <w:sz w:val="20"/>
          <w:szCs w:val="20"/>
        </w:rPr>
      </w:pPr>
      <w:r w:rsidRPr="00D95E9C">
        <w:rPr>
          <w:sz w:val="20"/>
          <w:szCs w:val="20"/>
        </w:rPr>
        <w:t>3. Распространить действие данного постановления на правоотношения, возникшие с 01.01.2020 года.</w:t>
      </w:r>
    </w:p>
    <w:p w:rsidR="00D95E9C" w:rsidRPr="00D95E9C" w:rsidRDefault="00D95E9C" w:rsidP="00D95E9C">
      <w:pPr>
        <w:jc w:val="both"/>
        <w:rPr>
          <w:sz w:val="20"/>
          <w:szCs w:val="20"/>
        </w:rPr>
      </w:pPr>
      <w:r w:rsidRPr="00D95E9C">
        <w:rPr>
          <w:sz w:val="20"/>
          <w:szCs w:val="20"/>
        </w:rPr>
        <w:t>4. Контроль за выполнением данного постановления возложить на экономиста бухгалтерии администрации Сандогорского сельского поселения Борисову Л.И.</w:t>
      </w:r>
    </w:p>
    <w:p w:rsidR="00D95E9C" w:rsidRPr="00D95E9C" w:rsidRDefault="00D95E9C" w:rsidP="00D95E9C">
      <w:pPr>
        <w:jc w:val="both"/>
        <w:rPr>
          <w:sz w:val="20"/>
          <w:szCs w:val="20"/>
        </w:rPr>
      </w:pPr>
      <w:r w:rsidRPr="00D95E9C">
        <w:rPr>
          <w:sz w:val="20"/>
          <w:szCs w:val="20"/>
        </w:rPr>
        <w:t>5. Данное постановление опубликовать в информационном бюллетене «Депутатский вестник».</w:t>
      </w:r>
    </w:p>
    <w:p w:rsidR="00D95E9C" w:rsidRPr="00D95E9C" w:rsidRDefault="00D95E9C" w:rsidP="00D95E9C">
      <w:pPr>
        <w:jc w:val="both"/>
        <w:rPr>
          <w:sz w:val="20"/>
          <w:szCs w:val="20"/>
        </w:rPr>
      </w:pPr>
    </w:p>
    <w:p w:rsidR="00D95E9C" w:rsidRPr="00D95E9C" w:rsidRDefault="00D95E9C" w:rsidP="00D95E9C">
      <w:pPr>
        <w:jc w:val="both"/>
        <w:rPr>
          <w:sz w:val="20"/>
          <w:szCs w:val="20"/>
        </w:rPr>
      </w:pPr>
      <w:r w:rsidRPr="00D95E9C">
        <w:rPr>
          <w:sz w:val="20"/>
          <w:szCs w:val="20"/>
        </w:rPr>
        <w:t xml:space="preserve">Глава Сандогорского </w:t>
      </w:r>
    </w:p>
    <w:p w:rsidR="00D95E9C" w:rsidRDefault="00D95E9C" w:rsidP="00D95E9C">
      <w:pPr>
        <w:jc w:val="both"/>
        <w:rPr>
          <w:sz w:val="20"/>
          <w:szCs w:val="20"/>
        </w:rPr>
      </w:pPr>
      <w:r w:rsidRPr="00D95E9C">
        <w:rPr>
          <w:sz w:val="20"/>
          <w:szCs w:val="20"/>
        </w:rPr>
        <w:t xml:space="preserve">сельского поселения                                                        А.А. </w:t>
      </w:r>
      <w:proofErr w:type="spellStart"/>
      <w:r w:rsidRPr="00D95E9C">
        <w:rPr>
          <w:sz w:val="20"/>
          <w:szCs w:val="20"/>
        </w:rPr>
        <w:t>Нургазизов</w:t>
      </w:r>
      <w:proofErr w:type="spellEnd"/>
    </w:p>
    <w:p w:rsidR="007C45C3" w:rsidRPr="00D95E9C" w:rsidRDefault="007C45C3" w:rsidP="00D95E9C">
      <w:pPr>
        <w:jc w:val="both"/>
        <w:rPr>
          <w:sz w:val="20"/>
          <w:szCs w:val="20"/>
        </w:rPr>
      </w:pPr>
    </w:p>
    <w:p w:rsidR="007D638D" w:rsidRPr="007D638D" w:rsidRDefault="007D638D" w:rsidP="007D638D">
      <w:pPr>
        <w:jc w:val="center"/>
        <w:rPr>
          <w:sz w:val="20"/>
          <w:szCs w:val="20"/>
        </w:rPr>
      </w:pPr>
      <w:r>
        <w:rPr>
          <w:sz w:val="20"/>
          <w:szCs w:val="20"/>
        </w:rPr>
        <w:t>*****</w:t>
      </w:r>
    </w:p>
    <w:p w:rsidR="007D638D" w:rsidRPr="007D638D" w:rsidRDefault="007D638D" w:rsidP="007D638D">
      <w:pPr>
        <w:jc w:val="center"/>
        <w:rPr>
          <w:sz w:val="20"/>
          <w:szCs w:val="20"/>
        </w:rPr>
      </w:pPr>
      <w:r w:rsidRPr="007D638D">
        <w:rPr>
          <w:sz w:val="20"/>
          <w:szCs w:val="20"/>
        </w:rPr>
        <w:t>АДМИНИСТРАЦИЯ САНДОГОРСКОГО СЕЛЬСКОГО ПОСЕЛЕНИЯ</w:t>
      </w:r>
    </w:p>
    <w:p w:rsidR="007D638D" w:rsidRPr="007D638D" w:rsidRDefault="007D638D" w:rsidP="007D638D">
      <w:pPr>
        <w:jc w:val="center"/>
        <w:rPr>
          <w:sz w:val="20"/>
          <w:szCs w:val="20"/>
        </w:rPr>
      </w:pPr>
      <w:r w:rsidRPr="007D638D">
        <w:rPr>
          <w:sz w:val="20"/>
          <w:szCs w:val="20"/>
        </w:rPr>
        <w:t>КОСТРОМСКОГО МУНИЦИПАЛЬНОГО РАЙОНА</w:t>
      </w:r>
      <w:r>
        <w:rPr>
          <w:sz w:val="20"/>
          <w:szCs w:val="20"/>
        </w:rPr>
        <w:t xml:space="preserve"> </w:t>
      </w:r>
      <w:r w:rsidRPr="007D638D">
        <w:rPr>
          <w:sz w:val="20"/>
          <w:szCs w:val="20"/>
        </w:rPr>
        <w:t>КОСТРОМСКОЙ ОБЛАСТИ</w:t>
      </w:r>
    </w:p>
    <w:p w:rsidR="007D638D" w:rsidRPr="007D638D" w:rsidRDefault="007D638D" w:rsidP="007D638D">
      <w:pPr>
        <w:jc w:val="center"/>
        <w:rPr>
          <w:sz w:val="20"/>
          <w:szCs w:val="20"/>
        </w:rPr>
      </w:pPr>
    </w:p>
    <w:p w:rsidR="007D638D" w:rsidRPr="007D638D" w:rsidRDefault="007D638D" w:rsidP="007D638D">
      <w:pPr>
        <w:jc w:val="center"/>
        <w:rPr>
          <w:b/>
          <w:sz w:val="20"/>
          <w:szCs w:val="20"/>
        </w:rPr>
      </w:pPr>
      <w:r w:rsidRPr="007D638D">
        <w:rPr>
          <w:b/>
          <w:sz w:val="20"/>
          <w:szCs w:val="20"/>
        </w:rPr>
        <w:t>П О С Т А Н О В Л Е Н И Е</w:t>
      </w:r>
    </w:p>
    <w:p w:rsidR="007D638D" w:rsidRPr="007D638D" w:rsidRDefault="007D638D" w:rsidP="007D638D">
      <w:pPr>
        <w:jc w:val="center"/>
        <w:rPr>
          <w:sz w:val="20"/>
          <w:szCs w:val="20"/>
        </w:rPr>
      </w:pPr>
    </w:p>
    <w:p w:rsidR="007D638D" w:rsidRPr="007D638D" w:rsidRDefault="007D638D" w:rsidP="007D638D">
      <w:pPr>
        <w:jc w:val="center"/>
        <w:rPr>
          <w:sz w:val="20"/>
          <w:szCs w:val="20"/>
        </w:rPr>
      </w:pPr>
      <w:r w:rsidRPr="007D638D">
        <w:rPr>
          <w:sz w:val="20"/>
          <w:szCs w:val="20"/>
        </w:rPr>
        <w:t xml:space="preserve">от «28» сентября 2020 года № 35                                                        с. </w:t>
      </w:r>
      <w:proofErr w:type="spellStart"/>
      <w:r w:rsidRPr="007D638D">
        <w:rPr>
          <w:sz w:val="20"/>
          <w:szCs w:val="20"/>
        </w:rPr>
        <w:t>Сандогора</w:t>
      </w:r>
      <w:proofErr w:type="spellEnd"/>
    </w:p>
    <w:p w:rsidR="007D638D" w:rsidRPr="007D638D" w:rsidRDefault="007D638D" w:rsidP="007D638D">
      <w:pPr>
        <w:jc w:val="both"/>
        <w:rPr>
          <w:sz w:val="20"/>
          <w:szCs w:val="20"/>
        </w:rPr>
      </w:pPr>
    </w:p>
    <w:tbl>
      <w:tblPr>
        <w:tblW w:w="10657" w:type="dxa"/>
        <w:tblLook w:val="01E0" w:firstRow="1" w:lastRow="1" w:firstColumn="1" w:lastColumn="1" w:noHBand="0" w:noVBand="0"/>
      </w:tblPr>
      <w:tblGrid>
        <w:gridCol w:w="6204"/>
        <w:gridCol w:w="4453"/>
      </w:tblGrid>
      <w:tr w:rsidR="007D638D" w:rsidRPr="007D638D" w:rsidTr="00BC6770">
        <w:tc>
          <w:tcPr>
            <w:tcW w:w="6204" w:type="dxa"/>
            <w:shd w:val="clear" w:color="auto" w:fill="auto"/>
          </w:tcPr>
          <w:p w:rsidR="007D638D" w:rsidRPr="007D638D" w:rsidRDefault="007D638D" w:rsidP="007D638D">
            <w:pPr>
              <w:jc w:val="both"/>
              <w:rPr>
                <w:sz w:val="20"/>
                <w:szCs w:val="20"/>
              </w:rPr>
            </w:pPr>
            <w:r w:rsidRPr="007D638D">
              <w:rPr>
                <w:sz w:val="20"/>
                <w:szCs w:val="20"/>
              </w:rPr>
              <w:t>О проведении публичных слушаний по внесению изменений и дополнений в Устав муниципального образования Сандогорское сельское поселение Костромского муниципального района Костромской области</w:t>
            </w:r>
          </w:p>
        </w:tc>
        <w:tc>
          <w:tcPr>
            <w:tcW w:w="4453" w:type="dxa"/>
            <w:shd w:val="clear" w:color="auto" w:fill="auto"/>
          </w:tcPr>
          <w:p w:rsidR="007D638D" w:rsidRPr="007D638D" w:rsidRDefault="007D638D" w:rsidP="007D638D">
            <w:pPr>
              <w:jc w:val="both"/>
              <w:rPr>
                <w:sz w:val="20"/>
                <w:szCs w:val="20"/>
              </w:rPr>
            </w:pPr>
          </w:p>
        </w:tc>
      </w:tr>
    </w:tbl>
    <w:p w:rsidR="007D638D" w:rsidRPr="007D638D" w:rsidRDefault="007D638D" w:rsidP="007D638D">
      <w:pPr>
        <w:jc w:val="both"/>
        <w:rPr>
          <w:sz w:val="20"/>
          <w:szCs w:val="20"/>
        </w:rPr>
      </w:pPr>
    </w:p>
    <w:p w:rsidR="007D638D" w:rsidRPr="007D638D" w:rsidRDefault="007D638D" w:rsidP="007D638D">
      <w:pPr>
        <w:jc w:val="both"/>
        <w:rPr>
          <w:sz w:val="20"/>
          <w:szCs w:val="20"/>
        </w:rPr>
      </w:pPr>
      <w:r>
        <w:rPr>
          <w:sz w:val="20"/>
          <w:szCs w:val="20"/>
        </w:rPr>
        <w:tab/>
      </w:r>
      <w:r w:rsidRPr="007D638D">
        <w:rPr>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решением Совета депутатов Сандогорского сельского поселения от 28.09.2020 года №208 «Об утверждении проекта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и проведении публичных слушаний», Положением «О порядке организации и проведения публичных слушаний в </w:t>
      </w:r>
      <w:proofErr w:type="spellStart"/>
      <w:r w:rsidRPr="007D638D">
        <w:rPr>
          <w:sz w:val="20"/>
          <w:szCs w:val="20"/>
        </w:rPr>
        <w:t>Сандогорском</w:t>
      </w:r>
      <w:proofErr w:type="spellEnd"/>
      <w:r w:rsidRPr="007D638D">
        <w:rPr>
          <w:sz w:val="20"/>
          <w:szCs w:val="20"/>
        </w:rPr>
        <w:t xml:space="preserve"> сельском поселении Костромского муниципального района Костромской области», утвержденным решением Совета депутатов Сандогорского сельского поселения Костромского муниципального  района от 05.05.2006 № 14, руководствуясь </w:t>
      </w:r>
      <w:r w:rsidRPr="007D638D">
        <w:rPr>
          <w:sz w:val="20"/>
          <w:szCs w:val="20"/>
        </w:rPr>
        <w:lastRenderedPageBreak/>
        <w:t xml:space="preserve">Уставом муниципального образования Сандогорское сельское поселение Костромского муниципального района Костромской области администрация </w:t>
      </w:r>
    </w:p>
    <w:p w:rsidR="007D638D" w:rsidRPr="007D638D" w:rsidRDefault="007D638D" w:rsidP="007D638D">
      <w:pPr>
        <w:jc w:val="both"/>
        <w:rPr>
          <w:sz w:val="20"/>
          <w:szCs w:val="20"/>
        </w:rPr>
      </w:pPr>
      <w:r>
        <w:rPr>
          <w:sz w:val="20"/>
          <w:szCs w:val="20"/>
        </w:rPr>
        <w:tab/>
      </w:r>
      <w:r w:rsidRPr="007D638D">
        <w:rPr>
          <w:sz w:val="20"/>
          <w:szCs w:val="20"/>
        </w:rPr>
        <w:t>ПОСТАНОВЛЯЕТ:</w:t>
      </w:r>
    </w:p>
    <w:p w:rsidR="007D638D" w:rsidRPr="007D638D" w:rsidRDefault="007D638D" w:rsidP="007D638D">
      <w:pPr>
        <w:jc w:val="both"/>
        <w:rPr>
          <w:sz w:val="20"/>
          <w:szCs w:val="20"/>
        </w:rPr>
      </w:pPr>
      <w:r w:rsidRPr="007D638D">
        <w:rPr>
          <w:sz w:val="20"/>
          <w:szCs w:val="20"/>
        </w:rPr>
        <w:t>1. Назначить на 10.00 час. 28 октября 2020 года проведение публичных слушаний по проекту муниципального правового акта о внесении изменений в Устав муниципального образования Сандогорское сельское поселение Костромского муниципального района Костромской области, принятый Советом депутатов Сандогорского сельского поселения Костромского муниципального района Костромской области от 31.08.2018 года № 109.</w:t>
      </w:r>
    </w:p>
    <w:p w:rsidR="007D638D" w:rsidRPr="007D638D" w:rsidRDefault="007D638D" w:rsidP="007D638D">
      <w:pPr>
        <w:jc w:val="both"/>
        <w:rPr>
          <w:sz w:val="20"/>
          <w:szCs w:val="20"/>
        </w:rPr>
      </w:pPr>
      <w:r w:rsidRPr="007D638D">
        <w:rPr>
          <w:sz w:val="20"/>
          <w:szCs w:val="20"/>
        </w:rPr>
        <w:t xml:space="preserve">2. Провести публичные слушания в помещении администрации Сандогорского сельского поселения по адресу: Костромская область, Костромской район, с. </w:t>
      </w:r>
      <w:proofErr w:type="spellStart"/>
      <w:r w:rsidRPr="007D638D">
        <w:rPr>
          <w:sz w:val="20"/>
          <w:szCs w:val="20"/>
        </w:rPr>
        <w:t>Сандогора</w:t>
      </w:r>
      <w:proofErr w:type="spellEnd"/>
      <w:r w:rsidRPr="007D638D">
        <w:rPr>
          <w:sz w:val="20"/>
          <w:szCs w:val="20"/>
        </w:rPr>
        <w:t xml:space="preserve">, ул. </w:t>
      </w:r>
      <w:proofErr w:type="gramStart"/>
      <w:r w:rsidRPr="007D638D">
        <w:rPr>
          <w:sz w:val="20"/>
          <w:szCs w:val="20"/>
        </w:rPr>
        <w:t>Молодежная,  д.</w:t>
      </w:r>
      <w:proofErr w:type="gramEnd"/>
      <w:r w:rsidRPr="007D638D">
        <w:rPr>
          <w:sz w:val="20"/>
          <w:szCs w:val="20"/>
        </w:rPr>
        <w:t xml:space="preserve">7. </w:t>
      </w:r>
    </w:p>
    <w:p w:rsidR="007D638D" w:rsidRPr="007D638D" w:rsidRDefault="007D638D" w:rsidP="007D638D">
      <w:pPr>
        <w:jc w:val="both"/>
        <w:rPr>
          <w:sz w:val="20"/>
          <w:szCs w:val="20"/>
        </w:rPr>
      </w:pPr>
      <w:r w:rsidRPr="007D638D">
        <w:rPr>
          <w:sz w:val="20"/>
          <w:szCs w:val="20"/>
        </w:rPr>
        <w:t>3. Утвердить состав комиссии по подготовке и проведению публичных слушаний согласно приложению.</w:t>
      </w:r>
    </w:p>
    <w:p w:rsidR="007D638D" w:rsidRPr="007D638D" w:rsidRDefault="007D638D" w:rsidP="007D638D">
      <w:pPr>
        <w:jc w:val="both"/>
        <w:rPr>
          <w:sz w:val="20"/>
          <w:szCs w:val="20"/>
        </w:rPr>
      </w:pPr>
      <w:r w:rsidRPr="007D638D">
        <w:rPr>
          <w:sz w:val="20"/>
          <w:szCs w:val="20"/>
        </w:rPr>
        <w:t>4. Комиссии в срок до 27 октября 2020 года организовать направление сообщений о публичных слушаниях, осуществить прием предложений и замечаний, касающихся указанного вопроса.</w:t>
      </w:r>
    </w:p>
    <w:p w:rsidR="007D638D" w:rsidRPr="007D638D" w:rsidRDefault="007D638D" w:rsidP="007D638D">
      <w:pPr>
        <w:jc w:val="both"/>
        <w:rPr>
          <w:sz w:val="20"/>
          <w:szCs w:val="20"/>
        </w:rPr>
      </w:pPr>
      <w:r w:rsidRPr="007D638D">
        <w:rPr>
          <w:sz w:val="20"/>
          <w:szCs w:val="20"/>
        </w:rPr>
        <w:t xml:space="preserve">5. Комиссии в срок до 27 октября 2020 года </w:t>
      </w:r>
      <w:proofErr w:type="gramStart"/>
      <w:r w:rsidRPr="007D638D">
        <w:rPr>
          <w:sz w:val="20"/>
          <w:szCs w:val="20"/>
        </w:rPr>
        <w:t>обобщить  поступившие</w:t>
      </w:r>
      <w:proofErr w:type="gramEnd"/>
      <w:r w:rsidRPr="007D638D">
        <w:rPr>
          <w:sz w:val="20"/>
          <w:szCs w:val="20"/>
        </w:rPr>
        <w:t xml:space="preserve"> предложения.</w:t>
      </w:r>
    </w:p>
    <w:p w:rsidR="007D638D" w:rsidRPr="007D638D" w:rsidRDefault="007D638D" w:rsidP="007D638D">
      <w:pPr>
        <w:jc w:val="both"/>
        <w:rPr>
          <w:sz w:val="20"/>
          <w:szCs w:val="20"/>
        </w:rPr>
      </w:pPr>
      <w:r w:rsidRPr="007D638D">
        <w:rPr>
          <w:sz w:val="20"/>
          <w:szCs w:val="20"/>
        </w:rPr>
        <w:t>6. Итоги по проведению публичных слушаний опубликовать в информационном бюллетене «Депутатский вестник».</w:t>
      </w:r>
    </w:p>
    <w:p w:rsidR="007D638D" w:rsidRPr="007D638D" w:rsidRDefault="007D638D" w:rsidP="007D638D">
      <w:pPr>
        <w:jc w:val="both"/>
        <w:rPr>
          <w:sz w:val="20"/>
          <w:szCs w:val="20"/>
        </w:rPr>
      </w:pPr>
      <w:r w:rsidRPr="007D638D">
        <w:rPr>
          <w:sz w:val="20"/>
          <w:szCs w:val="20"/>
        </w:rPr>
        <w:t>7. Настоящее постановление вступает в силу со дня его подписания, подлежит размещению в информационном бюллетене «Депутатский вестник».</w:t>
      </w:r>
    </w:p>
    <w:p w:rsidR="007D638D" w:rsidRPr="007D638D" w:rsidRDefault="007D638D" w:rsidP="007D638D">
      <w:pPr>
        <w:jc w:val="both"/>
        <w:rPr>
          <w:sz w:val="20"/>
          <w:szCs w:val="20"/>
        </w:rPr>
      </w:pPr>
    </w:p>
    <w:p w:rsidR="007D638D" w:rsidRPr="007D638D" w:rsidRDefault="007D638D" w:rsidP="007D638D">
      <w:pPr>
        <w:jc w:val="both"/>
        <w:rPr>
          <w:sz w:val="20"/>
          <w:szCs w:val="20"/>
        </w:rPr>
      </w:pPr>
      <w:r w:rsidRPr="007D638D">
        <w:rPr>
          <w:sz w:val="20"/>
          <w:szCs w:val="20"/>
        </w:rPr>
        <w:t xml:space="preserve"> Глава Сандогорского </w:t>
      </w:r>
    </w:p>
    <w:p w:rsidR="007D638D" w:rsidRDefault="007D638D" w:rsidP="007D638D">
      <w:pPr>
        <w:jc w:val="both"/>
        <w:rPr>
          <w:sz w:val="20"/>
          <w:szCs w:val="20"/>
        </w:rPr>
      </w:pPr>
      <w:r w:rsidRPr="007D638D">
        <w:rPr>
          <w:sz w:val="20"/>
          <w:szCs w:val="20"/>
        </w:rPr>
        <w:t xml:space="preserve">сельского поселения                                                                   А.А. </w:t>
      </w:r>
      <w:proofErr w:type="spellStart"/>
      <w:r w:rsidRPr="007D638D">
        <w:rPr>
          <w:sz w:val="20"/>
          <w:szCs w:val="20"/>
        </w:rPr>
        <w:t>Нургазизов</w:t>
      </w:r>
      <w:proofErr w:type="spellEnd"/>
      <w:r w:rsidRPr="007D638D">
        <w:rPr>
          <w:sz w:val="20"/>
          <w:szCs w:val="20"/>
        </w:rPr>
        <w:t xml:space="preserve">  </w:t>
      </w:r>
    </w:p>
    <w:p w:rsidR="00D74BC5" w:rsidRDefault="00D74BC5" w:rsidP="00D74BC5">
      <w:pPr>
        <w:jc w:val="center"/>
        <w:rPr>
          <w:sz w:val="20"/>
          <w:szCs w:val="20"/>
        </w:rPr>
      </w:pPr>
    </w:p>
    <w:p w:rsidR="007D638D" w:rsidRPr="007D638D" w:rsidRDefault="007D638D" w:rsidP="007D638D">
      <w:pPr>
        <w:jc w:val="both"/>
        <w:rPr>
          <w:sz w:val="20"/>
          <w:szCs w:val="20"/>
        </w:rPr>
      </w:pPr>
      <w:r w:rsidRPr="007D638D">
        <w:rPr>
          <w:sz w:val="20"/>
          <w:szCs w:val="20"/>
        </w:rPr>
        <w:t>Приложение</w:t>
      </w:r>
    </w:p>
    <w:p w:rsidR="007D638D" w:rsidRPr="007D638D" w:rsidRDefault="007D638D" w:rsidP="007D638D">
      <w:pPr>
        <w:jc w:val="both"/>
        <w:rPr>
          <w:sz w:val="20"/>
          <w:szCs w:val="20"/>
        </w:rPr>
      </w:pPr>
      <w:r w:rsidRPr="007D638D">
        <w:rPr>
          <w:sz w:val="20"/>
          <w:szCs w:val="20"/>
        </w:rPr>
        <w:t>к постановлению администрации</w:t>
      </w:r>
    </w:p>
    <w:p w:rsidR="007D638D" w:rsidRPr="007D638D" w:rsidRDefault="007D638D" w:rsidP="007D638D">
      <w:pPr>
        <w:jc w:val="both"/>
        <w:rPr>
          <w:sz w:val="20"/>
          <w:szCs w:val="20"/>
        </w:rPr>
      </w:pPr>
      <w:r w:rsidRPr="007D638D">
        <w:rPr>
          <w:sz w:val="20"/>
          <w:szCs w:val="20"/>
        </w:rPr>
        <w:t>Сандогорского сельского поселения</w:t>
      </w:r>
    </w:p>
    <w:p w:rsidR="007D638D" w:rsidRPr="007D638D" w:rsidRDefault="007D638D" w:rsidP="007D638D">
      <w:pPr>
        <w:jc w:val="both"/>
        <w:rPr>
          <w:sz w:val="20"/>
          <w:szCs w:val="20"/>
        </w:rPr>
      </w:pPr>
      <w:r w:rsidRPr="007D638D">
        <w:rPr>
          <w:sz w:val="20"/>
          <w:szCs w:val="20"/>
        </w:rPr>
        <w:t>от 28.09.2020 г. №35</w:t>
      </w:r>
    </w:p>
    <w:p w:rsidR="007D638D" w:rsidRPr="007D638D" w:rsidRDefault="007D638D" w:rsidP="007D638D">
      <w:pPr>
        <w:jc w:val="both"/>
        <w:rPr>
          <w:sz w:val="20"/>
          <w:szCs w:val="20"/>
        </w:rPr>
      </w:pPr>
    </w:p>
    <w:p w:rsidR="007D638D" w:rsidRPr="007D638D" w:rsidRDefault="007D638D" w:rsidP="007D638D">
      <w:pPr>
        <w:jc w:val="both"/>
        <w:rPr>
          <w:sz w:val="20"/>
          <w:szCs w:val="20"/>
        </w:rPr>
      </w:pPr>
      <w:r w:rsidRPr="007D638D">
        <w:rPr>
          <w:sz w:val="20"/>
          <w:szCs w:val="20"/>
        </w:rPr>
        <w:t>Состав комиссии по подготовке и проведению публичных слушаний по проекту муниципального правового акта о внесении изменений и дополнений</w:t>
      </w:r>
    </w:p>
    <w:p w:rsidR="007D638D" w:rsidRPr="007D638D" w:rsidRDefault="007D638D" w:rsidP="007D638D">
      <w:pPr>
        <w:jc w:val="both"/>
        <w:rPr>
          <w:sz w:val="20"/>
          <w:szCs w:val="20"/>
        </w:rPr>
      </w:pPr>
      <w:r w:rsidRPr="007D638D">
        <w:rPr>
          <w:sz w:val="20"/>
          <w:szCs w:val="20"/>
        </w:rPr>
        <w:t xml:space="preserve"> в Устав муниципального образования Сандогорское сельское поселение Костромского муниципального района Костромской области</w:t>
      </w:r>
    </w:p>
    <w:p w:rsidR="007D638D" w:rsidRPr="007D638D" w:rsidRDefault="007D638D" w:rsidP="007D638D">
      <w:pPr>
        <w:jc w:val="both"/>
        <w:rPr>
          <w:sz w:val="20"/>
          <w:szCs w:val="20"/>
        </w:rPr>
      </w:pPr>
    </w:p>
    <w:p w:rsidR="007D638D" w:rsidRPr="007D638D" w:rsidRDefault="007D638D" w:rsidP="007D638D">
      <w:pPr>
        <w:numPr>
          <w:ilvl w:val="0"/>
          <w:numId w:val="38"/>
        </w:numPr>
        <w:jc w:val="both"/>
        <w:rPr>
          <w:sz w:val="20"/>
          <w:szCs w:val="20"/>
        </w:rPr>
      </w:pPr>
      <w:proofErr w:type="spellStart"/>
      <w:r w:rsidRPr="007D638D">
        <w:rPr>
          <w:sz w:val="20"/>
          <w:szCs w:val="20"/>
        </w:rPr>
        <w:t>Бакалкин</w:t>
      </w:r>
      <w:proofErr w:type="spellEnd"/>
      <w:r w:rsidRPr="007D638D">
        <w:rPr>
          <w:sz w:val="20"/>
          <w:szCs w:val="20"/>
        </w:rPr>
        <w:t xml:space="preserve"> А.П. – заместитель председателя Совета депутатов муниципального образования Сандогорское сельское поселение</w:t>
      </w:r>
    </w:p>
    <w:p w:rsidR="007D638D" w:rsidRPr="007D638D" w:rsidRDefault="007D638D" w:rsidP="007D638D">
      <w:pPr>
        <w:numPr>
          <w:ilvl w:val="0"/>
          <w:numId w:val="38"/>
        </w:numPr>
        <w:jc w:val="both"/>
        <w:rPr>
          <w:sz w:val="20"/>
          <w:szCs w:val="20"/>
        </w:rPr>
      </w:pPr>
      <w:r w:rsidRPr="007D638D">
        <w:rPr>
          <w:sz w:val="20"/>
          <w:szCs w:val="20"/>
        </w:rPr>
        <w:t>Набатова Ольга Павловна – депутат Совета депутатов муниципального образования Сандогорское сельское поселение</w:t>
      </w:r>
    </w:p>
    <w:p w:rsidR="007D638D" w:rsidRPr="007D638D" w:rsidRDefault="007D638D" w:rsidP="007D638D">
      <w:pPr>
        <w:numPr>
          <w:ilvl w:val="0"/>
          <w:numId w:val="38"/>
        </w:numPr>
        <w:jc w:val="both"/>
        <w:rPr>
          <w:sz w:val="20"/>
          <w:szCs w:val="20"/>
        </w:rPr>
      </w:pPr>
      <w:proofErr w:type="spellStart"/>
      <w:r w:rsidRPr="007D638D">
        <w:rPr>
          <w:sz w:val="20"/>
          <w:szCs w:val="20"/>
        </w:rPr>
        <w:t>Рабцевич</w:t>
      </w:r>
      <w:proofErr w:type="spellEnd"/>
      <w:r w:rsidRPr="007D638D">
        <w:rPr>
          <w:sz w:val="20"/>
          <w:szCs w:val="20"/>
        </w:rPr>
        <w:t xml:space="preserve"> Светлана Николаевна – ведущий специалист по делопроизводству администрации Сандогорского сельского поселения</w:t>
      </w:r>
    </w:p>
    <w:p w:rsidR="007D638D" w:rsidRDefault="007D638D" w:rsidP="007D638D">
      <w:pPr>
        <w:numPr>
          <w:ilvl w:val="0"/>
          <w:numId w:val="38"/>
        </w:numPr>
        <w:jc w:val="both"/>
        <w:rPr>
          <w:sz w:val="20"/>
          <w:szCs w:val="20"/>
        </w:rPr>
      </w:pPr>
      <w:r w:rsidRPr="007D638D">
        <w:rPr>
          <w:sz w:val="20"/>
          <w:szCs w:val="20"/>
        </w:rPr>
        <w:t xml:space="preserve">Шарагина Н.В. - ведущий специалист администрации Сандогорского сельского поселения </w:t>
      </w:r>
    </w:p>
    <w:p w:rsidR="007C45C3" w:rsidRPr="007D638D" w:rsidRDefault="007C45C3" w:rsidP="007C45C3">
      <w:pPr>
        <w:ind w:left="720"/>
        <w:jc w:val="both"/>
        <w:rPr>
          <w:sz w:val="20"/>
          <w:szCs w:val="20"/>
        </w:rPr>
      </w:pPr>
    </w:p>
    <w:p w:rsidR="007D638D" w:rsidRDefault="00A615F2" w:rsidP="00A615F2">
      <w:pPr>
        <w:jc w:val="center"/>
        <w:rPr>
          <w:sz w:val="20"/>
          <w:szCs w:val="20"/>
        </w:rPr>
      </w:pPr>
      <w:r>
        <w:rPr>
          <w:sz w:val="20"/>
          <w:szCs w:val="20"/>
        </w:rPr>
        <w:t>*****</w:t>
      </w:r>
    </w:p>
    <w:p w:rsidR="007C45C3" w:rsidRDefault="007C45C3" w:rsidP="00A615F2">
      <w:pPr>
        <w:jc w:val="center"/>
        <w:rPr>
          <w:sz w:val="20"/>
          <w:szCs w:val="20"/>
        </w:rPr>
      </w:pPr>
    </w:p>
    <w:p w:rsidR="00A615F2" w:rsidRPr="00A615F2" w:rsidRDefault="00A615F2" w:rsidP="00A615F2">
      <w:pPr>
        <w:jc w:val="center"/>
        <w:rPr>
          <w:b/>
          <w:sz w:val="20"/>
          <w:szCs w:val="20"/>
        </w:rPr>
      </w:pPr>
      <w:r w:rsidRPr="00A615F2">
        <w:rPr>
          <w:b/>
          <w:sz w:val="20"/>
          <w:szCs w:val="20"/>
        </w:rPr>
        <w:t>ИТОГИ</w:t>
      </w:r>
    </w:p>
    <w:p w:rsidR="00A615F2" w:rsidRPr="00A615F2" w:rsidRDefault="00A615F2" w:rsidP="00A615F2">
      <w:pPr>
        <w:jc w:val="center"/>
        <w:rPr>
          <w:sz w:val="20"/>
          <w:szCs w:val="20"/>
        </w:rPr>
      </w:pPr>
      <w:r w:rsidRPr="00A615F2">
        <w:rPr>
          <w:sz w:val="20"/>
          <w:szCs w:val="20"/>
        </w:rPr>
        <w:t>проведения публичных слушаний по проекту</w:t>
      </w:r>
    </w:p>
    <w:p w:rsidR="00A615F2" w:rsidRPr="00A615F2" w:rsidRDefault="00A615F2" w:rsidP="00A615F2">
      <w:pPr>
        <w:jc w:val="center"/>
        <w:rPr>
          <w:sz w:val="20"/>
          <w:szCs w:val="20"/>
        </w:rPr>
      </w:pPr>
      <w:r w:rsidRPr="00A615F2">
        <w:rPr>
          <w:sz w:val="20"/>
          <w:szCs w:val="20"/>
        </w:rPr>
        <w:t>муниципального правового акта о внесении изменений в Устав</w:t>
      </w:r>
    </w:p>
    <w:p w:rsidR="00A615F2" w:rsidRPr="00A615F2" w:rsidRDefault="00A615F2" w:rsidP="00A615F2">
      <w:pPr>
        <w:jc w:val="center"/>
        <w:rPr>
          <w:sz w:val="20"/>
          <w:szCs w:val="20"/>
        </w:rPr>
      </w:pPr>
      <w:r w:rsidRPr="00A615F2">
        <w:rPr>
          <w:sz w:val="20"/>
          <w:szCs w:val="20"/>
        </w:rPr>
        <w:t>муниципального образования Сандогорское сельское поселение</w:t>
      </w:r>
    </w:p>
    <w:p w:rsidR="00A615F2" w:rsidRPr="00A615F2" w:rsidRDefault="00A615F2" w:rsidP="00A615F2">
      <w:pPr>
        <w:jc w:val="center"/>
        <w:rPr>
          <w:sz w:val="20"/>
          <w:szCs w:val="20"/>
        </w:rPr>
      </w:pPr>
      <w:r w:rsidRPr="00A615F2">
        <w:rPr>
          <w:sz w:val="20"/>
          <w:szCs w:val="20"/>
        </w:rPr>
        <w:t>Костромского муниципального района Костромской области</w:t>
      </w:r>
    </w:p>
    <w:p w:rsidR="00A615F2" w:rsidRPr="00A615F2" w:rsidRDefault="00A615F2" w:rsidP="00A615F2">
      <w:pPr>
        <w:jc w:val="both"/>
        <w:rPr>
          <w:sz w:val="20"/>
          <w:szCs w:val="20"/>
        </w:rPr>
      </w:pPr>
    </w:p>
    <w:p w:rsidR="00A615F2" w:rsidRPr="00A615F2" w:rsidRDefault="00A615F2" w:rsidP="00A615F2">
      <w:pPr>
        <w:jc w:val="both"/>
        <w:rPr>
          <w:sz w:val="20"/>
          <w:szCs w:val="20"/>
        </w:rPr>
      </w:pPr>
      <w:r w:rsidRPr="00A615F2">
        <w:rPr>
          <w:b/>
          <w:sz w:val="20"/>
          <w:szCs w:val="20"/>
        </w:rPr>
        <w:t>Дата проведения</w:t>
      </w:r>
      <w:r w:rsidRPr="00A615F2">
        <w:rPr>
          <w:sz w:val="20"/>
          <w:szCs w:val="20"/>
        </w:rPr>
        <w:t>: «</w:t>
      </w:r>
      <w:r w:rsidR="000C72C7">
        <w:rPr>
          <w:sz w:val="20"/>
          <w:szCs w:val="20"/>
        </w:rPr>
        <w:t>2</w:t>
      </w:r>
      <w:r w:rsidRPr="00A615F2">
        <w:rPr>
          <w:sz w:val="20"/>
          <w:szCs w:val="20"/>
        </w:rPr>
        <w:t xml:space="preserve">8» </w:t>
      </w:r>
      <w:r w:rsidR="00DF3C8C">
        <w:rPr>
          <w:sz w:val="20"/>
          <w:szCs w:val="20"/>
        </w:rPr>
        <w:t>сентя</w:t>
      </w:r>
      <w:r w:rsidRPr="00A615F2">
        <w:rPr>
          <w:sz w:val="20"/>
          <w:szCs w:val="20"/>
        </w:rPr>
        <w:t>бря 20</w:t>
      </w:r>
      <w:r w:rsidR="008C086B">
        <w:rPr>
          <w:sz w:val="20"/>
          <w:szCs w:val="20"/>
        </w:rPr>
        <w:t>20</w:t>
      </w:r>
      <w:r w:rsidRPr="00A615F2">
        <w:rPr>
          <w:sz w:val="20"/>
          <w:szCs w:val="20"/>
        </w:rPr>
        <w:t xml:space="preserve"> года</w:t>
      </w:r>
    </w:p>
    <w:p w:rsidR="00A615F2" w:rsidRPr="00A615F2" w:rsidRDefault="00A615F2" w:rsidP="00A615F2">
      <w:pPr>
        <w:jc w:val="both"/>
        <w:rPr>
          <w:sz w:val="20"/>
          <w:szCs w:val="20"/>
        </w:rPr>
      </w:pPr>
      <w:r w:rsidRPr="00A615F2">
        <w:rPr>
          <w:b/>
          <w:sz w:val="20"/>
          <w:szCs w:val="20"/>
        </w:rPr>
        <w:t>Время проведения</w:t>
      </w:r>
      <w:r w:rsidRPr="00A615F2">
        <w:rPr>
          <w:sz w:val="20"/>
          <w:szCs w:val="20"/>
        </w:rPr>
        <w:t>: с 1</w:t>
      </w:r>
      <w:r w:rsidR="00313896">
        <w:rPr>
          <w:sz w:val="20"/>
          <w:szCs w:val="20"/>
        </w:rPr>
        <w:t>0</w:t>
      </w:r>
      <w:r w:rsidRPr="00A615F2">
        <w:rPr>
          <w:sz w:val="20"/>
          <w:szCs w:val="20"/>
        </w:rPr>
        <w:t>:00 по 1</w:t>
      </w:r>
      <w:r w:rsidR="00313896">
        <w:rPr>
          <w:sz w:val="20"/>
          <w:szCs w:val="20"/>
        </w:rPr>
        <w:t>1</w:t>
      </w:r>
      <w:r w:rsidRPr="00A615F2">
        <w:rPr>
          <w:sz w:val="20"/>
          <w:szCs w:val="20"/>
        </w:rPr>
        <w:t>:00</w:t>
      </w:r>
    </w:p>
    <w:p w:rsidR="00A615F2" w:rsidRPr="00A615F2" w:rsidRDefault="00A615F2" w:rsidP="00A615F2">
      <w:pPr>
        <w:jc w:val="both"/>
        <w:rPr>
          <w:i/>
          <w:sz w:val="20"/>
          <w:szCs w:val="20"/>
        </w:rPr>
      </w:pPr>
      <w:r w:rsidRPr="00A615F2">
        <w:rPr>
          <w:b/>
          <w:sz w:val="20"/>
          <w:szCs w:val="20"/>
        </w:rPr>
        <w:t>Место проведения</w:t>
      </w:r>
      <w:r w:rsidRPr="00A615F2">
        <w:rPr>
          <w:sz w:val="20"/>
          <w:szCs w:val="20"/>
        </w:rPr>
        <w:t xml:space="preserve">: </w:t>
      </w:r>
      <w:r w:rsidRPr="00A615F2">
        <w:rPr>
          <w:i/>
          <w:sz w:val="20"/>
          <w:szCs w:val="20"/>
        </w:rPr>
        <w:t xml:space="preserve">Костромской район, с. </w:t>
      </w:r>
      <w:proofErr w:type="spellStart"/>
      <w:r w:rsidRPr="00A615F2">
        <w:rPr>
          <w:i/>
          <w:sz w:val="20"/>
          <w:szCs w:val="20"/>
        </w:rPr>
        <w:t>Сандогора</w:t>
      </w:r>
      <w:proofErr w:type="spellEnd"/>
      <w:r w:rsidRPr="00A615F2">
        <w:rPr>
          <w:i/>
          <w:sz w:val="20"/>
          <w:szCs w:val="20"/>
        </w:rPr>
        <w:t>, ул. Молодежная, д. 7</w:t>
      </w:r>
    </w:p>
    <w:p w:rsidR="007C45C3" w:rsidRDefault="007C45C3" w:rsidP="00A615F2">
      <w:pPr>
        <w:jc w:val="both"/>
        <w:rPr>
          <w:b/>
          <w:sz w:val="20"/>
          <w:szCs w:val="20"/>
        </w:rPr>
      </w:pPr>
    </w:p>
    <w:p w:rsidR="00A615F2" w:rsidRPr="00A615F2" w:rsidRDefault="00A615F2" w:rsidP="00A615F2">
      <w:pPr>
        <w:jc w:val="both"/>
        <w:rPr>
          <w:b/>
          <w:sz w:val="20"/>
          <w:szCs w:val="20"/>
        </w:rPr>
      </w:pPr>
      <w:r w:rsidRPr="00A615F2">
        <w:rPr>
          <w:b/>
          <w:sz w:val="20"/>
          <w:szCs w:val="20"/>
        </w:rPr>
        <w:t>Повестка дня:</w:t>
      </w:r>
    </w:p>
    <w:p w:rsidR="00A615F2" w:rsidRPr="00A615F2" w:rsidRDefault="00A615F2" w:rsidP="00A615F2">
      <w:pPr>
        <w:jc w:val="both"/>
        <w:rPr>
          <w:sz w:val="20"/>
          <w:szCs w:val="20"/>
        </w:rPr>
      </w:pPr>
      <w:r w:rsidRPr="00A615F2">
        <w:rPr>
          <w:sz w:val="20"/>
          <w:szCs w:val="20"/>
        </w:rPr>
        <w:t>1. О внесении изменений в Устав муниципального образования Сандогорское сельское поселение Костромского муниципального района Костромской области.</w:t>
      </w:r>
    </w:p>
    <w:p w:rsidR="00310CEC" w:rsidRDefault="00310CEC" w:rsidP="00A615F2">
      <w:pPr>
        <w:jc w:val="both"/>
        <w:rPr>
          <w:b/>
          <w:sz w:val="20"/>
          <w:szCs w:val="20"/>
        </w:rPr>
      </w:pPr>
    </w:p>
    <w:p w:rsidR="00A615F2" w:rsidRPr="00A615F2" w:rsidRDefault="00A615F2" w:rsidP="00A615F2">
      <w:pPr>
        <w:jc w:val="both"/>
        <w:rPr>
          <w:sz w:val="20"/>
          <w:szCs w:val="20"/>
        </w:rPr>
      </w:pPr>
      <w:r w:rsidRPr="00A615F2">
        <w:rPr>
          <w:b/>
          <w:sz w:val="20"/>
          <w:szCs w:val="20"/>
        </w:rPr>
        <w:t>СЛУШАЛИ:</w:t>
      </w:r>
      <w:r w:rsidR="00A77FE7">
        <w:rPr>
          <w:b/>
          <w:sz w:val="20"/>
          <w:szCs w:val="20"/>
        </w:rPr>
        <w:t xml:space="preserve"> </w:t>
      </w:r>
      <w:r w:rsidR="007C45C3" w:rsidRPr="007C45C3">
        <w:rPr>
          <w:sz w:val="20"/>
          <w:szCs w:val="20"/>
        </w:rPr>
        <w:t>Набиева Н.А.</w:t>
      </w:r>
      <w:r w:rsidR="007C45C3">
        <w:rPr>
          <w:b/>
          <w:sz w:val="20"/>
          <w:szCs w:val="20"/>
        </w:rPr>
        <w:t xml:space="preserve"> - </w:t>
      </w:r>
      <w:r w:rsidRPr="00A615F2">
        <w:rPr>
          <w:sz w:val="20"/>
          <w:szCs w:val="20"/>
        </w:rPr>
        <w:t xml:space="preserve">председателя слушаний,  ведущего специалиста по управлению имуществом и землепользованию администрации Сандогорского сельского поселения Костромского муниципального района Костромской области, который сообщил, что проект муниципального правового акта о внесении изменений в Устав   муниципального образования Сандогорское сельское поселение Костромского муниципального района Костромской области </w:t>
      </w:r>
      <w:r w:rsidR="007C45C3">
        <w:rPr>
          <w:sz w:val="20"/>
          <w:szCs w:val="20"/>
        </w:rPr>
        <w:t xml:space="preserve">был </w:t>
      </w:r>
      <w:r w:rsidRPr="00A615F2">
        <w:rPr>
          <w:sz w:val="20"/>
          <w:szCs w:val="20"/>
        </w:rPr>
        <w:t xml:space="preserve">опубликован в информационном бюллетене «Депутатский вестник» от </w:t>
      </w:r>
      <w:r w:rsidR="00A024F7">
        <w:rPr>
          <w:sz w:val="20"/>
          <w:szCs w:val="20"/>
        </w:rPr>
        <w:t>28 августа</w:t>
      </w:r>
      <w:r w:rsidRPr="00A615F2">
        <w:rPr>
          <w:sz w:val="20"/>
          <w:szCs w:val="20"/>
        </w:rPr>
        <w:t xml:space="preserve"> 20</w:t>
      </w:r>
      <w:r w:rsidR="00A024F7">
        <w:rPr>
          <w:sz w:val="20"/>
          <w:szCs w:val="20"/>
        </w:rPr>
        <w:t>20</w:t>
      </w:r>
      <w:r w:rsidRPr="00A615F2">
        <w:rPr>
          <w:sz w:val="20"/>
          <w:szCs w:val="20"/>
        </w:rPr>
        <w:t xml:space="preserve"> года №</w:t>
      </w:r>
      <w:r w:rsidR="00A024F7">
        <w:rPr>
          <w:sz w:val="20"/>
          <w:szCs w:val="20"/>
        </w:rPr>
        <w:t>23</w:t>
      </w:r>
      <w:r w:rsidRPr="00A615F2">
        <w:rPr>
          <w:sz w:val="20"/>
          <w:szCs w:val="20"/>
        </w:rPr>
        <w:t>, и предложил одобрить проект муниципального правового акта о внесении изменений в Устав   муниципального образования Сандогорское сельское поселение Костромского муниципального района Костромской области.</w:t>
      </w:r>
    </w:p>
    <w:p w:rsidR="00310CEC" w:rsidRDefault="00310CEC" w:rsidP="00A615F2">
      <w:pPr>
        <w:jc w:val="both"/>
        <w:rPr>
          <w:b/>
          <w:sz w:val="20"/>
          <w:szCs w:val="20"/>
        </w:rPr>
      </w:pPr>
    </w:p>
    <w:p w:rsidR="00A615F2" w:rsidRPr="00A615F2" w:rsidRDefault="00A615F2" w:rsidP="00A615F2">
      <w:pPr>
        <w:jc w:val="both"/>
        <w:rPr>
          <w:sz w:val="20"/>
          <w:szCs w:val="20"/>
        </w:rPr>
      </w:pPr>
      <w:r w:rsidRPr="00A615F2">
        <w:rPr>
          <w:b/>
          <w:sz w:val="20"/>
          <w:szCs w:val="20"/>
        </w:rPr>
        <w:t>ВЫСТУПИЛИ:</w:t>
      </w:r>
      <w:r w:rsidRPr="00A615F2">
        <w:rPr>
          <w:sz w:val="20"/>
          <w:szCs w:val="20"/>
        </w:rPr>
        <w:t xml:space="preserve"> </w:t>
      </w:r>
      <w:proofErr w:type="spellStart"/>
      <w:r w:rsidRPr="00A615F2">
        <w:rPr>
          <w:sz w:val="20"/>
          <w:szCs w:val="20"/>
        </w:rPr>
        <w:t>Бакалкин</w:t>
      </w:r>
      <w:proofErr w:type="spellEnd"/>
      <w:r w:rsidRPr="00A615F2">
        <w:rPr>
          <w:sz w:val="20"/>
          <w:szCs w:val="20"/>
        </w:rPr>
        <w:t xml:space="preserve"> Александр Павлович, </w:t>
      </w:r>
      <w:proofErr w:type="spellStart"/>
      <w:r w:rsidRPr="00A615F2">
        <w:rPr>
          <w:sz w:val="20"/>
          <w:szCs w:val="20"/>
        </w:rPr>
        <w:t>Рабцевич</w:t>
      </w:r>
      <w:proofErr w:type="spellEnd"/>
      <w:r w:rsidRPr="00A615F2">
        <w:rPr>
          <w:sz w:val="20"/>
          <w:szCs w:val="20"/>
        </w:rPr>
        <w:t xml:space="preserve"> Светлана Николаевна, </w:t>
      </w:r>
      <w:proofErr w:type="spellStart"/>
      <w:r w:rsidRPr="00A615F2">
        <w:rPr>
          <w:sz w:val="20"/>
          <w:szCs w:val="20"/>
        </w:rPr>
        <w:t>Коточигова</w:t>
      </w:r>
      <w:proofErr w:type="spellEnd"/>
      <w:r w:rsidRPr="00A615F2">
        <w:rPr>
          <w:sz w:val="20"/>
          <w:szCs w:val="20"/>
        </w:rPr>
        <w:t xml:space="preserve"> Валентина Павловна.</w:t>
      </w:r>
    </w:p>
    <w:p w:rsidR="00310CEC" w:rsidRDefault="00310CEC" w:rsidP="00A615F2">
      <w:pPr>
        <w:jc w:val="both"/>
        <w:rPr>
          <w:b/>
          <w:sz w:val="20"/>
          <w:szCs w:val="20"/>
        </w:rPr>
      </w:pPr>
    </w:p>
    <w:p w:rsidR="00A615F2" w:rsidRPr="00A615F2" w:rsidRDefault="00A615F2" w:rsidP="00A615F2">
      <w:pPr>
        <w:jc w:val="both"/>
        <w:rPr>
          <w:sz w:val="20"/>
          <w:szCs w:val="20"/>
        </w:rPr>
      </w:pPr>
      <w:r w:rsidRPr="00A615F2">
        <w:rPr>
          <w:b/>
          <w:sz w:val="20"/>
          <w:szCs w:val="20"/>
        </w:rPr>
        <w:t>ПРЕДЛОЖИЛИ:</w:t>
      </w:r>
      <w:r w:rsidRPr="00A615F2">
        <w:rPr>
          <w:sz w:val="20"/>
          <w:szCs w:val="20"/>
        </w:rPr>
        <w:t xml:space="preserve"> Рекомендовать Совету депутатов Сандогорского сельского поселения Костромского муниципального района Костромской области принять муниципальный правовой акт о внесении изменений в Устав муниципального образования Сандогорское сельское поселение Костромского муниципального района Костромской области. </w:t>
      </w:r>
    </w:p>
    <w:p w:rsidR="007C45C3" w:rsidRDefault="007C45C3" w:rsidP="00A615F2">
      <w:pPr>
        <w:jc w:val="both"/>
        <w:rPr>
          <w:b/>
          <w:sz w:val="20"/>
          <w:szCs w:val="20"/>
        </w:rPr>
      </w:pPr>
    </w:p>
    <w:p w:rsidR="00A615F2" w:rsidRPr="00A615F2" w:rsidRDefault="00A615F2" w:rsidP="00A615F2">
      <w:pPr>
        <w:jc w:val="both"/>
        <w:rPr>
          <w:sz w:val="20"/>
          <w:szCs w:val="20"/>
        </w:rPr>
      </w:pPr>
      <w:r w:rsidRPr="00A615F2">
        <w:rPr>
          <w:b/>
          <w:sz w:val="20"/>
          <w:szCs w:val="20"/>
        </w:rPr>
        <w:t>РЕШИЛИ:</w:t>
      </w:r>
    </w:p>
    <w:p w:rsidR="00A615F2" w:rsidRPr="00A615F2" w:rsidRDefault="00A615F2" w:rsidP="00A615F2">
      <w:pPr>
        <w:jc w:val="both"/>
        <w:rPr>
          <w:sz w:val="20"/>
          <w:szCs w:val="20"/>
        </w:rPr>
      </w:pPr>
      <w:r w:rsidRPr="00A615F2">
        <w:rPr>
          <w:sz w:val="20"/>
          <w:szCs w:val="20"/>
        </w:rPr>
        <w:t xml:space="preserve">1. Рекомендовать Совету депутатов Сандогорского сельского поселения Костромского муниципального района Костромской области принять муниципальный правовой акт о внесении изменений в Устав   муниципального образования Сандогорское сельское поселение Костромского муниципального района Костромской области. </w:t>
      </w:r>
    </w:p>
    <w:p w:rsidR="007C45C3" w:rsidRDefault="007C45C3" w:rsidP="00A615F2">
      <w:pPr>
        <w:jc w:val="both"/>
        <w:rPr>
          <w:sz w:val="20"/>
          <w:szCs w:val="20"/>
        </w:rPr>
      </w:pPr>
    </w:p>
    <w:p w:rsidR="00A615F2" w:rsidRPr="00A615F2" w:rsidRDefault="00A615F2" w:rsidP="00A615F2">
      <w:pPr>
        <w:jc w:val="both"/>
        <w:rPr>
          <w:sz w:val="20"/>
          <w:szCs w:val="20"/>
        </w:rPr>
      </w:pPr>
      <w:r w:rsidRPr="00A615F2">
        <w:rPr>
          <w:sz w:val="20"/>
          <w:szCs w:val="20"/>
        </w:rPr>
        <w:t>Председатель слушаний</w:t>
      </w:r>
      <w:r w:rsidRPr="00A615F2">
        <w:rPr>
          <w:sz w:val="20"/>
          <w:szCs w:val="20"/>
        </w:rPr>
        <w:tab/>
      </w:r>
      <w:r w:rsidRPr="00A615F2">
        <w:rPr>
          <w:sz w:val="20"/>
          <w:szCs w:val="20"/>
        </w:rPr>
        <w:tab/>
        <w:t xml:space="preserve"> __________ </w:t>
      </w:r>
      <w:proofErr w:type="spellStart"/>
      <w:r w:rsidRPr="00A615F2">
        <w:rPr>
          <w:sz w:val="20"/>
          <w:szCs w:val="20"/>
        </w:rPr>
        <w:t>Н.А.Набиев</w:t>
      </w:r>
      <w:proofErr w:type="spellEnd"/>
    </w:p>
    <w:p w:rsidR="00A615F2" w:rsidRDefault="00A615F2" w:rsidP="00A615F2">
      <w:pPr>
        <w:jc w:val="both"/>
        <w:rPr>
          <w:sz w:val="20"/>
          <w:szCs w:val="20"/>
        </w:rPr>
      </w:pPr>
      <w:r w:rsidRPr="00A615F2">
        <w:rPr>
          <w:sz w:val="20"/>
          <w:szCs w:val="20"/>
        </w:rPr>
        <w:t>Секретарь слушаний</w:t>
      </w:r>
      <w:r w:rsidRPr="00A615F2">
        <w:rPr>
          <w:sz w:val="20"/>
          <w:szCs w:val="20"/>
        </w:rPr>
        <w:tab/>
      </w:r>
      <w:r w:rsidRPr="00A615F2">
        <w:rPr>
          <w:sz w:val="20"/>
          <w:szCs w:val="20"/>
        </w:rPr>
        <w:tab/>
        <w:t xml:space="preserve"> __________ С.Н. </w:t>
      </w:r>
      <w:proofErr w:type="spellStart"/>
      <w:r w:rsidRPr="00A615F2">
        <w:rPr>
          <w:sz w:val="20"/>
          <w:szCs w:val="20"/>
        </w:rPr>
        <w:t>Рабцевич</w:t>
      </w:r>
      <w:proofErr w:type="spellEnd"/>
    </w:p>
    <w:p w:rsidR="004051D7" w:rsidRDefault="004051D7" w:rsidP="00A615F2">
      <w:pPr>
        <w:jc w:val="both"/>
        <w:rPr>
          <w:sz w:val="20"/>
          <w:szCs w:val="20"/>
        </w:rPr>
      </w:pPr>
    </w:p>
    <w:p w:rsidR="004051D7" w:rsidRDefault="004051D7" w:rsidP="004051D7">
      <w:pPr>
        <w:jc w:val="center"/>
        <w:rPr>
          <w:sz w:val="20"/>
          <w:szCs w:val="20"/>
        </w:rPr>
      </w:pPr>
      <w:r>
        <w:rPr>
          <w:sz w:val="20"/>
          <w:szCs w:val="20"/>
        </w:rPr>
        <w:t>*****</w:t>
      </w:r>
    </w:p>
    <w:p w:rsidR="004051D7" w:rsidRDefault="004051D7" w:rsidP="00A615F2">
      <w:pPr>
        <w:jc w:val="both"/>
        <w:rPr>
          <w:sz w:val="20"/>
          <w:szCs w:val="20"/>
        </w:rPr>
      </w:pPr>
    </w:p>
    <w:p w:rsidR="004051D7" w:rsidRDefault="004051D7" w:rsidP="004051D7">
      <w:pPr>
        <w:jc w:val="center"/>
        <w:rPr>
          <w:b/>
          <w:sz w:val="20"/>
          <w:szCs w:val="20"/>
        </w:rPr>
      </w:pPr>
      <w:r>
        <w:rPr>
          <w:b/>
          <w:sz w:val="20"/>
          <w:szCs w:val="20"/>
        </w:rPr>
        <w:t>ИНФОРМАЦИЯ ДЛЯ НАСЕЛЕНИЯ</w:t>
      </w:r>
    </w:p>
    <w:p w:rsidR="004051D7" w:rsidRPr="004051D7" w:rsidRDefault="004051D7" w:rsidP="004051D7">
      <w:pPr>
        <w:jc w:val="center"/>
        <w:rPr>
          <w:sz w:val="20"/>
          <w:szCs w:val="20"/>
        </w:rPr>
      </w:pPr>
    </w:p>
    <w:p w:rsidR="004051D7" w:rsidRPr="004051D7" w:rsidRDefault="004051D7" w:rsidP="004051D7">
      <w:pPr>
        <w:jc w:val="both"/>
        <w:rPr>
          <w:sz w:val="20"/>
          <w:szCs w:val="20"/>
        </w:rPr>
      </w:pPr>
      <w:r>
        <w:rPr>
          <w:sz w:val="20"/>
          <w:szCs w:val="20"/>
        </w:rPr>
        <w:tab/>
      </w:r>
      <w:r w:rsidRPr="004051D7">
        <w:rPr>
          <w:sz w:val="20"/>
          <w:szCs w:val="20"/>
        </w:rPr>
        <w:t xml:space="preserve">28 октября 2020 года </w:t>
      </w:r>
      <w:r>
        <w:rPr>
          <w:sz w:val="20"/>
          <w:szCs w:val="20"/>
        </w:rPr>
        <w:t xml:space="preserve">в </w:t>
      </w:r>
      <w:r w:rsidRPr="004051D7">
        <w:rPr>
          <w:sz w:val="20"/>
          <w:szCs w:val="20"/>
        </w:rPr>
        <w:t xml:space="preserve">10.00 час. </w:t>
      </w:r>
      <w:r>
        <w:rPr>
          <w:sz w:val="20"/>
          <w:szCs w:val="20"/>
        </w:rPr>
        <w:t xml:space="preserve">состоятся </w:t>
      </w:r>
      <w:r w:rsidRPr="004051D7">
        <w:rPr>
          <w:sz w:val="20"/>
          <w:szCs w:val="20"/>
        </w:rPr>
        <w:t>публичны</w:t>
      </w:r>
      <w:r>
        <w:rPr>
          <w:sz w:val="20"/>
          <w:szCs w:val="20"/>
        </w:rPr>
        <w:t>е</w:t>
      </w:r>
      <w:r w:rsidRPr="004051D7">
        <w:rPr>
          <w:sz w:val="20"/>
          <w:szCs w:val="20"/>
        </w:rPr>
        <w:t xml:space="preserve"> слушани</w:t>
      </w:r>
      <w:r>
        <w:rPr>
          <w:sz w:val="20"/>
          <w:szCs w:val="20"/>
        </w:rPr>
        <w:t>я</w:t>
      </w:r>
      <w:r w:rsidRPr="004051D7">
        <w:rPr>
          <w:sz w:val="20"/>
          <w:szCs w:val="20"/>
        </w:rPr>
        <w:t xml:space="preserve"> по проекту муниципального правового акта о внесении изменений в Устав муниципального образования Сандогорское сельское поселение Костромского муниципального района Костромской области, принятый Советом депутатов Сандогорского сельского поселения Костромского муниципального района Костромской области от 31.08.2018 года № 109.</w:t>
      </w:r>
    </w:p>
    <w:p w:rsidR="004051D7" w:rsidRPr="004051D7" w:rsidRDefault="004051D7" w:rsidP="004051D7">
      <w:pPr>
        <w:jc w:val="both"/>
        <w:rPr>
          <w:sz w:val="20"/>
          <w:szCs w:val="20"/>
        </w:rPr>
      </w:pPr>
      <w:r>
        <w:rPr>
          <w:sz w:val="20"/>
          <w:szCs w:val="20"/>
        </w:rPr>
        <w:tab/>
        <w:t>П</w:t>
      </w:r>
      <w:r w:rsidRPr="004051D7">
        <w:rPr>
          <w:sz w:val="20"/>
          <w:szCs w:val="20"/>
        </w:rPr>
        <w:t xml:space="preserve">убличные слушания </w:t>
      </w:r>
      <w:r>
        <w:rPr>
          <w:sz w:val="20"/>
          <w:szCs w:val="20"/>
        </w:rPr>
        <w:t xml:space="preserve">будут организованы </w:t>
      </w:r>
      <w:r w:rsidRPr="004051D7">
        <w:rPr>
          <w:sz w:val="20"/>
          <w:szCs w:val="20"/>
        </w:rPr>
        <w:t xml:space="preserve">в помещении администрации Сандогорского сельского поселения по адресу: Костромская область, Костромской район, с. </w:t>
      </w:r>
      <w:proofErr w:type="spellStart"/>
      <w:r w:rsidRPr="004051D7">
        <w:rPr>
          <w:sz w:val="20"/>
          <w:szCs w:val="20"/>
        </w:rPr>
        <w:t>Сандогора</w:t>
      </w:r>
      <w:proofErr w:type="spellEnd"/>
      <w:r w:rsidRPr="004051D7">
        <w:rPr>
          <w:sz w:val="20"/>
          <w:szCs w:val="20"/>
        </w:rPr>
        <w:t xml:space="preserve">, ул. </w:t>
      </w:r>
      <w:proofErr w:type="gramStart"/>
      <w:r w:rsidRPr="004051D7">
        <w:rPr>
          <w:sz w:val="20"/>
          <w:szCs w:val="20"/>
        </w:rPr>
        <w:t>Молодежная,  д.</w:t>
      </w:r>
      <w:proofErr w:type="gramEnd"/>
      <w:r w:rsidRPr="004051D7">
        <w:rPr>
          <w:sz w:val="20"/>
          <w:szCs w:val="20"/>
        </w:rPr>
        <w:t xml:space="preserve">7. </w:t>
      </w:r>
    </w:p>
    <w:p w:rsidR="004051D7" w:rsidRPr="004051D7" w:rsidRDefault="004051D7" w:rsidP="004051D7">
      <w:pPr>
        <w:jc w:val="both"/>
        <w:rPr>
          <w:sz w:val="20"/>
          <w:szCs w:val="20"/>
        </w:rPr>
      </w:pPr>
    </w:p>
    <w:p w:rsidR="004051D7" w:rsidRPr="004051D7" w:rsidRDefault="004051D7" w:rsidP="004051D7">
      <w:pPr>
        <w:jc w:val="center"/>
        <w:rPr>
          <w:b/>
          <w:sz w:val="20"/>
          <w:szCs w:val="20"/>
        </w:rPr>
      </w:pPr>
    </w:p>
    <w:p w:rsidR="00A615F2" w:rsidRPr="007D638D" w:rsidRDefault="00A615F2" w:rsidP="00A615F2">
      <w:pPr>
        <w:jc w:val="both"/>
        <w:rPr>
          <w:sz w:val="20"/>
          <w:szCs w:val="20"/>
        </w:rPr>
      </w:pPr>
    </w:p>
    <w:p w:rsidR="007D638D" w:rsidRPr="007D638D" w:rsidRDefault="007D638D" w:rsidP="007D638D">
      <w:pPr>
        <w:jc w:val="both"/>
        <w:rPr>
          <w:sz w:val="20"/>
          <w:szCs w:val="20"/>
        </w:rPr>
      </w:pPr>
    </w:p>
    <w:p w:rsidR="007D638D" w:rsidRPr="007D638D" w:rsidRDefault="007D638D" w:rsidP="007D638D">
      <w:pPr>
        <w:jc w:val="both"/>
        <w:rPr>
          <w:sz w:val="20"/>
          <w:szCs w:val="20"/>
        </w:rPr>
      </w:pPr>
    </w:p>
    <w:p w:rsidR="007D638D" w:rsidRPr="007D638D" w:rsidRDefault="007D638D" w:rsidP="007D638D">
      <w:pPr>
        <w:jc w:val="both"/>
        <w:rPr>
          <w:sz w:val="20"/>
          <w:szCs w:val="20"/>
        </w:rPr>
      </w:pPr>
    </w:p>
    <w:p w:rsidR="007D638D" w:rsidRPr="007D638D" w:rsidRDefault="007D638D" w:rsidP="007D638D">
      <w:pPr>
        <w:jc w:val="both"/>
        <w:rPr>
          <w:sz w:val="20"/>
          <w:szCs w:val="20"/>
        </w:rPr>
      </w:pPr>
    </w:p>
    <w:p w:rsidR="007D638D" w:rsidRPr="007D638D" w:rsidRDefault="007D638D" w:rsidP="007D638D">
      <w:pPr>
        <w:jc w:val="both"/>
        <w:rPr>
          <w:sz w:val="20"/>
          <w:szCs w:val="20"/>
        </w:rPr>
      </w:pPr>
    </w:p>
    <w:p w:rsidR="007D638D" w:rsidRPr="00D95E9C" w:rsidRDefault="007D638D" w:rsidP="007D638D">
      <w:pPr>
        <w:jc w:val="both"/>
        <w:rPr>
          <w:sz w:val="20"/>
          <w:szCs w:val="20"/>
        </w:rPr>
      </w:pPr>
    </w:p>
    <w:p w:rsidR="007C42CE" w:rsidRPr="007C42CE" w:rsidRDefault="007C42CE" w:rsidP="00D95E9C">
      <w:pPr>
        <w:rPr>
          <w:sz w:val="20"/>
          <w:szCs w:val="20"/>
        </w:rPr>
      </w:pPr>
    </w:p>
    <w:p w:rsidR="007C42CE" w:rsidRPr="007C42CE" w:rsidRDefault="007C42CE" w:rsidP="007C42CE">
      <w:pPr>
        <w:jc w:val="both"/>
        <w:rPr>
          <w:sz w:val="20"/>
          <w:szCs w:val="20"/>
        </w:rPr>
      </w:pPr>
    </w:p>
    <w:p w:rsidR="007C42CE" w:rsidRPr="007C42CE" w:rsidRDefault="007C42CE" w:rsidP="007C42CE">
      <w:pPr>
        <w:jc w:val="both"/>
        <w:rPr>
          <w:sz w:val="20"/>
          <w:szCs w:val="20"/>
        </w:rPr>
      </w:pPr>
    </w:p>
    <w:p w:rsidR="007C42CE" w:rsidRPr="007C42CE" w:rsidRDefault="007C42CE" w:rsidP="007C42CE">
      <w:pPr>
        <w:jc w:val="both"/>
        <w:rPr>
          <w:sz w:val="20"/>
          <w:szCs w:val="20"/>
        </w:rPr>
      </w:pPr>
    </w:p>
    <w:p w:rsidR="007C42CE" w:rsidRPr="007C42CE" w:rsidRDefault="007C42CE" w:rsidP="007C42CE">
      <w:pPr>
        <w:jc w:val="both"/>
        <w:rPr>
          <w:sz w:val="20"/>
          <w:szCs w:val="20"/>
        </w:rPr>
      </w:pPr>
    </w:p>
    <w:p w:rsidR="00B47201" w:rsidRDefault="00B47201" w:rsidP="00196A09">
      <w:pPr>
        <w:jc w:val="both"/>
        <w:rPr>
          <w:sz w:val="20"/>
          <w:szCs w:val="20"/>
        </w:rPr>
      </w:pPr>
    </w:p>
    <w:p w:rsidR="007C45C3" w:rsidRDefault="007C45C3" w:rsidP="00196A09">
      <w:pPr>
        <w:jc w:val="both"/>
        <w:rPr>
          <w:sz w:val="20"/>
          <w:szCs w:val="20"/>
        </w:rPr>
      </w:pPr>
    </w:p>
    <w:p w:rsidR="007C45C3" w:rsidRDefault="007C45C3" w:rsidP="00196A09">
      <w:pPr>
        <w:jc w:val="both"/>
        <w:rPr>
          <w:sz w:val="20"/>
          <w:szCs w:val="20"/>
        </w:rPr>
      </w:pPr>
    </w:p>
    <w:p w:rsidR="007C45C3" w:rsidRDefault="007C45C3" w:rsidP="00196A09">
      <w:pPr>
        <w:jc w:val="both"/>
        <w:rPr>
          <w:sz w:val="20"/>
          <w:szCs w:val="20"/>
        </w:rPr>
      </w:pPr>
    </w:p>
    <w:p w:rsidR="007C45C3" w:rsidRDefault="007C45C3" w:rsidP="00196A09">
      <w:pPr>
        <w:jc w:val="both"/>
        <w:rPr>
          <w:sz w:val="20"/>
          <w:szCs w:val="20"/>
        </w:rPr>
      </w:pPr>
    </w:p>
    <w:p w:rsidR="007C45C3" w:rsidRDefault="007C45C3" w:rsidP="00196A09">
      <w:pPr>
        <w:jc w:val="both"/>
        <w:rPr>
          <w:sz w:val="20"/>
          <w:szCs w:val="20"/>
        </w:rPr>
      </w:pPr>
    </w:p>
    <w:p w:rsidR="007C45C3" w:rsidRDefault="007C45C3" w:rsidP="00196A09">
      <w:pPr>
        <w:jc w:val="both"/>
        <w:rPr>
          <w:sz w:val="20"/>
          <w:szCs w:val="20"/>
        </w:rPr>
      </w:pPr>
    </w:p>
    <w:p w:rsidR="007C45C3" w:rsidRDefault="007C45C3" w:rsidP="00196A09">
      <w:pPr>
        <w:jc w:val="both"/>
        <w:rPr>
          <w:sz w:val="20"/>
          <w:szCs w:val="20"/>
        </w:rPr>
      </w:pPr>
    </w:p>
    <w:p w:rsidR="007C45C3" w:rsidRDefault="007C45C3" w:rsidP="00196A09">
      <w:pPr>
        <w:jc w:val="both"/>
        <w:rPr>
          <w:sz w:val="20"/>
          <w:szCs w:val="20"/>
        </w:rPr>
      </w:pPr>
    </w:p>
    <w:p w:rsidR="007C45C3" w:rsidRDefault="007C45C3" w:rsidP="00196A09">
      <w:pPr>
        <w:jc w:val="both"/>
        <w:rPr>
          <w:sz w:val="20"/>
          <w:szCs w:val="20"/>
        </w:rPr>
      </w:pPr>
    </w:p>
    <w:p w:rsidR="007C45C3" w:rsidRDefault="007C45C3" w:rsidP="00196A09">
      <w:pPr>
        <w:jc w:val="both"/>
        <w:rPr>
          <w:sz w:val="20"/>
          <w:szCs w:val="20"/>
        </w:rPr>
      </w:pPr>
    </w:p>
    <w:p w:rsidR="007C45C3" w:rsidRDefault="007C45C3" w:rsidP="00196A09">
      <w:pPr>
        <w:jc w:val="both"/>
        <w:rPr>
          <w:sz w:val="20"/>
          <w:szCs w:val="20"/>
        </w:rPr>
      </w:pPr>
    </w:p>
    <w:p w:rsidR="007C45C3" w:rsidRDefault="007C45C3" w:rsidP="00196A09">
      <w:pPr>
        <w:jc w:val="both"/>
        <w:rPr>
          <w:sz w:val="20"/>
          <w:szCs w:val="20"/>
        </w:rPr>
      </w:pPr>
    </w:p>
    <w:p w:rsidR="007C45C3" w:rsidRDefault="007C45C3" w:rsidP="00196A09">
      <w:pPr>
        <w:jc w:val="both"/>
        <w:rPr>
          <w:sz w:val="20"/>
          <w:szCs w:val="20"/>
        </w:rPr>
      </w:pPr>
    </w:p>
    <w:p w:rsidR="007C45C3" w:rsidRDefault="007C45C3" w:rsidP="00196A09">
      <w:pPr>
        <w:jc w:val="both"/>
        <w:rPr>
          <w:sz w:val="20"/>
          <w:szCs w:val="20"/>
        </w:rPr>
      </w:pPr>
    </w:p>
    <w:p w:rsidR="007C45C3" w:rsidRDefault="007C45C3" w:rsidP="00196A09">
      <w:pPr>
        <w:jc w:val="both"/>
        <w:rPr>
          <w:sz w:val="20"/>
          <w:szCs w:val="20"/>
        </w:rPr>
      </w:pPr>
    </w:p>
    <w:p w:rsidR="007C45C3" w:rsidRDefault="007C45C3" w:rsidP="00196A09">
      <w:pPr>
        <w:jc w:val="both"/>
        <w:rPr>
          <w:sz w:val="20"/>
          <w:szCs w:val="20"/>
        </w:rPr>
      </w:pPr>
    </w:p>
    <w:p w:rsidR="007C45C3" w:rsidRDefault="007C45C3" w:rsidP="00196A09">
      <w:pPr>
        <w:jc w:val="both"/>
        <w:rPr>
          <w:sz w:val="20"/>
          <w:szCs w:val="20"/>
        </w:rPr>
      </w:pPr>
    </w:p>
    <w:p w:rsidR="00661A6C" w:rsidRPr="00661A6C" w:rsidRDefault="00661A6C" w:rsidP="00605736">
      <w:pPr>
        <w:rPr>
          <w:sz w:val="20"/>
          <w:szCs w:val="20"/>
        </w:rPr>
      </w:pPr>
      <w:bookmarkStart w:id="2" w:name="_GoBack"/>
      <w:bookmarkEnd w:id="2"/>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582F8B">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proofErr w:type="spellStart"/>
            <w:r>
              <w:rPr>
                <w:i/>
                <w:iCs/>
                <w:sz w:val="20"/>
                <w:szCs w:val="20"/>
              </w:rPr>
              <w:t>С.Н.Рабцевич</w:t>
            </w:r>
            <w:proofErr w:type="spellEnd"/>
          </w:p>
        </w:tc>
      </w:tr>
    </w:tbl>
    <w:p w:rsidR="00E96554" w:rsidRPr="00E03F40" w:rsidRDefault="00E96554" w:rsidP="00605736">
      <w:pPr>
        <w:rPr>
          <w:sz w:val="20"/>
          <w:szCs w:val="20"/>
        </w:rPr>
      </w:pPr>
    </w:p>
    <w:sectPr w:rsidR="00E96554" w:rsidRPr="00E03F40"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884" w:rsidRDefault="00EC7884" w:rsidP="00D13D99">
      <w:pPr>
        <w:pStyle w:val="3"/>
      </w:pPr>
      <w:r>
        <w:separator/>
      </w:r>
    </w:p>
  </w:endnote>
  <w:endnote w:type="continuationSeparator" w:id="0">
    <w:p w:rsidR="00EC7884" w:rsidRDefault="00EC7884"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F8B" w:rsidRDefault="00582F8B"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582F8B" w:rsidRDefault="00582F8B"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884" w:rsidRDefault="00EC7884" w:rsidP="00D13D99">
      <w:pPr>
        <w:pStyle w:val="3"/>
      </w:pPr>
      <w:r>
        <w:separator/>
      </w:r>
    </w:p>
  </w:footnote>
  <w:footnote w:type="continuationSeparator" w:id="0">
    <w:p w:rsidR="00EC7884" w:rsidRDefault="00EC7884"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5F3F50C3"/>
    <w:multiLevelType w:val="hybridMultilevel"/>
    <w:tmpl w:val="8FFE78D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6"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7"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7"/>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3"/>
  </w:num>
  <w:num w:numId="36">
    <w:abstractNumId w:val="31"/>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C72C7"/>
    <w:rsid w:val="000D1397"/>
    <w:rsid w:val="000D6764"/>
    <w:rsid w:val="000D698A"/>
    <w:rsid w:val="000E0941"/>
    <w:rsid w:val="000F00D8"/>
    <w:rsid w:val="000F201F"/>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67FEC"/>
    <w:rsid w:val="00175B01"/>
    <w:rsid w:val="001771AC"/>
    <w:rsid w:val="00181474"/>
    <w:rsid w:val="00182F06"/>
    <w:rsid w:val="001830F3"/>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669B6"/>
    <w:rsid w:val="00270C61"/>
    <w:rsid w:val="00271750"/>
    <w:rsid w:val="0027292E"/>
    <w:rsid w:val="002745A1"/>
    <w:rsid w:val="002805EC"/>
    <w:rsid w:val="00283756"/>
    <w:rsid w:val="00283E9C"/>
    <w:rsid w:val="00286C90"/>
    <w:rsid w:val="00290CF2"/>
    <w:rsid w:val="00293C28"/>
    <w:rsid w:val="002B070C"/>
    <w:rsid w:val="002C5725"/>
    <w:rsid w:val="002E2D2C"/>
    <w:rsid w:val="002E40B2"/>
    <w:rsid w:val="002E703E"/>
    <w:rsid w:val="002F18F1"/>
    <w:rsid w:val="002F48CA"/>
    <w:rsid w:val="003035A6"/>
    <w:rsid w:val="003039FF"/>
    <w:rsid w:val="00310CEC"/>
    <w:rsid w:val="003122A3"/>
    <w:rsid w:val="00313021"/>
    <w:rsid w:val="00313406"/>
    <w:rsid w:val="00313896"/>
    <w:rsid w:val="00315368"/>
    <w:rsid w:val="003159F9"/>
    <w:rsid w:val="00320C2B"/>
    <w:rsid w:val="00321317"/>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4983"/>
    <w:rsid w:val="003D61DE"/>
    <w:rsid w:val="003D661F"/>
    <w:rsid w:val="003E0235"/>
    <w:rsid w:val="003E0C66"/>
    <w:rsid w:val="003E45C0"/>
    <w:rsid w:val="003F7C5B"/>
    <w:rsid w:val="003F7DFD"/>
    <w:rsid w:val="004051D7"/>
    <w:rsid w:val="00410BC1"/>
    <w:rsid w:val="00421E8B"/>
    <w:rsid w:val="00426B35"/>
    <w:rsid w:val="00434434"/>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2EB5"/>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82F8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B1867"/>
    <w:rsid w:val="006C1B23"/>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243"/>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2CE"/>
    <w:rsid w:val="007C442A"/>
    <w:rsid w:val="007C45C3"/>
    <w:rsid w:val="007C77DE"/>
    <w:rsid w:val="007C7ADE"/>
    <w:rsid w:val="007D02DE"/>
    <w:rsid w:val="007D5136"/>
    <w:rsid w:val="007D5531"/>
    <w:rsid w:val="007D638D"/>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086B"/>
    <w:rsid w:val="008C1222"/>
    <w:rsid w:val="008C258D"/>
    <w:rsid w:val="008C67CC"/>
    <w:rsid w:val="008D1AC0"/>
    <w:rsid w:val="008D7B2E"/>
    <w:rsid w:val="008E413D"/>
    <w:rsid w:val="008E7327"/>
    <w:rsid w:val="008E7BA5"/>
    <w:rsid w:val="008F11C3"/>
    <w:rsid w:val="009037A0"/>
    <w:rsid w:val="00913538"/>
    <w:rsid w:val="009142B5"/>
    <w:rsid w:val="00917932"/>
    <w:rsid w:val="00923D1F"/>
    <w:rsid w:val="00925D1C"/>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35A6"/>
    <w:rsid w:val="009861D2"/>
    <w:rsid w:val="00987F09"/>
    <w:rsid w:val="00991773"/>
    <w:rsid w:val="00992186"/>
    <w:rsid w:val="009A1E60"/>
    <w:rsid w:val="009C4F31"/>
    <w:rsid w:val="009D0C24"/>
    <w:rsid w:val="009D2F6C"/>
    <w:rsid w:val="009D64C8"/>
    <w:rsid w:val="009D7C97"/>
    <w:rsid w:val="009E0BFE"/>
    <w:rsid w:val="009E134C"/>
    <w:rsid w:val="009F4CA7"/>
    <w:rsid w:val="00A01A0E"/>
    <w:rsid w:val="00A01CD6"/>
    <w:rsid w:val="00A024F7"/>
    <w:rsid w:val="00A047B9"/>
    <w:rsid w:val="00A04DA4"/>
    <w:rsid w:val="00A0517C"/>
    <w:rsid w:val="00A06324"/>
    <w:rsid w:val="00A06372"/>
    <w:rsid w:val="00A06C7B"/>
    <w:rsid w:val="00A06CB8"/>
    <w:rsid w:val="00A14840"/>
    <w:rsid w:val="00A14D48"/>
    <w:rsid w:val="00A16D03"/>
    <w:rsid w:val="00A17264"/>
    <w:rsid w:val="00A27BC2"/>
    <w:rsid w:val="00A303F8"/>
    <w:rsid w:val="00A33B8B"/>
    <w:rsid w:val="00A3636E"/>
    <w:rsid w:val="00A414CF"/>
    <w:rsid w:val="00A42F80"/>
    <w:rsid w:val="00A53C28"/>
    <w:rsid w:val="00A55E0E"/>
    <w:rsid w:val="00A615F2"/>
    <w:rsid w:val="00A72B10"/>
    <w:rsid w:val="00A77FE7"/>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290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30B18"/>
    <w:rsid w:val="00C36DDF"/>
    <w:rsid w:val="00C540B9"/>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74BC5"/>
    <w:rsid w:val="00D80ED6"/>
    <w:rsid w:val="00D856DD"/>
    <w:rsid w:val="00D91040"/>
    <w:rsid w:val="00D95E9C"/>
    <w:rsid w:val="00D97022"/>
    <w:rsid w:val="00DA0FB9"/>
    <w:rsid w:val="00DA108B"/>
    <w:rsid w:val="00DA26A3"/>
    <w:rsid w:val="00DB26A6"/>
    <w:rsid w:val="00DC0680"/>
    <w:rsid w:val="00DC3C5E"/>
    <w:rsid w:val="00DE7AFD"/>
    <w:rsid w:val="00DF3C8C"/>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3914"/>
    <w:rsid w:val="00EB57EC"/>
    <w:rsid w:val="00EB5986"/>
    <w:rsid w:val="00EC7884"/>
    <w:rsid w:val="00ED1D69"/>
    <w:rsid w:val="00ED26F3"/>
    <w:rsid w:val="00ED5109"/>
    <w:rsid w:val="00ED639C"/>
    <w:rsid w:val="00EF0E21"/>
    <w:rsid w:val="00F01E68"/>
    <w:rsid w:val="00F02361"/>
    <w:rsid w:val="00F043F8"/>
    <w:rsid w:val="00F055A9"/>
    <w:rsid w:val="00F0581C"/>
    <w:rsid w:val="00F17FBE"/>
    <w:rsid w:val="00F36D49"/>
    <w:rsid w:val="00F42117"/>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E466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B8FEF"/>
  <w15:docId w15:val="{B3AF43AA-B02B-491D-939D-1405A37F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9356</Words>
  <Characters>53332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Sandogora</dc:creator>
  <cp:lastModifiedBy>cdtnkfyf</cp:lastModifiedBy>
  <cp:revision>3</cp:revision>
  <cp:lastPrinted>2013-10-30T13:20:00Z</cp:lastPrinted>
  <dcterms:created xsi:type="dcterms:W3CDTF">2020-12-26T21:54:00Z</dcterms:created>
  <dcterms:modified xsi:type="dcterms:W3CDTF">2020-12-27T21:09:00Z</dcterms:modified>
</cp:coreProperties>
</file>