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0142C6" w:rsidRPr="00BE2374" w:rsidRDefault="000142C6"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75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0142C6" w:rsidRPr="00BE2374" w:rsidRDefault="000142C6" w:rsidP="00BE2374">
                      <w:r>
                        <w:pict>
                          <v:shape id="_x0000_i1026" type="#_x0000_t175" style="width:369.7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Pr="005F62EA">
              <w:rPr>
                <w:b/>
                <w:bCs/>
              </w:rPr>
              <w:t xml:space="preserve">№ </w:t>
            </w:r>
            <w:proofErr w:type="gramStart"/>
            <w:r w:rsidR="007D2E58">
              <w:rPr>
                <w:b/>
                <w:bCs/>
              </w:rPr>
              <w:t>28</w:t>
            </w:r>
            <w:r w:rsidR="00E03F40">
              <w:rPr>
                <w:b/>
                <w:bCs/>
              </w:rPr>
              <w:t xml:space="preserve">  от</w:t>
            </w:r>
            <w:proofErr w:type="gramEnd"/>
            <w:r w:rsidR="00E03F40">
              <w:rPr>
                <w:b/>
                <w:bCs/>
              </w:rPr>
              <w:t xml:space="preserve">  </w:t>
            </w:r>
            <w:r w:rsidR="007D2E58">
              <w:rPr>
                <w:b/>
                <w:bCs/>
              </w:rPr>
              <w:t>19 октябр</w:t>
            </w:r>
            <w:r w:rsidR="00E03F40">
              <w:rPr>
                <w:b/>
                <w:bCs/>
              </w:rPr>
              <w:t>я</w:t>
            </w:r>
            <w:r>
              <w:rPr>
                <w:b/>
                <w:bCs/>
              </w:rPr>
              <w:t xml:space="preserve"> </w:t>
            </w:r>
            <w:r w:rsidRPr="005F62EA">
              <w:rPr>
                <w:b/>
                <w:bCs/>
              </w:rPr>
              <w:t>20</w:t>
            </w:r>
            <w:r w:rsidR="002F48CA">
              <w:rPr>
                <w:b/>
                <w:bCs/>
              </w:rPr>
              <w:t>20</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Default="000142AE" w:rsidP="00EB5986">
      <w:pPr>
        <w:jc w:val="center"/>
        <w:rPr>
          <w:b/>
          <w:bCs/>
          <w:sz w:val="20"/>
          <w:szCs w:val="20"/>
        </w:rPr>
      </w:pPr>
      <w:r w:rsidRPr="004F4A00">
        <w:rPr>
          <w:b/>
          <w:bCs/>
          <w:sz w:val="20"/>
          <w:szCs w:val="20"/>
        </w:rPr>
        <w:t>Содержание</w:t>
      </w:r>
    </w:p>
    <w:p w:rsidR="000142AE" w:rsidRDefault="000142AE" w:rsidP="000C709B">
      <w:pPr>
        <w:rPr>
          <w:b/>
          <w:bCs/>
          <w:sz w:val="20"/>
          <w:szCs w:val="20"/>
        </w:rPr>
      </w:pPr>
    </w:p>
    <w:p w:rsidR="00E20C3D" w:rsidRPr="00E20C3D" w:rsidRDefault="00E20C3D" w:rsidP="00E20C3D">
      <w:pPr>
        <w:jc w:val="both"/>
        <w:rPr>
          <w:sz w:val="20"/>
          <w:szCs w:val="20"/>
        </w:rPr>
      </w:pPr>
      <w:r w:rsidRPr="00E20C3D">
        <w:rPr>
          <w:sz w:val="20"/>
          <w:szCs w:val="20"/>
        </w:rPr>
        <w:t xml:space="preserve">1. </w:t>
      </w:r>
      <w:r w:rsidRPr="009150AB">
        <w:rPr>
          <w:b/>
          <w:sz w:val="20"/>
          <w:szCs w:val="20"/>
        </w:rPr>
        <w:t xml:space="preserve">Постановление </w:t>
      </w:r>
      <w:r w:rsidR="009150AB">
        <w:rPr>
          <w:b/>
          <w:sz w:val="20"/>
          <w:szCs w:val="20"/>
        </w:rPr>
        <w:t xml:space="preserve">администрации </w:t>
      </w:r>
      <w:r w:rsidRPr="009150AB">
        <w:rPr>
          <w:b/>
          <w:sz w:val="20"/>
          <w:szCs w:val="20"/>
        </w:rPr>
        <w:t>от 19.10.2020 №37</w:t>
      </w:r>
      <w:r w:rsidRPr="00E20C3D">
        <w:rPr>
          <w:sz w:val="20"/>
          <w:szCs w:val="20"/>
        </w:rPr>
        <w:t xml:space="preserve"> «О внесении изменений в постановление администрации Сандогорского сельского поселения от  26.08.2020 года №27 «Об утверждении административного регламента предоставления муниципальной услуги «Перевод жилого помещения в нежилое помещение или нежилого помещения в жилое помещение, выдача документа, подтверждающего принятия соответствующего решения о переводе или об отказе в переводе»</w:t>
      </w:r>
      <w:r w:rsidR="00B04421">
        <w:rPr>
          <w:sz w:val="20"/>
          <w:szCs w:val="20"/>
        </w:rPr>
        <w:t>…………………………………………………1</w:t>
      </w:r>
    </w:p>
    <w:p w:rsidR="00E20C3D" w:rsidRPr="00E20C3D" w:rsidRDefault="00E20C3D" w:rsidP="00E20C3D">
      <w:pPr>
        <w:jc w:val="both"/>
        <w:rPr>
          <w:sz w:val="20"/>
          <w:szCs w:val="20"/>
        </w:rPr>
      </w:pPr>
      <w:r w:rsidRPr="00E20C3D">
        <w:rPr>
          <w:sz w:val="20"/>
          <w:szCs w:val="20"/>
        </w:rPr>
        <w:t xml:space="preserve">2. </w:t>
      </w:r>
      <w:r w:rsidRPr="009150AB">
        <w:rPr>
          <w:b/>
          <w:sz w:val="20"/>
          <w:szCs w:val="20"/>
        </w:rPr>
        <w:t>Постановление</w:t>
      </w:r>
      <w:r w:rsidR="009150AB">
        <w:rPr>
          <w:b/>
          <w:sz w:val="20"/>
          <w:szCs w:val="20"/>
        </w:rPr>
        <w:t xml:space="preserve"> администрации</w:t>
      </w:r>
      <w:r w:rsidRPr="009150AB">
        <w:rPr>
          <w:b/>
          <w:sz w:val="20"/>
          <w:szCs w:val="20"/>
        </w:rPr>
        <w:t xml:space="preserve"> от 19.10.2020 №38</w:t>
      </w:r>
      <w:r w:rsidRPr="00E20C3D">
        <w:rPr>
          <w:sz w:val="20"/>
          <w:szCs w:val="20"/>
        </w:rPr>
        <w:t xml:space="preserve"> «О внесении изменений в постановление администрации Сандогорского сельского поселения от  26.08.2020 года №28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04421">
        <w:rPr>
          <w:sz w:val="20"/>
          <w:szCs w:val="20"/>
        </w:rPr>
        <w:t>………………………………………………………………………………2</w:t>
      </w:r>
    </w:p>
    <w:p w:rsidR="00E20C3D" w:rsidRPr="00E20C3D" w:rsidRDefault="00E20C3D" w:rsidP="00E20C3D">
      <w:pPr>
        <w:jc w:val="both"/>
        <w:rPr>
          <w:sz w:val="20"/>
          <w:szCs w:val="20"/>
        </w:rPr>
      </w:pPr>
      <w:r w:rsidRPr="00E20C3D">
        <w:rPr>
          <w:sz w:val="20"/>
          <w:szCs w:val="20"/>
        </w:rPr>
        <w:t xml:space="preserve">3. </w:t>
      </w:r>
      <w:r w:rsidRPr="009150AB">
        <w:rPr>
          <w:b/>
          <w:sz w:val="20"/>
          <w:szCs w:val="20"/>
        </w:rPr>
        <w:t xml:space="preserve">Постановление </w:t>
      </w:r>
      <w:r w:rsidR="009150AB">
        <w:rPr>
          <w:b/>
          <w:sz w:val="20"/>
          <w:szCs w:val="20"/>
        </w:rPr>
        <w:t xml:space="preserve">администрации </w:t>
      </w:r>
      <w:r w:rsidRPr="009150AB">
        <w:rPr>
          <w:b/>
          <w:sz w:val="20"/>
          <w:szCs w:val="20"/>
        </w:rPr>
        <w:t>от 19.10.2020 №39</w:t>
      </w:r>
      <w:r w:rsidRPr="00E20C3D">
        <w:rPr>
          <w:sz w:val="20"/>
          <w:szCs w:val="20"/>
        </w:rPr>
        <w:t xml:space="preserve"> «О внесении изменений в постановление администрации Сандогорского сельского поселения от  26.08.2020 года №30 «О создании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r w:rsidR="00375C3B">
        <w:rPr>
          <w:sz w:val="20"/>
          <w:szCs w:val="20"/>
        </w:rPr>
        <w:t>…………………………………………………………………………………………………………………..25</w:t>
      </w:r>
    </w:p>
    <w:p w:rsidR="00B47201" w:rsidRDefault="00E20C3D" w:rsidP="00E20C3D">
      <w:pPr>
        <w:jc w:val="both"/>
        <w:rPr>
          <w:sz w:val="20"/>
          <w:szCs w:val="20"/>
        </w:rPr>
      </w:pPr>
      <w:r w:rsidRPr="00E20C3D">
        <w:rPr>
          <w:sz w:val="20"/>
          <w:szCs w:val="20"/>
        </w:rPr>
        <w:t xml:space="preserve">4. </w:t>
      </w:r>
      <w:r w:rsidRPr="009150AB">
        <w:rPr>
          <w:b/>
          <w:sz w:val="20"/>
          <w:szCs w:val="20"/>
        </w:rPr>
        <w:t xml:space="preserve">Постановление </w:t>
      </w:r>
      <w:r w:rsidR="009150AB">
        <w:rPr>
          <w:b/>
          <w:sz w:val="20"/>
          <w:szCs w:val="20"/>
        </w:rPr>
        <w:t xml:space="preserve">администрации </w:t>
      </w:r>
      <w:r w:rsidRPr="009150AB">
        <w:rPr>
          <w:b/>
          <w:sz w:val="20"/>
          <w:szCs w:val="20"/>
        </w:rPr>
        <w:t>от 19.10.2020</w:t>
      </w:r>
      <w:r w:rsidRPr="00E20C3D">
        <w:rPr>
          <w:sz w:val="20"/>
          <w:szCs w:val="20"/>
        </w:rPr>
        <w:t xml:space="preserve"> </w:t>
      </w:r>
      <w:r w:rsidR="009150AB" w:rsidRPr="009150AB">
        <w:rPr>
          <w:b/>
          <w:sz w:val="20"/>
          <w:szCs w:val="20"/>
        </w:rPr>
        <w:t xml:space="preserve">№39/1 </w:t>
      </w:r>
      <w:r w:rsidRPr="00E20C3D">
        <w:rPr>
          <w:sz w:val="20"/>
          <w:szCs w:val="20"/>
        </w:rPr>
        <w:t>«</w:t>
      </w:r>
      <w:r w:rsidRPr="00E20C3D">
        <w:rPr>
          <w:bCs/>
          <w:sz w:val="20"/>
          <w:szCs w:val="20"/>
        </w:rPr>
        <w:t>О внесении изменений в Постановление администрации Сандогорского сельского поселения от 12.05.2020 г. № 11  «О постановке на бухгалтерский баланс и включении в реестр муниципальной собственности  Сандогорского сельского поселения объектов недвижимого имущества»</w:t>
      </w:r>
      <w:r w:rsidR="00375C3B">
        <w:rPr>
          <w:bCs/>
          <w:sz w:val="20"/>
          <w:szCs w:val="20"/>
        </w:rPr>
        <w:t>…………………………………………………………………………………………………………….28</w:t>
      </w:r>
      <w:bookmarkStart w:id="0" w:name="_GoBack"/>
      <w:bookmarkEnd w:id="0"/>
    </w:p>
    <w:p w:rsidR="00457322" w:rsidRPr="00457322" w:rsidRDefault="009150AB" w:rsidP="00457322">
      <w:pPr>
        <w:jc w:val="center"/>
        <w:rPr>
          <w:sz w:val="20"/>
          <w:szCs w:val="20"/>
        </w:rPr>
      </w:pPr>
      <w:r>
        <w:rPr>
          <w:sz w:val="20"/>
          <w:szCs w:val="20"/>
        </w:rPr>
        <w:t>*****</w:t>
      </w:r>
    </w:p>
    <w:p w:rsidR="00457322" w:rsidRPr="00457322" w:rsidRDefault="00457322" w:rsidP="00457322">
      <w:pPr>
        <w:jc w:val="center"/>
        <w:rPr>
          <w:bCs/>
          <w:sz w:val="20"/>
          <w:szCs w:val="20"/>
        </w:rPr>
      </w:pPr>
      <w:r w:rsidRPr="00457322">
        <w:rPr>
          <w:bCs/>
          <w:sz w:val="20"/>
          <w:szCs w:val="20"/>
        </w:rPr>
        <w:t>АДМИНИСТРАЦИЯ САНДОГОРСКОГО СЕЛЬСКОГО ПОСЕЛЕНИЯ</w:t>
      </w:r>
    </w:p>
    <w:p w:rsidR="00457322" w:rsidRPr="00457322" w:rsidRDefault="00457322" w:rsidP="00457322">
      <w:pPr>
        <w:jc w:val="center"/>
        <w:rPr>
          <w:bCs/>
          <w:sz w:val="20"/>
          <w:szCs w:val="20"/>
        </w:rPr>
      </w:pPr>
      <w:r w:rsidRPr="00457322">
        <w:rPr>
          <w:bCs/>
          <w:sz w:val="20"/>
          <w:szCs w:val="20"/>
        </w:rPr>
        <w:t>КОСТРОМСКОГО МУНИЦИПАЛЬНОГО РАЙОНА КОСТРОМСКОЙ ОБЛАСТИ</w:t>
      </w:r>
    </w:p>
    <w:p w:rsidR="00457322" w:rsidRPr="00457322" w:rsidRDefault="00457322" w:rsidP="00457322">
      <w:pPr>
        <w:jc w:val="center"/>
        <w:rPr>
          <w:b/>
          <w:bCs/>
          <w:sz w:val="20"/>
          <w:szCs w:val="20"/>
        </w:rPr>
      </w:pPr>
      <w:r w:rsidRPr="00457322">
        <w:rPr>
          <w:b/>
          <w:bCs/>
          <w:sz w:val="20"/>
          <w:szCs w:val="20"/>
        </w:rPr>
        <w:t>П О С Т А Н О В Л Е Н И Е</w:t>
      </w:r>
    </w:p>
    <w:p w:rsidR="00457322" w:rsidRPr="00457322" w:rsidRDefault="00457322" w:rsidP="00457322">
      <w:pPr>
        <w:jc w:val="center"/>
        <w:rPr>
          <w:b/>
          <w:bCs/>
          <w:sz w:val="20"/>
          <w:szCs w:val="20"/>
        </w:rPr>
      </w:pPr>
    </w:p>
    <w:p w:rsidR="00457322" w:rsidRPr="00457322" w:rsidRDefault="00457322" w:rsidP="00457322">
      <w:pPr>
        <w:jc w:val="center"/>
        <w:rPr>
          <w:bCs/>
          <w:sz w:val="20"/>
          <w:szCs w:val="20"/>
        </w:rPr>
      </w:pPr>
      <w:r w:rsidRPr="00457322">
        <w:rPr>
          <w:bCs/>
          <w:sz w:val="20"/>
          <w:szCs w:val="20"/>
        </w:rPr>
        <w:t xml:space="preserve">от «19» октября 2020 года № 37                                                    с. </w:t>
      </w:r>
      <w:proofErr w:type="spellStart"/>
      <w:r w:rsidRPr="00457322">
        <w:rPr>
          <w:bCs/>
          <w:sz w:val="20"/>
          <w:szCs w:val="20"/>
        </w:rPr>
        <w:t>Сандогора</w:t>
      </w:r>
      <w:proofErr w:type="spellEnd"/>
    </w:p>
    <w:p w:rsidR="00457322" w:rsidRPr="00457322" w:rsidRDefault="00457322" w:rsidP="00457322">
      <w:pPr>
        <w:jc w:val="both"/>
        <w:rPr>
          <w:bCs/>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3846"/>
      </w:tblGrid>
      <w:tr w:rsidR="00457322" w:rsidRPr="00457322" w:rsidTr="00457322">
        <w:trPr>
          <w:trHeight w:val="1835"/>
        </w:trPr>
        <w:tc>
          <w:tcPr>
            <w:tcW w:w="5760" w:type="dxa"/>
            <w:tcBorders>
              <w:top w:val="nil"/>
              <w:left w:val="nil"/>
              <w:bottom w:val="nil"/>
              <w:right w:val="nil"/>
            </w:tcBorders>
            <w:shd w:val="clear" w:color="auto" w:fill="auto"/>
          </w:tcPr>
          <w:p w:rsidR="00457322" w:rsidRPr="00457322" w:rsidRDefault="00457322" w:rsidP="00457322">
            <w:pPr>
              <w:jc w:val="both"/>
              <w:rPr>
                <w:sz w:val="20"/>
                <w:szCs w:val="20"/>
              </w:rPr>
            </w:pPr>
            <w:r w:rsidRPr="00457322">
              <w:rPr>
                <w:sz w:val="20"/>
                <w:szCs w:val="20"/>
              </w:rPr>
              <w:t xml:space="preserve">О внесении изменений в постановление </w:t>
            </w:r>
          </w:p>
          <w:p w:rsidR="00457322" w:rsidRPr="00457322" w:rsidRDefault="00457322" w:rsidP="00457322">
            <w:pPr>
              <w:jc w:val="both"/>
              <w:rPr>
                <w:sz w:val="20"/>
                <w:szCs w:val="20"/>
              </w:rPr>
            </w:pPr>
            <w:r w:rsidRPr="00457322">
              <w:rPr>
                <w:sz w:val="20"/>
                <w:szCs w:val="20"/>
              </w:rPr>
              <w:t>администрации Сандогорского сельского поселения от 26.08.2020 года №27 «Об утверждении административного регламента предоставления муниципальной услуги «Перевод жилого помещения в нежилое помещение или нежилого помещения в жилое помещение, выдача документа, подтверждающего принятия соответствующего решения о переводе или об отказе в переводе»</w:t>
            </w:r>
          </w:p>
        </w:tc>
        <w:tc>
          <w:tcPr>
            <w:tcW w:w="3846" w:type="dxa"/>
            <w:tcBorders>
              <w:top w:val="nil"/>
              <w:left w:val="nil"/>
              <w:bottom w:val="nil"/>
              <w:right w:val="nil"/>
            </w:tcBorders>
            <w:shd w:val="clear" w:color="auto" w:fill="auto"/>
          </w:tcPr>
          <w:p w:rsidR="00457322" w:rsidRPr="00457322" w:rsidRDefault="00457322" w:rsidP="00457322">
            <w:pPr>
              <w:jc w:val="both"/>
              <w:rPr>
                <w:bCs/>
                <w:sz w:val="20"/>
                <w:szCs w:val="20"/>
              </w:rPr>
            </w:pPr>
          </w:p>
        </w:tc>
      </w:tr>
    </w:tbl>
    <w:p w:rsidR="00457322" w:rsidRPr="00457322" w:rsidRDefault="00457322" w:rsidP="00457322">
      <w:pPr>
        <w:jc w:val="both"/>
        <w:rPr>
          <w:sz w:val="20"/>
          <w:szCs w:val="20"/>
        </w:rPr>
      </w:pPr>
    </w:p>
    <w:p w:rsidR="00457322" w:rsidRPr="00457322" w:rsidRDefault="00457322" w:rsidP="00457322">
      <w:pPr>
        <w:jc w:val="both"/>
        <w:rPr>
          <w:sz w:val="20"/>
          <w:szCs w:val="20"/>
        </w:rPr>
      </w:pPr>
      <w:r>
        <w:rPr>
          <w:sz w:val="20"/>
          <w:szCs w:val="20"/>
        </w:rPr>
        <w:tab/>
      </w:r>
      <w:r w:rsidRPr="00457322">
        <w:rPr>
          <w:sz w:val="20"/>
          <w:szCs w:val="20"/>
        </w:rPr>
        <w:t xml:space="preserve">На основании предписания государственной жилищной инспекции Костромской области от 09.09.2020 г. регистрационный № 02-20 «Об устранении выявлениях нарушений соблюдения органами местного самоуправления обязательных требований жилищного законодательства», в соответствии с Федеральным законом от 06.10.2003г. № 131-ФЗ «Об общих принципах организации местного самоуправления в Российской Федерации», руководствуясь Уставом Сандогорского сельского поселения, </w:t>
      </w:r>
    </w:p>
    <w:p w:rsidR="00457322" w:rsidRPr="00457322" w:rsidRDefault="00457322" w:rsidP="00457322">
      <w:pPr>
        <w:jc w:val="both"/>
        <w:rPr>
          <w:sz w:val="20"/>
          <w:szCs w:val="20"/>
        </w:rPr>
      </w:pPr>
      <w:r>
        <w:rPr>
          <w:sz w:val="20"/>
          <w:szCs w:val="20"/>
        </w:rPr>
        <w:tab/>
      </w:r>
      <w:r w:rsidRPr="00457322">
        <w:rPr>
          <w:sz w:val="20"/>
          <w:szCs w:val="20"/>
        </w:rPr>
        <w:t>администрация ПОСТАНОВЛЯЕТ:</w:t>
      </w:r>
    </w:p>
    <w:p w:rsidR="00457322" w:rsidRPr="00457322" w:rsidRDefault="00457322" w:rsidP="00457322">
      <w:pPr>
        <w:jc w:val="both"/>
        <w:rPr>
          <w:sz w:val="20"/>
          <w:szCs w:val="20"/>
        </w:rPr>
      </w:pPr>
      <w:r w:rsidRPr="00457322">
        <w:rPr>
          <w:sz w:val="20"/>
          <w:szCs w:val="20"/>
        </w:rPr>
        <w:t>1. В названии Постановления №27 и в названии Регламент №27, далее по тексту заменить слово «или» на «и».</w:t>
      </w:r>
    </w:p>
    <w:p w:rsidR="00457322" w:rsidRPr="00457322" w:rsidRDefault="00457322" w:rsidP="00457322">
      <w:pPr>
        <w:jc w:val="both"/>
        <w:rPr>
          <w:sz w:val="20"/>
          <w:szCs w:val="20"/>
        </w:rPr>
      </w:pPr>
      <w:r w:rsidRPr="00457322">
        <w:rPr>
          <w:sz w:val="20"/>
          <w:szCs w:val="20"/>
        </w:rPr>
        <w:lastRenderedPageBreak/>
        <w:t>2. Абзац 2 пункта 2.3 изложить в следующей редакции: «Решение об отказе в переводе помещения должно содержать основания отказа с обязательной ссылкой на нарушения»</w:t>
      </w:r>
    </w:p>
    <w:p w:rsidR="00457322" w:rsidRPr="00457322" w:rsidRDefault="00457322" w:rsidP="00457322">
      <w:pPr>
        <w:jc w:val="both"/>
        <w:rPr>
          <w:sz w:val="20"/>
          <w:szCs w:val="20"/>
        </w:rPr>
      </w:pPr>
      <w:r w:rsidRPr="00457322">
        <w:rPr>
          <w:sz w:val="20"/>
          <w:szCs w:val="20"/>
        </w:rPr>
        <w:t>3. Подпункт 2.6.4 пункта 2.6  и абзац второй пункта 3.3 дополнить предложением следующего содержания: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57322" w:rsidRPr="00457322" w:rsidRDefault="00457322" w:rsidP="00457322">
      <w:pPr>
        <w:jc w:val="both"/>
        <w:rPr>
          <w:sz w:val="20"/>
          <w:szCs w:val="20"/>
        </w:rPr>
      </w:pPr>
      <w:r w:rsidRPr="00457322">
        <w:rPr>
          <w:sz w:val="20"/>
          <w:szCs w:val="20"/>
        </w:rPr>
        <w:t>2. Настоящее решение вступает в силу со дня его опубликования в информационном бюллетене «Депутатский вестник».</w:t>
      </w:r>
    </w:p>
    <w:p w:rsidR="00457322" w:rsidRDefault="00457322" w:rsidP="00457322">
      <w:pPr>
        <w:jc w:val="both"/>
        <w:rPr>
          <w:sz w:val="20"/>
          <w:szCs w:val="20"/>
        </w:rPr>
      </w:pPr>
      <w:r w:rsidRPr="00457322">
        <w:rPr>
          <w:sz w:val="20"/>
          <w:szCs w:val="20"/>
        </w:rPr>
        <w:t xml:space="preserve">                                                                                                                                                                                                                                                                                                                                                                                                                                                                                                                                                                                                                                                                                                                                                                                                                                                                                                                                                                                                                                                                                                                                                                                                                                                                                                                                                                                                                                                                                                                                                                                                                                                                                                                                                                                                                                                                                                                                                                                                                                                                                                                                                                                                                                                                                                                                                                                                                                                                                                                                                                                                                                                                                                                                                                                                                                                                                                                                                                                                                                                                                                                                                                                                                                                                                                                                                                                                                                                                                                                                                                                                                                                                                                                                                                                                                                                                                                                                                                                                                                                                                                                                                                                                                                                                                                                                                                                                                                                                                                                                                                                                                                                                                                                                                                                                                                                                                                                                                                                                                                                                                                                                                                                                                                                                                                                                                                                                                                                                                                                                                                                                                                                                                                                                                                                                                                                                                                                                                                                                                                                                                                                                                                                                                                                                                                                                                                                                                                                                                                                                                                                                                                                                                                                                                                                                                                                                                                                                                                                                                                                                                                                                                                                                                                                                                                                                                                                                                                                                                                                                                                                                                                                                                                                                                                                                                                                                                                                                                                                                                                                                                                                                                                                                                                                                                                                                                                                                                                                                                                                                                                                                                                                                                                                                                                                                                                                                                                                                                                                                                                                                                                                                                                                                                                                                                                                                                                                                                                                                                                                                                                                                                                                                                                                                                                                                                                                                                                                                                                                                                                                                                                                                                                                                                                                                                                                                                                                                                                                                                                                                                                                                                                                                                                                                                                                                                                                                                                                                                                                                                                                                                                                                                                                                                                                                                                                                                                                                                                                                                                                                                                                                                                                                                                Глава Сандогорского сельского поселения                               А.А. </w:t>
      </w:r>
      <w:proofErr w:type="spellStart"/>
      <w:r w:rsidRPr="00457322">
        <w:rPr>
          <w:sz w:val="20"/>
          <w:szCs w:val="20"/>
        </w:rPr>
        <w:t>Нургазизов</w:t>
      </w:r>
      <w:proofErr w:type="spellEnd"/>
    </w:p>
    <w:p w:rsidR="00034180" w:rsidRPr="00034180" w:rsidRDefault="00034180" w:rsidP="00034180">
      <w:pPr>
        <w:jc w:val="center"/>
        <w:rPr>
          <w:sz w:val="20"/>
          <w:szCs w:val="20"/>
        </w:rPr>
      </w:pPr>
      <w:r>
        <w:rPr>
          <w:sz w:val="20"/>
          <w:szCs w:val="20"/>
        </w:rPr>
        <w:t>*****</w:t>
      </w:r>
    </w:p>
    <w:p w:rsidR="00034180" w:rsidRPr="00034180" w:rsidRDefault="00034180" w:rsidP="00034180">
      <w:pPr>
        <w:jc w:val="center"/>
        <w:rPr>
          <w:bCs/>
          <w:sz w:val="20"/>
          <w:szCs w:val="20"/>
        </w:rPr>
      </w:pPr>
      <w:r w:rsidRPr="00034180">
        <w:rPr>
          <w:bCs/>
          <w:sz w:val="20"/>
          <w:szCs w:val="20"/>
        </w:rPr>
        <w:t>АДМИНИСТРАЦИЯ САНДОГОРСКОГО СЕЛЬСКОГО ПОСЕЛЕНИЯ</w:t>
      </w:r>
    </w:p>
    <w:p w:rsidR="00034180" w:rsidRPr="00034180" w:rsidRDefault="00034180" w:rsidP="00034180">
      <w:pPr>
        <w:jc w:val="center"/>
        <w:rPr>
          <w:bCs/>
          <w:sz w:val="20"/>
          <w:szCs w:val="20"/>
        </w:rPr>
      </w:pPr>
      <w:r w:rsidRPr="00034180">
        <w:rPr>
          <w:bCs/>
          <w:sz w:val="20"/>
          <w:szCs w:val="20"/>
        </w:rPr>
        <w:t>КОСТРОМСКОГО МУНИЦИПАЛЬНОГО РАЙОНА КОСТРОМСКОЙ ОБЛАСТИ</w:t>
      </w:r>
    </w:p>
    <w:p w:rsidR="00034180" w:rsidRPr="00034180" w:rsidRDefault="00034180" w:rsidP="00034180">
      <w:pPr>
        <w:jc w:val="center"/>
        <w:rPr>
          <w:b/>
          <w:bCs/>
          <w:sz w:val="20"/>
          <w:szCs w:val="20"/>
        </w:rPr>
      </w:pPr>
      <w:r w:rsidRPr="00034180">
        <w:rPr>
          <w:b/>
          <w:bCs/>
          <w:sz w:val="20"/>
          <w:szCs w:val="20"/>
        </w:rPr>
        <w:t>П О С Т А Н О В Л Е Н И Е</w:t>
      </w:r>
    </w:p>
    <w:p w:rsidR="00034180" w:rsidRPr="00034180" w:rsidRDefault="00034180" w:rsidP="00034180">
      <w:pPr>
        <w:jc w:val="center"/>
        <w:rPr>
          <w:b/>
          <w:bCs/>
          <w:sz w:val="20"/>
          <w:szCs w:val="20"/>
        </w:rPr>
      </w:pPr>
    </w:p>
    <w:p w:rsidR="00034180" w:rsidRPr="00034180" w:rsidRDefault="00034180" w:rsidP="00034180">
      <w:pPr>
        <w:jc w:val="center"/>
        <w:rPr>
          <w:bCs/>
          <w:sz w:val="20"/>
          <w:szCs w:val="20"/>
        </w:rPr>
      </w:pPr>
      <w:r w:rsidRPr="00034180">
        <w:rPr>
          <w:bCs/>
          <w:sz w:val="20"/>
          <w:szCs w:val="20"/>
        </w:rPr>
        <w:t xml:space="preserve">от «19» октября 2020 года №38                                                с. </w:t>
      </w:r>
      <w:proofErr w:type="spellStart"/>
      <w:r w:rsidRPr="00034180">
        <w:rPr>
          <w:bCs/>
          <w:sz w:val="20"/>
          <w:szCs w:val="20"/>
        </w:rPr>
        <w:t>Сандогора</w:t>
      </w:r>
      <w:proofErr w:type="spellEnd"/>
    </w:p>
    <w:p w:rsidR="00034180" w:rsidRPr="00034180" w:rsidRDefault="00034180" w:rsidP="00034180">
      <w:pPr>
        <w:jc w:val="center"/>
        <w:rPr>
          <w:bCs/>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86"/>
      </w:tblGrid>
      <w:tr w:rsidR="00034180" w:rsidRPr="00034180" w:rsidTr="00034180">
        <w:tc>
          <w:tcPr>
            <w:tcW w:w="5920" w:type="dxa"/>
            <w:tcBorders>
              <w:top w:val="nil"/>
              <w:left w:val="nil"/>
              <w:bottom w:val="nil"/>
              <w:right w:val="nil"/>
            </w:tcBorders>
            <w:shd w:val="clear" w:color="auto" w:fill="auto"/>
          </w:tcPr>
          <w:p w:rsidR="00034180" w:rsidRPr="00034180" w:rsidRDefault="00034180" w:rsidP="00034180">
            <w:pPr>
              <w:jc w:val="both"/>
              <w:rPr>
                <w:sz w:val="20"/>
                <w:szCs w:val="20"/>
              </w:rPr>
            </w:pPr>
            <w:r w:rsidRPr="00034180">
              <w:rPr>
                <w:sz w:val="20"/>
                <w:szCs w:val="20"/>
              </w:rPr>
              <w:t xml:space="preserve">О внесении изменений в постановление администрации Сандогорского сельского поселения </w:t>
            </w:r>
            <w:proofErr w:type="gramStart"/>
            <w:r w:rsidRPr="00034180">
              <w:rPr>
                <w:sz w:val="20"/>
                <w:szCs w:val="20"/>
              </w:rPr>
              <w:t>от  26.08.2020</w:t>
            </w:r>
            <w:proofErr w:type="gramEnd"/>
            <w:r w:rsidRPr="00034180">
              <w:rPr>
                <w:sz w:val="20"/>
                <w:szCs w:val="20"/>
              </w:rPr>
              <w:t xml:space="preserve"> года №28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3686" w:type="dxa"/>
            <w:tcBorders>
              <w:top w:val="nil"/>
              <w:left w:val="nil"/>
              <w:bottom w:val="nil"/>
              <w:right w:val="nil"/>
            </w:tcBorders>
            <w:shd w:val="clear" w:color="auto" w:fill="auto"/>
          </w:tcPr>
          <w:p w:rsidR="00034180" w:rsidRPr="00034180" w:rsidRDefault="00034180" w:rsidP="00034180">
            <w:pPr>
              <w:jc w:val="both"/>
              <w:rPr>
                <w:bCs/>
                <w:sz w:val="20"/>
                <w:szCs w:val="20"/>
              </w:rPr>
            </w:pPr>
          </w:p>
        </w:tc>
      </w:tr>
    </w:tbl>
    <w:p w:rsidR="00034180" w:rsidRPr="00034180" w:rsidRDefault="00034180" w:rsidP="00034180">
      <w:pPr>
        <w:jc w:val="both"/>
        <w:rPr>
          <w:sz w:val="20"/>
          <w:szCs w:val="20"/>
        </w:rPr>
      </w:pPr>
      <w:r>
        <w:rPr>
          <w:sz w:val="20"/>
          <w:szCs w:val="20"/>
        </w:rPr>
        <w:tab/>
      </w:r>
    </w:p>
    <w:p w:rsidR="00034180" w:rsidRPr="00034180" w:rsidRDefault="00034180" w:rsidP="00034180">
      <w:pPr>
        <w:jc w:val="both"/>
        <w:rPr>
          <w:sz w:val="20"/>
          <w:szCs w:val="20"/>
        </w:rPr>
      </w:pPr>
      <w:r>
        <w:rPr>
          <w:sz w:val="20"/>
          <w:szCs w:val="20"/>
        </w:rPr>
        <w:tab/>
      </w:r>
      <w:r w:rsidRPr="00034180">
        <w:rPr>
          <w:sz w:val="20"/>
          <w:szCs w:val="20"/>
        </w:rPr>
        <w:t xml:space="preserve">На основании предписания государственной жилищной инспекции Костромской области от 09.09.2020 г. регистрационный № 02-20 «Об устранении выявлениях нарушений соблюдения органами местного самоуправления обязательных требований жилищного законодательства», в соответствии с Федеральным законом от 06.10.2003г. № 131-ФЗ «Об общих принципах организации местного самоуправления в Российской Федерации», руководствуясь Уставом Сандогорского сельского поселения, </w:t>
      </w:r>
    </w:p>
    <w:p w:rsidR="00034180" w:rsidRPr="00034180" w:rsidRDefault="00034180" w:rsidP="00034180">
      <w:pPr>
        <w:jc w:val="both"/>
        <w:rPr>
          <w:sz w:val="20"/>
          <w:szCs w:val="20"/>
        </w:rPr>
      </w:pPr>
      <w:r w:rsidRPr="00034180">
        <w:rPr>
          <w:sz w:val="20"/>
          <w:szCs w:val="20"/>
        </w:rPr>
        <w:t>администрация ПОСТАНОВЛЯЕТ:</w:t>
      </w:r>
    </w:p>
    <w:p w:rsidR="00034180" w:rsidRPr="00034180" w:rsidRDefault="00034180" w:rsidP="00034180">
      <w:pPr>
        <w:jc w:val="both"/>
        <w:rPr>
          <w:sz w:val="20"/>
          <w:szCs w:val="20"/>
        </w:rPr>
      </w:pPr>
      <w:r w:rsidRPr="00034180">
        <w:rPr>
          <w:sz w:val="20"/>
          <w:szCs w:val="20"/>
        </w:rPr>
        <w:t xml:space="preserve">1. Внести в постановление администрации Сандогорского сельского поселения Костромского муниципального района Костромской области от  26.08.2020 года №28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следующие изменения: </w:t>
      </w:r>
    </w:p>
    <w:p w:rsidR="00034180" w:rsidRPr="00034180" w:rsidRDefault="00034180" w:rsidP="00034180">
      <w:pPr>
        <w:jc w:val="both"/>
        <w:rPr>
          <w:sz w:val="20"/>
          <w:szCs w:val="20"/>
        </w:rPr>
      </w:pPr>
      <w:r w:rsidRPr="00034180">
        <w:rPr>
          <w:sz w:val="20"/>
          <w:szCs w:val="20"/>
        </w:rPr>
        <w:t xml:space="preserve">1) абзац третий пункта 2.3 изложить в следующей редакции: </w:t>
      </w:r>
    </w:p>
    <w:p w:rsidR="00034180" w:rsidRPr="00034180" w:rsidRDefault="00034180" w:rsidP="00034180">
      <w:pPr>
        <w:jc w:val="both"/>
        <w:rPr>
          <w:sz w:val="20"/>
          <w:szCs w:val="20"/>
        </w:rPr>
      </w:pPr>
      <w:r w:rsidRPr="00034180">
        <w:rPr>
          <w:sz w:val="20"/>
          <w:szCs w:val="20"/>
        </w:rPr>
        <w:t xml:space="preserve">«Результатом предоставления муниципальной услуги является: </w:t>
      </w:r>
    </w:p>
    <w:p w:rsidR="00034180" w:rsidRPr="00034180" w:rsidRDefault="00034180" w:rsidP="00034180">
      <w:pPr>
        <w:jc w:val="both"/>
        <w:rPr>
          <w:sz w:val="20"/>
          <w:szCs w:val="20"/>
        </w:rPr>
      </w:pPr>
      <w:r w:rsidRPr="00034180">
        <w:rPr>
          <w:sz w:val="20"/>
          <w:szCs w:val="20"/>
        </w:rPr>
        <w:t>- решение, и издается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w:t>
      </w:r>
      <w:r w:rsidR="00972DE9">
        <w:rPr>
          <w:sz w:val="20"/>
          <w:szCs w:val="20"/>
        </w:rPr>
        <w:t xml:space="preserve"> </w:t>
      </w:r>
      <w:proofErr w:type="gramStart"/>
      <w:r w:rsidRPr="00034180">
        <w:rPr>
          <w:sz w:val="20"/>
          <w:szCs w:val="20"/>
        </w:rPr>
        <w:t>реконструкции</w:t>
      </w:r>
      <w:proofErr w:type="gramEnd"/>
      <w:r w:rsidRPr="00034180">
        <w:rPr>
          <w:sz w:val="20"/>
          <w:szCs w:val="20"/>
        </w:rPr>
        <w:t xml:space="preserve"> или о признании необходимости проведения ремонтно-восстановительных работ». </w:t>
      </w:r>
    </w:p>
    <w:p w:rsidR="00034180" w:rsidRPr="00034180" w:rsidRDefault="00034180" w:rsidP="00034180">
      <w:pPr>
        <w:jc w:val="both"/>
        <w:rPr>
          <w:sz w:val="20"/>
          <w:szCs w:val="20"/>
        </w:rPr>
      </w:pPr>
      <w:r w:rsidRPr="00034180">
        <w:rPr>
          <w:sz w:val="20"/>
          <w:szCs w:val="20"/>
        </w:rPr>
        <w:t>2) в абзаце шестом подпункта  2.6.1 пункта 2.6  слова «постановления Правительства Российской Федерации  от 28.01.2006 № 47»   заменить   словами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утвержденное Постановлением Правительства Российской Федерации от 28.01.2006 №47» .</w:t>
      </w:r>
    </w:p>
    <w:p w:rsidR="00034180" w:rsidRPr="00034180" w:rsidRDefault="00034180" w:rsidP="00034180">
      <w:pPr>
        <w:jc w:val="both"/>
        <w:rPr>
          <w:sz w:val="20"/>
          <w:szCs w:val="20"/>
        </w:rPr>
      </w:pPr>
      <w:r w:rsidRPr="00034180">
        <w:rPr>
          <w:sz w:val="20"/>
          <w:szCs w:val="20"/>
        </w:rPr>
        <w:t>3) в абзаце третьем  подпункта  2.6.2 пункта 2.6  слова «постановления Правительства Российской Федерации  от 28.01.2006 № 47»   заменить   словами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утвержденное Постановлением Правительства Российской Федерации от 28.01.2006 №47» .</w:t>
      </w:r>
    </w:p>
    <w:p w:rsidR="00034180" w:rsidRPr="00034180" w:rsidRDefault="00034180" w:rsidP="00034180">
      <w:pPr>
        <w:jc w:val="both"/>
        <w:rPr>
          <w:sz w:val="20"/>
          <w:szCs w:val="20"/>
        </w:rPr>
      </w:pPr>
      <w:r w:rsidRPr="00034180">
        <w:rPr>
          <w:sz w:val="20"/>
          <w:szCs w:val="20"/>
        </w:rPr>
        <w:t>4) в пункте 3.4:</w:t>
      </w:r>
    </w:p>
    <w:p w:rsidR="00034180" w:rsidRPr="00034180" w:rsidRDefault="00034180" w:rsidP="00034180">
      <w:pPr>
        <w:jc w:val="both"/>
        <w:rPr>
          <w:sz w:val="20"/>
          <w:szCs w:val="20"/>
        </w:rPr>
      </w:pPr>
      <w:r w:rsidRPr="00034180">
        <w:rPr>
          <w:sz w:val="20"/>
          <w:szCs w:val="20"/>
        </w:rPr>
        <w:t>- в подпункте 3.4.3 слова «постановления Правительства Российской Федерации  от 28.01.2006 № 47»   заменить   словами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утвержденное Постановлением Правительства Российской Федерации от 28.01.2006 №47» .</w:t>
      </w:r>
    </w:p>
    <w:p w:rsidR="00034180" w:rsidRPr="00034180" w:rsidRDefault="00034180" w:rsidP="00034180">
      <w:pPr>
        <w:jc w:val="both"/>
        <w:rPr>
          <w:sz w:val="20"/>
          <w:szCs w:val="20"/>
        </w:rPr>
      </w:pPr>
      <w:r w:rsidRPr="00034180">
        <w:rPr>
          <w:sz w:val="20"/>
          <w:szCs w:val="20"/>
        </w:rPr>
        <w:t xml:space="preserve">- в подпункте 3.4.4 слова «постановления Правительства Российской Федерации  от 28.01.2006 № 47»   заменить   словами «Положение о признании помещения жилым помещением, жилого помещения </w:t>
      </w:r>
      <w:r w:rsidRPr="00034180">
        <w:rPr>
          <w:sz w:val="20"/>
          <w:szCs w:val="20"/>
        </w:rPr>
        <w:lastRenderedPageBreak/>
        <w:t>непригодным для проживания и многоквартирного дома аварийным и подлежащим сносу или реконструкции, садового дома жилым домом и жилого дома садовым, утвержденное Постановлением Правительства Российской Федерации от 28.01.2006 №47».</w:t>
      </w:r>
    </w:p>
    <w:p w:rsidR="00034180" w:rsidRPr="00034180" w:rsidRDefault="00034180" w:rsidP="00034180">
      <w:pPr>
        <w:jc w:val="both"/>
        <w:rPr>
          <w:bCs/>
          <w:sz w:val="20"/>
          <w:szCs w:val="20"/>
        </w:rPr>
      </w:pPr>
      <w:r w:rsidRPr="00034180">
        <w:rPr>
          <w:sz w:val="20"/>
          <w:szCs w:val="20"/>
        </w:rPr>
        <w:t>5)  по тексту раздела 3 «</w:t>
      </w:r>
      <w:r w:rsidRPr="00034180">
        <w:rPr>
          <w:bCs/>
          <w:sz w:val="20"/>
          <w:szCs w:val="2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слово «запрос» в соответствующих падежах заменить словом «заявление» в соответствующих падежах.</w:t>
      </w:r>
    </w:p>
    <w:p w:rsidR="00034180" w:rsidRPr="00034180" w:rsidRDefault="00034180" w:rsidP="00034180">
      <w:pPr>
        <w:jc w:val="both"/>
        <w:rPr>
          <w:bCs/>
          <w:sz w:val="20"/>
          <w:szCs w:val="20"/>
        </w:rPr>
      </w:pPr>
      <w:r w:rsidRPr="00034180">
        <w:rPr>
          <w:bCs/>
          <w:sz w:val="20"/>
          <w:szCs w:val="20"/>
        </w:rPr>
        <w:t>6) абзац пятый пункта 3.1 изложить в следующей редакции:</w:t>
      </w:r>
    </w:p>
    <w:p w:rsidR="00034180" w:rsidRPr="00034180" w:rsidRDefault="00034180" w:rsidP="00034180">
      <w:pPr>
        <w:jc w:val="both"/>
        <w:rPr>
          <w:sz w:val="20"/>
          <w:szCs w:val="20"/>
        </w:rPr>
      </w:pPr>
      <w:r w:rsidRPr="00034180">
        <w:rPr>
          <w:bCs/>
          <w:sz w:val="20"/>
          <w:szCs w:val="20"/>
        </w:rPr>
        <w:t>«</w:t>
      </w:r>
      <w:r w:rsidRPr="00034180">
        <w:rPr>
          <w:sz w:val="20"/>
          <w:szCs w:val="20"/>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в Положения постановления Правительства РФ от 28.01.2006 № 47 требованиям: </w:t>
      </w:r>
    </w:p>
    <w:p w:rsidR="00034180" w:rsidRPr="00034180" w:rsidRDefault="00034180" w:rsidP="00034180">
      <w:pPr>
        <w:jc w:val="both"/>
        <w:rPr>
          <w:sz w:val="20"/>
          <w:szCs w:val="20"/>
        </w:rPr>
      </w:pPr>
      <w:r w:rsidRPr="00034180">
        <w:rPr>
          <w:sz w:val="20"/>
          <w:szCs w:val="20"/>
        </w:rPr>
        <w:t xml:space="preserve">- о соответствии помещения требованиям, предъявляемым к жилому помещению, и его пригодности для проживания; </w:t>
      </w:r>
    </w:p>
    <w:p w:rsidR="00034180" w:rsidRPr="00034180" w:rsidRDefault="00034180" w:rsidP="00034180">
      <w:pPr>
        <w:jc w:val="both"/>
        <w:rPr>
          <w:sz w:val="20"/>
          <w:szCs w:val="20"/>
        </w:rPr>
      </w:pPr>
      <w:r w:rsidRPr="00034180">
        <w:rPr>
          <w:sz w:val="20"/>
          <w:szCs w:val="2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Положения постановления Правительства РФ от 28.01.2006 № 47 требованиям;</w:t>
      </w:r>
    </w:p>
    <w:p w:rsidR="00034180" w:rsidRPr="00034180" w:rsidRDefault="00034180" w:rsidP="00034180">
      <w:pPr>
        <w:jc w:val="both"/>
        <w:rPr>
          <w:sz w:val="20"/>
          <w:szCs w:val="20"/>
        </w:rPr>
      </w:pPr>
      <w:r w:rsidRPr="00034180">
        <w:rPr>
          <w:sz w:val="20"/>
          <w:szCs w:val="20"/>
        </w:rPr>
        <w:t>-о выявлении оснований для признания помещения непригодным для проживания;</w:t>
      </w:r>
    </w:p>
    <w:p w:rsidR="00034180" w:rsidRPr="00034180" w:rsidRDefault="00034180" w:rsidP="00034180">
      <w:pPr>
        <w:jc w:val="both"/>
        <w:rPr>
          <w:sz w:val="20"/>
          <w:szCs w:val="20"/>
        </w:rPr>
      </w:pPr>
      <w:r w:rsidRPr="00034180">
        <w:rPr>
          <w:sz w:val="20"/>
          <w:szCs w:val="20"/>
        </w:rPr>
        <w:t>-о выявлении оснований для признания многоквартирного дома аварийным и подлежащим реконструкции;</w:t>
      </w:r>
    </w:p>
    <w:p w:rsidR="00034180" w:rsidRPr="00034180" w:rsidRDefault="00034180" w:rsidP="00034180">
      <w:pPr>
        <w:jc w:val="both"/>
        <w:rPr>
          <w:sz w:val="20"/>
          <w:szCs w:val="20"/>
        </w:rPr>
      </w:pPr>
      <w:r w:rsidRPr="00034180">
        <w:rPr>
          <w:sz w:val="20"/>
          <w:szCs w:val="20"/>
        </w:rPr>
        <w:t>-о выявлении оснований для признания многоквартирного дома аварийным и подлежащим сносу;</w:t>
      </w:r>
    </w:p>
    <w:p w:rsidR="00034180" w:rsidRPr="00034180" w:rsidRDefault="00034180" w:rsidP="00034180">
      <w:pPr>
        <w:jc w:val="both"/>
        <w:rPr>
          <w:sz w:val="20"/>
          <w:szCs w:val="20"/>
        </w:rPr>
      </w:pPr>
      <w:r w:rsidRPr="00034180">
        <w:rPr>
          <w:sz w:val="20"/>
          <w:szCs w:val="20"/>
        </w:rPr>
        <w:t>-об отсутствии оснований для признания многоквартирного дома</w:t>
      </w:r>
      <w:r w:rsidRPr="00034180">
        <w:rPr>
          <w:sz w:val="20"/>
          <w:szCs w:val="20"/>
        </w:rPr>
        <w:br/>
        <w:t>аварийным и подлежащим сносу или реконструкции».</w:t>
      </w:r>
    </w:p>
    <w:p w:rsidR="00034180" w:rsidRPr="00034180" w:rsidRDefault="00034180" w:rsidP="00034180">
      <w:pPr>
        <w:jc w:val="both"/>
        <w:rPr>
          <w:sz w:val="20"/>
          <w:szCs w:val="20"/>
        </w:rPr>
      </w:pPr>
      <w:r w:rsidRPr="00034180">
        <w:rPr>
          <w:sz w:val="20"/>
          <w:szCs w:val="20"/>
        </w:rPr>
        <w:t>7) пункт 3.3 дополнить предложением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w:t>
      </w:r>
    </w:p>
    <w:p w:rsidR="00034180" w:rsidRPr="00034180" w:rsidRDefault="00034180" w:rsidP="00034180">
      <w:pPr>
        <w:jc w:val="both"/>
        <w:rPr>
          <w:sz w:val="20"/>
          <w:szCs w:val="20"/>
        </w:rPr>
      </w:pPr>
      <w:r w:rsidRPr="00034180">
        <w:rPr>
          <w:sz w:val="20"/>
          <w:szCs w:val="20"/>
        </w:rPr>
        <w:t>фонда Российской Федерации и многоквартирных домов, находящихся в федеральной собственности)».</w:t>
      </w:r>
    </w:p>
    <w:p w:rsidR="00034180" w:rsidRPr="00034180" w:rsidRDefault="00034180" w:rsidP="00034180">
      <w:pPr>
        <w:jc w:val="both"/>
        <w:rPr>
          <w:sz w:val="20"/>
          <w:szCs w:val="20"/>
        </w:rPr>
      </w:pPr>
      <w:r w:rsidRPr="00034180">
        <w:rPr>
          <w:sz w:val="20"/>
          <w:szCs w:val="20"/>
        </w:rPr>
        <w:t xml:space="preserve">8) в пункте 3.3: </w:t>
      </w:r>
    </w:p>
    <w:p w:rsidR="00034180" w:rsidRPr="00034180" w:rsidRDefault="00034180" w:rsidP="00034180">
      <w:pPr>
        <w:jc w:val="both"/>
        <w:rPr>
          <w:sz w:val="20"/>
          <w:szCs w:val="20"/>
        </w:rPr>
      </w:pPr>
      <w:r w:rsidRPr="00034180">
        <w:rPr>
          <w:sz w:val="20"/>
          <w:szCs w:val="20"/>
        </w:rPr>
        <w:t xml:space="preserve">- в </w:t>
      </w:r>
      <w:proofErr w:type="gramStart"/>
      <w:r w:rsidRPr="00034180">
        <w:rPr>
          <w:sz w:val="20"/>
          <w:szCs w:val="20"/>
        </w:rPr>
        <w:t>абзаце  третьем</w:t>
      </w:r>
      <w:proofErr w:type="gramEnd"/>
      <w:r w:rsidRPr="00034180">
        <w:rPr>
          <w:sz w:val="20"/>
          <w:szCs w:val="20"/>
        </w:rPr>
        <w:t xml:space="preserve"> подпункта 3.3.4 слова «в настоящем Положении» заменить  словами «в Положении постановления Правительства РФ от 28.01.2006 № 47»;</w:t>
      </w:r>
    </w:p>
    <w:p w:rsidR="00034180" w:rsidRPr="00034180" w:rsidRDefault="00034180" w:rsidP="00034180">
      <w:pPr>
        <w:jc w:val="both"/>
        <w:rPr>
          <w:sz w:val="20"/>
          <w:szCs w:val="20"/>
        </w:rPr>
      </w:pPr>
      <w:r w:rsidRPr="00034180">
        <w:rPr>
          <w:sz w:val="20"/>
          <w:szCs w:val="20"/>
        </w:rPr>
        <w:t>- в абзаце десятом подпункта 3.3.4 после слов «утвержденного постановлением Правительства РФ от 28.01.2006 №47,» дополнить словами «и направления заявителю и (или) в орган государственного жилищного надзора (муниципального контроля) по месту нахождения соответствующего помещения или многоквартирного дома»;</w:t>
      </w:r>
    </w:p>
    <w:p w:rsidR="00034180" w:rsidRPr="00034180" w:rsidRDefault="00034180" w:rsidP="00034180">
      <w:pPr>
        <w:jc w:val="both"/>
        <w:rPr>
          <w:sz w:val="20"/>
          <w:szCs w:val="20"/>
        </w:rPr>
      </w:pPr>
      <w:r w:rsidRPr="00034180">
        <w:rPr>
          <w:sz w:val="20"/>
          <w:szCs w:val="20"/>
        </w:rPr>
        <w:t xml:space="preserve">-  в </w:t>
      </w:r>
      <w:proofErr w:type="gramStart"/>
      <w:r w:rsidRPr="00034180">
        <w:rPr>
          <w:sz w:val="20"/>
          <w:szCs w:val="20"/>
        </w:rPr>
        <w:t>абзаце  одиннадцатом</w:t>
      </w:r>
      <w:proofErr w:type="gramEnd"/>
      <w:r w:rsidRPr="00034180">
        <w:rPr>
          <w:sz w:val="20"/>
          <w:szCs w:val="20"/>
        </w:rPr>
        <w:t xml:space="preserve"> подпункта 3.3.4 слова «для рассмотрения главе администрации» заменить словами «в соответствующий орган местного самоуправления для последующего принятия решения».</w:t>
      </w:r>
    </w:p>
    <w:p w:rsidR="00034180" w:rsidRPr="00034180" w:rsidRDefault="00034180" w:rsidP="00034180">
      <w:pPr>
        <w:jc w:val="both"/>
        <w:rPr>
          <w:sz w:val="20"/>
          <w:szCs w:val="20"/>
        </w:rPr>
      </w:pPr>
      <w:r w:rsidRPr="00034180">
        <w:rPr>
          <w:sz w:val="20"/>
          <w:szCs w:val="20"/>
        </w:rPr>
        <w:t xml:space="preserve">9) </w:t>
      </w:r>
      <w:proofErr w:type="gramStart"/>
      <w:r w:rsidRPr="00034180">
        <w:rPr>
          <w:sz w:val="20"/>
          <w:szCs w:val="20"/>
        </w:rPr>
        <w:t>пункт  3.4</w:t>
      </w:r>
      <w:proofErr w:type="gramEnd"/>
      <w:r w:rsidRPr="00034180">
        <w:rPr>
          <w:sz w:val="20"/>
          <w:szCs w:val="20"/>
        </w:rPr>
        <w:t xml:space="preserve"> изложить в следующей редакции: </w:t>
      </w:r>
    </w:p>
    <w:p w:rsidR="00034180" w:rsidRPr="00034180" w:rsidRDefault="00034180" w:rsidP="00034180">
      <w:pPr>
        <w:jc w:val="both"/>
        <w:rPr>
          <w:sz w:val="20"/>
          <w:szCs w:val="20"/>
        </w:rPr>
      </w:pPr>
      <w:r w:rsidRPr="00034180">
        <w:rPr>
          <w:sz w:val="20"/>
          <w:szCs w:val="20"/>
        </w:rPr>
        <w:t>«Принятие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034180" w:rsidRPr="00034180" w:rsidRDefault="00034180" w:rsidP="00034180">
      <w:pPr>
        <w:jc w:val="both"/>
        <w:rPr>
          <w:sz w:val="20"/>
          <w:szCs w:val="20"/>
        </w:rPr>
      </w:pPr>
      <w:r w:rsidRPr="00034180">
        <w:rPr>
          <w:sz w:val="20"/>
          <w:szCs w:val="20"/>
        </w:rPr>
        <w:t xml:space="preserve">10) в абзаце третьем подпункта 3.4.4 пункта 3.4 между </w:t>
      </w:r>
      <w:proofErr w:type="gramStart"/>
      <w:r w:rsidRPr="00034180">
        <w:rPr>
          <w:sz w:val="20"/>
          <w:szCs w:val="20"/>
        </w:rPr>
        <w:t>словом  «</w:t>
      </w:r>
      <w:proofErr w:type="gramEnd"/>
      <w:r w:rsidRPr="00034180">
        <w:rPr>
          <w:sz w:val="20"/>
          <w:szCs w:val="20"/>
        </w:rPr>
        <w:t>помещения» и словом «непригодным» добавить слово «пригодным».</w:t>
      </w:r>
    </w:p>
    <w:p w:rsidR="00034180" w:rsidRPr="00034180" w:rsidRDefault="00034180" w:rsidP="00034180">
      <w:pPr>
        <w:jc w:val="both"/>
        <w:rPr>
          <w:sz w:val="20"/>
          <w:szCs w:val="20"/>
        </w:rPr>
      </w:pPr>
      <w:r w:rsidRPr="00034180">
        <w:rPr>
          <w:sz w:val="20"/>
          <w:szCs w:val="20"/>
        </w:rPr>
        <w:t>11) приложение №1 регламента №28 изложить в следующей редакции:</w:t>
      </w:r>
    </w:p>
    <w:p w:rsidR="00034180" w:rsidRPr="00034180" w:rsidRDefault="00034180" w:rsidP="00034180">
      <w:pPr>
        <w:jc w:val="both"/>
        <w:rPr>
          <w:sz w:val="20"/>
          <w:szCs w:val="20"/>
        </w:rPr>
      </w:pPr>
    </w:p>
    <w:p w:rsidR="00034180" w:rsidRPr="00034180" w:rsidRDefault="00034180" w:rsidP="00034180">
      <w:pPr>
        <w:jc w:val="both"/>
        <w:rPr>
          <w:sz w:val="20"/>
          <w:szCs w:val="20"/>
        </w:rPr>
      </w:pPr>
      <w:r w:rsidRPr="00034180">
        <w:rPr>
          <w:sz w:val="20"/>
          <w:szCs w:val="20"/>
        </w:rPr>
        <w:t>Приложение № 1</w:t>
      </w:r>
    </w:p>
    <w:p w:rsidR="00034180" w:rsidRPr="00034180" w:rsidRDefault="00034180" w:rsidP="00034180">
      <w:pPr>
        <w:jc w:val="both"/>
        <w:rPr>
          <w:sz w:val="20"/>
          <w:szCs w:val="20"/>
        </w:rPr>
      </w:pPr>
      <w:r w:rsidRPr="00034180">
        <w:rPr>
          <w:sz w:val="20"/>
          <w:szCs w:val="20"/>
        </w:rPr>
        <w:t xml:space="preserve">к административному регламенту </w:t>
      </w:r>
    </w:p>
    <w:p w:rsidR="00034180" w:rsidRPr="00034180" w:rsidRDefault="00034180" w:rsidP="00034180">
      <w:pPr>
        <w:jc w:val="both"/>
        <w:rPr>
          <w:sz w:val="20"/>
          <w:szCs w:val="20"/>
        </w:rPr>
      </w:pPr>
      <w:r w:rsidRPr="00034180">
        <w:rPr>
          <w:sz w:val="20"/>
          <w:szCs w:val="20"/>
        </w:rPr>
        <w:t xml:space="preserve">предоставления муниципальной услуги по признанию </w:t>
      </w:r>
    </w:p>
    <w:p w:rsidR="00034180" w:rsidRPr="00034180" w:rsidRDefault="00034180" w:rsidP="00034180">
      <w:pPr>
        <w:jc w:val="both"/>
        <w:rPr>
          <w:sz w:val="20"/>
          <w:szCs w:val="20"/>
        </w:rPr>
      </w:pPr>
      <w:r w:rsidRPr="00034180">
        <w:rPr>
          <w:sz w:val="20"/>
          <w:szCs w:val="20"/>
        </w:rPr>
        <w:t xml:space="preserve">жилого помещения непригодным для проживания и </w:t>
      </w:r>
    </w:p>
    <w:p w:rsidR="00034180" w:rsidRPr="00034180" w:rsidRDefault="00034180" w:rsidP="00034180">
      <w:pPr>
        <w:jc w:val="both"/>
        <w:rPr>
          <w:sz w:val="20"/>
          <w:szCs w:val="20"/>
        </w:rPr>
      </w:pPr>
      <w:r w:rsidRPr="00034180">
        <w:rPr>
          <w:sz w:val="20"/>
          <w:szCs w:val="20"/>
        </w:rPr>
        <w:t xml:space="preserve">многоквартирного дома аварийным и подлежащим </w:t>
      </w:r>
    </w:p>
    <w:p w:rsidR="00034180" w:rsidRPr="00034180" w:rsidRDefault="00034180" w:rsidP="00034180">
      <w:pPr>
        <w:jc w:val="both"/>
        <w:rPr>
          <w:sz w:val="20"/>
          <w:szCs w:val="20"/>
        </w:rPr>
      </w:pPr>
      <w:r w:rsidRPr="00034180">
        <w:rPr>
          <w:sz w:val="20"/>
          <w:szCs w:val="20"/>
        </w:rPr>
        <w:t>сносу или реконструкции</w:t>
      </w:r>
    </w:p>
    <w:p w:rsidR="00034180" w:rsidRPr="00034180" w:rsidRDefault="00034180" w:rsidP="00034180">
      <w:pPr>
        <w:jc w:val="both"/>
        <w:rPr>
          <w:sz w:val="20"/>
          <w:szCs w:val="20"/>
        </w:rPr>
      </w:pPr>
    </w:p>
    <w:tbl>
      <w:tblPr>
        <w:tblW w:w="0" w:type="auto"/>
        <w:tblLook w:val="04A0" w:firstRow="1" w:lastRow="0" w:firstColumn="1" w:lastColumn="0" w:noHBand="0" w:noVBand="1"/>
      </w:tblPr>
      <w:tblGrid>
        <w:gridCol w:w="3510"/>
        <w:gridCol w:w="6229"/>
      </w:tblGrid>
      <w:tr w:rsidR="00034180" w:rsidRPr="00034180" w:rsidTr="00972DE9">
        <w:trPr>
          <w:trHeight w:val="1768"/>
        </w:trPr>
        <w:tc>
          <w:tcPr>
            <w:tcW w:w="3510" w:type="dxa"/>
          </w:tcPr>
          <w:p w:rsidR="00034180" w:rsidRPr="00034180" w:rsidRDefault="00034180" w:rsidP="00034180">
            <w:pPr>
              <w:jc w:val="both"/>
              <w:rPr>
                <w:sz w:val="20"/>
                <w:szCs w:val="20"/>
              </w:rPr>
            </w:pPr>
          </w:p>
        </w:tc>
        <w:tc>
          <w:tcPr>
            <w:tcW w:w="6229" w:type="dxa"/>
          </w:tcPr>
          <w:p w:rsidR="00034180" w:rsidRPr="00034180" w:rsidRDefault="00034180" w:rsidP="00034180">
            <w:pPr>
              <w:jc w:val="both"/>
              <w:rPr>
                <w:sz w:val="20"/>
                <w:szCs w:val="20"/>
              </w:rPr>
            </w:pPr>
            <w:r w:rsidRPr="00034180">
              <w:rPr>
                <w:sz w:val="20"/>
                <w:szCs w:val="20"/>
              </w:rPr>
              <w:t xml:space="preserve">В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по признанию жилых домов (жилых помещений), находящихся в жилищном фонде </w:t>
            </w:r>
            <w:r w:rsidRPr="00034180">
              <w:rPr>
                <w:iCs/>
                <w:sz w:val="20"/>
                <w:szCs w:val="20"/>
              </w:rPr>
              <w:t>Сандогорского сельского поселения</w:t>
            </w:r>
          </w:p>
          <w:p w:rsidR="00034180" w:rsidRPr="00034180" w:rsidRDefault="00034180" w:rsidP="00034180">
            <w:pPr>
              <w:jc w:val="both"/>
              <w:rPr>
                <w:iCs/>
                <w:sz w:val="20"/>
                <w:szCs w:val="20"/>
              </w:rPr>
            </w:pPr>
            <w:r w:rsidRPr="00034180">
              <w:rPr>
                <w:iCs/>
                <w:sz w:val="20"/>
                <w:szCs w:val="20"/>
              </w:rPr>
              <w:t xml:space="preserve">Костромского муниципального района </w:t>
            </w:r>
            <w:r w:rsidRPr="00034180">
              <w:rPr>
                <w:sz w:val="20"/>
                <w:szCs w:val="20"/>
              </w:rPr>
              <w:t>Костромской области, непригодными для проживания</w:t>
            </w:r>
          </w:p>
        </w:tc>
      </w:tr>
    </w:tbl>
    <w:p w:rsidR="00034180" w:rsidRPr="00034180" w:rsidRDefault="00034180" w:rsidP="00034180">
      <w:pPr>
        <w:jc w:val="both"/>
        <w:rPr>
          <w:sz w:val="20"/>
          <w:szCs w:val="20"/>
        </w:rPr>
      </w:pPr>
    </w:p>
    <w:p w:rsidR="00034180" w:rsidRPr="00034180" w:rsidRDefault="00034180" w:rsidP="00034180">
      <w:pPr>
        <w:jc w:val="both"/>
        <w:rPr>
          <w:sz w:val="20"/>
          <w:szCs w:val="20"/>
        </w:rPr>
      </w:pPr>
      <w:r w:rsidRPr="00034180">
        <w:rPr>
          <w:sz w:val="20"/>
          <w:szCs w:val="20"/>
        </w:rPr>
        <w:t>от _______________________________________________</w:t>
      </w:r>
    </w:p>
    <w:p w:rsidR="00034180" w:rsidRPr="00034180" w:rsidRDefault="00034180" w:rsidP="00034180">
      <w:pPr>
        <w:jc w:val="both"/>
        <w:rPr>
          <w:sz w:val="20"/>
          <w:szCs w:val="20"/>
        </w:rPr>
      </w:pPr>
      <w:r w:rsidRPr="00034180">
        <w:rPr>
          <w:sz w:val="20"/>
          <w:szCs w:val="20"/>
        </w:rPr>
        <w:t>(указать статус заявителя - собственник помещения, наниматель, иное лицо)</w:t>
      </w:r>
    </w:p>
    <w:p w:rsidR="00972DE9" w:rsidRDefault="00034180" w:rsidP="00034180">
      <w:pPr>
        <w:jc w:val="both"/>
        <w:rPr>
          <w:sz w:val="20"/>
          <w:szCs w:val="20"/>
        </w:rPr>
      </w:pPr>
      <w:r w:rsidRPr="00034180">
        <w:rPr>
          <w:sz w:val="20"/>
          <w:szCs w:val="20"/>
        </w:rPr>
        <w:t xml:space="preserve">                                                                </w:t>
      </w:r>
    </w:p>
    <w:p w:rsidR="00034180" w:rsidRPr="00034180" w:rsidRDefault="00034180" w:rsidP="00034180">
      <w:pPr>
        <w:jc w:val="both"/>
        <w:rPr>
          <w:sz w:val="20"/>
          <w:szCs w:val="20"/>
        </w:rPr>
      </w:pPr>
      <w:r w:rsidRPr="00034180">
        <w:rPr>
          <w:sz w:val="20"/>
          <w:szCs w:val="20"/>
        </w:rPr>
        <w:t>__________________________________________________</w:t>
      </w:r>
    </w:p>
    <w:p w:rsidR="00034180" w:rsidRPr="00034180" w:rsidRDefault="00034180" w:rsidP="00034180">
      <w:pPr>
        <w:jc w:val="both"/>
        <w:rPr>
          <w:sz w:val="20"/>
          <w:szCs w:val="20"/>
        </w:rPr>
      </w:pPr>
      <w:r w:rsidRPr="00034180">
        <w:rPr>
          <w:sz w:val="20"/>
          <w:szCs w:val="20"/>
        </w:rPr>
        <w:t xml:space="preserve">                                                       (фамилия, имя, отчество гражданина)</w:t>
      </w:r>
    </w:p>
    <w:p w:rsidR="00034180" w:rsidRPr="00034180" w:rsidRDefault="00034180" w:rsidP="00034180">
      <w:pPr>
        <w:jc w:val="both"/>
        <w:rPr>
          <w:sz w:val="20"/>
          <w:szCs w:val="20"/>
        </w:rPr>
      </w:pPr>
    </w:p>
    <w:p w:rsidR="00034180" w:rsidRPr="00034180" w:rsidRDefault="00034180" w:rsidP="00034180">
      <w:pPr>
        <w:jc w:val="both"/>
        <w:rPr>
          <w:sz w:val="20"/>
          <w:szCs w:val="20"/>
        </w:rPr>
      </w:pPr>
      <w:r w:rsidRPr="00034180">
        <w:rPr>
          <w:sz w:val="20"/>
          <w:szCs w:val="20"/>
        </w:rPr>
        <w:t>___________________________________________________</w:t>
      </w:r>
    </w:p>
    <w:p w:rsidR="00034180" w:rsidRPr="00034180" w:rsidRDefault="00034180" w:rsidP="00034180">
      <w:pPr>
        <w:jc w:val="both"/>
        <w:rPr>
          <w:sz w:val="20"/>
          <w:szCs w:val="20"/>
        </w:rPr>
      </w:pPr>
      <w:r w:rsidRPr="00034180">
        <w:rPr>
          <w:sz w:val="20"/>
          <w:szCs w:val="20"/>
        </w:rPr>
        <w:lastRenderedPageBreak/>
        <w:t xml:space="preserve">                                             (паспортные данные)</w:t>
      </w:r>
    </w:p>
    <w:p w:rsidR="00034180" w:rsidRPr="00034180" w:rsidRDefault="00034180" w:rsidP="00034180">
      <w:pPr>
        <w:jc w:val="both"/>
        <w:rPr>
          <w:sz w:val="20"/>
          <w:szCs w:val="20"/>
        </w:rPr>
      </w:pPr>
    </w:p>
    <w:p w:rsidR="00034180" w:rsidRPr="00034180" w:rsidRDefault="00034180" w:rsidP="00034180">
      <w:pPr>
        <w:jc w:val="both"/>
        <w:rPr>
          <w:sz w:val="20"/>
          <w:szCs w:val="20"/>
        </w:rPr>
      </w:pPr>
      <w:r w:rsidRPr="00034180">
        <w:rPr>
          <w:sz w:val="20"/>
          <w:szCs w:val="20"/>
        </w:rPr>
        <w:t>___________________________________________________</w:t>
      </w:r>
    </w:p>
    <w:p w:rsidR="00034180" w:rsidRPr="00034180" w:rsidRDefault="00034180" w:rsidP="00034180">
      <w:pPr>
        <w:jc w:val="both"/>
        <w:rPr>
          <w:sz w:val="20"/>
          <w:szCs w:val="20"/>
        </w:rPr>
      </w:pPr>
      <w:r w:rsidRPr="00034180">
        <w:rPr>
          <w:sz w:val="20"/>
          <w:szCs w:val="20"/>
        </w:rPr>
        <w:t>(адрес проживания и регистрации, адрес юридического лица)</w:t>
      </w:r>
    </w:p>
    <w:p w:rsidR="00034180" w:rsidRPr="00034180" w:rsidRDefault="00034180" w:rsidP="00034180">
      <w:pPr>
        <w:jc w:val="both"/>
        <w:rPr>
          <w:sz w:val="20"/>
          <w:szCs w:val="20"/>
        </w:rPr>
      </w:pPr>
    </w:p>
    <w:p w:rsidR="00034180" w:rsidRPr="00034180" w:rsidRDefault="00034180" w:rsidP="00034180">
      <w:pPr>
        <w:jc w:val="both"/>
        <w:rPr>
          <w:sz w:val="20"/>
          <w:szCs w:val="20"/>
        </w:rPr>
      </w:pPr>
      <w:r w:rsidRPr="00034180">
        <w:rPr>
          <w:sz w:val="20"/>
          <w:szCs w:val="20"/>
        </w:rPr>
        <w:t>____________________________________________________</w:t>
      </w:r>
    </w:p>
    <w:p w:rsidR="00034180" w:rsidRPr="00034180" w:rsidRDefault="00034180" w:rsidP="00034180">
      <w:pPr>
        <w:jc w:val="both"/>
        <w:rPr>
          <w:sz w:val="20"/>
          <w:szCs w:val="20"/>
        </w:rPr>
      </w:pPr>
      <w:r w:rsidRPr="00034180">
        <w:rPr>
          <w:sz w:val="20"/>
          <w:szCs w:val="20"/>
        </w:rPr>
        <w:t xml:space="preserve">                                                    (контактный телефон)</w:t>
      </w:r>
    </w:p>
    <w:p w:rsidR="00034180" w:rsidRPr="00034180" w:rsidRDefault="00034180" w:rsidP="00034180">
      <w:pPr>
        <w:jc w:val="both"/>
        <w:rPr>
          <w:sz w:val="20"/>
          <w:szCs w:val="20"/>
        </w:rPr>
      </w:pPr>
    </w:p>
    <w:p w:rsidR="00034180" w:rsidRPr="00034180" w:rsidRDefault="00034180" w:rsidP="00972DE9">
      <w:pPr>
        <w:jc w:val="center"/>
        <w:rPr>
          <w:sz w:val="20"/>
          <w:szCs w:val="20"/>
        </w:rPr>
      </w:pPr>
      <w:r w:rsidRPr="00034180">
        <w:rPr>
          <w:sz w:val="20"/>
          <w:szCs w:val="20"/>
        </w:rPr>
        <w:t>Заявление</w:t>
      </w:r>
    </w:p>
    <w:p w:rsidR="00034180" w:rsidRPr="00034180" w:rsidRDefault="00034180" w:rsidP="00972DE9">
      <w:pPr>
        <w:jc w:val="center"/>
        <w:rPr>
          <w:sz w:val="20"/>
          <w:szCs w:val="20"/>
        </w:rPr>
      </w:pPr>
      <w:r w:rsidRPr="00034180">
        <w:rPr>
          <w:sz w:val="20"/>
          <w:szCs w:val="20"/>
        </w:rPr>
        <w:t>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p>
    <w:p w:rsidR="00034180" w:rsidRPr="00034180" w:rsidRDefault="00034180" w:rsidP="00034180">
      <w:pPr>
        <w:jc w:val="both"/>
        <w:rPr>
          <w:sz w:val="20"/>
          <w:szCs w:val="20"/>
        </w:rPr>
      </w:pPr>
    </w:p>
    <w:p w:rsidR="00034180" w:rsidRPr="00034180" w:rsidRDefault="00972DE9" w:rsidP="00034180">
      <w:pPr>
        <w:jc w:val="both"/>
        <w:rPr>
          <w:sz w:val="20"/>
          <w:szCs w:val="20"/>
        </w:rPr>
      </w:pPr>
      <w:r>
        <w:rPr>
          <w:sz w:val="20"/>
          <w:szCs w:val="20"/>
        </w:rPr>
        <w:tab/>
      </w:r>
      <w:r w:rsidR="00034180" w:rsidRPr="00034180">
        <w:rPr>
          <w:sz w:val="20"/>
          <w:szCs w:val="20"/>
        </w:rPr>
        <w:t>Прошу (сим) провести оценку соответствия жилого дома (жилого помещения) по адресу: _______________________________________________</w:t>
      </w:r>
    </w:p>
    <w:p w:rsidR="00034180" w:rsidRPr="00034180" w:rsidRDefault="00034180" w:rsidP="00034180">
      <w:pPr>
        <w:jc w:val="both"/>
        <w:rPr>
          <w:sz w:val="20"/>
          <w:szCs w:val="20"/>
        </w:rPr>
      </w:pPr>
      <w:r w:rsidRPr="00034180">
        <w:rPr>
          <w:sz w:val="20"/>
          <w:szCs w:val="20"/>
        </w:rPr>
        <w:t>___________________________________________________________________</w:t>
      </w:r>
    </w:p>
    <w:p w:rsidR="00034180" w:rsidRPr="00034180" w:rsidRDefault="00034180" w:rsidP="00034180">
      <w:pPr>
        <w:jc w:val="both"/>
        <w:rPr>
          <w:sz w:val="20"/>
          <w:szCs w:val="20"/>
        </w:rPr>
      </w:pPr>
      <w:r w:rsidRPr="00034180">
        <w:rPr>
          <w:sz w:val="20"/>
          <w:szCs w:val="20"/>
        </w:rPr>
        <w:t>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утвержденное Постановлением Правительства Российской Федерации от 28.01.2006 №47.</w:t>
      </w:r>
    </w:p>
    <w:p w:rsidR="00034180" w:rsidRPr="00034180" w:rsidRDefault="00034180" w:rsidP="00034180">
      <w:pPr>
        <w:jc w:val="both"/>
        <w:rPr>
          <w:sz w:val="20"/>
          <w:szCs w:val="20"/>
        </w:rPr>
      </w:pPr>
      <w:r w:rsidRPr="00034180">
        <w:rPr>
          <w:sz w:val="20"/>
          <w:szCs w:val="20"/>
        </w:rPr>
        <w:t>К заявлению прилагаются:</w:t>
      </w:r>
    </w:p>
    <w:p w:rsidR="00034180" w:rsidRPr="00034180" w:rsidRDefault="00034180" w:rsidP="00034180">
      <w:pPr>
        <w:jc w:val="both"/>
        <w:rPr>
          <w:sz w:val="20"/>
          <w:szCs w:val="20"/>
        </w:rPr>
      </w:pPr>
      <w:r w:rsidRPr="00034180">
        <w:rPr>
          <w:sz w:val="20"/>
          <w:szCs w:val="20"/>
        </w:rPr>
        <w:t>__________________________________________________________________</w:t>
      </w:r>
    </w:p>
    <w:p w:rsidR="00034180" w:rsidRPr="00034180" w:rsidRDefault="00034180" w:rsidP="00034180">
      <w:pPr>
        <w:jc w:val="both"/>
        <w:rPr>
          <w:sz w:val="20"/>
          <w:szCs w:val="20"/>
        </w:rPr>
      </w:pPr>
      <w:r w:rsidRPr="00034180">
        <w:rPr>
          <w:sz w:val="20"/>
          <w:szCs w:val="20"/>
        </w:rPr>
        <w:t>__________________________________________________________________</w:t>
      </w:r>
    </w:p>
    <w:p w:rsidR="00034180" w:rsidRPr="00034180" w:rsidRDefault="00034180" w:rsidP="00034180">
      <w:pPr>
        <w:jc w:val="both"/>
        <w:rPr>
          <w:sz w:val="20"/>
          <w:szCs w:val="20"/>
        </w:rPr>
      </w:pPr>
      <w:r w:rsidRPr="00034180">
        <w:rPr>
          <w:sz w:val="20"/>
          <w:szCs w:val="20"/>
        </w:rPr>
        <w:t>__________________________________________________________________</w:t>
      </w:r>
    </w:p>
    <w:p w:rsidR="00034180" w:rsidRPr="00034180" w:rsidRDefault="00034180" w:rsidP="00034180">
      <w:pPr>
        <w:jc w:val="both"/>
        <w:rPr>
          <w:sz w:val="20"/>
          <w:szCs w:val="20"/>
        </w:rPr>
      </w:pPr>
      <w:r w:rsidRPr="00034180">
        <w:rPr>
          <w:sz w:val="20"/>
          <w:szCs w:val="20"/>
        </w:rPr>
        <w:t>__________________________________________________________________</w:t>
      </w:r>
    </w:p>
    <w:p w:rsidR="00034180" w:rsidRPr="00034180" w:rsidRDefault="00034180" w:rsidP="00034180">
      <w:pPr>
        <w:jc w:val="both"/>
        <w:rPr>
          <w:sz w:val="20"/>
          <w:szCs w:val="20"/>
        </w:rPr>
      </w:pPr>
      <w:r w:rsidRPr="00034180">
        <w:rPr>
          <w:sz w:val="20"/>
          <w:szCs w:val="20"/>
        </w:rPr>
        <w:t>____________________________________________________________________________________________________________________________________</w:t>
      </w:r>
    </w:p>
    <w:p w:rsidR="00034180" w:rsidRPr="00034180" w:rsidRDefault="00034180" w:rsidP="00034180">
      <w:pPr>
        <w:jc w:val="both"/>
        <w:rPr>
          <w:sz w:val="20"/>
          <w:szCs w:val="20"/>
        </w:rPr>
      </w:pPr>
      <w:r w:rsidRPr="00034180">
        <w:rPr>
          <w:sz w:val="20"/>
          <w:szCs w:val="20"/>
        </w:rPr>
        <w:t>Подписи лиц, подавших заявление *:</w:t>
      </w:r>
    </w:p>
    <w:tbl>
      <w:tblPr>
        <w:tblW w:w="9409"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6"/>
        <w:gridCol w:w="504"/>
        <w:gridCol w:w="222"/>
        <w:gridCol w:w="1766"/>
        <w:gridCol w:w="564"/>
        <w:gridCol w:w="222"/>
        <w:gridCol w:w="786"/>
        <w:gridCol w:w="1885"/>
        <w:gridCol w:w="222"/>
        <w:gridCol w:w="3042"/>
      </w:tblGrid>
      <w:tr w:rsidR="00034180" w:rsidRPr="00034180" w:rsidTr="00972DE9">
        <w:trPr>
          <w:trHeight w:val="290"/>
          <w:tblCellSpacing w:w="0" w:type="dxa"/>
        </w:trPr>
        <w:tc>
          <w:tcPr>
            <w:tcW w:w="196"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w:t>
            </w:r>
          </w:p>
        </w:tc>
        <w:tc>
          <w:tcPr>
            <w:tcW w:w="504" w:type="dxa"/>
            <w:tcBorders>
              <w:top w:val="outset" w:sz="6" w:space="0" w:color="auto"/>
              <w:left w:val="outset" w:sz="6" w:space="0" w:color="auto"/>
              <w:bottom w:val="single" w:sz="4" w:space="0" w:color="auto"/>
              <w:right w:val="outset" w:sz="6" w:space="0" w:color="auto"/>
            </w:tcBorders>
            <w:vAlign w:val="bottom"/>
          </w:tcPr>
          <w:p w:rsidR="00034180" w:rsidRPr="00034180" w:rsidRDefault="00034180" w:rsidP="00034180">
            <w:pPr>
              <w:jc w:val="both"/>
              <w:rPr>
                <w:sz w:val="20"/>
                <w:szCs w:val="20"/>
              </w:rPr>
            </w:pPr>
          </w:p>
        </w:tc>
        <w:tc>
          <w:tcPr>
            <w:tcW w:w="222" w:type="dxa"/>
            <w:tcBorders>
              <w:top w:val="outset" w:sz="6" w:space="0" w:color="auto"/>
              <w:left w:val="outset" w:sz="6" w:space="0" w:color="auto"/>
              <w:bottom w:val="single" w:sz="4"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w:t>
            </w:r>
          </w:p>
        </w:tc>
        <w:tc>
          <w:tcPr>
            <w:tcW w:w="1766" w:type="dxa"/>
            <w:tcBorders>
              <w:top w:val="outset" w:sz="6" w:space="0" w:color="auto"/>
              <w:left w:val="outset" w:sz="6" w:space="0" w:color="auto"/>
              <w:bottom w:val="single" w:sz="4" w:space="0" w:color="auto"/>
              <w:right w:val="outset" w:sz="6" w:space="0" w:color="auto"/>
            </w:tcBorders>
            <w:vAlign w:val="bottom"/>
          </w:tcPr>
          <w:p w:rsidR="00034180" w:rsidRPr="00034180" w:rsidRDefault="00034180" w:rsidP="00034180">
            <w:pPr>
              <w:jc w:val="both"/>
              <w:rPr>
                <w:sz w:val="20"/>
                <w:szCs w:val="20"/>
              </w:rPr>
            </w:pPr>
          </w:p>
        </w:tc>
        <w:tc>
          <w:tcPr>
            <w:tcW w:w="564" w:type="dxa"/>
            <w:tcBorders>
              <w:top w:val="outset" w:sz="6" w:space="0" w:color="auto"/>
              <w:left w:val="outset" w:sz="6" w:space="0" w:color="auto"/>
              <w:bottom w:val="single" w:sz="4"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20__</w:t>
            </w:r>
          </w:p>
        </w:tc>
        <w:tc>
          <w:tcPr>
            <w:tcW w:w="222" w:type="dxa"/>
            <w:tcBorders>
              <w:top w:val="outset" w:sz="6" w:space="0" w:color="auto"/>
              <w:left w:val="outset" w:sz="6" w:space="0" w:color="auto"/>
              <w:bottom w:val="single" w:sz="4" w:space="0" w:color="auto"/>
              <w:right w:val="outset" w:sz="6" w:space="0" w:color="auto"/>
            </w:tcBorders>
            <w:vAlign w:val="bottom"/>
          </w:tcPr>
          <w:p w:rsidR="00034180" w:rsidRPr="00034180" w:rsidRDefault="00034180" w:rsidP="00034180">
            <w:pPr>
              <w:jc w:val="both"/>
              <w:rPr>
                <w:sz w:val="20"/>
                <w:szCs w:val="20"/>
              </w:rPr>
            </w:pPr>
          </w:p>
        </w:tc>
        <w:tc>
          <w:tcPr>
            <w:tcW w:w="786" w:type="dxa"/>
            <w:tcBorders>
              <w:top w:val="outset" w:sz="6" w:space="0" w:color="auto"/>
              <w:left w:val="outset" w:sz="6" w:space="0" w:color="auto"/>
              <w:bottom w:val="single" w:sz="4"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г.</w:t>
            </w:r>
          </w:p>
        </w:tc>
        <w:tc>
          <w:tcPr>
            <w:tcW w:w="1885" w:type="dxa"/>
            <w:tcBorders>
              <w:top w:val="outset" w:sz="6" w:space="0" w:color="auto"/>
              <w:left w:val="outset" w:sz="6" w:space="0" w:color="auto"/>
              <w:bottom w:val="single" w:sz="4" w:space="0" w:color="auto"/>
              <w:right w:val="outset" w:sz="6" w:space="0" w:color="auto"/>
            </w:tcBorders>
            <w:vAlign w:val="bottom"/>
          </w:tcPr>
          <w:p w:rsidR="00034180" w:rsidRPr="00034180" w:rsidRDefault="00034180" w:rsidP="00034180">
            <w:pPr>
              <w:jc w:val="both"/>
              <w:rPr>
                <w:sz w:val="20"/>
                <w:szCs w:val="20"/>
              </w:rPr>
            </w:pPr>
          </w:p>
        </w:tc>
        <w:tc>
          <w:tcPr>
            <w:tcW w:w="222" w:type="dxa"/>
            <w:tcBorders>
              <w:top w:val="outset" w:sz="6" w:space="0" w:color="auto"/>
              <w:left w:val="outset" w:sz="6" w:space="0" w:color="auto"/>
              <w:bottom w:val="single" w:sz="4" w:space="0" w:color="auto"/>
              <w:right w:val="outset" w:sz="6" w:space="0" w:color="auto"/>
            </w:tcBorders>
            <w:vAlign w:val="bottom"/>
          </w:tcPr>
          <w:p w:rsidR="00034180" w:rsidRPr="00034180" w:rsidRDefault="00034180" w:rsidP="00034180">
            <w:pPr>
              <w:jc w:val="both"/>
              <w:rPr>
                <w:sz w:val="20"/>
                <w:szCs w:val="20"/>
              </w:rPr>
            </w:pPr>
          </w:p>
        </w:tc>
        <w:tc>
          <w:tcPr>
            <w:tcW w:w="3042" w:type="dxa"/>
            <w:tcBorders>
              <w:top w:val="outset" w:sz="6" w:space="0" w:color="auto"/>
              <w:left w:val="outset" w:sz="6" w:space="0" w:color="auto"/>
              <w:bottom w:val="single" w:sz="4" w:space="0" w:color="auto"/>
              <w:right w:val="outset" w:sz="6" w:space="0" w:color="auto"/>
            </w:tcBorders>
            <w:vAlign w:val="bottom"/>
          </w:tcPr>
          <w:p w:rsidR="00034180" w:rsidRPr="00034180" w:rsidRDefault="00034180" w:rsidP="00034180">
            <w:pPr>
              <w:jc w:val="both"/>
              <w:rPr>
                <w:sz w:val="20"/>
                <w:szCs w:val="20"/>
              </w:rPr>
            </w:pPr>
          </w:p>
        </w:tc>
      </w:tr>
      <w:tr w:rsidR="00034180" w:rsidRPr="00034180" w:rsidTr="00972DE9">
        <w:trPr>
          <w:trHeight w:val="298"/>
          <w:tblCellSpacing w:w="0" w:type="dxa"/>
        </w:trPr>
        <w:tc>
          <w:tcPr>
            <w:tcW w:w="196"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504"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222"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1766"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(дата)</w:t>
            </w:r>
          </w:p>
        </w:tc>
        <w:tc>
          <w:tcPr>
            <w:tcW w:w="564"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222"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786"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1885"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(подпись заявителя)</w:t>
            </w:r>
          </w:p>
        </w:tc>
        <w:tc>
          <w:tcPr>
            <w:tcW w:w="222"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3042"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(расшифровка подписи заявителя)</w:t>
            </w:r>
          </w:p>
        </w:tc>
      </w:tr>
    </w:tbl>
    <w:p w:rsidR="00034180" w:rsidRPr="00034180" w:rsidRDefault="00034180" w:rsidP="00034180">
      <w:pPr>
        <w:jc w:val="both"/>
        <w:rPr>
          <w:sz w:val="20"/>
          <w:szCs w:val="20"/>
        </w:rPr>
      </w:pPr>
    </w:p>
    <w:tbl>
      <w:tblPr>
        <w:tblW w:w="9446"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7"/>
        <w:gridCol w:w="506"/>
        <w:gridCol w:w="223"/>
        <w:gridCol w:w="1773"/>
        <w:gridCol w:w="566"/>
        <w:gridCol w:w="223"/>
        <w:gridCol w:w="789"/>
        <w:gridCol w:w="1892"/>
        <w:gridCol w:w="223"/>
        <w:gridCol w:w="3054"/>
      </w:tblGrid>
      <w:tr w:rsidR="00034180" w:rsidRPr="00034180" w:rsidTr="00972DE9">
        <w:trPr>
          <w:trHeight w:val="311"/>
          <w:tblCellSpacing w:w="0" w:type="dxa"/>
        </w:trPr>
        <w:tc>
          <w:tcPr>
            <w:tcW w:w="197"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w:t>
            </w:r>
          </w:p>
        </w:tc>
        <w:tc>
          <w:tcPr>
            <w:tcW w:w="506" w:type="dxa"/>
            <w:tcBorders>
              <w:top w:val="outset" w:sz="6" w:space="0" w:color="auto"/>
              <w:left w:val="outset" w:sz="6" w:space="0" w:color="auto"/>
              <w:bottom w:val="single" w:sz="4" w:space="0" w:color="auto"/>
              <w:right w:val="outset" w:sz="6" w:space="0" w:color="auto"/>
            </w:tcBorders>
            <w:vAlign w:val="bottom"/>
          </w:tcPr>
          <w:p w:rsidR="00034180" w:rsidRPr="00034180" w:rsidRDefault="00034180" w:rsidP="00034180">
            <w:pPr>
              <w:jc w:val="both"/>
              <w:rPr>
                <w:sz w:val="20"/>
                <w:szCs w:val="20"/>
              </w:rPr>
            </w:pPr>
          </w:p>
        </w:tc>
        <w:tc>
          <w:tcPr>
            <w:tcW w:w="223" w:type="dxa"/>
            <w:tcBorders>
              <w:top w:val="outset" w:sz="6" w:space="0" w:color="auto"/>
              <w:left w:val="outset" w:sz="6" w:space="0" w:color="auto"/>
              <w:bottom w:val="single" w:sz="4"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w:t>
            </w:r>
          </w:p>
        </w:tc>
        <w:tc>
          <w:tcPr>
            <w:tcW w:w="1773" w:type="dxa"/>
            <w:tcBorders>
              <w:top w:val="outset" w:sz="6" w:space="0" w:color="auto"/>
              <w:left w:val="outset" w:sz="6" w:space="0" w:color="auto"/>
              <w:bottom w:val="single" w:sz="4" w:space="0" w:color="auto"/>
              <w:right w:val="outset" w:sz="6" w:space="0" w:color="auto"/>
            </w:tcBorders>
            <w:vAlign w:val="bottom"/>
          </w:tcPr>
          <w:p w:rsidR="00034180" w:rsidRPr="00034180" w:rsidRDefault="00034180" w:rsidP="00034180">
            <w:pPr>
              <w:jc w:val="both"/>
              <w:rPr>
                <w:sz w:val="20"/>
                <w:szCs w:val="20"/>
              </w:rPr>
            </w:pPr>
          </w:p>
        </w:tc>
        <w:tc>
          <w:tcPr>
            <w:tcW w:w="566" w:type="dxa"/>
            <w:tcBorders>
              <w:top w:val="outset" w:sz="6" w:space="0" w:color="auto"/>
              <w:left w:val="outset" w:sz="6" w:space="0" w:color="auto"/>
              <w:bottom w:val="single" w:sz="4"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20__</w:t>
            </w:r>
          </w:p>
        </w:tc>
        <w:tc>
          <w:tcPr>
            <w:tcW w:w="223" w:type="dxa"/>
            <w:tcBorders>
              <w:top w:val="outset" w:sz="6" w:space="0" w:color="auto"/>
              <w:left w:val="outset" w:sz="6" w:space="0" w:color="auto"/>
              <w:bottom w:val="single" w:sz="4" w:space="0" w:color="auto"/>
              <w:right w:val="outset" w:sz="6" w:space="0" w:color="auto"/>
            </w:tcBorders>
            <w:vAlign w:val="bottom"/>
          </w:tcPr>
          <w:p w:rsidR="00034180" w:rsidRPr="00034180" w:rsidRDefault="00034180" w:rsidP="00034180">
            <w:pPr>
              <w:jc w:val="both"/>
              <w:rPr>
                <w:sz w:val="20"/>
                <w:szCs w:val="20"/>
              </w:rPr>
            </w:pPr>
          </w:p>
        </w:tc>
        <w:tc>
          <w:tcPr>
            <w:tcW w:w="789" w:type="dxa"/>
            <w:tcBorders>
              <w:top w:val="outset" w:sz="6" w:space="0" w:color="auto"/>
              <w:left w:val="outset" w:sz="6" w:space="0" w:color="auto"/>
              <w:bottom w:val="single" w:sz="4"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г.</w:t>
            </w:r>
          </w:p>
        </w:tc>
        <w:tc>
          <w:tcPr>
            <w:tcW w:w="1892" w:type="dxa"/>
            <w:tcBorders>
              <w:top w:val="outset" w:sz="6" w:space="0" w:color="auto"/>
              <w:left w:val="outset" w:sz="6" w:space="0" w:color="auto"/>
              <w:bottom w:val="single" w:sz="4" w:space="0" w:color="auto"/>
              <w:right w:val="outset" w:sz="6" w:space="0" w:color="auto"/>
            </w:tcBorders>
            <w:vAlign w:val="bottom"/>
          </w:tcPr>
          <w:p w:rsidR="00034180" w:rsidRPr="00034180" w:rsidRDefault="00034180" w:rsidP="00034180">
            <w:pPr>
              <w:jc w:val="both"/>
              <w:rPr>
                <w:sz w:val="20"/>
                <w:szCs w:val="20"/>
              </w:rPr>
            </w:pPr>
          </w:p>
        </w:tc>
        <w:tc>
          <w:tcPr>
            <w:tcW w:w="223" w:type="dxa"/>
            <w:tcBorders>
              <w:top w:val="outset" w:sz="6" w:space="0" w:color="auto"/>
              <w:left w:val="outset" w:sz="6" w:space="0" w:color="auto"/>
              <w:bottom w:val="single" w:sz="4" w:space="0" w:color="auto"/>
              <w:right w:val="outset" w:sz="6" w:space="0" w:color="auto"/>
            </w:tcBorders>
            <w:vAlign w:val="bottom"/>
          </w:tcPr>
          <w:p w:rsidR="00034180" w:rsidRPr="00034180" w:rsidRDefault="00034180" w:rsidP="00034180">
            <w:pPr>
              <w:jc w:val="both"/>
              <w:rPr>
                <w:sz w:val="20"/>
                <w:szCs w:val="20"/>
              </w:rPr>
            </w:pPr>
          </w:p>
        </w:tc>
        <w:tc>
          <w:tcPr>
            <w:tcW w:w="3054" w:type="dxa"/>
            <w:tcBorders>
              <w:top w:val="outset" w:sz="6" w:space="0" w:color="auto"/>
              <w:left w:val="outset" w:sz="6" w:space="0" w:color="auto"/>
              <w:bottom w:val="single" w:sz="4" w:space="0" w:color="auto"/>
              <w:right w:val="outset" w:sz="6" w:space="0" w:color="auto"/>
            </w:tcBorders>
            <w:vAlign w:val="bottom"/>
          </w:tcPr>
          <w:p w:rsidR="00034180" w:rsidRPr="00034180" w:rsidRDefault="00034180" w:rsidP="00034180">
            <w:pPr>
              <w:jc w:val="both"/>
              <w:rPr>
                <w:sz w:val="20"/>
                <w:szCs w:val="20"/>
              </w:rPr>
            </w:pPr>
          </w:p>
        </w:tc>
      </w:tr>
      <w:tr w:rsidR="00034180" w:rsidRPr="00034180" w:rsidTr="00972DE9">
        <w:trPr>
          <w:trHeight w:val="200"/>
          <w:tblCellSpacing w:w="0" w:type="dxa"/>
        </w:trPr>
        <w:tc>
          <w:tcPr>
            <w:tcW w:w="197"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506"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223"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1773"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(дата)</w:t>
            </w:r>
          </w:p>
        </w:tc>
        <w:tc>
          <w:tcPr>
            <w:tcW w:w="566"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223"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789"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1892"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(подпись заявителя)</w:t>
            </w:r>
          </w:p>
        </w:tc>
        <w:tc>
          <w:tcPr>
            <w:tcW w:w="223"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3054"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(расшифровка подписи заявителя)</w:t>
            </w:r>
          </w:p>
        </w:tc>
      </w:tr>
    </w:tbl>
    <w:p w:rsidR="00034180" w:rsidRPr="00034180" w:rsidRDefault="00034180" w:rsidP="00034180">
      <w:pPr>
        <w:jc w:val="both"/>
        <w:rPr>
          <w:sz w:val="20"/>
          <w:szCs w:val="20"/>
        </w:rPr>
      </w:pPr>
    </w:p>
    <w:tbl>
      <w:tblPr>
        <w:tblW w:w="9472"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7"/>
        <w:gridCol w:w="508"/>
        <w:gridCol w:w="224"/>
        <w:gridCol w:w="1777"/>
        <w:gridCol w:w="568"/>
        <w:gridCol w:w="224"/>
        <w:gridCol w:w="791"/>
        <w:gridCol w:w="1897"/>
        <w:gridCol w:w="224"/>
        <w:gridCol w:w="3062"/>
      </w:tblGrid>
      <w:tr w:rsidR="00034180" w:rsidRPr="00034180" w:rsidTr="00972DE9">
        <w:trPr>
          <w:trHeight w:val="281"/>
          <w:tblCellSpacing w:w="0" w:type="dxa"/>
        </w:trPr>
        <w:tc>
          <w:tcPr>
            <w:tcW w:w="197"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w:t>
            </w:r>
          </w:p>
        </w:tc>
        <w:tc>
          <w:tcPr>
            <w:tcW w:w="508" w:type="dxa"/>
            <w:tcBorders>
              <w:top w:val="outset" w:sz="6" w:space="0" w:color="auto"/>
              <w:left w:val="outset" w:sz="6" w:space="0" w:color="auto"/>
              <w:bottom w:val="single" w:sz="4" w:space="0" w:color="auto"/>
              <w:right w:val="outset" w:sz="6" w:space="0" w:color="auto"/>
            </w:tcBorders>
            <w:vAlign w:val="bottom"/>
          </w:tcPr>
          <w:p w:rsidR="00034180" w:rsidRPr="00034180" w:rsidRDefault="00034180" w:rsidP="00034180">
            <w:pPr>
              <w:jc w:val="both"/>
              <w:rPr>
                <w:sz w:val="20"/>
                <w:szCs w:val="20"/>
              </w:rPr>
            </w:pPr>
          </w:p>
        </w:tc>
        <w:tc>
          <w:tcPr>
            <w:tcW w:w="224" w:type="dxa"/>
            <w:tcBorders>
              <w:top w:val="outset" w:sz="6" w:space="0" w:color="auto"/>
              <w:left w:val="outset" w:sz="6" w:space="0" w:color="auto"/>
              <w:bottom w:val="single" w:sz="4"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w:t>
            </w:r>
          </w:p>
        </w:tc>
        <w:tc>
          <w:tcPr>
            <w:tcW w:w="1777" w:type="dxa"/>
            <w:tcBorders>
              <w:top w:val="outset" w:sz="6" w:space="0" w:color="auto"/>
              <w:left w:val="outset" w:sz="6" w:space="0" w:color="auto"/>
              <w:bottom w:val="single" w:sz="4" w:space="0" w:color="auto"/>
              <w:right w:val="outset" w:sz="6" w:space="0" w:color="auto"/>
            </w:tcBorders>
            <w:vAlign w:val="bottom"/>
          </w:tcPr>
          <w:p w:rsidR="00034180" w:rsidRPr="00034180" w:rsidRDefault="00034180" w:rsidP="00034180">
            <w:pPr>
              <w:jc w:val="both"/>
              <w:rPr>
                <w:sz w:val="20"/>
                <w:szCs w:val="20"/>
              </w:rPr>
            </w:pPr>
          </w:p>
        </w:tc>
        <w:tc>
          <w:tcPr>
            <w:tcW w:w="568" w:type="dxa"/>
            <w:tcBorders>
              <w:top w:val="outset" w:sz="6" w:space="0" w:color="auto"/>
              <w:left w:val="outset" w:sz="6" w:space="0" w:color="auto"/>
              <w:bottom w:val="single" w:sz="4"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20__</w:t>
            </w:r>
          </w:p>
        </w:tc>
        <w:tc>
          <w:tcPr>
            <w:tcW w:w="224" w:type="dxa"/>
            <w:tcBorders>
              <w:top w:val="outset" w:sz="6" w:space="0" w:color="auto"/>
              <w:left w:val="outset" w:sz="6" w:space="0" w:color="auto"/>
              <w:bottom w:val="single" w:sz="4" w:space="0" w:color="auto"/>
              <w:right w:val="outset" w:sz="6" w:space="0" w:color="auto"/>
            </w:tcBorders>
            <w:vAlign w:val="bottom"/>
          </w:tcPr>
          <w:p w:rsidR="00034180" w:rsidRPr="00034180" w:rsidRDefault="00034180" w:rsidP="00034180">
            <w:pPr>
              <w:jc w:val="both"/>
              <w:rPr>
                <w:sz w:val="20"/>
                <w:szCs w:val="20"/>
              </w:rPr>
            </w:pPr>
          </w:p>
        </w:tc>
        <w:tc>
          <w:tcPr>
            <w:tcW w:w="791" w:type="dxa"/>
            <w:tcBorders>
              <w:top w:val="outset" w:sz="6" w:space="0" w:color="auto"/>
              <w:left w:val="outset" w:sz="6" w:space="0" w:color="auto"/>
              <w:bottom w:val="single" w:sz="4"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г.</w:t>
            </w:r>
          </w:p>
        </w:tc>
        <w:tc>
          <w:tcPr>
            <w:tcW w:w="1897" w:type="dxa"/>
            <w:tcBorders>
              <w:top w:val="outset" w:sz="6" w:space="0" w:color="auto"/>
              <w:left w:val="outset" w:sz="6" w:space="0" w:color="auto"/>
              <w:bottom w:val="single" w:sz="4" w:space="0" w:color="auto"/>
              <w:right w:val="outset" w:sz="6" w:space="0" w:color="auto"/>
            </w:tcBorders>
            <w:vAlign w:val="bottom"/>
          </w:tcPr>
          <w:p w:rsidR="00034180" w:rsidRPr="00034180" w:rsidRDefault="00034180" w:rsidP="00034180">
            <w:pPr>
              <w:jc w:val="both"/>
              <w:rPr>
                <w:sz w:val="20"/>
                <w:szCs w:val="20"/>
              </w:rPr>
            </w:pPr>
          </w:p>
        </w:tc>
        <w:tc>
          <w:tcPr>
            <w:tcW w:w="224" w:type="dxa"/>
            <w:tcBorders>
              <w:top w:val="outset" w:sz="6" w:space="0" w:color="auto"/>
              <w:left w:val="outset" w:sz="6" w:space="0" w:color="auto"/>
              <w:bottom w:val="single" w:sz="4" w:space="0" w:color="auto"/>
              <w:right w:val="outset" w:sz="6" w:space="0" w:color="auto"/>
            </w:tcBorders>
            <w:vAlign w:val="bottom"/>
          </w:tcPr>
          <w:p w:rsidR="00034180" w:rsidRPr="00034180" w:rsidRDefault="00034180" w:rsidP="00034180">
            <w:pPr>
              <w:jc w:val="both"/>
              <w:rPr>
                <w:sz w:val="20"/>
                <w:szCs w:val="20"/>
              </w:rPr>
            </w:pPr>
          </w:p>
        </w:tc>
        <w:tc>
          <w:tcPr>
            <w:tcW w:w="3062" w:type="dxa"/>
            <w:tcBorders>
              <w:top w:val="outset" w:sz="6" w:space="0" w:color="auto"/>
              <w:left w:val="outset" w:sz="6" w:space="0" w:color="auto"/>
              <w:bottom w:val="single" w:sz="4" w:space="0" w:color="auto"/>
              <w:right w:val="outset" w:sz="6" w:space="0" w:color="auto"/>
            </w:tcBorders>
            <w:vAlign w:val="bottom"/>
          </w:tcPr>
          <w:p w:rsidR="00034180" w:rsidRPr="00034180" w:rsidRDefault="00034180" w:rsidP="00034180">
            <w:pPr>
              <w:jc w:val="both"/>
              <w:rPr>
                <w:sz w:val="20"/>
                <w:szCs w:val="20"/>
              </w:rPr>
            </w:pPr>
          </w:p>
        </w:tc>
      </w:tr>
      <w:tr w:rsidR="00034180" w:rsidRPr="00034180" w:rsidTr="00972DE9">
        <w:trPr>
          <w:trHeight w:val="286"/>
          <w:tblCellSpacing w:w="0" w:type="dxa"/>
        </w:trPr>
        <w:tc>
          <w:tcPr>
            <w:tcW w:w="197"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508"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224"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1777"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(дата)</w:t>
            </w:r>
          </w:p>
        </w:tc>
        <w:tc>
          <w:tcPr>
            <w:tcW w:w="568"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224"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791"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1897"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(подпись заявителя)</w:t>
            </w:r>
          </w:p>
        </w:tc>
        <w:tc>
          <w:tcPr>
            <w:tcW w:w="224"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3062"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(расшифровка подписи заявителя)</w:t>
            </w:r>
          </w:p>
        </w:tc>
      </w:tr>
    </w:tbl>
    <w:p w:rsidR="00034180" w:rsidRPr="00034180" w:rsidRDefault="00034180" w:rsidP="00034180">
      <w:pPr>
        <w:jc w:val="both"/>
        <w:rPr>
          <w:sz w:val="20"/>
          <w:szCs w:val="20"/>
        </w:rPr>
      </w:pPr>
    </w:p>
    <w:tbl>
      <w:tblPr>
        <w:tblW w:w="9499"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8"/>
        <w:gridCol w:w="509"/>
        <w:gridCol w:w="225"/>
        <w:gridCol w:w="1782"/>
        <w:gridCol w:w="569"/>
        <w:gridCol w:w="225"/>
        <w:gridCol w:w="794"/>
        <w:gridCol w:w="1902"/>
        <w:gridCol w:w="225"/>
        <w:gridCol w:w="3070"/>
      </w:tblGrid>
      <w:tr w:rsidR="00034180" w:rsidRPr="00034180" w:rsidTr="00972DE9">
        <w:trPr>
          <w:trHeight w:val="262"/>
          <w:tblCellSpacing w:w="0" w:type="dxa"/>
        </w:trPr>
        <w:tc>
          <w:tcPr>
            <w:tcW w:w="198"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w:t>
            </w:r>
          </w:p>
        </w:tc>
        <w:tc>
          <w:tcPr>
            <w:tcW w:w="509" w:type="dxa"/>
            <w:tcBorders>
              <w:top w:val="outset" w:sz="6" w:space="0" w:color="auto"/>
              <w:left w:val="outset" w:sz="6" w:space="0" w:color="auto"/>
              <w:bottom w:val="single" w:sz="4" w:space="0" w:color="auto"/>
              <w:right w:val="outset" w:sz="6" w:space="0" w:color="auto"/>
            </w:tcBorders>
            <w:vAlign w:val="bottom"/>
          </w:tcPr>
          <w:p w:rsidR="00034180" w:rsidRPr="00034180" w:rsidRDefault="00034180" w:rsidP="00034180">
            <w:pPr>
              <w:jc w:val="both"/>
              <w:rPr>
                <w:sz w:val="20"/>
                <w:szCs w:val="20"/>
              </w:rPr>
            </w:pPr>
          </w:p>
        </w:tc>
        <w:tc>
          <w:tcPr>
            <w:tcW w:w="225" w:type="dxa"/>
            <w:tcBorders>
              <w:top w:val="outset" w:sz="6" w:space="0" w:color="auto"/>
              <w:left w:val="outset" w:sz="6" w:space="0" w:color="auto"/>
              <w:bottom w:val="single" w:sz="4"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w:t>
            </w:r>
          </w:p>
        </w:tc>
        <w:tc>
          <w:tcPr>
            <w:tcW w:w="1782" w:type="dxa"/>
            <w:tcBorders>
              <w:top w:val="outset" w:sz="6" w:space="0" w:color="auto"/>
              <w:left w:val="outset" w:sz="6" w:space="0" w:color="auto"/>
              <w:bottom w:val="single" w:sz="4" w:space="0" w:color="auto"/>
              <w:right w:val="outset" w:sz="6" w:space="0" w:color="auto"/>
            </w:tcBorders>
            <w:vAlign w:val="bottom"/>
          </w:tcPr>
          <w:p w:rsidR="00034180" w:rsidRPr="00034180" w:rsidRDefault="00034180" w:rsidP="00034180">
            <w:pPr>
              <w:jc w:val="both"/>
              <w:rPr>
                <w:sz w:val="20"/>
                <w:szCs w:val="20"/>
              </w:rPr>
            </w:pPr>
          </w:p>
        </w:tc>
        <w:tc>
          <w:tcPr>
            <w:tcW w:w="569" w:type="dxa"/>
            <w:tcBorders>
              <w:top w:val="outset" w:sz="6" w:space="0" w:color="auto"/>
              <w:left w:val="outset" w:sz="6" w:space="0" w:color="auto"/>
              <w:bottom w:val="single" w:sz="4"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20__</w:t>
            </w:r>
          </w:p>
        </w:tc>
        <w:tc>
          <w:tcPr>
            <w:tcW w:w="225" w:type="dxa"/>
            <w:tcBorders>
              <w:top w:val="outset" w:sz="6" w:space="0" w:color="auto"/>
              <w:left w:val="outset" w:sz="6" w:space="0" w:color="auto"/>
              <w:bottom w:val="single" w:sz="4" w:space="0" w:color="auto"/>
              <w:right w:val="outset" w:sz="6" w:space="0" w:color="auto"/>
            </w:tcBorders>
            <w:vAlign w:val="bottom"/>
          </w:tcPr>
          <w:p w:rsidR="00034180" w:rsidRPr="00034180" w:rsidRDefault="00034180" w:rsidP="00034180">
            <w:pPr>
              <w:jc w:val="both"/>
              <w:rPr>
                <w:sz w:val="20"/>
                <w:szCs w:val="20"/>
              </w:rPr>
            </w:pPr>
          </w:p>
        </w:tc>
        <w:tc>
          <w:tcPr>
            <w:tcW w:w="794" w:type="dxa"/>
            <w:tcBorders>
              <w:top w:val="outset" w:sz="6" w:space="0" w:color="auto"/>
              <w:left w:val="outset" w:sz="6" w:space="0" w:color="auto"/>
              <w:bottom w:val="single" w:sz="4"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г.</w:t>
            </w:r>
          </w:p>
        </w:tc>
        <w:tc>
          <w:tcPr>
            <w:tcW w:w="1902" w:type="dxa"/>
            <w:tcBorders>
              <w:top w:val="outset" w:sz="6" w:space="0" w:color="auto"/>
              <w:left w:val="outset" w:sz="6" w:space="0" w:color="auto"/>
              <w:bottom w:val="single" w:sz="4" w:space="0" w:color="auto"/>
              <w:right w:val="outset" w:sz="6" w:space="0" w:color="auto"/>
            </w:tcBorders>
            <w:vAlign w:val="bottom"/>
          </w:tcPr>
          <w:p w:rsidR="00034180" w:rsidRPr="00034180" w:rsidRDefault="00034180" w:rsidP="00034180">
            <w:pPr>
              <w:jc w:val="both"/>
              <w:rPr>
                <w:sz w:val="20"/>
                <w:szCs w:val="20"/>
              </w:rPr>
            </w:pPr>
          </w:p>
        </w:tc>
        <w:tc>
          <w:tcPr>
            <w:tcW w:w="225" w:type="dxa"/>
            <w:tcBorders>
              <w:top w:val="outset" w:sz="6" w:space="0" w:color="auto"/>
              <w:left w:val="outset" w:sz="6" w:space="0" w:color="auto"/>
              <w:bottom w:val="single" w:sz="4" w:space="0" w:color="auto"/>
              <w:right w:val="outset" w:sz="6" w:space="0" w:color="auto"/>
            </w:tcBorders>
            <w:vAlign w:val="bottom"/>
          </w:tcPr>
          <w:p w:rsidR="00034180" w:rsidRPr="00034180" w:rsidRDefault="00034180" w:rsidP="00034180">
            <w:pPr>
              <w:jc w:val="both"/>
              <w:rPr>
                <w:sz w:val="20"/>
                <w:szCs w:val="20"/>
              </w:rPr>
            </w:pPr>
          </w:p>
        </w:tc>
        <w:tc>
          <w:tcPr>
            <w:tcW w:w="3070" w:type="dxa"/>
            <w:tcBorders>
              <w:top w:val="outset" w:sz="6" w:space="0" w:color="auto"/>
              <w:left w:val="outset" w:sz="6" w:space="0" w:color="auto"/>
              <w:bottom w:val="single" w:sz="4" w:space="0" w:color="auto"/>
              <w:right w:val="outset" w:sz="6" w:space="0" w:color="auto"/>
            </w:tcBorders>
            <w:vAlign w:val="bottom"/>
          </w:tcPr>
          <w:p w:rsidR="00034180" w:rsidRPr="00034180" w:rsidRDefault="00034180" w:rsidP="00034180">
            <w:pPr>
              <w:jc w:val="both"/>
              <w:rPr>
                <w:sz w:val="20"/>
                <w:szCs w:val="20"/>
              </w:rPr>
            </w:pPr>
          </w:p>
        </w:tc>
      </w:tr>
      <w:tr w:rsidR="00034180" w:rsidRPr="00034180" w:rsidTr="00972DE9">
        <w:trPr>
          <w:trHeight w:val="372"/>
          <w:tblCellSpacing w:w="0" w:type="dxa"/>
        </w:trPr>
        <w:tc>
          <w:tcPr>
            <w:tcW w:w="198"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509"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225"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1782"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(дата)</w:t>
            </w:r>
          </w:p>
        </w:tc>
        <w:tc>
          <w:tcPr>
            <w:tcW w:w="569"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225"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794"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1902"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(подпись заявителя)</w:t>
            </w:r>
          </w:p>
        </w:tc>
        <w:tc>
          <w:tcPr>
            <w:tcW w:w="225"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3070"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(расшифровка подписи заявителя)</w:t>
            </w:r>
          </w:p>
        </w:tc>
      </w:tr>
    </w:tbl>
    <w:p w:rsidR="00034180" w:rsidRPr="00034180" w:rsidRDefault="00034180" w:rsidP="00034180">
      <w:pPr>
        <w:jc w:val="both"/>
        <w:rPr>
          <w:sz w:val="20"/>
          <w:szCs w:val="20"/>
        </w:rPr>
      </w:pPr>
      <w:r w:rsidRPr="00034180">
        <w:rPr>
          <w:sz w:val="20"/>
          <w:szCs w:val="20"/>
        </w:rPr>
        <w:t>________________</w:t>
      </w:r>
    </w:p>
    <w:p w:rsidR="00034180" w:rsidRPr="00034180" w:rsidRDefault="00034180" w:rsidP="00034180">
      <w:pPr>
        <w:jc w:val="both"/>
        <w:rPr>
          <w:sz w:val="20"/>
          <w:szCs w:val="20"/>
        </w:rPr>
      </w:pPr>
      <w:r w:rsidRPr="00034180">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034180" w:rsidRPr="00034180" w:rsidRDefault="00034180" w:rsidP="00034180">
      <w:pPr>
        <w:jc w:val="both"/>
        <w:rPr>
          <w:sz w:val="20"/>
          <w:szCs w:val="20"/>
        </w:rPr>
      </w:pPr>
      <w:r w:rsidRPr="00034180">
        <w:rPr>
          <w:sz w:val="20"/>
          <w:szCs w:val="20"/>
        </w:rPr>
        <w:t>(следующие позиции заполняются должностным лицом, принявшим заявление)</w:t>
      </w:r>
    </w:p>
    <w:tbl>
      <w:tblPr>
        <w:tblW w:w="825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428"/>
        <w:gridCol w:w="538"/>
        <w:gridCol w:w="237"/>
        <w:gridCol w:w="1977"/>
        <w:gridCol w:w="517"/>
        <w:gridCol w:w="237"/>
        <w:gridCol w:w="316"/>
      </w:tblGrid>
      <w:tr w:rsidR="00034180" w:rsidRPr="00034180" w:rsidTr="00972DE9">
        <w:trPr>
          <w:tblCellSpacing w:w="0" w:type="dxa"/>
        </w:trPr>
        <w:tc>
          <w:tcPr>
            <w:tcW w:w="4200"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 xml:space="preserve">Документы представлены на приеме </w:t>
            </w:r>
          </w:p>
        </w:tc>
        <w:tc>
          <w:tcPr>
            <w:tcW w:w="510" w:type="dxa"/>
            <w:tcBorders>
              <w:top w:val="outset" w:sz="6" w:space="0" w:color="auto"/>
              <w:left w:val="outset" w:sz="6" w:space="0" w:color="auto"/>
              <w:bottom w:val="single" w:sz="4" w:space="0" w:color="auto"/>
              <w:right w:val="outset" w:sz="6" w:space="0" w:color="auto"/>
            </w:tcBorders>
            <w:vAlign w:val="bottom"/>
          </w:tcPr>
          <w:p w:rsidR="00034180" w:rsidRPr="00034180" w:rsidRDefault="00034180" w:rsidP="00034180">
            <w:pPr>
              <w:jc w:val="both"/>
              <w:rPr>
                <w:sz w:val="20"/>
                <w:szCs w:val="20"/>
              </w:rPr>
            </w:pPr>
          </w:p>
        </w:tc>
        <w:tc>
          <w:tcPr>
            <w:tcW w:w="225"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 xml:space="preserve">”   </w:t>
            </w:r>
          </w:p>
        </w:tc>
        <w:tc>
          <w:tcPr>
            <w:tcW w:w="1875" w:type="dxa"/>
            <w:tcBorders>
              <w:top w:val="outset" w:sz="6" w:space="0" w:color="auto"/>
              <w:left w:val="outset" w:sz="6" w:space="0" w:color="auto"/>
              <w:bottom w:val="single" w:sz="4" w:space="0" w:color="auto"/>
              <w:right w:val="outset" w:sz="6" w:space="0" w:color="auto"/>
            </w:tcBorders>
            <w:vAlign w:val="bottom"/>
          </w:tcPr>
          <w:p w:rsidR="00034180" w:rsidRPr="00034180" w:rsidRDefault="00034180" w:rsidP="00034180">
            <w:pPr>
              <w:jc w:val="both"/>
              <w:rPr>
                <w:sz w:val="20"/>
                <w:szCs w:val="20"/>
              </w:rPr>
            </w:pPr>
          </w:p>
        </w:tc>
        <w:tc>
          <w:tcPr>
            <w:tcW w:w="480"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20__</w:t>
            </w:r>
          </w:p>
        </w:tc>
        <w:tc>
          <w:tcPr>
            <w:tcW w:w="225"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300"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г.</w:t>
            </w:r>
          </w:p>
        </w:tc>
      </w:tr>
    </w:tbl>
    <w:p w:rsidR="00034180" w:rsidRPr="00034180" w:rsidRDefault="00034180" w:rsidP="00034180">
      <w:pPr>
        <w:jc w:val="both"/>
        <w:rPr>
          <w:sz w:val="20"/>
          <w:szCs w:val="20"/>
        </w:rPr>
      </w:pPr>
      <w:r w:rsidRPr="00034180">
        <w:rPr>
          <w:sz w:val="20"/>
          <w:szCs w:val="20"/>
        </w:rPr>
        <w:t xml:space="preserve">Входящий номер регистрации заявления </w:t>
      </w:r>
    </w:p>
    <w:p w:rsidR="00034180" w:rsidRPr="00034180" w:rsidRDefault="00034180" w:rsidP="00034180">
      <w:pPr>
        <w:jc w:val="both"/>
        <w:rPr>
          <w:sz w:val="20"/>
          <w:szCs w:val="20"/>
        </w:rPr>
      </w:pPr>
    </w:p>
    <w:tbl>
      <w:tblPr>
        <w:tblW w:w="825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383"/>
        <w:gridCol w:w="532"/>
        <w:gridCol w:w="235"/>
        <w:gridCol w:w="1957"/>
        <w:gridCol w:w="595"/>
        <w:gridCol w:w="235"/>
        <w:gridCol w:w="313"/>
      </w:tblGrid>
      <w:tr w:rsidR="00034180" w:rsidRPr="00034180" w:rsidTr="00972DE9">
        <w:trPr>
          <w:tblCellSpacing w:w="0" w:type="dxa"/>
        </w:trPr>
        <w:tc>
          <w:tcPr>
            <w:tcW w:w="4383"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Выдана расписка в получении</w:t>
            </w:r>
            <w:r w:rsidRPr="00034180">
              <w:rPr>
                <w:sz w:val="20"/>
                <w:szCs w:val="20"/>
              </w:rPr>
              <w:br/>
              <w:t xml:space="preserve">документов </w:t>
            </w:r>
          </w:p>
        </w:tc>
        <w:tc>
          <w:tcPr>
            <w:tcW w:w="532" w:type="dxa"/>
            <w:tcBorders>
              <w:top w:val="outset" w:sz="6" w:space="0" w:color="auto"/>
              <w:left w:val="outset" w:sz="6" w:space="0" w:color="auto"/>
              <w:bottom w:val="single" w:sz="4" w:space="0" w:color="auto"/>
              <w:right w:val="outset" w:sz="6" w:space="0" w:color="auto"/>
            </w:tcBorders>
            <w:vAlign w:val="bottom"/>
          </w:tcPr>
          <w:p w:rsidR="00034180" w:rsidRPr="00034180" w:rsidRDefault="00034180" w:rsidP="00034180">
            <w:pPr>
              <w:jc w:val="both"/>
              <w:rPr>
                <w:sz w:val="20"/>
                <w:szCs w:val="20"/>
              </w:rPr>
            </w:pPr>
          </w:p>
        </w:tc>
        <w:tc>
          <w:tcPr>
            <w:tcW w:w="235"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w:t>
            </w:r>
          </w:p>
        </w:tc>
        <w:tc>
          <w:tcPr>
            <w:tcW w:w="1957" w:type="dxa"/>
            <w:tcBorders>
              <w:top w:val="outset" w:sz="6" w:space="0" w:color="auto"/>
              <w:left w:val="outset" w:sz="6" w:space="0" w:color="auto"/>
              <w:bottom w:val="single" w:sz="4" w:space="0" w:color="auto"/>
              <w:right w:val="outset" w:sz="6" w:space="0" w:color="auto"/>
            </w:tcBorders>
            <w:vAlign w:val="bottom"/>
          </w:tcPr>
          <w:p w:rsidR="00034180" w:rsidRPr="00034180" w:rsidRDefault="00034180" w:rsidP="00034180">
            <w:pPr>
              <w:jc w:val="both"/>
              <w:rPr>
                <w:sz w:val="20"/>
                <w:szCs w:val="20"/>
              </w:rPr>
            </w:pPr>
          </w:p>
        </w:tc>
        <w:tc>
          <w:tcPr>
            <w:tcW w:w="595"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20__</w:t>
            </w:r>
          </w:p>
        </w:tc>
        <w:tc>
          <w:tcPr>
            <w:tcW w:w="235"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313"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г.</w:t>
            </w:r>
          </w:p>
        </w:tc>
      </w:tr>
    </w:tbl>
    <w:p w:rsidR="00034180" w:rsidRPr="00034180" w:rsidRDefault="00034180" w:rsidP="00034180">
      <w:pPr>
        <w:jc w:val="both"/>
        <w:rPr>
          <w:sz w:val="20"/>
          <w:szCs w:val="20"/>
        </w:rPr>
      </w:pPr>
      <w:r w:rsidRPr="00034180">
        <w:rPr>
          <w:sz w:val="20"/>
          <w:szCs w:val="20"/>
        </w:rPr>
        <w:t xml:space="preserve">№ </w:t>
      </w:r>
    </w:p>
    <w:p w:rsidR="00034180" w:rsidRPr="00034180" w:rsidRDefault="00034180" w:rsidP="00034180">
      <w:pPr>
        <w:jc w:val="both"/>
        <w:rPr>
          <w:sz w:val="20"/>
          <w:szCs w:val="20"/>
        </w:rPr>
      </w:pPr>
    </w:p>
    <w:tbl>
      <w:tblPr>
        <w:tblW w:w="825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428"/>
        <w:gridCol w:w="538"/>
        <w:gridCol w:w="237"/>
        <w:gridCol w:w="1977"/>
        <w:gridCol w:w="517"/>
        <w:gridCol w:w="237"/>
        <w:gridCol w:w="316"/>
      </w:tblGrid>
      <w:tr w:rsidR="00034180" w:rsidRPr="00034180" w:rsidTr="00972DE9">
        <w:trPr>
          <w:tblCellSpacing w:w="0" w:type="dxa"/>
        </w:trPr>
        <w:tc>
          <w:tcPr>
            <w:tcW w:w="4200"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Расписку получил “</w:t>
            </w:r>
          </w:p>
        </w:tc>
        <w:tc>
          <w:tcPr>
            <w:tcW w:w="510" w:type="dxa"/>
            <w:tcBorders>
              <w:top w:val="outset" w:sz="6" w:space="0" w:color="auto"/>
              <w:left w:val="outset" w:sz="6" w:space="0" w:color="auto"/>
              <w:bottom w:val="single" w:sz="4" w:space="0" w:color="auto"/>
              <w:right w:val="outset" w:sz="6" w:space="0" w:color="auto"/>
            </w:tcBorders>
            <w:vAlign w:val="bottom"/>
          </w:tcPr>
          <w:p w:rsidR="00034180" w:rsidRPr="00034180" w:rsidRDefault="00034180" w:rsidP="00034180">
            <w:pPr>
              <w:jc w:val="both"/>
              <w:rPr>
                <w:sz w:val="20"/>
                <w:szCs w:val="20"/>
              </w:rPr>
            </w:pPr>
          </w:p>
        </w:tc>
        <w:tc>
          <w:tcPr>
            <w:tcW w:w="225"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w:t>
            </w:r>
          </w:p>
        </w:tc>
        <w:tc>
          <w:tcPr>
            <w:tcW w:w="1875" w:type="dxa"/>
            <w:tcBorders>
              <w:top w:val="outset" w:sz="6" w:space="0" w:color="auto"/>
              <w:left w:val="outset" w:sz="6" w:space="0" w:color="auto"/>
              <w:bottom w:val="single" w:sz="4" w:space="0" w:color="auto"/>
              <w:right w:val="outset" w:sz="6" w:space="0" w:color="auto"/>
            </w:tcBorders>
            <w:vAlign w:val="bottom"/>
          </w:tcPr>
          <w:p w:rsidR="00034180" w:rsidRPr="00034180" w:rsidRDefault="00034180" w:rsidP="00034180">
            <w:pPr>
              <w:jc w:val="both"/>
              <w:rPr>
                <w:sz w:val="20"/>
                <w:szCs w:val="20"/>
              </w:rPr>
            </w:pPr>
          </w:p>
        </w:tc>
        <w:tc>
          <w:tcPr>
            <w:tcW w:w="480"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20__</w:t>
            </w:r>
          </w:p>
        </w:tc>
        <w:tc>
          <w:tcPr>
            <w:tcW w:w="225"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300"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г.</w:t>
            </w:r>
          </w:p>
        </w:tc>
      </w:tr>
    </w:tbl>
    <w:p w:rsidR="00034180" w:rsidRPr="00034180" w:rsidRDefault="00034180" w:rsidP="00034180">
      <w:pPr>
        <w:jc w:val="both"/>
        <w:rPr>
          <w:sz w:val="20"/>
          <w:szCs w:val="20"/>
        </w:rPr>
      </w:pPr>
      <w:r w:rsidRPr="00034180">
        <w:rPr>
          <w:sz w:val="20"/>
          <w:szCs w:val="20"/>
        </w:rPr>
        <w:t xml:space="preserve">                                                </w:t>
      </w:r>
    </w:p>
    <w:p w:rsidR="00034180" w:rsidRPr="00034180" w:rsidRDefault="00034180" w:rsidP="00034180">
      <w:pPr>
        <w:jc w:val="both"/>
        <w:rPr>
          <w:sz w:val="20"/>
          <w:szCs w:val="20"/>
        </w:rPr>
      </w:pPr>
      <w:r w:rsidRPr="00034180">
        <w:rPr>
          <w:sz w:val="20"/>
          <w:szCs w:val="20"/>
        </w:rPr>
        <w:t xml:space="preserve">                                              ____________________</w:t>
      </w:r>
    </w:p>
    <w:p w:rsidR="00034180" w:rsidRPr="00034180" w:rsidRDefault="00034180" w:rsidP="00034180">
      <w:pPr>
        <w:jc w:val="both"/>
        <w:rPr>
          <w:sz w:val="20"/>
          <w:szCs w:val="20"/>
        </w:rPr>
      </w:pPr>
      <w:r w:rsidRPr="00034180">
        <w:rPr>
          <w:sz w:val="20"/>
          <w:szCs w:val="20"/>
        </w:rPr>
        <w:t>(подпись заявителя)</w:t>
      </w:r>
    </w:p>
    <w:tbl>
      <w:tblPr>
        <w:tblW w:w="8115"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758"/>
        <w:gridCol w:w="1247"/>
        <w:gridCol w:w="2110"/>
      </w:tblGrid>
      <w:tr w:rsidR="00034180" w:rsidRPr="00034180" w:rsidTr="00972DE9">
        <w:trPr>
          <w:tblCellSpacing w:w="0" w:type="dxa"/>
          <w:jc w:val="center"/>
        </w:trPr>
        <w:tc>
          <w:tcPr>
            <w:tcW w:w="4758" w:type="dxa"/>
            <w:tcBorders>
              <w:top w:val="outset" w:sz="6" w:space="0" w:color="auto"/>
              <w:left w:val="outset" w:sz="6" w:space="0" w:color="auto"/>
              <w:bottom w:val="single" w:sz="4" w:space="0" w:color="auto"/>
              <w:right w:val="outset" w:sz="6" w:space="0" w:color="auto"/>
            </w:tcBorders>
            <w:vAlign w:val="bottom"/>
          </w:tcPr>
          <w:p w:rsidR="00034180" w:rsidRPr="00034180" w:rsidRDefault="00034180" w:rsidP="00034180">
            <w:pPr>
              <w:jc w:val="both"/>
              <w:rPr>
                <w:sz w:val="20"/>
                <w:szCs w:val="20"/>
              </w:rPr>
            </w:pPr>
          </w:p>
        </w:tc>
        <w:tc>
          <w:tcPr>
            <w:tcW w:w="1247"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2110" w:type="dxa"/>
            <w:tcBorders>
              <w:top w:val="outset" w:sz="6" w:space="0" w:color="auto"/>
              <w:left w:val="outset" w:sz="6" w:space="0" w:color="auto"/>
              <w:bottom w:val="single" w:sz="4" w:space="0" w:color="auto"/>
              <w:right w:val="outset" w:sz="6" w:space="0" w:color="auto"/>
            </w:tcBorders>
            <w:vAlign w:val="bottom"/>
          </w:tcPr>
          <w:p w:rsidR="00034180" w:rsidRPr="00034180" w:rsidRDefault="00034180" w:rsidP="00034180">
            <w:pPr>
              <w:jc w:val="both"/>
              <w:rPr>
                <w:sz w:val="20"/>
                <w:szCs w:val="20"/>
              </w:rPr>
            </w:pPr>
          </w:p>
        </w:tc>
      </w:tr>
      <w:tr w:rsidR="00034180" w:rsidRPr="00034180" w:rsidTr="00972DE9">
        <w:trPr>
          <w:tblCellSpacing w:w="0" w:type="dxa"/>
          <w:jc w:val="center"/>
        </w:trPr>
        <w:tc>
          <w:tcPr>
            <w:tcW w:w="4758"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lastRenderedPageBreak/>
              <w:t>(Ф.И.О. должностного лица, принявшего заявление)</w:t>
            </w:r>
          </w:p>
        </w:tc>
        <w:tc>
          <w:tcPr>
            <w:tcW w:w="1247"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2110"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(подпись)</w:t>
            </w:r>
          </w:p>
        </w:tc>
      </w:tr>
    </w:tbl>
    <w:p w:rsidR="00034180" w:rsidRPr="00034180" w:rsidRDefault="00034180" w:rsidP="00034180">
      <w:pPr>
        <w:jc w:val="both"/>
        <w:rPr>
          <w:sz w:val="20"/>
          <w:szCs w:val="20"/>
        </w:rPr>
      </w:pPr>
    </w:p>
    <w:p w:rsidR="00034180" w:rsidRPr="00034180" w:rsidRDefault="00034180" w:rsidP="00034180">
      <w:pPr>
        <w:jc w:val="both"/>
        <w:rPr>
          <w:sz w:val="20"/>
          <w:szCs w:val="20"/>
        </w:rPr>
      </w:pPr>
      <w:r w:rsidRPr="00034180">
        <w:rPr>
          <w:sz w:val="20"/>
          <w:szCs w:val="20"/>
        </w:rPr>
        <w:t>2. Настоящее решение вступает в силу со дня его опубликования в информационном бюллетене «Депутатский вестник».</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793"/>
      </w:tblGrid>
      <w:tr w:rsidR="00034180" w:rsidRPr="00034180" w:rsidTr="00972DE9">
        <w:trPr>
          <w:trHeight w:val="725"/>
        </w:trPr>
        <w:tc>
          <w:tcPr>
            <w:tcW w:w="3227" w:type="dxa"/>
          </w:tcPr>
          <w:p w:rsidR="00034180" w:rsidRPr="00034180" w:rsidRDefault="00034180" w:rsidP="00034180">
            <w:pPr>
              <w:jc w:val="both"/>
              <w:rPr>
                <w:sz w:val="20"/>
                <w:szCs w:val="20"/>
              </w:rPr>
            </w:pPr>
          </w:p>
          <w:p w:rsidR="00034180" w:rsidRPr="00034180" w:rsidRDefault="00034180" w:rsidP="00034180">
            <w:pPr>
              <w:jc w:val="both"/>
              <w:rPr>
                <w:sz w:val="20"/>
                <w:szCs w:val="20"/>
              </w:rPr>
            </w:pPr>
            <w:r w:rsidRPr="00034180">
              <w:rPr>
                <w:sz w:val="20"/>
                <w:szCs w:val="20"/>
              </w:rPr>
              <w:t>Глава Сандогорского сельского поселения</w:t>
            </w:r>
          </w:p>
        </w:tc>
        <w:tc>
          <w:tcPr>
            <w:tcW w:w="2551" w:type="dxa"/>
          </w:tcPr>
          <w:p w:rsidR="00034180" w:rsidRPr="00034180" w:rsidRDefault="00034180" w:rsidP="00034180">
            <w:pPr>
              <w:jc w:val="both"/>
              <w:rPr>
                <w:sz w:val="20"/>
                <w:szCs w:val="20"/>
              </w:rPr>
            </w:pPr>
          </w:p>
        </w:tc>
        <w:tc>
          <w:tcPr>
            <w:tcW w:w="3793" w:type="dxa"/>
          </w:tcPr>
          <w:p w:rsidR="00034180" w:rsidRPr="00034180" w:rsidRDefault="00034180" w:rsidP="00034180">
            <w:pPr>
              <w:jc w:val="both"/>
              <w:rPr>
                <w:sz w:val="20"/>
                <w:szCs w:val="20"/>
              </w:rPr>
            </w:pPr>
          </w:p>
          <w:p w:rsidR="00034180" w:rsidRPr="00034180" w:rsidRDefault="00034180" w:rsidP="00034180">
            <w:pPr>
              <w:jc w:val="both"/>
              <w:rPr>
                <w:sz w:val="20"/>
                <w:szCs w:val="20"/>
              </w:rPr>
            </w:pPr>
          </w:p>
          <w:p w:rsidR="00034180" w:rsidRPr="00034180" w:rsidRDefault="00034180" w:rsidP="00034180">
            <w:pPr>
              <w:jc w:val="both"/>
              <w:rPr>
                <w:sz w:val="20"/>
                <w:szCs w:val="20"/>
              </w:rPr>
            </w:pPr>
            <w:r w:rsidRPr="00034180">
              <w:rPr>
                <w:sz w:val="20"/>
                <w:szCs w:val="20"/>
              </w:rPr>
              <w:t xml:space="preserve">А.А. </w:t>
            </w:r>
            <w:proofErr w:type="spellStart"/>
            <w:r w:rsidRPr="00034180">
              <w:rPr>
                <w:sz w:val="20"/>
                <w:szCs w:val="20"/>
              </w:rPr>
              <w:t>Нургазизов</w:t>
            </w:r>
            <w:proofErr w:type="spellEnd"/>
          </w:p>
        </w:tc>
      </w:tr>
    </w:tbl>
    <w:p w:rsidR="00034180" w:rsidRPr="00034180" w:rsidRDefault="00034180" w:rsidP="00034180">
      <w:pPr>
        <w:jc w:val="both"/>
        <w:rPr>
          <w:sz w:val="20"/>
          <w:szCs w:val="20"/>
        </w:rPr>
      </w:pPr>
      <w:r w:rsidRPr="00034180">
        <w:rPr>
          <w:sz w:val="20"/>
          <w:szCs w:val="20"/>
        </w:rPr>
        <w:t xml:space="preserve">                                                                                                                                                                                                                                                                                                                                                                                                                                                                                                                                                                                                                                                                                                                                                                                                                                                                                                                                                                                                                                                                                                                                                                                                                                                                                                                                                                                                                                                                                                                                                                                                                                                                                                                                                                                                                                                                                                                                                                                                                                                                                                                                                                                                                                                                                                                                                                                                                                                                                                                                                                                                                                                                                                                                                                                                                                                                                                                                                                                                                                                                                                                                                                                                                                                                                                                                                                                                                                                                                                                                                                                                                                                                                                                                                                                                                                                                                                                                                                                                                                                                                                                                                                                                                                                                                                                                                                                                                                                                                                                                                                                                                                                                                                                                                                                                                                                                                                                                                                                                                                                                                                                                                                                                                                                                                                                                                                                                                                                                                                                                                                                                                                                                                                                                                                                                                                                                                                                                                                                                                                                                                                                                                                                                                                                                                                                                                                                                                                                                                                                                                                                                                                                                                                                                                                                                                                                                                                                                                                                                                                                                                                                                                                                                                                                                                                                                                                                                                                                                                                                                                                                                                                                                                                                                                                                                                                                                                                                                                                                                                                                                                                                                                                                                                                                                                                                                                                                                                                                                                                                                                                                                                                                                                                                                                                                                                                                                                                                                                                                                                                                                                                                                                                                                                                                                                                                                                                                                                                                                                                                                                                                                                                                                                                                                                                                                                                                                                                                                                                                                                                                                                                                                                                                                                                                                                                                                                                                                                                                                                                                                                                                                                                                                                                                                                                                                                                                                                                                                                                                                                                                                                                                                                                                                                                                                                                                                                                                                                                                                                                                                                                                                                                                                                                          Приложение к</w:t>
      </w:r>
    </w:p>
    <w:p w:rsidR="00034180" w:rsidRPr="00034180" w:rsidRDefault="00034180" w:rsidP="00034180">
      <w:pPr>
        <w:jc w:val="both"/>
        <w:rPr>
          <w:sz w:val="20"/>
          <w:szCs w:val="20"/>
        </w:rPr>
      </w:pPr>
      <w:r w:rsidRPr="00034180">
        <w:rPr>
          <w:sz w:val="20"/>
          <w:szCs w:val="20"/>
        </w:rPr>
        <w:t xml:space="preserve">Постановлению администрации Сандогорского сельского поселения </w:t>
      </w:r>
    </w:p>
    <w:p w:rsidR="000142C6" w:rsidRDefault="00034180" w:rsidP="00034180">
      <w:pPr>
        <w:jc w:val="both"/>
        <w:rPr>
          <w:sz w:val="20"/>
          <w:szCs w:val="20"/>
        </w:rPr>
      </w:pPr>
      <w:r w:rsidRPr="00034180">
        <w:rPr>
          <w:sz w:val="20"/>
          <w:szCs w:val="20"/>
        </w:rPr>
        <w:t>Костромского муниципального района Костромской области</w:t>
      </w:r>
      <w:r w:rsidR="000142C6">
        <w:rPr>
          <w:sz w:val="20"/>
          <w:szCs w:val="20"/>
        </w:rPr>
        <w:t xml:space="preserve"> </w:t>
      </w:r>
    </w:p>
    <w:p w:rsidR="000142C6" w:rsidRDefault="00972DE9" w:rsidP="00034180">
      <w:pPr>
        <w:jc w:val="both"/>
        <w:rPr>
          <w:sz w:val="20"/>
          <w:szCs w:val="20"/>
        </w:rPr>
      </w:pPr>
      <w:r>
        <w:rPr>
          <w:sz w:val="20"/>
          <w:szCs w:val="20"/>
        </w:rPr>
        <w:t>о</w:t>
      </w:r>
      <w:r w:rsidR="00034180" w:rsidRPr="00034180">
        <w:rPr>
          <w:sz w:val="20"/>
          <w:szCs w:val="20"/>
        </w:rPr>
        <w:t>т 26 августа 2020 № 28</w:t>
      </w:r>
      <w:r w:rsidR="000142C6">
        <w:rPr>
          <w:sz w:val="20"/>
          <w:szCs w:val="20"/>
        </w:rPr>
        <w:t xml:space="preserve"> </w:t>
      </w:r>
    </w:p>
    <w:p w:rsidR="00034180" w:rsidRPr="00034180" w:rsidRDefault="000142C6" w:rsidP="00034180">
      <w:pPr>
        <w:jc w:val="both"/>
        <w:rPr>
          <w:sz w:val="20"/>
          <w:szCs w:val="20"/>
        </w:rPr>
      </w:pPr>
      <w:r>
        <w:rPr>
          <w:sz w:val="20"/>
          <w:szCs w:val="20"/>
        </w:rPr>
        <w:t>в</w:t>
      </w:r>
      <w:r w:rsidR="00034180" w:rsidRPr="00034180">
        <w:rPr>
          <w:sz w:val="20"/>
          <w:szCs w:val="20"/>
        </w:rPr>
        <w:t xml:space="preserve"> редакции от 19 октября 2020 №38</w:t>
      </w:r>
    </w:p>
    <w:p w:rsidR="00034180" w:rsidRPr="00034180" w:rsidRDefault="00034180" w:rsidP="00034180">
      <w:pPr>
        <w:jc w:val="both"/>
        <w:rPr>
          <w:sz w:val="20"/>
          <w:szCs w:val="20"/>
        </w:rPr>
      </w:pPr>
    </w:p>
    <w:p w:rsidR="00034180" w:rsidRPr="00034180" w:rsidRDefault="00034180" w:rsidP="000142C6">
      <w:pPr>
        <w:jc w:val="center"/>
        <w:rPr>
          <w:sz w:val="20"/>
          <w:szCs w:val="20"/>
        </w:rPr>
      </w:pPr>
      <w:r w:rsidRPr="00034180">
        <w:rPr>
          <w:sz w:val="20"/>
          <w:szCs w:val="20"/>
        </w:rPr>
        <w:t>Административный регламент</w:t>
      </w:r>
    </w:p>
    <w:p w:rsidR="00034180" w:rsidRPr="00034180" w:rsidRDefault="00034180" w:rsidP="000142C6">
      <w:pPr>
        <w:jc w:val="center"/>
        <w:rPr>
          <w:sz w:val="20"/>
          <w:szCs w:val="20"/>
        </w:rPr>
      </w:pPr>
      <w:r w:rsidRPr="00034180">
        <w:rPr>
          <w:sz w:val="20"/>
          <w:szCs w:val="20"/>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34180" w:rsidRPr="00034180" w:rsidRDefault="00034180" w:rsidP="000142C6">
      <w:pPr>
        <w:jc w:val="center"/>
        <w:rPr>
          <w:sz w:val="20"/>
          <w:szCs w:val="20"/>
        </w:rPr>
      </w:pPr>
    </w:p>
    <w:p w:rsidR="00034180" w:rsidRPr="00034180" w:rsidRDefault="00034180" w:rsidP="00034180">
      <w:pPr>
        <w:jc w:val="both"/>
        <w:rPr>
          <w:sz w:val="20"/>
          <w:szCs w:val="20"/>
        </w:rPr>
      </w:pPr>
      <w:r w:rsidRPr="00034180">
        <w:rPr>
          <w:b/>
          <w:bCs/>
          <w:sz w:val="20"/>
          <w:szCs w:val="20"/>
        </w:rPr>
        <w:t>1. Общие положения</w:t>
      </w:r>
    </w:p>
    <w:p w:rsidR="00034180" w:rsidRPr="00034180" w:rsidRDefault="00034180" w:rsidP="00034180">
      <w:pPr>
        <w:jc w:val="both"/>
        <w:rPr>
          <w:sz w:val="20"/>
          <w:szCs w:val="20"/>
        </w:rPr>
      </w:pPr>
      <w:r w:rsidRPr="00034180">
        <w:rPr>
          <w:sz w:val="20"/>
          <w:szCs w:val="20"/>
        </w:rPr>
        <w:t>1.1. Предмет регулирования.</w:t>
      </w:r>
    </w:p>
    <w:p w:rsidR="00034180" w:rsidRPr="00034180" w:rsidRDefault="00034180" w:rsidP="00034180">
      <w:pPr>
        <w:jc w:val="both"/>
        <w:rPr>
          <w:sz w:val="20"/>
          <w:szCs w:val="20"/>
        </w:rPr>
      </w:pPr>
      <w:r w:rsidRPr="00034180">
        <w:rPr>
          <w:sz w:val="20"/>
          <w:szCs w:val="20"/>
        </w:rP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Сандогорского сельского поселения Костромского муниципального района Костромской области и ее должностных лиц.</w:t>
      </w:r>
    </w:p>
    <w:p w:rsidR="00034180" w:rsidRPr="00034180" w:rsidRDefault="00034180" w:rsidP="00034180">
      <w:pPr>
        <w:jc w:val="both"/>
        <w:rPr>
          <w:sz w:val="20"/>
          <w:szCs w:val="20"/>
        </w:rPr>
      </w:pPr>
      <w:r w:rsidRPr="00034180">
        <w:rPr>
          <w:sz w:val="20"/>
          <w:szCs w:val="20"/>
        </w:rPr>
        <w:t>1.2. Круг заявителей</w:t>
      </w:r>
    </w:p>
    <w:p w:rsidR="00034180" w:rsidRPr="00034180" w:rsidRDefault="00034180" w:rsidP="00034180">
      <w:pPr>
        <w:jc w:val="both"/>
        <w:rPr>
          <w:sz w:val="20"/>
          <w:szCs w:val="20"/>
        </w:rPr>
      </w:pPr>
      <w:r w:rsidRPr="00034180">
        <w:rPr>
          <w:sz w:val="20"/>
          <w:szCs w:val="20"/>
        </w:rPr>
        <w:t>За получением муниципальной услуги могут обратиться собственники жилых (нежилых) помещений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граждане, являющиеся нанимателями жилых помещений (за исключением жилых помещений жилищного фонда Российской Федерации и многоквартирных домов, находящихся в федеральной собственности), либо их представители, действующие в силу полномочий, основанных на доверенности или иных законных основаниях (далее - заявители).</w:t>
      </w:r>
    </w:p>
    <w:p w:rsidR="00034180" w:rsidRPr="00034180" w:rsidRDefault="00034180" w:rsidP="00034180">
      <w:pPr>
        <w:jc w:val="both"/>
        <w:rPr>
          <w:sz w:val="20"/>
          <w:szCs w:val="20"/>
        </w:rPr>
      </w:pPr>
      <w:r w:rsidRPr="00034180">
        <w:rPr>
          <w:sz w:val="20"/>
          <w:szCs w:val="20"/>
        </w:rPr>
        <w:t>1.3. Требования к порядку информирования о предоставлении муниципальной услуги.</w:t>
      </w:r>
    </w:p>
    <w:p w:rsidR="00034180" w:rsidRPr="00034180" w:rsidRDefault="00034180" w:rsidP="00034180">
      <w:pPr>
        <w:jc w:val="both"/>
        <w:rPr>
          <w:sz w:val="20"/>
          <w:szCs w:val="20"/>
        </w:rPr>
      </w:pPr>
      <w:r w:rsidRPr="00034180">
        <w:rPr>
          <w:sz w:val="20"/>
          <w:szCs w:val="20"/>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Костромской области.</w:t>
      </w:r>
    </w:p>
    <w:p w:rsidR="00034180" w:rsidRPr="00034180" w:rsidRDefault="00034180" w:rsidP="00034180">
      <w:pPr>
        <w:jc w:val="both"/>
        <w:rPr>
          <w:sz w:val="20"/>
          <w:szCs w:val="20"/>
        </w:rPr>
      </w:pPr>
      <w:r w:rsidRPr="00034180">
        <w:rPr>
          <w:sz w:val="20"/>
          <w:szCs w:val="20"/>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Костромской области (далее – Региональный портал) можно получить:</w:t>
      </w:r>
    </w:p>
    <w:p w:rsidR="00034180" w:rsidRPr="00034180" w:rsidRDefault="00034180" w:rsidP="00034180">
      <w:pPr>
        <w:jc w:val="both"/>
        <w:rPr>
          <w:sz w:val="20"/>
          <w:szCs w:val="20"/>
        </w:rPr>
      </w:pPr>
      <w:r w:rsidRPr="00034180">
        <w:rPr>
          <w:sz w:val="20"/>
          <w:szCs w:val="20"/>
        </w:rPr>
        <w:t>в администрации:</w:t>
      </w:r>
    </w:p>
    <w:p w:rsidR="00034180" w:rsidRPr="00034180" w:rsidRDefault="00034180" w:rsidP="00034180">
      <w:pPr>
        <w:jc w:val="both"/>
        <w:rPr>
          <w:sz w:val="20"/>
          <w:szCs w:val="20"/>
        </w:rPr>
      </w:pPr>
      <w:r w:rsidRPr="00034180">
        <w:rPr>
          <w:sz w:val="20"/>
          <w:szCs w:val="20"/>
        </w:rPr>
        <w:t>в устной форме при личном обращении;</w:t>
      </w:r>
    </w:p>
    <w:p w:rsidR="00034180" w:rsidRPr="00034180" w:rsidRDefault="00034180" w:rsidP="00034180">
      <w:pPr>
        <w:jc w:val="both"/>
        <w:rPr>
          <w:sz w:val="20"/>
          <w:szCs w:val="20"/>
        </w:rPr>
      </w:pPr>
      <w:r w:rsidRPr="00034180">
        <w:rPr>
          <w:sz w:val="20"/>
          <w:szCs w:val="20"/>
        </w:rPr>
        <w:t>с использованием телефонной связи;</w:t>
      </w:r>
    </w:p>
    <w:p w:rsidR="00034180" w:rsidRPr="00034180" w:rsidRDefault="00034180" w:rsidP="00034180">
      <w:pPr>
        <w:jc w:val="both"/>
        <w:rPr>
          <w:sz w:val="20"/>
          <w:szCs w:val="20"/>
        </w:rPr>
      </w:pPr>
      <w:r w:rsidRPr="00034180">
        <w:rPr>
          <w:sz w:val="20"/>
          <w:szCs w:val="20"/>
        </w:rPr>
        <w:t>в форме электронного документа посредством направления на адрес электронной почты;</w:t>
      </w:r>
    </w:p>
    <w:p w:rsidR="00034180" w:rsidRPr="00034180" w:rsidRDefault="00034180" w:rsidP="00034180">
      <w:pPr>
        <w:jc w:val="both"/>
        <w:rPr>
          <w:sz w:val="20"/>
          <w:szCs w:val="20"/>
        </w:rPr>
      </w:pPr>
      <w:r w:rsidRPr="00034180">
        <w:rPr>
          <w:sz w:val="20"/>
          <w:szCs w:val="20"/>
        </w:rPr>
        <w:t>по письменным обращениям.</w:t>
      </w:r>
    </w:p>
    <w:p w:rsidR="00034180" w:rsidRPr="00034180" w:rsidRDefault="00034180" w:rsidP="00034180">
      <w:pPr>
        <w:jc w:val="both"/>
        <w:rPr>
          <w:sz w:val="20"/>
          <w:szCs w:val="20"/>
        </w:rPr>
      </w:pPr>
      <w:r w:rsidRPr="00034180">
        <w:rPr>
          <w:sz w:val="20"/>
          <w:szCs w:val="20"/>
        </w:rPr>
        <w:t>1.3.3. В филиалах учреждения областного государственного казённого учреждения Костромской области «Многофункциональный центр предоставления государственных и муниципальных услуг населению» (далее -  МФЦ), в том числе в филиале учреждения областного государственного казённого учреждения Костромской области «Многофункциональный центр предоставления государственных и муниципальных услуг Костромской области» по Костромскому муниципальному району:</w:t>
      </w:r>
    </w:p>
    <w:p w:rsidR="00034180" w:rsidRPr="00034180" w:rsidRDefault="00034180" w:rsidP="00034180">
      <w:pPr>
        <w:jc w:val="both"/>
        <w:rPr>
          <w:sz w:val="20"/>
          <w:szCs w:val="20"/>
        </w:rPr>
      </w:pPr>
      <w:r w:rsidRPr="00034180">
        <w:rPr>
          <w:sz w:val="20"/>
          <w:szCs w:val="20"/>
        </w:rPr>
        <w:t>при личном обращении;</w:t>
      </w:r>
    </w:p>
    <w:p w:rsidR="00034180" w:rsidRPr="00034180" w:rsidRDefault="00034180" w:rsidP="00034180">
      <w:pPr>
        <w:jc w:val="both"/>
        <w:rPr>
          <w:sz w:val="20"/>
          <w:szCs w:val="20"/>
        </w:rPr>
      </w:pPr>
      <w:r w:rsidRPr="00034180">
        <w:rPr>
          <w:sz w:val="20"/>
          <w:szCs w:val="20"/>
        </w:rPr>
        <w:t>посредством интернет-сайта – http: - http://44gosuslugi.ru – «</w:t>
      </w:r>
      <w:proofErr w:type="spellStart"/>
      <w:r w:rsidRPr="00034180">
        <w:rPr>
          <w:sz w:val="20"/>
          <w:szCs w:val="20"/>
        </w:rPr>
        <w:t>Online</w:t>
      </w:r>
      <w:proofErr w:type="spellEnd"/>
      <w:r w:rsidRPr="00034180">
        <w:rPr>
          <w:sz w:val="20"/>
          <w:szCs w:val="20"/>
        </w:rPr>
        <w:t>-консультант», «Электронный консультант», «Виртуальная приемная».</w:t>
      </w:r>
    </w:p>
    <w:p w:rsidR="00034180" w:rsidRPr="00034180" w:rsidRDefault="00034180" w:rsidP="00034180">
      <w:pPr>
        <w:jc w:val="both"/>
        <w:rPr>
          <w:sz w:val="20"/>
          <w:szCs w:val="20"/>
        </w:rPr>
      </w:pPr>
      <w:r w:rsidRPr="00034180">
        <w:rPr>
          <w:sz w:val="20"/>
          <w:szCs w:val="20"/>
        </w:rPr>
        <w:t>Информация о местонахождении и графике работы, справочных телефонах, официальных сайтах МФЦ предоставления государственных и муниципальных услуг Костромской области размещена на Едином портале многофункциональных центров предоставления государственных и муниципальных услуг Костромской области в информационно-телекоммуникационной сети «Интернет» -  https://mfc44.ru.</w:t>
      </w:r>
    </w:p>
    <w:p w:rsidR="00034180" w:rsidRPr="00034180" w:rsidRDefault="00034180" w:rsidP="00034180">
      <w:pPr>
        <w:jc w:val="both"/>
        <w:rPr>
          <w:sz w:val="20"/>
          <w:szCs w:val="20"/>
        </w:rPr>
      </w:pPr>
      <w:r w:rsidRPr="00034180">
        <w:rPr>
          <w:sz w:val="20"/>
          <w:szCs w:val="20"/>
        </w:rPr>
        <w:t xml:space="preserve">1.3.4. На официальном интернет-сайте </w:t>
      </w:r>
      <w:proofErr w:type="gramStart"/>
      <w:r w:rsidRPr="00034180">
        <w:rPr>
          <w:sz w:val="20"/>
          <w:szCs w:val="20"/>
        </w:rPr>
        <w:t>Администрации  адрес</w:t>
      </w:r>
      <w:proofErr w:type="gramEnd"/>
      <w:r w:rsidRPr="00034180">
        <w:rPr>
          <w:sz w:val="20"/>
          <w:szCs w:val="20"/>
        </w:rPr>
        <w:t xml:space="preserve"> http://apraksinoadm.ru.</w:t>
      </w:r>
    </w:p>
    <w:p w:rsidR="00034180" w:rsidRPr="00034180" w:rsidRDefault="00034180" w:rsidP="00034180">
      <w:pPr>
        <w:jc w:val="both"/>
        <w:rPr>
          <w:sz w:val="20"/>
          <w:szCs w:val="20"/>
        </w:rPr>
      </w:pPr>
      <w:r w:rsidRPr="00034180">
        <w:rPr>
          <w:sz w:val="20"/>
          <w:szCs w:val="20"/>
        </w:rPr>
        <w:lastRenderedPageBreak/>
        <w:t xml:space="preserve">1.3.5. В информационно-телекоммуникационной сети «Интернет» на Едином </w:t>
      </w:r>
      <w:proofErr w:type="gramStart"/>
      <w:r w:rsidRPr="00034180">
        <w:rPr>
          <w:sz w:val="20"/>
          <w:szCs w:val="20"/>
        </w:rPr>
        <w:t>портале  и</w:t>
      </w:r>
      <w:proofErr w:type="gramEnd"/>
      <w:r w:rsidRPr="00034180">
        <w:rPr>
          <w:sz w:val="20"/>
          <w:szCs w:val="20"/>
        </w:rPr>
        <w:t xml:space="preserve"> (или) Региональном портале -  -  http://44gosuslugi.ru  (далее - Единый и Региональный портал). </w:t>
      </w:r>
    </w:p>
    <w:p w:rsidR="00034180" w:rsidRPr="00034180" w:rsidRDefault="00034180" w:rsidP="00034180">
      <w:pPr>
        <w:jc w:val="both"/>
        <w:rPr>
          <w:sz w:val="20"/>
          <w:szCs w:val="20"/>
        </w:rPr>
      </w:pPr>
      <w:r w:rsidRPr="00034180">
        <w:rPr>
          <w:sz w:val="20"/>
          <w:szCs w:val="20"/>
        </w:rPr>
        <w:t>На Едином и Региональном портале размещается следующая информация:</w:t>
      </w:r>
    </w:p>
    <w:p w:rsidR="00034180" w:rsidRPr="00034180" w:rsidRDefault="00034180" w:rsidP="00034180">
      <w:pPr>
        <w:jc w:val="both"/>
        <w:rPr>
          <w:sz w:val="20"/>
          <w:szCs w:val="20"/>
        </w:rPr>
      </w:pPr>
      <w:r w:rsidRPr="00034180">
        <w:rPr>
          <w:sz w:val="20"/>
          <w:szCs w:val="2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34180" w:rsidRPr="00034180" w:rsidRDefault="00034180" w:rsidP="00034180">
      <w:pPr>
        <w:jc w:val="both"/>
        <w:rPr>
          <w:sz w:val="20"/>
          <w:szCs w:val="20"/>
        </w:rPr>
      </w:pPr>
      <w:r w:rsidRPr="00034180">
        <w:rPr>
          <w:sz w:val="20"/>
          <w:szCs w:val="20"/>
        </w:rPr>
        <w:t>2) круг заявителей;</w:t>
      </w:r>
    </w:p>
    <w:p w:rsidR="00034180" w:rsidRPr="00034180" w:rsidRDefault="00034180" w:rsidP="00034180">
      <w:pPr>
        <w:jc w:val="both"/>
        <w:rPr>
          <w:sz w:val="20"/>
          <w:szCs w:val="20"/>
        </w:rPr>
      </w:pPr>
      <w:r w:rsidRPr="00034180">
        <w:rPr>
          <w:sz w:val="20"/>
          <w:szCs w:val="20"/>
        </w:rPr>
        <w:t>3) срок предоставления муниципальной услуги;</w:t>
      </w:r>
    </w:p>
    <w:p w:rsidR="00034180" w:rsidRPr="00034180" w:rsidRDefault="00034180" w:rsidP="00034180">
      <w:pPr>
        <w:jc w:val="both"/>
        <w:rPr>
          <w:sz w:val="20"/>
          <w:szCs w:val="20"/>
        </w:rPr>
      </w:pPr>
      <w:r w:rsidRPr="00034180">
        <w:rPr>
          <w:sz w:val="20"/>
          <w:szCs w:val="2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34180" w:rsidRPr="00034180" w:rsidRDefault="00034180" w:rsidP="00034180">
      <w:pPr>
        <w:jc w:val="both"/>
        <w:rPr>
          <w:sz w:val="20"/>
          <w:szCs w:val="20"/>
        </w:rPr>
      </w:pPr>
      <w:r w:rsidRPr="00034180">
        <w:rPr>
          <w:sz w:val="20"/>
          <w:szCs w:val="20"/>
        </w:rPr>
        <w:t>5) размер государственной пошлины, взимаемой за предоставление муниципальной услуги;</w:t>
      </w:r>
    </w:p>
    <w:p w:rsidR="00034180" w:rsidRPr="00034180" w:rsidRDefault="00034180" w:rsidP="00034180">
      <w:pPr>
        <w:jc w:val="both"/>
        <w:rPr>
          <w:sz w:val="20"/>
          <w:szCs w:val="20"/>
        </w:rPr>
      </w:pPr>
      <w:r w:rsidRPr="00034180">
        <w:rPr>
          <w:sz w:val="20"/>
          <w:szCs w:val="20"/>
        </w:rPr>
        <w:t xml:space="preserve">6) исчерпывающий перечень оснований для приостановления или отказа </w:t>
      </w:r>
      <w:r w:rsidRPr="00034180">
        <w:rPr>
          <w:sz w:val="20"/>
          <w:szCs w:val="20"/>
        </w:rPr>
        <w:br/>
        <w:t>в предоставлении муниципальной услуги;</w:t>
      </w:r>
    </w:p>
    <w:p w:rsidR="00034180" w:rsidRPr="00034180" w:rsidRDefault="00034180" w:rsidP="00034180">
      <w:pPr>
        <w:jc w:val="both"/>
        <w:rPr>
          <w:sz w:val="20"/>
          <w:szCs w:val="20"/>
        </w:rPr>
      </w:pPr>
      <w:r w:rsidRPr="00034180">
        <w:rPr>
          <w:sz w:val="20"/>
          <w:szCs w:val="2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34180" w:rsidRPr="00034180" w:rsidRDefault="00034180" w:rsidP="00034180">
      <w:pPr>
        <w:jc w:val="both"/>
        <w:rPr>
          <w:sz w:val="20"/>
          <w:szCs w:val="20"/>
        </w:rPr>
      </w:pPr>
      <w:r w:rsidRPr="00034180">
        <w:rPr>
          <w:sz w:val="20"/>
          <w:szCs w:val="20"/>
        </w:rPr>
        <w:t>8) формы заявлений (уведомлений, сообщений), используемые при предоставлении муниципальной услуги.</w:t>
      </w:r>
    </w:p>
    <w:p w:rsidR="00034180" w:rsidRPr="00034180" w:rsidRDefault="00034180" w:rsidP="00034180">
      <w:pPr>
        <w:jc w:val="both"/>
        <w:rPr>
          <w:sz w:val="20"/>
          <w:szCs w:val="20"/>
        </w:rPr>
      </w:pPr>
      <w:r w:rsidRPr="00034180">
        <w:rPr>
          <w:sz w:val="20"/>
          <w:szCs w:val="20"/>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Костромской области», предоставляется заявителю бесплатно.</w:t>
      </w:r>
    </w:p>
    <w:p w:rsidR="00034180" w:rsidRPr="00034180" w:rsidRDefault="00034180" w:rsidP="00034180">
      <w:pPr>
        <w:jc w:val="both"/>
        <w:rPr>
          <w:sz w:val="20"/>
          <w:szCs w:val="20"/>
        </w:rPr>
      </w:pPr>
      <w:r w:rsidRPr="00034180">
        <w:rPr>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34180" w:rsidRPr="00034180" w:rsidRDefault="00034180" w:rsidP="00034180">
      <w:pPr>
        <w:jc w:val="both"/>
        <w:rPr>
          <w:sz w:val="20"/>
          <w:szCs w:val="20"/>
        </w:rPr>
      </w:pPr>
      <w:r w:rsidRPr="00034180">
        <w:rPr>
          <w:sz w:val="20"/>
          <w:szCs w:val="20"/>
        </w:rPr>
        <w:t xml:space="preserve">1.3.6. </w:t>
      </w:r>
      <w:r w:rsidRPr="00034180">
        <w:rPr>
          <w:sz w:val="20"/>
          <w:szCs w:val="20"/>
        </w:rPr>
        <w:tab/>
        <w:t xml:space="preserve">На информационных стендах в Администрации, а также в сети Интернет на официальном сайте </w:t>
      </w:r>
      <w:proofErr w:type="gramStart"/>
      <w:r w:rsidRPr="00034180">
        <w:rPr>
          <w:sz w:val="20"/>
          <w:szCs w:val="20"/>
        </w:rPr>
        <w:t>Администрации  размещены</w:t>
      </w:r>
      <w:proofErr w:type="gramEnd"/>
      <w:r w:rsidRPr="00034180">
        <w:rPr>
          <w:sz w:val="20"/>
          <w:szCs w:val="20"/>
        </w:rPr>
        <w:t xml:space="preserve"> следующие информационные материалы:</w:t>
      </w:r>
    </w:p>
    <w:p w:rsidR="00034180" w:rsidRPr="00034180" w:rsidRDefault="00034180" w:rsidP="00034180">
      <w:pPr>
        <w:jc w:val="both"/>
        <w:rPr>
          <w:sz w:val="20"/>
          <w:szCs w:val="20"/>
        </w:rPr>
      </w:pPr>
      <w:r w:rsidRPr="00034180">
        <w:rPr>
          <w:sz w:val="20"/>
          <w:szCs w:val="20"/>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034180" w:rsidRPr="00034180" w:rsidRDefault="00034180" w:rsidP="00034180">
      <w:pPr>
        <w:jc w:val="both"/>
        <w:rPr>
          <w:sz w:val="20"/>
          <w:szCs w:val="20"/>
        </w:rPr>
      </w:pPr>
      <w:r w:rsidRPr="00034180">
        <w:rPr>
          <w:sz w:val="20"/>
          <w:szCs w:val="20"/>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034180" w:rsidRPr="00034180" w:rsidRDefault="00034180" w:rsidP="00034180">
      <w:pPr>
        <w:jc w:val="both"/>
        <w:rPr>
          <w:sz w:val="20"/>
          <w:szCs w:val="20"/>
        </w:rPr>
      </w:pPr>
      <w:r w:rsidRPr="00034180">
        <w:rPr>
          <w:sz w:val="20"/>
          <w:szCs w:val="20"/>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034180" w:rsidRPr="00034180" w:rsidRDefault="00034180" w:rsidP="00034180">
      <w:pPr>
        <w:jc w:val="both"/>
        <w:rPr>
          <w:sz w:val="20"/>
          <w:szCs w:val="20"/>
        </w:rPr>
      </w:pPr>
      <w:r w:rsidRPr="00034180">
        <w:rPr>
          <w:sz w:val="20"/>
          <w:szCs w:val="20"/>
        </w:rPr>
        <w:t>- сведения о предоставляемой муниципальной услуге;</w:t>
      </w:r>
    </w:p>
    <w:p w:rsidR="00034180" w:rsidRPr="00034180" w:rsidRDefault="00034180" w:rsidP="00034180">
      <w:pPr>
        <w:jc w:val="both"/>
        <w:rPr>
          <w:sz w:val="20"/>
          <w:szCs w:val="20"/>
        </w:rPr>
      </w:pPr>
      <w:r w:rsidRPr="00034180">
        <w:rPr>
          <w:sz w:val="20"/>
          <w:szCs w:val="20"/>
        </w:rPr>
        <w:t>- перечень документов, которые заявитель должен представить для предоставления муниципальной услуги;</w:t>
      </w:r>
    </w:p>
    <w:p w:rsidR="00034180" w:rsidRPr="00034180" w:rsidRDefault="00034180" w:rsidP="00034180">
      <w:pPr>
        <w:jc w:val="both"/>
        <w:rPr>
          <w:sz w:val="20"/>
          <w:szCs w:val="20"/>
        </w:rPr>
      </w:pPr>
      <w:r w:rsidRPr="00034180">
        <w:rPr>
          <w:sz w:val="20"/>
          <w:szCs w:val="20"/>
        </w:rPr>
        <w:t>- образцы заполнения документов;</w:t>
      </w:r>
    </w:p>
    <w:p w:rsidR="00034180" w:rsidRPr="00034180" w:rsidRDefault="00034180" w:rsidP="00034180">
      <w:pPr>
        <w:jc w:val="both"/>
        <w:rPr>
          <w:sz w:val="20"/>
          <w:szCs w:val="20"/>
        </w:rPr>
      </w:pPr>
      <w:r w:rsidRPr="00034180">
        <w:rPr>
          <w:sz w:val="20"/>
          <w:szCs w:val="20"/>
        </w:rPr>
        <w:t>- перечень оснований для отказа в приеме документов, приостановления и отказа в предоставлении муниципальной услуги;</w:t>
      </w:r>
    </w:p>
    <w:p w:rsidR="00034180" w:rsidRPr="00034180" w:rsidRDefault="00034180" w:rsidP="00034180">
      <w:pPr>
        <w:jc w:val="both"/>
        <w:rPr>
          <w:sz w:val="20"/>
          <w:szCs w:val="20"/>
        </w:rPr>
      </w:pPr>
      <w:r w:rsidRPr="00034180">
        <w:rPr>
          <w:sz w:val="20"/>
          <w:szCs w:val="20"/>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34180" w:rsidRPr="00034180" w:rsidRDefault="00034180" w:rsidP="00034180">
      <w:pPr>
        <w:jc w:val="both"/>
        <w:rPr>
          <w:sz w:val="20"/>
          <w:szCs w:val="20"/>
        </w:rPr>
      </w:pPr>
      <w:r w:rsidRPr="00034180">
        <w:rPr>
          <w:sz w:val="20"/>
          <w:szCs w:val="20"/>
        </w:rPr>
        <w:t>Информационный стенд, содержащий информацию о процедуре предоставления муниципальной услуги, размещен в холле администрации.</w:t>
      </w:r>
    </w:p>
    <w:p w:rsidR="00034180" w:rsidRPr="00034180" w:rsidRDefault="00034180" w:rsidP="00034180">
      <w:pPr>
        <w:jc w:val="both"/>
        <w:rPr>
          <w:sz w:val="20"/>
          <w:szCs w:val="20"/>
        </w:rPr>
      </w:pPr>
      <w:r w:rsidRPr="00034180">
        <w:rPr>
          <w:sz w:val="20"/>
          <w:szCs w:val="20"/>
        </w:rPr>
        <w:t>На официальном сайте Администрации информация размещена в разделе, предусмотренном для размещения информации о муниципальных услугах.</w:t>
      </w:r>
    </w:p>
    <w:p w:rsidR="00034180" w:rsidRPr="00034180" w:rsidRDefault="00034180" w:rsidP="00034180">
      <w:pPr>
        <w:jc w:val="both"/>
        <w:rPr>
          <w:sz w:val="20"/>
          <w:szCs w:val="20"/>
        </w:rPr>
      </w:pPr>
      <w:r w:rsidRPr="00034180">
        <w:rPr>
          <w:sz w:val="20"/>
          <w:szCs w:val="20"/>
        </w:rPr>
        <w:t>Консультирование по вопросам предоставления муниципальной услуги осуществляется бесплатно.</w:t>
      </w:r>
    </w:p>
    <w:p w:rsidR="00034180" w:rsidRPr="00034180" w:rsidRDefault="00034180" w:rsidP="00034180">
      <w:pPr>
        <w:jc w:val="both"/>
        <w:rPr>
          <w:sz w:val="20"/>
          <w:szCs w:val="20"/>
        </w:rPr>
      </w:pPr>
      <w:r w:rsidRPr="00034180">
        <w:rPr>
          <w:sz w:val="20"/>
          <w:szCs w:val="20"/>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34180" w:rsidRPr="00034180" w:rsidRDefault="00034180" w:rsidP="00034180">
      <w:pPr>
        <w:jc w:val="both"/>
        <w:rPr>
          <w:sz w:val="20"/>
          <w:szCs w:val="20"/>
        </w:rPr>
      </w:pPr>
      <w:r w:rsidRPr="00034180">
        <w:rPr>
          <w:sz w:val="20"/>
          <w:szCs w:val="20"/>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34180" w:rsidRPr="00034180" w:rsidRDefault="00034180" w:rsidP="00034180">
      <w:pPr>
        <w:jc w:val="both"/>
        <w:rPr>
          <w:sz w:val="20"/>
          <w:szCs w:val="20"/>
        </w:rPr>
      </w:pPr>
      <w:r w:rsidRPr="00034180">
        <w:rPr>
          <w:sz w:val="20"/>
          <w:szCs w:val="20"/>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34180" w:rsidRPr="00034180" w:rsidRDefault="00034180" w:rsidP="00034180">
      <w:pPr>
        <w:jc w:val="both"/>
        <w:rPr>
          <w:sz w:val="20"/>
          <w:szCs w:val="20"/>
        </w:rPr>
      </w:pPr>
      <w:r w:rsidRPr="00034180">
        <w:rPr>
          <w:sz w:val="20"/>
          <w:szCs w:val="20"/>
        </w:rPr>
        <w:t>Рекомендуемое время для телефонного разговора – не более 10 минут, личного устного информирования – не более 20 минут.</w:t>
      </w:r>
    </w:p>
    <w:p w:rsidR="00034180" w:rsidRPr="00034180" w:rsidRDefault="00034180" w:rsidP="00034180">
      <w:pPr>
        <w:jc w:val="both"/>
        <w:rPr>
          <w:sz w:val="20"/>
          <w:szCs w:val="20"/>
        </w:rPr>
      </w:pPr>
      <w:r w:rsidRPr="00034180">
        <w:rPr>
          <w:sz w:val="20"/>
          <w:szCs w:val="20"/>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34180" w:rsidRPr="00034180" w:rsidRDefault="00034180" w:rsidP="00034180">
      <w:pPr>
        <w:jc w:val="both"/>
        <w:rPr>
          <w:sz w:val="20"/>
          <w:szCs w:val="20"/>
        </w:rPr>
      </w:pPr>
      <w:r w:rsidRPr="00034180">
        <w:rPr>
          <w:sz w:val="20"/>
          <w:szCs w:val="20"/>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34180" w:rsidRPr="00034180" w:rsidRDefault="00034180" w:rsidP="00034180">
      <w:pPr>
        <w:jc w:val="both"/>
        <w:rPr>
          <w:sz w:val="20"/>
          <w:szCs w:val="20"/>
        </w:rPr>
      </w:pPr>
      <w:r w:rsidRPr="00034180">
        <w:rPr>
          <w:b/>
          <w:bCs/>
          <w:sz w:val="20"/>
          <w:szCs w:val="20"/>
        </w:rPr>
        <w:t>2. Стандарт предоставления муниципальной услуги</w:t>
      </w:r>
    </w:p>
    <w:p w:rsidR="00034180" w:rsidRPr="00034180" w:rsidRDefault="00034180" w:rsidP="00034180">
      <w:pPr>
        <w:jc w:val="both"/>
        <w:rPr>
          <w:sz w:val="20"/>
          <w:szCs w:val="20"/>
        </w:rPr>
      </w:pPr>
      <w:r w:rsidRPr="00034180">
        <w:rPr>
          <w:sz w:val="20"/>
          <w:szCs w:val="20"/>
        </w:rPr>
        <w:t>2.1. 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34180" w:rsidRPr="00034180" w:rsidRDefault="00034180" w:rsidP="00034180">
      <w:pPr>
        <w:jc w:val="both"/>
        <w:rPr>
          <w:sz w:val="20"/>
          <w:szCs w:val="20"/>
        </w:rPr>
      </w:pPr>
      <w:r w:rsidRPr="00034180">
        <w:rPr>
          <w:sz w:val="20"/>
          <w:szCs w:val="20"/>
        </w:rPr>
        <w:lastRenderedPageBreak/>
        <w:t>2.2. Муниципальная услуга предоставляется администрацией Сандогорского сельского поселения Костромского муниципального района Костромской области (далее – администрация).</w:t>
      </w:r>
    </w:p>
    <w:p w:rsidR="00034180" w:rsidRPr="00034180" w:rsidRDefault="00034180" w:rsidP="00034180">
      <w:pPr>
        <w:jc w:val="both"/>
        <w:rPr>
          <w:sz w:val="20"/>
          <w:szCs w:val="20"/>
        </w:rPr>
      </w:pPr>
      <w:r w:rsidRPr="00034180">
        <w:rPr>
          <w:sz w:val="20"/>
          <w:szCs w:val="20"/>
        </w:rPr>
        <w:t xml:space="preserve">2.2.1. Администрация организует предоставление муниципальной услуги на базе МФЦ на территории </w:t>
      </w:r>
      <w:proofErr w:type="spellStart"/>
      <w:r w:rsidRPr="00034180">
        <w:rPr>
          <w:sz w:val="20"/>
          <w:szCs w:val="20"/>
        </w:rPr>
        <w:t>Садогорского</w:t>
      </w:r>
      <w:proofErr w:type="spellEnd"/>
      <w:r w:rsidRPr="00034180">
        <w:rPr>
          <w:sz w:val="20"/>
          <w:szCs w:val="20"/>
        </w:rPr>
        <w:t xml:space="preserve"> сельского поселения Костромского муниципального района Костромской области. </w:t>
      </w:r>
    </w:p>
    <w:p w:rsidR="00034180" w:rsidRPr="00034180" w:rsidRDefault="00034180" w:rsidP="00034180">
      <w:pPr>
        <w:jc w:val="both"/>
        <w:rPr>
          <w:sz w:val="20"/>
          <w:szCs w:val="20"/>
        </w:rPr>
      </w:pPr>
      <w:r w:rsidRPr="00034180">
        <w:rPr>
          <w:sz w:val="20"/>
          <w:szCs w:val="20"/>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34180" w:rsidRPr="00034180" w:rsidRDefault="00034180" w:rsidP="00034180">
      <w:pPr>
        <w:jc w:val="both"/>
        <w:rPr>
          <w:sz w:val="20"/>
          <w:szCs w:val="20"/>
        </w:rPr>
      </w:pPr>
      <w:r w:rsidRPr="00034180">
        <w:rPr>
          <w:sz w:val="20"/>
          <w:szCs w:val="20"/>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034180" w:rsidRPr="00034180" w:rsidRDefault="00034180" w:rsidP="00034180">
      <w:pPr>
        <w:jc w:val="both"/>
        <w:rPr>
          <w:sz w:val="20"/>
          <w:szCs w:val="20"/>
        </w:rPr>
      </w:pPr>
      <w:r w:rsidRPr="00034180">
        <w:rPr>
          <w:sz w:val="20"/>
          <w:szCs w:val="20"/>
        </w:rPr>
        <w:t xml:space="preserve">Результатом предоставления муниципальной услуги является: </w:t>
      </w:r>
    </w:p>
    <w:p w:rsidR="00034180" w:rsidRPr="00034180" w:rsidRDefault="00034180" w:rsidP="00034180">
      <w:pPr>
        <w:jc w:val="both"/>
        <w:rPr>
          <w:sz w:val="20"/>
          <w:szCs w:val="20"/>
        </w:rPr>
      </w:pPr>
      <w:r w:rsidRPr="00034180">
        <w:rPr>
          <w:sz w:val="20"/>
          <w:szCs w:val="20"/>
        </w:rPr>
        <w:t xml:space="preserve">- решение и </w:t>
      </w:r>
      <w:proofErr w:type="gramStart"/>
      <w:r w:rsidRPr="00034180">
        <w:rPr>
          <w:sz w:val="20"/>
          <w:szCs w:val="20"/>
        </w:rPr>
        <w:t>издается  распоряжение</w:t>
      </w:r>
      <w:proofErr w:type="gramEnd"/>
      <w:r w:rsidRPr="00034180">
        <w:rPr>
          <w:sz w:val="20"/>
          <w:szCs w:val="20"/>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34180" w:rsidRPr="00034180" w:rsidRDefault="00034180" w:rsidP="00034180">
      <w:pPr>
        <w:jc w:val="both"/>
        <w:rPr>
          <w:sz w:val="20"/>
          <w:szCs w:val="20"/>
        </w:rPr>
      </w:pPr>
      <w:r w:rsidRPr="00034180">
        <w:rPr>
          <w:sz w:val="20"/>
          <w:szCs w:val="20"/>
        </w:rPr>
        <w:t>- отказ в предоставлении муниципальной услуги.</w:t>
      </w:r>
    </w:p>
    <w:p w:rsidR="00034180" w:rsidRPr="00034180" w:rsidRDefault="00034180" w:rsidP="00034180">
      <w:pPr>
        <w:jc w:val="both"/>
        <w:rPr>
          <w:sz w:val="20"/>
          <w:szCs w:val="20"/>
        </w:rPr>
      </w:pPr>
      <w:r w:rsidRPr="00034180">
        <w:rPr>
          <w:sz w:val="20"/>
          <w:szCs w:val="20"/>
        </w:rPr>
        <w:t>2.4. Срок предоставления муниципальной услуги не должен превышать 30 календарных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034180" w:rsidRPr="00034180" w:rsidRDefault="00034180" w:rsidP="00034180">
      <w:pPr>
        <w:jc w:val="both"/>
        <w:rPr>
          <w:sz w:val="20"/>
          <w:szCs w:val="20"/>
        </w:rPr>
      </w:pPr>
      <w:r w:rsidRPr="00034180">
        <w:rPr>
          <w:sz w:val="20"/>
          <w:szCs w:val="20"/>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034180" w:rsidRPr="00034180" w:rsidRDefault="00034180" w:rsidP="00034180">
      <w:pPr>
        <w:jc w:val="both"/>
        <w:rPr>
          <w:sz w:val="20"/>
          <w:szCs w:val="20"/>
        </w:rPr>
      </w:pPr>
      <w:r w:rsidRPr="00034180">
        <w:rPr>
          <w:sz w:val="20"/>
          <w:szCs w:val="20"/>
        </w:rPr>
        <w:t xml:space="preserve">2.6. Исчерпывающий перечень документов, необходимых для предоставления муниципальной услуги. </w:t>
      </w:r>
    </w:p>
    <w:p w:rsidR="00034180" w:rsidRPr="00034180" w:rsidRDefault="00034180" w:rsidP="00034180">
      <w:pPr>
        <w:jc w:val="both"/>
        <w:rPr>
          <w:sz w:val="20"/>
          <w:szCs w:val="20"/>
        </w:rPr>
      </w:pPr>
      <w:r w:rsidRPr="00034180">
        <w:rPr>
          <w:sz w:val="20"/>
          <w:szCs w:val="20"/>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034180" w:rsidRPr="00034180" w:rsidRDefault="00034180" w:rsidP="00034180">
      <w:pPr>
        <w:jc w:val="both"/>
        <w:rPr>
          <w:sz w:val="20"/>
          <w:szCs w:val="20"/>
        </w:rPr>
      </w:pPr>
      <w:r w:rsidRPr="00034180">
        <w:rPr>
          <w:sz w:val="20"/>
          <w:szCs w:val="20"/>
        </w:rPr>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34180" w:rsidRPr="00034180" w:rsidRDefault="00034180" w:rsidP="00034180">
      <w:pPr>
        <w:jc w:val="both"/>
        <w:rPr>
          <w:sz w:val="20"/>
          <w:szCs w:val="20"/>
        </w:rPr>
      </w:pPr>
      <w:r w:rsidRPr="00034180">
        <w:rPr>
          <w:sz w:val="20"/>
          <w:szCs w:val="20"/>
        </w:rPr>
        <w:t>-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034180" w:rsidRPr="00034180" w:rsidRDefault="00034180" w:rsidP="00034180">
      <w:pPr>
        <w:jc w:val="both"/>
        <w:rPr>
          <w:sz w:val="20"/>
          <w:szCs w:val="20"/>
        </w:rPr>
      </w:pPr>
      <w:r w:rsidRPr="00034180">
        <w:rPr>
          <w:sz w:val="20"/>
          <w:szCs w:val="20"/>
        </w:rPr>
        <w:t>- В отношении нежилого помещения для признания его в дальнейшем жилым помещением - проект реконструкции нежилого помещения.</w:t>
      </w:r>
    </w:p>
    <w:p w:rsidR="00034180" w:rsidRPr="00034180" w:rsidRDefault="00034180" w:rsidP="00034180">
      <w:pPr>
        <w:jc w:val="both"/>
        <w:rPr>
          <w:sz w:val="20"/>
          <w:szCs w:val="20"/>
        </w:rPr>
      </w:pPr>
      <w:r w:rsidRPr="00034180">
        <w:rPr>
          <w:sz w:val="20"/>
          <w:szCs w:val="20"/>
        </w:rPr>
        <w:t>-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034180" w:rsidRPr="00034180" w:rsidRDefault="00034180" w:rsidP="00034180">
      <w:pPr>
        <w:jc w:val="both"/>
        <w:rPr>
          <w:sz w:val="20"/>
          <w:szCs w:val="20"/>
        </w:rPr>
      </w:pPr>
      <w:r w:rsidRPr="00034180">
        <w:rPr>
          <w:sz w:val="20"/>
          <w:szCs w:val="20"/>
        </w:rPr>
        <w:t>- Заключение специализированной организации по результатам обследования элементов ограждающих и несущих конструкций жилого помещения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утвержденное Постановлением Правительства Российской Федерации от 28.01.2006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вышеуказанным постановлением   требованиям).</w:t>
      </w:r>
    </w:p>
    <w:p w:rsidR="00034180" w:rsidRPr="00034180" w:rsidRDefault="00034180" w:rsidP="00034180">
      <w:pPr>
        <w:jc w:val="both"/>
        <w:rPr>
          <w:sz w:val="20"/>
          <w:szCs w:val="20"/>
        </w:rPr>
      </w:pPr>
      <w:r w:rsidRPr="00034180">
        <w:rPr>
          <w:sz w:val="20"/>
          <w:szCs w:val="20"/>
        </w:rPr>
        <w:t>- Заявления, письма, жалобы граждан на неудовлетворительные условия проживания (по усмотрению заявителя).</w:t>
      </w:r>
    </w:p>
    <w:p w:rsidR="00034180" w:rsidRPr="00034180" w:rsidRDefault="00034180" w:rsidP="00034180">
      <w:pPr>
        <w:jc w:val="both"/>
        <w:rPr>
          <w:sz w:val="20"/>
          <w:szCs w:val="20"/>
        </w:rPr>
      </w:pPr>
      <w:r w:rsidRPr="00034180">
        <w:rPr>
          <w:sz w:val="20"/>
          <w:szCs w:val="2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034180" w:rsidRPr="00034180" w:rsidRDefault="00034180" w:rsidP="00034180">
      <w:pPr>
        <w:jc w:val="both"/>
        <w:rPr>
          <w:sz w:val="20"/>
          <w:szCs w:val="20"/>
        </w:rPr>
      </w:pPr>
      <w:r w:rsidRPr="00034180">
        <w:rPr>
          <w:sz w:val="20"/>
          <w:szCs w:val="20"/>
        </w:rPr>
        <w:t>- Выписка из Единого государственного реестра недвижимости о правах отдельного лица на имеющиеся у него объекты недвижимого имущества.</w:t>
      </w:r>
    </w:p>
    <w:p w:rsidR="00034180" w:rsidRPr="00034180" w:rsidRDefault="00034180" w:rsidP="00034180">
      <w:pPr>
        <w:jc w:val="both"/>
        <w:rPr>
          <w:sz w:val="20"/>
          <w:szCs w:val="20"/>
        </w:rPr>
      </w:pPr>
      <w:r w:rsidRPr="00034180">
        <w:rPr>
          <w:sz w:val="20"/>
          <w:szCs w:val="20"/>
        </w:rPr>
        <w:t>-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утвержденное Постановлением Правительства Российской Федерации от 28.01.2006 №47,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34180" w:rsidRPr="00034180" w:rsidRDefault="00034180" w:rsidP="00034180">
      <w:pPr>
        <w:jc w:val="both"/>
        <w:rPr>
          <w:sz w:val="20"/>
          <w:szCs w:val="20"/>
        </w:rPr>
      </w:pPr>
      <w:r w:rsidRPr="00034180">
        <w:rPr>
          <w:sz w:val="20"/>
          <w:szCs w:val="20"/>
        </w:rPr>
        <w:t>- Технический паспорт жилого помещения, а для нежилых помещений - технический план.</w:t>
      </w:r>
    </w:p>
    <w:p w:rsidR="00034180" w:rsidRPr="00034180" w:rsidRDefault="00034180" w:rsidP="00034180">
      <w:pPr>
        <w:jc w:val="both"/>
        <w:rPr>
          <w:sz w:val="20"/>
          <w:szCs w:val="20"/>
        </w:rPr>
      </w:pPr>
      <w:r w:rsidRPr="00034180">
        <w:rPr>
          <w:sz w:val="20"/>
          <w:szCs w:val="20"/>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034180" w:rsidRPr="00034180" w:rsidRDefault="00034180" w:rsidP="00034180">
      <w:pPr>
        <w:jc w:val="both"/>
        <w:rPr>
          <w:sz w:val="20"/>
          <w:szCs w:val="20"/>
        </w:rPr>
      </w:pPr>
      <w:r w:rsidRPr="00034180">
        <w:rPr>
          <w:sz w:val="20"/>
          <w:szCs w:val="20"/>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w:t>
      </w:r>
      <w:r w:rsidRPr="00034180">
        <w:rPr>
          <w:sz w:val="20"/>
          <w:szCs w:val="20"/>
        </w:rPr>
        <w:lastRenderedPageBreak/>
        <w:t xml:space="preserve">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034180" w:rsidRPr="00034180" w:rsidRDefault="00034180" w:rsidP="00034180">
      <w:pPr>
        <w:jc w:val="both"/>
        <w:rPr>
          <w:sz w:val="20"/>
          <w:szCs w:val="20"/>
        </w:rPr>
      </w:pPr>
      <w:r w:rsidRPr="00034180">
        <w:rPr>
          <w:sz w:val="20"/>
          <w:szCs w:val="20"/>
        </w:rPr>
        <w:t>2.6.5. Администрация не вправе требовать от заявителя:</w:t>
      </w:r>
    </w:p>
    <w:p w:rsidR="00034180" w:rsidRPr="00034180" w:rsidRDefault="00034180" w:rsidP="00034180">
      <w:pPr>
        <w:jc w:val="both"/>
        <w:rPr>
          <w:sz w:val="20"/>
          <w:szCs w:val="20"/>
        </w:rPr>
      </w:pPr>
      <w:r w:rsidRPr="00034180">
        <w:rPr>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4180" w:rsidRPr="00034180" w:rsidRDefault="00034180" w:rsidP="00034180">
      <w:pPr>
        <w:jc w:val="both"/>
        <w:rPr>
          <w:sz w:val="20"/>
          <w:szCs w:val="20"/>
        </w:rPr>
      </w:pPr>
      <w:r w:rsidRPr="00034180">
        <w:rPr>
          <w:sz w:val="20"/>
          <w:szCs w:val="2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34180" w:rsidRPr="00034180" w:rsidRDefault="00034180" w:rsidP="00034180">
      <w:pPr>
        <w:jc w:val="both"/>
        <w:rPr>
          <w:sz w:val="20"/>
          <w:szCs w:val="20"/>
        </w:rPr>
      </w:pPr>
      <w:r w:rsidRPr="00034180">
        <w:rPr>
          <w:sz w:val="20"/>
          <w:szCs w:val="2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034180" w:rsidRPr="00034180" w:rsidRDefault="00034180" w:rsidP="00034180">
      <w:pPr>
        <w:jc w:val="both"/>
        <w:rPr>
          <w:sz w:val="20"/>
          <w:szCs w:val="20"/>
        </w:rPr>
      </w:pPr>
      <w:r w:rsidRPr="00034180">
        <w:rPr>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34180" w:rsidRPr="00034180" w:rsidRDefault="00034180" w:rsidP="00034180">
      <w:pPr>
        <w:jc w:val="both"/>
        <w:rPr>
          <w:sz w:val="20"/>
          <w:szCs w:val="20"/>
        </w:rPr>
      </w:pPr>
      <w:r w:rsidRPr="00034180">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4180" w:rsidRPr="00034180" w:rsidRDefault="00034180" w:rsidP="00034180">
      <w:pPr>
        <w:jc w:val="both"/>
        <w:rPr>
          <w:sz w:val="20"/>
          <w:szCs w:val="20"/>
        </w:rPr>
      </w:pPr>
      <w:r w:rsidRPr="00034180">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34180" w:rsidRPr="00034180" w:rsidRDefault="00034180" w:rsidP="00034180">
      <w:pPr>
        <w:jc w:val="both"/>
        <w:rPr>
          <w:sz w:val="20"/>
          <w:szCs w:val="20"/>
        </w:rPr>
      </w:pPr>
      <w:r w:rsidRPr="00034180">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4180" w:rsidRPr="00034180" w:rsidRDefault="00034180" w:rsidP="00034180">
      <w:pPr>
        <w:jc w:val="both"/>
        <w:rPr>
          <w:sz w:val="20"/>
          <w:szCs w:val="20"/>
        </w:rPr>
      </w:pPr>
      <w:r w:rsidRPr="00034180">
        <w:rPr>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34180" w:rsidRPr="00034180" w:rsidRDefault="00034180" w:rsidP="00034180">
      <w:pPr>
        <w:jc w:val="both"/>
        <w:rPr>
          <w:sz w:val="20"/>
          <w:szCs w:val="20"/>
        </w:rPr>
      </w:pPr>
      <w:r w:rsidRPr="00034180">
        <w:rPr>
          <w:sz w:val="20"/>
          <w:szCs w:val="20"/>
        </w:rPr>
        <w:t xml:space="preserve">2.7. Исчерпывающий перечень оснований для отказа в приеме документов. </w:t>
      </w:r>
    </w:p>
    <w:p w:rsidR="00034180" w:rsidRPr="00034180" w:rsidRDefault="00034180" w:rsidP="00034180">
      <w:pPr>
        <w:jc w:val="both"/>
        <w:rPr>
          <w:sz w:val="20"/>
          <w:szCs w:val="20"/>
        </w:rPr>
      </w:pPr>
      <w:r w:rsidRPr="00034180">
        <w:rPr>
          <w:sz w:val="20"/>
          <w:szCs w:val="20"/>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034180" w:rsidRPr="00034180" w:rsidRDefault="00034180" w:rsidP="00034180">
      <w:pPr>
        <w:jc w:val="both"/>
        <w:rPr>
          <w:sz w:val="20"/>
          <w:szCs w:val="20"/>
        </w:rPr>
      </w:pPr>
      <w:r w:rsidRPr="00034180">
        <w:rPr>
          <w:sz w:val="20"/>
          <w:szCs w:val="20"/>
        </w:rPr>
        <w:t>2) текст заявления о предоставлении муниципальной услуги не поддается прочтению;</w:t>
      </w:r>
    </w:p>
    <w:p w:rsidR="00034180" w:rsidRPr="00034180" w:rsidRDefault="00034180" w:rsidP="00034180">
      <w:pPr>
        <w:jc w:val="both"/>
        <w:rPr>
          <w:sz w:val="20"/>
          <w:szCs w:val="20"/>
        </w:rPr>
      </w:pPr>
      <w:r w:rsidRPr="00034180">
        <w:rPr>
          <w:sz w:val="20"/>
          <w:szCs w:val="20"/>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034180" w:rsidRPr="00034180" w:rsidRDefault="00034180" w:rsidP="00034180">
      <w:pPr>
        <w:jc w:val="both"/>
        <w:rPr>
          <w:sz w:val="20"/>
          <w:szCs w:val="20"/>
        </w:rPr>
      </w:pPr>
      <w:r w:rsidRPr="00034180">
        <w:rPr>
          <w:sz w:val="20"/>
          <w:szCs w:val="20"/>
        </w:rPr>
        <w:t>2.8. Исчерпывающий перечень оснований для приостановления или отказа в предоставлении муниципальной услуги</w:t>
      </w:r>
    </w:p>
    <w:p w:rsidR="00034180" w:rsidRPr="00034180" w:rsidRDefault="00034180" w:rsidP="00034180">
      <w:pPr>
        <w:jc w:val="both"/>
        <w:rPr>
          <w:sz w:val="20"/>
          <w:szCs w:val="20"/>
        </w:rPr>
      </w:pPr>
      <w:r w:rsidRPr="00034180">
        <w:rPr>
          <w:sz w:val="20"/>
          <w:szCs w:val="20"/>
        </w:rPr>
        <w:t>2.8.1. Оснований для приостановления предоставления муниципальной услуги законодательством Российской Федерации не предусмотрено.</w:t>
      </w:r>
    </w:p>
    <w:p w:rsidR="00034180" w:rsidRPr="00034180" w:rsidRDefault="00034180" w:rsidP="00034180">
      <w:pPr>
        <w:jc w:val="both"/>
        <w:rPr>
          <w:sz w:val="20"/>
          <w:szCs w:val="20"/>
        </w:rPr>
      </w:pPr>
      <w:r w:rsidRPr="00034180">
        <w:rPr>
          <w:sz w:val="20"/>
          <w:szCs w:val="20"/>
        </w:rPr>
        <w:t>2.8.2. Исчерпывающий перечень оснований для отказа в предоставлении муниципальной услуги:</w:t>
      </w:r>
    </w:p>
    <w:p w:rsidR="00034180" w:rsidRPr="00034180" w:rsidRDefault="00034180" w:rsidP="00034180">
      <w:pPr>
        <w:jc w:val="both"/>
        <w:rPr>
          <w:sz w:val="20"/>
          <w:szCs w:val="20"/>
        </w:rPr>
      </w:pPr>
      <w:r w:rsidRPr="00034180">
        <w:rPr>
          <w:sz w:val="20"/>
          <w:szCs w:val="20"/>
        </w:rPr>
        <w:t>- несоответствие заявителя, требованиям установленным пунктом 1.2. настоящего Административного регламента;</w:t>
      </w:r>
    </w:p>
    <w:p w:rsidR="00034180" w:rsidRPr="00034180" w:rsidRDefault="00034180" w:rsidP="00034180">
      <w:pPr>
        <w:jc w:val="both"/>
        <w:rPr>
          <w:sz w:val="20"/>
          <w:szCs w:val="20"/>
        </w:rPr>
      </w:pPr>
      <w:r w:rsidRPr="00034180">
        <w:rPr>
          <w:sz w:val="20"/>
          <w:szCs w:val="20"/>
        </w:rPr>
        <w:t xml:space="preserve">- в случае непредставления заявителем документов, предусмотренных пунктом 2.6.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w:t>
      </w:r>
      <w:r w:rsidRPr="00034180">
        <w:rPr>
          <w:sz w:val="20"/>
          <w:szCs w:val="20"/>
        </w:rPr>
        <w:lastRenderedPageBreak/>
        <w:t>рассмотрения запроса и соответствующих документов в течение 15 дней со дня истечения срока, предусмотренного абзацем первым раздела 2.4.</w:t>
      </w:r>
    </w:p>
    <w:p w:rsidR="00034180" w:rsidRPr="00034180" w:rsidRDefault="00034180" w:rsidP="00034180">
      <w:pPr>
        <w:jc w:val="both"/>
        <w:rPr>
          <w:sz w:val="20"/>
          <w:szCs w:val="20"/>
        </w:rPr>
      </w:pPr>
      <w:r w:rsidRPr="00034180">
        <w:rPr>
          <w:sz w:val="20"/>
          <w:szCs w:val="20"/>
        </w:rPr>
        <w:t>2.9. Муниципальная услуга предоставляется бесплатно.</w:t>
      </w:r>
    </w:p>
    <w:p w:rsidR="00034180" w:rsidRPr="00034180" w:rsidRDefault="00034180" w:rsidP="00034180">
      <w:pPr>
        <w:jc w:val="both"/>
        <w:rPr>
          <w:sz w:val="20"/>
          <w:szCs w:val="20"/>
        </w:rPr>
      </w:pPr>
      <w:r w:rsidRPr="00034180">
        <w:rPr>
          <w:sz w:val="20"/>
          <w:szCs w:val="20"/>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034180" w:rsidRPr="00034180" w:rsidRDefault="00034180" w:rsidP="00034180">
      <w:pPr>
        <w:jc w:val="both"/>
        <w:rPr>
          <w:sz w:val="20"/>
          <w:szCs w:val="20"/>
        </w:rPr>
      </w:pPr>
      <w:r w:rsidRPr="00034180">
        <w:rPr>
          <w:sz w:val="20"/>
          <w:szCs w:val="20"/>
        </w:rPr>
        <w:t>2.11. Максимальный срок регистрации заявления о предоставлении муниципальной услуги:</w:t>
      </w:r>
    </w:p>
    <w:p w:rsidR="00034180" w:rsidRPr="00034180" w:rsidRDefault="00034180" w:rsidP="00034180">
      <w:pPr>
        <w:jc w:val="both"/>
        <w:rPr>
          <w:sz w:val="20"/>
          <w:szCs w:val="20"/>
        </w:rPr>
      </w:pPr>
      <w:r w:rsidRPr="00034180">
        <w:rPr>
          <w:sz w:val="20"/>
          <w:szCs w:val="20"/>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034180" w:rsidRPr="00034180" w:rsidRDefault="00034180" w:rsidP="00034180">
      <w:pPr>
        <w:jc w:val="both"/>
        <w:rPr>
          <w:sz w:val="20"/>
          <w:szCs w:val="20"/>
        </w:rPr>
      </w:pPr>
      <w:r w:rsidRPr="00034180">
        <w:rPr>
          <w:sz w:val="20"/>
          <w:szCs w:val="20"/>
        </w:rPr>
        <w:t xml:space="preserve">2) при личном обращении заявителя - в присутствии заявителя в день обращения максимальный срок не должен превышать 15 минут. </w:t>
      </w:r>
    </w:p>
    <w:p w:rsidR="00034180" w:rsidRPr="00034180" w:rsidRDefault="00034180" w:rsidP="00034180">
      <w:pPr>
        <w:jc w:val="both"/>
        <w:rPr>
          <w:sz w:val="20"/>
          <w:szCs w:val="20"/>
        </w:rPr>
      </w:pPr>
      <w:r w:rsidRPr="00034180">
        <w:rPr>
          <w:sz w:val="20"/>
          <w:szCs w:val="20"/>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4180" w:rsidRPr="00034180" w:rsidRDefault="00034180" w:rsidP="00034180">
      <w:pPr>
        <w:jc w:val="both"/>
        <w:rPr>
          <w:sz w:val="20"/>
          <w:szCs w:val="20"/>
        </w:rPr>
      </w:pPr>
      <w:r w:rsidRPr="00034180">
        <w:rPr>
          <w:sz w:val="20"/>
          <w:szCs w:val="20"/>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34180" w:rsidRPr="00034180" w:rsidRDefault="00034180" w:rsidP="00034180">
      <w:pPr>
        <w:jc w:val="both"/>
        <w:rPr>
          <w:sz w:val="20"/>
          <w:szCs w:val="20"/>
        </w:rPr>
      </w:pPr>
      <w:r w:rsidRPr="00034180">
        <w:rPr>
          <w:sz w:val="20"/>
          <w:szCs w:val="20"/>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34180" w:rsidRPr="00034180" w:rsidRDefault="00034180" w:rsidP="00034180">
      <w:pPr>
        <w:jc w:val="both"/>
        <w:rPr>
          <w:sz w:val="20"/>
          <w:szCs w:val="20"/>
        </w:rPr>
      </w:pPr>
      <w:r w:rsidRPr="00034180">
        <w:rPr>
          <w:sz w:val="20"/>
          <w:szCs w:val="20"/>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34180" w:rsidRPr="00034180" w:rsidRDefault="00034180" w:rsidP="00034180">
      <w:pPr>
        <w:jc w:val="both"/>
        <w:rPr>
          <w:sz w:val="20"/>
          <w:szCs w:val="20"/>
        </w:rPr>
      </w:pPr>
      <w:r w:rsidRPr="00034180">
        <w:rPr>
          <w:sz w:val="20"/>
          <w:szCs w:val="20"/>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34180" w:rsidRPr="00034180" w:rsidRDefault="00034180" w:rsidP="00034180">
      <w:pPr>
        <w:jc w:val="both"/>
        <w:rPr>
          <w:sz w:val="20"/>
          <w:szCs w:val="20"/>
        </w:rPr>
      </w:pPr>
      <w:r w:rsidRPr="00034180">
        <w:rPr>
          <w:sz w:val="20"/>
          <w:szCs w:val="20"/>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34180" w:rsidRPr="00034180" w:rsidRDefault="00034180" w:rsidP="00034180">
      <w:pPr>
        <w:jc w:val="both"/>
        <w:rPr>
          <w:sz w:val="20"/>
          <w:szCs w:val="20"/>
        </w:rPr>
      </w:pPr>
      <w:r w:rsidRPr="00034180">
        <w:rPr>
          <w:sz w:val="20"/>
          <w:szCs w:val="20"/>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34180" w:rsidRPr="00034180" w:rsidRDefault="00034180" w:rsidP="00034180">
      <w:pPr>
        <w:jc w:val="both"/>
        <w:rPr>
          <w:sz w:val="20"/>
          <w:szCs w:val="20"/>
        </w:rPr>
      </w:pPr>
      <w:r w:rsidRPr="00034180">
        <w:rPr>
          <w:sz w:val="20"/>
          <w:szCs w:val="20"/>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34180" w:rsidRPr="00034180" w:rsidRDefault="00034180" w:rsidP="00034180">
      <w:pPr>
        <w:jc w:val="both"/>
        <w:rPr>
          <w:sz w:val="20"/>
          <w:szCs w:val="20"/>
        </w:rPr>
      </w:pPr>
      <w:r w:rsidRPr="00034180">
        <w:rPr>
          <w:sz w:val="20"/>
          <w:szCs w:val="20"/>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34180" w:rsidRPr="00034180" w:rsidRDefault="00034180" w:rsidP="00034180">
      <w:pPr>
        <w:jc w:val="both"/>
        <w:rPr>
          <w:sz w:val="20"/>
          <w:szCs w:val="20"/>
        </w:rPr>
      </w:pPr>
      <w:r w:rsidRPr="00034180">
        <w:rPr>
          <w:sz w:val="20"/>
          <w:szCs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34180">
        <w:rPr>
          <w:sz w:val="20"/>
          <w:szCs w:val="20"/>
        </w:rPr>
        <w:t>тифлосурдопереводчика</w:t>
      </w:r>
      <w:proofErr w:type="spellEnd"/>
      <w:r w:rsidRPr="00034180">
        <w:rPr>
          <w:sz w:val="20"/>
          <w:szCs w:val="20"/>
        </w:rPr>
        <w:t>;</w:t>
      </w:r>
    </w:p>
    <w:p w:rsidR="00034180" w:rsidRPr="00034180" w:rsidRDefault="00034180" w:rsidP="00034180">
      <w:pPr>
        <w:jc w:val="both"/>
        <w:rPr>
          <w:sz w:val="20"/>
          <w:szCs w:val="20"/>
        </w:rPr>
      </w:pPr>
      <w:r w:rsidRPr="00034180">
        <w:rPr>
          <w:sz w:val="20"/>
          <w:szCs w:val="20"/>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34180" w:rsidRPr="00034180" w:rsidRDefault="00034180" w:rsidP="00034180">
      <w:pPr>
        <w:jc w:val="both"/>
        <w:rPr>
          <w:sz w:val="20"/>
          <w:szCs w:val="20"/>
        </w:rPr>
      </w:pPr>
      <w:r w:rsidRPr="00034180">
        <w:rPr>
          <w:sz w:val="20"/>
          <w:szCs w:val="20"/>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34180" w:rsidRPr="00034180" w:rsidRDefault="00034180" w:rsidP="00034180">
      <w:pPr>
        <w:jc w:val="both"/>
        <w:rPr>
          <w:sz w:val="20"/>
          <w:szCs w:val="20"/>
        </w:rPr>
      </w:pPr>
      <w:r w:rsidRPr="00034180">
        <w:rPr>
          <w:sz w:val="20"/>
          <w:szCs w:val="20"/>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34180" w:rsidRPr="00034180" w:rsidRDefault="00034180" w:rsidP="00034180">
      <w:pPr>
        <w:jc w:val="both"/>
        <w:rPr>
          <w:sz w:val="20"/>
          <w:szCs w:val="20"/>
        </w:rPr>
      </w:pPr>
      <w:r w:rsidRPr="00034180">
        <w:rPr>
          <w:sz w:val="20"/>
          <w:szCs w:val="20"/>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034180" w:rsidRPr="00034180" w:rsidRDefault="00034180" w:rsidP="00034180">
      <w:pPr>
        <w:jc w:val="both"/>
        <w:rPr>
          <w:sz w:val="20"/>
          <w:szCs w:val="20"/>
        </w:rPr>
      </w:pPr>
      <w:r w:rsidRPr="00034180">
        <w:rPr>
          <w:sz w:val="20"/>
          <w:szCs w:val="20"/>
        </w:rPr>
        <w:t>2.12.2. Прием документов в уполномоченном органе осуществляется в специально оборудованных помещениях или отведенных для этого кабинетах.</w:t>
      </w:r>
    </w:p>
    <w:p w:rsidR="00034180" w:rsidRPr="00034180" w:rsidRDefault="00034180" w:rsidP="00034180">
      <w:pPr>
        <w:jc w:val="both"/>
        <w:rPr>
          <w:sz w:val="20"/>
          <w:szCs w:val="20"/>
        </w:rPr>
      </w:pPr>
      <w:r w:rsidRPr="00034180">
        <w:rPr>
          <w:sz w:val="20"/>
          <w:szCs w:val="20"/>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034180" w:rsidRPr="00034180" w:rsidRDefault="00034180" w:rsidP="00034180">
      <w:pPr>
        <w:jc w:val="both"/>
        <w:rPr>
          <w:sz w:val="20"/>
          <w:szCs w:val="20"/>
        </w:rPr>
      </w:pPr>
      <w:r w:rsidRPr="00034180">
        <w:rPr>
          <w:sz w:val="20"/>
          <w:szCs w:val="20"/>
        </w:rPr>
        <w:t>Информационные стенды размещаются на видном, доступном месте.</w:t>
      </w:r>
    </w:p>
    <w:p w:rsidR="00034180" w:rsidRPr="00034180" w:rsidRDefault="00034180" w:rsidP="00034180">
      <w:pPr>
        <w:jc w:val="both"/>
        <w:rPr>
          <w:sz w:val="20"/>
          <w:szCs w:val="20"/>
        </w:rPr>
      </w:pPr>
      <w:r w:rsidRPr="00034180">
        <w:rPr>
          <w:sz w:val="20"/>
          <w:szCs w:val="20"/>
        </w:rPr>
        <w:t xml:space="preserve">Оформление информационных листов осуществляется удобным для чтения шрифтом – </w:t>
      </w:r>
      <w:proofErr w:type="spellStart"/>
      <w:r w:rsidRPr="00034180">
        <w:rPr>
          <w:sz w:val="20"/>
          <w:szCs w:val="20"/>
        </w:rPr>
        <w:t>Times</w:t>
      </w:r>
      <w:proofErr w:type="spellEnd"/>
      <w:r w:rsidRPr="00034180">
        <w:rPr>
          <w:sz w:val="20"/>
          <w:szCs w:val="20"/>
        </w:rPr>
        <w:t xml:space="preserve"> </w:t>
      </w:r>
      <w:proofErr w:type="spellStart"/>
      <w:r w:rsidRPr="00034180">
        <w:rPr>
          <w:sz w:val="20"/>
          <w:szCs w:val="20"/>
        </w:rPr>
        <w:t>New</w:t>
      </w:r>
      <w:proofErr w:type="spellEnd"/>
      <w:r w:rsidRPr="00034180">
        <w:rPr>
          <w:sz w:val="20"/>
          <w:szCs w:val="20"/>
        </w:rPr>
        <w:t xml:space="preserve"> </w:t>
      </w:r>
      <w:proofErr w:type="spellStart"/>
      <w:r w:rsidRPr="00034180">
        <w:rPr>
          <w:sz w:val="20"/>
          <w:szCs w:val="20"/>
        </w:rPr>
        <w:t>Roman</w:t>
      </w:r>
      <w:proofErr w:type="spellEnd"/>
      <w:r w:rsidRPr="00034180">
        <w:rPr>
          <w:sz w:val="20"/>
          <w:szCs w:val="20"/>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34180" w:rsidRPr="00034180" w:rsidRDefault="00034180" w:rsidP="00034180">
      <w:pPr>
        <w:jc w:val="both"/>
        <w:rPr>
          <w:sz w:val="20"/>
          <w:szCs w:val="20"/>
        </w:rPr>
      </w:pPr>
      <w:r w:rsidRPr="00034180">
        <w:rPr>
          <w:sz w:val="20"/>
          <w:szCs w:val="20"/>
        </w:rPr>
        <w:lastRenderedPageBreak/>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34180" w:rsidRPr="00034180" w:rsidRDefault="00034180" w:rsidP="00034180">
      <w:pPr>
        <w:jc w:val="both"/>
        <w:rPr>
          <w:sz w:val="20"/>
          <w:szCs w:val="20"/>
        </w:rPr>
      </w:pPr>
      <w:r w:rsidRPr="00034180">
        <w:rPr>
          <w:sz w:val="20"/>
          <w:szCs w:val="20"/>
        </w:rPr>
        <w:t>комфортное расположение заявителя и должностного лица уполномоченного органа;</w:t>
      </w:r>
    </w:p>
    <w:p w:rsidR="00034180" w:rsidRPr="00034180" w:rsidRDefault="00034180" w:rsidP="00034180">
      <w:pPr>
        <w:jc w:val="both"/>
        <w:rPr>
          <w:sz w:val="20"/>
          <w:szCs w:val="20"/>
        </w:rPr>
      </w:pPr>
      <w:r w:rsidRPr="00034180">
        <w:rPr>
          <w:sz w:val="20"/>
          <w:szCs w:val="20"/>
        </w:rPr>
        <w:t>возможность и удобство оформления заявителем письменного обращения;</w:t>
      </w:r>
    </w:p>
    <w:p w:rsidR="00034180" w:rsidRPr="00034180" w:rsidRDefault="00034180" w:rsidP="00034180">
      <w:pPr>
        <w:jc w:val="both"/>
        <w:rPr>
          <w:sz w:val="20"/>
          <w:szCs w:val="20"/>
        </w:rPr>
      </w:pPr>
      <w:r w:rsidRPr="00034180">
        <w:rPr>
          <w:sz w:val="20"/>
          <w:szCs w:val="20"/>
        </w:rPr>
        <w:t>телефонную связь;</w:t>
      </w:r>
    </w:p>
    <w:p w:rsidR="00034180" w:rsidRPr="00034180" w:rsidRDefault="00034180" w:rsidP="00034180">
      <w:pPr>
        <w:jc w:val="both"/>
        <w:rPr>
          <w:sz w:val="20"/>
          <w:szCs w:val="20"/>
        </w:rPr>
      </w:pPr>
      <w:r w:rsidRPr="00034180">
        <w:rPr>
          <w:sz w:val="20"/>
          <w:szCs w:val="20"/>
        </w:rPr>
        <w:t>возможность копирования документов;</w:t>
      </w:r>
    </w:p>
    <w:p w:rsidR="00034180" w:rsidRPr="00034180" w:rsidRDefault="00034180" w:rsidP="00034180">
      <w:pPr>
        <w:jc w:val="both"/>
        <w:rPr>
          <w:sz w:val="20"/>
          <w:szCs w:val="20"/>
        </w:rPr>
      </w:pPr>
      <w:r w:rsidRPr="00034180">
        <w:rPr>
          <w:sz w:val="20"/>
          <w:szCs w:val="20"/>
        </w:rPr>
        <w:t>доступ к нормативным правовым актам, регулирующим предоставление муниципальной услуги;</w:t>
      </w:r>
    </w:p>
    <w:p w:rsidR="00034180" w:rsidRPr="00034180" w:rsidRDefault="00034180" w:rsidP="00034180">
      <w:pPr>
        <w:jc w:val="both"/>
        <w:rPr>
          <w:sz w:val="20"/>
          <w:szCs w:val="20"/>
        </w:rPr>
      </w:pPr>
      <w:r w:rsidRPr="00034180">
        <w:rPr>
          <w:sz w:val="20"/>
          <w:szCs w:val="20"/>
        </w:rPr>
        <w:t>наличие письменных принадлежностей и бумаги формата A4.</w:t>
      </w:r>
    </w:p>
    <w:p w:rsidR="00034180" w:rsidRPr="00034180" w:rsidRDefault="00034180" w:rsidP="00034180">
      <w:pPr>
        <w:jc w:val="both"/>
        <w:rPr>
          <w:sz w:val="20"/>
          <w:szCs w:val="20"/>
        </w:rPr>
      </w:pPr>
      <w:r w:rsidRPr="00034180">
        <w:rPr>
          <w:sz w:val="20"/>
          <w:szCs w:val="20"/>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34180" w:rsidRPr="00034180" w:rsidRDefault="00034180" w:rsidP="00034180">
      <w:pPr>
        <w:jc w:val="both"/>
        <w:rPr>
          <w:sz w:val="20"/>
          <w:szCs w:val="20"/>
        </w:rPr>
      </w:pPr>
      <w:r w:rsidRPr="00034180">
        <w:rPr>
          <w:sz w:val="20"/>
          <w:szCs w:val="20"/>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34180" w:rsidRPr="00034180" w:rsidRDefault="00034180" w:rsidP="00034180">
      <w:pPr>
        <w:jc w:val="both"/>
        <w:rPr>
          <w:sz w:val="20"/>
          <w:szCs w:val="20"/>
        </w:rPr>
      </w:pPr>
      <w:r w:rsidRPr="00034180">
        <w:rPr>
          <w:sz w:val="20"/>
          <w:szCs w:val="20"/>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34180" w:rsidRPr="00034180" w:rsidRDefault="00034180" w:rsidP="00034180">
      <w:pPr>
        <w:jc w:val="both"/>
        <w:rPr>
          <w:sz w:val="20"/>
          <w:szCs w:val="20"/>
        </w:rPr>
      </w:pPr>
      <w:r w:rsidRPr="00034180">
        <w:rPr>
          <w:sz w:val="20"/>
          <w:szCs w:val="20"/>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34180" w:rsidRPr="00034180" w:rsidRDefault="00034180" w:rsidP="00034180">
      <w:pPr>
        <w:jc w:val="both"/>
        <w:rPr>
          <w:sz w:val="20"/>
          <w:szCs w:val="20"/>
        </w:rPr>
      </w:pPr>
      <w:r w:rsidRPr="00034180">
        <w:rPr>
          <w:sz w:val="20"/>
          <w:szCs w:val="20"/>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34180">
        <w:rPr>
          <w:sz w:val="20"/>
          <w:szCs w:val="20"/>
        </w:rPr>
        <w:t>бэйджами</w:t>
      </w:r>
      <w:proofErr w:type="spellEnd"/>
      <w:r w:rsidRPr="00034180">
        <w:rPr>
          <w:sz w:val="20"/>
          <w:szCs w:val="20"/>
        </w:rPr>
        <w:t>) и (или) настольными табличками.</w:t>
      </w:r>
    </w:p>
    <w:p w:rsidR="00034180" w:rsidRPr="00034180" w:rsidRDefault="00034180" w:rsidP="00034180">
      <w:pPr>
        <w:jc w:val="both"/>
        <w:rPr>
          <w:sz w:val="20"/>
          <w:szCs w:val="20"/>
        </w:rPr>
      </w:pPr>
      <w:r w:rsidRPr="00034180">
        <w:rPr>
          <w:sz w:val="20"/>
          <w:szCs w:val="20"/>
        </w:rPr>
        <w:t xml:space="preserve">2.12.8. Требования к обеспечению доступности предоставления муниципальной услуги </w:t>
      </w:r>
      <w:proofErr w:type="gramStart"/>
      <w:r w:rsidRPr="00034180">
        <w:rPr>
          <w:sz w:val="20"/>
          <w:szCs w:val="20"/>
        </w:rPr>
        <w:t>для  инвалидов</w:t>
      </w:r>
      <w:proofErr w:type="gramEnd"/>
      <w:r w:rsidRPr="00034180">
        <w:rPr>
          <w:sz w:val="20"/>
          <w:szCs w:val="20"/>
        </w:rPr>
        <w:t>.</w:t>
      </w:r>
    </w:p>
    <w:p w:rsidR="00034180" w:rsidRPr="00034180" w:rsidRDefault="00034180" w:rsidP="00034180">
      <w:pPr>
        <w:jc w:val="both"/>
        <w:rPr>
          <w:sz w:val="20"/>
          <w:szCs w:val="20"/>
        </w:rPr>
      </w:pPr>
      <w:r w:rsidRPr="00034180">
        <w:rPr>
          <w:sz w:val="20"/>
          <w:szCs w:val="20"/>
        </w:rPr>
        <w:t>Уполномоченным органом, предоставляющим муниципальную услугу, обеспечивается создание инвалидам следующих условий доступности:</w:t>
      </w:r>
    </w:p>
    <w:p w:rsidR="00034180" w:rsidRPr="00034180" w:rsidRDefault="00034180" w:rsidP="00034180">
      <w:pPr>
        <w:jc w:val="both"/>
        <w:rPr>
          <w:sz w:val="20"/>
          <w:szCs w:val="20"/>
        </w:rPr>
      </w:pPr>
      <w:r w:rsidRPr="00034180">
        <w:rPr>
          <w:sz w:val="20"/>
          <w:szCs w:val="20"/>
        </w:rPr>
        <w:t>а) возможность беспрепятственного входа в помещения уполномоченного органа и выхода из них;</w:t>
      </w:r>
    </w:p>
    <w:p w:rsidR="00034180" w:rsidRPr="00034180" w:rsidRDefault="00034180" w:rsidP="00034180">
      <w:pPr>
        <w:jc w:val="both"/>
        <w:rPr>
          <w:sz w:val="20"/>
          <w:szCs w:val="20"/>
        </w:rPr>
      </w:pPr>
      <w:r w:rsidRPr="00034180">
        <w:rPr>
          <w:sz w:val="20"/>
          <w:szCs w:val="20"/>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034180">
        <w:rPr>
          <w:sz w:val="20"/>
          <w:szCs w:val="20"/>
        </w:rPr>
        <w:t>ассистивных</w:t>
      </w:r>
      <w:proofErr w:type="spellEnd"/>
      <w:r w:rsidRPr="00034180">
        <w:rPr>
          <w:sz w:val="20"/>
          <w:szCs w:val="20"/>
        </w:rPr>
        <w:t xml:space="preserve"> и вспомогательных технологий, а также сменного кресла-коляски;</w:t>
      </w:r>
    </w:p>
    <w:p w:rsidR="00034180" w:rsidRPr="00034180" w:rsidRDefault="00034180" w:rsidP="00034180">
      <w:pPr>
        <w:jc w:val="both"/>
        <w:rPr>
          <w:sz w:val="20"/>
          <w:szCs w:val="20"/>
        </w:rPr>
      </w:pPr>
      <w:r w:rsidRPr="00034180">
        <w:rPr>
          <w:sz w:val="20"/>
          <w:szCs w:val="20"/>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034180" w:rsidRPr="00034180" w:rsidRDefault="00034180" w:rsidP="00034180">
      <w:pPr>
        <w:jc w:val="both"/>
        <w:rPr>
          <w:sz w:val="20"/>
          <w:szCs w:val="20"/>
        </w:rPr>
      </w:pPr>
      <w:r w:rsidRPr="00034180">
        <w:rPr>
          <w:sz w:val="20"/>
          <w:szCs w:val="20"/>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034180" w:rsidRPr="00034180" w:rsidRDefault="00034180" w:rsidP="00034180">
      <w:pPr>
        <w:jc w:val="both"/>
        <w:rPr>
          <w:sz w:val="20"/>
          <w:szCs w:val="20"/>
        </w:rPr>
      </w:pPr>
      <w:r w:rsidRPr="00034180">
        <w:rPr>
          <w:sz w:val="20"/>
          <w:szCs w:val="20"/>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034180" w:rsidRPr="00034180" w:rsidRDefault="00034180" w:rsidP="00034180">
      <w:pPr>
        <w:jc w:val="both"/>
        <w:rPr>
          <w:sz w:val="20"/>
          <w:szCs w:val="20"/>
        </w:rPr>
      </w:pPr>
      <w:r w:rsidRPr="00034180">
        <w:rPr>
          <w:sz w:val="20"/>
          <w:szCs w:val="20"/>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w:t>
      </w:r>
      <w:proofErr w:type="spellStart"/>
      <w:r w:rsidRPr="00034180">
        <w:rPr>
          <w:sz w:val="20"/>
          <w:szCs w:val="20"/>
        </w:rPr>
        <w:t>тифлосурдопереводчика</w:t>
      </w:r>
      <w:proofErr w:type="spellEnd"/>
      <w:r w:rsidRPr="00034180">
        <w:rPr>
          <w:sz w:val="20"/>
          <w:szCs w:val="20"/>
        </w:rPr>
        <w:t>;</w:t>
      </w:r>
    </w:p>
    <w:p w:rsidR="00034180" w:rsidRPr="00034180" w:rsidRDefault="00034180" w:rsidP="00034180">
      <w:pPr>
        <w:jc w:val="both"/>
        <w:rPr>
          <w:sz w:val="20"/>
          <w:szCs w:val="20"/>
        </w:rPr>
      </w:pPr>
      <w:r w:rsidRPr="00034180">
        <w:rPr>
          <w:sz w:val="20"/>
          <w:szCs w:val="20"/>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034180" w:rsidRPr="00034180" w:rsidRDefault="00034180" w:rsidP="00034180">
      <w:pPr>
        <w:jc w:val="both"/>
        <w:rPr>
          <w:sz w:val="20"/>
          <w:szCs w:val="20"/>
        </w:rPr>
      </w:pPr>
      <w:r w:rsidRPr="00034180">
        <w:rPr>
          <w:sz w:val="20"/>
          <w:szCs w:val="20"/>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034180" w:rsidRPr="00034180" w:rsidRDefault="00034180" w:rsidP="00034180">
      <w:pPr>
        <w:jc w:val="both"/>
        <w:rPr>
          <w:sz w:val="20"/>
          <w:szCs w:val="20"/>
        </w:rPr>
      </w:pPr>
    </w:p>
    <w:p w:rsidR="00034180" w:rsidRPr="00034180" w:rsidRDefault="00034180" w:rsidP="00034180">
      <w:pPr>
        <w:jc w:val="both"/>
        <w:rPr>
          <w:sz w:val="20"/>
          <w:szCs w:val="20"/>
        </w:rPr>
      </w:pPr>
      <w:r w:rsidRPr="00034180">
        <w:rPr>
          <w:sz w:val="20"/>
          <w:szCs w:val="20"/>
        </w:rPr>
        <w:t>2.13. Показатели доступности и качества муниципальной услуги</w:t>
      </w:r>
    </w:p>
    <w:p w:rsidR="00034180" w:rsidRPr="00034180" w:rsidRDefault="00034180" w:rsidP="00034180">
      <w:pPr>
        <w:jc w:val="both"/>
        <w:rPr>
          <w:sz w:val="20"/>
          <w:szCs w:val="20"/>
        </w:rPr>
      </w:pPr>
      <w:r w:rsidRPr="00034180">
        <w:rPr>
          <w:sz w:val="20"/>
          <w:szCs w:val="20"/>
        </w:rPr>
        <w:t>2.13.1. Основными показателями доступности и качества муниципальной услуги являются:</w:t>
      </w:r>
    </w:p>
    <w:p w:rsidR="00034180" w:rsidRPr="00034180" w:rsidRDefault="00034180" w:rsidP="00034180">
      <w:pPr>
        <w:jc w:val="both"/>
        <w:rPr>
          <w:sz w:val="20"/>
          <w:szCs w:val="20"/>
        </w:rPr>
      </w:pPr>
      <w:r w:rsidRPr="00034180">
        <w:rPr>
          <w:sz w:val="20"/>
          <w:szCs w:val="20"/>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34180" w:rsidRPr="00034180" w:rsidRDefault="00034180" w:rsidP="00034180">
      <w:pPr>
        <w:jc w:val="both"/>
        <w:rPr>
          <w:sz w:val="20"/>
          <w:szCs w:val="20"/>
        </w:rPr>
      </w:pPr>
      <w:r w:rsidRPr="00034180">
        <w:rPr>
          <w:sz w:val="20"/>
          <w:szCs w:val="20"/>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34180" w:rsidRPr="00034180" w:rsidRDefault="00034180" w:rsidP="00034180">
      <w:pPr>
        <w:jc w:val="both"/>
        <w:rPr>
          <w:sz w:val="20"/>
          <w:szCs w:val="20"/>
        </w:rPr>
      </w:pPr>
      <w:r w:rsidRPr="00034180">
        <w:rPr>
          <w:sz w:val="20"/>
          <w:szCs w:val="20"/>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034180" w:rsidRPr="00034180" w:rsidRDefault="00034180" w:rsidP="00034180">
      <w:pPr>
        <w:jc w:val="both"/>
        <w:rPr>
          <w:sz w:val="20"/>
          <w:szCs w:val="20"/>
        </w:rPr>
      </w:pPr>
      <w:r w:rsidRPr="00034180">
        <w:rPr>
          <w:sz w:val="20"/>
          <w:szCs w:val="20"/>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proofErr w:type="gramStart"/>
      <w:r w:rsidRPr="00034180">
        <w:rPr>
          <w:sz w:val="20"/>
          <w:szCs w:val="20"/>
        </w:rPr>
        <w:t>Единого  портала</w:t>
      </w:r>
      <w:proofErr w:type="gramEnd"/>
      <w:r w:rsidRPr="00034180">
        <w:rPr>
          <w:sz w:val="20"/>
          <w:szCs w:val="20"/>
        </w:rPr>
        <w:t xml:space="preserve"> и Регионального портала;</w:t>
      </w:r>
    </w:p>
    <w:p w:rsidR="00034180" w:rsidRPr="00034180" w:rsidRDefault="00034180" w:rsidP="00034180">
      <w:pPr>
        <w:jc w:val="both"/>
        <w:rPr>
          <w:sz w:val="20"/>
          <w:szCs w:val="20"/>
        </w:rPr>
      </w:pPr>
      <w:r w:rsidRPr="00034180">
        <w:rPr>
          <w:sz w:val="20"/>
          <w:szCs w:val="20"/>
        </w:rPr>
        <w:t>установление должностных лиц, ответственных за предоставление муниципальной услуги;</w:t>
      </w:r>
    </w:p>
    <w:p w:rsidR="00034180" w:rsidRPr="00034180" w:rsidRDefault="00034180" w:rsidP="00034180">
      <w:pPr>
        <w:jc w:val="both"/>
        <w:rPr>
          <w:sz w:val="20"/>
          <w:szCs w:val="20"/>
        </w:rPr>
      </w:pPr>
      <w:r w:rsidRPr="00034180">
        <w:rPr>
          <w:sz w:val="20"/>
          <w:szCs w:val="20"/>
        </w:rPr>
        <w:t>установление и соблюдение требований к помещениям, в которых предоставляется услуга;</w:t>
      </w:r>
    </w:p>
    <w:p w:rsidR="00034180" w:rsidRPr="00034180" w:rsidRDefault="00034180" w:rsidP="00034180">
      <w:pPr>
        <w:jc w:val="both"/>
        <w:rPr>
          <w:sz w:val="20"/>
          <w:szCs w:val="20"/>
        </w:rPr>
      </w:pPr>
      <w:r w:rsidRPr="00034180">
        <w:rPr>
          <w:sz w:val="20"/>
          <w:szCs w:val="20"/>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34180" w:rsidRPr="00034180" w:rsidRDefault="00034180" w:rsidP="00034180">
      <w:pPr>
        <w:jc w:val="both"/>
        <w:rPr>
          <w:sz w:val="20"/>
          <w:szCs w:val="20"/>
        </w:rPr>
      </w:pPr>
      <w:r w:rsidRPr="00034180">
        <w:rPr>
          <w:sz w:val="20"/>
          <w:szCs w:val="20"/>
        </w:rPr>
        <w:t xml:space="preserve">количество заявлений, принятых с использованием информационно-телекоммуникационной сети общего пользования, в том числе посредством </w:t>
      </w:r>
      <w:proofErr w:type="gramStart"/>
      <w:r w:rsidRPr="00034180">
        <w:rPr>
          <w:sz w:val="20"/>
          <w:szCs w:val="20"/>
        </w:rPr>
        <w:t>Единого  портала</w:t>
      </w:r>
      <w:proofErr w:type="gramEnd"/>
      <w:r w:rsidRPr="00034180">
        <w:rPr>
          <w:sz w:val="20"/>
          <w:szCs w:val="20"/>
        </w:rPr>
        <w:t xml:space="preserve"> и Регионального портала.</w:t>
      </w:r>
    </w:p>
    <w:p w:rsidR="00034180" w:rsidRPr="00034180" w:rsidRDefault="00034180" w:rsidP="00034180">
      <w:pPr>
        <w:jc w:val="both"/>
        <w:rPr>
          <w:sz w:val="20"/>
          <w:szCs w:val="20"/>
        </w:rPr>
      </w:pPr>
      <w:r w:rsidRPr="00034180">
        <w:rPr>
          <w:sz w:val="20"/>
          <w:szCs w:val="20"/>
        </w:rPr>
        <w:lastRenderedPageBreak/>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034180" w:rsidRPr="00034180" w:rsidRDefault="00034180" w:rsidP="00034180">
      <w:pPr>
        <w:jc w:val="both"/>
        <w:rPr>
          <w:sz w:val="20"/>
          <w:szCs w:val="20"/>
        </w:rPr>
      </w:pPr>
      <w:r w:rsidRPr="00034180">
        <w:rPr>
          <w:sz w:val="20"/>
          <w:szCs w:val="20"/>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034180" w:rsidRPr="00034180" w:rsidRDefault="00034180" w:rsidP="00034180">
      <w:pPr>
        <w:jc w:val="both"/>
        <w:rPr>
          <w:sz w:val="20"/>
          <w:szCs w:val="20"/>
        </w:rPr>
      </w:pPr>
      <w:r w:rsidRPr="00034180">
        <w:rPr>
          <w:sz w:val="20"/>
          <w:szCs w:val="20"/>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034180" w:rsidRPr="00034180" w:rsidRDefault="00034180" w:rsidP="00034180">
      <w:pPr>
        <w:jc w:val="both"/>
        <w:rPr>
          <w:sz w:val="20"/>
          <w:szCs w:val="20"/>
        </w:rPr>
      </w:pPr>
      <w:r w:rsidRPr="00034180">
        <w:rPr>
          <w:sz w:val="20"/>
          <w:szCs w:val="20"/>
        </w:rPr>
        <w:t>Заявителям обеспечивается возможность оценить доступность и качество муниципальной услуги на Едином портале.</w:t>
      </w:r>
    </w:p>
    <w:p w:rsidR="00034180" w:rsidRPr="00034180" w:rsidRDefault="00034180" w:rsidP="00034180">
      <w:pPr>
        <w:jc w:val="both"/>
        <w:rPr>
          <w:sz w:val="20"/>
          <w:szCs w:val="20"/>
        </w:rPr>
      </w:pPr>
      <w:r w:rsidRPr="00034180">
        <w:rPr>
          <w:sz w:val="20"/>
          <w:szCs w:val="20"/>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w:t>
      </w:r>
      <w:proofErr w:type="gramStart"/>
      <w:r w:rsidRPr="00034180">
        <w:rPr>
          <w:sz w:val="20"/>
          <w:szCs w:val="20"/>
        </w:rPr>
        <w:t>государственных  и</w:t>
      </w:r>
      <w:proofErr w:type="gramEnd"/>
      <w:r w:rsidRPr="00034180">
        <w:rPr>
          <w:sz w:val="20"/>
          <w:szCs w:val="20"/>
        </w:rPr>
        <w:t xml:space="preserve"> (или) муниципальных услуг».</w:t>
      </w:r>
    </w:p>
    <w:p w:rsidR="00034180" w:rsidRPr="00034180" w:rsidRDefault="00034180" w:rsidP="00034180">
      <w:pPr>
        <w:jc w:val="both"/>
        <w:rPr>
          <w:sz w:val="20"/>
          <w:szCs w:val="20"/>
        </w:rPr>
      </w:pPr>
      <w:r w:rsidRPr="00034180">
        <w:rPr>
          <w:sz w:val="20"/>
          <w:szCs w:val="20"/>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34180" w:rsidRPr="00034180" w:rsidRDefault="00034180" w:rsidP="00034180">
      <w:pPr>
        <w:jc w:val="both"/>
        <w:rPr>
          <w:sz w:val="20"/>
          <w:szCs w:val="20"/>
        </w:rPr>
      </w:pPr>
      <w:r w:rsidRPr="00034180">
        <w:rPr>
          <w:sz w:val="20"/>
          <w:szCs w:val="20"/>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34180" w:rsidRPr="00034180" w:rsidRDefault="00034180" w:rsidP="00034180">
      <w:pPr>
        <w:jc w:val="both"/>
        <w:rPr>
          <w:sz w:val="20"/>
          <w:szCs w:val="20"/>
        </w:rPr>
      </w:pPr>
      <w:r w:rsidRPr="00034180">
        <w:rPr>
          <w:sz w:val="20"/>
          <w:szCs w:val="20"/>
        </w:rPr>
        <w:t>в уполномоченный орган;</w:t>
      </w:r>
    </w:p>
    <w:p w:rsidR="00034180" w:rsidRPr="00034180" w:rsidRDefault="00034180" w:rsidP="00034180">
      <w:pPr>
        <w:jc w:val="both"/>
        <w:rPr>
          <w:sz w:val="20"/>
          <w:szCs w:val="20"/>
        </w:rPr>
      </w:pPr>
      <w:r w:rsidRPr="00034180">
        <w:rPr>
          <w:sz w:val="20"/>
          <w:szCs w:val="20"/>
        </w:rPr>
        <w:t>через МФЦ в уполномоченный орган;</w:t>
      </w:r>
    </w:p>
    <w:p w:rsidR="00034180" w:rsidRPr="00034180" w:rsidRDefault="00034180" w:rsidP="00034180">
      <w:pPr>
        <w:jc w:val="both"/>
        <w:rPr>
          <w:sz w:val="20"/>
          <w:szCs w:val="20"/>
        </w:rPr>
      </w:pPr>
      <w:r w:rsidRPr="00034180">
        <w:rPr>
          <w:sz w:val="20"/>
          <w:szCs w:val="20"/>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34180" w:rsidRPr="00034180" w:rsidRDefault="00034180" w:rsidP="00034180">
      <w:pPr>
        <w:jc w:val="both"/>
        <w:rPr>
          <w:sz w:val="20"/>
          <w:szCs w:val="20"/>
        </w:rPr>
      </w:pPr>
      <w:r w:rsidRPr="00034180">
        <w:rPr>
          <w:sz w:val="20"/>
          <w:szCs w:val="20"/>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34180" w:rsidRPr="00034180" w:rsidRDefault="00034180" w:rsidP="00034180">
      <w:pPr>
        <w:jc w:val="both"/>
        <w:rPr>
          <w:sz w:val="20"/>
          <w:szCs w:val="20"/>
        </w:rPr>
      </w:pPr>
      <w:r w:rsidRPr="00034180">
        <w:rPr>
          <w:sz w:val="20"/>
          <w:szCs w:val="20"/>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34180" w:rsidRPr="00034180" w:rsidRDefault="00034180" w:rsidP="00034180">
      <w:pPr>
        <w:jc w:val="both"/>
        <w:rPr>
          <w:sz w:val="20"/>
          <w:szCs w:val="20"/>
        </w:rPr>
      </w:pPr>
      <w:r w:rsidRPr="00034180">
        <w:rPr>
          <w:sz w:val="20"/>
          <w:szCs w:val="20"/>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034180" w:rsidRPr="00034180" w:rsidRDefault="00034180" w:rsidP="00034180">
      <w:pPr>
        <w:jc w:val="both"/>
        <w:rPr>
          <w:sz w:val="20"/>
          <w:szCs w:val="20"/>
        </w:rPr>
      </w:pPr>
      <w:r w:rsidRPr="00034180">
        <w:rPr>
          <w:sz w:val="20"/>
          <w:szCs w:val="20"/>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034180" w:rsidRPr="00034180" w:rsidRDefault="00034180" w:rsidP="00034180">
      <w:pPr>
        <w:jc w:val="both"/>
        <w:rPr>
          <w:sz w:val="20"/>
          <w:szCs w:val="20"/>
        </w:rPr>
      </w:pPr>
      <w:r w:rsidRPr="00034180">
        <w:rPr>
          <w:sz w:val="20"/>
          <w:szCs w:val="20"/>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34180" w:rsidRPr="00034180" w:rsidRDefault="00034180" w:rsidP="00034180">
      <w:pPr>
        <w:jc w:val="both"/>
        <w:rPr>
          <w:sz w:val="20"/>
          <w:szCs w:val="20"/>
        </w:rPr>
      </w:pPr>
      <w:r w:rsidRPr="00034180">
        <w:rPr>
          <w:sz w:val="20"/>
          <w:szCs w:val="20"/>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34180" w:rsidRPr="00034180" w:rsidRDefault="00034180" w:rsidP="00034180">
      <w:pPr>
        <w:jc w:val="both"/>
        <w:rPr>
          <w:sz w:val="20"/>
          <w:szCs w:val="20"/>
        </w:rPr>
      </w:pPr>
      <w:r w:rsidRPr="00034180">
        <w:rPr>
          <w:sz w:val="20"/>
          <w:szCs w:val="20"/>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034180" w:rsidRPr="00034180" w:rsidRDefault="00034180" w:rsidP="00034180">
      <w:pPr>
        <w:jc w:val="both"/>
        <w:rPr>
          <w:sz w:val="20"/>
          <w:szCs w:val="20"/>
        </w:rPr>
      </w:pPr>
      <w:r w:rsidRPr="00034180">
        <w:rPr>
          <w:sz w:val="20"/>
          <w:szCs w:val="20"/>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034180" w:rsidRPr="00034180" w:rsidRDefault="00034180" w:rsidP="00034180">
      <w:pPr>
        <w:jc w:val="both"/>
        <w:rPr>
          <w:sz w:val="20"/>
          <w:szCs w:val="20"/>
        </w:rPr>
      </w:pPr>
      <w:r w:rsidRPr="00034180">
        <w:rPr>
          <w:sz w:val="20"/>
          <w:szCs w:val="20"/>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Костромской области (СНИЛС), и пароль, полученный после регистрации на Едином и Региональном портале; </w:t>
      </w:r>
    </w:p>
    <w:p w:rsidR="00034180" w:rsidRPr="00034180" w:rsidRDefault="00034180" w:rsidP="00034180">
      <w:pPr>
        <w:jc w:val="both"/>
        <w:rPr>
          <w:sz w:val="20"/>
          <w:szCs w:val="20"/>
        </w:rPr>
      </w:pPr>
      <w:r w:rsidRPr="00034180">
        <w:rPr>
          <w:sz w:val="20"/>
          <w:szCs w:val="20"/>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034180" w:rsidRPr="00034180" w:rsidRDefault="00034180" w:rsidP="00034180">
      <w:pPr>
        <w:jc w:val="both"/>
        <w:rPr>
          <w:sz w:val="20"/>
          <w:szCs w:val="20"/>
        </w:rPr>
      </w:pPr>
      <w:r w:rsidRPr="00034180">
        <w:rPr>
          <w:sz w:val="20"/>
          <w:szCs w:val="20"/>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034180" w:rsidRPr="00034180" w:rsidRDefault="00034180" w:rsidP="00034180">
      <w:pPr>
        <w:jc w:val="both"/>
        <w:rPr>
          <w:sz w:val="20"/>
          <w:szCs w:val="20"/>
        </w:rPr>
      </w:pPr>
      <w:r w:rsidRPr="00034180">
        <w:rPr>
          <w:sz w:val="20"/>
          <w:szCs w:val="20"/>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034180" w:rsidRPr="00034180" w:rsidRDefault="00034180" w:rsidP="00034180">
      <w:pPr>
        <w:jc w:val="both"/>
        <w:rPr>
          <w:sz w:val="20"/>
          <w:szCs w:val="20"/>
        </w:rPr>
      </w:pPr>
      <w:r w:rsidRPr="00034180">
        <w:rPr>
          <w:sz w:val="20"/>
          <w:szCs w:val="20"/>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034180" w:rsidRPr="00034180" w:rsidRDefault="00034180" w:rsidP="00034180">
      <w:pPr>
        <w:jc w:val="both"/>
        <w:rPr>
          <w:sz w:val="20"/>
          <w:szCs w:val="20"/>
        </w:rPr>
      </w:pPr>
      <w:r w:rsidRPr="00034180">
        <w:rPr>
          <w:sz w:val="20"/>
          <w:szCs w:val="20"/>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034180" w:rsidRPr="00034180" w:rsidRDefault="00034180" w:rsidP="00034180">
      <w:pPr>
        <w:jc w:val="both"/>
        <w:rPr>
          <w:sz w:val="20"/>
          <w:szCs w:val="20"/>
        </w:rPr>
      </w:pPr>
      <w:r w:rsidRPr="00034180">
        <w:rPr>
          <w:sz w:val="20"/>
          <w:szCs w:val="20"/>
        </w:rPr>
        <w:t xml:space="preserve">2.14.5. МФЦ при обращении заявителя (представителя заявителя) </w:t>
      </w:r>
      <w:r w:rsidRPr="00034180">
        <w:rPr>
          <w:sz w:val="20"/>
          <w:szCs w:val="20"/>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034180">
        <w:rPr>
          <w:sz w:val="20"/>
          <w:szCs w:val="20"/>
        </w:rPr>
        <w:br/>
        <w:t>уполномоченный орган для принятия решения о предоставлении муниципальной услуги.</w:t>
      </w:r>
    </w:p>
    <w:p w:rsidR="00034180" w:rsidRPr="00034180" w:rsidRDefault="00034180" w:rsidP="00034180">
      <w:pPr>
        <w:jc w:val="both"/>
        <w:rPr>
          <w:sz w:val="20"/>
          <w:szCs w:val="20"/>
        </w:rPr>
      </w:pPr>
      <w:r w:rsidRPr="00034180">
        <w:rPr>
          <w:sz w:val="20"/>
          <w:szCs w:val="20"/>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Костромской области, независимо от места его регистрации на территории Костромской области, места расположения на территории Костромской области объектов недвижимости.</w:t>
      </w:r>
    </w:p>
    <w:p w:rsidR="00034180" w:rsidRPr="00034180" w:rsidRDefault="00034180" w:rsidP="00034180">
      <w:pPr>
        <w:jc w:val="both"/>
        <w:rPr>
          <w:sz w:val="20"/>
          <w:szCs w:val="20"/>
        </w:rPr>
      </w:pPr>
      <w:r w:rsidRPr="00034180">
        <w:rPr>
          <w:sz w:val="20"/>
          <w:szCs w:val="20"/>
        </w:rPr>
        <w:t xml:space="preserve"> </w:t>
      </w:r>
    </w:p>
    <w:p w:rsidR="00034180" w:rsidRPr="00034180" w:rsidRDefault="00034180" w:rsidP="00034180">
      <w:pPr>
        <w:jc w:val="both"/>
        <w:rPr>
          <w:b/>
          <w:bCs/>
          <w:sz w:val="20"/>
          <w:szCs w:val="20"/>
        </w:rPr>
      </w:pPr>
      <w:r w:rsidRPr="00034180">
        <w:rPr>
          <w:b/>
          <w:bCs/>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34180" w:rsidRPr="00034180" w:rsidRDefault="00034180" w:rsidP="00034180">
      <w:pPr>
        <w:jc w:val="both"/>
        <w:rPr>
          <w:b/>
          <w:sz w:val="20"/>
          <w:szCs w:val="20"/>
        </w:rPr>
      </w:pPr>
      <w:r w:rsidRPr="00034180">
        <w:rPr>
          <w:b/>
          <w:sz w:val="20"/>
          <w:szCs w:val="20"/>
        </w:rPr>
        <w:t xml:space="preserve">3.1. Описание последовательности действий при предоставлении муниципальной услуги </w:t>
      </w:r>
    </w:p>
    <w:p w:rsidR="00034180" w:rsidRPr="00034180" w:rsidRDefault="00034180" w:rsidP="00034180">
      <w:pPr>
        <w:jc w:val="both"/>
        <w:rPr>
          <w:sz w:val="20"/>
          <w:szCs w:val="20"/>
        </w:rPr>
      </w:pPr>
      <w:r w:rsidRPr="00034180">
        <w:rPr>
          <w:sz w:val="20"/>
          <w:szCs w:val="20"/>
        </w:rPr>
        <w:t>Предоставление муниципальной услуги включает в себя следующие административные процедуры:</w:t>
      </w:r>
    </w:p>
    <w:p w:rsidR="00034180" w:rsidRPr="00034180" w:rsidRDefault="00034180" w:rsidP="00034180">
      <w:pPr>
        <w:jc w:val="both"/>
        <w:rPr>
          <w:sz w:val="20"/>
          <w:szCs w:val="20"/>
        </w:rPr>
      </w:pPr>
      <w:r w:rsidRPr="00034180">
        <w:rPr>
          <w:sz w:val="20"/>
          <w:szCs w:val="20"/>
        </w:rPr>
        <w:t>прием и регистрация заявления и предоставленных документов</w:t>
      </w:r>
      <w:r w:rsidRPr="00034180">
        <w:rPr>
          <w:bCs/>
          <w:sz w:val="20"/>
          <w:szCs w:val="20"/>
        </w:rPr>
        <w:t>;</w:t>
      </w:r>
    </w:p>
    <w:p w:rsidR="00034180" w:rsidRPr="00034180" w:rsidRDefault="00034180" w:rsidP="00034180">
      <w:pPr>
        <w:jc w:val="both"/>
        <w:rPr>
          <w:sz w:val="20"/>
          <w:szCs w:val="20"/>
        </w:rPr>
      </w:pPr>
      <w:r w:rsidRPr="00034180">
        <w:rPr>
          <w:sz w:val="20"/>
          <w:szCs w:val="20"/>
        </w:rPr>
        <w:t xml:space="preserve">рассмотрение документов, формирование и </w:t>
      </w:r>
      <w:proofErr w:type="gramStart"/>
      <w:r w:rsidRPr="00034180">
        <w:rPr>
          <w:sz w:val="20"/>
          <w:szCs w:val="20"/>
        </w:rPr>
        <w:t>направление  межведомственных</w:t>
      </w:r>
      <w:proofErr w:type="gramEnd"/>
      <w:r w:rsidRPr="00034180">
        <w:rPr>
          <w:sz w:val="20"/>
          <w:szCs w:val="20"/>
        </w:rPr>
        <w:t xml:space="preserve"> запросов, составление комиссией акта обследования помещения  и заключения о пригодности (непригодности) помещения для проживания и многоквартирного дома аварийным и подлежащим сносу или реконструкции;</w:t>
      </w:r>
    </w:p>
    <w:p w:rsidR="00034180" w:rsidRPr="00034180" w:rsidRDefault="00034180" w:rsidP="00034180">
      <w:pPr>
        <w:jc w:val="both"/>
        <w:rPr>
          <w:sz w:val="20"/>
          <w:szCs w:val="20"/>
        </w:rPr>
      </w:pPr>
      <w:r w:rsidRPr="00034180">
        <w:rPr>
          <w:sz w:val="20"/>
          <w:szCs w:val="20"/>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в Положения постановления Правительства РФ от 28.01.2006 № 47 требованиям: </w:t>
      </w:r>
    </w:p>
    <w:p w:rsidR="00034180" w:rsidRPr="00034180" w:rsidRDefault="00034180" w:rsidP="00034180">
      <w:pPr>
        <w:jc w:val="both"/>
        <w:rPr>
          <w:sz w:val="20"/>
          <w:szCs w:val="20"/>
        </w:rPr>
      </w:pPr>
      <w:r w:rsidRPr="00034180">
        <w:rPr>
          <w:sz w:val="20"/>
          <w:szCs w:val="20"/>
        </w:rPr>
        <w:t xml:space="preserve">- о соответствии помещения требованиям, предъявляемым к жилому помещению, и его пригодности для проживания; </w:t>
      </w:r>
    </w:p>
    <w:p w:rsidR="00034180" w:rsidRPr="00034180" w:rsidRDefault="00034180" w:rsidP="00034180">
      <w:pPr>
        <w:jc w:val="both"/>
        <w:rPr>
          <w:sz w:val="20"/>
          <w:szCs w:val="20"/>
        </w:rPr>
      </w:pPr>
      <w:r w:rsidRPr="00034180">
        <w:rPr>
          <w:sz w:val="20"/>
          <w:szCs w:val="2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Положения постановления Правительства РФ от 28.01.2006 № 47 требованиям;</w:t>
      </w:r>
    </w:p>
    <w:p w:rsidR="00034180" w:rsidRPr="00034180" w:rsidRDefault="00034180" w:rsidP="00034180">
      <w:pPr>
        <w:jc w:val="both"/>
        <w:rPr>
          <w:sz w:val="20"/>
          <w:szCs w:val="20"/>
        </w:rPr>
      </w:pPr>
      <w:r w:rsidRPr="00034180">
        <w:rPr>
          <w:sz w:val="20"/>
          <w:szCs w:val="20"/>
        </w:rPr>
        <w:t>-о выявлении оснований для признания помещения непригодным для проживания;</w:t>
      </w:r>
    </w:p>
    <w:p w:rsidR="00034180" w:rsidRPr="00034180" w:rsidRDefault="00034180" w:rsidP="00034180">
      <w:pPr>
        <w:jc w:val="both"/>
        <w:rPr>
          <w:sz w:val="20"/>
          <w:szCs w:val="20"/>
        </w:rPr>
      </w:pPr>
      <w:r w:rsidRPr="00034180">
        <w:rPr>
          <w:sz w:val="20"/>
          <w:szCs w:val="20"/>
        </w:rPr>
        <w:t>-о выявлении оснований для признания многоквартирного дома аварийным и подлежащим реконструкции;</w:t>
      </w:r>
    </w:p>
    <w:p w:rsidR="00034180" w:rsidRPr="00034180" w:rsidRDefault="00034180" w:rsidP="00034180">
      <w:pPr>
        <w:jc w:val="both"/>
        <w:rPr>
          <w:sz w:val="20"/>
          <w:szCs w:val="20"/>
        </w:rPr>
      </w:pPr>
      <w:r w:rsidRPr="00034180">
        <w:rPr>
          <w:sz w:val="20"/>
          <w:szCs w:val="20"/>
        </w:rPr>
        <w:t>-о выявлении оснований для признания многоквартирного дома аварийным и подлежащим сносу;</w:t>
      </w:r>
    </w:p>
    <w:p w:rsidR="00034180" w:rsidRPr="00034180" w:rsidRDefault="00034180" w:rsidP="00034180">
      <w:pPr>
        <w:jc w:val="both"/>
        <w:rPr>
          <w:sz w:val="20"/>
          <w:szCs w:val="20"/>
        </w:rPr>
      </w:pPr>
      <w:r w:rsidRPr="00034180">
        <w:rPr>
          <w:sz w:val="20"/>
          <w:szCs w:val="20"/>
        </w:rPr>
        <w:t>-об отсутствии оснований для признания многоквартирного дома</w:t>
      </w:r>
      <w:r w:rsidRPr="00034180">
        <w:rPr>
          <w:sz w:val="20"/>
          <w:szCs w:val="20"/>
        </w:rPr>
        <w:br/>
        <w:t xml:space="preserve">аварийным и подлежащим сносу или реконструкции. </w:t>
      </w:r>
    </w:p>
    <w:p w:rsidR="00034180" w:rsidRPr="00034180" w:rsidRDefault="00034180" w:rsidP="00034180">
      <w:pPr>
        <w:jc w:val="both"/>
        <w:rPr>
          <w:sz w:val="20"/>
          <w:szCs w:val="20"/>
        </w:rPr>
      </w:pPr>
    </w:p>
    <w:p w:rsidR="00034180" w:rsidRPr="00034180" w:rsidRDefault="00034180" w:rsidP="00034180">
      <w:pPr>
        <w:jc w:val="both"/>
        <w:rPr>
          <w:b/>
          <w:bCs/>
          <w:sz w:val="20"/>
          <w:szCs w:val="20"/>
        </w:rPr>
      </w:pPr>
      <w:r w:rsidRPr="00034180">
        <w:rPr>
          <w:b/>
          <w:sz w:val="20"/>
          <w:szCs w:val="20"/>
        </w:rPr>
        <w:t>3.2. Описание последовательности действий при п</w:t>
      </w:r>
      <w:r w:rsidRPr="00034180">
        <w:rPr>
          <w:b/>
          <w:bCs/>
          <w:sz w:val="20"/>
          <w:szCs w:val="20"/>
        </w:rPr>
        <w:t xml:space="preserve">риёме и регистрации запроса и </w:t>
      </w:r>
      <w:proofErr w:type="gramStart"/>
      <w:r w:rsidRPr="00034180">
        <w:rPr>
          <w:b/>
          <w:bCs/>
          <w:sz w:val="20"/>
          <w:szCs w:val="20"/>
        </w:rPr>
        <w:t>предоставленных  документов</w:t>
      </w:r>
      <w:proofErr w:type="gramEnd"/>
    </w:p>
    <w:p w:rsidR="00034180" w:rsidRPr="00034180" w:rsidRDefault="00034180" w:rsidP="00034180">
      <w:pPr>
        <w:jc w:val="both"/>
        <w:rPr>
          <w:sz w:val="20"/>
          <w:szCs w:val="20"/>
        </w:rPr>
      </w:pPr>
      <w:r w:rsidRPr="00034180">
        <w:rPr>
          <w:sz w:val="20"/>
          <w:szCs w:val="20"/>
        </w:rPr>
        <w:t xml:space="preserve">3.2.1. Основанием для начала административной процедуры по приёму  и регистрации запроса и документов является обращение заявителя в администрацию или многофункциональный центр; поступление документов по почте либо в виде электронного документа, подписанного </w:t>
      </w:r>
      <w:hyperlink r:id="rId8" w:history="1">
        <w:r w:rsidRPr="00034180">
          <w:rPr>
            <w:rStyle w:val="af3"/>
            <w:sz w:val="20"/>
            <w:szCs w:val="20"/>
          </w:rPr>
          <w:t>электронной подписью</w:t>
        </w:r>
      </w:hyperlink>
      <w:r w:rsidRPr="00034180">
        <w:rPr>
          <w:sz w:val="20"/>
          <w:szCs w:val="20"/>
        </w:rPr>
        <w:t xml:space="preserve"> заявителя, с использованием </w:t>
      </w:r>
      <w:r w:rsidRPr="00034180">
        <w:rPr>
          <w:sz w:val="20"/>
          <w:szCs w:val="20"/>
        </w:rPr>
        <w:lastRenderedPageBreak/>
        <w:t>электронных средств связи (запрос от заявителя (в форме электронного документа) подписывается простой электронной подписью, а прилагаемые электронные документы - усиленной квалифицированной электронной подписью), в том числе через официальный сайт Сандогорского сельского поселения Костромского муниципального района Костромской области, Единого портала или Регионального портала.</w:t>
      </w:r>
    </w:p>
    <w:p w:rsidR="00034180" w:rsidRPr="00034180" w:rsidRDefault="00034180" w:rsidP="00034180">
      <w:pPr>
        <w:jc w:val="both"/>
        <w:rPr>
          <w:sz w:val="20"/>
          <w:szCs w:val="20"/>
        </w:rPr>
      </w:pPr>
      <w:r w:rsidRPr="00034180">
        <w:rPr>
          <w:sz w:val="20"/>
          <w:szCs w:val="20"/>
        </w:rPr>
        <w:t xml:space="preserve"> 3.2.2. Специалист, ответственный за приём заявления и документов по оценке</w:t>
      </w:r>
      <w:r w:rsidRPr="00034180">
        <w:rPr>
          <w:bCs/>
          <w:sz w:val="20"/>
          <w:szCs w:val="20"/>
        </w:rPr>
        <w:t xml:space="preserve"> помещений жилищного фонда</w:t>
      </w:r>
      <w:r w:rsidRPr="00034180">
        <w:rPr>
          <w:sz w:val="20"/>
          <w:szCs w:val="20"/>
        </w:rPr>
        <w:t>:</w:t>
      </w:r>
    </w:p>
    <w:p w:rsidR="00034180" w:rsidRPr="00034180" w:rsidRDefault="00034180" w:rsidP="00034180">
      <w:pPr>
        <w:jc w:val="both"/>
        <w:rPr>
          <w:sz w:val="20"/>
          <w:szCs w:val="20"/>
        </w:rPr>
      </w:pPr>
      <w:r w:rsidRPr="00034180">
        <w:rPr>
          <w:sz w:val="20"/>
          <w:szCs w:val="20"/>
        </w:rPr>
        <w:t>- проверяет наличие документов, представленных заявителем, исходя из перечня документов, указанных в под</w:t>
      </w:r>
      <w:hyperlink r:id="rId9" w:history="1">
        <w:r w:rsidRPr="00034180">
          <w:rPr>
            <w:rStyle w:val="af3"/>
            <w:sz w:val="20"/>
            <w:szCs w:val="20"/>
          </w:rPr>
          <w:t>пункте 2.</w:t>
        </w:r>
      </w:hyperlink>
      <w:r w:rsidRPr="00034180">
        <w:rPr>
          <w:sz w:val="20"/>
          <w:szCs w:val="20"/>
        </w:rPr>
        <w:t>6.1. настоящего Административного регламента;</w:t>
      </w:r>
    </w:p>
    <w:p w:rsidR="00034180" w:rsidRPr="00034180" w:rsidRDefault="00034180" w:rsidP="00034180">
      <w:pPr>
        <w:jc w:val="both"/>
        <w:rPr>
          <w:sz w:val="20"/>
          <w:szCs w:val="20"/>
        </w:rPr>
      </w:pPr>
      <w:r w:rsidRPr="00034180">
        <w:rPr>
          <w:sz w:val="20"/>
          <w:szCs w:val="20"/>
        </w:rPr>
        <w:t>- оформляет уведомление о приёме документов (далее - уведомление) в двух экземплярах;</w:t>
      </w:r>
    </w:p>
    <w:p w:rsidR="00034180" w:rsidRPr="00034180" w:rsidRDefault="00034180" w:rsidP="00034180">
      <w:pPr>
        <w:jc w:val="both"/>
        <w:rPr>
          <w:sz w:val="20"/>
          <w:szCs w:val="20"/>
        </w:rPr>
      </w:pPr>
      <w:r w:rsidRPr="00034180">
        <w:rPr>
          <w:sz w:val="20"/>
          <w:szCs w:val="20"/>
        </w:rPr>
        <w:t xml:space="preserve">- передает экземпляр уведомления заявителю, а второй экземпляр уведомления помещает к представленным документам. </w:t>
      </w:r>
    </w:p>
    <w:p w:rsidR="00034180" w:rsidRPr="00034180" w:rsidRDefault="00034180" w:rsidP="00034180">
      <w:pPr>
        <w:jc w:val="both"/>
        <w:rPr>
          <w:sz w:val="20"/>
          <w:szCs w:val="20"/>
        </w:rPr>
      </w:pPr>
      <w:r w:rsidRPr="00034180">
        <w:rPr>
          <w:sz w:val="20"/>
          <w:szCs w:val="20"/>
        </w:rPr>
        <w:t>Срок выполнения административного действия составляет 15 минут на каждого заявителя.</w:t>
      </w:r>
    </w:p>
    <w:p w:rsidR="00034180" w:rsidRPr="00034180" w:rsidRDefault="00034180" w:rsidP="00034180">
      <w:pPr>
        <w:jc w:val="both"/>
        <w:rPr>
          <w:sz w:val="20"/>
          <w:szCs w:val="20"/>
        </w:rPr>
      </w:pPr>
      <w:r w:rsidRPr="00034180">
        <w:rPr>
          <w:sz w:val="20"/>
          <w:szCs w:val="20"/>
        </w:rPr>
        <w:t>В случае направления необходимых документов по почте либо в виде электронного документа, подписанного электронной подписью заявителя, с использованием электронных средств связи (заявление от заявителя (в форме электронного документа) подписывается простой электронной подписью, а прилагаемые электронные документы - усиленной квалифицированной электронной подписью), уведомление направляется заявителю по почте либо с использованием электронных средств связи в течение 1 дня.</w:t>
      </w:r>
    </w:p>
    <w:p w:rsidR="00034180" w:rsidRPr="00034180" w:rsidRDefault="00034180" w:rsidP="00034180">
      <w:pPr>
        <w:jc w:val="both"/>
        <w:rPr>
          <w:sz w:val="20"/>
          <w:szCs w:val="20"/>
        </w:rPr>
      </w:pPr>
      <w:r w:rsidRPr="00034180">
        <w:rPr>
          <w:sz w:val="20"/>
          <w:szCs w:val="20"/>
        </w:rPr>
        <w:t>3.2.3. В случае если  межведомственной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администрация Сандогорского сельского поселения Костромского муниципального района Костромской области не позднее, чем за 20 дней до дня начала работы межведомственной комиссии обязана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34180" w:rsidRPr="00034180" w:rsidRDefault="00034180" w:rsidP="00034180">
      <w:pPr>
        <w:jc w:val="both"/>
        <w:rPr>
          <w:sz w:val="20"/>
          <w:szCs w:val="20"/>
        </w:rPr>
      </w:pPr>
      <w:r w:rsidRPr="00034180">
        <w:rPr>
          <w:sz w:val="20"/>
          <w:szCs w:val="20"/>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34180" w:rsidRPr="00034180" w:rsidRDefault="00034180" w:rsidP="00034180">
      <w:pPr>
        <w:jc w:val="both"/>
        <w:rPr>
          <w:sz w:val="20"/>
          <w:szCs w:val="20"/>
        </w:rPr>
      </w:pPr>
      <w:r w:rsidRPr="00034180">
        <w:rPr>
          <w:sz w:val="20"/>
          <w:szCs w:val="20"/>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34180" w:rsidRPr="00034180" w:rsidRDefault="00034180" w:rsidP="00034180">
      <w:pPr>
        <w:jc w:val="both"/>
        <w:rPr>
          <w:sz w:val="20"/>
          <w:szCs w:val="20"/>
        </w:rPr>
      </w:pPr>
    </w:p>
    <w:p w:rsidR="00034180" w:rsidRPr="00034180" w:rsidRDefault="00034180" w:rsidP="00034180">
      <w:pPr>
        <w:jc w:val="both"/>
        <w:rPr>
          <w:b/>
          <w:sz w:val="20"/>
          <w:szCs w:val="20"/>
        </w:rPr>
      </w:pPr>
      <w:r w:rsidRPr="00034180">
        <w:rPr>
          <w:b/>
          <w:sz w:val="20"/>
          <w:szCs w:val="20"/>
        </w:rPr>
        <w:t xml:space="preserve">      </w:t>
      </w:r>
      <w:r w:rsidRPr="00034180">
        <w:rPr>
          <w:b/>
          <w:sz w:val="20"/>
          <w:szCs w:val="20"/>
        </w:rPr>
        <w:tab/>
        <w:t xml:space="preserve">3.3. Описание последовательности действий при рассмотрении документов, формирование и направление межведомственных запросов, составление комиссией акта обследования </w:t>
      </w:r>
      <w:proofErr w:type="gramStart"/>
      <w:r w:rsidRPr="00034180">
        <w:rPr>
          <w:b/>
          <w:sz w:val="20"/>
          <w:szCs w:val="20"/>
        </w:rPr>
        <w:t>помещения  и</w:t>
      </w:r>
      <w:proofErr w:type="gramEnd"/>
      <w:r w:rsidRPr="00034180">
        <w:rPr>
          <w:b/>
          <w:sz w:val="20"/>
          <w:szCs w:val="20"/>
        </w:rPr>
        <w:t xml:space="preserve"> заключения о пригодности (непригодности) помещения для проживания и многоквартирного дома аварийным и подлежащим сносу или реконструкции (далее – заключение об оценке соответствия помещения).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w:t>
      </w:r>
    </w:p>
    <w:p w:rsidR="00034180" w:rsidRPr="00034180" w:rsidRDefault="00034180" w:rsidP="00034180">
      <w:pPr>
        <w:jc w:val="both"/>
        <w:rPr>
          <w:b/>
          <w:sz w:val="20"/>
          <w:szCs w:val="20"/>
        </w:rPr>
      </w:pPr>
      <w:r w:rsidRPr="00034180">
        <w:rPr>
          <w:b/>
          <w:sz w:val="20"/>
          <w:szCs w:val="20"/>
        </w:rPr>
        <w:t>фонда Российской Федерации и многоквартирных домов, находящихся в федеральной собственности)</w:t>
      </w:r>
    </w:p>
    <w:p w:rsidR="00034180" w:rsidRPr="00034180" w:rsidRDefault="00034180" w:rsidP="00034180">
      <w:pPr>
        <w:jc w:val="both"/>
        <w:rPr>
          <w:sz w:val="20"/>
          <w:szCs w:val="20"/>
        </w:rPr>
      </w:pPr>
    </w:p>
    <w:p w:rsidR="00034180" w:rsidRPr="00034180" w:rsidRDefault="00034180" w:rsidP="00034180">
      <w:pPr>
        <w:jc w:val="both"/>
        <w:rPr>
          <w:sz w:val="20"/>
          <w:szCs w:val="20"/>
        </w:rPr>
      </w:pPr>
      <w:r w:rsidRPr="00034180">
        <w:rPr>
          <w:sz w:val="20"/>
          <w:szCs w:val="20"/>
        </w:rPr>
        <w:t>3.3.1. Основанием для начала выполнения административной процедуры является поступление секретарю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 территории  муниципального образования (далее - секретарю комиссии), предоставленных заявления и  документов.</w:t>
      </w:r>
    </w:p>
    <w:p w:rsidR="00034180" w:rsidRPr="00034180" w:rsidRDefault="00034180" w:rsidP="00034180">
      <w:pPr>
        <w:jc w:val="both"/>
        <w:rPr>
          <w:sz w:val="20"/>
          <w:szCs w:val="20"/>
        </w:rPr>
      </w:pPr>
      <w:r w:rsidRPr="00034180">
        <w:rPr>
          <w:sz w:val="20"/>
          <w:szCs w:val="20"/>
        </w:rPr>
        <w:t xml:space="preserve">3.3.2. Секретарь комиссии определяет наличие оснований для рассмотрения заявления </w:t>
      </w:r>
      <w:proofErr w:type="gramStart"/>
      <w:r w:rsidRPr="00034180">
        <w:rPr>
          <w:sz w:val="20"/>
          <w:szCs w:val="20"/>
        </w:rPr>
        <w:t>и  документов</w:t>
      </w:r>
      <w:proofErr w:type="gramEnd"/>
      <w:r w:rsidRPr="00034180">
        <w:rPr>
          <w:sz w:val="20"/>
          <w:szCs w:val="20"/>
        </w:rPr>
        <w:t xml:space="preserve"> комиссией.</w:t>
      </w:r>
    </w:p>
    <w:p w:rsidR="00034180" w:rsidRPr="00034180" w:rsidRDefault="00034180" w:rsidP="00034180">
      <w:pPr>
        <w:jc w:val="both"/>
        <w:rPr>
          <w:sz w:val="20"/>
          <w:szCs w:val="20"/>
        </w:rPr>
      </w:pPr>
      <w:r w:rsidRPr="00034180">
        <w:rPr>
          <w:sz w:val="20"/>
          <w:szCs w:val="20"/>
        </w:rPr>
        <w:t>3.3.3. Проверяет наличие документов, представленных заявителем, исходя из перечня документов, указанных в под</w:t>
      </w:r>
      <w:hyperlink r:id="rId10" w:history="1">
        <w:r w:rsidRPr="00034180">
          <w:rPr>
            <w:rStyle w:val="af3"/>
            <w:sz w:val="20"/>
            <w:szCs w:val="20"/>
          </w:rPr>
          <w:t>пункте 2.</w:t>
        </w:r>
      </w:hyperlink>
      <w:r w:rsidRPr="00034180">
        <w:rPr>
          <w:sz w:val="20"/>
          <w:szCs w:val="20"/>
        </w:rPr>
        <w:t>6.1. настоящего Административного регламента.</w:t>
      </w:r>
    </w:p>
    <w:p w:rsidR="00034180" w:rsidRPr="00034180" w:rsidRDefault="00034180" w:rsidP="00034180">
      <w:pPr>
        <w:jc w:val="both"/>
        <w:rPr>
          <w:sz w:val="20"/>
          <w:szCs w:val="20"/>
        </w:rPr>
      </w:pPr>
      <w:r w:rsidRPr="00034180">
        <w:rPr>
          <w:sz w:val="20"/>
          <w:szCs w:val="20"/>
        </w:rPr>
        <w:t xml:space="preserve">В случае если гражданин самостоятельно не представил документы, предусмотренные подпунктом 2.6.2. настоящего Административного регламента, секретарь комиссии направляет специалисту, ответственному за межведомственное взаимодействие (далее - оператору СМЭВ) запросы. Оператор СМЭВ </w:t>
      </w:r>
      <w:proofErr w:type="gramStart"/>
      <w:r w:rsidRPr="00034180">
        <w:rPr>
          <w:sz w:val="20"/>
          <w:szCs w:val="20"/>
        </w:rPr>
        <w:t>через  единую</w:t>
      </w:r>
      <w:proofErr w:type="gramEnd"/>
      <w:r w:rsidRPr="00034180">
        <w:rPr>
          <w:sz w:val="20"/>
          <w:szCs w:val="20"/>
        </w:rPr>
        <w:t xml:space="preserve"> систему межведомственного электронного взаимодействия и подключаемых к ней региональных систем межведомственного электронного взаимодействия получает их, в том числе в электронной форме и направляет секретарю комиссию.</w:t>
      </w:r>
    </w:p>
    <w:p w:rsidR="00034180" w:rsidRPr="00034180" w:rsidRDefault="00034180" w:rsidP="00034180">
      <w:pPr>
        <w:jc w:val="both"/>
        <w:rPr>
          <w:sz w:val="20"/>
          <w:szCs w:val="20"/>
        </w:rPr>
      </w:pPr>
      <w:r w:rsidRPr="00034180">
        <w:rPr>
          <w:sz w:val="20"/>
          <w:szCs w:val="20"/>
        </w:rPr>
        <w:t xml:space="preserve">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от 27.07.2010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w:t>
      </w:r>
      <w:r w:rsidRPr="00034180">
        <w:rPr>
          <w:sz w:val="20"/>
          <w:szCs w:val="20"/>
        </w:rPr>
        <w:lastRenderedPageBreak/>
        <w:t>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34180" w:rsidRPr="00034180" w:rsidRDefault="00034180" w:rsidP="00034180">
      <w:pPr>
        <w:jc w:val="both"/>
        <w:rPr>
          <w:sz w:val="20"/>
          <w:szCs w:val="20"/>
        </w:rPr>
      </w:pPr>
      <w:proofErr w:type="gramStart"/>
      <w:r w:rsidRPr="00034180">
        <w:rPr>
          <w:sz w:val="20"/>
          <w:szCs w:val="20"/>
        </w:rPr>
        <w:t>В  случае</w:t>
      </w:r>
      <w:proofErr w:type="gramEnd"/>
      <w:r w:rsidRPr="00034180">
        <w:rPr>
          <w:sz w:val="20"/>
          <w:szCs w:val="20"/>
        </w:rPr>
        <w:t xml:space="preserve"> отсутствия оснований для отказа в предоставлении  муниципальной  услуги,  секретарь комиссии представляет пакет документов на  межведомственную комиссию.</w:t>
      </w:r>
    </w:p>
    <w:p w:rsidR="00034180" w:rsidRPr="00034180" w:rsidRDefault="00034180" w:rsidP="00034180">
      <w:pPr>
        <w:jc w:val="both"/>
        <w:rPr>
          <w:sz w:val="20"/>
          <w:szCs w:val="20"/>
        </w:rPr>
      </w:pPr>
      <w:r w:rsidRPr="00034180">
        <w:rPr>
          <w:sz w:val="20"/>
          <w:szCs w:val="20"/>
        </w:rPr>
        <w:t xml:space="preserve">3.3.4. Комиссия на основании заявления собственника помещения проводит оценку соответствия помещения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постановлением Правительства Российской Федерации от 28.01.2006 № 47 </w:t>
      </w:r>
      <w:hyperlink w:anchor="Par67" w:history="1">
        <w:r w:rsidRPr="00034180">
          <w:rPr>
            <w:rStyle w:val="af3"/>
            <w:sz w:val="20"/>
            <w:szCs w:val="20"/>
          </w:rPr>
          <w:t>требованиям</w:t>
        </w:r>
      </w:hyperlink>
      <w:r w:rsidRPr="00034180">
        <w:rPr>
          <w:sz w:val="20"/>
          <w:szCs w:val="20"/>
        </w:rPr>
        <w:t>:</w:t>
      </w:r>
    </w:p>
    <w:p w:rsidR="00034180" w:rsidRPr="00034180" w:rsidRDefault="00034180" w:rsidP="00034180">
      <w:pPr>
        <w:jc w:val="both"/>
        <w:rPr>
          <w:sz w:val="20"/>
          <w:szCs w:val="20"/>
        </w:rPr>
      </w:pPr>
      <w:r w:rsidRPr="00034180">
        <w:rPr>
          <w:sz w:val="20"/>
          <w:szCs w:val="20"/>
        </w:rPr>
        <w:t>о соответствии помещения требованиям, предъявляемым к жилому помещению, и его пригодности для проживания;</w:t>
      </w:r>
    </w:p>
    <w:p w:rsidR="00034180" w:rsidRPr="00034180" w:rsidRDefault="00034180" w:rsidP="00034180">
      <w:pPr>
        <w:jc w:val="both"/>
        <w:rPr>
          <w:sz w:val="20"/>
          <w:szCs w:val="20"/>
        </w:rPr>
      </w:pPr>
      <w:r w:rsidRPr="00034180">
        <w:rPr>
          <w:sz w:val="20"/>
          <w:szCs w:val="2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постановлением Правительства Российской Федерации от 28.01.2006 № 47 требованиями;</w:t>
      </w:r>
    </w:p>
    <w:p w:rsidR="00034180" w:rsidRPr="00034180" w:rsidRDefault="00034180" w:rsidP="00034180">
      <w:pPr>
        <w:jc w:val="both"/>
        <w:rPr>
          <w:sz w:val="20"/>
          <w:szCs w:val="20"/>
        </w:rPr>
      </w:pPr>
      <w:r w:rsidRPr="00034180">
        <w:rPr>
          <w:sz w:val="20"/>
          <w:szCs w:val="20"/>
        </w:rPr>
        <w:t>о выявлении оснований для признания помещения непригодным для проживания;</w:t>
      </w:r>
    </w:p>
    <w:p w:rsidR="00034180" w:rsidRPr="00034180" w:rsidRDefault="00034180" w:rsidP="00034180">
      <w:pPr>
        <w:jc w:val="both"/>
        <w:rPr>
          <w:sz w:val="20"/>
          <w:szCs w:val="20"/>
        </w:rPr>
      </w:pPr>
      <w:r w:rsidRPr="00034180">
        <w:rPr>
          <w:sz w:val="20"/>
          <w:szCs w:val="20"/>
        </w:rPr>
        <w:t>о выявлении оснований для признания многоквартирного дома аварийным и подлежащим реконструкции;</w:t>
      </w:r>
    </w:p>
    <w:p w:rsidR="00034180" w:rsidRPr="00034180" w:rsidRDefault="00034180" w:rsidP="00034180">
      <w:pPr>
        <w:jc w:val="both"/>
        <w:rPr>
          <w:sz w:val="20"/>
          <w:szCs w:val="20"/>
        </w:rPr>
      </w:pPr>
      <w:r w:rsidRPr="00034180">
        <w:rPr>
          <w:sz w:val="20"/>
          <w:szCs w:val="20"/>
        </w:rPr>
        <w:t>о выявлении оснований для признания многоквартирного дома аварийным и подлежащим сносу;</w:t>
      </w:r>
    </w:p>
    <w:p w:rsidR="00034180" w:rsidRPr="00034180" w:rsidRDefault="00034180" w:rsidP="00034180">
      <w:pPr>
        <w:jc w:val="both"/>
        <w:rPr>
          <w:sz w:val="20"/>
          <w:szCs w:val="20"/>
        </w:rPr>
      </w:pPr>
      <w:r w:rsidRPr="00034180">
        <w:rPr>
          <w:sz w:val="20"/>
          <w:szCs w:val="20"/>
        </w:rPr>
        <w:t>об отсутствии оснований для признания многоквартирного дома аварийным и подлежащим сносу или реконструкции.</w:t>
      </w:r>
    </w:p>
    <w:p w:rsidR="00034180" w:rsidRPr="00034180" w:rsidRDefault="00034180" w:rsidP="00034180">
      <w:pPr>
        <w:jc w:val="both"/>
        <w:rPr>
          <w:sz w:val="20"/>
          <w:szCs w:val="20"/>
        </w:rPr>
      </w:pPr>
      <w:r w:rsidRPr="00034180">
        <w:rPr>
          <w:sz w:val="20"/>
          <w:szCs w:val="20"/>
        </w:rPr>
        <w:t>В случае непредставления заявителем документов, предусмотренных разделом 2.6.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запроса и соответствующие документы в течение 15 дней со дня истечения срока, предусмотренного абзацем первым раздела 2.4.</w:t>
      </w:r>
    </w:p>
    <w:p w:rsidR="00034180" w:rsidRPr="00034180" w:rsidRDefault="00034180" w:rsidP="00034180">
      <w:pPr>
        <w:jc w:val="both"/>
        <w:rPr>
          <w:sz w:val="20"/>
          <w:szCs w:val="20"/>
        </w:rPr>
      </w:pPr>
      <w:r w:rsidRPr="00034180">
        <w:rPr>
          <w:sz w:val="20"/>
          <w:szCs w:val="20"/>
        </w:rPr>
        <w:t>Решение принимается большинством голосов членов межведомственной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w:t>
      </w:r>
    </w:p>
    <w:p w:rsidR="00034180" w:rsidRPr="00034180" w:rsidRDefault="00034180" w:rsidP="00034180">
      <w:pPr>
        <w:jc w:val="both"/>
        <w:rPr>
          <w:sz w:val="20"/>
          <w:szCs w:val="20"/>
        </w:rPr>
      </w:pPr>
      <w:r w:rsidRPr="00034180">
        <w:rPr>
          <w:sz w:val="20"/>
          <w:szCs w:val="20"/>
        </w:rPr>
        <w:t>Два экземпляра заключения, указанного в абзаце девятом настоящего пункта, в 3-дневный срок направляются комиссией в соответствующий орган местного самоуправления для последующего принятия решения, предусмотренного абзацем седьмым пункта 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N 47, и направления заявителю и (или) в орган государственного жилищного надзора (муниципального контроля) по месту нахождения соответствующего помещения или многоквартирного дома</w:t>
      </w:r>
    </w:p>
    <w:p w:rsidR="00034180" w:rsidRPr="00034180" w:rsidRDefault="00034180" w:rsidP="00034180">
      <w:pPr>
        <w:jc w:val="both"/>
        <w:rPr>
          <w:sz w:val="20"/>
          <w:szCs w:val="20"/>
        </w:rPr>
      </w:pPr>
      <w:r w:rsidRPr="00034180">
        <w:rPr>
          <w:sz w:val="20"/>
          <w:szCs w:val="20"/>
        </w:rPr>
        <w:t>Результатом административной процедуры является передача секретарем комиссии подготовленного проекта решения, заключения и акта обследования помещения для рассмотрения главе администрации. в соответствующий орган местного самоуправления для последующего принятия решения</w:t>
      </w:r>
    </w:p>
    <w:p w:rsidR="00034180" w:rsidRPr="00034180" w:rsidRDefault="00034180" w:rsidP="00034180">
      <w:pPr>
        <w:jc w:val="both"/>
        <w:rPr>
          <w:sz w:val="20"/>
          <w:szCs w:val="20"/>
        </w:rPr>
      </w:pPr>
      <w:r w:rsidRPr="00034180">
        <w:rPr>
          <w:sz w:val="20"/>
          <w:szCs w:val="20"/>
        </w:rPr>
        <w:t>Срок выполнения административного действия составляет 22 дня.</w:t>
      </w:r>
    </w:p>
    <w:p w:rsidR="00034180" w:rsidRPr="00034180" w:rsidRDefault="00034180" w:rsidP="00034180">
      <w:pPr>
        <w:jc w:val="both"/>
        <w:rPr>
          <w:sz w:val="20"/>
          <w:szCs w:val="20"/>
        </w:rPr>
      </w:pPr>
    </w:p>
    <w:p w:rsidR="00034180" w:rsidRPr="00034180" w:rsidRDefault="00034180" w:rsidP="00034180">
      <w:pPr>
        <w:jc w:val="both"/>
        <w:rPr>
          <w:b/>
          <w:sz w:val="20"/>
          <w:szCs w:val="20"/>
        </w:rPr>
      </w:pPr>
      <w:r w:rsidRPr="00034180">
        <w:rPr>
          <w:b/>
          <w:sz w:val="20"/>
          <w:szCs w:val="20"/>
        </w:rPr>
        <w:t>3.4. Принятие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034180" w:rsidRPr="00034180" w:rsidRDefault="00034180" w:rsidP="00034180">
      <w:pPr>
        <w:jc w:val="both"/>
        <w:rPr>
          <w:sz w:val="20"/>
          <w:szCs w:val="20"/>
        </w:rPr>
      </w:pPr>
      <w:r w:rsidRPr="00034180">
        <w:rPr>
          <w:sz w:val="20"/>
          <w:szCs w:val="20"/>
        </w:rPr>
        <w:t>3.4.1. Подготовленный проект решения, заключение и акт обследования рассматривается главой администрации.</w:t>
      </w:r>
    </w:p>
    <w:p w:rsidR="00034180" w:rsidRPr="00034180" w:rsidRDefault="00034180" w:rsidP="00034180">
      <w:pPr>
        <w:jc w:val="both"/>
        <w:rPr>
          <w:sz w:val="20"/>
          <w:szCs w:val="20"/>
        </w:rPr>
      </w:pPr>
      <w:r w:rsidRPr="00034180">
        <w:rPr>
          <w:sz w:val="20"/>
          <w:szCs w:val="20"/>
        </w:rPr>
        <w:t>3.4.2. Подготовленные документы подписываются главой администрации.</w:t>
      </w:r>
    </w:p>
    <w:p w:rsidR="00034180" w:rsidRPr="00034180" w:rsidRDefault="00034180" w:rsidP="00034180">
      <w:pPr>
        <w:jc w:val="both"/>
        <w:rPr>
          <w:sz w:val="20"/>
          <w:szCs w:val="20"/>
        </w:rPr>
      </w:pPr>
      <w:r w:rsidRPr="00034180">
        <w:rPr>
          <w:sz w:val="20"/>
          <w:szCs w:val="20"/>
        </w:rPr>
        <w:t>3.4.3. На основании полученного заключения администрация в течение 30 дней со дня получения заключения в установленном им порядке принимает решение, предусмотренное абзацем седьмым пункта 7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утвержденное Постановлением Правительства Российской Федерации от 28.01.2006 №47,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34180" w:rsidRPr="00034180" w:rsidRDefault="00034180" w:rsidP="00034180">
      <w:pPr>
        <w:jc w:val="both"/>
        <w:rPr>
          <w:sz w:val="20"/>
          <w:szCs w:val="20"/>
        </w:rPr>
      </w:pPr>
      <w:r w:rsidRPr="00034180">
        <w:rPr>
          <w:sz w:val="20"/>
          <w:szCs w:val="20"/>
        </w:rPr>
        <w:t xml:space="preserve">3.4.4.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постановления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утвержденное Постановлением Правительства Российской Федерации от 28.01.2006 №47», решение, </w:t>
      </w:r>
      <w:r w:rsidRPr="00034180">
        <w:rPr>
          <w:sz w:val="20"/>
          <w:szCs w:val="20"/>
        </w:rPr>
        <w:lastRenderedPageBreak/>
        <w:t>предусмотренное пунктом 47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утвержденное Постановлением Правительства Российской Федерации от 28.01.2006 №47,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34180" w:rsidRPr="00034180" w:rsidRDefault="00034180" w:rsidP="00034180">
      <w:pPr>
        <w:jc w:val="both"/>
        <w:rPr>
          <w:sz w:val="20"/>
          <w:szCs w:val="20"/>
        </w:rPr>
      </w:pPr>
      <w:r w:rsidRPr="00034180">
        <w:rPr>
          <w:sz w:val="20"/>
          <w:szCs w:val="20"/>
        </w:rPr>
        <w:t>Результатом административной процедуры является:</w:t>
      </w:r>
    </w:p>
    <w:p w:rsidR="00034180" w:rsidRPr="00034180" w:rsidRDefault="00034180" w:rsidP="00034180">
      <w:pPr>
        <w:jc w:val="both"/>
        <w:rPr>
          <w:bCs/>
          <w:sz w:val="20"/>
          <w:szCs w:val="20"/>
        </w:rPr>
      </w:pPr>
      <w:r w:rsidRPr="00034180">
        <w:rPr>
          <w:sz w:val="20"/>
          <w:szCs w:val="20"/>
        </w:rPr>
        <w:t xml:space="preserve">а) издание распоряжения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основании заключения комиссии, оформленного в порядке, предусмотренном </w:t>
      </w:r>
      <w:hyperlink w:anchor="Par168" w:tooltip="Ссылка на текущий документ" w:history="1">
        <w:proofErr w:type="spellStart"/>
        <w:r w:rsidRPr="00034180">
          <w:rPr>
            <w:rStyle w:val="af3"/>
            <w:sz w:val="20"/>
            <w:szCs w:val="20"/>
          </w:rPr>
          <w:t>п.п</w:t>
        </w:r>
        <w:proofErr w:type="spellEnd"/>
        <w:r w:rsidRPr="00034180">
          <w:rPr>
            <w:rStyle w:val="af3"/>
            <w:sz w:val="20"/>
            <w:szCs w:val="20"/>
          </w:rPr>
          <w:t>.</w:t>
        </w:r>
      </w:hyperlink>
      <w:r w:rsidRPr="00034180">
        <w:rPr>
          <w:sz w:val="20"/>
          <w:szCs w:val="20"/>
        </w:rPr>
        <w:t xml:space="preserve"> 3.4.4 п. 3.4. раздела 3 настоящего Административного регламента. </w:t>
      </w:r>
    </w:p>
    <w:p w:rsidR="00034180" w:rsidRPr="00034180" w:rsidRDefault="00034180" w:rsidP="00034180">
      <w:pPr>
        <w:jc w:val="both"/>
        <w:rPr>
          <w:sz w:val="20"/>
          <w:szCs w:val="20"/>
        </w:rPr>
      </w:pPr>
      <w:r w:rsidRPr="00034180">
        <w:rPr>
          <w:sz w:val="20"/>
          <w:szCs w:val="20"/>
        </w:rPr>
        <w:t>б) отказ в предоставлении муниципальной услуги.</w:t>
      </w:r>
    </w:p>
    <w:p w:rsidR="00034180" w:rsidRPr="00034180" w:rsidRDefault="00034180" w:rsidP="00034180">
      <w:pPr>
        <w:jc w:val="both"/>
        <w:rPr>
          <w:sz w:val="20"/>
          <w:szCs w:val="20"/>
        </w:rPr>
      </w:pPr>
      <w:r w:rsidRPr="00034180">
        <w:rPr>
          <w:sz w:val="20"/>
          <w:szCs w:val="20"/>
        </w:rPr>
        <w:t>Администрация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034180" w:rsidRPr="00034180" w:rsidRDefault="00034180" w:rsidP="00034180">
      <w:pPr>
        <w:jc w:val="both"/>
        <w:rPr>
          <w:sz w:val="20"/>
          <w:szCs w:val="20"/>
        </w:rPr>
      </w:pPr>
      <w:r w:rsidRPr="00034180">
        <w:rPr>
          <w:sz w:val="20"/>
          <w:szCs w:val="20"/>
        </w:rPr>
        <w:t xml:space="preserve">Заявителю (собственнику) лично либо по указанному почтовому адресу или адресу электронной почты, либо через Единый портал или Региональный портал, а также </w:t>
      </w:r>
      <w:proofErr w:type="gramStart"/>
      <w:r w:rsidRPr="00034180">
        <w:rPr>
          <w:sz w:val="20"/>
          <w:szCs w:val="20"/>
        </w:rPr>
        <w:t>через  многофункциональный</w:t>
      </w:r>
      <w:proofErr w:type="gramEnd"/>
      <w:r w:rsidRPr="00034180">
        <w:rPr>
          <w:sz w:val="20"/>
          <w:szCs w:val="20"/>
        </w:rPr>
        <w:t xml:space="preserve"> центр, выдается (направляется) по 1 экземпляру распоряжения и заключения комиссии.</w:t>
      </w:r>
    </w:p>
    <w:p w:rsidR="00034180" w:rsidRPr="00034180" w:rsidRDefault="00034180" w:rsidP="00034180">
      <w:pPr>
        <w:jc w:val="both"/>
        <w:rPr>
          <w:sz w:val="20"/>
          <w:szCs w:val="20"/>
        </w:rPr>
      </w:pPr>
      <w:r w:rsidRPr="00034180">
        <w:rPr>
          <w:sz w:val="20"/>
          <w:szCs w:val="20"/>
        </w:rPr>
        <w:t>В случае признания жилого помещения непригодным для проживания и многоквартирного дома аварийным администрацией направляется распоряжение и заключение межведомственной комиссии в орган государственного жилищного надзора (муниципального жилищного контроля) по месту нахождения такого помещения или дома.</w:t>
      </w:r>
    </w:p>
    <w:p w:rsidR="00034180" w:rsidRPr="00034180" w:rsidRDefault="00034180" w:rsidP="00034180">
      <w:pPr>
        <w:jc w:val="both"/>
        <w:rPr>
          <w:sz w:val="20"/>
          <w:szCs w:val="20"/>
        </w:rPr>
      </w:pPr>
      <w:r w:rsidRPr="00034180">
        <w:rPr>
          <w:sz w:val="20"/>
          <w:szCs w:val="20"/>
        </w:rPr>
        <w:t>Срок выполнения административного действия составляет 2 дня.</w:t>
      </w:r>
    </w:p>
    <w:p w:rsidR="00034180" w:rsidRPr="00034180" w:rsidRDefault="00034180" w:rsidP="00034180">
      <w:pPr>
        <w:jc w:val="both"/>
        <w:rPr>
          <w:sz w:val="20"/>
          <w:szCs w:val="20"/>
        </w:rPr>
      </w:pPr>
    </w:p>
    <w:p w:rsidR="00034180" w:rsidRPr="00034180" w:rsidRDefault="00034180" w:rsidP="00034180">
      <w:pPr>
        <w:jc w:val="both"/>
        <w:rPr>
          <w:sz w:val="20"/>
          <w:szCs w:val="20"/>
        </w:rPr>
      </w:pPr>
      <w:r w:rsidRPr="00034180">
        <w:rPr>
          <w:sz w:val="20"/>
          <w:szCs w:val="20"/>
        </w:rPr>
        <w:t>3.5. Перечень административных процедур (действий) при предоставлении муниципальных услуг в электронной форме</w:t>
      </w:r>
    </w:p>
    <w:p w:rsidR="00034180" w:rsidRPr="00034180" w:rsidRDefault="00034180" w:rsidP="00034180">
      <w:pPr>
        <w:jc w:val="both"/>
        <w:rPr>
          <w:sz w:val="20"/>
          <w:szCs w:val="20"/>
        </w:rPr>
      </w:pPr>
      <w:r w:rsidRPr="00034180">
        <w:rPr>
          <w:sz w:val="20"/>
          <w:szCs w:val="20"/>
        </w:rPr>
        <w:t>3.5.1.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34180" w:rsidRPr="00034180" w:rsidRDefault="00034180" w:rsidP="00034180">
      <w:pPr>
        <w:jc w:val="both"/>
        <w:rPr>
          <w:sz w:val="20"/>
          <w:szCs w:val="20"/>
        </w:rPr>
      </w:pPr>
      <w:r w:rsidRPr="00034180">
        <w:rPr>
          <w:sz w:val="20"/>
          <w:szCs w:val="20"/>
        </w:rPr>
        <w:t>3.5.2. Предоставление муниципальной услуги в электронной форме включает в себя следующие административные процедуры:</w:t>
      </w:r>
    </w:p>
    <w:p w:rsidR="00034180" w:rsidRPr="00034180" w:rsidRDefault="00034180" w:rsidP="00034180">
      <w:pPr>
        <w:jc w:val="both"/>
        <w:rPr>
          <w:sz w:val="20"/>
          <w:szCs w:val="20"/>
        </w:rPr>
      </w:pPr>
      <w:r w:rsidRPr="00034180">
        <w:rPr>
          <w:sz w:val="20"/>
          <w:szCs w:val="20"/>
        </w:rPr>
        <w:t>1) прием Заявления и документов (информации), необходимых для предоставления муниципальной услуги;</w:t>
      </w:r>
    </w:p>
    <w:p w:rsidR="00034180" w:rsidRPr="00034180" w:rsidRDefault="00034180" w:rsidP="00034180">
      <w:pPr>
        <w:jc w:val="both"/>
        <w:rPr>
          <w:sz w:val="20"/>
          <w:szCs w:val="20"/>
        </w:rPr>
      </w:pPr>
      <w:r w:rsidRPr="00034180">
        <w:rPr>
          <w:sz w:val="20"/>
          <w:szCs w:val="20"/>
        </w:rPr>
        <w:t>2) проверка действительность усиленной квалифицированной электронной подписи;</w:t>
      </w:r>
    </w:p>
    <w:p w:rsidR="00034180" w:rsidRPr="00034180" w:rsidRDefault="00034180" w:rsidP="00034180">
      <w:pPr>
        <w:jc w:val="both"/>
        <w:rPr>
          <w:sz w:val="20"/>
          <w:szCs w:val="20"/>
        </w:rPr>
      </w:pPr>
      <w:r w:rsidRPr="00034180">
        <w:rPr>
          <w:sz w:val="20"/>
          <w:szCs w:val="20"/>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034180" w:rsidRPr="00034180" w:rsidRDefault="00034180" w:rsidP="00034180">
      <w:pPr>
        <w:jc w:val="both"/>
        <w:rPr>
          <w:sz w:val="20"/>
          <w:szCs w:val="20"/>
        </w:rPr>
      </w:pPr>
      <w:r w:rsidRPr="00034180">
        <w:rPr>
          <w:sz w:val="20"/>
          <w:szCs w:val="20"/>
        </w:rPr>
        <w:t>4) принятие решения о подготовке выписки, уведомления;</w:t>
      </w:r>
    </w:p>
    <w:p w:rsidR="00034180" w:rsidRPr="00034180" w:rsidRDefault="00034180" w:rsidP="00034180">
      <w:pPr>
        <w:jc w:val="both"/>
        <w:rPr>
          <w:sz w:val="20"/>
          <w:szCs w:val="20"/>
        </w:rPr>
      </w:pPr>
      <w:r w:rsidRPr="00034180">
        <w:rPr>
          <w:sz w:val="20"/>
          <w:szCs w:val="20"/>
        </w:rPr>
        <w:t>5) направление заявителю уведомления о приеме заявления или отказа в приеме к рассмотрению заявления;</w:t>
      </w:r>
    </w:p>
    <w:p w:rsidR="00034180" w:rsidRPr="00034180" w:rsidRDefault="00034180" w:rsidP="00034180">
      <w:pPr>
        <w:jc w:val="both"/>
        <w:rPr>
          <w:sz w:val="20"/>
          <w:szCs w:val="20"/>
        </w:rPr>
      </w:pPr>
      <w:r w:rsidRPr="00034180">
        <w:rPr>
          <w:sz w:val="20"/>
          <w:szCs w:val="20"/>
        </w:rPr>
        <w:t>6) формирование результата предоставления муниципальной услуги;</w:t>
      </w:r>
    </w:p>
    <w:p w:rsidR="00034180" w:rsidRPr="00034180" w:rsidRDefault="00034180" w:rsidP="00034180">
      <w:pPr>
        <w:jc w:val="both"/>
        <w:rPr>
          <w:sz w:val="20"/>
          <w:szCs w:val="20"/>
        </w:rPr>
      </w:pPr>
      <w:r w:rsidRPr="00034180">
        <w:rPr>
          <w:sz w:val="20"/>
          <w:szCs w:val="20"/>
        </w:rPr>
        <w:t>7) направление (выдача) результата.</w:t>
      </w:r>
    </w:p>
    <w:p w:rsidR="00034180" w:rsidRPr="00034180" w:rsidRDefault="00034180" w:rsidP="00034180">
      <w:pPr>
        <w:jc w:val="both"/>
        <w:rPr>
          <w:sz w:val="20"/>
          <w:szCs w:val="20"/>
        </w:rPr>
      </w:pPr>
      <w:r w:rsidRPr="00034180">
        <w:rPr>
          <w:sz w:val="20"/>
          <w:szCs w:val="20"/>
        </w:rPr>
        <w:t>Заявитель вправе отозвать свое заявление на любой стадии рассмотрения, согласования или подготовки документа.</w:t>
      </w:r>
    </w:p>
    <w:p w:rsidR="00034180" w:rsidRPr="00034180" w:rsidRDefault="00034180" w:rsidP="00034180">
      <w:pPr>
        <w:jc w:val="both"/>
        <w:rPr>
          <w:sz w:val="20"/>
          <w:szCs w:val="20"/>
        </w:rPr>
      </w:pPr>
    </w:p>
    <w:p w:rsidR="00034180" w:rsidRPr="00034180" w:rsidRDefault="00034180" w:rsidP="00034180">
      <w:pPr>
        <w:jc w:val="both"/>
        <w:rPr>
          <w:sz w:val="20"/>
          <w:szCs w:val="20"/>
        </w:rPr>
      </w:pPr>
      <w:r w:rsidRPr="00034180">
        <w:rPr>
          <w:sz w:val="20"/>
          <w:szCs w:val="20"/>
        </w:rPr>
        <w:t>3.6.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N 210-ФЗ "Об организации предоставления государственных и муниципальных услуг".</w:t>
      </w:r>
    </w:p>
    <w:p w:rsidR="00034180" w:rsidRPr="00034180" w:rsidRDefault="00034180" w:rsidP="00034180">
      <w:pPr>
        <w:jc w:val="both"/>
        <w:rPr>
          <w:sz w:val="20"/>
          <w:szCs w:val="20"/>
        </w:rPr>
      </w:pPr>
    </w:p>
    <w:p w:rsidR="00034180" w:rsidRPr="00034180" w:rsidRDefault="00034180" w:rsidP="00034180">
      <w:pPr>
        <w:jc w:val="both"/>
        <w:rPr>
          <w:sz w:val="20"/>
          <w:szCs w:val="20"/>
        </w:rPr>
      </w:pPr>
      <w:r w:rsidRPr="00034180">
        <w:rPr>
          <w:sz w:val="20"/>
          <w:szCs w:val="20"/>
        </w:rPr>
        <w:t>Прием и регистрация заявления осуществляются должностным лицом уполномоченного органа, ответственного за регистрацию.</w:t>
      </w:r>
    </w:p>
    <w:p w:rsidR="00034180" w:rsidRPr="00034180" w:rsidRDefault="00034180" w:rsidP="00034180">
      <w:pPr>
        <w:jc w:val="both"/>
        <w:rPr>
          <w:sz w:val="20"/>
          <w:szCs w:val="20"/>
        </w:rPr>
      </w:pPr>
      <w:r w:rsidRPr="00034180">
        <w:rPr>
          <w:sz w:val="20"/>
          <w:szCs w:val="20"/>
        </w:rPr>
        <w:t>После регистрации заявления направляется в уполномоченный орган, ответственный за предоставление муниципальной услуги.</w:t>
      </w:r>
    </w:p>
    <w:p w:rsidR="00034180" w:rsidRPr="00034180" w:rsidRDefault="00034180" w:rsidP="00034180">
      <w:pPr>
        <w:jc w:val="both"/>
        <w:rPr>
          <w:sz w:val="20"/>
          <w:szCs w:val="20"/>
        </w:rPr>
      </w:pPr>
      <w:r w:rsidRPr="00034180">
        <w:rPr>
          <w:sz w:val="20"/>
          <w:szCs w:val="20"/>
        </w:rPr>
        <w:t xml:space="preserve">Уполномоченный орган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w:t>
      </w:r>
    </w:p>
    <w:p w:rsidR="00034180" w:rsidRPr="00034180" w:rsidRDefault="00034180" w:rsidP="00034180">
      <w:pPr>
        <w:jc w:val="both"/>
        <w:rPr>
          <w:sz w:val="20"/>
          <w:szCs w:val="20"/>
        </w:rPr>
      </w:pPr>
      <w:r w:rsidRPr="00034180">
        <w:rPr>
          <w:sz w:val="20"/>
          <w:szCs w:val="20"/>
        </w:rPr>
        <w:lastRenderedPageBreak/>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34180" w:rsidRPr="00034180" w:rsidRDefault="00034180" w:rsidP="00034180">
      <w:pPr>
        <w:jc w:val="both"/>
        <w:rPr>
          <w:sz w:val="20"/>
          <w:szCs w:val="20"/>
        </w:rPr>
      </w:pPr>
      <w:r w:rsidRPr="00034180">
        <w:rPr>
          <w:sz w:val="20"/>
          <w:szCs w:val="20"/>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34180" w:rsidRPr="00034180" w:rsidRDefault="00034180" w:rsidP="00034180">
      <w:pPr>
        <w:jc w:val="both"/>
        <w:rPr>
          <w:sz w:val="20"/>
          <w:szCs w:val="20"/>
        </w:rPr>
      </w:pPr>
      <w:r w:rsidRPr="00034180">
        <w:rPr>
          <w:sz w:val="20"/>
          <w:szCs w:val="20"/>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34180" w:rsidRPr="00034180" w:rsidRDefault="00034180" w:rsidP="00034180">
      <w:pPr>
        <w:jc w:val="both"/>
        <w:rPr>
          <w:sz w:val="20"/>
          <w:szCs w:val="20"/>
        </w:rPr>
      </w:pPr>
      <w:r w:rsidRPr="00034180">
        <w:rPr>
          <w:sz w:val="20"/>
          <w:szCs w:val="20"/>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034180" w:rsidRPr="00034180" w:rsidRDefault="00034180" w:rsidP="00034180">
      <w:pPr>
        <w:jc w:val="both"/>
        <w:rPr>
          <w:sz w:val="20"/>
          <w:szCs w:val="20"/>
        </w:rPr>
      </w:pPr>
      <w:r w:rsidRPr="00034180">
        <w:rPr>
          <w:sz w:val="20"/>
          <w:szCs w:val="20"/>
        </w:rPr>
        <w:t>При получении заявления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034180" w:rsidRPr="00034180" w:rsidRDefault="00034180" w:rsidP="00034180">
      <w:pPr>
        <w:jc w:val="both"/>
        <w:rPr>
          <w:sz w:val="20"/>
          <w:szCs w:val="20"/>
        </w:rPr>
      </w:pPr>
      <w:r w:rsidRPr="00034180">
        <w:rPr>
          <w:sz w:val="20"/>
          <w:szCs w:val="20"/>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34180" w:rsidRPr="00034180" w:rsidRDefault="00034180" w:rsidP="00034180">
      <w:pPr>
        <w:jc w:val="both"/>
        <w:rPr>
          <w:sz w:val="20"/>
          <w:szCs w:val="20"/>
        </w:rPr>
      </w:pPr>
      <w:r w:rsidRPr="00034180">
        <w:rPr>
          <w:sz w:val="20"/>
          <w:szCs w:val="20"/>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034180" w:rsidRPr="00034180" w:rsidRDefault="00034180" w:rsidP="00034180">
      <w:pPr>
        <w:jc w:val="both"/>
        <w:rPr>
          <w:sz w:val="20"/>
          <w:szCs w:val="20"/>
        </w:rPr>
      </w:pPr>
      <w:r w:rsidRPr="00034180">
        <w:rPr>
          <w:sz w:val="20"/>
          <w:szCs w:val="20"/>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034180" w:rsidRPr="00034180" w:rsidRDefault="00034180" w:rsidP="00034180">
      <w:pPr>
        <w:jc w:val="both"/>
        <w:rPr>
          <w:sz w:val="20"/>
          <w:szCs w:val="20"/>
        </w:rPr>
      </w:pPr>
      <w:r w:rsidRPr="00034180">
        <w:rPr>
          <w:sz w:val="20"/>
          <w:szCs w:val="20"/>
        </w:rPr>
        <w:t xml:space="preserve">После принятия заявления заявителя должностным лицом, уполномоченным на предоставление </w:t>
      </w:r>
      <w:proofErr w:type="gramStart"/>
      <w:r w:rsidRPr="00034180">
        <w:rPr>
          <w:sz w:val="20"/>
          <w:szCs w:val="20"/>
        </w:rPr>
        <w:t>муниципальной  услуги</w:t>
      </w:r>
      <w:proofErr w:type="gramEnd"/>
      <w:r w:rsidRPr="00034180">
        <w:rPr>
          <w:sz w:val="20"/>
          <w:szCs w:val="20"/>
        </w:rPr>
        <w:t>, статус запроса заявителя в личном кабинете на Едином и Региональном портале, официальном сайте обновляется до статуса «принято».</w:t>
      </w:r>
    </w:p>
    <w:p w:rsidR="00034180" w:rsidRPr="00034180" w:rsidRDefault="00034180" w:rsidP="00034180">
      <w:pPr>
        <w:jc w:val="both"/>
        <w:rPr>
          <w:sz w:val="20"/>
          <w:szCs w:val="20"/>
        </w:rPr>
      </w:pPr>
      <w:r w:rsidRPr="00034180">
        <w:rPr>
          <w:sz w:val="20"/>
          <w:szCs w:val="20"/>
        </w:rPr>
        <w:t>При предоставлении муниципальной услуги в электронной форме заявителю направляется:</w:t>
      </w:r>
    </w:p>
    <w:p w:rsidR="00034180" w:rsidRPr="00034180" w:rsidRDefault="00034180" w:rsidP="00034180">
      <w:pPr>
        <w:jc w:val="both"/>
        <w:rPr>
          <w:sz w:val="20"/>
          <w:szCs w:val="20"/>
        </w:rPr>
      </w:pPr>
      <w:r w:rsidRPr="00034180">
        <w:rPr>
          <w:sz w:val="20"/>
          <w:szCs w:val="20"/>
        </w:rPr>
        <w:t>а) уведомление о записи на прием в уполномоченный орган или МФЦ;</w:t>
      </w:r>
    </w:p>
    <w:p w:rsidR="00034180" w:rsidRPr="00034180" w:rsidRDefault="00034180" w:rsidP="00034180">
      <w:pPr>
        <w:jc w:val="both"/>
        <w:rPr>
          <w:sz w:val="20"/>
          <w:szCs w:val="20"/>
        </w:rPr>
      </w:pPr>
      <w:r w:rsidRPr="00034180">
        <w:rPr>
          <w:sz w:val="20"/>
          <w:szCs w:val="20"/>
        </w:rPr>
        <w:t>б) уведомление о приеме и регистрации заявления и иных документов, необходимых для предоставления муниципальной услуги;</w:t>
      </w:r>
    </w:p>
    <w:p w:rsidR="00034180" w:rsidRPr="00034180" w:rsidRDefault="00034180" w:rsidP="00034180">
      <w:pPr>
        <w:jc w:val="both"/>
        <w:rPr>
          <w:sz w:val="20"/>
          <w:szCs w:val="20"/>
        </w:rPr>
      </w:pPr>
      <w:r w:rsidRPr="00034180">
        <w:rPr>
          <w:sz w:val="20"/>
          <w:szCs w:val="20"/>
        </w:rPr>
        <w:t>в) уведомление о начале процедуры предоставления муниципальной услуги;</w:t>
      </w:r>
    </w:p>
    <w:p w:rsidR="00034180" w:rsidRPr="00034180" w:rsidRDefault="00034180" w:rsidP="00034180">
      <w:pPr>
        <w:jc w:val="both"/>
        <w:rPr>
          <w:sz w:val="20"/>
          <w:szCs w:val="20"/>
        </w:rPr>
      </w:pPr>
      <w:r w:rsidRPr="00034180">
        <w:rPr>
          <w:sz w:val="20"/>
          <w:szCs w:val="20"/>
        </w:rPr>
        <w:t>г)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034180" w:rsidRPr="00034180" w:rsidRDefault="00034180" w:rsidP="00034180">
      <w:pPr>
        <w:jc w:val="both"/>
        <w:rPr>
          <w:sz w:val="20"/>
          <w:szCs w:val="20"/>
        </w:rPr>
      </w:pPr>
      <w:r w:rsidRPr="00034180">
        <w:rPr>
          <w:sz w:val="20"/>
          <w:szCs w:val="20"/>
        </w:rPr>
        <w:t>е) уведомление о результатах рассмотрения документов, необходимых для предоставления муниципальной услуги;</w:t>
      </w:r>
    </w:p>
    <w:p w:rsidR="00034180" w:rsidRPr="00034180" w:rsidRDefault="00034180" w:rsidP="00034180">
      <w:pPr>
        <w:jc w:val="both"/>
        <w:rPr>
          <w:sz w:val="20"/>
          <w:szCs w:val="20"/>
        </w:rPr>
      </w:pPr>
      <w:r w:rsidRPr="00034180">
        <w:rPr>
          <w:sz w:val="20"/>
          <w:szCs w:val="20"/>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34180" w:rsidRPr="00034180" w:rsidRDefault="00034180" w:rsidP="00034180">
      <w:pPr>
        <w:jc w:val="both"/>
        <w:rPr>
          <w:sz w:val="20"/>
          <w:szCs w:val="20"/>
        </w:rPr>
      </w:pPr>
      <w:r w:rsidRPr="00034180">
        <w:rPr>
          <w:sz w:val="20"/>
          <w:szCs w:val="20"/>
        </w:rPr>
        <w:t>з) уведомление о мотивированном отказе в предоставлении муниципальной услуги.</w:t>
      </w:r>
    </w:p>
    <w:p w:rsidR="00034180" w:rsidRPr="00034180" w:rsidRDefault="00034180" w:rsidP="00034180">
      <w:pPr>
        <w:jc w:val="both"/>
        <w:rPr>
          <w:sz w:val="20"/>
          <w:szCs w:val="20"/>
        </w:rPr>
      </w:pPr>
      <w:r w:rsidRPr="00034180">
        <w:rPr>
          <w:sz w:val="20"/>
          <w:szCs w:val="20"/>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034180" w:rsidRPr="00034180" w:rsidRDefault="00034180" w:rsidP="00034180">
      <w:pPr>
        <w:jc w:val="both"/>
        <w:rPr>
          <w:sz w:val="20"/>
          <w:szCs w:val="20"/>
        </w:rPr>
      </w:pPr>
      <w:r w:rsidRPr="00034180">
        <w:rPr>
          <w:sz w:val="20"/>
          <w:szCs w:val="20"/>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34180" w:rsidRPr="00034180" w:rsidRDefault="00034180" w:rsidP="00034180">
      <w:pPr>
        <w:jc w:val="both"/>
        <w:rPr>
          <w:sz w:val="20"/>
          <w:szCs w:val="20"/>
        </w:rPr>
      </w:pPr>
      <w:r w:rsidRPr="00034180">
        <w:rPr>
          <w:sz w:val="20"/>
          <w:szCs w:val="20"/>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034180" w:rsidRPr="00034180" w:rsidRDefault="00034180" w:rsidP="00034180">
      <w:pPr>
        <w:jc w:val="both"/>
        <w:rPr>
          <w:sz w:val="20"/>
          <w:szCs w:val="20"/>
        </w:rPr>
      </w:pPr>
      <w:r w:rsidRPr="00034180">
        <w:rPr>
          <w:sz w:val="20"/>
          <w:szCs w:val="20"/>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34180" w:rsidRPr="00034180" w:rsidRDefault="00034180" w:rsidP="00034180">
      <w:pPr>
        <w:jc w:val="both"/>
        <w:rPr>
          <w:sz w:val="20"/>
          <w:szCs w:val="20"/>
        </w:rPr>
      </w:pPr>
      <w:r w:rsidRPr="00034180">
        <w:rPr>
          <w:sz w:val="20"/>
          <w:szCs w:val="20"/>
        </w:rPr>
        <w:t xml:space="preserve">Срок исполнения административной процедуры по выдаче заявителю результата предоставления муниципальной </w:t>
      </w:r>
      <w:proofErr w:type="gramStart"/>
      <w:r w:rsidRPr="00034180">
        <w:rPr>
          <w:sz w:val="20"/>
          <w:szCs w:val="20"/>
        </w:rPr>
        <w:t>услуги  –</w:t>
      </w:r>
      <w:proofErr w:type="gramEnd"/>
      <w:r w:rsidRPr="00034180">
        <w:rPr>
          <w:sz w:val="20"/>
          <w:szCs w:val="20"/>
        </w:rPr>
        <w:t xml:space="preserve"> 1 рабочий день.</w:t>
      </w:r>
    </w:p>
    <w:p w:rsidR="00034180" w:rsidRPr="00034180" w:rsidRDefault="00034180" w:rsidP="00034180">
      <w:pPr>
        <w:jc w:val="both"/>
        <w:rPr>
          <w:sz w:val="20"/>
          <w:szCs w:val="20"/>
        </w:rPr>
      </w:pPr>
      <w:r w:rsidRPr="00034180">
        <w:rPr>
          <w:sz w:val="20"/>
          <w:szCs w:val="20"/>
        </w:rPr>
        <w:t xml:space="preserve"> </w:t>
      </w:r>
    </w:p>
    <w:p w:rsidR="00034180" w:rsidRPr="00034180" w:rsidRDefault="00034180" w:rsidP="00034180">
      <w:pPr>
        <w:jc w:val="both"/>
        <w:rPr>
          <w:sz w:val="20"/>
          <w:szCs w:val="20"/>
        </w:rPr>
      </w:pPr>
      <w:r w:rsidRPr="00034180">
        <w:rPr>
          <w:sz w:val="20"/>
          <w:szCs w:val="20"/>
        </w:rPr>
        <w:t>3.7. Перечень административных процедур (действий), выполняемых МФЦ</w:t>
      </w:r>
    </w:p>
    <w:p w:rsidR="00034180" w:rsidRPr="00034180" w:rsidRDefault="00034180" w:rsidP="00034180">
      <w:pPr>
        <w:jc w:val="both"/>
        <w:rPr>
          <w:sz w:val="20"/>
          <w:szCs w:val="20"/>
        </w:rPr>
      </w:pPr>
    </w:p>
    <w:p w:rsidR="00034180" w:rsidRPr="00034180" w:rsidRDefault="00034180" w:rsidP="00034180">
      <w:pPr>
        <w:jc w:val="both"/>
        <w:rPr>
          <w:sz w:val="20"/>
          <w:szCs w:val="20"/>
        </w:rPr>
      </w:pPr>
      <w:r w:rsidRPr="00034180">
        <w:rPr>
          <w:sz w:val="20"/>
          <w:szCs w:val="20"/>
        </w:rPr>
        <w:t xml:space="preserve">При обращении заявителя с заявлением и документами, указанными в подразделе 2.6 раздела II Регламента в МФЦ </w:t>
      </w:r>
      <w:proofErr w:type="gramStart"/>
      <w:r w:rsidRPr="00034180">
        <w:rPr>
          <w:sz w:val="20"/>
          <w:szCs w:val="20"/>
        </w:rPr>
        <w:t>предоставление муниципальной услуги</w:t>
      </w:r>
      <w:proofErr w:type="gramEnd"/>
      <w:r w:rsidRPr="00034180">
        <w:rPr>
          <w:sz w:val="20"/>
          <w:szCs w:val="20"/>
        </w:rPr>
        <w:t xml:space="preserve"> включает в себя следующие административные процедуры:</w:t>
      </w:r>
    </w:p>
    <w:p w:rsidR="00034180" w:rsidRPr="00034180" w:rsidRDefault="00034180" w:rsidP="00034180">
      <w:pPr>
        <w:jc w:val="both"/>
        <w:rPr>
          <w:sz w:val="20"/>
          <w:szCs w:val="20"/>
        </w:rPr>
      </w:pPr>
      <w:r w:rsidRPr="00034180">
        <w:rPr>
          <w:sz w:val="20"/>
          <w:szCs w:val="20"/>
        </w:rPr>
        <w:lastRenderedPageBreak/>
        <w:t>1) прием заявления и прилагаемых к нему документов, регистрация заявления и выдача заявителю расписки в получении заявления и документов;</w:t>
      </w:r>
    </w:p>
    <w:p w:rsidR="00034180" w:rsidRPr="00034180" w:rsidRDefault="00034180" w:rsidP="00034180">
      <w:pPr>
        <w:jc w:val="both"/>
        <w:rPr>
          <w:sz w:val="20"/>
          <w:szCs w:val="20"/>
        </w:rPr>
      </w:pPr>
      <w:r w:rsidRPr="00034180">
        <w:rPr>
          <w:sz w:val="20"/>
          <w:szCs w:val="20"/>
        </w:rPr>
        <w:t>2) перевод в электронную форму и снятие копий с документов, представленных заявителем, подпись и заверение печатью (электронной подписью);</w:t>
      </w:r>
    </w:p>
    <w:p w:rsidR="00034180" w:rsidRPr="00034180" w:rsidRDefault="00034180" w:rsidP="00034180">
      <w:pPr>
        <w:jc w:val="both"/>
        <w:rPr>
          <w:sz w:val="20"/>
          <w:szCs w:val="20"/>
        </w:rPr>
      </w:pPr>
      <w:r w:rsidRPr="00034180">
        <w:rPr>
          <w:sz w:val="20"/>
          <w:szCs w:val="20"/>
        </w:rPr>
        <w:t>3) передача курьером заявления и прилагаемых к нему документов из МФЦ в уполномоченный орган;</w:t>
      </w:r>
    </w:p>
    <w:p w:rsidR="00034180" w:rsidRPr="00034180" w:rsidRDefault="00034180" w:rsidP="00034180">
      <w:pPr>
        <w:jc w:val="both"/>
        <w:rPr>
          <w:sz w:val="20"/>
          <w:szCs w:val="20"/>
        </w:rPr>
      </w:pPr>
      <w:r w:rsidRPr="00034180">
        <w:rPr>
          <w:sz w:val="20"/>
          <w:szCs w:val="20"/>
        </w:rPr>
        <w:t>4) передача курьером пакета документов из уполномоченного органа в МФЦ;</w:t>
      </w:r>
    </w:p>
    <w:p w:rsidR="00034180" w:rsidRPr="00034180" w:rsidRDefault="00034180" w:rsidP="00034180">
      <w:pPr>
        <w:jc w:val="both"/>
        <w:rPr>
          <w:sz w:val="20"/>
          <w:szCs w:val="20"/>
        </w:rPr>
      </w:pPr>
      <w:r w:rsidRPr="00034180">
        <w:rPr>
          <w:sz w:val="20"/>
          <w:szCs w:val="20"/>
        </w:rPr>
        <w:t>5) выдача (направление) заявителю результата предоставления муниципальной услуги.</w:t>
      </w:r>
    </w:p>
    <w:p w:rsidR="00034180" w:rsidRPr="00034180" w:rsidRDefault="00034180" w:rsidP="00034180">
      <w:pPr>
        <w:jc w:val="both"/>
        <w:rPr>
          <w:sz w:val="20"/>
          <w:szCs w:val="20"/>
        </w:rPr>
      </w:pPr>
      <w:r w:rsidRPr="00034180">
        <w:rPr>
          <w:sz w:val="20"/>
          <w:szCs w:val="20"/>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034180" w:rsidRPr="00034180" w:rsidRDefault="00034180" w:rsidP="00034180">
      <w:pPr>
        <w:jc w:val="both"/>
        <w:rPr>
          <w:sz w:val="20"/>
          <w:szCs w:val="20"/>
        </w:rPr>
      </w:pPr>
    </w:p>
    <w:p w:rsidR="00034180" w:rsidRPr="00034180" w:rsidRDefault="00034180" w:rsidP="00034180">
      <w:pPr>
        <w:jc w:val="both"/>
        <w:rPr>
          <w:sz w:val="20"/>
          <w:szCs w:val="20"/>
        </w:rPr>
      </w:pPr>
      <w:r w:rsidRPr="00034180">
        <w:rPr>
          <w:sz w:val="20"/>
          <w:szCs w:val="20"/>
        </w:rPr>
        <w:t>3.8. Порядок выполнения административных процедур (действий) МФЦ</w:t>
      </w:r>
    </w:p>
    <w:p w:rsidR="00034180" w:rsidRPr="00034180" w:rsidRDefault="00034180" w:rsidP="00034180">
      <w:pPr>
        <w:jc w:val="both"/>
        <w:rPr>
          <w:sz w:val="20"/>
          <w:szCs w:val="20"/>
        </w:rPr>
      </w:pPr>
      <w:r w:rsidRPr="00034180">
        <w:rPr>
          <w:sz w:val="20"/>
          <w:szCs w:val="20"/>
        </w:rPr>
        <w:t>3.8.1. При приеме заявления и прилагаемых к нему документов работник МФЦ:</w:t>
      </w:r>
    </w:p>
    <w:p w:rsidR="00034180" w:rsidRPr="00034180" w:rsidRDefault="00034180" w:rsidP="00034180">
      <w:pPr>
        <w:jc w:val="both"/>
        <w:rPr>
          <w:sz w:val="20"/>
          <w:szCs w:val="20"/>
        </w:rPr>
      </w:pPr>
      <w:r w:rsidRPr="00034180">
        <w:rPr>
          <w:sz w:val="20"/>
          <w:szCs w:val="20"/>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34180" w:rsidRPr="00034180" w:rsidRDefault="00034180" w:rsidP="00034180">
      <w:pPr>
        <w:jc w:val="both"/>
        <w:rPr>
          <w:sz w:val="20"/>
          <w:szCs w:val="20"/>
        </w:rPr>
      </w:pPr>
      <w:r w:rsidRPr="00034180">
        <w:rPr>
          <w:sz w:val="20"/>
          <w:szCs w:val="20"/>
        </w:rPr>
        <w:t>принимает заявление заявителей о предоставлении муниципальной услуги и иных документов, необходимых для предоставления муниципальной услуги;</w:t>
      </w:r>
    </w:p>
    <w:p w:rsidR="00034180" w:rsidRPr="00034180" w:rsidRDefault="00034180" w:rsidP="00034180">
      <w:pPr>
        <w:jc w:val="both"/>
        <w:rPr>
          <w:sz w:val="20"/>
          <w:szCs w:val="20"/>
        </w:rPr>
      </w:pPr>
      <w:r w:rsidRPr="00034180">
        <w:rPr>
          <w:sz w:val="20"/>
          <w:szCs w:val="20"/>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34180" w:rsidRPr="00034180" w:rsidRDefault="00034180" w:rsidP="00034180">
      <w:pPr>
        <w:jc w:val="both"/>
        <w:rPr>
          <w:sz w:val="20"/>
          <w:szCs w:val="20"/>
        </w:rPr>
      </w:pPr>
      <w:r w:rsidRPr="00034180">
        <w:rPr>
          <w:sz w:val="20"/>
          <w:szCs w:val="20"/>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34180" w:rsidRPr="00034180" w:rsidRDefault="00034180" w:rsidP="00034180">
      <w:pPr>
        <w:jc w:val="both"/>
        <w:rPr>
          <w:sz w:val="20"/>
          <w:szCs w:val="20"/>
        </w:rPr>
      </w:pPr>
      <w:r w:rsidRPr="00034180">
        <w:rPr>
          <w:sz w:val="20"/>
          <w:szCs w:val="20"/>
        </w:rPr>
        <w:t>проверяет соответствие представленных документов установленным требованиям, удостоверяясь, что:</w:t>
      </w:r>
    </w:p>
    <w:p w:rsidR="00034180" w:rsidRPr="00034180" w:rsidRDefault="00034180" w:rsidP="00034180">
      <w:pPr>
        <w:jc w:val="both"/>
        <w:rPr>
          <w:sz w:val="20"/>
          <w:szCs w:val="20"/>
        </w:rPr>
      </w:pPr>
      <w:r w:rsidRPr="00034180">
        <w:rPr>
          <w:sz w:val="20"/>
          <w:szCs w:val="20"/>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34180" w:rsidRPr="00034180" w:rsidRDefault="00034180" w:rsidP="00034180">
      <w:pPr>
        <w:jc w:val="both"/>
        <w:rPr>
          <w:sz w:val="20"/>
          <w:szCs w:val="20"/>
        </w:rPr>
      </w:pPr>
      <w:r w:rsidRPr="00034180">
        <w:rPr>
          <w:sz w:val="20"/>
          <w:szCs w:val="20"/>
        </w:rPr>
        <w:t>тексты документов написаны разборчиво;</w:t>
      </w:r>
    </w:p>
    <w:p w:rsidR="00034180" w:rsidRPr="00034180" w:rsidRDefault="00034180" w:rsidP="00034180">
      <w:pPr>
        <w:jc w:val="both"/>
        <w:rPr>
          <w:sz w:val="20"/>
          <w:szCs w:val="20"/>
        </w:rPr>
      </w:pPr>
      <w:r w:rsidRPr="00034180">
        <w:rPr>
          <w:sz w:val="20"/>
          <w:szCs w:val="20"/>
        </w:rPr>
        <w:t>фамилии, имена и отчества физических лиц, адреса их мест жительства написаны полностью;</w:t>
      </w:r>
    </w:p>
    <w:p w:rsidR="00034180" w:rsidRPr="00034180" w:rsidRDefault="00034180" w:rsidP="00034180">
      <w:pPr>
        <w:jc w:val="both"/>
        <w:rPr>
          <w:sz w:val="20"/>
          <w:szCs w:val="20"/>
        </w:rPr>
      </w:pPr>
      <w:r w:rsidRPr="00034180">
        <w:rPr>
          <w:sz w:val="20"/>
          <w:szCs w:val="20"/>
        </w:rPr>
        <w:t>в документах нет подчисток, приписок, зачеркнутых слов и иных не оговоренных в них исправлений;</w:t>
      </w:r>
    </w:p>
    <w:p w:rsidR="00034180" w:rsidRPr="00034180" w:rsidRDefault="00034180" w:rsidP="00034180">
      <w:pPr>
        <w:jc w:val="both"/>
        <w:rPr>
          <w:sz w:val="20"/>
          <w:szCs w:val="20"/>
        </w:rPr>
      </w:pPr>
      <w:r w:rsidRPr="00034180">
        <w:rPr>
          <w:sz w:val="20"/>
          <w:szCs w:val="20"/>
        </w:rPr>
        <w:t>документы не исполнены карандашом;</w:t>
      </w:r>
    </w:p>
    <w:p w:rsidR="00034180" w:rsidRPr="00034180" w:rsidRDefault="00034180" w:rsidP="00034180">
      <w:pPr>
        <w:jc w:val="both"/>
        <w:rPr>
          <w:sz w:val="20"/>
          <w:szCs w:val="20"/>
        </w:rPr>
      </w:pPr>
      <w:r w:rsidRPr="00034180">
        <w:rPr>
          <w:sz w:val="20"/>
          <w:szCs w:val="20"/>
        </w:rPr>
        <w:t>документы не имеют повреждений, наличие которых не позволяет однозначно истолковать их содержание;</w:t>
      </w:r>
    </w:p>
    <w:p w:rsidR="00034180" w:rsidRPr="00034180" w:rsidRDefault="00034180" w:rsidP="00034180">
      <w:pPr>
        <w:jc w:val="both"/>
        <w:rPr>
          <w:sz w:val="20"/>
          <w:szCs w:val="20"/>
        </w:rPr>
      </w:pPr>
      <w:r w:rsidRPr="00034180">
        <w:rPr>
          <w:sz w:val="20"/>
          <w:szCs w:val="20"/>
        </w:rPr>
        <w:t>срок действия документов не истек;</w:t>
      </w:r>
    </w:p>
    <w:p w:rsidR="00034180" w:rsidRPr="00034180" w:rsidRDefault="00034180" w:rsidP="00034180">
      <w:pPr>
        <w:jc w:val="both"/>
        <w:rPr>
          <w:sz w:val="20"/>
          <w:szCs w:val="20"/>
        </w:rPr>
      </w:pPr>
      <w:r w:rsidRPr="00034180">
        <w:rPr>
          <w:sz w:val="20"/>
          <w:szCs w:val="20"/>
        </w:rPr>
        <w:t>документы содержат информацию, необходимую для предоставления муниципальной услуги, указанной в заявлении;</w:t>
      </w:r>
    </w:p>
    <w:p w:rsidR="00034180" w:rsidRPr="00034180" w:rsidRDefault="00034180" w:rsidP="00034180">
      <w:pPr>
        <w:jc w:val="both"/>
        <w:rPr>
          <w:sz w:val="20"/>
          <w:szCs w:val="20"/>
        </w:rPr>
      </w:pPr>
      <w:r w:rsidRPr="00034180">
        <w:rPr>
          <w:sz w:val="20"/>
          <w:szCs w:val="20"/>
        </w:rPr>
        <w:t>документы представлены в полном объеме;</w:t>
      </w:r>
    </w:p>
    <w:p w:rsidR="00034180" w:rsidRPr="00034180" w:rsidRDefault="00034180" w:rsidP="00034180">
      <w:pPr>
        <w:jc w:val="both"/>
        <w:rPr>
          <w:sz w:val="20"/>
          <w:szCs w:val="20"/>
        </w:rPr>
      </w:pPr>
      <w:r w:rsidRPr="00034180">
        <w:rPr>
          <w:sz w:val="20"/>
          <w:szCs w:val="20"/>
        </w:rPr>
        <w:t>заявление соответствует установленным требованиям к его форме и виду;</w:t>
      </w:r>
    </w:p>
    <w:p w:rsidR="00034180" w:rsidRPr="00034180" w:rsidRDefault="00034180" w:rsidP="00034180">
      <w:pPr>
        <w:jc w:val="both"/>
        <w:rPr>
          <w:sz w:val="20"/>
          <w:szCs w:val="20"/>
        </w:rPr>
      </w:pPr>
      <w:r w:rsidRPr="00034180">
        <w:rPr>
          <w:sz w:val="20"/>
          <w:szCs w:val="20"/>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34180" w:rsidRPr="00034180" w:rsidRDefault="00034180" w:rsidP="00034180">
      <w:pPr>
        <w:jc w:val="both"/>
        <w:rPr>
          <w:sz w:val="20"/>
          <w:szCs w:val="20"/>
        </w:rPr>
      </w:pPr>
      <w:r w:rsidRPr="00034180">
        <w:rPr>
          <w:sz w:val="20"/>
          <w:szCs w:val="20"/>
        </w:rPr>
        <w:t xml:space="preserve">Работник МФЦ от имени заявителя заполняет заявление по соответствующей форме. </w:t>
      </w:r>
    </w:p>
    <w:p w:rsidR="00034180" w:rsidRPr="00034180" w:rsidRDefault="00034180" w:rsidP="00034180">
      <w:pPr>
        <w:jc w:val="both"/>
        <w:rPr>
          <w:sz w:val="20"/>
          <w:szCs w:val="20"/>
        </w:rPr>
      </w:pPr>
      <w:r w:rsidRPr="00034180">
        <w:rPr>
          <w:sz w:val="20"/>
          <w:szCs w:val="20"/>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034180" w:rsidRPr="00034180" w:rsidRDefault="00034180" w:rsidP="00034180">
      <w:pPr>
        <w:jc w:val="both"/>
        <w:rPr>
          <w:sz w:val="20"/>
          <w:szCs w:val="20"/>
        </w:rPr>
      </w:pPr>
      <w:r w:rsidRPr="00034180">
        <w:rPr>
          <w:sz w:val="20"/>
          <w:szCs w:val="20"/>
        </w:rPr>
        <w:t>Заявитель, представивший документы для получения муниципальной услуги, в обязательном порядке информируется работником МФЦ:</w:t>
      </w:r>
    </w:p>
    <w:p w:rsidR="00034180" w:rsidRPr="00034180" w:rsidRDefault="00034180" w:rsidP="00034180">
      <w:pPr>
        <w:jc w:val="both"/>
        <w:rPr>
          <w:sz w:val="20"/>
          <w:szCs w:val="20"/>
        </w:rPr>
      </w:pPr>
      <w:r w:rsidRPr="00034180">
        <w:rPr>
          <w:sz w:val="20"/>
          <w:szCs w:val="20"/>
        </w:rPr>
        <w:t>о сроке предоставления муниципальной услуги;</w:t>
      </w:r>
    </w:p>
    <w:p w:rsidR="00034180" w:rsidRPr="00034180" w:rsidRDefault="00034180" w:rsidP="00034180">
      <w:pPr>
        <w:jc w:val="both"/>
        <w:rPr>
          <w:sz w:val="20"/>
          <w:szCs w:val="20"/>
        </w:rPr>
      </w:pPr>
      <w:r w:rsidRPr="00034180">
        <w:rPr>
          <w:sz w:val="20"/>
          <w:szCs w:val="20"/>
        </w:rPr>
        <w:t>о возможности отказа в предоставлении муниципальной услуги.</w:t>
      </w:r>
    </w:p>
    <w:p w:rsidR="00034180" w:rsidRPr="00034180" w:rsidRDefault="00034180" w:rsidP="00034180">
      <w:pPr>
        <w:jc w:val="both"/>
        <w:rPr>
          <w:sz w:val="20"/>
          <w:szCs w:val="20"/>
        </w:rPr>
      </w:pPr>
      <w:r w:rsidRPr="00034180">
        <w:rPr>
          <w:sz w:val="20"/>
          <w:szCs w:val="20"/>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034180" w:rsidRPr="00034180" w:rsidRDefault="00034180" w:rsidP="00034180">
      <w:pPr>
        <w:jc w:val="both"/>
        <w:rPr>
          <w:sz w:val="20"/>
          <w:szCs w:val="20"/>
        </w:rPr>
      </w:pPr>
      <w:r w:rsidRPr="00034180">
        <w:rPr>
          <w:sz w:val="20"/>
          <w:szCs w:val="20"/>
        </w:rPr>
        <w:tab/>
        <w:t>3.8.2.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034180" w:rsidRPr="00034180" w:rsidRDefault="00034180" w:rsidP="00034180">
      <w:pPr>
        <w:jc w:val="both"/>
        <w:rPr>
          <w:sz w:val="20"/>
          <w:szCs w:val="20"/>
        </w:rPr>
      </w:pPr>
      <w:r w:rsidRPr="00034180">
        <w:rPr>
          <w:sz w:val="20"/>
          <w:szCs w:val="20"/>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034180" w:rsidRPr="00034180" w:rsidRDefault="00034180" w:rsidP="00034180">
      <w:pPr>
        <w:jc w:val="both"/>
        <w:rPr>
          <w:sz w:val="20"/>
          <w:szCs w:val="20"/>
        </w:rPr>
      </w:pPr>
      <w:r w:rsidRPr="00034180">
        <w:rPr>
          <w:sz w:val="20"/>
          <w:szCs w:val="20"/>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034180" w:rsidRPr="00034180" w:rsidRDefault="00034180" w:rsidP="00034180">
      <w:pPr>
        <w:jc w:val="both"/>
        <w:rPr>
          <w:sz w:val="20"/>
          <w:szCs w:val="20"/>
        </w:rPr>
      </w:pPr>
      <w:r w:rsidRPr="00034180">
        <w:rPr>
          <w:sz w:val="20"/>
          <w:szCs w:val="20"/>
        </w:rPr>
        <w:t>3.8.3.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034180" w:rsidRPr="00034180" w:rsidRDefault="00034180" w:rsidP="00034180">
      <w:pPr>
        <w:jc w:val="both"/>
        <w:rPr>
          <w:sz w:val="20"/>
          <w:szCs w:val="20"/>
        </w:rPr>
      </w:pPr>
      <w:r w:rsidRPr="00034180">
        <w:rPr>
          <w:sz w:val="20"/>
          <w:szCs w:val="20"/>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034180" w:rsidRPr="00034180" w:rsidRDefault="00034180" w:rsidP="00034180">
      <w:pPr>
        <w:jc w:val="both"/>
        <w:rPr>
          <w:sz w:val="20"/>
          <w:szCs w:val="20"/>
        </w:rPr>
      </w:pPr>
      <w:r w:rsidRPr="00034180">
        <w:rPr>
          <w:sz w:val="20"/>
          <w:szCs w:val="20"/>
        </w:rPr>
        <w:lastRenderedPageBreak/>
        <w:t>3.8.4.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34180" w:rsidRPr="00034180" w:rsidRDefault="00034180" w:rsidP="00034180">
      <w:pPr>
        <w:jc w:val="both"/>
        <w:rPr>
          <w:sz w:val="20"/>
          <w:szCs w:val="20"/>
        </w:rPr>
      </w:pPr>
      <w:r w:rsidRPr="00034180">
        <w:rPr>
          <w:sz w:val="20"/>
          <w:szCs w:val="20"/>
        </w:rPr>
        <w:t>Для получения документов заявитель прибывает в МФЦ лично с документом, удостоверяющим личность.</w:t>
      </w:r>
    </w:p>
    <w:p w:rsidR="00034180" w:rsidRPr="00034180" w:rsidRDefault="00034180" w:rsidP="00034180">
      <w:pPr>
        <w:jc w:val="both"/>
        <w:rPr>
          <w:sz w:val="20"/>
          <w:szCs w:val="20"/>
        </w:rPr>
      </w:pPr>
      <w:r w:rsidRPr="00034180">
        <w:rPr>
          <w:sz w:val="20"/>
          <w:szCs w:val="20"/>
        </w:rPr>
        <w:t>Основанием для начала административной процедуры является получение МФЦ результата предоставления муниципальной услуги.</w:t>
      </w:r>
    </w:p>
    <w:p w:rsidR="00034180" w:rsidRPr="00034180" w:rsidRDefault="00034180" w:rsidP="00034180">
      <w:pPr>
        <w:jc w:val="both"/>
        <w:rPr>
          <w:sz w:val="20"/>
          <w:szCs w:val="20"/>
        </w:rPr>
      </w:pPr>
      <w:r w:rsidRPr="00034180">
        <w:rPr>
          <w:sz w:val="20"/>
          <w:szCs w:val="20"/>
        </w:rPr>
        <w:t>При выдаче документов должностное лицо МФЦ:</w:t>
      </w:r>
    </w:p>
    <w:p w:rsidR="00034180" w:rsidRPr="00034180" w:rsidRDefault="00034180" w:rsidP="00034180">
      <w:pPr>
        <w:jc w:val="both"/>
        <w:rPr>
          <w:sz w:val="20"/>
          <w:szCs w:val="20"/>
        </w:rPr>
      </w:pPr>
      <w:r w:rsidRPr="00034180">
        <w:rPr>
          <w:sz w:val="20"/>
          <w:szCs w:val="20"/>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34180" w:rsidRPr="00034180" w:rsidRDefault="00034180" w:rsidP="00034180">
      <w:pPr>
        <w:jc w:val="both"/>
        <w:rPr>
          <w:sz w:val="20"/>
          <w:szCs w:val="20"/>
        </w:rPr>
      </w:pPr>
      <w:r w:rsidRPr="00034180">
        <w:rPr>
          <w:sz w:val="20"/>
          <w:szCs w:val="20"/>
        </w:rPr>
        <w:t>знакомит с содержанием документов и выдает их.</w:t>
      </w:r>
    </w:p>
    <w:p w:rsidR="00034180" w:rsidRPr="00034180" w:rsidRDefault="00034180" w:rsidP="00034180">
      <w:pPr>
        <w:jc w:val="both"/>
        <w:rPr>
          <w:sz w:val="20"/>
          <w:szCs w:val="20"/>
        </w:rPr>
      </w:pPr>
      <w:r w:rsidRPr="00034180">
        <w:rPr>
          <w:sz w:val="20"/>
          <w:szCs w:val="20"/>
        </w:rPr>
        <w:t>3.8.5. В случае обращения заявителя за предоставлением муниципальной услуги по экстерриториальному принципу МФЦ:</w:t>
      </w:r>
    </w:p>
    <w:p w:rsidR="00034180" w:rsidRPr="00034180" w:rsidRDefault="00034180" w:rsidP="00034180">
      <w:pPr>
        <w:jc w:val="both"/>
        <w:rPr>
          <w:sz w:val="20"/>
          <w:szCs w:val="20"/>
        </w:rPr>
      </w:pPr>
      <w:r w:rsidRPr="00034180">
        <w:rPr>
          <w:sz w:val="20"/>
          <w:szCs w:val="20"/>
        </w:rPr>
        <w:t>- принимает от заявителя заявление и документы, представленные заявителем;</w:t>
      </w:r>
    </w:p>
    <w:p w:rsidR="00034180" w:rsidRPr="00034180" w:rsidRDefault="00034180" w:rsidP="00034180">
      <w:pPr>
        <w:jc w:val="both"/>
        <w:rPr>
          <w:sz w:val="20"/>
          <w:szCs w:val="20"/>
        </w:rPr>
      </w:pPr>
      <w:r w:rsidRPr="00034180">
        <w:rPr>
          <w:sz w:val="20"/>
          <w:szCs w:val="20"/>
        </w:rPr>
        <w:t>- осуществляет копирование (сканирование) документов, предусмотренных частью 6 статьи 7 Федерального закона</w:t>
      </w:r>
      <w:hyperlink r:id="rId11" w:history="1">
        <w:r w:rsidRPr="00034180">
          <w:rPr>
            <w:rStyle w:val="af3"/>
            <w:sz w:val="20"/>
            <w:szCs w:val="20"/>
          </w:rPr>
          <w:t xml:space="preserve"> от 27 июля 2010 года № 210-ФЗ «Об организации предоставления государственных и муниципальных услуг»</w:t>
        </w:r>
      </w:hyperlink>
      <w:r w:rsidRPr="00034180">
        <w:rPr>
          <w:sz w:val="20"/>
          <w:szCs w:val="20"/>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034180" w:rsidRPr="00034180" w:rsidRDefault="00034180" w:rsidP="00034180">
      <w:pPr>
        <w:jc w:val="both"/>
        <w:rPr>
          <w:sz w:val="20"/>
          <w:szCs w:val="20"/>
        </w:rPr>
      </w:pPr>
      <w:r w:rsidRPr="00034180">
        <w:rPr>
          <w:sz w:val="20"/>
          <w:szCs w:val="20"/>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34180" w:rsidRPr="00034180" w:rsidRDefault="00034180" w:rsidP="00034180">
      <w:pPr>
        <w:jc w:val="both"/>
        <w:rPr>
          <w:sz w:val="20"/>
          <w:szCs w:val="20"/>
        </w:rPr>
      </w:pPr>
      <w:r w:rsidRPr="00034180">
        <w:rPr>
          <w:sz w:val="20"/>
          <w:szCs w:val="20"/>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034180" w:rsidRPr="00034180" w:rsidRDefault="00034180" w:rsidP="00034180">
      <w:pPr>
        <w:jc w:val="both"/>
        <w:rPr>
          <w:sz w:val="20"/>
          <w:szCs w:val="20"/>
        </w:rPr>
      </w:pPr>
      <w:r w:rsidRPr="00034180">
        <w:rPr>
          <w:sz w:val="20"/>
          <w:szCs w:val="20"/>
        </w:rPr>
        <w:t>3.8.6. В случае обращения заявителя за предоставлением муниципальной услуги по приему заявителей по предварительной записи</w:t>
      </w:r>
    </w:p>
    <w:p w:rsidR="00034180" w:rsidRPr="00034180" w:rsidRDefault="00034180" w:rsidP="00034180">
      <w:pPr>
        <w:jc w:val="both"/>
        <w:rPr>
          <w:sz w:val="20"/>
          <w:szCs w:val="20"/>
        </w:rPr>
      </w:pPr>
      <w:r w:rsidRPr="00034180">
        <w:rPr>
          <w:sz w:val="20"/>
          <w:szCs w:val="20"/>
        </w:rPr>
        <w:t xml:space="preserve">В целях предоставления муниципальной услуги осуществляется прием заявителей по предварительной записи. </w:t>
      </w:r>
    </w:p>
    <w:p w:rsidR="00034180" w:rsidRPr="00034180" w:rsidRDefault="00034180" w:rsidP="00034180">
      <w:pPr>
        <w:jc w:val="both"/>
        <w:rPr>
          <w:sz w:val="20"/>
          <w:szCs w:val="20"/>
        </w:rPr>
      </w:pPr>
      <w:r w:rsidRPr="00034180">
        <w:rPr>
          <w:sz w:val="20"/>
          <w:szCs w:val="20"/>
        </w:rPr>
        <w:t xml:space="preserve">Запись на прием проводится посредством Единого и Регионального портала. </w:t>
      </w:r>
    </w:p>
    <w:p w:rsidR="00034180" w:rsidRPr="00034180" w:rsidRDefault="00034180" w:rsidP="00034180">
      <w:pPr>
        <w:jc w:val="both"/>
        <w:rPr>
          <w:sz w:val="20"/>
          <w:szCs w:val="20"/>
        </w:rPr>
      </w:pPr>
      <w:r w:rsidRPr="00034180">
        <w:rPr>
          <w:sz w:val="20"/>
          <w:szCs w:val="20"/>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34180" w:rsidRPr="00034180" w:rsidRDefault="00034180" w:rsidP="00034180">
      <w:pPr>
        <w:jc w:val="both"/>
        <w:rPr>
          <w:sz w:val="20"/>
          <w:szCs w:val="20"/>
        </w:rPr>
      </w:pPr>
      <w:r w:rsidRPr="00034180">
        <w:rPr>
          <w:sz w:val="20"/>
          <w:szCs w:val="20"/>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34180" w:rsidRPr="00034180" w:rsidRDefault="00034180" w:rsidP="00034180">
      <w:pPr>
        <w:jc w:val="both"/>
        <w:rPr>
          <w:sz w:val="20"/>
          <w:szCs w:val="20"/>
        </w:rPr>
      </w:pPr>
      <w:r w:rsidRPr="00034180">
        <w:rPr>
          <w:sz w:val="20"/>
          <w:szCs w:val="20"/>
        </w:rPr>
        <w:t>Формирование заявления заявителем осуществляется посредством заполнения электронной формы заявления на Единый и Региональный портал, официальном сайте без необходимости дополнительной подачи заявления в какой-либо иной форме.</w:t>
      </w:r>
    </w:p>
    <w:p w:rsidR="00034180" w:rsidRPr="00034180" w:rsidRDefault="00034180" w:rsidP="00034180">
      <w:pPr>
        <w:jc w:val="both"/>
        <w:rPr>
          <w:sz w:val="20"/>
          <w:szCs w:val="20"/>
        </w:rPr>
      </w:pPr>
      <w:r w:rsidRPr="00034180">
        <w:rPr>
          <w:sz w:val="20"/>
          <w:szCs w:val="20"/>
        </w:rPr>
        <w:t>На Едином и Региональном портале, официальном сайте размещаются образцы заполнения электронной формы заявления.</w:t>
      </w:r>
    </w:p>
    <w:p w:rsidR="00034180" w:rsidRPr="00034180" w:rsidRDefault="00034180" w:rsidP="00034180">
      <w:pPr>
        <w:jc w:val="both"/>
        <w:rPr>
          <w:sz w:val="20"/>
          <w:szCs w:val="20"/>
        </w:rPr>
      </w:pPr>
      <w:r w:rsidRPr="00034180">
        <w:rPr>
          <w:sz w:val="20"/>
          <w:szCs w:val="20"/>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34180" w:rsidRPr="00034180" w:rsidRDefault="00034180" w:rsidP="00034180">
      <w:pPr>
        <w:jc w:val="both"/>
        <w:rPr>
          <w:sz w:val="20"/>
          <w:szCs w:val="20"/>
        </w:rPr>
      </w:pPr>
      <w:r w:rsidRPr="00034180">
        <w:rPr>
          <w:sz w:val="20"/>
          <w:szCs w:val="20"/>
        </w:rPr>
        <w:t>При формировании заявления заявителю обеспечивается:</w:t>
      </w:r>
    </w:p>
    <w:p w:rsidR="00034180" w:rsidRPr="00034180" w:rsidRDefault="00034180" w:rsidP="00034180">
      <w:pPr>
        <w:jc w:val="both"/>
        <w:rPr>
          <w:sz w:val="20"/>
          <w:szCs w:val="20"/>
        </w:rPr>
      </w:pPr>
      <w:r w:rsidRPr="00034180">
        <w:rPr>
          <w:sz w:val="20"/>
          <w:szCs w:val="20"/>
        </w:rPr>
        <w:t>а) возможность копирования и сохранения заявления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034180" w:rsidRPr="00034180" w:rsidRDefault="00034180" w:rsidP="00034180">
      <w:pPr>
        <w:jc w:val="both"/>
        <w:rPr>
          <w:sz w:val="20"/>
          <w:szCs w:val="20"/>
        </w:rPr>
      </w:pPr>
      <w:r w:rsidRPr="00034180">
        <w:rPr>
          <w:sz w:val="20"/>
          <w:szCs w:val="20"/>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r w:rsidRPr="00034180">
        <w:rPr>
          <w:i/>
          <w:iCs/>
          <w:sz w:val="20"/>
          <w:szCs w:val="20"/>
        </w:rPr>
        <w:t>;</w:t>
      </w:r>
    </w:p>
    <w:p w:rsidR="00034180" w:rsidRPr="00034180" w:rsidRDefault="00034180" w:rsidP="00034180">
      <w:pPr>
        <w:jc w:val="both"/>
        <w:rPr>
          <w:sz w:val="20"/>
          <w:szCs w:val="20"/>
        </w:rPr>
      </w:pPr>
      <w:r w:rsidRPr="00034180">
        <w:rPr>
          <w:sz w:val="20"/>
          <w:szCs w:val="20"/>
        </w:rPr>
        <w:t>в) возможность печати на бумажном носителе копии электронной формы заявления;</w:t>
      </w:r>
    </w:p>
    <w:p w:rsidR="00034180" w:rsidRPr="00034180" w:rsidRDefault="00034180" w:rsidP="00034180">
      <w:pPr>
        <w:jc w:val="both"/>
        <w:rPr>
          <w:sz w:val="20"/>
          <w:szCs w:val="20"/>
        </w:rPr>
      </w:pPr>
      <w:r w:rsidRPr="00034180">
        <w:rPr>
          <w:sz w:val="20"/>
          <w:szCs w:val="20"/>
        </w:rPr>
        <w:t xml:space="preserve">г) сохранение ранее введенных в электронную форму заявления значений </w:t>
      </w:r>
      <w:r w:rsidRPr="00034180">
        <w:rPr>
          <w:sz w:val="20"/>
          <w:szCs w:val="20"/>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34180" w:rsidRPr="00034180" w:rsidRDefault="00034180" w:rsidP="00034180">
      <w:pPr>
        <w:jc w:val="both"/>
        <w:rPr>
          <w:sz w:val="20"/>
          <w:szCs w:val="20"/>
        </w:rPr>
      </w:pPr>
      <w:r w:rsidRPr="00034180">
        <w:rPr>
          <w:sz w:val="20"/>
          <w:szCs w:val="20"/>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034180" w:rsidRPr="00034180" w:rsidRDefault="00034180" w:rsidP="00034180">
      <w:pPr>
        <w:jc w:val="both"/>
        <w:rPr>
          <w:sz w:val="20"/>
          <w:szCs w:val="20"/>
        </w:rPr>
      </w:pPr>
      <w:r w:rsidRPr="00034180">
        <w:rPr>
          <w:sz w:val="20"/>
          <w:szCs w:val="20"/>
        </w:rPr>
        <w:lastRenderedPageBreak/>
        <w:t>е) возможность вернуться на любой из этапов заполнения электронной формы заявления без потери, ранее введенной информации;</w:t>
      </w:r>
    </w:p>
    <w:p w:rsidR="00034180" w:rsidRPr="00034180" w:rsidRDefault="00034180" w:rsidP="00034180">
      <w:pPr>
        <w:jc w:val="both"/>
        <w:rPr>
          <w:sz w:val="20"/>
          <w:szCs w:val="20"/>
        </w:rPr>
      </w:pPr>
      <w:r w:rsidRPr="00034180">
        <w:rPr>
          <w:sz w:val="20"/>
          <w:szCs w:val="20"/>
        </w:rPr>
        <w:t>ж) возможность доступа заявителя на Едином и Региональном портале или официальном сайте к ранее поданным им заявлением в течение не менее одного года, а также частично сформированных заявлений - в течение не менее 3 месяцев.</w:t>
      </w:r>
    </w:p>
    <w:p w:rsidR="00034180" w:rsidRPr="00034180" w:rsidRDefault="00034180" w:rsidP="00034180">
      <w:pPr>
        <w:jc w:val="both"/>
        <w:rPr>
          <w:sz w:val="20"/>
          <w:szCs w:val="20"/>
        </w:rPr>
      </w:pPr>
    </w:p>
    <w:p w:rsidR="00034180" w:rsidRPr="00034180" w:rsidRDefault="00034180" w:rsidP="00034180">
      <w:pPr>
        <w:jc w:val="both"/>
        <w:rPr>
          <w:sz w:val="20"/>
          <w:szCs w:val="20"/>
        </w:rPr>
      </w:pPr>
      <w:r w:rsidRPr="00034180">
        <w:rPr>
          <w:sz w:val="20"/>
          <w:szCs w:val="20"/>
        </w:rPr>
        <w:t>3.9. Порядок исправления допущенных опечаток и ошибок в выданных в результате предоставления муниципальной услуги документах</w:t>
      </w:r>
    </w:p>
    <w:p w:rsidR="00034180" w:rsidRPr="00034180" w:rsidRDefault="00034180" w:rsidP="00034180">
      <w:pPr>
        <w:jc w:val="both"/>
        <w:rPr>
          <w:sz w:val="20"/>
          <w:szCs w:val="20"/>
        </w:rPr>
      </w:pPr>
    </w:p>
    <w:p w:rsidR="00034180" w:rsidRPr="00034180" w:rsidRDefault="00034180" w:rsidP="00034180">
      <w:pPr>
        <w:jc w:val="both"/>
        <w:rPr>
          <w:sz w:val="20"/>
          <w:szCs w:val="20"/>
        </w:rPr>
      </w:pPr>
      <w:r w:rsidRPr="00034180">
        <w:rPr>
          <w:sz w:val="20"/>
          <w:szCs w:val="20"/>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34180" w:rsidRPr="00034180" w:rsidRDefault="00034180" w:rsidP="00034180">
      <w:pPr>
        <w:jc w:val="both"/>
        <w:rPr>
          <w:sz w:val="20"/>
          <w:szCs w:val="20"/>
        </w:rPr>
      </w:pPr>
      <w:bookmarkStart w:id="1" w:name="BM100263"/>
      <w:bookmarkEnd w:id="1"/>
      <w:r w:rsidRPr="00034180">
        <w:rPr>
          <w:sz w:val="20"/>
          <w:szCs w:val="20"/>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34180" w:rsidRPr="00034180" w:rsidRDefault="00034180" w:rsidP="00034180">
      <w:pPr>
        <w:jc w:val="both"/>
        <w:rPr>
          <w:sz w:val="20"/>
          <w:szCs w:val="20"/>
        </w:rPr>
      </w:pPr>
      <w:bookmarkStart w:id="2" w:name="BM100264"/>
      <w:bookmarkEnd w:id="2"/>
      <w:r w:rsidRPr="00034180">
        <w:rPr>
          <w:sz w:val="20"/>
          <w:szCs w:val="20"/>
        </w:rPr>
        <w:t>Критерием принятия решения по административной процедуре является наличие или отсутствие таких опечаток и (или) ошибок.</w:t>
      </w:r>
    </w:p>
    <w:p w:rsidR="00034180" w:rsidRPr="00034180" w:rsidRDefault="00034180" w:rsidP="00034180">
      <w:pPr>
        <w:jc w:val="both"/>
        <w:rPr>
          <w:sz w:val="20"/>
          <w:szCs w:val="20"/>
        </w:rPr>
      </w:pPr>
      <w:bookmarkStart w:id="3" w:name="BM100265"/>
      <w:bookmarkEnd w:id="3"/>
      <w:r w:rsidRPr="00034180">
        <w:rPr>
          <w:sz w:val="20"/>
          <w:szCs w:val="20"/>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4" w:name="BM100266"/>
      <w:bookmarkEnd w:id="4"/>
    </w:p>
    <w:p w:rsidR="00034180" w:rsidRPr="00034180" w:rsidRDefault="00034180" w:rsidP="00034180">
      <w:pPr>
        <w:jc w:val="both"/>
        <w:rPr>
          <w:sz w:val="20"/>
          <w:szCs w:val="20"/>
        </w:rPr>
      </w:pPr>
      <w:r w:rsidRPr="00034180">
        <w:rPr>
          <w:sz w:val="20"/>
          <w:szCs w:val="20"/>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34180" w:rsidRPr="00034180" w:rsidRDefault="00034180" w:rsidP="00034180">
      <w:pPr>
        <w:jc w:val="both"/>
        <w:rPr>
          <w:sz w:val="20"/>
          <w:szCs w:val="20"/>
        </w:rPr>
      </w:pPr>
      <w:bookmarkStart w:id="5" w:name="BM100267"/>
      <w:bookmarkEnd w:id="5"/>
      <w:r w:rsidRPr="00034180">
        <w:rPr>
          <w:sz w:val="20"/>
          <w:szCs w:val="20"/>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34180" w:rsidRPr="00034180" w:rsidRDefault="00034180" w:rsidP="00034180">
      <w:pPr>
        <w:jc w:val="both"/>
        <w:rPr>
          <w:sz w:val="20"/>
          <w:szCs w:val="20"/>
        </w:rPr>
      </w:pPr>
    </w:p>
    <w:p w:rsidR="00034180" w:rsidRPr="00034180" w:rsidRDefault="00034180" w:rsidP="00034180">
      <w:pPr>
        <w:jc w:val="both"/>
        <w:rPr>
          <w:b/>
          <w:bCs/>
          <w:sz w:val="20"/>
          <w:szCs w:val="20"/>
        </w:rPr>
      </w:pPr>
      <w:r w:rsidRPr="00034180">
        <w:rPr>
          <w:b/>
          <w:bCs/>
          <w:sz w:val="20"/>
          <w:szCs w:val="20"/>
        </w:rPr>
        <w:t>4. Формы контроля за исполнением административного регламента</w:t>
      </w:r>
    </w:p>
    <w:p w:rsidR="00034180" w:rsidRPr="00034180" w:rsidRDefault="00034180" w:rsidP="00034180">
      <w:pPr>
        <w:jc w:val="both"/>
        <w:rPr>
          <w:sz w:val="20"/>
          <w:szCs w:val="20"/>
        </w:rPr>
      </w:pPr>
      <w:r w:rsidRPr="00034180">
        <w:rPr>
          <w:sz w:val="20"/>
          <w:szCs w:val="20"/>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4180" w:rsidRPr="00034180" w:rsidRDefault="00034180" w:rsidP="00034180">
      <w:pPr>
        <w:jc w:val="both"/>
        <w:rPr>
          <w:sz w:val="20"/>
          <w:szCs w:val="20"/>
        </w:rPr>
      </w:pPr>
      <w:r w:rsidRPr="00034180">
        <w:rPr>
          <w:sz w:val="20"/>
          <w:szCs w:val="20"/>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34180" w:rsidRPr="00034180" w:rsidRDefault="00034180" w:rsidP="00034180">
      <w:pPr>
        <w:jc w:val="both"/>
        <w:rPr>
          <w:sz w:val="20"/>
          <w:szCs w:val="20"/>
        </w:rPr>
      </w:pPr>
      <w:r w:rsidRPr="00034180">
        <w:rPr>
          <w:sz w:val="20"/>
          <w:szCs w:val="20"/>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34180" w:rsidRPr="00034180" w:rsidRDefault="00034180" w:rsidP="00034180">
      <w:pPr>
        <w:jc w:val="both"/>
        <w:rPr>
          <w:sz w:val="20"/>
          <w:szCs w:val="20"/>
        </w:rPr>
      </w:pPr>
      <w:r w:rsidRPr="00034180">
        <w:rPr>
          <w:sz w:val="20"/>
          <w:szCs w:val="20"/>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34180" w:rsidRPr="00034180" w:rsidRDefault="00034180" w:rsidP="00034180">
      <w:pPr>
        <w:jc w:val="both"/>
        <w:rPr>
          <w:sz w:val="20"/>
          <w:szCs w:val="20"/>
        </w:rPr>
      </w:pPr>
      <w:r w:rsidRPr="00034180">
        <w:rPr>
          <w:sz w:val="20"/>
          <w:szCs w:val="20"/>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034180" w:rsidRPr="00034180" w:rsidRDefault="00034180" w:rsidP="00034180">
      <w:pPr>
        <w:jc w:val="both"/>
        <w:rPr>
          <w:sz w:val="20"/>
          <w:szCs w:val="20"/>
        </w:rPr>
      </w:pPr>
      <w:r w:rsidRPr="00034180">
        <w:rPr>
          <w:sz w:val="20"/>
          <w:szCs w:val="20"/>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34180" w:rsidRPr="00034180" w:rsidRDefault="00034180" w:rsidP="00034180">
      <w:pPr>
        <w:jc w:val="both"/>
        <w:rPr>
          <w:sz w:val="20"/>
          <w:szCs w:val="20"/>
        </w:rPr>
      </w:pPr>
      <w:r w:rsidRPr="00034180">
        <w:rPr>
          <w:sz w:val="20"/>
          <w:szCs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4180" w:rsidRPr="00034180" w:rsidRDefault="00034180" w:rsidP="00034180">
      <w:pPr>
        <w:jc w:val="both"/>
        <w:rPr>
          <w:sz w:val="20"/>
          <w:szCs w:val="20"/>
        </w:rPr>
      </w:pPr>
      <w:r w:rsidRPr="00034180">
        <w:rPr>
          <w:sz w:val="20"/>
          <w:szCs w:val="20"/>
        </w:rPr>
        <w:t>Контроль за полнотой и качеством предоставления муниципальной услуги включает в себя проведение плановых и внеплановых проверок.</w:t>
      </w:r>
    </w:p>
    <w:p w:rsidR="00034180" w:rsidRPr="00034180" w:rsidRDefault="00034180" w:rsidP="00034180">
      <w:pPr>
        <w:jc w:val="both"/>
        <w:rPr>
          <w:sz w:val="20"/>
          <w:szCs w:val="20"/>
        </w:rPr>
      </w:pPr>
      <w:r w:rsidRPr="00034180">
        <w:rPr>
          <w:sz w:val="20"/>
          <w:szCs w:val="20"/>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034180" w:rsidRPr="00034180" w:rsidRDefault="00034180" w:rsidP="00034180">
      <w:pPr>
        <w:jc w:val="both"/>
        <w:rPr>
          <w:sz w:val="20"/>
          <w:szCs w:val="20"/>
        </w:rPr>
      </w:pPr>
      <w:r w:rsidRPr="00034180">
        <w:rPr>
          <w:sz w:val="20"/>
          <w:szCs w:val="20"/>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34180" w:rsidRPr="00034180" w:rsidRDefault="00034180" w:rsidP="00034180">
      <w:pPr>
        <w:jc w:val="both"/>
        <w:rPr>
          <w:sz w:val="20"/>
          <w:szCs w:val="20"/>
        </w:rPr>
      </w:pPr>
      <w:r w:rsidRPr="00034180">
        <w:rPr>
          <w:sz w:val="20"/>
          <w:szCs w:val="20"/>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34180" w:rsidRPr="00034180" w:rsidRDefault="00034180" w:rsidP="00034180">
      <w:pPr>
        <w:jc w:val="both"/>
        <w:rPr>
          <w:sz w:val="20"/>
          <w:szCs w:val="20"/>
        </w:rPr>
      </w:pPr>
      <w:r w:rsidRPr="00034180">
        <w:rPr>
          <w:sz w:val="20"/>
          <w:szCs w:val="20"/>
        </w:rPr>
        <w:t>В ходе плановых и внеплановых проверок:</w:t>
      </w:r>
    </w:p>
    <w:p w:rsidR="00034180" w:rsidRPr="00034180" w:rsidRDefault="00034180" w:rsidP="00034180">
      <w:pPr>
        <w:jc w:val="both"/>
        <w:rPr>
          <w:sz w:val="20"/>
          <w:szCs w:val="20"/>
        </w:rPr>
      </w:pPr>
      <w:r w:rsidRPr="00034180">
        <w:rPr>
          <w:sz w:val="20"/>
          <w:szCs w:val="20"/>
        </w:rPr>
        <w:lastRenderedPageBreak/>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034180" w:rsidRPr="00034180" w:rsidRDefault="00034180" w:rsidP="00034180">
      <w:pPr>
        <w:jc w:val="both"/>
        <w:rPr>
          <w:sz w:val="20"/>
          <w:szCs w:val="20"/>
        </w:rPr>
      </w:pPr>
      <w:r w:rsidRPr="00034180">
        <w:rPr>
          <w:sz w:val="20"/>
          <w:szCs w:val="20"/>
        </w:rPr>
        <w:t>проверяется соблюдение сроков и последовательности исполнения административных процедур;</w:t>
      </w:r>
    </w:p>
    <w:p w:rsidR="00034180" w:rsidRPr="00034180" w:rsidRDefault="00034180" w:rsidP="00034180">
      <w:pPr>
        <w:jc w:val="both"/>
        <w:rPr>
          <w:sz w:val="20"/>
          <w:szCs w:val="20"/>
        </w:rPr>
      </w:pPr>
      <w:r w:rsidRPr="00034180">
        <w:rPr>
          <w:sz w:val="20"/>
          <w:szCs w:val="20"/>
        </w:rPr>
        <w:t>выявляются нарушения прав заявителей, недостатки, допущенные в ходе предоставления муниципальной услуги.</w:t>
      </w:r>
    </w:p>
    <w:p w:rsidR="00034180" w:rsidRPr="00034180" w:rsidRDefault="00034180" w:rsidP="00034180">
      <w:pPr>
        <w:jc w:val="both"/>
        <w:rPr>
          <w:sz w:val="20"/>
          <w:szCs w:val="20"/>
        </w:rPr>
      </w:pPr>
      <w:r w:rsidRPr="00034180">
        <w:rPr>
          <w:sz w:val="20"/>
          <w:szCs w:val="20"/>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34180" w:rsidRPr="00034180" w:rsidRDefault="00034180" w:rsidP="00034180">
      <w:pPr>
        <w:jc w:val="both"/>
        <w:rPr>
          <w:sz w:val="20"/>
          <w:szCs w:val="20"/>
        </w:rPr>
      </w:pPr>
      <w:r w:rsidRPr="00034180">
        <w:rPr>
          <w:sz w:val="20"/>
          <w:szCs w:val="20"/>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34180" w:rsidRPr="00034180" w:rsidRDefault="00034180" w:rsidP="00034180">
      <w:pPr>
        <w:jc w:val="both"/>
        <w:rPr>
          <w:sz w:val="20"/>
          <w:szCs w:val="20"/>
        </w:rPr>
      </w:pPr>
      <w:r w:rsidRPr="00034180">
        <w:rPr>
          <w:sz w:val="20"/>
          <w:szCs w:val="20"/>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34180" w:rsidRPr="00034180" w:rsidRDefault="00034180" w:rsidP="00034180">
      <w:pPr>
        <w:jc w:val="both"/>
        <w:rPr>
          <w:sz w:val="20"/>
          <w:szCs w:val="20"/>
        </w:rPr>
      </w:pPr>
      <w:r w:rsidRPr="00034180">
        <w:rPr>
          <w:sz w:val="20"/>
          <w:szCs w:val="20"/>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34180" w:rsidRPr="00034180" w:rsidRDefault="00034180" w:rsidP="00034180">
      <w:pPr>
        <w:jc w:val="both"/>
        <w:rPr>
          <w:sz w:val="20"/>
          <w:szCs w:val="20"/>
        </w:rPr>
      </w:pPr>
      <w:r w:rsidRPr="00034180">
        <w:rPr>
          <w:sz w:val="20"/>
          <w:szCs w:val="2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34180" w:rsidRPr="00034180" w:rsidRDefault="00034180" w:rsidP="00034180">
      <w:pPr>
        <w:jc w:val="both"/>
        <w:rPr>
          <w:sz w:val="20"/>
          <w:szCs w:val="20"/>
        </w:rPr>
      </w:pPr>
      <w:r w:rsidRPr="00034180">
        <w:rPr>
          <w:sz w:val="20"/>
          <w:szCs w:val="20"/>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Костромской области, а также положений Регламента.</w:t>
      </w:r>
    </w:p>
    <w:p w:rsidR="00034180" w:rsidRPr="00034180" w:rsidRDefault="00034180" w:rsidP="00034180">
      <w:pPr>
        <w:jc w:val="both"/>
        <w:rPr>
          <w:sz w:val="20"/>
          <w:szCs w:val="20"/>
        </w:rPr>
      </w:pPr>
      <w:r w:rsidRPr="00034180">
        <w:rPr>
          <w:sz w:val="20"/>
          <w:szCs w:val="20"/>
        </w:rPr>
        <w:t>Проверка также может проводиться по конкретному обращению гражданина или организации.</w:t>
      </w:r>
    </w:p>
    <w:p w:rsidR="00034180" w:rsidRPr="00034180" w:rsidRDefault="00034180" w:rsidP="00034180">
      <w:pPr>
        <w:jc w:val="both"/>
        <w:rPr>
          <w:sz w:val="20"/>
          <w:szCs w:val="20"/>
        </w:rPr>
      </w:pPr>
      <w:r w:rsidRPr="00034180">
        <w:rPr>
          <w:sz w:val="20"/>
          <w:szCs w:val="20"/>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34180" w:rsidRPr="00034180" w:rsidRDefault="00034180" w:rsidP="00034180">
      <w:pPr>
        <w:jc w:val="both"/>
        <w:rPr>
          <w:sz w:val="20"/>
          <w:szCs w:val="20"/>
        </w:rPr>
      </w:pPr>
      <w:r w:rsidRPr="00034180">
        <w:rPr>
          <w:sz w:val="20"/>
          <w:szCs w:val="20"/>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34180" w:rsidRPr="00034180" w:rsidRDefault="00034180" w:rsidP="00034180">
      <w:pPr>
        <w:jc w:val="both"/>
        <w:rPr>
          <w:b/>
          <w:bCs/>
          <w:sz w:val="20"/>
          <w:szCs w:val="20"/>
        </w:rPr>
      </w:pPr>
    </w:p>
    <w:p w:rsidR="00034180" w:rsidRPr="00034180" w:rsidRDefault="00034180" w:rsidP="00034180">
      <w:pPr>
        <w:jc w:val="both"/>
        <w:rPr>
          <w:sz w:val="20"/>
          <w:szCs w:val="20"/>
        </w:rPr>
      </w:pPr>
      <w:r w:rsidRPr="00034180">
        <w:rPr>
          <w:sz w:val="20"/>
          <w:szCs w:val="20"/>
        </w:rPr>
        <w:t>5.</w:t>
      </w:r>
      <w:r w:rsidRPr="00034180">
        <w:rPr>
          <w:b/>
          <w:bCs/>
          <w:sz w:val="20"/>
          <w:szCs w:val="20"/>
        </w:rPr>
        <w:t xml:space="preserve"> </w:t>
      </w:r>
      <w:r w:rsidRPr="00034180">
        <w:rPr>
          <w:sz w:val="20"/>
          <w:szCs w:val="20"/>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34180" w:rsidRPr="00034180" w:rsidRDefault="00034180" w:rsidP="00034180">
      <w:pPr>
        <w:jc w:val="both"/>
        <w:rPr>
          <w:sz w:val="20"/>
          <w:szCs w:val="20"/>
        </w:rPr>
      </w:pPr>
      <w:r w:rsidRPr="00034180">
        <w:rPr>
          <w:sz w:val="20"/>
          <w:szCs w:val="20"/>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034180" w:rsidRPr="00034180" w:rsidRDefault="00034180" w:rsidP="00034180">
      <w:pPr>
        <w:jc w:val="both"/>
        <w:rPr>
          <w:sz w:val="20"/>
          <w:szCs w:val="20"/>
        </w:rPr>
      </w:pPr>
      <w:r w:rsidRPr="00034180">
        <w:rPr>
          <w:sz w:val="20"/>
          <w:szCs w:val="20"/>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034180" w:rsidRPr="00034180" w:rsidRDefault="00034180" w:rsidP="00034180">
      <w:pPr>
        <w:jc w:val="both"/>
        <w:rPr>
          <w:sz w:val="20"/>
          <w:szCs w:val="20"/>
        </w:rPr>
      </w:pPr>
      <w:r w:rsidRPr="00034180">
        <w:rPr>
          <w:sz w:val="20"/>
          <w:szCs w:val="20"/>
        </w:rPr>
        <w:t>5.2. Предмет жалобы.</w:t>
      </w:r>
    </w:p>
    <w:p w:rsidR="00034180" w:rsidRPr="00034180" w:rsidRDefault="00034180" w:rsidP="00034180">
      <w:pPr>
        <w:jc w:val="both"/>
        <w:rPr>
          <w:sz w:val="20"/>
          <w:szCs w:val="20"/>
        </w:rPr>
      </w:pPr>
      <w:r w:rsidRPr="00034180">
        <w:rPr>
          <w:sz w:val="20"/>
          <w:szCs w:val="20"/>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34180" w:rsidRPr="00034180" w:rsidRDefault="00034180" w:rsidP="00034180">
      <w:pPr>
        <w:jc w:val="both"/>
        <w:rPr>
          <w:sz w:val="20"/>
          <w:szCs w:val="20"/>
        </w:rPr>
      </w:pPr>
      <w:r w:rsidRPr="00034180">
        <w:rPr>
          <w:sz w:val="20"/>
          <w:szCs w:val="20"/>
        </w:rPr>
        <w:t>1) нарушение срока регистрации запроса о предоставлении муниципальной услуги, запроса, указанного в статье 15.1 Федерального закона № 210-ФЗ;</w:t>
      </w:r>
    </w:p>
    <w:p w:rsidR="00034180" w:rsidRPr="00034180" w:rsidRDefault="00034180" w:rsidP="00034180">
      <w:pPr>
        <w:jc w:val="both"/>
        <w:rPr>
          <w:sz w:val="20"/>
          <w:szCs w:val="20"/>
        </w:rPr>
      </w:pPr>
      <w:r w:rsidRPr="00034180">
        <w:rPr>
          <w:sz w:val="20"/>
          <w:szCs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34180" w:rsidRPr="00034180" w:rsidRDefault="00034180" w:rsidP="00034180">
      <w:pPr>
        <w:jc w:val="both"/>
        <w:rPr>
          <w:sz w:val="20"/>
          <w:szCs w:val="20"/>
        </w:rPr>
      </w:pPr>
      <w:r w:rsidRPr="00034180">
        <w:rPr>
          <w:sz w:val="20"/>
          <w:szCs w:val="20"/>
        </w:rPr>
        <w:tab/>
        <w:t xml:space="preserve">3) </w:t>
      </w:r>
      <w:bookmarkStart w:id="6" w:name="sub_110103"/>
      <w:r w:rsidRPr="00034180">
        <w:rPr>
          <w:sz w:val="20"/>
          <w:szCs w:val="20"/>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6"/>
    <w:p w:rsidR="00034180" w:rsidRPr="00034180" w:rsidRDefault="00034180" w:rsidP="00034180">
      <w:pPr>
        <w:jc w:val="both"/>
        <w:rPr>
          <w:sz w:val="20"/>
          <w:szCs w:val="20"/>
        </w:rPr>
      </w:pPr>
      <w:r w:rsidRPr="00034180">
        <w:rPr>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государственной услуги, у заявителя;</w:t>
      </w:r>
    </w:p>
    <w:p w:rsidR="00034180" w:rsidRPr="00034180" w:rsidRDefault="00034180" w:rsidP="00034180">
      <w:pPr>
        <w:jc w:val="both"/>
        <w:rPr>
          <w:sz w:val="20"/>
          <w:szCs w:val="20"/>
        </w:rPr>
      </w:pPr>
      <w:r w:rsidRPr="00034180">
        <w:rPr>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w:t>
      </w:r>
      <w:r w:rsidRPr="00034180">
        <w:rPr>
          <w:sz w:val="20"/>
          <w:szCs w:val="20"/>
        </w:rPr>
        <w:lastRenderedPageBreak/>
        <w:t>(бездействия)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34180" w:rsidRPr="00034180" w:rsidRDefault="00034180" w:rsidP="00034180">
      <w:pPr>
        <w:jc w:val="both"/>
        <w:rPr>
          <w:sz w:val="20"/>
          <w:szCs w:val="20"/>
        </w:rPr>
      </w:pPr>
      <w:r w:rsidRPr="00034180">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034180" w:rsidRPr="00034180" w:rsidRDefault="00034180" w:rsidP="00034180">
      <w:pPr>
        <w:jc w:val="both"/>
        <w:rPr>
          <w:sz w:val="20"/>
          <w:szCs w:val="20"/>
        </w:rPr>
      </w:pPr>
      <w:r w:rsidRPr="00034180">
        <w:rPr>
          <w:sz w:val="20"/>
          <w:szCs w:val="20"/>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34180" w:rsidRPr="00034180" w:rsidRDefault="00034180" w:rsidP="00034180">
      <w:pPr>
        <w:jc w:val="both"/>
        <w:rPr>
          <w:sz w:val="20"/>
          <w:szCs w:val="20"/>
        </w:rPr>
      </w:pPr>
      <w:r w:rsidRPr="00034180">
        <w:rPr>
          <w:sz w:val="20"/>
          <w:szCs w:val="20"/>
        </w:rPr>
        <w:t>8) нарушение срока или порядка выдачи документов по результатам предоставления муниципальной услуги;</w:t>
      </w:r>
    </w:p>
    <w:p w:rsidR="00034180" w:rsidRPr="00034180" w:rsidRDefault="00034180" w:rsidP="00034180">
      <w:pPr>
        <w:jc w:val="both"/>
        <w:rPr>
          <w:sz w:val="20"/>
          <w:szCs w:val="20"/>
        </w:rPr>
      </w:pPr>
      <w:r w:rsidRPr="00034180">
        <w:rPr>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34180" w:rsidRPr="00034180" w:rsidRDefault="00034180" w:rsidP="00034180">
      <w:pPr>
        <w:jc w:val="both"/>
        <w:rPr>
          <w:sz w:val="20"/>
          <w:szCs w:val="20"/>
        </w:rPr>
      </w:pPr>
      <w:r w:rsidRPr="00034180">
        <w:rPr>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4180" w:rsidRPr="00034180" w:rsidRDefault="00034180" w:rsidP="00034180">
      <w:pPr>
        <w:jc w:val="both"/>
        <w:rPr>
          <w:sz w:val="20"/>
          <w:szCs w:val="20"/>
        </w:rPr>
      </w:pPr>
      <w:r w:rsidRPr="00034180">
        <w:rPr>
          <w:sz w:val="20"/>
          <w:szCs w:val="20"/>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34180" w:rsidRPr="00034180" w:rsidRDefault="00034180" w:rsidP="00034180">
      <w:pPr>
        <w:jc w:val="both"/>
        <w:rPr>
          <w:sz w:val="20"/>
          <w:szCs w:val="20"/>
        </w:rPr>
      </w:pPr>
      <w:r w:rsidRPr="00034180">
        <w:rPr>
          <w:sz w:val="20"/>
          <w:szCs w:val="20"/>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Костромской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034180" w:rsidRPr="00034180" w:rsidRDefault="00034180" w:rsidP="00034180">
      <w:pPr>
        <w:jc w:val="both"/>
        <w:rPr>
          <w:sz w:val="20"/>
          <w:szCs w:val="20"/>
        </w:rPr>
      </w:pPr>
      <w:r w:rsidRPr="00034180">
        <w:rPr>
          <w:sz w:val="20"/>
          <w:szCs w:val="20"/>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034180" w:rsidRPr="00034180" w:rsidRDefault="00034180" w:rsidP="00034180">
      <w:pPr>
        <w:jc w:val="both"/>
        <w:rPr>
          <w:sz w:val="20"/>
          <w:szCs w:val="20"/>
        </w:rPr>
      </w:pPr>
      <w:r w:rsidRPr="00034180">
        <w:rPr>
          <w:sz w:val="20"/>
          <w:szCs w:val="20"/>
        </w:rPr>
        <w:t>При отсутствии вышестоящего органа жалоба подается непосредственно руководителю Администрации.</w:t>
      </w:r>
    </w:p>
    <w:p w:rsidR="00034180" w:rsidRPr="00034180" w:rsidRDefault="00034180" w:rsidP="00034180">
      <w:pPr>
        <w:jc w:val="both"/>
        <w:rPr>
          <w:sz w:val="20"/>
          <w:szCs w:val="20"/>
        </w:rPr>
      </w:pPr>
      <w:r w:rsidRPr="00034180">
        <w:rPr>
          <w:sz w:val="20"/>
          <w:szCs w:val="20"/>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34180" w:rsidRPr="00034180" w:rsidRDefault="00034180" w:rsidP="00034180">
      <w:pPr>
        <w:jc w:val="both"/>
        <w:rPr>
          <w:sz w:val="20"/>
          <w:szCs w:val="20"/>
        </w:rPr>
      </w:pPr>
      <w:r w:rsidRPr="00034180">
        <w:rPr>
          <w:sz w:val="20"/>
          <w:szCs w:val="20"/>
        </w:rPr>
        <w:t>5.6. Порядок подачи и рассмотрения жалобы.</w:t>
      </w:r>
    </w:p>
    <w:p w:rsidR="00034180" w:rsidRPr="00034180" w:rsidRDefault="00034180" w:rsidP="00034180">
      <w:pPr>
        <w:jc w:val="both"/>
        <w:rPr>
          <w:sz w:val="20"/>
          <w:szCs w:val="20"/>
        </w:rPr>
      </w:pPr>
      <w:r w:rsidRPr="00034180">
        <w:rPr>
          <w:sz w:val="20"/>
          <w:szCs w:val="20"/>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034180" w:rsidRPr="00034180" w:rsidRDefault="00034180" w:rsidP="00034180">
      <w:pPr>
        <w:jc w:val="both"/>
        <w:rPr>
          <w:sz w:val="20"/>
          <w:szCs w:val="20"/>
        </w:rPr>
      </w:pPr>
      <w:r w:rsidRPr="00034180">
        <w:rPr>
          <w:sz w:val="20"/>
          <w:szCs w:val="20"/>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Костромской области, а также может быть принята при личном приеме заявителя. </w:t>
      </w:r>
    </w:p>
    <w:p w:rsidR="00034180" w:rsidRPr="00034180" w:rsidRDefault="00034180" w:rsidP="00034180">
      <w:pPr>
        <w:jc w:val="both"/>
        <w:rPr>
          <w:sz w:val="20"/>
          <w:szCs w:val="20"/>
        </w:rPr>
      </w:pPr>
      <w:r w:rsidRPr="00034180">
        <w:rPr>
          <w:sz w:val="20"/>
          <w:szCs w:val="20"/>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w:t>
      </w:r>
      <w:r w:rsidRPr="00034180">
        <w:rPr>
          <w:sz w:val="20"/>
          <w:szCs w:val="20"/>
        </w:rPr>
        <w:lastRenderedPageBreak/>
        <w:t xml:space="preserve">муниципальными служащими с использованием информационно-телекоммуникационной сети «Интернет» (далее - система досудебного обжалования). </w:t>
      </w:r>
    </w:p>
    <w:p w:rsidR="00034180" w:rsidRPr="00034180" w:rsidRDefault="00034180" w:rsidP="00034180">
      <w:pPr>
        <w:jc w:val="both"/>
        <w:rPr>
          <w:sz w:val="20"/>
          <w:szCs w:val="20"/>
        </w:rPr>
      </w:pPr>
      <w:r w:rsidRPr="00034180">
        <w:rPr>
          <w:sz w:val="20"/>
          <w:szCs w:val="20"/>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может быть принята при личном приеме заявителя. </w:t>
      </w:r>
    </w:p>
    <w:p w:rsidR="00034180" w:rsidRPr="00034180" w:rsidRDefault="00034180" w:rsidP="00034180">
      <w:pPr>
        <w:jc w:val="both"/>
        <w:rPr>
          <w:sz w:val="20"/>
          <w:szCs w:val="20"/>
        </w:rPr>
      </w:pPr>
      <w:r w:rsidRPr="00034180">
        <w:rPr>
          <w:sz w:val="20"/>
          <w:szCs w:val="20"/>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может быть принята при личном приеме заявителя. </w:t>
      </w:r>
    </w:p>
    <w:p w:rsidR="00034180" w:rsidRPr="00034180" w:rsidRDefault="00034180" w:rsidP="00034180">
      <w:pPr>
        <w:jc w:val="both"/>
        <w:rPr>
          <w:sz w:val="20"/>
          <w:szCs w:val="20"/>
        </w:rPr>
      </w:pPr>
      <w:r w:rsidRPr="00034180">
        <w:rPr>
          <w:sz w:val="20"/>
          <w:szCs w:val="20"/>
        </w:rPr>
        <w:t xml:space="preserve">5.10. Жалоба, поступившая </w:t>
      </w:r>
      <w:proofErr w:type="gramStart"/>
      <w:r w:rsidRPr="00034180">
        <w:rPr>
          <w:sz w:val="20"/>
          <w:szCs w:val="20"/>
        </w:rPr>
        <w:t>в Администрацию</w:t>
      </w:r>
      <w:proofErr w:type="gramEnd"/>
      <w:r w:rsidRPr="00034180">
        <w:rPr>
          <w:sz w:val="20"/>
          <w:szCs w:val="20"/>
        </w:rPr>
        <w:t xml:space="preserve"> подлежит регистрации не позднее следующего рабочего дня со дня ее поступления. </w:t>
      </w:r>
    </w:p>
    <w:p w:rsidR="00034180" w:rsidRPr="00034180" w:rsidRDefault="00034180" w:rsidP="00034180">
      <w:pPr>
        <w:jc w:val="both"/>
        <w:rPr>
          <w:sz w:val="20"/>
          <w:szCs w:val="20"/>
        </w:rPr>
      </w:pPr>
      <w:r w:rsidRPr="00034180">
        <w:rPr>
          <w:sz w:val="20"/>
          <w:szCs w:val="20"/>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34180" w:rsidRPr="00034180" w:rsidRDefault="00034180" w:rsidP="00034180">
      <w:pPr>
        <w:jc w:val="both"/>
        <w:rPr>
          <w:sz w:val="20"/>
          <w:szCs w:val="20"/>
        </w:rPr>
      </w:pPr>
      <w:r w:rsidRPr="00034180">
        <w:rPr>
          <w:sz w:val="20"/>
          <w:szCs w:val="20"/>
        </w:rPr>
        <w:t>5.11. Жалоба должна содержать:</w:t>
      </w:r>
    </w:p>
    <w:p w:rsidR="00034180" w:rsidRPr="00034180" w:rsidRDefault="00034180" w:rsidP="00034180">
      <w:pPr>
        <w:jc w:val="both"/>
        <w:rPr>
          <w:sz w:val="20"/>
          <w:szCs w:val="20"/>
        </w:rPr>
      </w:pPr>
      <w:r w:rsidRPr="00034180">
        <w:rPr>
          <w:sz w:val="20"/>
          <w:szCs w:val="20"/>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34180" w:rsidRPr="00034180" w:rsidRDefault="00034180" w:rsidP="00034180">
      <w:pPr>
        <w:jc w:val="both"/>
        <w:rPr>
          <w:sz w:val="20"/>
          <w:szCs w:val="20"/>
        </w:rPr>
      </w:pPr>
      <w:r w:rsidRPr="00034180">
        <w:rPr>
          <w:sz w:val="20"/>
          <w:szCs w:val="20"/>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4180" w:rsidRPr="00034180" w:rsidRDefault="00034180" w:rsidP="00034180">
      <w:pPr>
        <w:jc w:val="both"/>
        <w:rPr>
          <w:sz w:val="20"/>
          <w:szCs w:val="20"/>
        </w:rPr>
      </w:pPr>
      <w:r w:rsidRPr="00034180">
        <w:rPr>
          <w:sz w:val="20"/>
          <w:szCs w:val="20"/>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034180" w:rsidRPr="00034180" w:rsidRDefault="00034180" w:rsidP="00034180">
      <w:pPr>
        <w:jc w:val="both"/>
        <w:rPr>
          <w:sz w:val="20"/>
          <w:szCs w:val="20"/>
        </w:rPr>
      </w:pPr>
      <w:r w:rsidRPr="00034180">
        <w:rPr>
          <w:sz w:val="20"/>
          <w:szCs w:val="20"/>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34180" w:rsidRPr="00034180" w:rsidRDefault="00034180" w:rsidP="00034180">
      <w:pPr>
        <w:jc w:val="both"/>
        <w:rPr>
          <w:sz w:val="20"/>
          <w:szCs w:val="20"/>
        </w:rPr>
      </w:pPr>
      <w:r w:rsidRPr="00034180">
        <w:rPr>
          <w:sz w:val="20"/>
          <w:szCs w:val="20"/>
        </w:rPr>
        <w:t>5.12. Сроки рассмотрения жалобы.</w:t>
      </w:r>
    </w:p>
    <w:p w:rsidR="00034180" w:rsidRPr="00034180" w:rsidRDefault="00034180" w:rsidP="00034180">
      <w:pPr>
        <w:jc w:val="both"/>
        <w:rPr>
          <w:sz w:val="20"/>
          <w:szCs w:val="20"/>
        </w:rPr>
      </w:pPr>
      <w:r w:rsidRPr="00034180">
        <w:rPr>
          <w:sz w:val="20"/>
          <w:szCs w:val="20"/>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4180" w:rsidRPr="00034180" w:rsidRDefault="00034180" w:rsidP="00034180">
      <w:pPr>
        <w:jc w:val="both"/>
        <w:rPr>
          <w:sz w:val="20"/>
          <w:szCs w:val="20"/>
        </w:rPr>
      </w:pPr>
      <w:r w:rsidRPr="00034180">
        <w:rPr>
          <w:sz w:val="20"/>
          <w:szCs w:val="20"/>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34180" w:rsidRPr="00034180" w:rsidRDefault="00034180" w:rsidP="00034180">
      <w:pPr>
        <w:jc w:val="both"/>
        <w:rPr>
          <w:sz w:val="20"/>
          <w:szCs w:val="20"/>
        </w:rPr>
      </w:pPr>
      <w:r w:rsidRPr="00034180">
        <w:rPr>
          <w:sz w:val="20"/>
          <w:szCs w:val="20"/>
        </w:rPr>
        <w:t>Основания для приостановления рассмотрения жалобы отсутствуют.</w:t>
      </w:r>
    </w:p>
    <w:p w:rsidR="00034180" w:rsidRPr="00034180" w:rsidRDefault="00034180" w:rsidP="00034180">
      <w:pPr>
        <w:jc w:val="both"/>
        <w:rPr>
          <w:sz w:val="20"/>
          <w:szCs w:val="20"/>
        </w:rPr>
      </w:pPr>
      <w:r w:rsidRPr="00034180">
        <w:rPr>
          <w:sz w:val="20"/>
          <w:szCs w:val="20"/>
        </w:rPr>
        <w:t>5.14. Результат рассмотрения жалобы.</w:t>
      </w:r>
    </w:p>
    <w:p w:rsidR="00034180" w:rsidRPr="00034180" w:rsidRDefault="00034180" w:rsidP="00034180">
      <w:pPr>
        <w:jc w:val="both"/>
        <w:rPr>
          <w:sz w:val="20"/>
          <w:szCs w:val="20"/>
        </w:rPr>
      </w:pPr>
      <w:r w:rsidRPr="00034180">
        <w:rPr>
          <w:sz w:val="20"/>
          <w:szCs w:val="20"/>
        </w:rPr>
        <w:t>По результатам рассмотрения жалобы принимается одно из следующих решений:</w:t>
      </w:r>
    </w:p>
    <w:p w:rsidR="00034180" w:rsidRPr="00034180" w:rsidRDefault="00034180" w:rsidP="00034180">
      <w:pPr>
        <w:jc w:val="both"/>
        <w:rPr>
          <w:sz w:val="20"/>
          <w:szCs w:val="20"/>
        </w:rPr>
      </w:pPr>
      <w:r w:rsidRPr="00034180">
        <w:rPr>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w:t>
      </w:r>
    </w:p>
    <w:p w:rsidR="00034180" w:rsidRPr="00034180" w:rsidRDefault="00034180" w:rsidP="00034180">
      <w:pPr>
        <w:jc w:val="both"/>
        <w:rPr>
          <w:sz w:val="20"/>
          <w:szCs w:val="20"/>
        </w:rPr>
      </w:pPr>
      <w:r w:rsidRPr="00034180">
        <w:rPr>
          <w:sz w:val="20"/>
          <w:szCs w:val="20"/>
        </w:rPr>
        <w:t>2) в удовлетворении жалобы отказывается.</w:t>
      </w:r>
    </w:p>
    <w:p w:rsidR="00034180" w:rsidRPr="00034180" w:rsidRDefault="00034180" w:rsidP="00034180">
      <w:pPr>
        <w:jc w:val="both"/>
        <w:rPr>
          <w:sz w:val="20"/>
          <w:szCs w:val="20"/>
        </w:rPr>
      </w:pPr>
      <w:r w:rsidRPr="00034180">
        <w:rPr>
          <w:sz w:val="20"/>
          <w:szCs w:val="20"/>
        </w:rPr>
        <w:t>5.15. Администрация отказывает в удовлетворении жалобы в соответствии с основаниями, предусмотренными муниципальным правовым актом.</w:t>
      </w:r>
    </w:p>
    <w:p w:rsidR="00034180" w:rsidRPr="00034180" w:rsidRDefault="00034180" w:rsidP="00034180">
      <w:pPr>
        <w:jc w:val="both"/>
        <w:rPr>
          <w:sz w:val="20"/>
          <w:szCs w:val="20"/>
        </w:rPr>
      </w:pPr>
      <w:r w:rsidRPr="00034180">
        <w:rPr>
          <w:sz w:val="20"/>
          <w:szCs w:val="20"/>
        </w:rPr>
        <w:t>5.16. МФЦ отказывает в удовлетворении жалобы в соответствии с основаниями, предусмотренными Порядком.</w:t>
      </w:r>
    </w:p>
    <w:p w:rsidR="00034180" w:rsidRPr="00034180" w:rsidRDefault="00034180" w:rsidP="00034180">
      <w:pPr>
        <w:jc w:val="both"/>
        <w:rPr>
          <w:sz w:val="20"/>
          <w:szCs w:val="20"/>
        </w:rPr>
      </w:pPr>
      <w:r w:rsidRPr="00034180">
        <w:rPr>
          <w:sz w:val="20"/>
          <w:szCs w:val="20"/>
        </w:rPr>
        <w:t>5.17. Администрация оставляет жалобу без ответа в соответствии с основаниями, предусмотренными муниципальным правовым актом.</w:t>
      </w:r>
    </w:p>
    <w:p w:rsidR="00034180" w:rsidRPr="00034180" w:rsidRDefault="00034180" w:rsidP="00034180">
      <w:pPr>
        <w:jc w:val="both"/>
        <w:rPr>
          <w:sz w:val="20"/>
          <w:szCs w:val="20"/>
        </w:rPr>
      </w:pPr>
      <w:r w:rsidRPr="00034180">
        <w:rPr>
          <w:sz w:val="20"/>
          <w:szCs w:val="20"/>
        </w:rPr>
        <w:t xml:space="preserve">5.18. МФЦ оставляет жалобу без ответа в соответствии с основаниями, предусмотренными Порядком. </w:t>
      </w:r>
    </w:p>
    <w:p w:rsidR="00034180" w:rsidRPr="00034180" w:rsidRDefault="00034180" w:rsidP="00034180">
      <w:pPr>
        <w:jc w:val="both"/>
        <w:rPr>
          <w:sz w:val="20"/>
          <w:szCs w:val="20"/>
        </w:rPr>
      </w:pPr>
      <w:r w:rsidRPr="00034180">
        <w:rPr>
          <w:sz w:val="20"/>
          <w:szCs w:val="20"/>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34180" w:rsidRPr="00034180" w:rsidRDefault="00034180" w:rsidP="00034180">
      <w:pPr>
        <w:jc w:val="both"/>
        <w:rPr>
          <w:sz w:val="20"/>
          <w:szCs w:val="20"/>
        </w:rPr>
      </w:pPr>
      <w:r w:rsidRPr="00034180">
        <w:rPr>
          <w:sz w:val="20"/>
          <w:szCs w:val="20"/>
        </w:rPr>
        <w:t>5.20. Порядок информирования заявителя о результатах рассмотрения жалобы.</w:t>
      </w:r>
    </w:p>
    <w:p w:rsidR="00034180" w:rsidRPr="00034180" w:rsidRDefault="00034180" w:rsidP="00034180">
      <w:pPr>
        <w:jc w:val="both"/>
        <w:rPr>
          <w:sz w:val="20"/>
          <w:szCs w:val="20"/>
        </w:rPr>
      </w:pPr>
      <w:r w:rsidRPr="00034180">
        <w:rPr>
          <w:sz w:val="20"/>
          <w:szCs w:val="20"/>
        </w:rPr>
        <w:lastRenderedPageBreak/>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4180" w:rsidRPr="00034180" w:rsidRDefault="00034180" w:rsidP="00034180">
      <w:pPr>
        <w:jc w:val="both"/>
        <w:rPr>
          <w:sz w:val="20"/>
          <w:szCs w:val="20"/>
        </w:rPr>
      </w:pPr>
      <w:r w:rsidRPr="00034180">
        <w:rPr>
          <w:sz w:val="20"/>
          <w:szCs w:val="20"/>
        </w:rPr>
        <w:tab/>
        <w:t xml:space="preserve"> 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34180" w:rsidRPr="00034180" w:rsidRDefault="00034180" w:rsidP="00034180">
      <w:pPr>
        <w:jc w:val="both"/>
        <w:rPr>
          <w:sz w:val="20"/>
          <w:szCs w:val="20"/>
        </w:rPr>
      </w:pPr>
      <w:bookmarkStart w:id="7" w:name="sub_11282"/>
      <w:r w:rsidRPr="00034180">
        <w:rPr>
          <w:sz w:val="20"/>
          <w:szCs w:val="20"/>
        </w:rPr>
        <w:tab/>
      </w:r>
      <w:proofErr w:type="gramStart"/>
      <w:r w:rsidRPr="00034180">
        <w:rPr>
          <w:sz w:val="20"/>
          <w:szCs w:val="20"/>
        </w:rPr>
        <w:t>5.20.2 В</w:t>
      </w:r>
      <w:proofErr w:type="gramEnd"/>
      <w:r w:rsidRPr="00034180">
        <w:rPr>
          <w:sz w:val="20"/>
          <w:szCs w:val="20"/>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rsidR="00034180" w:rsidRPr="00034180" w:rsidRDefault="00034180" w:rsidP="00034180">
      <w:pPr>
        <w:jc w:val="both"/>
        <w:rPr>
          <w:sz w:val="20"/>
          <w:szCs w:val="20"/>
        </w:rPr>
      </w:pPr>
      <w:r w:rsidRPr="00034180">
        <w:rPr>
          <w:sz w:val="20"/>
          <w:szCs w:val="20"/>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34180" w:rsidRPr="00034180" w:rsidRDefault="00034180" w:rsidP="00034180">
      <w:pPr>
        <w:jc w:val="both"/>
        <w:rPr>
          <w:sz w:val="20"/>
          <w:szCs w:val="20"/>
        </w:rPr>
      </w:pPr>
      <w:r w:rsidRPr="00034180">
        <w:rPr>
          <w:sz w:val="20"/>
          <w:szCs w:val="20"/>
        </w:rPr>
        <w:t>5.22. Порядок обжалования решения по жалобе.</w:t>
      </w:r>
    </w:p>
    <w:p w:rsidR="00034180" w:rsidRPr="00034180" w:rsidRDefault="00034180" w:rsidP="00034180">
      <w:pPr>
        <w:jc w:val="both"/>
        <w:rPr>
          <w:sz w:val="20"/>
          <w:szCs w:val="20"/>
        </w:rPr>
      </w:pPr>
      <w:r w:rsidRPr="00034180">
        <w:rPr>
          <w:sz w:val="20"/>
          <w:szCs w:val="20"/>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034180" w:rsidRPr="00034180" w:rsidRDefault="00034180" w:rsidP="00034180">
      <w:pPr>
        <w:jc w:val="both"/>
        <w:rPr>
          <w:sz w:val="20"/>
          <w:szCs w:val="20"/>
        </w:rPr>
      </w:pPr>
      <w:r w:rsidRPr="00034180">
        <w:rPr>
          <w:sz w:val="20"/>
          <w:szCs w:val="20"/>
        </w:rPr>
        <w:t>5.23. Право заявителя на получение информации и документов, необходимых для обоснования и рассмотрения жалобы.</w:t>
      </w:r>
    </w:p>
    <w:p w:rsidR="00034180" w:rsidRPr="00034180" w:rsidRDefault="00034180" w:rsidP="00034180">
      <w:pPr>
        <w:jc w:val="both"/>
        <w:rPr>
          <w:sz w:val="20"/>
          <w:szCs w:val="20"/>
        </w:rPr>
      </w:pPr>
      <w:r w:rsidRPr="00034180">
        <w:rPr>
          <w:sz w:val="20"/>
          <w:szCs w:val="20"/>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при личном приеме заявителя. </w:t>
      </w:r>
    </w:p>
    <w:p w:rsidR="00034180" w:rsidRPr="00034180" w:rsidRDefault="00034180" w:rsidP="00034180">
      <w:pPr>
        <w:jc w:val="both"/>
        <w:rPr>
          <w:sz w:val="20"/>
          <w:szCs w:val="20"/>
        </w:rPr>
      </w:pPr>
      <w:r w:rsidRPr="00034180">
        <w:rPr>
          <w:sz w:val="20"/>
          <w:szCs w:val="20"/>
        </w:rPr>
        <w:t>5.24. Способы информирования заявителей о порядке подачи и рассмотрения жалобы.</w:t>
      </w:r>
    </w:p>
    <w:p w:rsidR="00034180" w:rsidRPr="00034180" w:rsidRDefault="00034180" w:rsidP="00034180">
      <w:pPr>
        <w:jc w:val="both"/>
        <w:rPr>
          <w:sz w:val="20"/>
          <w:szCs w:val="20"/>
        </w:rPr>
      </w:pPr>
      <w:r w:rsidRPr="00034180">
        <w:rPr>
          <w:sz w:val="20"/>
          <w:szCs w:val="20"/>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Костромской области.</w:t>
      </w:r>
    </w:p>
    <w:p w:rsidR="00034180" w:rsidRPr="00034180" w:rsidRDefault="00034180" w:rsidP="00034180">
      <w:pPr>
        <w:jc w:val="both"/>
        <w:rPr>
          <w:sz w:val="20"/>
          <w:szCs w:val="20"/>
        </w:rPr>
      </w:pPr>
    </w:p>
    <w:p w:rsidR="00034180" w:rsidRPr="00034180" w:rsidRDefault="00034180" w:rsidP="00034180">
      <w:pPr>
        <w:jc w:val="both"/>
        <w:rPr>
          <w:sz w:val="20"/>
          <w:szCs w:val="20"/>
        </w:rPr>
      </w:pPr>
      <w:r w:rsidRPr="00034180">
        <w:rPr>
          <w:sz w:val="20"/>
          <w:szCs w:val="20"/>
        </w:rPr>
        <w:t>Приложение № 1</w:t>
      </w:r>
    </w:p>
    <w:p w:rsidR="00034180" w:rsidRPr="00034180" w:rsidRDefault="00034180" w:rsidP="00034180">
      <w:pPr>
        <w:jc w:val="both"/>
        <w:rPr>
          <w:sz w:val="20"/>
          <w:szCs w:val="20"/>
        </w:rPr>
      </w:pPr>
      <w:r w:rsidRPr="00034180">
        <w:rPr>
          <w:sz w:val="20"/>
          <w:szCs w:val="20"/>
        </w:rPr>
        <w:t xml:space="preserve">к административному регламенту </w:t>
      </w:r>
    </w:p>
    <w:p w:rsidR="00034180" w:rsidRPr="00034180" w:rsidRDefault="00034180" w:rsidP="00034180">
      <w:pPr>
        <w:jc w:val="both"/>
        <w:rPr>
          <w:sz w:val="20"/>
          <w:szCs w:val="20"/>
        </w:rPr>
      </w:pPr>
      <w:r w:rsidRPr="00034180">
        <w:rPr>
          <w:sz w:val="20"/>
          <w:szCs w:val="20"/>
        </w:rPr>
        <w:t xml:space="preserve">предоставления муниципальной услуги по признанию </w:t>
      </w:r>
    </w:p>
    <w:p w:rsidR="00034180" w:rsidRPr="00034180" w:rsidRDefault="00034180" w:rsidP="00034180">
      <w:pPr>
        <w:jc w:val="both"/>
        <w:rPr>
          <w:sz w:val="20"/>
          <w:szCs w:val="20"/>
        </w:rPr>
      </w:pPr>
      <w:r w:rsidRPr="00034180">
        <w:rPr>
          <w:sz w:val="20"/>
          <w:szCs w:val="20"/>
        </w:rPr>
        <w:t xml:space="preserve">жилого помещения непригодным для проживания и </w:t>
      </w:r>
    </w:p>
    <w:p w:rsidR="00034180" w:rsidRPr="00034180" w:rsidRDefault="00034180" w:rsidP="00034180">
      <w:pPr>
        <w:jc w:val="both"/>
        <w:rPr>
          <w:sz w:val="20"/>
          <w:szCs w:val="20"/>
        </w:rPr>
      </w:pPr>
      <w:r w:rsidRPr="00034180">
        <w:rPr>
          <w:sz w:val="20"/>
          <w:szCs w:val="20"/>
        </w:rPr>
        <w:t xml:space="preserve">многоквартирного дома аварийным и подлежащим </w:t>
      </w:r>
    </w:p>
    <w:p w:rsidR="00034180" w:rsidRPr="00034180" w:rsidRDefault="00034180" w:rsidP="00034180">
      <w:pPr>
        <w:jc w:val="both"/>
        <w:rPr>
          <w:sz w:val="20"/>
          <w:szCs w:val="20"/>
        </w:rPr>
      </w:pPr>
      <w:r w:rsidRPr="00034180">
        <w:rPr>
          <w:sz w:val="20"/>
          <w:szCs w:val="20"/>
        </w:rPr>
        <w:t>сносу или реконструкции</w:t>
      </w:r>
    </w:p>
    <w:p w:rsidR="00034180" w:rsidRPr="00034180" w:rsidRDefault="00034180" w:rsidP="00034180">
      <w:pPr>
        <w:jc w:val="both"/>
        <w:rPr>
          <w:sz w:val="20"/>
          <w:szCs w:val="20"/>
        </w:rPr>
      </w:pPr>
    </w:p>
    <w:tbl>
      <w:tblPr>
        <w:tblW w:w="0" w:type="auto"/>
        <w:tblLook w:val="04A0" w:firstRow="1" w:lastRow="0" w:firstColumn="1" w:lastColumn="0" w:noHBand="0" w:noVBand="1"/>
      </w:tblPr>
      <w:tblGrid>
        <w:gridCol w:w="3510"/>
        <w:gridCol w:w="6229"/>
      </w:tblGrid>
      <w:tr w:rsidR="00034180" w:rsidRPr="00034180" w:rsidTr="000142C6">
        <w:trPr>
          <w:trHeight w:val="1959"/>
        </w:trPr>
        <w:tc>
          <w:tcPr>
            <w:tcW w:w="3510" w:type="dxa"/>
          </w:tcPr>
          <w:p w:rsidR="00034180" w:rsidRPr="00034180" w:rsidRDefault="00034180" w:rsidP="00034180">
            <w:pPr>
              <w:jc w:val="both"/>
              <w:rPr>
                <w:sz w:val="20"/>
                <w:szCs w:val="20"/>
              </w:rPr>
            </w:pPr>
          </w:p>
        </w:tc>
        <w:tc>
          <w:tcPr>
            <w:tcW w:w="6229" w:type="dxa"/>
          </w:tcPr>
          <w:p w:rsidR="00034180" w:rsidRPr="00034180" w:rsidRDefault="00034180" w:rsidP="00034180">
            <w:pPr>
              <w:jc w:val="both"/>
              <w:rPr>
                <w:sz w:val="20"/>
                <w:szCs w:val="20"/>
              </w:rPr>
            </w:pPr>
            <w:r w:rsidRPr="00034180">
              <w:rPr>
                <w:sz w:val="20"/>
                <w:szCs w:val="20"/>
              </w:rPr>
              <w:t xml:space="preserve">В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по признанию жилых домов (жилых помещений), находящихся в жилищном фонде </w:t>
            </w:r>
            <w:r w:rsidRPr="00034180">
              <w:rPr>
                <w:iCs/>
                <w:sz w:val="20"/>
                <w:szCs w:val="20"/>
              </w:rPr>
              <w:t>Сандогорского сельского поселения</w:t>
            </w:r>
          </w:p>
          <w:p w:rsidR="00034180" w:rsidRPr="00034180" w:rsidRDefault="00034180" w:rsidP="00034180">
            <w:pPr>
              <w:jc w:val="both"/>
              <w:rPr>
                <w:iCs/>
                <w:sz w:val="20"/>
                <w:szCs w:val="20"/>
              </w:rPr>
            </w:pPr>
            <w:r w:rsidRPr="00034180">
              <w:rPr>
                <w:iCs/>
                <w:sz w:val="20"/>
                <w:szCs w:val="20"/>
              </w:rPr>
              <w:t xml:space="preserve">Костромского муниципального района </w:t>
            </w:r>
            <w:r w:rsidRPr="00034180">
              <w:rPr>
                <w:sz w:val="20"/>
                <w:szCs w:val="20"/>
              </w:rPr>
              <w:t>Костромской области, непригодными для проживания</w:t>
            </w:r>
          </w:p>
        </w:tc>
      </w:tr>
    </w:tbl>
    <w:p w:rsidR="00034180" w:rsidRPr="00034180" w:rsidRDefault="00034180" w:rsidP="00034180">
      <w:pPr>
        <w:jc w:val="both"/>
        <w:rPr>
          <w:sz w:val="20"/>
          <w:szCs w:val="20"/>
        </w:rPr>
      </w:pPr>
    </w:p>
    <w:p w:rsidR="00034180" w:rsidRPr="00034180" w:rsidRDefault="00034180" w:rsidP="00034180">
      <w:pPr>
        <w:jc w:val="both"/>
        <w:rPr>
          <w:sz w:val="20"/>
          <w:szCs w:val="20"/>
        </w:rPr>
      </w:pPr>
      <w:r w:rsidRPr="00034180">
        <w:rPr>
          <w:sz w:val="20"/>
          <w:szCs w:val="20"/>
        </w:rPr>
        <w:t>от _______________________________________________</w:t>
      </w:r>
    </w:p>
    <w:p w:rsidR="00034180" w:rsidRPr="00034180" w:rsidRDefault="00034180" w:rsidP="00034180">
      <w:pPr>
        <w:jc w:val="both"/>
        <w:rPr>
          <w:sz w:val="20"/>
          <w:szCs w:val="20"/>
        </w:rPr>
      </w:pPr>
      <w:r w:rsidRPr="00034180">
        <w:rPr>
          <w:sz w:val="20"/>
          <w:szCs w:val="20"/>
        </w:rPr>
        <w:t>(указать статус заявителя - собственник помещения, наниматель, иное лицо)</w:t>
      </w:r>
    </w:p>
    <w:p w:rsidR="00034180" w:rsidRPr="00034180" w:rsidRDefault="00034180" w:rsidP="00034180">
      <w:pPr>
        <w:jc w:val="both"/>
        <w:rPr>
          <w:sz w:val="20"/>
          <w:szCs w:val="20"/>
        </w:rPr>
      </w:pPr>
      <w:r w:rsidRPr="00034180">
        <w:rPr>
          <w:sz w:val="20"/>
          <w:szCs w:val="20"/>
        </w:rPr>
        <w:t xml:space="preserve">                                                                </w:t>
      </w:r>
    </w:p>
    <w:p w:rsidR="00034180" w:rsidRPr="00034180" w:rsidRDefault="00034180" w:rsidP="00034180">
      <w:pPr>
        <w:jc w:val="both"/>
        <w:rPr>
          <w:sz w:val="20"/>
          <w:szCs w:val="20"/>
        </w:rPr>
      </w:pPr>
      <w:r w:rsidRPr="00034180">
        <w:rPr>
          <w:sz w:val="20"/>
          <w:szCs w:val="20"/>
        </w:rPr>
        <w:t>__________________________________________________</w:t>
      </w:r>
    </w:p>
    <w:p w:rsidR="00034180" w:rsidRPr="00034180" w:rsidRDefault="00034180" w:rsidP="00034180">
      <w:pPr>
        <w:jc w:val="both"/>
        <w:rPr>
          <w:sz w:val="20"/>
          <w:szCs w:val="20"/>
        </w:rPr>
      </w:pPr>
      <w:r w:rsidRPr="00034180">
        <w:rPr>
          <w:sz w:val="20"/>
          <w:szCs w:val="20"/>
        </w:rPr>
        <w:t xml:space="preserve">                                                       (фамилия, имя, отчество гражданина)</w:t>
      </w:r>
    </w:p>
    <w:p w:rsidR="00034180" w:rsidRPr="00034180" w:rsidRDefault="00034180" w:rsidP="00034180">
      <w:pPr>
        <w:jc w:val="both"/>
        <w:rPr>
          <w:sz w:val="20"/>
          <w:szCs w:val="20"/>
        </w:rPr>
      </w:pPr>
    </w:p>
    <w:p w:rsidR="00034180" w:rsidRPr="00034180" w:rsidRDefault="00034180" w:rsidP="00034180">
      <w:pPr>
        <w:jc w:val="both"/>
        <w:rPr>
          <w:sz w:val="20"/>
          <w:szCs w:val="20"/>
        </w:rPr>
      </w:pPr>
      <w:r w:rsidRPr="00034180">
        <w:rPr>
          <w:sz w:val="20"/>
          <w:szCs w:val="20"/>
        </w:rPr>
        <w:t>___________________________________________________</w:t>
      </w:r>
    </w:p>
    <w:p w:rsidR="00034180" w:rsidRPr="00034180" w:rsidRDefault="00034180" w:rsidP="00034180">
      <w:pPr>
        <w:jc w:val="both"/>
        <w:rPr>
          <w:sz w:val="20"/>
          <w:szCs w:val="20"/>
        </w:rPr>
      </w:pPr>
      <w:r w:rsidRPr="00034180">
        <w:rPr>
          <w:sz w:val="20"/>
          <w:szCs w:val="20"/>
        </w:rPr>
        <w:t xml:space="preserve">                                             (паспортные данные)</w:t>
      </w:r>
    </w:p>
    <w:p w:rsidR="00034180" w:rsidRPr="00034180" w:rsidRDefault="00034180" w:rsidP="00034180">
      <w:pPr>
        <w:jc w:val="both"/>
        <w:rPr>
          <w:sz w:val="20"/>
          <w:szCs w:val="20"/>
        </w:rPr>
      </w:pPr>
    </w:p>
    <w:p w:rsidR="00034180" w:rsidRPr="00034180" w:rsidRDefault="00034180" w:rsidP="00034180">
      <w:pPr>
        <w:jc w:val="both"/>
        <w:rPr>
          <w:sz w:val="20"/>
          <w:szCs w:val="20"/>
        </w:rPr>
      </w:pPr>
      <w:r w:rsidRPr="00034180">
        <w:rPr>
          <w:sz w:val="20"/>
          <w:szCs w:val="20"/>
        </w:rPr>
        <w:t>___________________________________________________</w:t>
      </w:r>
    </w:p>
    <w:p w:rsidR="00034180" w:rsidRPr="00034180" w:rsidRDefault="00034180" w:rsidP="00034180">
      <w:pPr>
        <w:jc w:val="both"/>
        <w:rPr>
          <w:sz w:val="20"/>
          <w:szCs w:val="20"/>
        </w:rPr>
      </w:pPr>
      <w:r w:rsidRPr="00034180">
        <w:rPr>
          <w:sz w:val="20"/>
          <w:szCs w:val="20"/>
        </w:rPr>
        <w:t>(адрес проживания и регистрации, адрес юридического лица)</w:t>
      </w:r>
    </w:p>
    <w:p w:rsidR="00034180" w:rsidRPr="00034180" w:rsidRDefault="00034180" w:rsidP="00034180">
      <w:pPr>
        <w:jc w:val="both"/>
        <w:rPr>
          <w:sz w:val="20"/>
          <w:szCs w:val="20"/>
        </w:rPr>
      </w:pPr>
    </w:p>
    <w:p w:rsidR="00034180" w:rsidRPr="00034180" w:rsidRDefault="00034180" w:rsidP="00034180">
      <w:pPr>
        <w:jc w:val="both"/>
        <w:rPr>
          <w:sz w:val="20"/>
          <w:szCs w:val="20"/>
        </w:rPr>
      </w:pPr>
      <w:r w:rsidRPr="00034180">
        <w:rPr>
          <w:sz w:val="20"/>
          <w:szCs w:val="20"/>
        </w:rPr>
        <w:lastRenderedPageBreak/>
        <w:t>____________________________________________________</w:t>
      </w:r>
    </w:p>
    <w:p w:rsidR="00034180" w:rsidRPr="00034180" w:rsidRDefault="00034180" w:rsidP="00034180">
      <w:pPr>
        <w:jc w:val="both"/>
        <w:rPr>
          <w:sz w:val="20"/>
          <w:szCs w:val="20"/>
        </w:rPr>
      </w:pPr>
      <w:r w:rsidRPr="00034180">
        <w:rPr>
          <w:sz w:val="20"/>
          <w:szCs w:val="20"/>
        </w:rPr>
        <w:t xml:space="preserve">                                                    (контактный телефон)</w:t>
      </w:r>
    </w:p>
    <w:p w:rsidR="00034180" w:rsidRPr="00034180" w:rsidRDefault="00034180" w:rsidP="00034180">
      <w:pPr>
        <w:jc w:val="both"/>
        <w:rPr>
          <w:sz w:val="20"/>
          <w:szCs w:val="20"/>
        </w:rPr>
      </w:pPr>
    </w:p>
    <w:p w:rsidR="00034180" w:rsidRPr="00034180" w:rsidRDefault="00034180" w:rsidP="000142C6">
      <w:pPr>
        <w:jc w:val="center"/>
        <w:rPr>
          <w:sz w:val="20"/>
          <w:szCs w:val="20"/>
        </w:rPr>
      </w:pPr>
      <w:r w:rsidRPr="00034180">
        <w:rPr>
          <w:sz w:val="20"/>
          <w:szCs w:val="20"/>
        </w:rPr>
        <w:t>Заявление</w:t>
      </w:r>
    </w:p>
    <w:p w:rsidR="00034180" w:rsidRPr="00034180" w:rsidRDefault="00034180" w:rsidP="000142C6">
      <w:pPr>
        <w:jc w:val="center"/>
        <w:rPr>
          <w:sz w:val="20"/>
          <w:szCs w:val="20"/>
        </w:rPr>
      </w:pPr>
      <w:r w:rsidRPr="00034180">
        <w:rPr>
          <w:sz w:val="20"/>
          <w:szCs w:val="20"/>
        </w:rPr>
        <w:t>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p>
    <w:p w:rsidR="00034180" w:rsidRPr="00034180" w:rsidRDefault="00034180" w:rsidP="00034180">
      <w:pPr>
        <w:jc w:val="both"/>
        <w:rPr>
          <w:sz w:val="20"/>
          <w:szCs w:val="20"/>
        </w:rPr>
      </w:pPr>
    </w:p>
    <w:p w:rsidR="00034180" w:rsidRPr="00034180" w:rsidRDefault="00034180" w:rsidP="00034180">
      <w:pPr>
        <w:jc w:val="both"/>
        <w:rPr>
          <w:sz w:val="20"/>
          <w:szCs w:val="20"/>
        </w:rPr>
      </w:pPr>
      <w:r w:rsidRPr="00034180">
        <w:rPr>
          <w:sz w:val="20"/>
          <w:szCs w:val="20"/>
        </w:rPr>
        <w:t xml:space="preserve">Прошу (сим) провести оценку соответствия жилого дома (жилого помещения) по </w:t>
      </w:r>
      <w:proofErr w:type="gramStart"/>
      <w:r w:rsidRPr="00034180">
        <w:rPr>
          <w:sz w:val="20"/>
          <w:szCs w:val="20"/>
        </w:rPr>
        <w:t>адресу:_</w:t>
      </w:r>
      <w:proofErr w:type="gramEnd"/>
      <w:r w:rsidRPr="00034180">
        <w:rPr>
          <w:sz w:val="20"/>
          <w:szCs w:val="20"/>
        </w:rPr>
        <w:t>______________________________________________</w:t>
      </w:r>
    </w:p>
    <w:p w:rsidR="00034180" w:rsidRPr="00034180" w:rsidRDefault="00034180" w:rsidP="00034180">
      <w:pPr>
        <w:jc w:val="both"/>
        <w:rPr>
          <w:sz w:val="20"/>
          <w:szCs w:val="20"/>
        </w:rPr>
      </w:pPr>
      <w:r w:rsidRPr="00034180">
        <w:rPr>
          <w:sz w:val="20"/>
          <w:szCs w:val="20"/>
        </w:rPr>
        <w:t>__________________________________________________________________</w:t>
      </w:r>
    </w:p>
    <w:p w:rsidR="00034180" w:rsidRPr="00034180" w:rsidRDefault="00034180" w:rsidP="00034180">
      <w:pPr>
        <w:jc w:val="both"/>
        <w:rPr>
          <w:sz w:val="20"/>
          <w:szCs w:val="20"/>
        </w:rPr>
      </w:pPr>
      <w:r w:rsidRPr="00034180">
        <w:rPr>
          <w:sz w:val="20"/>
          <w:szCs w:val="20"/>
        </w:rPr>
        <w:t>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утвержденное Постановлением Правительства Российской Федерации от 28.01.2006 №47.</w:t>
      </w:r>
    </w:p>
    <w:p w:rsidR="00034180" w:rsidRPr="00034180" w:rsidRDefault="00034180" w:rsidP="00034180">
      <w:pPr>
        <w:jc w:val="both"/>
        <w:rPr>
          <w:sz w:val="20"/>
          <w:szCs w:val="20"/>
        </w:rPr>
      </w:pPr>
      <w:r w:rsidRPr="00034180">
        <w:rPr>
          <w:sz w:val="20"/>
          <w:szCs w:val="20"/>
        </w:rPr>
        <w:t>К заявлению прилагаются:</w:t>
      </w:r>
    </w:p>
    <w:p w:rsidR="00034180" w:rsidRPr="00034180" w:rsidRDefault="00034180" w:rsidP="00034180">
      <w:pPr>
        <w:jc w:val="both"/>
        <w:rPr>
          <w:sz w:val="20"/>
          <w:szCs w:val="20"/>
        </w:rPr>
      </w:pPr>
      <w:r w:rsidRPr="00034180">
        <w:rPr>
          <w:sz w:val="20"/>
          <w:szCs w:val="20"/>
        </w:rPr>
        <w:t>__________________________________________________________________</w:t>
      </w:r>
    </w:p>
    <w:p w:rsidR="00034180" w:rsidRPr="00034180" w:rsidRDefault="00034180" w:rsidP="00034180">
      <w:pPr>
        <w:jc w:val="both"/>
        <w:rPr>
          <w:sz w:val="20"/>
          <w:szCs w:val="20"/>
        </w:rPr>
      </w:pPr>
      <w:r w:rsidRPr="00034180">
        <w:rPr>
          <w:sz w:val="20"/>
          <w:szCs w:val="20"/>
        </w:rPr>
        <w:t>__________________________________________________________________</w:t>
      </w:r>
    </w:p>
    <w:p w:rsidR="00034180" w:rsidRPr="00034180" w:rsidRDefault="00034180" w:rsidP="00034180">
      <w:pPr>
        <w:jc w:val="both"/>
        <w:rPr>
          <w:sz w:val="20"/>
          <w:szCs w:val="20"/>
        </w:rPr>
      </w:pPr>
      <w:r w:rsidRPr="00034180">
        <w:rPr>
          <w:sz w:val="20"/>
          <w:szCs w:val="20"/>
        </w:rPr>
        <w:t>__________________________________________________________________</w:t>
      </w:r>
    </w:p>
    <w:p w:rsidR="00034180" w:rsidRPr="00034180" w:rsidRDefault="00034180" w:rsidP="00034180">
      <w:pPr>
        <w:jc w:val="both"/>
        <w:rPr>
          <w:sz w:val="20"/>
          <w:szCs w:val="20"/>
        </w:rPr>
      </w:pPr>
      <w:r w:rsidRPr="00034180">
        <w:rPr>
          <w:sz w:val="20"/>
          <w:szCs w:val="20"/>
        </w:rPr>
        <w:t>__________________________________________________________________</w:t>
      </w:r>
    </w:p>
    <w:p w:rsidR="00034180" w:rsidRPr="00034180" w:rsidRDefault="00034180" w:rsidP="00034180">
      <w:pPr>
        <w:jc w:val="both"/>
        <w:rPr>
          <w:sz w:val="20"/>
          <w:szCs w:val="20"/>
        </w:rPr>
      </w:pPr>
      <w:r w:rsidRPr="00034180">
        <w:rPr>
          <w:sz w:val="20"/>
          <w:szCs w:val="20"/>
        </w:rPr>
        <w:t>____________________________________________________________________________________________________________________________________</w:t>
      </w:r>
    </w:p>
    <w:p w:rsidR="00034180" w:rsidRPr="00034180" w:rsidRDefault="00034180" w:rsidP="00034180">
      <w:pPr>
        <w:jc w:val="both"/>
        <w:rPr>
          <w:sz w:val="20"/>
          <w:szCs w:val="20"/>
        </w:rPr>
      </w:pPr>
      <w:r w:rsidRPr="00034180">
        <w:rPr>
          <w:sz w:val="20"/>
          <w:szCs w:val="20"/>
        </w:rPr>
        <w:t>Подписи лиц, подавших заявление *:</w:t>
      </w:r>
    </w:p>
    <w:tbl>
      <w:tblPr>
        <w:tblW w:w="9409"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6"/>
        <w:gridCol w:w="504"/>
        <w:gridCol w:w="222"/>
        <w:gridCol w:w="1766"/>
        <w:gridCol w:w="564"/>
        <w:gridCol w:w="222"/>
        <w:gridCol w:w="786"/>
        <w:gridCol w:w="1885"/>
        <w:gridCol w:w="222"/>
        <w:gridCol w:w="3042"/>
      </w:tblGrid>
      <w:tr w:rsidR="00034180" w:rsidRPr="00034180" w:rsidTr="00972DE9">
        <w:trPr>
          <w:trHeight w:val="290"/>
          <w:tblCellSpacing w:w="0" w:type="dxa"/>
        </w:trPr>
        <w:tc>
          <w:tcPr>
            <w:tcW w:w="196"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w:t>
            </w:r>
          </w:p>
        </w:tc>
        <w:tc>
          <w:tcPr>
            <w:tcW w:w="504"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222"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w:t>
            </w:r>
          </w:p>
        </w:tc>
        <w:tc>
          <w:tcPr>
            <w:tcW w:w="1766"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564"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20__</w:t>
            </w:r>
          </w:p>
        </w:tc>
        <w:tc>
          <w:tcPr>
            <w:tcW w:w="222"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786"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г.</w:t>
            </w:r>
          </w:p>
        </w:tc>
        <w:tc>
          <w:tcPr>
            <w:tcW w:w="1885"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222"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3042"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r>
      <w:tr w:rsidR="00034180" w:rsidRPr="00034180" w:rsidTr="00972DE9">
        <w:trPr>
          <w:trHeight w:val="557"/>
          <w:tblCellSpacing w:w="0" w:type="dxa"/>
        </w:trPr>
        <w:tc>
          <w:tcPr>
            <w:tcW w:w="196"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504"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222"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1766"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(дата)</w:t>
            </w:r>
          </w:p>
        </w:tc>
        <w:tc>
          <w:tcPr>
            <w:tcW w:w="564"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222"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786"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1885"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(подпись заявителя)</w:t>
            </w:r>
          </w:p>
        </w:tc>
        <w:tc>
          <w:tcPr>
            <w:tcW w:w="222"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3042"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(расшифровка подписи заявителя)</w:t>
            </w:r>
          </w:p>
        </w:tc>
      </w:tr>
    </w:tbl>
    <w:p w:rsidR="00034180" w:rsidRPr="00034180" w:rsidRDefault="00034180" w:rsidP="00034180">
      <w:pPr>
        <w:jc w:val="both"/>
        <w:rPr>
          <w:sz w:val="20"/>
          <w:szCs w:val="20"/>
        </w:rPr>
      </w:pPr>
    </w:p>
    <w:tbl>
      <w:tblPr>
        <w:tblW w:w="9446"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7"/>
        <w:gridCol w:w="506"/>
        <w:gridCol w:w="223"/>
        <w:gridCol w:w="1773"/>
        <w:gridCol w:w="566"/>
        <w:gridCol w:w="223"/>
        <w:gridCol w:w="789"/>
        <w:gridCol w:w="1892"/>
        <w:gridCol w:w="223"/>
        <w:gridCol w:w="3054"/>
      </w:tblGrid>
      <w:tr w:rsidR="00034180" w:rsidRPr="00034180" w:rsidTr="00972DE9">
        <w:trPr>
          <w:trHeight w:val="311"/>
          <w:tblCellSpacing w:w="0" w:type="dxa"/>
        </w:trPr>
        <w:tc>
          <w:tcPr>
            <w:tcW w:w="197"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w:t>
            </w:r>
          </w:p>
        </w:tc>
        <w:tc>
          <w:tcPr>
            <w:tcW w:w="506"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223"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w:t>
            </w:r>
          </w:p>
        </w:tc>
        <w:tc>
          <w:tcPr>
            <w:tcW w:w="1773"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566"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20__</w:t>
            </w:r>
          </w:p>
        </w:tc>
        <w:tc>
          <w:tcPr>
            <w:tcW w:w="223"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789"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г.</w:t>
            </w:r>
          </w:p>
        </w:tc>
        <w:tc>
          <w:tcPr>
            <w:tcW w:w="1892"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223"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3054"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r>
      <w:tr w:rsidR="00034180" w:rsidRPr="00034180" w:rsidTr="00972DE9">
        <w:trPr>
          <w:trHeight w:val="597"/>
          <w:tblCellSpacing w:w="0" w:type="dxa"/>
        </w:trPr>
        <w:tc>
          <w:tcPr>
            <w:tcW w:w="197"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506"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223"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1773"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(дата)</w:t>
            </w:r>
          </w:p>
        </w:tc>
        <w:tc>
          <w:tcPr>
            <w:tcW w:w="566"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223"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789"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1892"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(подпись заявителя)</w:t>
            </w:r>
          </w:p>
        </w:tc>
        <w:tc>
          <w:tcPr>
            <w:tcW w:w="223"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3054"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(расшифровка подписи заявителя)</w:t>
            </w:r>
          </w:p>
        </w:tc>
      </w:tr>
    </w:tbl>
    <w:p w:rsidR="00034180" w:rsidRPr="00034180" w:rsidRDefault="00034180" w:rsidP="00034180">
      <w:pPr>
        <w:jc w:val="both"/>
        <w:rPr>
          <w:sz w:val="20"/>
          <w:szCs w:val="20"/>
        </w:rPr>
      </w:pPr>
    </w:p>
    <w:tbl>
      <w:tblPr>
        <w:tblW w:w="9472"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7"/>
        <w:gridCol w:w="508"/>
        <w:gridCol w:w="224"/>
        <w:gridCol w:w="1777"/>
        <w:gridCol w:w="568"/>
        <w:gridCol w:w="224"/>
        <w:gridCol w:w="791"/>
        <w:gridCol w:w="1897"/>
        <w:gridCol w:w="224"/>
        <w:gridCol w:w="3062"/>
      </w:tblGrid>
      <w:tr w:rsidR="00034180" w:rsidRPr="00034180" w:rsidTr="00972DE9">
        <w:trPr>
          <w:trHeight w:val="281"/>
          <w:tblCellSpacing w:w="0" w:type="dxa"/>
        </w:trPr>
        <w:tc>
          <w:tcPr>
            <w:tcW w:w="197"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w:t>
            </w:r>
          </w:p>
        </w:tc>
        <w:tc>
          <w:tcPr>
            <w:tcW w:w="508"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224"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w:t>
            </w:r>
          </w:p>
        </w:tc>
        <w:tc>
          <w:tcPr>
            <w:tcW w:w="1777"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568"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20__</w:t>
            </w:r>
          </w:p>
        </w:tc>
        <w:tc>
          <w:tcPr>
            <w:tcW w:w="224"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791"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г.</w:t>
            </w:r>
          </w:p>
        </w:tc>
        <w:tc>
          <w:tcPr>
            <w:tcW w:w="1897"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224"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3062"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r>
      <w:tr w:rsidR="00034180" w:rsidRPr="00034180" w:rsidTr="00972DE9">
        <w:trPr>
          <w:trHeight w:val="564"/>
          <w:tblCellSpacing w:w="0" w:type="dxa"/>
        </w:trPr>
        <w:tc>
          <w:tcPr>
            <w:tcW w:w="197"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508"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224"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1777"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(дата)</w:t>
            </w:r>
          </w:p>
        </w:tc>
        <w:tc>
          <w:tcPr>
            <w:tcW w:w="568"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224"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791"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1897"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(подпись заявителя)</w:t>
            </w:r>
          </w:p>
        </w:tc>
        <w:tc>
          <w:tcPr>
            <w:tcW w:w="224"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3062"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(расшифровка подписи заявителя)</w:t>
            </w:r>
          </w:p>
        </w:tc>
      </w:tr>
    </w:tbl>
    <w:p w:rsidR="00034180" w:rsidRPr="00034180" w:rsidRDefault="00034180" w:rsidP="00034180">
      <w:pPr>
        <w:jc w:val="both"/>
        <w:rPr>
          <w:sz w:val="20"/>
          <w:szCs w:val="20"/>
        </w:rPr>
      </w:pPr>
    </w:p>
    <w:tbl>
      <w:tblPr>
        <w:tblW w:w="9499"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8"/>
        <w:gridCol w:w="509"/>
        <w:gridCol w:w="225"/>
        <w:gridCol w:w="1782"/>
        <w:gridCol w:w="569"/>
        <w:gridCol w:w="225"/>
        <w:gridCol w:w="794"/>
        <w:gridCol w:w="1902"/>
        <w:gridCol w:w="225"/>
        <w:gridCol w:w="3070"/>
      </w:tblGrid>
      <w:tr w:rsidR="00034180" w:rsidRPr="00034180" w:rsidTr="00972DE9">
        <w:trPr>
          <w:trHeight w:val="262"/>
          <w:tblCellSpacing w:w="0" w:type="dxa"/>
        </w:trPr>
        <w:tc>
          <w:tcPr>
            <w:tcW w:w="198"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w:t>
            </w:r>
          </w:p>
        </w:tc>
        <w:tc>
          <w:tcPr>
            <w:tcW w:w="509"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225"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w:t>
            </w:r>
          </w:p>
        </w:tc>
        <w:tc>
          <w:tcPr>
            <w:tcW w:w="1782"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569"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20__</w:t>
            </w:r>
          </w:p>
        </w:tc>
        <w:tc>
          <w:tcPr>
            <w:tcW w:w="225"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794"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г.</w:t>
            </w:r>
          </w:p>
        </w:tc>
        <w:tc>
          <w:tcPr>
            <w:tcW w:w="1902"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225"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3070"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r>
      <w:tr w:rsidR="00034180" w:rsidRPr="00034180" w:rsidTr="00972DE9">
        <w:trPr>
          <w:trHeight w:val="524"/>
          <w:tblCellSpacing w:w="0" w:type="dxa"/>
        </w:trPr>
        <w:tc>
          <w:tcPr>
            <w:tcW w:w="198"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509"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225"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1782"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(дата)</w:t>
            </w:r>
          </w:p>
        </w:tc>
        <w:tc>
          <w:tcPr>
            <w:tcW w:w="569"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225"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794"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1902"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(подпись заявителя)</w:t>
            </w:r>
          </w:p>
        </w:tc>
        <w:tc>
          <w:tcPr>
            <w:tcW w:w="225"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3070"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(расшифровка подписи заявителя)</w:t>
            </w:r>
          </w:p>
        </w:tc>
      </w:tr>
    </w:tbl>
    <w:p w:rsidR="00034180" w:rsidRPr="00034180" w:rsidRDefault="00034180" w:rsidP="00034180">
      <w:pPr>
        <w:jc w:val="both"/>
        <w:rPr>
          <w:sz w:val="20"/>
          <w:szCs w:val="20"/>
        </w:rPr>
      </w:pPr>
      <w:r w:rsidRPr="00034180">
        <w:rPr>
          <w:sz w:val="20"/>
          <w:szCs w:val="20"/>
        </w:rPr>
        <w:t>________________</w:t>
      </w:r>
    </w:p>
    <w:p w:rsidR="00034180" w:rsidRPr="00034180" w:rsidRDefault="00034180" w:rsidP="00034180">
      <w:pPr>
        <w:jc w:val="both"/>
        <w:rPr>
          <w:sz w:val="20"/>
          <w:szCs w:val="20"/>
        </w:rPr>
      </w:pPr>
      <w:r w:rsidRPr="00034180">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034180" w:rsidRPr="00034180" w:rsidRDefault="00034180" w:rsidP="00034180">
      <w:pPr>
        <w:jc w:val="both"/>
        <w:rPr>
          <w:sz w:val="20"/>
          <w:szCs w:val="20"/>
        </w:rPr>
      </w:pPr>
      <w:r w:rsidRPr="00034180">
        <w:rPr>
          <w:sz w:val="20"/>
          <w:szCs w:val="20"/>
        </w:rPr>
        <w:t>(следующие позиции заполняются должностным лицом, принявшим заявление)</w:t>
      </w:r>
    </w:p>
    <w:tbl>
      <w:tblPr>
        <w:tblW w:w="825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428"/>
        <w:gridCol w:w="538"/>
        <w:gridCol w:w="237"/>
        <w:gridCol w:w="1977"/>
        <w:gridCol w:w="517"/>
        <w:gridCol w:w="237"/>
        <w:gridCol w:w="316"/>
      </w:tblGrid>
      <w:tr w:rsidR="00034180" w:rsidRPr="00034180" w:rsidTr="00972DE9">
        <w:trPr>
          <w:tblCellSpacing w:w="0" w:type="dxa"/>
        </w:trPr>
        <w:tc>
          <w:tcPr>
            <w:tcW w:w="4200"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 xml:space="preserve">Документы представлены на приеме </w:t>
            </w:r>
          </w:p>
        </w:tc>
        <w:tc>
          <w:tcPr>
            <w:tcW w:w="510"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225"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 xml:space="preserve">”   </w:t>
            </w:r>
          </w:p>
        </w:tc>
        <w:tc>
          <w:tcPr>
            <w:tcW w:w="1875"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480"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20__</w:t>
            </w:r>
          </w:p>
        </w:tc>
        <w:tc>
          <w:tcPr>
            <w:tcW w:w="225"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300"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г.</w:t>
            </w:r>
          </w:p>
        </w:tc>
      </w:tr>
    </w:tbl>
    <w:p w:rsidR="00034180" w:rsidRPr="00034180" w:rsidRDefault="00034180" w:rsidP="00034180">
      <w:pPr>
        <w:jc w:val="both"/>
        <w:rPr>
          <w:sz w:val="20"/>
          <w:szCs w:val="20"/>
        </w:rPr>
      </w:pPr>
      <w:r w:rsidRPr="00034180">
        <w:rPr>
          <w:sz w:val="20"/>
          <w:szCs w:val="20"/>
        </w:rPr>
        <w:t xml:space="preserve">Входящий номер регистрации заявления </w:t>
      </w:r>
    </w:p>
    <w:p w:rsidR="00034180" w:rsidRPr="00034180" w:rsidRDefault="00034180" w:rsidP="00034180">
      <w:pPr>
        <w:jc w:val="both"/>
        <w:rPr>
          <w:sz w:val="20"/>
          <w:szCs w:val="20"/>
        </w:rPr>
      </w:pPr>
    </w:p>
    <w:tbl>
      <w:tblPr>
        <w:tblW w:w="825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428"/>
        <w:gridCol w:w="538"/>
        <w:gridCol w:w="237"/>
        <w:gridCol w:w="1977"/>
        <w:gridCol w:w="517"/>
        <w:gridCol w:w="237"/>
        <w:gridCol w:w="316"/>
      </w:tblGrid>
      <w:tr w:rsidR="00034180" w:rsidRPr="00034180" w:rsidTr="00972DE9">
        <w:trPr>
          <w:tblCellSpacing w:w="0" w:type="dxa"/>
        </w:trPr>
        <w:tc>
          <w:tcPr>
            <w:tcW w:w="4200"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Выдана расписка в получении</w:t>
            </w:r>
            <w:r w:rsidRPr="00034180">
              <w:rPr>
                <w:sz w:val="20"/>
                <w:szCs w:val="20"/>
              </w:rPr>
              <w:br/>
              <w:t xml:space="preserve">документов </w:t>
            </w:r>
          </w:p>
        </w:tc>
        <w:tc>
          <w:tcPr>
            <w:tcW w:w="510"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225"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w:t>
            </w:r>
          </w:p>
        </w:tc>
        <w:tc>
          <w:tcPr>
            <w:tcW w:w="1875"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480"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20__</w:t>
            </w:r>
          </w:p>
        </w:tc>
        <w:tc>
          <w:tcPr>
            <w:tcW w:w="225"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300"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г.</w:t>
            </w:r>
          </w:p>
        </w:tc>
      </w:tr>
    </w:tbl>
    <w:p w:rsidR="00034180" w:rsidRPr="00034180" w:rsidRDefault="00034180" w:rsidP="00034180">
      <w:pPr>
        <w:jc w:val="both"/>
        <w:rPr>
          <w:sz w:val="20"/>
          <w:szCs w:val="20"/>
        </w:rPr>
      </w:pPr>
      <w:r w:rsidRPr="00034180">
        <w:rPr>
          <w:sz w:val="20"/>
          <w:szCs w:val="20"/>
        </w:rPr>
        <w:t xml:space="preserve">№ </w:t>
      </w:r>
    </w:p>
    <w:p w:rsidR="00034180" w:rsidRPr="00034180" w:rsidRDefault="00034180" w:rsidP="00034180">
      <w:pPr>
        <w:jc w:val="both"/>
        <w:rPr>
          <w:sz w:val="20"/>
          <w:szCs w:val="20"/>
        </w:rPr>
      </w:pPr>
    </w:p>
    <w:tbl>
      <w:tblPr>
        <w:tblW w:w="825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428"/>
        <w:gridCol w:w="538"/>
        <w:gridCol w:w="237"/>
        <w:gridCol w:w="1977"/>
        <w:gridCol w:w="517"/>
        <w:gridCol w:w="237"/>
        <w:gridCol w:w="316"/>
      </w:tblGrid>
      <w:tr w:rsidR="00034180" w:rsidRPr="00034180" w:rsidTr="00972DE9">
        <w:trPr>
          <w:tblCellSpacing w:w="0" w:type="dxa"/>
        </w:trPr>
        <w:tc>
          <w:tcPr>
            <w:tcW w:w="4200"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Расписку получил “</w:t>
            </w:r>
          </w:p>
        </w:tc>
        <w:tc>
          <w:tcPr>
            <w:tcW w:w="510"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225"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w:t>
            </w:r>
          </w:p>
        </w:tc>
        <w:tc>
          <w:tcPr>
            <w:tcW w:w="1875"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480"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20__</w:t>
            </w:r>
          </w:p>
        </w:tc>
        <w:tc>
          <w:tcPr>
            <w:tcW w:w="225"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300"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г.</w:t>
            </w:r>
          </w:p>
        </w:tc>
      </w:tr>
    </w:tbl>
    <w:p w:rsidR="00034180" w:rsidRPr="00034180" w:rsidRDefault="00034180" w:rsidP="00034180">
      <w:pPr>
        <w:jc w:val="both"/>
        <w:rPr>
          <w:sz w:val="20"/>
          <w:szCs w:val="20"/>
        </w:rPr>
      </w:pPr>
      <w:r w:rsidRPr="00034180">
        <w:rPr>
          <w:sz w:val="20"/>
          <w:szCs w:val="20"/>
        </w:rPr>
        <w:t xml:space="preserve">                                                </w:t>
      </w:r>
    </w:p>
    <w:p w:rsidR="00034180" w:rsidRPr="00034180" w:rsidRDefault="00034180" w:rsidP="00034180">
      <w:pPr>
        <w:jc w:val="both"/>
        <w:rPr>
          <w:sz w:val="20"/>
          <w:szCs w:val="20"/>
        </w:rPr>
      </w:pPr>
      <w:r w:rsidRPr="00034180">
        <w:rPr>
          <w:sz w:val="20"/>
          <w:szCs w:val="20"/>
        </w:rPr>
        <w:t xml:space="preserve">                                              ____________________</w:t>
      </w:r>
    </w:p>
    <w:p w:rsidR="00034180" w:rsidRPr="00034180" w:rsidRDefault="00034180" w:rsidP="00034180">
      <w:pPr>
        <w:jc w:val="both"/>
        <w:rPr>
          <w:sz w:val="20"/>
          <w:szCs w:val="20"/>
        </w:rPr>
      </w:pPr>
      <w:r w:rsidRPr="00034180">
        <w:rPr>
          <w:sz w:val="20"/>
          <w:szCs w:val="20"/>
        </w:rPr>
        <w:t>(подпись заявителя)</w:t>
      </w:r>
    </w:p>
    <w:tbl>
      <w:tblPr>
        <w:tblW w:w="8115"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758"/>
        <w:gridCol w:w="1247"/>
        <w:gridCol w:w="2110"/>
      </w:tblGrid>
      <w:tr w:rsidR="00034180" w:rsidRPr="00034180" w:rsidTr="00972DE9">
        <w:trPr>
          <w:tblCellSpacing w:w="0" w:type="dxa"/>
          <w:jc w:val="center"/>
        </w:trPr>
        <w:tc>
          <w:tcPr>
            <w:tcW w:w="4758"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1247"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2110"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r>
      <w:tr w:rsidR="00034180" w:rsidRPr="00034180" w:rsidTr="00972DE9">
        <w:trPr>
          <w:tblCellSpacing w:w="0" w:type="dxa"/>
          <w:jc w:val="center"/>
        </w:trPr>
        <w:tc>
          <w:tcPr>
            <w:tcW w:w="4758"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lastRenderedPageBreak/>
              <w:t>Ф.И.О. должностного лица, принявшего заявление)</w:t>
            </w:r>
          </w:p>
        </w:tc>
        <w:tc>
          <w:tcPr>
            <w:tcW w:w="1247"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p>
        </w:tc>
        <w:tc>
          <w:tcPr>
            <w:tcW w:w="2110" w:type="dxa"/>
            <w:tcBorders>
              <w:top w:val="outset" w:sz="6" w:space="0" w:color="auto"/>
              <w:left w:val="outset" w:sz="6" w:space="0" w:color="auto"/>
              <w:bottom w:val="outset" w:sz="6" w:space="0" w:color="auto"/>
              <w:right w:val="outset" w:sz="6" w:space="0" w:color="auto"/>
            </w:tcBorders>
            <w:vAlign w:val="bottom"/>
          </w:tcPr>
          <w:p w:rsidR="00034180" w:rsidRPr="00034180" w:rsidRDefault="00034180" w:rsidP="00034180">
            <w:pPr>
              <w:jc w:val="both"/>
              <w:rPr>
                <w:sz w:val="20"/>
                <w:szCs w:val="20"/>
              </w:rPr>
            </w:pPr>
            <w:r w:rsidRPr="00034180">
              <w:rPr>
                <w:sz w:val="20"/>
                <w:szCs w:val="20"/>
              </w:rPr>
              <w:t>(подпись)</w:t>
            </w:r>
          </w:p>
        </w:tc>
      </w:tr>
    </w:tbl>
    <w:p w:rsidR="00034180" w:rsidRPr="00034180" w:rsidRDefault="00034180" w:rsidP="00034180">
      <w:pPr>
        <w:jc w:val="both"/>
        <w:rPr>
          <w:sz w:val="20"/>
          <w:szCs w:val="20"/>
        </w:rPr>
      </w:pPr>
    </w:p>
    <w:p w:rsidR="00034180" w:rsidRPr="00034180" w:rsidRDefault="00034180" w:rsidP="00034180">
      <w:pPr>
        <w:jc w:val="both"/>
        <w:rPr>
          <w:sz w:val="20"/>
          <w:szCs w:val="20"/>
        </w:rPr>
      </w:pPr>
    </w:p>
    <w:p w:rsidR="00034180" w:rsidRPr="00034180" w:rsidRDefault="00034180" w:rsidP="00034180">
      <w:pPr>
        <w:jc w:val="both"/>
        <w:rPr>
          <w:sz w:val="20"/>
          <w:szCs w:val="20"/>
        </w:rPr>
      </w:pPr>
    </w:p>
    <w:p w:rsidR="000142C6" w:rsidRPr="000142C6" w:rsidRDefault="000142C6" w:rsidP="000142C6">
      <w:pPr>
        <w:jc w:val="center"/>
        <w:rPr>
          <w:sz w:val="20"/>
          <w:szCs w:val="20"/>
        </w:rPr>
      </w:pPr>
      <w:r>
        <w:rPr>
          <w:sz w:val="20"/>
          <w:szCs w:val="20"/>
        </w:rPr>
        <w:t>*****</w:t>
      </w:r>
    </w:p>
    <w:p w:rsidR="000142C6" w:rsidRPr="000142C6" w:rsidRDefault="000142C6" w:rsidP="000142C6">
      <w:pPr>
        <w:jc w:val="center"/>
        <w:rPr>
          <w:bCs/>
          <w:sz w:val="20"/>
          <w:szCs w:val="20"/>
        </w:rPr>
      </w:pPr>
      <w:r w:rsidRPr="000142C6">
        <w:rPr>
          <w:bCs/>
          <w:sz w:val="20"/>
          <w:szCs w:val="20"/>
        </w:rPr>
        <w:t>АДМИНИСТРАЦИЯ САНДОГОРСКОГО СЕЛЬСКОГО ПОСЕЛЕНИЯ</w:t>
      </w:r>
    </w:p>
    <w:p w:rsidR="000142C6" w:rsidRPr="000142C6" w:rsidRDefault="000142C6" w:rsidP="000142C6">
      <w:pPr>
        <w:jc w:val="center"/>
        <w:rPr>
          <w:bCs/>
          <w:sz w:val="20"/>
          <w:szCs w:val="20"/>
        </w:rPr>
      </w:pPr>
      <w:r w:rsidRPr="000142C6">
        <w:rPr>
          <w:bCs/>
          <w:sz w:val="20"/>
          <w:szCs w:val="20"/>
        </w:rPr>
        <w:t>КОСТРОМСКОГО МУНИЦИПАЛЬНОГО РАЙОНА</w:t>
      </w:r>
      <w:r>
        <w:rPr>
          <w:bCs/>
          <w:sz w:val="20"/>
          <w:szCs w:val="20"/>
        </w:rPr>
        <w:t xml:space="preserve"> </w:t>
      </w:r>
      <w:r w:rsidRPr="000142C6">
        <w:rPr>
          <w:bCs/>
          <w:sz w:val="20"/>
          <w:szCs w:val="20"/>
        </w:rPr>
        <w:t>КОСТРОМСКОЙ ОБЛАСТИ</w:t>
      </w:r>
    </w:p>
    <w:p w:rsidR="000142C6" w:rsidRPr="000142C6" w:rsidRDefault="000142C6" w:rsidP="000142C6">
      <w:pPr>
        <w:jc w:val="center"/>
        <w:rPr>
          <w:b/>
          <w:bCs/>
          <w:sz w:val="20"/>
          <w:szCs w:val="20"/>
        </w:rPr>
      </w:pPr>
      <w:r w:rsidRPr="000142C6">
        <w:rPr>
          <w:b/>
          <w:bCs/>
          <w:sz w:val="20"/>
          <w:szCs w:val="20"/>
        </w:rPr>
        <w:t>П О С Т А Н О В Л Е Н И Е</w:t>
      </w:r>
    </w:p>
    <w:p w:rsidR="000142C6" w:rsidRPr="000142C6" w:rsidRDefault="000142C6" w:rsidP="000142C6">
      <w:pPr>
        <w:jc w:val="center"/>
        <w:rPr>
          <w:b/>
          <w:bCs/>
          <w:sz w:val="20"/>
          <w:szCs w:val="20"/>
        </w:rPr>
      </w:pPr>
    </w:p>
    <w:p w:rsidR="000142C6" w:rsidRPr="000142C6" w:rsidRDefault="000142C6" w:rsidP="000142C6">
      <w:pPr>
        <w:jc w:val="center"/>
        <w:rPr>
          <w:bCs/>
          <w:sz w:val="20"/>
          <w:szCs w:val="20"/>
        </w:rPr>
      </w:pPr>
      <w:r w:rsidRPr="000142C6">
        <w:rPr>
          <w:bCs/>
          <w:sz w:val="20"/>
          <w:szCs w:val="20"/>
        </w:rPr>
        <w:t xml:space="preserve">от «19» октября 2020 года №39                                                  с. </w:t>
      </w:r>
      <w:proofErr w:type="spellStart"/>
      <w:r w:rsidRPr="000142C6">
        <w:rPr>
          <w:bCs/>
          <w:sz w:val="20"/>
          <w:szCs w:val="20"/>
        </w:rPr>
        <w:t>Сандогора</w:t>
      </w:r>
      <w:proofErr w:type="spellEnd"/>
    </w:p>
    <w:p w:rsidR="000142C6" w:rsidRPr="000142C6" w:rsidRDefault="000142C6" w:rsidP="000142C6">
      <w:pPr>
        <w:jc w:val="both"/>
        <w:rPr>
          <w:bCs/>
          <w:sz w:val="20"/>
          <w:szCs w:val="20"/>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161"/>
      </w:tblGrid>
      <w:tr w:rsidR="000142C6" w:rsidRPr="000142C6" w:rsidTr="000142C6">
        <w:tc>
          <w:tcPr>
            <w:tcW w:w="5920" w:type="dxa"/>
            <w:tcBorders>
              <w:top w:val="nil"/>
              <w:left w:val="nil"/>
              <w:bottom w:val="nil"/>
              <w:right w:val="nil"/>
            </w:tcBorders>
            <w:shd w:val="clear" w:color="auto" w:fill="auto"/>
          </w:tcPr>
          <w:p w:rsidR="000142C6" w:rsidRPr="000142C6" w:rsidRDefault="000142C6" w:rsidP="000142C6">
            <w:pPr>
              <w:jc w:val="both"/>
              <w:rPr>
                <w:sz w:val="20"/>
                <w:szCs w:val="20"/>
              </w:rPr>
            </w:pPr>
            <w:r w:rsidRPr="000142C6">
              <w:rPr>
                <w:sz w:val="20"/>
                <w:szCs w:val="20"/>
              </w:rPr>
              <w:t xml:space="preserve">О внесении изменений в постановление </w:t>
            </w:r>
          </w:p>
          <w:p w:rsidR="000142C6" w:rsidRPr="000142C6" w:rsidRDefault="000142C6" w:rsidP="000142C6">
            <w:pPr>
              <w:jc w:val="both"/>
              <w:rPr>
                <w:sz w:val="20"/>
                <w:szCs w:val="20"/>
              </w:rPr>
            </w:pPr>
            <w:r w:rsidRPr="000142C6">
              <w:rPr>
                <w:sz w:val="20"/>
                <w:szCs w:val="20"/>
              </w:rPr>
              <w:t xml:space="preserve">администрации Сандогорского сельского поселения </w:t>
            </w:r>
            <w:proofErr w:type="gramStart"/>
            <w:r w:rsidRPr="000142C6">
              <w:rPr>
                <w:sz w:val="20"/>
                <w:szCs w:val="20"/>
              </w:rPr>
              <w:t>от  26.08.2020</w:t>
            </w:r>
            <w:proofErr w:type="gramEnd"/>
            <w:r w:rsidRPr="000142C6">
              <w:rPr>
                <w:sz w:val="20"/>
                <w:szCs w:val="20"/>
              </w:rPr>
              <w:t xml:space="preserve"> года №30 «О создании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p>
        </w:tc>
        <w:tc>
          <w:tcPr>
            <w:tcW w:w="4161" w:type="dxa"/>
            <w:tcBorders>
              <w:top w:val="nil"/>
              <w:left w:val="nil"/>
              <w:bottom w:val="nil"/>
              <w:right w:val="nil"/>
            </w:tcBorders>
            <w:shd w:val="clear" w:color="auto" w:fill="auto"/>
          </w:tcPr>
          <w:p w:rsidR="000142C6" w:rsidRPr="000142C6" w:rsidRDefault="000142C6" w:rsidP="000142C6">
            <w:pPr>
              <w:jc w:val="both"/>
              <w:rPr>
                <w:bCs/>
                <w:sz w:val="20"/>
                <w:szCs w:val="20"/>
              </w:rPr>
            </w:pPr>
          </w:p>
        </w:tc>
      </w:tr>
    </w:tbl>
    <w:p w:rsidR="000142C6" w:rsidRPr="000142C6" w:rsidRDefault="000142C6" w:rsidP="000142C6">
      <w:pPr>
        <w:jc w:val="both"/>
        <w:rPr>
          <w:sz w:val="20"/>
          <w:szCs w:val="20"/>
        </w:rPr>
      </w:pPr>
    </w:p>
    <w:p w:rsidR="000142C6" w:rsidRPr="000142C6" w:rsidRDefault="000142C6" w:rsidP="000142C6">
      <w:pPr>
        <w:jc w:val="both"/>
        <w:rPr>
          <w:sz w:val="20"/>
          <w:szCs w:val="20"/>
        </w:rPr>
      </w:pPr>
      <w:r>
        <w:rPr>
          <w:sz w:val="20"/>
          <w:szCs w:val="20"/>
        </w:rPr>
        <w:tab/>
      </w:r>
      <w:r w:rsidRPr="000142C6">
        <w:rPr>
          <w:sz w:val="20"/>
          <w:szCs w:val="20"/>
        </w:rPr>
        <w:t xml:space="preserve">На основании предписания государственной жилищной инспекции Костромской области от 09.09.2020 г. регистрационный № 02-20 «Об устранении выявлениях нарушений соблюдения органами местного самоуправления обязательных требований жилищного законодательства», в соответствии с Федеральным законом от 06.10.2003г. № 131-ФЗ «Об общих принципах организации местного самоуправления в Российской Федерации», руководствуясь Уставом Сандогорского сельского поселения, </w:t>
      </w:r>
    </w:p>
    <w:p w:rsidR="000142C6" w:rsidRPr="000142C6" w:rsidRDefault="000142C6" w:rsidP="000142C6">
      <w:pPr>
        <w:jc w:val="both"/>
        <w:rPr>
          <w:sz w:val="20"/>
          <w:szCs w:val="20"/>
        </w:rPr>
      </w:pPr>
      <w:r w:rsidRPr="000142C6">
        <w:rPr>
          <w:sz w:val="20"/>
          <w:szCs w:val="20"/>
        </w:rPr>
        <w:t>администрация ПОСТАНОВЛЯЕТ:</w:t>
      </w:r>
    </w:p>
    <w:p w:rsidR="000142C6" w:rsidRPr="000142C6" w:rsidRDefault="000142C6" w:rsidP="000142C6">
      <w:pPr>
        <w:jc w:val="both"/>
        <w:rPr>
          <w:sz w:val="20"/>
          <w:szCs w:val="20"/>
        </w:rPr>
      </w:pPr>
      <w:r w:rsidRPr="000142C6">
        <w:rPr>
          <w:sz w:val="20"/>
          <w:szCs w:val="20"/>
        </w:rPr>
        <w:t>1. Внести в постановление  администрации Сандогорского сельского поселения Костромского муниципального района Костромской области от  26.08.2020 года №30 «О создании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следующие изменения:</w:t>
      </w:r>
    </w:p>
    <w:p w:rsidR="000142C6" w:rsidRPr="000142C6" w:rsidRDefault="000142C6" w:rsidP="000142C6">
      <w:pPr>
        <w:jc w:val="both"/>
        <w:rPr>
          <w:sz w:val="20"/>
          <w:szCs w:val="20"/>
        </w:rPr>
      </w:pPr>
      <w:r w:rsidRPr="000142C6">
        <w:rPr>
          <w:sz w:val="20"/>
          <w:szCs w:val="20"/>
        </w:rPr>
        <w:t xml:space="preserve">1)  пункт 20 раздела </w:t>
      </w:r>
      <w:r w:rsidRPr="000142C6">
        <w:rPr>
          <w:sz w:val="20"/>
          <w:szCs w:val="20"/>
          <w:lang w:val="en-US"/>
        </w:rPr>
        <w:t>IV</w:t>
      </w:r>
      <w:r w:rsidRPr="000142C6">
        <w:rPr>
          <w:sz w:val="20"/>
          <w:szCs w:val="20"/>
        </w:rPr>
        <w:t xml:space="preserve">  Приложения 1 изложить в следующей редакции: «Два экземпляра заключения,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0142C6" w:rsidRPr="000142C6" w:rsidRDefault="000142C6" w:rsidP="000142C6">
      <w:pPr>
        <w:jc w:val="both"/>
        <w:rPr>
          <w:sz w:val="20"/>
          <w:szCs w:val="20"/>
        </w:rPr>
      </w:pPr>
      <w:r w:rsidRPr="000142C6">
        <w:rPr>
          <w:sz w:val="20"/>
          <w:szCs w:val="20"/>
        </w:rPr>
        <w:t>Орган местного самоуправления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0142C6" w:rsidRPr="000142C6" w:rsidRDefault="000142C6" w:rsidP="000142C6">
      <w:pPr>
        <w:jc w:val="both"/>
        <w:rPr>
          <w:sz w:val="20"/>
          <w:szCs w:val="20"/>
        </w:rPr>
      </w:pPr>
      <w:r w:rsidRPr="000142C6">
        <w:rPr>
          <w:sz w:val="20"/>
          <w:szCs w:val="20"/>
        </w:rPr>
        <w:t>В случае выявления оснований для признания жилого помещения</w:t>
      </w:r>
      <w:r w:rsidRPr="000142C6">
        <w:rPr>
          <w:sz w:val="20"/>
          <w:szCs w:val="20"/>
        </w:rPr>
        <w:br/>
        <w:t>непригодным для проживания вследствие наличия вредного воздействия</w:t>
      </w:r>
      <w:r w:rsidRPr="000142C6">
        <w:rPr>
          <w:sz w:val="20"/>
          <w:szCs w:val="20"/>
        </w:rPr>
        <w:br/>
        <w:t>факторов среды обитания, представляющих особую опасность для жизни и здоровья человека, либо представляющих угрозу разрушения здания по</w:t>
      </w:r>
      <w:r w:rsidRPr="000142C6">
        <w:rPr>
          <w:sz w:val="20"/>
          <w:szCs w:val="20"/>
        </w:rPr>
        <w:br/>
        <w:t>причине его аварийного состояния или по основаниям,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142C6" w:rsidRPr="000142C6" w:rsidRDefault="000142C6" w:rsidP="000142C6">
      <w:pPr>
        <w:jc w:val="both"/>
        <w:rPr>
          <w:sz w:val="20"/>
          <w:szCs w:val="20"/>
        </w:rPr>
      </w:pPr>
      <w:r w:rsidRPr="000142C6">
        <w:rPr>
          <w:sz w:val="20"/>
          <w:szCs w:val="20"/>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0142C6" w:rsidRPr="000142C6" w:rsidRDefault="000142C6" w:rsidP="000142C6">
      <w:pPr>
        <w:jc w:val="both"/>
        <w:rPr>
          <w:sz w:val="20"/>
          <w:szCs w:val="20"/>
        </w:rPr>
      </w:pPr>
      <w:r w:rsidRPr="000142C6">
        <w:rPr>
          <w:sz w:val="20"/>
          <w:szCs w:val="20"/>
        </w:rPr>
        <w:t>2)  в состав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включить представителя Роспотребнадзора и Росприроднадзора по согласованию.</w:t>
      </w:r>
    </w:p>
    <w:p w:rsidR="000142C6" w:rsidRPr="000142C6" w:rsidRDefault="000142C6" w:rsidP="000142C6">
      <w:pPr>
        <w:jc w:val="both"/>
        <w:rPr>
          <w:sz w:val="20"/>
          <w:szCs w:val="20"/>
        </w:rPr>
      </w:pPr>
      <w:r w:rsidRPr="000142C6">
        <w:rPr>
          <w:sz w:val="20"/>
          <w:szCs w:val="20"/>
        </w:rPr>
        <w:t>2. Настоящее решение вступает в силу со дня его опубликования в информационном бюллетене «Депутатский вестник».</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793"/>
      </w:tblGrid>
      <w:tr w:rsidR="000142C6" w:rsidRPr="000142C6" w:rsidTr="000142C6">
        <w:trPr>
          <w:trHeight w:val="1129"/>
        </w:trPr>
        <w:tc>
          <w:tcPr>
            <w:tcW w:w="3227" w:type="dxa"/>
          </w:tcPr>
          <w:p w:rsidR="000142C6" w:rsidRPr="000142C6" w:rsidRDefault="000142C6" w:rsidP="000142C6">
            <w:pPr>
              <w:jc w:val="both"/>
              <w:rPr>
                <w:sz w:val="20"/>
                <w:szCs w:val="20"/>
              </w:rPr>
            </w:pPr>
          </w:p>
          <w:p w:rsidR="000142C6" w:rsidRPr="000142C6" w:rsidRDefault="000142C6" w:rsidP="000142C6">
            <w:pPr>
              <w:jc w:val="both"/>
              <w:rPr>
                <w:sz w:val="20"/>
                <w:szCs w:val="20"/>
              </w:rPr>
            </w:pPr>
            <w:r w:rsidRPr="000142C6">
              <w:rPr>
                <w:sz w:val="20"/>
                <w:szCs w:val="20"/>
              </w:rPr>
              <w:t>Глава Сандогорского сельского поселения</w:t>
            </w:r>
          </w:p>
        </w:tc>
        <w:tc>
          <w:tcPr>
            <w:tcW w:w="2551" w:type="dxa"/>
          </w:tcPr>
          <w:p w:rsidR="000142C6" w:rsidRPr="000142C6" w:rsidRDefault="000142C6" w:rsidP="000142C6">
            <w:pPr>
              <w:jc w:val="both"/>
              <w:rPr>
                <w:sz w:val="20"/>
                <w:szCs w:val="20"/>
              </w:rPr>
            </w:pPr>
          </w:p>
        </w:tc>
        <w:tc>
          <w:tcPr>
            <w:tcW w:w="3793" w:type="dxa"/>
          </w:tcPr>
          <w:p w:rsidR="000142C6" w:rsidRPr="000142C6" w:rsidRDefault="000142C6" w:rsidP="000142C6">
            <w:pPr>
              <w:jc w:val="both"/>
              <w:rPr>
                <w:sz w:val="20"/>
                <w:szCs w:val="20"/>
              </w:rPr>
            </w:pPr>
          </w:p>
          <w:p w:rsidR="000142C6" w:rsidRPr="000142C6" w:rsidRDefault="000142C6" w:rsidP="000142C6">
            <w:pPr>
              <w:jc w:val="both"/>
              <w:rPr>
                <w:sz w:val="20"/>
                <w:szCs w:val="20"/>
              </w:rPr>
            </w:pPr>
          </w:p>
          <w:p w:rsidR="000142C6" w:rsidRPr="000142C6" w:rsidRDefault="000142C6" w:rsidP="000142C6">
            <w:pPr>
              <w:jc w:val="both"/>
              <w:rPr>
                <w:sz w:val="20"/>
                <w:szCs w:val="20"/>
              </w:rPr>
            </w:pPr>
            <w:r w:rsidRPr="000142C6">
              <w:rPr>
                <w:sz w:val="20"/>
                <w:szCs w:val="20"/>
              </w:rPr>
              <w:t xml:space="preserve">А.А. </w:t>
            </w:r>
            <w:proofErr w:type="spellStart"/>
            <w:r w:rsidRPr="000142C6">
              <w:rPr>
                <w:sz w:val="20"/>
                <w:szCs w:val="20"/>
              </w:rPr>
              <w:t>Нургазизов</w:t>
            </w:r>
            <w:proofErr w:type="spellEnd"/>
          </w:p>
        </w:tc>
      </w:tr>
    </w:tbl>
    <w:p w:rsidR="000142C6" w:rsidRPr="000142C6" w:rsidRDefault="000142C6" w:rsidP="000142C6">
      <w:pPr>
        <w:jc w:val="both"/>
        <w:rPr>
          <w:sz w:val="20"/>
          <w:szCs w:val="20"/>
        </w:rPr>
      </w:pPr>
    </w:p>
    <w:p w:rsidR="000142C6" w:rsidRPr="000142C6" w:rsidRDefault="000142C6" w:rsidP="000142C6">
      <w:pPr>
        <w:jc w:val="both"/>
        <w:rPr>
          <w:sz w:val="20"/>
          <w:szCs w:val="20"/>
        </w:rPr>
      </w:pPr>
    </w:p>
    <w:p w:rsidR="000142C6" w:rsidRPr="000142C6" w:rsidRDefault="000142C6" w:rsidP="000142C6">
      <w:pPr>
        <w:jc w:val="both"/>
        <w:rPr>
          <w:sz w:val="20"/>
          <w:szCs w:val="20"/>
        </w:rPr>
      </w:pPr>
    </w:p>
    <w:p w:rsidR="000142C6" w:rsidRPr="000142C6" w:rsidRDefault="000142C6" w:rsidP="000142C6">
      <w:pPr>
        <w:jc w:val="both"/>
        <w:rPr>
          <w:sz w:val="20"/>
          <w:szCs w:val="20"/>
        </w:rPr>
      </w:pPr>
      <w:r w:rsidRPr="000142C6">
        <w:rPr>
          <w:sz w:val="20"/>
          <w:szCs w:val="20"/>
        </w:rPr>
        <w:t>Приложение 1</w:t>
      </w:r>
    </w:p>
    <w:p w:rsidR="000142C6" w:rsidRPr="000142C6" w:rsidRDefault="000142C6" w:rsidP="000142C6">
      <w:pPr>
        <w:jc w:val="both"/>
        <w:rPr>
          <w:sz w:val="20"/>
          <w:szCs w:val="20"/>
        </w:rPr>
      </w:pPr>
      <w:r w:rsidRPr="000142C6">
        <w:rPr>
          <w:sz w:val="20"/>
          <w:szCs w:val="20"/>
        </w:rPr>
        <w:t>к постановлению администрации</w:t>
      </w:r>
    </w:p>
    <w:p w:rsidR="000142C6" w:rsidRPr="000142C6" w:rsidRDefault="000142C6" w:rsidP="000142C6">
      <w:pPr>
        <w:jc w:val="both"/>
        <w:rPr>
          <w:sz w:val="20"/>
          <w:szCs w:val="20"/>
        </w:rPr>
      </w:pPr>
      <w:r w:rsidRPr="000142C6">
        <w:rPr>
          <w:sz w:val="20"/>
          <w:szCs w:val="20"/>
        </w:rPr>
        <w:t>Сандогорского сельского поселения</w:t>
      </w:r>
    </w:p>
    <w:p w:rsidR="000142C6" w:rsidRPr="000142C6" w:rsidRDefault="000142C6" w:rsidP="000142C6">
      <w:pPr>
        <w:jc w:val="both"/>
        <w:rPr>
          <w:sz w:val="20"/>
          <w:szCs w:val="20"/>
        </w:rPr>
      </w:pPr>
      <w:r w:rsidRPr="000142C6">
        <w:rPr>
          <w:sz w:val="20"/>
          <w:szCs w:val="20"/>
        </w:rPr>
        <w:t>от 26 августа 2020г. № 30</w:t>
      </w:r>
    </w:p>
    <w:p w:rsidR="000142C6" w:rsidRPr="000142C6" w:rsidRDefault="000142C6" w:rsidP="000142C6">
      <w:pPr>
        <w:jc w:val="both"/>
        <w:rPr>
          <w:sz w:val="20"/>
          <w:szCs w:val="20"/>
        </w:rPr>
      </w:pPr>
      <w:r w:rsidRPr="000142C6">
        <w:rPr>
          <w:sz w:val="20"/>
          <w:szCs w:val="20"/>
        </w:rPr>
        <w:t>в редакции от 19 октября 2020 №39</w:t>
      </w:r>
    </w:p>
    <w:p w:rsidR="000142C6" w:rsidRPr="000142C6" w:rsidRDefault="000142C6" w:rsidP="000142C6">
      <w:pPr>
        <w:jc w:val="both"/>
        <w:rPr>
          <w:sz w:val="20"/>
          <w:szCs w:val="20"/>
        </w:rPr>
      </w:pPr>
    </w:p>
    <w:p w:rsidR="000142C6" w:rsidRPr="000142C6" w:rsidRDefault="000142C6" w:rsidP="000142C6">
      <w:pPr>
        <w:jc w:val="center"/>
        <w:rPr>
          <w:sz w:val="20"/>
          <w:szCs w:val="20"/>
        </w:rPr>
      </w:pPr>
      <w:r w:rsidRPr="000142C6">
        <w:rPr>
          <w:sz w:val="20"/>
          <w:szCs w:val="20"/>
        </w:rPr>
        <w:t>Положение</w:t>
      </w:r>
    </w:p>
    <w:p w:rsidR="000142C6" w:rsidRPr="000142C6" w:rsidRDefault="000142C6" w:rsidP="000142C6">
      <w:pPr>
        <w:jc w:val="center"/>
        <w:rPr>
          <w:sz w:val="20"/>
          <w:szCs w:val="20"/>
        </w:rPr>
      </w:pPr>
      <w:r w:rsidRPr="000142C6">
        <w:rPr>
          <w:sz w:val="20"/>
          <w:szCs w:val="20"/>
        </w:rPr>
        <w:t>о межведомственной комиссии</w:t>
      </w:r>
    </w:p>
    <w:p w:rsidR="000142C6" w:rsidRPr="000142C6" w:rsidRDefault="000142C6" w:rsidP="000142C6">
      <w:pPr>
        <w:jc w:val="center"/>
        <w:rPr>
          <w:sz w:val="20"/>
          <w:szCs w:val="20"/>
        </w:rPr>
      </w:pPr>
      <w:r w:rsidRPr="000142C6">
        <w:rPr>
          <w:sz w:val="20"/>
          <w:szCs w:val="20"/>
        </w:rPr>
        <w:t>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p>
    <w:p w:rsidR="000142C6" w:rsidRPr="000142C6" w:rsidRDefault="000142C6" w:rsidP="000142C6">
      <w:pPr>
        <w:jc w:val="center"/>
        <w:rPr>
          <w:sz w:val="20"/>
          <w:szCs w:val="20"/>
        </w:rPr>
      </w:pPr>
    </w:p>
    <w:p w:rsidR="000142C6" w:rsidRPr="000142C6" w:rsidRDefault="000142C6" w:rsidP="000142C6">
      <w:pPr>
        <w:jc w:val="both"/>
        <w:rPr>
          <w:sz w:val="20"/>
          <w:szCs w:val="20"/>
        </w:rPr>
      </w:pPr>
      <w:r w:rsidRPr="000142C6">
        <w:rPr>
          <w:sz w:val="20"/>
          <w:szCs w:val="20"/>
          <w:lang w:val="en-US"/>
        </w:rPr>
        <w:t>I</w:t>
      </w:r>
      <w:r w:rsidRPr="000142C6">
        <w:rPr>
          <w:sz w:val="20"/>
          <w:szCs w:val="20"/>
        </w:rPr>
        <w:t>. Общие положения</w:t>
      </w:r>
    </w:p>
    <w:p w:rsidR="000142C6" w:rsidRPr="000142C6" w:rsidRDefault="000142C6" w:rsidP="000142C6">
      <w:pPr>
        <w:jc w:val="both"/>
        <w:rPr>
          <w:sz w:val="20"/>
          <w:szCs w:val="20"/>
        </w:rPr>
      </w:pPr>
      <w:r w:rsidRPr="000142C6">
        <w:rPr>
          <w:sz w:val="20"/>
          <w:szCs w:val="20"/>
        </w:rPr>
        <w:tab/>
        <w:t>1. Положение о межведомственной комиссии (далее — Положение) определяет порядок создания и работы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p>
    <w:p w:rsidR="000142C6" w:rsidRPr="000142C6" w:rsidRDefault="000142C6" w:rsidP="000142C6">
      <w:pPr>
        <w:jc w:val="both"/>
        <w:rPr>
          <w:sz w:val="20"/>
          <w:szCs w:val="20"/>
        </w:rPr>
      </w:pPr>
      <w:r w:rsidRPr="000142C6">
        <w:rPr>
          <w:sz w:val="20"/>
          <w:szCs w:val="20"/>
        </w:rPr>
        <w:tab/>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муниципального образования Сандогорское сельское поселение Костромского муниципального района Костромской области.</w:t>
      </w:r>
    </w:p>
    <w:p w:rsidR="000142C6" w:rsidRPr="000142C6" w:rsidRDefault="000142C6" w:rsidP="000142C6">
      <w:pPr>
        <w:jc w:val="both"/>
        <w:rPr>
          <w:sz w:val="20"/>
          <w:szCs w:val="20"/>
        </w:rPr>
      </w:pPr>
      <w:r w:rsidRPr="000142C6">
        <w:rPr>
          <w:sz w:val="20"/>
          <w:szCs w:val="20"/>
        </w:rPr>
        <w:tab/>
        <w:t>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0142C6" w:rsidRPr="000142C6" w:rsidRDefault="000142C6" w:rsidP="000142C6">
      <w:pPr>
        <w:jc w:val="both"/>
        <w:rPr>
          <w:sz w:val="20"/>
          <w:szCs w:val="20"/>
        </w:rPr>
      </w:pPr>
      <w:r w:rsidRPr="000142C6">
        <w:rPr>
          <w:sz w:val="20"/>
          <w:szCs w:val="20"/>
        </w:rPr>
        <w:tab/>
        <w:t>4. Межведомственная комиссия в своей деятельности руководствуется Жилищным кодексом Российской Федерации, постановлением Правительства Российской Федерации от 28.01.2006 № 47 «Об отверждении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Правительства РФ от 28.01.2006 № 47), действующими строительными, санитарно-гигиеническими, экологическими, другими нормами и правилами, нормативными требованиями по эксплуатации жилищного фонда, а также настоящим Положением.</w:t>
      </w:r>
    </w:p>
    <w:p w:rsidR="000142C6" w:rsidRPr="000142C6" w:rsidRDefault="000142C6" w:rsidP="000142C6">
      <w:pPr>
        <w:jc w:val="both"/>
        <w:rPr>
          <w:sz w:val="20"/>
          <w:szCs w:val="20"/>
        </w:rPr>
      </w:pPr>
      <w:r w:rsidRPr="000142C6">
        <w:rPr>
          <w:sz w:val="20"/>
          <w:szCs w:val="20"/>
        </w:rPr>
        <w:tab/>
        <w:t>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документы, предусмотренные п.45, 45(1) постановления Правительства РФ от 28.01.2006 № 47.</w:t>
      </w:r>
    </w:p>
    <w:p w:rsidR="000142C6" w:rsidRPr="000142C6" w:rsidRDefault="000142C6" w:rsidP="000142C6">
      <w:pPr>
        <w:jc w:val="both"/>
        <w:rPr>
          <w:sz w:val="20"/>
          <w:szCs w:val="20"/>
        </w:rPr>
      </w:pPr>
      <w:r w:rsidRPr="000142C6">
        <w:rPr>
          <w:sz w:val="20"/>
          <w:szCs w:val="20"/>
          <w:lang w:val="en-US"/>
        </w:rPr>
        <w:t>II</w:t>
      </w:r>
      <w:r w:rsidRPr="000142C6">
        <w:rPr>
          <w:sz w:val="20"/>
          <w:szCs w:val="20"/>
        </w:rPr>
        <w:t>. Цели, задачи межведомственной комиссии</w:t>
      </w:r>
    </w:p>
    <w:p w:rsidR="000142C6" w:rsidRPr="000142C6" w:rsidRDefault="000142C6" w:rsidP="000142C6">
      <w:pPr>
        <w:jc w:val="both"/>
        <w:rPr>
          <w:sz w:val="20"/>
          <w:szCs w:val="20"/>
        </w:rPr>
      </w:pPr>
      <w:r w:rsidRPr="000142C6">
        <w:rPr>
          <w:sz w:val="20"/>
          <w:szCs w:val="20"/>
        </w:rPr>
        <w:tab/>
        <w:t>6. Межведомственная комиссия создается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p>
    <w:p w:rsidR="000142C6" w:rsidRPr="000142C6" w:rsidRDefault="000142C6" w:rsidP="000142C6">
      <w:pPr>
        <w:jc w:val="both"/>
        <w:rPr>
          <w:sz w:val="20"/>
          <w:szCs w:val="20"/>
        </w:rPr>
      </w:pPr>
      <w:r w:rsidRPr="000142C6">
        <w:rPr>
          <w:sz w:val="20"/>
          <w:szCs w:val="20"/>
        </w:rPr>
        <w:tab/>
        <w:t>7. Задачей межведомственной комиссии является проведение оценки и обследования помещения в целях признания его жилым помещением, жилого помещения непригодным для проживания, многоквартирного дома аварийным и подлежащим сносу или реконструкции.</w:t>
      </w:r>
    </w:p>
    <w:p w:rsidR="000142C6" w:rsidRPr="000142C6" w:rsidRDefault="000142C6" w:rsidP="000142C6">
      <w:pPr>
        <w:jc w:val="both"/>
        <w:rPr>
          <w:sz w:val="20"/>
          <w:szCs w:val="20"/>
        </w:rPr>
      </w:pPr>
      <w:r w:rsidRPr="000142C6">
        <w:rPr>
          <w:sz w:val="20"/>
          <w:szCs w:val="20"/>
        </w:rPr>
        <w:t>III. Состав межведомственной комиссии</w:t>
      </w:r>
    </w:p>
    <w:p w:rsidR="000142C6" w:rsidRPr="000142C6" w:rsidRDefault="000142C6" w:rsidP="000142C6">
      <w:pPr>
        <w:jc w:val="both"/>
        <w:rPr>
          <w:sz w:val="20"/>
          <w:szCs w:val="20"/>
        </w:rPr>
      </w:pPr>
      <w:r w:rsidRPr="000142C6">
        <w:rPr>
          <w:sz w:val="20"/>
          <w:szCs w:val="20"/>
        </w:rPr>
        <w:tab/>
        <w:t>8. Комиссия формируется в составе председателя, его заместителя, секретаря и членов Комиссии.</w:t>
      </w:r>
    </w:p>
    <w:p w:rsidR="000142C6" w:rsidRPr="000142C6" w:rsidRDefault="000142C6" w:rsidP="000142C6">
      <w:pPr>
        <w:jc w:val="both"/>
        <w:rPr>
          <w:sz w:val="20"/>
          <w:szCs w:val="20"/>
        </w:rPr>
      </w:pPr>
      <w:r w:rsidRPr="000142C6">
        <w:rPr>
          <w:sz w:val="20"/>
          <w:szCs w:val="20"/>
        </w:rPr>
        <w:tab/>
        <w:t>В состав Комиссии включаются представители органов, уполномоченных на проведение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муниципальном образовании Сандогорского сельское поселение Костромского муниципального района Костромской области,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0142C6" w:rsidRPr="000142C6" w:rsidRDefault="000142C6" w:rsidP="000142C6">
      <w:pPr>
        <w:jc w:val="both"/>
        <w:rPr>
          <w:sz w:val="20"/>
          <w:szCs w:val="20"/>
        </w:rPr>
      </w:pPr>
      <w:r w:rsidRPr="000142C6">
        <w:rPr>
          <w:sz w:val="20"/>
          <w:szCs w:val="20"/>
        </w:rPr>
        <w:tab/>
        <w:t>9. К работе в комиссии привлекается с правом совещательного голоса собственник жилого помещения (уполномоченное им лицо).</w:t>
      </w:r>
    </w:p>
    <w:p w:rsidR="000142C6" w:rsidRPr="000142C6" w:rsidRDefault="000142C6" w:rsidP="000142C6">
      <w:pPr>
        <w:jc w:val="both"/>
        <w:rPr>
          <w:sz w:val="20"/>
          <w:szCs w:val="20"/>
        </w:rPr>
      </w:pPr>
      <w:r w:rsidRPr="000142C6">
        <w:rPr>
          <w:sz w:val="20"/>
          <w:szCs w:val="20"/>
          <w:lang w:val="en-US"/>
        </w:rPr>
        <w:t>IV</w:t>
      </w:r>
      <w:r w:rsidRPr="000142C6">
        <w:rPr>
          <w:sz w:val="20"/>
          <w:szCs w:val="20"/>
        </w:rPr>
        <w:t>. Порядок работы межведомственной комиссии</w:t>
      </w:r>
    </w:p>
    <w:p w:rsidR="000142C6" w:rsidRPr="000142C6" w:rsidRDefault="000142C6" w:rsidP="000142C6">
      <w:pPr>
        <w:jc w:val="both"/>
        <w:rPr>
          <w:sz w:val="20"/>
          <w:szCs w:val="20"/>
        </w:rPr>
      </w:pPr>
      <w:r w:rsidRPr="000142C6">
        <w:rPr>
          <w:sz w:val="20"/>
          <w:szCs w:val="20"/>
        </w:rPr>
        <w:tab/>
        <w:t>10. Заседания межведомственной комиссии проводятся по мере необходимости.</w:t>
      </w:r>
    </w:p>
    <w:p w:rsidR="000142C6" w:rsidRPr="000142C6" w:rsidRDefault="000142C6" w:rsidP="000142C6">
      <w:pPr>
        <w:jc w:val="both"/>
        <w:rPr>
          <w:sz w:val="20"/>
          <w:szCs w:val="20"/>
        </w:rPr>
      </w:pPr>
      <w:r w:rsidRPr="000142C6">
        <w:rPr>
          <w:sz w:val="20"/>
          <w:szCs w:val="20"/>
        </w:rPr>
        <w:tab/>
        <w:t>11. Деятельностью межведомственной комиссии руководит председатель межведомственной комиссии, который:</w:t>
      </w:r>
    </w:p>
    <w:p w:rsidR="000142C6" w:rsidRPr="000142C6" w:rsidRDefault="000142C6" w:rsidP="000142C6">
      <w:pPr>
        <w:jc w:val="both"/>
        <w:rPr>
          <w:sz w:val="20"/>
          <w:szCs w:val="20"/>
        </w:rPr>
      </w:pPr>
      <w:r w:rsidRPr="000142C6">
        <w:rPr>
          <w:sz w:val="20"/>
          <w:szCs w:val="20"/>
        </w:rPr>
        <w:t>- осуществляет общее руководство работой межведомственной комиссии;</w:t>
      </w:r>
    </w:p>
    <w:p w:rsidR="000142C6" w:rsidRPr="000142C6" w:rsidRDefault="000142C6" w:rsidP="000142C6">
      <w:pPr>
        <w:jc w:val="both"/>
        <w:rPr>
          <w:sz w:val="20"/>
          <w:szCs w:val="20"/>
        </w:rPr>
      </w:pPr>
      <w:r w:rsidRPr="000142C6">
        <w:rPr>
          <w:sz w:val="20"/>
          <w:szCs w:val="20"/>
        </w:rPr>
        <w:t>- определяет дату и время проведения заседания межведомственной комиссии;</w:t>
      </w:r>
    </w:p>
    <w:p w:rsidR="000142C6" w:rsidRPr="000142C6" w:rsidRDefault="000142C6" w:rsidP="000142C6">
      <w:pPr>
        <w:jc w:val="both"/>
        <w:rPr>
          <w:sz w:val="20"/>
          <w:szCs w:val="20"/>
        </w:rPr>
      </w:pPr>
      <w:r w:rsidRPr="000142C6">
        <w:rPr>
          <w:sz w:val="20"/>
          <w:szCs w:val="20"/>
        </w:rPr>
        <w:lastRenderedPageBreak/>
        <w:t>- дает поручения членам межведомственной комиссии, связанные с ее деятельностью;</w:t>
      </w:r>
    </w:p>
    <w:p w:rsidR="000142C6" w:rsidRPr="000142C6" w:rsidRDefault="000142C6" w:rsidP="000142C6">
      <w:pPr>
        <w:jc w:val="both"/>
        <w:rPr>
          <w:sz w:val="20"/>
          <w:szCs w:val="20"/>
        </w:rPr>
      </w:pPr>
      <w:r w:rsidRPr="000142C6">
        <w:rPr>
          <w:sz w:val="20"/>
          <w:szCs w:val="20"/>
        </w:rPr>
        <w:t>- председательствует на заседаниях межведомственной комиссии.</w:t>
      </w:r>
    </w:p>
    <w:p w:rsidR="000142C6" w:rsidRPr="000142C6" w:rsidRDefault="000142C6" w:rsidP="000142C6">
      <w:pPr>
        <w:jc w:val="both"/>
        <w:rPr>
          <w:sz w:val="20"/>
          <w:szCs w:val="20"/>
        </w:rPr>
      </w:pPr>
      <w:r w:rsidRPr="000142C6">
        <w:rPr>
          <w:sz w:val="20"/>
          <w:szCs w:val="20"/>
        </w:rPr>
        <w:tab/>
        <w:t>В случае отсутствия председателя межведомственной комиссии деятельностью межведомственной комиссии руководит заместитель председателя межведомственной комиссии.</w:t>
      </w:r>
    </w:p>
    <w:p w:rsidR="000142C6" w:rsidRPr="000142C6" w:rsidRDefault="000142C6" w:rsidP="000142C6">
      <w:pPr>
        <w:jc w:val="both"/>
        <w:rPr>
          <w:sz w:val="20"/>
          <w:szCs w:val="20"/>
        </w:rPr>
      </w:pPr>
      <w:r w:rsidRPr="000142C6">
        <w:rPr>
          <w:sz w:val="20"/>
          <w:szCs w:val="20"/>
        </w:rPr>
        <w:tab/>
        <w:t>12. Секретарь межведомственной комиссии:</w:t>
      </w:r>
    </w:p>
    <w:p w:rsidR="000142C6" w:rsidRPr="000142C6" w:rsidRDefault="000142C6" w:rsidP="000142C6">
      <w:pPr>
        <w:jc w:val="both"/>
        <w:rPr>
          <w:sz w:val="20"/>
          <w:szCs w:val="20"/>
        </w:rPr>
      </w:pPr>
      <w:r w:rsidRPr="000142C6">
        <w:rPr>
          <w:sz w:val="20"/>
          <w:szCs w:val="20"/>
        </w:rPr>
        <w:t>- информирует членов межведомственной комиссии о дате, времени и повестке дня заседания межведомственной комиссии;</w:t>
      </w:r>
    </w:p>
    <w:p w:rsidR="000142C6" w:rsidRPr="000142C6" w:rsidRDefault="000142C6" w:rsidP="000142C6">
      <w:pPr>
        <w:jc w:val="both"/>
        <w:rPr>
          <w:sz w:val="20"/>
          <w:szCs w:val="20"/>
        </w:rPr>
      </w:pPr>
      <w:r w:rsidRPr="000142C6">
        <w:rPr>
          <w:sz w:val="20"/>
          <w:szCs w:val="20"/>
        </w:rPr>
        <w:t>- готовит материалы на рассмотрение межведомственной комиссии;</w:t>
      </w:r>
    </w:p>
    <w:p w:rsidR="000142C6" w:rsidRPr="000142C6" w:rsidRDefault="000142C6" w:rsidP="000142C6">
      <w:pPr>
        <w:jc w:val="both"/>
        <w:rPr>
          <w:sz w:val="20"/>
          <w:szCs w:val="20"/>
        </w:rPr>
      </w:pPr>
      <w:r w:rsidRPr="000142C6">
        <w:rPr>
          <w:sz w:val="20"/>
          <w:szCs w:val="20"/>
        </w:rPr>
        <w:t>- ведет протокол заседания межведомственной комиссии (в случае наличия разногласий между членами комиссии);</w:t>
      </w:r>
    </w:p>
    <w:p w:rsidR="000142C6" w:rsidRPr="000142C6" w:rsidRDefault="000142C6" w:rsidP="000142C6">
      <w:pPr>
        <w:jc w:val="both"/>
        <w:rPr>
          <w:sz w:val="20"/>
          <w:szCs w:val="20"/>
        </w:rPr>
      </w:pPr>
      <w:r w:rsidRPr="000142C6">
        <w:rPr>
          <w:sz w:val="20"/>
          <w:szCs w:val="20"/>
        </w:rPr>
        <w:t>- оформляет заключение межведомственной комиссии;</w:t>
      </w:r>
    </w:p>
    <w:p w:rsidR="000142C6" w:rsidRPr="000142C6" w:rsidRDefault="000142C6" w:rsidP="000142C6">
      <w:pPr>
        <w:jc w:val="both"/>
        <w:rPr>
          <w:sz w:val="20"/>
          <w:szCs w:val="20"/>
        </w:rPr>
      </w:pPr>
      <w:r w:rsidRPr="000142C6">
        <w:rPr>
          <w:sz w:val="20"/>
          <w:szCs w:val="20"/>
        </w:rPr>
        <w:t>- обеспечивает учет и хранение документов, в том числе протоколов заседаний межведомственной комиссии.</w:t>
      </w:r>
    </w:p>
    <w:p w:rsidR="000142C6" w:rsidRPr="000142C6" w:rsidRDefault="000142C6" w:rsidP="000142C6">
      <w:pPr>
        <w:jc w:val="both"/>
        <w:rPr>
          <w:sz w:val="20"/>
          <w:szCs w:val="20"/>
        </w:rPr>
      </w:pPr>
      <w:r w:rsidRPr="000142C6">
        <w:rPr>
          <w:sz w:val="20"/>
          <w:szCs w:val="20"/>
        </w:rPr>
        <w:tab/>
        <w:t>13. Члены межведомственной комиссии участвуют в заседаниях межведомственной комиссии лично без права передачи своих полномочий другим лицам.</w:t>
      </w:r>
    </w:p>
    <w:p w:rsidR="000142C6" w:rsidRPr="000142C6" w:rsidRDefault="000142C6" w:rsidP="000142C6">
      <w:pPr>
        <w:jc w:val="both"/>
        <w:rPr>
          <w:sz w:val="20"/>
          <w:szCs w:val="20"/>
        </w:rPr>
      </w:pPr>
      <w:r w:rsidRPr="000142C6">
        <w:rPr>
          <w:sz w:val="20"/>
          <w:szCs w:val="20"/>
        </w:rPr>
        <w:tab/>
        <w:t>14. Изменения в состав межведомственной комиссии вносятся Постановлением администрации.</w:t>
      </w:r>
    </w:p>
    <w:p w:rsidR="000142C6" w:rsidRPr="000142C6" w:rsidRDefault="000142C6" w:rsidP="000142C6">
      <w:pPr>
        <w:jc w:val="both"/>
        <w:rPr>
          <w:sz w:val="20"/>
          <w:szCs w:val="20"/>
        </w:rPr>
      </w:pPr>
      <w:r w:rsidRPr="000142C6">
        <w:rPr>
          <w:sz w:val="20"/>
          <w:szCs w:val="20"/>
        </w:rPr>
        <w:tab/>
        <w:t>15.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пункте 47 постановления Правительства РФ от 28.01.2006 № 47, либо решение о проведении дополнительного обследования оцениваемого помещения.</w:t>
      </w:r>
    </w:p>
    <w:p w:rsidR="000142C6" w:rsidRPr="000142C6" w:rsidRDefault="000142C6" w:rsidP="000142C6">
      <w:pPr>
        <w:jc w:val="both"/>
        <w:rPr>
          <w:sz w:val="20"/>
          <w:szCs w:val="20"/>
        </w:rPr>
      </w:pPr>
      <w:r w:rsidRPr="000142C6">
        <w:rPr>
          <w:sz w:val="20"/>
          <w:szCs w:val="20"/>
        </w:rPr>
        <w:tab/>
        <w:t>16. В случае непредставления заявителем документов, предусмотренных пунктом 45, 45 (1) постановления Правительства РФ от 28.01.2006 №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п.16 настоящего Положения.</w:t>
      </w:r>
    </w:p>
    <w:p w:rsidR="000142C6" w:rsidRPr="000142C6" w:rsidRDefault="000142C6" w:rsidP="000142C6">
      <w:pPr>
        <w:jc w:val="both"/>
        <w:rPr>
          <w:sz w:val="20"/>
          <w:szCs w:val="20"/>
        </w:rPr>
      </w:pPr>
      <w:r w:rsidRPr="000142C6">
        <w:rPr>
          <w:sz w:val="20"/>
          <w:szCs w:val="20"/>
        </w:rPr>
        <w:tab/>
        <w:t>17. По результатам работы комиссия принимает одно из следующих решений об оценке соответствия помещений и многоквартирных домов требованиям, установленным постановлением Правительства РФ от 28.01.2006 № 47:</w:t>
      </w:r>
    </w:p>
    <w:p w:rsidR="000142C6" w:rsidRPr="000142C6" w:rsidRDefault="000142C6" w:rsidP="000142C6">
      <w:pPr>
        <w:jc w:val="both"/>
        <w:rPr>
          <w:sz w:val="20"/>
          <w:szCs w:val="20"/>
        </w:rPr>
      </w:pPr>
      <w:r w:rsidRPr="000142C6">
        <w:rPr>
          <w:sz w:val="20"/>
          <w:szCs w:val="20"/>
        </w:rPr>
        <w:t xml:space="preserve"> - о соответствии помещения требованиям, предъявляемым к жилому помещению, и его пригодности для проживания;</w:t>
      </w:r>
    </w:p>
    <w:p w:rsidR="000142C6" w:rsidRPr="000142C6" w:rsidRDefault="000142C6" w:rsidP="000142C6">
      <w:pPr>
        <w:jc w:val="both"/>
        <w:rPr>
          <w:sz w:val="20"/>
          <w:szCs w:val="20"/>
        </w:rPr>
      </w:pPr>
      <w:r w:rsidRPr="000142C6">
        <w:rPr>
          <w:sz w:val="20"/>
          <w:szCs w:val="20"/>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w:t>
      </w:r>
      <w:proofErr w:type="gramStart"/>
      <w:r w:rsidRPr="000142C6">
        <w:rPr>
          <w:sz w:val="20"/>
          <w:szCs w:val="20"/>
        </w:rPr>
        <w:t>обоснованием)  с</w:t>
      </w:r>
      <w:proofErr w:type="gramEnd"/>
      <w:r w:rsidRPr="000142C6">
        <w:rPr>
          <w:sz w:val="20"/>
          <w:szCs w:val="20"/>
        </w:rPr>
        <w:t xml:space="preserve"> целью приведения утраченных в процессе эксплуатации характеристик жилого помещения в соответствие с установленными постановлением Правительства РФ от 28.01.2006 № 47 требованиями;</w:t>
      </w:r>
    </w:p>
    <w:p w:rsidR="000142C6" w:rsidRPr="000142C6" w:rsidRDefault="000142C6" w:rsidP="000142C6">
      <w:pPr>
        <w:jc w:val="both"/>
        <w:rPr>
          <w:sz w:val="20"/>
          <w:szCs w:val="20"/>
        </w:rPr>
      </w:pPr>
      <w:r w:rsidRPr="000142C6">
        <w:rPr>
          <w:sz w:val="20"/>
          <w:szCs w:val="20"/>
        </w:rPr>
        <w:t>- о выявлении оснований для признания помещения непригодным для проживания;</w:t>
      </w:r>
    </w:p>
    <w:p w:rsidR="000142C6" w:rsidRPr="000142C6" w:rsidRDefault="000142C6" w:rsidP="000142C6">
      <w:pPr>
        <w:jc w:val="both"/>
        <w:rPr>
          <w:sz w:val="20"/>
          <w:szCs w:val="20"/>
        </w:rPr>
      </w:pPr>
      <w:r w:rsidRPr="000142C6">
        <w:rPr>
          <w:sz w:val="20"/>
          <w:szCs w:val="20"/>
        </w:rPr>
        <w:t>- о выявлении оснований для признания многоквартирного дома аварийным и подлежащим реконструкции;</w:t>
      </w:r>
    </w:p>
    <w:p w:rsidR="000142C6" w:rsidRPr="000142C6" w:rsidRDefault="000142C6" w:rsidP="000142C6">
      <w:pPr>
        <w:jc w:val="both"/>
        <w:rPr>
          <w:sz w:val="20"/>
          <w:szCs w:val="20"/>
        </w:rPr>
      </w:pPr>
      <w:r w:rsidRPr="000142C6">
        <w:rPr>
          <w:sz w:val="20"/>
          <w:szCs w:val="20"/>
        </w:rPr>
        <w:t>- о выявлении оснований для признания многоквартирного дома аварийным и подлежащим сносу;</w:t>
      </w:r>
    </w:p>
    <w:p w:rsidR="000142C6" w:rsidRPr="000142C6" w:rsidRDefault="000142C6" w:rsidP="000142C6">
      <w:pPr>
        <w:jc w:val="both"/>
        <w:rPr>
          <w:sz w:val="20"/>
          <w:szCs w:val="20"/>
        </w:rPr>
      </w:pPr>
      <w:r w:rsidRPr="000142C6">
        <w:rPr>
          <w:sz w:val="20"/>
          <w:szCs w:val="20"/>
        </w:rPr>
        <w:t>- об отсутствии оснований для признания многоквартирного дома аварийным и подлежащим сносу или реконструкции.</w:t>
      </w:r>
    </w:p>
    <w:p w:rsidR="000142C6" w:rsidRPr="000142C6" w:rsidRDefault="000142C6" w:rsidP="000142C6">
      <w:pPr>
        <w:jc w:val="both"/>
        <w:rPr>
          <w:sz w:val="20"/>
          <w:szCs w:val="20"/>
        </w:rPr>
      </w:pPr>
      <w:r w:rsidRPr="000142C6">
        <w:rPr>
          <w:sz w:val="20"/>
          <w:szCs w:val="20"/>
        </w:rPr>
        <w:tab/>
        <w:t>18.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142C6" w:rsidRPr="000142C6" w:rsidRDefault="000142C6" w:rsidP="000142C6">
      <w:pPr>
        <w:jc w:val="both"/>
        <w:rPr>
          <w:sz w:val="20"/>
          <w:szCs w:val="20"/>
        </w:rPr>
      </w:pPr>
      <w:r w:rsidRPr="000142C6">
        <w:rPr>
          <w:sz w:val="20"/>
          <w:szCs w:val="20"/>
        </w:rPr>
        <w:tab/>
        <w:t>19. На основании полученного заключения администрация муниципального образования Сандогорское сельское поселение Костромского муниципального района Костромской области в течение 30 дней со дня получения заключения в установленном им порядке принимает решение, предусмотренное абзацем седьмым п.7 постановления Правительства РФ от 28.01.2006 № 47,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142C6" w:rsidRPr="000142C6" w:rsidRDefault="000142C6" w:rsidP="000142C6">
      <w:pPr>
        <w:jc w:val="both"/>
        <w:rPr>
          <w:sz w:val="20"/>
          <w:szCs w:val="20"/>
        </w:rPr>
      </w:pPr>
      <w:r w:rsidRPr="000142C6">
        <w:rPr>
          <w:sz w:val="20"/>
          <w:szCs w:val="20"/>
        </w:rPr>
        <w:tab/>
        <w:t>20. Два экземпляра заключения,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0142C6" w:rsidRPr="000142C6" w:rsidRDefault="000142C6" w:rsidP="000142C6">
      <w:pPr>
        <w:jc w:val="both"/>
        <w:rPr>
          <w:sz w:val="20"/>
          <w:szCs w:val="20"/>
        </w:rPr>
      </w:pPr>
      <w:r w:rsidRPr="000142C6">
        <w:rPr>
          <w:sz w:val="20"/>
          <w:szCs w:val="20"/>
        </w:rPr>
        <w:t>Орган местного самоуправления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0142C6" w:rsidRPr="000142C6" w:rsidRDefault="000142C6" w:rsidP="000142C6">
      <w:pPr>
        <w:jc w:val="both"/>
        <w:rPr>
          <w:sz w:val="20"/>
          <w:szCs w:val="20"/>
        </w:rPr>
      </w:pPr>
      <w:r w:rsidRPr="000142C6">
        <w:rPr>
          <w:sz w:val="20"/>
          <w:szCs w:val="20"/>
        </w:rPr>
        <w:t>В случае выявления оснований для признания жилого помещения</w:t>
      </w:r>
      <w:r w:rsidRPr="000142C6">
        <w:rPr>
          <w:sz w:val="20"/>
          <w:szCs w:val="20"/>
        </w:rPr>
        <w:br/>
        <w:t>непригодным для проживания вследствие наличия вредного воздействия</w:t>
      </w:r>
      <w:r w:rsidRPr="000142C6">
        <w:rPr>
          <w:sz w:val="20"/>
          <w:szCs w:val="20"/>
        </w:rPr>
        <w:br/>
        <w:t xml:space="preserve">факторов среды обитания, представляющих особую опасность для жизни и здоровья человека, либо </w:t>
      </w:r>
      <w:r w:rsidRPr="000142C6">
        <w:rPr>
          <w:sz w:val="20"/>
          <w:szCs w:val="20"/>
        </w:rPr>
        <w:lastRenderedPageBreak/>
        <w:t>представляющих угрозу разрушения здания по</w:t>
      </w:r>
      <w:r w:rsidRPr="000142C6">
        <w:rPr>
          <w:sz w:val="20"/>
          <w:szCs w:val="20"/>
        </w:rPr>
        <w:br/>
        <w:t>причине его аварийного состояния или по основаниям,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142C6" w:rsidRPr="000142C6" w:rsidRDefault="000142C6" w:rsidP="000142C6">
      <w:pPr>
        <w:jc w:val="both"/>
        <w:rPr>
          <w:sz w:val="20"/>
          <w:szCs w:val="20"/>
        </w:rPr>
      </w:pPr>
      <w:r w:rsidRPr="000142C6">
        <w:rPr>
          <w:sz w:val="20"/>
          <w:szCs w:val="20"/>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0142C6" w:rsidRPr="000142C6" w:rsidRDefault="000142C6" w:rsidP="000142C6">
      <w:pPr>
        <w:jc w:val="both"/>
        <w:rPr>
          <w:sz w:val="20"/>
          <w:szCs w:val="20"/>
        </w:rPr>
      </w:pPr>
      <w:r w:rsidRPr="000142C6">
        <w:rPr>
          <w:sz w:val="20"/>
          <w:szCs w:val="20"/>
        </w:rPr>
        <w:tab/>
        <w:t>21.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приложению № 1 к постановлению Правительства РФ от 28.01.2006 № 47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0142C6" w:rsidRPr="000142C6" w:rsidRDefault="000142C6" w:rsidP="000142C6">
      <w:pPr>
        <w:jc w:val="both"/>
        <w:rPr>
          <w:sz w:val="20"/>
          <w:szCs w:val="20"/>
        </w:rPr>
      </w:pPr>
      <w:r w:rsidRPr="000142C6">
        <w:rPr>
          <w:sz w:val="20"/>
          <w:szCs w:val="20"/>
        </w:rPr>
        <w:tab/>
        <w:t>22. Протокол заседания межведомственной комиссии подписывается всеми присутствующими на заседании членами межведомственной комиссии и утверждается председателем межведомственной комиссии.</w:t>
      </w:r>
    </w:p>
    <w:p w:rsidR="000142C6" w:rsidRPr="000142C6" w:rsidRDefault="000142C6" w:rsidP="000142C6">
      <w:pPr>
        <w:jc w:val="both"/>
        <w:rPr>
          <w:sz w:val="20"/>
          <w:szCs w:val="20"/>
        </w:rPr>
      </w:pPr>
      <w:r w:rsidRPr="000142C6">
        <w:rPr>
          <w:sz w:val="20"/>
          <w:szCs w:val="20"/>
        </w:rPr>
        <w:tab/>
        <w:t>23. Выписка из протокола заседания межведомственной комиссии подписывается председателем межведомственной комиссии или его заместителем и секретарем межведомственной комиссии, а также заверяется печатью.</w:t>
      </w:r>
    </w:p>
    <w:p w:rsidR="000142C6" w:rsidRPr="000142C6" w:rsidRDefault="000142C6" w:rsidP="000142C6">
      <w:pPr>
        <w:jc w:val="both"/>
        <w:rPr>
          <w:sz w:val="20"/>
          <w:szCs w:val="20"/>
        </w:rPr>
      </w:pPr>
      <w:r w:rsidRPr="000142C6">
        <w:rPr>
          <w:sz w:val="20"/>
          <w:szCs w:val="20"/>
        </w:rPr>
        <w:tab/>
        <w:t>24. Решение и заключение могут быть обжалованы заинтересованными лицами в судебном порядке.</w:t>
      </w:r>
    </w:p>
    <w:p w:rsidR="000142C6" w:rsidRPr="000142C6" w:rsidRDefault="000142C6" w:rsidP="000142C6">
      <w:pPr>
        <w:jc w:val="both"/>
        <w:rPr>
          <w:sz w:val="20"/>
          <w:szCs w:val="20"/>
        </w:rPr>
      </w:pPr>
      <w:r w:rsidRPr="000142C6">
        <w:rPr>
          <w:sz w:val="20"/>
          <w:szCs w:val="20"/>
        </w:rPr>
        <w:tab/>
        <w:t>25. Во всем ином, что не предусмотрено настоящим Положением, комиссия руководствуется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w:t>
      </w:r>
    </w:p>
    <w:p w:rsidR="000142C6" w:rsidRPr="000142C6" w:rsidRDefault="000142C6" w:rsidP="000142C6">
      <w:pPr>
        <w:jc w:val="both"/>
        <w:rPr>
          <w:sz w:val="20"/>
          <w:szCs w:val="20"/>
        </w:rPr>
      </w:pPr>
    </w:p>
    <w:p w:rsidR="000142C6" w:rsidRPr="000142C6" w:rsidRDefault="000142C6" w:rsidP="000142C6">
      <w:pPr>
        <w:jc w:val="both"/>
        <w:rPr>
          <w:sz w:val="20"/>
          <w:szCs w:val="20"/>
        </w:rPr>
      </w:pPr>
      <w:r w:rsidRPr="000142C6">
        <w:rPr>
          <w:sz w:val="20"/>
          <w:szCs w:val="20"/>
        </w:rPr>
        <w:t>Приложение 2</w:t>
      </w:r>
    </w:p>
    <w:p w:rsidR="000142C6" w:rsidRPr="000142C6" w:rsidRDefault="000142C6" w:rsidP="000142C6">
      <w:pPr>
        <w:jc w:val="both"/>
        <w:rPr>
          <w:sz w:val="20"/>
          <w:szCs w:val="20"/>
        </w:rPr>
      </w:pPr>
      <w:r w:rsidRPr="000142C6">
        <w:rPr>
          <w:sz w:val="20"/>
          <w:szCs w:val="20"/>
        </w:rPr>
        <w:t>к постановлению администрации</w:t>
      </w:r>
    </w:p>
    <w:p w:rsidR="000142C6" w:rsidRPr="000142C6" w:rsidRDefault="000142C6" w:rsidP="000142C6">
      <w:pPr>
        <w:jc w:val="both"/>
        <w:rPr>
          <w:sz w:val="20"/>
          <w:szCs w:val="20"/>
        </w:rPr>
      </w:pPr>
      <w:r w:rsidRPr="000142C6">
        <w:rPr>
          <w:sz w:val="20"/>
          <w:szCs w:val="20"/>
        </w:rPr>
        <w:t>Сандогорского сельского поселения</w:t>
      </w:r>
    </w:p>
    <w:p w:rsidR="000142C6" w:rsidRPr="000142C6" w:rsidRDefault="000142C6" w:rsidP="000142C6">
      <w:pPr>
        <w:jc w:val="both"/>
        <w:rPr>
          <w:sz w:val="20"/>
          <w:szCs w:val="20"/>
        </w:rPr>
      </w:pPr>
      <w:r w:rsidRPr="000142C6">
        <w:rPr>
          <w:sz w:val="20"/>
          <w:szCs w:val="20"/>
        </w:rPr>
        <w:t>от 26 августа 2020г. №30</w:t>
      </w:r>
    </w:p>
    <w:p w:rsidR="000142C6" w:rsidRPr="000142C6" w:rsidRDefault="000142C6" w:rsidP="000142C6">
      <w:pPr>
        <w:jc w:val="both"/>
        <w:rPr>
          <w:sz w:val="20"/>
          <w:szCs w:val="20"/>
        </w:rPr>
      </w:pPr>
    </w:p>
    <w:p w:rsidR="000142C6" w:rsidRPr="000142C6" w:rsidRDefault="000142C6" w:rsidP="000142C6">
      <w:pPr>
        <w:jc w:val="center"/>
        <w:rPr>
          <w:sz w:val="20"/>
          <w:szCs w:val="20"/>
        </w:rPr>
      </w:pPr>
      <w:r w:rsidRPr="000142C6">
        <w:rPr>
          <w:sz w:val="20"/>
          <w:szCs w:val="20"/>
        </w:rPr>
        <w:t>СОСТАВ</w:t>
      </w:r>
    </w:p>
    <w:p w:rsidR="000142C6" w:rsidRPr="000142C6" w:rsidRDefault="000142C6" w:rsidP="000142C6">
      <w:pPr>
        <w:jc w:val="center"/>
        <w:rPr>
          <w:sz w:val="20"/>
          <w:szCs w:val="20"/>
        </w:rPr>
      </w:pPr>
      <w:r w:rsidRPr="000142C6">
        <w:rPr>
          <w:sz w:val="20"/>
          <w:szCs w:val="20"/>
        </w:rPr>
        <w:t>межведомственной комиссии</w:t>
      </w:r>
    </w:p>
    <w:p w:rsidR="000142C6" w:rsidRPr="000142C6" w:rsidRDefault="000142C6" w:rsidP="000142C6">
      <w:pPr>
        <w:jc w:val="center"/>
        <w:rPr>
          <w:sz w:val="20"/>
          <w:szCs w:val="20"/>
        </w:rPr>
      </w:pPr>
      <w:r w:rsidRPr="000142C6">
        <w:rPr>
          <w:sz w:val="20"/>
          <w:szCs w:val="20"/>
        </w:rPr>
        <w:t>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p>
    <w:p w:rsidR="000142C6" w:rsidRPr="000142C6" w:rsidRDefault="000142C6" w:rsidP="000142C6">
      <w:pPr>
        <w:jc w:val="both"/>
        <w:rPr>
          <w:sz w:val="20"/>
          <w:szCs w:val="20"/>
        </w:rPr>
      </w:pPr>
    </w:p>
    <w:tbl>
      <w:tblPr>
        <w:tblW w:w="0" w:type="auto"/>
        <w:tblLook w:val="01E0" w:firstRow="1" w:lastRow="1" w:firstColumn="1" w:lastColumn="1" w:noHBand="0" w:noVBand="0"/>
      </w:tblPr>
      <w:tblGrid>
        <w:gridCol w:w="4895"/>
        <w:gridCol w:w="4959"/>
      </w:tblGrid>
      <w:tr w:rsidR="000142C6" w:rsidRPr="000142C6" w:rsidTr="000142C6">
        <w:tc>
          <w:tcPr>
            <w:tcW w:w="4895" w:type="dxa"/>
            <w:shd w:val="clear" w:color="auto" w:fill="auto"/>
          </w:tcPr>
          <w:p w:rsidR="000142C6" w:rsidRPr="000142C6" w:rsidRDefault="000142C6" w:rsidP="000142C6">
            <w:pPr>
              <w:jc w:val="both"/>
              <w:rPr>
                <w:sz w:val="20"/>
                <w:szCs w:val="20"/>
              </w:rPr>
            </w:pPr>
            <w:r w:rsidRPr="000142C6">
              <w:rPr>
                <w:sz w:val="20"/>
                <w:szCs w:val="20"/>
              </w:rPr>
              <w:t>Председатель комиссии:</w:t>
            </w:r>
          </w:p>
        </w:tc>
        <w:tc>
          <w:tcPr>
            <w:tcW w:w="4959" w:type="dxa"/>
            <w:shd w:val="clear" w:color="auto" w:fill="auto"/>
          </w:tcPr>
          <w:p w:rsidR="000142C6" w:rsidRPr="000142C6" w:rsidRDefault="000142C6" w:rsidP="000142C6">
            <w:pPr>
              <w:jc w:val="both"/>
              <w:rPr>
                <w:sz w:val="20"/>
                <w:szCs w:val="20"/>
              </w:rPr>
            </w:pPr>
            <w:r w:rsidRPr="000142C6">
              <w:rPr>
                <w:sz w:val="20"/>
                <w:szCs w:val="20"/>
              </w:rPr>
              <w:t xml:space="preserve">А.А. </w:t>
            </w:r>
            <w:proofErr w:type="spellStart"/>
            <w:r w:rsidRPr="000142C6">
              <w:rPr>
                <w:sz w:val="20"/>
                <w:szCs w:val="20"/>
              </w:rPr>
              <w:t>Нургазизов</w:t>
            </w:r>
            <w:proofErr w:type="spellEnd"/>
            <w:r w:rsidRPr="000142C6">
              <w:rPr>
                <w:sz w:val="20"/>
                <w:szCs w:val="20"/>
              </w:rPr>
              <w:t>, глава Сандогорского сельского поселения</w:t>
            </w:r>
          </w:p>
          <w:p w:rsidR="000142C6" w:rsidRPr="000142C6" w:rsidRDefault="000142C6" w:rsidP="000142C6">
            <w:pPr>
              <w:jc w:val="both"/>
              <w:rPr>
                <w:sz w:val="20"/>
                <w:szCs w:val="20"/>
              </w:rPr>
            </w:pPr>
          </w:p>
        </w:tc>
      </w:tr>
      <w:tr w:rsidR="000142C6" w:rsidRPr="000142C6" w:rsidTr="000142C6">
        <w:tc>
          <w:tcPr>
            <w:tcW w:w="4895" w:type="dxa"/>
            <w:shd w:val="clear" w:color="auto" w:fill="auto"/>
          </w:tcPr>
          <w:p w:rsidR="000142C6" w:rsidRPr="000142C6" w:rsidRDefault="000142C6" w:rsidP="000142C6">
            <w:pPr>
              <w:jc w:val="both"/>
              <w:rPr>
                <w:sz w:val="20"/>
                <w:szCs w:val="20"/>
              </w:rPr>
            </w:pPr>
            <w:r w:rsidRPr="000142C6">
              <w:rPr>
                <w:sz w:val="20"/>
                <w:szCs w:val="20"/>
              </w:rPr>
              <w:t>Члены комиссии:</w:t>
            </w:r>
          </w:p>
        </w:tc>
        <w:tc>
          <w:tcPr>
            <w:tcW w:w="4959" w:type="dxa"/>
            <w:shd w:val="clear" w:color="auto" w:fill="auto"/>
          </w:tcPr>
          <w:p w:rsidR="000142C6" w:rsidRPr="000142C6" w:rsidRDefault="000142C6" w:rsidP="000142C6">
            <w:pPr>
              <w:jc w:val="both"/>
              <w:rPr>
                <w:sz w:val="20"/>
                <w:szCs w:val="20"/>
              </w:rPr>
            </w:pPr>
          </w:p>
        </w:tc>
      </w:tr>
      <w:tr w:rsidR="000142C6" w:rsidRPr="000142C6" w:rsidTr="000142C6">
        <w:tc>
          <w:tcPr>
            <w:tcW w:w="4895" w:type="dxa"/>
            <w:shd w:val="clear" w:color="auto" w:fill="auto"/>
          </w:tcPr>
          <w:p w:rsidR="000142C6" w:rsidRPr="000142C6" w:rsidRDefault="000142C6" w:rsidP="000142C6">
            <w:pPr>
              <w:jc w:val="both"/>
              <w:rPr>
                <w:sz w:val="20"/>
                <w:szCs w:val="20"/>
              </w:rPr>
            </w:pPr>
          </w:p>
        </w:tc>
        <w:tc>
          <w:tcPr>
            <w:tcW w:w="4959" w:type="dxa"/>
            <w:shd w:val="clear" w:color="auto" w:fill="auto"/>
          </w:tcPr>
          <w:p w:rsidR="000142C6" w:rsidRPr="000142C6" w:rsidRDefault="000142C6" w:rsidP="000142C6">
            <w:pPr>
              <w:jc w:val="both"/>
              <w:rPr>
                <w:sz w:val="20"/>
                <w:szCs w:val="20"/>
              </w:rPr>
            </w:pPr>
            <w:r w:rsidRPr="000142C6">
              <w:rPr>
                <w:sz w:val="20"/>
                <w:szCs w:val="20"/>
              </w:rPr>
              <w:t>Н.А. Набиев, ведущий специалист администрации сельского поселения по управлению имуществом и землепользованию</w:t>
            </w:r>
          </w:p>
        </w:tc>
      </w:tr>
      <w:tr w:rsidR="000142C6" w:rsidRPr="000142C6" w:rsidTr="000142C6">
        <w:tc>
          <w:tcPr>
            <w:tcW w:w="4895" w:type="dxa"/>
            <w:shd w:val="clear" w:color="auto" w:fill="auto"/>
          </w:tcPr>
          <w:p w:rsidR="000142C6" w:rsidRPr="000142C6" w:rsidRDefault="000142C6" w:rsidP="000142C6">
            <w:pPr>
              <w:jc w:val="both"/>
              <w:rPr>
                <w:sz w:val="20"/>
                <w:szCs w:val="20"/>
              </w:rPr>
            </w:pPr>
          </w:p>
        </w:tc>
        <w:tc>
          <w:tcPr>
            <w:tcW w:w="4959" w:type="dxa"/>
            <w:shd w:val="clear" w:color="auto" w:fill="auto"/>
          </w:tcPr>
          <w:p w:rsidR="000142C6" w:rsidRPr="000142C6" w:rsidRDefault="000142C6" w:rsidP="000142C6">
            <w:pPr>
              <w:jc w:val="both"/>
              <w:rPr>
                <w:sz w:val="20"/>
                <w:szCs w:val="20"/>
              </w:rPr>
            </w:pPr>
            <w:r w:rsidRPr="000142C6">
              <w:rPr>
                <w:sz w:val="20"/>
                <w:szCs w:val="20"/>
              </w:rPr>
              <w:t xml:space="preserve">М.В. </w:t>
            </w:r>
            <w:proofErr w:type="spellStart"/>
            <w:r w:rsidRPr="000142C6">
              <w:rPr>
                <w:sz w:val="20"/>
                <w:szCs w:val="20"/>
              </w:rPr>
              <w:t>Бобкова</w:t>
            </w:r>
            <w:proofErr w:type="spellEnd"/>
            <w:r w:rsidRPr="000142C6">
              <w:rPr>
                <w:sz w:val="20"/>
                <w:szCs w:val="20"/>
              </w:rPr>
              <w:t>, председатель комитета природопользования и ЖКХ администрации Костромского муниципального района</w:t>
            </w:r>
          </w:p>
        </w:tc>
      </w:tr>
      <w:tr w:rsidR="000142C6" w:rsidRPr="000142C6" w:rsidTr="000142C6">
        <w:tc>
          <w:tcPr>
            <w:tcW w:w="4895" w:type="dxa"/>
            <w:shd w:val="clear" w:color="auto" w:fill="auto"/>
          </w:tcPr>
          <w:p w:rsidR="000142C6" w:rsidRPr="000142C6" w:rsidRDefault="000142C6" w:rsidP="000142C6">
            <w:pPr>
              <w:jc w:val="both"/>
              <w:rPr>
                <w:sz w:val="20"/>
                <w:szCs w:val="20"/>
              </w:rPr>
            </w:pPr>
          </w:p>
        </w:tc>
        <w:tc>
          <w:tcPr>
            <w:tcW w:w="4959" w:type="dxa"/>
            <w:shd w:val="clear" w:color="auto" w:fill="auto"/>
          </w:tcPr>
          <w:p w:rsidR="000142C6" w:rsidRPr="000142C6" w:rsidRDefault="000142C6" w:rsidP="000142C6">
            <w:pPr>
              <w:jc w:val="both"/>
              <w:rPr>
                <w:sz w:val="20"/>
                <w:szCs w:val="20"/>
              </w:rPr>
            </w:pPr>
            <w:r w:rsidRPr="000142C6">
              <w:rPr>
                <w:sz w:val="20"/>
                <w:szCs w:val="20"/>
              </w:rPr>
              <w:t>М.В. Смирнов, Начальник ТОНД и ПР Костромского и Красносельского районов, подполковник внутренней службы</w:t>
            </w:r>
          </w:p>
        </w:tc>
      </w:tr>
      <w:tr w:rsidR="000142C6" w:rsidRPr="000142C6" w:rsidTr="000142C6">
        <w:tc>
          <w:tcPr>
            <w:tcW w:w="4895" w:type="dxa"/>
            <w:shd w:val="clear" w:color="auto" w:fill="auto"/>
          </w:tcPr>
          <w:p w:rsidR="000142C6" w:rsidRPr="000142C6" w:rsidRDefault="000142C6" w:rsidP="000142C6">
            <w:pPr>
              <w:jc w:val="both"/>
              <w:rPr>
                <w:sz w:val="20"/>
                <w:szCs w:val="20"/>
              </w:rPr>
            </w:pPr>
          </w:p>
        </w:tc>
        <w:tc>
          <w:tcPr>
            <w:tcW w:w="4959" w:type="dxa"/>
            <w:shd w:val="clear" w:color="auto" w:fill="auto"/>
          </w:tcPr>
          <w:p w:rsidR="000142C6" w:rsidRPr="000142C6" w:rsidRDefault="000142C6" w:rsidP="000142C6">
            <w:pPr>
              <w:jc w:val="both"/>
              <w:rPr>
                <w:sz w:val="20"/>
                <w:szCs w:val="20"/>
              </w:rPr>
            </w:pPr>
            <w:proofErr w:type="spellStart"/>
            <w:r w:rsidRPr="000142C6">
              <w:rPr>
                <w:sz w:val="20"/>
                <w:szCs w:val="20"/>
              </w:rPr>
              <w:t>О.В.Кротова</w:t>
            </w:r>
            <w:proofErr w:type="spellEnd"/>
            <w:r w:rsidRPr="000142C6">
              <w:rPr>
                <w:sz w:val="20"/>
                <w:szCs w:val="20"/>
              </w:rPr>
              <w:t>, главный специалист ОГБУ «</w:t>
            </w:r>
            <w:proofErr w:type="spellStart"/>
            <w:r w:rsidRPr="000142C6">
              <w:rPr>
                <w:sz w:val="20"/>
                <w:szCs w:val="20"/>
              </w:rPr>
              <w:t>Костромаоблкадастр</w:t>
            </w:r>
            <w:proofErr w:type="spellEnd"/>
            <w:r w:rsidRPr="000142C6">
              <w:rPr>
                <w:sz w:val="20"/>
                <w:szCs w:val="20"/>
              </w:rPr>
              <w:t xml:space="preserve">-Областное БТИ» </w:t>
            </w:r>
          </w:p>
        </w:tc>
      </w:tr>
      <w:tr w:rsidR="000142C6" w:rsidRPr="000142C6" w:rsidTr="000142C6">
        <w:trPr>
          <w:trHeight w:val="560"/>
        </w:trPr>
        <w:tc>
          <w:tcPr>
            <w:tcW w:w="4895" w:type="dxa"/>
            <w:shd w:val="clear" w:color="auto" w:fill="auto"/>
          </w:tcPr>
          <w:p w:rsidR="000142C6" w:rsidRPr="000142C6" w:rsidRDefault="000142C6" w:rsidP="000142C6">
            <w:pPr>
              <w:jc w:val="both"/>
              <w:rPr>
                <w:sz w:val="20"/>
                <w:szCs w:val="20"/>
              </w:rPr>
            </w:pPr>
          </w:p>
        </w:tc>
        <w:tc>
          <w:tcPr>
            <w:tcW w:w="4959" w:type="dxa"/>
            <w:shd w:val="clear" w:color="auto" w:fill="auto"/>
          </w:tcPr>
          <w:p w:rsidR="000142C6" w:rsidRPr="000142C6" w:rsidRDefault="000142C6" w:rsidP="000142C6">
            <w:pPr>
              <w:jc w:val="both"/>
              <w:rPr>
                <w:sz w:val="20"/>
                <w:szCs w:val="20"/>
              </w:rPr>
            </w:pPr>
            <w:r w:rsidRPr="000142C6">
              <w:rPr>
                <w:sz w:val="20"/>
                <w:szCs w:val="20"/>
              </w:rPr>
              <w:t xml:space="preserve">З.В. </w:t>
            </w:r>
            <w:proofErr w:type="spellStart"/>
            <w:r w:rsidRPr="000142C6">
              <w:rPr>
                <w:sz w:val="20"/>
                <w:szCs w:val="20"/>
              </w:rPr>
              <w:t>Молоткова</w:t>
            </w:r>
            <w:proofErr w:type="spellEnd"/>
            <w:r w:rsidRPr="000142C6">
              <w:rPr>
                <w:sz w:val="20"/>
                <w:szCs w:val="20"/>
              </w:rPr>
              <w:t>, депутат Совета депутатов Сандогорского сельского поселения</w:t>
            </w:r>
          </w:p>
        </w:tc>
      </w:tr>
      <w:tr w:rsidR="000142C6" w:rsidRPr="000142C6" w:rsidTr="000142C6">
        <w:tc>
          <w:tcPr>
            <w:tcW w:w="4895" w:type="dxa"/>
            <w:shd w:val="clear" w:color="auto" w:fill="auto"/>
          </w:tcPr>
          <w:p w:rsidR="000142C6" w:rsidRPr="000142C6" w:rsidRDefault="000142C6" w:rsidP="000142C6">
            <w:pPr>
              <w:jc w:val="both"/>
              <w:rPr>
                <w:sz w:val="20"/>
                <w:szCs w:val="20"/>
              </w:rPr>
            </w:pPr>
          </w:p>
        </w:tc>
        <w:tc>
          <w:tcPr>
            <w:tcW w:w="4959" w:type="dxa"/>
            <w:shd w:val="clear" w:color="auto" w:fill="auto"/>
          </w:tcPr>
          <w:p w:rsidR="000142C6" w:rsidRPr="000142C6" w:rsidRDefault="000142C6" w:rsidP="000142C6">
            <w:pPr>
              <w:jc w:val="both"/>
              <w:rPr>
                <w:sz w:val="20"/>
                <w:szCs w:val="20"/>
              </w:rPr>
            </w:pPr>
            <w:r w:rsidRPr="000142C6">
              <w:rPr>
                <w:sz w:val="20"/>
                <w:szCs w:val="20"/>
              </w:rPr>
              <w:t xml:space="preserve">Представитель </w:t>
            </w:r>
            <w:proofErr w:type="gramStart"/>
            <w:r w:rsidRPr="000142C6">
              <w:rPr>
                <w:sz w:val="20"/>
                <w:szCs w:val="20"/>
              </w:rPr>
              <w:t>Роспотребнадзора  по</w:t>
            </w:r>
            <w:proofErr w:type="gramEnd"/>
            <w:r w:rsidRPr="000142C6">
              <w:rPr>
                <w:sz w:val="20"/>
                <w:szCs w:val="20"/>
              </w:rPr>
              <w:t xml:space="preserve"> согласованию</w:t>
            </w:r>
          </w:p>
        </w:tc>
      </w:tr>
      <w:tr w:rsidR="000142C6" w:rsidRPr="000142C6" w:rsidTr="000142C6">
        <w:tc>
          <w:tcPr>
            <w:tcW w:w="4895" w:type="dxa"/>
            <w:shd w:val="clear" w:color="auto" w:fill="auto"/>
          </w:tcPr>
          <w:p w:rsidR="000142C6" w:rsidRPr="000142C6" w:rsidRDefault="000142C6" w:rsidP="000142C6">
            <w:pPr>
              <w:jc w:val="both"/>
              <w:rPr>
                <w:sz w:val="20"/>
                <w:szCs w:val="20"/>
              </w:rPr>
            </w:pPr>
          </w:p>
        </w:tc>
        <w:tc>
          <w:tcPr>
            <w:tcW w:w="4959" w:type="dxa"/>
            <w:shd w:val="clear" w:color="auto" w:fill="auto"/>
          </w:tcPr>
          <w:p w:rsidR="000142C6" w:rsidRPr="000142C6" w:rsidRDefault="000142C6" w:rsidP="000142C6">
            <w:pPr>
              <w:jc w:val="both"/>
              <w:rPr>
                <w:sz w:val="20"/>
                <w:szCs w:val="20"/>
              </w:rPr>
            </w:pPr>
            <w:r w:rsidRPr="000142C6">
              <w:rPr>
                <w:sz w:val="20"/>
                <w:szCs w:val="20"/>
              </w:rPr>
              <w:t>Представитель Росприроднадзора по согласованию</w:t>
            </w:r>
          </w:p>
        </w:tc>
      </w:tr>
    </w:tbl>
    <w:p w:rsidR="000142C6" w:rsidRDefault="000142C6" w:rsidP="000142C6">
      <w:pPr>
        <w:jc w:val="center"/>
        <w:rPr>
          <w:sz w:val="20"/>
          <w:szCs w:val="20"/>
        </w:rPr>
      </w:pPr>
    </w:p>
    <w:p w:rsidR="000142C6" w:rsidRPr="000142C6" w:rsidRDefault="000142C6" w:rsidP="000142C6">
      <w:pPr>
        <w:jc w:val="center"/>
        <w:rPr>
          <w:sz w:val="20"/>
          <w:szCs w:val="20"/>
        </w:rPr>
      </w:pPr>
      <w:r>
        <w:rPr>
          <w:sz w:val="20"/>
          <w:szCs w:val="20"/>
        </w:rPr>
        <w:t>*****</w:t>
      </w:r>
    </w:p>
    <w:p w:rsidR="000142C6" w:rsidRPr="000142C6" w:rsidRDefault="000142C6" w:rsidP="000142C6">
      <w:pPr>
        <w:jc w:val="center"/>
        <w:rPr>
          <w:sz w:val="20"/>
          <w:szCs w:val="20"/>
        </w:rPr>
      </w:pPr>
      <w:r w:rsidRPr="000142C6">
        <w:rPr>
          <w:sz w:val="20"/>
          <w:szCs w:val="20"/>
        </w:rPr>
        <w:lastRenderedPageBreak/>
        <w:t>АДМИНИСТРАЦИЯ САНДОГОРСКОГО СЕЛЬСКОГО ПОСЕЛЕНИЯ КОСТРОМСКОГО МУНИЦИПАЛЬНОГО РАЙОНА</w:t>
      </w:r>
      <w:r>
        <w:rPr>
          <w:sz w:val="20"/>
          <w:szCs w:val="20"/>
        </w:rPr>
        <w:t xml:space="preserve"> </w:t>
      </w:r>
      <w:r w:rsidRPr="000142C6">
        <w:rPr>
          <w:sz w:val="20"/>
          <w:szCs w:val="20"/>
        </w:rPr>
        <w:t>КОСТРОМСКОЙ ОБЛАСТИ</w:t>
      </w:r>
    </w:p>
    <w:p w:rsidR="000142C6" w:rsidRPr="000142C6" w:rsidRDefault="000142C6" w:rsidP="000142C6">
      <w:pPr>
        <w:jc w:val="center"/>
        <w:rPr>
          <w:b/>
          <w:sz w:val="20"/>
          <w:szCs w:val="20"/>
        </w:rPr>
      </w:pPr>
      <w:r w:rsidRPr="000142C6">
        <w:rPr>
          <w:b/>
          <w:sz w:val="20"/>
          <w:szCs w:val="20"/>
        </w:rPr>
        <w:t>П О С Т А Н О В Л Е Н И Е</w:t>
      </w:r>
    </w:p>
    <w:p w:rsidR="000142C6" w:rsidRPr="000142C6" w:rsidRDefault="000142C6" w:rsidP="000142C6">
      <w:pPr>
        <w:jc w:val="center"/>
        <w:rPr>
          <w:sz w:val="20"/>
          <w:szCs w:val="20"/>
        </w:rPr>
      </w:pPr>
    </w:p>
    <w:p w:rsidR="000142C6" w:rsidRPr="000142C6" w:rsidRDefault="000142C6" w:rsidP="000142C6">
      <w:pPr>
        <w:jc w:val="center"/>
        <w:rPr>
          <w:sz w:val="20"/>
          <w:szCs w:val="20"/>
        </w:rPr>
      </w:pPr>
      <w:r w:rsidRPr="000142C6">
        <w:rPr>
          <w:sz w:val="20"/>
          <w:szCs w:val="20"/>
        </w:rPr>
        <w:t xml:space="preserve">от </w:t>
      </w:r>
      <w:proofErr w:type="gramStart"/>
      <w:r w:rsidRPr="000142C6">
        <w:rPr>
          <w:sz w:val="20"/>
          <w:szCs w:val="20"/>
        </w:rPr>
        <w:t>« 19</w:t>
      </w:r>
      <w:proofErr w:type="gramEnd"/>
      <w:r w:rsidRPr="000142C6">
        <w:rPr>
          <w:sz w:val="20"/>
          <w:szCs w:val="20"/>
        </w:rPr>
        <w:t xml:space="preserve"> » октября 2020 года № 39/1                                                 с. </w:t>
      </w:r>
      <w:proofErr w:type="spellStart"/>
      <w:r w:rsidRPr="000142C6">
        <w:rPr>
          <w:sz w:val="20"/>
          <w:szCs w:val="20"/>
        </w:rPr>
        <w:t>Сандогора</w:t>
      </w:r>
      <w:proofErr w:type="spellEnd"/>
    </w:p>
    <w:p w:rsidR="000142C6" w:rsidRPr="000142C6" w:rsidRDefault="000142C6" w:rsidP="000142C6">
      <w:pPr>
        <w:jc w:val="both"/>
        <w:rPr>
          <w:sz w:val="20"/>
          <w:szCs w:val="20"/>
        </w:rPr>
      </w:pPr>
    </w:p>
    <w:p w:rsidR="000142C6" w:rsidRPr="000142C6" w:rsidRDefault="000142C6" w:rsidP="000142C6">
      <w:pPr>
        <w:jc w:val="both"/>
        <w:rPr>
          <w:bCs/>
          <w:sz w:val="20"/>
          <w:szCs w:val="20"/>
        </w:rPr>
      </w:pPr>
      <w:r w:rsidRPr="000142C6">
        <w:rPr>
          <w:bCs/>
          <w:sz w:val="20"/>
          <w:szCs w:val="20"/>
        </w:rPr>
        <w:t xml:space="preserve">О внесении изменений в Постановление </w:t>
      </w:r>
    </w:p>
    <w:p w:rsidR="000142C6" w:rsidRPr="000142C6" w:rsidRDefault="000142C6" w:rsidP="000142C6">
      <w:pPr>
        <w:jc w:val="both"/>
        <w:rPr>
          <w:bCs/>
          <w:sz w:val="20"/>
          <w:szCs w:val="20"/>
        </w:rPr>
      </w:pPr>
      <w:r w:rsidRPr="000142C6">
        <w:rPr>
          <w:bCs/>
          <w:sz w:val="20"/>
          <w:szCs w:val="20"/>
        </w:rPr>
        <w:t>администрации Сандогорского сельского</w:t>
      </w:r>
    </w:p>
    <w:p w:rsidR="000142C6" w:rsidRPr="000142C6" w:rsidRDefault="000142C6" w:rsidP="000142C6">
      <w:pPr>
        <w:jc w:val="both"/>
        <w:rPr>
          <w:bCs/>
          <w:sz w:val="20"/>
          <w:szCs w:val="20"/>
        </w:rPr>
      </w:pPr>
      <w:r w:rsidRPr="000142C6">
        <w:rPr>
          <w:bCs/>
          <w:sz w:val="20"/>
          <w:szCs w:val="20"/>
        </w:rPr>
        <w:t xml:space="preserve">поселения от 12.05.2020 г. № </w:t>
      </w:r>
      <w:proofErr w:type="gramStart"/>
      <w:r w:rsidRPr="000142C6">
        <w:rPr>
          <w:bCs/>
          <w:sz w:val="20"/>
          <w:szCs w:val="20"/>
        </w:rPr>
        <w:t>11  «</w:t>
      </w:r>
      <w:proofErr w:type="gramEnd"/>
      <w:r w:rsidRPr="000142C6">
        <w:rPr>
          <w:bCs/>
          <w:sz w:val="20"/>
          <w:szCs w:val="20"/>
        </w:rPr>
        <w:t>О постановке</w:t>
      </w:r>
    </w:p>
    <w:p w:rsidR="000142C6" w:rsidRPr="000142C6" w:rsidRDefault="000142C6" w:rsidP="000142C6">
      <w:pPr>
        <w:jc w:val="both"/>
        <w:rPr>
          <w:bCs/>
          <w:sz w:val="20"/>
          <w:szCs w:val="20"/>
        </w:rPr>
      </w:pPr>
      <w:r w:rsidRPr="000142C6">
        <w:rPr>
          <w:bCs/>
          <w:sz w:val="20"/>
          <w:szCs w:val="20"/>
        </w:rPr>
        <w:t>на бухгалтерский баланс и включении в реестр</w:t>
      </w:r>
    </w:p>
    <w:p w:rsidR="000142C6" w:rsidRPr="000142C6" w:rsidRDefault="000142C6" w:rsidP="000142C6">
      <w:pPr>
        <w:jc w:val="both"/>
        <w:rPr>
          <w:bCs/>
          <w:sz w:val="20"/>
          <w:szCs w:val="20"/>
        </w:rPr>
      </w:pPr>
      <w:r w:rsidRPr="000142C6">
        <w:rPr>
          <w:bCs/>
          <w:sz w:val="20"/>
          <w:szCs w:val="20"/>
        </w:rPr>
        <w:t xml:space="preserve">муниципальной </w:t>
      </w:r>
      <w:proofErr w:type="gramStart"/>
      <w:r w:rsidRPr="000142C6">
        <w:rPr>
          <w:bCs/>
          <w:sz w:val="20"/>
          <w:szCs w:val="20"/>
        </w:rPr>
        <w:t>собственности  Сандогорского</w:t>
      </w:r>
      <w:proofErr w:type="gramEnd"/>
    </w:p>
    <w:p w:rsidR="000142C6" w:rsidRPr="000142C6" w:rsidRDefault="000142C6" w:rsidP="000142C6">
      <w:pPr>
        <w:jc w:val="both"/>
        <w:rPr>
          <w:bCs/>
          <w:sz w:val="20"/>
          <w:szCs w:val="20"/>
        </w:rPr>
      </w:pPr>
      <w:r w:rsidRPr="000142C6">
        <w:rPr>
          <w:bCs/>
          <w:sz w:val="20"/>
          <w:szCs w:val="20"/>
        </w:rPr>
        <w:t>сельского поселения объектов недвижимого</w:t>
      </w:r>
    </w:p>
    <w:p w:rsidR="000142C6" w:rsidRPr="000142C6" w:rsidRDefault="000142C6" w:rsidP="000142C6">
      <w:pPr>
        <w:jc w:val="both"/>
        <w:rPr>
          <w:bCs/>
          <w:sz w:val="20"/>
          <w:szCs w:val="20"/>
        </w:rPr>
      </w:pPr>
      <w:r w:rsidRPr="000142C6">
        <w:rPr>
          <w:bCs/>
          <w:sz w:val="20"/>
          <w:szCs w:val="20"/>
        </w:rPr>
        <w:t xml:space="preserve">имущества </w:t>
      </w:r>
    </w:p>
    <w:p w:rsidR="000142C6" w:rsidRPr="000142C6" w:rsidRDefault="000142C6" w:rsidP="000142C6">
      <w:pPr>
        <w:jc w:val="both"/>
        <w:rPr>
          <w:bCs/>
          <w:sz w:val="20"/>
          <w:szCs w:val="20"/>
        </w:rPr>
      </w:pPr>
    </w:p>
    <w:p w:rsidR="000142C6" w:rsidRPr="000142C6" w:rsidRDefault="000142C6" w:rsidP="000142C6">
      <w:pPr>
        <w:jc w:val="both"/>
        <w:rPr>
          <w:sz w:val="20"/>
          <w:szCs w:val="20"/>
        </w:rPr>
      </w:pPr>
      <w:r>
        <w:rPr>
          <w:sz w:val="20"/>
          <w:szCs w:val="20"/>
        </w:rPr>
        <w:tab/>
      </w:r>
      <w:r w:rsidRPr="000142C6">
        <w:rPr>
          <w:sz w:val="20"/>
          <w:szCs w:val="20"/>
        </w:rPr>
        <w:t xml:space="preserve">В соответствии с Федеральными законами от 06.10.2003 года №131-ФЗ «Об общих принципах организации местного самоуправления в Российской Федерации», от 06.12.2011 года №402-ФЗ «О бухгалтерском учете», Положением «О порядке управления и распоряжения муниципальным имуществом муниципального образования "Сандогорское сельское поселение", утвержденным решением Совета депутатов Сандогорского сельского поселения от 16.11.2006 года №27 на основании Приказа заместителя Министра обороны Российской Федерации от 10 декабря 2019 года №1158 «О передаче объектов недвижимого имущества в собственность муниципального образования Сандогорское сельское поселение Костромского муниципального района Костромской области» с учетом внесенных изменений по приказу заместителя Министра обороны Российской Федерации 18 мая 2020 г. №522 «О внесении изменений в приказ заместителя Министра обороны Российской Федерации от 10 декабря 2019 г. №1158», Решения Совета депутатов Сандогорского сельского поселения от 29.03.2019 года №142 «О согласии принять в муниципальную собственность имущество и земельный участок военного городка», извещения об осуществлении расчетов между учреждениями от 30 июля 2020 года №00000256, актом комиссии по принятию в муниципальную собственность Сандогорского сельского поселения объектов Военного городка от 30 сентября 2020г., </w:t>
      </w:r>
    </w:p>
    <w:p w:rsidR="00540202" w:rsidRDefault="000142C6" w:rsidP="00540202">
      <w:pPr>
        <w:jc w:val="both"/>
        <w:rPr>
          <w:sz w:val="20"/>
          <w:szCs w:val="20"/>
        </w:rPr>
      </w:pPr>
      <w:r w:rsidRPr="000142C6">
        <w:rPr>
          <w:sz w:val="20"/>
          <w:szCs w:val="20"/>
        </w:rPr>
        <w:t xml:space="preserve">администрация </w:t>
      </w:r>
      <w:r w:rsidRPr="000142C6">
        <w:rPr>
          <w:bCs/>
          <w:sz w:val="20"/>
          <w:szCs w:val="20"/>
        </w:rPr>
        <w:t>ПОСТАНОВЛЯЕТ</w:t>
      </w:r>
      <w:r w:rsidRPr="000142C6">
        <w:rPr>
          <w:b/>
          <w:bCs/>
          <w:sz w:val="20"/>
          <w:szCs w:val="20"/>
        </w:rPr>
        <w:t>:</w:t>
      </w:r>
    </w:p>
    <w:p w:rsidR="00540202" w:rsidRPr="00540202" w:rsidRDefault="000142C6" w:rsidP="00540202">
      <w:pPr>
        <w:pStyle w:val="af9"/>
        <w:numPr>
          <w:ilvl w:val="0"/>
          <w:numId w:val="39"/>
        </w:numPr>
        <w:jc w:val="both"/>
      </w:pPr>
      <w:r w:rsidRPr="00540202">
        <w:t xml:space="preserve">Внести изменения в Приложение №1 к постановлению администрации Сандогорского сельского поселения от 12.05.2020 г. №11, утвердив его в новой редакции, </w:t>
      </w:r>
      <w:r w:rsidRPr="00540202">
        <w:rPr>
          <w:bCs/>
        </w:rPr>
        <w:t>согласно Приложению к данному Постановлению.</w:t>
      </w:r>
    </w:p>
    <w:p w:rsidR="00540202" w:rsidRDefault="000142C6" w:rsidP="00540202">
      <w:pPr>
        <w:pStyle w:val="af9"/>
        <w:numPr>
          <w:ilvl w:val="0"/>
          <w:numId w:val="39"/>
        </w:numPr>
        <w:jc w:val="both"/>
        <w:rPr>
          <w:bCs/>
        </w:rPr>
      </w:pPr>
      <w:r w:rsidRPr="00540202">
        <w:rPr>
          <w:bCs/>
        </w:rPr>
        <w:t>Не принимать в муниципальную собственность Сандогорского сельского поселения следующие объекты, в связи с их отсутствием:</w:t>
      </w:r>
    </w:p>
    <w:p w:rsidR="00540202" w:rsidRPr="00540202" w:rsidRDefault="00540202" w:rsidP="00540202">
      <w:pPr>
        <w:pStyle w:val="af9"/>
        <w:jc w:val="both"/>
        <w:rPr>
          <w:bCs/>
        </w:rPr>
      </w:pPr>
      <w:r w:rsidRPr="00540202">
        <w:rPr>
          <w:bCs/>
        </w:rPr>
        <w:t>2.1.</w:t>
      </w:r>
      <w:r w:rsidRPr="00540202">
        <w:rPr>
          <w:bCs/>
        </w:rPr>
        <w:tab/>
      </w:r>
      <w:proofErr w:type="spellStart"/>
      <w:r w:rsidRPr="00540202">
        <w:rPr>
          <w:bCs/>
        </w:rPr>
        <w:t>Наружние</w:t>
      </w:r>
      <w:proofErr w:type="spellEnd"/>
      <w:r w:rsidRPr="00540202">
        <w:rPr>
          <w:bCs/>
        </w:rPr>
        <w:t xml:space="preserve"> сети водоснабжения протяженностью 5,100 </w:t>
      </w:r>
      <w:proofErr w:type="spellStart"/>
      <w:r w:rsidRPr="00540202">
        <w:rPr>
          <w:bCs/>
        </w:rPr>
        <w:t>п.м</w:t>
      </w:r>
      <w:proofErr w:type="spellEnd"/>
      <w:r w:rsidRPr="00540202">
        <w:rPr>
          <w:bCs/>
        </w:rPr>
        <w:t xml:space="preserve">. по адресу: Костромская обл., Костромской р-н, </w:t>
      </w:r>
      <w:proofErr w:type="spellStart"/>
      <w:r w:rsidRPr="00540202">
        <w:rPr>
          <w:bCs/>
        </w:rPr>
        <w:t>Кузнецовский</w:t>
      </w:r>
      <w:proofErr w:type="spellEnd"/>
      <w:r w:rsidRPr="00540202">
        <w:rPr>
          <w:bCs/>
        </w:rPr>
        <w:t xml:space="preserve"> с/с, в/г 4. </w:t>
      </w:r>
    </w:p>
    <w:p w:rsidR="00540202" w:rsidRPr="00540202" w:rsidRDefault="00540202" w:rsidP="00540202">
      <w:pPr>
        <w:pStyle w:val="af9"/>
        <w:jc w:val="both"/>
        <w:rPr>
          <w:bCs/>
        </w:rPr>
      </w:pPr>
      <w:r w:rsidRPr="00540202">
        <w:rPr>
          <w:bCs/>
        </w:rPr>
        <w:t>2.2.</w:t>
      </w:r>
      <w:r w:rsidRPr="00540202">
        <w:rPr>
          <w:bCs/>
        </w:rPr>
        <w:tab/>
      </w:r>
      <w:proofErr w:type="spellStart"/>
      <w:r w:rsidRPr="00540202">
        <w:rPr>
          <w:bCs/>
        </w:rPr>
        <w:t>Наружние</w:t>
      </w:r>
      <w:proofErr w:type="spellEnd"/>
      <w:r w:rsidRPr="00540202">
        <w:rPr>
          <w:bCs/>
        </w:rPr>
        <w:t xml:space="preserve"> сети канализации протяженностью 4,700 </w:t>
      </w:r>
      <w:proofErr w:type="spellStart"/>
      <w:r w:rsidRPr="00540202">
        <w:rPr>
          <w:bCs/>
        </w:rPr>
        <w:t>п.м</w:t>
      </w:r>
      <w:proofErr w:type="spellEnd"/>
      <w:r w:rsidRPr="00540202">
        <w:rPr>
          <w:bCs/>
        </w:rPr>
        <w:t xml:space="preserve">. по адресу: Костромская обл., Костромской р-н, </w:t>
      </w:r>
      <w:proofErr w:type="spellStart"/>
      <w:r w:rsidRPr="00540202">
        <w:rPr>
          <w:bCs/>
        </w:rPr>
        <w:t>Кузнецовский</w:t>
      </w:r>
      <w:proofErr w:type="spellEnd"/>
      <w:r w:rsidRPr="00540202">
        <w:rPr>
          <w:bCs/>
        </w:rPr>
        <w:t xml:space="preserve"> с/с, в/г 4. </w:t>
      </w:r>
    </w:p>
    <w:p w:rsidR="00540202" w:rsidRPr="00540202" w:rsidRDefault="00540202" w:rsidP="00540202">
      <w:pPr>
        <w:pStyle w:val="af9"/>
        <w:jc w:val="both"/>
        <w:rPr>
          <w:bCs/>
        </w:rPr>
      </w:pPr>
      <w:r w:rsidRPr="00540202">
        <w:rPr>
          <w:bCs/>
        </w:rPr>
        <w:t>2.3.</w:t>
      </w:r>
      <w:r w:rsidRPr="00540202">
        <w:rPr>
          <w:bCs/>
        </w:rPr>
        <w:tab/>
      </w:r>
      <w:proofErr w:type="spellStart"/>
      <w:r w:rsidRPr="00540202">
        <w:rPr>
          <w:bCs/>
        </w:rPr>
        <w:t>Наружние</w:t>
      </w:r>
      <w:proofErr w:type="spellEnd"/>
      <w:r w:rsidRPr="00540202">
        <w:rPr>
          <w:bCs/>
        </w:rPr>
        <w:t xml:space="preserve"> сети теплоснабжения протяженностью 3,850 </w:t>
      </w:r>
      <w:proofErr w:type="spellStart"/>
      <w:r w:rsidRPr="00540202">
        <w:rPr>
          <w:bCs/>
        </w:rPr>
        <w:t>п.м</w:t>
      </w:r>
      <w:proofErr w:type="spellEnd"/>
      <w:r w:rsidRPr="00540202">
        <w:rPr>
          <w:bCs/>
        </w:rPr>
        <w:t xml:space="preserve">. по адресу: Костромская обл., Костромской р-н, </w:t>
      </w:r>
      <w:proofErr w:type="spellStart"/>
      <w:r w:rsidRPr="00540202">
        <w:rPr>
          <w:bCs/>
        </w:rPr>
        <w:t>Кузнецовский</w:t>
      </w:r>
      <w:proofErr w:type="spellEnd"/>
      <w:r w:rsidRPr="00540202">
        <w:rPr>
          <w:bCs/>
        </w:rPr>
        <w:t xml:space="preserve"> с/с, в/г 4.</w:t>
      </w:r>
    </w:p>
    <w:p w:rsidR="00540202" w:rsidRPr="00540202" w:rsidRDefault="00540202" w:rsidP="00540202">
      <w:pPr>
        <w:pStyle w:val="af9"/>
        <w:jc w:val="both"/>
        <w:rPr>
          <w:bCs/>
        </w:rPr>
      </w:pPr>
      <w:r w:rsidRPr="00540202">
        <w:rPr>
          <w:bCs/>
        </w:rPr>
        <w:t>2.4.</w:t>
      </w:r>
      <w:r w:rsidRPr="00540202">
        <w:rPr>
          <w:bCs/>
        </w:rPr>
        <w:tab/>
      </w:r>
      <w:proofErr w:type="spellStart"/>
      <w:r w:rsidRPr="00540202">
        <w:rPr>
          <w:bCs/>
        </w:rPr>
        <w:t>Наружние</w:t>
      </w:r>
      <w:proofErr w:type="spellEnd"/>
      <w:r w:rsidRPr="00540202">
        <w:rPr>
          <w:bCs/>
        </w:rPr>
        <w:t xml:space="preserve"> сети электроснабжения протяженностью </w:t>
      </w:r>
      <w:proofErr w:type="gramStart"/>
      <w:r w:rsidRPr="00540202">
        <w:rPr>
          <w:bCs/>
        </w:rPr>
        <w:t xml:space="preserve">10,713  </w:t>
      </w:r>
      <w:proofErr w:type="spellStart"/>
      <w:r w:rsidRPr="00540202">
        <w:rPr>
          <w:bCs/>
        </w:rPr>
        <w:t>п.м</w:t>
      </w:r>
      <w:proofErr w:type="spellEnd"/>
      <w:r w:rsidRPr="00540202">
        <w:rPr>
          <w:bCs/>
        </w:rPr>
        <w:t>.</w:t>
      </w:r>
      <w:proofErr w:type="gramEnd"/>
      <w:r w:rsidRPr="00540202">
        <w:rPr>
          <w:bCs/>
        </w:rPr>
        <w:t xml:space="preserve"> по адресу: Костромская обл., Костромской р-н, </w:t>
      </w:r>
      <w:proofErr w:type="spellStart"/>
      <w:r w:rsidRPr="00540202">
        <w:rPr>
          <w:bCs/>
        </w:rPr>
        <w:t>Кузнецовский</w:t>
      </w:r>
      <w:proofErr w:type="spellEnd"/>
      <w:r w:rsidRPr="00540202">
        <w:rPr>
          <w:bCs/>
        </w:rPr>
        <w:t xml:space="preserve"> с/с, в/г 4.</w:t>
      </w:r>
    </w:p>
    <w:p w:rsidR="00540202" w:rsidRPr="00540202" w:rsidRDefault="00540202" w:rsidP="00540202">
      <w:pPr>
        <w:pStyle w:val="af9"/>
        <w:jc w:val="both"/>
        <w:rPr>
          <w:bCs/>
        </w:rPr>
      </w:pPr>
      <w:r w:rsidRPr="00540202">
        <w:rPr>
          <w:bCs/>
        </w:rPr>
        <w:t>2.5.</w:t>
      </w:r>
      <w:r w:rsidRPr="00540202">
        <w:rPr>
          <w:bCs/>
        </w:rPr>
        <w:tab/>
        <w:t xml:space="preserve">Сети </w:t>
      </w:r>
      <w:proofErr w:type="spellStart"/>
      <w:r w:rsidRPr="00540202">
        <w:rPr>
          <w:bCs/>
        </w:rPr>
        <w:t>мазутопровода</w:t>
      </w:r>
      <w:proofErr w:type="spellEnd"/>
      <w:r w:rsidRPr="00540202">
        <w:rPr>
          <w:bCs/>
        </w:rPr>
        <w:t xml:space="preserve"> протяженностью </w:t>
      </w:r>
      <w:proofErr w:type="gramStart"/>
      <w:r w:rsidRPr="00540202">
        <w:rPr>
          <w:bCs/>
        </w:rPr>
        <w:t xml:space="preserve">0,120  </w:t>
      </w:r>
      <w:proofErr w:type="spellStart"/>
      <w:r w:rsidRPr="00540202">
        <w:rPr>
          <w:bCs/>
        </w:rPr>
        <w:t>п.м</w:t>
      </w:r>
      <w:proofErr w:type="spellEnd"/>
      <w:r w:rsidRPr="00540202">
        <w:rPr>
          <w:bCs/>
        </w:rPr>
        <w:t>.</w:t>
      </w:r>
      <w:proofErr w:type="gramEnd"/>
      <w:r w:rsidRPr="00540202">
        <w:rPr>
          <w:bCs/>
        </w:rPr>
        <w:t xml:space="preserve"> по адресу: Костромская обл., Костромской р-н, </w:t>
      </w:r>
      <w:proofErr w:type="spellStart"/>
      <w:r w:rsidRPr="00540202">
        <w:rPr>
          <w:bCs/>
        </w:rPr>
        <w:t>Кузнецовский</w:t>
      </w:r>
      <w:proofErr w:type="spellEnd"/>
      <w:r w:rsidRPr="00540202">
        <w:rPr>
          <w:bCs/>
        </w:rPr>
        <w:t xml:space="preserve"> с/с, в/г 4.</w:t>
      </w:r>
    </w:p>
    <w:p w:rsidR="00540202" w:rsidRDefault="00540202" w:rsidP="00540202">
      <w:pPr>
        <w:pStyle w:val="af9"/>
        <w:jc w:val="both"/>
        <w:rPr>
          <w:bCs/>
        </w:rPr>
      </w:pPr>
      <w:r w:rsidRPr="00540202">
        <w:rPr>
          <w:bCs/>
        </w:rPr>
        <w:t>2.6.</w:t>
      </w:r>
      <w:r w:rsidRPr="00540202">
        <w:rPr>
          <w:bCs/>
        </w:rPr>
        <w:tab/>
        <w:t xml:space="preserve">Ограждение из колючей проволоки протяженностью 6,374   </w:t>
      </w:r>
      <w:proofErr w:type="spellStart"/>
      <w:r w:rsidRPr="00540202">
        <w:rPr>
          <w:bCs/>
        </w:rPr>
        <w:t>п.м</w:t>
      </w:r>
      <w:proofErr w:type="spellEnd"/>
      <w:r w:rsidRPr="00540202">
        <w:rPr>
          <w:bCs/>
        </w:rPr>
        <w:t xml:space="preserve">. по адресу: Костромская обл., Костромской р-н, </w:t>
      </w:r>
      <w:proofErr w:type="spellStart"/>
      <w:r w:rsidRPr="00540202">
        <w:rPr>
          <w:bCs/>
        </w:rPr>
        <w:t>Кузнецовский</w:t>
      </w:r>
      <w:proofErr w:type="spellEnd"/>
      <w:r w:rsidRPr="00540202">
        <w:rPr>
          <w:bCs/>
        </w:rPr>
        <w:t xml:space="preserve"> с/с, в/г 4.</w:t>
      </w:r>
    </w:p>
    <w:p w:rsidR="000142C6" w:rsidRPr="000142C6" w:rsidRDefault="000142C6" w:rsidP="00540202">
      <w:pPr>
        <w:numPr>
          <w:ilvl w:val="0"/>
          <w:numId w:val="39"/>
        </w:numPr>
        <w:jc w:val="both"/>
        <w:rPr>
          <w:sz w:val="20"/>
          <w:szCs w:val="20"/>
        </w:rPr>
      </w:pPr>
      <w:r w:rsidRPr="000142C6">
        <w:rPr>
          <w:sz w:val="20"/>
          <w:szCs w:val="20"/>
        </w:rPr>
        <w:t xml:space="preserve">Главному бухгалтеру отразить операции в бухгалтерском учете. </w:t>
      </w:r>
    </w:p>
    <w:p w:rsidR="000142C6" w:rsidRPr="00540202" w:rsidRDefault="000142C6" w:rsidP="00540202">
      <w:pPr>
        <w:pStyle w:val="af9"/>
        <w:numPr>
          <w:ilvl w:val="0"/>
          <w:numId w:val="39"/>
        </w:numPr>
        <w:jc w:val="both"/>
      </w:pPr>
      <w:r w:rsidRPr="00540202">
        <w:t>Контроль исполнения настоящего постановления возложить на главного бухгалтера Администрации Сандогорского сельского поселения.</w:t>
      </w:r>
    </w:p>
    <w:p w:rsidR="000142C6" w:rsidRPr="00540202" w:rsidRDefault="000142C6" w:rsidP="00540202">
      <w:pPr>
        <w:pStyle w:val="af9"/>
        <w:numPr>
          <w:ilvl w:val="0"/>
          <w:numId w:val="39"/>
        </w:numPr>
        <w:jc w:val="both"/>
      </w:pPr>
      <w:r w:rsidRPr="00540202">
        <w:t>Постановление считать вступившим в силу с момента его подписания.</w:t>
      </w:r>
    </w:p>
    <w:p w:rsidR="000142C6" w:rsidRPr="00540202" w:rsidRDefault="000142C6" w:rsidP="00540202">
      <w:pPr>
        <w:pStyle w:val="af9"/>
        <w:numPr>
          <w:ilvl w:val="0"/>
          <w:numId w:val="39"/>
        </w:numPr>
        <w:jc w:val="both"/>
      </w:pPr>
      <w:r w:rsidRPr="00540202">
        <w:t>Постановление опубликовать в информационном бюллетене «Депутатский вестник» Сандогорского сельского поселения.</w:t>
      </w:r>
    </w:p>
    <w:p w:rsidR="000142C6" w:rsidRPr="000142C6" w:rsidRDefault="000142C6" w:rsidP="000142C6">
      <w:pPr>
        <w:jc w:val="both"/>
        <w:rPr>
          <w:sz w:val="20"/>
          <w:szCs w:val="20"/>
        </w:rPr>
      </w:pPr>
    </w:p>
    <w:p w:rsidR="000142C6" w:rsidRPr="000142C6" w:rsidRDefault="000142C6" w:rsidP="000142C6">
      <w:pPr>
        <w:jc w:val="both"/>
        <w:rPr>
          <w:sz w:val="20"/>
          <w:szCs w:val="20"/>
        </w:rPr>
      </w:pPr>
      <w:r w:rsidRPr="000142C6">
        <w:rPr>
          <w:sz w:val="20"/>
          <w:szCs w:val="20"/>
        </w:rPr>
        <w:t xml:space="preserve">Глава Сандогорского </w:t>
      </w:r>
    </w:p>
    <w:p w:rsidR="000142C6" w:rsidRPr="000142C6" w:rsidRDefault="000142C6" w:rsidP="000142C6">
      <w:pPr>
        <w:jc w:val="both"/>
        <w:rPr>
          <w:sz w:val="20"/>
          <w:szCs w:val="20"/>
        </w:rPr>
      </w:pPr>
      <w:r w:rsidRPr="000142C6">
        <w:rPr>
          <w:sz w:val="20"/>
          <w:szCs w:val="20"/>
        </w:rPr>
        <w:t xml:space="preserve">сельского поселения                                                                       А.А. </w:t>
      </w:r>
      <w:proofErr w:type="spellStart"/>
      <w:r w:rsidRPr="000142C6">
        <w:rPr>
          <w:sz w:val="20"/>
          <w:szCs w:val="20"/>
        </w:rPr>
        <w:t>Нургазизов</w:t>
      </w:r>
      <w:proofErr w:type="spellEnd"/>
    </w:p>
    <w:p w:rsidR="000142C6" w:rsidRPr="000142C6" w:rsidRDefault="000142C6" w:rsidP="000142C6">
      <w:pPr>
        <w:jc w:val="both"/>
        <w:rPr>
          <w:sz w:val="20"/>
          <w:szCs w:val="20"/>
        </w:rPr>
      </w:pPr>
    </w:p>
    <w:p w:rsidR="000142C6" w:rsidRPr="000142C6" w:rsidRDefault="000142C6" w:rsidP="000142C6">
      <w:pPr>
        <w:jc w:val="both"/>
        <w:rPr>
          <w:sz w:val="20"/>
          <w:szCs w:val="20"/>
        </w:rPr>
      </w:pPr>
      <w:r w:rsidRPr="000142C6">
        <w:rPr>
          <w:sz w:val="20"/>
          <w:szCs w:val="20"/>
        </w:rPr>
        <w:t>Приложение № 1</w:t>
      </w:r>
    </w:p>
    <w:p w:rsidR="000142C6" w:rsidRPr="000142C6" w:rsidRDefault="000142C6" w:rsidP="000142C6">
      <w:pPr>
        <w:jc w:val="both"/>
        <w:rPr>
          <w:sz w:val="20"/>
          <w:szCs w:val="20"/>
        </w:rPr>
      </w:pPr>
      <w:r w:rsidRPr="000142C6">
        <w:rPr>
          <w:sz w:val="20"/>
          <w:szCs w:val="20"/>
        </w:rPr>
        <w:t>к постановлению администрации</w:t>
      </w:r>
    </w:p>
    <w:p w:rsidR="000142C6" w:rsidRPr="000142C6" w:rsidRDefault="000142C6" w:rsidP="000142C6">
      <w:pPr>
        <w:jc w:val="both"/>
        <w:rPr>
          <w:sz w:val="20"/>
          <w:szCs w:val="20"/>
        </w:rPr>
      </w:pPr>
      <w:r w:rsidRPr="000142C6">
        <w:rPr>
          <w:sz w:val="20"/>
          <w:szCs w:val="20"/>
        </w:rPr>
        <w:t>Сандогорского сельского поселения</w:t>
      </w:r>
    </w:p>
    <w:p w:rsidR="000142C6" w:rsidRPr="000142C6" w:rsidRDefault="000142C6" w:rsidP="000142C6">
      <w:pPr>
        <w:jc w:val="both"/>
        <w:rPr>
          <w:sz w:val="20"/>
          <w:szCs w:val="20"/>
        </w:rPr>
      </w:pPr>
      <w:r w:rsidRPr="000142C6">
        <w:rPr>
          <w:sz w:val="20"/>
          <w:szCs w:val="20"/>
        </w:rPr>
        <w:t>от 19.10.2020 г. № 39/1</w:t>
      </w:r>
    </w:p>
    <w:p w:rsidR="000142C6" w:rsidRPr="000142C6" w:rsidRDefault="000142C6" w:rsidP="000142C6">
      <w:pPr>
        <w:jc w:val="both"/>
        <w:rPr>
          <w:sz w:val="20"/>
          <w:szCs w:val="20"/>
        </w:rPr>
      </w:pPr>
    </w:p>
    <w:p w:rsidR="000142C6" w:rsidRPr="000142C6" w:rsidRDefault="000142C6" w:rsidP="00540202">
      <w:pPr>
        <w:jc w:val="center"/>
        <w:rPr>
          <w:b/>
          <w:sz w:val="20"/>
          <w:szCs w:val="20"/>
        </w:rPr>
      </w:pPr>
      <w:r w:rsidRPr="000142C6">
        <w:rPr>
          <w:b/>
          <w:sz w:val="20"/>
          <w:szCs w:val="20"/>
        </w:rPr>
        <w:t>Перечень</w:t>
      </w:r>
    </w:p>
    <w:p w:rsidR="000142C6" w:rsidRPr="000142C6" w:rsidRDefault="000142C6" w:rsidP="00540202">
      <w:pPr>
        <w:jc w:val="center"/>
        <w:rPr>
          <w:b/>
          <w:sz w:val="20"/>
          <w:szCs w:val="20"/>
        </w:rPr>
      </w:pPr>
      <w:r w:rsidRPr="000142C6">
        <w:rPr>
          <w:b/>
          <w:sz w:val="20"/>
          <w:szCs w:val="20"/>
        </w:rPr>
        <w:t>имущества, включаемого в реестр муниципальной</w:t>
      </w:r>
    </w:p>
    <w:p w:rsidR="000142C6" w:rsidRPr="000142C6" w:rsidRDefault="000142C6" w:rsidP="00540202">
      <w:pPr>
        <w:jc w:val="center"/>
        <w:rPr>
          <w:b/>
          <w:sz w:val="20"/>
          <w:szCs w:val="20"/>
        </w:rPr>
      </w:pPr>
      <w:r w:rsidRPr="000142C6">
        <w:rPr>
          <w:b/>
          <w:sz w:val="20"/>
          <w:szCs w:val="20"/>
        </w:rPr>
        <w:t>собственности, составляющего муниципальную казну</w:t>
      </w:r>
    </w:p>
    <w:p w:rsidR="000142C6" w:rsidRPr="000142C6" w:rsidRDefault="000142C6" w:rsidP="00540202">
      <w:pPr>
        <w:jc w:val="center"/>
        <w:rPr>
          <w:b/>
          <w:sz w:val="20"/>
          <w:szCs w:val="20"/>
        </w:rPr>
      </w:pPr>
      <w:r w:rsidRPr="000142C6">
        <w:rPr>
          <w:b/>
          <w:sz w:val="20"/>
          <w:szCs w:val="20"/>
        </w:rPr>
        <w:t>Сандогорского сельского поселения</w:t>
      </w:r>
    </w:p>
    <w:p w:rsidR="000142C6" w:rsidRPr="000142C6" w:rsidRDefault="000142C6" w:rsidP="000142C6">
      <w:pPr>
        <w:jc w:val="both"/>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1985"/>
        <w:gridCol w:w="2126"/>
        <w:gridCol w:w="1843"/>
        <w:gridCol w:w="1559"/>
        <w:gridCol w:w="2126"/>
      </w:tblGrid>
      <w:tr w:rsidR="000142C6" w:rsidRPr="000142C6" w:rsidTr="000142C6">
        <w:trPr>
          <w:trHeight w:val="1177"/>
        </w:trPr>
        <w:tc>
          <w:tcPr>
            <w:tcW w:w="568" w:type="dxa"/>
          </w:tcPr>
          <w:p w:rsidR="000142C6" w:rsidRPr="000142C6" w:rsidRDefault="000142C6" w:rsidP="000142C6">
            <w:pPr>
              <w:jc w:val="both"/>
              <w:rPr>
                <w:sz w:val="20"/>
                <w:szCs w:val="20"/>
              </w:rPr>
            </w:pPr>
            <w:r w:rsidRPr="000142C6">
              <w:rPr>
                <w:sz w:val="20"/>
                <w:szCs w:val="20"/>
              </w:rPr>
              <w:lastRenderedPageBreak/>
              <w:t>№ п/п</w:t>
            </w:r>
          </w:p>
        </w:tc>
        <w:tc>
          <w:tcPr>
            <w:tcW w:w="1985" w:type="dxa"/>
          </w:tcPr>
          <w:p w:rsidR="000142C6" w:rsidRPr="000142C6" w:rsidRDefault="000142C6" w:rsidP="000142C6">
            <w:pPr>
              <w:jc w:val="both"/>
              <w:rPr>
                <w:sz w:val="20"/>
                <w:szCs w:val="20"/>
              </w:rPr>
            </w:pPr>
            <w:r w:rsidRPr="000142C6">
              <w:rPr>
                <w:sz w:val="20"/>
                <w:szCs w:val="20"/>
              </w:rPr>
              <w:t>Наименование имущества</w:t>
            </w:r>
          </w:p>
        </w:tc>
        <w:tc>
          <w:tcPr>
            <w:tcW w:w="2126" w:type="dxa"/>
          </w:tcPr>
          <w:p w:rsidR="000142C6" w:rsidRPr="000142C6" w:rsidRDefault="000142C6" w:rsidP="000142C6">
            <w:pPr>
              <w:jc w:val="both"/>
              <w:rPr>
                <w:sz w:val="20"/>
                <w:szCs w:val="20"/>
              </w:rPr>
            </w:pPr>
            <w:r w:rsidRPr="000142C6">
              <w:rPr>
                <w:sz w:val="20"/>
                <w:szCs w:val="20"/>
              </w:rPr>
              <w:t xml:space="preserve">Местонахождения имущества </w:t>
            </w:r>
          </w:p>
        </w:tc>
        <w:tc>
          <w:tcPr>
            <w:tcW w:w="1843" w:type="dxa"/>
          </w:tcPr>
          <w:p w:rsidR="000142C6" w:rsidRPr="000142C6" w:rsidRDefault="000142C6" w:rsidP="000142C6">
            <w:pPr>
              <w:jc w:val="both"/>
              <w:rPr>
                <w:sz w:val="20"/>
                <w:szCs w:val="20"/>
              </w:rPr>
            </w:pPr>
            <w:proofErr w:type="spellStart"/>
            <w:r w:rsidRPr="000142C6">
              <w:rPr>
                <w:sz w:val="20"/>
                <w:szCs w:val="20"/>
              </w:rPr>
              <w:t>Певоначальная</w:t>
            </w:r>
            <w:proofErr w:type="spellEnd"/>
            <w:r w:rsidRPr="000142C6">
              <w:rPr>
                <w:sz w:val="20"/>
                <w:szCs w:val="20"/>
              </w:rPr>
              <w:t xml:space="preserve"> стоимость (руб.)</w:t>
            </w:r>
          </w:p>
        </w:tc>
        <w:tc>
          <w:tcPr>
            <w:tcW w:w="1559" w:type="dxa"/>
          </w:tcPr>
          <w:p w:rsidR="000142C6" w:rsidRPr="000142C6" w:rsidRDefault="000142C6" w:rsidP="000142C6">
            <w:pPr>
              <w:jc w:val="both"/>
              <w:rPr>
                <w:sz w:val="20"/>
                <w:szCs w:val="20"/>
              </w:rPr>
            </w:pPr>
            <w:r w:rsidRPr="000142C6">
              <w:rPr>
                <w:sz w:val="20"/>
                <w:szCs w:val="20"/>
              </w:rPr>
              <w:t xml:space="preserve">Начисленная амортизация, </w:t>
            </w:r>
            <w:proofErr w:type="spellStart"/>
            <w:r w:rsidRPr="000142C6">
              <w:rPr>
                <w:sz w:val="20"/>
                <w:szCs w:val="20"/>
              </w:rPr>
              <w:t>руб</w:t>
            </w:r>
            <w:proofErr w:type="spellEnd"/>
          </w:p>
        </w:tc>
        <w:tc>
          <w:tcPr>
            <w:tcW w:w="2126" w:type="dxa"/>
          </w:tcPr>
          <w:p w:rsidR="000142C6" w:rsidRPr="000142C6" w:rsidRDefault="000142C6" w:rsidP="000142C6">
            <w:pPr>
              <w:jc w:val="both"/>
              <w:rPr>
                <w:sz w:val="20"/>
                <w:szCs w:val="20"/>
              </w:rPr>
            </w:pPr>
            <w:r w:rsidRPr="000142C6">
              <w:rPr>
                <w:sz w:val="20"/>
                <w:szCs w:val="20"/>
              </w:rPr>
              <w:t>Индивидуальные характеристики</w:t>
            </w:r>
          </w:p>
        </w:tc>
      </w:tr>
      <w:tr w:rsidR="000142C6" w:rsidRPr="000142C6" w:rsidTr="000142C6">
        <w:trPr>
          <w:trHeight w:val="169"/>
        </w:trPr>
        <w:tc>
          <w:tcPr>
            <w:tcW w:w="568" w:type="dxa"/>
          </w:tcPr>
          <w:p w:rsidR="000142C6" w:rsidRPr="000142C6" w:rsidRDefault="000142C6" w:rsidP="000142C6">
            <w:pPr>
              <w:jc w:val="both"/>
              <w:rPr>
                <w:b/>
                <w:sz w:val="20"/>
                <w:szCs w:val="20"/>
              </w:rPr>
            </w:pPr>
            <w:r w:rsidRPr="000142C6">
              <w:rPr>
                <w:b/>
                <w:sz w:val="20"/>
                <w:szCs w:val="20"/>
              </w:rPr>
              <w:t>1</w:t>
            </w:r>
          </w:p>
        </w:tc>
        <w:tc>
          <w:tcPr>
            <w:tcW w:w="1985" w:type="dxa"/>
          </w:tcPr>
          <w:p w:rsidR="000142C6" w:rsidRPr="000142C6" w:rsidRDefault="000142C6" w:rsidP="000142C6">
            <w:pPr>
              <w:jc w:val="both"/>
              <w:rPr>
                <w:b/>
                <w:sz w:val="20"/>
                <w:szCs w:val="20"/>
              </w:rPr>
            </w:pPr>
            <w:r w:rsidRPr="000142C6">
              <w:rPr>
                <w:b/>
                <w:sz w:val="20"/>
                <w:szCs w:val="20"/>
              </w:rPr>
              <w:t>2</w:t>
            </w:r>
          </w:p>
        </w:tc>
        <w:tc>
          <w:tcPr>
            <w:tcW w:w="2126" w:type="dxa"/>
          </w:tcPr>
          <w:p w:rsidR="000142C6" w:rsidRPr="000142C6" w:rsidRDefault="000142C6" w:rsidP="000142C6">
            <w:pPr>
              <w:jc w:val="both"/>
              <w:rPr>
                <w:b/>
                <w:sz w:val="20"/>
                <w:szCs w:val="20"/>
              </w:rPr>
            </w:pPr>
            <w:r w:rsidRPr="000142C6">
              <w:rPr>
                <w:b/>
                <w:sz w:val="20"/>
                <w:szCs w:val="20"/>
              </w:rPr>
              <w:t>3</w:t>
            </w:r>
          </w:p>
        </w:tc>
        <w:tc>
          <w:tcPr>
            <w:tcW w:w="1843" w:type="dxa"/>
          </w:tcPr>
          <w:p w:rsidR="000142C6" w:rsidRPr="000142C6" w:rsidRDefault="000142C6" w:rsidP="000142C6">
            <w:pPr>
              <w:jc w:val="both"/>
              <w:rPr>
                <w:b/>
                <w:sz w:val="20"/>
                <w:szCs w:val="20"/>
              </w:rPr>
            </w:pPr>
            <w:r w:rsidRPr="000142C6">
              <w:rPr>
                <w:b/>
                <w:sz w:val="20"/>
                <w:szCs w:val="20"/>
              </w:rPr>
              <w:t>4</w:t>
            </w:r>
          </w:p>
        </w:tc>
        <w:tc>
          <w:tcPr>
            <w:tcW w:w="1559" w:type="dxa"/>
          </w:tcPr>
          <w:p w:rsidR="000142C6" w:rsidRPr="000142C6" w:rsidRDefault="000142C6" w:rsidP="000142C6">
            <w:pPr>
              <w:jc w:val="both"/>
              <w:rPr>
                <w:b/>
                <w:sz w:val="20"/>
                <w:szCs w:val="20"/>
              </w:rPr>
            </w:pPr>
            <w:r w:rsidRPr="000142C6">
              <w:rPr>
                <w:b/>
                <w:sz w:val="20"/>
                <w:szCs w:val="20"/>
              </w:rPr>
              <w:t>5</w:t>
            </w:r>
          </w:p>
        </w:tc>
        <w:tc>
          <w:tcPr>
            <w:tcW w:w="2126" w:type="dxa"/>
          </w:tcPr>
          <w:p w:rsidR="000142C6" w:rsidRPr="000142C6" w:rsidRDefault="000142C6" w:rsidP="000142C6">
            <w:pPr>
              <w:jc w:val="both"/>
              <w:rPr>
                <w:b/>
                <w:sz w:val="20"/>
                <w:szCs w:val="20"/>
              </w:rPr>
            </w:pPr>
            <w:r w:rsidRPr="000142C6">
              <w:rPr>
                <w:b/>
                <w:sz w:val="20"/>
                <w:szCs w:val="20"/>
              </w:rPr>
              <w:t>6</w:t>
            </w:r>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1</w:t>
            </w:r>
          </w:p>
        </w:tc>
        <w:tc>
          <w:tcPr>
            <w:tcW w:w="1985" w:type="dxa"/>
          </w:tcPr>
          <w:p w:rsidR="000142C6" w:rsidRPr="000142C6" w:rsidRDefault="000142C6" w:rsidP="000142C6">
            <w:pPr>
              <w:jc w:val="both"/>
              <w:rPr>
                <w:sz w:val="20"/>
                <w:szCs w:val="20"/>
              </w:rPr>
            </w:pPr>
            <w:r w:rsidRPr="000142C6">
              <w:rPr>
                <w:sz w:val="20"/>
                <w:szCs w:val="20"/>
              </w:rPr>
              <w:t>Административное здание</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sz w:val="20"/>
                <w:szCs w:val="20"/>
              </w:rPr>
            </w:pPr>
            <w:r w:rsidRPr="000142C6">
              <w:rPr>
                <w:sz w:val="20"/>
                <w:szCs w:val="20"/>
              </w:rPr>
              <w:t>2 901 400,00</w:t>
            </w:r>
          </w:p>
        </w:tc>
        <w:tc>
          <w:tcPr>
            <w:tcW w:w="1559" w:type="dxa"/>
          </w:tcPr>
          <w:p w:rsidR="000142C6" w:rsidRPr="000142C6" w:rsidRDefault="000142C6" w:rsidP="000142C6">
            <w:pPr>
              <w:jc w:val="both"/>
              <w:rPr>
                <w:sz w:val="20"/>
                <w:szCs w:val="20"/>
              </w:rPr>
            </w:pPr>
            <w:r w:rsidRPr="000142C6">
              <w:rPr>
                <w:sz w:val="20"/>
                <w:szCs w:val="20"/>
              </w:rPr>
              <w:t>1 644 904,02</w:t>
            </w:r>
          </w:p>
        </w:tc>
        <w:tc>
          <w:tcPr>
            <w:tcW w:w="2126" w:type="dxa"/>
          </w:tcPr>
          <w:p w:rsidR="000142C6" w:rsidRPr="000142C6" w:rsidRDefault="000142C6" w:rsidP="000142C6">
            <w:pPr>
              <w:jc w:val="both"/>
              <w:rPr>
                <w:sz w:val="20"/>
                <w:szCs w:val="20"/>
              </w:rPr>
            </w:pPr>
            <w:r w:rsidRPr="000142C6">
              <w:rPr>
                <w:sz w:val="20"/>
                <w:szCs w:val="20"/>
              </w:rPr>
              <w:t xml:space="preserve">Литера 2ж, общая площадь 954,0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2</w:t>
            </w:r>
          </w:p>
        </w:tc>
        <w:tc>
          <w:tcPr>
            <w:tcW w:w="1985" w:type="dxa"/>
          </w:tcPr>
          <w:p w:rsidR="000142C6" w:rsidRPr="000142C6" w:rsidRDefault="000142C6" w:rsidP="000142C6">
            <w:pPr>
              <w:jc w:val="both"/>
              <w:rPr>
                <w:sz w:val="20"/>
                <w:szCs w:val="20"/>
              </w:rPr>
            </w:pPr>
            <w:r w:rsidRPr="000142C6">
              <w:rPr>
                <w:sz w:val="20"/>
                <w:szCs w:val="20"/>
              </w:rPr>
              <w:t>Здание медицинского пункта</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2 922 125,00</w:t>
            </w:r>
          </w:p>
        </w:tc>
        <w:tc>
          <w:tcPr>
            <w:tcW w:w="1559" w:type="dxa"/>
          </w:tcPr>
          <w:p w:rsidR="000142C6" w:rsidRPr="000142C6" w:rsidRDefault="000142C6" w:rsidP="000142C6">
            <w:pPr>
              <w:jc w:val="both"/>
              <w:rPr>
                <w:sz w:val="20"/>
                <w:szCs w:val="20"/>
              </w:rPr>
            </w:pPr>
            <w:r w:rsidRPr="000142C6">
              <w:rPr>
                <w:sz w:val="20"/>
                <w:szCs w:val="20"/>
              </w:rPr>
              <w:t>1 627 775,61</w:t>
            </w:r>
          </w:p>
        </w:tc>
        <w:tc>
          <w:tcPr>
            <w:tcW w:w="2126" w:type="dxa"/>
          </w:tcPr>
          <w:p w:rsidR="000142C6" w:rsidRPr="000142C6" w:rsidRDefault="000142C6" w:rsidP="000142C6">
            <w:pPr>
              <w:jc w:val="both"/>
              <w:rPr>
                <w:sz w:val="20"/>
                <w:szCs w:val="20"/>
              </w:rPr>
            </w:pPr>
            <w:r w:rsidRPr="000142C6">
              <w:rPr>
                <w:sz w:val="20"/>
                <w:szCs w:val="20"/>
              </w:rPr>
              <w:t xml:space="preserve">Литера 3ж, общая площадь 954,0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3</w:t>
            </w:r>
          </w:p>
        </w:tc>
        <w:tc>
          <w:tcPr>
            <w:tcW w:w="1985" w:type="dxa"/>
          </w:tcPr>
          <w:p w:rsidR="000142C6" w:rsidRPr="000142C6" w:rsidRDefault="000142C6" w:rsidP="000142C6">
            <w:pPr>
              <w:jc w:val="both"/>
              <w:rPr>
                <w:sz w:val="20"/>
                <w:szCs w:val="20"/>
              </w:rPr>
            </w:pPr>
            <w:r w:rsidRPr="000142C6">
              <w:rPr>
                <w:sz w:val="20"/>
                <w:szCs w:val="20"/>
              </w:rPr>
              <w:t>Здание казармы</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2 843 375,00</w:t>
            </w:r>
          </w:p>
        </w:tc>
        <w:tc>
          <w:tcPr>
            <w:tcW w:w="1559" w:type="dxa"/>
          </w:tcPr>
          <w:p w:rsidR="000142C6" w:rsidRPr="000142C6" w:rsidRDefault="000142C6" w:rsidP="000142C6">
            <w:pPr>
              <w:jc w:val="both"/>
              <w:rPr>
                <w:sz w:val="20"/>
                <w:szCs w:val="20"/>
              </w:rPr>
            </w:pPr>
            <w:r w:rsidRPr="000142C6">
              <w:rPr>
                <w:sz w:val="20"/>
                <w:szCs w:val="20"/>
              </w:rPr>
              <w:t xml:space="preserve"> 2 843 375,00</w:t>
            </w:r>
          </w:p>
        </w:tc>
        <w:tc>
          <w:tcPr>
            <w:tcW w:w="2126" w:type="dxa"/>
          </w:tcPr>
          <w:p w:rsidR="000142C6" w:rsidRPr="000142C6" w:rsidRDefault="000142C6" w:rsidP="000142C6">
            <w:pPr>
              <w:jc w:val="both"/>
              <w:rPr>
                <w:sz w:val="20"/>
                <w:szCs w:val="20"/>
              </w:rPr>
            </w:pPr>
            <w:r w:rsidRPr="000142C6">
              <w:rPr>
                <w:sz w:val="20"/>
                <w:szCs w:val="20"/>
              </w:rPr>
              <w:t xml:space="preserve">Литера 4ж, общая площадь 1047,0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4</w:t>
            </w:r>
          </w:p>
        </w:tc>
        <w:tc>
          <w:tcPr>
            <w:tcW w:w="1985" w:type="dxa"/>
          </w:tcPr>
          <w:p w:rsidR="000142C6" w:rsidRPr="000142C6" w:rsidRDefault="000142C6" w:rsidP="000142C6">
            <w:pPr>
              <w:jc w:val="both"/>
              <w:rPr>
                <w:sz w:val="20"/>
                <w:szCs w:val="20"/>
              </w:rPr>
            </w:pPr>
            <w:r w:rsidRPr="000142C6">
              <w:rPr>
                <w:sz w:val="20"/>
                <w:szCs w:val="20"/>
              </w:rPr>
              <w:t>Здание Хранилища</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455 937,50</w:t>
            </w:r>
          </w:p>
        </w:tc>
        <w:tc>
          <w:tcPr>
            <w:tcW w:w="1559" w:type="dxa"/>
          </w:tcPr>
          <w:p w:rsidR="000142C6" w:rsidRPr="000142C6" w:rsidRDefault="000142C6" w:rsidP="000142C6">
            <w:pPr>
              <w:jc w:val="both"/>
              <w:rPr>
                <w:sz w:val="20"/>
                <w:szCs w:val="20"/>
              </w:rPr>
            </w:pPr>
            <w:r w:rsidRPr="000142C6">
              <w:rPr>
                <w:sz w:val="20"/>
                <w:szCs w:val="20"/>
              </w:rPr>
              <w:t>171 312,18</w:t>
            </w:r>
          </w:p>
        </w:tc>
        <w:tc>
          <w:tcPr>
            <w:tcW w:w="2126" w:type="dxa"/>
          </w:tcPr>
          <w:p w:rsidR="000142C6" w:rsidRPr="000142C6" w:rsidRDefault="000142C6" w:rsidP="000142C6">
            <w:pPr>
              <w:jc w:val="both"/>
              <w:rPr>
                <w:sz w:val="20"/>
                <w:szCs w:val="20"/>
              </w:rPr>
            </w:pPr>
            <w:r w:rsidRPr="000142C6">
              <w:rPr>
                <w:sz w:val="20"/>
                <w:szCs w:val="20"/>
              </w:rPr>
              <w:t xml:space="preserve">Литера 4т, общая площадь 1160,0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5</w:t>
            </w:r>
          </w:p>
        </w:tc>
        <w:tc>
          <w:tcPr>
            <w:tcW w:w="1985" w:type="dxa"/>
          </w:tcPr>
          <w:p w:rsidR="000142C6" w:rsidRPr="000142C6" w:rsidRDefault="000142C6" w:rsidP="000142C6">
            <w:pPr>
              <w:jc w:val="both"/>
              <w:rPr>
                <w:sz w:val="20"/>
                <w:szCs w:val="20"/>
              </w:rPr>
            </w:pPr>
            <w:r w:rsidRPr="000142C6">
              <w:rPr>
                <w:sz w:val="20"/>
                <w:szCs w:val="20"/>
              </w:rPr>
              <w:t>Здание Хранилища</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7 916 675,00</w:t>
            </w:r>
          </w:p>
        </w:tc>
        <w:tc>
          <w:tcPr>
            <w:tcW w:w="1559" w:type="dxa"/>
          </w:tcPr>
          <w:p w:rsidR="000142C6" w:rsidRPr="000142C6" w:rsidRDefault="000142C6" w:rsidP="000142C6">
            <w:pPr>
              <w:jc w:val="both"/>
              <w:rPr>
                <w:sz w:val="20"/>
                <w:szCs w:val="20"/>
              </w:rPr>
            </w:pPr>
            <w:r w:rsidRPr="000142C6">
              <w:rPr>
                <w:sz w:val="20"/>
                <w:szCs w:val="20"/>
              </w:rPr>
              <w:t>2 974 611,70</w:t>
            </w:r>
          </w:p>
        </w:tc>
        <w:tc>
          <w:tcPr>
            <w:tcW w:w="2126" w:type="dxa"/>
          </w:tcPr>
          <w:p w:rsidR="000142C6" w:rsidRPr="000142C6" w:rsidRDefault="000142C6" w:rsidP="000142C6">
            <w:pPr>
              <w:jc w:val="both"/>
              <w:rPr>
                <w:sz w:val="20"/>
                <w:szCs w:val="20"/>
              </w:rPr>
            </w:pPr>
            <w:r w:rsidRPr="000142C6">
              <w:rPr>
                <w:sz w:val="20"/>
                <w:szCs w:val="20"/>
              </w:rPr>
              <w:t xml:space="preserve">Литера 5т, общая площадь 1643,0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6</w:t>
            </w:r>
          </w:p>
        </w:tc>
        <w:tc>
          <w:tcPr>
            <w:tcW w:w="1985" w:type="dxa"/>
          </w:tcPr>
          <w:p w:rsidR="000142C6" w:rsidRPr="000142C6" w:rsidRDefault="000142C6" w:rsidP="000142C6">
            <w:pPr>
              <w:jc w:val="both"/>
              <w:rPr>
                <w:sz w:val="20"/>
                <w:szCs w:val="20"/>
              </w:rPr>
            </w:pPr>
            <w:r w:rsidRPr="000142C6">
              <w:rPr>
                <w:sz w:val="20"/>
                <w:szCs w:val="20"/>
              </w:rPr>
              <w:t>Здание казармы</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2 859 950,00</w:t>
            </w:r>
          </w:p>
        </w:tc>
        <w:tc>
          <w:tcPr>
            <w:tcW w:w="1559" w:type="dxa"/>
          </w:tcPr>
          <w:p w:rsidR="000142C6" w:rsidRPr="000142C6" w:rsidRDefault="000142C6" w:rsidP="000142C6">
            <w:pPr>
              <w:jc w:val="both"/>
              <w:rPr>
                <w:sz w:val="20"/>
                <w:szCs w:val="20"/>
              </w:rPr>
            </w:pPr>
            <w:r w:rsidRPr="000142C6">
              <w:rPr>
                <w:sz w:val="20"/>
                <w:szCs w:val="20"/>
              </w:rPr>
              <w:t>1 602 597,13</w:t>
            </w:r>
          </w:p>
        </w:tc>
        <w:tc>
          <w:tcPr>
            <w:tcW w:w="2126" w:type="dxa"/>
          </w:tcPr>
          <w:p w:rsidR="000142C6" w:rsidRPr="000142C6" w:rsidRDefault="000142C6" w:rsidP="000142C6">
            <w:pPr>
              <w:jc w:val="both"/>
              <w:rPr>
                <w:sz w:val="20"/>
                <w:szCs w:val="20"/>
              </w:rPr>
            </w:pPr>
            <w:r w:rsidRPr="000142C6">
              <w:rPr>
                <w:sz w:val="20"/>
                <w:szCs w:val="20"/>
              </w:rPr>
              <w:t xml:space="preserve">Литера 5ж, общая площадь 1047,0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7</w:t>
            </w:r>
          </w:p>
        </w:tc>
        <w:tc>
          <w:tcPr>
            <w:tcW w:w="1985" w:type="dxa"/>
          </w:tcPr>
          <w:p w:rsidR="000142C6" w:rsidRPr="000142C6" w:rsidRDefault="000142C6" w:rsidP="000142C6">
            <w:pPr>
              <w:jc w:val="both"/>
              <w:rPr>
                <w:sz w:val="20"/>
                <w:szCs w:val="20"/>
              </w:rPr>
            </w:pPr>
            <w:r w:rsidRPr="000142C6">
              <w:rPr>
                <w:sz w:val="20"/>
                <w:szCs w:val="20"/>
              </w:rPr>
              <w:t>Здание Хранилища</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9 035 787,50</w:t>
            </w:r>
          </w:p>
        </w:tc>
        <w:tc>
          <w:tcPr>
            <w:tcW w:w="1559" w:type="dxa"/>
          </w:tcPr>
          <w:p w:rsidR="000142C6" w:rsidRPr="000142C6" w:rsidRDefault="000142C6" w:rsidP="000142C6">
            <w:pPr>
              <w:jc w:val="both"/>
              <w:rPr>
                <w:sz w:val="20"/>
                <w:szCs w:val="20"/>
              </w:rPr>
            </w:pPr>
            <w:r w:rsidRPr="000142C6">
              <w:rPr>
                <w:sz w:val="20"/>
                <w:szCs w:val="20"/>
              </w:rPr>
              <w:t>3 275 637,04</w:t>
            </w:r>
          </w:p>
        </w:tc>
        <w:tc>
          <w:tcPr>
            <w:tcW w:w="2126" w:type="dxa"/>
          </w:tcPr>
          <w:p w:rsidR="000142C6" w:rsidRPr="000142C6" w:rsidRDefault="000142C6" w:rsidP="000142C6">
            <w:pPr>
              <w:jc w:val="both"/>
              <w:rPr>
                <w:sz w:val="20"/>
                <w:szCs w:val="20"/>
              </w:rPr>
            </w:pPr>
            <w:r w:rsidRPr="000142C6">
              <w:rPr>
                <w:sz w:val="20"/>
                <w:szCs w:val="20"/>
              </w:rPr>
              <w:t xml:space="preserve">Литера 8т, общая площадь 705,0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8</w:t>
            </w:r>
          </w:p>
        </w:tc>
        <w:tc>
          <w:tcPr>
            <w:tcW w:w="1985" w:type="dxa"/>
          </w:tcPr>
          <w:p w:rsidR="000142C6" w:rsidRPr="000142C6" w:rsidRDefault="000142C6" w:rsidP="000142C6">
            <w:pPr>
              <w:jc w:val="both"/>
              <w:rPr>
                <w:sz w:val="20"/>
                <w:szCs w:val="20"/>
              </w:rPr>
            </w:pPr>
            <w:r w:rsidRPr="000142C6">
              <w:rPr>
                <w:sz w:val="20"/>
                <w:szCs w:val="20"/>
              </w:rPr>
              <w:t>Здание столовой</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1 657 937,50</w:t>
            </w:r>
          </w:p>
        </w:tc>
        <w:tc>
          <w:tcPr>
            <w:tcW w:w="1559" w:type="dxa"/>
          </w:tcPr>
          <w:p w:rsidR="000142C6" w:rsidRPr="000142C6" w:rsidRDefault="000142C6" w:rsidP="000142C6">
            <w:pPr>
              <w:jc w:val="both"/>
              <w:rPr>
                <w:sz w:val="20"/>
                <w:szCs w:val="20"/>
              </w:rPr>
            </w:pPr>
            <w:r w:rsidRPr="000142C6">
              <w:rPr>
                <w:sz w:val="20"/>
                <w:szCs w:val="20"/>
              </w:rPr>
              <w:t>923 558,57</w:t>
            </w:r>
          </w:p>
        </w:tc>
        <w:tc>
          <w:tcPr>
            <w:tcW w:w="2126" w:type="dxa"/>
          </w:tcPr>
          <w:p w:rsidR="000142C6" w:rsidRPr="000142C6" w:rsidRDefault="000142C6" w:rsidP="000142C6">
            <w:pPr>
              <w:jc w:val="both"/>
              <w:rPr>
                <w:sz w:val="20"/>
                <w:szCs w:val="20"/>
              </w:rPr>
            </w:pPr>
            <w:r w:rsidRPr="000142C6">
              <w:rPr>
                <w:sz w:val="20"/>
                <w:szCs w:val="20"/>
              </w:rPr>
              <w:t xml:space="preserve">Литера 9ж, общая площадь 409,0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9</w:t>
            </w:r>
          </w:p>
        </w:tc>
        <w:tc>
          <w:tcPr>
            <w:tcW w:w="1985" w:type="dxa"/>
          </w:tcPr>
          <w:p w:rsidR="000142C6" w:rsidRPr="000142C6" w:rsidRDefault="000142C6" w:rsidP="000142C6">
            <w:pPr>
              <w:jc w:val="both"/>
              <w:rPr>
                <w:sz w:val="20"/>
                <w:szCs w:val="20"/>
              </w:rPr>
            </w:pPr>
            <w:r w:rsidRPr="000142C6">
              <w:rPr>
                <w:sz w:val="20"/>
                <w:szCs w:val="20"/>
              </w:rPr>
              <w:t>Здание столовой</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4 139 062,50</w:t>
            </w:r>
          </w:p>
        </w:tc>
        <w:tc>
          <w:tcPr>
            <w:tcW w:w="1559" w:type="dxa"/>
          </w:tcPr>
          <w:p w:rsidR="000142C6" w:rsidRPr="000142C6" w:rsidRDefault="000142C6" w:rsidP="000142C6">
            <w:pPr>
              <w:jc w:val="both"/>
              <w:rPr>
                <w:sz w:val="20"/>
                <w:szCs w:val="20"/>
              </w:rPr>
            </w:pPr>
            <w:r w:rsidRPr="000142C6">
              <w:rPr>
                <w:sz w:val="20"/>
                <w:szCs w:val="20"/>
              </w:rPr>
              <w:t>2 346 575,27</w:t>
            </w:r>
          </w:p>
        </w:tc>
        <w:tc>
          <w:tcPr>
            <w:tcW w:w="2126" w:type="dxa"/>
          </w:tcPr>
          <w:p w:rsidR="000142C6" w:rsidRPr="000142C6" w:rsidRDefault="000142C6" w:rsidP="000142C6">
            <w:pPr>
              <w:jc w:val="both"/>
              <w:rPr>
                <w:sz w:val="20"/>
                <w:szCs w:val="20"/>
              </w:rPr>
            </w:pPr>
            <w:r w:rsidRPr="000142C6">
              <w:rPr>
                <w:sz w:val="20"/>
                <w:szCs w:val="20"/>
              </w:rPr>
              <w:t xml:space="preserve">Литера 10ж, общая площадь 437,0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10</w:t>
            </w:r>
          </w:p>
        </w:tc>
        <w:tc>
          <w:tcPr>
            <w:tcW w:w="1985" w:type="dxa"/>
          </w:tcPr>
          <w:p w:rsidR="000142C6" w:rsidRPr="000142C6" w:rsidRDefault="000142C6" w:rsidP="000142C6">
            <w:pPr>
              <w:jc w:val="both"/>
              <w:rPr>
                <w:sz w:val="20"/>
                <w:szCs w:val="20"/>
              </w:rPr>
            </w:pPr>
            <w:r w:rsidRPr="000142C6">
              <w:rPr>
                <w:sz w:val="20"/>
                <w:szCs w:val="20"/>
              </w:rPr>
              <w:t>Сооружение Убежище</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1 160 562,50</w:t>
            </w:r>
          </w:p>
        </w:tc>
        <w:tc>
          <w:tcPr>
            <w:tcW w:w="1559" w:type="dxa"/>
          </w:tcPr>
          <w:p w:rsidR="000142C6" w:rsidRPr="000142C6" w:rsidRDefault="000142C6" w:rsidP="000142C6">
            <w:pPr>
              <w:jc w:val="both"/>
              <w:rPr>
                <w:sz w:val="20"/>
                <w:szCs w:val="20"/>
              </w:rPr>
            </w:pPr>
            <w:r w:rsidRPr="000142C6">
              <w:rPr>
                <w:sz w:val="20"/>
                <w:szCs w:val="20"/>
              </w:rPr>
              <w:t>436 167,20</w:t>
            </w:r>
          </w:p>
        </w:tc>
        <w:tc>
          <w:tcPr>
            <w:tcW w:w="2126" w:type="dxa"/>
          </w:tcPr>
          <w:p w:rsidR="000142C6" w:rsidRPr="000142C6" w:rsidRDefault="000142C6" w:rsidP="000142C6">
            <w:pPr>
              <w:jc w:val="both"/>
              <w:rPr>
                <w:sz w:val="20"/>
                <w:szCs w:val="20"/>
              </w:rPr>
            </w:pPr>
            <w:r w:rsidRPr="000142C6">
              <w:rPr>
                <w:sz w:val="20"/>
                <w:szCs w:val="20"/>
              </w:rPr>
              <w:t xml:space="preserve">Литера 11т, общая площадь 228,0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11</w:t>
            </w:r>
          </w:p>
        </w:tc>
        <w:tc>
          <w:tcPr>
            <w:tcW w:w="1985" w:type="dxa"/>
          </w:tcPr>
          <w:p w:rsidR="000142C6" w:rsidRPr="000142C6" w:rsidRDefault="000142C6" w:rsidP="000142C6">
            <w:pPr>
              <w:jc w:val="both"/>
              <w:rPr>
                <w:sz w:val="20"/>
                <w:szCs w:val="20"/>
              </w:rPr>
            </w:pPr>
            <w:r w:rsidRPr="000142C6">
              <w:rPr>
                <w:sz w:val="20"/>
                <w:szCs w:val="20"/>
              </w:rPr>
              <w:t>Здание Хранилища</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331 587,50</w:t>
            </w:r>
          </w:p>
        </w:tc>
        <w:tc>
          <w:tcPr>
            <w:tcW w:w="1559" w:type="dxa"/>
          </w:tcPr>
          <w:p w:rsidR="000142C6" w:rsidRPr="000142C6" w:rsidRDefault="000142C6" w:rsidP="000142C6">
            <w:pPr>
              <w:jc w:val="both"/>
              <w:rPr>
                <w:sz w:val="20"/>
                <w:szCs w:val="20"/>
              </w:rPr>
            </w:pPr>
            <w:r w:rsidRPr="000142C6">
              <w:rPr>
                <w:sz w:val="20"/>
                <w:szCs w:val="20"/>
              </w:rPr>
              <w:t>124 593,46</w:t>
            </w:r>
          </w:p>
        </w:tc>
        <w:tc>
          <w:tcPr>
            <w:tcW w:w="2126" w:type="dxa"/>
          </w:tcPr>
          <w:p w:rsidR="000142C6" w:rsidRPr="000142C6" w:rsidRDefault="000142C6" w:rsidP="000142C6">
            <w:pPr>
              <w:jc w:val="both"/>
              <w:rPr>
                <w:sz w:val="20"/>
                <w:szCs w:val="20"/>
              </w:rPr>
            </w:pPr>
            <w:r w:rsidRPr="000142C6">
              <w:rPr>
                <w:sz w:val="20"/>
                <w:szCs w:val="20"/>
              </w:rPr>
              <w:t xml:space="preserve">Литера 12т, общая площадь 48,0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12</w:t>
            </w:r>
          </w:p>
        </w:tc>
        <w:tc>
          <w:tcPr>
            <w:tcW w:w="1985" w:type="dxa"/>
          </w:tcPr>
          <w:p w:rsidR="000142C6" w:rsidRPr="000142C6" w:rsidRDefault="000142C6" w:rsidP="000142C6">
            <w:pPr>
              <w:jc w:val="both"/>
              <w:rPr>
                <w:sz w:val="20"/>
                <w:szCs w:val="20"/>
              </w:rPr>
            </w:pPr>
            <w:r w:rsidRPr="000142C6">
              <w:rPr>
                <w:sz w:val="20"/>
                <w:szCs w:val="20"/>
              </w:rPr>
              <w:t>Здание Хранилища</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1 276 612,50</w:t>
            </w:r>
          </w:p>
        </w:tc>
        <w:tc>
          <w:tcPr>
            <w:tcW w:w="1559" w:type="dxa"/>
          </w:tcPr>
          <w:p w:rsidR="000142C6" w:rsidRPr="000142C6" w:rsidRDefault="000142C6" w:rsidP="000142C6">
            <w:pPr>
              <w:jc w:val="both"/>
              <w:rPr>
                <w:sz w:val="20"/>
                <w:szCs w:val="20"/>
              </w:rPr>
            </w:pPr>
            <w:r w:rsidRPr="000142C6">
              <w:rPr>
                <w:sz w:val="20"/>
                <w:szCs w:val="20"/>
              </w:rPr>
              <w:t>462 793,11</w:t>
            </w:r>
          </w:p>
        </w:tc>
        <w:tc>
          <w:tcPr>
            <w:tcW w:w="2126" w:type="dxa"/>
          </w:tcPr>
          <w:p w:rsidR="000142C6" w:rsidRPr="000142C6" w:rsidRDefault="000142C6" w:rsidP="000142C6">
            <w:pPr>
              <w:jc w:val="both"/>
              <w:rPr>
                <w:sz w:val="20"/>
                <w:szCs w:val="20"/>
              </w:rPr>
            </w:pPr>
            <w:r w:rsidRPr="000142C6">
              <w:rPr>
                <w:sz w:val="20"/>
                <w:szCs w:val="20"/>
              </w:rPr>
              <w:t xml:space="preserve">Литера 14т, общая площадь 228,0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13</w:t>
            </w:r>
          </w:p>
        </w:tc>
        <w:tc>
          <w:tcPr>
            <w:tcW w:w="1985" w:type="dxa"/>
          </w:tcPr>
          <w:p w:rsidR="000142C6" w:rsidRPr="000142C6" w:rsidRDefault="000142C6" w:rsidP="000142C6">
            <w:pPr>
              <w:jc w:val="both"/>
              <w:rPr>
                <w:sz w:val="20"/>
                <w:szCs w:val="20"/>
              </w:rPr>
            </w:pPr>
            <w:r w:rsidRPr="000142C6">
              <w:rPr>
                <w:sz w:val="20"/>
                <w:szCs w:val="20"/>
              </w:rPr>
              <w:t>Здание склада</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828 975,00</w:t>
            </w:r>
          </w:p>
        </w:tc>
        <w:tc>
          <w:tcPr>
            <w:tcW w:w="1559" w:type="dxa"/>
          </w:tcPr>
          <w:p w:rsidR="000142C6" w:rsidRPr="000142C6" w:rsidRDefault="000142C6" w:rsidP="000142C6">
            <w:pPr>
              <w:jc w:val="both"/>
              <w:rPr>
                <w:sz w:val="20"/>
                <w:szCs w:val="20"/>
              </w:rPr>
            </w:pPr>
            <w:r w:rsidRPr="000142C6">
              <w:rPr>
                <w:sz w:val="20"/>
                <w:szCs w:val="20"/>
              </w:rPr>
              <w:t>445 404,77</w:t>
            </w:r>
          </w:p>
        </w:tc>
        <w:tc>
          <w:tcPr>
            <w:tcW w:w="2126" w:type="dxa"/>
          </w:tcPr>
          <w:p w:rsidR="000142C6" w:rsidRPr="000142C6" w:rsidRDefault="000142C6" w:rsidP="000142C6">
            <w:pPr>
              <w:jc w:val="both"/>
              <w:rPr>
                <w:sz w:val="20"/>
                <w:szCs w:val="20"/>
              </w:rPr>
            </w:pPr>
            <w:r w:rsidRPr="000142C6">
              <w:rPr>
                <w:sz w:val="20"/>
                <w:szCs w:val="20"/>
              </w:rPr>
              <w:t xml:space="preserve">Литера 14ж, общая площадь 80,0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14</w:t>
            </w:r>
          </w:p>
        </w:tc>
        <w:tc>
          <w:tcPr>
            <w:tcW w:w="1985" w:type="dxa"/>
          </w:tcPr>
          <w:p w:rsidR="000142C6" w:rsidRPr="000142C6" w:rsidRDefault="000142C6" w:rsidP="000142C6">
            <w:pPr>
              <w:jc w:val="both"/>
              <w:rPr>
                <w:sz w:val="20"/>
                <w:szCs w:val="20"/>
              </w:rPr>
            </w:pPr>
            <w:r w:rsidRPr="000142C6">
              <w:rPr>
                <w:sz w:val="20"/>
                <w:szCs w:val="20"/>
              </w:rPr>
              <w:t>Здание Хранилища</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207 237,50</w:t>
            </w:r>
          </w:p>
        </w:tc>
        <w:tc>
          <w:tcPr>
            <w:tcW w:w="1559" w:type="dxa"/>
          </w:tcPr>
          <w:p w:rsidR="000142C6" w:rsidRPr="000142C6" w:rsidRDefault="000142C6" w:rsidP="000142C6">
            <w:pPr>
              <w:jc w:val="both"/>
              <w:rPr>
                <w:sz w:val="20"/>
                <w:szCs w:val="20"/>
              </w:rPr>
            </w:pPr>
            <w:r w:rsidRPr="000142C6">
              <w:rPr>
                <w:sz w:val="20"/>
                <w:szCs w:val="20"/>
              </w:rPr>
              <w:t>115 442,85</w:t>
            </w:r>
          </w:p>
        </w:tc>
        <w:tc>
          <w:tcPr>
            <w:tcW w:w="2126" w:type="dxa"/>
          </w:tcPr>
          <w:p w:rsidR="000142C6" w:rsidRPr="000142C6" w:rsidRDefault="000142C6" w:rsidP="000142C6">
            <w:pPr>
              <w:jc w:val="both"/>
              <w:rPr>
                <w:sz w:val="20"/>
                <w:szCs w:val="20"/>
              </w:rPr>
            </w:pPr>
            <w:r w:rsidRPr="000142C6">
              <w:rPr>
                <w:sz w:val="20"/>
                <w:szCs w:val="20"/>
              </w:rPr>
              <w:t xml:space="preserve">Литера 15ж, общая площадь 73,0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15</w:t>
            </w:r>
          </w:p>
        </w:tc>
        <w:tc>
          <w:tcPr>
            <w:tcW w:w="1985" w:type="dxa"/>
          </w:tcPr>
          <w:p w:rsidR="000142C6" w:rsidRPr="000142C6" w:rsidRDefault="000142C6" w:rsidP="000142C6">
            <w:pPr>
              <w:jc w:val="both"/>
              <w:rPr>
                <w:sz w:val="20"/>
                <w:szCs w:val="20"/>
              </w:rPr>
            </w:pPr>
            <w:r w:rsidRPr="000142C6">
              <w:rPr>
                <w:sz w:val="20"/>
                <w:szCs w:val="20"/>
              </w:rPr>
              <w:t>Здание Хранилища</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w:t>
            </w:r>
            <w:r w:rsidRPr="000142C6">
              <w:rPr>
                <w:sz w:val="20"/>
                <w:szCs w:val="20"/>
              </w:rPr>
              <w:lastRenderedPageBreak/>
              <w:t>4</w:t>
            </w:r>
          </w:p>
        </w:tc>
        <w:tc>
          <w:tcPr>
            <w:tcW w:w="1843" w:type="dxa"/>
          </w:tcPr>
          <w:p w:rsidR="000142C6" w:rsidRPr="000142C6" w:rsidRDefault="000142C6" w:rsidP="000142C6">
            <w:pPr>
              <w:jc w:val="both"/>
              <w:rPr>
                <w:bCs/>
                <w:sz w:val="20"/>
                <w:szCs w:val="20"/>
              </w:rPr>
            </w:pPr>
            <w:r w:rsidRPr="000142C6">
              <w:rPr>
                <w:bCs/>
                <w:sz w:val="20"/>
                <w:szCs w:val="20"/>
              </w:rPr>
              <w:lastRenderedPageBreak/>
              <w:t>5 802 800,00</w:t>
            </w:r>
          </w:p>
        </w:tc>
        <w:tc>
          <w:tcPr>
            <w:tcW w:w="1559" w:type="dxa"/>
          </w:tcPr>
          <w:p w:rsidR="000142C6" w:rsidRPr="000142C6" w:rsidRDefault="000142C6" w:rsidP="000142C6">
            <w:pPr>
              <w:jc w:val="both"/>
              <w:rPr>
                <w:sz w:val="20"/>
                <w:szCs w:val="20"/>
              </w:rPr>
            </w:pPr>
            <w:r w:rsidRPr="000142C6">
              <w:rPr>
                <w:sz w:val="20"/>
                <w:szCs w:val="20"/>
              </w:rPr>
              <w:t>2 260 850,41</w:t>
            </w:r>
          </w:p>
        </w:tc>
        <w:tc>
          <w:tcPr>
            <w:tcW w:w="2126" w:type="dxa"/>
          </w:tcPr>
          <w:p w:rsidR="000142C6" w:rsidRPr="000142C6" w:rsidRDefault="000142C6" w:rsidP="000142C6">
            <w:pPr>
              <w:jc w:val="both"/>
              <w:rPr>
                <w:sz w:val="20"/>
                <w:szCs w:val="20"/>
              </w:rPr>
            </w:pPr>
            <w:r w:rsidRPr="000142C6">
              <w:rPr>
                <w:sz w:val="20"/>
                <w:szCs w:val="20"/>
              </w:rPr>
              <w:t xml:space="preserve">Литера 17т, общая площадь 1242,0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16</w:t>
            </w:r>
          </w:p>
        </w:tc>
        <w:tc>
          <w:tcPr>
            <w:tcW w:w="1985" w:type="dxa"/>
          </w:tcPr>
          <w:p w:rsidR="000142C6" w:rsidRPr="000142C6" w:rsidRDefault="000142C6" w:rsidP="000142C6">
            <w:pPr>
              <w:jc w:val="both"/>
              <w:rPr>
                <w:sz w:val="20"/>
                <w:szCs w:val="20"/>
              </w:rPr>
            </w:pPr>
            <w:r w:rsidRPr="000142C6">
              <w:rPr>
                <w:sz w:val="20"/>
                <w:szCs w:val="20"/>
              </w:rPr>
              <w:t>Здание Хранилища</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994 762,50</w:t>
            </w:r>
          </w:p>
        </w:tc>
        <w:tc>
          <w:tcPr>
            <w:tcW w:w="1559" w:type="dxa"/>
          </w:tcPr>
          <w:p w:rsidR="000142C6" w:rsidRPr="000142C6" w:rsidRDefault="000142C6" w:rsidP="000142C6">
            <w:pPr>
              <w:jc w:val="both"/>
              <w:rPr>
                <w:sz w:val="20"/>
                <w:szCs w:val="20"/>
              </w:rPr>
            </w:pPr>
            <w:r w:rsidRPr="000142C6">
              <w:rPr>
                <w:sz w:val="20"/>
                <w:szCs w:val="20"/>
              </w:rPr>
              <w:t>554 133,08</w:t>
            </w:r>
          </w:p>
        </w:tc>
        <w:tc>
          <w:tcPr>
            <w:tcW w:w="2126" w:type="dxa"/>
          </w:tcPr>
          <w:p w:rsidR="000142C6" w:rsidRPr="000142C6" w:rsidRDefault="000142C6" w:rsidP="000142C6">
            <w:pPr>
              <w:jc w:val="both"/>
              <w:rPr>
                <w:sz w:val="20"/>
                <w:szCs w:val="20"/>
              </w:rPr>
            </w:pPr>
            <w:r w:rsidRPr="000142C6">
              <w:rPr>
                <w:sz w:val="20"/>
                <w:szCs w:val="20"/>
              </w:rPr>
              <w:t xml:space="preserve">Литера 17ж, общая площадь 194,0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17</w:t>
            </w:r>
          </w:p>
        </w:tc>
        <w:tc>
          <w:tcPr>
            <w:tcW w:w="1985" w:type="dxa"/>
          </w:tcPr>
          <w:p w:rsidR="000142C6" w:rsidRPr="000142C6" w:rsidRDefault="000142C6" w:rsidP="000142C6">
            <w:pPr>
              <w:jc w:val="both"/>
              <w:rPr>
                <w:sz w:val="20"/>
                <w:szCs w:val="20"/>
              </w:rPr>
            </w:pPr>
            <w:r w:rsidRPr="000142C6">
              <w:rPr>
                <w:sz w:val="20"/>
                <w:szCs w:val="20"/>
              </w:rPr>
              <w:t>Здание склада</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497 387,50</w:t>
            </w:r>
          </w:p>
        </w:tc>
        <w:tc>
          <w:tcPr>
            <w:tcW w:w="1559" w:type="dxa"/>
          </w:tcPr>
          <w:p w:rsidR="000142C6" w:rsidRPr="000142C6" w:rsidRDefault="000142C6" w:rsidP="000142C6">
            <w:pPr>
              <w:jc w:val="both"/>
              <w:rPr>
                <w:sz w:val="20"/>
                <w:szCs w:val="20"/>
              </w:rPr>
            </w:pPr>
            <w:r w:rsidRPr="000142C6">
              <w:rPr>
                <w:sz w:val="20"/>
                <w:szCs w:val="20"/>
              </w:rPr>
              <w:t>272 154,88</w:t>
            </w:r>
          </w:p>
        </w:tc>
        <w:tc>
          <w:tcPr>
            <w:tcW w:w="2126" w:type="dxa"/>
          </w:tcPr>
          <w:p w:rsidR="000142C6" w:rsidRPr="000142C6" w:rsidRDefault="000142C6" w:rsidP="000142C6">
            <w:pPr>
              <w:jc w:val="both"/>
              <w:rPr>
                <w:sz w:val="20"/>
                <w:szCs w:val="20"/>
              </w:rPr>
            </w:pPr>
            <w:r w:rsidRPr="000142C6">
              <w:rPr>
                <w:sz w:val="20"/>
                <w:szCs w:val="20"/>
              </w:rPr>
              <w:t xml:space="preserve">Литера 18ж, общая площадь 129,0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18</w:t>
            </w:r>
          </w:p>
        </w:tc>
        <w:tc>
          <w:tcPr>
            <w:tcW w:w="1985" w:type="dxa"/>
          </w:tcPr>
          <w:p w:rsidR="000142C6" w:rsidRPr="000142C6" w:rsidRDefault="000142C6" w:rsidP="000142C6">
            <w:pPr>
              <w:jc w:val="both"/>
              <w:rPr>
                <w:sz w:val="20"/>
                <w:szCs w:val="20"/>
              </w:rPr>
            </w:pPr>
            <w:r w:rsidRPr="000142C6">
              <w:rPr>
                <w:sz w:val="20"/>
                <w:szCs w:val="20"/>
              </w:rPr>
              <w:t>Здание Хранилища</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414 487,50</w:t>
            </w:r>
          </w:p>
        </w:tc>
        <w:tc>
          <w:tcPr>
            <w:tcW w:w="1559" w:type="dxa"/>
          </w:tcPr>
          <w:p w:rsidR="000142C6" w:rsidRPr="000142C6" w:rsidRDefault="000142C6" w:rsidP="000142C6">
            <w:pPr>
              <w:jc w:val="both"/>
              <w:rPr>
                <w:sz w:val="20"/>
                <w:szCs w:val="20"/>
              </w:rPr>
            </w:pPr>
            <w:r w:rsidRPr="000142C6">
              <w:rPr>
                <w:sz w:val="20"/>
                <w:szCs w:val="20"/>
              </w:rPr>
              <w:t>155 739,12</w:t>
            </w:r>
          </w:p>
        </w:tc>
        <w:tc>
          <w:tcPr>
            <w:tcW w:w="2126" w:type="dxa"/>
          </w:tcPr>
          <w:p w:rsidR="000142C6" w:rsidRPr="000142C6" w:rsidRDefault="000142C6" w:rsidP="000142C6">
            <w:pPr>
              <w:jc w:val="both"/>
              <w:rPr>
                <w:sz w:val="20"/>
                <w:szCs w:val="20"/>
              </w:rPr>
            </w:pPr>
            <w:r w:rsidRPr="000142C6">
              <w:rPr>
                <w:sz w:val="20"/>
                <w:szCs w:val="20"/>
              </w:rPr>
              <w:t xml:space="preserve">Литера 18т, общая площадь 17,0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19</w:t>
            </w:r>
          </w:p>
        </w:tc>
        <w:tc>
          <w:tcPr>
            <w:tcW w:w="1985" w:type="dxa"/>
          </w:tcPr>
          <w:p w:rsidR="000142C6" w:rsidRPr="000142C6" w:rsidRDefault="000142C6" w:rsidP="000142C6">
            <w:pPr>
              <w:jc w:val="both"/>
              <w:rPr>
                <w:sz w:val="20"/>
                <w:szCs w:val="20"/>
              </w:rPr>
            </w:pPr>
            <w:r w:rsidRPr="000142C6">
              <w:rPr>
                <w:sz w:val="20"/>
                <w:szCs w:val="20"/>
              </w:rPr>
              <w:t>Сооружение Укрытие</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414 487,50</w:t>
            </w:r>
          </w:p>
        </w:tc>
        <w:tc>
          <w:tcPr>
            <w:tcW w:w="1559" w:type="dxa"/>
          </w:tcPr>
          <w:p w:rsidR="000142C6" w:rsidRPr="000142C6" w:rsidRDefault="000142C6" w:rsidP="000142C6">
            <w:pPr>
              <w:jc w:val="both"/>
              <w:rPr>
                <w:sz w:val="20"/>
                <w:szCs w:val="20"/>
              </w:rPr>
            </w:pPr>
            <w:r w:rsidRPr="000142C6">
              <w:rPr>
                <w:sz w:val="20"/>
                <w:szCs w:val="20"/>
              </w:rPr>
              <w:t>155 773,55</w:t>
            </w:r>
          </w:p>
        </w:tc>
        <w:tc>
          <w:tcPr>
            <w:tcW w:w="2126" w:type="dxa"/>
          </w:tcPr>
          <w:p w:rsidR="000142C6" w:rsidRPr="000142C6" w:rsidRDefault="000142C6" w:rsidP="000142C6">
            <w:pPr>
              <w:jc w:val="both"/>
              <w:rPr>
                <w:sz w:val="20"/>
                <w:szCs w:val="20"/>
              </w:rPr>
            </w:pPr>
            <w:r w:rsidRPr="000142C6">
              <w:rPr>
                <w:sz w:val="20"/>
                <w:szCs w:val="20"/>
              </w:rPr>
              <w:t xml:space="preserve">Литера 19т, общая площадь 17,0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20</w:t>
            </w:r>
          </w:p>
        </w:tc>
        <w:tc>
          <w:tcPr>
            <w:tcW w:w="1985" w:type="dxa"/>
          </w:tcPr>
          <w:p w:rsidR="000142C6" w:rsidRPr="000142C6" w:rsidRDefault="000142C6" w:rsidP="000142C6">
            <w:pPr>
              <w:jc w:val="both"/>
              <w:rPr>
                <w:sz w:val="20"/>
                <w:szCs w:val="20"/>
              </w:rPr>
            </w:pPr>
            <w:r w:rsidRPr="000142C6">
              <w:rPr>
                <w:sz w:val="20"/>
                <w:szCs w:val="20"/>
              </w:rPr>
              <w:t>Здание караульного помещения</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1 326 350,00</w:t>
            </w:r>
          </w:p>
        </w:tc>
        <w:tc>
          <w:tcPr>
            <w:tcW w:w="1559" w:type="dxa"/>
          </w:tcPr>
          <w:p w:rsidR="000142C6" w:rsidRPr="000142C6" w:rsidRDefault="000142C6" w:rsidP="000142C6">
            <w:pPr>
              <w:jc w:val="both"/>
              <w:rPr>
                <w:sz w:val="20"/>
                <w:szCs w:val="20"/>
              </w:rPr>
            </w:pPr>
            <w:r w:rsidRPr="000142C6">
              <w:rPr>
                <w:sz w:val="20"/>
                <w:szCs w:val="20"/>
              </w:rPr>
              <w:t>751 953,30</w:t>
            </w:r>
          </w:p>
        </w:tc>
        <w:tc>
          <w:tcPr>
            <w:tcW w:w="2126" w:type="dxa"/>
          </w:tcPr>
          <w:p w:rsidR="000142C6" w:rsidRPr="000142C6" w:rsidRDefault="000142C6" w:rsidP="000142C6">
            <w:pPr>
              <w:jc w:val="both"/>
              <w:rPr>
                <w:sz w:val="20"/>
                <w:szCs w:val="20"/>
              </w:rPr>
            </w:pPr>
            <w:r w:rsidRPr="000142C6">
              <w:rPr>
                <w:sz w:val="20"/>
                <w:szCs w:val="20"/>
              </w:rPr>
              <w:t xml:space="preserve">Литера 20т, общая площадь 447,0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21</w:t>
            </w:r>
          </w:p>
        </w:tc>
        <w:tc>
          <w:tcPr>
            <w:tcW w:w="1985" w:type="dxa"/>
          </w:tcPr>
          <w:p w:rsidR="000142C6" w:rsidRPr="000142C6" w:rsidRDefault="000142C6" w:rsidP="000142C6">
            <w:pPr>
              <w:jc w:val="both"/>
              <w:rPr>
                <w:sz w:val="20"/>
                <w:szCs w:val="20"/>
              </w:rPr>
            </w:pPr>
            <w:r w:rsidRPr="000142C6">
              <w:rPr>
                <w:sz w:val="20"/>
                <w:szCs w:val="20"/>
              </w:rPr>
              <w:t>Здание бани</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1 214 437,50</w:t>
            </w:r>
          </w:p>
        </w:tc>
        <w:tc>
          <w:tcPr>
            <w:tcW w:w="1559" w:type="dxa"/>
          </w:tcPr>
          <w:p w:rsidR="000142C6" w:rsidRPr="000142C6" w:rsidRDefault="000142C6" w:rsidP="000142C6">
            <w:pPr>
              <w:jc w:val="both"/>
              <w:rPr>
                <w:sz w:val="20"/>
                <w:szCs w:val="20"/>
              </w:rPr>
            </w:pPr>
            <w:r w:rsidRPr="000142C6">
              <w:rPr>
                <w:sz w:val="20"/>
                <w:szCs w:val="20"/>
              </w:rPr>
              <w:t>664 505,20</w:t>
            </w:r>
          </w:p>
        </w:tc>
        <w:tc>
          <w:tcPr>
            <w:tcW w:w="2126" w:type="dxa"/>
          </w:tcPr>
          <w:p w:rsidR="000142C6" w:rsidRPr="000142C6" w:rsidRDefault="000142C6" w:rsidP="000142C6">
            <w:pPr>
              <w:jc w:val="both"/>
              <w:rPr>
                <w:sz w:val="20"/>
                <w:szCs w:val="20"/>
              </w:rPr>
            </w:pPr>
            <w:r w:rsidRPr="000142C6">
              <w:rPr>
                <w:sz w:val="20"/>
                <w:szCs w:val="20"/>
              </w:rPr>
              <w:t xml:space="preserve">Литера 25ж, общая площадь 178,0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22</w:t>
            </w:r>
          </w:p>
        </w:tc>
        <w:tc>
          <w:tcPr>
            <w:tcW w:w="1985" w:type="dxa"/>
          </w:tcPr>
          <w:p w:rsidR="000142C6" w:rsidRPr="000142C6" w:rsidRDefault="000142C6" w:rsidP="000142C6">
            <w:pPr>
              <w:jc w:val="both"/>
              <w:rPr>
                <w:sz w:val="20"/>
                <w:szCs w:val="20"/>
              </w:rPr>
            </w:pPr>
            <w:r w:rsidRPr="000142C6">
              <w:rPr>
                <w:sz w:val="20"/>
                <w:szCs w:val="20"/>
              </w:rPr>
              <w:t>Хранилище</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704 625,00</w:t>
            </w:r>
          </w:p>
        </w:tc>
        <w:tc>
          <w:tcPr>
            <w:tcW w:w="1559" w:type="dxa"/>
          </w:tcPr>
          <w:p w:rsidR="000142C6" w:rsidRPr="000142C6" w:rsidRDefault="000142C6" w:rsidP="000142C6">
            <w:pPr>
              <w:jc w:val="both"/>
              <w:rPr>
                <w:sz w:val="20"/>
                <w:szCs w:val="20"/>
              </w:rPr>
            </w:pPr>
            <w:r w:rsidRPr="000142C6">
              <w:rPr>
                <w:sz w:val="20"/>
                <w:szCs w:val="20"/>
              </w:rPr>
              <w:t>399 477,61</w:t>
            </w:r>
          </w:p>
        </w:tc>
        <w:tc>
          <w:tcPr>
            <w:tcW w:w="2126" w:type="dxa"/>
          </w:tcPr>
          <w:p w:rsidR="000142C6" w:rsidRPr="000142C6" w:rsidRDefault="000142C6" w:rsidP="000142C6">
            <w:pPr>
              <w:jc w:val="both"/>
              <w:rPr>
                <w:sz w:val="20"/>
                <w:szCs w:val="20"/>
              </w:rPr>
            </w:pPr>
            <w:r w:rsidRPr="000142C6">
              <w:rPr>
                <w:sz w:val="20"/>
                <w:szCs w:val="20"/>
              </w:rPr>
              <w:t xml:space="preserve">Литера 25т, общая площадь 180,0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23</w:t>
            </w:r>
          </w:p>
        </w:tc>
        <w:tc>
          <w:tcPr>
            <w:tcW w:w="1985" w:type="dxa"/>
          </w:tcPr>
          <w:p w:rsidR="000142C6" w:rsidRPr="000142C6" w:rsidRDefault="000142C6" w:rsidP="000142C6">
            <w:pPr>
              <w:jc w:val="both"/>
              <w:rPr>
                <w:sz w:val="20"/>
                <w:szCs w:val="20"/>
              </w:rPr>
            </w:pPr>
            <w:r w:rsidRPr="000142C6">
              <w:rPr>
                <w:sz w:val="20"/>
                <w:szCs w:val="20"/>
              </w:rPr>
              <w:t>Здание Хранилища</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704 625,00</w:t>
            </w:r>
          </w:p>
        </w:tc>
        <w:tc>
          <w:tcPr>
            <w:tcW w:w="1559" w:type="dxa"/>
          </w:tcPr>
          <w:p w:rsidR="000142C6" w:rsidRPr="000142C6" w:rsidRDefault="000142C6" w:rsidP="000142C6">
            <w:pPr>
              <w:jc w:val="both"/>
              <w:rPr>
                <w:sz w:val="20"/>
                <w:szCs w:val="20"/>
              </w:rPr>
            </w:pPr>
            <w:r w:rsidRPr="000142C6">
              <w:rPr>
                <w:sz w:val="20"/>
                <w:szCs w:val="20"/>
              </w:rPr>
              <w:t>264 759,04</w:t>
            </w:r>
          </w:p>
        </w:tc>
        <w:tc>
          <w:tcPr>
            <w:tcW w:w="2126" w:type="dxa"/>
          </w:tcPr>
          <w:p w:rsidR="000142C6" w:rsidRPr="000142C6" w:rsidRDefault="000142C6" w:rsidP="000142C6">
            <w:pPr>
              <w:jc w:val="both"/>
              <w:rPr>
                <w:sz w:val="20"/>
                <w:szCs w:val="20"/>
              </w:rPr>
            </w:pPr>
            <w:r w:rsidRPr="000142C6">
              <w:rPr>
                <w:sz w:val="20"/>
                <w:szCs w:val="20"/>
              </w:rPr>
              <w:t xml:space="preserve">Литера 26т, общая площадь 144,0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24</w:t>
            </w:r>
          </w:p>
        </w:tc>
        <w:tc>
          <w:tcPr>
            <w:tcW w:w="1985" w:type="dxa"/>
          </w:tcPr>
          <w:p w:rsidR="000142C6" w:rsidRPr="000142C6" w:rsidRDefault="000142C6" w:rsidP="000142C6">
            <w:pPr>
              <w:jc w:val="both"/>
              <w:rPr>
                <w:sz w:val="20"/>
                <w:szCs w:val="20"/>
              </w:rPr>
            </w:pPr>
            <w:r w:rsidRPr="000142C6">
              <w:rPr>
                <w:sz w:val="20"/>
                <w:szCs w:val="20"/>
              </w:rPr>
              <w:t>Здание котельной</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13 727 575,00</w:t>
            </w:r>
          </w:p>
        </w:tc>
        <w:tc>
          <w:tcPr>
            <w:tcW w:w="1559" w:type="dxa"/>
          </w:tcPr>
          <w:p w:rsidR="000142C6" w:rsidRPr="000142C6" w:rsidRDefault="000142C6" w:rsidP="000142C6">
            <w:pPr>
              <w:jc w:val="both"/>
              <w:rPr>
                <w:sz w:val="20"/>
                <w:szCs w:val="20"/>
              </w:rPr>
            </w:pPr>
            <w:r w:rsidRPr="000142C6">
              <w:rPr>
                <w:sz w:val="20"/>
                <w:szCs w:val="20"/>
              </w:rPr>
              <w:t>7 577 619,86</w:t>
            </w:r>
          </w:p>
        </w:tc>
        <w:tc>
          <w:tcPr>
            <w:tcW w:w="2126" w:type="dxa"/>
          </w:tcPr>
          <w:p w:rsidR="000142C6" w:rsidRPr="000142C6" w:rsidRDefault="000142C6" w:rsidP="000142C6">
            <w:pPr>
              <w:jc w:val="both"/>
              <w:rPr>
                <w:sz w:val="20"/>
                <w:szCs w:val="20"/>
              </w:rPr>
            </w:pPr>
            <w:r w:rsidRPr="000142C6">
              <w:rPr>
                <w:sz w:val="20"/>
                <w:szCs w:val="20"/>
              </w:rPr>
              <w:t xml:space="preserve">Общая площадь 546,0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25</w:t>
            </w:r>
          </w:p>
        </w:tc>
        <w:tc>
          <w:tcPr>
            <w:tcW w:w="1985" w:type="dxa"/>
          </w:tcPr>
          <w:p w:rsidR="000142C6" w:rsidRPr="000142C6" w:rsidRDefault="000142C6" w:rsidP="000142C6">
            <w:pPr>
              <w:jc w:val="both"/>
              <w:rPr>
                <w:sz w:val="20"/>
                <w:szCs w:val="20"/>
              </w:rPr>
            </w:pPr>
            <w:r w:rsidRPr="000142C6">
              <w:rPr>
                <w:sz w:val="20"/>
                <w:szCs w:val="20"/>
              </w:rPr>
              <w:t>Здание Хранилища</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2 569 812,50</w:t>
            </w:r>
          </w:p>
        </w:tc>
        <w:tc>
          <w:tcPr>
            <w:tcW w:w="1559" w:type="dxa"/>
          </w:tcPr>
          <w:p w:rsidR="000142C6" w:rsidRPr="000142C6" w:rsidRDefault="000142C6" w:rsidP="000142C6">
            <w:pPr>
              <w:jc w:val="both"/>
              <w:rPr>
                <w:sz w:val="20"/>
                <w:szCs w:val="20"/>
              </w:rPr>
            </w:pPr>
            <w:r w:rsidRPr="000142C6">
              <w:rPr>
                <w:sz w:val="20"/>
                <w:szCs w:val="20"/>
              </w:rPr>
              <w:t>965 579,29</w:t>
            </w:r>
          </w:p>
        </w:tc>
        <w:tc>
          <w:tcPr>
            <w:tcW w:w="2126" w:type="dxa"/>
          </w:tcPr>
          <w:p w:rsidR="000142C6" w:rsidRPr="000142C6" w:rsidRDefault="000142C6" w:rsidP="000142C6">
            <w:pPr>
              <w:jc w:val="both"/>
              <w:rPr>
                <w:sz w:val="20"/>
                <w:szCs w:val="20"/>
              </w:rPr>
            </w:pPr>
            <w:r w:rsidRPr="000142C6">
              <w:rPr>
                <w:sz w:val="20"/>
                <w:szCs w:val="20"/>
              </w:rPr>
              <w:t xml:space="preserve">Литера 29т, общая площадь 343,0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26</w:t>
            </w:r>
          </w:p>
        </w:tc>
        <w:tc>
          <w:tcPr>
            <w:tcW w:w="1985" w:type="dxa"/>
          </w:tcPr>
          <w:p w:rsidR="000142C6" w:rsidRPr="000142C6" w:rsidRDefault="000142C6" w:rsidP="000142C6">
            <w:pPr>
              <w:jc w:val="both"/>
              <w:rPr>
                <w:sz w:val="20"/>
                <w:szCs w:val="20"/>
              </w:rPr>
            </w:pPr>
            <w:r w:rsidRPr="000142C6">
              <w:rPr>
                <w:sz w:val="20"/>
                <w:szCs w:val="20"/>
              </w:rPr>
              <w:t>Здание мазутно- насосной станции</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2 675 262,50</w:t>
            </w:r>
          </w:p>
        </w:tc>
        <w:tc>
          <w:tcPr>
            <w:tcW w:w="1559" w:type="dxa"/>
          </w:tcPr>
          <w:p w:rsidR="000142C6" w:rsidRPr="000142C6" w:rsidRDefault="000142C6" w:rsidP="000142C6">
            <w:pPr>
              <w:jc w:val="both"/>
              <w:rPr>
                <w:sz w:val="20"/>
                <w:szCs w:val="20"/>
              </w:rPr>
            </w:pPr>
            <w:r w:rsidRPr="000142C6">
              <w:rPr>
                <w:sz w:val="20"/>
                <w:szCs w:val="20"/>
              </w:rPr>
              <w:t>1 404 381,47</w:t>
            </w:r>
          </w:p>
        </w:tc>
        <w:tc>
          <w:tcPr>
            <w:tcW w:w="2126" w:type="dxa"/>
          </w:tcPr>
          <w:p w:rsidR="000142C6" w:rsidRPr="000142C6" w:rsidRDefault="000142C6" w:rsidP="000142C6">
            <w:pPr>
              <w:jc w:val="both"/>
              <w:rPr>
                <w:sz w:val="20"/>
                <w:szCs w:val="20"/>
              </w:rPr>
            </w:pPr>
            <w:r w:rsidRPr="000142C6">
              <w:rPr>
                <w:sz w:val="20"/>
                <w:szCs w:val="20"/>
              </w:rPr>
              <w:t xml:space="preserve">Литера 29ж, общая площадь 58,0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27</w:t>
            </w:r>
          </w:p>
        </w:tc>
        <w:tc>
          <w:tcPr>
            <w:tcW w:w="1985" w:type="dxa"/>
          </w:tcPr>
          <w:p w:rsidR="000142C6" w:rsidRPr="000142C6" w:rsidRDefault="000142C6" w:rsidP="000142C6">
            <w:pPr>
              <w:jc w:val="both"/>
              <w:rPr>
                <w:sz w:val="20"/>
                <w:szCs w:val="20"/>
              </w:rPr>
            </w:pPr>
            <w:r w:rsidRPr="000142C6">
              <w:rPr>
                <w:sz w:val="20"/>
                <w:szCs w:val="20"/>
              </w:rPr>
              <w:t>Здание Хранилища</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953 312,50</w:t>
            </w:r>
          </w:p>
        </w:tc>
        <w:tc>
          <w:tcPr>
            <w:tcW w:w="1559" w:type="dxa"/>
          </w:tcPr>
          <w:p w:rsidR="000142C6" w:rsidRPr="000142C6" w:rsidRDefault="000142C6" w:rsidP="000142C6">
            <w:pPr>
              <w:jc w:val="both"/>
              <w:rPr>
                <w:sz w:val="20"/>
                <w:szCs w:val="20"/>
              </w:rPr>
            </w:pPr>
            <w:r w:rsidRPr="000142C6">
              <w:rPr>
                <w:sz w:val="20"/>
                <w:szCs w:val="20"/>
              </w:rPr>
              <w:t>332 992,19</w:t>
            </w:r>
          </w:p>
        </w:tc>
        <w:tc>
          <w:tcPr>
            <w:tcW w:w="2126" w:type="dxa"/>
          </w:tcPr>
          <w:p w:rsidR="000142C6" w:rsidRPr="000142C6" w:rsidRDefault="000142C6" w:rsidP="000142C6">
            <w:pPr>
              <w:jc w:val="both"/>
              <w:rPr>
                <w:sz w:val="20"/>
                <w:szCs w:val="20"/>
              </w:rPr>
            </w:pPr>
            <w:r w:rsidRPr="000142C6">
              <w:rPr>
                <w:sz w:val="20"/>
                <w:szCs w:val="20"/>
              </w:rPr>
              <w:t xml:space="preserve">Литера 30т, общая площадь 120,0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28</w:t>
            </w:r>
          </w:p>
        </w:tc>
        <w:tc>
          <w:tcPr>
            <w:tcW w:w="1985" w:type="dxa"/>
          </w:tcPr>
          <w:p w:rsidR="000142C6" w:rsidRPr="000142C6" w:rsidRDefault="000142C6" w:rsidP="000142C6">
            <w:pPr>
              <w:jc w:val="both"/>
              <w:rPr>
                <w:sz w:val="20"/>
                <w:szCs w:val="20"/>
              </w:rPr>
            </w:pPr>
            <w:r w:rsidRPr="000142C6">
              <w:rPr>
                <w:sz w:val="20"/>
                <w:szCs w:val="20"/>
              </w:rPr>
              <w:t>Здание пожарного депо</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1 463 137,50</w:t>
            </w:r>
          </w:p>
        </w:tc>
        <w:tc>
          <w:tcPr>
            <w:tcW w:w="1559" w:type="dxa"/>
          </w:tcPr>
          <w:p w:rsidR="000142C6" w:rsidRPr="000142C6" w:rsidRDefault="000142C6" w:rsidP="000142C6">
            <w:pPr>
              <w:jc w:val="both"/>
              <w:rPr>
                <w:sz w:val="20"/>
                <w:szCs w:val="20"/>
              </w:rPr>
            </w:pPr>
            <w:r w:rsidRPr="000142C6">
              <w:rPr>
                <w:sz w:val="20"/>
                <w:szCs w:val="20"/>
              </w:rPr>
              <w:t>800 588,89</w:t>
            </w:r>
          </w:p>
        </w:tc>
        <w:tc>
          <w:tcPr>
            <w:tcW w:w="2126" w:type="dxa"/>
          </w:tcPr>
          <w:p w:rsidR="000142C6" w:rsidRPr="000142C6" w:rsidRDefault="000142C6" w:rsidP="000142C6">
            <w:pPr>
              <w:jc w:val="both"/>
              <w:rPr>
                <w:sz w:val="20"/>
                <w:szCs w:val="20"/>
              </w:rPr>
            </w:pPr>
            <w:r w:rsidRPr="000142C6">
              <w:rPr>
                <w:sz w:val="20"/>
                <w:szCs w:val="20"/>
              </w:rPr>
              <w:t xml:space="preserve">Литера 38ж, общая площадь 170,0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29</w:t>
            </w:r>
          </w:p>
        </w:tc>
        <w:tc>
          <w:tcPr>
            <w:tcW w:w="1985" w:type="dxa"/>
          </w:tcPr>
          <w:p w:rsidR="000142C6" w:rsidRPr="000142C6" w:rsidRDefault="000142C6" w:rsidP="000142C6">
            <w:pPr>
              <w:jc w:val="both"/>
              <w:rPr>
                <w:sz w:val="20"/>
                <w:szCs w:val="20"/>
              </w:rPr>
            </w:pPr>
            <w:r w:rsidRPr="000142C6">
              <w:rPr>
                <w:sz w:val="20"/>
                <w:szCs w:val="20"/>
              </w:rPr>
              <w:t>Здание топливно-заправочного пункта</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211 387,50</w:t>
            </w:r>
          </w:p>
        </w:tc>
        <w:tc>
          <w:tcPr>
            <w:tcW w:w="1559" w:type="dxa"/>
          </w:tcPr>
          <w:p w:rsidR="000142C6" w:rsidRPr="000142C6" w:rsidRDefault="000142C6" w:rsidP="000142C6">
            <w:pPr>
              <w:jc w:val="both"/>
              <w:rPr>
                <w:sz w:val="20"/>
                <w:szCs w:val="20"/>
              </w:rPr>
            </w:pPr>
            <w:r w:rsidRPr="000142C6">
              <w:rPr>
                <w:sz w:val="20"/>
                <w:szCs w:val="20"/>
              </w:rPr>
              <w:t>111 489,51</w:t>
            </w:r>
          </w:p>
        </w:tc>
        <w:tc>
          <w:tcPr>
            <w:tcW w:w="2126" w:type="dxa"/>
          </w:tcPr>
          <w:p w:rsidR="000142C6" w:rsidRPr="000142C6" w:rsidRDefault="000142C6" w:rsidP="000142C6">
            <w:pPr>
              <w:jc w:val="both"/>
              <w:rPr>
                <w:sz w:val="20"/>
                <w:szCs w:val="20"/>
              </w:rPr>
            </w:pPr>
            <w:r w:rsidRPr="000142C6">
              <w:rPr>
                <w:sz w:val="20"/>
                <w:szCs w:val="20"/>
              </w:rPr>
              <w:t xml:space="preserve">Литера 40ж, общая площадь 40,0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30</w:t>
            </w:r>
          </w:p>
        </w:tc>
        <w:tc>
          <w:tcPr>
            <w:tcW w:w="1985" w:type="dxa"/>
          </w:tcPr>
          <w:p w:rsidR="000142C6" w:rsidRPr="000142C6" w:rsidRDefault="000142C6" w:rsidP="000142C6">
            <w:pPr>
              <w:jc w:val="both"/>
              <w:rPr>
                <w:sz w:val="20"/>
                <w:szCs w:val="20"/>
              </w:rPr>
            </w:pPr>
            <w:r w:rsidRPr="000142C6">
              <w:rPr>
                <w:sz w:val="20"/>
                <w:szCs w:val="20"/>
              </w:rPr>
              <w:t>Здание гаража</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828 975,00</w:t>
            </w:r>
          </w:p>
        </w:tc>
        <w:tc>
          <w:tcPr>
            <w:tcW w:w="1559" w:type="dxa"/>
          </w:tcPr>
          <w:p w:rsidR="000142C6" w:rsidRPr="000142C6" w:rsidRDefault="000142C6" w:rsidP="000142C6">
            <w:pPr>
              <w:jc w:val="both"/>
              <w:rPr>
                <w:sz w:val="20"/>
                <w:szCs w:val="20"/>
              </w:rPr>
            </w:pPr>
            <w:r w:rsidRPr="000142C6">
              <w:rPr>
                <w:sz w:val="20"/>
                <w:szCs w:val="20"/>
              </w:rPr>
              <w:t>437 229,88</w:t>
            </w:r>
          </w:p>
        </w:tc>
        <w:tc>
          <w:tcPr>
            <w:tcW w:w="2126" w:type="dxa"/>
          </w:tcPr>
          <w:p w:rsidR="000142C6" w:rsidRPr="000142C6" w:rsidRDefault="000142C6" w:rsidP="000142C6">
            <w:pPr>
              <w:jc w:val="both"/>
              <w:rPr>
                <w:sz w:val="20"/>
                <w:szCs w:val="20"/>
              </w:rPr>
            </w:pPr>
            <w:r w:rsidRPr="000142C6">
              <w:rPr>
                <w:sz w:val="20"/>
                <w:szCs w:val="20"/>
              </w:rPr>
              <w:t xml:space="preserve">Литера 41ж, общая площадь 48,0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31</w:t>
            </w:r>
          </w:p>
        </w:tc>
        <w:tc>
          <w:tcPr>
            <w:tcW w:w="1985" w:type="dxa"/>
          </w:tcPr>
          <w:p w:rsidR="000142C6" w:rsidRPr="000142C6" w:rsidRDefault="000142C6" w:rsidP="000142C6">
            <w:pPr>
              <w:jc w:val="both"/>
              <w:rPr>
                <w:sz w:val="20"/>
                <w:szCs w:val="20"/>
              </w:rPr>
            </w:pPr>
            <w:r w:rsidRPr="000142C6">
              <w:rPr>
                <w:sz w:val="20"/>
                <w:szCs w:val="20"/>
              </w:rPr>
              <w:t>Здание контрольно-технического пункта</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82 900,00</w:t>
            </w:r>
          </w:p>
        </w:tc>
        <w:tc>
          <w:tcPr>
            <w:tcW w:w="1559" w:type="dxa"/>
          </w:tcPr>
          <w:p w:rsidR="000142C6" w:rsidRPr="000142C6" w:rsidRDefault="000142C6" w:rsidP="000142C6">
            <w:pPr>
              <w:jc w:val="both"/>
              <w:rPr>
                <w:sz w:val="20"/>
                <w:szCs w:val="20"/>
              </w:rPr>
            </w:pPr>
            <w:r w:rsidRPr="000142C6">
              <w:rPr>
                <w:sz w:val="20"/>
                <w:szCs w:val="20"/>
              </w:rPr>
              <w:t>44 545,84</w:t>
            </w:r>
          </w:p>
        </w:tc>
        <w:tc>
          <w:tcPr>
            <w:tcW w:w="2126" w:type="dxa"/>
          </w:tcPr>
          <w:p w:rsidR="000142C6" w:rsidRPr="000142C6" w:rsidRDefault="000142C6" w:rsidP="000142C6">
            <w:pPr>
              <w:jc w:val="both"/>
              <w:rPr>
                <w:sz w:val="20"/>
                <w:szCs w:val="20"/>
              </w:rPr>
            </w:pPr>
            <w:r w:rsidRPr="000142C6">
              <w:rPr>
                <w:sz w:val="20"/>
                <w:szCs w:val="20"/>
              </w:rPr>
              <w:t xml:space="preserve">Литера 42ж, общая площадь 9,0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lastRenderedPageBreak/>
              <w:t>32</w:t>
            </w:r>
          </w:p>
        </w:tc>
        <w:tc>
          <w:tcPr>
            <w:tcW w:w="1985" w:type="dxa"/>
          </w:tcPr>
          <w:p w:rsidR="000142C6" w:rsidRPr="000142C6" w:rsidRDefault="000142C6" w:rsidP="000142C6">
            <w:pPr>
              <w:jc w:val="both"/>
              <w:rPr>
                <w:sz w:val="20"/>
                <w:szCs w:val="20"/>
              </w:rPr>
            </w:pPr>
            <w:r w:rsidRPr="000142C6">
              <w:rPr>
                <w:sz w:val="20"/>
                <w:szCs w:val="20"/>
              </w:rPr>
              <w:t>Здание Хранилища</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256 975,00</w:t>
            </w:r>
          </w:p>
        </w:tc>
        <w:tc>
          <w:tcPr>
            <w:tcW w:w="1559" w:type="dxa"/>
          </w:tcPr>
          <w:p w:rsidR="000142C6" w:rsidRPr="000142C6" w:rsidRDefault="000142C6" w:rsidP="000142C6">
            <w:pPr>
              <w:jc w:val="both"/>
              <w:rPr>
                <w:sz w:val="20"/>
                <w:szCs w:val="20"/>
              </w:rPr>
            </w:pPr>
            <w:r w:rsidRPr="000142C6">
              <w:rPr>
                <w:sz w:val="20"/>
                <w:szCs w:val="20"/>
              </w:rPr>
              <w:t>145 683,96</w:t>
            </w:r>
          </w:p>
        </w:tc>
        <w:tc>
          <w:tcPr>
            <w:tcW w:w="2126" w:type="dxa"/>
          </w:tcPr>
          <w:p w:rsidR="000142C6" w:rsidRPr="000142C6" w:rsidRDefault="000142C6" w:rsidP="000142C6">
            <w:pPr>
              <w:jc w:val="both"/>
              <w:rPr>
                <w:sz w:val="20"/>
                <w:szCs w:val="20"/>
              </w:rPr>
            </w:pPr>
            <w:r w:rsidRPr="000142C6">
              <w:rPr>
                <w:sz w:val="20"/>
                <w:szCs w:val="20"/>
              </w:rPr>
              <w:t xml:space="preserve">Литера 42т, общая площадь 39,0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33</w:t>
            </w:r>
          </w:p>
        </w:tc>
        <w:tc>
          <w:tcPr>
            <w:tcW w:w="1985" w:type="dxa"/>
          </w:tcPr>
          <w:p w:rsidR="000142C6" w:rsidRPr="000142C6" w:rsidRDefault="000142C6" w:rsidP="000142C6">
            <w:pPr>
              <w:jc w:val="both"/>
              <w:rPr>
                <w:sz w:val="20"/>
                <w:szCs w:val="20"/>
              </w:rPr>
            </w:pPr>
            <w:r w:rsidRPr="000142C6">
              <w:rPr>
                <w:sz w:val="20"/>
                <w:szCs w:val="20"/>
              </w:rPr>
              <w:t>Здание гаража</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2 652 712,50</w:t>
            </w:r>
          </w:p>
        </w:tc>
        <w:tc>
          <w:tcPr>
            <w:tcW w:w="1559" w:type="dxa"/>
          </w:tcPr>
          <w:p w:rsidR="000142C6" w:rsidRPr="000142C6" w:rsidRDefault="000142C6" w:rsidP="000142C6">
            <w:pPr>
              <w:jc w:val="both"/>
              <w:rPr>
                <w:sz w:val="20"/>
                <w:szCs w:val="20"/>
              </w:rPr>
            </w:pPr>
            <w:r w:rsidRPr="000142C6">
              <w:rPr>
                <w:sz w:val="20"/>
                <w:szCs w:val="20"/>
              </w:rPr>
              <w:t>1 451 493,93</w:t>
            </w:r>
          </w:p>
        </w:tc>
        <w:tc>
          <w:tcPr>
            <w:tcW w:w="2126" w:type="dxa"/>
          </w:tcPr>
          <w:p w:rsidR="000142C6" w:rsidRPr="000142C6" w:rsidRDefault="000142C6" w:rsidP="000142C6">
            <w:pPr>
              <w:jc w:val="both"/>
              <w:rPr>
                <w:sz w:val="20"/>
                <w:szCs w:val="20"/>
              </w:rPr>
            </w:pPr>
            <w:r w:rsidRPr="000142C6">
              <w:rPr>
                <w:sz w:val="20"/>
                <w:szCs w:val="20"/>
              </w:rPr>
              <w:t xml:space="preserve">Литера 44ж, общая площадь 887,0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34</w:t>
            </w:r>
          </w:p>
        </w:tc>
        <w:tc>
          <w:tcPr>
            <w:tcW w:w="1985" w:type="dxa"/>
          </w:tcPr>
          <w:p w:rsidR="000142C6" w:rsidRPr="000142C6" w:rsidRDefault="000142C6" w:rsidP="000142C6">
            <w:pPr>
              <w:jc w:val="both"/>
              <w:rPr>
                <w:sz w:val="20"/>
                <w:szCs w:val="20"/>
              </w:rPr>
            </w:pPr>
            <w:r w:rsidRPr="000142C6">
              <w:rPr>
                <w:sz w:val="20"/>
                <w:szCs w:val="20"/>
              </w:rPr>
              <w:t>Здание Хранилища</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663 175,00</w:t>
            </w:r>
          </w:p>
        </w:tc>
        <w:tc>
          <w:tcPr>
            <w:tcW w:w="1559" w:type="dxa"/>
          </w:tcPr>
          <w:p w:rsidR="000142C6" w:rsidRPr="000142C6" w:rsidRDefault="000142C6" w:rsidP="000142C6">
            <w:pPr>
              <w:jc w:val="both"/>
              <w:rPr>
                <w:sz w:val="20"/>
                <w:szCs w:val="20"/>
              </w:rPr>
            </w:pPr>
            <w:r w:rsidRPr="000142C6">
              <w:rPr>
                <w:sz w:val="20"/>
                <w:szCs w:val="20"/>
              </w:rPr>
              <w:t>375 976,65</w:t>
            </w:r>
          </w:p>
        </w:tc>
        <w:tc>
          <w:tcPr>
            <w:tcW w:w="2126" w:type="dxa"/>
          </w:tcPr>
          <w:p w:rsidR="000142C6" w:rsidRPr="000142C6" w:rsidRDefault="000142C6" w:rsidP="000142C6">
            <w:pPr>
              <w:jc w:val="both"/>
              <w:rPr>
                <w:sz w:val="20"/>
                <w:szCs w:val="20"/>
              </w:rPr>
            </w:pPr>
            <w:r w:rsidRPr="000142C6">
              <w:rPr>
                <w:sz w:val="20"/>
                <w:szCs w:val="20"/>
              </w:rPr>
              <w:t xml:space="preserve">Литера 69т, общая площадь 91,0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35</w:t>
            </w:r>
          </w:p>
        </w:tc>
        <w:tc>
          <w:tcPr>
            <w:tcW w:w="1985" w:type="dxa"/>
          </w:tcPr>
          <w:p w:rsidR="000142C6" w:rsidRPr="000142C6" w:rsidRDefault="000142C6" w:rsidP="000142C6">
            <w:pPr>
              <w:jc w:val="both"/>
              <w:rPr>
                <w:sz w:val="20"/>
                <w:szCs w:val="20"/>
              </w:rPr>
            </w:pPr>
            <w:r w:rsidRPr="000142C6">
              <w:rPr>
                <w:sz w:val="20"/>
                <w:szCs w:val="20"/>
              </w:rPr>
              <w:t xml:space="preserve">Здание </w:t>
            </w:r>
            <w:proofErr w:type="spellStart"/>
            <w:r w:rsidRPr="000142C6">
              <w:rPr>
                <w:sz w:val="20"/>
                <w:szCs w:val="20"/>
              </w:rPr>
              <w:t>водомаслогрейка</w:t>
            </w:r>
            <w:proofErr w:type="spellEnd"/>
            <w:r w:rsidRPr="000142C6">
              <w:rPr>
                <w:sz w:val="20"/>
                <w:szCs w:val="20"/>
              </w:rPr>
              <w:t xml:space="preserve"> (служебное)</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580 275,00</w:t>
            </w:r>
          </w:p>
        </w:tc>
        <w:tc>
          <w:tcPr>
            <w:tcW w:w="1559" w:type="dxa"/>
          </w:tcPr>
          <w:p w:rsidR="000142C6" w:rsidRPr="000142C6" w:rsidRDefault="000142C6" w:rsidP="000142C6">
            <w:pPr>
              <w:jc w:val="both"/>
              <w:rPr>
                <w:sz w:val="20"/>
                <w:szCs w:val="20"/>
              </w:rPr>
            </w:pPr>
            <w:r w:rsidRPr="000142C6">
              <w:rPr>
                <w:sz w:val="20"/>
                <w:szCs w:val="20"/>
              </w:rPr>
              <w:t>317 509,92</w:t>
            </w:r>
          </w:p>
        </w:tc>
        <w:tc>
          <w:tcPr>
            <w:tcW w:w="2126" w:type="dxa"/>
          </w:tcPr>
          <w:p w:rsidR="000142C6" w:rsidRPr="000142C6" w:rsidRDefault="000142C6" w:rsidP="000142C6">
            <w:pPr>
              <w:jc w:val="both"/>
              <w:rPr>
                <w:sz w:val="20"/>
                <w:szCs w:val="20"/>
              </w:rPr>
            </w:pPr>
            <w:r w:rsidRPr="000142C6">
              <w:rPr>
                <w:sz w:val="20"/>
                <w:szCs w:val="20"/>
              </w:rPr>
              <w:t xml:space="preserve">Литера 73ж, общая площадь 54,0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36</w:t>
            </w:r>
          </w:p>
        </w:tc>
        <w:tc>
          <w:tcPr>
            <w:tcW w:w="1985" w:type="dxa"/>
          </w:tcPr>
          <w:p w:rsidR="000142C6" w:rsidRPr="000142C6" w:rsidRDefault="000142C6" w:rsidP="000142C6">
            <w:pPr>
              <w:jc w:val="both"/>
              <w:rPr>
                <w:sz w:val="20"/>
                <w:szCs w:val="20"/>
              </w:rPr>
            </w:pPr>
            <w:r w:rsidRPr="000142C6">
              <w:rPr>
                <w:sz w:val="20"/>
                <w:szCs w:val="20"/>
              </w:rPr>
              <w:t>Здание Хранилища</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704 625,00</w:t>
            </w:r>
          </w:p>
        </w:tc>
        <w:tc>
          <w:tcPr>
            <w:tcW w:w="1559" w:type="dxa"/>
          </w:tcPr>
          <w:p w:rsidR="000142C6" w:rsidRPr="000142C6" w:rsidRDefault="000142C6" w:rsidP="000142C6">
            <w:pPr>
              <w:jc w:val="both"/>
              <w:rPr>
                <w:sz w:val="20"/>
                <w:szCs w:val="20"/>
              </w:rPr>
            </w:pPr>
            <w:r w:rsidRPr="000142C6">
              <w:rPr>
                <w:sz w:val="20"/>
                <w:szCs w:val="20"/>
              </w:rPr>
              <w:t>487 732,37</w:t>
            </w:r>
          </w:p>
        </w:tc>
        <w:tc>
          <w:tcPr>
            <w:tcW w:w="2126" w:type="dxa"/>
          </w:tcPr>
          <w:p w:rsidR="000142C6" w:rsidRPr="000142C6" w:rsidRDefault="000142C6" w:rsidP="000142C6">
            <w:pPr>
              <w:jc w:val="both"/>
              <w:rPr>
                <w:sz w:val="20"/>
                <w:szCs w:val="20"/>
              </w:rPr>
            </w:pPr>
            <w:r w:rsidRPr="000142C6">
              <w:rPr>
                <w:sz w:val="20"/>
                <w:szCs w:val="20"/>
              </w:rPr>
              <w:t xml:space="preserve">Литера 76т, общая площадь 162,0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37</w:t>
            </w:r>
          </w:p>
        </w:tc>
        <w:tc>
          <w:tcPr>
            <w:tcW w:w="1985" w:type="dxa"/>
          </w:tcPr>
          <w:p w:rsidR="000142C6" w:rsidRPr="000142C6" w:rsidRDefault="000142C6" w:rsidP="000142C6">
            <w:pPr>
              <w:jc w:val="both"/>
              <w:rPr>
                <w:sz w:val="20"/>
                <w:szCs w:val="20"/>
              </w:rPr>
            </w:pPr>
            <w:r w:rsidRPr="000142C6">
              <w:rPr>
                <w:sz w:val="20"/>
                <w:szCs w:val="20"/>
              </w:rPr>
              <w:t>Здание Хранилища</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5 802 800,00</w:t>
            </w:r>
          </w:p>
        </w:tc>
        <w:tc>
          <w:tcPr>
            <w:tcW w:w="1559" w:type="dxa"/>
          </w:tcPr>
          <w:p w:rsidR="000142C6" w:rsidRPr="000142C6" w:rsidRDefault="000142C6" w:rsidP="000142C6">
            <w:pPr>
              <w:jc w:val="both"/>
              <w:rPr>
                <w:sz w:val="20"/>
                <w:szCs w:val="20"/>
              </w:rPr>
            </w:pPr>
            <w:r w:rsidRPr="000142C6">
              <w:rPr>
                <w:sz w:val="20"/>
                <w:szCs w:val="20"/>
              </w:rPr>
              <w:t>2 317 872,34</w:t>
            </w:r>
          </w:p>
        </w:tc>
        <w:tc>
          <w:tcPr>
            <w:tcW w:w="2126" w:type="dxa"/>
          </w:tcPr>
          <w:p w:rsidR="000142C6" w:rsidRPr="000142C6" w:rsidRDefault="000142C6" w:rsidP="000142C6">
            <w:pPr>
              <w:jc w:val="both"/>
              <w:rPr>
                <w:sz w:val="20"/>
                <w:szCs w:val="20"/>
              </w:rPr>
            </w:pPr>
            <w:r w:rsidRPr="000142C6">
              <w:rPr>
                <w:sz w:val="20"/>
                <w:szCs w:val="20"/>
              </w:rPr>
              <w:t xml:space="preserve">Литера 78т, общая площадь 1242,0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38</w:t>
            </w:r>
          </w:p>
        </w:tc>
        <w:tc>
          <w:tcPr>
            <w:tcW w:w="1985" w:type="dxa"/>
          </w:tcPr>
          <w:p w:rsidR="000142C6" w:rsidRPr="000142C6" w:rsidRDefault="000142C6" w:rsidP="000142C6">
            <w:pPr>
              <w:jc w:val="both"/>
              <w:rPr>
                <w:sz w:val="20"/>
                <w:szCs w:val="20"/>
              </w:rPr>
            </w:pPr>
            <w:r w:rsidRPr="000142C6">
              <w:rPr>
                <w:sz w:val="20"/>
                <w:szCs w:val="20"/>
              </w:rPr>
              <w:t>Здание Хранилища</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6 135 812,50</w:t>
            </w:r>
          </w:p>
        </w:tc>
        <w:tc>
          <w:tcPr>
            <w:tcW w:w="1559" w:type="dxa"/>
          </w:tcPr>
          <w:p w:rsidR="000142C6" w:rsidRPr="000142C6" w:rsidRDefault="000142C6" w:rsidP="000142C6">
            <w:pPr>
              <w:jc w:val="both"/>
              <w:rPr>
                <w:sz w:val="20"/>
                <w:szCs w:val="20"/>
              </w:rPr>
            </w:pPr>
            <w:r w:rsidRPr="000142C6">
              <w:rPr>
                <w:sz w:val="20"/>
                <w:szCs w:val="20"/>
              </w:rPr>
              <w:t>2 151 085,36</w:t>
            </w:r>
          </w:p>
        </w:tc>
        <w:tc>
          <w:tcPr>
            <w:tcW w:w="2126" w:type="dxa"/>
          </w:tcPr>
          <w:p w:rsidR="000142C6" w:rsidRPr="000142C6" w:rsidRDefault="000142C6" w:rsidP="000142C6">
            <w:pPr>
              <w:jc w:val="both"/>
              <w:rPr>
                <w:sz w:val="20"/>
                <w:szCs w:val="20"/>
              </w:rPr>
            </w:pPr>
            <w:r w:rsidRPr="000142C6">
              <w:rPr>
                <w:sz w:val="20"/>
                <w:szCs w:val="20"/>
              </w:rPr>
              <w:t xml:space="preserve">Литера 79т, общая площадь 1242,0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39</w:t>
            </w:r>
          </w:p>
        </w:tc>
        <w:tc>
          <w:tcPr>
            <w:tcW w:w="1985" w:type="dxa"/>
          </w:tcPr>
          <w:p w:rsidR="000142C6" w:rsidRPr="000142C6" w:rsidRDefault="000142C6" w:rsidP="000142C6">
            <w:pPr>
              <w:jc w:val="both"/>
              <w:rPr>
                <w:sz w:val="20"/>
                <w:szCs w:val="20"/>
              </w:rPr>
            </w:pPr>
            <w:r w:rsidRPr="000142C6">
              <w:rPr>
                <w:sz w:val="20"/>
                <w:szCs w:val="20"/>
              </w:rPr>
              <w:t>Здание Хранилища</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4 967 737,50</w:t>
            </w:r>
          </w:p>
        </w:tc>
        <w:tc>
          <w:tcPr>
            <w:tcW w:w="1559" w:type="dxa"/>
          </w:tcPr>
          <w:p w:rsidR="000142C6" w:rsidRPr="000142C6" w:rsidRDefault="000142C6" w:rsidP="000142C6">
            <w:pPr>
              <w:jc w:val="both"/>
              <w:rPr>
                <w:sz w:val="20"/>
                <w:szCs w:val="20"/>
              </w:rPr>
            </w:pPr>
            <w:r w:rsidRPr="000142C6">
              <w:rPr>
                <w:sz w:val="20"/>
                <w:szCs w:val="20"/>
              </w:rPr>
              <w:t>1 837 895,71</w:t>
            </w:r>
          </w:p>
        </w:tc>
        <w:tc>
          <w:tcPr>
            <w:tcW w:w="2126" w:type="dxa"/>
          </w:tcPr>
          <w:p w:rsidR="000142C6" w:rsidRPr="000142C6" w:rsidRDefault="000142C6" w:rsidP="000142C6">
            <w:pPr>
              <w:jc w:val="both"/>
              <w:rPr>
                <w:sz w:val="20"/>
                <w:szCs w:val="20"/>
              </w:rPr>
            </w:pPr>
            <w:r w:rsidRPr="000142C6">
              <w:rPr>
                <w:sz w:val="20"/>
                <w:szCs w:val="20"/>
              </w:rPr>
              <w:t xml:space="preserve">Литера 82т, общая площадь 1242,0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40</w:t>
            </w:r>
          </w:p>
        </w:tc>
        <w:tc>
          <w:tcPr>
            <w:tcW w:w="1985" w:type="dxa"/>
          </w:tcPr>
          <w:p w:rsidR="000142C6" w:rsidRPr="000142C6" w:rsidRDefault="000142C6" w:rsidP="000142C6">
            <w:pPr>
              <w:jc w:val="both"/>
              <w:rPr>
                <w:sz w:val="20"/>
                <w:szCs w:val="20"/>
              </w:rPr>
            </w:pPr>
            <w:r w:rsidRPr="000142C6">
              <w:rPr>
                <w:sz w:val="20"/>
                <w:szCs w:val="20"/>
              </w:rPr>
              <w:t>Здание Хранилища</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4 863 200,00</w:t>
            </w:r>
          </w:p>
        </w:tc>
        <w:tc>
          <w:tcPr>
            <w:tcW w:w="1559" w:type="dxa"/>
          </w:tcPr>
          <w:p w:rsidR="000142C6" w:rsidRPr="000142C6" w:rsidRDefault="000142C6" w:rsidP="000142C6">
            <w:pPr>
              <w:jc w:val="both"/>
              <w:rPr>
                <w:sz w:val="20"/>
                <w:szCs w:val="20"/>
              </w:rPr>
            </w:pPr>
            <w:r w:rsidRPr="000142C6">
              <w:rPr>
                <w:sz w:val="20"/>
                <w:szCs w:val="20"/>
              </w:rPr>
              <w:t>1 799 218,74</w:t>
            </w:r>
          </w:p>
        </w:tc>
        <w:tc>
          <w:tcPr>
            <w:tcW w:w="2126" w:type="dxa"/>
          </w:tcPr>
          <w:p w:rsidR="000142C6" w:rsidRPr="000142C6" w:rsidRDefault="000142C6" w:rsidP="000142C6">
            <w:pPr>
              <w:jc w:val="both"/>
              <w:rPr>
                <w:sz w:val="20"/>
                <w:szCs w:val="20"/>
              </w:rPr>
            </w:pPr>
            <w:r w:rsidRPr="000142C6">
              <w:rPr>
                <w:sz w:val="20"/>
                <w:szCs w:val="20"/>
              </w:rPr>
              <w:t xml:space="preserve">Литера 83т, общая площадь 1242,0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41</w:t>
            </w:r>
          </w:p>
        </w:tc>
        <w:tc>
          <w:tcPr>
            <w:tcW w:w="1985" w:type="dxa"/>
          </w:tcPr>
          <w:p w:rsidR="000142C6" w:rsidRPr="000142C6" w:rsidRDefault="000142C6" w:rsidP="000142C6">
            <w:pPr>
              <w:jc w:val="both"/>
              <w:rPr>
                <w:sz w:val="20"/>
                <w:szCs w:val="20"/>
              </w:rPr>
            </w:pPr>
            <w:r w:rsidRPr="000142C6">
              <w:rPr>
                <w:sz w:val="20"/>
                <w:szCs w:val="20"/>
              </w:rPr>
              <w:t>Здание Хранилища</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5 681 312,50</w:t>
            </w:r>
          </w:p>
        </w:tc>
        <w:tc>
          <w:tcPr>
            <w:tcW w:w="1559" w:type="dxa"/>
          </w:tcPr>
          <w:p w:rsidR="000142C6" w:rsidRPr="000142C6" w:rsidRDefault="000142C6" w:rsidP="000142C6">
            <w:pPr>
              <w:jc w:val="both"/>
              <w:rPr>
                <w:sz w:val="20"/>
                <w:szCs w:val="20"/>
              </w:rPr>
            </w:pPr>
            <w:r w:rsidRPr="000142C6">
              <w:rPr>
                <w:sz w:val="20"/>
                <w:szCs w:val="20"/>
              </w:rPr>
              <w:t>2 101 893,01</w:t>
            </w:r>
          </w:p>
        </w:tc>
        <w:tc>
          <w:tcPr>
            <w:tcW w:w="2126" w:type="dxa"/>
          </w:tcPr>
          <w:p w:rsidR="000142C6" w:rsidRPr="000142C6" w:rsidRDefault="000142C6" w:rsidP="000142C6">
            <w:pPr>
              <w:jc w:val="both"/>
              <w:rPr>
                <w:sz w:val="20"/>
                <w:szCs w:val="20"/>
              </w:rPr>
            </w:pPr>
            <w:r w:rsidRPr="000142C6">
              <w:rPr>
                <w:sz w:val="20"/>
                <w:szCs w:val="20"/>
              </w:rPr>
              <w:t xml:space="preserve">Литера 85т, общая площадь 1242,0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42</w:t>
            </w:r>
          </w:p>
        </w:tc>
        <w:tc>
          <w:tcPr>
            <w:tcW w:w="1985" w:type="dxa"/>
          </w:tcPr>
          <w:p w:rsidR="000142C6" w:rsidRPr="000142C6" w:rsidRDefault="000142C6" w:rsidP="000142C6">
            <w:pPr>
              <w:jc w:val="both"/>
              <w:rPr>
                <w:sz w:val="20"/>
                <w:szCs w:val="20"/>
              </w:rPr>
            </w:pPr>
            <w:r w:rsidRPr="000142C6">
              <w:rPr>
                <w:sz w:val="20"/>
                <w:szCs w:val="20"/>
              </w:rPr>
              <w:t>Здание гаража</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5 802 800,00</w:t>
            </w:r>
          </w:p>
        </w:tc>
        <w:tc>
          <w:tcPr>
            <w:tcW w:w="1559" w:type="dxa"/>
          </w:tcPr>
          <w:p w:rsidR="000142C6" w:rsidRPr="000142C6" w:rsidRDefault="000142C6" w:rsidP="000142C6">
            <w:pPr>
              <w:jc w:val="both"/>
              <w:rPr>
                <w:sz w:val="20"/>
                <w:szCs w:val="20"/>
              </w:rPr>
            </w:pPr>
            <w:r w:rsidRPr="000142C6">
              <w:rPr>
                <w:sz w:val="20"/>
                <w:szCs w:val="20"/>
              </w:rPr>
              <w:t>2 260 850,41</w:t>
            </w:r>
          </w:p>
        </w:tc>
        <w:tc>
          <w:tcPr>
            <w:tcW w:w="2126" w:type="dxa"/>
          </w:tcPr>
          <w:p w:rsidR="000142C6" w:rsidRPr="000142C6" w:rsidRDefault="000142C6" w:rsidP="000142C6">
            <w:pPr>
              <w:jc w:val="both"/>
              <w:rPr>
                <w:sz w:val="20"/>
                <w:szCs w:val="20"/>
              </w:rPr>
            </w:pPr>
            <w:r w:rsidRPr="000142C6">
              <w:rPr>
                <w:sz w:val="20"/>
                <w:szCs w:val="20"/>
              </w:rPr>
              <w:t xml:space="preserve">Литера 86т, общая площадь 1669,0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43</w:t>
            </w:r>
          </w:p>
        </w:tc>
        <w:tc>
          <w:tcPr>
            <w:tcW w:w="1985" w:type="dxa"/>
          </w:tcPr>
          <w:p w:rsidR="000142C6" w:rsidRPr="000142C6" w:rsidRDefault="000142C6" w:rsidP="000142C6">
            <w:pPr>
              <w:jc w:val="both"/>
              <w:rPr>
                <w:sz w:val="20"/>
                <w:szCs w:val="20"/>
              </w:rPr>
            </w:pPr>
            <w:r w:rsidRPr="000142C6">
              <w:rPr>
                <w:sz w:val="20"/>
                <w:szCs w:val="20"/>
              </w:rPr>
              <w:t>Здание гаража</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8 538 400,00</w:t>
            </w:r>
          </w:p>
        </w:tc>
        <w:tc>
          <w:tcPr>
            <w:tcW w:w="1559" w:type="dxa"/>
          </w:tcPr>
          <w:p w:rsidR="000142C6" w:rsidRPr="000142C6" w:rsidRDefault="000142C6" w:rsidP="000142C6">
            <w:pPr>
              <w:jc w:val="both"/>
              <w:rPr>
                <w:sz w:val="20"/>
                <w:szCs w:val="20"/>
              </w:rPr>
            </w:pPr>
            <w:r w:rsidRPr="000142C6">
              <w:rPr>
                <w:sz w:val="20"/>
                <w:szCs w:val="20"/>
              </w:rPr>
              <w:t>3 326 680,80</w:t>
            </w:r>
          </w:p>
        </w:tc>
        <w:tc>
          <w:tcPr>
            <w:tcW w:w="2126" w:type="dxa"/>
          </w:tcPr>
          <w:p w:rsidR="000142C6" w:rsidRPr="000142C6" w:rsidRDefault="000142C6" w:rsidP="000142C6">
            <w:pPr>
              <w:jc w:val="both"/>
              <w:rPr>
                <w:sz w:val="20"/>
                <w:szCs w:val="20"/>
              </w:rPr>
            </w:pPr>
            <w:r w:rsidRPr="000142C6">
              <w:rPr>
                <w:sz w:val="20"/>
                <w:szCs w:val="20"/>
              </w:rPr>
              <w:t xml:space="preserve">Литера 87т, общая площадь 1669,0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44</w:t>
            </w:r>
          </w:p>
        </w:tc>
        <w:tc>
          <w:tcPr>
            <w:tcW w:w="1985" w:type="dxa"/>
          </w:tcPr>
          <w:p w:rsidR="000142C6" w:rsidRPr="000142C6" w:rsidRDefault="000142C6" w:rsidP="000142C6">
            <w:pPr>
              <w:jc w:val="both"/>
              <w:rPr>
                <w:sz w:val="20"/>
                <w:szCs w:val="20"/>
              </w:rPr>
            </w:pPr>
            <w:r w:rsidRPr="000142C6">
              <w:rPr>
                <w:sz w:val="20"/>
                <w:szCs w:val="20"/>
              </w:rPr>
              <w:t>Здание Хранилища</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7 635 675,00</w:t>
            </w:r>
          </w:p>
        </w:tc>
        <w:tc>
          <w:tcPr>
            <w:tcW w:w="1559" w:type="dxa"/>
          </w:tcPr>
          <w:p w:rsidR="000142C6" w:rsidRPr="000142C6" w:rsidRDefault="000142C6" w:rsidP="000142C6">
            <w:pPr>
              <w:jc w:val="both"/>
              <w:rPr>
                <w:sz w:val="20"/>
                <w:szCs w:val="20"/>
              </w:rPr>
            </w:pPr>
            <w:r w:rsidRPr="000142C6">
              <w:rPr>
                <w:sz w:val="20"/>
                <w:szCs w:val="20"/>
              </w:rPr>
              <w:t>2 600 012,91</w:t>
            </w:r>
          </w:p>
        </w:tc>
        <w:tc>
          <w:tcPr>
            <w:tcW w:w="2126" w:type="dxa"/>
          </w:tcPr>
          <w:p w:rsidR="000142C6" w:rsidRPr="000142C6" w:rsidRDefault="000142C6" w:rsidP="000142C6">
            <w:pPr>
              <w:jc w:val="both"/>
              <w:rPr>
                <w:sz w:val="20"/>
                <w:szCs w:val="20"/>
              </w:rPr>
            </w:pPr>
            <w:r w:rsidRPr="000142C6">
              <w:rPr>
                <w:sz w:val="20"/>
                <w:szCs w:val="20"/>
              </w:rPr>
              <w:t xml:space="preserve">Литера 88т, общая площадь 1282,0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45</w:t>
            </w:r>
          </w:p>
        </w:tc>
        <w:tc>
          <w:tcPr>
            <w:tcW w:w="1985" w:type="dxa"/>
          </w:tcPr>
          <w:p w:rsidR="000142C6" w:rsidRPr="000142C6" w:rsidRDefault="000142C6" w:rsidP="000142C6">
            <w:pPr>
              <w:jc w:val="both"/>
              <w:rPr>
                <w:sz w:val="20"/>
                <w:szCs w:val="20"/>
              </w:rPr>
            </w:pPr>
            <w:r w:rsidRPr="000142C6">
              <w:rPr>
                <w:sz w:val="20"/>
                <w:szCs w:val="20"/>
              </w:rPr>
              <w:t>Здание мастерских</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1 699 387,50</w:t>
            </w:r>
          </w:p>
        </w:tc>
        <w:tc>
          <w:tcPr>
            <w:tcW w:w="1559" w:type="dxa"/>
          </w:tcPr>
          <w:p w:rsidR="000142C6" w:rsidRPr="000142C6" w:rsidRDefault="000142C6" w:rsidP="000142C6">
            <w:pPr>
              <w:jc w:val="both"/>
              <w:rPr>
                <w:sz w:val="20"/>
                <w:szCs w:val="20"/>
              </w:rPr>
            </w:pPr>
            <w:r w:rsidRPr="000142C6">
              <w:rPr>
                <w:sz w:val="20"/>
                <w:szCs w:val="20"/>
              </w:rPr>
              <w:t>913 081,10</w:t>
            </w:r>
          </w:p>
        </w:tc>
        <w:tc>
          <w:tcPr>
            <w:tcW w:w="2126" w:type="dxa"/>
          </w:tcPr>
          <w:p w:rsidR="000142C6" w:rsidRPr="000142C6" w:rsidRDefault="000142C6" w:rsidP="000142C6">
            <w:pPr>
              <w:jc w:val="both"/>
              <w:rPr>
                <w:sz w:val="20"/>
                <w:szCs w:val="20"/>
              </w:rPr>
            </w:pPr>
            <w:r w:rsidRPr="000142C6">
              <w:rPr>
                <w:sz w:val="20"/>
                <w:szCs w:val="20"/>
              </w:rPr>
              <w:t xml:space="preserve">Литера 90ж, общая площадь 492,0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46</w:t>
            </w:r>
          </w:p>
        </w:tc>
        <w:tc>
          <w:tcPr>
            <w:tcW w:w="1985" w:type="dxa"/>
          </w:tcPr>
          <w:p w:rsidR="000142C6" w:rsidRPr="000142C6" w:rsidRDefault="000142C6" w:rsidP="000142C6">
            <w:pPr>
              <w:jc w:val="both"/>
              <w:rPr>
                <w:sz w:val="20"/>
                <w:szCs w:val="20"/>
              </w:rPr>
            </w:pPr>
            <w:r w:rsidRPr="000142C6">
              <w:rPr>
                <w:sz w:val="20"/>
                <w:szCs w:val="20"/>
              </w:rPr>
              <w:t>Здание Хранилища</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3 191 537,50</w:t>
            </w:r>
          </w:p>
        </w:tc>
        <w:tc>
          <w:tcPr>
            <w:tcW w:w="1559" w:type="dxa"/>
          </w:tcPr>
          <w:p w:rsidR="000142C6" w:rsidRPr="000142C6" w:rsidRDefault="000142C6" w:rsidP="000142C6">
            <w:pPr>
              <w:jc w:val="both"/>
              <w:rPr>
                <w:sz w:val="20"/>
                <w:szCs w:val="20"/>
              </w:rPr>
            </w:pPr>
            <w:r w:rsidRPr="000142C6">
              <w:rPr>
                <w:sz w:val="20"/>
                <w:szCs w:val="20"/>
              </w:rPr>
              <w:t>1 368 960,44</w:t>
            </w:r>
          </w:p>
        </w:tc>
        <w:tc>
          <w:tcPr>
            <w:tcW w:w="2126" w:type="dxa"/>
          </w:tcPr>
          <w:p w:rsidR="000142C6" w:rsidRPr="000142C6" w:rsidRDefault="000142C6" w:rsidP="000142C6">
            <w:pPr>
              <w:jc w:val="both"/>
              <w:rPr>
                <w:sz w:val="20"/>
                <w:szCs w:val="20"/>
              </w:rPr>
            </w:pPr>
            <w:r w:rsidRPr="000142C6">
              <w:rPr>
                <w:sz w:val="20"/>
                <w:szCs w:val="20"/>
              </w:rPr>
              <w:t xml:space="preserve">Литера 95ж, общая площадь 1275,0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47</w:t>
            </w:r>
          </w:p>
        </w:tc>
        <w:tc>
          <w:tcPr>
            <w:tcW w:w="1985" w:type="dxa"/>
          </w:tcPr>
          <w:p w:rsidR="000142C6" w:rsidRPr="000142C6" w:rsidRDefault="000142C6" w:rsidP="000142C6">
            <w:pPr>
              <w:jc w:val="both"/>
              <w:rPr>
                <w:sz w:val="20"/>
                <w:szCs w:val="20"/>
              </w:rPr>
            </w:pPr>
            <w:r w:rsidRPr="000142C6">
              <w:rPr>
                <w:sz w:val="20"/>
                <w:szCs w:val="20"/>
              </w:rPr>
              <w:t>Здание Хранилища</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3 191 537,50</w:t>
            </w:r>
          </w:p>
        </w:tc>
        <w:tc>
          <w:tcPr>
            <w:tcW w:w="1559" w:type="dxa"/>
          </w:tcPr>
          <w:p w:rsidR="000142C6" w:rsidRPr="000142C6" w:rsidRDefault="000142C6" w:rsidP="000142C6">
            <w:pPr>
              <w:jc w:val="both"/>
              <w:rPr>
                <w:sz w:val="20"/>
                <w:szCs w:val="20"/>
              </w:rPr>
            </w:pPr>
            <w:r w:rsidRPr="000142C6">
              <w:rPr>
                <w:sz w:val="20"/>
                <w:szCs w:val="20"/>
              </w:rPr>
              <w:t>1 368 960,44</w:t>
            </w:r>
          </w:p>
        </w:tc>
        <w:tc>
          <w:tcPr>
            <w:tcW w:w="2126" w:type="dxa"/>
          </w:tcPr>
          <w:p w:rsidR="000142C6" w:rsidRPr="000142C6" w:rsidRDefault="000142C6" w:rsidP="000142C6">
            <w:pPr>
              <w:jc w:val="both"/>
              <w:rPr>
                <w:sz w:val="20"/>
                <w:szCs w:val="20"/>
              </w:rPr>
            </w:pPr>
            <w:r w:rsidRPr="000142C6">
              <w:rPr>
                <w:sz w:val="20"/>
                <w:szCs w:val="20"/>
              </w:rPr>
              <w:t xml:space="preserve">Литера 97ж, общая площадь 1275,0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48</w:t>
            </w:r>
          </w:p>
        </w:tc>
        <w:tc>
          <w:tcPr>
            <w:tcW w:w="1985" w:type="dxa"/>
          </w:tcPr>
          <w:p w:rsidR="000142C6" w:rsidRPr="000142C6" w:rsidRDefault="000142C6" w:rsidP="000142C6">
            <w:pPr>
              <w:jc w:val="both"/>
              <w:rPr>
                <w:sz w:val="20"/>
                <w:szCs w:val="20"/>
              </w:rPr>
            </w:pPr>
            <w:r w:rsidRPr="000142C6">
              <w:rPr>
                <w:sz w:val="20"/>
                <w:szCs w:val="20"/>
              </w:rPr>
              <w:t>Здание Хранилища</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w:t>
            </w:r>
            <w:r w:rsidRPr="000142C6">
              <w:rPr>
                <w:sz w:val="20"/>
                <w:szCs w:val="20"/>
              </w:rPr>
              <w:lastRenderedPageBreak/>
              <w:t xml:space="preserve">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lastRenderedPageBreak/>
              <w:t>1 154 437,50</w:t>
            </w:r>
          </w:p>
        </w:tc>
        <w:tc>
          <w:tcPr>
            <w:tcW w:w="1559" w:type="dxa"/>
          </w:tcPr>
          <w:p w:rsidR="000142C6" w:rsidRPr="000142C6" w:rsidRDefault="000142C6" w:rsidP="000142C6">
            <w:pPr>
              <w:jc w:val="both"/>
              <w:rPr>
                <w:sz w:val="20"/>
                <w:szCs w:val="20"/>
              </w:rPr>
            </w:pPr>
            <w:r w:rsidRPr="000142C6">
              <w:rPr>
                <w:sz w:val="20"/>
                <w:szCs w:val="20"/>
              </w:rPr>
              <w:t>404 427,80</w:t>
            </w:r>
          </w:p>
        </w:tc>
        <w:tc>
          <w:tcPr>
            <w:tcW w:w="2126" w:type="dxa"/>
          </w:tcPr>
          <w:p w:rsidR="000142C6" w:rsidRPr="000142C6" w:rsidRDefault="000142C6" w:rsidP="000142C6">
            <w:pPr>
              <w:jc w:val="both"/>
              <w:rPr>
                <w:sz w:val="20"/>
                <w:szCs w:val="20"/>
              </w:rPr>
            </w:pPr>
            <w:r w:rsidRPr="000142C6">
              <w:rPr>
                <w:sz w:val="20"/>
                <w:szCs w:val="20"/>
              </w:rPr>
              <w:t xml:space="preserve">Литера 98ж, общая </w:t>
            </w:r>
            <w:r w:rsidRPr="000142C6">
              <w:rPr>
                <w:sz w:val="20"/>
                <w:szCs w:val="20"/>
              </w:rPr>
              <w:lastRenderedPageBreak/>
              <w:t xml:space="preserve">площадь 1282,0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lastRenderedPageBreak/>
              <w:t>49</w:t>
            </w:r>
          </w:p>
        </w:tc>
        <w:tc>
          <w:tcPr>
            <w:tcW w:w="1985" w:type="dxa"/>
          </w:tcPr>
          <w:p w:rsidR="000142C6" w:rsidRPr="000142C6" w:rsidRDefault="000142C6" w:rsidP="000142C6">
            <w:pPr>
              <w:jc w:val="both"/>
              <w:rPr>
                <w:sz w:val="20"/>
                <w:szCs w:val="20"/>
              </w:rPr>
            </w:pPr>
            <w:r w:rsidRPr="000142C6">
              <w:rPr>
                <w:sz w:val="20"/>
                <w:szCs w:val="20"/>
              </w:rPr>
              <w:t>Здание Хранилища</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4 954 100,00</w:t>
            </w:r>
          </w:p>
        </w:tc>
        <w:tc>
          <w:tcPr>
            <w:tcW w:w="1559" w:type="dxa"/>
          </w:tcPr>
          <w:p w:rsidR="000142C6" w:rsidRPr="000142C6" w:rsidRDefault="000142C6" w:rsidP="000142C6">
            <w:pPr>
              <w:jc w:val="both"/>
              <w:rPr>
                <w:sz w:val="20"/>
                <w:szCs w:val="20"/>
              </w:rPr>
            </w:pPr>
            <w:r w:rsidRPr="000142C6">
              <w:rPr>
                <w:sz w:val="20"/>
                <w:szCs w:val="20"/>
              </w:rPr>
              <w:t>1 881 514,26</w:t>
            </w:r>
          </w:p>
        </w:tc>
        <w:tc>
          <w:tcPr>
            <w:tcW w:w="2126" w:type="dxa"/>
          </w:tcPr>
          <w:p w:rsidR="000142C6" w:rsidRPr="000142C6" w:rsidRDefault="000142C6" w:rsidP="000142C6">
            <w:pPr>
              <w:jc w:val="both"/>
              <w:rPr>
                <w:sz w:val="20"/>
                <w:szCs w:val="20"/>
              </w:rPr>
            </w:pPr>
            <w:r w:rsidRPr="000142C6">
              <w:rPr>
                <w:sz w:val="20"/>
                <w:szCs w:val="20"/>
              </w:rPr>
              <w:t xml:space="preserve">Литера 99ж, общая площадь 1282,0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50</w:t>
            </w:r>
          </w:p>
        </w:tc>
        <w:tc>
          <w:tcPr>
            <w:tcW w:w="1985" w:type="dxa"/>
          </w:tcPr>
          <w:p w:rsidR="000142C6" w:rsidRPr="000142C6" w:rsidRDefault="000142C6" w:rsidP="000142C6">
            <w:pPr>
              <w:jc w:val="both"/>
              <w:rPr>
                <w:sz w:val="20"/>
                <w:szCs w:val="20"/>
              </w:rPr>
            </w:pPr>
            <w:r w:rsidRPr="000142C6">
              <w:rPr>
                <w:sz w:val="20"/>
                <w:szCs w:val="20"/>
              </w:rPr>
              <w:t>Здание Хранилища</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4 181 437,50</w:t>
            </w:r>
          </w:p>
        </w:tc>
        <w:tc>
          <w:tcPr>
            <w:tcW w:w="1559" w:type="dxa"/>
          </w:tcPr>
          <w:p w:rsidR="000142C6" w:rsidRPr="000142C6" w:rsidRDefault="000142C6" w:rsidP="000142C6">
            <w:pPr>
              <w:jc w:val="both"/>
              <w:rPr>
                <w:sz w:val="20"/>
                <w:szCs w:val="20"/>
              </w:rPr>
            </w:pPr>
            <w:r w:rsidRPr="000142C6">
              <w:rPr>
                <w:sz w:val="20"/>
                <w:szCs w:val="20"/>
              </w:rPr>
              <w:t>1 588 064,80</w:t>
            </w:r>
          </w:p>
        </w:tc>
        <w:tc>
          <w:tcPr>
            <w:tcW w:w="2126" w:type="dxa"/>
          </w:tcPr>
          <w:p w:rsidR="000142C6" w:rsidRPr="000142C6" w:rsidRDefault="000142C6" w:rsidP="000142C6">
            <w:pPr>
              <w:jc w:val="both"/>
              <w:rPr>
                <w:sz w:val="20"/>
                <w:szCs w:val="20"/>
              </w:rPr>
            </w:pPr>
            <w:r w:rsidRPr="000142C6">
              <w:rPr>
                <w:sz w:val="20"/>
                <w:szCs w:val="20"/>
              </w:rPr>
              <w:t xml:space="preserve">Литера 100ж, общая площадь 1282,0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51</w:t>
            </w:r>
          </w:p>
        </w:tc>
        <w:tc>
          <w:tcPr>
            <w:tcW w:w="1985" w:type="dxa"/>
          </w:tcPr>
          <w:p w:rsidR="000142C6" w:rsidRPr="000142C6" w:rsidRDefault="000142C6" w:rsidP="000142C6">
            <w:pPr>
              <w:jc w:val="both"/>
              <w:rPr>
                <w:sz w:val="20"/>
                <w:szCs w:val="20"/>
              </w:rPr>
            </w:pPr>
            <w:r w:rsidRPr="000142C6">
              <w:rPr>
                <w:sz w:val="20"/>
                <w:szCs w:val="20"/>
              </w:rPr>
              <w:t>Здание Хранилища</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6 383 075,00</w:t>
            </w:r>
          </w:p>
        </w:tc>
        <w:tc>
          <w:tcPr>
            <w:tcW w:w="1559" w:type="dxa"/>
          </w:tcPr>
          <w:p w:rsidR="000142C6" w:rsidRPr="000142C6" w:rsidRDefault="000142C6" w:rsidP="000142C6">
            <w:pPr>
              <w:jc w:val="both"/>
              <w:rPr>
                <w:sz w:val="20"/>
                <w:szCs w:val="20"/>
              </w:rPr>
            </w:pPr>
            <w:r w:rsidRPr="000142C6">
              <w:rPr>
                <w:sz w:val="20"/>
                <w:szCs w:val="20"/>
              </w:rPr>
              <w:t>2 737 930,38</w:t>
            </w:r>
          </w:p>
        </w:tc>
        <w:tc>
          <w:tcPr>
            <w:tcW w:w="2126" w:type="dxa"/>
          </w:tcPr>
          <w:p w:rsidR="000142C6" w:rsidRPr="000142C6" w:rsidRDefault="000142C6" w:rsidP="000142C6">
            <w:pPr>
              <w:jc w:val="both"/>
              <w:rPr>
                <w:sz w:val="20"/>
                <w:szCs w:val="20"/>
              </w:rPr>
            </w:pPr>
            <w:r w:rsidRPr="000142C6">
              <w:rPr>
                <w:sz w:val="20"/>
                <w:szCs w:val="20"/>
              </w:rPr>
              <w:t xml:space="preserve">Литера 101ж, общая площадь 1282,0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52</w:t>
            </w:r>
          </w:p>
        </w:tc>
        <w:tc>
          <w:tcPr>
            <w:tcW w:w="1985" w:type="dxa"/>
          </w:tcPr>
          <w:p w:rsidR="000142C6" w:rsidRPr="000142C6" w:rsidRDefault="000142C6" w:rsidP="000142C6">
            <w:pPr>
              <w:jc w:val="both"/>
              <w:rPr>
                <w:sz w:val="20"/>
                <w:szCs w:val="20"/>
              </w:rPr>
            </w:pPr>
            <w:r w:rsidRPr="000142C6">
              <w:rPr>
                <w:sz w:val="20"/>
                <w:szCs w:val="20"/>
              </w:rPr>
              <w:t>Здание Хранилища</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6 817 575,00</w:t>
            </w:r>
          </w:p>
        </w:tc>
        <w:tc>
          <w:tcPr>
            <w:tcW w:w="1559" w:type="dxa"/>
          </w:tcPr>
          <w:p w:rsidR="000142C6" w:rsidRPr="000142C6" w:rsidRDefault="000142C6" w:rsidP="000142C6">
            <w:pPr>
              <w:jc w:val="both"/>
              <w:rPr>
                <w:sz w:val="20"/>
                <w:szCs w:val="20"/>
              </w:rPr>
            </w:pPr>
            <w:r w:rsidRPr="000142C6">
              <w:rPr>
                <w:sz w:val="20"/>
                <w:szCs w:val="20"/>
              </w:rPr>
              <w:t>2 388 370,03</w:t>
            </w:r>
          </w:p>
        </w:tc>
        <w:tc>
          <w:tcPr>
            <w:tcW w:w="2126" w:type="dxa"/>
          </w:tcPr>
          <w:p w:rsidR="000142C6" w:rsidRPr="000142C6" w:rsidRDefault="000142C6" w:rsidP="000142C6">
            <w:pPr>
              <w:jc w:val="both"/>
              <w:rPr>
                <w:sz w:val="20"/>
                <w:szCs w:val="20"/>
              </w:rPr>
            </w:pPr>
            <w:r w:rsidRPr="000142C6">
              <w:rPr>
                <w:sz w:val="20"/>
                <w:szCs w:val="20"/>
              </w:rPr>
              <w:t xml:space="preserve">Литера 102ж, общая площадь 1282,0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53</w:t>
            </w:r>
          </w:p>
        </w:tc>
        <w:tc>
          <w:tcPr>
            <w:tcW w:w="1985" w:type="dxa"/>
          </w:tcPr>
          <w:p w:rsidR="000142C6" w:rsidRPr="000142C6" w:rsidRDefault="000142C6" w:rsidP="000142C6">
            <w:pPr>
              <w:jc w:val="both"/>
              <w:rPr>
                <w:sz w:val="20"/>
                <w:szCs w:val="20"/>
              </w:rPr>
            </w:pPr>
            <w:r w:rsidRPr="000142C6">
              <w:rPr>
                <w:sz w:val="20"/>
                <w:szCs w:val="20"/>
              </w:rPr>
              <w:t>Здание гаража</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5 544 962,50</w:t>
            </w:r>
          </w:p>
        </w:tc>
        <w:tc>
          <w:tcPr>
            <w:tcW w:w="1559" w:type="dxa"/>
          </w:tcPr>
          <w:p w:rsidR="000142C6" w:rsidRPr="000142C6" w:rsidRDefault="000142C6" w:rsidP="000142C6">
            <w:pPr>
              <w:jc w:val="both"/>
              <w:rPr>
                <w:sz w:val="20"/>
                <w:szCs w:val="20"/>
              </w:rPr>
            </w:pPr>
            <w:r w:rsidRPr="000142C6">
              <w:rPr>
                <w:sz w:val="20"/>
                <w:szCs w:val="20"/>
              </w:rPr>
              <w:t>1 833 678,96</w:t>
            </w:r>
          </w:p>
        </w:tc>
        <w:tc>
          <w:tcPr>
            <w:tcW w:w="2126" w:type="dxa"/>
          </w:tcPr>
          <w:p w:rsidR="000142C6" w:rsidRPr="000142C6" w:rsidRDefault="000142C6" w:rsidP="000142C6">
            <w:pPr>
              <w:jc w:val="both"/>
              <w:rPr>
                <w:sz w:val="20"/>
                <w:szCs w:val="20"/>
              </w:rPr>
            </w:pPr>
            <w:r w:rsidRPr="000142C6">
              <w:rPr>
                <w:sz w:val="20"/>
                <w:szCs w:val="20"/>
              </w:rPr>
              <w:t xml:space="preserve">Литера 103т, общая площадь 1434,0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54</w:t>
            </w:r>
          </w:p>
        </w:tc>
        <w:tc>
          <w:tcPr>
            <w:tcW w:w="1985" w:type="dxa"/>
          </w:tcPr>
          <w:p w:rsidR="000142C6" w:rsidRPr="000142C6" w:rsidRDefault="000142C6" w:rsidP="000142C6">
            <w:pPr>
              <w:jc w:val="both"/>
              <w:rPr>
                <w:sz w:val="20"/>
                <w:szCs w:val="20"/>
              </w:rPr>
            </w:pPr>
            <w:r w:rsidRPr="000142C6">
              <w:rPr>
                <w:sz w:val="20"/>
                <w:szCs w:val="20"/>
              </w:rPr>
              <w:t>Здание Хранилища</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8 908 287,50</w:t>
            </w:r>
          </w:p>
        </w:tc>
        <w:tc>
          <w:tcPr>
            <w:tcW w:w="1559" w:type="dxa"/>
          </w:tcPr>
          <w:p w:rsidR="000142C6" w:rsidRPr="000142C6" w:rsidRDefault="000142C6" w:rsidP="000142C6">
            <w:pPr>
              <w:jc w:val="both"/>
              <w:rPr>
                <w:sz w:val="20"/>
                <w:szCs w:val="20"/>
              </w:rPr>
            </w:pPr>
            <w:r w:rsidRPr="000142C6">
              <w:rPr>
                <w:sz w:val="20"/>
                <w:szCs w:val="20"/>
              </w:rPr>
              <w:t>2 945 909,97</w:t>
            </w:r>
          </w:p>
        </w:tc>
        <w:tc>
          <w:tcPr>
            <w:tcW w:w="2126" w:type="dxa"/>
          </w:tcPr>
          <w:p w:rsidR="000142C6" w:rsidRPr="000142C6" w:rsidRDefault="000142C6" w:rsidP="000142C6">
            <w:pPr>
              <w:jc w:val="both"/>
              <w:rPr>
                <w:sz w:val="20"/>
                <w:szCs w:val="20"/>
              </w:rPr>
            </w:pPr>
            <w:r w:rsidRPr="000142C6">
              <w:rPr>
                <w:sz w:val="20"/>
                <w:szCs w:val="20"/>
              </w:rPr>
              <w:t xml:space="preserve">Литера 104ж, общая площадь 1282,0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55</w:t>
            </w:r>
          </w:p>
        </w:tc>
        <w:tc>
          <w:tcPr>
            <w:tcW w:w="1985" w:type="dxa"/>
          </w:tcPr>
          <w:p w:rsidR="000142C6" w:rsidRPr="000142C6" w:rsidRDefault="000142C6" w:rsidP="000142C6">
            <w:pPr>
              <w:jc w:val="both"/>
              <w:rPr>
                <w:sz w:val="20"/>
                <w:szCs w:val="20"/>
              </w:rPr>
            </w:pPr>
            <w:r w:rsidRPr="000142C6">
              <w:rPr>
                <w:sz w:val="20"/>
                <w:szCs w:val="20"/>
              </w:rPr>
              <w:t>Здание гаража</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5 045 000,00</w:t>
            </w:r>
          </w:p>
        </w:tc>
        <w:tc>
          <w:tcPr>
            <w:tcW w:w="1559" w:type="dxa"/>
          </w:tcPr>
          <w:p w:rsidR="000142C6" w:rsidRPr="000142C6" w:rsidRDefault="000142C6" w:rsidP="000142C6">
            <w:pPr>
              <w:jc w:val="both"/>
              <w:rPr>
                <w:sz w:val="20"/>
                <w:szCs w:val="20"/>
              </w:rPr>
            </w:pPr>
            <w:r w:rsidRPr="000142C6">
              <w:rPr>
                <w:sz w:val="20"/>
                <w:szCs w:val="20"/>
              </w:rPr>
              <w:t>1 668 346,35</w:t>
            </w:r>
          </w:p>
        </w:tc>
        <w:tc>
          <w:tcPr>
            <w:tcW w:w="2126" w:type="dxa"/>
          </w:tcPr>
          <w:p w:rsidR="000142C6" w:rsidRPr="000142C6" w:rsidRDefault="000142C6" w:rsidP="000142C6">
            <w:pPr>
              <w:jc w:val="both"/>
              <w:rPr>
                <w:sz w:val="20"/>
                <w:szCs w:val="20"/>
              </w:rPr>
            </w:pPr>
            <w:r w:rsidRPr="000142C6">
              <w:rPr>
                <w:sz w:val="20"/>
                <w:szCs w:val="20"/>
              </w:rPr>
              <w:t xml:space="preserve">Литера 105т, общая площадь 1434,0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56</w:t>
            </w:r>
          </w:p>
        </w:tc>
        <w:tc>
          <w:tcPr>
            <w:tcW w:w="1985" w:type="dxa"/>
          </w:tcPr>
          <w:p w:rsidR="000142C6" w:rsidRPr="000142C6" w:rsidRDefault="000142C6" w:rsidP="000142C6">
            <w:pPr>
              <w:jc w:val="both"/>
              <w:rPr>
                <w:sz w:val="20"/>
                <w:szCs w:val="20"/>
              </w:rPr>
            </w:pPr>
            <w:r w:rsidRPr="000142C6">
              <w:rPr>
                <w:sz w:val="20"/>
                <w:szCs w:val="20"/>
              </w:rPr>
              <w:t>Здание Хранилища</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6 348 675,00</w:t>
            </w:r>
          </w:p>
        </w:tc>
        <w:tc>
          <w:tcPr>
            <w:tcW w:w="1559" w:type="dxa"/>
          </w:tcPr>
          <w:p w:rsidR="000142C6" w:rsidRPr="000142C6" w:rsidRDefault="000142C6" w:rsidP="000142C6">
            <w:pPr>
              <w:jc w:val="both"/>
              <w:rPr>
                <w:sz w:val="20"/>
                <w:szCs w:val="20"/>
              </w:rPr>
            </w:pPr>
            <w:r w:rsidRPr="000142C6">
              <w:rPr>
                <w:sz w:val="20"/>
                <w:szCs w:val="20"/>
              </w:rPr>
              <w:t>2 473 535,02</w:t>
            </w:r>
          </w:p>
        </w:tc>
        <w:tc>
          <w:tcPr>
            <w:tcW w:w="2126" w:type="dxa"/>
          </w:tcPr>
          <w:p w:rsidR="000142C6" w:rsidRPr="000142C6" w:rsidRDefault="000142C6" w:rsidP="000142C6">
            <w:pPr>
              <w:jc w:val="both"/>
              <w:rPr>
                <w:sz w:val="20"/>
                <w:szCs w:val="20"/>
              </w:rPr>
            </w:pPr>
            <w:r w:rsidRPr="000142C6">
              <w:rPr>
                <w:sz w:val="20"/>
                <w:szCs w:val="20"/>
              </w:rPr>
              <w:t xml:space="preserve">Литера 107т, общая площадь 1242,0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57</w:t>
            </w:r>
          </w:p>
        </w:tc>
        <w:tc>
          <w:tcPr>
            <w:tcW w:w="1985" w:type="dxa"/>
          </w:tcPr>
          <w:p w:rsidR="000142C6" w:rsidRPr="000142C6" w:rsidRDefault="000142C6" w:rsidP="000142C6">
            <w:pPr>
              <w:jc w:val="both"/>
              <w:rPr>
                <w:sz w:val="20"/>
                <w:szCs w:val="20"/>
              </w:rPr>
            </w:pPr>
            <w:r w:rsidRPr="000142C6">
              <w:rPr>
                <w:sz w:val="20"/>
                <w:szCs w:val="20"/>
              </w:rPr>
              <w:t>Здание Хранилища</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5 346 850,00</w:t>
            </w:r>
          </w:p>
        </w:tc>
        <w:tc>
          <w:tcPr>
            <w:tcW w:w="1559" w:type="dxa"/>
          </w:tcPr>
          <w:p w:rsidR="000142C6" w:rsidRPr="000142C6" w:rsidRDefault="000142C6" w:rsidP="000142C6">
            <w:pPr>
              <w:jc w:val="both"/>
              <w:rPr>
                <w:sz w:val="20"/>
                <w:szCs w:val="20"/>
              </w:rPr>
            </w:pPr>
            <w:r w:rsidRPr="000142C6">
              <w:rPr>
                <w:sz w:val="20"/>
                <w:szCs w:val="20"/>
              </w:rPr>
              <w:t>2 083 198,57</w:t>
            </w:r>
          </w:p>
        </w:tc>
        <w:tc>
          <w:tcPr>
            <w:tcW w:w="2126" w:type="dxa"/>
          </w:tcPr>
          <w:p w:rsidR="000142C6" w:rsidRPr="000142C6" w:rsidRDefault="000142C6" w:rsidP="000142C6">
            <w:pPr>
              <w:jc w:val="both"/>
              <w:rPr>
                <w:sz w:val="20"/>
                <w:szCs w:val="20"/>
              </w:rPr>
            </w:pPr>
            <w:r w:rsidRPr="000142C6">
              <w:rPr>
                <w:sz w:val="20"/>
                <w:szCs w:val="20"/>
              </w:rPr>
              <w:t xml:space="preserve">Литера 108т, общая площадь 1242,0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58</w:t>
            </w:r>
          </w:p>
        </w:tc>
        <w:tc>
          <w:tcPr>
            <w:tcW w:w="1985" w:type="dxa"/>
          </w:tcPr>
          <w:p w:rsidR="000142C6" w:rsidRPr="000142C6" w:rsidRDefault="000142C6" w:rsidP="000142C6">
            <w:pPr>
              <w:jc w:val="both"/>
              <w:rPr>
                <w:sz w:val="20"/>
                <w:szCs w:val="20"/>
              </w:rPr>
            </w:pPr>
            <w:r w:rsidRPr="000142C6">
              <w:rPr>
                <w:sz w:val="20"/>
                <w:szCs w:val="20"/>
              </w:rPr>
              <w:t>Здание контрольно-пропускного пункт</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197 500,00</w:t>
            </w:r>
          </w:p>
        </w:tc>
        <w:tc>
          <w:tcPr>
            <w:tcW w:w="1559" w:type="dxa"/>
          </w:tcPr>
          <w:p w:rsidR="000142C6" w:rsidRPr="000142C6" w:rsidRDefault="000142C6" w:rsidP="000142C6">
            <w:pPr>
              <w:jc w:val="both"/>
              <w:rPr>
                <w:sz w:val="20"/>
                <w:szCs w:val="20"/>
              </w:rPr>
            </w:pPr>
            <w:r w:rsidRPr="000142C6">
              <w:rPr>
                <w:sz w:val="20"/>
                <w:szCs w:val="20"/>
              </w:rPr>
              <w:t>59 508,60</w:t>
            </w:r>
          </w:p>
        </w:tc>
        <w:tc>
          <w:tcPr>
            <w:tcW w:w="2126" w:type="dxa"/>
          </w:tcPr>
          <w:p w:rsidR="000142C6" w:rsidRPr="000142C6" w:rsidRDefault="000142C6" w:rsidP="000142C6">
            <w:pPr>
              <w:jc w:val="both"/>
              <w:rPr>
                <w:sz w:val="20"/>
                <w:szCs w:val="20"/>
              </w:rPr>
            </w:pPr>
            <w:r w:rsidRPr="000142C6">
              <w:rPr>
                <w:sz w:val="20"/>
                <w:szCs w:val="20"/>
              </w:rPr>
              <w:t xml:space="preserve">Литера 109ж, общая площадь 59,0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59</w:t>
            </w:r>
          </w:p>
        </w:tc>
        <w:tc>
          <w:tcPr>
            <w:tcW w:w="1985" w:type="dxa"/>
          </w:tcPr>
          <w:p w:rsidR="000142C6" w:rsidRPr="000142C6" w:rsidRDefault="000142C6" w:rsidP="000142C6">
            <w:pPr>
              <w:jc w:val="both"/>
              <w:rPr>
                <w:sz w:val="20"/>
                <w:szCs w:val="20"/>
              </w:rPr>
            </w:pPr>
            <w:r w:rsidRPr="000142C6">
              <w:rPr>
                <w:sz w:val="20"/>
                <w:szCs w:val="20"/>
              </w:rPr>
              <w:t>Здание контрольно-пропускного пункта</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197 550,00</w:t>
            </w:r>
          </w:p>
        </w:tc>
        <w:tc>
          <w:tcPr>
            <w:tcW w:w="1559" w:type="dxa"/>
          </w:tcPr>
          <w:p w:rsidR="000142C6" w:rsidRPr="000142C6" w:rsidRDefault="000142C6" w:rsidP="000142C6">
            <w:pPr>
              <w:jc w:val="both"/>
              <w:rPr>
                <w:sz w:val="20"/>
                <w:szCs w:val="20"/>
              </w:rPr>
            </w:pPr>
            <w:r w:rsidRPr="000142C6">
              <w:rPr>
                <w:sz w:val="20"/>
                <w:szCs w:val="20"/>
              </w:rPr>
              <w:t>59 508,60</w:t>
            </w:r>
          </w:p>
        </w:tc>
        <w:tc>
          <w:tcPr>
            <w:tcW w:w="2126" w:type="dxa"/>
          </w:tcPr>
          <w:p w:rsidR="000142C6" w:rsidRPr="000142C6" w:rsidRDefault="000142C6" w:rsidP="000142C6">
            <w:pPr>
              <w:jc w:val="both"/>
              <w:rPr>
                <w:sz w:val="20"/>
                <w:szCs w:val="20"/>
              </w:rPr>
            </w:pPr>
            <w:r w:rsidRPr="000142C6">
              <w:rPr>
                <w:sz w:val="20"/>
                <w:szCs w:val="20"/>
              </w:rPr>
              <w:t xml:space="preserve">Литера 110т, общая площадь 59,0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60</w:t>
            </w:r>
          </w:p>
        </w:tc>
        <w:tc>
          <w:tcPr>
            <w:tcW w:w="1985" w:type="dxa"/>
          </w:tcPr>
          <w:p w:rsidR="000142C6" w:rsidRPr="000142C6" w:rsidRDefault="000142C6" w:rsidP="000142C6">
            <w:pPr>
              <w:jc w:val="both"/>
              <w:rPr>
                <w:sz w:val="20"/>
                <w:szCs w:val="20"/>
              </w:rPr>
            </w:pPr>
            <w:r w:rsidRPr="000142C6">
              <w:rPr>
                <w:sz w:val="20"/>
                <w:szCs w:val="20"/>
              </w:rPr>
              <w:t>Здание зарядной станции</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647 500,00</w:t>
            </w:r>
          </w:p>
        </w:tc>
        <w:tc>
          <w:tcPr>
            <w:tcW w:w="1559" w:type="dxa"/>
          </w:tcPr>
          <w:p w:rsidR="000142C6" w:rsidRPr="000142C6" w:rsidRDefault="000142C6" w:rsidP="000142C6">
            <w:pPr>
              <w:jc w:val="both"/>
              <w:rPr>
                <w:sz w:val="20"/>
                <w:szCs w:val="20"/>
              </w:rPr>
            </w:pPr>
            <w:r w:rsidRPr="000142C6">
              <w:rPr>
                <w:sz w:val="20"/>
                <w:szCs w:val="20"/>
              </w:rPr>
              <w:t>195 065,69</w:t>
            </w:r>
          </w:p>
        </w:tc>
        <w:tc>
          <w:tcPr>
            <w:tcW w:w="2126" w:type="dxa"/>
          </w:tcPr>
          <w:p w:rsidR="000142C6" w:rsidRPr="000142C6" w:rsidRDefault="000142C6" w:rsidP="000142C6">
            <w:pPr>
              <w:jc w:val="both"/>
              <w:rPr>
                <w:sz w:val="20"/>
                <w:szCs w:val="20"/>
              </w:rPr>
            </w:pPr>
            <w:r w:rsidRPr="000142C6">
              <w:rPr>
                <w:sz w:val="20"/>
                <w:szCs w:val="20"/>
              </w:rPr>
              <w:t xml:space="preserve">Литера 111ж, общая площадь 333,0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61</w:t>
            </w:r>
          </w:p>
        </w:tc>
        <w:tc>
          <w:tcPr>
            <w:tcW w:w="1985" w:type="dxa"/>
          </w:tcPr>
          <w:p w:rsidR="000142C6" w:rsidRPr="000142C6" w:rsidRDefault="000142C6" w:rsidP="000142C6">
            <w:pPr>
              <w:jc w:val="both"/>
              <w:rPr>
                <w:sz w:val="20"/>
                <w:szCs w:val="20"/>
              </w:rPr>
            </w:pPr>
            <w:r w:rsidRPr="000142C6">
              <w:rPr>
                <w:sz w:val="20"/>
                <w:szCs w:val="20"/>
              </w:rPr>
              <w:t>Здание гаража</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307 325,00</w:t>
            </w:r>
          </w:p>
        </w:tc>
        <w:tc>
          <w:tcPr>
            <w:tcW w:w="1559" w:type="dxa"/>
          </w:tcPr>
          <w:p w:rsidR="000142C6" w:rsidRPr="000142C6" w:rsidRDefault="000142C6" w:rsidP="000142C6">
            <w:pPr>
              <w:jc w:val="both"/>
              <w:rPr>
                <w:sz w:val="20"/>
                <w:szCs w:val="20"/>
              </w:rPr>
            </w:pPr>
            <w:r w:rsidRPr="000142C6">
              <w:rPr>
                <w:sz w:val="20"/>
                <w:szCs w:val="20"/>
              </w:rPr>
              <w:t>92 579,70</w:t>
            </w:r>
          </w:p>
        </w:tc>
        <w:tc>
          <w:tcPr>
            <w:tcW w:w="2126" w:type="dxa"/>
          </w:tcPr>
          <w:p w:rsidR="000142C6" w:rsidRPr="000142C6" w:rsidRDefault="000142C6" w:rsidP="000142C6">
            <w:pPr>
              <w:jc w:val="both"/>
              <w:rPr>
                <w:sz w:val="20"/>
                <w:szCs w:val="20"/>
              </w:rPr>
            </w:pPr>
            <w:r w:rsidRPr="000142C6">
              <w:rPr>
                <w:sz w:val="20"/>
                <w:szCs w:val="20"/>
              </w:rPr>
              <w:t xml:space="preserve">Литера 112ж, общая площадь 417,0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62</w:t>
            </w:r>
          </w:p>
        </w:tc>
        <w:tc>
          <w:tcPr>
            <w:tcW w:w="1985" w:type="dxa"/>
          </w:tcPr>
          <w:p w:rsidR="000142C6" w:rsidRPr="000142C6" w:rsidRDefault="000142C6" w:rsidP="000142C6">
            <w:pPr>
              <w:jc w:val="both"/>
              <w:rPr>
                <w:sz w:val="20"/>
                <w:szCs w:val="20"/>
              </w:rPr>
            </w:pPr>
            <w:r w:rsidRPr="000142C6">
              <w:rPr>
                <w:sz w:val="20"/>
                <w:szCs w:val="20"/>
              </w:rPr>
              <w:t>Здание очистных сооружений канализации</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 в/ч 31842</w:t>
            </w:r>
          </w:p>
        </w:tc>
        <w:tc>
          <w:tcPr>
            <w:tcW w:w="1843" w:type="dxa"/>
          </w:tcPr>
          <w:p w:rsidR="000142C6" w:rsidRPr="000142C6" w:rsidRDefault="000142C6" w:rsidP="000142C6">
            <w:pPr>
              <w:jc w:val="both"/>
              <w:rPr>
                <w:bCs/>
                <w:sz w:val="20"/>
                <w:szCs w:val="20"/>
              </w:rPr>
            </w:pPr>
            <w:r w:rsidRPr="000142C6">
              <w:rPr>
                <w:bCs/>
                <w:sz w:val="20"/>
                <w:szCs w:val="20"/>
              </w:rPr>
              <w:t>404 625,00</w:t>
            </w:r>
          </w:p>
        </w:tc>
        <w:tc>
          <w:tcPr>
            <w:tcW w:w="1559" w:type="dxa"/>
          </w:tcPr>
          <w:p w:rsidR="000142C6" w:rsidRPr="000142C6" w:rsidRDefault="000142C6" w:rsidP="000142C6">
            <w:pPr>
              <w:jc w:val="both"/>
              <w:rPr>
                <w:sz w:val="20"/>
                <w:szCs w:val="20"/>
              </w:rPr>
            </w:pPr>
            <w:r w:rsidRPr="000142C6">
              <w:rPr>
                <w:sz w:val="20"/>
                <w:szCs w:val="20"/>
              </w:rPr>
              <w:t>213 851,17</w:t>
            </w:r>
          </w:p>
        </w:tc>
        <w:tc>
          <w:tcPr>
            <w:tcW w:w="2126" w:type="dxa"/>
          </w:tcPr>
          <w:p w:rsidR="000142C6" w:rsidRPr="000142C6" w:rsidRDefault="000142C6" w:rsidP="000142C6">
            <w:pPr>
              <w:jc w:val="both"/>
              <w:rPr>
                <w:sz w:val="20"/>
                <w:szCs w:val="20"/>
              </w:rPr>
            </w:pPr>
            <w:r w:rsidRPr="000142C6">
              <w:rPr>
                <w:sz w:val="20"/>
                <w:szCs w:val="20"/>
              </w:rPr>
              <w:t xml:space="preserve">общая площадь 40,0 </w:t>
            </w:r>
            <w:proofErr w:type="spellStart"/>
            <w:proofErr w:type="gramStart"/>
            <w:r w:rsidRPr="000142C6">
              <w:rPr>
                <w:sz w:val="20"/>
                <w:szCs w:val="20"/>
              </w:rPr>
              <w:t>кв.м</w:t>
            </w:r>
            <w:proofErr w:type="spellEnd"/>
            <w:proofErr w:type="gramEnd"/>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63</w:t>
            </w:r>
          </w:p>
        </w:tc>
        <w:tc>
          <w:tcPr>
            <w:tcW w:w="1985" w:type="dxa"/>
          </w:tcPr>
          <w:p w:rsidR="000142C6" w:rsidRPr="000142C6" w:rsidRDefault="000142C6" w:rsidP="000142C6">
            <w:pPr>
              <w:jc w:val="both"/>
              <w:rPr>
                <w:sz w:val="20"/>
                <w:szCs w:val="20"/>
              </w:rPr>
            </w:pPr>
            <w:r w:rsidRPr="000142C6">
              <w:rPr>
                <w:sz w:val="20"/>
                <w:szCs w:val="20"/>
              </w:rPr>
              <w:t>Сооружение резервуара</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1 243 450,00</w:t>
            </w:r>
          </w:p>
        </w:tc>
        <w:tc>
          <w:tcPr>
            <w:tcW w:w="1559" w:type="dxa"/>
          </w:tcPr>
          <w:p w:rsidR="000142C6" w:rsidRPr="000142C6" w:rsidRDefault="000142C6" w:rsidP="000142C6">
            <w:pPr>
              <w:jc w:val="both"/>
              <w:rPr>
                <w:sz w:val="20"/>
                <w:szCs w:val="20"/>
              </w:rPr>
            </w:pPr>
            <w:r w:rsidRPr="000142C6">
              <w:rPr>
                <w:sz w:val="20"/>
                <w:szCs w:val="20"/>
              </w:rPr>
              <w:t>660 164,63</w:t>
            </w:r>
          </w:p>
        </w:tc>
        <w:tc>
          <w:tcPr>
            <w:tcW w:w="2126" w:type="dxa"/>
          </w:tcPr>
          <w:p w:rsidR="000142C6" w:rsidRPr="000142C6" w:rsidRDefault="000142C6" w:rsidP="000142C6">
            <w:pPr>
              <w:jc w:val="both"/>
              <w:rPr>
                <w:sz w:val="20"/>
                <w:szCs w:val="20"/>
              </w:rPr>
            </w:pPr>
            <w:r w:rsidRPr="000142C6">
              <w:rPr>
                <w:sz w:val="20"/>
                <w:szCs w:val="20"/>
              </w:rPr>
              <w:t xml:space="preserve">Общая площадь 22,0 </w:t>
            </w:r>
            <w:proofErr w:type="spellStart"/>
            <w:r w:rsidRPr="000142C6">
              <w:rPr>
                <w:sz w:val="20"/>
                <w:szCs w:val="20"/>
              </w:rPr>
              <w:t>кв.м</w:t>
            </w:r>
            <w:proofErr w:type="spellEnd"/>
            <w:r w:rsidRPr="000142C6">
              <w:rPr>
                <w:sz w:val="20"/>
                <w:szCs w:val="20"/>
              </w:rPr>
              <w:t>.</w:t>
            </w:r>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64</w:t>
            </w:r>
          </w:p>
        </w:tc>
        <w:tc>
          <w:tcPr>
            <w:tcW w:w="1985" w:type="dxa"/>
          </w:tcPr>
          <w:p w:rsidR="000142C6" w:rsidRPr="000142C6" w:rsidRDefault="000142C6" w:rsidP="000142C6">
            <w:pPr>
              <w:jc w:val="both"/>
              <w:rPr>
                <w:sz w:val="20"/>
                <w:szCs w:val="20"/>
              </w:rPr>
            </w:pPr>
            <w:r w:rsidRPr="000142C6">
              <w:rPr>
                <w:sz w:val="20"/>
                <w:szCs w:val="20"/>
              </w:rPr>
              <w:t>Сооружение резервуара</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lastRenderedPageBreak/>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lastRenderedPageBreak/>
              <w:t>1 450 700,00</w:t>
            </w:r>
          </w:p>
        </w:tc>
        <w:tc>
          <w:tcPr>
            <w:tcW w:w="1559" w:type="dxa"/>
          </w:tcPr>
          <w:p w:rsidR="000142C6" w:rsidRPr="000142C6" w:rsidRDefault="000142C6" w:rsidP="000142C6">
            <w:pPr>
              <w:jc w:val="both"/>
              <w:rPr>
                <w:sz w:val="20"/>
                <w:szCs w:val="20"/>
              </w:rPr>
            </w:pPr>
            <w:r w:rsidRPr="000142C6">
              <w:rPr>
                <w:sz w:val="20"/>
                <w:szCs w:val="20"/>
              </w:rPr>
              <w:t>770 188,12</w:t>
            </w:r>
          </w:p>
        </w:tc>
        <w:tc>
          <w:tcPr>
            <w:tcW w:w="2126" w:type="dxa"/>
          </w:tcPr>
          <w:p w:rsidR="000142C6" w:rsidRPr="000142C6" w:rsidRDefault="000142C6" w:rsidP="000142C6">
            <w:pPr>
              <w:jc w:val="both"/>
              <w:rPr>
                <w:sz w:val="20"/>
                <w:szCs w:val="20"/>
              </w:rPr>
            </w:pPr>
            <w:r w:rsidRPr="000142C6">
              <w:rPr>
                <w:sz w:val="20"/>
                <w:szCs w:val="20"/>
              </w:rPr>
              <w:t xml:space="preserve">Общая площадь 10,0 </w:t>
            </w:r>
            <w:proofErr w:type="spellStart"/>
            <w:r w:rsidRPr="000142C6">
              <w:rPr>
                <w:sz w:val="20"/>
                <w:szCs w:val="20"/>
              </w:rPr>
              <w:t>кв.м</w:t>
            </w:r>
            <w:proofErr w:type="spellEnd"/>
            <w:r w:rsidRPr="000142C6">
              <w:rPr>
                <w:sz w:val="20"/>
                <w:szCs w:val="20"/>
              </w:rPr>
              <w:t>.</w:t>
            </w:r>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65</w:t>
            </w:r>
          </w:p>
        </w:tc>
        <w:tc>
          <w:tcPr>
            <w:tcW w:w="1985" w:type="dxa"/>
          </w:tcPr>
          <w:p w:rsidR="000142C6" w:rsidRPr="000142C6" w:rsidRDefault="000142C6" w:rsidP="000142C6">
            <w:pPr>
              <w:jc w:val="both"/>
              <w:rPr>
                <w:sz w:val="20"/>
                <w:szCs w:val="20"/>
              </w:rPr>
            </w:pPr>
            <w:r w:rsidRPr="000142C6">
              <w:rPr>
                <w:sz w:val="20"/>
                <w:szCs w:val="20"/>
              </w:rPr>
              <w:t xml:space="preserve">Сооружение </w:t>
            </w:r>
            <w:proofErr w:type="spellStart"/>
            <w:r w:rsidRPr="000142C6">
              <w:rPr>
                <w:sz w:val="20"/>
                <w:szCs w:val="20"/>
              </w:rPr>
              <w:t>водососной</w:t>
            </w:r>
            <w:proofErr w:type="spellEnd"/>
            <w:r w:rsidRPr="000142C6">
              <w:rPr>
                <w:sz w:val="20"/>
                <w:szCs w:val="20"/>
              </w:rPr>
              <w:t xml:space="preserve"> станции</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174 087,50</w:t>
            </w:r>
          </w:p>
        </w:tc>
        <w:tc>
          <w:tcPr>
            <w:tcW w:w="1559" w:type="dxa"/>
          </w:tcPr>
          <w:p w:rsidR="000142C6" w:rsidRPr="000142C6" w:rsidRDefault="000142C6" w:rsidP="000142C6">
            <w:pPr>
              <w:jc w:val="both"/>
              <w:rPr>
                <w:sz w:val="20"/>
                <w:szCs w:val="20"/>
              </w:rPr>
            </w:pPr>
            <w:r w:rsidRPr="000142C6">
              <w:rPr>
                <w:sz w:val="20"/>
                <w:szCs w:val="20"/>
              </w:rPr>
              <w:t>90 463,14</w:t>
            </w:r>
          </w:p>
        </w:tc>
        <w:tc>
          <w:tcPr>
            <w:tcW w:w="2126" w:type="dxa"/>
          </w:tcPr>
          <w:p w:rsidR="000142C6" w:rsidRPr="000142C6" w:rsidRDefault="000142C6" w:rsidP="000142C6">
            <w:pPr>
              <w:jc w:val="both"/>
              <w:rPr>
                <w:sz w:val="20"/>
                <w:szCs w:val="20"/>
              </w:rPr>
            </w:pPr>
            <w:r w:rsidRPr="000142C6">
              <w:rPr>
                <w:sz w:val="20"/>
                <w:szCs w:val="20"/>
              </w:rPr>
              <w:t xml:space="preserve">Общая площадь 80,0 </w:t>
            </w:r>
            <w:proofErr w:type="spellStart"/>
            <w:r w:rsidRPr="000142C6">
              <w:rPr>
                <w:sz w:val="20"/>
                <w:szCs w:val="20"/>
              </w:rPr>
              <w:t>кв.м</w:t>
            </w:r>
            <w:proofErr w:type="spellEnd"/>
            <w:r w:rsidRPr="000142C6">
              <w:rPr>
                <w:sz w:val="20"/>
                <w:szCs w:val="20"/>
              </w:rPr>
              <w:t>.</w:t>
            </w:r>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66</w:t>
            </w:r>
          </w:p>
        </w:tc>
        <w:tc>
          <w:tcPr>
            <w:tcW w:w="1985" w:type="dxa"/>
          </w:tcPr>
          <w:p w:rsidR="000142C6" w:rsidRPr="000142C6" w:rsidRDefault="000142C6" w:rsidP="000142C6">
            <w:pPr>
              <w:jc w:val="both"/>
              <w:rPr>
                <w:sz w:val="20"/>
                <w:szCs w:val="20"/>
              </w:rPr>
            </w:pPr>
            <w:r w:rsidRPr="000142C6">
              <w:rPr>
                <w:sz w:val="20"/>
                <w:szCs w:val="20"/>
              </w:rPr>
              <w:t>Сооружение артезианской скважины</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184 837,50</w:t>
            </w:r>
          </w:p>
        </w:tc>
        <w:tc>
          <w:tcPr>
            <w:tcW w:w="1559" w:type="dxa"/>
          </w:tcPr>
          <w:p w:rsidR="000142C6" w:rsidRPr="000142C6" w:rsidRDefault="000142C6" w:rsidP="000142C6">
            <w:pPr>
              <w:jc w:val="both"/>
              <w:rPr>
                <w:sz w:val="20"/>
                <w:szCs w:val="20"/>
              </w:rPr>
            </w:pPr>
            <w:r w:rsidRPr="000142C6">
              <w:rPr>
                <w:sz w:val="20"/>
                <w:szCs w:val="20"/>
              </w:rPr>
              <w:t>101 864,38</w:t>
            </w:r>
          </w:p>
        </w:tc>
        <w:tc>
          <w:tcPr>
            <w:tcW w:w="2126" w:type="dxa"/>
          </w:tcPr>
          <w:p w:rsidR="000142C6" w:rsidRPr="000142C6" w:rsidRDefault="000142C6" w:rsidP="000142C6">
            <w:pPr>
              <w:jc w:val="both"/>
              <w:rPr>
                <w:sz w:val="20"/>
                <w:szCs w:val="20"/>
              </w:rPr>
            </w:pPr>
            <w:r w:rsidRPr="000142C6">
              <w:rPr>
                <w:sz w:val="20"/>
                <w:szCs w:val="20"/>
              </w:rPr>
              <w:t xml:space="preserve">Общая площадь 20,0 </w:t>
            </w:r>
            <w:proofErr w:type="spellStart"/>
            <w:r w:rsidRPr="000142C6">
              <w:rPr>
                <w:sz w:val="20"/>
                <w:szCs w:val="20"/>
              </w:rPr>
              <w:t>кв.м</w:t>
            </w:r>
            <w:proofErr w:type="spellEnd"/>
            <w:r w:rsidRPr="000142C6">
              <w:rPr>
                <w:sz w:val="20"/>
                <w:szCs w:val="20"/>
              </w:rPr>
              <w:t>.</w:t>
            </w:r>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67</w:t>
            </w:r>
          </w:p>
        </w:tc>
        <w:tc>
          <w:tcPr>
            <w:tcW w:w="1985" w:type="dxa"/>
          </w:tcPr>
          <w:p w:rsidR="000142C6" w:rsidRPr="000142C6" w:rsidRDefault="000142C6" w:rsidP="000142C6">
            <w:pPr>
              <w:jc w:val="both"/>
              <w:rPr>
                <w:sz w:val="20"/>
                <w:szCs w:val="20"/>
              </w:rPr>
            </w:pPr>
            <w:r w:rsidRPr="000142C6">
              <w:rPr>
                <w:sz w:val="20"/>
                <w:szCs w:val="20"/>
              </w:rPr>
              <w:t>Сооружение артезианской скважины</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271 875,00</w:t>
            </w:r>
          </w:p>
        </w:tc>
        <w:tc>
          <w:tcPr>
            <w:tcW w:w="1559" w:type="dxa"/>
          </w:tcPr>
          <w:p w:rsidR="000142C6" w:rsidRPr="000142C6" w:rsidRDefault="000142C6" w:rsidP="000142C6">
            <w:pPr>
              <w:jc w:val="both"/>
              <w:rPr>
                <w:sz w:val="20"/>
                <w:szCs w:val="20"/>
              </w:rPr>
            </w:pPr>
            <w:r w:rsidRPr="000142C6">
              <w:rPr>
                <w:sz w:val="20"/>
                <w:szCs w:val="20"/>
              </w:rPr>
              <w:t>149 831,19</w:t>
            </w:r>
          </w:p>
        </w:tc>
        <w:tc>
          <w:tcPr>
            <w:tcW w:w="2126" w:type="dxa"/>
          </w:tcPr>
          <w:p w:rsidR="000142C6" w:rsidRPr="000142C6" w:rsidRDefault="000142C6" w:rsidP="000142C6">
            <w:pPr>
              <w:jc w:val="both"/>
              <w:rPr>
                <w:sz w:val="20"/>
                <w:szCs w:val="20"/>
              </w:rPr>
            </w:pPr>
            <w:r w:rsidRPr="000142C6">
              <w:rPr>
                <w:sz w:val="20"/>
                <w:szCs w:val="20"/>
              </w:rPr>
              <w:t xml:space="preserve">Общая площадь 16,0 </w:t>
            </w:r>
            <w:proofErr w:type="spellStart"/>
            <w:r w:rsidRPr="000142C6">
              <w:rPr>
                <w:sz w:val="20"/>
                <w:szCs w:val="20"/>
              </w:rPr>
              <w:t>кв.м</w:t>
            </w:r>
            <w:proofErr w:type="spellEnd"/>
            <w:r w:rsidRPr="000142C6">
              <w:rPr>
                <w:sz w:val="20"/>
                <w:szCs w:val="20"/>
              </w:rPr>
              <w:t>.</w:t>
            </w:r>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68</w:t>
            </w:r>
          </w:p>
        </w:tc>
        <w:tc>
          <w:tcPr>
            <w:tcW w:w="1985" w:type="dxa"/>
          </w:tcPr>
          <w:p w:rsidR="000142C6" w:rsidRPr="000142C6" w:rsidRDefault="000142C6" w:rsidP="000142C6">
            <w:pPr>
              <w:jc w:val="both"/>
              <w:rPr>
                <w:sz w:val="20"/>
                <w:szCs w:val="20"/>
              </w:rPr>
            </w:pPr>
            <w:r w:rsidRPr="000142C6">
              <w:rPr>
                <w:sz w:val="20"/>
                <w:szCs w:val="20"/>
              </w:rPr>
              <w:t>Сооружение артезианской скважины</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351 900,00</w:t>
            </w:r>
          </w:p>
        </w:tc>
        <w:tc>
          <w:tcPr>
            <w:tcW w:w="1559" w:type="dxa"/>
          </w:tcPr>
          <w:p w:rsidR="000142C6" w:rsidRPr="000142C6" w:rsidRDefault="000142C6" w:rsidP="000142C6">
            <w:pPr>
              <w:jc w:val="both"/>
              <w:rPr>
                <w:sz w:val="20"/>
                <w:szCs w:val="20"/>
              </w:rPr>
            </w:pPr>
            <w:r w:rsidRPr="000142C6">
              <w:rPr>
                <w:sz w:val="20"/>
                <w:szCs w:val="20"/>
              </w:rPr>
              <w:t>164 101,41</w:t>
            </w:r>
          </w:p>
        </w:tc>
        <w:tc>
          <w:tcPr>
            <w:tcW w:w="2126" w:type="dxa"/>
          </w:tcPr>
          <w:p w:rsidR="000142C6" w:rsidRPr="000142C6" w:rsidRDefault="000142C6" w:rsidP="000142C6">
            <w:pPr>
              <w:jc w:val="both"/>
              <w:rPr>
                <w:sz w:val="20"/>
                <w:szCs w:val="20"/>
              </w:rPr>
            </w:pPr>
            <w:r w:rsidRPr="000142C6">
              <w:rPr>
                <w:sz w:val="20"/>
                <w:szCs w:val="20"/>
              </w:rPr>
              <w:t xml:space="preserve">Общая площадь 27,0 </w:t>
            </w:r>
            <w:proofErr w:type="spellStart"/>
            <w:r w:rsidRPr="000142C6">
              <w:rPr>
                <w:sz w:val="20"/>
                <w:szCs w:val="20"/>
              </w:rPr>
              <w:t>кв.м</w:t>
            </w:r>
            <w:proofErr w:type="spellEnd"/>
            <w:r w:rsidRPr="000142C6">
              <w:rPr>
                <w:sz w:val="20"/>
                <w:szCs w:val="20"/>
              </w:rPr>
              <w:t>.</w:t>
            </w:r>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69</w:t>
            </w:r>
          </w:p>
        </w:tc>
        <w:tc>
          <w:tcPr>
            <w:tcW w:w="1985" w:type="dxa"/>
          </w:tcPr>
          <w:p w:rsidR="000142C6" w:rsidRPr="000142C6" w:rsidRDefault="000142C6" w:rsidP="000142C6">
            <w:pPr>
              <w:jc w:val="both"/>
              <w:rPr>
                <w:sz w:val="20"/>
                <w:szCs w:val="20"/>
              </w:rPr>
            </w:pPr>
            <w:r w:rsidRPr="000142C6">
              <w:rPr>
                <w:sz w:val="20"/>
                <w:szCs w:val="20"/>
              </w:rPr>
              <w:t>Сооружение артезианской скважины</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166 162,50</w:t>
            </w:r>
          </w:p>
        </w:tc>
        <w:tc>
          <w:tcPr>
            <w:tcW w:w="1559" w:type="dxa"/>
          </w:tcPr>
          <w:p w:rsidR="000142C6" w:rsidRPr="000142C6" w:rsidRDefault="000142C6" w:rsidP="000142C6">
            <w:pPr>
              <w:jc w:val="both"/>
              <w:rPr>
                <w:sz w:val="20"/>
                <w:szCs w:val="20"/>
              </w:rPr>
            </w:pPr>
            <w:r w:rsidRPr="000142C6">
              <w:rPr>
                <w:sz w:val="20"/>
                <w:szCs w:val="20"/>
              </w:rPr>
              <w:t>60 315,76</w:t>
            </w:r>
          </w:p>
        </w:tc>
        <w:tc>
          <w:tcPr>
            <w:tcW w:w="2126" w:type="dxa"/>
          </w:tcPr>
          <w:p w:rsidR="000142C6" w:rsidRPr="000142C6" w:rsidRDefault="000142C6" w:rsidP="000142C6">
            <w:pPr>
              <w:jc w:val="both"/>
              <w:rPr>
                <w:sz w:val="20"/>
                <w:szCs w:val="20"/>
              </w:rPr>
            </w:pPr>
            <w:r w:rsidRPr="000142C6">
              <w:rPr>
                <w:sz w:val="20"/>
                <w:szCs w:val="20"/>
              </w:rPr>
              <w:t xml:space="preserve">Общая площадь 25,0 </w:t>
            </w:r>
            <w:proofErr w:type="spellStart"/>
            <w:r w:rsidRPr="000142C6">
              <w:rPr>
                <w:sz w:val="20"/>
                <w:szCs w:val="20"/>
              </w:rPr>
              <w:t>кв.м</w:t>
            </w:r>
            <w:proofErr w:type="spellEnd"/>
            <w:r w:rsidRPr="000142C6">
              <w:rPr>
                <w:sz w:val="20"/>
                <w:szCs w:val="20"/>
              </w:rPr>
              <w:t>.</w:t>
            </w:r>
          </w:p>
        </w:tc>
      </w:tr>
      <w:tr w:rsidR="000142C6" w:rsidRPr="000142C6" w:rsidTr="000142C6">
        <w:trPr>
          <w:trHeight w:val="1150"/>
        </w:trPr>
        <w:tc>
          <w:tcPr>
            <w:tcW w:w="568" w:type="dxa"/>
          </w:tcPr>
          <w:p w:rsidR="000142C6" w:rsidRPr="000142C6" w:rsidRDefault="000142C6" w:rsidP="000142C6">
            <w:pPr>
              <w:jc w:val="both"/>
              <w:rPr>
                <w:sz w:val="20"/>
                <w:szCs w:val="20"/>
              </w:rPr>
            </w:pPr>
            <w:r w:rsidRPr="000142C6">
              <w:rPr>
                <w:sz w:val="20"/>
                <w:szCs w:val="20"/>
              </w:rPr>
              <w:t>70</w:t>
            </w:r>
          </w:p>
        </w:tc>
        <w:tc>
          <w:tcPr>
            <w:tcW w:w="1985" w:type="dxa"/>
          </w:tcPr>
          <w:p w:rsidR="000142C6" w:rsidRPr="000142C6" w:rsidRDefault="000142C6" w:rsidP="000142C6">
            <w:pPr>
              <w:jc w:val="both"/>
              <w:rPr>
                <w:sz w:val="20"/>
                <w:szCs w:val="20"/>
              </w:rPr>
            </w:pPr>
            <w:r w:rsidRPr="000142C6">
              <w:rPr>
                <w:sz w:val="20"/>
                <w:szCs w:val="20"/>
              </w:rPr>
              <w:t>Сооружение канализационной насосной станции</w:t>
            </w:r>
          </w:p>
        </w:tc>
        <w:tc>
          <w:tcPr>
            <w:tcW w:w="2126"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124 500,00</w:t>
            </w:r>
          </w:p>
        </w:tc>
        <w:tc>
          <w:tcPr>
            <w:tcW w:w="1559" w:type="dxa"/>
          </w:tcPr>
          <w:p w:rsidR="000142C6" w:rsidRPr="000142C6" w:rsidRDefault="000142C6" w:rsidP="000142C6">
            <w:pPr>
              <w:jc w:val="both"/>
              <w:rPr>
                <w:sz w:val="20"/>
                <w:szCs w:val="20"/>
              </w:rPr>
            </w:pPr>
            <w:r w:rsidRPr="000142C6">
              <w:rPr>
                <w:sz w:val="20"/>
                <w:szCs w:val="20"/>
              </w:rPr>
              <w:t>66 094,64</w:t>
            </w:r>
          </w:p>
        </w:tc>
        <w:tc>
          <w:tcPr>
            <w:tcW w:w="2126" w:type="dxa"/>
          </w:tcPr>
          <w:p w:rsidR="000142C6" w:rsidRPr="000142C6" w:rsidRDefault="000142C6" w:rsidP="000142C6">
            <w:pPr>
              <w:jc w:val="both"/>
              <w:rPr>
                <w:sz w:val="20"/>
                <w:szCs w:val="20"/>
              </w:rPr>
            </w:pPr>
            <w:r w:rsidRPr="000142C6">
              <w:rPr>
                <w:sz w:val="20"/>
                <w:szCs w:val="20"/>
              </w:rPr>
              <w:t xml:space="preserve">Общая площадь 5,0 </w:t>
            </w:r>
            <w:proofErr w:type="spellStart"/>
            <w:r w:rsidRPr="000142C6">
              <w:rPr>
                <w:sz w:val="20"/>
                <w:szCs w:val="20"/>
              </w:rPr>
              <w:t>кв.м</w:t>
            </w:r>
            <w:proofErr w:type="spellEnd"/>
            <w:r w:rsidRPr="000142C6">
              <w:rPr>
                <w:sz w:val="20"/>
                <w:szCs w:val="20"/>
              </w:rPr>
              <w:t>.</w:t>
            </w:r>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71</w:t>
            </w:r>
          </w:p>
        </w:tc>
        <w:tc>
          <w:tcPr>
            <w:tcW w:w="1985" w:type="dxa"/>
          </w:tcPr>
          <w:p w:rsidR="000142C6" w:rsidRPr="000142C6" w:rsidRDefault="000142C6" w:rsidP="000142C6">
            <w:pPr>
              <w:jc w:val="both"/>
              <w:rPr>
                <w:sz w:val="20"/>
                <w:szCs w:val="20"/>
              </w:rPr>
            </w:pPr>
            <w:r w:rsidRPr="000142C6">
              <w:rPr>
                <w:sz w:val="20"/>
                <w:szCs w:val="20"/>
              </w:rPr>
              <w:t>Земельный участок</w:t>
            </w:r>
          </w:p>
        </w:tc>
        <w:tc>
          <w:tcPr>
            <w:tcW w:w="2126" w:type="dxa"/>
          </w:tcPr>
          <w:p w:rsidR="000142C6" w:rsidRPr="000142C6" w:rsidRDefault="000142C6" w:rsidP="000142C6">
            <w:pPr>
              <w:jc w:val="both"/>
              <w:rPr>
                <w:sz w:val="20"/>
                <w:szCs w:val="20"/>
              </w:rPr>
            </w:pPr>
            <w:r w:rsidRPr="000142C6">
              <w:rPr>
                <w:sz w:val="20"/>
                <w:szCs w:val="20"/>
              </w:rPr>
              <w:t>Костромская обл., Костромской район, Расположение в/ч 31842+дорога</w:t>
            </w:r>
          </w:p>
        </w:tc>
        <w:tc>
          <w:tcPr>
            <w:tcW w:w="1843" w:type="dxa"/>
          </w:tcPr>
          <w:p w:rsidR="000142C6" w:rsidRPr="000142C6" w:rsidRDefault="000142C6" w:rsidP="000142C6">
            <w:pPr>
              <w:jc w:val="both"/>
              <w:rPr>
                <w:bCs/>
                <w:sz w:val="20"/>
                <w:szCs w:val="20"/>
              </w:rPr>
            </w:pPr>
            <w:r w:rsidRPr="000142C6">
              <w:rPr>
                <w:bCs/>
                <w:sz w:val="20"/>
                <w:szCs w:val="20"/>
              </w:rPr>
              <w:t>80 682 500,00</w:t>
            </w:r>
          </w:p>
        </w:tc>
        <w:tc>
          <w:tcPr>
            <w:tcW w:w="1559" w:type="dxa"/>
          </w:tcPr>
          <w:p w:rsidR="000142C6" w:rsidRPr="000142C6" w:rsidRDefault="000142C6" w:rsidP="000142C6">
            <w:pPr>
              <w:jc w:val="both"/>
              <w:rPr>
                <w:sz w:val="20"/>
                <w:szCs w:val="20"/>
              </w:rPr>
            </w:pPr>
            <w:r w:rsidRPr="000142C6">
              <w:rPr>
                <w:sz w:val="20"/>
                <w:szCs w:val="20"/>
              </w:rPr>
              <w:t>0</w:t>
            </w:r>
          </w:p>
        </w:tc>
        <w:tc>
          <w:tcPr>
            <w:tcW w:w="2126" w:type="dxa"/>
          </w:tcPr>
          <w:p w:rsidR="000142C6" w:rsidRPr="000142C6" w:rsidRDefault="000142C6" w:rsidP="000142C6">
            <w:pPr>
              <w:jc w:val="both"/>
              <w:rPr>
                <w:sz w:val="20"/>
                <w:szCs w:val="20"/>
              </w:rPr>
            </w:pPr>
            <w:r w:rsidRPr="000142C6">
              <w:rPr>
                <w:sz w:val="20"/>
                <w:szCs w:val="20"/>
              </w:rPr>
              <w:t>Кадастровый номер 44:07:000000:92, Площадь 1475000 м2</w:t>
            </w:r>
          </w:p>
        </w:tc>
      </w:tr>
    </w:tbl>
    <w:p w:rsidR="000142C6" w:rsidRPr="000142C6" w:rsidRDefault="000142C6" w:rsidP="000142C6">
      <w:pPr>
        <w:jc w:val="both"/>
        <w:rPr>
          <w:b/>
          <w:sz w:val="20"/>
          <w:szCs w:val="20"/>
        </w:rPr>
      </w:pPr>
    </w:p>
    <w:p w:rsidR="000142C6" w:rsidRPr="000142C6" w:rsidRDefault="000142C6" w:rsidP="000142C6">
      <w:pPr>
        <w:jc w:val="both"/>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1985"/>
        <w:gridCol w:w="1984"/>
        <w:gridCol w:w="1843"/>
        <w:gridCol w:w="1701"/>
        <w:gridCol w:w="2126"/>
      </w:tblGrid>
      <w:tr w:rsidR="000142C6" w:rsidRPr="000142C6" w:rsidTr="000142C6">
        <w:trPr>
          <w:trHeight w:val="1177"/>
        </w:trPr>
        <w:tc>
          <w:tcPr>
            <w:tcW w:w="568" w:type="dxa"/>
          </w:tcPr>
          <w:p w:rsidR="000142C6" w:rsidRPr="000142C6" w:rsidRDefault="000142C6" w:rsidP="000142C6">
            <w:pPr>
              <w:jc w:val="both"/>
              <w:rPr>
                <w:sz w:val="20"/>
                <w:szCs w:val="20"/>
              </w:rPr>
            </w:pPr>
            <w:r w:rsidRPr="000142C6">
              <w:rPr>
                <w:sz w:val="20"/>
                <w:szCs w:val="20"/>
              </w:rPr>
              <w:t>№ п/п</w:t>
            </w:r>
          </w:p>
        </w:tc>
        <w:tc>
          <w:tcPr>
            <w:tcW w:w="1985" w:type="dxa"/>
          </w:tcPr>
          <w:p w:rsidR="000142C6" w:rsidRPr="000142C6" w:rsidRDefault="000142C6" w:rsidP="000142C6">
            <w:pPr>
              <w:jc w:val="both"/>
              <w:rPr>
                <w:sz w:val="20"/>
                <w:szCs w:val="20"/>
              </w:rPr>
            </w:pPr>
            <w:r w:rsidRPr="000142C6">
              <w:rPr>
                <w:sz w:val="20"/>
                <w:szCs w:val="20"/>
              </w:rPr>
              <w:t>Наименование имущества</w:t>
            </w:r>
          </w:p>
        </w:tc>
        <w:tc>
          <w:tcPr>
            <w:tcW w:w="1984" w:type="dxa"/>
          </w:tcPr>
          <w:p w:rsidR="000142C6" w:rsidRPr="000142C6" w:rsidRDefault="000142C6" w:rsidP="000142C6">
            <w:pPr>
              <w:jc w:val="both"/>
              <w:rPr>
                <w:sz w:val="20"/>
                <w:szCs w:val="20"/>
              </w:rPr>
            </w:pPr>
            <w:r w:rsidRPr="000142C6">
              <w:rPr>
                <w:sz w:val="20"/>
                <w:szCs w:val="20"/>
              </w:rPr>
              <w:t xml:space="preserve">Местонахождения имущества </w:t>
            </w:r>
          </w:p>
        </w:tc>
        <w:tc>
          <w:tcPr>
            <w:tcW w:w="1843" w:type="dxa"/>
          </w:tcPr>
          <w:p w:rsidR="000142C6" w:rsidRPr="000142C6" w:rsidRDefault="000142C6" w:rsidP="000142C6">
            <w:pPr>
              <w:jc w:val="both"/>
              <w:rPr>
                <w:sz w:val="20"/>
                <w:szCs w:val="20"/>
              </w:rPr>
            </w:pPr>
            <w:proofErr w:type="spellStart"/>
            <w:r w:rsidRPr="000142C6">
              <w:rPr>
                <w:sz w:val="20"/>
                <w:szCs w:val="20"/>
              </w:rPr>
              <w:t>Певоначальная</w:t>
            </w:r>
            <w:proofErr w:type="spellEnd"/>
            <w:r w:rsidRPr="000142C6">
              <w:rPr>
                <w:sz w:val="20"/>
                <w:szCs w:val="20"/>
              </w:rPr>
              <w:t xml:space="preserve"> стоимость (руб.)</w:t>
            </w:r>
          </w:p>
        </w:tc>
        <w:tc>
          <w:tcPr>
            <w:tcW w:w="1701" w:type="dxa"/>
          </w:tcPr>
          <w:p w:rsidR="000142C6" w:rsidRPr="000142C6" w:rsidRDefault="000142C6" w:rsidP="000142C6">
            <w:pPr>
              <w:jc w:val="both"/>
              <w:rPr>
                <w:sz w:val="20"/>
                <w:szCs w:val="20"/>
              </w:rPr>
            </w:pPr>
            <w:r w:rsidRPr="000142C6">
              <w:rPr>
                <w:sz w:val="20"/>
                <w:szCs w:val="20"/>
              </w:rPr>
              <w:t xml:space="preserve">Начисленная амортизация, </w:t>
            </w:r>
            <w:proofErr w:type="spellStart"/>
            <w:r w:rsidRPr="000142C6">
              <w:rPr>
                <w:sz w:val="20"/>
                <w:szCs w:val="20"/>
              </w:rPr>
              <w:t>руб</w:t>
            </w:r>
            <w:proofErr w:type="spellEnd"/>
          </w:p>
        </w:tc>
        <w:tc>
          <w:tcPr>
            <w:tcW w:w="2126" w:type="dxa"/>
          </w:tcPr>
          <w:p w:rsidR="000142C6" w:rsidRPr="000142C6" w:rsidRDefault="000142C6" w:rsidP="000142C6">
            <w:pPr>
              <w:jc w:val="both"/>
              <w:rPr>
                <w:sz w:val="20"/>
                <w:szCs w:val="20"/>
              </w:rPr>
            </w:pPr>
            <w:r w:rsidRPr="000142C6">
              <w:rPr>
                <w:sz w:val="20"/>
                <w:szCs w:val="20"/>
              </w:rPr>
              <w:t>Индивидуальные характеристики</w:t>
            </w:r>
          </w:p>
        </w:tc>
      </w:tr>
      <w:tr w:rsidR="000142C6" w:rsidRPr="000142C6" w:rsidTr="000142C6">
        <w:trPr>
          <w:trHeight w:val="169"/>
        </w:trPr>
        <w:tc>
          <w:tcPr>
            <w:tcW w:w="568" w:type="dxa"/>
          </w:tcPr>
          <w:p w:rsidR="000142C6" w:rsidRPr="000142C6" w:rsidRDefault="000142C6" w:rsidP="000142C6">
            <w:pPr>
              <w:jc w:val="both"/>
              <w:rPr>
                <w:b/>
                <w:sz w:val="20"/>
                <w:szCs w:val="20"/>
              </w:rPr>
            </w:pPr>
            <w:r w:rsidRPr="000142C6">
              <w:rPr>
                <w:b/>
                <w:sz w:val="20"/>
                <w:szCs w:val="20"/>
              </w:rPr>
              <w:t>1</w:t>
            </w:r>
          </w:p>
        </w:tc>
        <w:tc>
          <w:tcPr>
            <w:tcW w:w="1985" w:type="dxa"/>
          </w:tcPr>
          <w:p w:rsidR="000142C6" w:rsidRPr="000142C6" w:rsidRDefault="000142C6" w:rsidP="000142C6">
            <w:pPr>
              <w:jc w:val="both"/>
              <w:rPr>
                <w:b/>
                <w:sz w:val="20"/>
                <w:szCs w:val="20"/>
              </w:rPr>
            </w:pPr>
            <w:r w:rsidRPr="000142C6">
              <w:rPr>
                <w:b/>
                <w:sz w:val="20"/>
                <w:szCs w:val="20"/>
              </w:rPr>
              <w:t>2</w:t>
            </w:r>
          </w:p>
        </w:tc>
        <w:tc>
          <w:tcPr>
            <w:tcW w:w="1984" w:type="dxa"/>
          </w:tcPr>
          <w:p w:rsidR="000142C6" w:rsidRPr="000142C6" w:rsidRDefault="000142C6" w:rsidP="000142C6">
            <w:pPr>
              <w:jc w:val="both"/>
              <w:rPr>
                <w:b/>
                <w:sz w:val="20"/>
                <w:szCs w:val="20"/>
              </w:rPr>
            </w:pPr>
            <w:r w:rsidRPr="000142C6">
              <w:rPr>
                <w:b/>
                <w:sz w:val="20"/>
                <w:szCs w:val="20"/>
              </w:rPr>
              <w:t>3</w:t>
            </w:r>
          </w:p>
        </w:tc>
        <w:tc>
          <w:tcPr>
            <w:tcW w:w="1843" w:type="dxa"/>
          </w:tcPr>
          <w:p w:rsidR="000142C6" w:rsidRPr="000142C6" w:rsidRDefault="000142C6" w:rsidP="000142C6">
            <w:pPr>
              <w:jc w:val="both"/>
              <w:rPr>
                <w:b/>
                <w:sz w:val="20"/>
                <w:szCs w:val="20"/>
              </w:rPr>
            </w:pPr>
            <w:r w:rsidRPr="000142C6">
              <w:rPr>
                <w:b/>
                <w:sz w:val="20"/>
                <w:szCs w:val="20"/>
              </w:rPr>
              <w:t>4</w:t>
            </w:r>
          </w:p>
        </w:tc>
        <w:tc>
          <w:tcPr>
            <w:tcW w:w="1701" w:type="dxa"/>
          </w:tcPr>
          <w:p w:rsidR="000142C6" w:rsidRPr="000142C6" w:rsidRDefault="000142C6" w:rsidP="000142C6">
            <w:pPr>
              <w:jc w:val="both"/>
              <w:rPr>
                <w:b/>
                <w:sz w:val="20"/>
                <w:szCs w:val="20"/>
              </w:rPr>
            </w:pPr>
            <w:r w:rsidRPr="000142C6">
              <w:rPr>
                <w:b/>
                <w:sz w:val="20"/>
                <w:szCs w:val="20"/>
              </w:rPr>
              <w:t>5</w:t>
            </w:r>
          </w:p>
        </w:tc>
        <w:tc>
          <w:tcPr>
            <w:tcW w:w="2126" w:type="dxa"/>
          </w:tcPr>
          <w:p w:rsidR="000142C6" w:rsidRPr="000142C6" w:rsidRDefault="000142C6" w:rsidP="000142C6">
            <w:pPr>
              <w:jc w:val="both"/>
              <w:rPr>
                <w:b/>
                <w:sz w:val="20"/>
                <w:szCs w:val="20"/>
              </w:rPr>
            </w:pPr>
            <w:r w:rsidRPr="000142C6">
              <w:rPr>
                <w:b/>
                <w:sz w:val="20"/>
                <w:szCs w:val="20"/>
              </w:rPr>
              <w:t>6</w:t>
            </w:r>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1</w:t>
            </w:r>
          </w:p>
        </w:tc>
        <w:tc>
          <w:tcPr>
            <w:tcW w:w="1985" w:type="dxa"/>
          </w:tcPr>
          <w:p w:rsidR="000142C6" w:rsidRPr="000142C6" w:rsidRDefault="000142C6" w:rsidP="000142C6">
            <w:pPr>
              <w:jc w:val="both"/>
              <w:rPr>
                <w:sz w:val="20"/>
                <w:szCs w:val="20"/>
              </w:rPr>
            </w:pPr>
            <w:r w:rsidRPr="000142C6">
              <w:rPr>
                <w:sz w:val="20"/>
                <w:szCs w:val="20"/>
              </w:rPr>
              <w:t>Дороги из железобетонных плит</w:t>
            </w:r>
          </w:p>
        </w:tc>
        <w:tc>
          <w:tcPr>
            <w:tcW w:w="1984"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sz w:val="20"/>
                <w:szCs w:val="20"/>
              </w:rPr>
            </w:pPr>
            <w:r w:rsidRPr="000142C6">
              <w:rPr>
                <w:bCs/>
                <w:sz w:val="20"/>
                <w:szCs w:val="20"/>
              </w:rPr>
              <w:t>59 540 000,00</w:t>
            </w:r>
          </w:p>
        </w:tc>
        <w:tc>
          <w:tcPr>
            <w:tcW w:w="1701" w:type="dxa"/>
          </w:tcPr>
          <w:p w:rsidR="000142C6" w:rsidRPr="000142C6" w:rsidRDefault="000142C6" w:rsidP="000142C6">
            <w:pPr>
              <w:jc w:val="both"/>
              <w:rPr>
                <w:sz w:val="20"/>
                <w:szCs w:val="20"/>
              </w:rPr>
            </w:pPr>
            <w:r w:rsidRPr="000142C6">
              <w:rPr>
                <w:sz w:val="20"/>
                <w:szCs w:val="20"/>
              </w:rPr>
              <w:t>30 597 360,95</w:t>
            </w:r>
          </w:p>
        </w:tc>
        <w:tc>
          <w:tcPr>
            <w:tcW w:w="2126" w:type="dxa"/>
          </w:tcPr>
          <w:p w:rsidR="000142C6" w:rsidRPr="000142C6" w:rsidRDefault="000142C6" w:rsidP="000142C6">
            <w:pPr>
              <w:jc w:val="both"/>
              <w:rPr>
                <w:sz w:val="20"/>
                <w:szCs w:val="20"/>
              </w:rPr>
            </w:pPr>
            <w:r w:rsidRPr="000142C6">
              <w:rPr>
                <w:sz w:val="20"/>
                <w:szCs w:val="20"/>
              </w:rPr>
              <w:t xml:space="preserve">Протяженность 50 000 </w:t>
            </w:r>
            <w:proofErr w:type="spellStart"/>
            <w:r w:rsidRPr="000142C6">
              <w:rPr>
                <w:sz w:val="20"/>
                <w:szCs w:val="20"/>
              </w:rPr>
              <w:t>кв.м</w:t>
            </w:r>
            <w:proofErr w:type="spellEnd"/>
            <w:r w:rsidRPr="000142C6">
              <w:rPr>
                <w:sz w:val="20"/>
                <w:szCs w:val="20"/>
              </w:rPr>
              <w:t>.</w:t>
            </w:r>
          </w:p>
        </w:tc>
      </w:tr>
      <w:tr w:rsidR="000142C6" w:rsidRPr="000142C6" w:rsidTr="000142C6">
        <w:trPr>
          <w:trHeight w:val="350"/>
        </w:trPr>
        <w:tc>
          <w:tcPr>
            <w:tcW w:w="568" w:type="dxa"/>
          </w:tcPr>
          <w:p w:rsidR="000142C6" w:rsidRPr="000142C6" w:rsidRDefault="000142C6" w:rsidP="000142C6">
            <w:pPr>
              <w:jc w:val="both"/>
              <w:rPr>
                <w:sz w:val="20"/>
                <w:szCs w:val="20"/>
              </w:rPr>
            </w:pPr>
            <w:r w:rsidRPr="000142C6">
              <w:rPr>
                <w:sz w:val="20"/>
                <w:szCs w:val="20"/>
              </w:rPr>
              <w:t>2</w:t>
            </w:r>
          </w:p>
        </w:tc>
        <w:tc>
          <w:tcPr>
            <w:tcW w:w="1985" w:type="dxa"/>
          </w:tcPr>
          <w:p w:rsidR="000142C6" w:rsidRPr="000142C6" w:rsidRDefault="000142C6" w:rsidP="000142C6">
            <w:pPr>
              <w:jc w:val="both"/>
              <w:rPr>
                <w:sz w:val="20"/>
                <w:szCs w:val="20"/>
              </w:rPr>
            </w:pPr>
            <w:r w:rsidRPr="000142C6">
              <w:rPr>
                <w:sz w:val="20"/>
                <w:szCs w:val="20"/>
              </w:rPr>
              <w:t>Железобетонное покрытие дорог</w:t>
            </w:r>
          </w:p>
        </w:tc>
        <w:tc>
          <w:tcPr>
            <w:tcW w:w="1984" w:type="dxa"/>
          </w:tcPr>
          <w:p w:rsidR="000142C6" w:rsidRPr="000142C6" w:rsidRDefault="000142C6" w:rsidP="000142C6">
            <w:pPr>
              <w:jc w:val="both"/>
              <w:rPr>
                <w:sz w:val="20"/>
                <w:szCs w:val="20"/>
              </w:rPr>
            </w:pPr>
            <w:r w:rsidRPr="000142C6">
              <w:rPr>
                <w:sz w:val="20"/>
                <w:szCs w:val="20"/>
              </w:rPr>
              <w:t xml:space="preserve">Костромская обл., Костромской р-н, </w:t>
            </w:r>
            <w:proofErr w:type="spellStart"/>
            <w:r w:rsidRPr="000142C6">
              <w:rPr>
                <w:sz w:val="20"/>
                <w:szCs w:val="20"/>
              </w:rPr>
              <w:t>Кузнецовский</w:t>
            </w:r>
            <w:proofErr w:type="spellEnd"/>
            <w:r w:rsidRPr="000142C6">
              <w:rPr>
                <w:sz w:val="20"/>
                <w:szCs w:val="20"/>
              </w:rPr>
              <w:t xml:space="preserve"> с/с, в/г 4</w:t>
            </w:r>
          </w:p>
        </w:tc>
        <w:tc>
          <w:tcPr>
            <w:tcW w:w="1843" w:type="dxa"/>
          </w:tcPr>
          <w:p w:rsidR="000142C6" w:rsidRPr="000142C6" w:rsidRDefault="000142C6" w:rsidP="000142C6">
            <w:pPr>
              <w:jc w:val="both"/>
              <w:rPr>
                <w:bCs/>
                <w:sz w:val="20"/>
                <w:szCs w:val="20"/>
              </w:rPr>
            </w:pPr>
            <w:r w:rsidRPr="000142C6">
              <w:rPr>
                <w:bCs/>
                <w:sz w:val="20"/>
                <w:szCs w:val="20"/>
              </w:rPr>
              <w:t>89 287 500,00</w:t>
            </w:r>
          </w:p>
        </w:tc>
        <w:tc>
          <w:tcPr>
            <w:tcW w:w="1701" w:type="dxa"/>
          </w:tcPr>
          <w:p w:rsidR="000142C6" w:rsidRPr="000142C6" w:rsidRDefault="000142C6" w:rsidP="000142C6">
            <w:pPr>
              <w:jc w:val="both"/>
              <w:rPr>
                <w:sz w:val="20"/>
                <w:szCs w:val="20"/>
              </w:rPr>
            </w:pPr>
            <w:r w:rsidRPr="000142C6">
              <w:rPr>
                <w:sz w:val="20"/>
                <w:szCs w:val="20"/>
              </w:rPr>
              <w:t>45 173 582,53</w:t>
            </w:r>
          </w:p>
        </w:tc>
        <w:tc>
          <w:tcPr>
            <w:tcW w:w="2126" w:type="dxa"/>
          </w:tcPr>
          <w:p w:rsidR="000142C6" w:rsidRPr="000142C6" w:rsidRDefault="000142C6" w:rsidP="000142C6">
            <w:pPr>
              <w:jc w:val="both"/>
              <w:rPr>
                <w:sz w:val="20"/>
                <w:szCs w:val="20"/>
              </w:rPr>
            </w:pPr>
            <w:r w:rsidRPr="000142C6">
              <w:rPr>
                <w:sz w:val="20"/>
                <w:szCs w:val="20"/>
              </w:rPr>
              <w:t>Протяженность</w:t>
            </w:r>
          </w:p>
          <w:p w:rsidR="000142C6" w:rsidRPr="000142C6" w:rsidRDefault="000142C6" w:rsidP="000142C6">
            <w:pPr>
              <w:jc w:val="both"/>
              <w:rPr>
                <w:sz w:val="20"/>
                <w:szCs w:val="20"/>
              </w:rPr>
            </w:pPr>
            <w:r w:rsidRPr="000142C6">
              <w:rPr>
                <w:sz w:val="20"/>
                <w:szCs w:val="20"/>
              </w:rPr>
              <w:t xml:space="preserve"> 75 000 </w:t>
            </w:r>
            <w:proofErr w:type="spellStart"/>
            <w:r w:rsidRPr="000142C6">
              <w:rPr>
                <w:sz w:val="20"/>
                <w:szCs w:val="20"/>
              </w:rPr>
              <w:t>кв.м</w:t>
            </w:r>
            <w:proofErr w:type="spellEnd"/>
            <w:r w:rsidRPr="000142C6">
              <w:rPr>
                <w:sz w:val="20"/>
                <w:szCs w:val="20"/>
              </w:rPr>
              <w:t>.</w:t>
            </w:r>
          </w:p>
        </w:tc>
      </w:tr>
    </w:tbl>
    <w:p w:rsidR="000142C6" w:rsidRPr="000142C6" w:rsidRDefault="000142C6" w:rsidP="000142C6">
      <w:pPr>
        <w:jc w:val="both"/>
        <w:rPr>
          <w:sz w:val="20"/>
          <w:szCs w:val="20"/>
        </w:rPr>
      </w:pPr>
    </w:p>
    <w:p w:rsidR="000142C6" w:rsidRPr="000142C6" w:rsidRDefault="000142C6" w:rsidP="000142C6">
      <w:pPr>
        <w:jc w:val="both"/>
        <w:rPr>
          <w:sz w:val="20"/>
          <w:szCs w:val="20"/>
        </w:rPr>
      </w:pPr>
    </w:p>
    <w:p w:rsidR="000142C6" w:rsidRPr="000142C6" w:rsidRDefault="000142C6" w:rsidP="000142C6">
      <w:pPr>
        <w:jc w:val="both"/>
        <w:rPr>
          <w:sz w:val="20"/>
          <w:szCs w:val="20"/>
        </w:rPr>
      </w:pPr>
    </w:p>
    <w:p w:rsidR="000142C6" w:rsidRPr="000142C6" w:rsidRDefault="000142C6" w:rsidP="000142C6">
      <w:pPr>
        <w:jc w:val="both"/>
        <w:rPr>
          <w:sz w:val="20"/>
          <w:szCs w:val="20"/>
        </w:rPr>
      </w:pPr>
    </w:p>
    <w:p w:rsidR="000142C6" w:rsidRPr="000142C6" w:rsidRDefault="000142C6" w:rsidP="000142C6">
      <w:pPr>
        <w:jc w:val="both"/>
        <w:rPr>
          <w:sz w:val="20"/>
          <w:szCs w:val="20"/>
        </w:rPr>
      </w:pPr>
    </w:p>
    <w:p w:rsidR="000142C6" w:rsidRPr="000142C6" w:rsidRDefault="000142C6" w:rsidP="000142C6">
      <w:pPr>
        <w:jc w:val="both"/>
        <w:rPr>
          <w:sz w:val="20"/>
          <w:szCs w:val="20"/>
        </w:rPr>
      </w:pPr>
    </w:p>
    <w:p w:rsidR="000142C6" w:rsidRPr="000142C6" w:rsidRDefault="000142C6" w:rsidP="000142C6">
      <w:pPr>
        <w:jc w:val="both"/>
        <w:rPr>
          <w:sz w:val="20"/>
          <w:szCs w:val="20"/>
        </w:rPr>
      </w:pPr>
    </w:p>
    <w:p w:rsidR="000142C6" w:rsidRPr="000142C6" w:rsidRDefault="000142C6" w:rsidP="000142C6">
      <w:pPr>
        <w:jc w:val="both"/>
        <w:rPr>
          <w:sz w:val="20"/>
          <w:szCs w:val="20"/>
        </w:rPr>
      </w:pPr>
    </w:p>
    <w:p w:rsidR="000142C6" w:rsidRPr="000142C6" w:rsidRDefault="000142C6" w:rsidP="000142C6">
      <w:pPr>
        <w:jc w:val="both"/>
        <w:rPr>
          <w:sz w:val="20"/>
          <w:szCs w:val="20"/>
        </w:rPr>
      </w:pPr>
    </w:p>
    <w:p w:rsidR="000142C6" w:rsidRPr="000142C6" w:rsidRDefault="000142C6" w:rsidP="000142C6">
      <w:pPr>
        <w:jc w:val="both"/>
        <w:rPr>
          <w:sz w:val="20"/>
          <w:szCs w:val="20"/>
        </w:rPr>
      </w:pPr>
    </w:p>
    <w:p w:rsidR="000142C6" w:rsidRPr="000142C6" w:rsidRDefault="000142C6" w:rsidP="000142C6">
      <w:pPr>
        <w:jc w:val="both"/>
        <w:rPr>
          <w:sz w:val="20"/>
          <w:szCs w:val="20"/>
        </w:rPr>
      </w:pPr>
    </w:p>
    <w:p w:rsidR="000142C6" w:rsidRPr="000142C6" w:rsidRDefault="000142C6" w:rsidP="000142C6">
      <w:pPr>
        <w:jc w:val="both"/>
        <w:rPr>
          <w:sz w:val="20"/>
          <w:szCs w:val="20"/>
        </w:rPr>
      </w:pPr>
    </w:p>
    <w:p w:rsidR="000142C6" w:rsidRPr="000142C6" w:rsidRDefault="000142C6" w:rsidP="000142C6">
      <w:pPr>
        <w:jc w:val="both"/>
        <w:rPr>
          <w:sz w:val="20"/>
          <w:szCs w:val="20"/>
        </w:rPr>
      </w:pPr>
    </w:p>
    <w:p w:rsidR="00457322" w:rsidRPr="00457322" w:rsidRDefault="00457322" w:rsidP="00457322">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661A6C" w:rsidRPr="00661A6C" w:rsidRDefault="00661A6C" w:rsidP="00605736">
      <w:pPr>
        <w:rPr>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B47201" w:rsidTr="00972DE9">
        <w:trPr>
          <w:trHeight w:val="1260"/>
        </w:trPr>
        <w:tc>
          <w:tcPr>
            <w:tcW w:w="3960" w:type="dxa"/>
            <w:vAlign w:val="center"/>
          </w:tcPr>
          <w:p w:rsidR="00B47201" w:rsidRPr="00B47201" w:rsidRDefault="00B47201" w:rsidP="00B47201">
            <w:pPr>
              <w:jc w:val="center"/>
              <w:rPr>
                <w:sz w:val="20"/>
                <w:szCs w:val="20"/>
              </w:rPr>
            </w:pPr>
            <w:r w:rsidRPr="00B47201">
              <w:rPr>
                <w:b/>
                <w:bCs/>
                <w:sz w:val="20"/>
                <w:szCs w:val="20"/>
              </w:rPr>
              <w:lastRenderedPageBreak/>
              <w:t>Адрес издательства</w:t>
            </w:r>
            <w:r w:rsidRPr="00B47201">
              <w:rPr>
                <w:sz w:val="20"/>
                <w:szCs w:val="20"/>
              </w:rPr>
              <w:t>:</w:t>
            </w:r>
          </w:p>
          <w:p w:rsidR="00B47201" w:rsidRPr="00B47201" w:rsidRDefault="00B47201" w:rsidP="00B47201">
            <w:pPr>
              <w:jc w:val="center"/>
              <w:rPr>
                <w:i/>
                <w:iCs/>
                <w:sz w:val="20"/>
                <w:szCs w:val="20"/>
              </w:rPr>
            </w:pPr>
            <w:r w:rsidRPr="00B47201">
              <w:rPr>
                <w:i/>
                <w:iCs/>
                <w:sz w:val="20"/>
                <w:szCs w:val="20"/>
              </w:rPr>
              <w:t>Костромская область,</w:t>
            </w:r>
          </w:p>
          <w:p w:rsidR="00B47201" w:rsidRPr="00B47201" w:rsidRDefault="00B47201" w:rsidP="00B47201">
            <w:pPr>
              <w:jc w:val="center"/>
              <w:rPr>
                <w:i/>
                <w:iCs/>
                <w:sz w:val="20"/>
                <w:szCs w:val="20"/>
              </w:rPr>
            </w:pPr>
            <w:r w:rsidRPr="00B47201">
              <w:rPr>
                <w:i/>
                <w:iCs/>
                <w:sz w:val="20"/>
                <w:szCs w:val="20"/>
              </w:rPr>
              <w:t>Костромской район,</w:t>
            </w:r>
          </w:p>
          <w:p w:rsidR="00B47201" w:rsidRPr="00B47201" w:rsidRDefault="00B47201" w:rsidP="00B47201">
            <w:pPr>
              <w:jc w:val="center"/>
              <w:rPr>
                <w:i/>
                <w:iCs/>
                <w:sz w:val="20"/>
                <w:szCs w:val="20"/>
              </w:rPr>
            </w:pPr>
            <w:r w:rsidRPr="00B47201">
              <w:rPr>
                <w:i/>
                <w:iCs/>
                <w:sz w:val="20"/>
                <w:szCs w:val="20"/>
              </w:rPr>
              <w:t xml:space="preserve"> с. Сандогора,</w:t>
            </w:r>
          </w:p>
          <w:p w:rsidR="00B47201" w:rsidRPr="00B47201" w:rsidRDefault="00B47201" w:rsidP="00B47201">
            <w:pPr>
              <w:jc w:val="center"/>
              <w:rPr>
                <w:b/>
                <w:bCs/>
                <w:sz w:val="20"/>
                <w:szCs w:val="20"/>
              </w:rPr>
            </w:pPr>
            <w:r w:rsidRPr="00B47201">
              <w:rPr>
                <w:i/>
                <w:iCs/>
                <w:sz w:val="20"/>
                <w:szCs w:val="20"/>
              </w:rPr>
              <w:t>ул. Молодежная д.7</w:t>
            </w:r>
          </w:p>
        </w:tc>
        <w:tc>
          <w:tcPr>
            <w:tcW w:w="3060" w:type="dxa"/>
          </w:tcPr>
          <w:p w:rsidR="00B47201" w:rsidRPr="00B47201" w:rsidRDefault="00B47201" w:rsidP="00B47201">
            <w:pPr>
              <w:jc w:val="center"/>
              <w:rPr>
                <w:b/>
                <w:bCs/>
                <w:sz w:val="20"/>
                <w:szCs w:val="20"/>
              </w:rPr>
            </w:pPr>
          </w:p>
          <w:p w:rsidR="00B47201" w:rsidRPr="00B47201" w:rsidRDefault="00B47201" w:rsidP="00B47201">
            <w:pPr>
              <w:jc w:val="center"/>
              <w:rPr>
                <w:b/>
                <w:bCs/>
                <w:sz w:val="20"/>
                <w:szCs w:val="20"/>
              </w:rPr>
            </w:pPr>
            <w:r w:rsidRPr="00B47201">
              <w:rPr>
                <w:b/>
                <w:bCs/>
                <w:sz w:val="20"/>
                <w:szCs w:val="20"/>
              </w:rPr>
              <w:t>Контактный телефон</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r>
              <w:rPr>
                <w:i/>
                <w:iCs/>
                <w:sz w:val="20"/>
                <w:szCs w:val="20"/>
              </w:rPr>
              <w:t>(4942) 494-300</w:t>
            </w:r>
          </w:p>
        </w:tc>
        <w:tc>
          <w:tcPr>
            <w:tcW w:w="3240" w:type="dxa"/>
            <w:vAlign w:val="center"/>
          </w:tcPr>
          <w:p w:rsidR="00B47201" w:rsidRPr="00B47201" w:rsidRDefault="00B47201" w:rsidP="00B47201">
            <w:pPr>
              <w:jc w:val="center"/>
              <w:rPr>
                <w:b/>
                <w:bCs/>
                <w:sz w:val="20"/>
                <w:szCs w:val="20"/>
              </w:rPr>
            </w:pPr>
            <w:r w:rsidRPr="00B47201">
              <w:rPr>
                <w:b/>
                <w:bCs/>
                <w:sz w:val="20"/>
                <w:szCs w:val="20"/>
              </w:rPr>
              <w:t>Ответственный за выпуск</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proofErr w:type="spellStart"/>
            <w:r>
              <w:rPr>
                <w:i/>
                <w:iCs/>
                <w:sz w:val="20"/>
                <w:szCs w:val="20"/>
              </w:rPr>
              <w:t>С.Н.Рабцевич</w:t>
            </w:r>
            <w:proofErr w:type="spellEnd"/>
          </w:p>
        </w:tc>
      </w:tr>
    </w:tbl>
    <w:p w:rsidR="00E96554" w:rsidRPr="00E03F40" w:rsidRDefault="00E96554" w:rsidP="00605736">
      <w:pPr>
        <w:rPr>
          <w:sz w:val="20"/>
          <w:szCs w:val="20"/>
        </w:rPr>
      </w:pPr>
    </w:p>
    <w:sectPr w:rsidR="00E96554" w:rsidRPr="00E03F40" w:rsidSect="00452111">
      <w:footerReference w:type="default" r:id="rId12"/>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A85" w:rsidRDefault="00657A85" w:rsidP="00D13D99">
      <w:pPr>
        <w:pStyle w:val="3"/>
      </w:pPr>
      <w:r>
        <w:separator/>
      </w:r>
    </w:p>
  </w:endnote>
  <w:endnote w:type="continuationSeparator" w:id="0">
    <w:p w:rsidR="00657A85" w:rsidRDefault="00657A85"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charset w:val="00"/>
    <w:family w:val="roman"/>
    <w:pitch w:val="variable"/>
    <w:sig w:usb0="00000003" w:usb1="00000000" w:usb2="00000000" w:usb3="00000000" w:csb0="00000001" w:csb1="00000000"/>
  </w:font>
  <w:font w:name="ArialMT">
    <w:altName w:val="Times New Roman"/>
    <w:charset w:val="CC"/>
    <w:family w:val="swiss"/>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2C6" w:rsidRDefault="000142C6"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0142C6" w:rsidRDefault="000142C6"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A85" w:rsidRDefault="00657A85" w:rsidP="00D13D99">
      <w:pPr>
        <w:pStyle w:val="3"/>
      </w:pPr>
      <w:r>
        <w:separator/>
      </w:r>
    </w:p>
  </w:footnote>
  <w:footnote w:type="continuationSeparator" w:id="0">
    <w:p w:rsidR="00657A85" w:rsidRDefault="00657A85"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0BAF6AB9"/>
    <w:multiLevelType w:val="hybridMultilevel"/>
    <w:tmpl w:val="295884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10A81F87"/>
    <w:multiLevelType w:val="multilevel"/>
    <w:tmpl w:val="5704CD4E"/>
    <w:lvl w:ilvl="0">
      <w:start w:val="1"/>
      <w:numFmt w:val="decimal"/>
      <w:lvlText w:val="%1"/>
      <w:lvlJc w:val="left"/>
      <w:pPr>
        <w:ind w:left="390" w:hanging="390"/>
      </w:pPr>
      <w:rPr>
        <w:rFonts w:hint="default"/>
      </w:rPr>
    </w:lvl>
    <w:lvl w:ilvl="1">
      <w:start w:val="1"/>
      <w:numFmt w:val="decimal"/>
      <w:lvlText w:val="%1.%2"/>
      <w:lvlJc w:val="left"/>
      <w:pPr>
        <w:ind w:left="1470" w:hanging="39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4"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5"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6"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7"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8" w15:restartNumberingAfterBreak="0">
    <w:nsid w:val="242C6572"/>
    <w:multiLevelType w:val="hybridMultilevel"/>
    <w:tmpl w:val="A8405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0"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1" w15:restartNumberingAfterBreak="0">
    <w:nsid w:val="2DBD76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3"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4"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5"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6" w15:restartNumberingAfterBreak="0">
    <w:nsid w:val="49FE5A61"/>
    <w:multiLevelType w:val="multilevel"/>
    <w:tmpl w:val="7D967A46"/>
    <w:lvl w:ilvl="0">
      <w:start w:val="1"/>
      <w:numFmt w:val="decimal"/>
      <w:lvlText w:val="%1."/>
      <w:lvlJc w:val="left"/>
      <w:pPr>
        <w:ind w:left="1650" w:hanging="990"/>
      </w:pPr>
      <w:rPr>
        <w:rFonts w:hint="default"/>
      </w:rPr>
    </w:lvl>
    <w:lvl w:ilvl="1">
      <w:start w:val="1"/>
      <w:numFmt w:val="decimal"/>
      <w:isLgl/>
      <w:lvlText w:val="%1.%2."/>
      <w:lvlJc w:val="left"/>
      <w:pPr>
        <w:ind w:left="2370" w:hanging="720"/>
      </w:pPr>
      <w:rPr>
        <w:rFonts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710" w:hanging="108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7050" w:hanging="1440"/>
      </w:pPr>
      <w:rPr>
        <w:rFonts w:hint="default"/>
      </w:rPr>
    </w:lvl>
    <w:lvl w:ilvl="6">
      <w:start w:val="1"/>
      <w:numFmt w:val="decimal"/>
      <w:isLgl/>
      <w:lvlText w:val="%1.%2.%3.%4.%5.%6.%7."/>
      <w:lvlJc w:val="left"/>
      <w:pPr>
        <w:ind w:left="8400" w:hanging="1800"/>
      </w:pPr>
      <w:rPr>
        <w:rFonts w:hint="default"/>
      </w:rPr>
    </w:lvl>
    <w:lvl w:ilvl="7">
      <w:start w:val="1"/>
      <w:numFmt w:val="decimal"/>
      <w:isLgl/>
      <w:lvlText w:val="%1.%2.%3.%4.%5.%6.%7.%8."/>
      <w:lvlJc w:val="left"/>
      <w:pPr>
        <w:ind w:left="9390" w:hanging="1800"/>
      </w:pPr>
      <w:rPr>
        <w:rFonts w:hint="default"/>
      </w:rPr>
    </w:lvl>
    <w:lvl w:ilvl="8">
      <w:start w:val="1"/>
      <w:numFmt w:val="decimal"/>
      <w:isLgl/>
      <w:lvlText w:val="%1.%2.%3.%4.%5.%6.%7.%8.%9."/>
      <w:lvlJc w:val="left"/>
      <w:pPr>
        <w:ind w:left="10740" w:hanging="2160"/>
      </w:pPr>
      <w:rPr>
        <w:rFonts w:hint="default"/>
      </w:rPr>
    </w:lvl>
  </w:abstractNum>
  <w:abstractNum w:abstractNumId="37"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8"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9" w15:restartNumberingAfterBreak="0">
    <w:nsid w:val="701D5551"/>
    <w:multiLevelType w:val="multilevel"/>
    <w:tmpl w:val="9A0C313C"/>
    <w:lvl w:ilvl="0">
      <w:start w:val="1"/>
      <w:numFmt w:val="decimal"/>
      <w:lvlText w:val="%1"/>
      <w:lvlJc w:val="left"/>
      <w:pPr>
        <w:ind w:left="405" w:hanging="405"/>
      </w:pPr>
      <w:rPr>
        <w:rFonts w:hint="default"/>
      </w:rPr>
    </w:lvl>
    <w:lvl w:ilvl="1">
      <w:start w:val="1"/>
      <w:numFmt w:val="decimal"/>
      <w:lvlText w:val="%1.%2"/>
      <w:lvlJc w:val="left"/>
      <w:pPr>
        <w:ind w:left="1170" w:hanging="405"/>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3780" w:hanging="72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5670" w:hanging="108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560" w:hanging="1440"/>
      </w:pPr>
      <w:rPr>
        <w:rFonts w:hint="default"/>
      </w:rPr>
    </w:lvl>
  </w:abstractNum>
  <w:abstractNum w:abstractNumId="40"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41"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42"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7A1F46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42"/>
  </w:num>
  <w:num w:numId="3">
    <w:abstractNumId w:val="33"/>
  </w:num>
  <w:num w:numId="4">
    <w:abstractNumId w:val="26"/>
  </w:num>
  <w:num w:numId="5">
    <w:abstractNumId w:val="32"/>
  </w:num>
  <w:num w:numId="6">
    <w:abstractNumId w:val="24"/>
  </w:num>
  <w:num w:numId="7">
    <w:abstractNumId w:val="38"/>
  </w:num>
  <w:num w:numId="8">
    <w:abstractNumId w:val="27"/>
  </w:num>
  <w:num w:numId="9">
    <w:abstractNumId w:val="30"/>
  </w:num>
  <w:num w:numId="10">
    <w:abstractNumId w:val="37"/>
  </w:num>
  <w:num w:numId="11">
    <w:abstractNumId w:val="29"/>
  </w:num>
  <w:num w:numId="12">
    <w:abstractNumId w:val="34"/>
  </w:num>
  <w:num w:numId="13">
    <w:abstractNumId w:val="41"/>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25"/>
  </w:num>
  <w:num w:numId="36">
    <w:abstractNumId w:val="35"/>
  </w:num>
  <w:num w:numId="37">
    <w:abstractNumId w:val="20"/>
  </w:num>
  <w:num w:numId="38">
    <w:abstractNumId w:val="36"/>
  </w:num>
  <w:num w:numId="39">
    <w:abstractNumId w:val="21"/>
  </w:num>
  <w:num w:numId="40">
    <w:abstractNumId w:val="28"/>
  </w:num>
  <w:num w:numId="41">
    <w:abstractNumId w:val="31"/>
  </w:num>
  <w:num w:numId="42">
    <w:abstractNumId w:val="23"/>
  </w:num>
  <w:num w:numId="43">
    <w:abstractNumId w:val="43"/>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2C6"/>
    <w:rsid w:val="00014869"/>
    <w:rsid w:val="00014AA5"/>
    <w:rsid w:val="000152AF"/>
    <w:rsid w:val="0002034D"/>
    <w:rsid w:val="00024123"/>
    <w:rsid w:val="00025777"/>
    <w:rsid w:val="00026961"/>
    <w:rsid w:val="000275C0"/>
    <w:rsid w:val="0003038F"/>
    <w:rsid w:val="00032117"/>
    <w:rsid w:val="00034180"/>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75C3B"/>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57322"/>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0202"/>
    <w:rsid w:val="005440E5"/>
    <w:rsid w:val="005464F9"/>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57A85"/>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2E58"/>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5F4A"/>
    <w:rsid w:val="00862B0D"/>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D7B2E"/>
    <w:rsid w:val="008E413D"/>
    <w:rsid w:val="008E7327"/>
    <w:rsid w:val="008E7BA5"/>
    <w:rsid w:val="008F11C3"/>
    <w:rsid w:val="009037A0"/>
    <w:rsid w:val="00913538"/>
    <w:rsid w:val="009142B5"/>
    <w:rsid w:val="009150AB"/>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2DE9"/>
    <w:rsid w:val="0097712F"/>
    <w:rsid w:val="009861D2"/>
    <w:rsid w:val="00987F09"/>
    <w:rsid w:val="00991773"/>
    <w:rsid w:val="00992186"/>
    <w:rsid w:val="009942BC"/>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421"/>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CF1A5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990"/>
    <w:rsid w:val="00E03F40"/>
    <w:rsid w:val="00E10068"/>
    <w:rsid w:val="00E11F3D"/>
    <w:rsid w:val="00E20C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98FF48"/>
  <w15:docId w15:val="{B3AF43AA-B02B-491D-939D-1405A37F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uiPriority w:val="59"/>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B265EA"/>
    <w:rPr>
      <w:rFonts w:ascii="Tahoma" w:hAnsi="Tahoma" w:cs="Tahoma"/>
      <w:sz w:val="16"/>
      <w:szCs w:val="16"/>
    </w:rPr>
  </w:style>
  <w:style w:type="character" w:customStyle="1" w:styleId="ae">
    <w:name w:val="Текст выноски Знак"/>
    <w:link w:val="ad"/>
    <w:uiPriority w:val="99"/>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link w:val="ConsPlusNormal0"/>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styleId="HTML">
    <w:name w:val="HTML Preformatted"/>
    <w:basedOn w:val="a"/>
    <w:link w:val="HTML0"/>
    <w:rsid w:val="00034180"/>
    <w:pPr>
      <w:suppressAutoHyphens/>
    </w:pPr>
    <w:rPr>
      <w:rFonts w:ascii="Courier New" w:hAnsi="Courier New"/>
      <w:sz w:val="20"/>
      <w:szCs w:val="20"/>
      <w:lang w:eastAsia="ar-SA"/>
    </w:rPr>
  </w:style>
  <w:style w:type="character" w:customStyle="1" w:styleId="HTML0">
    <w:name w:val="Стандартный HTML Знак"/>
    <w:basedOn w:val="a0"/>
    <w:link w:val="HTML"/>
    <w:rsid w:val="00034180"/>
    <w:rPr>
      <w:rFonts w:ascii="Courier New" w:hAnsi="Courier New"/>
      <w:lang w:eastAsia="ar-SA"/>
    </w:rPr>
  </w:style>
  <w:style w:type="character" w:customStyle="1" w:styleId="fontstyle01">
    <w:name w:val="fontstyle01"/>
    <w:rsid w:val="00034180"/>
    <w:rPr>
      <w:rFonts w:ascii="ArialMT" w:hAnsi="ArialMT" w:hint="default"/>
      <w:b w:val="0"/>
      <w:bCs w:val="0"/>
      <w:i w:val="0"/>
      <w:iCs w:val="0"/>
      <w:color w:val="000000"/>
      <w:sz w:val="30"/>
      <w:szCs w:val="30"/>
    </w:rPr>
  </w:style>
  <w:style w:type="character" w:customStyle="1" w:styleId="ConsPlusNormal0">
    <w:name w:val="ConsPlusNormal Знак"/>
    <w:link w:val="ConsPlusNormal"/>
    <w:rsid w:val="00034180"/>
    <w:rPr>
      <w:rFonts w:ascii="Arial" w:hAnsi="Arial" w:cs="Arial"/>
    </w:rPr>
  </w:style>
  <w:style w:type="character" w:customStyle="1" w:styleId="ListLabel11">
    <w:name w:val="ListLabel 11"/>
    <w:uiPriority w:val="99"/>
    <w:rsid w:val="00034180"/>
    <w:rPr>
      <w:rFonts w:ascii="Times New Roman" w:hAnsi="Times New Roman"/>
      <w:color w:val="FF0000"/>
      <w:sz w:val="28"/>
    </w:rPr>
  </w:style>
  <w:style w:type="character" w:styleId="afff3">
    <w:name w:val="Unresolved Mention"/>
    <w:basedOn w:val="a0"/>
    <w:uiPriority w:val="99"/>
    <w:semiHidden/>
    <w:unhideWhenUsed/>
    <w:rsid w:val="00034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 TargetMode="External"/><Relationship Id="rId5" Type="http://schemas.openxmlformats.org/officeDocument/2006/relationships/footnotes" Target="footnotes.xml"/><Relationship Id="rId10" Type="http://schemas.openxmlformats.org/officeDocument/2006/relationships/hyperlink" Target="consultantplus:\\offline\ref=A7590C9A674202CDAFAF7C0C1BD38FB01DCE4DDB7BFFE1BB20B00AC4B443E3AB76A1FB54A89DD2C0EEB2424541G" TargetMode="External"/><Relationship Id="rId4" Type="http://schemas.openxmlformats.org/officeDocument/2006/relationships/webSettings" Target="webSettings.xml"/><Relationship Id="rId9" Type="http://schemas.openxmlformats.org/officeDocument/2006/relationships/hyperlink" Target="consultantplus:\\offline\ref=A7590C9A674202CDAFAF7C0C1BD38FB01DCE4DDB7BFFE1BB20B00AC4B443E3AB76A1FB54A89DD2C0EEB2424541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25620</Words>
  <Characters>146037</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2</cp:revision>
  <cp:lastPrinted>2013-10-30T13:20:00Z</cp:lastPrinted>
  <dcterms:created xsi:type="dcterms:W3CDTF">2020-12-26T20:39:00Z</dcterms:created>
  <dcterms:modified xsi:type="dcterms:W3CDTF">2020-12-26T20:39:00Z</dcterms:modified>
</cp:coreProperties>
</file>