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3A276B"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3A276B"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482BC3">
              <w:rPr>
                <w:b/>
                <w:bCs/>
              </w:rPr>
              <w:t>2</w:t>
            </w:r>
            <w:r w:rsidR="00605736">
              <w:rPr>
                <w:b/>
                <w:bCs/>
              </w:rPr>
              <w:t>9</w:t>
            </w:r>
            <w:r w:rsidR="00E03F40">
              <w:rPr>
                <w:b/>
                <w:bCs/>
              </w:rPr>
              <w:t xml:space="preserve">  от</w:t>
            </w:r>
            <w:proofErr w:type="gramEnd"/>
            <w:r w:rsidR="00E03F40">
              <w:rPr>
                <w:b/>
                <w:bCs/>
              </w:rPr>
              <w:t xml:space="preserve">  </w:t>
            </w:r>
            <w:r w:rsidR="00605736">
              <w:rPr>
                <w:b/>
                <w:bCs/>
              </w:rPr>
              <w:t>2</w:t>
            </w:r>
            <w:r w:rsidR="00482BC3">
              <w:rPr>
                <w:b/>
                <w:bCs/>
              </w:rPr>
              <w:t>8 октяб</w:t>
            </w:r>
            <w:r w:rsidR="0068600D">
              <w:rPr>
                <w:b/>
                <w:bCs/>
              </w:rPr>
              <w:t>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482BC3" w:rsidRPr="00697D9A" w:rsidRDefault="00482BC3" w:rsidP="00482BC3">
      <w:pPr>
        <w:jc w:val="both"/>
        <w:rPr>
          <w:sz w:val="20"/>
          <w:szCs w:val="20"/>
        </w:rPr>
      </w:pPr>
      <w:r w:rsidRPr="00482BC3">
        <w:rPr>
          <w:sz w:val="20"/>
          <w:szCs w:val="20"/>
        </w:rPr>
        <w:t>1. Постановление от 28.10.2020 №40 «Об утверждении порядка формирования, ведения,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0"/>
          <w:szCs w:val="20"/>
        </w:rPr>
        <w:t>…………………</w:t>
      </w:r>
      <w:r w:rsidR="00697D9A">
        <w:rPr>
          <w:sz w:val="20"/>
          <w:szCs w:val="20"/>
        </w:rPr>
        <w:t>……………………………………………………………………………</w:t>
      </w:r>
      <w:r>
        <w:rPr>
          <w:sz w:val="20"/>
          <w:szCs w:val="20"/>
        </w:rPr>
        <w:t>1</w:t>
      </w:r>
    </w:p>
    <w:p w:rsidR="00B47201" w:rsidRDefault="00482BC3" w:rsidP="00482BC3">
      <w:pPr>
        <w:jc w:val="both"/>
        <w:rPr>
          <w:sz w:val="20"/>
          <w:szCs w:val="20"/>
        </w:rPr>
      </w:pPr>
      <w:r w:rsidRPr="00482BC3">
        <w:rPr>
          <w:sz w:val="20"/>
          <w:szCs w:val="20"/>
        </w:rPr>
        <w:t xml:space="preserve">2. Итоги публичных слушаний </w:t>
      </w:r>
      <w:r w:rsidRPr="00482BC3">
        <w:rPr>
          <w:bCs/>
          <w:sz w:val="20"/>
          <w:szCs w:val="20"/>
        </w:rPr>
        <w:t xml:space="preserve">о внесении изменений в Устав муниципального образования Сандогорское сельское поселение                                                       </w:t>
      </w:r>
      <w:r w:rsidR="00697D9A">
        <w:rPr>
          <w:bCs/>
          <w:sz w:val="20"/>
          <w:szCs w:val="20"/>
        </w:rPr>
        <w:t>………………………………………………………………5</w:t>
      </w:r>
    </w:p>
    <w:p w:rsidR="00B47201" w:rsidRDefault="0068600D" w:rsidP="0068600D">
      <w:pPr>
        <w:jc w:val="center"/>
        <w:rPr>
          <w:sz w:val="20"/>
          <w:szCs w:val="20"/>
        </w:rPr>
      </w:pPr>
      <w:r>
        <w:rPr>
          <w:sz w:val="20"/>
          <w:szCs w:val="20"/>
        </w:rPr>
        <w:t>*****</w:t>
      </w:r>
    </w:p>
    <w:p w:rsidR="0068600D" w:rsidRPr="0068600D" w:rsidRDefault="0068600D" w:rsidP="0068600D">
      <w:pPr>
        <w:jc w:val="center"/>
        <w:rPr>
          <w:sz w:val="20"/>
          <w:szCs w:val="20"/>
        </w:rPr>
      </w:pPr>
      <w:r w:rsidRPr="0068600D">
        <w:rPr>
          <w:sz w:val="20"/>
          <w:szCs w:val="20"/>
        </w:rPr>
        <w:t>АДМИНИСТРАЦИЯ САНДОГОРСКОГО СЕЛЬСКОГО ПОСЕЛЕНИЯ КОСТРОМСКОГО МУНИЦИПАЛЬНОГО РАЙОНА КОСТРОМСКОЙ ОБЛАСТИ</w:t>
      </w:r>
    </w:p>
    <w:p w:rsidR="0068600D" w:rsidRPr="0068600D" w:rsidRDefault="0068600D" w:rsidP="0068600D">
      <w:pPr>
        <w:jc w:val="center"/>
        <w:rPr>
          <w:b/>
          <w:sz w:val="20"/>
          <w:szCs w:val="20"/>
        </w:rPr>
      </w:pPr>
      <w:r w:rsidRPr="0068600D">
        <w:rPr>
          <w:b/>
          <w:sz w:val="20"/>
          <w:szCs w:val="20"/>
        </w:rPr>
        <w:t>ПОСТАНОВЛЕНИЕ</w:t>
      </w:r>
    </w:p>
    <w:p w:rsidR="0068600D" w:rsidRPr="0068600D" w:rsidRDefault="0068600D" w:rsidP="0068600D">
      <w:pPr>
        <w:jc w:val="center"/>
        <w:rPr>
          <w:sz w:val="20"/>
          <w:szCs w:val="20"/>
        </w:rPr>
      </w:pPr>
    </w:p>
    <w:p w:rsidR="0068600D" w:rsidRPr="0068600D" w:rsidRDefault="0068600D" w:rsidP="0068600D">
      <w:pPr>
        <w:jc w:val="center"/>
        <w:rPr>
          <w:sz w:val="20"/>
          <w:szCs w:val="20"/>
        </w:rPr>
      </w:pPr>
      <w:r w:rsidRPr="0068600D">
        <w:rPr>
          <w:sz w:val="20"/>
          <w:szCs w:val="20"/>
        </w:rPr>
        <w:t xml:space="preserve">от 28 октября 2020 года № 40        </w:t>
      </w:r>
      <w:r>
        <w:rPr>
          <w:sz w:val="20"/>
          <w:szCs w:val="20"/>
        </w:rPr>
        <w:t xml:space="preserve">                       </w:t>
      </w:r>
      <w:r w:rsidRPr="0068600D">
        <w:rPr>
          <w:sz w:val="20"/>
          <w:szCs w:val="20"/>
        </w:rPr>
        <w:t xml:space="preserve">                                                 с. </w:t>
      </w:r>
      <w:proofErr w:type="spellStart"/>
      <w:r w:rsidRPr="0068600D">
        <w:rPr>
          <w:sz w:val="20"/>
          <w:szCs w:val="20"/>
        </w:rPr>
        <w:t>Сандогора</w:t>
      </w:r>
      <w:proofErr w:type="spellEnd"/>
    </w:p>
    <w:p w:rsidR="0068600D" w:rsidRPr="0068600D" w:rsidRDefault="0068600D" w:rsidP="0068600D">
      <w:pPr>
        <w:jc w:val="both"/>
        <w:rPr>
          <w:b/>
          <w:sz w:val="20"/>
          <w:szCs w:val="20"/>
        </w:rPr>
      </w:pPr>
    </w:p>
    <w:tbl>
      <w:tblPr>
        <w:tblW w:w="9513" w:type="dxa"/>
        <w:tblLook w:val="01E0" w:firstRow="1" w:lastRow="1" w:firstColumn="1" w:lastColumn="1" w:noHBand="0" w:noVBand="0"/>
      </w:tblPr>
      <w:tblGrid>
        <w:gridCol w:w="5720"/>
        <w:gridCol w:w="3793"/>
      </w:tblGrid>
      <w:tr w:rsidR="0068600D" w:rsidRPr="0068600D" w:rsidTr="0068600D">
        <w:trPr>
          <w:trHeight w:val="2007"/>
        </w:trPr>
        <w:tc>
          <w:tcPr>
            <w:tcW w:w="5720" w:type="dxa"/>
            <w:hideMark/>
          </w:tcPr>
          <w:p w:rsidR="0068600D" w:rsidRPr="0068600D" w:rsidRDefault="0068600D" w:rsidP="0068600D">
            <w:pPr>
              <w:jc w:val="both"/>
              <w:rPr>
                <w:sz w:val="20"/>
                <w:szCs w:val="20"/>
              </w:rPr>
            </w:pPr>
            <w:r w:rsidRPr="0068600D">
              <w:rPr>
                <w:sz w:val="20"/>
                <w:szCs w:val="20"/>
              </w:rPr>
              <w:t>Об утверждении порядка формирования, ведения, ежегодного дополнения и опубликования утвержденного  перечня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793" w:type="dxa"/>
          </w:tcPr>
          <w:p w:rsidR="0068600D" w:rsidRPr="0068600D" w:rsidRDefault="0068600D" w:rsidP="0068600D">
            <w:pPr>
              <w:jc w:val="both"/>
              <w:rPr>
                <w:sz w:val="20"/>
                <w:szCs w:val="20"/>
              </w:rPr>
            </w:pPr>
          </w:p>
        </w:tc>
      </w:tr>
    </w:tbl>
    <w:p w:rsidR="0068600D" w:rsidRPr="0068600D" w:rsidRDefault="0068600D" w:rsidP="0068600D">
      <w:pPr>
        <w:jc w:val="both"/>
        <w:rPr>
          <w:b/>
          <w:sz w:val="20"/>
          <w:szCs w:val="20"/>
        </w:rPr>
      </w:pPr>
    </w:p>
    <w:p w:rsidR="0068600D" w:rsidRPr="0068600D" w:rsidRDefault="0068600D" w:rsidP="0068600D">
      <w:pPr>
        <w:jc w:val="both"/>
        <w:rPr>
          <w:sz w:val="20"/>
          <w:szCs w:val="20"/>
        </w:rPr>
      </w:pPr>
      <w:r>
        <w:rPr>
          <w:sz w:val="20"/>
          <w:szCs w:val="20"/>
        </w:rPr>
        <w:tab/>
      </w:r>
      <w:r w:rsidRPr="0068600D">
        <w:rPr>
          <w:sz w:val="20"/>
          <w:szCs w:val="20"/>
        </w:rPr>
        <w:t>В целях реализации положения Федерального закона от 24.07.2007 года №209-ФЗ «О развитии малого и среднего предпринимательства в Российской Федерации», Закон Костромской области от 26 мая 2008 года №318-4-ЗКО «О развитии малого и среднего предпринимательства на территории Костромской области», улучшения условий развития малого и среднего предпринимательства на территории Сандогорского сельского поселения Костромского муниципального района Костромской области, руководствуясь Уставом Сандогорского  сельского поселения Костромского муниципального района Костромской области,</w:t>
      </w:r>
    </w:p>
    <w:p w:rsidR="0068600D" w:rsidRPr="0068600D" w:rsidRDefault="0068600D" w:rsidP="0068600D">
      <w:pPr>
        <w:jc w:val="both"/>
        <w:rPr>
          <w:sz w:val="20"/>
          <w:szCs w:val="20"/>
        </w:rPr>
      </w:pPr>
      <w:r w:rsidRPr="0068600D">
        <w:rPr>
          <w:sz w:val="20"/>
          <w:szCs w:val="20"/>
        </w:rPr>
        <w:t>администрация ПОСТАНОВЛЯЕТ:</w:t>
      </w:r>
    </w:p>
    <w:p w:rsidR="0068600D" w:rsidRPr="0068600D" w:rsidRDefault="0068600D" w:rsidP="0068600D">
      <w:pPr>
        <w:jc w:val="both"/>
        <w:rPr>
          <w:sz w:val="20"/>
          <w:szCs w:val="20"/>
        </w:rPr>
      </w:pPr>
      <w:r>
        <w:rPr>
          <w:sz w:val="20"/>
          <w:szCs w:val="20"/>
        </w:rPr>
        <w:t xml:space="preserve">1. </w:t>
      </w:r>
      <w:r w:rsidRPr="0068600D">
        <w:rPr>
          <w:sz w:val="20"/>
          <w:szCs w:val="20"/>
        </w:rPr>
        <w:t>Утвердить порядок формирования, ведения, ежегодного дополнения и опубликования Перечня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
    <w:p w:rsidR="0068600D" w:rsidRPr="0068600D" w:rsidRDefault="0068600D" w:rsidP="0068600D">
      <w:pPr>
        <w:jc w:val="both"/>
        <w:rPr>
          <w:sz w:val="20"/>
          <w:szCs w:val="20"/>
        </w:rPr>
      </w:pPr>
      <w:r>
        <w:rPr>
          <w:sz w:val="20"/>
          <w:szCs w:val="20"/>
        </w:rPr>
        <w:t xml:space="preserve">2. </w:t>
      </w:r>
      <w:r w:rsidRPr="0068600D">
        <w:rPr>
          <w:sz w:val="20"/>
          <w:szCs w:val="20"/>
        </w:rPr>
        <w:t xml:space="preserve">Утвердить форму перечня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владение и (или) </w:t>
      </w:r>
      <w:r w:rsidRPr="0068600D">
        <w:rPr>
          <w:sz w:val="20"/>
          <w:szCs w:val="20"/>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(Приложение№2)</w:t>
      </w:r>
    </w:p>
    <w:p w:rsidR="0068600D" w:rsidRPr="0068600D" w:rsidRDefault="0068600D" w:rsidP="0068600D">
      <w:pPr>
        <w:jc w:val="both"/>
        <w:rPr>
          <w:sz w:val="20"/>
          <w:szCs w:val="20"/>
        </w:rPr>
      </w:pPr>
      <w:r>
        <w:rPr>
          <w:sz w:val="20"/>
          <w:szCs w:val="20"/>
        </w:rPr>
        <w:t xml:space="preserve">3. </w:t>
      </w:r>
      <w:r w:rsidRPr="0068600D">
        <w:rPr>
          <w:sz w:val="20"/>
          <w:szCs w:val="20"/>
        </w:rPr>
        <w:t>Утвердить перечень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№3)</w:t>
      </w:r>
    </w:p>
    <w:p w:rsidR="0068600D" w:rsidRPr="0068600D" w:rsidRDefault="0068600D" w:rsidP="0068600D">
      <w:pPr>
        <w:jc w:val="both"/>
        <w:rPr>
          <w:sz w:val="20"/>
          <w:szCs w:val="20"/>
        </w:rPr>
      </w:pPr>
      <w:r>
        <w:rPr>
          <w:sz w:val="20"/>
          <w:szCs w:val="20"/>
        </w:rPr>
        <w:t xml:space="preserve">4. </w:t>
      </w:r>
      <w:r w:rsidRPr="0068600D">
        <w:rPr>
          <w:sz w:val="20"/>
          <w:szCs w:val="20"/>
        </w:rPr>
        <w:t>Настоящее постановление вступает в силу со дня его подписания, подлежит размещению в информационном бюллетене «Депутатский вестник».</w:t>
      </w:r>
    </w:p>
    <w:p w:rsidR="0068600D" w:rsidRPr="0068600D" w:rsidRDefault="0068600D" w:rsidP="0068600D">
      <w:pPr>
        <w:jc w:val="both"/>
        <w:rPr>
          <w:sz w:val="20"/>
          <w:szCs w:val="20"/>
        </w:rPr>
      </w:pPr>
    </w:p>
    <w:p w:rsidR="0068600D" w:rsidRPr="0068600D" w:rsidRDefault="0068600D" w:rsidP="0068600D">
      <w:pPr>
        <w:jc w:val="both"/>
        <w:rPr>
          <w:sz w:val="20"/>
          <w:szCs w:val="20"/>
        </w:rPr>
      </w:pPr>
      <w:r w:rsidRPr="0068600D">
        <w:rPr>
          <w:sz w:val="20"/>
          <w:szCs w:val="20"/>
        </w:rPr>
        <w:t>Глава Сандогорского</w:t>
      </w:r>
    </w:p>
    <w:p w:rsidR="0068600D" w:rsidRPr="0068600D" w:rsidRDefault="0068600D" w:rsidP="0068600D">
      <w:pPr>
        <w:jc w:val="both"/>
        <w:rPr>
          <w:sz w:val="20"/>
          <w:szCs w:val="20"/>
        </w:rPr>
      </w:pPr>
      <w:r w:rsidRPr="0068600D">
        <w:rPr>
          <w:sz w:val="20"/>
          <w:szCs w:val="20"/>
        </w:rPr>
        <w:t xml:space="preserve">сельского поселения                                                                     А.А. </w:t>
      </w:r>
      <w:proofErr w:type="spellStart"/>
      <w:r w:rsidRPr="0068600D">
        <w:rPr>
          <w:sz w:val="20"/>
          <w:szCs w:val="20"/>
        </w:rPr>
        <w:t>Нургазизов</w:t>
      </w:r>
      <w:proofErr w:type="spellEnd"/>
    </w:p>
    <w:p w:rsidR="0068600D" w:rsidRPr="0068600D" w:rsidRDefault="0068600D" w:rsidP="0068600D">
      <w:pPr>
        <w:jc w:val="both"/>
        <w:rPr>
          <w:sz w:val="20"/>
          <w:szCs w:val="20"/>
        </w:rPr>
      </w:pPr>
    </w:p>
    <w:p w:rsidR="0068600D" w:rsidRPr="0068600D" w:rsidRDefault="0068600D" w:rsidP="0068600D">
      <w:pPr>
        <w:jc w:val="both"/>
        <w:rPr>
          <w:sz w:val="20"/>
          <w:szCs w:val="20"/>
        </w:rPr>
      </w:pPr>
    </w:p>
    <w:tbl>
      <w:tblPr>
        <w:tblStyle w:val="ac"/>
        <w:tblW w:w="0" w:type="auto"/>
        <w:tblInd w:w="6189" w:type="dxa"/>
        <w:tblLook w:val="04A0" w:firstRow="1" w:lastRow="0" w:firstColumn="1" w:lastColumn="0" w:noHBand="0" w:noVBand="1"/>
      </w:tblPr>
      <w:tblGrid>
        <w:gridCol w:w="3173"/>
      </w:tblGrid>
      <w:tr w:rsidR="0068600D" w:rsidRPr="0068600D" w:rsidTr="0068600D">
        <w:trPr>
          <w:trHeight w:val="1260"/>
        </w:trPr>
        <w:tc>
          <w:tcPr>
            <w:tcW w:w="3173" w:type="dxa"/>
            <w:tcBorders>
              <w:top w:val="nil"/>
              <w:left w:val="nil"/>
              <w:bottom w:val="nil"/>
              <w:right w:val="nil"/>
            </w:tcBorders>
          </w:tcPr>
          <w:p w:rsidR="0068600D" w:rsidRPr="0068600D" w:rsidRDefault="0068600D" w:rsidP="0068600D">
            <w:pPr>
              <w:jc w:val="both"/>
              <w:rPr>
                <w:sz w:val="20"/>
                <w:szCs w:val="20"/>
              </w:rPr>
            </w:pPr>
            <w:r w:rsidRPr="0068600D">
              <w:rPr>
                <w:sz w:val="20"/>
                <w:szCs w:val="20"/>
              </w:rPr>
              <w:t>Приложение №1</w:t>
            </w:r>
          </w:p>
          <w:p w:rsidR="0068600D" w:rsidRPr="0068600D" w:rsidRDefault="0068600D" w:rsidP="0068600D">
            <w:pPr>
              <w:jc w:val="both"/>
              <w:rPr>
                <w:sz w:val="20"/>
                <w:szCs w:val="20"/>
              </w:rPr>
            </w:pPr>
            <w:r w:rsidRPr="0068600D">
              <w:rPr>
                <w:sz w:val="20"/>
                <w:szCs w:val="20"/>
              </w:rPr>
              <w:t xml:space="preserve">Утверждено Постановлением </w:t>
            </w:r>
          </w:p>
          <w:p w:rsidR="0068600D" w:rsidRPr="0068600D" w:rsidRDefault="0068600D" w:rsidP="0068600D">
            <w:pPr>
              <w:jc w:val="both"/>
              <w:rPr>
                <w:sz w:val="20"/>
                <w:szCs w:val="20"/>
              </w:rPr>
            </w:pPr>
            <w:r w:rsidRPr="0068600D">
              <w:rPr>
                <w:sz w:val="20"/>
                <w:szCs w:val="20"/>
              </w:rPr>
              <w:t xml:space="preserve">Администрации Сандогорского сельского поселения </w:t>
            </w:r>
          </w:p>
          <w:p w:rsidR="0068600D" w:rsidRPr="0068600D" w:rsidRDefault="0068600D" w:rsidP="0068600D">
            <w:pPr>
              <w:jc w:val="both"/>
              <w:rPr>
                <w:sz w:val="20"/>
                <w:szCs w:val="20"/>
              </w:rPr>
            </w:pPr>
            <w:r w:rsidRPr="0068600D">
              <w:rPr>
                <w:sz w:val="20"/>
                <w:szCs w:val="20"/>
              </w:rPr>
              <w:t>от 28.10.2020 г. №40</w:t>
            </w:r>
          </w:p>
        </w:tc>
      </w:tr>
    </w:tbl>
    <w:p w:rsidR="0068600D" w:rsidRPr="0068600D" w:rsidRDefault="0068600D" w:rsidP="0068600D">
      <w:pPr>
        <w:jc w:val="both"/>
        <w:rPr>
          <w:sz w:val="20"/>
          <w:szCs w:val="20"/>
        </w:rPr>
      </w:pPr>
    </w:p>
    <w:p w:rsidR="0068600D" w:rsidRPr="0068600D" w:rsidRDefault="0068600D" w:rsidP="0068600D">
      <w:pPr>
        <w:jc w:val="center"/>
        <w:rPr>
          <w:sz w:val="20"/>
          <w:szCs w:val="20"/>
        </w:rPr>
      </w:pPr>
      <w:r w:rsidRPr="0068600D">
        <w:rPr>
          <w:sz w:val="20"/>
          <w:szCs w:val="20"/>
        </w:rPr>
        <w:t>ПОРЯДОК ФОРМИРОВАНИЯ, ВЕДЕНИЯ, ЕЖЕГОДНОГО ДОПОЛНЕНИЯ И ОПУБЛИКОВАНИЯ ПЕРЕЧНЯ МУНИЦИПАЛЬНОГО ИМУЩЕСТВА САНДОГОРСКОГО СЕЛЬСКОГО ПОСЕЛЕНИЯ КОСТРОМСКОГО МУНИЦИПАЛЬНОГО РАЙОНА КОСТРОМСКОЙ ОБЛАСТИ, ПРЕДНАЗНАЧЕННОГО ДЛЯ ПРЕДОСТАВЛЕНИЯ ВО ВЛАДЕНИЯ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600D" w:rsidRPr="0068600D" w:rsidRDefault="0068600D" w:rsidP="0068600D">
      <w:pPr>
        <w:jc w:val="center"/>
        <w:rPr>
          <w:b/>
          <w:sz w:val="20"/>
          <w:szCs w:val="20"/>
        </w:rPr>
      </w:pPr>
    </w:p>
    <w:p w:rsidR="0068600D" w:rsidRPr="0068600D" w:rsidRDefault="0068600D" w:rsidP="0068600D">
      <w:pPr>
        <w:jc w:val="both"/>
        <w:rPr>
          <w:b/>
          <w:sz w:val="20"/>
          <w:szCs w:val="20"/>
        </w:rPr>
      </w:pPr>
      <w:r w:rsidRPr="0068600D">
        <w:rPr>
          <w:b/>
          <w:sz w:val="20"/>
          <w:szCs w:val="20"/>
          <w:lang w:val="en-US"/>
        </w:rPr>
        <w:t>I</w:t>
      </w:r>
      <w:r w:rsidRPr="0068600D">
        <w:rPr>
          <w:b/>
          <w:sz w:val="20"/>
          <w:szCs w:val="20"/>
        </w:rPr>
        <w:t>.Общие положения</w:t>
      </w:r>
    </w:p>
    <w:p w:rsidR="0068600D" w:rsidRPr="0068600D" w:rsidRDefault="0068600D" w:rsidP="0068600D">
      <w:pPr>
        <w:jc w:val="both"/>
        <w:rPr>
          <w:b/>
          <w:sz w:val="20"/>
          <w:szCs w:val="20"/>
        </w:rPr>
      </w:pPr>
    </w:p>
    <w:p w:rsidR="0068600D" w:rsidRPr="0068600D" w:rsidRDefault="0068600D" w:rsidP="0068600D">
      <w:pPr>
        <w:jc w:val="both"/>
        <w:rPr>
          <w:sz w:val="20"/>
          <w:szCs w:val="20"/>
        </w:rPr>
      </w:pPr>
      <w:r w:rsidRPr="0068600D">
        <w:rPr>
          <w:sz w:val="20"/>
          <w:szCs w:val="20"/>
        </w:rPr>
        <w:t>1. Настоящий Порядок определяет правила формирования, ведения, ежегодного дополнения Сандогорского сельского поселения Костромского муниципального района Костромской области, предназначенного для предоставления во владения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(далее-организации инфраструктуры поддержки).</w:t>
      </w:r>
    </w:p>
    <w:p w:rsidR="0068600D" w:rsidRPr="0068600D" w:rsidRDefault="0068600D" w:rsidP="0068600D">
      <w:pPr>
        <w:jc w:val="both"/>
        <w:rPr>
          <w:b/>
          <w:sz w:val="20"/>
          <w:szCs w:val="20"/>
        </w:rPr>
      </w:pPr>
    </w:p>
    <w:p w:rsidR="0068600D" w:rsidRPr="0068600D" w:rsidRDefault="0068600D" w:rsidP="0068600D">
      <w:pPr>
        <w:jc w:val="both"/>
        <w:rPr>
          <w:b/>
          <w:sz w:val="20"/>
          <w:szCs w:val="20"/>
        </w:rPr>
      </w:pPr>
      <w:r w:rsidRPr="0068600D">
        <w:rPr>
          <w:b/>
          <w:sz w:val="20"/>
          <w:szCs w:val="20"/>
          <w:lang w:val="en-US"/>
        </w:rPr>
        <w:t>II</w:t>
      </w:r>
      <w:r w:rsidRPr="0068600D">
        <w:rPr>
          <w:b/>
          <w:sz w:val="20"/>
          <w:szCs w:val="20"/>
        </w:rPr>
        <w:t>.Цели создания и основные принципы формирования, ведения, ежегодного дополнения и опубликования Перечня</w:t>
      </w:r>
    </w:p>
    <w:p w:rsidR="0068600D" w:rsidRPr="0068600D" w:rsidRDefault="0068600D" w:rsidP="0068600D">
      <w:pPr>
        <w:jc w:val="both"/>
        <w:rPr>
          <w:b/>
          <w:sz w:val="20"/>
          <w:szCs w:val="20"/>
        </w:rPr>
      </w:pPr>
    </w:p>
    <w:p w:rsidR="0068600D" w:rsidRPr="0068600D" w:rsidRDefault="0068600D" w:rsidP="0068600D">
      <w:pPr>
        <w:jc w:val="both"/>
        <w:rPr>
          <w:b/>
          <w:sz w:val="20"/>
          <w:szCs w:val="20"/>
        </w:rPr>
      </w:pPr>
      <w:r w:rsidRPr="0068600D">
        <w:rPr>
          <w:sz w:val="20"/>
          <w:szCs w:val="20"/>
        </w:rPr>
        <w:t>1. В перечне содержатся сведения о муниципальном имуществе Сандогорского сельского поселения Костромского муниципального района Костромской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г.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8600D" w:rsidRPr="0068600D" w:rsidRDefault="0068600D" w:rsidP="0068600D">
      <w:pPr>
        <w:jc w:val="both"/>
        <w:rPr>
          <w:sz w:val="20"/>
          <w:szCs w:val="20"/>
        </w:rPr>
      </w:pPr>
      <w:r w:rsidRPr="0068600D">
        <w:rPr>
          <w:sz w:val="20"/>
          <w:szCs w:val="20"/>
        </w:rPr>
        <w:t>2. Формирование Перечня осуществляется в целях:</w:t>
      </w:r>
    </w:p>
    <w:p w:rsidR="0068600D" w:rsidRPr="0068600D" w:rsidRDefault="0068600D" w:rsidP="0068600D">
      <w:pPr>
        <w:jc w:val="both"/>
        <w:rPr>
          <w:sz w:val="20"/>
          <w:szCs w:val="20"/>
        </w:rPr>
      </w:pPr>
      <w:r w:rsidRPr="0068600D">
        <w:rPr>
          <w:sz w:val="20"/>
          <w:szCs w:val="20"/>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8600D" w:rsidRPr="0068600D" w:rsidRDefault="0068600D" w:rsidP="0068600D">
      <w:pPr>
        <w:jc w:val="both"/>
        <w:rPr>
          <w:sz w:val="20"/>
          <w:szCs w:val="20"/>
        </w:rPr>
      </w:pPr>
      <w:r w:rsidRPr="0068600D">
        <w:rPr>
          <w:sz w:val="20"/>
          <w:szCs w:val="20"/>
        </w:rPr>
        <w:t xml:space="preserve">2) Предоставления имущества, принадлежащего на праве собственности </w:t>
      </w:r>
      <w:proofErr w:type="spellStart"/>
      <w:r w:rsidRPr="0068600D">
        <w:rPr>
          <w:sz w:val="20"/>
          <w:szCs w:val="20"/>
        </w:rPr>
        <w:t>Сандогорскому</w:t>
      </w:r>
      <w:proofErr w:type="spellEnd"/>
      <w:r w:rsidRPr="0068600D">
        <w:rPr>
          <w:sz w:val="20"/>
          <w:szCs w:val="20"/>
        </w:rPr>
        <w:t xml:space="preserve"> сельскому поселению Костромского муниципального района Костромской области во владение и (или) пользование на долгосрочной основе (в том числе </w:t>
      </w:r>
      <w:proofErr w:type="spellStart"/>
      <w:r w:rsidRPr="0068600D">
        <w:rPr>
          <w:sz w:val="20"/>
          <w:szCs w:val="20"/>
        </w:rPr>
        <w:t>возмездно</w:t>
      </w:r>
      <w:proofErr w:type="spellEnd"/>
      <w:r w:rsidRPr="0068600D">
        <w:rPr>
          <w:sz w:val="20"/>
          <w:szCs w:val="20"/>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8600D" w:rsidRPr="0068600D" w:rsidRDefault="0068600D" w:rsidP="0068600D">
      <w:pPr>
        <w:jc w:val="both"/>
        <w:rPr>
          <w:sz w:val="20"/>
          <w:szCs w:val="20"/>
        </w:rPr>
      </w:pPr>
      <w:r w:rsidRPr="0068600D">
        <w:rPr>
          <w:sz w:val="20"/>
          <w:szCs w:val="20"/>
        </w:rPr>
        <w:lastRenderedPageBreak/>
        <w:t>3) Реализации полномочий в сфере оказания имущественной поддержки субъектам малого и среднего предпринимательства.</w:t>
      </w:r>
    </w:p>
    <w:p w:rsidR="0068600D" w:rsidRPr="0068600D" w:rsidRDefault="0068600D" w:rsidP="0068600D">
      <w:pPr>
        <w:jc w:val="both"/>
        <w:rPr>
          <w:sz w:val="20"/>
          <w:szCs w:val="20"/>
        </w:rPr>
      </w:pPr>
      <w:r w:rsidRPr="0068600D">
        <w:rPr>
          <w:sz w:val="20"/>
          <w:szCs w:val="20"/>
        </w:rPr>
        <w:t>4) Повышения эффективности управления муниципальным имуществом, находящимся в собственности Сандогорского сельского поселения Костромского муниципального района Костромской области, стимулирования развития малого и среднего предпринимательства на территории Сандогорского сельского поселения.</w:t>
      </w:r>
    </w:p>
    <w:p w:rsidR="0068600D" w:rsidRPr="0068600D" w:rsidRDefault="0068600D" w:rsidP="0068600D">
      <w:pPr>
        <w:jc w:val="both"/>
        <w:rPr>
          <w:sz w:val="20"/>
          <w:szCs w:val="20"/>
        </w:rPr>
      </w:pPr>
      <w:r w:rsidRPr="0068600D">
        <w:rPr>
          <w:sz w:val="20"/>
          <w:szCs w:val="20"/>
        </w:rPr>
        <w:t>3. Формирование и ведение Перечня основывается на следующих основных принципах:</w:t>
      </w:r>
    </w:p>
    <w:p w:rsidR="0068600D" w:rsidRPr="0068600D" w:rsidRDefault="0068600D" w:rsidP="0068600D">
      <w:pPr>
        <w:jc w:val="both"/>
        <w:rPr>
          <w:sz w:val="20"/>
          <w:szCs w:val="20"/>
        </w:rPr>
      </w:pPr>
      <w:r w:rsidRPr="0068600D">
        <w:rPr>
          <w:sz w:val="20"/>
          <w:szCs w:val="20"/>
        </w:rPr>
        <w:t>1) Достоверность данных об имуществе, включаемом в Перечень, и поддержание актуальности информации об имуществе, включенном в Перечень.</w:t>
      </w:r>
    </w:p>
    <w:p w:rsidR="0068600D" w:rsidRPr="0068600D" w:rsidRDefault="0068600D" w:rsidP="0068600D">
      <w:pPr>
        <w:jc w:val="both"/>
        <w:rPr>
          <w:sz w:val="20"/>
          <w:szCs w:val="20"/>
        </w:rPr>
      </w:pPr>
      <w:r w:rsidRPr="0068600D">
        <w:rPr>
          <w:sz w:val="20"/>
          <w:szCs w:val="20"/>
        </w:rPr>
        <w:t>2)Ежегодная актуализация Перечня (до 1 ноября текущего года).</w:t>
      </w:r>
    </w:p>
    <w:p w:rsidR="0068600D" w:rsidRPr="0068600D" w:rsidRDefault="0068600D" w:rsidP="0068600D">
      <w:pPr>
        <w:jc w:val="both"/>
        <w:rPr>
          <w:sz w:val="20"/>
          <w:szCs w:val="20"/>
        </w:rPr>
      </w:pPr>
    </w:p>
    <w:p w:rsidR="0068600D" w:rsidRPr="0068600D" w:rsidRDefault="0068600D" w:rsidP="0068600D">
      <w:pPr>
        <w:jc w:val="both"/>
        <w:rPr>
          <w:b/>
          <w:sz w:val="20"/>
          <w:szCs w:val="20"/>
        </w:rPr>
      </w:pPr>
      <w:r w:rsidRPr="0068600D">
        <w:rPr>
          <w:b/>
          <w:sz w:val="20"/>
          <w:szCs w:val="20"/>
          <w:lang w:val="en-US"/>
        </w:rPr>
        <w:t>III</w:t>
      </w:r>
      <w:r w:rsidRPr="0068600D">
        <w:rPr>
          <w:b/>
          <w:sz w:val="20"/>
          <w:szCs w:val="20"/>
        </w:rPr>
        <w:t xml:space="preserve">.Формирование, ведение Перечня, внесение в него изменений, в том числе ежегодное дополнение перечня </w:t>
      </w:r>
    </w:p>
    <w:p w:rsidR="0068600D" w:rsidRPr="0068600D" w:rsidRDefault="0068600D" w:rsidP="0068600D">
      <w:pPr>
        <w:jc w:val="both"/>
        <w:rPr>
          <w:b/>
          <w:sz w:val="20"/>
          <w:szCs w:val="20"/>
        </w:rPr>
      </w:pPr>
    </w:p>
    <w:p w:rsidR="0068600D" w:rsidRPr="0068600D" w:rsidRDefault="0068600D" w:rsidP="0068600D">
      <w:pPr>
        <w:jc w:val="both"/>
        <w:rPr>
          <w:b/>
          <w:sz w:val="20"/>
          <w:szCs w:val="20"/>
        </w:rPr>
      </w:pPr>
      <w:r w:rsidRPr="0068600D">
        <w:rPr>
          <w:sz w:val="20"/>
          <w:szCs w:val="20"/>
        </w:rPr>
        <w:t>1. Перечень, изменения и ежегодное дополнение в него утверждаются постановлением администрации Сандогорского сельского поселения Костромского муниципального района Костромской области</w:t>
      </w:r>
      <w:r w:rsidRPr="0068600D">
        <w:rPr>
          <w:b/>
          <w:sz w:val="20"/>
          <w:szCs w:val="20"/>
        </w:rPr>
        <w:t>.</w:t>
      </w:r>
    </w:p>
    <w:p w:rsidR="0068600D" w:rsidRPr="0068600D" w:rsidRDefault="0068600D" w:rsidP="0068600D">
      <w:pPr>
        <w:jc w:val="both"/>
        <w:rPr>
          <w:sz w:val="20"/>
          <w:szCs w:val="20"/>
        </w:rPr>
      </w:pPr>
      <w:r w:rsidRPr="0068600D">
        <w:rPr>
          <w:sz w:val="20"/>
          <w:szCs w:val="20"/>
        </w:rPr>
        <w:t>2. В Перечень вносятся сведения об имуществе, соответствующем следующим критериям:</w:t>
      </w:r>
    </w:p>
    <w:p w:rsidR="0068600D" w:rsidRPr="0068600D" w:rsidRDefault="0068600D" w:rsidP="0068600D">
      <w:pPr>
        <w:jc w:val="both"/>
        <w:rPr>
          <w:sz w:val="20"/>
          <w:szCs w:val="20"/>
        </w:rPr>
      </w:pPr>
      <w:r w:rsidRPr="0068600D">
        <w:rPr>
          <w:sz w:val="20"/>
          <w:szCs w:val="20"/>
        </w:rPr>
        <w:t xml:space="preserve">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rsidR="0068600D" w:rsidRPr="0068600D" w:rsidRDefault="0068600D" w:rsidP="0068600D">
      <w:pPr>
        <w:jc w:val="both"/>
        <w:rPr>
          <w:sz w:val="20"/>
          <w:szCs w:val="20"/>
        </w:rPr>
      </w:pPr>
      <w:proofErr w:type="gramStart"/>
      <w:r w:rsidRPr="0068600D">
        <w:rPr>
          <w:sz w:val="20"/>
          <w:szCs w:val="20"/>
        </w:rPr>
        <w:t>2) В</w:t>
      </w:r>
      <w:proofErr w:type="gramEnd"/>
      <w:r w:rsidRPr="0068600D">
        <w:rPr>
          <w:sz w:val="20"/>
          <w:szCs w:val="20"/>
        </w:rPr>
        <w:t xml:space="preserve"> отношении имущества федеральными законами не установлен запрет на передачу во временное владение и (или) пользование, в том числе в аренду; </w:t>
      </w:r>
    </w:p>
    <w:p w:rsidR="0068600D" w:rsidRPr="0068600D" w:rsidRDefault="0068600D" w:rsidP="0068600D">
      <w:pPr>
        <w:jc w:val="both"/>
        <w:rPr>
          <w:sz w:val="20"/>
          <w:szCs w:val="20"/>
        </w:rPr>
      </w:pPr>
      <w:r w:rsidRPr="0068600D">
        <w:rPr>
          <w:sz w:val="20"/>
          <w:szCs w:val="20"/>
        </w:rPr>
        <w:t xml:space="preserve">3) Имущество не является объектом религиозного назначения; </w:t>
      </w:r>
    </w:p>
    <w:p w:rsidR="0068600D" w:rsidRPr="0068600D" w:rsidRDefault="0068600D" w:rsidP="0068600D">
      <w:pPr>
        <w:jc w:val="both"/>
        <w:rPr>
          <w:sz w:val="20"/>
          <w:szCs w:val="20"/>
        </w:rPr>
      </w:pPr>
      <w:r w:rsidRPr="0068600D">
        <w:rPr>
          <w:sz w:val="20"/>
          <w:szCs w:val="20"/>
        </w:rPr>
        <w:t xml:space="preserve">4) Имущество не требует проведения капитального ремонта или реконструкции, не является объектом незавершенного строительства; </w:t>
      </w:r>
    </w:p>
    <w:p w:rsidR="0068600D" w:rsidRPr="0068600D" w:rsidRDefault="0068600D" w:rsidP="0068600D">
      <w:pPr>
        <w:jc w:val="both"/>
        <w:rPr>
          <w:sz w:val="20"/>
          <w:szCs w:val="20"/>
        </w:rPr>
      </w:pPr>
      <w:r w:rsidRPr="0068600D">
        <w:rPr>
          <w:sz w:val="20"/>
          <w:szCs w:val="20"/>
        </w:rPr>
        <w:t xml:space="preserve">5) Имущество не включено в действующий в текущем году и на очередной год акт о планировании приватизации муниципального имущества, принятый в соответствии с Федеральным законом от 21.12.2001 г. №178-ФЗ «О приватизации государственного и муниципального имущества»; </w:t>
      </w:r>
    </w:p>
    <w:p w:rsidR="0068600D" w:rsidRPr="0068600D" w:rsidRDefault="0068600D" w:rsidP="0068600D">
      <w:pPr>
        <w:jc w:val="both"/>
        <w:rPr>
          <w:sz w:val="20"/>
          <w:szCs w:val="20"/>
        </w:rPr>
      </w:pPr>
      <w:r w:rsidRPr="0068600D">
        <w:rPr>
          <w:sz w:val="20"/>
          <w:szCs w:val="20"/>
        </w:rPr>
        <w:t>6)</w:t>
      </w:r>
      <w:r w:rsidRPr="0068600D">
        <w:rPr>
          <w:b/>
          <w:sz w:val="20"/>
          <w:szCs w:val="20"/>
        </w:rPr>
        <w:t xml:space="preserve"> </w:t>
      </w:r>
      <w:r w:rsidRPr="0068600D">
        <w:rPr>
          <w:sz w:val="20"/>
          <w:szCs w:val="20"/>
        </w:rPr>
        <w:t xml:space="preserve">Имущество не признано аварийным и подлежащим сносу; </w:t>
      </w:r>
    </w:p>
    <w:p w:rsidR="0068600D" w:rsidRPr="0068600D" w:rsidRDefault="0068600D" w:rsidP="0068600D">
      <w:pPr>
        <w:jc w:val="both"/>
        <w:rPr>
          <w:sz w:val="20"/>
          <w:szCs w:val="20"/>
        </w:rPr>
      </w:pPr>
      <w:r w:rsidRPr="0068600D">
        <w:rPr>
          <w:sz w:val="20"/>
          <w:szCs w:val="20"/>
        </w:rPr>
        <w:t xml:space="preserve">7) Имущество не относится к жилому фонду или объектам сети инженерно-технического обеспечения, к которым подключен объект жилищного фонда; </w:t>
      </w:r>
    </w:p>
    <w:p w:rsidR="0068600D" w:rsidRPr="0068600D" w:rsidRDefault="0068600D" w:rsidP="0068600D">
      <w:pPr>
        <w:jc w:val="both"/>
        <w:rPr>
          <w:sz w:val="20"/>
          <w:szCs w:val="20"/>
        </w:rPr>
      </w:pPr>
      <w:r w:rsidRPr="0068600D">
        <w:rPr>
          <w:sz w:val="20"/>
          <w:szCs w:val="20"/>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8600D" w:rsidRPr="0068600D" w:rsidRDefault="0068600D" w:rsidP="0068600D">
      <w:pPr>
        <w:jc w:val="both"/>
        <w:rPr>
          <w:sz w:val="20"/>
          <w:szCs w:val="20"/>
        </w:rPr>
      </w:pPr>
      <w:r w:rsidRPr="0068600D">
        <w:rPr>
          <w:sz w:val="20"/>
          <w:szCs w:val="20"/>
        </w:rPr>
        <w:t>9)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я также не является частью неделимой вещи.</w:t>
      </w:r>
    </w:p>
    <w:p w:rsidR="0068600D" w:rsidRPr="0068600D" w:rsidRDefault="0068600D" w:rsidP="0068600D">
      <w:pPr>
        <w:jc w:val="both"/>
        <w:rPr>
          <w:sz w:val="20"/>
          <w:szCs w:val="20"/>
        </w:rPr>
      </w:pPr>
      <w:r w:rsidRPr="0068600D">
        <w:rPr>
          <w:sz w:val="20"/>
          <w:szCs w:val="20"/>
        </w:rPr>
        <w:t xml:space="preserve">3. Запрещается включение имущества, сведения о котором включены в </w:t>
      </w:r>
      <w:proofErr w:type="gramStart"/>
      <w:r w:rsidRPr="0068600D">
        <w:rPr>
          <w:sz w:val="20"/>
          <w:szCs w:val="20"/>
        </w:rPr>
        <w:t>Перечень,  в</w:t>
      </w:r>
      <w:proofErr w:type="gramEnd"/>
      <w:r w:rsidRPr="0068600D">
        <w:rPr>
          <w:sz w:val="20"/>
          <w:szCs w:val="20"/>
        </w:rPr>
        <w:t xml:space="preserve"> проект акта о планировании приватизации муниципального имущества или в проект дополнений в указанный акт.</w:t>
      </w:r>
    </w:p>
    <w:p w:rsidR="0068600D" w:rsidRPr="0068600D" w:rsidRDefault="0068600D" w:rsidP="0068600D">
      <w:pPr>
        <w:jc w:val="both"/>
        <w:rPr>
          <w:b/>
          <w:sz w:val="20"/>
          <w:szCs w:val="20"/>
        </w:rPr>
      </w:pPr>
      <w:r w:rsidRPr="0068600D">
        <w:rPr>
          <w:sz w:val="20"/>
          <w:szCs w:val="20"/>
        </w:rPr>
        <w:t>4. Уполномоченный орган вправе исключить сведения о муниципальном имуществе Сандогорского  сельского поселения Костромского муниципального района Костромской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МСП не поступило:</w:t>
      </w:r>
    </w:p>
    <w:p w:rsidR="0068600D" w:rsidRPr="0068600D" w:rsidRDefault="0068600D" w:rsidP="0068600D">
      <w:pPr>
        <w:jc w:val="both"/>
        <w:rPr>
          <w:sz w:val="20"/>
          <w:szCs w:val="20"/>
        </w:rPr>
      </w:pPr>
      <w:r w:rsidRPr="0068600D">
        <w:rPr>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8600D" w:rsidRPr="0068600D" w:rsidRDefault="0068600D" w:rsidP="0068600D">
      <w:pPr>
        <w:jc w:val="both"/>
        <w:rPr>
          <w:sz w:val="20"/>
          <w:szCs w:val="20"/>
        </w:rPr>
      </w:pPr>
      <w:r w:rsidRPr="0068600D">
        <w:rPr>
          <w:sz w:val="20"/>
          <w:szCs w:val="20"/>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ФЗ от 26.07.2006 г. №135-ФЗ «О защите конкуренции», Земельным кодексом РФ.</w:t>
      </w:r>
    </w:p>
    <w:p w:rsidR="0068600D" w:rsidRPr="0068600D" w:rsidRDefault="0068600D" w:rsidP="0068600D">
      <w:pPr>
        <w:jc w:val="both"/>
        <w:rPr>
          <w:sz w:val="20"/>
          <w:szCs w:val="20"/>
        </w:rPr>
      </w:pPr>
      <w:r w:rsidRPr="0068600D">
        <w:rPr>
          <w:sz w:val="20"/>
          <w:szCs w:val="20"/>
        </w:rPr>
        <w:t>5. Сведения о муниципальном имуществе Сандогорского сельского поселения Костромского муниципального района Костромской области подлежат исключению из Перечня, в следующих случаях:</w:t>
      </w:r>
    </w:p>
    <w:p w:rsidR="0068600D" w:rsidRPr="0068600D" w:rsidRDefault="0068600D" w:rsidP="0068600D">
      <w:pPr>
        <w:jc w:val="both"/>
        <w:rPr>
          <w:sz w:val="20"/>
          <w:szCs w:val="20"/>
        </w:rPr>
      </w:pPr>
      <w:r w:rsidRPr="0068600D">
        <w:rPr>
          <w:sz w:val="20"/>
          <w:szCs w:val="20"/>
        </w:rPr>
        <w:t xml:space="preserve">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gramStart"/>
      <w:r w:rsidRPr="0068600D">
        <w:rPr>
          <w:sz w:val="20"/>
          <w:szCs w:val="20"/>
        </w:rPr>
        <w:t>Сандогорского  сельского</w:t>
      </w:r>
      <w:proofErr w:type="gramEnd"/>
      <w:r w:rsidRPr="0068600D">
        <w:rPr>
          <w:sz w:val="20"/>
          <w:szCs w:val="20"/>
        </w:rPr>
        <w:t xml:space="preserve"> поселения Костромского муниципального района Костромской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8600D" w:rsidRPr="0068600D" w:rsidRDefault="0068600D" w:rsidP="0068600D">
      <w:pPr>
        <w:jc w:val="both"/>
        <w:rPr>
          <w:sz w:val="20"/>
          <w:szCs w:val="20"/>
        </w:rPr>
      </w:pPr>
      <w:r w:rsidRPr="0068600D">
        <w:rPr>
          <w:sz w:val="20"/>
          <w:szCs w:val="20"/>
        </w:rPr>
        <w:t>2) Право собственности Сандогорского сельского поселения Костромского муниципального района Костромской области на имущество прекращено по решению суда или в ином установленном законом порядке;</w:t>
      </w:r>
    </w:p>
    <w:p w:rsidR="0068600D" w:rsidRPr="0068600D" w:rsidRDefault="0068600D" w:rsidP="0068600D">
      <w:pPr>
        <w:jc w:val="both"/>
        <w:rPr>
          <w:sz w:val="20"/>
          <w:szCs w:val="20"/>
        </w:rPr>
      </w:pPr>
      <w:r w:rsidRPr="0068600D">
        <w:rPr>
          <w:sz w:val="20"/>
          <w:szCs w:val="20"/>
        </w:rPr>
        <w:t>3) Прекращение существования имущества в результате его гибели или уничтожения;</w:t>
      </w:r>
    </w:p>
    <w:p w:rsidR="0068600D" w:rsidRPr="0068600D" w:rsidRDefault="0068600D" w:rsidP="0068600D">
      <w:pPr>
        <w:jc w:val="both"/>
        <w:rPr>
          <w:sz w:val="20"/>
          <w:szCs w:val="20"/>
        </w:rPr>
      </w:pPr>
      <w:r w:rsidRPr="0068600D">
        <w:rPr>
          <w:sz w:val="20"/>
          <w:szCs w:val="20"/>
        </w:rPr>
        <w:t>4) Имущество признано в установленном законодательством Российской Федерации порядке не пригодным для использования в результате его физического или морального износа, аварийного состояния;</w:t>
      </w:r>
    </w:p>
    <w:p w:rsidR="0068600D" w:rsidRPr="0068600D" w:rsidRDefault="0068600D" w:rsidP="0068600D">
      <w:pPr>
        <w:jc w:val="both"/>
        <w:rPr>
          <w:sz w:val="20"/>
          <w:szCs w:val="20"/>
        </w:rPr>
      </w:pPr>
      <w:r w:rsidRPr="0068600D">
        <w:rPr>
          <w:sz w:val="20"/>
          <w:szCs w:val="20"/>
        </w:rPr>
        <w:t xml:space="preserve">5) Имущество приобретено его арендатором в собственность в соответствии с Федеральным законом от 22.07.2008 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68600D">
        <w:rPr>
          <w:sz w:val="20"/>
          <w:szCs w:val="20"/>
        </w:rPr>
        <w:lastRenderedPageBreak/>
        <w:t xml:space="preserve">предпринимательства, и о внесении изменений в отдельные законодательные акты Российской Федерации» и в случаях, указанных в подпунктах 6,8 и 9 п. 2 ст. 39.3. Земельного кодекса Российской Федерации; </w:t>
      </w:r>
    </w:p>
    <w:p w:rsidR="0068600D" w:rsidRPr="0068600D" w:rsidRDefault="0068600D" w:rsidP="0068600D">
      <w:pPr>
        <w:jc w:val="both"/>
        <w:rPr>
          <w:sz w:val="20"/>
          <w:szCs w:val="20"/>
        </w:rPr>
      </w:pPr>
      <w:r w:rsidRPr="0068600D">
        <w:rPr>
          <w:sz w:val="20"/>
          <w:szCs w:val="20"/>
        </w:rPr>
        <w:t>6)Уполномоченный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5 настоящего порядка, за исключением подпункта 5.</w:t>
      </w:r>
    </w:p>
    <w:p w:rsidR="0068600D" w:rsidRPr="0068600D" w:rsidRDefault="0068600D" w:rsidP="0068600D">
      <w:pPr>
        <w:jc w:val="both"/>
        <w:rPr>
          <w:sz w:val="20"/>
          <w:szCs w:val="20"/>
        </w:rPr>
      </w:pPr>
    </w:p>
    <w:p w:rsidR="0068600D" w:rsidRPr="0068600D" w:rsidRDefault="0068600D" w:rsidP="0068600D">
      <w:pPr>
        <w:jc w:val="both"/>
        <w:rPr>
          <w:b/>
          <w:sz w:val="20"/>
          <w:szCs w:val="20"/>
        </w:rPr>
      </w:pPr>
      <w:r w:rsidRPr="0068600D">
        <w:rPr>
          <w:b/>
          <w:sz w:val="20"/>
          <w:szCs w:val="20"/>
          <w:lang w:val="en-US"/>
        </w:rPr>
        <w:t>IV</w:t>
      </w:r>
      <w:r w:rsidRPr="0068600D">
        <w:rPr>
          <w:b/>
          <w:sz w:val="20"/>
          <w:szCs w:val="20"/>
        </w:rPr>
        <w:t>. Опубликование Перечня и предоставление сведений о включенном в него имуществе</w:t>
      </w:r>
    </w:p>
    <w:p w:rsidR="0068600D" w:rsidRPr="0068600D" w:rsidRDefault="0068600D" w:rsidP="0068600D">
      <w:pPr>
        <w:jc w:val="both"/>
        <w:rPr>
          <w:sz w:val="20"/>
          <w:szCs w:val="20"/>
        </w:rPr>
      </w:pPr>
      <w:r w:rsidRPr="0068600D">
        <w:rPr>
          <w:sz w:val="20"/>
          <w:szCs w:val="20"/>
        </w:rPr>
        <w:t xml:space="preserve">1.Уполномоченный орган: </w:t>
      </w:r>
    </w:p>
    <w:p w:rsidR="0068600D" w:rsidRPr="0068600D" w:rsidRDefault="0068600D" w:rsidP="0068600D">
      <w:pPr>
        <w:jc w:val="both"/>
        <w:rPr>
          <w:sz w:val="20"/>
          <w:szCs w:val="20"/>
        </w:rPr>
      </w:pPr>
      <w:r w:rsidRPr="0068600D">
        <w:rPr>
          <w:sz w:val="20"/>
          <w:szCs w:val="20"/>
        </w:rPr>
        <w:t>1)  Обеспечивает опубликование Перечня или изменений в Перечень в информационном бюллетене «Депутатский вестник».</w:t>
      </w:r>
      <w:r>
        <w:rPr>
          <w:sz w:val="20"/>
          <w:szCs w:val="20"/>
        </w:rPr>
        <w:t xml:space="preserve"> </w:t>
      </w:r>
      <w:r w:rsidRPr="0068600D">
        <w:rPr>
          <w:sz w:val="20"/>
          <w:szCs w:val="20"/>
        </w:rPr>
        <w:t xml:space="preserve">в течение 10 рабочих дней со дня их утверждения по форме, согласно приложению 2 к настоящему Постановлению; </w:t>
      </w:r>
    </w:p>
    <w:p w:rsidR="0068600D" w:rsidRPr="0068600D" w:rsidRDefault="0068600D" w:rsidP="0068600D">
      <w:pPr>
        <w:jc w:val="both"/>
        <w:rPr>
          <w:sz w:val="20"/>
          <w:szCs w:val="20"/>
        </w:rPr>
      </w:pPr>
      <w:r w:rsidRPr="0068600D">
        <w:rPr>
          <w:sz w:val="20"/>
          <w:szCs w:val="20"/>
        </w:rPr>
        <w:t>2)</w:t>
      </w:r>
      <w:r w:rsidRPr="0068600D">
        <w:rPr>
          <w:b/>
          <w:sz w:val="20"/>
          <w:szCs w:val="20"/>
        </w:rPr>
        <w:t xml:space="preserve"> </w:t>
      </w:r>
      <w:r w:rsidRPr="0068600D">
        <w:rPr>
          <w:sz w:val="20"/>
          <w:szCs w:val="20"/>
        </w:rPr>
        <w:t xml:space="preserve">Осуществляет размещения Перечня на официальном сайте Сандогорского сельского поселения Костромского муниципального района Костромской области в информационно-телекоммуникационной сети «Интернет» в течение 3 рабочих дней со дня утверждения Перечня или изменений в Перечень по форме согласно Приложению 2 к настоящему Постановлению; </w:t>
      </w:r>
    </w:p>
    <w:p w:rsidR="0068600D" w:rsidRPr="0068600D" w:rsidRDefault="0068600D" w:rsidP="0068600D">
      <w:pPr>
        <w:jc w:val="both"/>
        <w:rPr>
          <w:b/>
          <w:sz w:val="20"/>
          <w:szCs w:val="20"/>
        </w:rPr>
      </w:pPr>
      <w:r w:rsidRPr="0068600D">
        <w:rPr>
          <w:sz w:val="20"/>
          <w:szCs w:val="20"/>
        </w:rPr>
        <w:t>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w:t>
      </w: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sectPr w:rsidR="0068600D" w:rsidRPr="0068600D" w:rsidSect="00CE5866">
          <w:pgSz w:w="11906" w:h="16838"/>
          <w:pgMar w:top="1134" w:right="851" w:bottom="1134" w:left="1531" w:header="709" w:footer="709" w:gutter="0"/>
          <w:cols w:space="708"/>
          <w:docGrid w:linePitch="360"/>
        </w:sectPr>
      </w:pPr>
    </w:p>
    <w:tbl>
      <w:tblPr>
        <w:tblStyle w:val="ac"/>
        <w:tblpPr w:leftFromText="180" w:rightFromText="180" w:horzAnchor="margin" w:tblpXSpec="right" w:tblpY="-737"/>
        <w:tblW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tblGrid>
      <w:tr w:rsidR="0068600D" w:rsidRPr="0068600D" w:rsidTr="00B3768F">
        <w:trPr>
          <w:trHeight w:val="856"/>
        </w:trPr>
        <w:tc>
          <w:tcPr>
            <w:tcW w:w="4028" w:type="dxa"/>
          </w:tcPr>
          <w:p w:rsidR="0068600D" w:rsidRPr="0068600D" w:rsidRDefault="0068600D" w:rsidP="0068600D">
            <w:pPr>
              <w:jc w:val="both"/>
              <w:rPr>
                <w:sz w:val="20"/>
                <w:szCs w:val="20"/>
              </w:rPr>
            </w:pPr>
            <w:r w:rsidRPr="0068600D">
              <w:rPr>
                <w:sz w:val="20"/>
                <w:szCs w:val="20"/>
              </w:rPr>
              <w:lastRenderedPageBreak/>
              <w:t>Приложение №2</w:t>
            </w:r>
          </w:p>
          <w:p w:rsidR="0068600D" w:rsidRPr="0068600D" w:rsidRDefault="0068600D" w:rsidP="0068600D">
            <w:pPr>
              <w:jc w:val="both"/>
              <w:rPr>
                <w:sz w:val="20"/>
                <w:szCs w:val="20"/>
              </w:rPr>
            </w:pPr>
            <w:r w:rsidRPr="0068600D">
              <w:rPr>
                <w:sz w:val="20"/>
                <w:szCs w:val="20"/>
              </w:rPr>
              <w:t xml:space="preserve">Утверждено Постановлением </w:t>
            </w:r>
          </w:p>
          <w:p w:rsidR="0068600D" w:rsidRPr="0068600D" w:rsidRDefault="0068600D" w:rsidP="0068600D">
            <w:pPr>
              <w:jc w:val="both"/>
              <w:rPr>
                <w:sz w:val="20"/>
                <w:szCs w:val="20"/>
              </w:rPr>
            </w:pPr>
            <w:r w:rsidRPr="0068600D">
              <w:rPr>
                <w:sz w:val="20"/>
                <w:szCs w:val="20"/>
              </w:rPr>
              <w:t>Администрации от 28.10.2020 г. №40</w:t>
            </w:r>
          </w:p>
        </w:tc>
      </w:tr>
    </w:tbl>
    <w:p w:rsidR="00B3768F" w:rsidRDefault="00B3768F" w:rsidP="00B3768F">
      <w:pPr>
        <w:jc w:val="center"/>
        <w:rPr>
          <w:b/>
          <w:sz w:val="20"/>
          <w:szCs w:val="20"/>
        </w:rPr>
      </w:pPr>
    </w:p>
    <w:p w:rsidR="0068600D" w:rsidRPr="0068600D" w:rsidRDefault="0068600D" w:rsidP="00B3768F">
      <w:pPr>
        <w:jc w:val="center"/>
        <w:rPr>
          <w:b/>
          <w:sz w:val="20"/>
          <w:szCs w:val="20"/>
        </w:rPr>
      </w:pPr>
      <w:r w:rsidRPr="0068600D">
        <w:rPr>
          <w:b/>
          <w:sz w:val="20"/>
          <w:szCs w:val="20"/>
        </w:rPr>
        <w:t>Форма ПЕРЕЧНЯ</w:t>
      </w:r>
    </w:p>
    <w:p w:rsidR="0068600D" w:rsidRPr="00B3768F" w:rsidRDefault="0068600D" w:rsidP="00B3768F">
      <w:pPr>
        <w:jc w:val="center"/>
        <w:rPr>
          <w:b/>
          <w:sz w:val="20"/>
          <w:szCs w:val="20"/>
        </w:rPr>
      </w:pPr>
      <w:r w:rsidRPr="0068600D">
        <w:rPr>
          <w:b/>
          <w:sz w:val="20"/>
          <w:szCs w:val="20"/>
        </w:rPr>
        <w:t>муниципального имущества Сандогорского сельского поселения Костромского муниципального района,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c"/>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68600D" w:rsidRPr="0068600D" w:rsidTr="00BC6770">
        <w:trPr>
          <w:trHeight w:val="276"/>
        </w:trPr>
        <w:tc>
          <w:tcPr>
            <w:tcW w:w="562" w:type="dxa"/>
            <w:vMerge w:val="restart"/>
          </w:tcPr>
          <w:p w:rsidR="0068600D" w:rsidRPr="0068600D" w:rsidRDefault="0068600D" w:rsidP="0068600D">
            <w:pPr>
              <w:jc w:val="both"/>
              <w:rPr>
                <w:sz w:val="20"/>
                <w:szCs w:val="20"/>
              </w:rPr>
            </w:pPr>
            <w:r w:rsidRPr="0068600D">
              <w:rPr>
                <w:sz w:val="20"/>
                <w:szCs w:val="20"/>
              </w:rPr>
              <w:t>№ п/п</w:t>
            </w:r>
          </w:p>
        </w:tc>
        <w:tc>
          <w:tcPr>
            <w:tcW w:w="1842" w:type="dxa"/>
            <w:vMerge w:val="restart"/>
          </w:tcPr>
          <w:p w:rsidR="0068600D" w:rsidRPr="0068600D" w:rsidRDefault="0068600D" w:rsidP="0068600D">
            <w:pPr>
              <w:jc w:val="both"/>
              <w:rPr>
                <w:sz w:val="20"/>
                <w:szCs w:val="20"/>
              </w:rPr>
            </w:pPr>
            <w:r w:rsidRPr="0068600D">
              <w:rPr>
                <w:sz w:val="20"/>
                <w:szCs w:val="20"/>
              </w:rPr>
              <w:t>Адрес</w:t>
            </w:r>
          </w:p>
          <w:p w:rsidR="0068600D" w:rsidRPr="0068600D" w:rsidRDefault="0068600D" w:rsidP="0068600D">
            <w:pPr>
              <w:jc w:val="both"/>
              <w:rPr>
                <w:sz w:val="20"/>
                <w:szCs w:val="20"/>
              </w:rPr>
            </w:pPr>
            <w:r w:rsidRPr="0068600D">
              <w:rPr>
                <w:sz w:val="20"/>
                <w:szCs w:val="20"/>
              </w:rPr>
              <w:t xml:space="preserve">(местоположение) объекта </w:t>
            </w:r>
            <w:hyperlink w:anchor="P205" w:history="1">
              <w:r w:rsidRPr="0068600D">
                <w:rPr>
                  <w:rStyle w:val="af3"/>
                  <w:sz w:val="20"/>
                  <w:szCs w:val="20"/>
                </w:rPr>
                <w:t>&lt;1&gt;</w:t>
              </w:r>
            </w:hyperlink>
          </w:p>
        </w:tc>
        <w:tc>
          <w:tcPr>
            <w:tcW w:w="1843" w:type="dxa"/>
            <w:vMerge w:val="restart"/>
          </w:tcPr>
          <w:p w:rsidR="0068600D" w:rsidRPr="0068600D" w:rsidRDefault="0068600D" w:rsidP="0068600D">
            <w:pPr>
              <w:jc w:val="both"/>
              <w:rPr>
                <w:sz w:val="20"/>
                <w:szCs w:val="20"/>
              </w:rPr>
            </w:pPr>
            <w:r w:rsidRPr="0068600D">
              <w:rPr>
                <w:sz w:val="20"/>
                <w:szCs w:val="20"/>
              </w:rPr>
              <w:t>Вид объекта недвижимости;</w:t>
            </w:r>
          </w:p>
          <w:p w:rsidR="0068600D" w:rsidRPr="0068600D" w:rsidRDefault="0068600D" w:rsidP="0068600D">
            <w:pPr>
              <w:jc w:val="both"/>
              <w:rPr>
                <w:sz w:val="20"/>
                <w:szCs w:val="20"/>
              </w:rPr>
            </w:pPr>
            <w:r w:rsidRPr="0068600D">
              <w:rPr>
                <w:sz w:val="20"/>
                <w:szCs w:val="20"/>
              </w:rPr>
              <w:t xml:space="preserve">тип движимого имущества </w:t>
            </w:r>
            <w:hyperlink w:anchor="P209" w:history="1">
              <w:r w:rsidRPr="0068600D">
                <w:rPr>
                  <w:rStyle w:val="af3"/>
                  <w:sz w:val="20"/>
                  <w:szCs w:val="20"/>
                </w:rPr>
                <w:t>&lt;2&gt;</w:t>
              </w:r>
            </w:hyperlink>
          </w:p>
        </w:tc>
        <w:tc>
          <w:tcPr>
            <w:tcW w:w="1701" w:type="dxa"/>
            <w:vMerge w:val="restart"/>
          </w:tcPr>
          <w:p w:rsidR="0068600D" w:rsidRPr="0068600D" w:rsidRDefault="0068600D" w:rsidP="0068600D">
            <w:pPr>
              <w:jc w:val="both"/>
              <w:rPr>
                <w:sz w:val="20"/>
                <w:szCs w:val="20"/>
              </w:rPr>
            </w:pPr>
            <w:r w:rsidRPr="0068600D">
              <w:rPr>
                <w:sz w:val="20"/>
                <w:szCs w:val="20"/>
              </w:rPr>
              <w:t>Наименование объекта учета &lt;3&gt;</w:t>
            </w:r>
          </w:p>
        </w:tc>
        <w:tc>
          <w:tcPr>
            <w:tcW w:w="8794" w:type="dxa"/>
            <w:gridSpan w:val="3"/>
          </w:tcPr>
          <w:p w:rsidR="0068600D" w:rsidRPr="0068600D" w:rsidRDefault="0068600D" w:rsidP="0068600D">
            <w:pPr>
              <w:jc w:val="both"/>
              <w:rPr>
                <w:sz w:val="20"/>
                <w:szCs w:val="20"/>
              </w:rPr>
            </w:pPr>
            <w:r w:rsidRPr="0068600D">
              <w:rPr>
                <w:sz w:val="20"/>
                <w:szCs w:val="20"/>
              </w:rPr>
              <w:t>Сведения о недвижимом имуществе</w:t>
            </w:r>
          </w:p>
        </w:tc>
      </w:tr>
      <w:tr w:rsidR="0068600D" w:rsidRPr="0068600D" w:rsidTr="00BC6770">
        <w:trPr>
          <w:trHeight w:val="276"/>
        </w:trPr>
        <w:tc>
          <w:tcPr>
            <w:tcW w:w="562" w:type="dxa"/>
            <w:vMerge/>
          </w:tcPr>
          <w:p w:rsidR="0068600D" w:rsidRPr="0068600D" w:rsidRDefault="0068600D" w:rsidP="0068600D">
            <w:pPr>
              <w:jc w:val="both"/>
              <w:rPr>
                <w:sz w:val="20"/>
                <w:szCs w:val="20"/>
              </w:rPr>
            </w:pPr>
          </w:p>
        </w:tc>
        <w:tc>
          <w:tcPr>
            <w:tcW w:w="1842" w:type="dxa"/>
            <w:vMerge/>
          </w:tcPr>
          <w:p w:rsidR="0068600D" w:rsidRPr="0068600D" w:rsidRDefault="0068600D" w:rsidP="0068600D">
            <w:pPr>
              <w:jc w:val="both"/>
              <w:rPr>
                <w:sz w:val="20"/>
                <w:szCs w:val="20"/>
              </w:rPr>
            </w:pPr>
          </w:p>
        </w:tc>
        <w:tc>
          <w:tcPr>
            <w:tcW w:w="1843" w:type="dxa"/>
            <w:vMerge/>
          </w:tcPr>
          <w:p w:rsidR="0068600D" w:rsidRPr="0068600D" w:rsidRDefault="0068600D" w:rsidP="0068600D">
            <w:pPr>
              <w:jc w:val="both"/>
              <w:rPr>
                <w:sz w:val="20"/>
                <w:szCs w:val="20"/>
              </w:rPr>
            </w:pPr>
          </w:p>
        </w:tc>
        <w:tc>
          <w:tcPr>
            <w:tcW w:w="1701" w:type="dxa"/>
            <w:vMerge/>
          </w:tcPr>
          <w:p w:rsidR="0068600D" w:rsidRPr="0068600D" w:rsidRDefault="0068600D" w:rsidP="0068600D">
            <w:pPr>
              <w:jc w:val="both"/>
              <w:rPr>
                <w:sz w:val="20"/>
                <w:szCs w:val="20"/>
              </w:rPr>
            </w:pPr>
          </w:p>
        </w:tc>
        <w:tc>
          <w:tcPr>
            <w:tcW w:w="8794" w:type="dxa"/>
            <w:gridSpan w:val="3"/>
          </w:tcPr>
          <w:p w:rsidR="0068600D" w:rsidRPr="0068600D" w:rsidRDefault="0068600D" w:rsidP="0068600D">
            <w:pPr>
              <w:jc w:val="both"/>
              <w:rPr>
                <w:sz w:val="20"/>
                <w:szCs w:val="20"/>
              </w:rPr>
            </w:pPr>
            <w:r w:rsidRPr="0068600D">
              <w:rPr>
                <w:sz w:val="20"/>
                <w:szCs w:val="20"/>
              </w:rPr>
              <w:t>Основная характеристика объекта недвижимости &lt;4&gt;</w:t>
            </w:r>
          </w:p>
        </w:tc>
      </w:tr>
      <w:tr w:rsidR="0068600D" w:rsidRPr="0068600D" w:rsidTr="00BC6770">
        <w:trPr>
          <w:trHeight w:val="552"/>
        </w:trPr>
        <w:tc>
          <w:tcPr>
            <w:tcW w:w="562" w:type="dxa"/>
            <w:vMerge/>
          </w:tcPr>
          <w:p w:rsidR="0068600D" w:rsidRPr="0068600D" w:rsidRDefault="0068600D" w:rsidP="0068600D">
            <w:pPr>
              <w:jc w:val="both"/>
              <w:rPr>
                <w:sz w:val="20"/>
                <w:szCs w:val="20"/>
              </w:rPr>
            </w:pPr>
          </w:p>
        </w:tc>
        <w:tc>
          <w:tcPr>
            <w:tcW w:w="1842" w:type="dxa"/>
            <w:vMerge/>
          </w:tcPr>
          <w:p w:rsidR="0068600D" w:rsidRPr="0068600D" w:rsidRDefault="0068600D" w:rsidP="0068600D">
            <w:pPr>
              <w:jc w:val="both"/>
              <w:rPr>
                <w:sz w:val="20"/>
                <w:szCs w:val="20"/>
              </w:rPr>
            </w:pPr>
          </w:p>
        </w:tc>
        <w:tc>
          <w:tcPr>
            <w:tcW w:w="1843" w:type="dxa"/>
            <w:vMerge/>
          </w:tcPr>
          <w:p w:rsidR="0068600D" w:rsidRPr="0068600D" w:rsidRDefault="0068600D" w:rsidP="0068600D">
            <w:pPr>
              <w:jc w:val="both"/>
              <w:rPr>
                <w:sz w:val="20"/>
                <w:szCs w:val="20"/>
              </w:rPr>
            </w:pPr>
          </w:p>
        </w:tc>
        <w:tc>
          <w:tcPr>
            <w:tcW w:w="1701" w:type="dxa"/>
            <w:vMerge/>
          </w:tcPr>
          <w:p w:rsidR="0068600D" w:rsidRPr="0068600D" w:rsidRDefault="0068600D" w:rsidP="0068600D">
            <w:pPr>
              <w:jc w:val="both"/>
              <w:rPr>
                <w:sz w:val="20"/>
                <w:szCs w:val="20"/>
              </w:rPr>
            </w:pPr>
          </w:p>
        </w:tc>
        <w:tc>
          <w:tcPr>
            <w:tcW w:w="4395" w:type="dxa"/>
          </w:tcPr>
          <w:p w:rsidR="0068600D" w:rsidRPr="0068600D" w:rsidRDefault="0068600D" w:rsidP="0068600D">
            <w:pPr>
              <w:jc w:val="both"/>
              <w:rPr>
                <w:sz w:val="20"/>
                <w:szCs w:val="20"/>
              </w:rPr>
            </w:pPr>
            <w:r w:rsidRPr="0068600D">
              <w:rPr>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68600D" w:rsidRPr="0068600D" w:rsidRDefault="0068600D" w:rsidP="0068600D">
            <w:pPr>
              <w:jc w:val="both"/>
              <w:rPr>
                <w:sz w:val="20"/>
                <w:szCs w:val="20"/>
              </w:rPr>
            </w:pPr>
            <w:r w:rsidRPr="0068600D">
              <w:rPr>
                <w:sz w:val="20"/>
                <w:szCs w:val="20"/>
              </w:rPr>
              <w:t>Фактическое значение/Проектируемое значение (для объектов незавершенного строительства)</w:t>
            </w:r>
          </w:p>
        </w:tc>
        <w:tc>
          <w:tcPr>
            <w:tcW w:w="2268" w:type="dxa"/>
          </w:tcPr>
          <w:p w:rsidR="0068600D" w:rsidRPr="0068600D" w:rsidRDefault="0068600D" w:rsidP="0068600D">
            <w:pPr>
              <w:jc w:val="both"/>
              <w:rPr>
                <w:sz w:val="20"/>
                <w:szCs w:val="20"/>
              </w:rPr>
            </w:pPr>
            <w:r w:rsidRPr="0068600D">
              <w:rPr>
                <w:sz w:val="20"/>
                <w:szCs w:val="20"/>
              </w:rPr>
              <w:t>Единица измерения (для площади - кв. м; для протяженности - м; для глубины залегания - м; для объема - куб. м)</w:t>
            </w:r>
          </w:p>
        </w:tc>
      </w:tr>
      <w:tr w:rsidR="0068600D" w:rsidRPr="0068600D" w:rsidTr="00BC6770">
        <w:tc>
          <w:tcPr>
            <w:tcW w:w="562" w:type="dxa"/>
          </w:tcPr>
          <w:p w:rsidR="0068600D" w:rsidRPr="0068600D" w:rsidRDefault="0068600D" w:rsidP="0068600D">
            <w:pPr>
              <w:jc w:val="both"/>
              <w:rPr>
                <w:sz w:val="20"/>
                <w:szCs w:val="20"/>
              </w:rPr>
            </w:pPr>
            <w:r w:rsidRPr="0068600D">
              <w:rPr>
                <w:sz w:val="20"/>
                <w:szCs w:val="20"/>
              </w:rPr>
              <w:t>1</w:t>
            </w:r>
          </w:p>
        </w:tc>
        <w:tc>
          <w:tcPr>
            <w:tcW w:w="1842" w:type="dxa"/>
          </w:tcPr>
          <w:p w:rsidR="0068600D" w:rsidRPr="0068600D" w:rsidRDefault="0068600D" w:rsidP="0068600D">
            <w:pPr>
              <w:jc w:val="both"/>
              <w:rPr>
                <w:sz w:val="20"/>
                <w:szCs w:val="20"/>
              </w:rPr>
            </w:pPr>
            <w:r w:rsidRPr="0068600D">
              <w:rPr>
                <w:sz w:val="20"/>
                <w:szCs w:val="20"/>
              </w:rPr>
              <w:t>2</w:t>
            </w:r>
          </w:p>
        </w:tc>
        <w:tc>
          <w:tcPr>
            <w:tcW w:w="1843" w:type="dxa"/>
          </w:tcPr>
          <w:p w:rsidR="0068600D" w:rsidRPr="0068600D" w:rsidRDefault="0068600D" w:rsidP="0068600D">
            <w:pPr>
              <w:jc w:val="both"/>
              <w:rPr>
                <w:sz w:val="20"/>
                <w:szCs w:val="20"/>
              </w:rPr>
            </w:pPr>
            <w:r w:rsidRPr="0068600D">
              <w:rPr>
                <w:sz w:val="20"/>
                <w:szCs w:val="20"/>
              </w:rPr>
              <w:t>3</w:t>
            </w:r>
          </w:p>
        </w:tc>
        <w:tc>
          <w:tcPr>
            <w:tcW w:w="1701" w:type="dxa"/>
          </w:tcPr>
          <w:p w:rsidR="0068600D" w:rsidRPr="0068600D" w:rsidRDefault="0068600D" w:rsidP="0068600D">
            <w:pPr>
              <w:jc w:val="both"/>
              <w:rPr>
                <w:sz w:val="20"/>
                <w:szCs w:val="20"/>
              </w:rPr>
            </w:pPr>
            <w:r w:rsidRPr="0068600D">
              <w:rPr>
                <w:sz w:val="20"/>
                <w:szCs w:val="20"/>
              </w:rPr>
              <w:t>4</w:t>
            </w:r>
          </w:p>
        </w:tc>
        <w:tc>
          <w:tcPr>
            <w:tcW w:w="4395" w:type="dxa"/>
          </w:tcPr>
          <w:p w:rsidR="0068600D" w:rsidRPr="0068600D" w:rsidRDefault="0068600D" w:rsidP="0068600D">
            <w:pPr>
              <w:jc w:val="both"/>
              <w:rPr>
                <w:sz w:val="20"/>
                <w:szCs w:val="20"/>
              </w:rPr>
            </w:pPr>
            <w:r w:rsidRPr="0068600D">
              <w:rPr>
                <w:sz w:val="20"/>
                <w:szCs w:val="20"/>
              </w:rPr>
              <w:t>5</w:t>
            </w:r>
          </w:p>
        </w:tc>
        <w:tc>
          <w:tcPr>
            <w:tcW w:w="2126" w:type="dxa"/>
          </w:tcPr>
          <w:p w:rsidR="0068600D" w:rsidRPr="0068600D" w:rsidRDefault="0068600D" w:rsidP="0068600D">
            <w:pPr>
              <w:jc w:val="both"/>
              <w:rPr>
                <w:sz w:val="20"/>
                <w:szCs w:val="20"/>
              </w:rPr>
            </w:pPr>
            <w:r w:rsidRPr="0068600D">
              <w:rPr>
                <w:sz w:val="20"/>
                <w:szCs w:val="20"/>
              </w:rPr>
              <w:t>6</w:t>
            </w:r>
          </w:p>
        </w:tc>
        <w:tc>
          <w:tcPr>
            <w:tcW w:w="2268" w:type="dxa"/>
          </w:tcPr>
          <w:p w:rsidR="0068600D" w:rsidRPr="0068600D" w:rsidRDefault="0068600D" w:rsidP="0068600D">
            <w:pPr>
              <w:jc w:val="both"/>
              <w:rPr>
                <w:sz w:val="20"/>
                <w:szCs w:val="20"/>
              </w:rPr>
            </w:pPr>
            <w:r w:rsidRPr="0068600D">
              <w:rPr>
                <w:sz w:val="20"/>
                <w:szCs w:val="20"/>
              </w:rPr>
              <w:t>7</w:t>
            </w:r>
          </w:p>
        </w:tc>
      </w:tr>
    </w:tbl>
    <w:p w:rsidR="0068600D" w:rsidRPr="0068600D" w:rsidRDefault="0068600D" w:rsidP="0068600D">
      <w:pPr>
        <w:jc w:val="both"/>
        <w:rPr>
          <w:sz w:val="20"/>
          <w:szCs w:val="20"/>
        </w:rPr>
      </w:pPr>
    </w:p>
    <w:p w:rsidR="0068600D" w:rsidRPr="0068600D" w:rsidRDefault="0068600D" w:rsidP="0068600D">
      <w:pPr>
        <w:jc w:val="both"/>
        <w:rPr>
          <w:sz w:val="20"/>
          <w:szCs w:val="20"/>
        </w:rPr>
      </w:pPr>
    </w:p>
    <w:tbl>
      <w:tblPr>
        <w:tblStyle w:val="ac"/>
        <w:tblW w:w="14709" w:type="dxa"/>
        <w:tblLayout w:type="fixed"/>
        <w:tblLook w:val="04A0" w:firstRow="1" w:lastRow="0" w:firstColumn="1" w:lastColumn="0" w:noHBand="0" w:noVBand="1"/>
      </w:tblPr>
      <w:tblGrid>
        <w:gridCol w:w="988"/>
        <w:gridCol w:w="2126"/>
        <w:gridCol w:w="2126"/>
        <w:gridCol w:w="1276"/>
        <w:gridCol w:w="2079"/>
        <w:gridCol w:w="2198"/>
        <w:gridCol w:w="992"/>
        <w:gridCol w:w="1204"/>
        <w:gridCol w:w="1720"/>
      </w:tblGrid>
      <w:tr w:rsidR="0068600D" w:rsidRPr="0068600D" w:rsidTr="00B3768F">
        <w:trPr>
          <w:trHeight w:val="276"/>
        </w:trPr>
        <w:tc>
          <w:tcPr>
            <w:tcW w:w="8595" w:type="dxa"/>
            <w:gridSpan w:val="5"/>
          </w:tcPr>
          <w:p w:rsidR="0068600D" w:rsidRPr="0068600D" w:rsidRDefault="0068600D" w:rsidP="0068600D">
            <w:pPr>
              <w:jc w:val="both"/>
              <w:rPr>
                <w:sz w:val="20"/>
                <w:szCs w:val="20"/>
              </w:rPr>
            </w:pPr>
            <w:r w:rsidRPr="0068600D">
              <w:rPr>
                <w:sz w:val="20"/>
                <w:szCs w:val="20"/>
              </w:rPr>
              <w:br w:type="page"/>
              <w:t>Сведения о недвижимом имуществе</w:t>
            </w:r>
          </w:p>
        </w:tc>
        <w:tc>
          <w:tcPr>
            <w:tcW w:w="6114" w:type="dxa"/>
            <w:gridSpan w:val="4"/>
            <w:vMerge w:val="restart"/>
          </w:tcPr>
          <w:p w:rsidR="0068600D" w:rsidRPr="0068600D" w:rsidRDefault="0068600D" w:rsidP="0068600D">
            <w:pPr>
              <w:jc w:val="both"/>
              <w:rPr>
                <w:sz w:val="20"/>
                <w:szCs w:val="20"/>
              </w:rPr>
            </w:pPr>
            <w:r w:rsidRPr="0068600D">
              <w:rPr>
                <w:sz w:val="20"/>
                <w:szCs w:val="20"/>
              </w:rPr>
              <w:t xml:space="preserve">Сведения о движимом имуществе </w:t>
            </w:r>
          </w:p>
        </w:tc>
      </w:tr>
      <w:tr w:rsidR="0068600D" w:rsidRPr="0068600D" w:rsidTr="00B3768F">
        <w:trPr>
          <w:trHeight w:val="276"/>
        </w:trPr>
        <w:tc>
          <w:tcPr>
            <w:tcW w:w="3114" w:type="dxa"/>
            <w:gridSpan w:val="2"/>
          </w:tcPr>
          <w:p w:rsidR="0068600D" w:rsidRPr="0068600D" w:rsidRDefault="0068600D" w:rsidP="0068600D">
            <w:pPr>
              <w:jc w:val="both"/>
              <w:rPr>
                <w:sz w:val="20"/>
                <w:szCs w:val="20"/>
              </w:rPr>
            </w:pPr>
            <w:r w:rsidRPr="0068600D">
              <w:rPr>
                <w:sz w:val="20"/>
                <w:szCs w:val="20"/>
              </w:rPr>
              <w:t>Кадастровый номер &lt;5&gt;</w:t>
            </w:r>
          </w:p>
        </w:tc>
        <w:tc>
          <w:tcPr>
            <w:tcW w:w="2126" w:type="dxa"/>
            <w:vMerge w:val="restart"/>
          </w:tcPr>
          <w:p w:rsidR="0068600D" w:rsidRPr="0068600D" w:rsidRDefault="0068600D" w:rsidP="0068600D">
            <w:pPr>
              <w:jc w:val="both"/>
              <w:rPr>
                <w:sz w:val="20"/>
                <w:szCs w:val="20"/>
              </w:rPr>
            </w:pPr>
            <w:r w:rsidRPr="0068600D">
              <w:rPr>
                <w:sz w:val="20"/>
                <w:szCs w:val="20"/>
              </w:rPr>
              <w:t>Техническое состояние объекта недвижимости</w:t>
            </w:r>
          </w:p>
          <w:p w:rsidR="0068600D" w:rsidRPr="0068600D" w:rsidRDefault="0068600D" w:rsidP="0068600D">
            <w:pPr>
              <w:jc w:val="both"/>
              <w:rPr>
                <w:sz w:val="20"/>
                <w:szCs w:val="20"/>
              </w:rPr>
            </w:pPr>
            <w:r w:rsidRPr="0068600D">
              <w:rPr>
                <w:sz w:val="20"/>
                <w:szCs w:val="20"/>
              </w:rPr>
              <w:t>&lt;6&gt;</w:t>
            </w:r>
          </w:p>
        </w:tc>
        <w:tc>
          <w:tcPr>
            <w:tcW w:w="1276" w:type="dxa"/>
            <w:vMerge w:val="restart"/>
          </w:tcPr>
          <w:p w:rsidR="0068600D" w:rsidRPr="0068600D" w:rsidRDefault="0068600D" w:rsidP="0068600D">
            <w:pPr>
              <w:jc w:val="both"/>
              <w:rPr>
                <w:sz w:val="20"/>
                <w:szCs w:val="20"/>
              </w:rPr>
            </w:pPr>
            <w:r w:rsidRPr="0068600D">
              <w:rPr>
                <w:sz w:val="20"/>
                <w:szCs w:val="20"/>
              </w:rPr>
              <w:t>Категория земель &lt;7&gt;</w:t>
            </w:r>
          </w:p>
        </w:tc>
        <w:tc>
          <w:tcPr>
            <w:tcW w:w="2079" w:type="dxa"/>
            <w:vMerge w:val="restart"/>
          </w:tcPr>
          <w:p w:rsidR="0068600D" w:rsidRPr="0068600D" w:rsidRDefault="0068600D" w:rsidP="0068600D">
            <w:pPr>
              <w:jc w:val="both"/>
              <w:rPr>
                <w:sz w:val="20"/>
                <w:szCs w:val="20"/>
              </w:rPr>
            </w:pPr>
            <w:r w:rsidRPr="0068600D">
              <w:rPr>
                <w:sz w:val="20"/>
                <w:szCs w:val="20"/>
              </w:rPr>
              <w:t>Вид разрешенного использования &lt;8&gt;</w:t>
            </w:r>
          </w:p>
        </w:tc>
        <w:tc>
          <w:tcPr>
            <w:tcW w:w="6114" w:type="dxa"/>
            <w:gridSpan w:val="4"/>
            <w:vMerge/>
          </w:tcPr>
          <w:p w:rsidR="0068600D" w:rsidRPr="0068600D" w:rsidRDefault="0068600D" w:rsidP="0068600D">
            <w:pPr>
              <w:jc w:val="both"/>
              <w:rPr>
                <w:sz w:val="20"/>
                <w:szCs w:val="20"/>
              </w:rPr>
            </w:pPr>
          </w:p>
        </w:tc>
      </w:tr>
      <w:tr w:rsidR="0068600D" w:rsidRPr="0068600D" w:rsidTr="00B3768F">
        <w:trPr>
          <w:trHeight w:val="2050"/>
        </w:trPr>
        <w:tc>
          <w:tcPr>
            <w:tcW w:w="988" w:type="dxa"/>
            <w:tcBorders>
              <w:bottom w:val="single" w:sz="4" w:space="0" w:color="auto"/>
            </w:tcBorders>
          </w:tcPr>
          <w:p w:rsidR="0068600D" w:rsidRPr="0068600D" w:rsidRDefault="0068600D" w:rsidP="0068600D">
            <w:pPr>
              <w:jc w:val="both"/>
              <w:rPr>
                <w:sz w:val="20"/>
                <w:szCs w:val="20"/>
              </w:rPr>
            </w:pPr>
            <w:r w:rsidRPr="0068600D">
              <w:rPr>
                <w:sz w:val="20"/>
                <w:szCs w:val="20"/>
              </w:rPr>
              <w:t>Номер</w:t>
            </w:r>
          </w:p>
        </w:tc>
        <w:tc>
          <w:tcPr>
            <w:tcW w:w="2126" w:type="dxa"/>
            <w:tcBorders>
              <w:bottom w:val="single" w:sz="4" w:space="0" w:color="auto"/>
            </w:tcBorders>
          </w:tcPr>
          <w:p w:rsidR="0068600D" w:rsidRPr="0068600D" w:rsidRDefault="0068600D" w:rsidP="0068600D">
            <w:pPr>
              <w:jc w:val="both"/>
              <w:rPr>
                <w:sz w:val="20"/>
                <w:szCs w:val="20"/>
              </w:rPr>
            </w:pPr>
            <w:r w:rsidRPr="0068600D">
              <w:rPr>
                <w:sz w:val="20"/>
                <w:szCs w:val="20"/>
              </w:rPr>
              <w:t>Тип</w:t>
            </w:r>
          </w:p>
          <w:p w:rsidR="0068600D" w:rsidRPr="0068600D" w:rsidRDefault="0068600D" w:rsidP="0068600D">
            <w:pPr>
              <w:jc w:val="both"/>
              <w:rPr>
                <w:sz w:val="20"/>
                <w:szCs w:val="20"/>
              </w:rPr>
            </w:pPr>
            <w:r w:rsidRPr="0068600D">
              <w:rPr>
                <w:sz w:val="20"/>
                <w:szCs w:val="20"/>
              </w:rPr>
              <w:t>(кадастровый, условный, устаревший)</w:t>
            </w:r>
          </w:p>
        </w:tc>
        <w:tc>
          <w:tcPr>
            <w:tcW w:w="2126" w:type="dxa"/>
            <w:vMerge/>
            <w:tcBorders>
              <w:bottom w:val="single" w:sz="4" w:space="0" w:color="auto"/>
            </w:tcBorders>
          </w:tcPr>
          <w:p w:rsidR="0068600D" w:rsidRPr="0068600D" w:rsidRDefault="0068600D" w:rsidP="0068600D">
            <w:pPr>
              <w:jc w:val="both"/>
              <w:rPr>
                <w:sz w:val="20"/>
                <w:szCs w:val="20"/>
              </w:rPr>
            </w:pPr>
          </w:p>
        </w:tc>
        <w:tc>
          <w:tcPr>
            <w:tcW w:w="1276" w:type="dxa"/>
            <w:vMerge/>
          </w:tcPr>
          <w:p w:rsidR="0068600D" w:rsidRPr="0068600D" w:rsidRDefault="0068600D" w:rsidP="0068600D">
            <w:pPr>
              <w:jc w:val="both"/>
              <w:rPr>
                <w:sz w:val="20"/>
                <w:szCs w:val="20"/>
              </w:rPr>
            </w:pPr>
          </w:p>
        </w:tc>
        <w:tc>
          <w:tcPr>
            <w:tcW w:w="2079" w:type="dxa"/>
            <w:vMerge/>
            <w:tcBorders>
              <w:bottom w:val="single" w:sz="4" w:space="0" w:color="auto"/>
            </w:tcBorders>
          </w:tcPr>
          <w:p w:rsidR="0068600D" w:rsidRPr="0068600D" w:rsidRDefault="0068600D" w:rsidP="0068600D">
            <w:pPr>
              <w:jc w:val="both"/>
              <w:rPr>
                <w:sz w:val="20"/>
                <w:szCs w:val="20"/>
              </w:rPr>
            </w:pPr>
          </w:p>
        </w:tc>
        <w:tc>
          <w:tcPr>
            <w:tcW w:w="2198" w:type="dxa"/>
            <w:tcBorders>
              <w:bottom w:val="single" w:sz="4" w:space="0" w:color="auto"/>
            </w:tcBorders>
          </w:tcPr>
          <w:p w:rsidR="0068600D" w:rsidRPr="0068600D" w:rsidRDefault="0068600D" w:rsidP="0068600D">
            <w:pPr>
              <w:jc w:val="both"/>
              <w:rPr>
                <w:sz w:val="20"/>
                <w:szCs w:val="20"/>
              </w:rPr>
            </w:pPr>
            <w:r w:rsidRPr="0068600D">
              <w:rPr>
                <w:sz w:val="20"/>
                <w:szCs w:val="20"/>
              </w:rPr>
              <w:t>Государственный регистрационный знак (при наличии)</w:t>
            </w:r>
          </w:p>
        </w:tc>
        <w:tc>
          <w:tcPr>
            <w:tcW w:w="992" w:type="dxa"/>
            <w:tcBorders>
              <w:bottom w:val="single" w:sz="4" w:space="0" w:color="auto"/>
            </w:tcBorders>
          </w:tcPr>
          <w:p w:rsidR="0068600D" w:rsidRPr="0068600D" w:rsidRDefault="0068600D" w:rsidP="0068600D">
            <w:pPr>
              <w:jc w:val="both"/>
              <w:rPr>
                <w:sz w:val="20"/>
                <w:szCs w:val="20"/>
              </w:rPr>
            </w:pPr>
            <w:r w:rsidRPr="0068600D">
              <w:rPr>
                <w:sz w:val="20"/>
                <w:szCs w:val="20"/>
              </w:rPr>
              <w:t>Марка, модель</w:t>
            </w:r>
          </w:p>
        </w:tc>
        <w:tc>
          <w:tcPr>
            <w:tcW w:w="1204" w:type="dxa"/>
            <w:tcBorders>
              <w:bottom w:val="single" w:sz="4" w:space="0" w:color="auto"/>
            </w:tcBorders>
          </w:tcPr>
          <w:p w:rsidR="0068600D" w:rsidRPr="0068600D" w:rsidRDefault="0068600D" w:rsidP="0068600D">
            <w:pPr>
              <w:jc w:val="both"/>
              <w:rPr>
                <w:sz w:val="20"/>
                <w:szCs w:val="20"/>
              </w:rPr>
            </w:pPr>
            <w:r w:rsidRPr="0068600D">
              <w:rPr>
                <w:sz w:val="20"/>
                <w:szCs w:val="20"/>
              </w:rPr>
              <w:t>Год выпуска</w:t>
            </w:r>
          </w:p>
        </w:tc>
        <w:tc>
          <w:tcPr>
            <w:tcW w:w="1720" w:type="dxa"/>
            <w:tcBorders>
              <w:bottom w:val="single" w:sz="4" w:space="0" w:color="auto"/>
            </w:tcBorders>
          </w:tcPr>
          <w:p w:rsidR="0068600D" w:rsidRPr="0068600D" w:rsidRDefault="0068600D" w:rsidP="0068600D">
            <w:pPr>
              <w:jc w:val="both"/>
              <w:rPr>
                <w:sz w:val="20"/>
                <w:szCs w:val="20"/>
              </w:rPr>
            </w:pPr>
            <w:r w:rsidRPr="0068600D">
              <w:rPr>
                <w:sz w:val="20"/>
                <w:szCs w:val="20"/>
              </w:rPr>
              <w:t>Состав (</w:t>
            </w:r>
            <w:proofErr w:type="spellStart"/>
            <w:proofErr w:type="gramStart"/>
            <w:r w:rsidRPr="0068600D">
              <w:rPr>
                <w:sz w:val="20"/>
                <w:szCs w:val="20"/>
              </w:rPr>
              <w:t>принадлежнос-ти</w:t>
            </w:r>
            <w:proofErr w:type="spellEnd"/>
            <w:proofErr w:type="gramEnd"/>
            <w:r w:rsidRPr="0068600D">
              <w:rPr>
                <w:sz w:val="20"/>
                <w:szCs w:val="20"/>
              </w:rPr>
              <w:t>) имущества</w:t>
            </w:r>
          </w:p>
          <w:p w:rsidR="0068600D" w:rsidRPr="0068600D" w:rsidRDefault="0068600D" w:rsidP="0068600D">
            <w:pPr>
              <w:jc w:val="both"/>
              <w:rPr>
                <w:sz w:val="20"/>
                <w:szCs w:val="20"/>
              </w:rPr>
            </w:pPr>
            <w:r w:rsidRPr="0068600D">
              <w:rPr>
                <w:sz w:val="20"/>
                <w:szCs w:val="20"/>
              </w:rPr>
              <w:t>&lt;9&gt;</w:t>
            </w:r>
          </w:p>
        </w:tc>
      </w:tr>
      <w:tr w:rsidR="0068600D" w:rsidRPr="0068600D" w:rsidTr="00B3768F">
        <w:tc>
          <w:tcPr>
            <w:tcW w:w="988" w:type="dxa"/>
          </w:tcPr>
          <w:p w:rsidR="0068600D" w:rsidRPr="0068600D" w:rsidRDefault="0068600D" w:rsidP="0068600D">
            <w:pPr>
              <w:jc w:val="both"/>
              <w:rPr>
                <w:sz w:val="20"/>
                <w:szCs w:val="20"/>
              </w:rPr>
            </w:pPr>
            <w:r w:rsidRPr="0068600D">
              <w:rPr>
                <w:sz w:val="20"/>
                <w:szCs w:val="20"/>
              </w:rPr>
              <w:t>8</w:t>
            </w:r>
          </w:p>
        </w:tc>
        <w:tc>
          <w:tcPr>
            <w:tcW w:w="2126" w:type="dxa"/>
          </w:tcPr>
          <w:p w:rsidR="0068600D" w:rsidRPr="0068600D" w:rsidRDefault="0068600D" w:rsidP="0068600D">
            <w:pPr>
              <w:jc w:val="both"/>
              <w:rPr>
                <w:sz w:val="20"/>
                <w:szCs w:val="20"/>
              </w:rPr>
            </w:pPr>
            <w:r w:rsidRPr="0068600D">
              <w:rPr>
                <w:sz w:val="20"/>
                <w:szCs w:val="20"/>
              </w:rPr>
              <w:t>9</w:t>
            </w:r>
          </w:p>
        </w:tc>
        <w:tc>
          <w:tcPr>
            <w:tcW w:w="2126" w:type="dxa"/>
          </w:tcPr>
          <w:p w:rsidR="0068600D" w:rsidRPr="0068600D" w:rsidRDefault="0068600D" w:rsidP="0068600D">
            <w:pPr>
              <w:jc w:val="both"/>
              <w:rPr>
                <w:sz w:val="20"/>
                <w:szCs w:val="20"/>
              </w:rPr>
            </w:pPr>
            <w:r w:rsidRPr="0068600D">
              <w:rPr>
                <w:sz w:val="20"/>
                <w:szCs w:val="20"/>
              </w:rPr>
              <w:t>10</w:t>
            </w:r>
          </w:p>
        </w:tc>
        <w:tc>
          <w:tcPr>
            <w:tcW w:w="1276" w:type="dxa"/>
          </w:tcPr>
          <w:p w:rsidR="0068600D" w:rsidRPr="0068600D" w:rsidRDefault="0068600D" w:rsidP="0068600D">
            <w:pPr>
              <w:jc w:val="both"/>
              <w:rPr>
                <w:sz w:val="20"/>
                <w:szCs w:val="20"/>
              </w:rPr>
            </w:pPr>
            <w:r w:rsidRPr="0068600D">
              <w:rPr>
                <w:sz w:val="20"/>
                <w:szCs w:val="20"/>
              </w:rPr>
              <w:t>11</w:t>
            </w:r>
          </w:p>
        </w:tc>
        <w:tc>
          <w:tcPr>
            <w:tcW w:w="2079" w:type="dxa"/>
          </w:tcPr>
          <w:p w:rsidR="0068600D" w:rsidRPr="0068600D" w:rsidRDefault="0068600D" w:rsidP="0068600D">
            <w:pPr>
              <w:jc w:val="both"/>
              <w:rPr>
                <w:sz w:val="20"/>
                <w:szCs w:val="20"/>
              </w:rPr>
            </w:pPr>
            <w:r w:rsidRPr="0068600D">
              <w:rPr>
                <w:sz w:val="20"/>
                <w:szCs w:val="20"/>
              </w:rPr>
              <w:t>12</w:t>
            </w:r>
          </w:p>
        </w:tc>
        <w:tc>
          <w:tcPr>
            <w:tcW w:w="2198" w:type="dxa"/>
          </w:tcPr>
          <w:p w:rsidR="0068600D" w:rsidRPr="0068600D" w:rsidRDefault="0068600D" w:rsidP="0068600D">
            <w:pPr>
              <w:jc w:val="both"/>
              <w:rPr>
                <w:sz w:val="20"/>
                <w:szCs w:val="20"/>
              </w:rPr>
            </w:pPr>
            <w:r w:rsidRPr="0068600D">
              <w:rPr>
                <w:sz w:val="20"/>
                <w:szCs w:val="20"/>
              </w:rPr>
              <w:t>13</w:t>
            </w:r>
          </w:p>
        </w:tc>
        <w:tc>
          <w:tcPr>
            <w:tcW w:w="992" w:type="dxa"/>
          </w:tcPr>
          <w:p w:rsidR="0068600D" w:rsidRPr="0068600D" w:rsidRDefault="0068600D" w:rsidP="0068600D">
            <w:pPr>
              <w:jc w:val="both"/>
              <w:rPr>
                <w:sz w:val="20"/>
                <w:szCs w:val="20"/>
              </w:rPr>
            </w:pPr>
            <w:r w:rsidRPr="0068600D">
              <w:rPr>
                <w:sz w:val="20"/>
                <w:szCs w:val="20"/>
              </w:rPr>
              <w:t>14</w:t>
            </w:r>
          </w:p>
        </w:tc>
        <w:tc>
          <w:tcPr>
            <w:tcW w:w="1204" w:type="dxa"/>
          </w:tcPr>
          <w:p w:rsidR="0068600D" w:rsidRPr="0068600D" w:rsidRDefault="0068600D" w:rsidP="0068600D">
            <w:pPr>
              <w:jc w:val="both"/>
              <w:rPr>
                <w:sz w:val="20"/>
                <w:szCs w:val="20"/>
              </w:rPr>
            </w:pPr>
            <w:r w:rsidRPr="0068600D">
              <w:rPr>
                <w:sz w:val="20"/>
                <w:szCs w:val="20"/>
              </w:rPr>
              <w:t>15</w:t>
            </w:r>
          </w:p>
        </w:tc>
        <w:tc>
          <w:tcPr>
            <w:tcW w:w="1720" w:type="dxa"/>
          </w:tcPr>
          <w:p w:rsidR="0068600D" w:rsidRPr="0068600D" w:rsidRDefault="0068600D" w:rsidP="0068600D">
            <w:pPr>
              <w:jc w:val="both"/>
              <w:rPr>
                <w:sz w:val="20"/>
                <w:szCs w:val="20"/>
              </w:rPr>
            </w:pPr>
            <w:r w:rsidRPr="0068600D">
              <w:rPr>
                <w:sz w:val="20"/>
                <w:szCs w:val="20"/>
              </w:rPr>
              <w:t>16</w:t>
            </w:r>
          </w:p>
        </w:tc>
      </w:tr>
    </w:tbl>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sz w:val="20"/>
          <w:szCs w:val="20"/>
        </w:rPr>
      </w:pPr>
    </w:p>
    <w:tbl>
      <w:tblPr>
        <w:tblStyle w:val="ac"/>
        <w:tblW w:w="14709" w:type="dxa"/>
        <w:tblLook w:val="04A0" w:firstRow="1" w:lastRow="0" w:firstColumn="1" w:lastColumn="0" w:noHBand="0" w:noVBand="1"/>
      </w:tblPr>
      <w:tblGrid>
        <w:gridCol w:w="2747"/>
        <w:gridCol w:w="2660"/>
        <w:gridCol w:w="1722"/>
        <w:gridCol w:w="1487"/>
        <w:gridCol w:w="2083"/>
        <w:gridCol w:w="1950"/>
        <w:gridCol w:w="2060"/>
      </w:tblGrid>
      <w:tr w:rsidR="0068600D" w:rsidRPr="0068600D" w:rsidTr="00B3768F">
        <w:tc>
          <w:tcPr>
            <w:tcW w:w="14709" w:type="dxa"/>
            <w:gridSpan w:val="7"/>
          </w:tcPr>
          <w:p w:rsidR="0068600D" w:rsidRPr="0068600D" w:rsidRDefault="0068600D" w:rsidP="0068600D">
            <w:pPr>
              <w:jc w:val="both"/>
              <w:rPr>
                <w:sz w:val="20"/>
                <w:szCs w:val="20"/>
              </w:rPr>
            </w:pPr>
            <w:r w:rsidRPr="0068600D">
              <w:rPr>
                <w:sz w:val="20"/>
                <w:szCs w:val="20"/>
              </w:rPr>
              <w:t>Сведения о правообладателях и о правах третьих лиц на имущество</w:t>
            </w:r>
          </w:p>
        </w:tc>
      </w:tr>
      <w:tr w:rsidR="0068600D" w:rsidRPr="0068600D" w:rsidTr="00B3768F">
        <w:tc>
          <w:tcPr>
            <w:tcW w:w="5407" w:type="dxa"/>
            <w:gridSpan w:val="2"/>
          </w:tcPr>
          <w:p w:rsidR="0068600D" w:rsidRPr="0068600D" w:rsidRDefault="0068600D" w:rsidP="0068600D">
            <w:pPr>
              <w:jc w:val="both"/>
              <w:rPr>
                <w:sz w:val="20"/>
                <w:szCs w:val="20"/>
              </w:rPr>
            </w:pPr>
            <w:r w:rsidRPr="0068600D">
              <w:rPr>
                <w:sz w:val="20"/>
                <w:szCs w:val="20"/>
              </w:rPr>
              <w:t>Для договоров аренды и безвозмездного пользования</w:t>
            </w:r>
          </w:p>
        </w:tc>
        <w:tc>
          <w:tcPr>
            <w:tcW w:w="1722" w:type="dxa"/>
            <w:vMerge w:val="restart"/>
          </w:tcPr>
          <w:p w:rsidR="0068600D" w:rsidRPr="0068600D" w:rsidRDefault="0068600D" w:rsidP="0068600D">
            <w:pPr>
              <w:jc w:val="both"/>
              <w:rPr>
                <w:sz w:val="20"/>
                <w:szCs w:val="20"/>
              </w:rPr>
            </w:pPr>
            <w:r w:rsidRPr="0068600D">
              <w:rPr>
                <w:sz w:val="20"/>
                <w:szCs w:val="20"/>
              </w:rPr>
              <w:t>Наименование правообладателя &lt;11&gt;</w:t>
            </w:r>
          </w:p>
        </w:tc>
        <w:tc>
          <w:tcPr>
            <w:tcW w:w="1487" w:type="dxa"/>
            <w:vMerge w:val="restart"/>
          </w:tcPr>
          <w:p w:rsidR="0068600D" w:rsidRPr="0068600D" w:rsidRDefault="0068600D" w:rsidP="0068600D">
            <w:pPr>
              <w:jc w:val="both"/>
              <w:rPr>
                <w:sz w:val="20"/>
                <w:szCs w:val="20"/>
              </w:rPr>
            </w:pPr>
            <w:r w:rsidRPr="0068600D">
              <w:rPr>
                <w:sz w:val="20"/>
                <w:szCs w:val="20"/>
              </w:rPr>
              <w:t>Наличие ограниченного вещного права на имущество &lt;12&gt;</w:t>
            </w:r>
          </w:p>
        </w:tc>
        <w:tc>
          <w:tcPr>
            <w:tcW w:w="2083" w:type="dxa"/>
            <w:vMerge w:val="restart"/>
          </w:tcPr>
          <w:p w:rsidR="0068600D" w:rsidRPr="0068600D" w:rsidRDefault="0068600D" w:rsidP="0068600D">
            <w:pPr>
              <w:jc w:val="both"/>
              <w:rPr>
                <w:sz w:val="20"/>
                <w:szCs w:val="20"/>
              </w:rPr>
            </w:pPr>
            <w:r w:rsidRPr="0068600D">
              <w:rPr>
                <w:sz w:val="20"/>
                <w:szCs w:val="20"/>
              </w:rPr>
              <w:t>ИНН правообладателя &lt;13&gt;</w:t>
            </w:r>
          </w:p>
        </w:tc>
        <w:tc>
          <w:tcPr>
            <w:tcW w:w="1950" w:type="dxa"/>
            <w:vMerge w:val="restart"/>
          </w:tcPr>
          <w:p w:rsidR="0068600D" w:rsidRPr="0068600D" w:rsidRDefault="0068600D" w:rsidP="0068600D">
            <w:pPr>
              <w:jc w:val="both"/>
              <w:rPr>
                <w:sz w:val="20"/>
                <w:szCs w:val="20"/>
              </w:rPr>
            </w:pPr>
            <w:r w:rsidRPr="0068600D">
              <w:rPr>
                <w:sz w:val="20"/>
                <w:szCs w:val="20"/>
              </w:rPr>
              <w:t>Контактный номер телефона &lt;14&gt;</w:t>
            </w:r>
          </w:p>
        </w:tc>
        <w:tc>
          <w:tcPr>
            <w:tcW w:w="2060" w:type="dxa"/>
            <w:vMerge w:val="restart"/>
          </w:tcPr>
          <w:p w:rsidR="0068600D" w:rsidRPr="0068600D" w:rsidRDefault="0068600D" w:rsidP="0068600D">
            <w:pPr>
              <w:jc w:val="both"/>
              <w:rPr>
                <w:sz w:val="20"/>
                <w:szCs w:val="20"/>
              </w:rPr>
            </w:pPr>
            <w:r w:rsidRPr="0068600D">
              <w:rPr>
                <w:sz w:val="20"/>
                <w:szCs w:val="20"/>
              </w:rPr>
              <w:t>Адрес электронной почты &lt;15&gt;</w:t>
            </w:r>
          </w:p>
        </w:tc>
      </w:tr>
      <w:tr w:rsidR="0068600D" w:rsidRPr="0068600D" w:rsidTr="00B3768F">
        <w:tc>
          <w:tcPr>
            <w:tcW w:w="2747" w:type="dxa"/>
          </w:tcPr>
          <w:p w:rsidR="0068600D" w:rsidRPr="0068600D" w:rsidRDefault="0068600D" w:rsidP="0068600D">
            <w:pPr>
              <w:jc w:val="both"/>
              <w:rPr>
                <w:sz w:val="20"/>
                <w:szCs w:val="20"/>
              </w:rPr>
            </w:pPr>
            <w:r w:rsidRPr="0068600D">
              <w:rPr>
                <w:sz w:val="20"/>
                <w:szCs w:val="20"/>
              </w:rPr>
              <w:t xml:space="preserve">Наличие права аренды или права безвозмездного пользования на </w:t>
            </w:r>
            <w:proofErr w:type="gramStart"/>
            <w:r w:rsidRPr="0068600D">
              <w:rPr>
                <w:sz w:val="20"/>
                <w:szCs w:val="20"/>
              </w:rPr>
              <w:t>имущество  &lt;</w:t>
            </w:r>
            <w:proofErr w:type="gramEnd"/>
            <w:r w:rsidRPr="0068600D">
              <w:rPr>
                <w:sz w:val="20"/>
                <w:szCs w:val="20"/>
              </w:rPr>
              <w:t>10&gt;</w:t>
            </w:r>
          </w:p>
        </w:tc>
        <w:tc>
          <w:tcPr>
            <w:tcW w:w="2660" w:type="dxa"/>
          </w:tcPr>
          <w:p w:rsidR="0068600D" w:rsidRPr="0068600D" w:rsidRDefault="0068600D" w:rsidP="0068600D">
            <w:pPr>
              <w:jc w:val="both"/>
              <w:rPr>
                <w:sz w:val="20"/>
                <w:szCs w:val="20"/>
              </w:rPr>
            </w:pPr>
            <w:r w:rsidRPr="0068600D">
              <w:rPr>
                <w:sz w:val="20"/>
                <w:szCs w:val="20"/>
              </w:rPr>
              <w:t>Дата окончания срока действия договора (при наличии)</w:t>
            </w:r>
          </w:p>
        </w:tc>
        <w:tc>
          <w:tcPr>
            <w:tcW w:w="1722" w:type="dxa"/>
            <w:vMerge/>
          </w:tcPr>
          <w:p w:rsidR="0068600D" w:rsidRPr="0068600D" w:rsidRDefault="0068600D" w:rsidP="0068600D">
            <w:pPr>
              <w:jc w:val="both"/>
              <w:rPr>
                <w:sz w:val="20"/>
                <w:szCs w:val="20"/>
              </w:rPr>
            </w:pPr>
          </w:p>
        </w:tc>
        <w:tc>
          <w:tcPr>
            <w:tcW w:w="1487" w:type="dxa"/>
            <w:vMerge/>
          </w:tcPr>
          <w:p w:rsidR="0068600D" w:rsidRPr="0068600D" w:rsidRDefault="0068600D" w:rsidP="0068600D">
            <w:pPr>
              <w:jc w:val="both"/>
              <w:rPr>
                <w:sz w:val="20"/>
                <w:szCs w:val="20"/>
              </w:rPr>
            </w:pPr>
          </w:p>
        </w:tc>
        <w:tc>
          <w:tcPr>
            <w:tcW w:w="2083" w:type="dxa"/>
            <w:vMerge/>
          </w:tcPr>
          <w:p w:rsidR="0068600D" w:rsidRPr="0068600D" w:rsidRDefault="0068600D" w:rsidP="0068600D">
            <w:pPr>
              <w:jc w:val="both"/>
              <w:rPr>
                <w:sz w:val="20"/>
                <w:szCs w:val="20"/>
              </w:rPr>
            </w:pPr>
          </w:p>
        </w:tc>
        <w:tc>
          <w:tcPr>
            <w:tcW w:w="1950" w:type="dxa"/>
            <w:vMerge/>
          </w:tcPr>
          <w:p w:rsidR="0068600D" w:rsidRPr="0068600D" w:rsidRDefault="0068600D" w:rsidP="0068600D">
            <w:pPr>
              <w:jc w:val="both"/>
              <w:rPr>
                <w:sz w:val="20"/>
                <w:szCs w:val="20"/>
              </w:rPr>
            </w:pPr>
          </w:p>
        </w:tc>
        <w:tc>
          <w:tcPr>
            <w:tcW w:w="2060" w:type="dxa"/>
            <w:vMerge/>
          </w:tcPr>
          <w:p w:rsidR="0068600D" w:rsidRPr="0068600D" w:rsidRDefault="0068600D" w:rsidP="0068600D">
            <w:pPr>
              <w:jc w:val="both"/>
              <w:rPr>
                <w:sz w:val="20"/>
                <w:szCs w:val="20"/>
              </w:rPr>
            </w:pPr>
          </w:p>
        </w:tc>
      </w:tr>
      <w:tr w:rsidR="0068600D" w:rsidRPr="0068600D" w:rsidTr="00B3768F">
        <w:tc>
          <w:tcPr>
            <w:tcW w:w="2747" w:type="dxa"/>
          </w:tcPr>
          <w:p w:rsidR="0068600D" w:rsidRPr="0068600D" w:rsidRDefault="0068600D" w:rsidP="0068600D">
            <w:pPr>
              <w:jc w:val="both"/>
              <w:rPr>
                <w:sz w:val="20"/>
                <w:szCs w:val="20"/>
              </w:rPr>
            </w:pPr>
            <w:r w:rsidRPr="0068600D">
              <w:rPr>
                <w:sz w:val="20"/>
                <w:szCs w:val="20"/>
              </w:rPr>
              <w:t>17</w:t>
            </w:r>
          </w:p>
        </w:tc>
        <w:tc>
          <w:tcPr>
            <w:tcW w:w="2660" w:type="dxa"/>
          </w:tcPr>
          <w:p w:rsidR="0068600D" w:rsidRPr="0068600D" w:rsidRDefault="0068600D" w:rsidP="0068600D">
            <w:pPr>
              <w:jc w:val="both"/>
              <w:rPr>
                <w:sz w:val="20"/>
                <w:szCs w:val="20"/>
              </w:rPr>
            </w:pPr>
            <w:r w:rsidRPr="0068600D">
              <w:rPr>
                <w:sz w:val="20"/>
                <w:szCs w:val="20"/>
              </w:rPr>
              <w:t>18</w:t>
            </w:r>
          </w:p>
        </w:tc>
        <w:tc>
          <w:tcPr>
            <w:tcW w:w="1722" w:type="dxa"/>
          </w:tcPr>
          <w:p w:rsidR="0068600D" w:rsidRPr="0068600D" w:rsidRDefault="0068600D" w:rsidP="0068600D">
            <w:pPr>
              <w:jc w:val="both"/>
              <w:rPr>
                <w:sz w:val="20"/>
                <w:szCs w:val="20"/>
              </w:rPr>
            </w:pPr>
            <w:r w:rsidRPr="0068600D">
              <w:rPr>
                <w:sz w:val="20"/>
                <w:szCs w:val="20"/>
              </w:rPr>
              <w:t>19</w:t>
            </w:r>
          </w:p>
        </w:tc>
        <w:tc>
          <w:tcPr>
            <w:tcW w:w="1487" w:type="dxa"/>
          </w:tcPr>
          <w:p w:rsidR="0068600D" w:rsidRPr="0068600D" w:rsidRDefault="0068600D" w:rsidP="0068600D">
            <w:pPr>
              <w:jc w:val="both"/>
              <w:rPr>
                <w:sz w:val="20"/>
                <w:szCs w:val="20"/>
              </w:rPr>
            </w:pPr>
            <w:r w:rsidRPr="0068600D">
              <w:rPr>
                <w:sz w:val="20"/>
                <w:szCs w:val="20"/>
              </w:rPr>
              <w:t>20</w:t>
            </w:r>
          </w:p>
        </w:tc>
        <w:tc>
          <w:tcPr>
            <w:tcW w:w="2083" w:type="dxa"/>
          </w:tcPr>
          <w:p w:rsidR="0068600D" w:rsidRPr="0068600D" w:rsidRDefault="0068600D" w:rsidP="0068600D">
            <w:pPr>
              <w:jc w:val="both"/>
              <w:rPr>
                <w:sz w:val="20"/>
                <w:szCs w:val="20"/>
              </w:rPr>
            </w:pPr>
            <w:r w:rsidRPr="0068600D">
              <w:rPr>
                <w:sz w:val="20"/>
                <w:szCs w:val="20"/>
              </w:rPr>
              <w:t>21</w:t>
            </w:r>
          </w:p>
        </w:tc>
        <w:tc>
          <w:tcPr>
            <w:tcW w:w="1950" w:type="dxa"/>
          </w:tcPr>
          <w:p w:rsidR="0068600D" w:rsidRPr="0068600D" w:rsidRDefault="0068600D" w:rsidP="0068600D">
            <w:pPr>
              <w:jc w:val="both"/>
              <w:rPr>
                <w:sz w:val="20"/>
                <w:szCs w:val="20"/>
              </w:rPr>
            </w:pPr>
            <w:r w:rsidRPr="0068600D">
              <w:rPr>
                <w:sz w:val="20"/>
                <w:szCs w:val="20"/>
              </w:rPr>
              <w:t>22</w:t>
            </w:r>
          </w:p>
        </w:tc>
        <w:tc>
          <w:tcPr>
            <w:tcW w:w="2060" w:type="dxa"/>
          </w:tcPr>
          <w:p w:rsidR="0068600D" w:rsidRPr="0068600D" w:rsidRDefault="0068600D" w:rsidP="0068600D">
            <w:pPr>
              <w:jc w:val="both"/>
              <w:rPr>
                <w:sz w:val="20"/>
                <w:szCs w:val="20"/>
              </w:rPr>
            </w:pPr>
            <w:r w:rsidRPr="0068600D">
              <w:rPr>
                <w:sz w:val="20"/>
                <w:szCs w:val="20"/>
              </w:rPr>
              <w:t>23</w:t>
            </w:r>
          </w:p>
        </w:tc>
      </w:tr>
    </w:tbl>
    <w:p w:rsidR="0068600D" w:rsidRPr="0068600D" w:rsidRDefault="0068600D" w:rsidP="0068600D">
      <w:pPr>
        <w:jc w:val="both"/>
        <w:rPr>
          <w:sz w:val="20"/>
          <w:szCs w:val="20"/>
        </w:rPr>
      </w:pPr>
    </w:p>
    <w:p w:rsidR="0068600D" w:rsidRPr="0068600D" w:rsidRDefault="0068600D" w:rsidP="0068600D">
      <w:pPr>
        <w:jc w:val="both"/>
        <w:rPr>
          <w:sz w:val="20"/>
          <w:szCs w:val="20"/>
        </w:rPr>
        <w:sectPr w:rsidR="0068600D" w:rsidRPr="0068600D" w:rsidSect="00B462C3">
          <w:headerReference w:type="default" r:id="rId8"/>
          <w:headerReference w:type="first" r:id="rId9"/>
          <w:pgSz w:w="16838" w:h="11905" w:orient="landscape"/>
          <w:pgMar w:top="1701" w:right="1134" w:bottom="850" w:left="1134" w:header="0" w:footer="0" w:gutter="0"/>
          <w:pgNumType w:start="1"/>
          <w:cols w:space="720"/>
          <w:titlePg/>
          <w:docGrid w:linePitch="299"/>
        </w:sectPr>
      </w:pPr>
    </w:p>
    <w:p w:rsidR="0068600D" w:rsidRPr="0068600D" w:rsidRDefault="0068600D" w:rsidP="0068600D">
      <w:pPr>
        <w:jc w:val="both"/>
        <w:rPr>
          <w:sz w:val="20"/>
          <w:szCs w:val="20"/>
        </w:rPr>
      </w:pPr>
    </w:p>
    <w:p w:rsidR="0068600D" w:rsidRPr="0068600D" w:rsidRDefault="0068600D" w:rsidP="0068600D">
      <w:pPr>
        <w:jc w:val="both"/>
        <w:rPr>
          <w:sz w:val="20"/>
          <w:szCs w:val="20"/>
        </w:rPr>
      </w:pPr>
      <w:r w:rsidRPr="0068600D">
        <w:rPr>
          <w:sz w:val="20"/>
          <w:szCs w:val="20"/>
        </w:rPr>
        <w:t>--------------------------------</w:t>
      </w:r>
    </w:p>
    <w:p w:rsidR="0068600D" w:rsidRPr="0068600D" w:rsidRDefault="0068600D" w:rsidP="0068600D">
      <w:pPr>
        <w:jc w:val="both"/>
        <w:rPr>
          <w:sz w:val="20"/>
          <w:szCs w:val="20"/>
        </w:rPr>
      </w:pPr>
      <w:r w:rsidRPr="0068600D">
        <w:rPr>
          <w:sz w:val="20"/>
          <w:szCs w:val="20"/>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8600D" w:rsidRPr="0068600D" w:rsidRDefault="0068600D" w:rsidP="0068600D">
      <w:pPr>
        <w:jc w:val="both"/>
        <w:rPr>
          <w:sz w:val="20"/>
          <w:szCs w:val="20"/>
        </w:rPr>
      </w:pPr>
      <w:r w:rsidRPr="0068600D">
        <w:rPr>
          <w:sz w:val="20"/>
          <w:szCs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8600D" w:rsidRPr="0068600D" w:rsidRDefault="0068600D" w:rsidP="0068600D">
      <w:pPr>
        <w:jc w:val="both"/>
        <w:rPr>
          <w:sz w:val="20"/>
          <w:szCs w:val="20"/>
        </w:rPr>
      </w:pPr>
      <w:r w:rsidRPr="0068600D">
        <w:rPr>
          <w:sz w:val="20"/>
          <w:szCs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8600D" w:rsidRPr="0068600D" w:rsidRDefault="0068600D" w:rsidP="0068600D">
      <w:pPr>
        <w:jc w:val="both"/>
        <w:rPr>
          <w:sz w:val="20"/>
          <w:szCs w:val="20"/>
        </w:rPr>
      </w:pPr>
      <w:r w:rsidRPr="0068600D">
        <w:rPr>
          <w:sz w:val="20"/>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8600D" w:rsidRPr="0068600D" w:rsidRDefault="0068600D" w:rsidP="0068600D">
      <w:pPr>
        <w:jc w:val="both"/>
        <w:rPr>
          <w:sz w:val="20"/>
          <w:szCs w:val="20"/>
        </w:rPr>
      </w:pPr>
      <w:r w:rsidRPr="0068600D">
        <w:rPr>
          <w:sz w:val="20"/>
          <w:szCs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8600D" w:rsidRPr="0068600D" w:rsidRDefault="0068600D" w:rsidP="0068600D">
      <w:pPr>
        <w:jc w:val="both"/>
        <w:rPr>
          <w:sz w:val="20"/>
          <w:szCs w:val="20"/>
        </w:rPr>
      </w:pPr>
      <w:r w:rsidRPr="0068600D">
        <w:rPr>
          <w:sz w:val="20"/>
          <w:szCs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8600D" w:rsidRPr="0068600D" w:rsidRDefault="0068600D" w:rsidP="0068600D">
      <w:pPr>
        <w:jc w:val="both"/>
        <w:rPr>
          <w:sz w:val="20"/>
          <w:szCs w:val="20"/>
        </w:rPr>
      </w:pPr>
      <w:r w:rsidRPr="0068600D">
        <w:rPr>
          <w:sz w:val="20"/>
          <w:szCs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8600D" w:rsidRPr="0068600D" w:rsidRDefault="0068600D" w:rsidP="0068600D">
      <w:pPr>
        <w:jc w:val="both"/>
        <w:rPr>
          <w:sz w:val="20"/>
          <w:szCs w:val="20"/>
        </w:rPr>
      </w:pPr>
    </w:p>
    <w:p w:rsidR="0068600D" w:rsidRPr="0068600D" w:rsidRDefault="0068600D" w:rsidP="0068600D">
      <w:pPr>
        <w:jc w:val="both"/>
        <w:rPr>
          <w:sz w:val="20"/>
          <w:szCs w:val="20"/>
        </w:rPr>
      </w:pPr>
      <w:r w:rsidRPr="0068600D">
        <w:rPr>
          <w:sz w:val="20"/>
          <w:szCs w:val="20"/>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8600D" w:rsidRPr="0068600D" w:rsidRDefault="0068600D" w:rsidP="0068600D">
      <w:pPr>
        <w:jc w:val="both"/>
        <w:rPr>
          <w:sz w:val="20"/>
          <w:szCs w:val="20"/>
        </w:rPr>
      </w:pPr>
      <w:r w:rsidRPr="0068600D">
        <w:rPr>
          <w:sz w:val="20"/>
          <w:szCs w:val="20"/>
        </w:rPr>
        <w:t>&lt;10&gt; Указывается «Да» или «Нет».</w:t>
      </w:r>
    </w:p>
    <w:p w:rsidR="0068600D" w:rsidRPr="0068600D" w:rsidRDefault="0068600D" w:rsidP="0068600D">
      <w:pPr>
        <w:jc w:val="both"/>
        <w:rPr>
          <w:sz w:val="20"/>
          <w:szCs w:val="20"/>
        </w:rPr>
      </w:pPr>
      <w:r w:rsidRPr="0068600D">
        <w:rPr>
          <w:sz w:val="20"/>
          <w:szCs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8600D" w:rsidRPr="0068600D" w:rsidRDefault="0068600D" w:rsidP="0068600D">
      <w:pPr>
        <w:jc w:val="both"/>
        <w:rPr>
          <w:sz w:val="20"/>
          <w:szCs w:val="20"/>
        </w:rPr>
      </w:pPr>
      <w:r w:rsidRPr="0068600D">
        <w:rPr>
          <w:sz w:val="20"/>
          <w:szCs w:val="20"/>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8600D" w:rsidRPr="0068600D" w:rsidRDefault="0068600D" w:rsidP="0068600D">
      <w:pPr>
        <w:jc w:val="both"/>
        <w:rPr>
          <w:sz w:val="20"/>
          <w:szCs w:val="20"/>
        </w:rPr>
      </w:pPr>
      <w:r w:rsidRPr="0068600D">
        <w:rPr>
          <w:sz w:val="20"/>
          <w:szCs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68600D" w:rsidRPr="0068600D" w:rsidRDefault="0068600D" w:rsidP="0068600D">
      <w:pPr>
        <w:jc w:val="both"/>
        <w:rPr>
          <w:sz w:val="20"/>
          <w:szCs w:val="20"/>
        </w:rPr>
      </w:pPr>
      <w:r w:rsidRPr="0068600D">
        <w:rPr>
          <w:sz w:val="20"/>
          <w:szCs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8600D" w:rsidRPr="0068600D" w:rsidRDefault="0068600D" w:rsidP="0068600D">
      <w:pPr>
        <w:jc w:val="both"/>
        <w:rPr>
          <w:sz w:val="20"/>
          <w:szCs w:val="20"/>
        </w:rPr>
        <w:sectPr w:rsidR="0068600D" w:rsidRPr="0068600D" w:rsidSect="00DC727D">
          <w:pgSz w:w="11906" w:h="16838"/>
          <w:pgMar w:top="1134" w:right="851" w:bottom="1134" w:left="1701" w:header="709" w:footer="709" w:gutter="0"/>
          <w:cols w:space="708"/>
          <w:docGrid w:linePitch="360"/>
        </w:sectPr>
      </w:pPr>
    </w:p>
    <w:tbl>
      <w:tblPr>
        <w:tblStyle w:val="ac"/>
        <w:tblpPr w:leftFromText="180" w:rightFromText="180" w:horzAnchor="margin" w:tblpXSpec="right" w:tblpY="-687"/>
        <w:tblW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8"/>
      </w:tblGrid>
      <w:tr w:rsidR="0068600D" w:rsidRPr="0068600D" w:rsidTr="00BC6770">
        <w:trPr>
          <w:trHeight w:val="1560"/>
        </w:trPr>
        <w:tc>
          <w:tcPr>
            <w:tcW w:w="4028" w:type="dxa"/>
          </w:tcPr>
          <w:p w:rsidR="00B3768F" w:rsidRDefault="00B3768F" w:rsidP="0068600D">
            <w:pPr>
              <w:jc w:val="both"/>
              <w:rPr>
                <w:sz w:val="20"/>
                <w:szCs w:val="20"/>
              </w:rPr>
            </w:pPr>
          </w:p>
          <w:p w:rsidR="00B3768F" w:rsidRDefault="00B3768F" w:rsidP="0068600D">
            <w:pPr>
              <w:jc w:val="both"/>
              <w:rPr>
                <w:sz w:val="20"/>
                <w:szCs w:val="20"/>
              </w:rPr>
            </w:pPr>
          </w:p>
          <w:p w:rsidR="00B3768F" w:rsidRDefault="00B3768F" w:rsidP="0068600D">
            <w:pPr>
              <w:jc w:val="both"/>
              <w:rPr>
                <w:sz w:val="20"/>
                <w:szCs w:val="20"/>
              </w:rPr>
            </w:pPr>
          </w:p>
          <w:p w:rsidR="0068600D" w:rsidRPr="0068600D" w:rsidRDefault="0068600D" w:rsidP="0068600D">
            <w:pPr>
              <w:jc w:val="both"/>
              <w:rPr>
                <w:sz w:val="20"/>
                <w:szCs w:val="20"/>
              </w:rPr>
            </w:pPr>
            <w:r w:rsidRPr="0068600D">
              <w:rPr>
                <w:sz w:val="20"/>
                <w:szCs w:val="20"/>
              </w:rPr>
              <w:t>Приложение №3</w:t>
            </w:r>
          </w:p>
          <w:p w:rsidR="0068600D" w:rsidRPr="0068600D" w:rsidRDefault="0068600D" w:rsidP="0068600D">
            <w:pPr>
              <w:jc w:val="both"/>
              <w:rPr>
                <w:sz w:val="20"/>
                <w:szCs w:val="20"/>
              </w:rPr>
            </w:pPr>
            <w:r w:rsidRPr="0068600D">
              <w:rPr>
                <w:sz w:val="20"/>
                <w:szCs w:val="20"/>
              </w:rPr>
              <w:t xml:space="preserve">Утверждено Постановлением </w:t>
            </w:r>
          </w:p>
          <w:p w:rsidR="0068600D" w:rsidRPr="0068600D" w:rsidRDefault="0068600D" w:rsidP="0068600D">
            <w:pPr>
              <w:jc w:val="both"/>
              <w:rPr>
                <w:sz w:val="20"/>
                <w:szCs w:val="20"/>
              </w:rPr>
            </w:pPr>
            <w:r w:rsidRPr="0068600D">
              <w:rPr>
                <w:sz w:val="20"/>
                <w:szCs w:val="20"/>
              </w:rPr>
              <w:t xml:space="preserve">Администрации Сандогорского сельского поселения Костромского муниципального района </w:t>
            </w:r>
          </w:p>
          <w:p w:rsidR="0068600D" w:rsidRPr="0068600D" w:rsidRDefault="0068600D" w:rsidP="0068600D">
            <w:pPr>
              <w:jc w:val="both"/>
              <w:rPr>
                <w:sz w:val="20"/>
                <w:szCs w:val="20"/>
              </w:rPr>
            </w:pPr>
            <w:r w:rsidRPr="0068600D">
              <w:rPr>
                <w:sz w:val="20"/>
                <w:szCs w:val="20"/>
              </w:rPr>
              <w:t>от 28.10.2020 г. №40</w:t>
            </w:r>
          </w:p>
        </w:tc>
      </w:tr>
    </w:tbl>
    <w:p w:rsidR="0068600D" w:rsidRPr="0068600D" w:rsidRDefault="0068600D" w:rsidP="0068600D">
      <w:pPr>
        <w:jc w:val="both"/>
        <w:rPr>
          <w:sz w:val="20"/>
          <w:szCs w:val="20"/>
        </w:rPr>
      </w:pPr>
    </w:p>
    <w:p w:rsidR="0068600D" w:rsidRPr="0068600D" w:rsidRDefault="0068600D" w:rsidP="0068600D">
      <w:pPr>
        <w:jc w:val="both"/>
        <w:rPr>
          <w:sz w:val="20"/>
          <w:szCs w:val="20"/>
        </w:rPr>
      </w:pPr>
    </w:p>
    <w:p w:rsidR="0068600D" w:rsidRPr="0068600D" w:rsidRDefault="0068600D" w:rsidP="0068600D">
      <w:pPr>
        <w:jc w:val="both"/>
        <w:rPr>
          <w:b/>
          <w:sz w:val="20"/>
          <w:szCs w:val="20"/>
        </w:rPr>
      </w:pPr>
    </w:p>
    <w:p w:rsidR="00B3768F" w:rsidRDefault="00B3768F" w:rsidP="0068600D">
      <w:pPr>
        <w:jc w:val="both"/>
        <w:rPr>
          <w:b/>
          <w:sz w:val="20"/>
          <w:szCs w:val="20"/>
        </w:rPr>
      </w:pPr>
    </w:p>
    <w:p w:rsidR="0068600D" w:rsidRPr="0068600D" w:rsidRDefault="0068600D" w:rsidP="00B3768F">
      <w:pPr>
        <w:jc w:val="center"/>
        <w:rPr>
          <w:b/>
          <w:sz w:val="20"/>
          <w:szCs w:val="20"/>
        </w:rPr>
      </w:pPr>
      <w:r w:rsidRPr="0068600D">
        <w:rPr>
          <w:b/>
          <w:sz w:val="20"/>
          <w:szCs w:val="20"/>
        </w:rPr>
        <w:t>ПЕРЕЧЕНЬ</w:t>
      </w:r>
    </w:p>
    <w:p w:rsidR="0068600D" w:rsidRPr="0068600D" w:rsidRDefault="0068600D" w:rsidP="00B3768F">
      <w:pPr>
        <w:jc w:val="center"/>
        <w:rPr>
          <w:b/>
          <w:sz w:val="20"/>
          <w:szCs w:val="20"/>
        </w:rPr>
      </w:pPr>
      <w:r w:rsidRPr="0068600D">
        <w:rPr>
          <w:b/>
          <w:sz w:val="20"/>
          <w:szCs w:val="20"/>
        </w:rPr>
        <w:t>муниципального имущества Сандогорского сельского поселения Костромского муниципального района, подлежащего передаче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8600D" w:rsidRPr="0068600D" w:rsidRDefault="0068600D" w:rsidP="0068600D">
      <w:pPr>
        <w:jc w:val="both"/>
        <w:rPr>
          <w:b/>
          <w:sz w:val="20"/>
          <w:szCs w:val="20"/>
        </w:rPr>
      </w:pPr>
    </w:p>
    <w:tbl>
      <w:tblPr>
        <w:tblW w:w="9723" w:type="dxa"/>
        <w:tblInd w:w="91" w:type="dxa"/>
        <w:tblLook w:val="04A0" w:firstRow="1" w:lastRow="0" w:firstColumn="1" w:lastColumn="0" w:noHBand="0" w:noVBand="1"/>
      </w:tblPr>
      <w:tblGrid>
        <w:gridCol w:w="263"/>
        <w:gridCol w:w="483"/>
        <w:gridCol w:w="440"/>
        <w:gridCol w:w="430"/>
        <w:gridCol w:w="453"/>
        <w:gridCol w:w="584"/>
        <w:gridCol w:w="440"/>
        <w:gridCol w:w="467"/>
        <w:gridCol w:w="422"/>
        <w:gridCol w:w="431"/>
        <w:gridCol w:w="367"/>
        <w:gridCol w:w="432"/>
        <w:gridCol w:w="475"/>
        <w:gridCol w:w="320"/>
        <w:gridCol w:w="338"/>
        <w:gridCol w:w="450"/>
        <w:gridCol w:w="443"/>
        <w:gridCol w:w="370"/>
        <w:gridCol w:w="462"/>
        <w:gridCol w:w="434"/>
        <w:gridCol w:w="462"/>
        <w:gridCol w:w="396"/>
        <w:gridCol w:w="401"/>
      </w:tblGrid>
      <w:tr w:rsidR="0068600D" w:rsidRPr="00B3768F" w:rsidTr="00BC6770">
        <w:trPr>
          <w:trHeight w:val="645"/>
        </w:trPr>
        <w:tc>
          <w:tcPr>
            <w:tcW w:w="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п/п</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Адрес (местоположение) объекта &lt;1&gt;</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Вид объекта недвижимости; &lt;2&gt;</w:t>
            </w: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Наименование объекта учета &lt;3&gt;</w:t>
            </w: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Сведения о недвижимом имуществе </w:t>
            </w:r>
          </w:p>
        </w:tc>
        <w:tc>
          <w:tcPr>
            <w:tcW w:w="20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Сведения о недвижимом имуществе </w:t>
            </w:r>
          </w:p>
        </w:tc>
        <w:tc>
          <w:tcPr>
            <w:tcW w:w="14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Сведения о движимом имуществе </w:t>
            </w:r>
          </w:p>
        </w:tc>
        <w:tc>
          <w:tcPr>
            <w:tcW w:w="29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Сведения о правообладателях и о правах третьих лиц на имущество</w:t>
            </w:r>
          </w:p>
        </w:tc>
      </w:tr>
      <w:tr w:rsidR="0068600D" w:rsidRPr="00B3768F" w:rsidTr="00BC6770">
        <w:trPr>
          <w:trHeight w:val="1065"/>
        </w:trPr>
        <w:tc>
          <w:tcPr>
            <w:tcW w:w="122"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1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Основная характеристика объекта недвижимости &lt;4&gt;</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Кадастровый номер &lt;5&gt;</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Техническое состояние объекта недвижимости &lt;6&gt;</w:t>
            </w:r>
          </w:p>
        </w:tc>
        <w:tc>
          <w:tcPr>
            <w:tcW w:w="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Категория земель &lt;7&gt;</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Вид разрешенного использования &lt;8&gt;</w:t>
            </w:r>
          </w:p>
        </w:tc>
        <w:tc>
          <w:tcPr>
            <w:tcW w:w="1490" w:type="dxa"/>
            <w:gridSpan w:val="4"/>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Для договоров аренды и безвозмездного пользования</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Наименование правообладателя &lt;11&gt;</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Наличие ограниченного вещного права на имущество &lt;12&gt; </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ИНН правообладателя &lt;13&gt;</w:t>
            </w:r>
          </w:p>
        </w:tc>
        <w:tc>
          <w:tcPr>
            <w:tcW w:w="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Контактный номер телефона &lt;14&gt;</w:t>
            </w:r>
          </w:p>
        </w:tc>
        <w:tc>
          <w:tcPr>
            <w:tcW w:w="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Адрес электронной почты &lt;15&gt;</w:t>
            </w:r>
          </w:p>
        </w:tc>
      </w:tr>
      <w:tr w:rsidR="0068600D" w:rsidRPr="00B3768F" w:rsidTr="00BC6770">
        <w:trPr>
          <w:trHeight w:val="2239"/>
        </w:trPr>
        <w:tc>
          <w:tcPr>
            <w:tcW w:w="122"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Тип (площадь - для земельных участков, зданий, помещений; протяженность, объем, площадь, глубина залегания - для сооружений; протяженность, </w:t>
            </w:r>
            <w:r w:rsidRPr="00B3768F">
              <w:rPr>
                <w:sz w:val="16"/>
                <w:szCs w:val="16"/>
              </w:rPr>
              <w:lastRenderedPageBreak/>
              <w:t>объем, площадь, глубина залегания согласно проектной документации - для объектов незавершенного строительства)</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lastRenderedPageBreak/>
              <w:t>Фактическое значение/Проектируемое значение (для объектов незавершенного строительства)</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Единица измерения (для площади - кв. м; для протяженности - м; для глубины залегания - м; для объема - куб. м)</w:t>
            </w:r>
          </w:p>
        </w:tc>
        <w:tc>
          <w:tcPr>
            <w:tcW w:w="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Номер</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Тип (кадастровый, условный, устаревший)</w:t>
            </w: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318"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41"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Государственный регистрационный знак (при наличии)</w:t>
            </w:r>
          </w:p>
        </w:tc>
        <w:tc>
          <w:tcPr>
            <w:tcW w:w="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Марка, модель</w:t>
            </w: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Год выпуска</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Состав (</w:t>
            </w:r>
            <w:proofErr w:type="spellStart"/>
            <w:proofErr w:type="gramStart"/>
            <w:r w:rsidRPr="00B3768F">
              <w:rPr>
                <w:sz w:val="16"/>
                <w:szCs w:val="16"/>
              </w:rPr>
              <w:t>принадлежнос-ти</w:t>
            </w:r>
            <w:proofErr w:type="spellEnd"/>
            <w:proofErr w:type="gramEnd"/>
            <w:r w:rsidRPr="00B3768F">
              <w:rPr>
                <w:sz w:val="16"/>
                <w:szCs w:val="16"/>
              </w:rPr>
              <w:t>) имущества &lt;9&gt;</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Наличие права аренды или права безвозмездного пользования на </w:t>
            </w:r>
            <w:proofErr w:type="gramStart"/>
            <w:r w:rsidRPr="00B3768F">
              <w:rPr>
                <w:sz w:val="16"/>
                <w:szCs w:val="16"/>
              </w:rPr>
              <w:t>имущество  &lt;</w:t>
            </w:r>
            <w:proofErr w:type="gramEnd"/>
            <w:r w:rsidRPr="00B3768F">
              <w:rPr>
                <w:sz w:val="16"/>
                <w:szCs w:val="16"/>
              </w:rPr>
              <w:t>10&gt;</w:t>
            </w:r>
          </w:p>
        </w:tc>
        <w:tc>
          <w:tcPr>
            <w:tcW w:w="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Дата окончания срока действия договора (при наличии)</w:t>
            </w: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373"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c>
          <w:tcPr>
            <w:tcW w:w="383" w:type="dxa"/>
            <w:vMerge/>
            <w:tcBorders>
              <w:top w:val="single" w:sz="4" w:space="0" w:color="auto"/>
              <w:left w:val="single" w:sz="4" w:space="0" w:color="auto"/>
              <w:bottom w:val="single" w:sz="4" w:space="0" w:color="auto"/>
              <w:right w:val="single" w:sz="4" w:space="0" w:color="auto"/>
            </w:tcBorders>
            <w:vAlign w:val="center"/>
            <w:hideMark/>
          </w:tcPr>
          <w:p w:rsidR="0068600D" w:rsidRPr="00B3768F" w:rsidRDefault="0068600D" w:rsidP="0068600D">
            <w:pPr>
              <w:jc w:val="both"/>
              <w:rPr>
                <w:sz w:val="16"/>
                <w:szCs w:val="16"/>
              </w:rPr>
            </w:pPr>
          </w:p>
        </w:tc>
      </w:tr>
      <w:tr w:rsidR="0068600D" w:rsidRPr="00B3768F" w:rsidTr="00BC6770">
        <w:trPr>
          <w:trHeight w:val="330"/>
        </w:trPr>
        <w:tc>
          <w:tcPr>
            <w:tcW w:w="122" w:type="dxa"/>
            <w:tcBorders>
              <w:top w:val="single" w:sz="4" w:space="0" w:color="auto"/>
              <w:left w:val="single" w:sz="8" w:space="0" w:color="auto"/>
              <w:bottom w:val="single" w:sz="8" w:space="0" w:color="auto"/>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1</w:t>
            </w:r>
          </w:p>
        </w:tc>
        <w:tc>
          <w:tcPr>
            <w:tcW w:w="538"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2</w:t>
            </w:r>
          </w:p>
        </w:tc>
        <w:tc>
          <w:tcPr>
            <w:tcW w:w="457"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3</w:t>
            </w:r>
          </w:p>
        </w:tc>
        <w:tc>
          <w:tcPr>
            <w:tcW w:w="437"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4</w:t>
            </w:r>
          </w:p>
        </w:tc>
        <w:tc>
          <w:tcPr>
            <w:tcW w:w="481"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5</w:t>
            </w:r>
          </w:p>
        </w:tc>
        <w:tc>
          <w:tcPr>
            <w:tcW w:w="729"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6</w:t>
            </w:r>
          </w:p>
        </w:tc>
        <w:tc>
          <w:tcPr>
            <w:tcW w:w="457"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7</w:t>
            </w:r>
          </w:p>
        </w:tc>
        <w:tc>
          <w:tcPr>
            <w:tcW w:w="406"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8</w:t>
            </w:r>
          </w:p>
        </w:tc>
        <w:tc>
          <w:tcPr>
            <w:tcW w:w="423"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9</w:t>
            </w:r>
          </w:p>
        </w:tc>
        <w:tc>
          <w:tcPr>
            <w:tcW w:w="439"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10</w:t>
            </w:r>
          </w:p>
        </w:tc>
        <w:tc>
          <w:tcPr>
            <w:tcW w:w="318"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11</w:t>
            </w:r>
          </w:p>
        </w:tc>
        <w:tc>
          <w:tcPr>
            <w:tcW w:w="441" w:type="dxa"/>
            <w:tcBorders>
              <w:top w:val="single" w:sz="4" w:space="0" w:color="auto"/>
              <w:left w:val="nil"/>
              <w:bottom w:val="nil"/>
              <w:right w:val="single" w:sz="8" w:space="0" w:color="auto"/>
            </w:tcBorders>
            <w:shd w:val="clear" w:color="auto" w:fill="auto"/>
            <w:hideMark/>
          </w:tcPr>
          <w:p w:rsidR="0068600D" w:rsidRPr="00B3768F" w:rsidRDefault="0068600D" w:rsidP="0068600D">
            <w:pPr>
              <w:jc w:val="both"/>
              <w:rPr>
                <w:sz w:val="16"/>
                <w:szCs w:val="16"/>
              </w:rPr>
            </w:pPr>
            <w:r w:rsidRPr="00B3768F">
              <w:rPr>
                <w:sz w:val="16"/>
                <w:szCs w:val="16"/>
              </w:rPr>
              <w:t>12</w:t>
            </w:r>
          </w:p>
        </w:tc>
        <w:tc>
          <w:tcPr>
            <w:tcW w:w="522"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13</w:t>
            </w:r>
          </w:p>
        </w:tc>
        <w:tc>
          <w:tcPr>
            <w:tcW w:w="230"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14</w:t>
            </w:r>
          </w:p>
        </w:tc>
        <w:tc>
          <w:tcPr>
            <w:tcW w:w="263"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15</w:t>
            </w:r>
          </w:p>
        </w:tc>
        <w:tc>
          <w:tcPr>
            <w:tcW w:w="475"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16</w:t>
            </w:r>
          </w:p>
        </w:tc>
        <w:tc>
          <w:tcPr>
            <w:tcW w:w="463"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17</w:t>
            </w:r>
          </w:p>
        </w:tc>
        <w:tc>
          <w:tcPr>
            <w:tcW w:w="324"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18</w:t>
            </w:r>
          </w:p>
        </w:tc>
        <w:tc>
          <w:tcPr>
            <w:tcW w:w="499"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19</w:t>
            </w:r>
          </w:p>
        </w:tc>
        <w:tc>
          <w:tcPr>
            <w:tcW w:w="444"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20</w:t>
            </w:r>
          </w:p>
        </w:tc>
        <w:tc>
          <w:tcPr>
            <w:tcW w:w="499"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21</w:t>
            </w:r>
          </w:p>
        </w:tc>
        <w:tc>
          <w:tcPr>
            <w:tcW w:w="373"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22</w:t>
            </w:r>
          </w:p>
        </w:tc>
        <w:tc>
          <w:tcPr>
            <w:tcW w:w="383" w:type="dxa"/>
            <w:tcBorders>
              <w:top w:val="single" w:sz="4" w:space="0" w:color="auto"/>
              <w:left w:val="nil"/>
              <w:bottom w:val="nil"/>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23</w:t>
            </w:r>
          </w:p>
        </w:tc>
      </w:tr>
      <w:tr w:rsidR="0068600D" w:rsidRPr="00B3768F" w:rsidTr="00BC6770">
        <w:trPr>
          <w:trHeight w:val="915"/>
        </w:trPr>
        <w:tc>
          <w:tcPr>
            <w:tcW w:w="122" w:type="dxa"/>
            <w:tcBorders>
              <w:top w:val="nil"/>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1</w:t>
            </w:r>
          </w:p>
        </w:tc>
        <w:tc>
          <w:tcPr>
            <w:tcW w:w="538" w:type="dxa"/>
            <w:tcBorders>
              <w:top w:val="single" w:sz="8" w:space="0" w:color="auto"/>
              <w:left w:val="single" w:sz="8" w:space="0" w:color="auto"/>
              <w:bottom w:val="single" w:sz="8" w:space="0" w:color="auto"/>
              <w:right w:val="nil"/>
            </w:tcBorders>
            <w:shd w:val="clear" w:color="auto" w:fill="auto"/>
            <w:vAlign w:val="center"/>
            <w:hideMark/>
          </w:tcPr>
          <w:p w:rsidR="0068600D" w:rsidRPr="00B3768F" w:rsidRDefault="0068600D" w:rsidP="0068600D">
            <w:pPr>
              <w:jc w:val="both"/>
              <w:rPr>
                <w:sz w:val="16"/>
                <w:szCs w:val="16"/>
              </w:rPr>
            </w:pPr>
            <w:r w:rsidRPr="00B3768F">
              <w:rPr>
                <w:sz w:val="16"/>
                <w:szCs w:val="16"/>
              </w:rPr>
              <w:t xml:space="preserve">Костромская область, Костромской район, с. </w:t>
            </w:r>
            <w:proofErr w:type="spellStart"/>
            <w:r w:rsidRPr="00B3768F">
              <w:rPr>
                <w:sz w:val="16"/>
                <w:szCs w:val="16"/>
              </w:rPr>
              <w:t>Сандогора</w:t>
            </w:r>
            <w:proofErr w:type="spellEnd"/>
            <w:r w:rsidRPr="00B3768F">
              <w:rPr>
                <w:sz w:val="16"/>
                <w:szCs w:val="16"/>
              </w:rPr>
              <w:t xml:space="preserve">, ул. </w:t>
            </w:r>
            <w:proofErr w:type="gramStart"/>
            <w:r w:rsidRPr="00B3768F">
              <w:rPr>
                <w:sz w:val="16"/>
                <w:szCs w:val="16"/>
              </w:rPr>
              <w:t>Центральная ,</w:t>
            </w:r>
            <w:proofErr w:type="gramEnd"/>
            <w:r w:rsidRPr="00B3768F">
              <w:rPr>
                <w:sz w:val="16"/>
                <w:szCs w:val="16"/>
              </w:rPr>
              <w:t xml:space="preserve"> д.6, пом.5</w:t>
            </w:r>
          </w:p>
        </w:tc>
        <w:tc>
          <w:tcPr>
            <w:tcW w:w="4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помещение</w:t>
            </w:r>
          </w:p>
        </w:tc>
        <w:tc>
          <w:tcPr>
            <w:tcW w:w="437" w:type="dxa"/>
            <w:tcBorders>
              <w:top w:val="single" w:sz="8" w:space="0" w:color="auto"/>
              <w:left w:val="nil"/>
              <w:bottom w:val="single" w:sz="8" w:space="0" w:color="auto"/>
              <w:right w:val="nil"/>
            </w:tcBorders>
            <w:shd w:val="clear" w:color="auto" w:fill="auto"/>
            <w:vAlign w:val="center"/>
            <w:hideMark/>
          </w:tcPr>
          <w:p w:rsidR="0068600D" w:rsidRPr="00B3768F" w:rsidRDefault="0068600D" w:rsidP="0068600D">
            <w:pPr>
              <w:jc w:val="both"/>
              <w:rPr>
                <w:sz w:val="16"/>
                <w:szCs w:val="16"/>
              </w:rPr>
            </w:pPr>
            <w:r w:rsidRPr="00B3768F">
              <w:rPr>
                <w:sz w:val="16"/>
                <w:szCs w:val="16"/>
              </w:rPr>
              <w:t>помещение №5 в д.6</w:t>
            </w:r>
          </w:p>
        </w:tc>
        <w:tc>
          <w:tcPr>
            <w:tcW w:w="481"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729"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5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06" w:type="dxa"/>
            <w:tcBorders>
              <w:top w:val="single" w:sz="8" w:space="0" w:color="auto"/>
              <w:left w:val="nil"/>
              <w:bottom w:val="single" w:sz="8" w:space="0" w:color="auto"/>
              <w:right w:val="single" w:sz="8" w:space="0" w:color="auto"/>
            </w:tcBorders>
            <w:shd w:val="clear" w:color="auto" w:fill="auto"/>
            <w:vAlign w:val="center"/>
            <w:hideMark/>
          </w:tcPr>
          <w:p w:rsidR="0068600D" w:rsidRPr="00B3768F" w:rsidRDefault="0068600D" w:rsidP="0068600D">
            <w:pPr>
              <w:jc w:val="both"/>
              <w:rPr>
                <w:sz w:val="16"/>
                <w:szCs w:val="16"/>
              </w:rPr>
            </w:pPr>
            <w:r w:rsidRPr="00B3768F">
              <w:rPr>
                <w:sz w:val="16"/>
                <w:szCs w:val="16"/>
              </w:rPr>
              <w:t>44:07:100102:145</w:t>
            </w:r>
          </w:p>
        </w:tc>
        <w:tc>
          <w:tcPr>
            <w:tcW w:w="423" w:type="dxa"/>
            <w:tcBorders>
              <w:top w:val="single" w:sz="8" w:space="0" w:color="auto"/>
              <w:left w:val="nil"/>
              <w:bottom w:val="single" w:sz="8" w:space="0" w:color="auto"/>
              <w:right w:val="single" w:sz="8" w:space="0" w:color="auto"/>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39" w:type="dxa"/>
            <w:tcBorders>
              <w:top w:val="single" w:sz="8" w:space="0" w:color="auto"/>
              <w:left w:val="nil"/>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318"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41"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52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230" w:type="dxa"/>
            <w:tcBorders>
              <w:top w:val="single" w:sz="8" w:space="0" w:color="auto"/>
              <w:left w:val="nil"/>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26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75" w:type="dxa"/>
            <w:tcBorders>
              <w:top w:val="single" w:sz="8" w:space="0" w:color="auto"/>
              <w:left w:val="nil"/>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63"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324"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99"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44"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499"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373" w:type="dxa"/>
            <w:tcBorders>
              <w:top w:val="single" w:sz="8" w:space="0" w:color="auto"/>
              <w:left w:val="single" w:sz="8" w:space="0" w:color="auto"/>
              <w:bottom w:val="single" w:sz="8" w:space="0" w:color="auto"/>
              <w:right w:val="nil"/>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c>
          <w:tcPr>
            <w:tcW w:w="38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8600D" w:rsidRPr="00B3768F" w:rsidRDefault="0068600D" w:rsidP="0068600D">
            <w:pPr>
              <w:jc w:val="both"/>
              <w:rPr>
                <w:sz w:val="16"/>
                <w:szCs w:val="16"/>
              </w:rPr>
            </w:pPr>
            <w:r w:rsidRPr="00B3768F">
              <w:rPr>
                <w:sz w:val="16"/>
                <w:szCs w:val="16"/>
              </w:rPr>
              <w:t> </w:t>
            </w:r>
          </w:p>
        </w:tc>
      </w:tr>
    </w:tbl>
    <w:p w:rsidR="00661A6C" w:rsidRDefault="00661A6C" w:rsidP="00605736">
      <w:pPr>
        <w:rPr>
          <w:sz w:val="16"/>
          <w:szCs w:val="16"/>
        </w:rPr>
      </w:pPr>
    </w:p>
    <w:p w:rsidR="00B3768F" w:rsidRDefault="00B3768F" w:rsidP="00605736">
      <w:pPr>
        <w:rPr>
          <w:sz w:val="16"/>
          <w:szCs w:val="16"/>
        </w:rPr>
      </w:pPr>
    </w:p>
    <w:p w:rsidR="00444AB3" w:rsidRDefault="00444AB3" w:rsidP="00605736">
      <w:pPr>
        <w:rPr>
          <w:sz w:val="16"/>
          <w:szCs w:val="16"/>
        </w:rPr>
      </w:pPr>
    </w:p>
    <w:p w:rsidR="00444AB3" w:rsidRDefault="00444AB3" w:rsidP="00605736">
      <w:pPr>
        <w:rPr>
          <w:sz w:val="16"/>
          <w:szCs w:val="16"/>
        </w:rPr>
      </w:pPr>
    </w:p>
    <w:p w:rsidR="00444AB3" w:rsidRDefault="00444AB3" w:rsidP="00605736">
      <w:pPr>
        <w:rPr>
          <w:sz w:val="16"/>
          <w:szCs w:val="16"/>
        </w:rPr>
      </w:pPr>
    </w:p>
    <w:p w:rsidR="00444AB3" w:rsidRDefault="00444AB3" w:rsidP="00605736">
      <w:pPr>
        <w:rPr>
          <w:sz w:val="16"/>
          <w:szCs w:val="16"/>
        </w:rPr>
      </w:pPr>
    </w:p>
    <w:p w:rsidR="00444AB3" w:rsidRDefault="00444AB3" w:rsidP="00605736">
      <w:pPr>
        <w:rPr>
          <w:sz w:val="16"/>
          <w:szCs w:val="16"/>
        </w:rPr>
      </w:pPr>
    </w:p>
    <w:p w:rsidR="00444AB3" w:rsidRPr="00444AB3" w:rsidRDefault="00444AB3" w:rsidP="00444AB3">
      <w:pPr>
        <w:jc w:val="center"/>
        <w:rPr>
          <w:b/>
          <w:sz w:val="20"/>
          <w:szCs w:val="20"/>
        </w:rPr>
      </w:pPr>
      <w:r w:rsidRPr="00444AB3">
        <w:rPr>
          <w:b/>
          <w:sz w:val="20"/>
          <w:szCs w:val="20"/>
        </w:rPr>
        <w:lastRenderedPageBreak/>
        <w:t>ИТОГИ</w:t>
      </w:r>
    </w:p>
    <w:p w:rsidR="00444AB3" w:rsidRPr="00444AB3" w:rsidRDefault="00444AB3" w:rsidP="00444AB3">
      <w:pPr>
        <w:jc w:val="center"/>
        <w:rPr>
          <w:sz w:val="20"/>
          <w:szCs w:val="20"/>
        </w:rPr>
      </w:pPr>
      <w:r w:rsidRPr="00444AB3">
        <w:rPr>
          <w:sz w:val="20"/>
          <w:szCs w:val="20"/>
        </w:rPr>
        <w:t>проведения публичных слушаний по проекту</w:t>
      </w:r>
    </w:p>
    <w:p w:rsidR="00444AB3" w:rsidRPr="00444AB3" w:rsidRDefault="00444AB3" w:rsidP="00444AB3">
      <w:pPr>
        <w:jc w:val="center"/>
        <w:rPr>
          <w:sz w:val="20"/>
          <w:szCs w:val="20"/>
        </w:rPr>
      </w:pPr>
      <w:r w:rsidRPr="00444AB3">
        <w:rPr>
          <w:sz w:val="20"/>
          <w:szCs w:val="20"/>
        </w:rPr>
        <w:t>муниципального правового акта о внесении изменений в Устав</w:t>
      </w:r>
    </w:p>
    <w:p w:rsidR="00444AB3" w:rsidRPr="00444AB3" w:rsidRDefault="00444AB3" w:rsidP="00444AB3">
      <w:pPr>
        <w:jc w:val="center"/>
        <w:rPr>
          <w:sz w:val="20"/>
          <w:szCs w:val="20"/>
        </w:rPr>
      </w:pPr>
      <w:r w:rsidRPr="00444AB3">
        <w:rPr>
          <w:sz w:val="20"/>
          <w:szCs w:val="20"/>
        </w:rPr>
        <w:t>муниципального образования Сандогорское сельское поселение</w:t>
      </w:r>
    </w:p>
    <w:p w:rsidR="00444AB3" w:rsidRPr="00444AB3" w:rsidRDefault="00444AB3" w:rsidP="00444AB3">
      <w:pPr>
        <w:jc w:val="center"/>
        <w:rPr>
          <w:sz w:val="20"/>
          <w:szCs w:val="20"/>
        </w:rPr>
      </w:pPr>
      <w:r w:rsidRPr="00444AB3">
        <w:rPr>
          <w:sz w:val="20"/>
          <w:szCs w:val="20"/>
        </w:rPr>
        <w:t>Костромского муниципального района Костромской области</w:t>
      </w:r>
    </w:p>
    <w:p w:rsidR="00444AB3" w:rsidRPr="00444AB3" w:rsidRDefault="00444AB3" w:rsidP="00444AB3">
      <w:pPr>
        <w:rPr>
          <w:sz w:val="20"/>
          <w:szCs w:val="20"/>
        </w:rPr>
      </w:pPr>
    </w:p>
    <w:p w:rsidR="00444AB3" w:rsidRPr="00444AB3" w:rsidRDefault="00444AB3" w:rsidP="00444AB3">
      <w:pPr>
        <w:rPr>
          <w:sz w:val="20"/>
          <w:szCs w:val="20"/>
        </w:rPr>
      </w:pPr>
      <w:r w:rsidRPr="00444AB3">
        <w:rPr>
          <w:b/>
          <w:sz w:val="20"/>
          <w:szCs w:val="20"/>
        </w:rPr>
        <w:t>Дата проведения</w:t>
      </w:r>
      <w:r w:rsidRPr="00444AB3">
        <w:rPr>
          <w:sz w:val="20"/>
          <w:szCs w:val="20"/>
        </w:rPr>
        <w:t xml:space="preserve">: «28» </w:t>
      </w:r>
      <w:r>
        <w:rPr>
          <w:sz w:val="20"/>
          <w:szCs w:val="20"/>
        </w:rPr>
        <w:t>ок</w:t>
      </w:r>
      <w:r w:rsidRPr="00444AB3">
        <w:rPr>
          <w:sz w:val="20"/>
          <w:szCs w:val="20"/>
        </w:rPr>
        <w:t>тября 20</w:t>
      </w:r>
      <w:r>
        <w:rPr>
          <w:sz w:val="20"/>
          <w:szCs w:val="20"/>
        </w:rPr>
        <w:t>20</w:t>
      </w:r>
      <w:r w:rsidRPr="00444AB3">
        <w:rPr>
          <w:sz w:val="20"/>
          <w:szCs w:val="20"/>
        </w:rPr>
        <w:t xml:space="preserve"> года</w:t>
      </w:r>
    </w:p>
    <w:p w:rsidR="00444AB3" w:rsidRPr="00444AB3" w:rsidRDefault="00444AB3" w:rsidP="00444AB3">
      <w:pPr>
        <w:rPr>
          <w:sz w:val="20"/>
          <w:szCs w:val="20"/>
        </w:rPr>
      </w:pPr>
      <w:r w:rsidRPr="00444AB3">
        <w:rPr>
          <w:b/>
          <w:sz w:val="20"/>
          <w:szCs w:val="20"/>
        </w:rPr>
        <w:t>Время проведения</w:t>
      </w:r>
      <w:r w:rsidRPr="00444AB3">
        <w:rPr>
          <w:sz w:val="20"/>
          <w:szCs w:val="20"/>
        </w:rPr>
        <w:t>: с 10:00 по 11:00</w:t>
      </w:r>
    </w:p>
    <w:p w:rsidR="00444AB3" w:rsidRPr="00444AB3" w:rsidRDefault="00444AB3" w:rsidP="00444AB3">
      <w:pPr>
        <w:rPr>
          <w:i/>
          <w:sz w:val="20"/>
          <w:szCs w:val="20"/>
        </w:rPr>
      </w:pPr>
      <w:r w:rsidRPr="00444AB3">
        <w:rPr>
          <w:b/>
          <w:sz w:val="20"/>
          <w:szCs w:val="20"/>
        </w:rPr>
        <w:t>Место проведения</w:t>
      </w:r>
      <w:r w:rsidRPr="00444AB3">
        <w:rPr>
          <w:sz w:val="20"/>
          <w:szCs w:val="20"/>
        </w:rPr>
        <w:t xml:space="preserve">: </w:t>
      </w:r>
      <w:r w:rsidRPr="00444AB3">
        <w:rPr>
          <w:i/>
          <w:sz w:val="20"/>
          <w:szCs w:val="20"/>
        </w:rPr>
        <w:t xml:space="preserve">Костромской район, с. </w:t>
      </w:r>
      <w:proofErr w:type="spellStart"/>
      <w:r w:rsidRPr="00444AB3">
        <w:rPr>
          <w:i/>
          <w:sz w:val="20"/>
          <w:szCs w:val="20"/>
        </w:rPr>
        <w:t>Сандогора</w:t>
      </w:r>
      <w:proofErr w:type="spellEnd"/>
      <w:r w:rsidRPr="00444AB3">
        <w:rPr>
          <w:i/>
          <w:sz w:val="20"/>
          <w:szCs w:val="20"/>
        </w:rPr>
        <w:t>, ул. Молодежная, д. 7</w:t>
      </w:r>
    </w:p>
    <w:p w:rsidR="00444AB3" w:rsidRPr="00444AB3" w:rsidRDefault="00444AB3" w:rsidP="00444AB3">
      <w:pPr>
        <w:rPr>
          <w:b/>
          <w:sz w:val="20"/>
          <w:szCs w:val="20"/>
        </w:rPr>
      </w:pPr>
    </w:p>
    <w:p w:rsidR="00444AB3" w:rsidRPr="00444AB3" w:rsidRDefault="00444AB3" w:rsidP="00C07E43">
      <w:pPr>
        <w:jc w:val="both"/>
        <w:rPr>
          <w:b/>
          <w:sz w:val="20"/>
          <w:szCs w:val="20"/>
        </w:rPr>
      </w:pPr>
      <w:r w:rsidRPr="00444AB3">
        <w:rPr>
          <w:b/>
          <w:sz w:val="20"/>
          <w:szCs w:val="20"/>
        </w:rPr>
        <w:t>Повестка дня:</w:t>
      </w:r>
    </w:p>
    <w:p w:rsidR="00444AB3" w:rsidRPr="00444AB3" w:rsidRDefault="00444AB3" w:rsidP="00C07E43">
      <w:pPr>
        <w:jc w:val="both"/>
        <w:rPr>
          <w:sz w:val="20"/>
          <w:szCs w:val="20"/>
        </w:rPr>
      </w:pPr>
      <w:r w:rsidRPr="00444AB3">
        <w:rPr>
          <w:sz w:val="20"/>
          <w:szCs w:val="20"/>
        </w:rPr>
        <w:t>1. О внесении изменений в Устав муниципального образования Сандогорское сельское поселение Костромского муниципального района Костромской области.</w:t>
      </w:r>
    </w:p>
    <w:p w:rsidR="00444AB3" w:rsidRPr="00444AB3" w:rsidRDefault="00444AB3" w:rsidP="00C07E43">
      <w:pPr>
        <w:jc w:val="both"/>
        <w:rPr>
          <w:b/>
          <w:sz w:val="20"/>
          <w:szCs w:val="20"/>
        </w:rPr>
      </w:pPr>
    </w:p>
    <w:p w:rsidR="00444AB3" w:rsidRPr="00444AB3" w:rsidRDefault="00444AB3" w:rsidP="00C07E43">
      <w:pPr>
        <w:jc w:val="both"/>
        <w:rPr>
          <w:sz w:val="20"/>
          <w:szCs w:val="20"/>
        </w:rPr>
      </w:pPr>
      <w:r w:rsidRPr="00444AB3">
        <w:rPr>
          <w:b/>
          <w:sz w:val="20"/>
          <w:szCs w:val="20"/>
        </w:rPr>
        <w:t xml:space="preserve">СЛУШАЛИ: </w:t>
      </w:r>
      <w:proofErr w:type="spellStart"/>
      <w:r w:rsidR="00000624" w:rsidRPr="00000624">
        <w:rPr>
          <w:sz w:val="20"/>
          <w:szCs w:val="20"/>
        </w:rPr>
        <w:t>Рабцевич</w:t>
      </w:r>
      <w:proofErr w:type="spellEnd"/>
      <w:r w:rsidR="00000624" w:rsidRPr="00000624">
        <w:rPr>
          <w:sz w:val="20"/>
          <w:szCs w:val="20"/>
        </w:rPr>
        <w:t xml:space="preserve"> С.Н.</w:t>
      </w:r>
      <w:r w:rsidRPr="00000624">
        <w:rPr>
          <w:sz w:val="20"/>
          <w:szCs w:val="20"/>
        </w:rPr>
        <w:t>-</w:t>
      </w:r>
      <w:r w:rsidRPr="00444AB3">
        <w:rPr>
          <w:b/>
          <w:sz w:val="20"/>
          <w:szCs w:val="20"/>
        </w:rPr>
        <w:t xml:space="preserve"> </w:t>
      </w:r>
      <w:r w:rsidRPr="00444AB3">
        <w:rPr>
          <w:sz w:val="20"/>
          <w:szCs w:val="20"/>
        </w:rPr>
        <w:t xml:space="preserve">председателя слушаний, ведущего специалиста по </w:t>
      </w:r>
      <w:r w:rsidR="00000624">
        <w:rPr>
          <w:sz w:val="20"/>
          <w:szCs w:val="20"/>
        </w:rPr>
        <w:t>делопроизводству</w:t>
      </w:r>
      <w:r w:rsidRPr="00444AB3">
        <w:rPr>
          <w:sz w:val="20"/>
          <w:szCs w:val="20"/>
        </w:rPr>
        <w:t xml:space="preserve"> администрации Сандогорского сельского поселения Костромского муниципального района Костромской области, котор</w:t>
      </w:r>
      <w:r w:rsidR="00000624">
        <w:rPr>
          <w:sz w:val="20"/>
          <w:szCs w:val="20"/>
        </w:rPr>
        <w:t>ая</w:t>
      </w:r>
      <w:r w:rsidRPr="00444AB3">
        <w:rPr>
          <w:sz w:val="20"/>
          <w:szCs w:val="20"/>
        </w:rPr>
        <w:t xml:space="preserve"> сообщил</w:t>
      </w:r>
      <w:r w:rsidR="00000624">
        <w:rPr>
          <w:sz w:val="20"/>
          <w:szCs w:val="20"/>
        </w:rPr>
        <w:t>а</w:t>
      </w:r>
      <w:r w:rsidRPr="00444AB3">
        <w:rPr>
          <w:sz w:val="20"/>
          <w:szCs w:val="20"/>
        </w:rPr>
        <w:t xml:space="preserve">, что проект муниципального правового акта о внесении изменений в Устав муниципального образования Сандогорское сельское поселение Костромского муниципального района Костромской области был опубликован в информационном бюллетене «Депутатский вестник» от 28 </w:t>
      </w:r>
      <w:r w:rsidR="00C07E43">
        <w:rPr>
          <w:sz w:val="20"/>
          <w:szCs w:val="20"/>
        </w:rPr>
        <w:t>сентября</w:t>
      </w:r>
      <w:r w:rsidRPr="00444AB3">
        <w:rPr>
          <w:sz w:val="20"/>
          <w:szCs w:val="20"/>
        </w:rPr>
        <w:t xml:space="preserve"> 2020 года №2</w:t>
      </w:r>
      <w:r>
        <w:rPr>
          <w:sz w:val="20"/>
          <w:szCs w:val="20"/>
        </w:rPr>
        <w:t>7</w:t>
      </w:r>
      <w:r w:rsidRPr="00444AB3">
        <w:rPr>
          <w:sz w:val="20"/>
          <w:szCs w:val="20"/>
        </w:rPr>
        <w:t>, и предложил</w:t>
      </w:r>
      <w:r w:rsidR="00000624">
        <w:rPr>
          <w:sz w:val="20"/>
          <w:szCs w:val="20"/>
        </w:rPr>
        <w:t>а</w:t>
      </w:r>
      <w:bookmarkStart w:id="0" w:name="_GoBack"/>
      <w:bookmarkEnd w:id="0"/>
      <w:r w:rsidRPr="00444AB3">
        <w:rPr>
          <w:sz w:val="20"/>
          <w:szCs w:val="20"/>
        </w:rPr>
        <w:t xml:space="preserve"> одобрить проект муниципального правового акта о внесении изменений в Устав</w:t>
      </w:r>
      <w:r w:rsidR="00C07E43">
        <w:rPr>
          <w:sz w:val="20"/>
          <w:szCs w:val="20"/>
        </w:rPr>
        <w:t xml:space="preserve"> </w:t>
      </w:r>
      <w:r w:rsidRPr="00444AB3">
        <w:rPr>
          <w:sz w:val="20"/>
          <w:szCs w:val="20"/>
        </w:rPr>
        <w:t>муниципального образования Сандогорское сельское поселение Костромского муниципального района Костромской области.</w:t>
      </w:r>
    </w:p>
    <w:p w:rsidR="00444AB3" w:rsidRPr="00444AB3" w:rsidRDefault="00444AB3" w:rsidP="00C07E43">
      <w:pPr>
        <w:jc w:val="both"/>
        <w:rPr>
          <w:b/>
          <w:sz w:val="20"/>
          <w:szCs w:val="20"/>
        </w:rPr>
      </w:pPr>
    </w:p>
    <w:p w:rsidR="00444AB3" w:rsidRPr="00444AB3" w:rsidRDefault="00444AB3" w:rsidP="00C07E43">
      <w:pPr>
        <w:jc w:val="both"/>
        <w:rPr>
          <w:sz w:val="20"/>
          <w:szCs w:val="20"/>
        </w:rPr>
      </w:pPr>
      <w:r w:rsidRPr="00444AB3">
        <w:rPr>
          <w:b/>
          <w:sz w:val="20"/>
          <w:szCs w:val="20"/>
        </w:rPr>
        <w:t>ВЫСТУПИЛИ:</w:t>
      </w:r>
      <w:r w:rsidRPr="00444AB3">
        <w:rPr>
          <w:sz w:val="20"/>
          <w:szCs w:val="20"/>
        </w:rPr>
        <w:t xml:space="preserve"> </w:t>
      </w:r>
      <w:proofErr w:type="spellStart"/>
      <w:r w:rsidRPr="00444AB3">
        <w:rPr>
          <w:sz w:val="20"/>
          <w:szCs w:val="20"/>
        </w:rPr>
        <w:t>Бакалкин</w:t>
      </w:r>
      <w:r w:rsidR="00C07E43">
        <w:rPr>
          <w:sz w:val="20"/>
          <w:szCs w:val="20"/>
        </w:rPr>
        <w:t>А.П</w:t>
      </w:r>
      <w:proofErr w:type="spellEnd"/>
      <w:r w:rsidR="00C07E43">
        <w:rPr>
          <w:sz w:val="20"/>
          <w:szCs w:val="20"/>
        </w:rPr>
        <w:t>.</w:t>
      </w:r>
      <w:r w:rsidRPr="00444AB3">
        <w:rPr>
          <w:sz w:val="20"/>
          <w:szCs w:val="20"/>
        </w:rPr>
        <w:t xml:space="preserve">, </w:t>
      </w:r>
      <w:r w:rsidR="00C07E43">
        <w:rPr>
          <w:sz w:val="20"/>
          <w:szCs w:val="20"/>
        </w:rPr>
        <w:t>Набатова О.Н</w:t>
      </w:r>
      <w:r w:rsidRPr="00444AB3">
        <w:rPr>
          <w:sz w:val="20"/>
          <w:szCs w:val="20"/>
        </w:rPr>
        <w:t>.</w:t>
      </w:r>
    </w:p>
    <w:p w:rsidR="00444AB3" w:rsidRPr="00444AB3" w:rsidRDefault="00444AB3" w:rsidP="00C07E43">
      <w:pPr>
        <w:jc w:val="both"/>
        <w:rPr>
          <w:b/>
          <w:sz w:val="20"/>
          <w:szCs w:val="20"/>
        </w:rPr>
      </w:pPr>
    </w:p>
    <w:p w:rsidR="00444AB3" w:rsidRPr="00444AB3" w:rsidRDefault="00444AB3" w:rsidP="00C07E43">
      <w:pPr>
        <w:jc w:val="both"/>
        <w:rPr>
          <w:sz w:val="20"/>
          <w:szCs w:val="20"/>
        </w:rPr>
      </w:pPr>
      <w:r w:rsidRPr="00444AB3">
        <w:rPr>
          <w:b/>
          <w:sz w:val="20"/>
          <w:szCs w:val="20"/>
        </w:rPr>
        <w:t>ПРЕДЛОЖИЛИ:</w:t>
      </w:r>
      <w:r w:rsidRPr="00444AB3">
        <w:rPr>
          <w:sz w:val="20"/>
          <w:szCs w:val="20"/>
        </w:rPr>
        <w:t xml:space="preserve">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w:t>
      </w:r>
    </w:p>
    <w:p w:rsidR="00444AB3" w:rsidRPr="00444AB3" w:rsidRDefault="00444AB3" w:rsidP="00C07E43">
      <w:pPr>
        <w:jc w:val="both"/>
        <w:rPr>
          <w:b/>
          <w:sz w:val="20"/>
          <w:szCs w:val="20"/>
        </w:rPr>
      </w:pPr>
    </w:p>
    <w:p w:rsidR="00444AB3" w:rsidRPr="00444AB3" w:rsidRDefault="00444AB3" w:rsidP="00C07E43">
      <w:pPr>
        <w:jc w:val="both"/>
        <w:rPr>
          <w:sz w:val="20"/>
          <w:szCs w:val="20"/>
        </w:rPr>
      </w:pPr>
      <w:r w:rsidRPr="00444AB3">
        <w:rPr>
          <w:b/>
          <w:sz w:val="20"/>
          <w:szCs w:val="20"/>
        </w:rPr>
        <w:t>РЕШИЛИ:</w:t>
      </w:r>
    </w:p>
    <w:p w:rsidR="00444AB3" w:rsidRPr="00444AB3" w:rsidRDefault="00444AB3" w:rsidP="00C07E43">
      <w:pPr>
        <w:jc w:val="both"/>
        <w:rPr>
          <w:sz w:val="20"/>
          <w:szCs w:val="20"/>
        </w:rPr>
      </w:pPr>
      <w:r w:rsidRPr="00444AB3">
        <w:rPr>
          <w:sz w:val="20"/>
          <w:szCs w:val="20"/>
        </w:rPr>
        <w:t xml:space="preserve">1. Рекомендовать Совету депутатов Сандогорского сельского поселения Костромского муниципального района Костромской области принять муниципальный правовой акт о внесении изменений в Устав   муниципального образования Сандогорское сельское поселение Костромского муниципального района Костромской области. </w:t>
      </w:r>
    </w:p>
    <w:p w:rsidR="00444AB3" w:rsidRPr="00444AB3" w:rsidRDefault="00444AB3" w:rsidP="00444AB3">
      <w:pPr>
        <w:rPr>
          <w:sz w:val="20"/>
          <w:szCs w:val="20"/>
        </w:rPr>
      </w:pPr>
    </w:p>
    <w:p w:rsidR="00000624" w:rsidRDefault="00444AB3" w:rsidP="00444AB3">
      <w:pPr>
        <w:rPr>
          <w:sz w:val="20"/>
          <w:szCs w:val="20"/>
        </w:rPr>
      </w:pPr>
      <w:r w:rsidRPr="00444AB3">
        <w:rPr>
          <w:sz w:val="20"/>
          <w:szCs w:val="20"/>
        </w:rPr>
        <w:t>Председатель слушаний</w:t>
      </w:r>
      <w:r w:rsidRPr="00444AB3">
        <w:rPr>
          <w:sz w:val="20"/>
          <w:szCs w:val="20"/>
        </w:rPr>
        <w:tab/>
      </w:r>
      <w:r w:rsidRPr="00444AB3">
        <w:rPr>
          <w:sz w:val="20"/>
          <w:szCs w:val="20"/>
        </w:rPr>
        <w:tab/>
        <w:t xml:space="preserve"> __________ </w:t>
      </w:r>
      <w:r w:rsidR="00000624" w:rsidRPr="00444AB3">
        <w:rPr>
          <w:sz w:val="20"/>
          <w:szCs w:val="20"/>
        </w:rPr>
        <w:t xml:space="preserve">С.Н. </w:t>
      </w:r>
      <w:proofErr w:type="spellStart"/>
      <w:r w:rsidR="00000624" w:rsidRPr="00444AB3">
        <w:rPr>
          <w:sz w:val="20"/>
          <w:szCs w:val="20"/>
        </w:rPr>
        <w:t>Рабцевич</w:t>
      </w:r>
      <w:proofErr w:type="spellEnd"/>
    </w:p>
    <w:p w:rsidR="00444AB3" w:rsidRPr="00444AB3" w:rsidRDefault="00444AB3" w:rsidP="00444AB3">
      <w:pPr>
        <w:rPr>
          <w:sz w:val="20"/>
          <w:szCs w:val="20"/>
        </w:rPr>
      </w:pPr>
      <w:r w:rsidRPr="00444AB3">
        <w:rPr>
          <w:sz w:val="20"/>
          <w:szCs w:val="20"/>
        </w:rPr>
        <w:t>Секретарь слушаний</w:t>
      </w:r>
      <w:r w:rsidRPr="00444AB3">
        <w:rPr>
          <w:sz w:val="20"/>
          <w:szCs w:val="20"/>
        </w:rPr>
        <w:tab/>
      </w:r>
      <w:r w:rsidRPr="00444AB3">
        <w:rPr>
          <w:sz w:val="20"/>
          <w:szCs w:val="20"/>
        </w:rPr>
        <w:tab/>
        <w:t xml:space="preserve"> __________ </w:t>
      </w:r>
      <w:proofErr w:type="spellStart"/>
      <w:r w:rsidR="00000624">
        <w:rPr>
          <w:sz w:val="20"/>
          <w:szCs w:val="20"/>
        </w:rPr>
        <w:t>Н.В.Шарагина</w:t>
      </w:r>
      <w:proofErr w:type="spellEnd"/>
    </w:p>
    <w:p w:rsidR="00444AB3" w:rsidRPr="00444AB3" w:rsidRDefault="00444AB3" w:rsidP="00444AB3">
      <w:pPr>
        <w:rPr>
          <w:sz w:val="16"/>
          <w:szCs w:val="16"/>
        </w:rPr>
      </w:pPr>
    </w:p>
    <w:p w:rsidR="00444AB3" w:rsidRPr="00444AB3" w:rsidRDefault="00444AB3" w:rsidP="00444AB3">
      <w:pPr>
        <w:rPr>
          <w:sz w:val="16"/>
          <w:szCs w:val="16"/>
        </w:rPr>
      </w:pPr>
    </w:p>
    <w:p w:rsidR="00444AB3" w:rsidRPr="00B3768F" w:rsidRDefault="00444AB3" w:rsidP="00605736">
      <w:pPr>
        <w:rPr>
          <w:sz w:val="16"/>
          <w:szCs w:val="16"/>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6B" w:rsidRDefault="003A276B" w:rsidP="00D13D99">
      <w:pPr>
        <w:pStyle w:val="3"/>
      </w:pPr>
      <w:r>
        <w:separator/>
      </w:r>
    </w:p>
  </w:endnote>
  <w:endnote w:type="continuationSeparator" w:id="0">
    <w:p w:rsidR="003A276B" w:rsidRDefault="003A276B"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6B" w:rsidRDefault="003A276B" w:rsidP="00D13D99">
      <w:pPr>
        <w:pStyle w:val="3"/>
      </w:pPr>
      <w:r>
        <w:separator/>
      </w:r>
    </w:p>
  </w:footnote>
  <w:footnote w:type="continuationSeparator" w:id="0">
    <w:p w:rsidR="003A276B" w:rsidRDefault="003A276B" w:rsidP="00D13D99">
      <w:pPr>
        <w:pStyle w:val="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147"/>
      <w:docPartObj>
        <w:docPartGallery w:val="Page Numbers (Top of Page)"/>
        <w:docPartUnique/>
      </w:docPartObj>
    </w:sdtPr>
    <w:sdtEndPr/>
    <w:sdtContent>
      <w:p w:rsidR="0068600D" w:rsidRDefault="003A276B" w:rsidP="00FB41D2">
        <w:pPr>
          <w:pStyle w:val="aa"/>
        </w:pPr>
      </w:p>
    </w:sdtContent>
  </w:sdt>
  <w:p w:rsidR="0068600D" w:rsidRDefault="006860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00D" w:rsidRDefault="0068600D">
    <w:pPr>
      <w:pStyle w:val="aa"/>
      <w:jc w:val="center"/>
    </w:pPr>
  </w:p>
  <w:p w:rsidR="0068600D" w:rsidRDefault="006860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2C429C4"/>
    <w:multiLevelType w:val="hybridMultilevel"/>
    <w:tmpl w:val="313C2C92"/>
    <w:lvl w:ilvl="0" w:tplc="3208B7C2">
      <w:start w:val="1"/>
      <w:numFmt w:val="decimal"/>
      <w:lvlText w:val="%1."/>
      <w:lvlJc w:val="left"/>
      <w:pPr>
        <w:ind w:left="975" w:hanging="975"/>
      </w:pPr>
      <w:rPr>
        <w:rFonts w:hint="default"/>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7"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15:restartNumberingAfterBreak="0">
    <w:nsid w:val="5EED6C4B"/>
    <w:multiLevelType w:val="hybridMultilevel"/>
    <w:tmpl w:val="A6BE32E6"/>
    <w:lvl w:ilvl="0" w:tplc="0419000F">
      <w:start w:val="1"/>
      <w:numFmt w:val="decimal"/>
      <w:lvlText w:val="%1."/>
      <w:lvlJc w:val="left"/>
      <w:pPr>
        <w:ind w:left="975" w:hanging="975"/>
      </w:pPr>
      <w:rPr>
        <w:rFonts w:hint="default"/>
        <w:color w:val="00000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8"/>
  </w:num>
  <w:num w:numId="3">
    <w:abstractNumId w:val="30"/>
  </w:num>
  <w:num w:numId="4">
    <w:abstractNumId w:val="25"/>
  </w:num>
  <w:num w:numId="5">
    <w:abstractNumId w:val="29"/>
  </w:num>
  <w:num w:numId="6">
    <w:abstractNumId w:val="22"/>
  </w:num>
  <w:num w:numId="7">
    <w:abstractNumId w:val="34"/>
  </w:num>
  <w:num w:numId="8">
    <w:abstractNumId w:val="26"/>
  </w:num>
  <w:num w:numId="9">
    <w:abstractNumId w:val="28"/>
  </w:num>
  <w:num w:numId="10">
    <w:abstractNumId w:val="33"/>
  </w:num>
  <w:num w:numId="11">
    <w:abstractNumId w:val="27"/>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2"/>
  </w:num>
  <w:num w:numId="37">
    <w:abstractNumId w:val="20"/>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624"/>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4EF2"/>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76B"/>
    <w:rsid w:val="003A2AF8"/>
    <w:rsid w:val="003A34DB"/>
    <w:rsid w:val="003A7507"/>
    <w:rsid w:val="003B37C5"/>
    <w:rsid w:val="003C3154"/>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AB3"/>
    <w:rsid w:val="00444DE1"/>
    <w:rsid w:val="00451AFD"/>
    <w:rsid w:val="00452111"/>
    <w:rsid w:val="00453D8F"/>
    <w:rsid w:val="004546E6"/>
    <w:rsid w:val="004607AC"/>
    <w:rsid w:val="00465436"/>
    <w:rsid w:val="00470EC3"/>
    <w:rsid w:val="00471081"/>
    <w:rsid w:val="00471CE6"/>
    <w:rsid w:val="00472F19"/>
    <w:rsid w:val="00480898"/>
    <w:rsid w:val="00482BC3"/>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00D"/>
    <w:rsid w:val="00692A58"/>
    <w:rsid w:val="006961EB"/>
    <w:rsid w:val="006969B4"/>
    <w:rsid w:val="00697D9A"/>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3768F"/>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07E43"/>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18D9"/>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48492C"/>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68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3571</Words>
  <Characters>20360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7</cp:revision>
  <cp:lastPrinted>2013-10-30T13:20:00Z</cp:lastPrinted>
  <dcterms:created xsi:type="dcterms:W3CDTF">2020-11-25T20:14:00Z</dcterms:created>
  <dcterms:modified xsi:type="dcterms:W3CDTF">2020-12-27T21:12:00Z</dcterms:modified>
</cp:coreProperties>
</file>