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2AE" w:rsidRDefault="00862B0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1258179</wp:posOffset>
                </wp:positionH>
                <wp:positionV relativeFrom="paragraph">
                  <wp:posOffset>167689</wp:posOffset>
                </wp:positionV>
                <wp:extent cx="5055235" cy="1090246"/>
                <wp:effectExtent l="0" t="0" r="12065" b="1524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1090246"/>
                        </a:xfrm>
                        <a:prstGeom prst="rect">
                          <a:avLst/>
                        </a:prstGeom>
                        <a:solidFill>
                          <a:srgbClr val="FFFFFF"/>
                        </a:solidFill>
                        <a:ln w="9525">
                          <a:solidFill>
                            <a:srgbClr val="000000"/>
                          </a:solidFill>
                          <a:miter lim="800000"/>
                          <a:headEnd/>
                          <a:tailEnd/>
                        </a:ln>
                      </wps:spPr>
                      <wps:txbx>
                        <w:txbxContent>
                          <w:p w:rsidR="00F2314E" w:rsidRPr="00BE2374" w:rsidRDefault="00D359BC"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369.75pt;height:1in" adj="7200" fillcolor="black">
                                  <v:shadow color="#868686"/>
                                  <v:textpath style="font-family:&quot;Times New Roman&quot;;v-text-kern:t" trim="t" fitpath="t" string="Д Е П У Т А Т С К И Й&#10;В Е С Т Н И К"/>
                                </v:shape>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05pt;margin-top:13.2pt;width:398.05pt;height:8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">
                <v:textbox>
                  <w:txbxContent>
                    <w:p w:rsidR="00F2314E" w:rsidRPr="00BE2374" w:rsidRDefault="00D359BC" w:rsidP="00BE2374">
                      <w:r>
                        <w:pict>
                          <v:shape id="_x0000_i1026" type="#_x0000_t175" style="width:369.75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862B0D" w:rsidP="00863B20">
      <w:r>
        <w:rPr>
          <w:noProof/>
        </w:rPr>
        <w:drawing>
          <wp:inline distT="0" distB="0" distL="0" distR="0" wp14:anchorId="41DEA3C7" wp14:editId="153DD041">
            <wp:extent cx="1195705" cy="1090246"/>
            <wp:effectExtent l="0" t="0" r="4445"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1207" cy="1104381"/>
                    </a:xfrm>
                    <a:prstGeom prst="rect">
                      <a:avLst/>
                    </a:prstGeom>
                    <a:noFill/>
                    <a:ln>
                      <a:noFill/>
                    </a:ln>
                  </pic:spPr>
                </pic:pic>
              </a:graphicData>
            </a:graphic>
          </wp:inline>
        </w:drawing>
      </w:r>
      <w:r w:rsidR="000142AE">
        <w:t xml:space="preserve">                                                                                                                                          </w:t>
      </w:r>
    </w:p>
    <w:p w:rsidR="000142AE" w:rsidRDefault="000142AE" w:rsidP="00863B20"/>
    <w:p w:rsidR="000142AE" w:rsidRDefault="000142AE" w:rsidP="00B952A7">
      <w:r>
        <w:t xml:space="preserve">                                                          ИНФОРМАЦИОННЫЙ БЮЛЛЕТЕНЬ</w:t>
      </w:r>
    </w:p>
    <w:p w:rsidR="00862B0D" w:rsidRDefault="00862B0D" w:rsidP="00B952A7"/>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00501061">
              <w:t xml:space="preserve">            </w:t>
            </w:r>
            <w:r w:rsidR="00862B0D">
              <w:t xml:space="preserve">  </w:t>
            </w:r>
            <w:r w:rsidRPr="005F62EA">
              <w:rPr>
                <w:b/>
                <w:bCs/>
              </w:rPr>
              <w:t xml:space="preserve">№ </w:t>
            </w:r>
            <w:proofErr w:type="gramStart"/>
            <w:r w:rsidR="008D3DC3">
              <w:rPr>
                <w:b/>
                <w:bCs/>
              </w:rPr>
              <w:t>31</w:t>
            </w:r>
            <w:r w:rsidR="00E03F40">
              <w:rPr>
                <w:b/>
                <w:bCs/>
              </w:rPr>
              <w:t xml:space="preserve">  от</w:t>
            </w:r>
            <w:proofErr w:type="gramEnd"/>
            <w:r w:rsidR="00E03F40">
              <w:rPr>
                <w:b/>
                <w:bCs/>
              </w:rPr>
              <w:t xml:space="preserve">  </w:t>
            </w:r>
            <w:r w:rsidR="008D3DC3">
              <w:rPr>
                <w:b/>
                <w:bCs/>
              </w:rPr>
              <w:t>30 октябр</w:t>
            </w:r>
            <w:r w:rsidR="00E03F40">
              <w:rPr>
                <w:b/>
                <w:bCs/>
              </w:rPr>
              <w:t>я</w:t>
            </w:r>
            <w:r>
              <w:rPr>
                <w:b/>
                <w:bCs/>
              </w:rPr>
              <w:t xml:space="preserve"> </w:t>
            </w:r>
            <w:r w:rsidRPr="005F62EA">
              <w:rPr>
                <w:b/>
                <w:bCs/>
              </w:rPr>
              <w:t>20</w:t>
            </w:r>
            <w:r w:rsidR="002F48CA">
              <w:rPr>
                <w:b/>
                <w:bCs/>
              </w:rPr>
              <w:t>20</w:t>
            </w:r>
            <w:r w:rsidR="00501061">
              <w:rPr>
                <w:b/>
                <w:bCs/>
              </w:rPr>
              <w:t xml:space="preserve">  </w:t>
            </w:r>
            <w:r w:rsidRPr="005F62EA">
              <w:rPr>
                <w:b/>
                <w:bCs/>
              </w:rPr>
              <w:t>года</w:t>
            </w:r>
          </w:p>
          <w:p w:rsidR="000142AE" w:rsidRDefault="000142AE" w:rsidP="00EA20BA">
            <w:r>
              <w:t>с 1 июля 2006 года</w:t>
            </w:r>
          </w:p>
        </w:tc>
      </w:tr>
    </w:tbl>
    <w:p w:rsidR="000142AE" w:rsidRDefault="000142AE" w:rsidP="00C36DDF"/>
    <w:tbl>
      <w:tblPr>
        <w:tblW w:w="10137" w:type="dxa"/>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37"/>
      </w:tblGrid>
      <w:tr w:rsidR="000142AE" w:rsidTr="00862B0D">
        <w:trPr>
          <w:trHeight w:val="720"/>
        </w:trPr>
        <w:tc>
          <w:tcPr>
            <w:tcW w:w="10137" w:type="dxa"/>
          </w:tcPr>
          <w:p w:rsidR="000142AE" w:rsidRDefault="000142AE" w:rsidP="00680486">
            <w:r>
              <w:t>Учредитель: Совет депутатов Сандогорского сельского поселения</w:t>
            </w:r>
          </w:p>
          <w:p w:rsidR="000142AE" w:rsidRDefault="000142AE" w:rsidP="0035434B">
            <w:r>
              <w:t>Костромского муниципального района</w:t>
            </w:r>
            <w:r w:rsidR="00862B0D">
              <w:t xml:space="preserve"> </w:t>
            </w:r>
            <w:r>
              <w:t xml:space="preserve">Костромской области.     </w:t>
            </w:r>
            <w:r w:rsidR="0035434B">
              <w:t xml:space="preserve">                      Тираж  5</w:t>
            </w:r>
            <w:r>
              <w:t xml:space="preserve"> экз.  </w:t>
            </w:r>
          </w:p>
        </w:tc>
      </w:tr>
    </w:tbl>
    <w:p w:rsidR="000C709B" w:rsidRDefault="000C709B" w:rsidP="00EB5986">
      <w:pPr>
        <w:jc w:val="center"/>
        <w:rPr>
          <w:b/>
          <w:bCs/>
          <w:sz w:val="20"/>
          <w:szCs w:val="20"/>
        </w:rPr>
      </w:pPr>
    </w:p>
    <w:p w:rsidR="000142AE" w:rsidRDefault="000142AE" w:rsidP="008D3DC3">
      <w:pPr>
        <w:jc w:val="center"/>
        <w:rPr>
          <w:b/>
          <w:bCs/>
          <w:sz w:val="20"/>
          <w:szCs w:val="20"/>
        </w:rPr>
      </w:pPr>
      <w:r w:rsidRPr="004F4A00">
        <w:rPr>
          <w:b/>
          <w:bCs/>
          <w:sz w:val="20"/>
          <w:szCs w:val="20"/>
        </w:rPr>
        <w:t>Содержание</w:t>
      </w:r>
    </w:p>
    <w:p w:rsidR="008D3DC3" w:rsidRPr="008D3DC3" w:rsidRDefault="008D3DC3" w:rsidP="008D3DC3">
      <w:pPr>
        <w:jc w:val="both"/>
        <w:rPr>
          <w:bCs/>
          <w:sz w:val="20"/>
          <w:szCs w:val="20"/>
        </w:rPr>
      </w:pPr>
      <w:r w:rsidRPr="008D3DC3">
        <w:rPr>
          <w:b/>
          <w:bCs/>
          <w:sz w:val="20"/>
          <w:szCs w:val="20"/>
        </w:rPr>
        <w:t>Решение С</w:t>
      </w:r>
      <w:r>
        <w:rPr>
          <w:b/>
          <w:bCs/>
          <w:sz w:val="20"/>
          <w:szCs w:val="20"/>
        </w:rPr>
        <w:t>овета депутатов</w:t>
      </w:r>
      <w:r w:rsidRPr="008D3DC3">
        <w:rPr>
          <w:b/>
          <w:bCs/>
          <w:sz w:val="20"/>
          <w:szCs w:val="20"/>
        </w:rPr>
        <w:t xml:space="preserve"> от 30.10.2020 №213</w:t>
      </w:r>
      <w:r w:rsidRPr="008D3DC3">
        <w:rPr>
          <w:bCs/>
          <w:sz w:val="20"/>
          <w:szCs w:val="20"/>
        </w:rPr>
        <w:t xml:space="preserve"> «Об установлении дополнительных оснований признания безнадежными к взысканию и списания недоимки и задолженности по пеням, штрафам и процентам по местным </w:t>
      </w:r>
      <w:proofErr w:type="gramStart"/>
      <w:r w:rsidRPr="008D3DC3">
        <w:rPr>
          <w:bCs/>
          <w:sz w:val="20"/>
          <w:szCs w:val="20"/>
        </w:rPr>
        <w:t>налогам»</w:t>
      </w:r>
      <w:r>
        <w:rPr>
          <w:bCs/>
          <w:sz w:val="20"/>
          <w:szCs w:val="20"/>
        </w:rPr>
        <w:t>…</w:t>
      </w:r>
      <w:proofErr w:type="gramEnd"/>
      <w:r>
        <w:rPr>
          <w:bCs/>
          <w:sz w:val="20"/>
          <w:szCs w:val="20"/>
        </w:rPr>
        <w:t>……………………………………………………………………………………………………1</w:t>
      </w:r>
      <w:r w:rsidRPr="008D3DC3">
        <w:rPr>
          <w:bCs/>
          <w:sz w:val="20"/>
          <w:szCs w:val="20"/>
        </w:rPr>
        <w:t xml:space="preserve"> </w:t>
      </w:r>
    </w:p>
    <w:p w:rsidR="008D3DC3" w:rsidRPr="008D3DC3" w:rsidRDefault="008D3DC3" w:rsidP="008D3DC3">
      <w:pPr>
        <w:jc w:val="both"/>
        <w:rPr>
          <w:bCs/>
          <w:sz w:val="20"/>
          <w:szCs w:val="20"/>
        </w:rPr>
      </w:pPr>
      <w:r w:rsidRPr="008D3DC3">
        <w:rPr>
          <w:b/>
          <w:bCs/>
          <w:sz w:val="20"/>
          <w:szCs w:val="20"/>
        </w:rPr>
        <w:t>Решение С</w:t>
      </w:r>
      <w:r>
        <w:rPr>
          <w:b/>
          <w:bCs/>
          <w:sz w:val="20"/>
          <w:szCs w:val="20"/>
        </w:rPr>
        <w:t>овета депутатов</w:t>
      </w:r>
      <w:r w:rsidRPr="008D3DC3">
        <w:rPr>
          <w:b/>
          <w:bCs/>
          <w:sz w:val="20"/>
          <w:szCs w:val="20"/>
        </w:rPr>
        <w:t xml:space="preserve"> от 30.10.2020 №214</w:t>
      </w:r>
      <w:r w:rsidRPr="008D3DC3">
        <w:rPr>
          <w:bCs/>
          <w:sz w:val="20"/>
          <w:szCs w:val="20"/>
        </w:rPr>
        <w:t xml:space="preserve"> «</w:t>
      </w:r>
      <w:r w:rsidRPr="008D3DC3">
        <w:rPr>
          <w:sz w:val="20"/>
          <w:szCs w:val="20"/>
        </w:rPr>
        <w:t xml:space="preserve">Об отчете об исполнении бюджета Сандогорского сельского поселения за 3-й квартал 2020 </w:t>
      </w:r>
      <w:proofErr w:type="gramStart"/>
      <w:r w:rsidRPr="008D3DC3">
        <w:rPr>
          <w:sz w:val="20"/>
          <w:szCs w:val="20"/>
        </w:rPr>
        <w:t>года»</w:t>
      </w:r>
      <w:r w:rsidR="002F7B0B">
        <w:rPr>
          <w:sz w:val="20"/>
          <w:szCs w:val="20"/>
        </w:rPr>
        <w:t>…</w:t>
      </w:r>
      <w:proofErr w:type="gramEnd"/>
      <w:r w:rsidR="002F7B0B">
        <w:rPr>
          <w:sz w:val="20"/>
          <w:szCs w:val="20"/>
        </w:rPr>
        <w:t>………………………………………………………………………………..2</w:t>
      </w:r>
    </w:p>
    <w:p w:rsidR="008D3DC3" w:rsidRPr="008D3DC3" w:rsidRDefault="008D3DC3" w:rsidP="008D3DC3">
      <w:pPr>
        <w:jc w:val="both"/>
        <w:rPr>
          <w:sz w:val="20"/>
          <w:szCs w:val="20"/>
        </w:rPr>
      </w:pPr>
      <w:r w:rsidRPr="008D3DC3">
        <w:rPr>
          <w:b/>
          <w:bCs/>
          <w:sz w:val="20"/>
          <w:szCs w:val="20"/>
        </w:rPr>
        <w:t>Решение С</w:t>
      </w:r>
      <w:r>
        <w:rPr>
          <w:b/>
          <w:bCs/>
          <w:sz w:val="20"/>
          <w:szCs w:val="20"/>
        </w:rPr>
        <w:t>овета депутатов</w:t>
      </w:r>
      <w:r w:rsidRPr="008D3DC3">
        <w:rPr>
          <w:b/>
          <w:bCs/>
          <w:sz w:val="20"/>
          <w:szCs w:val="20"/>
        </w:rPr>
        <w:t xml:space="preserve"> от 30.10.2020 №215</w:t>
      </w:r>
      <w:r w:rsidRPr="008D3DC3">
        <w:rPr>
          <w:bCs/>
          <w:sz w:val="20"/>
          <w:szCs w:val="20"/>
        </w:rPr>
        <w:t xml:space="preserve"> </w:t>
      </w:r>
      <w:r w:rsidRPr="008D3DC3">
        <w:rPr>
          <w:sz w:val="20"/>
          <w:szCs w:val="20"/>
        </w:rPr>
        <w:t>О внесении изменений и дополнений в решение Совета депутатов от 30.12.2019 г. № 177 «О бюджете Сандогорского сельского поселения на 2020 год и на плановый период 2021 и 2022 годов»</w:t>
      </w:r>
      <w:r w:rsidRPr="008D3DC3">
        <w:rPr>
          <w:bCs/>
          <w:sz w:val="20"/>
          <w:szCs w:val="20"/>
        </w:rPr>
        <w:t xml:space="preserve"> (в редакции от 31.01.2020 № 180, 10.02.2020 №181, от  28.02.2020 №183, от 23.03.2020 №184, от 31.03.2020 №188, от 30.04.2020 №191, от 29.05. 2020г. № 192, от 30.06.2020 № 193, от 30.07.2020 №197, от 28.08.2020 №202, от 28.09.2020 №206)</w:t>
      </w:r>
      <w:r w:rsidR="001D6CF9">
        <w:rPr>
          <w:bCs/>
          <w:sz w:val="20"/>
          <w:szCs w:val="20"/>
        </w:rPr>
        <w:t>………………………………………………………22</w:t>
      </w:r>
    </w:p>
    <w:p w:rsidR="008D3DC3" w:rsidRPr="008D3DC3" w:rsidRDefault="008D3DC3" w:rsidP="008D3DC3">
      <w:pPr>
        <w:jc w:val="both"/>
        <w:rPr>
          <w:sz w:val="20"/>
          <w:szCs w:val="20"/>
        </w:rPr>
      </w:pPr>
      <w:r w:rsidRPr="008D3DC3">
        <w:rPr>
          <w:b/>
          <w:bCs/>
          <w:sz w:val="20"/>
          <w:szCs w:val="20"/>
        </w:rPr>
        <w:t>Решение С</w:t>
      </w:r>
      <w:r>
        <w:rPr>
          <w:b/>
          <w:bCs/>
          <w:sz w:val="20"/>
          <w:szCs w:val="20"/>
        </w:rPr>
        <w:t>овета депутатов</w:t>
      </w:r>
      <w:r w:rsidRPr="008D3DC3">
        <w:rPr>
          <w:b/>
          <w:bCs/>
          <w:sz w:val="20"/>
          <w:szCs w:val="20"/>
        </w:rPr>
        <w:t xml:space="preserve"> от 30.10.2020 №216</w:t>
      </w:r>
      <w:r w:rsidRPr="008D3DC3">
        <w:rPr>
          <w:bCs/>
          <w:sz w:val="20"/>
          <w:szCs w:val="20"/>
        </w:rPr>
        <w:t xml:space="preserve"> «</w:t>
      </w:r>
      <w:r w:rsidRPr="008D3DC3">
        <w:rPr>
          <w:sz w:val="20"/>
          <w:szCs w:val="20"/>
        </w:rPr>
        <w:t xml:space="preserve">Об утверждении структуры администрации Сандогорского сельского поселения с 01.11.2020 </w:t>
      </w:r>
      <w:proofErr w:type="gramStart"/>
      <w:r w:rsidRPr="008D3DC3">
        <w:rPr>
          <w:sz w:val="20"/>
          <w:szCs w:val="20"/>
        </w:rPr>
        <w:t>г.»</w:t>
      </w:r>
      <w:r w:rsidR="001D6CF9">
        <w:rPr>
          <w:sz w:val="20"/>
          <w:szCs w:val="20"/>
        </w:rPr>
        <w:t>…</w:t>
      </w:r>
      <w:proofErr w:type="gramEnd"/>
      <w:r w:rsidR="001D6CF9">
        <w:rPr>
          <w:sz w:val="20"/>
          <w:szCs w:val="20"/>
        </w:rPr>
        <w:t>……………………………………………………………………………..36</w:t>
      </w:r>
    </w:p>
    <w:p w:rsidR="008D3DC3" w:rsidRPr="008D3DC3" w:rsidRDefault="008D3DC3" w:rsidP="008D3DC3">
      <w:pPr>
        <w:jc w:val="both"/>
        <w:rPr>
          <w:bCs/>
          <w:sz w:val="20"/>
          <w:szCs w:val="20"/>
        </w:rPr>
      </w:pPr>
      <w:r w:rsidRPr="008D3DC3">
        <w:rPr>
          <w:b/>
          <w:bCs/>
          <w:sz w:val="20"/>
          <w:szCs w:val="20"/>
        </w:rPr>
        <w:t>Решение С</w:t>
      </w:r>
      <w:r>
        <w:rPr>
          <w:b/>
          <w:bCs/>
          <w:sz w:val="20"/>
          <w:szCs w:val="20"/>
        </w:rPr>
        <w:t>овета депутатов</w:t>
      </w:r>
      <w:r w:rsidRPr="008D3DC3">
        <w:rPr>
          <w:b/>
          <w:bCs/>
          <w:sz w:val="20"/>
          <w:szCs w:val="20"/>
        </w:rPr>
        <w:t xml:space="preserve"> от 30.10.2020 №218</w:t>
      </w:r>
      <w:r w:rsidRPr="008D3DC3">
        <w:rPr>
          <w:bCs/>
          <w:sz w:val="20"/>
          <w:szCs w:val="20"/>
        </w:rPr>
        <w:t xml:space="preserve"> «О награждении Почетной грамотой депутата Совета депутатов Сандогорского сельского поселения Семенова </w:t>
      </w:r>
      <w:proofErr w:type="gramStart"/>
      <w:r w:rsidRPr="008D3DC3">
        <w:rPr>
          <w:bCs/>
          <w:sz w:val="20"/>
          <w:szCs w:val="20"/>
        </w:rPr>
        <w:t>А.Н.»</w:t>
      </w:r>
      <w:r w:rsidR="001D6CF9">
        <w:rPr>
          <w:bCs/>
          <w:sz w:val="20"/>
          <w:szCs w:val="20"/>
        </w:rPr>
        <w:t>…</w:t>
      </w:r>
      <w:proofErr w:type="gramEnd"/>
      <w:r w:rsidR="001D6CF9">
        <w:rPr>
          <w:bCs/>
          <w:sz w:val="20"/>
          <w:szCs w:val="20"/>
        </w:rPr>
        <w:t>……………………………………………….37</w:t>
      </w:r>
    </w:p>
    <w:p w:rsidR="00B47201" w:rsidRDefault="008D3DC3" w:rsidP="008D3DC3">
      <w:pPr>
        <w:jc w:val="both"/>
        <w:rPr>
          <w:sz w:val="20"/>
          <w:szCs w:val="20"/>
        </w:rPr>
      </w:pPr>
      <w:r w:rsidRPr="008D3DC3">
        <w:rPr>
          <w:b/>
          <w:bCs/>
          <w:sz w:val="20"/>
          <w:szCs w:val="20"/>
        </w:rPr>
        <w:t xml:space="preserve">Постановление </w:t>
      </w:r>
      <w:r>
        <w:rPr>
          <w:b/>
          <w:bCs/>
          <w:sz w:val="20"/>
          <w:szCs w:val="20"/>
        </w:rPr>
        <w:t xml:space="preserve">администрации </w:t>
      </w:r>
      <w:r w:rsidRPr="008D3DC3">
        <w:rPr>
          <w:b/>
          <w:bCs/>
          <w:sz w:val="20"/>
          <w:szCs w:val="20"/>
        </w:rPr>
        <w:t>от 30.10.2020 №44</w:t>
      </w:r>
      <w:r w:rsidRPr="008D3DC3">
        <w:rPr>
          <w:bCs/>
          <w:sz w:val="20"/>
          <w:szCs w:val="20"/>
        </w:rPr>
        <w:t xml:space="preserve"> «О постановке на бухгалтерский баланс и включении в реестр муниципальной собственности  Сандогорского сельского поселения движимого имущества «Дорожная плита б/у»</w:t>
      </w:r>
      <w:r w:rsidR="001D6CF9">
        <w:rPr>
          <w:bCs/>
          <w:sz w:val="20"/>
          <w:szCs w:val="20"/>
        </w:rPr>
        <w:t>……………………………………………………………………………………………………………….37</w:t>
      </w:r>
      <w:bookmarkStart w:id="0" w:name="_GoBack"/>
      <w:bookmarkEnd w:id="0"/>
    </w:p>
    <w:p w:rsidR="008D3DC3" w:rsidRPr="008D3DC3" w:rsidRDefault="008D3DC3" w:rsidP="008D3DC3">
      <w:pPr>
        <w:jc w:val="center"/>
        <w:rPr>
          <w:sz w:val="20"/>
          <w:szCs w:val="20"/>
        </w:rPr>
      </w:pPr>
      <w:r>
        <w:rPr>
          <w:sz w:val="20"/>
          <w:szCs w:val="20"/>
        </w:rPr>
        <w:t>*****</w:t>
      </w:r>
    </w:p>
    <w:p w:rsidR="008D3DC3" w:rsidRPr="008D3DC3" w:rsidRDefault="008D3DC3" w:rsidP="008D3DC3">
      <w:pPr>
        <w:jc w:val="center"/>
        <w:rPr>
          <w:sz w:val="20"/>
          <w:szCs w:val="20"/>
        </w:rPr>
      </w:pPr>
      <w:r w:rsidRPr="008D3DC3">
        <w:rPr>
          <w:sz w:val="20"/>
          <w:szCs w:val="20"/>
        </w:rPr>
        <w:t>СОВЕТ ДЕПУТАТОВ САНДОГОРСКОГО СЕЛЬСКОГО ПОСЕЛЕНИЯ</w:t>
      </w:r>
    </w:p>
    <w:p w:rsidR="008D3DC3" w:rsidRPr="008D3DC3" w:rsidRDefault="008D3DC3" w:rsidP="008D3DC3">
      <w:pPr>
        <w:jc w:val="center"/>
        <w:rPr>
          <w:sz w:val="20"/>
          <w:szCs w:val="20"/>
        </w:rPr>
      </w:pPr>
      <w:r w:rsidRPr="008D3DC3">
        <w:rPr>
          <w:sz w:val="20"/>
          <w:szCs w:val="20"/>
        </w:rPr>
        <w:t>КОСТРОМСКОГО МУНИЦИПАЛЬНОГО РАЙОНА</w:t>
      </w:r>
      <w:r>
        <w:rPr>
          <w:sz w:val="20"/>
          <w:szCs w:val="20"/>
        </w:rPr>
        <w:t xml:space="preserve"> </w:t>
      </w:r>
      <w:r w:rsidRPr="008D3DC3">
        <w:rPr>
          <w:sz w:val="20"/>
          <w:szCs w:val="20"/>
        </w:rPr>
        <w:t>КОСТРОМСКОЙ ОБЛАСТИ</w:t>
      </w:r>
    </w:p>
    <w:p w:rsidR="008D3DC3" w:rsidRPr="008D3DC3" w:rsidRDefault="008D3DC3" w:rsidP="008D3DC3">
      <w:pPr>
        <w:jc w:val="center"/>
        <w:rPr>
          <w:sz w:val="20"/>
          <w:szCs w:val="20"/>
        </w:rPr>
      </w:pPr>
      <w:r w:rsidRPr="008D3DC3">
        <w:rPr>
          <w:sz w:val="20"/>
          <w:szCs w:val="20"/>
        </w:rPr>
        <w:t>третий созыв</w:t>
      </w:r>
    </w:p>
    <w:p w:rsidR="008D3DC3" w:rsidRPr="008D3DC3" w:rsidRDefault="008D3DC3" w:rsidP="008D3DC3">
      <w:pPr>
        <w:jc w:val="center"/>
        <w:rPr>
          <w:bCs/>
          <w:sz w:val="20"/>
          <w:szCs w:val="20"/>
        </w:rPr>
      </w:pPr>
      <w:r w:rsidRPr="008D3DC3">
        <w:rPr>
          <w:bCs/>
          <w:sz w:val="20"/>
          <w:szCs w:val="20"/>
        </w:rPr>
        <w:t>РЕШЕНИЕ</w:t>
      </w:r>
    </w:p>
    <w:p w:rsidR="008D3DC3" w:rsidRPr="008D3DC3" w:rsidRDefault="008D3DC3" w:rsidP="008D3DC3">
      <w:pPr>
        <w:jc w:val="center"/>
        <w:rPr>
          <w:bCs/>
          <w:sz w:val="20"/>
          <w:szCs w:val="20"/>
        </w:rPr>
      </w:pPr>
    </w:p>
    <w:p w:rsidR="008D3DC3" w:rsidRPr="008D3DC3" w:rsidRDefault="008D3DC3" w:rsidP="008D3DC3">
      <w:pPr>
        <w:jc w:val="center"/>
        <w:rPr>
          <w:bCs/>
          <w:sz w:val="20"/>
          <w:szCs w:val="20"/>
        </w:rPr>
      </w:pPr>
      <w:r w:rsidRPr="008D3DC3">
        <w:rPr>
          <w:bCs/>
          <w:sz w:val="20"/>
          <w:szCs w:val="20"/>
        </w:rPr>
        <w:t xml:space="preserve">от «30» октября 2020 </w:t>
      </w:r>
      <w:proofErr w:type="gramStart"/>
      <w:r w:rsidRPr="008D3DC3">
        <w:rPr>
          <w:bCs/>
          <w:sz w:val="20"/>
          <w:szCs w:val="20"/>
        </w:rPr>
        <w:t>года  №</w:t>
      </w:r>
      <w:proofErr w:type="gramEnd"/>
      <w:r w:rsidRPr="008D3DC3">
        <w:rPr>
          <w:bCs/>
          <w:sz w:val="20"/>
          <w:szCs w:val="20"/>
        </w:rPr>
        <w:t xml:space="preserve"> 213                                                    </w:t>
      </w:r>
      <w:proofErr w:type="spellStart"/>
      <w:r w:rsidRPr="008D3DC3">
        <w:rPr>
          <w:bCs/>
          <w:sz w:val="20"/>
          <w:szCs w:val="20"/>
        </w:rPr>
        <w:t>с.Сандогора</w:t>
      </w:r>
      <w:proofErr w:type="spellEnd"/>
    </w:p>
    <w:p w:rsidR="008D3DC3" w:rsidRPr="008D3DC3" w:rsidRDefault="008D3DC3" w:rsidP="008D3DC3">
      <w:pPr>
        <w:jc w:val="both"/>
        <w:rPr>
          <w:sz w:val="20"/>
          <w:szCs w:val="20"/>
        </w:rPr>
      </w:pPr>
    </w:p>
    <w:p w:rsidR="008D3DC3" w:rsidRPr="008D3DC3" w:rsidRDefault="008D3DC3" w:rsidP="008D3DC3">
      <w:pPr>
        <w:jc w:val="both"/>
        <w:rPr>
          <w:sz w:val="20"/>
          <w:szCs w:val="20"/>
        </w:rPr>
      </w:pPr>
      <w:r w:rsidRPr="008D3DC3">
        <w:rPr>
          <w:sz w:val="20"/>
          <w:szCs w:val="20"/>
        </w:rPr>
        <w:t xml:space="preserve">Об установлении дополнительных оснований </w:t>
      </w:r>
    </w:p>
    <w:p w:rsidR="008D3DC3" w:rsidRPr="008D3DC3" w:rsidRDefault="008D3DC3" w:rsidP="008D3DC3">
      <w:pPr>
        <w:jc w:val="both"/>
        <w:rPr>
          <w:sz w:val="20"/>
          <w:szCs w:val="20"/>
        </w:rPr>
      </w:pPr>
      <w:r w:rsidRPr="008D3DC3">
        <w:rPr>
          <w:sz w:val="20"/>
          <w:szCs w:val="20"/>
        </w:rPr>
        <w:t xml:space="preserve">признания безнадежными к взысканию и </w:t>
      </w:r>
    </w:p>
    <w:p w:rsidR="008D3DC3" w:rsidRPr="008D3DC3" w:rsidRDefault="008D3DC3" w:rsidP="008D3DC3">
      <w:pPr>
        <w:jc w:val="both"/>
        <w:rPr>
          <w:sz w:val="20"/>
          <w:szCs w:val="20"/>
        </w:rPr>
      </w:pPr>
      <w:r w:rsidRPr="008D3DC3">
        <w:rPr>
          <w:sz w:val="20"/>
          <w:szCs w:val="20"/>
        </w:rPr>
        <w:t>списания недоимки и задолженности по пеням,</w:t>
      </w:r>
    </w:p>
    <w:p w:rsidR="008D3DC3" w:rsidRPr="008D3DC3" w:rsidRDefault="008D3DC3" w:rsidP="008D3DC3">
      <w:pPr>
        <w:jc w:val="both"/>
        <w:rPr>
          <w:sz w:val="20"/>
          <w:szCs w:val="20"/>
        </w:rPr>
      </w:pPr>
      <w:r w:rsidRPr="008D3DC3">
        <w:rPr>
          <w:sz w:val="20"/>
          <w:szCs w:val="20"/>
        </w:rPr>
        <w:t xml:space="preserve">штрафам и процентам по местным налогам </w:t>
      </w:r>
    </w:p>
    <w:p w:rsidR="008D3DC3" w:rsidRPr="008D3DC3" w:rsidRDefault="008D3DC3" w:rsidP="008D3DC3">
      <w:pPr>
        <w:jc w:val="both"/>
        <w:rPr>
          <w:sz w:val="20"/>
          <w:szCs w:val="20"/>
        </w:rPr>
      </w:pPr>
    </w:p>
    <w:p w:rsidR="008D3DC3" w:rsidRPr="008D3DC3" w:rsidRDefault="008D3DC3" w:rsidP="008D3DC3">
      <w:pPr>
        <w:jc w:val="both"/>
        <w:rPr>
          <w:sz w:val="20"/>
          <w:szCs w:val="20"/>
        </w:rPr>
      </w:pPr>
      <w:r>
        <w:rPr>
          <w:sz w:val="20"/>
          <w:szCs w:val="20"/>
        </w:rPr>
        <w:tab/>
      </w:r>
      <w:r w:rsidRPr="008D3DC3">
        <w:rPr>
          <w:sz w:val="20"/>
          <w:szCs w:val="20"/>
        </w:rPr>
        <w:t>В соответствии с пунктом 3 статьи 59 Налогового кодекса Российской Федерации, на основании приказа Федеральной налоговой службы России от 02.04.2019 года № ММВ-7-8/164@ « Об утверждении Порядка списания недоимки и задолженности по пеням, штрафам и процентам, признанных безнадежными к взысканию и Перечня документов, подтверждающих обстоятельства признания безнадежными к взысканию недоимки и задолженности по пеням, штрафам и процентам</w:t>
      </w:r>
      <w:r w:rsidRPr="008D3DC3">
        <w:rPr>
          <w:i/>
          <w:sz w:val="20"/>
          <w:szCs w:val="20"/>
        </w:rPr>
        <w:t xml:space="preserve"> </w:t>
      </w:r>
      <w:r w:rsidRPr="008D3DC3">
        <w:rPr>
          <w:sz w:val="20"/>
          <w:szCs w:val="20"/>
        </w:rPr>
        <w:t>Совет  депутатов муниципального образования Сандогорское сельское поселение</w:t>
      </w:r>
    </w:p>
    <w:p w:rsidR="008D3DC3" w:rsidRPr="008D3DC3" w:rsidRDefault="008D3DC3" w:rsidP="008D3DC3">
      <w:pPr>
        <w:jc w:val="both"/>
        <w:rPr>
          <w:i/>
          <w:sz w:val="20"/>
          <w:szCs w:val="20"/>
        </w:rPr>
      </w:pPr>
      <w:r>
        <w:rPr>
          <w:sz w:val="20"/>
          <w:szCs w:val="20"/>
        </w:rPr>
        <w:tab/>
      </w:r>
      <w:r w:rsidRPr="008D3DC3">
        <w:rPr>
          <w:sz w:val="20"/>
          <w:szCs w:val="20"/>
        </w:rPr>
        <w:t xml:space="preserve"> РЕШИЛ: </w:t>
      </w:r>
    </w:p>
    <w:p w:rsidR="008D3DC3" w:rsidRPr="008D3DC3" w:rsidRDefault="008D3DC3" w:rsidP="008D3DC3">
      <w:pPr>
        <w:jc w:val="both"/>
        <w:rPr>
          <w:sz w:val="20"/>
          <w:szCs w:val="20"/>
        </w:rPr>
      </w:pPr>
      <w:r w:rsidRPr="008D3DC3">
        <w:rPr>
          <w:sz w:val="20"/>
          <w:szCs w:val="20"/>
        </w:rPr>
        <w:t xml:space="preserve">  1. Установить дополнительные основания признания безнадежными к взысканию и списания недоимки и задолженности по пеням, штрафам и процентам по местным налогам и сборам в следующих случаях:</w:t>
      </w:r>
    </w:p>
    <w:p w:rsidR="008D3DC3" w:rsidRPr="008D3DC3" w:rsidRDefault="008D3DC3" w:rsidP="008D3DC3">
      <w:pPr>
        <w:jc w:val="both"/>
        <w:rPr>
          <w:sz w:val="20"/>
          <w:szCs w:val="20"/>
        </w:rPr>
      </w:pPr>
      <w:r w:rsidRPr="008D3DC3">
        <w:rPr>
          <w:sz w:val="20"/>
          <w:szCs w:val="20"/>
        </w:rPr>
        <w:t>1) задолженность по налогоплательщикам юридическим и физическим лицам по отмененным налогам, если с даты отмены прошло более трёх лет, и налогоплательщик не находится в стадии банкротства;</w:t>
      </w:r>
    </w:p>
    <w:p w:rsidR="008D3DC3" w:rsidRPr="008D3DC3" w:rsidRDefault="008D3DC3" w:rsidP="008D3DC3">
      <w:pPr>
        <w:jc w:val="both"/>
        <w:rPr>
          <w:sz w:val="20"/>
          <w:szCs w:val="20"/>
        </w:rPr>
      </w:pPr>
      <w:r w:rsidRPr="008D3DC3">
        <w:rPr>
          <w:sz w:val="20"/>
          <w:szCs w:val="20"/>
        </w:rPr>
        <w:t xml:space="preserve">2) задолженность по умершим физическим лицам либо объявленных умершими, в том числе задолженность в случае не наследования имущества, по истечении трёх лет; </w:t>
      </w:r>
    </w:p>
    <w:p w:rsidR="008D3DC3" w:rsidRPr="008D3DC3" w:rsidRDefault="008D3DC3" w:rsidP="008D3DC3">
      <w:pPr>
        <w:jc w:val="both"/>
        <w:rPr>
          <w:sz w:val="20"/>
          <w:szCs w:val="20"/>
        </w:rPr>
      </w:pPr>
      <w:r w:rsidRPr="008D3DC3">
        <w:rPr>
          <w:sz w:val="20"/>
          <w:szCs w:val="20"/>
        </w:rPr>
        <w:t>3) задолженность по налогоплательщикам - физическим лицам с суммой долга до 100 рублей в случае образования задолженности свыше трех лет.</w:t>
      </w:r>
    </w:p>
    <w:p w:rsidR="008D3DC3" w:rsidRPr="008D3DC3" w:rsidRDefault="008D3DC3" w:rsidP="008D3DC3">
      <w:pPr>
        <w:jc w:val="both"/>
        <w:rPr>
          <w:sz w:val="20"/>
          <w:szCs w:val="20"/>
        </w:rPr>
      </w:pPr>
      <w:r w:rsidRPr="008D3DC3">
        <w:rPr>
          <w:sz w:val="20"/>
          <w:szCs w:val="20"/>
        </w:rPr>
        <w:lastRenderedPageBreak/>
        <w:t xml:space="preserve">2. Документом, подтверждающим обстоятельства признания </w:t>
      </w:r>
      <w:proofErr w:type="gramStart"/>
      <w:r w:rsidRPr="008D3DC3">
        <w:rPr>
          <w:sz w:val="20"/>
          <w:szCs w:val="20"/>
        </w:rPr>
        <w:t>безнадежными  к</w:t>
      </w:r>
      <w:proofErr w:type="gramEnd"/>
      <w:r w:rsidRPr="008D3DC3">
        <w:rPr>
          <w:sz w:val="20"/>
          <w:szCs w:val="20"/>
        </w:rPr>
        <w:t xml:space="preserve"> взысканию недоимки по земельному налогу, налогу на имущество физических лиц и задолженности по пеням, штрафам и процентам по этим налогам по всем вышеуказанным дополнительным основаниям является справка налогового органа о суммах недоимки  и задолженности по пеням, штрафам и процентам, взыскание которых невозможно.</w:t>
      </w:r>
    </w:p>
    <w:p w:rsidR="008D3DC3" w:rsidRPr="008D3DC3" w:rsidRDefault="008D3DC3" w:rsidP="008D3DC3">
      <w:pPr>
        <w:jc w:val="both"/>
        <w:rPr>
          <w:sz w:val="20"/>
          <w:szCs w:val="20"/>
        </w:rPr>
      </w:pPr>
      <w:r w:rsidRPr="008D3DC3">
        <w:rPr>
          <w:sz w:val="20"/>
          <w:szCs w:val="20"/>
        </w:rPr>
        <w:t xml:space="preserve"> 3. Направить настоящее Решение в Межрайонную ИФНС № 7 по Костромской области для принятия решения о списании недоимки и задолженности по пеням, штрафам и процентам по местным налогам.</w:t>
      </w:r>
    </w:p>
    <w:p w:rsidR="008D3DC3" w:rsidRPr="008D3DC3" w:rsidRDefault="008D3DC3" w:rsidP="008D3DC3">
      <w:pPr>
        <w:jc w:val="both"/>
        <w:rPr>
          <w:sz w:val="20"/>
          <w:szCs w:val="20"/>
        </w:rPr>
      </w:pPr>
      <w:r w:rsidRPr="008D3DC3">
        <w:rPr>
          <w:sz w:val="20"/>
          <w:szCs w:val="20"/>
        </w:rPr>
        <w:t>4. Настоящее решение вступает в силу со дня его официального опубликования в информационном бюллетене «Депутатский вестник».</w:t>
      </w:r>
    </w:p>
    <w:p w:rsidR="008D3DC3" w:rsidRPr="008D3DC3" w:rsidRDefault="008D3DC3" w:rsidP="008D3DC3">
      <w:pPr>
        <w:jc w:val="both"/>
        <w:rPr>
          <w:sz w:val="20"/>
          <w:szCs w:val="20"/>
        </w:rPr>
      </w:pPr>
    </w:p>
    <w:p w:rsidR="008D3DC3" w:rsidRPr="008D3DC3" w:rsidRDefault="008D3DC3" w:rsidP="008D3DC3">
      <w:pPr>
        <w:jc w:val="both"/>
        <w:rPr>
          <w:sz w:val="20"/>
          <w:szCs w:val="20"/>
        </w:rPr>
      </w:pPr>
      <w:r w:rsidRPr="008D3DC3">
        <w:rPr>
          <w:sz w:val="20"/>
          <w:szCs w:val="20"/>
        </w:rPr>
        <w:t xml:space="preserve">Председатель Совета </w:t>
      </w:r>
      <w:proofErr w:type="gramStart"/>
      <w:r w:rsidRPr="008D3DC3">
        <w:rPr>
          <w:sz w:val="20"/>
          <w:szCs w:val="20"/>
        </w:rPr>
        <w:t xml:space="preserve">депутатов,   </w:t>
      </w:r>
      <w:proofErr w:type="gramEnd"/>
      <w:r w:rsidRPr="008D3DC3">
        <w:rPr>
          <w:sz w:val="20"/>
          <w:szCs w:val="20"/>
        </w:rPr>
        <w:t xml:space="preserve">                                                 А.А. </w:t>
      </w:r>
      <w:proofErr w:type="spellStart"/>
      <w:r w:rsidRPr="008D3DC3">
        <w:rPr>
          <w:sz w:val="20"/>
          <w:szCs w:val="20"/>
        </w:rPr>
        <w:t>Нургазизов</w:t>
      </w:r>
      <w:proofErr w:type="spellEnd"/>
    </w:p>
    <w:p w:rsidR="008D3DC3" w:rsidRPr="008D3DC3" w:rsidRDefault="008D3DC3" w:rsidP="008D3DC3">
      <w:pPr>
        <w:jc w:val="both"/>
        <w:rPr>
          <w:sz w:val="20"/>
          <w:szCs w:val="20"/>
        </w:rPr>
      </w:pPr>
      <w:r w:rsidRPr="008D3DC3">
        <w:rPr>
          <w:sz w:val="20"/>
          <w:szCs w:val="20"/>
        </w:rPr>
        <w:t xml:space="preserve">глава муниципального образования </w:t>
      </w:r>
    </w:p>
    <w:p w:rsidR="008D3DC3" w:rsidRDefault="008D3DC3" w:rsidP="008D3DC3">
      <w:pPr>
        <w:jc w:val="both"/>
        <w:rPr>
          <w:sz w:val="20"/>
          <w:szCs w:val="20"/>
        </w:rPr>
      </w:pPr>
      <w:r w:rsidRPr="008D3DC3">
        <w:rPr>
          <w:sz w:val="20"/>
          <w:szCs w:val="20"/>
        </w:rPr>
        <w:t>Сандогорское сельское поселение</w:t>
      </w:r>
    </w:p>
    <w:p w:rsidR="002F7B0B" w:rsidRDefault="002F7B0B" w:rsidP="002F7B0B">
      <w:pPr>
        <w:jc w:val="center"/>
        <w:rPr>
          <w:sz w:val="20"/>
          <w:szCs w:val="20"/>
        </w:rPr>
      </w:pPr>
      <w:r>
        <w:rPr>
          <w:sz w:val="20"/>
          <w:szCs w:val="20"/>
        </w:rPr>
        <w:t>*****</w:t>
      </w:r>
    </w:p>
    <w:p w:rsidR="002F7B0B" w:rsidRPr="002F7B0B" w:rsidRDefault="002F7B0B" w:rsidP="002F7B0B">
      <w:pPr>
        <w:jc w:val="center"/>
        <w:rPr>
          <w:sz w:val="20"/>
          <w:szCs w:val="20"/>
        </w:rPr>
      </w:pPr>
      <w:r w:rsidRPr="002F7B0B">
        <w:rPr>
          <w:sz w:val="20"/>
          <w:szCs w:val="20"/>
        </w:rPr>
        <w:t>СОВЕТ ДЕПУТАТОВ САНДОГОРСКОГО СЕЛЬСКОГО ПОСЕЛЕНИЯ</w:t>
      </w:r>
    </w:p>
    <w:p w:rsidR="002F7B0B" w:rsidRPr="002F7B0B" w:rsidRDefault="002F7B0B" w:rsidP="002F7B0B">
      <w:pPr>
        <w:jc w:val="center"/>
        <w:rPr>
          <w:sz w:val="20"/>
          <w:szCs w:val="20"/>
        </w:rPr>
      </w:pPr>
      <w:r w:rsidRPr="002F7B0B">
        <w:rPr>
          <w:sz w:val="20"/>
          <w:szCs w:val="20"/>
        </w:rPr>
        <w:t>КОСТРОМСКОГО МУНИЦИПАЛЬНОГО РАЙОНА КОСТРОМСКОЙ ОБЛАСТИ</w:t>
      </w:r>
    </w:p>
    <w:p w:rsidR="002F7B0B" w:rsidRPr="002F7B0B" w:rsidRDefault="002F7B0B" w:rsidP="002F7B0B">
      <w:pPr>
        <w:jc w:val="center"/>
        <w:rPr>
          <w:sz w:val="20"/>
          <w:szCs w:val="20"/>
        </w:rPr>
      </w:pPr>
      <w:r w:rsidRPr="002F7B0B">
        <w:rPr>
          <w:sz w:val="20"/>
          <w:szCs w:val="20"/>
        </w:rPr>
        <w:t>третий созыв</w:t>
      </w:r>
    </w:p>
    <w:p w:rsidR="002F7B0B" w:rsidRPr="002F7B0B" w:rsidRDefault="002F7B0B" w:rsidP="002F7B0B">
      <w:pPr>
        <w:jc w:val="center"/>
        <w:rPr>
          <w:bCs/>
          <w:sz w:val="20"/>
          <w:szCs w:val="20"/>
        </w:rPr>
      </w:pPr>
      <w:r w:rsidRPr="002F7B0B">
        <w:rPr>
          <w:bCs/>
          <w:sz w:val="20"/>
          <w:szCs w:val="20"/>
        </w:rPr>
        <w:t>РЕШЕНИЕ</w:t>
      </w:r>
    </w:p>
    <w:p w:rsidR="002F7B0B" w:rsidRPr="002F7B0B" w:rsidRDefault="002F7B0B" w:rsidP="002F7B0B">
      <w:pPr>
        <w:jc w:val="center"/>
        <w:rPr>
          <w:bCs/>
          <w:sz w:val="20"/>
          <w:szCs w:val="20"/>
        </w:rPr>
      </w:pPr>
    </w:p>
    <w:p w:rsidR="002F7B0B" w:rsidRPr="002F7B0B" w:rsidRDefault="002F7B0B" w:rsidP="002F7B0B">
      <w:pPr>
        <w:jc w:val="center"/>
        <w:rPr>
          <w:bCs/>
          <w:sz w:val="20"/>
          <w:szCs w:val="20"/>
        </w:rPr>
      </w:pPr>
      <w:r w:rsidRPr="002F7B0B">
        <w:rPr>
          <w:bCs/>
          <w:sz w:val="20"/>
          <w:szCs w:val="20"/>
        </w:rPr>
        <w:t xml:space="preserve">от «30» октября 2020 </w:t>
      </w:r>
      <w:proofErr w:type="gramStart"/>
      <w:r w:rsidRPr="002F7B0B">
        <w:rPr>
          <w:bCs/>
          <w:sz w:val="20"/>
          <w:szCs w:val="20"/>
        </w:rPr>
        <w:t>года  №</w:t>
      </w:r>
      <w:proofErr w:type="gramEnd"/>
      <w:r w:rsidRPr="002F7B0B">
        <w:rPr>
          <w:bCs/>
          <w:sz w:val="20"/>
          <w:szCs w:val="20"/>
        </w:rPr>
        <w:t xml:space="preserve"> 214                                                    </w:t>
      </w:r>
      <w:proofErr w:type="spellStart"/>
      <w:r w:rsidRPr="002F7B0B">
        <w:rPr>
          <w:bCs/>
          <w:sz w:val="20"/>
          <w:szCs w:val="20"/>
        </w:rPr>
        <w:t>с.Сандогора</w:t>
      </w:r>
      <w:proofErr w:type="spellEnd"/>
    </w:p>
    <w:p w:rsidR="002F7B0B" w:rsidRPr="002F7B0B" w:rsidRDefault="002F7B0B" w:rsidP="002F7B0B">
      <w:pPr>
        <w:jc w:val="both"/>
        <w:rPr>
          <w:sz w:val="20"/>
          <w:szCs w:val="20"/>
        </w:rPr>
      </w:pPr>
    </w:p>
    <w:p w:rsidR="002F7B0B" w:rsidRPr="002F7B0B" w:rsidRDefault="002F7B0B" w:rsidP="002F7B0B">
      <w:pPr>
        <w:jc w:val="both"/>
        <w:rPr>
          <w:sz w:val="20"/>
          <w:szCs w:val="20"/>
        </w:rPr>
      </w:pPr>
      <w:r w:rsidRPr="002F7B0B">
        <w:rPr>
          <w:sz w:val="20"/>
          <w:szCs w:val="20"/>
        </w:rPr>
        <w:t>Об отчете об исполнении бюджета Сандогорского</w:t>
      </w:r>
    </w:p>
    <w:p w:rsidR="002F7B0B" w:rsidRPr="002F7B0B" w:rsidRDefault="002F7B0B" w:rsidP="002F7B0B">
      <w:pPr>
        <w:jc w:val="both"/>
        <w:rPr>
          <w:sz w:val="20"/>
          <w:szCs w:val="20"/>
        </w:rPr>
      </w:pPr>
      <w:r w:rsidRPr="002F7B0B">
        <w:rPr>
          <w:sz w:val="20"/>
          <w:szCs w:val="20"/>
        </w:rPr>
        <w:t>сельского поселения за 3-й квартал 2020 года</w:t>
      </w:r>
    </w:p>
    <w:p w:rsidR="002F7B0B" w:rsidRPr="002F7B0B" w:rsidRDefault="002F7B0B" w:rsidP="002F7B0B">
      <w:pPr>
        <w:jc w:val="both"/>
        <w:rPr>
          <w:sz w:val="20"/>
          <w:szCs w:val="20"/>
        </w:rPr>
      </w:pPr>
    </w:p>
    <w:p w:rsidR="002F7B0B" w:rsidRDefault="002F7B0B" w:rsidP="002F7B0B">
      <w:pPr>
        <w:jc w:val="both"/>
        <w:rPr>
          <w:sz w:val="20"/>
          <w:szCs w:val="20"/>
        </w:rPr>
      </w:pPr>
      <w:r>
        <w:rPr>
          <w:sz w:val="20"/>
          <w:szCs w:val="20"/>
        </w:rPr>
        <w:tab/>
      </w:r>
      <w:r w:rsidRPr="002F7B0B">
        <w:rPr>
          <w:sz w:val="20"/>
          <w:szCs w:val="20"/>
        </w:rPr>
        <w:t xml:space="preserve">Рассмотрев отчет об исполнении бюджета Сандогорского сельского поселения за 3 квартал 2020 года, Совет депутатов муниципального образования Сандогорское сельское поселение </w:t>
      </w:r>
    </w:p>
    <w:p w:rsidR="002F7B0B" w:rsidRPr="002F7B0B" w:rsidRDefault="002F7B0B" w:rsidP="002F7B0B">
      <w:pPr>
        <w:jc w:val="both"/>
        <w:rPr>
          <w:sz w:val="20"/>
          <w:szCs w:val="20"/>
        </w:rPr>
      </w:pPr>
      <w:r>
        <w:rPr>
          <w:sz w:val="20"/>
          <w:szCs w:val="20"/>
        </w:rPr>
        <w:tab/>
      </w:r>
      <w:r w:rsidRPr="002F7B0B">
        <w:rPr>
          <w:sz w:val="20"/>
          <w:szCs w:val="20"/>
        </w:rPr>
        <w:t>РЕШИЛ:</w:t>
      </w:r>
    </w:p>
    <w:p w:rsidR="002F7B0B" w:rsidRPr="002F7B0B" w:rsidRDefault="002F7B0B" w:rsidP="002F7B0B">
      <w:pPr>
        <w:jc w:val="both"/>
        <w:rPr>
          <w:sz w:val="20"/>
          <w:szCs w:val="20"/>
        </w:rPr>
      </w:pPr>
      <w:r w:rsidRPr="002F7B0B">
        <w:rPr>
          <w:sz w:val="20"/>
          <w:szCs w:val="20"/>
        </w:rPr>
        <w:t>1. Утвердить отчет «Об исполнении бюджета Сандогорского сельского поселения за 3 квартал 2020 года» по доходам в сумме 85 236 995,77 рублей (Приложение №1) и расходам в сумме 85 170 226,74 рублей (Приложение №2). Профицит бюджета в сумме 66 769,03 рублей (Приложение №3).</w:t>
      </w:r>
    </w:p>
    <w:p w:rsidR="002F7B0B" w:rsidRPr="002F7B0B" w:rsidRDefault="002F7B0B" w:rsidP="002F7B0B">
      <w:pPr>
        <w:jc w:val="both"/>
        <w:rPr>
          <w:sz w:val="20"/>
          <w:szCs w:val="20"/>
        </w:rPr>
      </w:pPr>
      <w:r w:rsidRPr="002F7B0B">
        <w:rPr>
          <w:sz w:val="20"/>
          <w:szCs w:val="20"/>
        </w:rPr>
        <w:t>2. Данное решение вступает в силу с даты подписания и подлежит опубликованию в общественно-политической газете «Депутатский вестник».</w:t>
      </w:r>
    </w:p>
    <w:p w:rsidR="002F7B0B" w:rsidRPr="002F7B0B" w:rsidRDefault="002F7B0B" w:rsidP="002F7B0B">
      <w:pPr>
        <w:jc w:val="both"/>
        <w:rPr>
          <w:sz w:val="20"/>
          <w:szCs w:val="20"/>
        </w:rPr>
      </w:pPr>
    </w:p>
    <w:p w:rsidR="002F7B0B" w:rsidRPr="002F7B0B" w:rsidRDefault="002F7B0B" w:rsidP="002F7B0B">
      <w:pPr>
        <w:jc w:val="both"/>
        <w:rPr>
          <w:sz w:val="20"/>
          <w:szCs w:val="20"/>
        </w:rPr>
      </w:pPr>
      <w:r w:rsidRPr="002F7B0B">
        <w:rPr>
          <w:sz w:val="20"/>
          <w:szCs w:val="20"/>
        </w:rPr>
        <w:t xml:space="preserve">Председатель Совета </w:t>
      </w:r>
      <w:proofErr w:type="gramStart"/>
      <w:r w:rsidRPr="002F7B0B">
        <w:rPr>
          <w:sz w:val="20"/>
          <w:szCs w:val="20"/>
        </w:rPr>
        <w:t xml:space="preserve">депутатов,   </w:t>
      </w:r>
      <w:proofErr w:type="gramEnd"/>
      <w:r w:rsidRPr="002F7B0B">
        <w:rPr>
          <w:sz w:val="20"/>
          <w:szCs w:val="20"/>
        </w:rPr>
        <w:t xml:space="preserve">                                                А.А. </w:t>
      </w:r>
      <w:proofErr w:type="spellStart"/>
      <w:r w:rsidRPr="002F7B0B">
        <w:rPr>
          <w:sz w:val="20"/>
          <w:szCs w:val="20"/>
        </w:rPr>
        <w:t>Нургазизов</w:t>
      </w:r>
      <w:proofErr w:type="spellEnd"/>
    </w:p>
    <w:p w:rsidR="002F7B0B" w:rsidRPr="002F7B0B" w:rsidRDefault="002F7B0B" w:rsidP="002F7B0B">
      <w:pPr>
        <w:jc w:val="both"/>
        <w:rPr>
          <w:sz w:val="20"/>
          <w:szCs w:val="20"/>
        </w:rPr>
      </w:pPr>
      <w:r w:rsidRPr="002F7B0B">
        <w:rPr>
          <w:sz w:val="20"/>
          <w:szCs w:val="20"/>
        </w:rPr>
        <w:t>Глава Сандогорского сельского поселения</w:t>
      </w:r>
    </w:p>
    <w:p w:rsidR="002F7B0B" w:rsidRPr="002F7B0B" w:rsidRDefault="002F7B0B" w:rsidP="002F7B0B">
      <w:pPr>
        <w:jc w:val="both"/>
        <w:rPr>
          <w:sz w:val="20"/>
          <w:szCs w:val="20"/>
        </w:rPr>
      </w:pPr>
      <w:r w:rsidRPr="002F7B0B">
        <w:rPr>
          <w:sz w:val="20"/>
          <w:szCs w:val="20"/>
        </w:rPr>
        <w:t>Костромского муниципального района</w:t>
      </w:r>
    </w:p>
    <w:p w:rsidR="002F7B0B" w:rsidRPr="002F7B0B" w:rsidRDefault="002F7B0B" w:rsidP="002F7B0B">
      <w:pPr>
        <w:jc w:val="both"/>
        <w:rPr>
          <w:sz w:val="20"/>
          <w:szCs w:val="20"/>
        </w:rPr>
      </w:pPr>
      <w:r w:rsidRPr="002F7B0B">
        <w:rPr>
          <w:sz w:val="20"/>
          <w:szCs w:val="20"/>
        </w:rPr>
        <w:t xml:space="preserve">Костромской области                                                                             </w:t>
      </w:r>
    </w:p>
    <w:p w:rsidR="002F7B0B" w:rsidRPr="002F7B0B" w:rsidRDefault="002F7B0B" w:rsidP="002F7B0B">
      <w:pPr>
        <w:jc w:val="both"/>
        <w:rPr>
          <w:sz w:val="20"/>
          <w:szCs w:val="20"/>
        </w:rPr>
      </w:pPr>
    </w:p>
    <w:tbl>
      <w:tblPr>
        <w:tblW w:w="9654" w:type="dxa"/>
        <w:tblInd w:w="93" w:type="dxa"/>
        <w:tblLayout w:type="fixed"/>
        <w:tblLook w:val="04A0" w:firstRow="1" w:lastRow="0" w:firstColumn="1" w:lastColumn="0" w:noHBand="0" w:noVBand="1"/>
      </w:tblPr>
      <w:tblGrid>
        <w:gridCol w:w="2992"/>
        <w:gridCol w:w="851"/>
        <w:gridCol w:w="1984"/>
        <w:gridCol w:w="1418"/>
        <w:gridCol w:w="1417"/>
        <w:gridCol w:w="992"/>
      </w:tblGrid>
      <w:tr w:rsidR="002F7B0B" w:rsidRPr="002F7B0B" w:rsidTr="00F2314E">
        <w:trPr>
          <w:trHeight w:val="585"/>
        </w:trPr>
        <w:tc>
          <w:tcPr>
            <w:tcW w:w="9654" w:type="dxa"/>
            <w:gridSpan w:val="6"/>
            <w:tcBorders>
              <w:top w:val="nil"/>
              <w:left w:val="nil"/>
              <w:bottom w:val="nil"/>
              <w:right w:val="nil"/>
            </w:tcBorders>
            <w:shd w:val="clear" w:color="auto" w:fill="auto"/>
            <w:vAlign w:val="bottom"/>
            <w:hideMark/>
          </w:tcPr>
          <w:p w:rsidR="002F7B0B" w:rsidRPr="002F7B0B" w:rsidRDefault="002F7B0B" w:rsidP="002F7B0B">
            <w:pPr>
              <w:rPr>
                <w:sz w:val="20"/>
                <w:szCs w:val="20"/>
              </w:rPr>
            </w:pPr>
            <w:bookmarkStart w:id="1" w:name="RANGE!A1:F1"/>
            <w:r w:rsidRPr="002F7B0B">
              <w:rPr>
                <w:sz w:val="20"/>
                <w:szCs w:val="20"/>
              </w:rPr>
              <w:t xml:space="preserve">Приложение №1                                                                                                                                                                                                                      к Решению Совета депутатов </w:t>
            </w:r>
          </w:p>
          <w:p w:rsidR="002F7B0B" w:rsidRPr="002F7B0B" w:rsidRDefault="002F7B0B" w:rsidP="002F7B0B">
            <w:pPr>
              <w:rPr>
                <w:sz w:val="20"/>
                <w:szCs w:val="20"/>
              </w:rPr>
            </w:pPr>
            <w:r w:rsidRPr="002F7B0B">
              <w:rPr>
                <w:sz w:val="20"/>
                <w:szCs w:val="20"/>
              </w:rPr>
              <w:t xml:space="preserve">от 30.10.2020 г. №214 </w:t>
            </w:r>
            <w:bookmarkEnd w:id="1"/>
          </w:p>
        </w:tc>
      </w:tr>
      <w:tr w:rsidR="002F7B0B" w:rsidRPr="002F7B0B" w:rsidTr="00F2314E">
        <w:trPr>
          <w:trHeight w:val="255"/>
        </w:trPr>
        <w:tc>
          <w:tcPr>
            <w:tcW w:w="9654" w:type="dxa"/>
            <w:gridSpan w:val="6"/>
            <w:tcBorders>
              <w:top w:val="nil"/>
              <w:left w:val="nil"/>
              <w:bottom w:val="nil"/>
              <w:right w:val="nil"/>
            </w:tcBorders>
            <w:shd w:val="clear" w:color="auto" w:fill="auto"/>
            <w:vAlign w:val="center"/>
            <w:hideMark/>
          </w:tcPr>
          <w:p w:rsidR="002F7B0B" w:rsidRPr="002F7B0B" w:rsidRDefault="002F7B0B" w:rsidP="002F7B0B">
            <w:pPr>
              <w:jc w:val="center"/>
              <w:rPr>
                <w:b/>
                <w:bCs/>
                <w:sz w:val="20"/>
                <w:szCs w:val="20"/>
              </w:rPr>
            </w:pPr>
            <w:r w:rsidRPr="002F7B0B">
              <w:rPr>
                <w:b/>
                <w:bCs/>
                <w:sz w:val="20"/>
                <w:szCs w:val="20"/>
              </w:rPr>
              <w:t>1. Доходы бюджета</w:t>
            </w:r>
          </w:p>
        </w:tc>
      </w:tr>
      <w:tr w:rsidR="002F7B0B" w:rsidRPr="002F7B0B" w:rsidTr="002F7B0B">
        <w:trPr>
          <w:trHeight w:val="255"/>
        </w:trPr>
        <w:tc>
          <w:tcPr>
            <w:tcW w:w="2992" w:type="dxa"/>
            <w:tcBorders>
              <w:top w:val="nil"/>
              <w:left w:val="nil"/>
              <w:bottom w:val="single" w:sz="4" w:space="0" w:color="000000"/>
              <w:right w:val="nil"/>
            </w:tcBorders>
            <w:shd w:val="clear" w:color="auto" w:fill="auto"/>
            <w:vAlign w:val="center"/>
            <w:hideMark/>
          </w:tcPr>
          <w:p w:rsidR="002F7B0B" w:rsidRPr="002F7B0B" w:rsidRDefault="002F7B0B" w:rsidP="002F7B0B">
            <w:pPr>
              <w:jc w:val="both"/>
              <w:rPr>
                <w:sz w:val="20"/>
                <w:szCs w:val="20"/>
              </w:rPr>
            </w:pPr>
            <w:r w:rsidRPr="002F7B0B">
              <w:rPr>
                <w:sz w:val="20"/>
                <w:szCs w:val="20"/>
              </w:rPr>
              <w:t> </w:t>
            </w:r>
          </w:p>
        </w:tc>
        <w:tc>
          <w:tcPr>
            <w:tcW w:w="851" w:type="dxa"/>
            <w:tcBorders>
              <w:top w:val="nil"/>
              <w:left w:val="nil"/>
              <w:bottom w:val="single" w:sz="4" w:space="0" w:color="000000"/>
              <w:right w:val="nil"/>
            </w:tcBorders>
            <w:shd w:val="clear" w:color="auto" w:fill="auto"/>
            <w:vAlign w:val="center"/>
            <w:hideMark/>
          </w:tcPr>
          <w:p w:rsidR="002F7B0B" w:rsidRPr="002F7B0B" w:rsidRDefault="002F7B0B" w:rsidP="002F7B0B">
            <w:pPr>
              <w:jc w:val="both"/>
              <w:rPr>
                <w:sz w:val="20"/>
                <w:szCs w:val="20"/>
              </w:rPr>
            </w:pPr>
            <w:r w:rsidRPr="002F7B0B">
              <w:rPr>
                <w:sz w:val="20"/>
                <w:szCs w:val="20"/>
              </w:rPr>
              <w:t> </w:t>
            </w:r>
          </w:p>
        </w:tc>
        <w:tc>
          <w:tcPr>
            <w:tcW w:w="1984" w:type="dxa"/>
            <w:tcBorders>
              <w:top w:val="nil"/>
              <w:left w:val="nil"/>
              <w:bottom w:val="single" w:sz="4" w:space="0" w:color="000000"/>
              <w:right w:val="nil"/>
            </w:tcBorders>
            <w:shd w:val="clear" w:color="auto" w:fill="auto"/>
            <w:vAlign w:val="center"/>
            <w:hideMark/>
          </w:tcPr>
          <w:p w:rsidR="002F7B0B" w:rsidRPr="002F7B0B" w:rsidRDefault="002F7B0B" w:rsidP="002F7B0B">
            <w:pPr>
              <w:jc w:val="both"/>
              <w:rPr>
                <w:sz w:val="20"/>
                <w:szCs w:val="20"/>
              </w:rPr>
            </w:pPr>
            <w:r w:rsidRPr="002F7B0B">
              <w:rPr>
                <w:sz w:val="20"/>
                <w:szCs w:val="20"/>
              </w:rPr>
              <w:t> </w:t>
            </w:r>
          </w:p>
        </w:tc>
        <w:tc>
          <w:tcPr>
            <w:tcW w:w="1418" w:type="dxa"/>
            <w:tcBorders>
              <w:top w:val="nil"/>
              <w:left w:val="nil"/>
              <w:bottom w:val="single" w:sz="4" w:space="0" w:color="000000"/>
              <w:right w:val="nil"/>
            </w:tcBorders>
            <w:shd w:val="clear" w:color="auto" w:fill="auto"/>
            <w:vAlign w:val="center"/>
            <w:hideMark/>
          </w:tcPr>
          <w:p w:rsidR="002F7B0B" w:rsidRPr="002F7B0B" w:rsidRDefault="002F7B0B" w:rsidP="002F7B0B">
            <w:pPr>
              <w:jc w:val="both"/>
              <w:rPr>
                <w:sz w:val="20"/>
                <w:szCs w:val="20"/>
              </w:rPr>
            </w:pPr>
            <w:r w:rsidRPr="002F7B0B">
              <w:rPr>
                <w:sz w:val="20"/>
                <w:szCs w:val="20"/>
              </w:rPr>
              <w:t> </w:t>
            </w:r>
          </w:p>
        </w:tc>
        <w:tc>
          <w:tcPr>
            <w:tcW w:w="1417" w:type="dxa"/>
            <w:tcBorders>
              <w:top w:val="nil"/>
              <w:left w:val="nil"/>
              <w:bottom w:val="single" w:sz="4" w:space="0" w:color="000000"/>
              <w:right w:val="nil"/>
            </w:tcBorders>
            <w:shd w:val="clear" w:color="auto" w:fill="auto"/>
            <w:vAlign w:val="center"/>
            <w:hideMark/>
          </w:tcPr>
          <w:p w:rsidR="002F7B0B" w:rsidRPr="002F7B0B" w:rsidRDefault="002F7B0B" w:rsidP="002F7B0B">
            <w:pPr>
              <w:jc w:val="both"/>
              <w:rPr>
                <w:sz w:val="20"/>
                <w:szCs w:val="20"/>
              </w:rPr>
            </w:pPr>
            <w:r w:rsidRPr="002F7B0B">
              <w:rPr>
                <w:sz w:val="20"/>
                <w:szCs w:val="20"/>
              </w:rPr>
              <w:t> </w:t>
            </w:r>
          </w:p>
        </w:tc>
        <w:tc>
          <w:tcPr>
            <w:tcW w:w="992" w:type="dxa"/>
            <w:tcBorders>
              <w:top w:val="nil"/>
              <w:left w:val="nil"/>
              <w:bottom w:val="single" w:sz="4" w:space="0" w:color="000000"/>
              <w:right w:val="nil"/>
            </w:tcBorders>
            <w:shd w:val="clear" w:color="auto" w:fill="auto"/>
            <w:vAlign w:val="center"/>
            <w:hideMark/>
          </w:tcPr>
          <w:p w:rsidR="002F7B0B" w:rsidRPr="002F7B0B" w:rsidRDefault="002F7B0B" w:rsidP="002F7B0B">
            <w:pPr>
              <w:jc w:val="both"/>
              <w:rPr>
                <w:sz w:val="20"/>
                <w:szCs w:val="20"/>
              </w:rPr>
            </w:pPr>
            <w:r w:rsidRPr="002F7B0B">
              <w:rPr>
                <w:sz w:val="20"/>
                <w:szCs w:val="20"/>
              </w:rPr>
              <w:t> </w:t>
            </w:r>
          </w:p>
        </w:tc>
      </w:tr>
      <w:tr w:rsidR="002F7B0B" w:rsidRPr="002F7B0B" w:rsidTr="002F7B0B">
        <w:trPr>
          <w:trHeight w:val="675"/>
        </w:trPr>
        <w:tc>
          <w:tcPr>
            <w:tcW w:w="2992" w:type="dxa"/>
            <w:tcBorders>
              <w:top w:val="nil"/>
              <w:left w:val="single" w:sz="4" w:space="0" w:color="000000"/>
              <w:bottom w:val="single" w:sz="4" w:space="0" w:color="000000"/>
              <w:right w:val="single" w:sz="4" w:space="0" w:color="000000"/>
            </w:tcBorders>
            <w:shd w:val="clear" w:color="auto" w:fill="auto"/>
            <w:vAlign w:val="center"/>
            <w:hideMark/>
          </w:tcPr>
          <w:p w:rsidR="002F7B0B" w:rsidRPr="002F7B0B" w:rsidRDefault="002F7B0B" w:rsidP="002F7B0B">
            <w:pPr>
              <w:jc w:val="both"/>
              <w:rPr>
                <w:sz w:val="20"/>
                <w:szCs w:val="20"/>
              </w:rPr>
            </w:pPr>
            <w:r w:rsidRPr="002F7B0B">
              <w:rPr>
                <w:sz w:val="20"/>
                <w:szCs w:val="20"/>
              </w:rPr>
              <w:t>Наименование показателя</w:t>
            </w:r>
          </w:p>
        </w:tc>
        <w:tc>
          <w:tcPr>
            <w:tcW w:w="851" w:type="dxa"/>
            <w:tcBorders>
              <w:top w:val="nil"/>
              <w:left w:val="nil"/>
              <w:bottom w:val="single" w:sz="4" w:space="0" w:color="000000"/>
              <w:right w:val="single" w:sz="4" w:space="0" w:color="000000"/>
            </w:tcBorders>
            <w:shd w:val="clear" w:color="auto" w:fill="auto"/>
            <w:vAlign w:val="center"/>
            <w:hideMark/>
          </w:tcPr>
          <w:p w:rsidR="002F7B0B" w:rsidRPr="002F7B0B" w:rsidRDefault="002F7B0B" w:rsidP="002F7B0B">
            <w:pPr>
              <w:jc w:val="both"/>
              <w:rPr>
                <w:sz w:val="20"/>
                <w:szCs w:val="20"/>
              </w:rPr>
            </w:pPr>
            <w:r w:rsidRPr="002F7B0B">
              <w:rPr>
                <w:sz w:val="20"/>
                <w:szCs w:val="20"/>
              </w:rPr>
              <w:t>Код строки</w:t>
            </w:r>
          </w:p>
        </w:tc>
        <w:tc>
          <w:tcPr>
            <w:tcW w:w="1984" w:type="dxa"/>
            <w:tcBorders>
              <w:top w:val="nil"/>
              <w:left w:val="nil"/>
              <w:bottom w:val="single" w:sz="4" w:space="0" w:color="000000"/>
              <w:right w:val="single" w:sz="4" w:space="0" w:color="000000"/>
            </w:tcBorders>
            <w:shd w:val="clear" w:color="auto" w:fill="auto"/>
            <w:vAlign w:val="center"/>
            <w:hideMark/>
          </w:tcPr>
          <w:p w:rsidR="002F7B0B" w:rsidRPr="002F7B0B" w:rsidRDefault="002F7B0B" w:rsidP="002F7B0B">
            <w:pPr>
              <w:jc w:val="both"/>
              <w:rPr>
                <w:sz w:val="20"/>
                <w:szCs w:val="20"/>
              </w:rPr>
            </w:pPr>
            <w:r w:rsidRPr="002F7B0B">
              <w:rPr>
                <w:sz w:val="20"/>
                <w:szCs w:val="20"/>
              </w:rPr>
              <w:t>Код дохода по бюджетной классификации</w:t>
            </w:r>
          </w:p>
        </w:tc>
        <w:tc>
          <w:tcPr>
            <w:tcW w:w="1418" w:type="dxa"/>
            <w:tcBorders>
              <w:top w:val="nil"/>
              <w:left w:val="nil"/>
              <w:bottom w:val="single" w:sz="4" w:space="0" w:color="000000"/>
              <w:right w:val="single" w:sz="4" w:space="0" w:color="000000"/>
            </w:tcBorders>
            <w:shd w:val="clear" w:color="auto" w:fill="auto"/>
            <w:vAlign w:val="center"/>
            <w:hideMark/>
          </w:tcPr>
          <w:p w:rsidR="002F7B0B" w:rsidRPr="002F7B0B" w:rsidRDefault="002F7B0B" w:rsidP="002F7B0B">
            <w:pPr>
              <w:jc w:val="both"/>
              <w:rPr>
                <w:sz w:val="20"/>
                <w:szCs w:val="20"/>
              </w:rPr>
            </w:pPr>
            <w:r w:rsidRPr="002F7B0B">
              <w:rPr>
                <w:sz w:val="20"/>
                <w:szCs w:val="20"/>
              </w:rPr>
              <w:t>Утвержденные бюджетные назначения</w:t>
            </w:r>
          </w:p>
        </w:tc>
        <w:tc>
          <w:tcPr>
            <w:tcW w:w="1417" w:type="dxa"/>
            <w:tcBorders>
              <w:top w:val="nil"/>
              <w:left w:val="nil"/>
              <w:bottom w:val="single" w:sz="4" w:space="0" w:color="000000"/>
              <w:right w:val="single" w:sz="4" w:space="0" w:color="000000"/>
            </w:tcBorders>
            <w:shd w:val="clear" w:color="auto" w:fill="auto"/>
            <w:vAlign w:val="center"/>
            <w:hideMark/>
          </w:tcPr>
          <w:p w:rsidR="002F7B0B" w:rsidRPr="002F7B0B" w:rsidRDefault="002F7B0B" w:rsidP="002F7B0B">
            <w:pPr>
              <w:jc w:val="both"/>
              <w:rPr>
                <w:sz w:val="20"/>
                <w:szCs w:val="20"/>
              </w:rPr>
            </w:pPr>
            <w:r w:rsidRPr="002F7B0B">
              <w:rPr>
                <w:sz w:val="20"/>
                <w:szCs w:val="20"/>
              </w:rPr>
              <w:t>Исполнено</w:t>
            </w:r>
          </w:p>
        </w:tc>
        <w:tc>
          <w:tcPr>
            <w:tcW w:w="992" w:type="dxa"/>
            <w:tcBorders>
              <w:top w:val="nil"/>
              <w:left w:val="nil"/>
              <w:bottom w:val="single" w:sz="4" w:space="0" w:color="000000"/>
              <w:right w:val="single" w:sz="4" w:space="0" w:color="000000"/>
            </w:tcBorders>
            <w:shd w:val="clear" w:color="auto" w:fill="auto"/>
            <w:vAlign w:val="center"/>
            <w:hideMark/>
          </w:tcPr>
          <w:p w:rsidR="002F7B0B" w:rsidRPr="002F7B0B" w:rsidRDefault="002F7B0B" w:rsidP="002F7B0B">
            <w:pPr>
              <w:jc w:val="both"/>
              <w:rPr>
                <w:sz w:val="20"/>
                <w:szCs w:val="20"/>
              </w:rPr>
            </w:pPr>
            <w:r w:rsidRPr="002F7B0B">
              <w:rPr>
                <w:sz w:val="20"/>
                <w:szCs w:val="20"/>
              </w:rPr>
              <w:t>% исполнения</w:t>
            </w:r>
          </w:p>
        </w:tc>
      </w:tr>
      <w:tr w:rsidR="002F7B0B" w:rsidRPr="002F7B0B" w:rsidTr="002F7B0B">
        <w:trPr>
          <w:trHeight w:val="255"/>
        </w:trPr>
        <w:tc>
          <w:tcPr>
            <w:tcW w:w="2992" w:type="dxa"/>
            <w:tcBorders>
              <w:top w:val="nil"/>
              <w:left w:val="single" w:sz="4" w:space="0" w:color="000000"/>
              <w:bottom w:val="single" w:sz="4" w:space="0" w:color="000000"/>
              <w:right w:val="single" w:sz="4" w:space="0" w:color="000000"/>
            </w:tcBorders>
            <w:shd w:val="clear" w:color="auto" w:fill="auto"/>
            <w:vAlign w:val="center"/>
            <w:hideMark/>
          </w:tcPr>
          <w:p w:rsidR="002F7B0B" w:rsidRPr="002F7B0B" w:rsidRDefault="002F7B0B" w:rsidP="002F7B0B">
            <w:pPr>
              <w:jc w:val="both"/>
              <w:rPr>
                <w:sz w:val="20"/>
                <w:szCs w:val="20"/>
              </w:rPr>
            </w:pPr>
            <w:r w:rsidRPr="002F7B0B">
              <w:rPr>
                <w:sz w:val="20"/>
                <w:szCs w:val="20"/>
              </w:rPr>
              <w:t>1</w:t>
            </w:r>
          </w:p>
        </w:tc>
        <w:tc>
          <w:tcPr>
            <w:tcW w:w="851" w:type="dxa"/>
            <w:tcBorders>
              <w:top w:val="nil"/>
              <w:left w:val="nil"/>
              <w:bottom w:val="single" w:sz="8" w:space="0" w:color="000000"/>
              <w:right w:val="single" w:sz="4" w:space="0" w:color="000000"/>
            </w:tcBorders>
            <w:shd w:val="clear" w:color="auto" w:fill="auto"/>
            <w:vAlign w:val="center"/>
            <w:hideMark/>
          </w:tcPr>
          <w:p w:rsidR="002F7B0B" w:rsidRPr="002F7B0B" w:rsidRDefault="002F7B0B" w:rsidP="002F7B0B">
            <w:pPr>
              <w:jc w:val="both"/>
              <w:rPr>
                <w:sz w:val="20"/>
                <w:szCs w:val="20"/>
              </w:rPr>
            </w:pPr>
            <w:r w:rsidRPr="002F7B0B">
              <w:rPr>
                <w:sz w:val="20"/>
                <w:szCs w:val="20"/>
              </w:rPr>
              <w:t>2</w:t>
            </w:r>
          </w:p>
        </w:tc>
        <w:tc>
          <w:tcPr>
            <w:tcW w:w="1984" w:type="dxa"/>
            <w:tcBorders>
              <w:top w:val="nil"/>
              <w:left w:val="nil"/>
              <w:bottom w:val="single" w:sz="8" w:space="0" w:color="000000"/>
              <w:right w:val="single" w:sz="4" w:space="0" w:color="000000"/>
            </w:tcBorders>
            <w:shd w:val="clear" w:color="auto" w:fill="auto"/>
            <w:vAlign w:val="center"/>
            <w:hideMark/>
          </w:tcPr>
          <w:p w:rsidR="002F7B0B" w:rsidRPr="002F7B0B" w:rsidRDefault="002F7B0B" w:rsidP="002F7B0B">
            <w:pPr>
              <w:jc w:val="both"/>
              <w:rPr>
                <w:sz w:val="20"/>
                <w:szCs w:val="20"/>
              </w:rPr>
            </w:pPr>
            <w:r w:rsidRPr="002F7B0B">
              <w:rPr>
                <w:sz w:val="20"/>
                <w:szCs w:val="20"/>
              </w:rPr>
              <w:t>3</w:t>
            </w:r>
          </w:p>
        </w:tc>
        <w:tc>
          <w:tcPr>
            <w:tcW w:w="1418" w:type="dxa"/>
            <w:tcBorders>
              <w:top w:val="nil"/>
              <w:left w:val="nil"/>
              <w:bottom w:val="single" w:sz="8" w:space="0" w:color="000000"/>
              <w:right w:val="single" w:sz="4" w:space="0" w:color="000000"/>
            </w:tcBorders>
            <w:shd w:val="clear" w:color="auto" w:fill="auto"/>
            <w:vAlign w:val="center"/>
            <w:hideMark/>
          </w:tcPr>
          <w:p w:rsidR="002F7B0B" w:rsidRPr="002F7B0B" w:rsidRDefault="002F7B0B" w:rsidP="002F7B0B">
            <w:pPr>
              <w:jc w:val="both"/>
              <w:rPr>
                <w:sz w:val="20"/>
                <w:szCs w:val="20"/>
              </w:rPr>
            </w:pPr>
            <w:r w:rsidRPr="002F7B0B">
              <w:rPr>
                <w:sz w:val="20"/>
                <w:szCs w:val="20"/>
              </w:rPr>
              <w:t>4</w:t>
            </w:r>
          </w:p>
        </w:tc>
        <w:tc>
          <w:tcPr>
            <w:tcW w:w="1417" w:type="dxa"/>
            <w:tcBorders>
              <w:top w:val="nil"/>
              <w:left w:val="nil"/>
              <w:bottom w:val="single" w:sz="8" w:space="0" w:color="000000"/>
              <w:right w:val="single" w:sz="4" w:space="0" w:color="000000"/>
            </w:tcBorders>
            <w:shd w:val="clear" w:color="auto" w:fill="auto"/>
            <w:vAlign w:val="center"/>
            <w:hideMark/>
          </w:tcPr>
          <w:p w:rsidR="002F7B0B" w:rsidRPr="002F7B0B" w:rsidRDefault="002F7B0B" w:rsidP="002F7B0B">
            <w:pPr>
              <w:jc w:val="both"/>
              <w:rPr>
                <w:sz w:val="20"/>
                <w:szCs w:val="20"/>
              </w:rPr>
            </w:pPr>
            <w:r w:rsidRPr="002F7B0B">
              <w:rPr>
                <w:sz w:val="20"/>
                <w:szCs w:val="20"/>
              </w:rPr>
              <w:t>5</w:t>
            </w:r>
          </w:p>
        </w:tc>
        <w:tc>
          <w:tcPr>
            <w:tcW w:w="992" w:type="dxa"/>
            <w:tcBorders>
              <w:top w:val="nil"/>
              <w:left w:val="nil"/>
              <w:bottom w:val="single" w:sz="8" w:space="0" w:color="000000"/>
              <w:right w:val="single" w:sz="4" w:space="0" w:color="000000"/>
            </w:tcBorders>
            <w:shd w:val="clear" w:color="auto" w:fill="auto"/>
            <w:vAlign w:val="center"/>
            <w:hideMark/>
          </w:tcPr>
          <w:p w:rsidR="002F7B0B" w:rsidRPr="002F7B0B" w:rsidRDefault="002F7B0B" w:rsidP="002F7B0B">
            <w:pPr>
              <w:jc w:val="both"/>
              <w:rPr>
                <w:sz w:val="20"/>
                <w:szCs w:val="20"/>
              </w:rPr>
            </w:pPr>
            <w:r w:rsidRPr="002F7B0B">
              <w:rPr>
                <w:sz w:val="20"/>
                <w:szCs w:val="20"/>
              </w:rPr>
              <w:t>6</w:t>
            </w:r>
          </w:p>
        </w:tc>
      </w:tr>
      <w:tr w:rsidR="002F7B0B" w:rsidRPr="002F7B0B" w:rsidTr="002F7B0B">
        <w:trPr>
          <w:trHeight w:val="225"/>
        </w:trPr>
        <w:tc>
          <w:tcPr>
            <w:tcW w:w="2992" w:type="dxa"/>
            <w:tcBorders>
              <w:top w:val="nil"/>
              <w:left w:val="single" w:sz="4" w:space="0" w:color="000000"/>
              <w:bottom w:val="single" w:sz="4" w:space="0" w:color="auto"/>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Доходы бюджета - всего</w:t>
            </w:r>
          </w:p>
        </w:tc>
        <w:tc>
          <w:tcPr>
            <w:tcW w:w="851" w:type="dxa"/>
            <w:tcBorders>
              <w:top w:val="nil"/>
              <w:left w:val="single" w:sz="8" w:space="0" w:color="000000"/>
              <w:bottom w:val="single" w:sz="4" w:space="0" w:color="auto"/>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010</w:t>
            </w:r>
          </w:p>
        </w:tc>
        <w:tc>
          <w:tcPr>
            <w:tcW w:w="1984" w:type="dxa"/>
            <w:tcBorders>
              <w:top w:val="nil"/>
              <w:left w:val="nil"/>
              <w:bottom w:val="single" w:sz="4" w:space="0" w:color="auto"/>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X</w:t>
            </w:r>
          </w:p>
        </w:tc>
        <w:tc>
          <w:tcPr>
            <w:tcW w:w="1418" w:type="dxa"/>
            <w:tcBorders>
              <w:top w:val="nil"/>
              <w:left w:val="nil"/>
              <w:bottom w:val="single" w:sz="4" w:space="0" w:color="auto"/>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144 313 292,00</w:t>
            </w:r>
          </w:p>
        </w:tc>
        <w:tc>
          <w:tcPr>
            <w:tcW w:w="1417" w:type="dxa"/>
            <w:tcBorders>
              <w:top w:val="nil"/>
              <w:left w:val="nil"/>
              <w:bottom w:val="single" w:sz="4" w:space="0" w:color="auto"/>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85 236 995,77</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59,06</w:t>
            </w:r>
          </w:p>
        </w:tc>
      </w:tr>
      <w:tr w:rsidR="002F7B0B" w:rsidRPr="002F7B0B" w:rsidTr="002F7B0B">
        <w:trPr>
          <w:trHeight w:val="230"/>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2F7B0B" w:rsidRPr="002F7B0B" w:rsidRDefault="002F7B0B" w:rsidP="002F7B0B">
            <w:pPr>
              <w:jc w:val="both"/>
              <w:rPr>
                <w:sz w:val="20"/>
                <w:szCs w:val="20"/>
              </w:rPr>
            </w:pPr>
            <w:r w:rsidRPr="002F7B0B">
              <w:rPr>
                <w:sz w:val="20"/>
                <w:szCs w:val="20"/>
              </w:rPr>
              <w:t>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7B0B" w:rsidRPr="002F7B0B" w:rsidRDefault="002F7B0B" w:rsidP="002F7B0B">
            <w:pPr>
              <w:jc w:val="both"/>
              <w:rPr>
                <w:sz w:val="20"/>
                <w:szCs w:val="20"/>
              </w:rPr>
            </w:pPr>
            <w:r w:rsidRPr="002F7B0B">
              <w:rPr>
                <w:sz w:val="20"/>
                <w:szCs w:val="20"/>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7B0B" w:rsidRPr="002F7B0B" w:rsidRDefault="002F7B0B" w:rsidP="002F7B0B">
            <w:pPr>
              <w:jc w:val="both"/>
              <w:rPr>
                <w:sz w:val="20"/>
                <w:szCs w:val="20"/>
              </w:rPr>
            </w:pPr>
            <w:r w:rsidRPr="002F7B0B">
              <w:rPr>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7B0B" w:rsidRPr="002F7B0B" w:rsidRDefault="002F7B0B" w:rsidP="002F7B0B">
            <w:pPr>
              <w:jc w:val="both"/>
              <w:rPr>
                <w:sz w:val="20"/>
                <w:szCs w:val="20"/>
              </w:rPr>
            </w:pPr>
            <w:r w:rsidRPr="002F7B0B">
              <w:rPr>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7B0B" w:rsidRPr="002F7B0B" w:rsidRDefault="002F7B0B" w:rsidP="002F7B0B">
            <w:pPr>
              <w:jc w:val="both"/>
              <w:rPr>
                <w:sz w:val="20"/>
                <w:szCs w:val="20"/>
              </w:rPr>
            </w:pPr>
            <w:r w:rsidRPr="002F7B0B">
              <w:rPr>
                <w:sz w:val="20"/>
                <w:szCs w:val="20"/>
              </w:rPr>
              <w:t> </w:t>
            </w:r>
          </w:p>
        </w:tc>
        <w:tc>
          <w:tcPr>
            <w:tcW w:w="992" w:type="dxa"/>
            <w:tcBorders>
              <w:top w:val="nil"/>
              <w:left w:val="single" w:sz="4" w:space="0" w:color="auto"/>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p>
        </w:tc>
      </w:tr>
      <w:tr w:rsidR="002F7B0B" w:rsidRPr="002F7B0B" w:rsidTr="002F7B0B">
        <w:trPr>
          <w:trHeight w:val="255"/>
        </w:trPr>
        <w:tc>
          <w:tcPr>
            <w:tcW w:w="2992" w:type="dxa"/>
            <w:tcBorders>
              <w:top w:val="single" w:sz="4" w:space="0" w:color="auto"/>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НАЛОГОВЫЕ И НЕНАЛОГОВЫЕ ДОХОДЫ</w:t>
            </w:r>
          </w:p>
        </w:tc>
        <w:tc>
          <w:tcPr>
            <w:tcW w:w="851" w:type="dxa"/>
            <w:tcBorders>
              <w:top w:val="single" w:sz="4" w:space="0" w:color="auto"/>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010</w:t>
            </w:r>
          </w:p>
        </w:tc>
        <w:tc>
          <w:tcPr>
            <w:tcW w:w="1984" w:type="dxa"/>
            <w:tcBorders>
              <w:top w:val="single" w:sz="4" w:space="0" w:color="auto"/>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000 10000000000000000</w:t>
            </w:r>
          </w:p>
        </w:tc>
        <w:tc>
          <w:tcPr>
            <w:tcW w:w="1418" w:type="dxa"/>
            <w:tcBorders>
              <w:top w:val="single" w:sz="4" w:space="0" w:color="auto"/>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5 249 891,00</w:t>
            </w:r>
          </w:p>
        </w:tc>
        <w:tc>
          <w:tcPr>
            <w:tcW w:w="1417" w:type="dxa"/>
            <w:tcBorders>
              <w:top w:val="single" w:sz="4" w:space="0" w:color="auto"/>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1 438 243,28</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27,40</w:t>
            </w:r>
          </w:p>
        </w:tc>
      </w:tr>
      <w:tr w:rsidR="002F7B0B" w:rsidRPr="002F7B0B" w:rsidTr="002F7B0B">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НАЛОГИ НА ПРИБЫЛЬ, ДОХОДЫ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010</w:t>
            </w:r>
          </w:p>
        </w:tc>
        <w:tc>
          <w:tcPr>
            <w:tcW w:w="1984"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000 10100000000000000</w:t>
            </w:r>
          </w:p>
        </w:tc>
        <w:tc>
          <w:tcPr>
            <w:tcW w:w="141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1 464 200,00</w:t>
            </w:r>
          </w:p>
        </w:tc>
        <w:tc>
          <w:tcPr>
            <w:tcW w:w="1417"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575 368,42</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39,30</w:t>
            </w:r>
          </w:p>
        </w:tc>
      </w:tr>
      <w:tr w:rsidR="002F7B0B" w:rsidRPr="002F7B0B" w:rsidTr="002F7B0B">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Налог на доходы физических лиц</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010</w:t>
            </w:r>
          </w:p>
        </w:tc>
        <w:tc>
          <w:tcPr>
            <w:tcW w:w="1984"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000 10102000010000110</w:t>
            </w:r>
          </w:p>
        </w:tc>
        <w:tc>
          <w:tcPr>
            <w:tcW w:w="141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1 464 200,00</w:t>
            </w:r>
          </w:p>
        </w:tc>
        <w:tc>
          <w:tcPr>
            <w:tcW w:w="1417"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575 368,42</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39,30</w:t>
            </w:r>
          </w:p>
        </w:tc>
      </w:tr>
      <w:tr w:rsidR="002F7B0B" w:rsidRPr="002F7B0B" w:rsidTr="002F7B0B">
        <w:trPr>
          <w:trHeight w:val="900"/>
        </w:trPr>
        <w:tc>
          <w:tcPr>
            <w:tcW w:w="2992"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010</w:t>
            </w:r>
          </w:p>
        </w:tc>
        <w:tc>
          <w:tcPr>
            <w:tcW w:w="1984"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000 10102010010000110</w:t>
            </w:r>
          </w:p>
        </w:tc>
        <w:tc>
          <w:tcPr>
            <w:tcW w:w="141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1 454 000,00</w:t>
            </w:r>
          </w:p>
        </w:tc>
        <w:tc>
          <w:tcPr>
            <w:tcW w:w="1417"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572 287,91</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39,36</w:t>
            </w:r>
          </w:p>
        </w:tc>
      </w:tr>
      <w:tr w:rsidR="002F7B0B" w:rsidRPr="002F7B0B" w:rsidTr="002F7B0B">
        <w:trPr>
          <w:trHeight w:val="308"/>
        </w:trPr>
        <w:tc>
          <w:tcPr>
            <w:tcW w:w="2992"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010</w:t>
            </w:r>
          </w:p>
        </w:tc>
        <w:tc>
          <w:tcPr>
            <w:tcW w:w="1984"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000 10102020010000110</w:t>
            </w:r>
          </w:p>
        </w:tc>
        <w:tc>
          <w:tcPr>
            <w:tcW w:w="141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700,00</w:t>
            </w:r>
          </w:p>
        </w:tc>
        <w:tc>
          <w:tcPr>
            <w:tcW w:w="1417"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-57,33</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-8,19</w:t>
            </w:r>
          </w:p>
        </w:tc>
      </w:tr>
      <w:tr w:rsidR="002F7B0B" w:rsidRPr="002F7B0B" w:rsidTr="002F7B0B">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010</w:t>
            </w:r>
          </w:p>
        </w:tc>
        <w:tc>
          <w:tcPr>
            <w:tcW w:w="1984"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000 10102030010000110</w:t>
            </w:r>
          </w:p>
        </w:tc>
        <w:tc>
          <w:tcPr>
            <w:tcW w:w="141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7 000,00</w:t>
            </w:r>
          </w:p>
        </w:tc>
        <w:tc>
          <w:tcPr>
            <w:tcW w:w="1417"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2 121,09</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30,30</w:t>
            </w:r>
          </w:p>
        </w:tc>
      </w:tr>
      <w:tr w:rsidR="002F7B0B" w:rsidRPr="002F7B0B" w:rsidTr="002F7B0B">
        <w:trPr>
          <w:trHeight w:val="792"/>
        </w:trPr>
        <w:tc>
          <w:tcPr>
            <w:tcW w:w="2992"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010</w:t>
            </w:r>
          </w:p>
        </w:tc>
        <w:tc>
          <w:tcPr>
            <w:tcW w:w="1984"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000 10102040010000110</w:t>
            </w:r>
          </w:p>
        </w:tc>
        <w:tc>
          <w:tcPr>
            <w:tcW w:w="141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2 500,00</w:t>
            </w:r>
          </w:p>
        </w:tc>
        <w:tc>
          <w:tcPr>
            <w:tcW w:w="1417"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1 016,75</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40,67</w:t>
            </w:r>
          </w:p>
        </w:tc>
      </w:tr>
      <w:tr w:rsidR="002F7B0B" w:rsidRPr="002F7B0B" w:rsidTr="002F7B0B">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НАЛОГИ НА ТОВАРЫ (РАБОТЫ, УСЛУГИ), РЕАЛИЗУЕМЫЕ НА ТЕРРИТОРИИ РОССИЙСКОЙ ФЕДЕРАЦИИ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010</w:t>
            </w:r>
          </w:p>
        </w:tc>
        <w:tc>
          <w:tcPr>
            <w:tcW w:w="1984"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000 10300000000000000</w:t>
            </w:r>
          </w:p>
        </w:tc>
        <w:tc>
          <w:tcPr>
            <w:tcW w:w="141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505 631,00</w:t>
            </w:r>
          </w:p>
        </w:tc>
        <w:tc>
          <w:tcPr>
            <w:tcW w:w="1417"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373 170,94</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73,80</w:t>
            </w:r>
          </w:p>
        </w:tc>
      </w:tr>
      <w:tr w:rsidR="002F7B0B" w:rsidRPr="002F7B0B" w:rsidTr="002F7B0B">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Акцизы по подакцизным товарам (продукции), производимым на территории Российской Федерации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010</w:t>
            </w:r>
          </w:p>
        </w:tc>
        <w:tc>
          <w:tcPr>
            <w:tcW w:w="1984"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000 10302000010000110</w:t>
            </w:r>
          </w:p>
        </w:tc>
        <w:tc>
          <w:tcPr>
            <w:tcW w:w="141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505 631,00</w:t>
            </w:r>
          </w:p>
        </w:tc>
        <w:tc>
          <w:tcPr>
            <w:tcW w:w="1417"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373 170,94</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73,80</w:t>
            </w:r>
          </w:p>
        </w:tc>
      </w:tr>
      <w:tr w:rsidR="002F7B0B" w:rsidRPr="002F7B0B" w:rsidTr="002F7B0B">
        <w:trPr>
          <w:trHeight w:val="675"/>
        </w:trPr>
        <w:tc>
          <w:tcPr>
            <w:tcW w:w="2992"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010</w:t>
            </w:r>
          </w:p>
        </w:tc>
        <w:tc>
          <w:tcPr>
            <w:tcW w:w="1984"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000 10302230010000110</w:t>
            </w:r>
          </w:p>
        </w:tc>
        <w:tc>
          <w:tcPr>
            <w:tcW w:w="141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183 227,00</w:t>
            </w:r>
          </w:p>
        </w:tc>
        <w:tc>
          <w:tcPr>
            <w:tcW w:w="1417"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173 975,20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94,95</w:t>
            </w:r>
          </w:p>
        </w:tc>
      </w:tr>
      <w:tr w:rsidR="002F7B0B" w:rsidRPr="002F7B0B" w:rsidTr="002F7B0B">
        <w:trPr>
          <w:trHeight w:val="409"/>
        </w:trPr>
        <w:tc>
          <w:tcPr>
            <w:tcW w:w="2992"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w:t>
            </w:r>
            <w:r w:rsidRPr="002F7B0B">
              <w:rPr>
                <w:sz w:val="20"/>
                <w:szCs w:val="20"/>
              </w:rPr>
              <w:lastRenderedPageBreak/>
              <w:t>фондов субъектов Российской Федерации)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lastRenderedPageBreak/>
              <w:t>010</w:t>
            </w:r>
          </w:p>
        </w:tc>
        <w:tc>
          <w:tcPr>
            <w:tcW w:w="1984"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000 10302231010000110</w:t>
            </w:r>
          </w:p>
        </w:tc>
        <w:tc>
          <w:tcPr>
            <w:tcW w:w="141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183 227,00</w:t>
            </w:r>
          </w:p>
        </w:tc>
        <w:tc>
          <w:tcPr>
            <w:tcW w:w="1417"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173 975,20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94,95</w:t>
            </w:r>
          </w:p>
        </w:tc>
      </w:tr>
      <w:tr w:rsidR="002F7B0B" w:rsidRPr="002F7B0B" w:rsidTr="002F7B0B">
        <w:trPr>
          <w:trHeight w:val="900"/>
        </w:trPr>
        <w:tc>
          <w:tcPr>
            <w:tcW w:w="2992"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010</w:t>
            </w:r>
          </w:p>
        </w:tc>
        <w:tc>
          <w:tcPr>
            <w:tcW w:w="1984"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000 10302240010000110</w:t>
            </w:r>
          </w:p>
        </w:tc>
        <w:tc>
          <w:tcPr>
            <w:tcW w:w="141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1 210,00</w:t>
            </w:r>
          </w:p>
        </w:tc>
        <w:tc>
          <w:tcPr>
            <w:tcW w:w="1417"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1 201,05</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99,26</w:t>
            </w:r>
          </w:p>
        </w:tc>
      </w:tr>
      <w:tr w:rsidR="002F7B0B" w:rsidRPr="002F7B0B" w:rsidTr="002F7B0B">
        <w:trPr>
          <w:trHeight w:val="1350"/>
        </w:trPr>
        <w:tc>
          <w:tcPr>
            <w:tcW w:w="2992"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010</w:t>
            </w:r>
          </w:p>
        </w:tc>
        <w:tc>
          <w:tcPr>
            <w:tcW w:w="1984"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000 10302241010000110</w:t>
            </w:r>
          </w:p>
        </w:tc>
        <w:tc>
          <w:tcPr>
            <w:tcW w:w="141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1 210,00</w:t>
            </w:r>
          </w:p>
        </w:tc>
        <w:tc>
          <w:tcPr>
            <w:tcW w:w="1417"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1 201,05</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99,26</w:t>
            </w:r>
          </w:p>
        </w:tc>
      </w:tr>
      <w:tr w:rsidR="002F7B0B" w:rsidRPr="002F7B0B" w:rsidTr="002F7B0B">
        <w:trPr>
          <w:trHeight w:val="675"/>
        </w:trPr>
        <w:tc>
          <w:tcPr>
            <w:tcW w:w="2992"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010</w:t>
            </w:r>
          </w:p>
        </w:tc>
        <w:tc>
          <w:tcPr>
            <w:tcW w:w="1984"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000 10302250010000110</w:t>
            </w:r>
          </w:p>
        </w:tc>
        <w:tc>
          <w:tcPr>
            <w:tcW w:w="141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355 279,00</w:t>
            </w:r>
          </w:p>
        </w:tc>
        <w:tc>
          <w:tcPr>
            <w:tcW w:w="1417"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231 976,86</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65,29</w:t>
            </w:r>
          </w:p>
        </w:tc>
      </w:tr>
      <w:tr w:rsidR="002F7B0B" w:rsidRPr="002F7B0B" w:rsidTr="002F7B0B">
        <w:trPr>
          <w:trHeight w:val="1125"/>
        </w:trPr>
        <w:tc>
          <w:tcPr>
            <w:tcW w:w="2992"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010</w:t>
            </w:r>
          </w:p>
        </w:tc>
        <w:tc>
          <w:tcPr>
            <w:tcW w:w="1984"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000 10302251010000110</w:t>
            </w:r>
          </w:p>
        </w:tc>
        <w:tc>
          <w:tcPr>
            <w:tcW w:w="141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355 279,00</w:t>
            </w:r>
          </w:p>
        </w:tc>
        <w:tc>
          <w:tcPr>
            <w:tcW w:w="1417"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231 976,86</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65,29</w:t>
            </w:r>
          </w:p>
        </w:tc>
      </w:tr>
      <w:tr w:rsidR="002F7B0B" w:rsidRPr="002F7B0B" w:rsidTr="002F7B0B">
        <w:trPr>
          <w:trHeight w:val="675"/>
        </w:trPr>
        <w:tc>
          <w:tcPr>
            <w:tcW w:w="2992"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w:t>
            </w:r>
            <w:r w:rsidRPr="002F7B0B">
              <w:rPr>
                <w:sz w:val="20"/>
                <w:szCs w:val="20"/>
              </w:rPr>
              <w:lastRenderedPageBreak/>
              <w:t>нормативов отчислений в местные бюджеты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lastRenderedPageBreak/>
              <w:t>010</w:t>
            </w:r>
          </w:p>
        </w:tc>
        <w:tc>
          <w:tcPr>
            <w:tcW w:w="1984"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000 10302260010000110</w:t>
            </w:r>
          </w:p>
        </w:tc>
        <w:tc>
          <w:tcPr>
            <w:tcW w:w="141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-34 085,00</w:t>
            </w:r>
          </w:p>
        </w:tc>
        <w:tc>
          <w:tcPr>
            <w:tcW w:w="1417"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-33 982,17</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99,70</w:t>
            </w:r>
          </w:p>
        </w:tc>
      </w:tr>
      <w:tr w:rsidR="002F7B0B" w:rsidRPr="002F7B0B" w:rsidTr="002F7B0B">
        <w:trPr>
          <w:trHeight w:val="1125"/>
        </w:trPr>
        <w:tc>
          <w:tcPr>
            <w:tcW w:w="2992"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010</w:t>
            </w:r>
          </w:p>
        </w:tc>
        <w:tc>
          <w:tcPr>
            <w:tcW w:w="1984"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000 10302261010000110</w:t>
            </w:r>
          </w:p>
        </w:tc>
        <w:tc>
          <w:tcPr>
            <w:tcW w:w="141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-34 085,00</w:t>
            </w:r>
          </w:p>
        </w:tc>
        <w:tc>
          <w:tcPr>
            <w:tcW w:w="1417"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-33 982,17</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99,70</w:t>
            </w:r>
          </w:p>
        </w:tc>
      </w:tr>
      <w:tr w:rsidR="002F7B0B" w:rsidRPr="002F7B0B" w:rsidTr="002F7B0B">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НАЛОГИ НА СОВОКУПНЫЙ ДОХОД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010</w:t>
            </w:r>
          </w:p>
        </w:tc>
        <w:tc>
          <w:tcPr>
            <w:tcW w:w="1984"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000 10500000000000000</w:t>
            </w:r>
          </w:p>
        </w:tc>
        <w:tc>
          <w:tcPr>
            <w:tcW w:w="141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666 000,00</w:t>
            </w:r>
          </w:p>
        </w:tc>
        <w:tc>
          <w:tcPr>
            <w:tcW w:w="1417"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80 927,80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12,15</w:t>
            </w:r>
          </w:p>
        </w:tc>
      </w:tr>
      <w:tr w:rsidR="002F7B0B" w:rsidRPr="002F7B0B" w:rsidTr="002F7B0B">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Налог, взимаемый в связи с применением упрощенной системы налогообложения</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010</w:t>
            </w:r>
          </w:p>
        </w:tc>
        <w:tc>
          <w:tcPr>
            <w:tcW w:w="1984"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000 10501000000000110</w:t>
            </w:r>
          </w:p>
        </w:tc>
        <w:tc>
          <w:tcPr>
            <w:tcW w:w="141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666 000,00</w:t>
            </w:r>
          </w:p>
        </w:tc>
        <w:tc>
          <w:tcPr>
            <w:tcW w:w="1417"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80 926,79</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12,15</w:t>
            </w:r>
          </w:p>
        </w:tc>
      </w:tr>
      <w:tr w:rsidR="002F7B0B" w:rsidRPr="002F7B0B" w:rsidTr="002F7B0B">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Налог, взимаемый с налогоплательщиков, выбравших в качестве объекта налогообложения доходы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010</w:t>
            </w:r>
          </w:p>
        </w:tc>
        <w:tc>
          <w:tcPr>
            <w:tcW w:w="1984"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000 10501010010000110</w:t>
            </w:r>
          </w:p>
        </w:tc>
        <w:tc>
          <w:tcPr>
            <w:tcW w:w="141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350 000,00</w:t>
            </w:r>
          </w:p>
        </w:tc>
        <w:tc>
          <w:tcPr>
            <w:tcW w:w="1417"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37 674,70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10,76</w:t>
            </w:r>
          </w:p>
        </w:tc>
      </w:tr>
      <w:tr w:rsidR="002F7B0B" w:rsidRPr="002F7B0B" w:rsidTr="002F7B0B">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Налог, взимаемый с налогоплательщиков, выбравших в качестве объекта налогообложения доходы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010</w:t>
            </w:r>
          </w:p>
        </w:tc>
        <w:tc>
          <w:tcPr>
            <w:tcW w:w="1984"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000 10501011010000110</w:t>
            </w:r>
          </w:p>
        </w:tc>
        <w:tc>
          <w:tcPr>
            <w:tcW w:w="141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350 000,00</w:t>
            </w:r>
          </w:p>
        </w:tc>
        <w:tc>
          <w:tcPr>
            <w:tcW w:w="1417"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37 674,70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10,76</w:t>
            </w:r>
          </w:p>
        </w:tc>
      </w:tr>
      <w:tr w:rsidR="002F7B0B" w:rsidRPr="002F7B0B" w:rsidTr="002F7B0B">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010</w:t>
            </w:r>
          </w:p>
        </w:tc>
        <w:tc>
          <w:tcPr>
            <w:tcW w:w="1984"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000 10501020010000110</w:t>
            </w:r>
          </w:p>
        </w:tc>
        <w:tc>
          <w:tcPr>
            <w:tcW w:w="141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316 000,00</w:t>
            </w:r>
          </w:p>
        </w:tc>
        <w:tc>
          <w:tcPr>
            <w:tcW w:w="1417"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43 252,09</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13,69</w:t>
            </w:r>
          </w:p>
        </w:tc>
      </w:tr>
      <w:tr w:rsidR="002F7B0B" w:rsidRPr="002F7B0B" w:rsidTr="002F7B0B">
        <w:trPr>
          <w:trHeight w:val="675"/>
        </w:trPr>
        <w:tc>
          <w:tcPr>
            <w:tcW w:w="2992"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010</w:t>
            </w:r>
          </w:p>
        </w:tc>
        <w:tc>
          <w:tcPr>
            <w:tcW w:w="1984"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000 10501021010000110</w:t>
            </w:r>
          </w:p>
        </w:tc>
        <w:tc>
          <w:tcPr>
            <w:tcW w:w="141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316 000,00</w:t>
            </w:r>
          </w:p>
        </w:tc>
        <w:tc>
          <w:tcPr>
            <w:tcW w:w="1417"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43 252,09</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13,69</w:t>
            </w:r>
          </w:p>
        </w:tc>
      </w:tr>
      <w:tr w:rsidR="002F7B0B" w:rsidRPr="002F7B0B" w:rsidTr="002F7B0B">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Единый сельскохозяйственный налог</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010</w:t>
            </w:r>
          </w:p>
        </w:tc>
        <w:tc>
          <w:tcPr>
            <w:tcW w:w="1984"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000 10503000010000110</w:t>
            </w:r>
          </w:p>
        </w:tc>
        <w:tc>
          <w:tcPr>
            <w:tcW w:w="141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c>
          <w:tcPr>
            <w:tcW w:w="1417"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1,01</w:t>
            </w:r>
          </w:p>
        </w:tc>
        <w:tc>
          <w:tcPr>
            <w:tcW w:w="992" w:type="dxa"/>
            <w:tcBorders>
              <w:top w:val="nil"/>
              <w:left w:val="nil"/>
              <w:bottom w:val="single" w:sz="4" w:space="0" w:color="000000"/>
              <w:right w:val="single" w:sz="8" w:space="0" w:color="000000"/>
            </w:tcBorders>
            <w:shd w:val="clear" w:color="auto" w:fill="auto"/>
            <w:vAlign w:val="bottom"/>
          </w:tcPr>
          <w:p w:rsidR="002F7B0B" w:rsidRPr="002F7B0B" w:rsidRDefault="002F7B0B" w:rsidP="002F7B0B">
            <w:pPr>
              <w:jc w:val="both"/>
              <w:rPr>
                <w:sz w:val="20"/>
                <w:szCs w:val="20"/>
              </w:rPr>
            </w:pPr>
          </w:p>
        </w:tc>
      </w:tr>
      <w:tr w:rsidR="002F7B0B" w:rsidRPr="002F7B0B" w:rsidTr="002F7B0B">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Единый сельскохозяйственный налог (за налоговые периоды, истекшие до 1 января 2011 года)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010</w:t>
            </w:r>
          </w:p>
        </w:tc>
        <w:tc>
          <w:tcPr>
            <w:tcW w:w="1984"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000 10503020010000110</w:t>
            </w:r>
          </w:p>
        </w:tc>
        <w:tc>
          <w:tcPr>
            <w:tcW w:w="141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c>
          <w:tcPr>
            <w:tcW w:w="1417"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1,01</w:t>
            </w:r>
          </w:p>
        </w:tc>
        <w:tc>
          <w:tcPr>
            <w:tcW w:w="992" w:type="dxa"/>
            <w:tcBorders>
              <w:top w:val="nil"/>
              <w:left w:val="nil"/>
              <w:bottom w:val="single" w:sz="4" w:space="0" w:color="000000"/>
              <w:right w:val="single" w:sz="8" w:space="0" w:color="000000"/>
            </w:tcBorders>
            <w:shd w:val="clear" w:color="auto" w:fill="auto"/>
            <w:vAlign w:val="bottom"/>
          </w:tcPr>
          <w:p w:rsidR="002F7B0B" w:rsidRPr="002F7B0B" w:rsidRDefault="002F7B0B" w:rsidP="002F7B0B">
            <w:pPr>
              <w:jc w:val="both"/>
              <w:rPr>
                <w:sz w:val="20"/>
                <w:szCs w:val="20"/>
              </w:rPr>
            </w:pPr>
          </w:p>
        </w:tc>
      </w:tr>
      <w:tr w:rsidR="002F7B0B" w:rsidRPr="002F7B0B" w:rsidTr="002F7B0B">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Единый сельскохозяйственный налог (за налоговые периоды, истекшие до 1 января 2011 года) (прочие поступления)</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010</w:t>
            </w:r>
          </w:p>
        </w:tc>
        <w:tc>
          <w:tcPr>
            <w:tcW w:w="1984"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000 10503020014000110</w:t>
            </w:r>
          </w:p>
        </w:tc>
        <w:tc>
          <w:tcPr>
            <w:tcW w:w="141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c>
          <w:tcPr>
            <w:tcW w:w="1417"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1,01</w:t>
            </w:r>
          </w:p>
        </w:tc>
        <w:tc>
          <w:tcPr>
            <w:tcW w:w="992" w:type="dxa"/>
            <w:tcBorders>
              <w:top w:val="nil"/>
              <w:left w:val="nil"/>
              <w:bottom w:val="single" w:sz="4" w:space="0" w:color="000000"/>
              <w:right w:val="single" w:sz="8" w:space="0" w:color="000000"/>
            </w:tcBorders>
            <w:shd w:val="clear" w:color="auto" w:fill="auto"/>
            <w:vAlign w:val="bottom"/>
          </w:tcPr>
          <w:p w:rsidR="002F7B0B" w:rsidRPr="002F7B0B" w:rsidRDefault="002F7B0B" w:rsidP="002F7B0B">
            <w:pPr>
              <w:jc w:val="both"/>
              <w:rPr>
                <w:sz w:val="20"/>
                <w:szCs w:val="20"/>
              </w:rPr>
            </w:pPr>
          </w:p>
        </w:tc>
      </w:tr>
      <w:tr w:rsidR="002F7B0B" w:rsidRPr="002F7B0B" w:rsidTr="002F7B0B">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НАЛОГИ НА ИМУЩЕСТВО</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010</w:t>
            </w:r>
          </w:p>
        </w:tc>
        <w:tc>
          <w:tcPr>
            <w:tcW w:w="1984"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000 10600000000000000</w:t>
            </w:r>
          </w:p>
        </w:tc>
        <w:tc>
          <w:tcPr>
            <w:tcW w:w="141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1 174 000,00</w:t>
            </w:r>
          </w:p>
        </w:tc>
        <w:tc>
          <w:tcPr>
            <w:tcW w:w="1417"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246 630,63</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21,01</w:t>
            </w:r>
          </w:p>
        </w:tc>
      </w:tr>
      <w:tr w:rsidR="002F7B0B" w:rsidRPr="002F7B0B" w:rsidTr="002F7B0B">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Налог на имущество физических лиц</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010</w:t>
            </w:r>
          </w:p>
        </w:tc>
        <w:tc>
          <w:tcPr>
            <w:tcW w:w="1984"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000 10601000000000110</w:t>
            </w:r>
          </w:p>
        </w:tc>
        <w:tc>
          <w:tcPr>
            <w:tcW w:w="141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252 000,00</w:t>
            </w:r>
          </w:p>
        </w:tc>
        <w:tc>
          <w:tcPr>
            <w:tcW w:w="1417"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55 513,51</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22,03</w:t>
            </w:r>
          </w:p>
        </w:tc>
      </w:tr>
      <w:tr w:rsidR="002F7B0B" w:rsidRPr="002F7B0B" w:rsidTr="002F7B0B">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 xml:space="preserve">Налог на имущество физических лиц, взимаемый по ставкам, применяемым к объектам налогообложения, </w:t>
            </w:r>
            <w:r w:rsidRPr="002F7B0B">
              <w:rPr>
                <w:sz w:val="20"/>
                <w:szCs w:val="20"/>
              </w:rPr>
              <w:lastRenderedPageBreak/>
              <w:t>расположенным в границах сельских поселений</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lastRenderedPageBreak/>
              <w:t>010</w:t>
            </w:r>
          </w:p>
        </w:tc>
        <w:tc>
          <w:tcPr>
            <w:tcW w:w="1984"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000 10601030100000110</w:t>
            </w:r>
          </w:p>
        </w:tc>
        <w:tc>
          <w:tcPr>
            <w:tcW w:w="141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252 000,00</w:t>
            </w:r>
          </w:p>
        </w:tc>
        <w:tc>
          <w:tcPr>
            <w:tcW w:w="1417"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55 513,51</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22,03</w:t>
            </w:r>
          </w:p>
        </w:tc>
      </w:tr>
      <w:tr w:rsidR="002F7B0B" w:rsidRPr="002F7B0B" w:rsidTr="002F7B0B">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Земельный налог</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010</w:t>
            </w:r>
          </w:p>
        </w:tc>
        <w:tc>
          <w:tcPr>
            <w:tcW w:w="1984"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000 10606000000000110</w:t>
            </w:r>
          </w:p>
        </w:tc>
        <w:tc>
          <w:tcPr>
            <w:tcW w:w="141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922 000,00</w:t>
            </w:r>
          </w:p>
        </w:tc>
        <w:tc>
          <w:tcPr>
            <w:tcW w:w="1417"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191 117,12</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20,73</w:t>
            </w:r>
          </w:p>
        </w:tc>
      </w:tr>
      <w:tr w:rsidR="002F7B0B" w:rsidRPr="002F7B0B" w:rsidTr="002F7B0B">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Земельный налог с организаций</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010</w:t>
            </w:r>
          </w:p>
        </w:tc>
        <w:tc>
          <w:tcPr>
            <w:tcW w:w="1984"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000 10606030000000110</w:t>
            </w:r>
          </w:p>
        </w:tc>
        <w:tc>
          <w:tcPr>
            <w:tcW w:w="141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391 000,00</w:t>
            </w:r>
          </w:p>
        </w:tc>
        <w:tc>
          <w:tcPr>
            <w:tcW w:w="1417"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129 998,90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33,25</w:t>
            </w:r>
          </w:p>
        </w:tc>
      </w:tr>
      <w:tr w:rsidR="002F7B0B" w:rsidRPr="002F7B0B" w:rsidTr="002F7B0B">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Земельный налог с организаций, обладающих земельным участком, расположенным в границах сельских поселений</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010</w:t>
            </w:r>
          </w:p>
        </w:tc>
        <w:tc>
          <w:tcPr>
            <w:tcW w:w="1984"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000 10606033100000110</w:t>
            </w:r>
          </w:p>
        </w:tc>
        <w:tc>
          <w:tcPr>
            <w:tcW w:w="141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391 000,00</w:t>
            </w:r>
          </w:p>
        </w:tc>
        <w:tc>
          <w:tcPr>
            <w:tcW w:w="1417"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129 998,90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33,25</w:t>
            </w:r>
          </w:p>
        </w:tc>
      </w:tr>
      <w:tr w:rsidR="002F7B0B" w:rsidRPr="002F7B0B" w:rsidTr="002F7B0B">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Земельный налог с физических лиц</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010</w:t>
            </w:r>
          </w:p>
        </w:tc>
        <w:tc>
          <w:tcPr>
            <w:tcW w:w="1984"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000 10606040000000110</w:t>
            </w:r>
          </w:p>
        </w:tc>
        <w:tc>
          <w:tcPr>
            <w:tcW w:w="141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531 000,00</w:t>
            </w:r>
          </w:p>
        </w:tc>
        <w:tc>
          <w:tcPr>
            <w:tcW w:w="1417"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61 118,22</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11,51</w:t>
            </w:r>
          </w:p>
        </w:tc>
      </w:tr>
      <w:tr w:rsidR="002F7B0B" w:rsidRPr="002F7B0B" w:rsidTr="002F7B0B">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Земельный налог с физических лиц, обладающих земельным участком, расположенным в границах сельских поселений</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010</w:t>
            </w:r>
          </w:p>
        </w:tc>
        <w:tc>
          <w:tcPr>
            <w:tcW w:w="1984"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000 10606043100000110</w:t>
            </w:r>
          </w:p>
        </w:tc>
        <w:tc>
          <w:tcPr>
            <w:tcW w:w="141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531 000,00</w:t>
            </w:r>
          </w:p>
        </w:tc>
        <w:tc>
          <w:tcPr>
            <w:tcW w:w="1417"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61 118,22</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11,51</w:t>
            </w:r>
          </w:p>
        </w:tc>
      </w:tr>
      <w:tr w:rsidR="002F7B0B" w:rsidRPr="002F7B0B" w:rsidTr="002F7B0B">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ГОСУДАРСТВЕННАЯ ПОШЛИНА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010</w:t>
            </w:r>
          </w:p>
        </w:tc>
        <w:tc>
          <w:tcPr>
            <w:tcW w:w="1984"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000 10800000000000000</w:t>
            </w:r>
          </w:p>
        </w:tc>
        <w:tc>
          <w:tcPr>
            <w:tcW w:w="141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600,00</w:t>
            </w:r>
          </w:p>
        </w:tc>
        <w:tc>
          <w:tcPr>
            <w:tcW w:w="1417"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r>
      <w:tr w:rsidR="002F7B0B" w:rsidRPr="002F7B0B" w:rsidTr="002F7B0B">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010</w:t>
            </w:r>
          </w:p>
        </w:tc>
        <w:tc>
          <w:tcPr>
            <w:tcW w:w="1984"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000 10804000010000110</w:t>
            </w:r>
          </w:p>
        </w:tc>
        <w:tc>
          <w:tcPr>
            <w:tcW w:w="141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600,00</w:t>
            </w:r>
          </w:p>
        </w:tc>
        <w:tc>
          <w:tcPr>
            <w:tcW w:w="1417"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r>
      <w:tr w:rsidR="002F7B0B" w:rsidRPr="002F7B0B" w:rsidTr="002F7B0B">
        <w:trPr>
          <w:trHeight w:val="675"/>
        </w:trPr>
        <w:tc>
          <w:tcPr>
            <w:tcW w:w="2992"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010</w:t>
            </w:r>
          </w:p>
        </w:tc>
        <w:tc>
          <w:tcPr>
            <w:tcW w:w="1984"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000 10804020010000110</w:t>
            </w:r>
          </w:p>
        </w:tc>
        <w:tc>
          <w:tcPr>
            <w:tcW w:w="141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600,00</w:t>
            </w:r>
          </w:p>
        </w:tc>
        <w:tc>
          <w:tcPr>
            <w:tcW w:w="1417"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r>
      <w:tr w:rsidR="002F7B0B" w:rsidRPr="002F7B0B" w:rsidTr="002F7B0B">
        <w:trPr>
          <w:trHeight w:val="675"/>
        </w:trPr>
        <w:tc>
          <w:tcPr>
            <w:tcW w:w="2992"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010</w:t>
            </w:r>
          </w:p>
        </w:tc>
        <w:tc>
          <w:tcPr>
            <w:tcW w:w="1984"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000 10804020011000110</w:t>
            </w:r>
          </w:p>
        </w:tc>
        <w:tc>
          <w:tcPr>
            <w:tcW w:w="141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600,00</w:t>
            </w:r>
          </w:p>
        </w:tc>
        <w:tc>
          <w:tcPr>
            <w:tcW w:w="1417"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r>
      <w:tr w:rsidR="002F7B0B" w:rsidRPr="002F7B0B" w:rsidTr="002F7B0B">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ДОХОДЫ ОТ ИСПОЛЬЗОВАНИЯ ИМУЩЕСТВА, НАХОДЯЩЕГОСЯ В ГОСУДАРСТВЕННОЙ И МУНИЦИПАЛЬНОЙ СОБСТВЕННОСТИ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010</w:t>
            </w:r>
          </w:p>
        </w:tc>
        <w:tc>
          <w:tcPr>
            <w:tcW w:w="1984"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000 11100000000000000</w:t>
            </w:r>
          </w:p>
        </w:tc>
        <w:tc>
          <w:tcPr>
            <w:tcW w:w="141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279 460,00</w:t>
            </w:r>
          </w:p>
        </w:tc>
        <w:tc>
          <w:tcPr>
            <w:tcW w:w="1417"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145 275,49</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51,98</w:t>
            </w:r>
          </w:p>
        </w:tc>
      </w:tr>
      <w:tr w:rsidR="002F7B0B" w:rsidRPr="002F7B0B" w:rsidTr="002F7B0B">
        <w:trPr>
          <w:trHeight w:val="900"/>
        </w:trPr>
        <w:tc>
          <w:tcPr>
            <w:tcW w:w="2992"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010</w:t>
            </w:r>
          </w:p>
        </w:tc>
        <w:tc>
          <w:tcPr>
            <w:tcW w:w="1984"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000 11105000000000120</w:t>
            </w:r>
          </w:p>
        </w:tc>
        <w:tc>
          <w:tcPr>
            <w:tcW w:w="141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66 000,00</w:t>
            </w:r>
          </w:p>
        </w:tc>
        <w:tc>
          <w:tcPr>
            <w:tcW w:w="1417"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12 000,00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18,18</w:t>
            </w:r>
          </w:p>
        </w:tc>
      </w:tr>
      <w:tr w:rsidR="002F7B0B" w:rsidRPr="002F7B0B" w:rsidTr="002F7B0B">
        <w:trPr>
          <w:trHeight w:val="900"/>
        </w:trPr>
        <w:tc>
          <w:tcPr>
            <w:tcW w:w="2992"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lastRenderedPageBreak/>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010</w:t>
            </w:r>
          </w:p>
        </w:tc>
        <w:tc>
          <w:tcPr>
            <w:tcW w:w="1984"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000 11105030000000120</w:t>
            </w:r>
          </w:p>
        </w:tc>
        <w:tc>
          <w:tcPr>
            <w:tcW w:w="141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18 000,00</w:t>
            </w:r>
          </w:p>
        </w:tc>
        <w:tc>
          <w:tcPr>
            <w:tcW w:w="1417"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12 000,00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66,67</w:t>
            </w:r>
          </w:p>
        </w:tc>
      </w:tr>
      <w:tr w:rsidR="002F7B0B" w:rsidRPr="002F7B0B" w:rsidTr="002F7B0B">
        <w:trPr>
          <w:trHeight w:val="675"/>
        </w:trPr>
        <w:tc>
          <w:tcPr>
            <w:tcW w:w="2992"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010</w:t>
            </w:r>
          </w:p>
        </w:tc>
        <w:tc>
          <w:tcPr>
            <w:tcW w:w="1984"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000 11105035100000120</w:t>
            </w:r>
          </w:p>
        </w:tc>
        <w:tc>
          <w:tcPr>
            <w:tcW w:w="141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18 000,00</w:t>
            </w:r>
          </w:p>
        </w:tc>
        <w:tc>
          <w:tcPr>
            <w:tcW w:w="1417"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12 000,00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66,67</w:t>
            </w:r>
          </w:p>
        </w:tc>
      </w:tr>
      <w:tr w:rsidR="002F7B0B" w:rsidRPr="002F7B0B" w:rsidTr="002F7B0B">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010</w:t>
            </w:r>
          </w:p>
        </w:tc>
        <w:tc>
          <w:tcPr>
            <w:tcW w:w="1984"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000 11105070000000120</w:t>
            </w:r>
          </w:p>
        </w:tc>
        <w:tc>
          <w:tcPr>
            <w:tcW w:w="141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48 000,00</w:t>
            </w:r>
          </w:p>
        </w:tc>
        <w:tc>
          <w:tcPr>
            <w:tcW w:w="1417"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r>
      <w:tr w:rsidR="002F7B0B" w:rsidRPr="002F7B0B" w:rsidTr="002F7B0B">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Доходы от сдачи в аренду имущества, составляющего казну сельских поселений (за исключением земельных участков)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010</w:t>
            </w:r>
          </w:p>
        </w:tc>
        <w:tc>
          <w:tcPr>
            <w:tcW w:w="1984"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000 11105075100000120</w:t>
            </w:r>
          </w:p>
        </w:tc>
        <w:tc>
          <w:tcPr>
            <w:tcW w:w="141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48 000,00</w:t>
            </w:r>
          </w:p>
        </w:tc>
        <w:tc>
          <w:tcPr>
            <w:tcW w:w="1417"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r>
      <w:tr w:rsidR="002F7B0B" w:rsidRPr="002F7B0B" w:rsidTr="002F7B0B">
        <w:trPr>
          <w:trHeight w:val="900"/>
        </w:trPr>
        <w:tc>
          <w:tcPr>
            <w:tcW w:w="2992"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010</w:t>
            </w:r>
          </w:p>
        </w:tc>
        <w:tc>
          <w:tcPr>
            <w:tcW w:w="1984"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000 11109000000000120</w:t>
            </w:r>
          </w:p>
        </w:tc>
        <w:tc>
          <w:tcPr>
            <w:tcW w:w="141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213 460,00</w:t>
            </w:r>
          </w:p>
        </w:tc>
        <w:tc>
          <w:tcPr>
            <w:tcW w:w="1417"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133 275,49</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62,44</w:t>
            </w:r>
          </w:p>
        </w:tc>
      </w:tr>
      <w:tr w:rsidR="002F7B0B" w:rsidRPr="002F7B0B" w:rsidTr="002F7B0B">
        <w:trPr>
          <w:trHeight w:val="900"/>
        </w:trPr>
        <w:tc>
          <w:tcPr>
            <w:tcW w:w="2992"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010</w:t>
            </w:r>
          </w:p>
        </w:tc>
        <w:tc>
          <w:tcPr>
            <w:tcW w:w="1984"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000 11109040000000120</w:t>
            </w:r>
          </w:p>
        </w:tc>
        <w:tc>
          <w:tcPr>
            <w:tcW w:w="141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213 460,00</w:t>
            </w:r>
          </w:p>
        </w:tc>
        <w:tc>
          <w:tcPr>
            <w:tcW w:w="1417"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133 275,49</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62,44</w:t>
            </w:r>
          </w:p>
        </w:tc>
      </w:tr>
      <w:tr w:rsidR="002F7B0B" w:rsidRPr="002F7B0B" w:rsidTr="002F7B0B">
        <w:trPr>
          <w:trHeight w:val="267"/>
        </w:trPr>
        <w:tc>
          <w:tcPr>
            <w:tcW w:w="2992"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w:t>
            </w:r>
            <w:r w:rsidRPr="002F7B0B">
              <w:rPr>
                <w:sz w:val="20"/>
                <w:szCs w:val="20"/>
              </w:rPr>
              <w:lastRenderedPageBreak/>
              <w:t>казенных)</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lastRenderedPageBreak/>
              <w:t>010</w:t>
            </w:r>
          </w:p>
        </w:tc>
        <w:tc>
          <w:tcPr>
            <w:tcW w:w="1984"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000 11109045100000120</w:t>
            </w:r>
          </w:p>
        </w:tc>
        <w:tc>
          <w:tcPr>
            <w:tcW w:w="141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213 460,00</w:t>
            </w:r>
          </w:p>
        </w:tc>
        <w:tc>
          <w:tcPr>
            <w:tcW w:w="1417"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133 275,49</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62,44</w:t>
            </w:r>
          </w:p>
        </w:tc>
      </w:tr>
      <w:tr w:rsidR="002F7B0B" w:rsidRPr="002F7B0B" w:rsidTr="002F7B0B">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ДОХОДЫ ОТ ОКАЗАНИЯ ПЛАТНЫХ УСЛУГ И КОМПЕНСАЦИИ ЗАТРАТ ГОСУДАРСТВА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010</w:t>
            </w:r>
          </w:p>
        </w:tc>
        <w:tc>
          <w:tcPr>
            <w:tcW w:w="1984"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000 11300000000000000</w:t>
            </w:r>
          </w:p>
        </w:tc>
        <w:tc>
          <w:tcPr>
            <w:tcW w:w="141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60 000,00</w:t>
            </w:r>
          </w:p>
        </w:tc>
        <w:tc>
          <w:tcPr>
            <w:tcW w:w="1417"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16 870,00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28,12</w:t>
            </w:r>
          </w:p>
        </w:tc>
      </w:tr>
      <w:tr w:rsidR="002F7B0B" w:rsidRPr="002F7B0B" w:rsidTr="002F7B0B">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Доходы от оказания платных услуг (работ)</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010</w:t>
            </w:r>
          </w:p>
        </w:tc>
        <w:tc>
          <w:tcPr>
            <w:tcW w:w="1984"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000 11301000000000130</w:t>
            </w:r>
          </w:p>
        </w:tc>
        <w:tc>
          <w:tcPr>
            <w:tcW w:w="141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60 000,00</w:t>
            </w:r>
          </w:p>
        </w:tc>
        <w:tc>
          <w:tcPr>
            <w:tcW w:w="1417"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16 870,00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28,12</w:t>
            </w:r>
          </w:p>
        </w:tc>
      </w:tr>
      <w:tr w:rsidR="002F7B0B" w:rsidRPr="002F7B0B" w:rsidTr="002F7B0B">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Прочие доходы от оказания платных услуг (работ)</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010</w:t>
            </w:r>
          </w:p>
        </w:tc>
        <w:tc>
          <w:tcPr>
            <w:tcW w:w="1984"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000 11301990000000130</w:t>
            </w:r>
          </w:p>
        </w:tc>
        <w:tc>
          <w:tcPr>
            <w:tcW w:w="141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60 000,00</w:t>
            </w:r>
          </w:p>
        </w:tc>
        <w:tc>
          <w:tcPr>
            <w:tcW w:w="1417"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16 870,00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28,12</w:t>
            </w:r>
          </w:p>
        </w:tc>
      </w:tr>
      <w:tr w:rsidR="002F7B0B" w:rsidRPr="002F7B0B" w:rsidTr="002F7B0B">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Прочие доходы от оказания платных услуг (работ) получателями средств бюджетов сельских поселений</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010</w:t>
            </w:r>
          </w:p>
        </w:tc>
        <w:tc>
          <w:tcPr>
            <w:tcW w:w="1984"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000 11301995100000130</w:t>
            </w:r>
          </w:p>
        </w:tc>
        <w:tc>
          <w:tcPr>
            <w:tcW w:w="141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60 000,00</w:t>
            </w:r>
          </w:p>
        </w:tc>
        <w:tc>
          <w:tcPr>
            <w:tcW w:w="1417"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16 870,00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28,12</w:t>
            </w:r>
          </w:p>
        </w:tc>
      </w:tr>
      <w:tr w:rsidR="002F7B0B" w:rsidRPr="002F7B0B" w:rsidTr="002F7B0B">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ДОХОДЫ ОТ ПРОДАЖИ МАТЕРИАЛЬНЫХ И НЕМАТЕРИАЛЬНЫХ АКТИВОВ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010</w:t>
            </w:r>
          </w:p>
        </w:tc>
        <w:tc>
          <w:tcPr>
            <w:tcW w:w="1984"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000 11400000000000000</w:t>
            </w:r>
          </w:p>
        </w:tc>
        <w:tc>
          <w:tcPr>
            <w:tcW w:w="141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1 100 000,00</w:t>
            </w:r>
          </w:p>
        </w:tc>
        <w:tc>
          <w:tcPr>
            <w:tcW w:w="1417"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r>
      <w:tr w:rsidR="002F7B0B" w:rsidRPr="002F7B0B" w:rsidTr="002F7B0B">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Доходы от продажи земельных участков, находящихся в государственной и муниципальной собственности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010</w:t>
            </w:r>
          </w:p>
        </w:tc>
        <w:tc>
          <w:tcPr>
            <w:tcW w:w="1984"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000 11406000000000430</w:t>
            </w:r>
          </w:p>
        </w:tc>
        <w:tc>
          <w:tcPr>
            <w:tcW w:w="141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1 100 000,00</w:t>
            </w:r>
          </w:p>
        </w:tc>
        <w:tc>
          <w:tcPr>
            <w:tcW w:w="1417"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r>
      <w:tr w:rsidR="002F7B0B" w:rsidRPr="002F7B0B" w:rsidTr="002F7B0B">
        <w:trPr>
          <w:trHeight w:val="675"/>
        </w:trPr>
        <w:tc>
          <w:tcPr>
            <w:tcW w:w="2992"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010</w:t>
            </w:r>
          </w:p>
        </w:tc>
        <w:tc>
          <w:tcPr>
            <w:tcW w:w="1984"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000 11406020000000430</w:t>
            </w:r>
          </w:p>
        </w:tc>
        <w:tc>
          <w:tcPr>
            <w:tcW w:w="141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1 100 000,00</w:t>
            </w:r>
          </w:p>
        </w:tc>
        <w:tc>
          <w:tcPr>
            <w:tcW w:w="1417"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r>
      <w:tr w:rsidR="002F7B0B" w:rsidRPr="002F7B0B" w:rsidTr="002F7B0B">
        <w:trPr>
          <w:trHeight w:val="675"/>
        </w:trPr>
        <w:tc>
          <w:tcPr>
            <w:tcW w:w="2992"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010</w:t>
            </w:r>
          </w:p>
        </w:tc>
        <w:tc>
          <w:tcPr>
            <w:tcW w:w="1984"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000 11406025100000430</w:t>
            </w:r>
          </w:p>
        </w:tc>
        <w:tc>
          <w:tcPr>
            <w:tcW w:w="141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1 100 000,00</w:t>
            </w:r>
          </w:p>
        </w:tc>
        <w:tc>
          <w:tcPr>
            <w:tcW w:w="1417"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r>
      <w:tr w:rsidR="002F7B0B" w:rsidRPr="002F7B0B" w:rsidTr="002F7B0B">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БЕЗВОЗМЕЗДНЫЕ ПОСТУПЛЕНИЯ</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010</w:t>
            </w:r>
          </w:p>
        </w:tc>
        <w:tc>
          <w:tcPr>
            <w:tcW w:w="1984"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000 20000000000000000</w:t>
            </w:r>
          </w:p>
        </w:tc>
        <w:tc>
          <w:tcPr>
            <w:tcW w:w="141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139 063 401,00</w:t>
            </w:r>
          </w:p>
        </w:tc>
        <w:tc>
          <w:tcPr>
            <w:tcW w:w="1417"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83 798 752,49</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60,26</w:t>
            </w:r>
          </w:p>
        </w:tc>
      </w:tr>
      <w:tr w:rsidR="002F7B0B" w:rsidRPr="002F7B0B" w:rsidTr="002F7B0B">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БЕЗВОЗМЕЗДНЫЕ ПОСТУПЛЕНИЯ ОТ ДРУГИХ БЮДЖЕТОВ БЮДЖЕТНОЙ СИСТЕМЫ РОССИЙСКОЙ ФЕДЕРАЦИИ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010</w:t>
            </w:r>
          </w:p>
        </w:tc>
        <w:tc>
          <w:tcPr>
            <w:tcW w:w="1984"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000 20200000000000000</w:t>
            </w:r>
          </w:p>
        </w:tc>
        <w:tc>
          <w:tcPr>
            <w:tcW w:w="141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137 821 381,00</w:t>
            </w:r>
          </w:p>
        </w:tc>
        <w:tc>
          <w:tcPr>
            <w:tcW w:w="1417"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82 571 752,49</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59,91</w:t>
            </w:r>
          </w:p>
        </w:tc>
      </w:tr>
      <w:tr w:rsidR="002F7B0B" w:rsidRPr="002F7B0B" w:rsidTr="002F7B0B">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Дотации бюджетам бюджетной системы Российской Федерации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010</w:t>
            </w:r>
          </w:p>
        </w:tc>
        <w:tc>
          <w:tcPr>
            <w:tcW w:w="1984"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000 20210000000000150</w:t>
            </w:r>
          </w:p>
        </w:tc>
        <w:tc>
          <w:tcPr>
            <w:tcW w:w="141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7 121 072,00</w:t>
            </w:r>
          </w:p>
        </w:tc>
        <w:tc>
          <w:tcPr>
            <w:tcW w:w="1417"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3 672 408,00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51,57</w:t>
            </w:r>
          </w:p>
        </w:tc>
      </w:tr>
      <w:tr w:rsidR="002F7B0B" w:rsidRPr="002F7B0B" w:rsidTr="002F7B0B">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Дотации на выравнивание бюджетной обеспеченности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010</w:t>
            </w:r>
          </w:p>
        </w:tc>
        <w:tc>
          <w:tcPr>
            <w:tcW w:w="1984"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000 20215001000000150</w:t>
            </w:r>
          </w:p>
        </w:tc>
        <w:tc>
          <w:tcPr>
            <w:tcW w:w="141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763 000,00</w:t>
            </w:r>
          </w:p>
        </w:tc>
        <w:tc>
          <w:tcPr>
            <w:tcW w:w="1417"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604 081,00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79,17</w:t>
            </w:r>
          </w:p>
        </w:tc>
      </w:tr>
      <w:tr w:rsidR="002F7B0B" w:rsidRPr="002F7B0B" w:rsidTr="002F7B0B">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Дотации бюджетам сельских поселений на выравнивание бюджетной обеспеченности из бюджета субъекта Российской Федерации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010</w:t>
            </w:r>
          </w:p>
        </w:tc>
        <w:tc>
          <w:tcPr>
            <w:tcW w:w="1984"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000 20215001100000150</w:t>
            </w:r>
          </w:p>
        </w:tc>
        <w:tc>
          <w:tcPr>
            <w:tcW w:w="141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763 000,00</w:t>
            </w:r>
          </w:p>
        </w:tc>
        <w:tc>
          <w:tcPr>
            <w:tcW w:w="1417"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604 081,00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79,17</w:t>
            </w:r>
          </w:p>
        </w:tc>
      </w:tr>
      <w:tr w:rsidR="002F7B0B" w:rsidRPr="002F7B0B" w:rsidTr="002F7B0B">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010</w:t>
            </w:r>
          </w:p>
        </w:tc>
        <w:tc>
          <w:tcPr>
            <w:tcW w:w="1984"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000 20216001000000150</w:t>
            </w:r>
          </w:p>
        </w:tc>
        <w:tc>
          <w:tcPr>
            <w:tcW w:w="141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6 358 072,00</w:t>
            </w:r>
          </w:p>
        </w:tc>
        <w:tc>
          <w:tcPr>
            <w:tcW w:w="1417"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3 068 327,00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48,26</w:t>
            </w:r>
          </w:p>
        </w:tc>
      </w:tr>
      <w:tr w:rsidR="002F7B0B" w:rsidRPr="002F7B0B" w:rsidTr="002F7B0B">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Дотации бюджетам сельских поселений на выравнивание бюджетной обеспеченности из бюджетов муниципальных районов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010</w:t>
            </w:r>
          </w:p>
        </w:tc>
        <w:tc>
          <w:tcPr>
            <w:tcW w:w="1984"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000 20216001100000150</w:t>
            </w:r>
          </w:p>
        </w:tc>
        <w:tc>
          <w:tcPr>
            <w:tcW w:w="141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6 358 072,00</w:t>
            </w:r>
          </w:p>
        </w:tc>
        <w:tc>
          <w:tcPr>
            <w:tcW w:w="1417"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3 068 327,00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48,26</w:t>
            </w:r>
          </w:p>
        </w:tc>
      </w:tr>
      <w:tr w:rsidR="002F7B0B" w:rsidRPr="002F7B0B" w:rsidTr="002F7B0B">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Субсидии бюджетам бюджетной системы Российской Федерации (межбюджетные субсидии)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010</w:t>
            </w:r>
          </w:p>
        </w:tc>
        <w:tc>
          <w:tcPr>
            <w:tcW w:w="1984"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000 20220000000000150</w:t>
            </w:r>
          </w:p>
        </w:tc>
        <w:tc>
          <w:tcPr>
            <w:tcW w:w="141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125 892 030,00</w:t>
            </w:r>
          </w:p>
        </w:tc>
        <w:tc>
          <w:tcPr>
            <w:tcW w:w="1417"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76 451 035,90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60,73</w:t>
            </w:r>
          </w:p>
        </w:tc>
      </w:tr>
      <w:tr w:rsidR="002F7B0B" w:rsidRPr="002F7B0B" w:rsidTr="002F7B0B">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lastRenderedPageBreak/>
              <w:t>Субсидии бюджетам на поддержку отрасли культуры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010</w:t>
            </w:r>
          </w:p>
        </w:tc>
        <w:tc>
          <w:tcPr>
            <w:tcW w:w="1984"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000 20225519000000150</w:t>
            </w:r>
          </w:p>
        </w:tc>
        <w:tc>
          <w:tcPr>
            <w:tcW w:w="141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50 000,00</w:t>
            </w:r>
          </w:p>
        </w:tc>
        <w:tc>
          <w:tcPr>
            <w:tcW w:w="1417"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50 000,00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100,00</w:t>
            </w:r>
          </w:p>
        </w:tc>
      </w:tr>
      <w:tr w:rsidR="002F7B0B" w:rsidRPr="002F7B0B" w:rsidTr="002F7B0B">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Субсидии бюджетам сельских поселений на поддержку отрасли культуры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010</w:t>
            </w:r>
          </w:p>
        </w:tc>
        <w:tc>
          <w:tcPr>
            <w:tcW w:w="1984"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000 20225519100000150</w:t>
            </w:r>
          </w:p>
        </w:tc>
        <w:tc>
          <w:tcPr>
            <w:tcW w:w="141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50 000,00</w:t>
            </w:r>
          </w:p>
        </w:tc>
        <w:tc>
          <w:tcPr>
            <w:tcW w:w="1417"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50 000,00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100,00</w:t>
            </w:r>
          </w:p>
        </w:tc>
      </w:tr>
      <w:tr w:rsidR="002F7B0B" w:rsidRPr="002F7B0B" w:rsidTr="002F7B0B">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Субсидии бюджетам на обеспечение комплексного развития сельских территорий</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010</w:t>
            </w:r>
          </w:p>
        </w:tc>
        <w:tc>
          <w:tcPr>
            <w:tcW w:w="1984"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000 20225576000000150</w:t>
            </w:r>
          </w:p>
        </w:tc>
        <w:tc>
          <w:tcPr>
            <w:tcW w:w="141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168 800,00</w:t>
            </w:r>
          </w:p>
        </w:tc>
        <w:tc>
          <w:tcPr>
            <w:tcW w:w="1417"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168 800,00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100,00</w:t>
            </w:r>
          </w:p>
        </w:tc>
      </w:tr>
      <w:tr w:rsidR="002F7B0B" w:rsidRPr="002F7B0B" w:rsidTr="002F7B0B">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Субсидии бюджетам сельских поселений на обеспечение комплексного развития сельских территорий</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010</w:t>
            </w:r>
          </w:p>
        </w:tc>
        <w:tc>
          <w:tcPr>
            <w:tcW w:w="1984"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000 20225576100000150</w:t>
            </w:r>
          </w:p>
        </w:tc>
        <w:tc>
          <w:tcPr>
            <w:tcW w:w="141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168 800,00</w:t>
            </w:r>
          </w:p>
        </w:tc>
        <w:tc>
          <w:tcPr>
            <w:tcW w:w="1417"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168 800,00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100,00</w:t>
            </w:r>
          </w:p>
        </w:tc>
      </w:tr>
      <w:tr w:rsidR="002F7B0B" w:rsidRPr="002F7B0B" w:rsidTr="002F7B0B">
        <w:trPr>
          <w:trHeight w:val="675"/>
        </w:trPr>
        <w:tc>
          <w:tcPr>
            <w:tcW w:w="2992"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 xml:space="preserve">Субсидии бюджетам на </w:t>
            </w:r>
            <w:proofErr w:type="spellStart"/>
            <w:r w:rsidRPr="002F7B0B">
              <w:rPr>
                <w:sz w:val="20"/>
                <w:szCs w:val="20"/>
              </w:rPr>
              <w:t>софинансирование</w:t>
            </w:r>
            <w:proofErr w:type="spellEnd"/>
            <w:r w:rsidRPr="002F7B0B">
              <w:rPr>
                <w:sz w:val="20"/>
                <w:szCs w:val="20"/>
              </w:rPr>
              <w:t xml:space="preserve">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010</w:t>
            </w:r>
          </w:p>
        </w:tc>
        <w:tc>
          <w:tcPr>
            <w:tcW w:w="1984"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000 20227372000000150</w:t>
            </w:r>
          </w:p>
        </w:tc>
        <w:tc>
          <w:tcPr>
            <w:tcW w:w="141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125 620 730,00</w:t>
            </w:r>
          </w:p>
        </w:tc>
        <w:tc>
          <w:tcPr>
            <w:tcW w:w="1417"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76 202 235,90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60,66</w:t>
            </w:r>
          </w:p>
        </w:tc>
      </w:tr>
      <w:tr w:rsidR="002F7B0B" w:rsidRPr="002F7B0B" w:rsidTr="002F7B0B">
        <w:trPr>
          <w:trHeight w:val="675"/>
        </w:trPr>
        <w:tc>
          <w:tcPr>
            <w:tcW w:w="2992"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 xml:space="preserve">Субсидии бюджетам сельских поселений на </w:t>
            </w:r>
            <w:proofErr w:type="spellStart"/>
            <w:r w:rsidRPr="002F7B0B">
              <w:rPr>
                <w:sz w:val="20"/>
                <w:szCs w:val="20"/>
              </w:rPr>
              <w:t>софинансирование</w:t>
            </w:r>
            <w:proofErr w:type="spellEnd"/>
            <w:r w:rsidRPr="002F7B0B">
              <w:rPr>
                <w:sz w:val="20"/>
                <w:szCs w:val="20"/>
              </w:rPr>
              <w:t xml:space="preserve">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010</w:t>
            </w:r>
          </w:p>
        </w:tc>
        <w:tc>
          <w:tcPr>
            <w:tcW w:w="1984"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000 20227372100000150</w:t>
            </w:r>
          </w:p>
        </w:tc>
        <w:tc>
          <w:tcPr>
            <w:tcW w:w="141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125 620 730,00</w:t>
            </w:r>
          </w:p>
        </w:tc>
        <w:tc>
          <w:tcPr>
            <w:tcW w:w="1417"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76 202 235,90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60,66</w:t>
            </w:r>
          </w:p>
        </w:tc>
      </w:tr>
      <w:tr w:rsidR="002F7B0B" w:rsidRPr="002F7B0B" w:rsidTr="002F7B0B">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Прочие субсидии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010</w:t>
            </w:r>
          </w:p>
        </w:tc>
        <w:tc>
          <w:tcPr>
            <w:tcW w:w="1984"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000 20229999000000150</w:t>
            </w:r>
          </w:p>
        </w:tc>
        <w:tc>
          <w:tcPr>
            <w:tcW w:w="141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52 500,00</w:t>
            </w:r>
          </w:p>
        </w:tc>
        <w:tc>
          <w:tcPr>
            <w:tcW w:w="1417"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30 000,00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57,14</w:t>
            </w:r>
          </w:p>
        </w:tc>
      </w:tr>
      <w:tr w:rsidR="002F7B0B" w:rsidRPr="002F7B0B" w:rsidTr="002F7B0B">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Прочие субсидии бюджетам сельских поселений</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010</w:t>
            </w:r>
          </w:p>
        </w:tc>
        <w:tc>
          <w:tcPr>
            <w:tcW w:w="1984"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000 20229999100000150</w:t>
            </w:r>
          </w:p>
        </w:tc>
        <w:tc>
          <w:tcPr>
            <w:tcW w:w="141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52 500,00</w:t>
            </w:r>
          </w:p>
        </w:tc>
        <w:tc>
          <w:tcPr>
            <w:tcW w:w="1417"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30 000,00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57,14</w:t>
            </w:r>
          </w:p>
        </w:tc>
      </w:tr>
      <w:tr w:rsidR="002F7B0B" w:rsidRPr="002F7B0B" w:rsidTr="002F7B0B">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Субвенции бюджетам бюджетной системы Российской Федерации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010</w:t>
            </w:r>
          </w:p>
        </w:tc>
        <w:tc>
          <w:tcPr>
            <w:tcW w:w="1984"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000 20230000000000150</w:t>
            </w:r>
          </w:p>
        </w:tc>
        <w:tc>
          <w:tcPr>
            <w:tcW w:w="141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108 900,00</w:t>
            </w:r>
          </w:p>
        </w:tc>
        <w:tc>
          <w:tcPr>
            <w:tcW w:w="1417"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53 156,89</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48,81</w:t>
            </w:r>
          </w:p>
        </w:tc>
      </w:tr>
      <w:tr w:rsidR="002F7B0B" w:rsidRPr="002F7B0B" w:rsidTr="002F7B0B">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Субвенции местным бюджетам на выполнение передаваемых полномочий субъектов Российской Федерации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010</w:t>
            </w:r>
          </w:p>
        </w:tc>
        <w:tc>
          <w:tcPr>
            <w:tcW w:w="1984"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000 20230024000000150</w:t>
            </w:r>
          </w:p>
        </w:tc>
        <w:tc>
          <w:tcPr>
            <w:tcW w:w="141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3 300,00</w:t>
            </w:r>
          </w:p>
        </w:tc>
        <w:tc>
          <w:tcPr>
            <w:tcW w:w="1417"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r>
      <w:tr w:rsidR="002F7B0B" w:rsidRPr="002F7B0B" w:rsidTr="002F7B0B">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Субвенции бюджетам сельских поселений на выполнение передаваемых полномочий субъектов Российской Федерации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010</w:t>
            </w:r>
          </w:p>
        </w:tc>
        <w:tc>
          <w:tcPr>
            <w:tcW w:w="1984"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000 20230024100000150</w:t>
            </w:r>
          </w:p>
        </w:tc>
        <w:tc>
          <w:tcPr>
            <w:tcW w:w="141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3 300,00</w:t>
            </w:r>
          </w:p>
        </w:tc>
        <w:tc>
          <w:tcPr>
            <w:tcW w:w="1417"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r>
      <w:tr w:rsidR="002F7B0B" w:rsidRPr="002F7B0B" w:rsidTr="002F7B0B">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010</w:t>
            </w:r>
          </w:p>
        </w:tc>
        <w:tc>
          <w:tcPr>
            <w:tcW w:w="1984"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000 20235118000000150</w:t>
            </w:r>
          </w:p>
        </w:tc>
        <w:tc>
          <w:tcPr>
            <w:tcW w:w="141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105 600,00</w:t>
            </w:r>
          </w:p>
        </w:tc>
        <w:tc>
          <w:tcPr>
            <w:tcW w:w="1417"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53 156,89</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50,34</w:t>
            </w:r>
          </w:p>
        </w:tc>
      </w:tr>
      <w:tr w:rsidR="002F7B0B" w:rsidRPr="002F7B0B" w:rsidTr="002F7B0B">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010</w:t>
            </w:r>
          </w:p>
        </w:tc>
        <w:tc>
          <w:tcPr>
            <w:tcW w:w="1984"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000 20235118100000150</w:t>
            </w:r>
          </w:p>
        </w:tc>
        <w:tc>
          <w:tcPr>
            <w:tcW w:w="141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105 600,00</w:t>
            </w:r>
          </w:p>
        </w:tc>
        <w:tc>
          <w:tcPr>
            <w:tcW w:w="1417"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53 156,89</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50,34</w:t>
            </w:r>
          </w:p>
        </w:tc>
      </w:tr>
      <w:tr w:rsidR="002F7B0B" w:rsidRPr="002F7B0B" w:rsidTr="002F7B0B">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Иные межбюджетные трансферты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010</w:t>
            </w:r>
          </w:p>
        </w:tc>
        <w:tc>
          <w:tcPr>
            <w:tcW w:w="1984"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000 20240000000000150</w:t>
            </w:r>
          </w:p>
        </w:tc>
        <w:tc>
          <w:tcPr>
            <w:tcW w:w="141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4 699 379,00</w:t>
            </w:r>
          </w:p>
        </w:tc>
        <w:tc>
          <w:tcPr>
            <w:tcW w:w="1417"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2 395 151,70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50,97</w:t>
            </w:r>
          </w:p>
        </w:tc>
      </w:tr>
      <w:tr w:rsidR="002F7B0B" w:rsidRPr="002F7B0B" w:rsidTr="002F7B0B">
        <w:trPr>
          <w:trHeight w:val="409"/>
        </w:trPr>
        <w:tc>
          <w:tcPr>
            <w:tcW w:w="2992"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 xml:space="preserve">Межбюджетные трансферты, передаваемые бюджетам муниципальных образований на осуществление части полномочий по решению вопросов местного значения в </w:t>
            </w:r>
            <w:r w:rsidRPr="002F7B0B">
              <w:rPr>
                <w:sz w:val="20"/>
                <w:szCs w:val="20"/>
              </w:rPr>
              <w:lastRenderedPageBreak/>
              <w:t>соответствии с заключенными соглашениями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lastRenderedPageBreak/>
              <w:t>010</w:t>
            </w:r>
          </w:p>
        </w:tc>
        <w:tc>
          <w:tcPr>
            <w:tcW w:w="1984"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000 20240014000000150</w:t>
            </w:r>
          </w:p>
        </w:tc>
        <w:tc>
          <w:tcPr>
            <w:tcW w:w="141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3 953 059,00</w:t>
            </w:r>
          </w:p>
        </w:tc>
        <w:tc>
          <w:tcPr>
            <w:tcW w:w="1417"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2 007 051,70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50,77</w:t>
            </w:r>
          </w:p>
        </w:tc>
      </w:tr>
      <w:tr w:rsidR="002F7B0B" w:rsidRPr="002F7B0B" w:rsidTr="002F7B0B">
        <w:trPr>
          <w:trHeight w:val="675"/>
        </w:trPr>
        <w:tc>
          <w:tcPr>
            <w:tcW w:w="2992"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010</w:t>
            </w:r>
          </w:p>
        </w:tc>
        <w:tc>
          <w:tcPr>
            <w:tcW w:w="1984"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000 20240014100000150</w:t>
            </w:r>
          </w:p>
        </w:tc>
        <w:tc>
          <w:tcPr>
            <w:tcW w:w="141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3 953 059,00</w:t>
            </w:r>
          </w:p>
        </w:tc>
        <w:tc>
          <w:tcPr>
            <w:tcW w:w="1417"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2 007 051,70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50,77</w:t>
            </w:r>
          </w:p>
        </w:tc>
      </w:tr>
      <w:tr w:rsidR="002F7B0B" w:rsidRPr="002F7B0B" w:rsidTr="002F7B0B">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Прочие межбюджетные трансферты, передаваемые бюджетам</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010</w:t>
            </w:r>
          </w:p>
        </w:tc>
        <w:tc>
          <w:tcPr>
            <w:tcW w:w="1984"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000 20249999000000150</w:t>
            </w:r>
          </w:p>
        </w:tc>
        <w:tc>
          <w:tcPr>
            <w:tcW w:w="141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746 320,00</w:t>
            </w:r>
          </w:p>
        </w:tc>
        <w:tc>
          <w:tcPr>
            <w:tcW w:w="1417"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388 100,00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52,00</w:t>
            </w:r>
          </w:p>
        </w:tc>
      </w:tr>
      <w:tr w:rsidR="002F7B0B" w:rsidRPr="002F7B0B" w:rsidTr="002F7B0B">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Прочие межбюджетные трансферты, передаваемые бюджетам сельских поселений</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010</w:t>
            </w:r>
          </w:p>
        </w:tc>
        <w:tc>
          <w:tcPr>
            <w:tcW w:w="1984"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000 20249999100000150</w:t>
            </w:r>
          </w:p>
        </w:tc>
        <w:tc>
          <w:tcPr>
            <w:tcW w:w="141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746 320,00</w:t>
            </w:r>
          </w:p>
        </w:tc>
        <w:tc>
          <w:tcPr>
            <w:tcW w:w="1417"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388 100,00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52,00</w:t>
            </w:r>
          </w:p>
        </w:tc>
      </w:tr>
      <w:tr w:rsidR="002F7B0B" w:rsidRPr="002F7B0B" w:rsidTr="002F7B0B">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БЕЗВОЗМЕЗДНЫЕ ПОСТУПЛЕНИЯ ОТ НЕГОСУДАРСТВЕННЫХ ОРГАНИЗАЦИЙ</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010</w:t>
            </w:r>
          </w:p>
        </w:tc>
        <w:tc>
          <w:tcPr>
            <w:tcW w:w="1984"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000 20400000000000000</w:t>
            </w:r>
          </w:p>
        </w:tc>
        <w:tc>
          <w:tcPr>
            <w:tcW w:w="141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805 000,00</w:t>
            </w:r>
          </w:p>
        </w:tc>
        <w:tc>
          <w:tcPr>
            <w:tcW w:w="1417"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805 000,00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100,00</w:t>
            </w:r>
          </w:p>
        </w:tc>
      </w:tr>
      <w:tr w:rsidR="002F7B0B" w:rsidRPr="002F7B0B" w:rsidTr="002F7B0B">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Безвозмездные поступления от негосударственных организаций в бюджеты сельских поселений</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010</w:t>
            </w:r>
          </w:p>
        </w:tc>
        <w:tc>
          <w:tcPr>
            <w:tcW w:w="1984"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000 20405000100000150</w:t>
            </w:r>
          </w:p>
        </w:tc>
        <w:tc>
          <w:tcPr>
            <w:tcW w:w="141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805 000,00</w:t>
            </w:r>
          </w:p>
        </w:tc>
        <w:tc>
          <w:tcPr>
            <w:tcW w:w="1417"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805 000,00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100,00</w:t>
            </w:r>
          </w:p>
        </w:tc>
      </w:tr>
      <w:tr w:rsidR="002F7B0B" w:rsidRPr="002F7B0B" w:rsidTr="002F7B0B">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010</w:t>
            </w:r>
          </w:p>
        </w:tc>
        <w:tc>
          <w:tcPr>
            <w:tcW w:w="1984"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000 20405020100000150</w:t>
            </w:r>
          </w:p>
        </w:tc>
        <w:tc>
          <w:tcPr>
            <w:tcW w:w="141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805 000,00</w:t>
            </w:r>
          </w:p>
        </w:tc>
        <w:tc>
          <w:tcPr>
            <w:tcW w:w="1417"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805 000,00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100,00</w:t>
            </w:r>
          </w:p>
        </w:tc>
      </w:tr>
      <w:tr w:rsidR="002F7B0B" w:rsidRPr="002F7B0B" w:rsidTr="002F7B0B">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ПРОЧИЕ БЕЗВОЗМЕЗДНЫЕ ПОСТУПЛЕНИЯ</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010</w:t>
            </w:r>
          </w:p>
        </w:tc>
        <w:tc>
          <w:tcPr>
            <w:tcW w:w="1984"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000 20700000000000000</w:t>
            </w:r>
          </w:p>
        </w:tc>
        <w:tc>
          <w:tcPr>
            <w:tcW w:w="141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437 020,00</w:t>
            </w:r>
          </w:p>
        </w:tc>
        <w:tc>
          <w:tcPr>
            <w:tcW w:w="1417"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422 000,00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96,56</w:t>
            </w:r>
          </w:p>
        </w:tc>
      </w:tr>
      <w:tr w:rsidR="002F7B0B" w:rsidRPr="002F7B0B" w:rsidTr="002F7B0B">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Прочие безвозмездные поступления в бюджеты сельских поселений</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010</w:t>
            </w:r>
          </w:p>
        </w:tc>
        <w:tc>
          <w:tcPr>
            <w:tcW w:w="1984"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000 20705000100000150</w:t>
            </w:r>
          </w:p>
        </w:tc>
        <w:tc>
          <w:tcPr>
            <w:tcW w:w="141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437 020,00</w:t>
            </w:r>
          </w:p>
        </w:tc>
        <w:tc>
          <w:tcPr>
            <w:tcW w:w="1417"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422 000,00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96,56</w:t>
            </w:r>
          </w:p>
        </w:tc>
      </w:tr>
      <w:tr w:rsidR="002F7B0B" w:rsidRPr="002F7B0B" w:rsidTr="002F7B0B">
        <w:trPr>
          <w:trHeight w:val="465"/>
        </w:trPr>
        <w:tc>
          <w:tcPr>
            <w:tcW w:w="2992"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Поступления от денежных пожертвований, предоставляемых физическими лицами получателям средств бюджетов сельских поселений</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010</w:t>
            </w:r>
          </w:p>
        </w:tc>
        <w:tc>
          <w:tcPr>
            <w:tcW w:w="1984"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000 20705020100000150</w:t>
            </w:r>
          </w:p>
        </w:tc>
        <w:tc>
          <w:tcPr>
            <w:tcW w:w="141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437 020,00</w:t>
            </w:r>
          </w:p>
        </w:tc>
        <w:tc>
          <w:tcPr>
            <w:tcW w:w="1417"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422 000,00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96,56</w:t>
            </w:r>
          </w:p>
        </w:tc>
      </w:tr>
    </w:tbl>
    <w:p w:rsidR="002F7B0B" w:rsidRPr="002F7B0B" w:rsidRDefault="002F7B0B" w:rsidP="002F7B0B">
      <w:pPr>
        <w:jc w:val="both"/>
        <w:rPr>
          <w:sz w:val="20"/>
          <w:szCs w:val="20"/>
        </w:rPr>
      </w:pPr>
    </w:p>
    <w:tbl>
      <w:tblPr>
        <w:tblW w:w="9781" w:type="dxa"/>
        <w:tblInd w:w="-34" w:type="dxa"/>
        <w:tblLayout w:type="fixed"/>
        <w:tblLook w:val="04A0" w:firstRow="1" w:lastRow="0" w:firstColumn="1" w:lastColumn="0" w:noHBand="0" w:noVBand="1"/>
      </w:tblPr>
      <w:tblGrid>
        <w:gridCol w:w="3261"/>
        <w:gridCol w:w="211"/>
        <w:gridCol w:w="498"/>
        <w:gridCol w:w="415"/>
        <w:gridCol w:w="1144"/>
        <w:gridCol w:w="1701"/>
        <w:gridCol w:w="1559"/>
        <w:gridCol w:w="992"/>
      </w:tblGrid>
      <w:tr w:rsidR="002F7B0B" w:rsidRPr="002F7B0B" w:rsidTr="00F2314E">
        <w:trPr>
          <w:trHeight w:val="735"/>
        </w:trPr>
        <w:tc>
          <w:tcPr>
            <w:tcW w:w="3472" w:type="dxa"/>
            <w:gridSpan w:val="2"/>
            <w:tcBorders>
              <w:top w:val="nil"/>
              <w:left w:val="nil"/>
              <w:bottom w:val="nil"/>
              <w:right w:val="nil"/>
            </w:tcBorders>
            <w:shd w:val="clear" w:color="auto" w:fill="auto"/>
            <w:vAlign w:val="center"/>
            <w:hideMark/>
          </w:tcPr>
          <w:p w:rsidR="002F7B0B" w:rsidRPr="002F7B0B" w:rsidRDefault="002F7B0B" w:rsidP="002F7B0B">
            <w:pPr>
              <w:jc w:val="both"/>
              <w:rPr>
                <w:sz w:val="20"/>
                <w:szCs w:val="20"/>
              </w:rPr>
            </w:pPr>
            <w:r w:rsidRPr="002F7B0B">
              <w:rPr>
                <w:bCs/>
                <w:sz w:val="20"/>
                <w:szCs w:val="20"/>
              </w:rPr>
              <w:br w:type="page"/>
            </w:r>
          </w:p>
        </w:tc>
        <w:tc>
          <w:tcPr>
            <w:tcW w:w="913" w:type="dxa"/>
            <w:gridSpan w:val="2"/>
            <w:tcBorders>
              <w:top w:val="nil"/>
              <w:left w:val="nil"/>
              <w:bottom w:val="nil"/>
              <w:right w:val="nil"/>
            </w:tcBorders>
            <w:shd w:val="clear" w:color="auto" w:fill="auto"/>
            <w:vAlign w:val="center"/>
            <w:hideMark/>
          </w:tcPr>
          <w:p w:rsidR="002F7B0B" w:rsidRPr="002F7B0B" w:rsidRDefault="002F7B0B" w:rsidP="002F7B0B">
            <w:pPr>
              <w:jc w:val="both"/>
              <w:rPr>
                <w:sz w:val="20"/>
                <w:szCs w:val="20"/>
              </w:rPr>
            </w:pPr>
          </w:p>
        </w:tc>
        <w:tc>
          <w:tcPr>
            <w:tcW w:w="5396" w:type="dxa"/>
            <w:gridSpan w:val="4"/>
            <w:tcBorders>
              <w:top w:val="nil"/>
              <w:left w:val="nil"/>
              <w:bottom w:val="nil"/>
              <w:right w:val="nil"/>
            </w:tcBorders>
            <w:shd w:val="clear" w:color="auto" w:fill="auto"/>
            <w:vAlign w:val="center"/>
            <w:hideMark/>
          </w:tcPr>
          <w:p w:rsidR="002F7B0B" w:rsidRPr="002F7B0B" w:rsidRDefault="002F7B0B" w:rsidP="002F7B0B">
            <w:pPr>
              <w:jc w:val="right"/>
              <w:rPr>
                <w:sz w:val="20"/>
                <w:szCs w:val="20"/>
              </w:rPr>
            </w:pPr>
            <w:r w:rsidRPr="002F7B0B">
              <w:rPr>
                <w:sz w:val="20"/>
                <w:szCs w:val="20"/>
              </w:rPr>
              <w:t xml:space="preserve">Приложение №2                                                                                                                                                                                                                      к Решению Совета депутатов </w:t>
            </w:r>
          </w:p>
          <w:p w:rsidR="002F7B0B" w:rsidRPr="002F7B0B" w:rsidRDefault="002F7B0B" w:rsidP="002F7B0B">
            <w:pPr>
              <w:jc w:val="right"/>
              <w:rPr>
                <w:sz w:val="20"/>
                <w:szCs w:val="20"/>
              </w:rPr>
            </w:pPr>
            <w:r w:rsidRPr="002F7B0B">
              <w:rPr>
                <w:sz w:val="20"/>
                <w:szCs w:val="20"/>
              </w:rPr>
              <w:t xml:space="preserve">от 30.10.2020 г.№214  </w:t>
            </w:r>
          </w:p>
        </w:tc>
      </w:tr>
      <w:tr w:rsidR="002F7B0B" w:rsidRPr="002F7B0B" w:rsidTr="00F2314E">
        <w:trPr>
          <w:trHeight w:val="308"/>
        </w:trPr>
        <w:tc>
          <w:tcPr>
            <w:tcW w:w="9781" w:type="dxa"/>
            <w:gridSpan w:val="8"/>
            <w:tcBorders>
              <w:top w:val="nil"/>
              <w:left w:val="nil"/>
              <w:bottom w:val="nil"/>
              <w:right w:val="nil"/>
            </w:tcBorders>
            <w:shd w:val="clear" w:color="auto" w:fill="auto"/>
            <w:vAlign w:val="center"/>
            <w:hideMark/>
          </w:tcPr>
          <w:p w:rsidR="002F7B0B" w:rsidRPr="002F7B0B" w:rsidRDefault="002F7B0B" w:rsidP="002F7B0B">
            <w:pPr>
              <w:jc w:val="center"/>
              <w:rPr>
                <w:b/>
                <w:bCs/>
                <w:sz w:val="20"/>
                <w:szCs w:val="20"/>
              </w:rPr>
            </w:pPr>
            <w:r w:rsidRPr="002F7B0B">
              <w:rPr>
                <w:b/>
                <w:bCs/>
                <w:sz w:val="20"/>
                <w:szCs w:val="20"/>
              </w:rPr>
              <w:t>2. Расходы бюджета</w:t>
            </w:r>
          </w:p>
        </w:tc>
      </w:tr>
      <w:tr w:rsidR="002F7B0B" w:rsidRPr="002F7B0B" w:rsidTr="00F2314E">
        <w:trPr>
          <w:trHeight w:val="255"/>
        </w:trPr>
        <w:tc>
          <w:tcPr>
            <w:tcW w:w="3261" w:type="dxa"/>
            <w:tcBorders>
              <w:top w:val="nil"/>
              <w:left w:val="nil"/>
              <w:bottom w:val="single" w:sz="4" w:space="0" w:color="000000"/>
              <w:right w:val="nil"/>
            </w:tcBorders>
            <w:shd w:val="clear" w:color="auto" w:fill="auto"/>
            <w:vAlign w:val="center"/>
            <w:hideMark/>
          </w:tcPr>
          <w:p w:rsidR="002F7B0B" w:rsidRPr="002F7B0B" w:rsidRDefault="002F7B0B" w:rsidP="002F7B0B">
            <w:pPr>
              <w:jc w:val="both"/>
              <w:rPr>
                <w:sz w:val="20"/>
                <w:szCs w:val="20"/>
              </w:rPr>
            </w:pPr>
            <w:r w:rsidRPr="002F7B0B">
              <w:rPr>
                <w:sz w:val="20"/>
                <w:szCs w:val="20"/>
              </w:rPr>
              <w:t> </w:t>
            </w:r>
          </w:p>
        </w:tc>
        <w:tc>
          <w:tcPr>
            <w:tcW w:w="709" w:type="dxa"/>
            <w:gridSpan w:val="2"/>
            <w:tcBorders>
              <w:top w:val="nil"/>
              <w:left w:val="nil"/>
              <w:bottom w:val="nil"/>
              <w:right w:val="nil"/>
            </w:tcBorders>
            <w:shd w:val="clear" w:color="auto" w:fill="auto"/>
            <w:vAlign w:val="center"/>
            <w:hideMark/>
          </w:tcPr>
          <w:p w:rsidR="002F7B0B" w:rsidRPr="002F7B0B" w:rsidRDefault="002F7B0B" w:rsidP="002F7B0B">
            <w:pPr>
              <w:jc w:val="both"/>
              <w:rPr>
                <w:sz w:val="20"/>
                <w:szCs w:val="20"/>
              </w:rPr>
            </w:pPr>
          </w:p>
        </w:tc>
        <w:tc>
          <w:tcPr>
            <w:tcW w:w="1559" w:type="dxa"/>
            <w:gridSpan w:val="2"/>
            <w:tcBorders>
              <w:top w:val="nil"/>
              <w:left w:val="nil"/>
              <w:bottom w:val="nil"/>
              <w:right w:val="nil"/>
            </w:tcBorders>
            <w:shd w:val="clear" w:color="auto" w:fill="auto"/>
            <w:vAlign w:val="center"/>
            <w:hideMark/>
          </w:tcPr>
          <w:p w:rsidR="002F7B0B" w:rsidRPr="002F7B0B" w:rsidRDefault="002F7B0B" w:rsidP="002F7B0B">
            <w:pPr>
              <w:jc w:val="both"/>
              <w:rPr>
                <w:sz w:val="20"/>
                <w:szCs w:val="20"/>
              </w:rPr>
            </w:pPr>
          </w:p>
        </w:tc>
        <w:tc>
          <w:tcPr>
            <w:tcW w:w="1701" w:type="dxa"/>
            <w:tcBorders>
              <w:top w:val="nil"/>
              <w:left w:val="nil"/>
              <w:bottom w:val="nil"/>
              <w:right w:val="nil"/>
            </w:tcBorders>
            <w:shd w:val="clear" w:color="auto" w:fill="auto"/>
            <w:vAlign w:val="center"/>
            <w:hideMark/>
          </w:tcPr>
          <w:p w:rsidR="002F7B0B" w:rsidRPr="002F7B0B" w:rsidRDefault="002F7B0B" w:rsidP="002F7B0B">
            <w:pPr>
              <w:jc w:val="both"/>
              <w:rPr>
                <w:sz w:val="20"/>
                <w:szCs w:val="20"/>
              </w:rPr>
            </w:pPr>
          </w:p>
        </w:tc>
        <w:tc>
          <w:tcPr>
            <w:tcW w:w="1559" w:type="dxa"/>
            <w:tcBorders>
              <w:top w:val="nil"/>
              <w:left w:val="nil"/>
              <w:bottom w:val="nil"/>
              <w:right w:val="nil"/>
            </w:tcBorders>
            <w:shd w:val="clear" w:color="auto" w:fill="auto"/>
            <w:vAlign w:val="center"/>
            <w:hideMark/>
          </w:tcPr>
          <w:p w:rsidR="002F7B0B" w:rsidRPr="002F7B0B" w:rsidRDefault="002F7B0B" w:rsidP="002F7B0B">
            <w:pPr>
              <w:jc w:val="both"/>
              <w:rPr>
                <w:sz w:val="20"/>
                <w:szCs w:val="20"/>
              </w:rPr>
            </w:pPr>
          </w:p>
        </w:tc>
        <w:tc>
          <w:tcPr>
            <w:tcW w:w="992" w:type="dxa"/>
            <w:tcBorders>
              <w:top w:val="nil"/>
              <w:left w:val="nil"/>
              <w:bottom w:val="nil"/>
              <w:right w:val="nil"/>
            </w:tcBorders>
            <w:shd w:val="clear" w:color="auto" w:fill="auto"/>
            <w:vAlign w:val="center"/>
            <w:hideMark/>
          </w:tcPr>
          <w:p w:rsidR="002F7B0B" w:rsidRPr="002F7B0B" w:rsidRDefault="002F7B0B" w:rsidP="002F7B0B">
            <w:pPr>
              <w:jc w:val="both"/>
              <w:rPr>
                <w:sz w:val="20"/>
                <w:szCs w:val="20"/>
              </w:rPr>
            </w:pPr>
          </w:p>
        </w:tc>
      </w:tr>
      <w:tr w:rsidR="002F7B0B" w:rsidRPr="002F7B0B" w:rsidTr="00F2314E">
        <w:trPr>
          <w:trHeight w:val="792"/>
        </w:trPr>
        <w:tc>
          <w:tcPr>
            <w:tcW w:w="3261" w:type="dxa"/>
            <w:tcBorders>
              <w:top w:val="nil"/>
              <w:left w:val="single" w:sz="4" w:space="0" w:color="000000"/>
              <w:bottom w:val="single" w:sz="4" w:space="0" w:color="000000"/>
              <w:right w:val="single" w:sz="4" w:space="0" w:color="000000"/>
            </w:tcBorders>
            <w:shd w:val="clear" w:color="auto" w:fill="auto"/>
            <w:vAlign w:val="center"/>
            <w:hideMark/>
          </w:tcPr>
          <w:p w:rsidR="002F7B0B" w:rsidRPr="002F7B0B" w:rsidRDefault="002F7B0B" w:rsidP="002F7B0B">
            <w:pPr>
              <w:jc w:val="both"/>
              <w:rPr>
                <w:sz w:val="20"/>
                <w:szCs w:val="20"/>
              </w:rPr>
            </w:pPr>
            <w:r w:rsidRPr="002F7B0B">
              <w:rPr>
                <w:sz w:val="20"/>
                <w:szCs w:val="20"/>
              </w:rPr>
              <w:t>Наименование показателя</w:t>
            </w:r>
          </w:p>
        </w:tc>
        <w:tc>
          <w:tcPr>
            <w:tcW w:w="709" w:type="dxa"/>
            <w:gridSpan w:val="2"/>
            <w:tcBorders>
              <w:top w:val="single" w:sz="4" w:space="0" w:color="000000"/>
              <w:left w:val="nil"/>
              <w:bottom w:val="single" w:sz="4" w:space="0" w:color="000000"/>
              <w:right w:val="single" w:sz="4" w:space="0" w:color="000000"/>
            </w:tcBorders>
            <w:shd w:val="clear" w:color="auto" w:fill="auto"/>
            <w:vAlign w:val="center"/>
            <w:hideMark/>
          </w:tcPr>
          <w:p w:rsidR="002F7B0B" w:rsidRPr="002F7B0B" w:rsidRDefault="002F7B0B" w:rsidP="002F7B0B">
            <w:pPr>
              <w:jc w:val="both"/>
              <w:rPr>
                <w:sz w:val="20"/>
                <w:szCs w:val="20"/>
              </w:rPr>
            </w:pPr>
            <w:r w:rsidRPr="002F7B0B">
              <w:rPr>
                <w:sz w:val="20"/>
                <w:szCs w:val="20"/>
              </w:rPr>
              <w:t>Код строки</w:t>
            </w:r>
          </w:p>
        </w:tc>
        <w:tc>
          <w:tcPr>
            <w:tcW w:w="1559" w:type="dxa"/>
            <w:gridSpan w:val="2"/>
            <w:tcBorders>
              <w:top w:val="single" w:sz="4" w:space="0" w:color="000000"/>
              <w:left w:val="nil"/>
              <w:bottom w:val="single" w:sz="4" w:space="0" w:color="000000"/>
              <w:right w:val="single" w:sz="4" w:space="0" w:color="000000"/>
            </w:tcBorders>
            <w:shd w:val="clear" w:color="auto" w:fill="auto"/>
            <w:vAlign w:val="center"/>
            <w:hideMark/>
          </w:tcPr>
          <w:p w:rsidR="002F7B0B" w:rsidRPr="002F7B0B" w:rsidRDefault="002F7B0B" w:rsidP="002F7B0B">
            <w:pPr>
              <w:jc w:val="both"/>
              <w:rPr>
                <w:sz w:val="20"/>
                <w:szCs w:val="20"/>
              </w:rPr>
            </w:pPr>
            <w:r w:rsidRPr="002F7B0B">
              <w:rPr>
                <w:sz w:val="20"/>
                <w:szCs w:val="20"/>
              </w:rPr>
              <w:t>Код расхода по бюджетной классификации</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2F7B0B" w:rsidRPr="002F7B0B" w:rsidRDefault="002F7B0B" w:rsidP="002F7B0B">
            <w:pPr>
              <w:jc w:val="both"/>
              <w:rPr>
                <w:sz w:val="20"/>
                <w:szCs w:val="20"/>
              </w:rPr>
            </w:pPr>
            <w:r w:rsidRPr="002F7B0B">
              <w:rPr>
                <w:sz w:val="20"/>
                <w:szCs w:val="20"/>
              </w:rPr>
              <w:t>Утвержден</w:t>
            </w:r>
          </w:p>
          <w:p w:rsidR="002F7B0B" w:rsidRPr="002F7B0B" w:rsidRDefault="002F7B0B" w:rsidP="002F7B0B">
            <w:pPr>
              <w:jc w:val="both"/>
              <w:rPr>
                <w:sz w:val="20"/>
                <w:szCs w:val="20"/>
              </w:rPr>
            </w:pPr>
            <w:proofErr w:type="spellStart"/>
            <w:r w:rsidRPr="002F7B0B">
              <w:rPr>
                <w:sz w:val="20"/>
                <w:szCs w:val="20"/>
              </w:rPr>
              <w:t>ные</w:t>
            </w:r>
            <w:proofErr w:type="spellEnd"/>
            <w:r w:rsidRPr="002F7B0B">
              <w:rPr>
                <w:sz w:val="20"/>
                <w:szCs w:val="20"/>
              </w:rPr>
              <w:t xml:space="preserve"> бюджетные назначения</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2F7B0B" w:rsidRPr="002F7B0B" w:rsidRDefault="002F7B0B" w:rsidP="002F7B0B">
            <w:pPr>
              <w:jc w:val="both"/>
              <w:rPr>
                <w:sz w:val="20"/>
                <w:szCs w:val="20"/>
              </w:rPr>
            </w:pPr>
            <w:r w:rsidRPr="002F7B0B">
              <w:rPr>
                <w:sz w:val="20"/>
                <w:szCs w:val="20"/>
              </w:rPr>
              <w:t>Исполнено</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2F7B0B" w:rsidRPr="002F7B0B" w:rsidRDefault="002F7B0B" w:rsidP="002F7B0B">
            <w:pPr>
              <w:jc w:val="both"/>
              <w:rPr>
                <w:sz w:val="20"/>
                <w:szCs w:val="20"/>
              </w:rPr>
            </w:pPr>
            <w:r w:rsidRPr="002F7B0B">
              <w:rPr>
                <w:sz w:val="20"/>
                <w:szCs w:val="20"/>
              </w:rPr>
              <w:t>% исполнения</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vAlign w:val="center"/>
            <w:hideMark/>
          </w:tcPr>
          <w:p w:rsidR="002F7B0B" w:rsidRPr="002F7B0B" w:rsidRDefault="002F7B0B" w:rsidP="002F7B0B">
            <w:pPr>
              <w:jc w:val="both"/>
              <w:rPr>
                <w:sz w:val="20"/>
                <w:szCs w:val="20"/>
              </w:rPr>
            </w:pPr>
            <w:r w:rsidRPr="002F7B0B">
              <w:rPr>
                <w:sz w:val="20"/>
                <w:szCs w:val="20"/>
              </w:rPr>
              <w:t>1</w:t>
            </w:r>
          </w:p>
        </w:tc>
        <w:tc>
          <w:tcPr>
            <w:tcW w:w="709" w:type="dxa"/>
            <w:gridSpan w:val="2"/>
            <w:tcBorders>
              <w:top w:val="nil"/>
              <w:left w:val="nil"/>
              <w:bottom w:val="single" w:sz="8" w:space="0" w:color="000000"/>
              <w:right w:val="single" w:sz="4" w:space="0" w:color="000000"/>
            </w:tcBorders>
            <w:shd w:val="clear" w:color="auto" w:fill="auto"/>
            <w:vAlign w:val="center"/>
            <w:hideMark/>
          </w:tcPr>
          <w:p w:rsidR="002F7B0B" w:rsidRPr="002F7B0B" w:rsidRDefault="002F7B0B" w:rsidP="002F7B0B">
            <w:pPr>
              <w:jc w:val="both"/>
              <w:rPr>
                <w:sz w:val="20"/>
                <w:szCs w:val="20"/>
              </w:rPr>
            </w:pPr>
            <w:r w:rsidRPr="002F7B0B">
              <w:rPr>
                <w:sz w:val="20"/>
                <w:szCs w:val="20"/>
              </w:rPr>
              <w:t>2</w:t>
            </w:r>
          </w:p>
        </w:tc>
        <w:tc>
          <w:tcPr>
            <w:tcW w:w="1559" w:type="dxa"/>
            <w:gridSpan w:val="2"/>
            <w:tcBorders>
              <w:top w:val="nil"/>
              <w:left w:val="nil"/>
              <w:bottom w:val="single" w:sz="8" w:space="0" w:color="000000"/>
              <w:right w:val="single" w:sz="4" w:space="0" w:color="000000"/>
            </w:tcBorders>
            <w:shd w:val="clear" w:color="auto" w:fill="auto"/>
            <w:vAlign w:val="center"/>
            <w:hideMark/>
          </w:tcPr>
          <w:p w:rsidR="002F7B0B" w:rsidRPr="002F7B0B" w:rsidRDefault="002F7B0B" w:rsidP="002F7B0B">
            <w:pPr>
              <w:jc w:val="both"/>
              <w:rPr>
                <w:sz w:val="20"/>
                <w:szCs w:val="20"/>
              </w:rPr>
            </w:pPr>
            <w:r w:rsidRPr="002F7B0B">
              <w:rPr>
                <w:sz w:val="20"/>
                <w:szCs w:val="20"/>
              </w:rPr>
              <w:t>3</w:t>
            </w:r>
          </w:p>
        </w:tc>
        <w:tc>
          <w:tcPr>
            <w:tcW w:w="1701" w:type="dxa"/>
            <w:tcBorders>
              <w:top w:val="nil"/>
              <w:left w:val="nil"/>
              <w:bottom w:val="single" w:sz="8" w:space="0" w:color="000000"/>
              <w:right w:val="single" w:sz="4" w:space="0" w:color="000000"/>
            </w:tcBorders>
            <w:shd w:val="clear" w:color="auto" w:fill="auto"/>
            <w:vAlign w:val="center"/>
            <w:hideMark/>
          </w:tcPr>
          <w:p w:rsidR="002F7B0B" w:rsidRPr="002F7B0B" w:rsidRDefault="002F7B0B" w:rsidP="002F7B0B">
            <w:pPr>
              <w:jc w:val="both"/>
              <w:rPr>
                <w:sz w:val="20"/>
                <w:szCs w:val="20"/>
              </w:rPr>
            </w:pPr>
            <w:r w:rsidRPr="002F7B0B">
              <w:rPr>
                <w:sz w:val="20"/>
                <w:szCs w:val="20"/>
              </w:rPr>
              <w:t>4</w:t>
            </w:r>
          </w:p>
        </w:tc>
        <w:tc>
          <w:tcPr>
            <w:tcW w:w="1559" w:type="dxa"/>
            <w:tcBorders>
              <w:top w:val="nil"/>
              <w:left w:val="nil"/>
              <w:bottom w:val="single" w:sz="8" w:space="0" w:color="000000"/>
              <w:right w:val="single" w:sz="4" w:space="0" w:color="000000"/>
            </w:tcBorders>
            <w:shd w:val="clear" w:color="auto" w:fill="auto"/>
            <w:vAlign w:val="center"/>
            <w:hideMark/>
          </w:tcPr>
          <w:p w:rsidR="002F7B0B" w:rsidRPr="002F7B0B" w:rsidRDefault="002F7B0B" w:rsidP="002F7B0B">
            <w:pPr>
              <w:jc w:val="both"/>
              <w:rPr>
                <w:sz w:val="20"/>
                <w:szCs w:val="20"/>
              </w:rPr>
            </w:pPr>
            <w:r w:rsidRPr="002F7B0B">
              <w:rPr>
                <w:sz w:val="20"/>
                <w:szCs w:val="20"/>
              </w:rPr>
              <w:t>5</w:t>
            </w:r>
          </w:p>
        </w:tc>
        <w:tc>
          <w:tcPr>
            <w:tcW w:w="992" w:type="dxa"/>
            <w:tcBorders>
              <w:top w:val="nil"/>
              <w:left w:val="nil"/>
              <w:bottom w:val="single" w:sz="8" w:space="0" w:color="000000"/>
              <w:right w:val="single" w:sz="4" w:space="0" w:color="000000"/>
            </w:tcBorders>
            <w:shd w:val="clear" w:color="auto" w:fill="auto"/>
            <w:vAlign w:val="center"/>
            <w:hideMark/>
          </w:tcPr>
          <w:p w:rsidR="002F7B0B" w:rsidRPr="002F7B0B" w:rsidRDefault="002F7B0B" w:rsidP="002F7B0B">
            <w:pPr>
              <w:jc w:val="both"/>
              <w:rPr>
                <w:sz w:val="20"/>
                <w:szCs w:val="20"/>
              </w:rPr>
            </w:pPr>
            <w:r w:rsidRPr="002F7B0B">
              <w:rPr>
                <w:sz w:val="20"/>
                <w:szCs w:val="20"/>
              </w:rPr>
              <w:t>6</w:t>
            </w:r>
          </w:p>
        </w:tc>
      </w:tr>
      <w:tr w:rsidR="002F7B0B" w:rsidRPr="002F7B0B" w:rsidTr="00F2314E">
        <w:trPr>
          <w:trHeight w:val="255"/>
        </w:trPr>
        <w:tc>
          <w:tcPr>
            <w:tcW w:w="3261" w:type="dxa"/>
            <w:tcBorders>
              <w:top w:val="nil"/>
              <w:left w:val="single" w:sz="4" w:space="0" w:color="000000"/>
              <w:bottom w:val="single" w:sz="4" w:space="0" w:color="auto"/>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Расходы бюджета - всего</w:t>
            </w:r>
          </w:p>
        </w:tc>
        <w:tc>
          <w:tcPr>
            <w:tcW w:w="709" w:type="dxa"/>
            <w:gridSpan w:val="2"/>
            <w:tcBorders>
              <w:top w:val="nil"/>
              <w:left w:val="single" w:sz="8" w:space="0" w:color="000000"/>
              <w:bottom w:val="single" w:sz="4" w:space="0" w:color="auto"/>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auto"/>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X</w:t>
            </w:r>
          </w:p>
        </w:tc>
        <w:tc>
          <w:tcPr>
            <w:tcW w:w="1701" w:type="dxa"/>
            <w:tcBorders>
              <w:top w:val="nil"/>
              <w:left w:val="nil"/>
              <w:bottom w:val="single" w:sz="4" w:space="0" w:color="auto"/>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144 443 710,00</w:t>
            </w:r>
          </w:p>
        </w:tc>
        <w:tc>
          <w:tcPr>
            <w:tcW w:w="1559" w:type="dxa"/>
            <w:tcBorders>
              <w:top w:val="nil"/>
              <w:left w:val="nil"/>
              <w:bottom w:val="single" w:sz="4" w:space="0" w:color="auto"/>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85 170 226,74</w:t>
            </w:r>
          </w:p>
        </w:tc>
        <w:tc>
          <w:tcPr>
            <w:tcW w:w="992" w:type="dxa"/>
            <w:tcBorders>
              <w:top w:val="nil"/>
              <w:left w:val="nil"/>
              <w:bottom w:val="single" w:sz="4" w:space="0" w:color="auto"/>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58,96</w:t>
            </w:r>
          </w:p>
        </w:tc>
      </w:tr>
      <w:tr w:rsidR="002F7B0B" w:rsidRPr="002F7B0B" w:rsidTr="00F2314E">
        <w:trPr>
          <w:trHeight w:val="255"/>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2F7B0B" w:rsidRPr="002F7B0B" w:rsidRDefault="002F7B0B" w:rsidP="002F7B0B">
            <w:pPr>
              <w:jc w:val="both"/>
              <w:rPr>
                <w:sz w:val="20"/>
                <w:szCs w:val="20"/>
              </w:rPr>
            </w:pPr>
            <w:r w:rsidRPr="002F7B0B">
              <w:rPr>
                <w:sz w:val="20"/>
                <w:szCs w:val="20"/>
              </w:rPr>
              <w:t>в том числе:</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F7B0B" w:rsidRPr="002F7B0B" w:rsidRDefault="002F7B0B" w:rsidP="002F7B0B">
            <w:pPr>
              <w:jc w:val="both"/>
              <w:rPr>
                <w:sz w:val="20"/>
                <w:szCs w:val="20"/>
              </w:rPr>
            </w:pPr>
            <w:r w:rsidRPr="002F7B0B">
              <w:rPr>
                <w:sz w:val="20"/>
                <w:szCs w:val="20"/>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F7B0B" w:rsidRPr="002F7B0B" w:rsidRDefault="002F7B0B" w:rsidP="002F7B0B">
            <w:pPr>
              <w:jc w:val="both"/>
              <w:rPr>
                <w:sz w:val="20"/>
                <w:szCs w:val="20"/>
              </w:rPr>
            </w:pPr>
            <w:r w:rsidRPr="002F7B0B">
              <w:rPr>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7B0B" w:rsidRPr="002F7B0B" w:rsidRDefault="002F7B0B" w:rsidP="002F7B0B">
            <w:pPr>
              <w:jc w:val="both"/>
              <w:rPr>
                <w:sz w:val="20"/>
                <w:szCs w:val="20"/>
              </w:rPr>
            </w:pPr>
            <w:r w:rsidRPr="002F7B0B">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7B0B" w:rsidRPr="002F7B0B" w:rsidRDefault="002F7B0B" w:rsidP="002F7B0B">
            <w:pPr>
              <w:jc w:val="both"/>
              <w:rPr>
                <w:sz w:val="20"/>
                <w:szCs w:val="20"/>
              </w:rPr>
            </w:pPr>
            <w:r w:rsidRPr="002F7B0B">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F7B0B" w:rsidRPr="002F7B0B" w:rsidRDefault="002F7B0B" w:rsidP="002F7B0B">
            <w:pPr>
              <w:jc w:val="both"/>
              <w:rPr>
                <w:sz w:val="20"/>
                <w:szCs w:val="20"/>
              </w:rPr>
            </w:pPr>
          </w:p>
        </w:tc>
      </w:tr>
      <w:tr w:rsidR="002F7B0B" w:rsidRPr="002F7B0B" w:rsidTr="00F2314E">
        <w:trPr>
          <w:trHeight w:val="255"/>
        </w:trPr>
        <w:tc>
          <w:tcPr>
            <w:tcW w:w="3261" w:type="dxa"/>
            <w:tcBorders>
              <w:top w:val="single" w:sz="4" w:space="0" w:color="auto"/>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ОБЩЕГОСУДАРСТВЕННЫЕ ВОПРОСЫ</w:t>
            </w:r>
          </w:p>
        </w:tc>
        <w:tc>
          <w:tcPr>
            <w:tcW w:w="709" w:type="dxa"/>
            <w:gridSpan w:val="2"/>
            <w:tcBorders>
              <w:top w:val="single" w:sz="4" w:space="0" w:color="auto"/>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single" w:sz="4" w:space="0" w:color="auto"/>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000 0100 0000000000 000</w:t>
            </w:r>
          </w:p>
        </w:tc>
        <w:tc>
          <w:tcPr>
            <w:tcW w:w="1701" w:type="dxa"/>
            <w:tcBorders>
              <w:top w:val="single" w:sz="4" w:space="0" w:color="auto"/>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4 435 143,00</w:t>
            </w:r>
          </w:p>
        </w:tc>
        <w:tc>
          <w:tcPr>
            <w:tcW w:w="1559" w:type="dxa"/>
            <w:tcBorders>
              <w:top w:val="single" w:sz="4" w:space="0" w:color="auto"/>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2 268 318,77</w:t>
            </w:r>
          </w:p>
        </w:tc>
        <w:tc>
          <w:tcPr>
            <w:tcW w:w="992" w:type="dxa"/>
            <w:tcBorders>
              <w:top w:val="single" w:sz="4" w:space="0" w:color="auto"/>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51,14</w:t>
            </w:r>
          </w:p>
        </w:tc>
      </w:tr>
      <w:tr w:rsidR="002F7B0B" w:rsidRPr="002F7B0B" w:rsidTr="00F2314E">
        <w:trPr>
          <w:trHeight w:val="450"/>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Функционирование высшего должностного лица субъекта Российской Федерации и муниципального образования</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000 0102 0000000000 000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751 304,00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490 651,67</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65,31</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Высшее должностное лицо муниципального образования</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000 0102 6100000000 000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751 304,00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490 651,67</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65,31</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lastRenderedPageBreak/>
              <w:t>Расходы на выплаты по оплате труда работников органов местного самоуправления</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000 0102 6100000110 000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639 500,00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490 651,67</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76,72</w:t>
            </w:r>
          </w:p>
        </w:tc>
      </w:tr>
      <w:tr w:rsidR="002F7B0B" w:rsidRPr="002F7B0B" w:rsidTr="00F2314E">
        <w:trPr>
          <w:trHeight w:val="67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000 0102 6100000110 100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639 500,00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490 651,67</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76,72</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Расходы на выплаты персоналу государственных (муниципальных) органов</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000 0102 6100000110 120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639 500,00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490 651,67</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76,72</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Фонд оплаты труда государственных (муниципальных) органов</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000 0102 6100000110 121</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469 225,00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436 885,02</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93,11</w:t>
            </w:r>
          </w:p>
        </w:tc>
      </w:tr>
      <w:tr w:rsidR="002F7B0B" w:rsidRPr="002F7B0B" w:rsidTr="00F2314E">
        <w:trPr>
          <w:trHeight w:val="450"/>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000 0102 6100000110 129</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170 275,00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53 766,65</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31,58</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Расходы на обеспечение функций органов местного самоуправления</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000 0102 6100000190 000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111 804,00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r>
      <w:tr w:rsidR="002F7B0B" w:rsidRPr="002F7B0B" w:rsidTr="00F2314E">
        <w:trPr>
          <w:trHeight w:val="67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000 0102 6100000190 100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111 804,00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Расходы на выплаты персоналу государственных (муниципальных) органов</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000 0102 6100000190 120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111 804,00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r>
      <w:tr w:rsidR="002F7B0B" w:rsidRPr="002F7B0B" w:rsidTr="00F2314E">
        <w:trPr>
          <w:trHeight w:val="450"/>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Иные выплаты персоналу государственных (муниципальных) органов, за исключением фонда оплаты труда</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000 0102 6100000190 122</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85 871,00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r>
      <w:tr w:rsidR="002F7B0B" w:rsidRPr="002F7B0B" w:rsidTr="00F2314E">
        <w:trPr>
          <w:trHeight w:val="450"/>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000 0102 6100000190 129</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25 933,00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r>
      <w:tr w:rsidR="002F7B0B" w:rsidRPr="002F7B0B" w:rsidTr="00F2314E">
        <w:trPr>
          <w:trHeight w:val="450"/>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000 0103 0000000000 000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44 900,00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Депутаты представительного органа муниципального образования</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000 0103 6200000000 000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44 900,00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Расходы на обеспечение функций органов местного самоуправления</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000 0103 6200000190 000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44 900,00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r>
      <w:tr w:rsidR="002F7B0B" w:rsidRPr="002F7B0B" w:rsidTr="00F2314E">
        <w:trPr>
          <w:trHeight w:val="67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2F7B0B">
              <w:rPr>
                <w:sz w:val="20"/>
                <w:szCs w:val="20"/>
              </w:rPr>
              <w:lastRenderedPageBreak/>
              <w:t>государственными внебюджетными фондами</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lastRenderedPageBreak/>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000 0103 6200000190 100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44 900,00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Расходы на выплаты персоналу государственных (муниципальных) органов</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000 0103 6200000190 120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44 900,00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r>
      <w:tr w:rsidR="002F7B0B" w:rsidRPr="002F7B0B" w:rsidTr="00F2314E">
        <w:trPr>
          <w:trHeight w:val="67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000 0103 6200000190 123</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44 900,00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r>
      <w:tr w:rsidR="002F7B0B" w:rsidRPr="002F7B0B" w:rsidTr="00F2314E">
        <w:trPr>
          <w:trHeight w:val="67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000 0104 0000000000 000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3 318 926,00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1 693 520,40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51,03</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Центральный аппарат органа муниципального образования</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000 0104 6600000000 000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3 318 926,00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1 693 520,40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51,03</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Расходы на выплаты по оплате труда работников органов местного самоуправления</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000 0104 6600000110 000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2 180 266,00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1 349 433,00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61,89</w:t>
            </w:r>
          </w:p>
        </w:tc>
      </w:tr>
      <w:tr w:rsidR="002F7B0B" w:rsidRPr="002F7B0B" w:rsidTr="00F2314E">
        <w:trPr>
          <w:trHeight w:val="67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000 0104 6600000110 100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2 180 266,00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1 349 433,00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61,89</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Расходы на выплаты персоналу государственных (муниципальных) органов</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000 0104 6600000110 120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2 180 266,00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1 349 433,00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61,89</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Фонд оплаты труда государственных (муниципальных) органов</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000 0104 6600000110 121</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1 457 636,00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1 165 986,55</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79,99</w:t>
            </w:r>
          </w:p>
        </w:tc>
      </w:tr>
      <w:tr w:rsidR="002F7B0B" w:rsidRPr="002F7B0B" w:rsidTr="00F2314E">
        <w:trPr>
          <w:trHeight w:val="450"/>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Иные выплаты персоналу государственных (муниципальных) органов, за исключением фонда оплаты труда</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000 0104 6600000110 122</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36 000,00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325,00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0,90</w:t>
            </w:r>
          </w:p>
        </w:tc>
      </w:tr>
      <w:tr w:rsidR="002F7B0B" w:rsidRPr="002F7B0B" w:rsidTr="00F2314E">
        <w:trPr>
          <w:trHeight w:val="450"/>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000 0104 6600000110 129</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686 630,00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183 121,45</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26,67</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Расходы на обеспечение функций органов местного самоуправления</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000 0104 6600000190 000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1 135 360,00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344 087,40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30,31</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Закупка товаров, работ и услуг для обеспечения государственных (муниципальных) нужд</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000 0104 6600000190 200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1 104 990,00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326 129,92</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29,51</w:t>
            </w:r>
          </w:p>
        </w:tc>
      </w:tr>
      <w:tr w:rsidR="002F7B0B" w:rsidRPr="002F7B0B" w:rsidTr="00F2314E">
        <w:trPr>
          <w:trHeight w:val="450"/>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000 0104 6600000190 240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1 104 990,00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326 129,92</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29,51</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Прочая закупка товаров, работ и услуг</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000 0104 6600000190 244</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1 104 990,00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326 129,92</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29,51</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Иные бюджетные ассигнования</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000 0104 6600000190 800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30 370,00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17 957,48</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59,13</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lastRenderedPageBreak/>
              <w:t>Исполнение судебных актов</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000 0104 6600000190 830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4 000,00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r>
      <w:tr w:rsidR="002F7B0B" w:rsidRPr="002F7B0B" w:rsidTr="00F2314E">
        <w:trPr>
          <w:trHeight w:val="450"/>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Исполнение судебных актов Российской Федерации и мировых соглашений по возмещению причиненного вреда</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000 0104 6600000190 831</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4 000,00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Уплата налогов, сборов и иных платежей</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000 0104 6600000190 850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26 370,00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17 957,48</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68,10</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Уплата налога на имущество организаций и земельного налога</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000 0104 6600000190 851</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1 650,00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169,00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10,24</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Уплата прочих налогов, сборов</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000 0104 6600000190 852</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2 220,00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2 129,00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95,90</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Уплата иных платежей</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000 0104 6600000190 853</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22 500,00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15 659,48</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69,60</w:t>
            </w:r>
          </w:p>
        </w:tc>
      </w:tr>
      <w:tr w:rsidR="002F7B0B" w:rsidRPr="002F7B0B" w:rsidTr="00F2314E">
        <w:trPr>
          <w:trHeight w:val="67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Расходы на осуществление переданных муниципальным образованиям государственных полномочий Костромской области по составлению протоколов об административных правонарушениях</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000 0104 6600072090 000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3 300,00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Закупка товаров, работ и услуг для обеспечения государственных (муниципальных) нужд</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000 0104 6600072090 200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3 300,00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r>
      <w:tr w:rsidR="002F7B0B" w:rsidRPr="002F7B0B" w:rsidTr="00F2314E">
        <w:trPr>
          <w:trHeight w:val="450"/>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000 0104 6600072090 240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3 300,00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Прочая закупка товаров, работ и услуг</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000 0104 6600072090 244</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3 300,00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Обеспечение проведения выборов и референдумов</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000 0107 0000000000 000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41 700,00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38 100,00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91,37</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Непрограммные расходы</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000 0107 9900000000 000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41 700,00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38 100,00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91,37</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Подготовка и проведение муниципальных выборов</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000 0107 9900020140 000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3 600,00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Закупка товаров, работ и услуг для обеспечения государственных (муниципальных) нужд</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000 0107 9900020140 200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3 600,00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r>
      <w:tr w:rsidR="002F7B0B" w:rsidRPr="002F7B0B" w:rsidTr="00F2314E">
        <w:trPr>
          <w:trHeight w:val="450"/>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000 0107 9900020140 240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3 600,00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Прочая закупка товаров, работ и услуг</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000 0107 9900020140 244</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3 600,00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r>
      <w:tr w:rsidR="002F7B0B" w:rsidRPr="002F7B0B" w:rsidTr="00F2314E">
        <w:trPr>
          <w:trHeight w:val="67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Мероприятия по оказанию содействия в подготовке и проведении общероссийского голосования по вопросу одобрения изменений в Конституцию Российской Федерации, а также в информировании граждан Российской Федерации о его проведении</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000 0107 9900020180 000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38 100,00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38 100,00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100,00</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 xml:space="preserve">Закупка товаров, работ и услуг для </w:t>
            </w:r>
            <w:r w:rsidRPr="002F7B0B">
              <w:rPr>
                <w:sz w:val="20"/>
                <w:szCs w:val="20"/>
              </w:rPr>
              <w:lastRenderedPageBreak/>
              <w:t>обеспечения государственных (муниципальных) нужд</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lastRenderedPageBreak/>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 xml:space="preserve">000 0107 </w:t>
            </w:r>
            <w:r w:rsidRPr="002F7B0B">
              <w:rPr>
                <w:sz w:val="20"/>
                <w:szCs w:val="20"/>
              </w:rPr>
              <w:lastRenderedPageBreak/>
              <w:t>9900020180 200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lastRenderedPageBreak/>
              <w:t>38 100,00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38 100,00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100,00</w:t>
            </w:r>
          </w:p>
        </w:tc>
      </w:tr>
      <w:tr w:rsidR="002F7B0B" w:rsidRPr="002F7B0B" w:rsidTr="00F2314E">
        <w:trPr>
          <w:trHeight w:val="450"/>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000 0107 9900020180 240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38 100,00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38 100,00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100,00</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Прочая закупка товаров, работ и услуг</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000 0107 9900020180 244</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38 100,00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38 100,00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100,00</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Резервные фонды</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000 0111 0000000000 000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10 000,00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Непрограммные расходы</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000 0111 9900000000 000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10 000,00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Резервный фонд администрации муниципального образования</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000 0111 9900020010 000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10 000,00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Иные бюджетные ассигнования</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000 0111 9900020010 800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10 000,00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Резервные средства</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000 0111 9900020010 870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10 000,00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Другие общегосударственные вопросы</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000 0113 0000000000 000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268 313,00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46 046,70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17,16</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Непрограммные расходы</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000 0113 9900000000 000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268 313,00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46 046,70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17,16</w:t>
            </w:r>
          </w:p>
        </w:tc>
      </w:tr>
      <w:tr w:rsidR="002F7B0B" w:rsidRPr="002F7B0B" w:rsidTr="00F2314E">
        <w:trPr>
          <w:trHeight w:val="67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000 0113 9900001790 000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66 823,00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Межбюджетные трансферты</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000 0113 9900001790 500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66 823,00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Иные межбюджетные трансферты</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000 0113 9900001790 540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66 823,00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Содержание имущества, находящегося в казне муниципального образования</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000 0113 9900021000 000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62 800,00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46 046,70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73,32</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Закупка товаров, работ и услуг для обеспечения государственных (муниципальных) нужд</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000 0113 9900021000 200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62 800,00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46 046,70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73,32</w:t>
            </w:r>
          </w:p>
        </w:tc>
      </w:tr>
      <w:tr w:rsidR="002F7B0B" w:rsidRPr="002F7B0B" w:rsidTr="00F2314E">
        <w:trPr>
          <w:trHeight w:val="450"/>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000 0113 9900021000 240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62 800,00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46 046,70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73,32</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Прочая закупка товаров, работ и услуг</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000 0113 9900021000 244</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62 800,00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46 046,70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73,32</w:t>
            </w:r>
          </w:p>
        </w:tc>
      </w:tr>
      <w:tr w:rsidR="002F7B0B" w:rsidRPr="002F7B0B" w:rsidTr="00F2314E">
        <w:trPr>
          <w:trHeight w:val="450"/>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Расходы на оплату членских взносов Ассоциации "Совет муниципальных образований Костромской области"</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000 0113 9900022020 000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2 090,00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Иные бюджетные ассигнования</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 xml:space="preserve">000 0113 9900022020 </w:t>
            </w:r>
            <w:r w:rsidRPr="002F7B0B">
              <w:rPr>
                <w:sz w:val="20"/>
                <w:szCs w:val="20"/>
              </w:rPr>
              <w:lastRenderedPageBreak/>
              <w:t>800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lastRenderedPageBreak/>
              <w:t>2 090,00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Уплата налогов, сборов и иных платежей</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000 0113 9900022020 850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2 090,00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Уплата иных платежей</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000 0113 9900022020 853</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2 090,00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Обеспечение прочих обязательств муниципального образования</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000 0113 9900022040 000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136 600,00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Закупка товаров, работ и услуг для обеспечения государственных (муниципальных) нужд</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000 0113 9900022040 200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136 600,00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r>
      <w:tr w:rsidR="002F7B0B" w:rsidRPr="002F7B0B" w:rsidTr="00F2314E">
        <w:trPr>
          <w:trHeight w:val="450"/>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000 0113 9900022040 240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136 600,00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Прочая закупка товаров, работ и услуг</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000 0113 9900022040 244</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136 600,00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НАЦИОНАЛЬНАЯ ОБОРОНА</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000 0200 0000000000 000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105 600,00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53 156,89</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50,34</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Мобилизационная и вневойсковая подготовка</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000 0203 0000000000 000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105 600,00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53 156,89</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50,34</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Центральный аппарат органа муниципального образования</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000 0203 6600000000 000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105 600,00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53 156,89</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50,34</w:t>
            </w:r>
          </w:p>
        </w:tc>
      </w:tr>
      <w:tr w:rsidR="002F7B0B" w:rsidRPr="002F7B0B" w:rsidTr="00F2314E">
        <w:trPr>
          <w:trHeight w:val="67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Расходы на осуществление переданных государственных полномочий Российской Федерации по первичному воинскому учету на территориях, где отсутствуют военные комиссариаты</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000 0203 6600051180 000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105 600,00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53 156,89</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50,34</w:t>
            </w:r>
          </w:p>
        </w:tc>
      </w:tr>
      <w:tr w:rsidR="002F7B0B" w:rsidRPr="002F7B0B" w:rsidTr="00F2314E">
        <w:trPr>
          <w:trHeight w:val="67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000 0203 6600051180 100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86 900,00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49 190,89</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56,61</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Расходы на выплаты персоналу государственных (муниципальных) органов</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000 0203 6600051180 120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86 900,00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49 190,89</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56,61</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Фонд оплаты труда государственных (муниципальных) органов</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000 0203 6600051180 121</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47 376,00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33 222,08</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70,12</w:t>
            </w:r>
          </w:p>
        </w:tc>
      </w:tr>
      <w:tr w:rsidR="002F7B0B" w:rsidRPr="002F7B0B" w:rsidTr="00F2314E">
        <w:trPr>
          <w:trHeight w:val="450"/>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Иные выплаты персоналу государственных (муниципальных) органов, за исключением фонда оплаты труда</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000 0203 6600051180 122</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25 216,00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6 851,00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27,17</w:t>
            </w:r>
          </w:p>
        </w:tc>
      </w:tr>
      <w:tr w:rsidR="002F7B0B" w:rsidRPr="002F7B0B" w:rsidTr="00F2314E">
        <w:trPr>
          <w:trHeight w:val="450"/>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000 0203 6600051180 129</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14 308,00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9 117,81</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63,73</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Закупка товаров, работ и услуг для обеспечения государственных (муниципальных) нужд</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000 0203 6600051180 200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18 700,00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3 966,00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21,21</w:t>
            </w:r>
          </w:p>
        </w:tc>
      </w:tr>
      <w:tr w:rsidR="002F7B0B" w:rsidRPr="002F7B0B" w:rsidTr="00F2314E">
        <w:trPr>
          <w:trHeight w:val="450"/>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 xml:space="preserve">Иные закупки товаров, работ и услуг для обеспечения </w:t>
            </w:r>
            <w:r w:rsidRPr="002F7B0B">
              <w:rPr>
                <w:sz w:val="20"/>
                <w:szCs w:val="20"/>
              </w:rPr>
              <w:lastRenderedPageBreak/>
              <w:t>государственных (муниципальных) нужд</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lastRenderedPageBreak/>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 xml:space="preserve">000 0203 6600051180 </w:t>
            </w:r>
            <w:r w:rsidRPr="002F7B0B">
              <w:rPr>
                <w:sz w:val="20"/>
                <w:szCs w:val="20"/>
              </w:rPr>
              <w:lastRenderedPageBreak/>
              <w:t>240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lastRenderedPageBreak/>
              <w:t>18 700,00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3 966,00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21,21</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Прочая закупка товаров, работ и услуг</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000 0203 6600051180 244</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18 700,00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3 966,00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21,21</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НАЦИОНАЛЬНАЯ БЕЗОПАСНОСТЬ И ПРАВООХРАНИТЕЛЬНАЯ ДЕЯТЕЛЬНОСТЬ</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000 0300 0000000000 000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528 379,00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123 116,40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23,30</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Обеспечение пожарной безопасности</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000 0310 0000000000 000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528 379,00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123 116,40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23,30</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Непрограммные расходы</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000 0310 9900000000 000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496 800,00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123 116,40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24,78</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Непрограммные расходы</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000 0310 9900000000 000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31 579,00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r>
      <w:tr w:rsidR="002F7B0B" w:rsidRPr="002F7B0B" w:rsidTr="00F2314E">
        <w:trPr>
          <w:trHeight w:val="450"/>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Реализация мероприятий по обеспечению первичных мер пожарной безопасности в границах населенных пунктов поселения</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000 0310 9900023200 000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496 800,00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123 116,40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24,78</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Закупка товаров, работ и услуг для обеспечения государственных (муниципальных) нужд</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000 0310 9900023200 200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496 800,00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123 116,40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24,78</w:t>
            </w:r>
          </w:p>
        </w:tc>
      </w:tr>
      <w:tr w:rsidR="002F7B0B" w:rsidRPr="002F7B0B" w:rsidTr="00F2314E">
        <w:trPr>
          <w:trHeight w:val="450"/>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000 0310 9900023200 240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496 800,00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123 116,40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24,78</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Прочая закупка товаров, работ и услуг</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000 0310 9900023200 244</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496 800,00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123 116,40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24,78</w:t>
            </w:r>
          </w:p>
        </w:tc>
      </w:tr>
      <w:tr w:rsidR="002F7B0B" w:rsidRPr="002F7B0B" w:rsidTr="00F2314E">
        <w:trPr>
          <w:trHeight w:val="450"/>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Расходы по результатам областного конкурса на лучшую организацию работы территориального общественного самоуправления</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0310 99000S1040 000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31 579,00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Закупка товаров, работ и услуг для обеспечения государственных (муниципальных) нужд</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0310 99000S1040 200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31 579,00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r>
      <w:tr w:rsidR="002F7B0B" w:rsidRPr="002F7B0B" w:rsidTr="00F2314E">
        <w:trPr>
          <w:trHeight w:val="450"/>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0310 99000S1040 240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31 579,00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Прочая закупка товаров, работ и услуг</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0310 99000S1040 244</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31 579,00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НАЦИОНАЛЬНАЯ ЭКОНОМИКА</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000 0400 0000000000 000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133 452 606,00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80 459 621,03</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60,29</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Дорожное хозяйство (дорожные фонды)</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000 0409 0000000000 000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133 452 606,00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80 459 621,03</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60,29</w:t>
            </w:r>
          </w:p>
        </w:tc>
      </w:tr>
      <w:tr w:rsidR="002F7B0B" w:rsidRPr="002F7B0B" w:rsidTr="00F2314E">
        <w:trPr>
          <w:trHeight w:val="450"/>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Муниципальная программа "Комплексное развитие транспортной инфраструктуры муниципального образования"</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000 0409 0200000000 000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132 232 350,00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80 212 881,40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60,66</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Реализация мероприятий по развитию транспортной инфраструктуры сельских территорий</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0409 02000L3720 000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132 232 350,00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80 212 881,40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60,66</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Капитальные вложения в объекты государственной (муниципальной) собственности</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0409 02000L3720 400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132 232 350,00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80 212 881,40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60,66</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Бюджетные инвестиции</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 xml:space="preserve">000 0409 </w:t>
            </w:r>
            <w:r w:rsidRPr="002F7B0B">
              <w:rPr>
                <w:sz w:val="20"/>
                <w:szCs w:val="20"/>
              </w:rPr>
              <w:lastRenderedPageBreak/>
              <w:t>02000L3720 410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lastRenderedPageBreak/>
              <w:t>132 232 350,00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80 212 881,40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60,66</w:t>
            </w:r>
          </w:p>
        </w:tc>
      </w:tr>
      <w:tr w:rsidR="002F7B0B" w:rsidRPr="002F7B0B" w:rsidTr="00F2314E">
        <w:trPr>
          <w:trHeight w:val="450"/>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Бюджетные инвестиции в объекты капитального строительства государственной (муниципальной) собственности</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0409 02000L3720 414</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132 232 350,00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80 212 881,40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60,66</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Непрограммные расходы</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000 0409 9900000000 000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1 220 256,00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246 739,63</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20,22</w:t>
            </w:r>
          </w:p>
        </w:tc>
      </w:tr>
      <w:tr w:rsidR="002F7B0B" w:rsidRPr="002F7B0B" w:rsidTr="00F2314E">
        <w:trPr>
          <w:trHeight w:val="900"/>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000 0409 9900020300 000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379 125,00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77 772,62</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20,51</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Закупка товаров, работ и услуг для обеспечения государственных (муниципальных) нужд</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000 0409 9900020300 200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379 125,00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77 772,62</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20,51</w:t>
            </w:r>
          </w:p>
        </w:tc>
      </w:tr>
      <w:tr w:rsidR="002F7B0B" w:rsidRPr="002F7B0B" w:rsidTr="00F2314E">
        <w:trPr>
          <w:trHeight w:val="450"/>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000 0409 9900020300 240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379 125,00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77 772,62</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20,51</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Прочая закупка товаров, работ и услуг</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000 0409 9900020300 244</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379 125,00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77 772,62</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20,51</w:t>
            </w:r>
          </w:p>
        </w:tc>
      </w:tr>
      <w:tr w:rsidR="002F7B0B" w:rsidRPr="002F7B0B" w:rsidTr="00F2314E">
        <w:trPr>
          <w:trHeight w:val="450"/>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Содержание сети автомобильных дорог общего пользования местного значения за счет средств муниципального образования</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000 0409 9900024010 000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335 500,00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32 803,78</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9,78</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Закупка товаров, работ и услуг для обеспечения государственных (муниципальных) нужд</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000 0409 9900024010 200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335 500,00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32 803,78</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9,78</w:t>
            </w:r>
          </w:p>
        </w:tc>
      </w:tr>
      <w:tr w:rsidR="002F7B0B" w:rsidRPr="002F7B0B" w:rsidTr="00F2314E">
        <w:trPr>
          <w:trHeight w:val="450"/>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000 0409 9900024010 240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335 500,00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32 803,78</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9,78</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Прочая закупка товаров, работ и услуг</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000 0409 9900024010 244</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335 500,00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32 803,78</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9,78</w:t>
            </w:r>
          </w:p>
        </w:tc>
      </w:tr>
      <w:tr w:rsidR="002F7B0B" w:rsidRPr="002F7B0B" w:rsidTr="00F2314E">
        <w:trPr>
          <w:trHeight w:val="450"/>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Содержание сети автомобильных дорог общего пользования местного значения за счет средств муниципального дорожного фонда</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000 0409 9900025010 000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505 631,00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136 163,23</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26,93</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Закупка товаров, работ и услуг для обеспечения государственных (муниципальных) нужд</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000 0409 9900025010 200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505 631,00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136 163,23</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26,93</w:t>
            </w:r>
          </w:p>
        </w:tc>
      </w:tr>
      <w:tr w:rsidR="002F7B0B" w:rsidRPr="002F7B0B" w:rsidTr="00F2314E">
        <w:trPr>
          <w:trHeight w:val="450"/>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000 0409 9900025010 240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505 631,00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136 163,23</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26,93</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Прочая закупка товаров, работ и услуг</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000 0409 9900025010 244</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505 631,00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136 163,23</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26,93</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ЖИЛИЩНО-КОММУНАЛЬНОЕ ХОЗЯЙСТВО</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000 0500 0000000000 000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1 805 937,00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719 720,65</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39,85</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Жилищное хозяйство</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000 0501 0000000000 000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291 000,00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Непрограммные расходы</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000 0501 9900000000 000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291 000,00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lastRenderedPageBreak/>
              <w:t>Содержание и текущий ремонт муниципального жилищного фонда</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000 0501 9900020410 000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7 700,00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Закупка товаров, работ и услуг для обеспечения государственных (муниципальных) нужд</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000 0501 9900020410 200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7 700,00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r>
      <w:tr w:rsidR="002F7B0B" w:rsidRPr="002F7B0B" w:rsidTr="00F2314E">
        <w:trPr>
          <w:trHeight w:val="450"/>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000 0501 9900020410 240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7 700,00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Прочая закупка товаров, работ и услуг</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000 0501 9900020410 244</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7 700,00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r>
      <w:tr w:rsidR="002F7B0B" w:rsidRPr="002F7B0B" w:rsidTr="00F2314E">
        <w:trPr>
          <w:trHeight w:val="450"/>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Взносы на капитальный ремонт за муниципальный жилищный фонд (в фонд регионального оператора)</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000 0501 9900020430 000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283 300,00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Закупка товаров, работ и услуг для обеспечения государственных (муниципальных) нужд</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000 0501 9900020430 200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283 300,00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r>
      <w:tr w:rsidR="002F7B0B" w:rsidRPr="002F7B0B" w:rsidTr="00F2314E">
        <w:trPr>
          <w:trHeight w:val="450"/>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000 0501 9900020430 240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283 300,00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Прочая закупка товаров, работ и услуг</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000 0501 9900020430 244</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283 300,00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Благоустройство</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000 0503 0000000000 000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1 514 937,00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719 720,65</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47,51</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Муниципальная программа "Развитие образования в Костромском муниципальном районе"</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000 0503 0100000000 000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250 572,00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250 572,00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100,00</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Муниципальная программа "Комплексное развитие сельских территорий"</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000 0503 0100000000 000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31 700,00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31 700,00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100,00</w:t>
            </w:r>
          </w:p>
        </w:tc>
      </w:tr>
      <w:tr w:rsidR="002F7B0B" w:rsidRPr="002F7B0B" w:rsidTr="00F2314E">
        <w:trPr>
          <w:trHeight w:val="450"/>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Реализация мероприятий по обеспечению комплексного развития сельских территорий за счет средств заинтересованных лиц</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000 0503 0100020770 000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31 700,00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31 700,00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100,00</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Закупка товаров, работ и услуг для обеспечения государственных (муниципальных) нужд</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000 0503 0100020770 200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31 700,00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31 700,00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100,00</w:t>
            </w:r>
          </w:p>
        </w:tc>
      </w:tr>
      <w:tr w:rsidR="002F7B0B" w:rsidRPr="002F7B0B" w:rsidTr="00F2314E">
        <w:trPr>
          <w:trHeight w:val="450"/>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000 0503 0100020770 240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31 700,00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31 700,00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100,00</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Прочая закупка товаров, работ и услуг</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000 0503 0100020770 244</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31 700,00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31 700,00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100,00</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Реализация мероприятий по обеспечению комплексного развития сельских территорий</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0503 01000L576T 000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250 572,00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250 572,00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100,00</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Закупка товаров, работ и услуг для обеспечения государственных (муниципальных) нужд</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0503 01000L576T 200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250 572,00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250 572,00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100,00</w:t>
            </w:r>
          </w:p>
        </w:tc>
      </w:tr>
      <w:tr w:rsidR="002F7B0B" w:rsidRPr="002F7B0B" w:rsidTr="00F2314E">
        <w:trPr>
          <w:trHeight w:val="450"/>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0503 01000L576T 240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250 572,00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250 572,00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100,00</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Прочая закупка товаров, работ и услуг</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0503 01000L576T 244</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250 572,00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250 572,00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100,00</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Непрограммные расходы</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 xml:space="preserve">000 0503 </w:t>
            </w:r>
            <w:r w:rsidRPr="002F7B0B">
              <w:rPr>
                <w:sz w:val="20"/>
                <w:szCs w:val="20"/>
              </w:rPr>
              <w:lastRenderedPageBreak/>
              <w:t>9900000000 000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lastRenderedPageBreak/>
              <w:t>1 187 665,00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437 448,65</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36,83</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Непрограммные расходы</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000 0503 9900000000 000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45 000,00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Содержание сетей уличного освещения муниципального образования</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000 0503 9900020210 000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1 002 715,00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345 363,59</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34,44</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Закупка товаров, работ и услуг для обеспечения государственных (муниципальных) нужд</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000 0503 9900020210 200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1 002 715,00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345 363,59</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34,44</w:t>
            </w:r>
          </w:p>
        </w:tc>
      </w:tr>
      <w:tr w:rsidR="002F7B0B" w:rsidRPr="002F7B0B" w:rsidTr="00F2314E">
        <w:trPr>
          <w:trHeight w:val="450"/>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000 0503 9900020210 240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1 002 715,00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345 363,59</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34,44</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Прочая закупка товаров, работ и услуг</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000 0503 9900020210 244</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1 002 715,00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345 363,59</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34,44</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Прочие мероприятия по благоустройству</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000 0503 9900020240 000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184 950,00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92 085,06</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49,79</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Закупка товаров, работ и услуг для обеспечения государственных (муниципальных) нужд</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000 0503 9900020240 200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184 950,00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92 085,06</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49,79</w:t>
            </w:r>
          </w:p>
        </w:tc>
      </w:tr>
      <w:tr w:rsidR="002F7B0B" w:rsidRPr="002F7B0B" w:rsidTr="00F2314E">
        <w:trPr>
          <w:trHeight w:val="450"/>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000 0503 9900020240 240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184 950,00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92 085,06</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49,79</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Прочая закупка товаров, работ и услуг</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000 0503 9900020240 244</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184 950,00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92 085,06</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49,79</w:t>
            </w:r>
          </w:p>
        </w:tc>
      </w:tr>
      <w:tr w:rsidR="002F7B0B" w:rsidRPr="002F7B0B" w:rsidTr="00F2314E">
        <w:trPr>
          <w:trHeight w:val="450"/>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Расходы на осуществление органами местного самоуправления муниципального района полномочий поселения по проведению мероприятий по борьбе с борщевиком Сосновского</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0503 99000S2250 000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45 000,00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Закупка товаров, работ и услуг для обеспечения государственных (муниципальных) нужд</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0503 99000S2250 200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45 000,00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r>
      <w:tr w:rsidR="002F7B0B" w:rsidRPr="002F7B0B" w:rsidTr="00F2314E">
        <w:trPr>
          <w:trHeight w:val="450"/>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0503 99000S2250 240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45 000,00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Прочая закупка товаров, работ и услуг</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0503 99000S2250 244</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45 000,00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КУЛЬТУРА, КИНЕМАТОГРАФИЯ</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000 0800 0000000000 000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4 116 045,00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1 546 293,00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37,57</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Культура</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000 0801 0000000000 000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4 116 045,00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1 546 293,00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37,57</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Муниципальная программа "Развитие культуры в сельском поселении"</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000 0801 0700000000 000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55 000,00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55 000,00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100,00</w:t>
            </w:r>
          </w:p>
        </w:tc>
      </w:tr>
      <w:tr w:rsidR="002F7B0B" w:rsidRPr="002F7B0B" w:rsidTr="00F2314E">
        <w:trPr>
          <w:trHeight w:val="450"/>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Поддержка отрасли культуры (государственная поддержка лучших работников сельских учреждений культуры)</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0801 07000L519У 000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55 000,00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55 000,00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100,00</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Социальное обеспечение и иные выплаты населению</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0801 07000L519У</w:t>
            </w:r>
          </w:p>
          <w:p w:rsidR="002F7B0B" w:rsidRPr="002F7B0B" w:rsidRDefault="002F7B0B" w:rsidP="002F7B0B">
            <w:pPr>
              <w:jc w:val="both"/>
              <w:rPr>
                <w:sz w:val="20"/>
                <w:szCs w:val="20"/>
              </w:rPr>
            </w:pPr>
            <w:r w:rsidRPr="002F7B0B">
              <w:rPr>
                <w:sz w:val="20"/>
                <w:szCs w:val="20"/>
              </w:rPr>
              <w:t>300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55 000,00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55 000,00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100,00</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Премии и гранты</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 xml:space="preserve">000 0801 07000L519У </w:t>
            </w:r>
            <w:r w:rsidRPr="002F7B0B">
              <w:rPr>
                <w:sz w:val="20"/>
                <w:szCs w:val="20"/>
              </w:rPr>
              <w:lastRenderedPageBreak/>
              <w:t>350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lastRenderedPageBreak/>
              <w:t>55 000,00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55 000,00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100,00</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Непрограммные расходы</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000 0801 9900000000 000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4 061 045,00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1 491 293,00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36,72</w:t>
            </w:r>
          </w:p>
        </w:tc>
      </w:tr>
      <w:tr w:rsidR="002F7B0B" w:rsidRPr="002F7B0B" w:rsidTr="00F2314E">
        <w:trPr>
          <w:trHeight w:val="450"/>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Расходы на обеспечение деятельности (оказание услуг) подведомственных учреждений - Сохранение и развитие культурно-досуговой деятельности</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0801 990000059Д 000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4 061 045,00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1 491 293,00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36,72</w:t>
            </w:r>
          </w:p>
        </w:tc>
      </w:tr>
      <w:tr w:rsidR="002F7B0B" w:rsidRPr="002F7B0B" w:rsidTr="00F2314E">
        <w:trPr>
          <w:trHeight w:val="67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0801 990000059Д 100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1 831 118,00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1 114 661,79</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60,87</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Расходы на выплаты персоналу казенных учреждений</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0801 990000059Д 110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1 831 118,00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1 114 661,79</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60,87</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Фонд оплаты труда учреждений</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0801 990000059Д 111</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1 226 640,00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986 817,03</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80,45</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Иные выплаты персоналу учреждений, за исключением фонда оплаты труда</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0801 990000059Д 112</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6 000,00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1 625,00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27,08</w:t>
            </w:r>
          </w:p>
        </w:tc>
      </w:tr>
      <w:tr w:rsidR="002F7B0B" w:rsidRPr="002F7B0B" w:rsidTr="00F2314E">
        <w:trPr>
          <w:trHeight w:val="450"/>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0801 990000059Д 119</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598 478,00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126 219,76</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21,09</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Закупка товаров, работ и услуг для обеспечения государственных (муниципальных) нужд</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0801 990000059Д 200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2 146 427,00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361 513,32</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16,84</w:t>
            </w:r>
          </w:p>
        </w:tc>
      </w:tr>
      <w:tr w:rsidR="002F7B0B" w:rsidRPr="002F7B0B" w:rsidTr="00F2314E">
        <w:trPr>
          <w:trHeight w:val="450"/>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0801 990000059Д 240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2 146 427,00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361 513,32</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16,84</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Прочая закупка товаров, работ и услуг</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0801 990000059Д 244</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2 146 427,00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361 513,32</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16,84</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Иные бюджетные ассигнования</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0801 990000059Д 800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83 500,00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15 117,89</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18,11</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Исполнение судебных актов</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0801 990000059Д 830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8 000,00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1 430,80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17,89</w:t>
            </w:r>
          </w:p>
        </w:tc>
      </w:tr>
      <w:tr w:rsidR="002F7B0B" w:rsidRPr="002F7B0B" w:rsidTr="00F2314E">
        <w:trPr>
          <w:trHeight w:val="450"/>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Исполнение судебных актов Российской Федерации и мировых соглашений по возмещению причиненного вреда</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0801 990000059Д 831</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8 000,00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1 430,80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17,89</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Уплата налогов, сборов и иных платежей</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0801 990000059Д 850</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75 500,00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13 687,09</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18,13</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Уплата налога на имущество организаций и земельного налога</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0801 990000059Д 851</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25 500,00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4 650,00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18,24</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Уплата прочих налогов, сборов</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0801 990000059Д 852</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30 000,00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6 498,00</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21,66</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Уплата иных платежей</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0801 990000059Д 853</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20 000,00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2 539,09</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12,70</w:t>
            </w:r>
          </w:p>
        </w:tc>
      </w:tr>
      <w:tr w:rsidR="002F7B0B" w:rsidRPr="002F7B0B" w:rsidTr="00F2314E">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Результат исполнения бюджета (дефицит/профицит)</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450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X</w:t>
            </w:r>
          </w:p>
        </w:tc>
        <w:tc>
          <w:tcPr>
            <w:tcW w:w="1701"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-130 418,00</w:t>
            </w:r>
          </w:p>
        </w:tc>
        <w:tc>
          <w:tcPr>
            <w:tcW w:w="1559"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66 769,03</w:t>
            </w:r>
          </w:p>
        </w:tc>
        <w:tc>
          <w:tcPr>
            <w:tcW w:w="992"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X</w:t>
            </w:r>
          </w:p>
        </w:tc>
      </w:tr>
    </w:tbl>
    <w:p w:rsidR="002F7B0B" w:rsidRPr="002F7B0B" w:rsidRDefault="002F7B0B" w:rsidP="002F7B0B">
      <w:pPr>
        <w:jc w:val="both"/>
        <w:rPr>
          <w:bCs/>
          <w:sz w:val="20"/>
          <w:szCs w:val="20"/>
        </w:rPr>
      </w:pPr>
    </w:p>
    <w:tbl>
      <w:tblPr>
        <w:tblW w:w="10052" w:type="dxa"/>
        <w:tblInd w:w="93" w:type="dxa"/>
        <w:tblLook w:val="04A0" w:firstRow="1" w:lastRow="0" w:firstColumn="1" w:lastColumn="0" w:noHBand="0" w:noVBand="1"/>
      </w:tblPr>
      <w:tblGrid>
        <w:gridCol w:w="1926"/>
        <w:gridCol w:w="913"/>
        <w:gridCol w:w="2256"/>
        <w:gridCol w:w="1750"/>
        <w:gridCol w:w="1348"/>
        <w:gridCol w:w="1859"/>
      </w:tblGrid>
      <w:tr w:rsidR="002F7B0B" w:rsidRPr="002F7B0B" w:rsidTr="00F2314E">
        <w:trPr>
          <w:trHeight w:val="645"/>
        </w:trPr>
        <w:tc>
          <w:tcPr>
            <w:tcW w:w="1926" w:type="dxa"/>
            <w:tcBorders>
              <w:top w:val="nil"/>
              <w:left w:val="nil"/>
              <w:bottom w:val="nil"/>
              <w:right w:val="nil"/>
            </w:tcBorders>
            <w:shd w:val="clear" w:color="auto" w:fill="auto"/>
            <w:vAlign w:val="center"/>
            <w:hideMark/>
          </w:tcPr>
          <w:p w:rsidR="002F7B0B" w:rsidRPr="002F7B0B" w:rsidRDefault="002F7B0B" w:rsidP="002F7B0B">
            <w:pPr>
              <w:jc w:val="both"/>
              <w:rPr>
                <w:sz w:val="20"/>
                <w:szCs w:val="20"/>
              </w:rPr>
            </w:pPr>
            <w:r w:rsidRPr="002F7B0B">
              <w:rPr>
                <w:bCs/>
                <w:sz w:val="20"/>
                <w:szCs w:val="20"/>
              </w:rPr>
              <w:br w:type="page"/>
            </w:r>
            <w:bookmarkStart w:id="2" w:name="RANGE!A1:F29"/>
            <w:bookmarkEnd w:id="2"/>
          </w:p>
        </w:tc>
        <w:tc>
          <w:tcPr>
            <w:tcW w:w="913" w:type="dxa"/>
            <w:tcBorders>
              <w:top w:val="nil"/>
              <w:left w:val="nil"/>
              <w:bottom w:val="nil"/>
              <w:right w:val="nil"/>
            </w:tcBorders>
            <w:shd w:val="clear" w:color="auto" w:fill="auto"/>
            <w:vAlign w:val="center"/>
            <w:hideMark/>
          </w:tcPr>
          <w:p w:rsidR="002F7B0B" w:rsidRPr="002F7B0B" w:rsidRDefault="002F7B0B" w:rsidP="002F7B0B">
            <w:pPr>
              <w:jc w:val="both"/>
              <w:rPr>
                <w:sz w:val="20"/>
                <w:szCs w:val="20"/>
              </w:rPr>
            </w:pPr>
          </w:p>
        </w:tc>
        <w:tc>
          <w:tcPr>
            <w:tcW w:w="7213" w:type="dxa"/>
            <w:gridSpan w:val="4"/>
            <w:tcBorders>
              <w:top w:val="nil"/>
              <w:left w:val="nil"/>
              <w:bottom w:val="nil"/>
              <w:right w:val="nil"/>
            </w:tcBorders>
            <w:shd w:val="clear" w:color="auto" w:fill="auto"/>
            <w:vAlign w:val="center"/>
            <w:hideMark/>
          </w:tcPr>
          <w:p w:rsidR="002F7B0B" w:rsidRPr="002F7B0B" w:rsidRDefault="002F7B0B" w:rsidP="002F7B0B">
            <w:pPr>
              <w:jc w:val="right"/>
              <w:rPr>
                <w:sz w:val="20"/>
                <w:szCs w:val="20"/>
              </w:rPr>
            </w:pPr>
            <w:r w:rsidRPr="002F7B0B">
              <w:rPr>
                <w:sz w:val="20"/>
                <w:szCs w:val="20"/>
              </w:rPr>
              <w:t xml:space="preserve">Приложение №3                                                                                                                                                                                                                      к Решению Совета депутатов </w:t>
            </w:r>
          </w:p>
          <w:p w:rsidR="002F7B0B" w:rsidRPr="002F7B0B" w:rsidRDefault="002F7B0B" w:rsidP="002F7B0B">
            <w:pPr>
              <w:jc w:val="right"/>
              <w:rPr>
                <w:sz w:val="20"/>
                <w:szCs w:val="20"/>
              </w:rPr>
            </w:pPr>
            <w:r w:rsidRPr="002F7B0B">
              <w:rPr>
                <w:sz w:val="20"/>
                <w:szCs w:val="20"/>
              </w:rPr>
              <w:t xml:space="preserve">  от 30.10.2020г. № 214</w:t>
            </w:r>
          </w:p>
        </w:tc>
      </w:tr>
      <w:tr w:rsidR="002F7B0B" w:rsidRPr="002F7B0B" w:rsidTr="00F2314E">
        <w:trPr>
          <w:trHeight w:val="308"/>
        </w:trPr>
        <w:tc>
          <w:tcPr>
            <w:tcW w:w="10052" w:type="dxa"/>
            <w:gridSpan w:val="6"/>
            <w:tcBorders>
              <w:top w:val="nil"/>
              <w:left w:val="nil"/>
              <w:bottom w:val="nil"/>
              <w:right w:val="nil"/>
            </w:tcBorders>
            <w:shd w:val="clear" w:color="auto" w:fill="auto"/>
            <w:vAlign w:val="center"/>
            <w:hideMark/>
          </w:tcPr>
          <w:p w:rsidR="002F7B0B" w:rsidRPr="002F7B0B" w:rsidRDefault="002F7B0B" w:rsidP="002F7B0B">
            <w:pPr>
              <w:jc w:val="both"/>
              <w:rPr>
                <w:b/>
                <w:bCs/>
                <w:sz w:val="20"/>
                <w:szCs w:val="20"/>
              </w:rPr>
            </w:pPr>
          </w:p>
          <w:p w:rsidR="002F7B0B" w:rsidRPr="002F7B0B" w:rsidRDefault="002F7B0B" w:rsidP="002F7B0B">
            <w:pPr>
              <w:jc w:val="center"/>
              <w:rPr>
                <w:b/>
                <w:bCs/>
                <w:sz w:val="20"/>
                <w:szCs w:val="20"/>
              </w:rPr>
            </w:pPr>
            <w:r w:rsidRPr="002F7B0B">
              <w:rPr>
                <w:b/>
                <w:bCs/>
                <w:sz w:val="20"/>
                <w:szCs w:val="20"/>
              </w:rPr>
              <w:t>3. Источники финансирования дефицита бюджета</w:t>
            </w:r>
          </w:p>
        </w:tc>
      </w:tr>
      <w:tr w:rsidR="002F7B0B" w:rsidRPr="002F7B0B" w:rsidTr="00F2314E">
        <w:trPr>
          <w:trHeight w:val="255"/>
        </w:trPr>
        <w:tc>
          <w:tcPr>
            <w:tcW w:w="1926" w:type="dxa"/>
            <w:tcBorders>
              <w:top w:val="nil"/>
              <w:left w:val="nil"/>
              <w:bottom w:val="single" w:sz="4" w:space="0" w:color="000000"/>
              <w:right w:val="nil"/>
            </w:tcBorders>
            <w:shd w:val="clear" w:color="auto" w:fill="auto"/>
            <w:vAlign w:val="center"/>
            <w:hideMark/>
          </w:tcPr>
          <w:p w:rsidR="002F7B0B" w:rsidRPr="002F7B0B" w:rsidRDefault="002F7B0B" w:rsidP="002F7B0B">
            <w:pPr>
              <w:jc w:val="both"/>
              <w:rPr>
                <w:sz w:val="20"/>
                <w:szCs w:val="20"/>
              </w:rPr>
            </w:pPr>
            <w:r w:rsidRPr="002F7B0B">
              <w:rPr>
                <w:sz w:val="20"/>
                <w:szCs w:val="20"/>
              </w:rPr>
              <w:t> </w:t>
            </w:r>
          </w:p>
        </w:tc>
        <w:tc>
          <w:tcPr>
            <w:tcW w:w="913" w:type="dxa"/>
            <w:tcBorders>
              <w:top w:val="nil"/>
              <w:left w:val="nil"/>
              <w:bottom w:val="nil"/>
              <w:right w:val="nil"/>
            </w:tcBorders>
            <w:shd w:val="clear" w:color="auto" w:fill="auto"/>
            <w:vAlign w:val="center"/>
            <w:hideMark/>
          </w:tcPr>
          <w:p w:rsidR="002F7B0B" w:rsidRPr="002F7B0B" w:rsidRDefault="002F7B0B" w:rsidP="002F7B0B">
            <w:pPr>
              <w:jc w:val="both"/>
              <w:rPr>
                <w:sz w:val="20"/>
                <w:szCs w:val="20"/>
              </w:rPr>
            </w:pPr>
          </w:p>
        </w:tc>
        <w:tc>
          <w:tcPr>
            <w:tcW w:w="2256" w:type="dxa"/>
            <w:tcBorders>
              <w:top w:val="nil"/>
              <w:left w:val="nil"/>
              <w:bottom w:val="nil"/>
              <w:right w:val="nil"/>
            </w:tcBorders>
            <w:shd w:val="clear" w:color="auto" w:fill="auto"/>
            <w:vAlign w:val="center"/>
            <w:hideMark/>
          </w:tcPr>
          <w:p w:rsidR="002F7B0B" w:rsidRPr="002F7B0B" w:rsidRDefault="002F7B0B" w:rsidP="002F7B0B">
            <w:pPr>
              <w:jc w:val="both"/>
              <w:rPr>
                <w:sz w:val="20"/>
                <w:szCs w:val="20"/>
              </w:rPr>
            </w:pPr>
          </w:p>
        </w:tc>
        <w:tc>
          <w:tcPr>
            <w:tcW w:w="1750" w:type="dxa"/>
            <w:tcBorders>
              <w:top w:val="nil"/>
              <w:left w:val="nil"/>
              <w:bottom w:val="nil"/>
              <w:right w:val="nil"/>
            </w:tcBorders>
            <w:shd w:val="clear" w:color="auto" w:fill="auto"/>
            <w:vAlign w:val="center"/>
            <w:hideMark/>
          </w:tcPr>
          <w:p w:rsidR="002F7B0B" w:rsidRPr="002F7B0B" w:rsidRDefault="002F7B0B" w:rsidP="002F7B0B">
            <w:pPr>
              <w:jc w:val="both"/>
              <w:rPr>
                <w:sz w:val="20"/>
                <w:szCs w:val="20"/>
              </w:rPr>
            </w:pPr>
          </w:p>
        </w:tc>
        <w:tc>
          <w:tcPr>
            <w:tcW w:w="1348" w:type="dxa"/>
            <w:tcBorders>
              <w:top w:val="nil"/>
              <w:left w:val="nil"/>
              <w:bottom w:val="nil"/>
              <w:right w:val="nil"/>
            </w:tcBorders>
            <w:shd w:val="clear" w:color="auto" w:fill="auto"/>
            <w:vAlign w:val="center"/>
            <w:hideMark/>
          </w:tcPr>
          <w:p w:rsidR="002F7B0B" w:rsidRPr="002F7B0B" w:rsidRDefault="002F7B0B" w:rsidP="002F7B0B">
            <w:pPr>
              <w:jc w:val="both"/>
              <w:rPr>
                <w:sz w:val="20"/>
                <w:szCs w:val="20"/>
              </w:rPr>
            </w:pPr>
          </w:p>
        </w:tc>
        <w:tc>
          <w:tcPr>
            <w:tcW w:w="1859" w:type="dxa"/>
            <w:tcBorders>
              <w:top w:val="nil"/>
              <w:left w:val="nil"/>
              <w:bottom w:val="nil"/>
              <w:right w:val="nil"/>
            </w:tcBorders>
            <w:shd w:val="clear" w:color="auto" w:fill="auto"/>
            <w:vAlign w:val="center"/>
            <w:hideMark/>
          </w:tcPr>
          <w:p w:rsidR="002F7B0B" w:rsidRPr="002F7B0B" w:rsidRDefault="002F7B0B" w:rsidP="002F7B0B">
            <w:pPr>
              <w:jc w:val="both"/>
              <w:rPr>
                <w:sz w:val="20"/>
                <w:szCs w:val="20"/>
              </w:rPr>
            </w:pPr>
          </w:p>
        </w:tc>
      </w:tr>
      <w:tr w:rsidR="002F7B0B" w:rsidRPr="002F7B0B" w:rsidTr="00F2314E">
        <w:trPr>
          <w:trHeight w:val="1362"/>
        </w:trPr>
        <w:tc>
          <w:tcPr>
            <w:tcW w:w="1926" w:type="dxa"/>
            <w:tcBorders>
              <w:top w:val="nil"/>
              <w:left w:val="single" w:sz="4" w:space="0" w:color="000000"/>
              <w:bottom w:val="single" w:sz="4" w:space="0" w:color="000000"/>
              <w:right w:val="single" w:sz="4" w:space="0" w:color="000000"/>
            </w:tcBorders>
            <w:shd w:val="clear" w:color="auto" w:fill="auto"/>
            <w:vAlign w:val="center"/>
            <w:hideMark/>
          </w:tcPr>
          <w:p w:rsidR="002F7B0B" w:rsidRPr="002F7B0B" w:rsidRDefault="002F7B0B" w:rsidP="002F7B0B">
            <w:pPr>
              <w:jc w:val="both"/>
              <w:rPr>
                <w:sz w:val="20"/>
                <w:szCs w:val="20"/>
              </w:rPr>
            </w:pPr>
            <w:r w:rsidRPr="002F7B0B">
              <w:rPr>
                <w:sz w:val="20"/>
                <w:szCs w:val="20"/>
              </w:rPr>
              <w:t>Наименование показателя</w:t>
            </w:r>
          </w:p>
        </w:tc>
        <w:tc>
          <w:tcPr>
            <w:tcW w:w="913" w:type="dxa"/>
            <w:tcBorders>
              <w:top w:val="single" w:sz="4" w:space="0" w:color="000000"/>
              <w:left w:val="nil"/>
              <w:bottom w:val="single" w:sz="4" w:space="0" w:color="000000"/>
              <w:right w:val="single" w:sz="4" w:space="0" w:color="000000"/>
            </w:tcBorders>
            <w:shd w:val="clear" w:color="auto" w:fill="auto"/>
            <w:vAlign w:val="center"/>
            <w:hideMark/>
          </w:tcPr>
          <w:p w:rsidR="002F7B0B" w:rsidRPr="002F7B0B" w:rsidRDefault="002F7B0B" w:rsidP="002F7B0B">
            <w:pPr>
              <w:jc w:val="both"/>
              <w:rPr>
                <w:sz w:val="20"/>
                <w:szCs w:val="20"/>
              </w:rPr>
            </w:pPr>
            <w:r w:rsidRPr="002F7B0B">
              <w:rPr>
                <w:sz w:val="20"/>
                <w:szCs w:val="20"/>
              </w:rPr>
              <w:t>Код строки</w:t>
            </w:r>
          </w:p>
        </w:tc>
        <w:tc>
          <w:tcPr>
            <w:tcW w:w="2256" w:type="dxa"/>
            <w:tcBorders>
              <w:top w:val="single" w:sz="4" w:space="0" w:color="000000"/>
              <w:left w:val="nil"/>
              <w:bottom w:val="single" w:sz="4" w:space="0" w:color="000000"/>
              <w:right w:val="single" w:sz="4" w:space="0" w:color="000000"/>
            </w:tcBorders>
            <w:shd w:val="clear" w:color="auto" w:fill="auto"/>
            <w:vAlign w:val="center"/>
            <w:hideMark/>
          </w:tcPr>
          <w:p w:rsidR="002F7B0B" w:rsidRPr="002F7B0B" w:rsidRDefault="002F7B0B" w:rsidP="002F7B0B">
            <w:pPr>
              <w:jc w:val="both"/>
              <w:rPr>
                <w:sz w:val="20"/>
                <w:szCs w:val="20"/>
              </w:rPr>
            </w:pPr>
            <w:r w:rsidRPr="002F7B0B">
              <w:rPr>
                <w:sz w:val="20"/>
                <w:szCs w:val="20"/>
              </w:rPr>
              <w:t>Код источника финансирования дефицита бюджета по бюджетной классификации</w:t>
            </w:r>
          </w:p>
        </w:tc>
        <w:tc>
          <w:tcPr>
            <w:tcW w:w="1750" w:type="dxa"/>
            <w:tcBorders>
              <w:top w:val="single" w:sz="4" w:space="0" w:color="000000"/>
              <w:left w:val="nil"/>
              <w:bottom w:val="single" w:sz="4" w:space="0" w:color="000000"/>
              <w:right w:val="single" w:sz="4" w:space="0" w:color="000000"/>
            </w:tcBorders>
            <w:shd w:val="clear" w:color="auto" w:fill="auto"/>
            <w:vAlign w:val="center"/>
            <w:hideMark/>
          </w:tcPr>
          <w:p w:rsidR="002F7B0B" w:rsidRPr="002F7B0B" w:rsidRDefault="002F7B0B" w:rsidP="002F7B0B">
            <w:pPr>
              <w:jc w:val="both"/>
              <w:rPr>
                <w:sz w:val="20"/>
                <w:szCs w:val="20"/>
              </w:rPr>
            </w:pPr>
            <w:r w:rsidRPr="002F7B0B">
              <w:rPr>
                <w:sz w:val="20"/>
                <w:szCs w:val="20"/>
              </w:rPr>
              <w:t>Утвержденные бюджетные назначения</w:t>
            </w:r>
          </w:p>
        </w:tc>
        <w:tc>
          <w:tcPr>
            <w:tcW w:w="1348" w:type="dxa"/>
            <w:tcBorders>
              <w:top w:val="single" w:sz="4" w:space="0" w:color="000000"/>
              <w:left w:val="nil"/>
              <w:bottom w:val="single" w:sz="4" w:space="0" w:color="000000"/>
              <w:right w:val="single" w:sz="4" w:space="0" w:color="000000"/>
            </w:tcBorders>
            <w:shd w:val="clear" w:color="auto" w:fill="auto"/>
            <w:vAlign w:val="center"/>
            <w:hideMark/>
          </w:tcPr>
          <w:p w:rsidR="002F7B0B" w:rsidRPr="002F7B0B" w:rsidRDefault="002F7B0B" w:rsidP="002F7B0B">
            <w:pPr>
              <w:jc w:val="both"/>
              <w:rPr>
                <w:sz w:val="20"/>
                <w:szCs w:val="20"/>
              </w:rPr>
            </w:pPr>
            <w:r w:rsidRPr="002F7B0B">
              <w:rPr>
                <w:sz w:val="20"/>
                <w:szCs w:val="20"/>
              </w:rPr>
              <w:t>Исполнено</w:t>
            </w:r>
          </w:p>
        </w:tc>
        <w:tc>
          <w:tcPr>
            <w:tcW w:w="1859" w:type="dxa"/>
            <w:tcBorders>
              <w:top w:val="single" w:sz="4" w:space="0" w:color="000000"/>
              <w:left w:val="nil"/>
              <w:bottom w:val="single" w:sz="4" w:space="0" w:color="000000"/>
              <w:right w:val="single" w:sz="4" w:space="0" w:color="000000"/>
            </w:tcBorders>
            <w:shd w:val="clear" w:color="auto" w:fill="auto"/>
            <w:vAlign w:val="center"/>
            <w:hideMark/>
          </w:tcPr>
          <w:p w:rsidR="002F7B0B" w:rsidRPr="002F7B0B" w:rsidRDefault="002F7B0B" w:rsidP="002F7B0B">
            <w:pPr>
              <w:jc w:val="both"/>
              <w:rPr>
                <w:sz w:val="20"/>
                <w:szCs w:val="20"/>
              </w:rPr>
            </w:pPr>
            <w:r w:rsidRPr="002F7B0B">
              <w:rPr>
                <w:sz w:val="20"/>
                <w:szCs w:val="20"/>
              </w:rPr>
              <w:t>Неисполненные назначения</w:t>
            </w:r>
          </w:p>
        </w:tc>
      </w:tr>
      <w:tr w:rsidR="002F7B0B" w:rsidRPr="002F7B0B" w:rsidTr="00F2314E">
        <w:trPr>
          <w:trHeight w:val="255"/>
        </w:trPr>
        <w:tc>
          <w:tcPr>
            <w:tcW w:w="1926" w:type="dxa"/>
            <w:tcBorders>
              <w:top w:val="nil"/>
              <w:left w:val="single" w:sz="4" w:space="0" w:color="000000"/>
              <w:bottom w:val="single" w:sz="4" w:space="0" w:color="000000"/>
              <w:right w:val="single" w:sz="4" w:space="0" w:color="000000"/>
            </w:tcBorders>
            <w:shd w:val="clear" w:color="auto" w:fill="auto"/>
            <w:vAlign w:val="center"/>
            <w:hideMark/>
          </w:tcPr>
          <w:p w:rsidR="002F7B0B" w:rsidRPr="002F7B0B" w:rsidRDefault="002F7B0B" w:rsidP="002F7B0B">
            <w:pPr>
              <w:jc w:val="both"/>
              <w:rPr>
                <w:sz w:val="20"/>
                <w:szCs w:val="20"/>
              </w:rPr>
            </w:pPr>
            <w:r w:rsidRPr="002F7B0B">
              <w:rPr>
                <w:sz w:val="20"/>
                <w:szCs w:val="20"/>
              </w:rPr>
              <w:t>1</w:t>
            </w:r>
          </w:p>
        </w:tc>
        <w:tc>
          <w:tcPr>
            <w:tcW w:w="913" w:type="dxa"/>
            <w:tcBorders>
              <w:top w:val="nil"/>
              <w:left w:val="nil"/>
              <w:bottom w:val="single" w:sz="8" w:space="0" w:color="000000"/>
              <w:right w:val="single" w:sz="4" w:space="0" w:color="000000"/>
            </w:tcBorders>
            <w:shd w:val="clear" w:color="auto" w:fill="auto"/>
            <w:vAlign w:val="center"/>
            <w:hideMark/>
          </w:tcPr>
          <w:p w:rsidR="002F7B0B" w:rsidRPr="002F7B0B" w:rsidRDefault="002F7B0B" w:rsidP="002F7B0B">
            <w:pPr>
              <w:jc w:val="both"/>
              <w:rPr>
                <w:sz w:val="20"/>
                <w:szCs w:val="20"/>
              </w:rPr>
            </w:pPr>
            <w:r w:rsidRPr="002F7B0B">
              <w:rPr>
                <w:sz w:val="20"/>
                <w:szCs w:val="20"/>
              </w:rPr>
              <w:t>2</w:t>
            </w:r>
          </w:p>
        </w:tc>
        <w:tc>
          <w:tcPr>
            <w:tcW w:w="2256" w:type="dxa"/>
            <w:tcBorders>
              <w:top w:val="nil"/>
              <w:left w:val="nil"/>
              <w:bottom w:val="single" w:sz="8" w:space="0" w:color="000000"/>
              <w:right w:val="single" w:sz="4" w:space="0" w:color="000000"/>
            </w:tcBorders>
            <w:shd w:val="clear" w:color="auto" w:fill="auto"/>
            <w:vAlign w:val="center"/>
            <w:hideMark/>
          </w:tcPr>
          <w:p w:rsidR="002F7B0B" w:rsidRPr="002F7B0B" w:rsidRDefault="002F7B0B" w:rsidP="002F7B0B">
            <w:pPr>
              <w:jc w:val="both"/>
              <w:rPr>
                <w:sz w:val="20"/>
                <w:szCs w:val="20"/>
              </w:rPr>
            </w:pPr>
            <w:r w:rsidRPr="002F7B0B">
              <w:rPr>
                <w:sz w:val="20"/>
                <w:szCs w:val="20"/>
              </w:rPr>
              <w:t>3</w:t>
            </w:r>
          </w:p>
        </w:tc>
        <w:tc>
          <w:tcPr>
            <w:tcW w:w="1750" w:type="dxa"/>
            <w:tcBorders>
              <w:top w:val="nil"/>
              <w:left w:val="nil"/>
              <w:bottom w:val="single" w:sz="8" w:space="0" w:color="000000"/>
              <w:right w:val="single" w:sz="4" w:space="0" w:color="000000"/>
            </w:tcBorders>
            <w:shd w:val="clear" w:color="auto" w:fill="auto"/>
            <w:vAlign w:val="center"/>
            <w:hideMark/>
          </w:tcPr>
          <w:p w:rsidR="002F7B0B" w:rsidRPr="002F7B0B" w:rsidRDefault="002F7B0B" w:rsidP="002F7B0B">
            <w:pPr>
              <w:jc w:val="both"/>
              <w:rPr>
                <w:sz w:val="20"/>
                <w:szCs w:val="20"/>
              </w:rPr>
            </w:pPr>
            <w:r w:rsidRPr="002F7B0B">
              <w:rPr>
                <w:sz w:val="20"/>
                <w:szCs w:val="20"/>
              </w:rPr>
              <w:t>4</w:t>
            </w:r>
          </w:p>
        </w:tc>
        <w:tc>
          <w:tcPr>
            <w:tcW w:w="1348" w:type="dxa"/>
            <w:tcBorders>
              <w:top w:val="nil"/>
              <w:left w:val="nil"/>
              <w:bottom w:val="single" w:sz="8" w:space="0" w:color="000000"/>
              <w:right w:val="single" w:sz="4" w:space="0" w:color="000000"/>
            </w:tcBorders>
            <w:shd w:val="clear" w:color="auto" w:fill="auto"/>
            <w:vAlign w:val="center"/>
            <w:hideMark/>
          </w:tcPr>
          <w:p w:rsidR="002F7B0B" w:rsidRPr="002F7B0B" w:rsidRDefault="002F7B0B" w:rsidP="002F7B0B">
            <w:pPr>
              <w:jc w:val="both"/>
              <w:rPr>
                <w:sz w:val="20"/>
                <w:szCs w:val="20"/>
              </w:rPr>
            </w:pPr>
            <w:r w:rsidRPr="002F7B0B">
              <w:rPr>
                <w:sz w:val="20"/>
                <w:szCs w:val="20"/>
              </w:rPr>
              <w:t>5</w:t>
            </w:r>
          </w:p>
        </w:tc>
        <w:tc>
          <w:tcPr>
            <w:tcW w:w="1859" w:type="dxa"/>
            <w:tcBorders>
              <w:top w:val="nil"/>
              <w:left w:val="nil"/>
              <w:bottom w:val="single" w:sz="8" w:space="0" w:color="000000"/>
              <w:right w:val="single" w:sz="4" w:space="0" w:color="000000"/>
            </w:tcBorders>
            <w:shd w:val="clear" w:color="auto" w:fill="auto"/>
            <w:vAlign w:val="center"/>
            <w:hideMark/>
          </w:tcPr>
          <w:p w:rsidR="002F7B0B" w:rsidRPr="002F7B0B" w:rsidRDefault="002F7B0B" w:rsidP="002F7B0B">
            <w:pPr>
              <w:jc w:val="both"/>
              <w:rPr>
                <w:sz w:val="20"/>
                <w:szCs w:val="20"/>
              </w:rPr>
            </w:pPr>
            <w:r w:rsidRPr="002F7B0B">
              <w:rPr>
                <w:sz w:val="20"/>
                <w:szCs w:val="20"/>
              </w:rPr>
              <w:t>6</w:t>
            </w:r>
          </w:p>
        </w:tc>
      </w:tr>
      <w:tr w:rsidR="002F7B0B" w:rsidRPr="002F7B0B" w:rsidTr="00F2314E">
        <w:trPr>
          <w:trHeight w:val="255"/>
        </w:trPr>
        <w:tc>
          <w:tcPr>
            <w:tcW w:w="1926"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Источники финансирования дефицита бюджета - всего</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500</w:t>
            </w:r>
          </w:p>
        </w:tc>
        <w:tc>
          <w:tcPr>
            <w:tcW w:w="2256"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X</w:t>
            </w:r>
          </w:p>
        </w:tc>
        <w:tc>
          <w:tcPr>
            <w:tcW w:w="1750"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130 418,00</w:t>
            </w:r>
          </w:p>
        </w:tc>
        <w:tc>
          <w:tcPr>
            <w:tcW w:w="134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-66 769,03</w:t>
            </w:r>
          </w:p>
        </w:tc>
        <w:tc>
          <w:tcPr>
            <w:tcW w:w="1859"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197 187,03</w:t>
            </w:r>
          </w:p>
        </w:tc>
      </w:tr>
      <w:tr w:rsidR="002F7B0B" w:rsidRPr="002F7B0B" w:rsidTr="00F2314E">
        <w:trPr>
          <w:trHeight w:val="255"/>
        </w:trPr>
        <w:tc>
          <w:tcPr>
            <w:tcW w:w="1926" w:type="dxa"/>
            <w:tcBorders>
              <w:top w:val="nil"/>
              <w:left w:val="single" w:sz="4" w:space="0" w:color="000000"/>
              <w:bottom w:val="nil"/>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в том числе:</w:t>
            </w:r>
          </w:p>
        </w:tc>
        <w:tc>
          <w:tcPr>
            <w:tcW w:w="913" w:type="dxa"/>
            <w:tcBorders>
              <w:top w:val="nil"/>
              <w:left w:val="single" w:sz="8" w:space="0" w:color="000000"/>
              <w:bottom w:val="nil"/>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 </w:t>
            </w:r>
          </w:p>
        </w:tc>
        <w:tc>
          <w:tcPr>
            <w:tcW w:w="2256" w:type="dxa"/>
            <w:tcBorders>
              <w:top w:val="nil"/>
              <w:left w:val="nil"/>
              <w:bottom w:val="nil"/>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 </w:t>
            </w:r>
          </w:p>
        </w:tc>
        <w:tc>
          <w:tcPr>
            <w:tcW w:w="1750" w:type="dxa"/>
            <w:tcBorders>
              <w:top w:val="nil"/>
              <w:left w:val="nil"/>
              <w:bottom w:val="nil"/>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 </w:t>
            </w:r>
          </w:p>
        </w:tc>
        <w:tc>
          <w:tcPr>
            <w:tcW w:w="1348" w:type="dxa"/>
            <w:tcBorders>
              <w:top w:val="nil"/>
              <w:left w:val="nil"/>
              <w:bottom w:val="nil"/>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 </w:t>
            </w:r>
          </w:p>
        </w:tc>
        <w:tc>
          <w:tcPr>
            <w:tcW w:w="1859" w:type="dxa"/>
            <w:tcBorders>
              <w:top w:val="nil"/>
              <w:left w:val="nil"/>
              <w:bottom w:val="nil"/>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 </w:t>
            </w:r>
          </w:p>
        </w:tc>
      </w:tr>
      <w:tr w:rsidR="002F7B0B" w:rsidRPr="002F7B0B" w:rsidTr="00F2314E">
        <w:trPr>
          <w:trHeight w:val="255"/>
        </w:trPr>
        <w:tc>
          <w:tcPr>
            <w:tcW w:w="1926"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источники внутреннего финансирования бюджета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520</w:t>
            </w:r>
          </w:p>
        </w:tc>
        <w:tc>
          <w:tcPr>
            <w:tcW w:w="2256"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X</w:t>
            </w:r>
          </w:p>
        </w:tc>
        <w:tc>
          <w:tcPr>
            <w:tcW w:w="1750"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c>
          <w:tcPr>
            <w:tcW w:w="134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c>
          <w:tcPr>
            <w:tcW w:w="1859"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r>
      <w:tr w:rsidR="002F7B0B" w:rsidRPr="002F7B0B" w:rsidTr="00F2314E">
        <w:trPr>
          <w:trHeight w:val="255"/>
        </w:trPr>
        <w:tc>
          <w:tcPr>
            <w:tcW w:w="1926" w:type="dxa"/>
            <w:tcBorders>
              <w:top w:val="nil"/>
              <w:left w:val="single" w:sz="4" w:space="0" w:color="000000"/>
              <w:bottom w:val="nil"/>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из них:</w:t>
            </w:r>
          </w:p>
        </w:tc>
        <w:tc>
          <w:tcPr>
            <w:tcW w:w="913" w:type="dxa"/>
            <w:tcBorders>
              <w:top w:val="nil"/>
              <w:left w:val="single" w:sz="8" w:space="0" w:color="000000"/>
              <w:bottom w:val="nil"/>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 </w:t>
            </w:r>
          </w:p>
        </w:tc>
        <w:tc>
          <w:tcPr>
            <w:tcW w:w="2256" w:type="dxa"/>
            <w:tcBorders>
              <w:top w:val="nil"/>
              <w:left w:val="nil"/>
              <w:bottom w:val="nil"/>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 </w:t>
            </w:r>
          </w:p>
        </w:tc>
        <w:tc>
          <w:tcPr>
            <w:tcW w:w="1750" w:type="dxa"/>
            <w:tcBorders>
              <w:top w:val="nil"/>
              <w:left w:val="nil"/>
              <w:bottom w:val="nil"/>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 </w:t>
            </w:r>
          </w:p>
        </w:tc>
        <w:tc>
          <w:tcPr>
            <w:tcW w:w="1348" w:type="dxa"/>
            <w:tcBorders>
              <w:top w:val="nil"/>
              <w:left w:val="nil"/>
              <w:bottom w:val="nil"/>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 </w:t>
            </w:r>
          </w:p>
        </w:tc>
        <w:tc>
          <w:tcPr>
            <w:tcW w:w="1859" w:type="dxa"/>
            <w:tcBorders>
              <w:top w:val="nil"/>
              <w:left w:val="nil"/>
              <w:bottom w:val="nil"/>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 </w:t>
            </w:r>
          </w:p>
        </w:tc>
      </w:tr>
      <w:tr w:rsidR="002F7B0B" w:rsidRPr="002F7B0B" w:rsidTr="00F2314E">
        <w:trPr>
          <w:trHeight w:val="255"/>
        </w:trPr>
        <w:tc>
          <w:tcPr>
            <w:tcW w:w="1926"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 </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520</w:t>
            </w:r>
          </w:p>
        </w:tc>
        <w:tc>
          <w:tcPr>
            <w:tcW w:w="2256"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 xml:space="preserve"> </w:t>
            </w:r>
          </w:p>
        </w:tc>
        <w:tc>
          <w:tcPr>
            <w:tcW w:w="1750"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c>
          <w:tcPr>
            <w:tcW w:w="134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c>
          <w:tcPr>
            <w:tcW w:w="1859"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r>
      <w:tr w:rsidR="002F7B0B" w:rsidRPr="002F7B0B" w:rsidTr="00F2314E">
        <w:trPr>
          <w:trHeight w:val="255"/>
        </w:trPr>
        <w:tc>
          <w:tcPr>
            <w:tcW w:w="1926"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источники внешнего финансирования бюджета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620</w:t>
            </w:r>
          </w:p>
        </w:tc>
        <w:tc>
          <w:tcPr>
            <w:tcW w:w="2256"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X</w:t>
            </w:r>
          </w:p>
        </w:tc>
        <w:tc>
          <w:tcPr>
            <w:tcW w:w="1750"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c>
          <w:tcPr>
            <w:tcW w:w="134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c>
          <w:tcPr>
            <w:tcW w:w="1859"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r>
      <w:tr w:rsidR="002F7B0B" w:rsidRPr="002F7B0B" w:rsidTr="00F2314E">
        <w:trPr>
          <w:trHeight w:val="255"/>
        </w:trPr>
        <w:tc>
          <w:tcPr>
            <w:tcW w:w="1926" w:type="dxa"/>
            <w:tcBorders>
              <w:top w:val="nil"/>
              <w:left w:val="single" w:sz="4" w:space="0" w:color="000000"/>
              <w:bottom w:val="nil"/>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из них:</w:t>
            </w:r>
          </w:p>
        </w:tc>
        <w:tc>
          <w:tcPr>
            <w:tcW w:w="913" w:type="dxa"/>
            <w:tcBorders>
              <w:top w:val="nil"/>
              <w:left w:val="single" w:sz="8" w:space="0" w:color="000000"/>
              <w:bottom w:val="nil"/>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 </w:t>
            </w:r>
          </w:p>
        </w:tc>
        <w:tc>
          <w:tcPr>
            <w:tcW w:w="2256" w:type="dxa"/>
            <w:tcBorders>
              <w:top w:val="nil"/>
              <w:left w:val="nil"/>
              <w:bottom w:val="nil"/>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 </w:t>
            </w:r>
          </w:p>
        </w:tc>
        <w:tc>
          <w:tcPr>
            <w:tcW w:w="1750" w:type="dxa"/>
            <w:tcBorders>
              <w:top w:val="nil"/>
              <w:left w:val="nil"/>
              <w:bottom w:val="nil"/>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 </w:t>
            </w:r>
          </w:p>
        </w:tc>
        <w:tc>
          <w:tcPr>
            <w:tcW w:w="1348" w:type="dxa"/>
            <w:tcBorders>
              <w:top w:val="nil"/>
              <w:left w:val="nil"/>
              <w:bottom w:val="nil"/>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 </w:t>
            </w:r>
          </w:p>
        </w:tc>
        <w:tc>
          <w:tcPr>
            <w:tcW w:w="1859" w:type="dxa"/>
            <w:tcBorders>
              <w:top w:val="nil"/>
              <w:left w:val="nil"/>
              <w:bottom w:val="nil"/>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 </w:t>
            </w:r>
          </w:p>
        </w:tc>
      </w:tr>
      <w:tr w:rsidR="002F7B0B" w:rsidRPr="002F7B0B" w:rsidTr="00F2314E">
        <w:trPr>
          <w:trHeight w:val="255"/>
        </w:trPr>
        <w:tc>
          <w:tcPr>
            <w:tcW w:w="1926"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 </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620</w:t>
            </w:r>
          </w:p>
        </w:tc>
        <w:tc>
          <w:tcPr>
            <w:tcW w:w="2256"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 xml:space="preserve"> </w:t>
            </w:r>
          </w:p>
        </w:tc>
        <w:tc>
          <w:tcPr>
            <w:tcW w:w="1750"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c>
          <w:tcPr>
            <w:tcW w:w="134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c>
          <w:tcPr>
            <w:tcW w:w="1859"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r>
      <w:tr w:rsidR="002F7B0B" w:rsidRPr="002F7B0B" w:rsidTr="00F2314E">
        <w:trPr>
          <w:trHeight w:val="255"/>
        </w:trPr>
        <w:tc>
          <w:tcPr>
            <w:tcW w:w="1926"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Изменение остатков средств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700</w:t>
            </w:r>
          </w:p>
        </w:tc>
        <w:tc>
          <w:tcPr>
            <w:tcW w:w="2256"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000 01000000000000000</w:t>
            </w:r>
          </w:p>
        </w:tc>
        <w:tc>
          <w:tcPr>
            <w:tcW w:w="1750"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130 418,00</w:t>
            </w:r>
          </w:p>
        </w:tc>
        <w:tc>
          <w:tcPr>
            <w:tcW w:w="134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-66 769,03</w:t>
            </w:r>
          </w:p>
        </w:tc>
        <w:tc>
          <w:tcPr>
            <w:tcW w:w="1859"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197 187,03</w:t>
            </w:r>
          </w:p>
        </w:tc>
      </w:tr>
      <w:tr w:rsidR="002F7B0B" w:rsidRPr="002F7B0B" w:rsidTr="00F2314E">
        <w:trPr>
          <w:trHeight w:val="255"/>
        </w:trPr>
        <w:tc>
          <w:tcPr>
            <w:tcW w:w="1926"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Изменение остатков средств на счетах по учету средств бюджетов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700</w:t>
            </w:r>
          </w:p>
        </w:tc>
        <w:tc>
          <w:tcPr>
            <w:tcW w:w="2256"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000 01050000000000000</w:t>
            </w:r>
          </w:p>
        </w:tc>
        <w:tc>
          <w:tcPr>
            <w:tcW w:w="1750"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130 418,00</w:t>
            </w:r>
          </w:p>
        </w:tc>
        <w:tc>
          <w:tcPr>
            <w:tcW w:w="134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-66 769,03</w:t>
            </w:r>
          </w:p>
        </w:tc>
        <w:tc>
          <w:tcPr>
            <w:tcW w:w="1859"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197 187,03</w:t>
            </w:r>
          </w:p>
        </w:tc>
      </w:tr>
      <w:tr w:rsidR="002F7B0B" w:rsidRPr="002F7B0B" w:rsidTr="00F2314E">
        <w:trPr>
          <w:trHeight w:val="255"/>
        </w:trPr>
        <w:tc>
          <w:tcPr>
            <w:tcW w:w="1926"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увеличение остатков средств, всего</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710</w:t>
            </w:r>
          </w:p>
        </w:tc>
        <w:tc>
          <w:tcPr>
            <w:tcW w:w="2256"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000 01050000000000500</w:t>
            </w:r>
          </w:p>
        </w:tc>
        <w:tc>
          <w:tcPr>
            <w:tcW w:w="1750"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-144 313 292,00</w:t>
            </w:r>
          </w:p>
        </w:tc>
        <w:tc>
          <w:tcPr>
            <w:tcW w:w="134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-85 279 191,68</w:t>
            </w:r>
          </w:p>
        </w:tc>
        <w:tc>
          <w:tcPr>
            <w:tcW w:w="1859"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X</w:t>
            </w:r>
          </w:p>
        </w:tc>
      </w:tr>
      <w:tr w:rsidR="002F7B0B" w:rsidRPr="002F7B0B" w:rsidTr="00F2314E">
        <w:trPr>
          <w:trHeight w:val="255"/>
        </w:trPr>
        <w:tc>
          <w:tcPr>
            <w:tcW w:w="1926"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Увеличение прочих остатков средств бюджетов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710</w:t>
            </w:r>
          </w:p>
        </w:tc>
        <w:tc>
          <w:tcPr>
            <w:tcW w:w="2256"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000 01050200000000500</w:t>
            </w:r>
          </w:p>
        </w:tc>
        <w:tc>
          <w:tcPr>
            <w:tcW w:w="1750"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-144 313 292,00</w:t>
            </w:r>
          </w:p>
        </w:tc>
        <w:tc>
          <w:tcPr>
            <w:tcW w:w="134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-85 279 191,68</w:t>
            </w:r>
          </w:p>
        </w:tc>
        <w:tc>
          <w:tcPr>
            <w:tcW w:w="1859"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X</w:t>
            </w:r>
          </w:p>
        </w:tc>
      </w:tr>
      <w:tr w:rsidR="002F7B0B" w:rsidRPr="002F7B0B" w:rsidTr="00F2314E">
        <w:trPr>
          <w:trHeight w:val="255"/>
        </w:trPr>
        <w:tc>
          <w:tcPr>
            <w:tcW w:w="1926"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Увеличение прочих остатков денежных средств бюджетов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710</w:t>
            </w:r>
          </w:p>
        </w:tc>
        <w:tc>
          <w:tcPr>
            <w:tcW w:w="2256"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000 01050201000000510</w:t>
            </w:r>
          </w:p>
        </w:tc>
        <w:tc>
          <w:tcPr>
            <w:tcW w:w="1750"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-144 313 292,00</w:t>
            </w:r>
          </w:p>
        </w:tc>
        <w:tc>
          <w:tcPr>
            <w:tcW w:w="134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-85 279 191,68</w:t>
            </w:r>
          </w:p>
        </w:tc>
        <w:tc>
          <w:tcPr>
            <w:tcW w:w="1859"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X</w:t>
            </w:r>
          </w:p>
        </w:tc>
      </w:tr>
      <w:tr w:rsidR="002F7B0B" w:rsidRPr="002F7B0B" w:rsidTr="00F2314E">
        <w:trPr>
          <w:trHeight w:val="255"/>
        </w:trPr>
        <w:tc>
          <w:tcPr>
            <w:tcW w:w="1926"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Увеличение прочих остатков денежных средств бюджетов сельских поселений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710</w:t>
            </w:r>
          </w:p>
        </w:tc>
        <w:tc>
          <w:tcPr>
            <w:tcW w:w="2256"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000 01050201100000510</w:t>
            </w:r>
          </w:p>
        </w:tc>
        <w:tc>
          <w:tcPr>
            <w:tcW w:w="1750"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-144 313 292,00</w:t>
            </w:r>
          </w:p>
        </w:tc>
        <w:tc>
          <w:tcPr>
            <w:tcW w:w="134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-85 279 191,68</w:t>
            </w:r>
          </w:p>
        </w:tc>
        <w:tc>
          <w:tcPr>
            <w:tcW w:w="1859"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X</w:t>
            </w:r>
          </w:p>
        </w:tc>
      </w:tr>
      <w:tr w:rsidR="002F7B0B" w:rsidRPr="002F7B0B" w:rsidTr="00F2314E">
        <w:trPr>
          <w:trHeight w:val="255"/>
        </w:trPr>
        <w:tc>
          <w:tcPr>
            <w:tcW w:w="1926"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уменьшение остатков средств, всего</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720</w:t>
            </w:r>
          </w:p>
        </w:tc>
        <w:tc>
          <w:tcPr>
            <w:tcW w:w="2256"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000 01050000000000600</w:t>
            </w:r>
          </w:p>
        </w:tc>
        <w:tc>
          <w:tcPr>
            <w:tcW w:w="1750"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144 443 710,00</w:t>
            </w:r>
          </w:p>
        </w:tc>
        <w:tc>
          <w:tcPr>
            <w:tcW w:w="134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85 212 422,65</w:t>
            </w:r>
          </w:p>
        </w:tc>
        <w:tc>
          <w:tcPr>
            <w:tcW w:w="1859"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X</w:t>
            </w:r>
          </w:p>
        </w:tc>
      </w:tr>
      <w:tr w:rsidR="002F7B0B" w:rsidRPr="002F7B0B" w:rsidTr="00F2314E">
        <w:trPr>
          <w:trHeight w:val="255"/>
        </w:trPr>
        <w:tc>
          <w:tcPr>
            <w:tcW w:w="1926"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Уменьшение прочих остатков средств бюджетов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720</w:t>
            </w:r>
          </w:p>
        </w:tc>
        <w:tc>
          <w:tcPr>
            <w:tcW w:w="2256"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000 01050200000000600</w:t>
            </w:r>
          </w:p>
        </w:tc>
        <w:tc>
          <w:tcPr>
            <w:tcW w:w="1750"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144 443 710,00</w:t>
            </w:r>
          </w:p>
        </w:tc>
        <w:tc>
          <w:tcPr>
            <w:tcW w:w="134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85 212 422,65</w:t>
            </w:r>
          </w:p>
        </w:tc>
        <w:tc>
          <w:tcPr>
            <w:tcW w:w="1859"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X</w:t>
            </w:r>
          </w:p>
        </w:tc>
      </w:tr>
      <w:tr w:rsidR="002F7B0B" w:rsidRPr="002F7B0B" w:rsidTr="00F2314E">
        <w:trPr>
          <w:trHeight w:val="255"/>
        </w:trPr>
        <w:tc>
          <w:tcPr>
            <w:tcW w:w="1926"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Уменьшение прочих остатков денежных средств бюджетов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720</w:t>
            </w:r>
          </w:p>
        </w:tc>
        <w:tc>
          <w:tcPr>
            <w:tcW w:w="2256"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000 01050201000000610</w:t>
            </w:r>
          </w:p>
        </w:tc>
        <w:tc>
          <w:tcPr>
            <w:tcW w:w="1750"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144 443 710,00</w:t>
            </w:r>
          </w:p>
        </w:tc>
        <w:tc>
          <w:tcPr>
            <w:tcW w:w="134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85 212 422,65</w:t>
            </w:r>
          </w:p>
        </w:tc>
        <w:tc>
          <w:tcPr>
            <w:tcW w:w="1859"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X</w:t>
            </w:r>
          </w:p>
        </w:tc>
      </w:tr>
      <w:tr w:rsidR="002F7B0B" w:rsidRPr="002F7B0B" w:rsidTr="00F2314E">
        <w:trPr>
          <w:trHeight w:val="255"/>
        </w:trPr>
        <w:tc>
          <w:tcPr>
            <w:tcW w:w="1926"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Уменьшение прочих остатков денежных средств бюджетов сельских поселений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720</w:t>
            </w:r>
          </w:p>
        </w:tc>
        <w:tc>
          <w:tcPr>
            <w:tcW w:w="2256"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000 01050201100000610</w:t>
            </w:r>
          </w:p>
        </w:tc>
        <w:tc>
          <w:tcPr>
            <w:tcW w:w="1750"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144 443 710,00</w:t>
            </w:r>
          </w:p>
        </w:tc>
        <w:tc>
          <w:tcPr>
            <w:tcW w:w="134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85 212 422,65</w:t>
            </w:r>
          </w:p>
        </w:tc>
        <w:tc>
          <w:tcPr>
            <w:tcW w:w="1859"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X</w:t>
            </w:r>
          </w:p>
        </w:tc>
      </w:tr>
      <w:tr w:rsidR="002F7B0B" w:rsidRPr="002F7B0B" w:rsidTr="00F2314E">
        <w:trPr>
          <w:trHeight w:val="255"/>
        </w:trPr>
        <w:tc>
          <w:tcPr>
            <w:tcW w:w="1926"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lastRenderedPageBreak/>
              <w:t> </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700</w:t>
            </w:r>
          </w:p>
        </w:tc>
        <w:tc>
          <w:tcPr>
            <w:tcW w:w="2256"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000 01060000000000000</w:t>
            </w:r>
          </w:p>
        </w:tc>
        <w:tc>
          <w:tcPr>
            <w:tcW w:w="1750"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c>
          <w:tcPr>
            <w:tcW w:w="134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c>
          <w:tcPr>
            <w:tcW w:w="1859"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r>
      <w:tr w:rsidR="002F7B0B" w:rsidRPr="002F7B0B" w:rsidTr="00F2314E">
        <w:trPr>
          <w:trHeight w:val="255"/>
        </w:trPr>
        <w:tc>
          <w:tcPr>
            <w:tcW w:w="1926"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 </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710</w:t>
            </w:r>
          </w:p>
        </w:tc>
        <w:tc>
          <w:tcPr>
            <w:tcW w:w="2256"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000 01060000000000500</w:t>
            </w:r>
          </w:p>
        </w:tc>
        <w:tc>
          <w:tcPr>
            <w:tcW w:w="1750"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c>
          <w:tcPr>
            <w:tcW w:w="134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c>
          <w:tcPr>
            <w:tcW w:w="1859"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X</w:t>
            </w:r>
          </w:p>
        </w:tc>
      </w:tr>
      <w:tr w:rsidR="002F7B0B" w:rsidRPr="002F7B0B" w:rsidTr="00F2314E">
        <w:trPr>
          <w:trHeight w:val="255"/>
        </w:trPr>
        <w:tc>
          <w:tcPr>
            <w:tcW w:w="1926"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 </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710</w:t>
            </w:r>
          </w:p>
        </w:tc>
        <w:tc>
          <w:tcPr>
            <w:tcW w:w="2256"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 xml:space="preserve"> </w:t>
            </w:r>
          </w:p>
        </w:tc>
        <w:tc>
          <w:tcPr>
            <w:tcW w:w="1750"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c>
          <w:tcPr>
            <w:tcW w:w="134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c>
          <w:tcPr>
            <w:tcW w:w="1859"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X</w:t>
            </w:r>
          </w:p>
        </w:tc>
      </w:tr>
      <w:tr w:rsidR="002F7B0B" w:rsidRPr="002F7B0B" w:rsidTr="00F2314E">
        <w:trPr>
          <w:trHeight w:val="255"/>
        </w:trPr>
        <w:tc>
          <w:tcPr>
            <w:tcW w:w="1926"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 </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720</w:t>
            </w:r>
          </w:p>
        </w:tc>
        <w:tc>
          <w:tcPr>
            <w:tcW w:w="2256"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000 01060000000000600</w:t>
            </w:r>
          </w:p>
        </w:tc>
        <w:tc>
          <w:tcPr>
            <w:tcW w:w="1750"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c>
          <w:tcPr>
            <w:tcW w:w="134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c>
          <w:tcPr>
            <w:tcW w:w="1859"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X</w:t>
            </w:r>
          </w:p>
        </w:tc>
      </w:tr>
      <w:tr w:rsidR="002F7B0B" w:rsidRPr="002F7B0B" w:rsidTr="00F2314E">
        <w:trPr>
          <w:trHeight w:val="255"/>
        </w:trPr>
        <w:tc>
          <w:tcPr>
            <w:tcW w:w="1926" w:type="dxa"/>
            <w:tcBorders>
              <w:top w:val="nil"/>
              <w:left w:val="single" w:sz="4" w:space="0" w:color="000000"/>
              <w:bottom w:val="single" w:sz="4" w:space="0" w:color="000000"/>
              <w:right w:val="single" w:sz="4" w:space="0" w:color="000000"/>
            </w:tcBorders>
            <w:shd w:val="clear" w:color="auto" w:fill="auto"/>
            <w:hideMark/>
          </w:tcPr>
          <w:p w:rsidR="002F7B0B" w:rsidRPr="002F7B0B" w:rsidRDefault="002F7B0B" w:rsidP="002F7B0B">
            <w:pPr>
              <w:jc w:val="both"/>
              <w:rPr>
                <w:sz w:val="20"/>
                <w:szCs w:val="20"/>
              </w:rPr>
            </w:pPr>
            <w:r w:rsidRPr="002F7B0B">
              <w:rPr>
                <w:sz w:val="20"/>
                <w:szCs w:val="20"/>
              </w:rPr>
              <w:t> </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720</w:t>
            </w:r>
          </w:p>
        </w:tc>
        <w:tc>
          <w:tcPr>
            <w:tcW w:w="2256"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 xml:space="preserve"> </w:t>
            </w:r>
          </w:p>
        </w:tc>
        <w:tc>
          <w:tcPr>
            <w:tcW w:w="1750"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c>
          <w:tcPr>
            <w:tcW w:w="1348" w:type="dxa"/>
            <w:tcBorders>
              <w:top w:val="nil"/>
              <w:left w:val="nil"/>
              <w:bottom w:val="single" w:sz="4" w:space="0" w:color="000000"/>
              <w:right w:val="single" w:sz="4"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0,00</w:t>
            </w:r>
          </w:p>
        </w:tc>
        <w:tc>
          <w:tcPr>
            <w:tcW w:w="1859" w:type="dxa"/>
            <w:tcBorders>
              <w:top w:val="nil"/>
              <w:left w:val="nil"/>
              <w:bottom w:val="single" w:sz="4" w:space="0" w:color="000000"/>
              <w:right w:val="single" w:sz="8" w:space="0" w:color="000000"/>
            </w:tcBorders>
            <w:shd w:val="clear" w:color="auto" w:fill="auto"/>
            <w:vAlign w:val="bottom"/>
            <w:hideMark/>
          </w:tcPr>
          <w:p w:rsidR="002F7B0B" w:rsidRPr="002F7B0B" w:rsidRDefault="002F7B0B" w:rsidP="002F7B0B">
            <w:pPr>
              <w:jc w:val="both"/>
              <w:rPr>
                <w:sz w:val="20"/>
                <w:szCs w:val="20"/>
              </w:rPr>
            </w:pPr>
            <w:r w:rsidRPr="002F7B0B">
              <w:rPr>
                <w:sz w:val="20"/>
                <w:szCs w:val="20"/>
              </w:rPr>
              <w:t>X</w:t>
            </w:r>
          </w:p>
        </w:tc>
      </w:tr>
    </w:tbl>
    <w:p w:rsidR="002F7B0B" w:rsidRDefault="00F2314E" w:rsidP="00F2314E">
      <w:pPr>
        <w:jc w:val="center"/>
        <w:rPr>
          <w:bCs/>
          <w:sz w:val="20"/>
          <w:szCs w:val="20"/>
        </w:rPr>
      </w:pPr>
      <w:r>
        <w:rPr>
          <w:bCs/>
          <w:sz w:val="20"/>
          <w:szCs w:val="20"/>
        </w:rPr>
        <w:t>*****</w:t>
      </w:r>
    </w:p>
    <w:p w:rsidR="00F2314E" w:rsidRPr="00F2314E" w:rsidRDefault="00F2314E" w:rsidP="00F2314E">
      <w:pPr>
        <w:jc w:val="center"/>
        <w:rPr>
          <w:bCs/>
          <w:sz w:val="20"/>
          <w:szCs w:val="20"/>
        </w:rPr>
      </w:pPr>
      <w:r w:rsidRPr="00F2314E">
        <w:rPr>
          <w:bCs/>
          <w:sz w:val="20"/>
          <w:szCs w:val="20"/>
        </w:rPr>
        <w:t>СОВЕТ ДЕПУТАТОВ САНДОГОРСКОГО СЕЛЬСКОГО ПОСЕЛЕНИЯ</w:t>
      </w:r>
    </w:p>
    <w:p w:rsidR="00F2314E" w:rsidRDefault="00F2314E" w:rsidP="00F2314E">
      <w:pPr>
        <w:jc w:val="center"/>
        <w:rPr>
          <w:bCs/>
          <w:sz w:val="20"/>
          <w:szCs w:val="20"/>
        </w:rPr>
      </w:pPr>
      <w:r w:rsidRPr="00F2314E">
        <w:rPr>
          <w:bCs/>
          <w:sz w:val="20"/>
          <w:szCs w:val="20"/>
        </w:rPr>
        <w:t>КОСТРОМСКОГО МУНИЦИПАЛЬНОГО РАЙОНА КОСТРОМСКОЙ ОБЛАСТИ</w:t>
      </w:r>
    </w:p>
    <w:p w:rsidR="00F2314E" w:rsidRPr="00F2314E" w:rsidRDefault="00F2314E" w:rsidP="00F2314E">
      <w:pPr>
        <w:jc w:val="center"/>
        <w:rPr>
          <w:bCs/>
          <w:sz w:val="20"/>
          <w:szCs w:val="20"/>
        </w:rPr>
      </w:pPr>
      <w:r>
        <w:rPr>
          <w:bCs/>
          <w:sz w:val="20"/>
          <w:szCs w:val="20"/>
        </w:rPr>
        <w:t>т</w:t>
      </w:r>
      <w:r w:rsidRPr="00F2314E">
        <w:rPr>
          <w:bCs/>
          <w:sz w:val="20"/>
          <w:szCs w:val="20"/>
        </w:rPr>
        <w:t>ретий созыв</w:t>
      </w:r>
    </w:p>
    <w:p w:rsidR="00F2314E" w:rsidRPr="00F2314E" w:rsidRDefault="00F2314E" w:rsidP="00F2314E">
      <w:pPr>
        <w:jc w:val="center"/>
        <w:rPr>
          <w:b/>
          <w:bCs/>
          <w:sz w:val="20"/>
          <w:szCs w:val="20"/>
        </w:rPr>
      </w:pPr>
      <w:r w:rsidRPr="00F2314E">
        <w:rPr>
          <w:b/>
          <w:bCs/>
          <w:sz w:val="20"/>
          <w:szCs w:val="20"/>
        </w:rPr>
        <w:t>Р Е Ш Е Н И Е</w:t>
      </w:r>
    </w:p>
    <w:p w:rsidR="00F2314E" w:rsidRPr="00F2314E" w:rsidRDefault="00F2314E" w:rsidP="00F2314E">
      <w:pPr>
        <w:jc w:val="center"/>
        <w:rPr>
          <w:bCs/>
          <w:sz w:val="20"/>
          <w:szCs w:val="20"/>
        </w:rPr>
      </w:pPr>
      <w:r w:rsidRPr="00F2314E">
        <w:rPr>
          <w:bCs/>
          <w:sz w:val="20"/>
          <w:szCs w:val="20"/>
        </w:rPr>
        <w:t xml:space="preserve">от 30.10.2020 г.  №215                                                                            </w:t>
      </w:r>
      <w:proofErr w:type="spellStart"/>
      <w:r w:rsidRPr="00F2314E">
        <w:rPr>
          <w:bCs/>
          <w:sz w:val="20"/>
          <w:szCs w:val="20"/>
        </w:rPr>
        <w:t>с.Сандогора</w:t>
      </w:r>
      <w:proofErr w:type="spellEnd"/>
    </w:p>
    <w:p w:rsidR="00F2314E" w:rsidRPr="00F2314E" w:rsidRDefault="00F2314E" w:rsidP="00F2314E">
      <w:pPr>
        <w:jc w:val="both"/>
        <w:rPr>
          <w:bCs/>
          <w:sz w:val="20"/>
          <w:szCs w:val="20"/>
        </w:rPr>
      </w:pPr>
      <w:r w:rsidRPr="00F2314E">
        <w:rPr>
          <w:bCs/>
          <w:sz w:val="20"/>
          <w:szCs w:val="20"/>
        </w:rPr>
        <w:t>О внесении изменений и дополнений в</w:t>
      </w:r>
    </w:p>
    <w:p w:rsidR="00F2314E" w:rsidRPr="00F2314E" w:rsidRDefault="00F2314E" w:rsidP="00F2314E">
      <w:pPr>
        <w:jc w:val="both"/>
        <w:rPr>
          <w:bCs/>
          <w:sz w:val="20"/>
          <w:szCs w:val="20"/>
        </w:rPr>
      </w:pPr>
      <w:r w:rsidRPr="00F2314E">
        <w:rPr>
          <w:bCs/>
          <w:sz w:val="20"/>
          <w:szCs w:val="20"/>
        </w:rPr>
        <w:t xml:space="preserve">решение Совета депутатов «О бюджете </w:t>
      </w:r>
    </w:p>
    <w:p w:rsidR="00F2314E" w:rsidRPr="00F2314E" w:rsidRDefault="00F2314E" w:rsidP="00F2314E">
      <w:pPr>
        <w:jc w:val="both"/>
        <w:rPr>
          <w:bCs/>
          <w:sz w:val="20"/>
          <w:szCs w:val="20"/>
        </w:rPr>
      </w:pPr>
      <w:r w:rsidRPr="00F2314E">
        <w:rPr>
          <w:bCs/>
          <w:sz w:val="20"/>
          <w:szCs w:val="20"/>
        </w:rPr>
        <w:t xml:space="preserve">Сандогорского сельского поселения </w:t>
      </w:r>
    </w:p>
    <w:p w:rsidR="00F2314E" w:rsidRPr="00F2314E" w:rsidRDefault="00F2314E" w:rsidP="00F2314E">
      <w:pPr>
        <w:jc w:val="both"/>
        <w:rPr>
          <w:bCs/>
          <w:sz w:val="20"/>
          <w:szCs w:val="20"/>
        </w:rPr>
      </w:pPr>
      <w:r w:rsidRPr="00F2314E">
        <w:rPr>
          <w:bCs/>
          <w:sz w:val="20"/>
          <w:szCs w:val="20"/>
        </w:rPr>
        <w:t xml:space="preserve">на 2020 год и на плановый период 2021 и </w:t>
      </w:r>
    </w:p>
    <w:p w:rsidR="00F2314E" w:rsidRPr="00F2314E" w:rsidRDefault="00F2314E" w:rsidP="00F2314E">
      <w:pPr>
        <w:jc w:val="both"/>
        <w:rPr>
          <w:bCs/>
          <w:sz w:val="20"/>
          <w:szCs w:val="20"/>
        </w:rPr>
      </w:pPr>
      <w:r w:rsidRPr="00F2314E">
        <w:rPr>
          <w:bCs/>
          <w:sz w:val="20"/>
          <w:szCs w:val="20"/>
        </w:rPr>
        <w:t xml:space="preserve">2022 годов» от 30.12.2019 г. № 177 </w:t>
      </w:r>
    </w:p>
    <w:p w:rsidR="00F2314E" w:rsidRPr="00F2314E" w:rsidRDefault="00F2314E" w:rsidP="00F2314E">
      <w:pPr>
        <w:jc w:val="both"/>
        <w:rPr>
          <w:bCs/>
          <w:sz w:val="20"/>
          <w:szCs w:val="20"/>
        </w:rPr>
      </w:pPr>
    </w:p>
    <w:p w:rsidR="00F2314E" w:rsidRPr="00F2314E" w:rsidRDefault="00F2314E" w:rsidP="00F2314E">
      <w:pPr>
        <w:jc w:val="both"/>
        <w:rPr>
          <w:bCs/>
          <w:sz w:val="20"/>
          <w:szCs w:val="20"/>
        </w:rPr>
      </w:pPr>
      <w:r>
        <w:rPr>
          <w:bCs/>
          <w:sz w:val="20"/>
          <w:szCs w:val="20"/>
        </w:rPr>
        <w:tab/>
      </w:r>
      <w:r w:rsidRPr="00F2314E">
        <w:rPr>
          <w:bCs/>
          <w:sz w:val="20"/>
          <w:szCs w:val="20"/>
        </w:rPr>
        <w:t>Рассмотрев бюджет Сандогорского сельского поселения на 2020 год и на плановый период 2021 и 2022 годов, Совет депутатов муниципального образования Сандогорское сельское поселение</w:t>
      </w:r>
    </w:p>
    <w:p w:rsidR="00F2314E" w:rsidRPr="00F2314E" w:rsidRDefault="00F2314E" w:rsidP="00F2314E">
      <w:pPr>
        <w:jc w:val="both"/>
        <w:rPr>
          <w:bCs/>
          <w:sz w:val="20"/>
          <w:szCs w:val="20"/>
        </w:rPr>
      </w:pPr>
      <w:r>
        <w:rPr>
          <w:bCs/>
          <w:sz w:val="20"/>
          <w:szCs w:val="20"/>
        </w:rPr>
        <w:tab/>
      </w:r>
      <w:r w:rsidRPr="00F2314E">
        <w:rPr>
          <w:bCs/>
          <w:sz w:val="20"/>
          <w:szCs w:val="20"/>
        </w:rPr>
        <w:t xml:space="preserve">РЕШИЛ: </w:t>
      </w:r>
    </w:p>
    <w:p w:rsidR="00F2314E" w:rsidRPr="00F2314E" w:rsidRDefault="00F2314E" w:rsidP="00F2314E">
      <w:pPr>
        <w:jc w:val="both"/>
        <w:rPr>
          <w:bCs/>
          <w:sz w:val="20"/>
          <w:szCs w:val="20"/>
        </w:rPr>
      </w:pPr>
      <w:r w:rsidRPr="00F2314E">
        <w:rPr>
          <w:bCs/>
          <w:sz w:val="20"/>
          <w:szCs w:val="20"/>
        </w:rPr>
        <w:t>1. Внести в решение Совета депутатов муниципального образования Сандогорское сельское поселение № 177 от 30 декабря 2019 года «О бюджете Сандогорского сельского поселение на 2020 год и на плановый период 2021 и 2022 годов» (в редакции от 31.01.2020 № 1, от 28.02.2020 №183, от 23.03.2020 № 184, от 31.03.2020 №188, от 30.04.2020 № 191, от 29.05.2020 №192, от 30.06.2020 №193, от 30.07.2020 № 197, от 28.08.2020 № 202, от 28.09.2020 № 206), следующие изменения:</w:t>
      </w:r>
    </w:p>
    <w:p w:rsidR="00F2314E" w:rsidRPr="00F2314E" w:rsidRDefault="00F2314E" w:rsidP="00F2314E">
      <w:pPr>
        <w:jc w:val="both"/>
        <w:rPr>
          <w:bCs/>
          <w:sz w:val="20"/>
          <w:szCs w:val="20"/>
        </w:rPr>
      </w:pPr>
      <w:r w:rsidRPr="00F2314E">
        <w:rPr>
          <w:bCs/>
          <w:sz w:val="20"/>
          <w:szCs w:val="20"/>
        </w:rPr>
        <w:t>п.1 Решения изложить в следующей редакции:</w:t>
      </w:r>
    </w:p>
    <w:p w:rsidR="00F2314E" w:rsidRPr="00F2314E" w:rsidRDefault="00F2314E" w:rsidP="00F2314E">
      <w:pPr>
        <w:jc w:val="both"/>
        <w:rPr>
          <w:bCs/>
          <w:sz w:val="20"/>
          <w:szCs w:val="20"/>
        </w:rPr>
      </w:pPr>
      <w:r w:rsidRPr="00F2314E">
        <w:rPr>
          <w:bCs/>
          <w:sz w:val="20"/>
          <w:szCs w:val="20"/>
        </w:rPr>
        <w:t>«Принять бюджет Сандогорского сельского поселения на 2020 год по доходам 144 309 231,00 рублей, в том числе объем налоговых и неналоговых доходов в сумме 5 258 730,00 рублей, объем безвозмездных поступлений от других бюджетов бюджетной системы Российской Федерации в сумме 139 050 501,00 рублей и расходов в сумме 144 544 110,00 рублей, размер дефицит бюджета поселения на 2020 год в сумме 243 718,00 рублей»;</w:t>
      </w:r>
    </w:p>
    <w:p w:rsidR="00F2314E" w:rsidRPr="00F2314E" w:rsidRDefault="00F2314E" w:rsidP="00F2314E">
      <w:pPr>
        <w:jc w:val="both"/>
        <w:rPr>
          <w:bCs/>
          <w:sz w:val="20"/>
          <w:szCs w:val="20"/>
        </w:rPr>
      </w:pPr>
      <w:r w:rsidRPr="00F2314E">
        <w:rPr>
          <w:bCs/>
          <w:sz w:val="20"/>
          <w:szCs w:val="20"/>
        </w:rPr>
        <w:t xml:space="preserve"> «Принять бюджет Сандогорского сельского поселения на 2021 год по доходам 9 498 928,00 рублей, в том числе объем налоговых и неналоговых доходов в сумме 5 007 725,00 рублей, объем безвозмездных поступлений от других бюджетов бюджетной системы Российской Федерации в сумме 4 286 449,00 рублей и расходов в сумме 10 000 927,00 рублей, размер дефицит бюджета поселения на 2021 год в сумме 501 999,00 рублей»;</w:t>
      </w:r>
    </w:p>
    <w:p w:rsidR="00F2314E" w:rsidRPr="00F2314E" w:rsidRDefault="00F2314E" w:rsidP="00F2314E">
      <w:pPr>
        <w:jc w:val="both"/>
        <w:rPr>
          <w:bCs/>
          <w:sz w:val="20"/>
          <w:szCs w:val="20"/>
        </w:rPr>
      </w:pPr>
      <w:r w:rsidRPr="00F2314E">
        <w:rPr>
          <w:bCs/>
          <w:sz w:val="20"/>
          <w:szCs w:val="20"/>
        </w:rPr>
        <w:t xml:space="preserve">2. Приложение № 3 «Объем поступлений доходов в бюджет Сандогорского сельского поселения на 2020 год», Приложение № 7 «Объем поступлений доходов в бюджет Сандогорского сельского поселения на плановый период 2021 и 2022 годов», Приложение № 4 «Ведомственная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РФ бюджета Сандогорского сельского поселения на 2020 </w:t>
      </w:r>
      <w:proofErr w:type="spellStart"/>
      <w:r w:rsidRPr="00F2314E">
        <w:rPr>
          <w:bCs/>
          <w:sz w:val="20"/>
          <w:szCs w:val="20"/>
        </w:rPr>
        <w:t>год»,Приложение</w:t>
      </w:r>
      <w:proofErr w:type="spellEnd"/>
      <w:r w:rsidRPr="00F2314E">
        <w:rPr>
          <w:bCs/>
          <w:sz w:val="20"/>
          <w:szCs w:val="20"/>
        </w:rPr>
        <w:t xml:space="preserve"> № 8 «Ведомственная структура, распределение бюджетных ассигнований по разделам, подразделам, целевым статьям и видам расходов классификации расходов», Приложение № 9 «Источники финансирования дефицита бюджета  Сандогорского сельского поселения на плановый период 2021 и 2022 годов Приложение № 6  «Источники финансирования дефицита бюджета Сандогорского сельского поселения на 2020 год».</w:t>
      </w:r>
    </w:p>
    <w:p w:rsidR="00F2314E" w:rsidRPr="00F2314E" w:rsidRDefault="00F2314E" w:rsidP="00F2314E">
      <w:pPr>
        <w:jc w:val="both"/>
        <w:rPr>
          <w:bCs/>
          <w:sz w:val="20"/>
          <w:szCs w:val="20"/>
        </w:rPr>
      </w:pPr>
      <w:r w:rsidRPr="00F2314E">
        <w:rPr>
          <w:bCs/>
          <w:sz w:val="20"/>
          <w:szCs w:val="20"/>
        </w:rPr>
        <w:t>3. Настоящее решение вступает в силу с момента его опубликования.</w:t>
      </w:r>
    </w:p>
    <w:p w:rsidR="00F2314E" w:rsidRPr="00F2314E" w:rsidRDefault="00F2314E" w:rsidP="00F2314E">
      <w:pPr>
        <w:jc w:val="both"/>
        <w:rPr>
          <w:bCs/>
          <w:sz w:val="20"/>
          <w:szCs w:val="20"/>
        </w:rPr>
      </w:pPr>
    </w:p>
    <w:p w:rsidR="00F2314E" w:rsidRPr="00F2314E" w:rsidRDefault="00F2314E" w:rsidP="00F2314E">
      <w:pPr>
        <w:jc w:val="both"/>
        <w:rPr>
          <w:bCs/>
          <w:sz w:val="20"/>
          <w:szCs w:val="20"/>
        </w:rPr>
      </w:pPr>
      <w:r w:rsidRPr="00F2314E">
        <w:rPr>
          <w:bCs/>
          <w:sz w:val="20"/>
          <w:szCs w:val="20"/>
        </w:rPr>
        <w:t xml:space="preserve">Председатель Совета </w:t>
      </w:r>
      <w:proofErr w:type="gramStart"/>
      <w:r w:rsidRPr="00F2314E">
        <w:rPr>
          <w:bCs/>
          <w:sz w:val="20"/>
          <w:szCs w:val="20"/>
        </w:rPr>
        <w:t xml:space="preserve">депутатов,   </w:t>
      </w:r>
      <w:proofErr w:type="gramEnd"/>
      <w:r w:rsidRPr="00F2314E">
        <w:rPr>
          <w:bCs/>
          <w:sz w:val="20"/>
          <w:szCs w:val="20"/>
        </w:rPr>
        <w:t xml:space="preserve">                                                 А.А. </w:t>
      </w:r>
      <w:proofErr w:type="spellStart"/>
      <w:r w:rsidRPr="00F2314E">
        <w:rPr>
          <w:bCs/>
          <w:sz w:val="20"/>
          <w:szCs w:val="20"/>
        </w:rPr>
        <w:t>Нургазизов</w:t>
      </w:r>
      <w:proofErr w:type="spellEnd"/>
    </w:p>
    <w:p w:rsidR="00F2314E" w:rsidRPr="00F2314E" w:rsidRDefault="00F2314E" w:rsidP="00F2314E">
      <w:pPr>
        <w:jc w:val="both"/>
        <w:rPr>
          <w:bCs/>
          <w:sz w:val="20"/>
          <w:szCs w:val="20"/>
        </w:rPr>
      </w:pPr>
      <w:r w:rsidRPr="00F2314E">
        <w:rPr>
          <w:bCs/>
          <w:sz w:val="20"/>
          <w:szCs w:val="20"/>
        </w:rPr>
        <w:t>глава муниципального образования</w:t>
      </w:r>
    </w:p>
    <w:p w:rsidR="00F2314E" w:rsidRPr="00F2314E" w:rsidRDefault="00F2314E" w:rsidP="00F2314E">
      <w:pPr>
        <w:jc w:val="both"/>
        <w:rPr>
          <w:bCs/>
          <w:sz w:val="20"/>
          <w:szCs w:val="20"/>
        </w:rPr>
      </w:pPr>
      <w:r w:rsidRPr="00F2314E">
        <w:rPr>
          <w:bCs/>
          <w:sz w:val="20"/>
          <w:szCs w:val="20"/>
        </w:rPr>
        <w:t xml:space="preserve">Сандогорское сельское поселение                                                             </w:t>
      </w:r>
    </w:p>
    <w:p w:rsidR="00F2314E" w:rsidRPr="00F2314E" w:rsidRDefault="00F2314E" w:rsidP="00F2314E">
      <w:pPr>
        <w:jc w:val="both"/>
        <w:rPr>
          <w:bCs/>
          <w:sz w:val="20"/>
          <w:szCs w:val="20"/>
        </w:rPr>
      </w:pPr>
      <w:r w:rsidRPr="00F2314E">
        <w:rPr>
          <w:bCs/>
          <w:sz w:val="20"/>
          <w:szCs w:val="20"/>
        </w:rPr>
        <w:t xml:space="preserve"> </w:t>
      </w:r>
    </w:p>
    <w:p w:rsidR="00F2314E" w:rsidRPr="00F2314E" w:rsidRDefault="00F2314E" w:rsidP="00F2314E">
      <w:pPr>
        <w:jc w:val="both"/>
        <w:rPr>
          <w:bCs/>
          <w:sz w:val="20"/>
          <w:szCs w:val="20"/>
        </w:rPr>
      </w:pPr>
      <w:r w:rsidRPr="00F2314E">
        <w:rPr>
          <w:bCs/>
          <w:sz w:val="20"/>
          <w:szCs w:val="20"/>
        </w:rPr>
        <w:t>Приложение №3</w:t>
      </w:r>
    </w:p>
    <w:p w:rsidR="00F2314E" w:rsidRPr="00F2314E" w:rsidRDefault="00F2314E" w:rsidP="00F2314E">
      <w:pPr>
        <w:jc w:val="both"/>
        <w:rPr>
          <w:bCs/>
          <w:sz w:val="20"/>
          <w:szCs w:val="20"/>
        </w:rPr>
      </w:pPr>
      <w:r w:rsidRPr="00F2314E">
        <w:rPr>
          <w:bCs/>
          <w:sz w:val="20"/>
          <w:szCs w:val="20"/>
        </w:rPr>
        <w:t xml:space="preserve">к Решению Совета депутатов </w:t>
      </w:r>
    </w:p>
    <w:p w:rsidR="00F2314E" w:rsidRPr="00F2314E" w:rsidRDefault="00F2314E" w:rsidP="00F2314E">
      <w:pPr>
        <w:jc w:val="both"/>
        <w:rPr>
          <w:bCs/>
          <w:sz w:val="20"/>
          <w:szCs w:val="20"/>
        </w:rPr>
      </w:pPr>
      <w:r w:rsidRPr="00F2314E">
        <w:rPr>
          <w:bCs/>
          <w:sz w:val="20"/>
          <w:szCs w:val="20"/>
        </w:rPr>
        <w:t>от 30.10.2020 г. №215</w:t>
      </w:r>
    </w:p>
    <w:tbl>
      <w:tblPr>
        <w:tblW w:w="9640" w:type="dxa"/>
        <w:tblInd w:w="-34" w:type="dxa"/>
        <w:shd w:val="clear" w:color="auto" w:fill="FFFFFF"/>
        <w:tblLook w:val="04A0" w:firstRow="1" w:lastRow="0" w:firstColumn="1" w:lastColumn="0" w:noHBand="0" w:noVBand="1"/>
      </w:tblPr>
      <w:tblGrid>
        <w:gridCol w:w="1843"/>
        <w:gridCol w:w="5954"/>
        <w:gridCol w:w="1843"/>
      </w:tblGrid>
      <w:tr w:rsidR="00F2314E" w:rsidRPr="00F2314E" w:rsidTr="00F2314E">
        <w:trPr>
          <w:trHeight w:val="495"/>
        </w:trPr>
        <w:tc>
          <w:tcPr>
            <w:tcW w:w="9640" w:type="dxa"/>
            <w:gridSpan w:val="3"/>
            <w:tcBorders>
              <w:top w:val="nil"/>
              <w:left w:val="nil"/>
              <w:bottom w:val="nil"/>
              <w:right w:val="nil"/>
            </w:tcBorders>
            <w:shd w:val="clear" w:color="auto" w:fill="FFFFFF"/>
            <w:vAlign w:val="bottom"/>
            <w:hideMark/>
          </w:tcPr>
          <w:p w:rsidR="00F2314E" w:rsidRDefault="00F2314E" w:rsidP="00F2314E">
            <w:pPr>
              <w:jc w:val="center"/>
              <w:rPr>
                <w:bCs/>
                <w:sz w:val="20"/>
                <w:szCs w:val="20"/>
              </w:rPr>
            </w:pPr>
          </w:p>
          <w:p w:rsidR="00F2314E" w:rsidRPr="00F2314E" w:rsidRDefault="00F2314E" w:rsidP="00F2314E">
            <w:pPr>
              <w:jc w:val="center"/>
              <w:rPr>
                <w:bCs/>
                <w:sz w:val="20"/>
                <w:szCs w:val="20"/>
              </w:rPr>
            </w:pPr>
            <w:r w:rsidRPr="00F2314E">
              <w:rPr>
                <w:bCs/>
                <w:sz w:val="20"/>
                <w:szCs w:val="20"/>
              </w:rPr>
              <w:t>Объем поступлений доходов в бюджет</w:t>
            </w:r>
          </w:p>
          <w:p w:rsidR="00F2314E" w:rsidRPr="00F2314E" w:rsidRDefault="00F2314E" w:rsidP="00F2314E">
            <w:pPr>
              <w:jc w:val="center"/>
              <w:rPr>
                <w:bCs/>
                <w:sz w:val="20"/>
                <w:szCs w:val="20"/>
              </w:rPr>
            </w:pPr>
            <w:r w:rsidRPr="00F2314E">
              <w:rPr>
                <w:bCs/>
                <w:sz w:val="20"/>
                <w:szCs w:val="20"/>
              </w:rPr>
              <w:t>Сандогорского сельского поселения на 2020 год</w:t>
            </w:r>
          </w:p>
        </w:tc>
      </w:tr>
      <w:tr w:rsidR="00F2314E" w:rsidRPr="00F2314E" w:rsidTr="00F2314E">
        <w:trPr>
          <w:trHeight w:val="255"/>
        </w:trPr>
        <w:tc>
          <w:tcPr>
            <w:tcW w:w="1843" w:type="dxa"/>
            <w:tcBorders>
              <w:top w:val="nil"/>
              <w:left w:val="nil"/>
              <w:bottom w:val="nil"/>
              <w:right w:val="nil"/>
            </w:tcBorders>
            <w:shd w:val="clear" w:color="auto" w:fill="FFFFFF"/>
            <w:noWrap/>
            <w:vAlign w:val="bottom"/>
            <w:hideMark/>
          </w:tcPr>
          <w:p w:rsidR="00F2314E" w:rsidRPr="00F2314E" w:rsidRDefault="00F2314E" w:rsidP="00F2314E">
            <w:pPr>
              <w:jc w:val="both"/>
              <w:rPr>
                <w:bCs/>
                <w:sz w:val="20"/>
                <w:szCs w:val="20"/>
              </w:rPr>
            </w:pPr>
          </w:p>
        </w:tc>
        <w:tc>
          <w:tcPr>
            <w:tcW w:w="5954" w:type="dxa"/>
            <w:tcBorders>
              <w:top w:val="nil"/>
              <w:left w:val="nil"/>
              <w:bottom w:val="nil"/>
              <w:right w:val="nil"/>
            </w:tcBorders>
            <w:shd w:val="clear" w:color="auto" w:fill="FFFFFF"/>
            <w:noWrap/>
            <w:vAlign w:val="bottom"/>
            <w:hideMark/>
          </w:tcPr>
          <w:p w:rsidR="00F2314E" w:rsidRPr="00F2314E" w:rsidRDefault="00F2314E" w:rsidP="00F2314E">
            <w:pPr>
              <w:jc w:val="both"/>
              <w:rPr>
                <w:bCs/>
                <w:sz w:val="20"/>
                <w:szCs w:val="20"/>
              </w:rPr>
            </w:pPr>
          </w:p>
        </w:tc>
        <w:tc>
          <w:tcPr>
            <w:tcW w:w="1843" w:type="dxa"/>
            <w:tcBorders>
              <w:top w:val="nil"/>
              <w:left w:val="nil"/>
              <w:bottom w:val="nil"/>
              <w:right w:val="nil"/>
            </w:tcBorders>
            <w:shd w:val="clear" w:color="auto" w:fill="FFFFFF"/>
            <w:noWrap/>
            <w:vAlign w:val="bottom"/>
            <w:hideMark/>
          </w:tcPr>
          <w:p w:rsidR="00F2314E" w:rsidRPr="00F2314E" w:rsidRDefault="00F2314E" w:rsidP="00F2314E">
            <w:pPr>
              <w:jc w:val="both"/>
              <w:rPr>
                <w:bCs/>
                <w:sz w:val="20"/>
                <w:szCs w:val="20"/>
              </w:rPr>
            </w:pPr>
          </w:p>
        </w:tc>
      </w:tr>
      <w:tr w:rsidR="00F2314E" w:rsidRPr="00F2314E" w:rsidTr="00F2314E">
        <w:trPr>
          <w:trHeight w:val="750"/>
        </w:trPr>
        <w:tc>
          <w:tcPr>
            <w:tcW w:w="184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 xml:space="preserve">Код дохода </w:t>
            </w:r>
          </w:p>
        </w:tc>
        <w:tc>
          <w:tcPr>
            <w:tcW w:w="595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Наименование показателей доходов</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Сумма доходов на очередное заседание Совета депутатов (руб.)</w:t>
            </w:r>
          </w:p>
        </w:tc>
      </w:tr>
      <w:tr w:rsidR="00F2314E" w:rsidRPr="00F2314E" w:rsidTr="00F2314E">
        <w:trPr>
          <w:trHeight w:val="276"/>
        </w:trPr>
        <w:tc>
          <w:tcPr>
            <w:tcW w:w="184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p>
        </w:tc>
        <w:tc>
          <w:tcPr>
            <w:tcW w:w="595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p>
        </w:tc>
        <w:tc>
          <w:tcPr>
            <w:tcW w:w="1843" w:type="dxa"/>
            <w:vMerge w:val="restart"/>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 xml:space="preserve">2020 год </w:t>
            </w:r>
          </w:p>
        </w:tc>
      </w:tr>
      <w:tr w:rsidR="00F2314E" w:rsidRPr="00F2314E" w:rsidTr="00F2314E">
        <w:trPr>
          <w:trHeight w:val="276"/>
        </w:trPr>
        <w:tc>
          <w:tcPr>
            <w:tcW w:w="184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p>
        </w:tc>
        <w:tc>
          <w:tcPr>
            <w:tcW w:w="595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p>
        </w:tc>
        <w:tc>
          <w:tcPr>
            <w:tcW w:w="1843" w:type="dxa"/>
            <w:vMerge/>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p>
        </w:tc>
      </w:tr>
      <w:tr w:rsidR="00F2314E" w:rsidRPr="00F2314E" w:rsidTr="00F2314E">
        <w:trPr>
          <w:trHeight w:val="276"/>
        </w:trPr>
        <w:tc>
          <w:tcPr>
            <w:tcW w:w="184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p>
        </w:tc>
        <w:tc>
          <w:tcPr>
            <w:tcW w:w="595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p>
        </w:tc>
        <w:tc>
          <w:tcPr>
            <w:tcW w:w="1843" w:type="dxa"/>
            <w:vMerge/>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p>
        </w:tc>
      </w:tr>
      <w:tr w:rsidR="00F2314E" w:rsidRPr="00F2314E" w:rsidTr="00F2314E">
        <w:trPr>
          <w:trHeight w:val="255"/>
        </w:trPr>
        <w:tc>
          <w:tcPr>
            <w:tcW w:w="1843"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1 00 00000 00 0000 000</w:t>
            </w:r>
          </w:p>
        </w:tc>
        <w:tc>
          <w:tcPr>
            <w:tcW w:w="5954"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
                <w:bCs/>
                <w:sz w:val="20"/>
                <w:szCs w:val="20"/>
              </w:rPr>
            </w:pPr>
            <w:r w:rsidRPr="00F2314E">
              <w:rPr>
                <w:b/>
                <w:bCs/>
                <w:sz w:val="20"/>
                <w:szCs w:val="20"/>
              </w:rPr>
              <w:t>НАЛОГОВЫЕ И НЕНАЛОГОВЫЕ ДОХОДЫ</w:t>
            </w:r>
          </w:p>
        </w:tc>
        <w:tc>
          <w:tcPr>
            <w:tcW w:w="1843"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5 258 730</w:t>
            </w:r>
          </w:p>
        </w:tc>
      </w:tr>
      <w:tr w:rsidR="00F2314E" w:rsidRPr="00F2314E" w:rsidTr="00F2314E">
        <w:trPr>
          <w:trHeight w:val="255"/>
        </w:trPr>
        <w:tc>
          <w:tcPr>
            <w:tcW w:w="1843"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1 00 00000 00 0000 000</w:t>
            </w:r>
          </w:p>
        </w:tc>
        <w:tc>
          <w:tcPr>
            <w:tcW w:w="5954"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
                <w:bCs/>
                <w:sz w:val="20"/>
                <w:szCs w:val="20"/>
              </w:rPr>
            </w:pPr>
            <w:r w:rsidRPr="00F2314E">
              <w:rPr>
                <w:b/>
                <w:bCs/>
                <w:sz w:val="20"/>
                <w:szCs w:val="20"/>
              </w:rPr>
              <w:t>НАЛОГИ НА ПРИБЫЛЬ, ДОХОДЫ</w:t>
            </w:r>
          </w:p>
        </w:tc>
        <w:tc>
          <w:tcPr>
            <w:tcW w:w="1843"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1 464 200</w:t>
            </w:r>
          </w:p>
        </w:tc>
      </w:tr>
      <w:tr w:rsidR="00F2314E" w:rsidRPr="00F2314E" w:rsidTr="00F2314E">
        <w:trPr>
          <w:trHeight w:val="255"/>
        </w:trPr>
        <w:tc>
          <w:tcPr>
            <w:tcW w:w="1843"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1 01 02000 01 0000 110</w:t>
            </w:r>
          </w:p>
        </w:tc>
        <w:tc>
          <w:tcPr>
            <w:tcW w:w="5954"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 xml:space="preserve">НАЛОГ НА ДОХОДЫ </w:t>
            </w:r>
            <w:proofErr w:type="gramStart"/>
            <w:r w:rsidRPr="00F2314E">
              <w:rPr>
                <w:bCs/>
                <w:sz w:val="20"/>
                <w:szCs w:val="20"/>
              </w:rPr>
              <w:t>ФИЗИЧЕСКИХ  ЛИЦ</w:t>
            </w:r>
            <w:proofErr w:type="gramEnd"/>
          </w:p>
        </w:tc>
        <w:tc>
          <w:tcPr>
            <w:tcW w:w="1843"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1 464 200</w:t>
            </w:r>
          </w:p>
        </w:tc>
      </w:tr>
      <w:tr w:rsidR="00F2314E" w:rsidRPr="00F2314E" w:rsidTr="00F2314E">
        <w:trPr>
          <w:trHeight w:val="1275"/>
        </w:trPr>
        <w:tc>
          <w:tcPr>
            <w:tcW w:w="1843"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1 01 02010 01 0000 110</w:t>
            </w:r>
          </w:p>
        </w:tc>
        <w:tc>
          <w:tcPr>
            <w:tcW w:w="5954"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3" w:type="dxa"/>
            <w:tcBorders>
              <w:top w:val="nil"/>
              <w:left w:val="nil"/>
              <w:bottom w:val="single" w:sz="4" w:space="0" w:color="auto"/>
              <w:right w:val="single" w:sz="4" w:space="0" w:color="auto"/>
            </w:tcBorders>
            <w:shd w:val="clear" w:color="auto" w:fill="FFFFFF"/>
            <w:noWrap/>
            <w:hideMark/>
          </w:tcPr>
          <w:p w:rsidR="00F2314E" w:rsidRPr="00F2314E" w:rsidRDefault="00F2314E" w:rsidP="00F2314E">
            <w:pPr>
              <w:jc w:val="both"/>
              <w:rPr>
                <w:bCs/>
                <w:sz w:val="20"/>
                <w:szCs w:val="20"/>
              </w:rPr>
            </w:pPr>
            <w:r w:rsidRPr="00F2314E">
              <w:rPr>
                <w:bCs/>
                <w:sz w:val="20"/>
                <w:szCs w:val="20"/>
              </w:rPr>
              <w:t>1454000</w:t>
            </w:r>
          </w:p>
        </w:tc>
      </w:tr>
      <w:tr w:rsidR="00F2314E" w:rsidRPr="00F2314E" w:rsidTr="00F2314E">
        <w:trPr>
          <w:trHeight w:val="1785"/>
        </w:trPr>
        <w:tc>
          <w:tcPr>
            <w:tcW w:w="1843"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1 01 02020 01 0000 110</w:t>
            </w:r>
          </w:p>
        </w:tc>
        <w:tc>
          <w:tcPr>
            <w:tcW w:w="5954"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43" w:type="dxa"/>
            <w:tcBorders>
              <w:top w:val="nil"/>
              <w:left w:val="nil"/>
              <w:bottom w:val="single" w:sz="4" w:space="0" w:color="auto"/>
              <w:right w:val="single" w:sz="4" w:space="0" w:color="auto"/>
            </w:tcBorders>
            <w:shd w:val="clear" w:color="auto" w:fill="FFFFFF"/>
            <w:noWrap/>
            <w:hideMark/>
          </w:tcPr>
          <w:p w:rsidR="00F2314E" w:rsidRPr="00F2314E" w:rsidRDefault="00F2314E" w:rsidP="00F2314E">
            <w:pPr>
              <w:jc w:val="both"/>
              <w:rPr>
                <w:bCs/>
                <w:sz w:val="20"/>
                <w:szCs w:val="20"/>
              </w:rPr>
            </w:pPr>
            <w:r w:rsidRPr="00F2314E">
              <w:rPr>
                <w:bCs/>
                <w:sz w:val="20"/>
                <w:szCs w:val="20"/>
              </w:rPr>
              <w:t>700</w:t>
            </w:r>
          </w:p>
        </w:tc>
      </w:tr>
      <w:tr w:rsidR="00F2314E" w:rsidRPr="00F2314E" w:rsidTr="00F2314E">
        <w:trPr>
          <w:trHeight w:val="765"/>
        </w:trPr>
        <w:tc>
          <w:tcPr>
            <w:tcW w:w="1843"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1 01 02030 01 0000 110</w:t>
            </w:r>
          </w:p>
        </w:tc>
        <w:tc>
          <w:tcPr>
            <w:tcW w:w="5954"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 xml:space="preserve">Налог на доходы физических лиц с </w:t>
            </w:r>
            <w:proofErr w:type="gramStart"/>
            <w:r w:rsidRPr="00F2314E">
              <w:rPr>
                <w:bCs/>
                <w:sz w:val="20"/>
                <w:szCs w:val="20"/>
              </w:rPr>
              <w:t>доходов,  полученных</w:t>
            </w:r>
            <w:proofErr w:type="gramEnd"/>
            <w:r w:rsidRPr="00F2314E">
              <w:rPr>
                <w:bCs/>
                <w:sz w:val="20"/>
                <w:szCs w:val="20"/>
              </w:rPr>
              <w:t xml:space="preserve"> физическими лицами в соответствии со статьей 228 Налогового кодекса Российской Федерации</w:t>
            </w:r>
          </w:p>
        </w:tc>
        <w:tc>
          <w:tcPr>
            <w:tcW w:w="1843" w:type="dxa"/>
            <w:tcBorders>
              <w:top w:val="nil"/>
              <w:left w:val="nil"/>
              <w:bottom w:val="single" w:sz="4" w:space="0" w:color="auto"/>
              <w:right w:val="single" w:sz="4" w:space="0" w:color="auto"/>
            </w:tcBorders>
            <w:shd w:val="clear" w:color="auto" w:fill="FFFFFF"/>
            <w:noWrap/>
            <w:hideMark/>
          </w:tcPr>
          <w:p w:rsidR="00F2314E" w:rsidRPr="00F2314E" w:rsidRDefault="00F2314E" w:rsidP="00F2314E">
            <w:pPr>
              <w:jc w:val="both"/>
              <w:rPr>
                <w:bCs/>
                <w:sz w:val="20"/>
                <w:szCs w:val="20"/>
              </w:rPr>
            </w:pPr>
            <w:r w:rsidRPr="00F2314E">
              <w:rPr>
                <w:bCs/>
                <w:sz w:val="20"/>
                <w:szCs w:val="20"/>
              </w:rPr>
              <w:t>7000</w:t>
            </w:r>
          </w:p>
        </w:tc>
      </w:tr>
      <w:tr w:rsidR="00F2314E" w:rsidRPr="00F2314E" w:rsidTr="00F2314E">
        <w:trPr>
          <w:trHeight w:val="1290"/>
        </w:trPr>
        <w:tc>
          <w:tcPr>
            <w:tcW w:w="1843"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1 01 02040 01 0000 110</w:t>
            </w:r>
          </w:p>
        </w:tc>
        <w:tc>
          <w:tcPr>
            <w:tcW w:w="5954"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843" w:type="dxa"/>
            <w:tcBorders>
              <w:top w:val="nil"/>
              <w:left w:val="nil"/>
              <w:bottom w:val="single" w:sz="4" w:space="0" w:color="auto"/>
              <w:right w:val="single" w:sz="4" w:space="0" w:color="auto"/>
            </w:tcBorders>
            <w:shd w:val="clear" w:color="auto" w:fill="FFFFFF"/>
            <w:noWrap/>
            <w:hideMark/>
          </w:tcPr>
          <w:p w:rsidR="00F2314E" w:rsidRPr="00F2314E" w:rsidRDefault="00F2314E" w:rsidP="00F2314E">
            <w:pPr>
              <w:jc w:val="both"/>
              <w:rPr>
                <w:bCs/>
                <w:sz w:val="20"/>
                <w:szCs w:val="20"/>
              </w:rPr>
            </w:pPr>
            <w:r w:rsidRPr="00F2314E">
              <w:rPr>
                <w:bCs/>
                <w:sz w:val="20"/>
                <w:szCs w:val="20"/>
              </w:rPr>
              <w:t>2500</w:t>
            </w:r>
          </w:p>
        </w:tc>
      </w:tr>
      <w:tr w:rsidR="00F2314E" w:rsidRPr="00F2314E" w:rsidTr="00F2314E">
        <w:trPr>
          <w:trHeight w:val="510"/>
        </w:trPr>
        <w:tc>
          <w:tcPr>
            <w:tcW w:w="1843"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1 03 00000 00 0000 000</w:t>
            </w:r>
          </w:p>
        </w:tc>
        <w:tc>
          <w:tcPr>
            <w:tcW w:w="5954"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НАЛОГИ НА ТОВАРЫ (РАБОТЫ, УСЛУГИ, РЕАЛИЗУЕМЫЕ НА ТЕРРИТОРИИ РОССИЙСКОЙ ФЕДЕРАЦИИ</w:t>
            </w:r>
          </w:p>
        </w:tc>
        <w:tc>
          <w:tcPr>
            <w:tcW w:w="1843"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514 470</w:t>
            </w:r>
          </w:p>
        </w:tc>
      </w:tr>
      <w:tr w:rsidR="00F2314E" w:rsidRPr="00F2314E" w:rsidTr="00F2314E">
        <w:trPr>
          <w:trHeight w:val="510"/>
        </w:trPr>
        <w:tc>
          <w:tcPr>
            <w:tcW w:w="1843"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1 03 02000 01 0000 110</w:t>
            </w:r>
          </w:p>
        </w:tc>
        <w:tc>
          <w:tcPr>
            <w:tcW w:w="5954"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Акцизы по подакцизным товарам (продукции), производимым на территории Российской Федерации</w:t>
            </w:r>
          </w:p>
        </w:tc>
        <w:tc>
          <w:tcPr>
            <w:tcW w:w="1843"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514 470</w:t>
            </w:r>
          </w:p>
        </w:tc>
      </w:tr>
      <w:tr w:rsidR="00F2314E" w:rsidRPr="00F2314E" w:rsidTr="00F2314E">
        <w:trPr>
          <w:trHeight w:val="1020"/>
        </w:trPr>
        <w:tc>
          <w:tcPr>
            <w:tcW w:w="1843"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1 03 02230 01 0000 110</w:t>
            </w:r>
          </w:p>
        </w:tc>
        <w:tc>
          <w:tcPr>
            <w:tcW w:w="5954"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nil"/>
              <w:left w:val="nil"/>
              <w:bottom w:val="single" w:sz="4" w:space="0" w:color="auto"/>
              <w:right w:val="single" w:sz="4" w:space="0" w:color="auto"/>
            </w:tcBorders>
            <w:shd w:val="clear" w:color="auto" w:fill="FFFFFF"/>
            <w:noWrap/>
            <w:hideMark/>
          </w:tcPr>
          <w:p w:rsidR="00F2314E" w:rsidRPr="00F2314E" w:rsidRDefault="00F2314E" w:rsidP="00F2314E">
            <w:pPr>
              <w:jc w:val="both"/>
              <w:rPr>
                <w:bCs/>
                <w:sz w:val="20"/>
                <w:szCs w:val="20"/>
              </w:rPr>
            </w:pPr>
            <w:r w:rsidRPr="00F2314E">
              <w:rPr>
                <w:bCs/>
                <w:sz w:val="20"/>
                <w:szCs w:val="20"/>
              </w:rPr>
              <w:t>241580</w:t>
            </w:r>
          </w:p>
        </w:tc>
      </w:tr>
      <w:tr w:rsidR="00F2314E" w:rsidRPr="00F2314E" w:rsidTr="00F2314E">
        <w:trPr>
          <w:trHeight w:val="1335"/>
        </w:trPr>
        <w:tc>
          <w:tcPr>
            <w:tcW w:w="1843"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1 03 02240 01 0000 110</w:t>
            </w:r>
          </w:p>
        </w:tc>
        <w:tc>
          <w:tcPr>
            <w:tcW w:w="5954"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nil"/>
              <w:left w:val="nil"/>
              <w:bottom w:val="single" w:sz="4" w:space="0" w:color="auto"/>
              <w:right w:val="single" w:sz="4" w:space="0" w:color="auto"/>
            </w:tcBorders>
            <w:shd w:val="clear" w:color="auto" w:fill="FFFFFF"/>
            <w:noWrap/>
            <w:hideMark/>
          </w:tcPr>
          <w:p w:rsidR="00F2314E" w:rsidRPr="00F2314E" w:rsidRDefault="00F2314E" w:rsidP="00F2314E">
            <w:pPr>
              <w:jc w:val="both"/>
              <w:rPr>
                <w:bCs/>
                <w:sz w:val="20"/>
                <w:szCs w:val="20"/>
              </w:rPr>
            </w:pPr>
            <w:r w:rsidRPr="00F2314E">
              <w:rPr>
                <w:bCs/>
                <w:sz w:val="20"/>
                <w:szCs w:val="20"/>
              </w:rPr>
              <w:t>1520</w:t>
            </w:r>
          </w:p>
        </w:tc>
      </w:tr>
      <w:tr w:rsidR="00F2314E" w:rsidRPr="00F2314E" w:rsidTr="00F2314E">
        <w:trPr>
          <w:trHeight w:val="1020"/>
        </w:trPr>
        <w:tc>
          <w:tcPr>
            <w:tcW w:w="1843"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1 03 02250 01 0000 110</w:t>
            </w:r>
          </w:p>
        </w:tc>
        <w:tc>
          <w:tcPr>
            <w:tcW w:w="5954"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nil"/>
              <w:left w:val="nil"/>
              <w:bottom w:val="single" w:sz="4" w:space="0" w:color="auto"/>
              <w:right w:val="single" w:sz="4" w:space="0" w:color="auto"/>
            </w:tcBorders>
            <w:shd w:val="clear" w:color="auto" w:fill="FFFFFF"/>
            <w:noWrap/>
            <w:hideMark/>
          </w:tcPr>
          <w:p w:rsidR="00F2314E" w:rsidRPr="00F2314E" w:rsidRDefault="00F2314E" w:rsidP="00F2314E">
            <w:pPr>
              <w:jc w:val="both"/>
              <w:rPr>
                <w:bCs/>
                <w:sz w:val="20"/>
                <w:szCs w:val="20"/>
              </w:rPr>
            </w:pPr>
            <w:r w:rsidRPr="00F2314E">
              <w:rPr>
                <w:bCs/>
                <w:sz w:val="20"/>
                <w:szCs w:val="20"/>
              </w:rPr>
              <w:t>311740</w:t>
            </w:r>
          </w:p>
        </w:tc>
      </w:tr>
      <w:tr w:rsidR="00F2314E" w:rsidRPr="00F2314E" w:rsidTr="00F2314E">
        <w:trPr>
          <w:trHeight w:val="1020"/>
        </w:trPr>
        <w:tc>
          <w:tcPr>
            <w:tcW w:w="1843"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1 03 02260 01 0000 110</w:t>
            </w:r>
          </w:p>
        </w:tc>
        <w:tc>
          <w:tcPr>
            <w:tcW w:w="5954"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proofErr w:type="spellStart"/>
            <w:r w:rsidRPr="00F2314E">
              <w:rPr>
                <w:bCs/>
                <w:sz w:val="20"/>
                <w:szCs w:val="20"/>
              </w:rPr>
              <w:t>Дрходы</w:t>
            </w:r>
            <w:proofErr w:type="spellEnd"/>
            <w:r w:rsidRPr="00F2314E">
              <w:rPr>
                <w:bCs/>
                <w:sz w:val="20"/>
                <w:szCs w:val="20"/>
              </w:rPr>
              <w:t xml:space="preserve">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nil"/>
              <w:left w:val="nil"/>
              <w:bottom w:val="single" w:sz="4" w:space="0" w:color="auto"/>
              <w:right w:val="single" w:sz="4" w:space="0" w:color="auto"/>
            </w:tcBorders>
            <w:shd w:val="clear" w:color="auto" w:fill="FFFFFF"/>
            <w:noWrap/>
            <w:hideMark/>
          </w:tcPr>
          <w:p w:rsidR="00F2314E" w:rsidRPr="00F2314E" w:rsidRDefault="00F2314E" w:rsidP="00F2314E">
            <w:pPr>
              <w:jc w:val="both"/>
              <w:rPr>
                <w:bCs/>
                <w:sz w:val="20"/>
                <w:szCs w:val="20"/>
              </w:rPr>
            </w:pPr>
            <w:r w:rsidRPr="00F2314E">
              <w:rPr>
                <w:bCs/>
                <w:sz w:val="20"/>
                <w:szCs w:val="20"/>
              </w:rPr>
              <w:t>-40370</w:t>
            </w:r>
          </w:p>
        </w:tc>
      </w:tr>
      <w:tr w:rsidR="00F2314E" w:rsidRPr="00F2314E" w:rsidTr="00F2314E">
        <w:trPr>
          <w:trHeight w:val="255"/>
        </w:trPr>
        <w:tc>
          <w:tcPr>
            <w:tcW w:w="1843"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1 05 00000 00 0000 000</w:t>
            </w:r>
          </w:p>
        </w:tc>
        <w:tc>
          <w:tcPr>
            <w:tcW w:w="5954"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НАЛОГИ НА СОВОКУПНЫЙ ДОХОД</w:t>
            </w:r>
          </w:p>
        </w:tc>
        <w:tc>
          <w:tcPr>
            <w:tcW w:w="1843"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666 000</w:t>
            </w:r>
          </w:p>
        </w:tc>
      </w:tr>
      <w:tr w:rsidR="00F2314E" w:rsidRPr="00F2314E" w:rsidTr="00F2314E">
        <w:trPr>
          <w:trHeight w:val="510"/>
        </w:trPr>
        <w:tc>
          <w:tcPr>
            <w:tcW w:w="1843" w:type="dxa"/>
            <w:tcBorders>
              <w:top w:val="nil"/>
              <w:left w:val="single" w:sz="4" w:space="0" w:color="auto"/>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1 05 01000 00 0000 110</w:t>
            </w:r>
          </w:p>
        </w:tc>
        <w:tc>
          <w:tcPr>
            <w:tcW w:w="5954"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Налог, взимаемый в связи с применением упрощенной системы налогообложения</w:t>
            </w:r>
          </w:p>
        </w:tc>
        <w:tc>
          <w:tcPr>
            <w:tcW w:w="1843"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666 000</w:t>
            </w:r>
          </w:p>
        </w:tc>
      </w:tr>
      <w:tr w:rsidR="00F2314E" w:rsidRPr="00F2314E" w:rsidTr="00F2314E">
        <w:trPr>
          <w:trHeight w:val="510"/>
        </w:trPr>
        <w:tc>
          <w:tcPr>
            <w:tcW w:w="1843" w:type="dxa"/>
            <w:tcBorders>
              <w:top w:val="nil"/>
              <w:left w:val="single" w:sz="4" w:space="0" w:color="auto"/>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1 05 01011 01 0000 110</w:t>
            </w:r>
          </w:p>
        </w:tc>
        <w:tc>
          <w:tcPr>
            <w:tcW w:w="5954"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xml:space="preserve">Налог, взимаемый с налогоплательщиков, выбравших в качестве объекта </w:t>
            </w:r>
            <w:proofErr w:type="gramStart"/>
            <w:r w:rsidRPr="00F2314E">
              <w:rPr>
                <w:bCs/>
                <w:sz w:val="20"/>
                <w:szCs w:val="20"/>
              </w:rPr>
              <w:t>налогообложения  доходы</w:t>
            </w:r>
            <w:proofErr w:type="gramEnd"/>
          </w:p>
        </w:tc>
        <w:tc>
          <w:tcPr>
            <w:tcW w:w="1843" w:type="dxa"/>
            <w:tcBorders>
              <w:top w:val="nil"/>
              <w:left w:val="nil"/>
              <w:bottom w:val="single" w:sz="4" w:space="0" w:color="auto"/>
              <w:right w:val="single" w:sz="4" w:space="0" w:color="auto"/>
            </w:tcBorders>
            <w:shd w:val="clear" w:color="auto" w:fill="FFFFFF"/>
            <w:noWrap/>
            <w:hideMark/>
          </w:tcPr>
          <w:p w:rsidR="00F2314E" w:rsidRPr="00F2314E" w:rsidRDefault="00F2314E" w:rsidP="00F2314E">
            <w:pPr>
              <w:jc w:val="both"/>
              <w:rPr>
                <w:bCs/>
                <w:sz w:val="20"/>
                <w:szCs w:val="20"/>
              </w:rPr>
            </w:pPr>
            <w:r w:rsidRPr="00F2314E">
              <w:rPr>
                <w:bCs/>
                <w:sz w:val="20"/>
                <w:szCs w:val="20"/>
              </w:rPr>
              <w:t>350000</w:t>
            </w:r>
          </w:p>
        </w:tc>
      </w:tr>
      <w:tr w:rsidR="00F2314E" w:rsidRPr="00F2314E" w:rsidTr="00F2314E">
        <w:trPr>
          <w:trHeight w:val="1020"/>
        </w:trPr>
        <w:tc>
          <w:tcPr>
            <w:tcW w:w="1843" w:type="dxa"/>
            <w:tcBorders>
              <w:top w:val="nil"/>
              <w:left w:val="single" w:sz="4" w:space="0" w:color="auto"/>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lastRenderedPageBreak/>
              <w:t>1 05 01021 01 0000 110</w:t>
            </w:r>
          </w:p>
        </w:tc>
        <w:tc>
          <w:tcPr>
            <w:tcW w:w="5954"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843" w:type="dxa"/>
            <w:tcBorders>
              <w:top w:val="nil"/>
              <w:left w:val="nil"/>
              <w:bottom w:val="single" w:sz="4" w:space="0" w:color="auto"/>
              <w:right w:val="single" w:sz="4" w:space="0" w:color="auto"/>
            </w:tcBorders>
            <w:shd w:val="clear" w:color="auto" w:fill="FFFFFF"/>
            <w:noWrap/>
            <w:hideMark/>
          </w:tcPr>
          <w:p w:rsidR="00F2314E" w:rsidRPr="00F2314E" w:rsidRDefault="00F2314E" w:rsidP="00F2314E">
            <w:pPr>
              <w:jc w:val="both"/>
              <w:rPr>
                <w:bCs/>
                <w:sz w:val="20"/>
                <w:szCs w:val="20"/>
              </w:rPr>
            </w:pPr>
            <w:r w:rsidRPr="00F2314E">
              <w:rPr>
                <w:bCs/>
                <w:sz w:val="20"/>
                <w:szCs w:val="20"/>
              </w:rPr>
              <w:t>316000</w:t>
            </w:r>
          </w:p>
        </w:tc>
      </w:tr>
      <w:tr w:rsidR="00F2314E" w:rsidRPr="00F2314E" w:rsidTr="00F2314E">
        <w:trPr>
          <w:trHeight w:val="255"/>
        </w:trPr>
        <w:tc>
          <w:tcPr>
            <w:tcW w:w="1843"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1 06 00000 00 0000 000</w:t>
            </w:r>
          </w:p>
        </w:tc>
        <w:tc>
          <w:tcPr>
            <w:tcW w:w="5954"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НАЛОГИ НА ИМУЩЕСТВО</w:t>
            </w:r>
          </w:p>
        </w:tc>
        <w:tc>
          <w:tcPr>
            <w:tcW w:w="1843"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1 174 000</w:t>
            </w:r>
          </w:p>
        </w:tc>
      </w:tr>
      <w:tr w:rsidR="00F2314E" w:rsidRPr="00F2314E" w:rsidTr="00F2314E">
        <w:trPr>
          <w:trHeight w:val="255"/>
        </w:trPr>
        <w:tc>
          <w:tcPr>
            <w:tcW w:w="1843"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1 06 01000 00 0000 110</w:t>
            </w:r>
          </w:p>
        </w:tc>
        <w:tc>
          <w:tcPr>
            <w:tcW w:w="5954"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Налог на имущество физических лиц</w:t>
            </w:r>
          </w:p>
        </w:tc>
        <w:tc>
          <w:tcPr>
            <w:tcW w:w="1843"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252 000</w:t>
            </w:r>
          </w:p>
        </w:tc>
      </w:tr>
      <w:tr w:rsidR="00F2314E" w:rsidRPr="00F2314E" w:rsidTr="00F2314E">
        <w:trPr>
          <w:trHeight w:val="765"/>
        </w:trPr>
        <w:tc>
          <w:tcPr>
            <w:tcW w:w="1843"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1 06 01030 10 0000 110</w:t>
            </w:r>
          </w:p>
        </w:tc>
        <w:tc>
          <w:tcPr>
            <w:tcW w:w="5954"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843" w:type="dxa"/>
            <w:tcBorders>
              <w:top w:val="nil"/>
              <w:left w:val="nil"/>
              <w:bottom w:val="single" w:sz="4" w:space="0" w:color="auto"/>
              <w:right w:val="single" w:sz="4" w:space="0" w:color="auto"/>
            </w:tcBorders>
            <w:shd w:val="clear" w:color="auto" w:fill="FFFFFF"/>
            <w:noWrap/>
            <w:hideMark/>
          </w:tcPr>
          <w:p w:rsidR="00F2314E" w:rsidRPr="00F2314E" w:rsidRDefault="00F2314E" w:rsidP="00F2314E">
            <w:pPr>
              <w:jc w:val="both"/>
              <w:rPr>
                <w:bCs/>
                <w:sz w:val="20"/>
                <w:szCs w:val="20"/>
              </w:rPr>
            </w:pPr>
            <w:r w:rsidRPr="00F2314E">
              <w:rPr>
                <w:bCs/>
                <w:sz w:val="20"/>
                <w:szCs w:val="20"/>
              </w:rPr>
              <w:t>252000</w:t>
            </w:r>
          </w:p>
        </w:tc>
      </w:tr>
      <w:tr w:rsidR="00F2314E" w:rsidRPr="00F2314E" w:rsidTr="00F2314E">
        <w:trPr>
          <w:trHeight w:val="255"/>
        </w:trPr>
        <w:tc>
          <w:tcPr>
            <w:tcW w:w="1843"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1 06 06000 00 0000 110</w:t>
            </w:r>
          </w:p>
        </w:tc>
        <w:tc>
          <w:tcPr>
            <w:tcW w:w="5954"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Земельный налог</w:t>
            </w:r>
          </w:p>
        </w:tc>
        <w:tc>
          <w:tcPr>
            <w:tcW w:w="1843"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922 000</w:t>
            </w:r>
          </w:p>
        </w:tc>
      </w:tr>
      <w:tr w:rsidR="00F2314E" w:rsidRPr="00F2314E" w:rsidTr="00F2314E">
        <w:trPr>
          <w:trHeight w:val="510"/>
        </w:trPr>
        <w:tc>
          <w:tcPr>
            <w:tcW w:w="1843"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1 06 06033 10 0000 110</w:t>
            </w:r>
          </w:p>
        </w:tc>
        <w:tc>
          <w:tcPr>
            <w:tcW w:w="5954"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 xml:space="preserve">Земельный налог с организаций, обладающих земельным участком, расположенным в границах сельских поселений </w:t>
            </w:r>
          </w:p>
        </w:tc>
        <w:tc>
          <w:tcPr>
            <w:tcW w:w="1843" w:type="dxa"/>
            <w:tcBorders>
              <w:top w:val="nil"/>
              <w:left w:val="nil"/>
              <w:bottom w:val="single" w:sz="4" w:space="0" w:color="auto"/>
              <w:right w:val="single" w:sz="4" w:space="0" w:color="auto"/>
            </w:tcBorders>
            <w:shd w:val="clear" w:color="auto" w:fill="FFFFFF"/>
            <w:noWrap/>
            <w:hideMark/>
          </w:tcPr>
          <w:p w:rsidR="00F2314E" w:rsidRPr="00F2314E" w:rsidRDefault="00F2314E" w:rsidP="00F2314E">
            <w:pPr>
              <w:jc w:val="both"/>
              <w:rPr>
                <w:bCs/>
                <w:sz w:val="20"/>
                <w:szCs w:val="20"/>
              </w:rPr>
            </w:pPr>
            <w:r w:rsidRPr="00F2314E">
              <w:rPr>
                <w:bCs/>
                <w:sz w:val="20"/>
                <w:szCs w:val="20"/>
              </w:rPr>
              <w:t>391000</w:t>
            </w:r>
          </w:p>
        </w:tc>
      </w:tr>
      <w:tr w:rsidR="00F2314E" w:rsidRPr="00F2314E" w:rsidTr="00F2314E">
        <w:trPr>
          <w:trHeight w:val="510"/>
        </w:trPr>
        <w:tc>
          <w:tcPr>
            <w:tcW w:w="1843"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1 06 06043 10 0000 110</w:t>
            </w:r>
          </w:p>
        </w:tc>
        <w:tc>
          <w:tcPr>
            <w:tcW w:w="5954"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 xml:space="preserve">Земельный налог с физических лиц, обладающих земельным участком, расположенным в границах сельских поселений </w:t>
            </w:r>
          </w:p>
        </w:tc>
        <w:tc>
          <w:tcPr>
            <w:tcW w:w="1843" w:type="dxa"/>
            <w:tcBorders>
              <w:top w:val="nil"/>
              <w:left w:val="nil"/>
              <w:bottom w:val="single" w:sz="4" w:space="0" w:color="auto"/>
              <w:right w:val="single" w:sz="4" w:space="0" w:color="auto"/>
            </w:tcBorders>
            <w:shd w:val="clear" w:color="auto" w:fill="FFFFFF"/>
            <w:noWrap/>
            <w:hideMark/>
          </w:tcPr>
          <w:p w:rsidR="00F2314E" w:rsidRPr="00F2314E" w:rsidRDefault="00F2314E" w:rsidP="00F2314E">
            <w:pPr>
              <w:jc w:val="both"/>
              <w:rPr>
                <w:bCs/>
                <w:sz w:val="20"/>
                <w:szCs w:val="20"/>
              </w:rPr>
            </w:pPr>
            <w:r w:rsidRPr="00F2314E">
              <w:rPr>
                <w:bCs/>
                <w:sz w:val="20"/>
                <w:szCs w:val="20"/>
              </w:rPr>
              <w:t>531000</w:t>
            </w:r>
          </w:p>
        </w:tc>
      </w:tr>
      <w:tr w:rsidR="00F2314E" w:rsidRPr="00F2314E" w:rsidTr="00F2314E">
        <w:trPr>
          <w:trHeight w:val="255"/>
        </w:trPr>
        <w:tc>
          <w:tcPr>
            <w:tcW w:w="1843"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 xml:space="preserve">1 08 00000 00 0000 000 </w:t>
            </w:r>
          </w:p>
        </w:tc>
        <w:tc>
          <w:tcPr>
            <w:tcW w:w="5954"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ГОСУДАРСТВЕННАЯ ПОШЛИНА</w:t>
            </w:r>
          </w:p>
        </w:tc>
        <w:tc>
          <w:tcPr>
            <w:tcW w:w="1843"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600</w:t>
            </w:r>
          </w:p>
        </w:tc>
      </w:tr>
      <w:tr w:rsidR="00F2314E" w:rsidRPr="00F2314E" w:rsidTr="00F2314E">
        <w:trPr>
          <w:trHeight w:val="1020"/>
        </w:trPr>
        <w:tc>
          <w:tcPr>
            <w:tcW w:w="1843" w:type="dxa"/>
            <w:tcBorders>
              <w:top w:val="nil"/>
              <w:left w:val="single" w:sz="4" w:space="0" w:color="auto"/>
              <w:bottom w:val="single" w:sz="4" w:space="0" w:color="auto"/>
              <w:right w:val="single" w:sz="4" w:space="0" w:color="auto"/>
            </w:tcBorders>
            <w:shd w:val="clear" w:color="auto" w:fill="FFFFFF"/>
            <w:noWrap/>
            <w:vAlign w:val="center"/>
            <w:hideMark/>
          </w:tcPr>
          <w:p w:rsidR="00F2314E" w:rsidRPr="00F2314E" w:rsidRDefault="00F2314E" w:rsidP="00F2314E">
            <w:pPr>
              <w:jc w:val="both"/>
              <w:rPr>
                <w:bCs/>
                <w:sz w:val="20"/>
                <w:szCs w:val="20"/>
              </w:rPr>
            </w:pPr>
            <w:r w:rsidRPr="00F2314E">
              <w:rPr>
                <w:bCs/>
                <w:sz w:val="20"/>
                <w:szCs w:val="20"/>
              </w:rPr>
              <w:t>1 08 04020 01 0000 110</w:t>
            </w:r>
          </w:p>
        </w:tc>
        <w:tc>
          <w:tcPr>
            <w:tcW w:w="5954"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843" w:type="dxa"/>
            <w:tcBorders>
              <w:top w:val="nil"/>
              <w:left w:val="nil"/>
              <w:bottom w:val="single" w:sz="4" w:space="0" w:color="auto"/>
              <w:right w:val="single" w:sz="4" w:space="0" w:color="auto"/>
            </w:tcBorders>
            <w:shd w:val="clear" w:color="auto" w:fill="FFFFFF"/>
            <w:noWrap/>
            <w:hideMark/>
          </w:tcPr>
          <w:p w:rsidR="00F2314E" w:rsidRPr="00F2314E" w:rsidRDefault="00F2314E" w:rsidP="00F2314E">
            <w:pPr>
              <w:jc w:val="both"/>
              <w:rPr>
                <w:bCs/>
                <w:sz w:val="20"/>
                <w:szCs w:val="20"/>
              </w:rPr>
            </w:pPr>
            <w:r w:rsidRPr="00F2314E">
              <w:rPr>
                <w:bCs/>
                <w:sz w:val="20"/>
                <w:szCs w:val="20"/>
              </w:rPr>
              <w:t>600</w:t>
            </w:r>
          </w:p>
        </w:tc>
      </w:tr>
      <w:tr w:rsidR="00F2314E" w:rsidRPr="00F2314E" w:rsidTr="00F2314E">
        <w:trPr>
          <w:trHeight w:val="315"/>
        </w:trPr>
        <w:tc>
          <w:tcPr>
            <w:tcW w:w="1843"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 </w:t>
            </w:r>
          </w:p>
        </w:tc>
        <w:tc>
          <w:tcPr>
            <w:tcW w:w="5954"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ИТОГО НАЛОГОВЫЕ ДОХОДЫ</w:t>
            </w:r>
          </w:p>
        </w:tc>
        <w:tc>
          <w:tcPr>
            <w:tcW w:w="1843"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3 819 270</w:t>
            </w:r>
          </w:p>
        </w:tc>
      </w:tr>
      <w:tr w:rsidR="00F2314E" w:rsidRPr="00F2314E" w:rsidTr="00F2314E">
        <w:trPr>
          <w:trHeight w:val="765"/>
        </w:trPr>
        <w:tc>
          <w:tcPr>
            <w:tcW w:w="1843"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 xml:space="preserve">1 11 00000 00 0000 000  </w:t>
            </w:r>
          </w:p>
        </w:tc>
        <w:tc>
          <w:tcPr>
            <w:tcW w:w="5954"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ДОХОДЫ ОТ ИСПОЛЬЗОВАНИЯ ИМУЩЕСТВА, НАХОДЯЩЕГОСЯ В ГОСУДАРСТВЕННОЙ И МУНИЦИПАЛЬНОЙ СОБСТВЕННОСТИ</w:t>
            </w:r>
          </w:p>
        </w:tc>
        <w:tc>
          <w:tcPr>
            <w:tcW w:w="1843"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279 460</w:t>
            </w:r>
          </w:p>
        </w:tc>
      </w:tr>
      <w:tr w:rsidR="00F2314E" w:rsidRPr="00F2314E" w:rsidTr="00F2314E">
        <w:trPr>
          <w:trHeight w:val="1020"/>
        </w:trPr>
        <w:tc>
          <w:tcPr>
            <w:tcW w:w="1843"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 xml:space="preserve">1 11 05035 10 0000 120 </w:t>
            </w:r>
          </w:p>
        </w:tc>
        <w:tc>
          <w:tcPr>
            <w:tcW w:w="5954"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843"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18 000</w:t>
            </w:r>
          </w:p>
        </w:tc>
      </w:tr>
      <w:tr w:rsidR="00F2314E" w:rsidRPr="00F2314E" w:rsidTr="00F2314E">
        <w:trPr>
          <w:trHeight w:val="510"/>
        </w:trPr>
        <w:tc>
          <w:tcPr>
            <w:tcW w:w="1843"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1 11 05075 10 0000120</w:t>
            </w:r>
          </w:p>
        </w:tc>
        <w:tc>
          <w:tcPr>
            <w:tcW w:w="5954"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Доходы от сдачи в аренду имущества, составляющего казну сельских поселений (за исключением земельных участков)</w:t>
            </w:r>
          </w:p>
        </w:tc>
        <w:tc>
          <w:tcPr>
            <w:tcW w:w="1843"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48 000</w:t>
            </w:r>
          </w:p>
        </w:tc>
      </w:tr>
      <w:tr w:rsidR="00F2314E" w:rsidRPr="00F2314E" w:rsidTr="00F2314E">
        <w:trPr>
          <w:trHeight w:val="1245"/>
        </w:trPr>
        <w:tc>
          <w:tcPr>
            <w:tcW w:w="1843"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1 11 09045 10 0000 120</w:t>
            </w:r>
          </w:p>
        </w:tc>
        <w:tc>
          <w:tcPr>
            <w:tcW w:w="5954"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43"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213 460</w:t>
            </w:r>
          </w:p>
        </w:tc>
      </w:tr>
      <w:tr w:rsidR="00F2314E" w:rsidRPr="00F2314E" w:rsidTr="00F2314E">
        <w:trPr>
          <w:trHeight w:val="510"/>
        </w:trPr>
        <w:tc>
          <w:tcPr>
            <w:tcW w:w="1843"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1 13 00000 00 0000 000</w:t>
            </w:r>
          </w:p>
        </w:tc>
        <w:tc>
          <w:tcPr>
            <w:tcW w:w="5954"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ДОХОДЫ ОТ ОКАЗАНИЯ ПЛАТНЫХ УСЛУГ (РАБОТ) И КОМПЕНСАЦИИ ЗАТРАТ ГОСУДАРСТВА</w:t>
            </w:r>
          </w:p>
        </w:tc>
        <w:tc>
          <w:tcPr>
            <w:tcW w:w="1843"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60 000</w:t>
            </w:r>
          </w:p>
        </w:tc>
      </w:tr>
      <w:tr w:rsidR="00F2314E" w:rsidRPr="00F2314E" w:rsidTr="00F2314E">
        <w:trPr>
          <w:trHeight w:val="255"/>
        </w:trPr>
        <w:tc>
          <w:tcPr>
            <w:tcW w:w="1843"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1 13 01000 00 0000 130</w:t>
            </w:r>
          </w:p>
        </w:tc>
        <w:tc>
          <w:tcPr>
            <w:tcW w:w="5954"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 xml:space="preserve">Доходы от оказания платных услуг (работ) </w:t>
            </w:r>
          </w:p>
        </w:tc>
        <w:tc>
          <w:tcPr>
            <w:tcW w:w="1843" w:type="dxa"/>
            <w:tcBorders>
              <w:top w:val="nil"/>
              <w:left w:val="nil"/>
              <w:bottom w:val="single" w:sz="4" w:space="0" w:color="auto"/>
              <w:right w:val="single" w:sz="4" w:space="0" w:color="auto"/>
            </w:tcBorders>
            <w:shd w:val="clear" w:color="auto" w:fill="FFFFFF"/>
            <w:noWrap/>
            <w:hideMark/>
          </w:tcPr>
          <w:p w:rsidR="00F2314E" w:rsidRPr="00F2314E" w:rsidRDefault="00F2314E" w:rsidP="00F2314E">
            <w:pPr>
              <w:jc w:val="both"/>
              <w:rPr>
                <w:bCs/>
                <w:sz w:val="20"/>
                <w:szCs w:val="20"/>
              </w:rPr>
            </w:pPr>
            <w:r w:rsidRPr="00F2314E">
              <w:rPr>
                <w:bCs/>
                <w:sz w:val="20"/>
                <w:szCs w:val="20"/>
              </w:rPr>
              <w:t>60000</w:t>
            </w:r>
          </w:p>
        </w:tc>
      </w:tr>
      <w:tr w:rsidR="00F2314E" w:rsidRPr="00F2314E" w:rsidTr="00F2314E">
        <w:trPr>
          <w:trHeight w:val="510"/>
        </w:trPr>
        <w:tc>
          <w:tcPr>
            <w:tcW w:w="1843"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1 13 01995 10 0000 130</w:t>
            </w:r>
          </w:p>
        </w:tc>
        <w:tc>
          <w:tcPr>
            <w:tcW w:w="5954"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Прочие доходы от оказания платных услуг (работ) получателями средств бюджетов сельских поселений</w:t>
            </w:r>
          </w:p>
        </w:tc>
        <w:tc>
          <w:tcPr>
            <w:tcW w:w="1843" w:type="dxa"/>
            <w:tcBorders>
              <w:top w:val="nil"/>
              <w:left w:val="nil"/>
              <w:bottom w:val="single" w:sz="4" w:space="0" w:color="auto"/>
              <w:right w:val="single" w:sz="4" w:space="0" w:color="auto"/>
            </w:tcBorders>
            <w:shd w:val="clear" w:color="auto" w:fill="FFFFFF"/>
            <w:noWrap/>
            <w:hideMark/>
          </w:tcPr>
          <w:p w:rsidR="00F2314E" w:rsidRPr="00F2314E" w:rsidRDefault="00F2314E" w:rsidP="00F2314E">
            <w:pPr>
              <w:jc w:val="both"/>
              <w:rPr>
                <w:bCs/>
                <w:sz w:val="20"/>
                <w:szCs w:val="20"/>
              </w:rPr>
            </w:pPr>
            <w:r w:rsidRPr="00F2314E">
              <w:rPr>
                <w:bCs/>
                <w:sz w:val="20"/>
                <w:szCs w:val="20"/>
              </w:rPr>
              <w:t>60000</w:t>
            </w:r>
          </w:p>
        </w:tc>
      </w:tr>
      <w:tr w:rsidR="00F2314E" w:rsidRPr="00F2314E" w:rsidTr="00F2314E">
        <w:trPr>
          <w:trHeight w:val="510"/>
        </w:trPr>
        <w:tc>
          <w:tcPr>
            <w:tcW w:w="1843" w:type="dxa"/>
            <w:tcBorders>
              <w:top w:val="nil"/>
              <w:left w:val="single" w:sz="4" w:space="0" w:color="auto"/>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1 14 00000 00 0000 000</w:t>
            </w:r>
          </w:p>
        </w:tc>
        <w:tc>
          <w:tcPr>
            <w:tcW w:w="5954"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ДОХОДЫ ОТ ПРОДАЖИ МАТЕРИАЛЬНЫХ И НЕМАТЕРИАЛЬНЫХ АКТИВОВ</w:t>
            </w:r>
          </w:p>
        </w:tc>
        <w:tc>
          <w:tcPr>
            <w:tcW w:w="1843" w:type="dxa"/>
            <w:tcBorders>
              <w:top w:val="nil"/>
              <w:left w:val="nil"/>
              <w:bottom w:val="single" w:sz="4" w:space="0" w:color="auto"/>
              <w:right w:val="single" w:sz="4" w:space="0" w:color="auto"/>
            </w:tcBorders>
            <w:shd w:val="clear" w:color="auto" w:fill="FFFFFF"/>
            <w:noWrap/>
            <w:hideMark/>
          </w:tcPr>
          <w:p w:rsidR="00F2314E" w:rsidRPr="00F2314E" w:rsidRDefault="00F2314E" w:rsidP="00F2314E">
            <w:pPr>
              <w:jc w:val="both"/>
              <w:rPr>
                <w:bCs/>
                <w:sz w:val="20"/>
                <w:szCs w:val="20"/>
              </w:rPr>
            </w:pPr>
            <w:r w:rsidRPr="00F2314E">
              <w:rPr>
                <w:bCs/>
                <w:sz w:val="20"/>
                <w:szCs w:val="20"/>
              </w:rPr>
              <w:t>1100000</w:t>
            </w:r>
          </w:p>
        </w:tc>
      </w:tr>
      <w:tr w:rsidR="00F2314E" w:rsidRPr="00F2314E" w:rsidTr="00F2314E">
        <w:trPr>
          <w:trHeight w:val="765"/>
        </w:trPr>
        <w:tc>
          <w:tcPr>
            <w:tcW w:w="1843" w:type="dxa"/>
            <w:tcBorders>
              <w:top w:val="nil"/>
              <w:left w:val="single" w:sz="4" w:space="0" w:color="auto"/>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 xml:space="preserve">1 14 06025 10 0000 430 </w:t>
            </w:r>
          </w:p>
        </w:tc>
        <w:tc>
          <w:tcPr>
            <w:tcW w:w="5954"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843" w:type="dxa"/>
            <w:tcBorders>
              <w:top w:val="nil"/>
              <w:left w:val="nil"/>
              <w:bottom w:val="single" w:sz="4" w:space="0" w:color="auto"/>
              <w:right w:val="single" w:sz="4" w:space="0" w:color="auto"/>
            </w:tcBorders>
            <w:shd w:val="clear" w:color="auto" w:fill="FFFFFF"/>
            <w:noWrap/>
            <w:hideMark/>
          </w:tcPr>
          <w:p w:rsidR="00F2314E" w:rsidRPr="00F2314E" w:rsidRDefault="00F2314E" w:rsidP="00F2314E">
            <w:pPr>
              <w:jc w:val="both"/>
              <w:rPr>
                <w:bCs/>
                <w:sz w:val="20"/>
                <w:szCs w:val="20"/>
              </w:rPr>
            </w:pPr>
            <w:r w:rsidRPr="00F2314E">
              <w:rPr>
                <w:bCs/>
                <w:sz w:val="20"/>
                <w:szCs w:val="20"/>
              </w:rPr>
              <w:t>1100000</w:t>
            </w:r>
          </w:p>
        </w:tc>
      </w:tr>
      <w:tr w:rsidR="00F2314E" w:rsidRPr="00F2314E" w:rsidTr="00F2314E">
        <w:trPr>
          <w:trHeight w:val="255"/>
        </w:trPr>
        <w:tc>
          <w:tcPr>
            <w:tcW w:w="1843"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 </w:t>
            </w:r>
          </w:p>
        </w:tc>
        <w:tc>
          <w:tcPr>
            <w:tcW w:w="5954"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ИТОГО НЕНАЛОГОВЫЕ ДОХОДЫ</w:t>
            </w:r>
          </w:p>
        </w:tc>
        <w:tc>
          <w:tcPr>
            <w:tcW w:w="1843"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1 439 460</w:t>
            </w:r>
          </w:p>
        </w:tc>
      </w:tr>
      <w:tr w:rsidR="00F2314E" w:rsidRPr="00F2314E" w:rsidTr="00F2314E">
        <w:trPr>
          <w:trHeight w:val="255"/>
        </w:trPr>
        <w:tc>
          <w:tcPr>
            <w:tcW w:w="1843"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2 00 00000 00 0000 00</w:t>
            </w:r>
          </w:p>
        </w:tc>
        <w:tc>
          <w:tcPr>
            <w:tcW w:w="5954"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БЕЗВОЗМЕЗДНЫЕ ПОСТУПЛЕНИЯ</w:t>
            </w:r>
          </w:p>
        </w:tc>
        <w:tc>
          <w:tcPr>
            <w:tcW w:w="1843"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139 050 501,00</w:t>
            </w:r>
          </w:p>
        </w:tc>
      </w:tr>
      <w:tr w:rsidR="00F2314E" w:rsidRPr="00F2314E" w:rsidTr="00F2314E">
        <w:trPr>
          <w:trHeight w:val="510"/>
        </w:trPr>
        <w:tc>
          <w:tcPr>
            <w:tcW w:w="1843"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2 02 00000 00 0000 000</w:t>
            </w:r>
          </w:p>
        </w:tc>
        <w:tc>
          <w:tcPr>
            <w:tcW w:w="5954"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БЕЗВОЗМЕЗДНЫЕ ПОСТУПЛЕНИЯ ОТ ДРУГИХ БЮДЖЕТОВ БЮДЖЕТНОЙ СИСТЕМЫ РОССИЙСКОЙ ФЕДЕРАЦИИ</w:t>
            </w:r>
          </w:p>
        </w:tc>
        <w:tc>
          <w:tcPr>
            <w:tcW w:w="1843"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138 613 481,00</w:t>
            </w:r>
          </w:p>
        </w:tc>
      </w:tr>
      <w:tr w:rsidR="00F2314E" w:rsidRPr="00F2314E" w:rsidTr="00F2314E">
        <w:trPr>
          <w:trHeight w:val="255"/>
        </w:trPr>
        <w:tc>
          <w:tcPr>
            <w:tcW w:w="1843"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2 02 10000 00 0000 150</w:t>
            </w:r>
          </w:p>
        </w:tc>
        <w:tc>
          <w:tcPr>
            <w:tcW w:w="5954"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Дотации бюджетам бюджетной системы Российской Федерации</w:t>
            </w:r>
          </w:p>
        </w:tc>
        <w:tc>
          <w:tcPr>
            <w:tcW w:w="1843"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7 121 072,00</w:t>
            </w:r>
          </w:p>
        </w:tc>
      </w:tr>
      <w:tr w:rsidR="00F2314E" w:rsidRPr="00F2314E" w:rsidTr="00F2314E">
        <w:trPr>
          <w:trHeight w:val="510"/>
        </w:trPr>
        <w:tc>
          <w:tcPr>
            <w:tcW w:w="1843" w:type="dxa"/>
            <w:tcBorders>
              <w:top w:val="nil"/>
              <w:left w:val="single" w:sz="4" w:space="0" w:color="auto"/>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2 02 15001 10 0000 150</w:t>
            </w:r>
          </w:p>
        </w:tc>
        <w:tc>
          <w:tcPr>
            <w:tcW w:w="5954"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Дотации бюджетам сельских поселений на выравнивание бюджетной обеспеченности из бюджета Российской Федерации</w:t>
            </w:r>
          </w:p>
        </w:tc>
        <w:tc>
          <w:tcPr>
            <w:tcW w:w="1843" w:type="dxa"/>
            <w:tcBorders>
              <w:top w:val="nil"/>
              <w:left w:val="nil"/>
              <w:bottom w:val="single" w:sz="4" w:space="0" w:color="auto"/>
              <w:right w:val="single" w:sz="4" w:space="0" w:color="auto"/>
            </w:tcBorders>
            <w:shd w:val="clear" w:color="auto" w:fill="FFFFFF"/>
            <w:noWrap/>
            <w:hideMark/>
          </w:tcPr>
          <w:p w:rsidR="00F2314E" w:rsidRPr="00F2314E" w:rsidRDefault="00F2314E" w:rsidP="00F2314E">
            <w:pPr>
              <w:jc w:val="both"/>
              <w:rPr>
                <w:bCs/>
                <w:sz w:val="20"/>
                <w:szCs w:val="20"/>
              </w:rPr>
            </w:pPr>
            <w:r w:rsidRPr="00F2314E">
              <w:rPr>
                <w:bCs/>
                <w:sz w:val="20"/>
                <w:szCs w:val="20"/>
              </w:rPr>
              <w:t>763000</w:t>
            </w:r>
          </w:p>
        </w:tc>
      </w:tr>
      <w:tr w:rsidR="00F2314E" w:rsidRPr="00F2314E" w:rsidTr="00F2314E">
        <w:trPr>
          <w:trHeight w:val="270"/>
        </w:trPr>
        <w:tc>
          <w:tcPr>
            <w:tcW w:w="1843" w:type="dxa"/>
            <w:tcBorders>
              <w:top w:val="nil"/>
              <w:left w:val="single" w:sz="4" w:space="0" w:color="auto"/>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2 02 16001 10 0000 150</w:t>
            </w:r>
          </w:p>
        </w:tc>
        <w:tc>
          <w:tcPr>
            <w:tcW w:w="5954"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Дотации бюджетам сельских поселений на выравнивание бюджетной обеспеченности из бюджетов муниципальных районов</w:t>
            </w:r>
          </w:p>
        </w:tc>
        <w:tc>
          <w:tcPr>
            <w:tcW w:w="1843" w:type="dxa"/>
            <w:tcBorders>
              <w:top w:val="nil"/>
              <w:left w:val="nil"/>
              <w:bottom w:val="single" w:sz="4" w:space="0" w:color="auto"/>
              <w:right w:val="single" w:sz="4" w:space="0" w:color="auto"/>
            </w:tcBorders>
            <w:shd w:val="clear" w:color="auto" w:fill="FFFFFF"/>
            <w:noWrap/>
            <w:hideMark/>
          </w:tcPr>
          <w:p w:rsidR="00F2314E" w:rsidRPr="00F2314E" w:rsidRDefault="00F2314E" w:rsidP="00F2314E">
            <w:pPr>
              <w:jc w:val="both"/>
              <w:rPr>
                <w:bCs/>
                <w:sz w:val="20"/>
                <w:szCs w:val="20"/>
              </w:rPr>
            </w:pPr>
            <w:r w:rsidRPr="00F2314E">
              <w:rPr>
                <w:bCs/>
                <w:sz w:val="20"/>
                <w:szCs w:val="20"/>
              </w:rPr>
              <w:t>6358072</w:t>
            </w:r>
          </w:p>
        </w:tc>
      </w:tr>
      <w:tr w:rsidR="00F2314E" w:rsidRPr="00F2314E" w:rsidTr="00F2314E">
        <w:trPr>
          <w:trHeight w:val="255"/>
        </w:trPr>
        <w:tc>
          <w:tcPr>
            <w:tcW w:w="1843"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lastRenderedPageBreak/>
              <w:t>2 02 29999 10 0000 150</w:t>
            </w:r>
          </w:p>
        </w:tc>
        <w:tc>
          <w:tcPr>
            <w:tcW w:w="5954"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Прочие субсидии бюджетам сельских поселений</w:t>
            </w:r>
          </w:p>
        </w:tc>
        <w:tc>
          <w:tcPr>
            <w:tcW w:w="1843" w:type="dxa"/>
            <w:tcBorders>
              <w:top w:val="nil"/>
              <w:left w:val="nil"/>
              <w:bottom w:val="single" w:sz="4" w:space="0" w:color="auto"/>
              <w:right w:val="single" w:sz="4" w:space="0" w:color="auto"/>
            </w:tcBorders>
            <w:shd w:val="clear" w:color="auto" w:fill="FFFFFF"/>
            <w:noWrap/>
            <w:hideMark/>
          </w:tcPr>
          <w:p w:rsidR="00F2314E" w:rsidRPr="00F2314E" w:rsidRDefault="00F2314E" w:rsidP="00F2314E">
            <w:pPr>
              <w:jc w:val="both"/>
              <w:rPr>
                <w:bCs/>
                <w:sz w:val="20"/>
                <w:szCs w:val="20"/>
              </w:rPr>
            </w:pPr>
            <w:r w:rsidRPr="00F2314E">
              <w:rPr>
                <w:bCs/>
                <w:sz w:val="20"/>
                <w:szCs w:val="20"/>
              </w:rPr>
              <w:t>30000,00</w:t>
            </w:r>
          </w:p>
        </w:tc>
      </w:tr>
      <w:tr w:rsidR="00F2314E" w:rsidRPr="00F2314E" w:rsidTr="00F2314E">
        <w:trPr>
          <w:trHeight w:val="255"/>
        </w:trPr>
        <w:tc>
          <w:tcPr>
            <w:tcW w:w="1843"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2 02 25519 10 0000 150</w:t>
            </w:r>
          </w:p>
        </w:tc>
        <w:tc>
          <w:tcPr>
            <w:tcW w:w="5954"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Субсидии бюджетам на поддержку отросли культуры</w:t>
            </w:r>
          </w:p>
        </w:tc>
        <w:tc>
          <w:tcPr>
            <w:tcW w:w="1843" w:type="dxa"/>
            <w:tcBorders>
              <w:top w:val="nil"/>
              <w:left w:val="nil"/>
              <w:bottom w:val="single" w:sz="4" w:space="0" w:color="auto"/>
              <w:right w:val="single" w:sz="4" w:space="0" w:color="auto"/>
            </w:tcBorders>
            <w:shd w:val="clear" w:color="auto" w:fill="FFFFFF"/>
            <w:noWrap/>
            <w:hideMark/>
          </w:tcPr>
          <w:p w:rsidR="00F2314E" w:rsidRPr="00F2314E" w:rsidRDefault="00F2314E" w:rsidP="00F2314E">
            <w:pPr>
              <w:jc w:val="both"/>
              <w:rPr>
                <w:bCs/>
                <w:sz w:val="20"/>
                <w:szCs w:val="20"/>
              </w:rPr>
            </w:pPr>
            <w:r w:rsidRPr="00F2314E">
              <w:rPr>
                <w:bCs/>
                <w:sz w:val="20"/>
                <w:szCs w:val="20"/>
              </w:rPr>
              <w:t>50000</w:t>
            </w:r>
          </w:p>
        </w:tc>
      </w:tr>
      <w:tr w:rsidR="00F2314E" w:rsidRPr="00F2314E" w:rsidTr="00F2314E">
        <w:trPr>
          <w:trHeight w:val="510"/>
        </w:trPr>
        <w:tc>
          <w:tcPr>
            <w:tcW w:w="1843"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2 02 25576 10 0000 150</w:t>
            </w:r>
          </w:p>
        </w:tc>
        <w:tc>
          <w:tcPr>
            <w:tcW w:w="5954"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 xml:space="preserve">Субсидии бюджетам муниципальных образований на обеспечение комплексного развития сельских территорий </w:t>
            </w:r>
          </w:p>
        </w:tc>
        <w:tc>
          <w:tcPr>
            <w:tcW w:w="1843" w:type="dxa"/>
            <w:tcBorders>
              <w:top w:val="nil"/>
              <w:left w:val="nil"/>
              <w:bottom w:val="single" w:sz="4" w:space="0" w:color="auto"/>
              <w:right w:val="single" w:sz="4" w:space="0" w:color="auto"/>
            </w:tcBorders>
            <w:shd w:val="clear" w:color="auto" w:fill="FFFFFF"/>
            <w:noWrap/>
            <w:hideMark/>
          </w:tcPr>
          <w:p w:rsidR="00F2314E" w:rsidRPr="00F2314E" w:rsidRDefault="00F2314E" w:rsidP="00F2314E">
            <w:pPr>
              <w:jc w:val="both"/>
              <w:rPr>
                <w:bCs/>
                <w:sz w:val="20"/>
                <w:szCs w:val="20"/>
              </w:rPr>
            </w:pPr>
            <w:r w:rsidRPr="00F2314E">
              <w:rPr>
                <w:bCs/>
                <w:sz w:val="20"/>
                <w:szCs w:val="20"/>
              </w:rPr>
              <w:t>168800</w:t>
            </w:r>
          </w:p>
        </w:tc>
      </w:tr>
      <w:tr w:rsidR="00F2314E" w:rsidRPr="00F2314E" w:rsidTr="00F2314E">
        <w:trPr>
          <w:trHeight w:val="765"/>
        </w:trPr>
        <w:tc>
          <w:tcPr>
            <w:tcW w:w="1843"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2 02 27372 10 0000 150</w:t>
            </w:r>
          </w:p>
        </w:tc>
        <w:tc>
          <w:tcPr>
            <w:tcW w:w="5954"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xml:space="preserve">Субсидии бюджетам сельских поселений на </w:t>
            </w:r>
            <w:proofErr w:type="spellStart"/>
            <w:r w:rsidRPr="00F2314E">
              <w:rPr>
                <w:bCs/>
                <w:sz w:val="20"/>
                <w:szCs w:val="20"/>
              </w:rPr>
              <w:t>софинансирование</w:t>
            </w:r>
            <w:proofErr w:type="spellEnd"/>
            <w:r w:rsidRPr="00F2314E">
              <w:rPr>
                <w:bCs/>
                <w:sz w:val="20"/>
                <w:szCs w:val="20"/>
              </w:rPr>
              <w:t xml:space="preserve"> капитальных вложений в объекты государственной (муниципальной) собственности в рамках реализации транспортной инфраструктуры</w:t>
            </w:r>
          </w:p>
        </w:tc>
        <w:tc>
          <w:tcPr>
            <w:tcW w:w="1843" w:type="dxa"/>
            <w:tcBorders>
              <w:top w:val="nil"/>
              <w:left w:val="nil"/>
              <w:bottom w:val="single" w:sz="4" w:space="0" w:color="auto"/>
              <w:right w:val="single" w:sz="4" w:space="0" w:color="auto"/>
            </w:tcBorders>
            <w:shd w:val="clear" w:color="auto" w:fill="FFFFFF"/>
            <w:noWrap/>
            <w:hideMark/>
          </w:tcPr>
          <w:p w:rsidR="00F2314E" w:rsidRPr="00F2314E" w:rsidRDefault="00F2314E" w:rsidP="00F2314E">
            <w:pPr>
              <w:jc w:val="both"/>
              <w:rPr>
                <w:bCs/>
                <w:sz w:val="20"/>
                <w:szCs w:val="20"/>
              </w:rPr>
            </w:pPr>
            <w:r w:rsidRPr="00F2314E">
              <w:rPr>
                <w:bCs/>
                <w:sz w:val="20"/>
                <w:szCs w:val="20"/>
              </w:rPr>
              <w:t>125620730</w:t>
            </w:r>
          </w:p>
        </w:tc>
      </w:tr>
      <w:tr w:rsidR="00F2314E" w:rsidRPr="00F2314E" w:rsidTr="00F2314E">
        <w:trPr>
          <w:trHeight w:val="255"/>
        </w:trPr>
        <w:tc>
          <w:tcPr>
            <w:tcW w:w="1843"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2 02 30000 00 0000 150</w:t>
            </w:r>
          </w:p>
        </w:tc>
        <w:tc>
          <w:tcPr>
            <w:tcW w:w="5954"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Субвенции бюджетам бюджетной системы Российской Федерации</w:t>
            </w:r>
          </w:p>
        </w:tc>
        <w:tc>
          <w:tcPr>
            <w:tcW w:w="1843"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118 500,00</w:t>
            </w:r>
          </w:p>
        </w:tc>
      </w:tr>
      <w:tr w:rsidR="00F2314E" w:rsidRPr="00F2314E" w:rsidTr="00F2314E">
        <w:trPr>
          <w:trHeight w:val="765"/>
        </w:trPr>
        <w:tc>
          <w:tcPr>
            <w:tcW w:w="1843"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2 02 35118 10 0000 150</w:t>
            </w:r>
          </w:p>
        </w:tc>
        <w:tc>
          <w:tcPr>
            <w:tcW w:w="5954"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843" w:type="dxa"/>
            <w:tcBorders>
              <w:top w:val="nil"/>
              <w:left w:val="nil"/>
              <w:bottom w:val="single" w:sz="4" w:space="0" w:color="auto"/>
              <w:right w:val="single" w:sz="4" w:space="0" w:color="auto"/>
            </w:tcBorders>
            <w:shd w:val="clear" w:color="auto" w:fill="FFFFFF"/>
            <w:noWrap/>
            <w:hideMark/>
          </w:tcPr>
          <w:p w:rsidR="00F2314E" w:rsidRPr="00F2314E" w:rsidRDefault="00F2314E" w:rsidP="00F2314E">
            <w:pPr>
              <w:jc w:val="both"/>
              <w:rPr>
                <w:bCs/>
                <w:sz w:val="20"/>
                <w:szCs w:val="20"/>
              </w:rPr>
            </w:pPr>
            <w:r w:rsidRPr="00F2314E">
              <w:rPr>
                <w:bCs/>
                <w:sz w:val="20"/>
                <w:szCs w:val="20"/>
              </w:rPr>
              <w:t>115200</w:t>
            </w:r>
          </w:p>
        </w:tc>
      </w:tr>
      <w:tr w:rsidR="00F2314E" w:rsidRPr="00F2314E" w:rsidTr="00F2314E">
        <w:trPr>
          <w:trHeight w:val="510"/>
        </w:trPr>
        <w:tc>
          <w:tcPr>
            <w:tcW w:w="1843"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2 02 30024 10 0000 150</w:t>
            </w:r>
          </w:p>
        </w:tc>
        <w:tc>
          <w:tcPr>
            <w:tcW w:w="5954"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Субвенции бюджетам сельских поселений на выполнение передаваемых полномочий субъектов Российской Федерации</w:t>
            </w:r>
          </w:p>
        </w:tc>
        <w:tc>
          <w:tcPr>
            <w:tcW w:w="1843" w:type="dxa"/>
            <w:tcBorders>
              <w:top w:val="nil"/>
              <w:left w:val="nil"/>
              <w:bottom w:val="single" w:sz="4" w:space="0" w:color="auto"/>
              <w:right w:val="single" w:sz="4" w:space="0" w:color="auto"/>
            </w:tcBorders>
            <w:shd w:val="clear" w:color="auto" w:fill="FFFFFF"/>
            <w:noWrap/>
            <w:hideMark/>
          </w:tcPr>
          <w:p w:rsidR="00F2314E" w:rsidRPr="00F2314E" w:rsidRDefault="00F2314E" w:rsidP="00F2314E">
            <w:pPr>
              <w:jc w:val="both"/>
              <w:rPr>
                <w:bCs/>
                <w:sz w:val="20"/>
                <w:szCs w:val="20"/>
              </w:rPr>
            </w:pPr>
            <w:r w:rsidRPr="00F2314E">
              <w:rPr>
                <w:bCs/>
                <w:sz w:val="20"/>
                <w:szCs w:val="20"/>
              </w:rPr>
              <w:t>3300</w:t>
            </w:r>
          </w:p>
        </w:tc>
      </w:tr>
      <w:tr w:rsidR="00F2314E" w:rsidRPr="00F2314E" w:rsidTr="00F2314E">
        <w:trPr>
          <w:trHeight w:val="1020"/>
        </w:trPr>
        <w:tc>
          <w:tcPr>
            <w:tcW w:w="1843" w:type="dxa"/>
            <w:tcBorders>
              <w:top w:val="nil"/>
              <w:left w:val="single" w:sz="4" w:space="0" w:color="auto"/>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2 02 40014 10 0000 150</w:t>
            </w:r>
          </w:p>
        </w:tc>
        <w:tc>
          <w:tcPr>
            <w:tcW w:w="5954"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 xml:space="preserve">Межбюджетные </w:t>
            </w:r>
            <w:proofErr w:type="gramStart"/>
            <w:r w:rsidRPr="00F2314E">
              <w:rPr>
                <w:bCs/>
                <w:sz w:val="20"/>
                <w:szCs w:val="20"/>
              </w:rPr>
              <w:t>трансферты,  передаваемые</w:t>
            </w:r>
            <w:proofErr w:type="gramEnd"/>
            <w:r w:rsidRPr="00F2314E">
              <w:rPr>
                <w:bCs/>
                <w:sz w:val="20"/>
                <w:szCs w:val="20"/>
              </w:rPr>
              <w:t xml:space="preserve">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843" w:type="dxa"/>
            <w:tcBorders>
              <w:top w:val="nil"/>
              <w:left w:val="nil"/>
              <w:bottom w:val="single" w:sz="4" w:space="0" w:color="auto"/>
              <w:right w:val="single" w:sz="4" w:space="0" w:color="auto"/>
            </w:tcBorders>
            <w:shd w:val="clear" w:color="auto" w:fill="FFFFFF"/>
            <w:noWrap/>
            <w:hideMark/>
          </w:tcPr>
          <w:p w:rsidR="00F2314E" w:rsidRPr="00F2314E" w:rsidRDefault="00F2314E" w:rsidP="00F2314E">
            <w:pPr>
              <w:jc w:val="both"/>
              <w:rPr>
                <w:bCs/>
                <w:sz w:val="20"/>
                <w:szCs w:val="20"/>
              </w:rPr>
            </w:pPr>
            <w:r w:rsidRPr="00F2314E">
              <w:rPr>
                <w:bCs/>
                <w:sz w:val="20"/>
                <w:szCs w:val="20"/>
              </w:rPr>
              <w:t>3953059</w:t>
            </w:r>
          </w:p>
        </w:tc>
      </w:tr>
      <w:tr w:rsidR="00F2314E" w:rsidRPr="00F2314E" w:rsidTr="00F2314E">
        <w:trPr>
          <w:trHeight w:val="510"/>
        </w:trPr>
        <w:tc>
          <w:tcPr>
            <w:tcW w:w="1843" w:type="dxa"/>
            <w:tcBorders>
              <w:top w:val="nil"/>
              <w:left w:val="single" w:sz="4" w:space="0" w:color="auto"/>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2 02 49999 10 0000 150</w:t>
            </w:r>
          </w:p>
        </w:tc>
        <w:tc>
          <w:tcPr>
            <w:tcW w:w="5954"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Прочие межбюджетные трансферты, передаваемые бюджетам сельских поселений</w:t>
            </w:r>
          </w:p>
        </w:tc>
        <w:tc>
          <w:tcPr>
            <w:tcW w:w="1843" w:type="dxa"/>
            <w:tcBorders>
              <w:top w:val="nil"/>
              <w:left w:val="nil"/>
              <w:bottom w:val="single" w:sz="4" w:space="0" w:color="auto"/>
              <w:right w:val="single" w:sz="4" w:space="0" w:color="auto"/>
            </w:tcBorders>
            <w:shd w:val="clear" w:color="auto" w:fill="FFFFFF"/>
            <w:noWrap/>
            <w:hideMark/>
          </w:tcPr>
          <w:p w:rsidR="00F2314E" w:rsidRPr="00F2314E" w:rsidRDefault="00F2314E" w:rsidP="00F2314E">
            <w:pPr>
              <w:jc w:val="both"/>
              <w:rPr>
                <w:bCs/>
                <w:sz w:val="20"/>
                <w:szCs w:val="20"/>
              </w:rPr>
            </w:pPr>
            <w:r w:rsidRPr="00F2314E">
              <w:rPr>
                <w:bCs/>
                <w:sz w:val="20"/>
                <w:szCs w:val="20"/>
              </w:rPr>
              <w:t>746320</w:t>
            </w:r>
          </w:p>
        </w:tc>
      </w:tr>
      <w:tr w:rsidR="00F2314E" w:rsidRPr="00F2314E" w:rsidTr="00F2314E">
        <w:trPr>
          <w:trHeight w:val="765"/>
        </w:trPr>
        <w:tc>
          <w:tcPr>
            <w:tcW w:w="1843" w:type="dxa"/>
            <w:tcBorders>
              <w:top w:val="nil"/>
              <w:left w:val="single" w:sz="4" w:space="0" w:color="auto"/>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2 04 05020 10 0000 150</w:t>
            </w:r>
          </w:p>
        </w:tc>
        <w:tc>
          <w:tcPr>
            <w:tcW w:w="5954"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c>
          <w:tcPr>
            <w:tcW w:w="1843" w:type="dxa"/>
            <w:tcBorders>
              <w:top w:val="nil"/>
              <w:left w:val="nil"/>
              <w:bottom w:val="single" w:sz="4" w:space="0" w:color="auto"/>
              <w:right w:val="single" w:sz="4" w:space="0" w:color="auto"/>
            </w:tcBorders>
            <w:shd w:val="clear" w:color="auto" w:fill="FFFFFF"/>
            <w:noWrap/>
            <w:hideMark/>
          </w:tcPr>
          <w:p w:rsidR="00F2314E" w:rsidRPr="00F2314E" w:rsidRDefault="00F2314E" w:rsidP="00F2314E">
            <w:pPr>
              <w:jc w:val="both"/>
              <w:rPr>
                <w:bCs/>
                <w:sz w:val="20"/>
                <w:szCs w:val="20"/>
              </w:rPr>
            </w:pPr>
            <w:r w:rsidRPr="00F2314E">
              <w:rPr>
                <w:bCs/>
                <w:sz w:val="20"/>
                <w:szCs w:val="20"/>
              </w:rPr>
              <w:t>805000</w:t>
            </w:r>
          </w:p>
        </w:tc>
      </w:tr>
      <w:tr w:rsidR="00F2314E" w:rsidRPr="00F2314E" w:rsidTr="00F2314E">
        <w:trPr>
          <w:trHeight w:val="765"/>
        </w:trPr>
        <w:tc>
          <w:tcPr>
            <w:tcW w:w="1843"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2 07 05020 10 0000 180</w:t>
            </w:r>
          </w:p>
        </w:tc>
        <w:tc>
          <w:tcPr>
            <w:tcW w:w="5954"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 xml:space="preserve">Поступления от денежных пожертвований, предоставляемых физическими лицами получателям средств бюджетов </w:t>
            </w:r>
            <w:proofErr w:type="gramStart"/>
            <w:r w:rsidRPr="00F2314E">
              <w:rPr>
                <w:bCs/>
                <w:sz w:val="20"/>
                <w:szCs w:val="20"/>
              </w:rPr>
              <w:t>сельских  поселений</w:t>
            </w:r>
            <w:proofErr w:type="gramEnd"/>
          </w:p>
        </w:tc>
        <w:tc>
          <w:tcPr>
            <w:tcW w:w="1843" w:type="dxa"/>
            <w:tcBorders>
              <w:top w:val="nil"/>
              <w:left w:val="nil"/>
              <w:bottom w:val="single" w:sz="4" w:space="0" w:color="auto"/>
              <w:right w:val="single" w:sz="4" w:space="0" w:color="auto"/>
            </w:tcBorders>
            <w:shd w:val="clear" w:color="auto" w:fill="FFFFFF"/>
            <w:noWrap/>
            <w:hideMark/>
          </w:tcPr>
          <w:p w:rsidR="00F2314E" w:rsidRPr="00F2314E" w:rsidRDefault="00F2314E" w:rsidP="00F2314E">
            <w:pPr>
              <w:jc w:val="both"/>
              <w:rPr>
                <w:bCs/>
                <w:sz w:val="20"/>
                <w:szCs w:val="20"/>
              </w:rPr>
            </w:pPr>
            <w:r w:rsidRPr="00F2314E">
              <w:rPr>
                <w:bCs/>
                <w:sz w:val="20"/>
                <w:szCs w:val="20"/>
              </w:rPr>
              <w:t>437020</w:t>
            </w:r>
          </w:p>
        </w:tc>
      </w:tr>
      <w:tr w:rsidR="00F2314E" w:rsidRPr="00F2314E" w:rsidTr="00F2314E">
        <w:trPr>
          <w:trHeight w:val="255"/>
        </w:trPr>
        <w:tc>
          <w:tcPr>
            <w:tcW w:w="1843" w:type="dxa"/>
            <w:tcBorders>
              <w:top w:val="nil"/>
              <w:left w:val="single" w:sz="4" w:space="0" w:color="auto"/>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5954"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
                <w:bCs/>
                <w:sz w:val="20"/>
                <w:szCs w:val="20"/>
              </w:rPr>
            </w:pPr>
            <w:r w:rsidRPr="00F2314E">
              <w:rPr>
                <w:b/>
                <w:bCs/>
                <w:sz w:val="20"/>
                <w:szCs w:val="20"/>
              </w:rPr>
              <w:t>ВСЕГО ДОХОДОВ</w:t>
            </w:r>
          </w:p>
        </w:tc>
        <w:tc>
          <w:tcPr>
            <w:tcW w:w="1843"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
                <w:bCs/>
                <w:sz w:val="20"/>
                <w:szCs w:val="20"/>
              </w:rPr>
            </w:pPr>
            <w:r w:rsidRPr="00F2314E">
              <w:rPr>
                <w:b/>
                <w:bCs/>
                <w:sz w:val="20"/>
                <w:szCs w:val="20"/>
              </w:rPr>
              <w:t>144 309 231,00</w:t>
            </w:r>
          </w:p>
        </w:tc>
      </w:tr>
    </w:tbl>
    <w:p w:rsidR="00F2314E" w:rsidRPr="00F2314E" w:rsidRDefault="00F2314E" w:rsidP="00F2314E">
      <w:pPr>
        <w:jc w:val="both"/>
        <w:rPr>
          <w:bCs/>
          <w:sz w:val="20"/>
          <w:szCs w:val="20"/>
        </w:rPr>
      </w:pPr>
    </w:p>
    <w:tbl>
      <w:tblPr>
        <w:tblW w:w="9781" w:type="dxa"/>
        <w:tblInd w:w="392" w:type="dxa"/>
        <w:shd w:val="clear" w:color="auto" w:fill="FFFFFF"/>
        <w:tblLook w:val="04A0" w:firstRow="1" w:lastRow="0" w:firstColumn="1" w:lastColumn="0" w:noHBand="0" w:noVBand="1"/>
      </w:tblPr>
      <w:tblGrid>
        <w:gridCol w:w="9781"/>
      </w:tblGrid>
      <w:tr w:rsidR="00F2314E" w:rsidRPr="00F2314E" w:rsidTr="00F2314E">
        <w:trPr>
          <w:trHeight w:val="255"/>
        </w:trPr>
        <w:tc>
          <w:tcPr>
            <w:tcW w:w="6239" w:type="dxa"/>
            <w:tcBorders>
              <w:top w:val="nil"/>
              <w:left w:val="nil"/>
              <w:bottom w:val="nil"/>
              <w:right w:val="nil"/>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Приложение №7</w:t>
            </w:r>
          </w:p>
          <w:p w:rsidR="00F2314E" w:rsidRPr="00F2314E" w:rsidRDefault="00F2314E" w:rsidP="00F2314E">
            <w:pPr>
              <w:jc w:val="both"/>
              <w:rPr>
                <w:bCs/>
                <w:sz w:val="20"/>
                <w:szCs w:val="20"/>
              </w:rPr>
            </w:pPr>
            <w:r w:rsidRPr="00F2314E">
              <w:rPr>
                <w:bCs/>
                <w:sz w:val="20"/>
                <w:szCs w:val="20"/>
              </w:rPr>
              <w:t xml:space="preserve">к Решению Совета депутатов </w:t>
            </w:r>
          </w:p>
          <w:p w:rsidR="00F2314E" w:rsidRPr="00F2314E" w:rsidRDefault="00F2314E" w:rsidP="00F2314E">
            <w:pPr>
              <w:jc w:val="both"/>
              <w:rPr>
                <w:bCs/>
                <w:sz w:val="20"/>
                <w:szCs w:val="20"/>
              </w:rPr>
            </w:pPr>
            <w:r w:rsidRPr="00F2314E">
              <w:rPr>
                <w:bCs/>
                <w:sz w:val="20"/>
                <w:szCs w:val="20"/>
              </w:rPr>
              <w:t>от 30.10.2020 г. № 215</w:t>
            </w:r>
          </w:p>
        </w:tc>
      </w:tr>
    </w:tbl>
    <w:p w:rsidR="00F2314E" w:rsidRPr="00F2314E" w:rsidRDefault="00F2314E" w:rsidP="00F2314E">
      <w:pPr>
        <w:jc w:val="both"/>
        <w:rPr>
          <w:bCs/>
          <w:sz w:val="20"/>
          <w:szCs w:val="20"/>
        </w:rPr>
      </w:pPr>
    </w:p>
    <w:tbl>
      <w:tblPr>
        <w:tblW w:w="9781" w:type="dxa"/>
        <w:tblInd w:w="-34" w:type="dxa"/>
        <w:shd w:val="clear" w:color="auto" w:fill="FFFFFF"/>
        <w:tblLook w:val="04A0" w:firstRow="1" w:lastRow="0" w:firstColumn="1" w:lastColumn="0" w:noHBand="0" w:noVBand="1"/>
      </w:tblPr>
      <w:tblGrid>
        <w:gridCol w:w="1702"/>
        <w:gridCol w:w="4961"/>
        <w:gridCol w:w="1559"/>
        <w:gridCol w:w="1559"/>
      </w:tblGrid>
      <w:tr w:rsidR="00F2314E" w:rsidRPr="00F2314E" w:rsidTr="00F2314E">
        <w:trPr>
          <w:trHeight w:val="495"/>
        </w:trPr>
        <w:tc>
          <w:tcPr>
            <w:tcW w:w="9781" w:type="dxa"/>
            <w:gridSpan w:val="4"/>
            <w:tcBorders>
              <w:top w:val="nil"/>
              <w:left w:val="nil"/>
              <w:bottom w:val="nil"/>
              <w:right w:val="nil"/>
            </w:tcBorders>
            <w:shd w:val="clear" w:color="auto" w:fill="FFFFFF"/>
            <w:vAlign w:val="bottom"/>
            <w:hideMark/>
          </w:tcPr>
          <w:p w:rsidR="00F2314E" w:rsidRPr="00F2314E" w:rsidRDefault="00F2314E" w:rsidP="00F2314E">
            <w:pPr>
              <w:jc w:val="center"/>
              <w:rPr>
                <w:bCs/>
                <w:sz w:val="20"/>
                <w:szCs w:val="20"/>
              </w:rPr>
            </w:pPr>
            <w:r w:rsidRPr="00F2314E">
              <w:rPr>
                <w:bCs/>
                <w:sz w:val="20"/>
                <w:szCs w:val="20"/>
              </w:rPr>
              <w:t>Объем поступлений доходов в бюджет</w:t>
            </w:r>
            <w:r>
              <w:rPr>
                <w:bCs/>
                <w:sz w:val="20"/>
                <w:szCs w:val="20"/>
              </w:rPr>
              <w:t xml:space="preserve"> </w:t>
            </w:r>
            <w:r w:rsidRPr="00F2314E">
              <w:rPr>
                <w:bCs/>
                <w:sz w:val="20"/>
                <w:szCs w:val="20"/>
              </w:rPr>
              <w:t>Сандогорского сельского поселения</w:t>
            </w:r>
          </w:p>
          <w:p w:rsidR="00F2314E" w:rsidRPr="00F2314E" w:rsidRDefault="00F2314E" w:rsidP="00F2314E">
            <w:pPr>
              <w:jc w:val="center"/>
              <w:rPr>
                <w:bCs/>
                <w:sz w:val="20"/>
                <w:szCs w:val="20"/>
              </w:rPr>
            </w:pPr>
            <w:r w:rsidRPr="00F2314E">
              <w:rPr>
                <w:bCs/>
                <w:sz w:val="20"/>
                <w:szCs w:val="20"/>
              </w:rPr>
              <w:t>на плановый период 2021 и 2022 годов</w:t>
            </w:r>
          </w:p>
        </w:tc>
      </w:tr>
      <w:tr w:rsidR="00F2314E" w:rsidRPr="00F2314E" w:rsidTr="00F2314E">
        <w:trPr>
          <w:trHeight w:val="255"/>
        </w:trPr>
        <w:tc>
          <w:tcPr>
            <w:tcW w:w="1702" w:type="dxa"/>
            <w:tcBorders>
              <w:top w:val="nil"/>
              <w:left w:val="nil"/>
              <w:bottom w:val="nil"/>
              <w:right w:val="nil"/>
            </w:tcBorders>
            <w:shd w:val="clear" w:color="auto" w:fill="FFFFFF"/>
            <w:noWrap/>
            <w:vAlign w:val="bottom"/>
            <w:hideMark/>
          </w:tcPr>
          <w:p w:rsidR="00F2314E" w:rsidRPr="00F2314E" w:rsidRDefault="00F2314E" w:rsidP="00F2314E">
            <w:pPr>
              <w:jc w:val="both"/>
              <w:rPr>
                <w:bCs/>
                <w:sz w:val="20"/>
                <w:szCs w:val="20"/>
              </w:rPr>
            </w:pPr>
          </w:p>
        </w:tc>
        <w:tc>
          <w:tcPr>
            <w:tcW w:w="4961" w:type="dxa"/>
            <w:tcBorders>
              <w:top w:val="nil"/>
              <w:left w:val="nil"/>
              <w:bottom w:val="nil"/>
              <w:right w:val="nil"/>
            </w:tcBorders>
            <w:shd w:val="clear" w:color="auto" w:fill="FFFFFF"/>
            <w:noWrap/>
            <w:vAlign w:val="bottom"/>
            <w:hideMark/>
          </w:tcPr>
          <w:p w:rsidR="00F2314E" w:rsidRPr="00F2314E" w:rsidRDefault="00F2314E" w:rsidP="00F2314E">
            <w:pPr>
              <w:jc w:val="both"/>
              <w:rPr>
                <w:bCs/>
                <w:sz w:val="20"/>
                <w:szCs w:val="20"/>
              </w:rPr>
            </w:pPr>
          </w:p>
        </w:tc>
        <w:tc>
          <w:tcPr>
            <w:tcW w:w="1559" w:type="dxa"/>
            <w:tcBorders>
              <w:top w:val="nil"/>
              <w:left w:val="nil"/>
              <w:bottom w:val="nil"/>
              <w:right w:val="nil"/>
            </w:tcBorders>
            <w:shd w:val="clear" w:color="auto" w:fill="FFFFFF"/>
            <w:noWrap/>
            <w:vAlign w:val="bottom"/>
            <w:hideMark/>
          </w:tcPr>
          <w:p w:rsidR="00F2314E" w:rsidRPr="00F2314E" w:rsidRDefault="00F2314E" w:rsidP="00F2314E">
            <w:pPr>
              <w:jc w:val="both"/>
              <w:rPr>
                <w:bCs/>
                <w:sz w:val="20"/>
                <w:szCs w:val="20"/>
              </w:rPr>
            </w:pPr>
          </w:p>
        </w:tc>
        <w:tc>
          <w:tcPr>
            <w:tcW w:w="1559" w:type="dxa"/>
            <w:tcBorders>
              <w:top w:val="nil"/>
              <w:left w:val="nil"/>
              <w:bottom w:val="nil"/>
              <w:right w:val="nil"/>
            </w:tcBorders>
            <w:shd w:val="clear" w:color="auto" w:fill="FFFFFF"/>
            <w:noWrap/>
            <w:vAlign w:val="bottom"/>
            <w:hideMark/>
          </w:tcPr>
          <w:p w:rsidR="00F2314E" w:rsidRPr="00F2314E" w:rsidRDefault="00F2314E" w:rsidP="00F2314E">
            <w:pPr>
              <w:jc w:val="both"/>
              <w:rPr>
                <w:bCs/>
                <w:sz w:val="20"/>
                <w:szCs w:val="20"/>
              </w:rPr>
            </w:pPr>
          </w:p>
        </w:tc>
      </w:tr>
      <w:tr w:rsidR="00F2314E" w:rsidRPr="00F2314E" w:rsidTr="00F2314E">
        <w:trPr>
          <w:trHeight w:val="495"/>
        </w:trPr>
        <w:tc>
          <w:tcPr>
            <w:tcW w:w="170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 xml:space="preserve">Код дохода </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Наименование показателей доходов</w:t>
            </w:r>
          </w:p>
        </w:tc>
        <w:tc>
          <w:tcPr>
            <w:tcW w:w="3118" w:type="dxa"/>
            <w:gridSpan w:val="2"/>
            <w:tcBorders>
              <w:top w:val="single" w:sz="4" w:space="0" w:color="auto"/>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Сумма доходов на очередное заседание Совета депутатов (руб.)</w:t>
            </w:r>
          </w:p>
        </w:tc>
      </w:tr>
      <w:tr w:rsidR="00F2314E" w:rsidRPr="00F2314E" w:rsidTr="00F2314E">
        <w:trPr>
          <w:trHeight w:val="276"/>
        </w:trPr>
        <w:tc>
          <w:tcPr>
            <w:tcW w:w="170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p>
        </w:tc>
        <w:tc>
          <w:tcPr>
            <w:tcW w:w="496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p>
        </w:tc>
        <w:tc>
          <w:tcPr>
            <w:tcW w:w="1559" w:type="dxa"/>
            <w:vMerge w:val="restart"/>
            <w:tcBorders>
              <w:top w:val="nil"/>
              <w:left w:val="single" w:sz="4" w:space="0" w:color="auto"/>
              <w:bottom w:val="single" w:sz="4" w:space="0" w:color="000000"/>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2021 год</w:t>
            </w:r>
          </w:p>
        </w:tc>
        <w:tc>
          <w:tcPr>
            <w:tcW w:w="1559" w:type="dxa"/>
            <w:vMerge w:val="restart"/>
            <w:tcBorders>
              <w:top w:val="nil"/>
              <w:left w:val="single" w:sz="4" w:space="0" w:color="auto"/>
              <w:bottom w:val="single" w:sz="4" w:space="0" w:color="000000"/>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2022 год</w:t>
            </w:r>
          </w:p>
        </w:tc>
      </w:tr>
      <w:tr w:rsidR="00F2314E" w:rsidRPr="00F2314E" w:rsidTr="00F2314E">
        <w:trPr>
          <w:trHeight w:val="276"/>
        </w:trPr>
        <w:tc>
          <w:tcPr>
            <w:tcW w:w="170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p>
        </w:tc>
        <w:tc>
          <w:tcPr>
            <w:tcW w:w="496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p>
        </w:tc>
        <w:tc>
          <w:tcPr>
            <w:tcW w:w="1559" w:type="dxa"/>
            <w:vMerge/>
            <w:tcBorders>
              <w:top w:val="nil"/>
              <w:left w:val="single" w:sz="4" w:space="0" w:color="auto"/>
              <w:bottom w:val="single" w:sz="4" w:space="0" w:color="000000"/>
              <w:right w:val="single" w:sz="4" w:space="0" w:color="auto"/>
            </w:tcBorders>
            <w:shd w:val="clear" w:color="auto" w:fill="FFFFFF"/>
            <w:vAlign w:val="center"/>
            <w:hideMark/>
          </w:tcPr>
          <w:p w:rsidR="00F2314E" w:rsidRPr="00F2314E" w:rsidRDefault="00F2314E" w:rsidP="00F2314E">
            <w:pPr>
              <w:jc w:val="both"/>
              <w:rPr>
                <w:bCs/>
                <w:sz w:val="20"/>
                <w:szCs w:val="20"/>
              </w:rPr>
            </w:pPr>
          </w:p>
        </w:tc>
        <w:tc>
          <w:tcPr>
            <w:tcW w:w="1559" w:type="dxa"/>
            <w:vMerge/>
            <w:tcBorders>
              <w:top w:val="nil"/>
              <w:left w:val="single" w:sz="4" w:space="0" w:color="auto"/>
              <w:bottom w:val="single" w:sz="4" w:space="0" w:color="000000"/>
              <w:right w:val="single" w:sz="4" w:space="0" w:color="auto"/>
            </w:tcBorders>
            <w:shd w:val="clear" w:color="auto" w:fill="FFFFFF"/>
            <w:vAlign w:val="center"/>
            <w:hideMark/>
          </w:tcPr>
          <w:p w:rsidR="00F2314E" w:rsidRPr="00F2314E" w:rsidRDefault="00F2314E" w:rsidP="00F2314E">
            <w:pPr>
              <w:jc w:val="both"/>
              <w:rPr>
                <w:bCs/>
                <w:sz w:val="20"/>
                <w:szCs w:val="20"/>
              </w:rPr>
            </w:pPr>
          </w:p>
        </w:tc>
      </w:tr>
      <w:tr w:rsidR="00F2314E" w:rsidRPr="00F2314E" w:rsidTr="00F2314E">
        <w:trPr>
          <w:trHeight w:val="276"/>
        </w:trPr>
        <w:tc>
          <w:tcPr>
            <w:tcW w:w="170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p>
        </w:tc>
        <w:tc>
          <w:tcPr>
            <w:tcW w:w="496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p>
        </w:tc>
        <w:tc>
          <w:tcPr>
            <w:tcW w:w="1559" w:type="dxa"/>
            <w:vMerge/>
            <w:tcBorders>
              <w:top w:val="nil"/>
              <w:left w:val="single" w:sz="4" w:space="0" w:color="auto"/>
              <w:bottom w:val="single" w:sz="4" w:space="0" w:color="000000"/>
              <w:right w:val="single" w:sz="4" w:space="0" w:color="auto"/>
            </w:tcBorders>
            <w:shd w:val="clear" w:color="auto" w:fill="FFFFFF"/>
            <w:vAlign w:val="center"/>
            <w:hideMark/>
          </w:tcPr>
          <w:p w:rsidR="00F2314E" w:rsidRPr="00F2314E" w:rsidRDefault="00F2314E" w:rsidP="00F2314E">
            <w:pPr>
              <w:jc w:val="both"/>
              <w:rPr>
                <w:bCs/>
                <w:sz w:val="20"/>
                <w:szCs w:val="20"/>
              </w:rPr>
            </w:pPr>
          </w:p>
        </w:tc>
        <w:tc>
          <w:tcPr>
            <w:tcW w:w="1559" w:type="dxa"/>
            <w:vMerge/>
            <w:tcBorders>
              <w:top w:val="nil"/>
              <w:left w:val="single" w:sz="4" w:space="0" w:color="auto"/>
              <w:bottom w:val="single" w:sz="4" w:space="0" w:color="000000"/>
              <w:right w:val="single" w:sz="4" w:space="0" w:color="auto"/>
            </w:tcBorders>
            <w:shd w:val="clear" w:color="auto" w:fill="FFFFFF"/>
            <w:vAlign w:val="center"/>
            <w:hideMark/>
          </w:tcPr>
          <w:p w:rsidR="00F2314E" w:rsidRPr="00F2314E" w:rsidRDefault="00F2314E" w:rsidP="00F2314E">
            <w:pPr>
              <w:jc w:val="both"/>
              <w:rPr>
                <w:bCs/>
                <w:sz w:val="20"/>
                <w:szCs w:val="20"/>
              </w:rPr>
            </w:pPr>
          </w:p>
        </w:tc>
      </w:tr>
      <w:tr w:rsidR="00F2314E" w:rsidRPr="00F2314E" w:rsidTr="00F2314E">
        <w:trPr>
          <w:trHeight w:val="255"/>
        </w:trPr>
        <w:tc>
          <w:tcPr>
            <w:tcW w:w="1702"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1 00 00000 00 0000 000</w:t>
            </w:r>
          </w:p>
        </w:tc>
        <w:tc>
          <w:tcPr>
            <w:tcW w:w="496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
                <w:bCs/>
                <w:sz w:val="20"/>
                <w:szCs w:val="20"/>
              </w:rPr>
            </w:pPr>
            <w:r w:rsidRPr="00F2314E">
              <w:rPr>
                <w:b/>
                <w:bCs/>
                <w:sz w:val="20"/>
                <w:szCs w:val="20"/>
              </w:rPr>
              <w:t>НАЛОГОВЫЕ И НЕНАЛОГОВЫЕ ДОХОДЫ</w:t>
            </w:r>
          </w:p>
        </w:tc>
        <w:tc>
          <w:tcPr>
            <w:tcW w:w="1559"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5 007 725</w:t>
            </w:r>
          </w:p>
        </w:tc>
        <w:tc>
          <w:tcPr>
            <w:tcW w:w="1559"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4 842 639</w:t>
            </w:r>
          </w:p>
        </w:tc>
      </w:tr>
      <w:tr w:rsidR="00F2314E" w:rsidRPr="00F2314E" w:rsidTr="00F2314E">
        <w:trPr>
          <w:trHeight w:val="255"/>
        </w:trPr>
        <w:tc>
          <w:tcPr>
            <w:tcW w:w="1702"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1 00 00000 00 0000 000</w:t>
            </w:r>
          </w:p>
        </w:tc>
        <w:tc>
          <w:tcPr>
            <w:tcW w:w="496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
                <w:bCs/>
                <w:sz w:val="20"/>
                <w:szCs w:val="20"/>
              </w:rPr>
            </w:pPr>
            <w:r w:rsidRPr="00F2314E">
              <w:rPr>
                <w:b/>
                <w:bCs/>
                <w:sz w:val="20"/>
                <w:szCs w:val="20"/>
              </w:rPr>
              <w:t>НАЛОГИ НА ПРИБЫЛЬ, ДОХОДЫ</w:t>
            </w:r>
          </w:p>
        </w:tc>
        <w:tc>
          <w:tcPr>
            <w:tcW w:w="1559"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1 310 650</w:t>
            </w:r>
          </w:p>
        </w:tc>
        <w:tc>
          <w:tcPr>
            <w:tcW w:w="1559"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1 311 100</w:t>
            </w:r>
          </w:p>
        </w:tc>
      </w:tr>
      <w:tr w:rsidR="00F2314E" w:rsidRPr="00F2314E" w:rsidTr="00F2314E">
        <w:trPr>
          <w:trHeight w:val="255"/>
        </w:trPr>
        <w:tc>
          <w:tcPr>
            <w:tcW w:w="1702"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1 01 02000 01 0000 110</w:t>
            </w:r>
          </w:p>
        </w:tc>
        <w:tc>
          <w:tcPr>
            <w:tcW w:w="4961"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 xml:space="preserve">НАЛОГ НА ДОХОДЫ </w:t>
            </w:r>
            <w:proofErr w:type="gramStart"/>
            <w:r w:rsidRPr="00F2314E">
              <w:rPr>
                <w:bCs/>
                <w:sz w:val="20"/>
                <w:szCs w:val="20"/>
              </w:rPr>
              <w:t>ФИЗИЧЕСКИХ  ЛИЦ</w:t>
            </w:r>
            <w:proofErr w:type="gramEnd"/>
          </w:p>
        </w:tc>
        <w:tc>
          <w:tcPr>
            <w:tcW w:w="1559"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1 310 650</w:t>
            </w:r>
          </w:p>
        </w:tc>
        <w:tc>
          <w:tcPr>
            <w:tcW w:w="1559"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1 311 100</w:t>
            </w:r>
          </w:p>
        </w:tc>
      </w:tr>
      <w:tr w:rsidR="00F2314E" w:rsidRPr="00F2314E" w:rsidTr="00F2314E">
        <w:trPr>
          <w:trHeight w:val="1275"/>
        </w:trPr>
        <w:tc>
          <w:tcPr>
            <w:tcW w:w="1702"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1 01 02010 01 0000 110</w:t>
            </w:r>
          </w:p>
        </w:tc>
        <w:tc>
          <w:tcPr>
            <w:tcW w:w="4961"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Borders>
              <w:top w:val="nil"/>
              <w:left w:val="nil"/>
              <w:bottom w:val="single" w:sz="4" w:space="0" w:color="auto"/>
              <w:right w:val="single" w:sz="4" w:space="0" w:color="auto"/>
            </w:tcBorders>
            <w:shd w:val="clear" w:color="auto" w:fill="FFFFFF"/>
            <w:noWrap/>
            <w:hideMark/>
          </w:tcPr>
          <w:p w:rsidR="00F2314E" w:rsidRPr="00F2314E" w:rsidRDefault="00F2314E" w:rsidP="00F2314E">
            <w:pPr>
              <w:jc w:val="both"/>
              <w:rPr>
                <w:bCs/>
                <w:sz w:val="20"/>
                <w:szCs w:val="20"/>
              </w:rPr>
            </w:pPr>
            <w:r w:rsidRPr="00F2314E">
              <w:rPr>
                <w:bCs/>
                <w:sz w:val="20"/>
                <w:szCs w:val="20"/>
              </w:rPr>
              <w:t>1300000</w:t>
            </w:r>
          </w:p>
        </w:tc>
        <w:tc>
          <w:tcPr>
            <w:tcW w:w="1559" w:type="dxa"/>
            <w:tcBorders>
              <w:top w:val="nil"/>
              <w:left w:val="nil"/>
              <w:bottom w:val="single" w:sz="4" w:space="0" w:color="auto"/>
              <w:right w:val="single" w:sz="4" w:space="0" w:color="auto"/>
            </w:tcBorders>
            <w:shd w:val="clear" w:color="auto" w:fill="FFFFFF"/>
            <w:noWrap/>
            <w:hideMark/>
          </w:tcPr>
          <w:p w:rsidR="00F2314E" w:rsidRPr="00F2314E" w:rsidRDefault="00F2314E" w:rsidP="00F2314E">
            <w:pPr>
              <w:jc w:val="both"/>
              <w:rPr>
                <w:bCs/>
                <w:sz w:val="20"/>
                <w:szCs w:val="20"/>
              </w:rPr>
            </w:pPr>
            <w:r w:rsidRPr="00F2314E">
              <w:rPr>
                <w:bCs/>
                <w:sz w:val="20"/>
                <w:szCs w:val="20"/>
              </w:rPr>
              <w:t>1300000</w:t>
            </w:r>
          </w:p>
        </w:tc>
      </w:tr>
      <w:tr w:rsidR="00F2314E" w:rsidRPr="00F2314E" w:rsidTr="00F2314E">
        <w:trPr>
          <w:trHeight w:val="1785"/>
        </w:trPr>
        <w:tc>
          <w:tcPr>
            <w:tcW w:w="1702"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lastRenderedPageBreak/>
              <w:t>1 01 02020 01 0000 110</w:t>
            </w:r>
          </w:p>
        </w:tc>
        <w:tc>
          <w:tcPr>
            <w:tcW w:w="4961"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tcBorders>
              <w:top w:val="nil"/>
              <w:left w:val="nil"/>
              <w:bottom w:val="single" w:sz="4" w:space="0" w:color="auto"/>
              <w:right w:val="single" w:sz="4" w:space="0" w:color="auto"/>
            </w:tcBorders>
            <w:shd w:val="clear" w:color="auto" w:fill="FFFFFF"/>
            <w:noWrap/>
            <w:hideMark/>
          </w:tcPr>
          <w:p w:rsidR="00F2314E" w:rsidRPr="00F2314E" w:rsidRDefault="00F2314E" w:rsidP="00F2314E">
            <w:pPr>
              <w:jc w:val="both"/>
              <w:rPr>
                <w:bCs/>
                <w:sz w:val="20"/>
                <w:szCs w:val="20"/>
              </w:rPr>
            </w:pPr>
            <w:r w:rsidRPr="00F2314E">
              <w:rPr>
                <w:bCs/>
                <w:sz w:val="20"/>
                <w:szCs w:val="20"/>
              </w:rPr>
              <w:t>700</w:t>
            </w:r>
          </w:p>
        </w:tc>
        <w:tc>
          <w:tcPr>
            <w:tcW w:w="1559" w:type="dxa"/>
            <w:tcBorders>
              <w:top w:val="nil"/>
              <w:left w:val="nil"/>
              <w:bottom w:val="single" w:sz="4" w:space="0" w:color="auto"/>
              <w:right w:val="single" w:sz="4" w:space="0" w:color="auto"/>
            </w:tcBorders>
            <w:shd w:val="clear" w:color="auto" w:fill="FFFFFF"/>
            <w:noWrap/>
            <w:hideMark/>
          </w:tcPr>
          <w:p w:rsidR="00F2314E" w:rsidRPr="00F2314E" w:rsidRDefault="00F2314E" w:rsidP="00F2314E">
            <w:pPr>
              <w:jc w:val="both"/>
              <w:rPr>
                <w:bCs/>
                <w:sz w:val="20"/>
                <w:szCs w:val="20"/>
              </w:rPr>
            </w:pPr>
            <w:r w:rsidRPr="00F2314E">
              <w:rPr>
                <w:bCs/>
                <w:sz w:val="20"/>
                <w:szCs w:val="20"/>
              </w:rPr>
              <w:t>700</w:t>
            </w:r>
          </w:p>
        </w:tc>
      </w:tr>
      <w:tr w:rsidR="00F2314E" w:rsidRPr="00F2314E" w:rsidTr="00F2314E">
        <w:trPr>
          <w:trHeight w:val="765"/>
        </w:trPr>
        <w:tc>
          <w:tcPr>
            <w:tcW w:w="1702"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1 01 02030 01 0000 110</w:t>
            </w:r>
          </w:p>
        </w:tc>
        <w:tc>
          <w:tcPr>
            <w:tcW w:w="4961"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 xml:space="preserve">Налог на доходы физических лиц с </w:t>
            </w:r>
            <w:proofErr w:type="gramStart"/>
            <w:r w:rsidRPr="00F2314E">
              <w:rPr>
                <w:bCs/>
                <w:sz w:val="20"/>
                <w:szCs w:val="20"/>
              </w:rPr>
              <w:t>доходов,  полученных</w:t>
            </w:r>
            <w:proofErr w:type="gramEnd"/>
            <w:r w:rsidRPr="00F2314E">
              <w:rPr>
                <w:bCs/>
                <w:sz w:val="20"/>
                <w:szCs w:val="20"/>
              </w:rPr>
              <w:t xml:space="preserve"> физическими лицами в соответствии со статьей 228 Налогового кодекса Российской Федерации</w:t>
            </w:r>
          </w:p>
        </w:tc>
        <w:tc>
          <w:tcPr>
            <w:tcW w:w="1559" w:type="dxa"/>
            <w:tcBorders>
              <w:top w:val="nil"/>
              <w:left w:val="nil"/>
              <w:bottom w:val="single" w:sz="4" w:space="0" w:color="auto"/>
              <w:right w:val="single" w:sz="4" w:space="0" w:color="auto"/>
            </w:tcBorders>
            <w:shd w:val="clear" w:color="auto" w:fill="FFFFFF"/>
            <w:noWrap/>
            <w:hideMark/>
          </w:tcPr>
          <w:p w:rsidR="00F2314E" w:rsidRPr="00F2314E" w:rsidRDefault="00F2314E" w:rsidP="00F2314E">
            <w:pPr>
              <w:jc w:val="both"/>
              <w:rPr>
                <w:bCs/>
                <w:sz w:val="20"/>
                <w:szCs w:val="20"/>
              </w:rPr>
            </w:pPr>
            <w:r w:rsidRPr="00F2314E">
              <w:rPr>
                <w:bCs/>
                <w:sz w:val="20"/>
                <w:szCs w:val="20"/>
              </w:rPr>
              <w:t>7350</w:t>
            </w:r>
          </w:p>
        </w:tc>
        <w:tc>
          <w:tcPr>
            <w:tcW w:w="1559" w:type="dxa"/>
            <w:tcBorders>
              <w:top w:val="nil"/>
              <w:left w:val="nil"/>
              <w:bottom w:val="single" w:sz="4" w:space="0" w:color="auto"/>
              <w:right w:val="single" w:sz="4" w:space="0" w:color="auto"/>
            </w:tcBorders>
            <w:shd w:val="clear" w:color="auto" w:fill="FFFFFF"/>
            <w:noWrap/>
            <w:hideMark/>
          </w:tcPr>
          <w:p w:rsidR="00F2314E" w:rsidRPr="00F2314E" w:rsidRDefault="00F2314E" w:rsidP="00F2314E">
            <w:pPr>
              <w:jc w:val="both"/>
              <w:rPr>
                <w:bCs/>
                <w:sz w:val="20"/>
                <w:szCs w:val="20"/>
              </w:rPr>
            </w:pPr>
            <w:r w:rsidRPr="00F2314E">
              <w:rPr>
                <w:bCs/>
                <w:sz w:val="20"/>
                <w:szCs w:val="20"/>
              </w:rPr>
              <w:t>7700</w:t>
            </w:r>
          </w:p>
        </w:tc>
      </w:tr>
      <w:tr w:rsidR="00F2314E" w:rsidRPr="00F2314E" w:rsidTr="00F2314E">
        <w:trPr>
          <w:trHeight w:val="1290"/>
        </w:trPr>
        <w:tc>
          <w:tcPr>
            <w:tcW w:w="1702"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1 01 02040 01 0000 110</w:t>
            </w:r>
          </w:p>
        </w:tc>
        <w:tc>
          <w:tcPr>
            <w:tcW w:w="4961"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559" w:type="dxa"/>
            <w:tcBorders>
              <w:top w:val="nil"/>
              <w:left w:val="nil"/>
              <w:bottom w:val="single" w:sz="4" w:space="0" w:color="auto"/>
              <w:right w:val="single" w:sz="4" w:space="0" w:color="auto"/>
            </w:tcBorders>
            <w:shd w:val="clear" w:color="auto" w:fill="FFFFFF"/>
            <w:noWrap/>
            <w:hideMark/>
          </w:tcPr>
          <w:p w:rsidR="00F2314E" w:rsidRPr="00F2314E" w:rsidRDefault="00F2314E" w:rsidP="00F2314E">
            <w:pPr>
              <w:jc w:val="both"/>
              <w:rPr>
                <w:bCs/>
                <w:sz w:val="20"/>
                <w:szCs w:val="20"/>
              </w:rPr>
            </w:pPr>
            <w:r w:rsidRPr="00F2314E">
              <w:rPr>
                <w:bCs/>
                <w:sz w:val="20"/>
                <w:szCs w:val="20"/>
              </w:rPr>
              <w:t>2600</w:t>
            </w:r>
          </w:p>
        </w:tc>
        <w:tc>
          <w:tcPr>
            <w:tcW w:w="1559" w:type="dxa"/>
            <w:tcBorders>
              <w:top w:val="nil"/>
              <w:left w:val="nil"/>
              <w:bottom w:val="single" w:sz="4" w:space="0" w:color="auto"/>
              <w:right w:val="single" w:sz="4" w:space="0" w:color="auto"/>
            </w:tcBorders>
            <w:shd w:val="clear" w:color="auto" w:fill="FFFFFF"/>
            <w:noWrap/>
            <w:hideMark/>
          </w:tcPr>
          <w:p w:rsidR="00F2314E" w:rsidRPr="00F2314E" w:rsidRDefault="00F2314E" w:rsidP="00F2314E">
            <w:pPr>
              <w:jc w:val="both"/>
              <w:rPr>
                <w:bCs/>
                <w:sz w:val="20"/>
                <w:szCs w:val="20"/>
              </w:rPr>
            </w:pPr>
            <w:r w:rsidRPr="00F2314E">
              <w:rPr>
                <w:bCs/>
                <w:sz w:val="20"/>
                <w:szCs w:val="20"/>
              </w:rPr>
              <w:t>2700</w:t>
            </w:r>
          </w:p>
        </w:tc>
      </w:tr>
      <w:tr w:rsidR="00F2314E" w:rsidRPr="00F2314E" w:rsidTr="00F2314E">
        <w:trPr>
          <w:trHeight w:val="510"/>
        </w:trPr>
        <w:tc>
          <w:tcPr>
            <w:tcW w:w="1702"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1 03 00000 00 0000 000</w:t>
            </w:r>
          </w:p>
        </w:tc>
        <w:tc>
          <w:tcPr>
            <w:tcW w:w="4961"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НАЛОГИ НА ТОВАРЫ (РАБОТЫ, УСЛУГИ, РЕАЛИЗУЕМЫЕ НА ТЕРРИТОРИИ РОССИЙСКОЙ ФЕДЕРАЦИИ</w:t>
            </w:r>
          </w:p>
        </w:tc>
        <w:tc>
          <w:tcPr>
            <w:tcW w:w="1559"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527 965</w:t>
            </w:r>
          </w:p>
        </w:tc>
        <w:tc>
          <w:tcPr>
            <w:tcW w:w="1559"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555 399</w:t>
            </w:r>
          </w:p>
        </w:tc>
      </w:tr>
      <w:tr w:rsidR="00F2314E" w:rsidRPr="00F2314E" w:rsidTr="00F2314E">
        <w:trPr>
          <w:trHeight w:val="510"/>
        </w:trPr>
        <w:tc>
          <w:tcPr>
            <w:tcW w:w="1702"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1 03 02000 01 0000 110</w:t>
            </w:r>
          </w:p>
        </w:tc>
        <w:tc>
          <w:tcPr>
            <w:tcW w:w="4961"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Акцизы по подакцизным товарам (продукции), производимым на территории Российской Федерации</w:t>
            </w:r>
          </w:p>
        </w:tc>
        <w:tc>
          <w:tcPr>
            <w:tcW w:w="1559"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527 965</w:t>
            </w:r>
          </w:p>
        </w:tc>
        <w:tc>
          <w:tcPr>
            <w:tcW w:w="1559"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555 399</w:t>
            </w:r>
          </w:p>
        </w:tc>
      </w:tr>
      <w:tr w:rsidR="00F2314E" w:rsidRPr="00F2314E" w:rsidTr="00F2314E">
        <w:trPr>
          <w:trHeight w:val="1020"/>
        </w:trPr>
        <w:tc>
          <w:tcPr>
            <w:tcW w:w="1702"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1 03 02230 01 0000 110</w:t>
            </w:r>
          </w:p>
        </w:tc>
        <w:tc>
          <w:tcPr>
            <w:tcW w:w="496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auto"/>
              <w:right w:val="single" w:sz="4" w:space="0" w:color="auto"/>
            </w:tcBorders>
            <w:shd w:val="clear" w:color="auto" w:fill="FFFFFF"/>
            <w:noWrap/>
            <w:hideMark/>
          </w:tcPr>
          <w:p w:rsidR="00F2314E" w:rsidRPr="00F2314E" w:rsidRDefault="00F2314E" w:rsidP="00F2314E">
            <w:pPr>
              <w:jc w:val="both"/>
              <w:rPr>
                <w:bCs/>
                <w:sz w:val="20"/>
                <w:szCs w:val="20"/>
              </w:rPr>
            </w:pPr>
            <w:r w:rsidRPr="00F2314E">
              <w:rPr>
                <w:bCs/>
                <w:sz w:val="20"/>
                <w:szCs w:val="20"/>
              </w:rPr>
              <w:t>190943</w:t>
            </w:r>
          </w:p>
        </w:tc>
        <w:tc>
          <w:tcPr>
            <w:tcW w:w="1559" w:type="dxa"/>
            <w:tcBorders>
              <w:top w:val="nil"/>
              <w:left w:val="nil"/>
              <w:bottom w:val="single" w:sz="4" w:space="0" w:color="auto"/>
              <w:right w:val="single" w:sz="4" w:space="0" w:color="auto"/>
            </w:tcBorders>
            <w:shd w:val="clear" w:color="auto" w:fill="FFFFFF"/>
            <w:noWrap/>
            <w:hideMark/>
          </w:tcPr>
          <w:p w:rsidR="00F2314E" w:rsidRPr="00F2314E" w:rsidRDefault="00F2314E" w:rsidP="00F2314E">
            <w:pPr>
              <w:jc w:val="both"/>
              <w:rPr>
                <w:bCs/>
                <w:sz w:val="20"/>
                <w:szCs w:val="20"/>
              </w:rPr>
            </w:pPr>
            <w:r w:rsidRPr="00F2314E">
              <w:rPr>
                <w:bCs/>
                <w:sz w:val="20"/>
                <w:szCs w:val="20"/>
              </w:rPr>
              <w:t>197000</w:t>
            </w:r>
          </w:p>
        </w:tc>
      </w:tr>
      <w:tr w:rsidR="00F2314E" w:rsidRPr="00F2314E" w:rsidTr="00F2314E">
        <w:trPr>
          <w:trHeight w:val="1335"/>
        </w:trPr>
        <w:tc>
          <w:tcPr>
            <w:tcW w:w="1702"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1 03 02240 01 0000 110</w:t>
            </w:r>
          </w:p>
        </w:tc>
        <w:tc>
          <w:tcPr>
            <w:tcW w:w="496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auto"/>
              <w:right w:val="single" w:sz="4" w:space="0" w:color="auto"/>
            </w:tcBorders>
            <w:shd w:val="clear" w:color="auto" w:fill="FFFFFF"/>
            <w:noWrap/>
            <w:hideMark/>
          </w:tcPr>
          <w:p w:rsidR="00F2314E" w:rsidRPr="00F2314E" w:rsidRDefault="00F2314E" w:rsidP="00F2314E">
            <w:pPr>
              <w:jc w:val="both"/>
              <w:rPr>
                <w:bCs/>
                <w:sz w:val="20"/>
                <w:szCs w:val="20"/>
              </w:rPr>
            </w:pPr>
            <w:r w:rsidRPr="00F2314E">
              <w:rPr>
                <w:bCs/>
                <w:sz w:val="20"/>
                <w:szCs w:val="20"/>
              </w:rPr>
              <w:t>1223</w:t>
            </w:r>
          </w:p>
        </w:tc>
        <w:tc>
          <w:tcPr>
            <w:tcW w:w="1559" w:type="dxa"/>
            <w:tcBorders>
              <w:top w:val="nil"/>
              <w:left w:val="nil"/>
              <w:bottom w:val="single" w:sz="4" w:space="0" w:color="auto"/>
              <w:right w:val="single" w:sz="4" w:space="0" w:color="auto"/>
            </w:tcBorders>
            <w:shd w:val="clear" w:color="auto" w:fill="FFFFFF"/>
            <w:noWrap/>
            <w:hideMark/>
          </w:tcPr>
          <w:p w:rsidR="00F2314E" w:rsidRPr="00F2314E" w:rsidRDefault="00F2314E" w:rsidP="00F2314E">
            <w:pPr>
              <w:jc w:val="both"/>
              <w:rPr>
                <w:bCs/>
                <w:sz w:val="20"/>
                <w:szCs w:val="20"/>
              </w:rPr>
            </w:pPr>
            <w:r w:rsidRPr="00F2314E">
              <w:rPr>
                <w:bCs/>
                <w:sz w:val="20"/>
                <w:szCs w:val="20"/>
              </w:rPr>
              <w:t>1350</w:t>
            </w:r>
          </w:p>
        </w:tc>
      </w:tr>
      <w:tr w:rsidR="00F2314E" w:rsidRPr="00F2314E" w:rsidTr="00F2314E">
        <w:trPr>
          <w:trHeight w:val="1020"/>
        </w:trPr>
        <w:tc>
          <w:tcPr>
            <w:tcW w:w="1702"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1 03 02250 01 0000 110</w:t>
            </w:r>
          </w:p>
        </w:tc>
        <w:tc>
          <w:tcPr>
            <w:tcW w:w="496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auto"/>
              <w:right w:val="single" w:sz="4" w:space="0" w:color="auto"/>
            </w:tcBorders>
            <w:shd w:val="clear" w:color="auto" w:fill="FFFFFF"/>
            <w:noWrap/>
            <w:hideMark/>
          </w:tcPr>
          <w:p w:rsidR="00F2314E" w:rsidRPr="00F2314E" w:rsidRDefault="00F2314E" w:rsidP="00F2314E">
            <w:pPr>
              <w:jc w:val="both"/>
              <w:rPr>
                <w:bCs/>
                <w:sz w:val="20"/>
                <w:szCs w:val="20"/>
              </w:rPr>
            </w:pPr>
            <w:r w:rsidRPr="00F2314E">
              <w:rPr>
                <w:bCs/>
                <w:sz w:val="20"/>
                <w:szCs w:val="20"/>
              </w:rPr>
              <w:t>370377</w:t>
            </w:r>
          </w:p>
        </w:tc>
        <w:tc>
          <w:tcPr>
            <w:tcW w:w="1559" w:type="dxa"/>
            <w:tcBorders>
              <w:top w:val="nil"/>
              <w:left w:val="nil"/>
              <w:bottom w:val="single" w:sz="4" w:space="0" w:color="auto"/>
              <w:right w:val="single" w:sz="4" w:space="0" w:color="auto"/>
            </w:tcBorders>
            <w:shd w:val="clear" w:color="auto" w:fill="FFFFFF"/>
            <w:noWrap/>
            <w:hideMark/>
          </w:tcPr>
          <w:p w:rsidR="00F2314E" w:rsidRPr="00F2314E" w:rsidRDefault="00F2314E" w:rsidP="00F2314E">
            <w:pPr>
              <w:jc w:val="both"/>
              <w:rPr>
                <w:bCs/>
                <w:sz w:val="20"/>
                <w:szCs w:val="20"/>
              </w:rPr>
            </w:pPr>
            <w:r w:rsidRPr="00F2314E">
              <w:rPr>
                <w:bCs/>
                <w:sz w:val="20"/>
                <w:szCs w:val="20"/>
              </w:rPr>
              <w:t>392000</w:t>
            </w:r>
          </w:p>
        </w:tc>
      </w:tr>
      <w:tr w:rsidR="00F2314E" w:rsidRPr="00F2314E" w:rsidTr="00F2314E">
        <w:trPr>
          <w:trHeight w:val="1020"/>
        </w:trPr>
        <w:tc>
          <w:tcPr>
            <w:tcW w:w="1702"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1 03 02260 01 0000 110</w:t>
            </w:r>
          </w:p>
        </w:tc>
        <w:tc>
          <w:tcPr>
            <w:tcW w:w="496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proofErr w:type="spellStart"/>
            <w:r w:rsidRPr="00F2314E">
              <w:rPr>
                <w:bCs/>
                <w:sz w:val="20"/>
                <w:szCs w:val="20"/>
              </w:rPr>
              <w:t>Дрходы</w:t>
            </w:r>
            <w:proofErr w:type="spellEnd"/>
            <w:r w:rsidRPr="00F2314E">
              <w:rPr>
                <w:bCs/>
                <w:sz w:val="20"/>
                <w:szCs w:val="20"/>
              </w:rPr>
              <w:t xml:space="preserve">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auto"/>
              <w:right w:val="single" w:sz="4" w:space="0" w:color="auto"/>
            </w:tcBorders>
            <w:shd w:val="clear" w:color="auto" w:fill="FFFFFF"/>
            <w:noWrap/>
            <w:hideMark/>
          </w:tcPr>
          <w:p w:rsidR="00F2314E" w:rsidRPr="00F2314E" w:rsidRDefault="00F2314E" w:rsidP="00F2314E">
            <w:pPr>
              <w:jc w:val="both"/>
              <w:rPr>
                <w:bCs/>
                <w:sz w:val="20"/>
                <w:szCs w:val="20"/>
              </w:rPr>
            </w:pPr>
            <w:r w:rsidRPr="00F2314E">
              <w:rPr>
                <w:bCs/>
                <w:sz w:val="20"/>
                <w:szCs w:val="20"/>
              </w:rPr>
              <w:t>-34578</w:t>
            </w:r>
          </w:p>
        </w:tc>
        <w:tc>
          <w:tcPr>
            <w:tcW w:w="1559" w:type="dxa"/>
            <w:tcBorders>
              <w:top w:val="nil"/>
              <w:left w:val="nil"/>
              <w:bottom w:val="single" w:sz="4" w:space="0" w:color="auto"/>
              <w:right w:val="single" w:sz="4" w:space="0" w:color="auto"/>
            </w:tcBorders>
            <w:shd w:val="clear" w:color="auto" w:fill="FFFFFF"/>
            <w:noWrap/>
            <w:hideMark/>
          </w:tcPr>
          <w:p w:rsidR="00F2314E" w:rsidRPr="00F2314E" w:rsidRDefault="00F2314E" w:rsidP="00F2314E">
            <w:pPr>
              <w:jc w:val="both"/>
              <w:rPr>
                <w:bCs/>
                <w:sz w:val="20"/>
                <w:szCs w:val="20"/>
              </w:rPr>
            </w:pPr>
            <w:r w:rsidRPr="00F2314E">
              <w:rPr>
                <w:bCs/>
                <w:sz w:val="20"/>
                <w:szCs w:val="20"/>
              </w:rPr>
              <w:t>-34951</w:t>
            </w:r>
          </w:p>
        </w:tc>
      </w:tr>
      <w:tr w:rsidR="00F2314E" w:rsidRPr="00F2314E" w:rsidTr="00F2314E">
        <w:trPr>
          <w:trHeight w:val="255"/>
        </w:trPr>
        <w:tc>
          <w:tcPr>
            <w:tcW w:w="1702"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1 05 00000 00 0000 000</w:t>
            </w:r>
          </w:p>
        </w:tc>
        <w:tc>
          <w:tcPr>
            <w:tcW w:w="496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НАЛОГИ НА СОВОКУПНЫЙ ДОХОД</w:t>
            </w:r>
          </w:p>
        </w:tc>
        <w:tc>
          <w:tcPr>
            <w:tcW w:w="1559"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1 010 000</w:t>
            </w:r>
          </w:p>
        </w:tc>
        <w:tc>
          <w:tcPr>
            <w:tcW w:w="1559"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1 010 000</w:t>
            </w:r>
          </w:p>
        </w:tc>
      </w:tr>
      <w:tr w:rsidR="00F2314E" w:rsidRPr="00F2314E" w:rsidTr="00F2314E">
        <w:trPr>
          <w:trHeight w:val="510"/>
        </w:trPr>
        <w:tc>
          <w:tcPr>
            <w:tcW w:w="1702" w:type="dxa"/>
            <w:tcBorders>
              <w:top w:val="nil"/>
              <w:left w:val="single" w:sz="4" w:space="0" w:color="auto"/>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1 05 01000 00 0000 110</w:t>
            </w:r>
          </w:p>
        </w:tc>
        <w:tc>
          <w:tcPr>
            <w:tcW w:w="4961"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Налог, взимаемый в связи с применением упрощенной системы налогообложения</w:t>
            </w:r>
          </w:p>
        </w:tc>
        <w:tc>
          <w:tcPr>
            <w:tcW w:w="1559"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1 010 000</w:t>
            </w:r>
          </w:p>
        </w:tc>
        <w:tc>
          <w:tcPr>
            <w:tcW w:w="1559"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1 010 000</w:t>
            </w:r>
          </w:p>
        </w:tc>
      </w:tr>
      <w:tr w:rsidR="00F2314E" w:rsidRPr="00F2314E" w:rsidTr="00F2314E">
        <w:trPr>
          <w:trHeight w:val="510"/>
        </w:trPr>
        <w:tc>
          <w:tcPr>
            <w:tcW w:w="1702" w:type="dxa"/>
            <w:tcBorders>
              <w:top w:val="nil"/>
              <w:left w:val="single" w:sz="4" w:space="0" w:color="auto"/>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1 05 01011 01 0000 110</w:t>
            </w:r>
          </w:p>
        </w:tc>
        <w:tc>
          <w:tcPr>
            <w:tcW w:w="496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xml:space="preserve">Налог, взимаемый с налогоплательщиков, выбравших в качестве объекта </w:t>
            </w:r>
            <w:proofErr w:type="gramStart"/>
            <w:r w:rsidRPr="00F2314E">
              <w:rPr>
                <w:bCs/>
                <w:sz w:val="20"/>
                <w:szCs w:val="20"/>
              </w:rPr>
              <w:t>налогообложения  доходы</w:t>
            </w:r>
            <w:proofErr w:type="gramEnd"/>
          </w:p>
        </w:tc>
        <w:tc>
          <w:tcPr>
            <w:tcW w:w="1559" w:type="dxa"/>
            <w:tcBorders>
              <w:top w:val="nil"/>
              <w:left w:val="nil"/>
              <w:bottom w:val="single" w:sz="4" w:space="0" w:color="auto"/>
              <w:right w:val="single" w:sz="4" w:space="0" w:color="auto"/>
            </w:tcBorders>
            <w:shd w:val="clear" w:color="auto" w:fill="FFFFFF"/>
            <w:noWrap/>
            <w:hideMark/>
          </w:tcPr>
          <w:p w:rsidR="00F2314E" w:rsidRPr="00F2314E" w:rsidRDefault="00F2314E" w:rsidP="00F2314E">
            <w:pPr>
              <w:jc w:val="both"/>
              <w:rPr>
                <w:bCs/>
                <w:sz w:val="20"/>
                <w:szCs w:val="20"/>
              </w:rPr>
            </w:pPr>
            <w:r w:rsidRPr="00F2314E">
              <w:rPr>
                <w:bCs/>
                <w:sz w:val="20"/>
                <w:szCs w:val="20"/>
              </w:rPr>
              <w:t>500000</w:t>
            </w:r>
          </w:p>
        </w:tc>
        <w:tc>
          <w:tcPr>
            <w:tcW w:w="1559" w:type="dxa"/>
            <w:tcBorders>
              <w:top w:val="nil"/>
              <w:left w:val="nil"/>
              <w:bottom w:val="single" w:sz="4" w:space="0" w:color="auto"/>
              <w:right w:val="single" w:sz="4" w:space="0" w:color="auto"/>
            </w:tcBorders>
            <w:shd w:val="clear" w:color="auto" w:fill="FFFFFF"/>
            <w:noWrap/>
            <w:hideMark/>
          </w:tcPr>
          <w:p w:rsidR="00F2314E" w:rsidRPr="00F2314E" w:rsidRDefault="00F2314E" w:rsidP="00F2314E">
            <w:pPr>
              <w:jc w:val="both"/>
              <w:rPr>
                <w:bCs/>
                <w:sz w:val="20"/>
                <w:szCs w:val="20"/>
              </w:rPr>
            </w:pPr>
            <w:r w:rsidRPr="00F2314E">
              <w:rPr>
                <w:bCs/>
                <w:sz w:val="20"/>
                <w:szCs w:val="20"/>
              </w:rPr>
              <w:t>500000</w:t>
            </w:r>
          </w:p>
        </w:tc>
      </w:tr>
      <w:tr w:rsidR="00F2314E" w:rsidRPr="00F2314E" w:rsidTr="00F2314E">
        <w:trPr>
          <w:trHeight w:val="1020"/>
        </w:trPr>
        <w:tc>
          <w:tcPr>
            <w:tcW w:w="1702" w:type="dxa"/>
            <w:tcBorders>
              <w:top w:val="nil"/>
              <w:left w:val="single" w:sz="4" w:space="0" w:color="auto"/>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1 05 01021 01 0000 110</w:t>
            </w:r>
          </w:p>
        </w:tc>
        <w:tc>
          <w:tcPr>
            <w:tcW w:w="496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559" w:type="dxa"/>
            <w:tcBorders>
              <w:top w:val="nil"/>
              <w:left w:val="nil"/>
              <w:bottom w:val="single" w:sz="4" w:space="0" w:color="auto"/>
              <w:right w:val="single" w:sz="4" w:space="0" w:color="auto"/>
            </w:tcBorders>
            <w:shd w:val="clear" w:color="auto" w:fill="FFFFFF"/>
            <w:noWrap/>
            <w:hideMark/>
          </w:tcPr>
          <w:p w:rsidR="00F2314E" w:rsidRPr="00F2314E" w:rsidRDefault="00F2314E" w:rsidP="00F2314E">
            <w:pPr>
              <w:jc w:val="both"/>
              <w:rPr>
                <w:bCs/>
                <w:sz w:val="20"/>
                <w:szCs w:val="20"/>
              </w:rPr>
            </w:pPr>
            <w:r w:rsidRPr="00F2314E">
              <w:rPr>
                <w:bCs/>
                <w:sz w:val="20"/>
                <w:szCs w:val="20"/>
              </w:rPr>
              <w:t>510000</w:t>
            </w:r>
          </w:p>
        </w:tc>
        <w:tc>
          <w:tcPr>
            <w:tcW w:w="1559" w:type="dxa"/>
            <w:tcBorders>
              <w:top w:val="nil"/>
              <w:left w:val="nil"/>
              <w:bottom w:val="single" w:sz="4" w:space="0" w:color="auto"/>
              <w:right w:val="single" w:sz="4" w:space="0" w:color="auto"/>
            </w:tcBorders>
            <w:shd w:val="clear" w:color="auto" w:fill="FFFFFF"/>
            <w:noWrap/>
            <w:hideMark/>
          </w:tcPr>
          <w:p w:rsidR="00F2314E" w:rsidRPr="00F2314E" w:rsidRDefault="00F2314E" w:rsidP="00F2314E">
            <w:pPr>
              <w:jc w:val="both"/>
              <w:rPr>
                <w:bCs/>
                <w:sz w:val="20"/>
                <w:szCs w:val="20"/>
              </w:rPr>
            </w:pPr>
            <w:r w:rsidRPr="00F2314E">
              <w:rPr>
                <w:bCs/>
                <w:sz w:val="20"/>
                <w:szCs w:val="20"/>
              </w:rPr>
              <w:t>510000</w:t>
            </w:r>
          </w:p>
        </w:tc>
      </w:tr>
      <w:tr w:rsidR="00F2314E" w:rsidRPr="00F2314E" w:rsidTr="00F2314E">
        <w:trPr>
          <w:trHeight w:val="255"/>
        </w:trPr>
        <w:tc>
          <w:tcPr>
            <w:tcW w:w="1702"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1 06 00000 00 0000 000</w:t>
            </w:r>
          </w:p>
        </w:tc>
        <w:tc>
          <w:tcPr>
            <w:tcW w:w="4961"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НАЛОГИ НА ИМУЩЕСТВО</w:t>
            </w:r>
          </w:p>
        </w:tc>
        <w:tc>
          <w:tcPr>
            <w:tcW w:w="1559"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1 815 000</w:t>
            </w:r>
          </w:p>
        </w:tc>
        <w:tc>
          <w:tcPr>
            <w:tcW w:w="1559"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1 620 000</w:t>
            </w:r>
          </w:p>
        </w:tc>
      </w:tr>
      <w:tr w:rsidR="00F2314E" w:rsidRPr="00F2314E" w:rsidTr="00F2314E">
        <w:trPr>
          <w:trHeight w:val="255"/>
        </w:trPr>
        <w:tc>
          <w:tcPr>
            <w:tcW w:w="1702"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1 06 01000 00 0000 110</w:t>
            </w:r>
          </w:p>
        </w:tc>
        <w:tc>
          <w:tcPr>
            <w:tcW w:w="4961"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Налог на имущество физических лиц</w:t>
            </w:r>
          </w:p>
        </w:tc>
        <w:tc>
          <w:tcPr>
            <w:tcW w:w="1559"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215 000</w:t>
            </w:r>
          </w:p>
        </w:tc>
        <w:tc>
          <w:tcPr>
            <w:tcW w:w="1559"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230 000</w:t>
            </w:r>
          </w:p>
        </w:tc>
      </w:tr>
      <w:tr w:rsidR="00F2314E" w:rsidRPr="00F2314E" w:rsidTr="00F2314E">
        <w:trPr>
          <w:trHeight w:val="765"/>
        </w:trPr>
        <w:tc>
          <w:tcPr>
            <w:tcW w:w="1702"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lastRenderedPageBreak/>
              <w:t>1 06 01030 10 0000 110</w:t>
            </w:r>
          </w:p>
        </w:tc>
        <w:tc>
          <w:tcPr>
            <w:tcW w:w="4961"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59" w:type="dxa"/>
            <w:tcBorders>
              <w:top w:val="nil"/>
              <w:left w:val="nil"/>
              <w:bottom w:val="single" w:sz="4" w:space="0" w:color="auto"/>
              <w:right w:val="single" w:sz="4" w:space="0" w:color="auto"/>
            </w:tcBorders>
            <w:shd w:val="clear" w:color="auto" w:fill="FFFFFF"/>
            <w:noWrap/>
            <w:hideMark/>
          </w:tcPr>
          <w:p w:rsidR="00F2314E" w:rsidRPr="00F2314E" w:rsidRDefault="00F2314E" w:rsidP="00F2314E">
            <w:pPr>
              <w:jc w:val="both"/>
              <w:rPr>
                <w:bCs/>
                <w:sz w:val="20"/>
                <w:szCs w:val="20"/>
              </w:rPr>
            </w:pPr>
            <w:r w:rsidRPr="00F2314E">
              <w:rPr>
                <w:bCs/>
                <w:sz w:val="20"/>
                <w:szCs w:val="20"/>
              </w:rPr>
              <w:t>215000</w:t>
            </w:r>
          </w:p>
        </w:tc>
        <w:tc>
          <w:tcPr>
            <w:tcW w:w="1559" w:type="dxa"/>
            <w:tcBorders>
              <w:top w:val="nil"/>
              <w:left w:val="nil"/>
              <w:bottom w:val="single" w:sz="4" w:space="0" w:color="auto"/>
              <w:right w:val="single" w:sz="4" w:space="0" w:color="auto"/>
            </w:tcBorders>
            <w:shd w:val="clear" w:color="auto" w:fill="FFFFFF"/>
            <w:noWrap/>
            <w:hideMark/>
          </w:tcPr>
          <w:p w:rsidR="00F2314E" w:rsidRPr="00F2314E" w:rsidRDefault="00F2314E" w:rsidP="00F2314E">
            <w:pPr>
              <w:jc w:val="both"/>
              <w:rPr>
                <w:bCs/>
                <w:sz w:val="20"/>
                <w:szCs w:val="20"/>
              </w:rPr>
            </w:pPr>
            <w:r w:rsidRPr="00F2314E">
              <w:rPr>
                <w:bCs/>
                <w:sz w:val="20"/>
                <w:szCs w:val="20"/>
              </w:rPr>
              <w:t>230000</w:t>
            </w:r>
          </w:p>
        </w:tc>
      </w:tr>
      <w:tr w:rsidR="00F2314E" w:rsidRPr="00F2314E" w:rsidTr="00F2314E">
        <w:trPr>
          <w:trHeight w:val="255"/>
        </w:trPr>
        <w:tc>
          <w:tcPr>
            <w:tcW w:w="1702"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1 06 06000 00 0000 110</w:t>
            </w:r>
          </w:p>
        </w:tc>
        <w:tc>
          <w:tcPr>
            <w:tcW w:w="4961"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Земельный налог</w:t>
            </w:r>
          </w:p>
        </w:tc>
        <w:tc>
          <w:tcPr>
            <w:tcW w:w="1559"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1 600 000</w:t>
            </w:r>
          </w:p>
        </w:tc>
        <w:tc>
          <w:tcPr>
            <w:tcW w:w="1559"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1 390 000</w:t>
            </w:r>
          </w:p>
        </w:tc>
      </w:tr>
      <w:tr w:rsidR="00F2314E" w:rsidRPr="00F2314E" w:rsidTr="00F2314E">
        <w:trPr>
          <w:trHeight w:val="510"/>
        </w:trPr>
        <w:tc>
          <w:tcPr>
            <w:tcW w:w="1702"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1 06 06033 10 0000 110</w:t>
            </w:r>
          </w:p>
        </w:tc>
        <w:tc>
          <w:tcPr>
            <w:tcW w:w="4961"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 xml:space="preserve">Земельный налог с организаций, обладающих земельным участком, расположенным в границах сельских поселений </w:t>
            </w:r>
          </w:p>
        </w:tc>
        <w:tc>
          <w:tcPr>
            <w:tcW w:w="1559" w:type="dxa"/>
            <w:tcBorders>
              <w:top w:val="nil"/>
              <w:left w:val="nil"/>
              <w:bottom w:val="single" w:sz="4" w:space="0" w:color="auto"/>
              <w:right w:val="single" w:sz="4" w:space="0" w:color="auto"/>
            </w:tcBorders>
            <w:shd w:val="clear" w:color="auto" w:fill="FFFFFF"/>
            <w:noWrap/>
            <w:hideMark/>
          </w:tcPr>
          <w:p w:rsidR="00F2314E" w:rsidRPr="00F2314E" w:rsidRDefault="00F2314E" w:rsidP="00F2314E">
            <w:pPr>
              <w:jc w:val="both"/>
              <w:rPr>
                <w:bCs/>
                <w:sz w:val="20"/>
                <w:szCs w:val="20"/>
              </w:rPr>
            </w:pPr>
            <w:r w:rsidRPr="00F2314E">
              <w:rPr>
                <w:bCs/>
                <w:sz w:val="20"/>
                <w:szCs w:val="20"/>
              </w:rPr>
              <w:t>800000</w:t>
            </w:r>
          </w:p>
        </w:tc>
        <w:tc>
          <w:tcPr>
            <w:tcW w:w="1559" w:type="dxa"/>
            <w:tcBorders>
              <w:top w:val="nil"/>
              <w:left w:val="nil"/>
              <w:bottom w:val="single" w:sz="4" w:space="0" w:color="auto"/>
              <w:right w:val="single" w:sz="4" w:space="0" w:color="auto"/>
            </w:tcBorders>
            <w:shd w:val="clear" w:color="auto" w:fill="FFFFFF"/>
            <w:noWrap/>
            <w:hideMark/>
          </w:tcPr>
          <w:p w:rsidR="00F2314E" w:rsidRPr="00F2314E" w:rsidRDefault="00F2314E" w:rsidP="00F2314E">
            <w:pPr>
              <w:jc w:val="both"/>
              <w:rPr>
                <w:bCs/>
                <w:sz w:val="20"/>
                <w:szCs w:val="20"/>
              </w:rPr>
            </w:pPr>
            <w:r w:rsidRPr="00F2314E">
              <w:rPr>
                <w:bCs/>
                <w:sz w:val="20"/>
                <w:szCs w:val="20"/>
              </w:rPr>
              <w:t>800000</w:t>
            </w:r>
          </w:p>
        </w:tc>
      </w:tr>
      <w:tr w:rsidR="00F2314E" w:rsidRPr="00F2314E" w:rsidTr="00F2314E">
        <w:trPr>
          <w:trHeight w:val="510"/>
        </w:trPr>
        <w:tc>
          <w:tcPr>
            <w:tcW w:w="1702"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1 06 06043 10 0000 110</w:t>
            </w:r>
          </w:p>
        </w:tc>
        <w:tc>
          <w:tcPr>
            <w:tcW w:w="4961"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 xml:space="preserve">Земельный налог с физических лиц, обладающих земельным участком, расположенным в границах сельских поселений </w:t>
            </w:r>
          </w:p>
        </w:tc>
        <w:tc>
          <w:tcPr>
            <w:tcW w:w="1559" w:type="dxa"/>
            <w:tcBorders>
              <w:top w:val="nil"/>
              <w:left w:val="nil"/>
              <w:bottom w:val="single" w:sz="4" w:space="0" w:color="auto"/>
              <w:right w:val="single" w:sz="4" w:space="0" w:color="auto"/>
            </w:tcBorders>
            <w:shd w:val="clear" w:color="auto" w:fill="FFFFFF"/>
            <w:noWrap/>
            <w:hideMark/>
          </w:tcPr>
          <w:p w:rsidR="00F2314E" w:rsidRPr="00F2314E" w:rsidRDefault="00F2314E" w:rsidP="00F2314E">
            <w:pPr>
              <w:jc w:val="both"/>
              <w:rPr>
                <w:bCs/>
                <w:sz w:val="20"/>
                <w:szCs w:val="20"/>
              </w:rPr>
            </w:pPr>
            <w:r w:rsidRPr="00F2314E">
              <w:rPr>
                <w:bCs/>
                <w:sz w:val="20"/>
                <w:szCs w:val="20"/>
              </w:rPr>
              <w:t>800000</w:t>
            </w:r>
          </w:p>
        </w:tc>
        <w:tc>
          <w:tcPr>
            <w:tcW w:w="1559" w:type="dxa"/>
            <w:tcBorders>
              <w:top w:val="nil"/>
              <w:left w:val="nil"/>
              <w:bottom w:val="single" w:sz="4" w:space="0" w:color="auto"/>
              <w:right w:val="single" w:sz="4" w:space="0" w:color="auto"/>
            </w:tcBorders>
            <w:shd w:val="clear" w:color="auto" w:fill="FFFFFF"/>
            <w:noWrap/>
            <w:hideMark/>
          </w:tcPr>
          <w:p w:rsidR="00F2314E" w:rsidRPr="00F2314E" w:rsidRDefault="00F2314E" w:rsidP="00F2314E">
            <w:pPr>
              <w:jc w:val="both"/>
              <w:rPr>
                <w:bCs/>
                <w:sz w:val="20"/>
                <w:szCs w:val="20"/>
              </w:rPr>
            </w:pPr>
            <w:r w:rsidRPr="00F2314E">
              <w:rPr>
                <w:bCs/>
                <w:sz w:val="20"/>
                <w:szCs w:val="20"/>
              </w:rPr>
              <w:t>590000</w:t>
            </w:r>
          </w:p>
        </w:tc>
      </w:tr>
      <w:tr w:rsidR="00F2314E" w:rsidRPr="00F2314E" w:rsidTr="00F2314E">
        <w:trPr>
          <w:trHeight w:val="255"/>
        </w:trPr>
        <w:tc>
          <w:tcPr>
            <w:tcW w:w="1702"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 xml:space="preserve">1 08 00000 00 0000 000 </w:t>
            </w:r>
          </w:p>
        </w:tc>
        <w:tc>
          <w:tcPr>
            <w:tcW w:w="496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ГОСУДАРСТВЕННАЯ ПОШЛИНА</w:t>
            </w:r>
          </w:p>
        </w:tc>
        <w:tc>
          <w:tcPr>
            <w:tcW w:w="1559"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650</w:t>
            </w:r>
          </w:p>
        </w:tc>
        <w:tc>
          <w:tcPr>
            <w:tcW w:w="1559"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680</w:t>
            </w:r>
          </w:p>
        </w:tc>
      </w:tr>
      <w:tr w:rsidR="00F2314E" w:rsidRPr="00F2314E" w:rsidTr="00F2314E">
        <w:trPr>
          <w:trHeight w:val="1020"/>
        </w:trPr>
        <w:tc>
          <w:tcPr>
            <w:tcW w:w="1702" w:type="dxa"/>
            <w:tcBorders>
              <w:top w:val="nil"/>
              <w:left w:val="single" w:sz="4" w:space="0" w:color="auto"/>
              <w:bottom w:val="single" w:sz="4" w:space="0" w:color="auto"/>
              <w:right w:val="single" w:sz="4" w:space="0" w:color="auto"/>
            </w:tcBorders>
            <w:shd w:val="clear" w:color="auto" w:fill="FFFFFF"/>
            <w:noWrap/>
            <w:vAlign w:val="center"/>
            <w:hideMark/>
          </w:tcPr>
          <w:p w:rsidR="00F2314E" w:rsidRPr="00F2314E" w:rsidRDefault="00F2314E" w:rsidP="00F2314E">
            <w:pPr>
              <w:jc w:val="both"/>
              <w:rPr>
                <w:bCs/>
                <w:sz w:val="20"/>
                <w:szCs w:val="20"/>
              </w:rPr>
            </w:pPr>
            <w:r w:rsidRPr="00F2314E">
              <w:rPr>
                <w:bCs/>
                <w:sz w:val="20"/>
                <w:szCs w:val="20"/>
              </w:rPr>
              <w:t>1 08 04020 01 0000 110</w:t>
            </w:r>
          </w:p>
        </w:tc>
        <w:tc>
          <w:tcPr>
            <w:tcW w:w="4961"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59" w:type="dxa"/>
            <w:tcBorders>
              <w:top w:val="nil"/>
              <w:left w:val="nil"/>
              <w:bottom w:val="single" w:sz="4" w:space="0" w:color="auto"/>
              <w:right w:val="single" w:sz="4" w:space="0" w:color="auto"/>
            </w:tcBorders>
            <w:shd w:val="clear" w:color="auto" w:fill="FFFFFF"/>
            <w:noWrap/>
            <w:hideMark/>
          </w:tcPr>
          <w:p w:rsidR="00F2314E" w:rsidRPr="00F2314E" w:rsidRDefault="00F2314E" w:rsidP="00F2314E">
            <w:pPr>
              <w:jc w:val="both"/>
              <w:rPr>
                <w:bCs/>
                <w:sz w:val="20"/>
                <w:szCs w:val="20"/>
              </w:rPr>
            </w:pPr>
            <w:r w:rsidRPr="00F2314E">
              <w:rPr>
                <w:bCs/>
                <w:sz w:val="20"/>
                <w:szCs w:val="20"/>
              </w:rPr>
              <w:t>650</w:t>
            </w:r>
          </w:p>
        </w:tc>
        <w:tc>
          <w:tcPr>
            <w:tcW w:w="1559" w:type="dxa"/>
            <w:tcBorders>
              <w:top w:val="nil"/>
              <w:left w:val="nil"/>
              <w:bottom w:val="single" w:sz="4" w:space="0" w:color="auto"/>
              <w:right w:val="single" w:sz="4" w:space="0" w:color="auto"/>
            </w:tcBorders>
            <w:shd w:val="clear" w:color="auto" w:fill="FFFFFF"/>
            <w:noWrap/>
            <w:hideMark/>
          </w:tcPr>
          <w:p w:rsidR="00F2314E" w:rsidRPr="00F2314E" w:rsidRDefault="00F2314E" w:rsidP="00F2314E">
            <w:pPr>
              <w:jc w:val="both"/>
              <w:rPr>
                <w:bCs/>
                <w:sz w:val="20"/>
                <w:szCs w:val="20"/>
              </w:rPr>
            </w:pPr>
            <w:r w:rsidRPr="00F2314E">
              <w:rPr>
                <w:bCs/>
                <w:sz w:val="20"/>
                <w:szCs w:val="20"/>
              </w:rPr>
              <w:t>680</w:t>
            </w:r>
          </w:p>
        </w:tc>
      </w:tr>
      <w:tr w:rsidR="00F2314E" w:rsidRPr="00F2314E" w:rsidTr="00F2314E">
        <w:trPr>
          <w:trHeight w:val="315"/>
        </w:trPr>
        <w:tc>
          <w:tcPr>
            <w:tcW w:w="1702"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 </w:t>
            </w:r>
          </w:p>
        </w:tc>
        <w:tc>
          <w:tcPr>
            <w:tcW w:w="4961"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ИТОГО НАЛОГОВЫЕ ДОХОДЫ</w:t>
            </w:r>
          </w:p>
        </w:tc>
        <w:tc>
          <w:tcPr>
            <w:tcW w:w="1559"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4 664 265</w:t>
            </w:r>
          </w:p>
        </w:tc>
        <w:tc>
          <w:tcPr>
            <w:tcW w:w="1559"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4 497 179</w:t>
            </w:r>
          </w:p>
        </w:tc>
      </w:tr>
      <w:tr w:rsidR="00F2314E" w:rsidRPr="00F2314E" w:rsidTr="00F2314E">
        <w:trPr>
          <w:trHeight w:val="765"/>
        </w:trPr>
        <w:tc>
          <w:tcPr>
            <w:tcW w:w="1702"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 xml:space="preserve">1 11 00000 00 0000 000  </w:t>
            </w:r>
          </w:p>
        </w:tc>
        <w:tc>
          <w:tcPr>
            <w:tcW w:w="4961"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ДОХОДЫ ОТ ИСПОЛЬЗОВАНИЯ ИМУЩЕСТВА, НАХОДЯЩЕГОСЯ В ГОСУДАРСТВЕННОЙ И МУНИЦИПАЛЬНОЙ СОБСТВЕННОСТИ</w:t>
            </w:r>
          </w:p>
        </w:tc>
        <w:tc>
          <w:tcPr>
            <w:tcW w:w="1559"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279 460</w:t>
            </w:r>
          </w:p>
        </w:tc>
        <w:tc>
          <w:tcPr>
            <w:tcW w:w="1559"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279 460</w:t>
            </w:r>
          </w:p>
        </w:tc>
      </w:tr>
      <w:tr w:rsidR="00F2314E" w:rsidRPr="00F2314E" w:rsidTr="00F2314E">
        <w:trPr>
          <w:trHeight w:val="1020"/>
        </w:trPr>
        <w:tc>
          <w:tcPr>
            <w:tcW w:w="1702"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 xml:space="preserve">1 11 05035 10 0000 120 </w:t>
            </w:r>
          </w:p>
        </w:tc>
        <w:tc>
          <w:tcPr>
            <w:tcW w:w="4961"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59"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18 000</w:t>
            </w:r>
          </w:p>
        </w:tc>
        <w:tc>
          <w:tcPr>
            <w:tcW w:w="1559"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18 000</w:t>
            </w:r>
          </w:p>
        </w:tc>
      </w:tr>
      <w:tr w:rsidR="00F2314E" w:rsidRPr="00F2314E" w:rsidTr="00F2314E">
        <w:trPr>
          <w:trHeight w:val="510"/>
        </w:trPr>
        <w:tc>
          <w:tcPr>
            <w:tcW w:w="1702"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1 11 05075 10 0000120</w:t>
            </w:r>
          </w:p>
        </w:tc>
        <w:tc>
          <w:tcPr>
            <w:tcW w:w="4961"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Доходы от сдачи в аренду имущества, составляющего казну сельских поселений (за исключением земельных участков)</w:t>
            </w:r>
          </w:p>
        </w:tc>
        <w:tc>
          <w:tcPr>
            <w:tcW w:w="1559"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48 000</w:t>
            </w:r>
          </w:p>
        </w:tc>
        <w:tc>
          <w:tcPr>
            <w:tcW w:w="1559"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48 000</w:t>
            </w:r>
          </w:p>
        </w:tc>
      </w:tr>
      <w:tr w:rsidR="00F2314E" w:rsidRPr="00F2314E" w:rsidTr="00F2314E">
        <w:trPr>
          <w:trHeight w:val="1245"/>
        </w:trPr>
        <w:tc>
          <w:tcPr>
            <w:tcW w:w="1702"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1 11 09045 10 0000 120</w:t>
            </w:r>
          </w:p>
        </w:tc>
        <w:tc>
          <w:tcPr>
            <w:tcW w:w="4961"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213 460</w:t>
            </w:r>
          </w:p>
        </w:tc>
        <w:tc>
          <w:tcPr>
            <w:tcW w:w="1559"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213 460</w:t>
            </w:r>
          </w:p>
        </w:tc>
      </w:tr>
      <w:tr w:rsidR="00F2314E" w:rsidRPr="00F2314E" w:rsidTr="00F2314E">
        <w:trPr>
          <w:trHeight w:val="510"/>
        </w:trPr>
        <w:tc>
          <w:tcPr>
            <w:tcW w:w="1702"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1 13 00000 00 0000 000</w:t>
            </w:r>
          </w:p>
        </w:tc>
        <w:tc>
          <w:tcPr>
            <w:tcW w:w="496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ДОХОДЫ ОТ ОКАЗАНИЯ ПЛАТНЫХ УСЛУГ (РАБОТ) И КОМПЕНСАЦИИ ЗАТРАТ ГОСУДАРСТВА</w:t>
            </w:r>
          </w:p>
        </w:tc>
        <w:tc>
          <w:tcPr>
            <w:tcW w:w="1559"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64 000</w:t>
            </w:r>
          </w:p>
        </w:tc>
        <w:tc>
          <w:tcPr>
            <w:tcW w:w="1559"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66 000</w:t>
            </w:r>
          </w:p>
        </w:tc>
      </w:tr>
      <w:tr w:rsidR="00F2314E" w:rsidRPr="00F2314E" w:rsidTr="00F2314E">
        <w:trPr>
          <w:trHeight w:val="255"/>
        </w:trPr>
        <w:tc>
          <w:tcPr>
            <w:tcW w:w="1702"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1 13 01000 00 0000 130</w:t>
            </w:r>
          </w:p>
        </w:tc>
        <w:tc>
          <w:tcPr>
            <w:tcW w:w="4961"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 xml:space="preserve">Доходы от оказания платных услуг (работ) </w:t>
            </w:r>
          </w:p>
        </w:tc>
        <w:tc>
          <w:tcPr>
            <w:tcW w:w="1559" w:type="dxa"/>
            <w:tcBorders>
              <w:top w:val="nil"/>
              <w:left w:val="nil"/>
              <w:bottom w:val="single" w:sz="4" w:space="0" w:color="auto"/>
              <w:right w:val="single" w:sz="4" w:space="0" w:color="auto"/>
            </w:tcBorders>
            <w:shd w:val="clear" w:color="auto" w:fill="FFFFFF"/>
            <w:noWrap/>
            <w:hideMark/>
          </w:tcPr>
          <w:p w:rsidR="00F2314E" w:rsidRPr="00F2314E" w:rsidRDefault="00F2314E" w:rsidP="00F2314E">
            <w:pPr>
              <w:jc w:val="both"/>
              <w:rPr>
                <w:bCs/>
                <w:sz w:val="20"/>
                <w:szCs w:val="20"/>
              </w:rPr>
            </w:pPr>
            <w:r w:rsidRPr="00F2314E">
              <w:rPr>
                <w:bCs/>
                <w:sz w:val="20"/>
                <w:szCs w:val="20"/>
              </w:rPr>
              <w:t>64000</w:t>
            </w:r>
          </w:p>
        </w:tc>
        <w:tc>
          <w:tcPr>
            <w:tcW w:w="1559" w:type="dxa"/>
            <w:tcBorders>
              <w:top w:val="nil"/>
              <w:left w:val="nil"/>
              <w:bottom w:val="single" w:sz="4" w:space="0" w:color="auto"/>
              <w:right w:val="single" w:sz="4" w:space="0" w:color="auto"/>
            </w:tcBorders>
            <w:shd w:val="clear" w:color="auto" w:fill="FFFFFF"/>
            <w:noWrap/>
            <w:hideMark/>
          </w:tcPr>
          <w:p w:rsidR="00F2314E" w:rsidRPr="00F2314E" w:rsidRDefault="00F2314E" w:rsidP="00F2314E">
            <w:pPr>
              <w:jc w:val="both"/>
              <w:rPr>
                <w:bCs/>
                <w:sz w:val="20"/>
                <w:szCs w:val="20"/>
              </w:rPr>
            </w:pPr>
            <w:r w:rsidRPr="00F2314E">
              <w:rPr>
                <w:bCs/>
                <w:sz w:val="20"/>
                <w:szCs w:val="20"/>
              </w:rPr>
              <w:t>66000</w:t>
            </w:r>
          </w:p>
        </w:tc>
      </w:tr>
      <w:tr w:rsidR="00F2314E" w:rsidRPr="00F2314E" w:rsidTr="00F2314E">
        <w:trPr>
          <w:trHeight w:val="510"/>
        </w:trPr>
        <w:tc>
          <w:tcPr>
            <w:tcW w:w="1702"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1 13 01995 10 0000 130</w:t>
            </w:r>
          </w:p>
        </w:tc>
        <w:tc>
          <w:tcPr>
            <w:tcW w:w="4961"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Прочие доходы от оказания платных услуг (работ) получателями средств бюджетов сельских поселений</w:t>
            </w:r>
          </w:p>
        </w:tc>
        <w:tc>
          <w:tcPr>
            <w:tcW w:w="1559" w:type="dxa"/>
            <w:tcBorders>
              <w:top w:val="nil"/>
              <w:left w:val="nil"/>
              <w:bottom w:val="single" w:sz="4" w:space="0" w:color="auto"/>
              <w:right w:val="single" w:sz="4" w:space="0" w:color="auto"/>
            </w:tcBorders>
            <w:shd w:val="clear" w:color="auto" w:fill="FFFFFF"/>
            <w:noWrap/>
            <w:hideMark/>
          </w:tcPr>
          <w:p w:rsidR="00F2314E" w:rsidRPr="00F2314E" w:rsidRDefault="00F2314E" w:rsidP="00F2314E">
            <w:pPr>
              <w:jc w:val="both"/>
              <w:rPr>
                <w:bCs/>
                <w:sz w:val="20"/>
                <w:szCs w:val="20"/>
              </w:rPr>
            </w:pPr>
            <w:r w:rsidRPr="00F2314E">
              <w:rPr>
                <w:bCs/>
                <w:sz w:val="20"/>
                <w:szCs w:val="20"/>
              </w:rPr>
              <w:t>64000</w:t>
            </w:r>
          </w:p>
        </w:tc>
        <w:tc>
          <w:tcPr>
            <w:tcW w:w="1559" w:type="dxa"/>
            <w:tcBorders>
              <w:top w:val="nil"/>
              <w:left w:val="nil"/>
              <w:bottom w:val="single" w:sz="4" w:space="0" w:color="auto"/>
              <w:right w:val="single" w:sz="4" w:space="0" w:color="auto"/>
            </w:tcBorders>
            <w:shd w:val="clear" w:color="auto" w:fill="FFFFFF"/>
            <w:noWrap/>
            <w:hideMark/>
          </w:tcPr>
          <w:p w:rsidR="00F2314E" w:rsidRPr="00F2314E" w:rsidRDefault="00F2314E" w:rsidP="00F2314E">
            <w:pPr>
              <w:jc w:val="both"/>
              <w:rPr>
                <w:bCs/>
                <w:sz w:val="20"/>
                <w:szCs w:val="20"/>
              </w:rPr>
            </w:pPr>
            <w:r w:rsidRPr="00F2314E">
              <w:rPr>
                <w:bCs/>
                <w:sz w:val="20"/>
                <w:szCs w:val="20"/>
              </w:rPr>
              <w:t>66000</w:t>
            </w:r>
          </w:p>
        </w:tc>
      </w:tr>
      <w:tr w:rsidR="00F2314E" w:rsidRPr="00F2314E" w:rsidTr="00F2314E">
        <w:trPr>
          <w:trHeight w:val="255"/>
        </w:trPr>
        <w:tc>
          <w:tcPr>
            <w:tcW w:w="1702"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 </w:t>
            </w:r>
          </w:p>
        </w:tc>
        <w:tc>
          <w:tcPr>
            <w:tcW w:w="4961"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ИТОГО НЕНАЛОГОВЫЕ ДОХОДЫ</w:t>
            </w:r>
          </w:p>
        </w:tc>
        <w:tc>
          <w:tcPr>
            <w:tcW w:w="1559"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343 460</w:t>
            </w:r>
          </w:p>
        </w:tc>
        <w:tc>
          <w:tcPr>
            <w:tcW w:w="1559"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345 460</w:t>
            </w:r>
          </w:p>
        </w:tc>
      </w:tr>
      <w:tr w:rsidR="00F2314E" w:rsidRPr="00F2314E" w:rsidTr="00F2314E">
        <w:trPr>
          <w:trHeight w:val="255"/>
        </w:trPr>
        <w:tc>
          <w:tcPr>
            <w:tcW w:w="1702"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2 00 00000 00 0000 00</w:t>
            </w:r>
          </w:p>
        </w:tc>
        <w:tc>
          <w:tcPr>
            <w:tcW w:w="4961"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БЕЗВОЗМЕЗДНЫЕ ПОСТУПЛЕНИЯ</w:t>
            </w:r>
          </w:p>
        </w:tc>
        <w:tc>
          <w:tcPr>
            <w:tcW w:w="1559"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4 286 449,00</w:t>
            </w:r>
          </w:p>
        </w:tc>
        <w:tc>
          <w:tcPr>
            <w:tcW w:w="1559"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4 334 072,00</w:t>
            </w:r>
          </w:p>
        </w:tc>
      </w:tr>
      <w:tr w:rsidR="00F2314E" w:rsidRPr="00F2314E" w:rsidTr="00F2314E">
        <w:trPr>
          <w:trHeight w:val="510"/>
        </w:trPr>
        <w:tc>
          <w:tcPr>
            <w:tcW w:w="1702"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2 02 00000 00 0000 000</w:t>
            </w:r>
          </w:p>
        </w:tc>
        <w:tc>
          <w:tcPr>
            <w:tcW w:w="4961"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БЕЗВОЗМЕЗДНЫЕ ПОСТУПЛЕНИЯ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4 286 449,00</w:t>
            </w:r>
          </w:p>
        </w:tc>
        <w:tc>
          <w:tcPr>
            <w:tcW w:w="1559"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4 334 072,00</w:t>
            </w:r>
          </w:p>
        </w:tc>
      </w:tr>
      <w:tr w:rsidR="00F2314E" w:rsidRPr="00F2314E" w:rsidTr="00F2314E">
        <w:trPr>
          <w:trHeight w:val="255"/>
        </w:trPr>
        <w:tc>
          <w:tcPr>
            <w:tcW w:w="1702"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2 02 10000 00 0000 150</w:t>
            </w:r>
          </w:p>
        </w:tc>
        <w:tc>
          <w:tcPr>
            <w:tcW w:w="4961"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Дотации бюджетам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3 756 525,00</w:t>
            </w:r>
          </w:p>
        </w:tc>
        <w:tc>
          <w:tcPr>
            <w:tcW w:w="1559"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3 804 248,00</w:t>
            </w:r>
          </w:p>
        </w:tc>
      </w:tr>
      <w:tr w:rsidR="00F2314E" w:rsidRPr="00F2314E" w:rsidTr="00F2314E">
        <w:trPr>
          <w:trHeight w:val="510"/>
        </w:trPr>
        <w:tc>
          <w:tcPr>
            <w:tcW w:w="1702" w:type="dxa"/>
            <w:tcBorders>
              <w:top w:val="nil"/>
              <w:left w:val="single" w:sz="4" w:space="0" w:color="auto"/>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2 02 15001 10 0000 150</w:t>
            </w:r>
          </w:p>
        </w:tc>
        <w:tc>
          <w:tcPr>
            <w:tcW w:w="4961"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Дотации бюджетам сельских поселений на выравнивание бюджетной обеспеченности из бюджета Российской Федерации</w:t>
            </w:r>
          </w:p>
        </w:tc>
        <w:tc>
          <w:tcPr>
            <w:tcW w:w="1559"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635 000,00</w:t>
            </w:r>
          </w:p>
        </w:tc>
        <w:tc>
          <w:tcPr>
            <w:tcW w:w="1559"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666 000,00</w:t>
            </w:r>
          </w:p>
        </w:tc>
      </w:tr>
      <w:tr w:rsidR="00F2314E" w:rsidRPr="00F2314E" w:rsidTr="00F2314E">
        <w:trPr>
          <w:trHeight w:val="510"/>
        </w:trPr>
        <w:tc>
          <w:tcPr>
            <w:tcW w:w="1702" w:type="dxa"/>
            <w:tcBorders>
              <w:top w:val="nil"/>
              <w:left w:val="single" w:sz="4" w:space="0" w:color="auto"/>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2 02 16001 10 0000 150</w:t>
            </w:r>
          </w:p>
        </w:tc>
        <w:tc>
          <w:tcPr>
            <w:tcW w:w="4961"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Дотации бюджетам сельских поселений на выравнивание бюджетной обеспеченности из бюджетов муниципальных районов</w:t>
            </w:r>
          </w:p>
        </w:tc>
        <w:tc>
          <w:tcPr>
            <w:tcW w:w="1559" w:type="dxa"/>
            <w:tcBorders>
              <w:top w:val="nil"/>
              <w:left w:val="nil"/>
              <w:bottom w:val="single" w:sz="4" w:space="0" w:color="auto"/>
              <w:right w:val="single" w:sz="4" w:space="0" w:color="auto"/>
            </w:tcBorders>
            <w:shd w:val="clear" w:color="auto" w:fill="FFFFFF"/>
            <w:noWrap/>
            <w:hideMark/>
          </w:tcPr>
          <w:p w:rsidR="00F2314E" w:rsidRPr="00F2314E" w:rsidRDefault="00F2314E" w:rsidP="00F2314E">
            <w:pPr>
              <w:jc w:val="both"/>
              <w:rPr>
                <w:bCs/>
                <w:sz w:val="20"/>
                <w:szCs w:val="20"/>
              </w:rPr>
            </w:pPr>
            <w:r w:rsidRPr="00F2314E">
              <w:rPr>
                <w:bCs/>
                <w:sz w:val="20"/>
                <w:szCs w:val="20"/>
              </w:rPr>
              <w:t>3121525</w:t>
            </w:r>
          </w:p>
        </w:tc>
        <w:tc>
          <w:tcPr>
            <w:tcW w:w="1559" w:type="dxa"/>
            <w:tcBorders>
              <w:top w:val="nil"/>
              <w:left w:val="nil"/>
              <w:bottom w:val="single" w:sz="4" w:space="0" w:color="auto"/>
              <w:right w:val="single" w:sz="4" w:space="0" w:color="auto"/>
            </w:tcBorders>
            <w:shd w:val="clear" w:color="auto" w:fill="FFFFFF"/>
            <w:noWrap/>
            <w:hideMark/>
          </w:tcPr>
          <w:p w:rsidR="00F2314E" w:rsidRPr="00F2314E" w:rsidRDefault="00F2314E" w:rsidP="00F2314E">
            <w:pPr>
              <w:jc w:val="both"/>
              <w:rPr>
                <w:bCs/>
                <w:sz w:val="20"/>
                <w:szCs w:val="20"/>
              </w:rPr>
            </w:pPr>
            <w:r w:rsidRPr="00F2314E">
              <w:rPr>
                <w:bCs/>
                <w:sz w:val="20"/>
                <w:szCs w:val="20"/>
              </w:rPr>
              <w:t>3138248</w:t>
            </w:r>
          </w:p>
        </w:tc>
      </w:tr>
      <w:tr w:rsidR="00F2314E" w:rsidRPr="00F2314E" w:rsidTr="00F2314E">
        <w:trPr>
          <w:trHeight w:val="255"/>
        </w:trPr>
        <w:tc>
          <w:tcPr>
            <w:tcW w:w="1702"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2 02 29999 10 0000 150</w:t>
            </w:r>
          </w:p>
        </w:tc>
        <w:tc>
          <w:tcPr>
            <w:tcW w:w="496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Прочие субсидии бюджетам сельских поселений</w:t>
            </w:r>
          </w:p>
        </w:tc>
        <w:tc>
          <w:tcPr>
            <w:tcW w:w="1559" w:type="dxa"/>
            <w:tcBorders>
              <w:top w:val="nil"/>
              <w:left w:val="nil"/>
              <w:bottom w:val="single" w:sz="4" w:space="0" w:color="auto"/>
              <w:right w:val="single" w:sz="4" w:space="0" w:color="auto"/>
            </w:tcBorders>
            <w:shd w:val="clear" w:color="auto" w:fill="FFFFFF"/>
            <w:noWrap/>
            <w:hideMark/>
          </w:tcPr>
          <w:p w:rsidR="00F2314E" w:rsidRPr="00F2314E" w:rsidRDefault="00F2314E" w:rsidP="00F2314E">
            <w:pPr>
              <w:jc w:val="both"/>
              <w:rPr>
                <w:bCs/>
                <w:sz w:val="20"/>
                <w:szCs w:val="20"/>
              </w:rPr>
            </w:pPr>
            <w:r w:rsidRPr="00F2314E">
              <w:rPr>
                <w:bCs/>
                <w:sz w:val="20"/>
                <w:szCs w:val="20"/>
              </w:rPr>
              <w:t>22500</w:t>
            </w:r>
          </w:p>
        </w:tc>
        <w:tc>
          <w:tcPr>
            <w:tcW w:w="1559" w:type="dxa"/>
            <w:tcBorders>
              <w:top w:val="nil"/>
              <w:left w:val="nil"/>
              <w:bottom w:val="single" w:sz="4" w:space="0" w:color="auto"/>
              <w:right w:val="single" w:sz="4" w:space="0" w:color="auto"/>
            </w:tcBorders>
            <w:shd w:val="clear" w:color="auto" w:fill="FFFFFF"/>
            <w:noWrap/>
            <w:hideMark/>
          </w:tcPr>
          <w:p w:rsidR="00F2314E" w:rsidRPr="00F2314E" w:rsidRDefault="00F2314E" w:rsidP="00F2314E">
            <w:pPr>
              <w:jc w:val="both"/>
              <w:rPr>
                <w:bCs/>
                <w:sz w:val="20"/>
                <w:szCs w:val="20"/>
              </w:rPr>
            </w:pPr>
            <w:r w:rsidRPr="00F2314E">
              <w:rPr>
                <w:bCs/>
                <w:sz w:val="20"/>
                <w:szCs w:val="20"/>
              </w:rPr>
              <w:t>0</w:t>
            </w:r>
          </w:p>
        </w:tc>
      </w:tr>
      <w:tr w:rsidR="00F2314E" w:rsidRPr="00F2314E" w:rsidTr="00F2314E">
        <w:trPr>
          <w:trHeight w:val="255"/>
        </w:trPr>
        <w:tc>
          <w:tcPr>
            <w:tcW w:w="1702"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2 02 30000 00 0000 150</w:t>
            </w:r>
          </w:p>
        </w:tc>
        <w:tc>
          <w:tcPr>
            <w:tcW w:w="496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Субвенции бюджетам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109 500,00</w:t>
            </w:r>
          </w:p>
        </w:tc>
        <w:tc>
          <w:tcPr>
            <w:tcW w:w="1559"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113 100,00</w:t>
            </w:r>
          </w:p>
        </w:tc>
      </w:tr>
      <w:tr w:rsidR="00F2314E" w:rsidRPr="00F2314E" w:rsidTr="00F2314E">
        <w:trPr>
          <w:trHeight w:val="765"/>
        </w:trPr>
        <w:tc>
          <w:tcPr>
            <w:tcW w:w="1702"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lastRenderedPageBreak/>
              <w:t>2 02 35118 10 0000 150</w:t>
            </w:r>
          </w:p>
        </w:tc>
        <w:tc>
          <w:tcPr>
            <w:tcW w:w="496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9" w:type="dxa"/>
            <w:tcBorders>
              <w:top w:val="nil"/>
              <w:left w:val="nil"/>
              <w:bottom w:val="single" w:sz="4" w:space="0" w:color="auto"/>
              <w:right w:val="single" w:sz="4" w:space="0" w:color="auto"/>
            </w:tcBorders>
            <w:shd w:val="clear" w:color="auto" w:fill="FFFFFF"/>
            <w:noWrap/>
            <w:hideMark/>
          </w:tcPr>
          <w:p w:rsidR="00F2314E" w:rsidRPr="00F2314E" w:rsidRDefault="00F2314E" w:rsidP="00F2314E">
            <w:pPr>
              <w:jc w:val="both"/>
              <w:rPr>
                <w:bCs/>
                <w:sz w:val="20"/>
                <w:szCs w:val="20"/>
              </w:rPr>
            </w:pPr>
            <w:r w:rsidRPr="00F2314E">
              <w:rPr>
                <w:bCs/>
                <w:sz w:val="20"/>
                <w:szCs w:val="20"/>
              </w:rPr>
              <w:t>106200</w:t>
            </w:r>
          </w:p>
        </w:tc>
        <w:tc>
          <w:tcPr>
            <w:tcW w:w="1559" w:type="dxa"/>
            <w:tcBorders>
              <w:top w:val="nil"/>
              <w:left w:val="nil"/>
              <w:bottom w:val="single" w:sz="4" w:space="0" w:color="auto"/>
              <w:right w:val="single" w:sz="4" w:space="0" w:color="auto"/>
            </w:tcBorders>
            <w:shd w:val="clear" w:color="auto" w:fill="FFFFFF"/>
            <w:noWrap/>
            <w:hideMark/>
          </w:tcPr>
          <w:p w:rsidR="00F2314E" w:rsidRPr="00F2314E" w:rsidRDefault="00F2314E" w:rsidP="00F2314E">
            <w:pPr>
              <w:jc w:val="both"/>
              <w:rPr>
                <w:bCs/>
                <w:sz w:val="20"/>
                <w:szCs w:val="20"/>
              </w:rPr>
            </w:pPr>
            <w:r w:rsidRPr="00F2314E">
              <w:rPr>
                <w:bCs/>
                <w:sz w:val="20"/>
                <w:szCs w:val="20"/>
              </w:rPr>
              <w:t>109800</w:t>
            </w:r>
          </w:p>
        </w:tc>
      </w:tr>
      <w:tr w:rsidR="00F2314E" w:rsidRPr="00F2314E" w:rsidTr="00F2314E">
        <w:trPr>
          <w:trHeight w:val="510"/>
        </w:trPr>
        <w:tc>
          <w:tcPr>
            <w:tcW w:w="1702"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2 02 30024 10 0000 150</w:t>
            </w:r>
          </w:p>
        </w:tc>
        <w:tc>
          <w:tcPr>
            <w:tcW w:w="4961"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Субвенции бюджетам сельских поселений на выполнение передаваемых полномочий субъектов Российской Федерации</w:t>
            </w:r>
          </w:p>
        </w:tc>
        <w:tc>
          <w:tcPr>
            <w:tcW w:w="1559" w:type="dxa"/>
            <w:tcBorders>
              <w:top w:val="nil"/>
              <w:left w:val="nil"/>
              <w:bottom w:val="single" w:sz="4" w:space="0" w:color="auto"/>
              <w:right w:val="single" w:sz="4" w:space="0" w:color="auto"/>
            </w:tcBorders>
            <w:shd w:val="clear" w:color="auto" w:fill="FFFFFF"/>
            <w:noWrap/>
            <w:hideMark/>
          </w:tcPr>
          <w:p w:rsidR="00F2314E" w:rsidRPr="00F2314E" w:rsidRDefault="00F2314E" w:rsidP="00F2314E">
            <w:pPr>
              <w:jc w:val="both"/>
              <w:rPr>
                <w:bCs/>
                <w:sz w:val="20"/>
                <w:szCs w:val="20"/>
              </w:rPr>
            </w:pPr>
            <w:r w:rsidRPr="00F2314E">
              <w:rPr>
                <w:bCs/>
                <w:sz w:val="20"/>
                <w:szCs w:val="20"/>
              </w:rPr>
              <w:t>3300</w:t>
            </w:r>
          </w:p>
        </w:tc>
        <w:tc>
          <w:tcPr>
            <w:tcW w:w="1559" w:type="dxa"/>
            <w:tcBorders>
              <w:top w:val="nil"/>
              <w:left w:val="nil"/>
              <w:bottom w:val="single" w:sz="4" w:space="0" w:color="auto"/>
              <w:right w:val="single" w:sz="4" w:space="0" w:color="auto"/>
            </w:tcBorders>
            <w:shd w:val="clear" w:color="auto" w:fill="FFFFFF"/>
            <w:noWrap/>
            <w:hideMark/>
          </w:tcPr>
          <w:p w:rsidR="00F2314E" w:rsidRPr="00F2314E" w:rsidRDefault="00F2314E" w:rsidP="00F2314E">
            <w:pPr>
              <w:jc w:val="both"/>
              <w:rPr>
                <w:bCs/>
                <w:sz w:val="20"/>
                <w:szCs w:val="20"/>
              </w:rPr>
            </w:pPr>
            <w:r w:rsidRPr="00F2314E">
              <w:rPr>
                <w:bCs/>
                <w:sz w:val="20"/>
                <w:szCs w:val="20"/>
              </w:rPr>
              <w:t>3300</w:t>
            </w:r>
          </w:p>
        </w:tc>
      </w:tr>
      <w:tr w:rsidR="00F2314E" w:rsidRPr="00F2314E" w:rsidTr="00F2314E">
        <w:trPr>
          <w:trHeight w:val="1020"/>
        </w:trPr>
        <w:tc>
          <w:tcPr>
            <w:tcW w:w="1702" w:type="dxa"/>
            <w:tcBorders>
              <w:top w:val="nil"/>
              <w:left w:val="single" w:sz="4" w:space="0" w:color="auto"/>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2 02 40014 10 0000 150</w:t>
            </w:r>
          </w:p>
        </w:tc>
        <w:tc>
          <w:tcPr>
            <w:tcW w:w="4961"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 xml:space="preserve">Межбюджетные </w:t>
            </w:r>
            <w:proofErr w:type="gramStart"/>
            <w:r w:rsidRPr="00F2314E">
              <w:rPr>
                <w:bCs/>
                <w:sz w:val="20"/>
                <w:szCs w:val="20"/>
              </w:rPr>
              <w:t>трансферты,  передаваемые</w:t>
            </w:r>
            <w:proofErr w:type="gramEnd"/>
            <w:r w:rsidRPr="00F2314E">
              <w:rPr>
                <w:bCs/>
                <w:sz w:val="20"/>
                <w:szCs w:val="20"/>
              </w:rPr>
              <w:t xml:space="preserve">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nil"/>
              <w:left w:val="nil"/>
              <w:bottom w:val="single" w:sz="4" w:space="0" w:color="auto"/>
              <w:right w:val="single" w:sz="4" w:space="0" w:color="auto"/>
            </w:tcBorders>
            <w:shd w:val="clear" w:color="auto" w:fill="FFFFFF"/>
            <w:noWrap/>
            <w:hideMark/>
          </w:tcPr>
          <w:p w:rsidR="00F2314E" w:rsidRPr="00F2314E" w:rsidRDefault="00F2314E" w:rsidP="00F2314E">
            <w:pPr>
              <w:jc w:val="both"/>
              <w:rPr>
                <w:bCs/>
                <w:sz w:val="20"/>
                <w:szCs w:val="20"/>
              </w:rPr>
            </w:pPr>
            <w:r w:rsidRPr="00F2314E">
              <w:rPr>
                <w:bCs/>
                <w:sz w:val="20"/>
                <w:szCs w:val="20"/>
              </w:rPr>
              <w:t>397924</w:t>
            </w:r>
          </w:p>
        </w:tc>
        <w:tc>
          <w:tcPr>
            <w:tcW w:w="1559" w:type="dxa"/>
            <w:tcBorders>
              <w:top w:val="nil"/>
              <w:left w:val="nil"/>
              <w:bottom w:val="single" w:sz="4" w:space="0" w:color="auto"/>
              <w:right w:val="single" w:sz="4" w:space="0" w:color="auto"/>
            </w:tcBorders>
            <w:shd w:val="clear" w:color="auto" w:fill="FFFFFF"/>
            <w:noWrap/>
            <w:hideMark/>
          </w:tcPr>
          <w:p w:rsidR="00F2314E" w:rsidRPr="00F2314E" w:rsidRDefault="00F2314E" w:rsidP="00F2314E">
            <w:pPr>
              <w:jc w:val="both"/>
              <w:rPr>
                <w:bCs/>
                <w:sz w:val="20"/>
                <w:szCs w:val="20"/>
              </w:rPr>
            </w:pPr>
            <w:r w:rsidRPr="00F2314E">
              <w:rPr>
                <w:bCs/>
                <w:sz w:val="20"/>
                <w:szCs w:val="20"/>
              </w:rPr>
              <w:t>416724</w:t>
            </w:r>
          </w:p>
        </w:tc>
      </w:tr>
      <w:tr w:rsidR="00F2314E" w:rsidRPr="00F2314E" w:rsidTr="00F2314E">
        <w:trPr>
          <w:trHeight w:val="765"/>
        </w:trPr>
        <w:tc>
          <w:tcPr>
            <w:tcW w:w="1702"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2 07 05020 10 0000 180</w:t>
            </w:r>
          </w:p>
        </w:tc>
        <w:tc>
          <w:tcPr>
            <w:tcW w:w="4961"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Cs/>
                <w:sz w:val="20"/>
                <w:szCs w:val="20"/>
              </w:rPr>
            </w:pPr>
            <w:r w:rsidRPr="00F2314E">
              <w:rPr>
                <w:bCs/>
                <w:sz w:val="20"/>
                <w:szCs w:val="20"/>
              </w:rPr>
              <w:t xml:space="preserve">Поступления от денежных пожертвований, предоставляемых физическими лицами получателям средств бюджетов </w:t>
            </w:r>
            <w:proofErr w:type="gramStart"/>
            <w:r w:rsidRPr="00F2314E">
              <w:rPr>
                <w:bCs/>
                <w:sz w:val="20"/>
                <w:szCs w:val="20"/>
              </w:rPr>
              <w:t>сельских  поселений</w:t>
            </w:r>
            <w:proofErr w:type="gramEnd"/>
          </w:p>
        </w:tc>
        <w:tc>
          <w:tcPr>
            <w:tcW w:w="1559" w:type="dxa"/>
            <w:tcBorders>
              <w:top w:val="nil"/>
              <w:left w:val="nil"/>
              <w:bottom w:val="single" w:sz="4" w:space="0" w:color="auto"/>
              <w:right w:val="single" w:sz="4" w:space="0" w:color="auto"/>
            </w:tcBorders>
            <w:shd w:val="clear" w:color="auto" w:fill="FFFFFF"/>
            <w:noWrap/>
            <w:hideMark/>
          </w:tcPr>
          <w:p w:rsidR="00F2314E" w:rsidRPr="00F2314E" w:rsidRDefault="00F2314E" w:rsidP="00F2314E">
            <w:pPr>
              <w:jc w:val="both"/>
              <w:rPr>
                <w:bCs/>
                <w:sz w:val="20"/>
                <w:szCs w:val="20"/>
              </w:rPr>
            </w:pPr>
            <w:r w:rsidRPr="00F2314E">
              <w:rPr>
                <w:bCs/>
                <w:sz w:val="20"/>
                <w:szCs w:val="20"/>
              </w:rPr>
              <w:t>204754</w:t>
            </w:r>
          </w:p>
        </w:tc>
        <w:tc>
          <w:tcPr>
            <w:tcW w:w="1559" w:type="dxa"/>
            <w:tcBorders>
              <w:top w:val="nil"/>
              <w:left w:val="nil"/>
              <w:bottom w:val="single" w:sz="4" w:space="0" w:color="auto"/>
              <w:right w:val="single" w:sz="4" w:space="0" w:color="auto"/>
            </w:tcBorders>
            <w:shd w:val="clear" w:color="auto" w:fill="FFFFFF"/>
            <w:noWrap/>
            <w:hideMark/>
          </w:tcPr>
          <w:p w:rsidR="00F2314E" w:rsidRPr="00F2314E" w:rsidRDefault="00F2314E" w:rsidP="00F2314E">
            <w:pPr>
              <w:jc w:val="both"/>
              <w:rPr>
                <w:bCs/>
                <w:sz w:val="20"/>
                <w:szCs w:val="20"/>
              </w:rPr>
            </w:pPr>
            <w:r w:rsidRPr="00F2314E">
              <w:rPr>
                <w:bCs/>
                <w:sz w:val="20"/>
                <w:szCs w:val="20"/>
              </w:rPr>
              <w:t>212948</w:t>
            </w:r>
          </w:p>
        </w:tc>
      </w:tr>
      <w:tr w:rsidR="00F2314E" w:rsidRPr="00F2314E" w:rsidTr="00F2314E">
        <w:trPr>
          <w:trHeight w:val="255"/>
        </w:trPr>
        <w:tc>
          <w:tcPr>
            <w:tcW w:w="1702" w:type="dxa"/>
            <w:tcBorders>
              <w:top w:val="nil"/>
              <w:left w:val="single" w:sz="4" w:space="0" w:color="auto"/>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4961"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
                <w:bCs/>
                <w:sz w:val="20"/>
                <w:szCs w:val="20"/>
              </w:rPr>
            </w:pPr>
            <w:r w:rsidRPr="00F2314E">
              <w:rPr>
                <w:b/>
                <w:bCs/>
                <w:sz w:val="20"/>
                <w:szCs w:val="20"/>
              </w:rPr>
              <w:t>ВСЕГО ДОХОДОВ</w:t>
            </w:r>
          </w:p>
        </w:tc>
        <w:tc>
          <w:tcPr>
            <w:tcW w:w="1559"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
                <w:bCs/>
                <w:sz w:val="20"/>
                <w:szCs w:val="20"/>
              </w:rPr>
            </w:pPr>
            <w:r w:rsidRPr="00F2314E">
              <w:rPr>
                <w:b/>
                <w:bCs/>
                <w:sz w:val="20"/>
                <w:szCs w:val="20"/>
              </w:rPr>
              <w:t>9 498 928,00</w:t>
            </w:r>
          </w:p>
        </w:tc>
        <w:tc>
          <w:tcPr>
            <w:tcW w:w="1559" w:type="dxa"/>
            <w:tcBorders>
              <w:top w:val="nil"/>
              <w:left w:val="nil"/>
              <w:bottom w:val="single" w:sz="4" w:space="0" w:color="auto"/>
              <w:right w:val="single" w:sz="4" w:space="0" w:color="auto"/>
            </w:tcBorders>
            <w:shd w:val="clear" w:color="auto" w:fill="FFFFFF"/>
            <w:hideMark/>
          </w:tcPr>
          <w:p w:rsidR="00F2314E" w:rsidRPr="00F2314E" w:rsidRDefault="00F2314E" w:rsidP="00F2314E">
            <w:pPr>
              <w:jc w:val="both"/>
              <w:rPr>
                <w:b/>
                <w:bCs/>
                <w:sz w:val="20"/>
                <w:szCs w:val="20"/>
              </w:rPr>
            </w:pPr>
            <w:r w:rsidRPr="00F2314E">
              <w:rPr>
                <w:b/>
                <w:bCs/>
                <w:sz w:val="20"/>
                <w:szCs w:val="20"/>
              </w:rPr>
              <w:t>9 389 659,00</w:t>
            </w:r>
          </w:p>
        </w:tc>
      </w:tr>
    </w:tbl>
    <w:p w:rsidR="00F2314E" w:rsidRPr="00F2314E" w:rsidRDefault="00F2314E" w:rsidP="00F2314E">
      <w:pPr>
        <w:jc w:val="both"/>
        <w:rPr>
          <w:bCs/>
          <w:sz w:val="20"/>
          <w:szCs w:val="20"/>
        </w:rPr>
      </w:pPr>
    </w:p>
    <w:tbl>
      <w:tblPr>
        <w:tblW w:w="10207" w:type="dxa"/>
        <w:tblInd w:w="-176" w:type="dxa"/>
        <w:shd w:val="clear" w:color="auto" w:fill="FFFFFF"/>
        <w:tblLayout w:type="fixed"/>
        <w:tblLook w:val="04A0" w:firstRow="1" w:lastRow="0" w:firstColumn="1" w:lastColumn="0" w:noHBand="0" w:noVBand="1"/>
      </w:tblPr>
      <w:tblGrid>
        <w:gridCol w:w="4497"/>
        <w:gridCol w:w="749"/>
        <w:gridCol w:w="992"/>
        <w:gridCol w:w="1417"/>
        <w:gridCol w:w="851"/>
        <w:gridCol w:w="1701"/>
      </w:tblGrid>
      <w:tr w:rsidR="00F2314E" w:rsidRPr="00F2314E" w:rsidTr="00251BA7">
        <w:trPr>
          <w:trHeight w:val="600"/>
        </w:trPr>
        <w:tc>
          <w:tcPr>
            <w:tcW w:w="4497" w:type="dxa"/>
            <w:tcBorders>
              <w:top w:val="nil"/>
              <w:left w:val="nil"/>
              <w:bottom w:val="nil"/>
              <w:right w:val="nil"/>
            </w:tcBorders>
            <w:shd w:val="clear" w:color="auto" w:fill="FFFFFF"/>
            <w:vAlign w:val="center"/>
            <w:hideMark/>
          </w:tcPr>
          <w:p w:rsidR="00F2314E" w:rsidRPr="00F2314E" w:rsidRDefault="00F2314E" w:rsidP="00F2314E">
            <w:pPr>
              <w:jc w:val="both"/>
              <w:rPr>
                <w:bCs/>
                <w:sz w:val="20"/>
                <w:szCs w:val="20"/>
              </w:rPr>
            </w:pPr>
          </w:p>
        </w:tc>
        <w:tc>
          <w:tcPr>
            <w:tcW w:w="5710" w:type="dxa"/>
            <w:gridSpan w:val="5"/>
            <w:tcBorders>
              <w:top w:val="nil"/>
              <w:left w:val="nil"/>
              <w:bottom w:val="nil"/>
              <w:right w:val="nil"/>
            </w:tcBorders>
            <w:shd w:val="clear" w:color="auto" w:fill="FFFFFF"/>
            <w:vAlign w:val="center"/>
            <w:hideMark/>
          </w:tcPr>
          <w:p w:rsidR="00F2314E" w:rsidRPr="00F2314E" w:rsidRDefault="00F2314E" w:rsidP="00251BA7">
            <w:pPr>
              <w:jc w:val="right"/>
              <w:rPr>
                <w:bCs/>
                <w:sz w:val="20"/>
                <w:szCs w:val="20"/>
              </w:rPr>
            </w:pPr>
            <w:r w:rsidRPr="00F2314E">
              <w:rPr>
                <w:bCs/>
                <w:sz w:val="20"/>
                <w:szCs w:val="20"/>
              </w:rPr>
              <w:t>Приложение №4</w:t>
            </w:r>
          </w:p>
          <w:p w:rsidR="00F2314E" w:rsidRPr="00F2314E" w:rsidRDefault="00F2314E" w:rsidP="00251BA7">
            <w:pPr>
              <w:jc w:val="right"/>
              <w:rPr>
                <w:bCs/>
                <w:sz w:val="20"/>
                <w:szCs w:val="20"/>
              </w:rPr>
            </w:pPr>
            <w:r w:rsidRPr="00F2314E">
              <w:rPr>
                <w:bCs/>
                <w:sz w:val="20"/>
                <w:szCs w:val="20"/>
              </w:rPr>
              <w:t xml:space="preserve"> к Решению Совета депутатов</w:t>
            </w:r>
          </w:p>
          <w:p w:rsidR="00F2314E" w:rsidRPr="00F2314E" w:rsidRDefault="00F2314E" w:rsidP="00251BA7">
            <w:pPr>
              <w:jc w:val="right"/>
              <w:rPr>
                <w:bCs/>
                <w:sz w:val="20"/>
                <w:szCs w:val="20"/>
              </w:rPr>
            </w:pPr>
            <w:r w:rsidRPr="00F2314E">
              <w:rPr>
                <w:bCs/>
                <w:sz w:val="20"/>
                <w:szCs w:val="20"/>
              </w:rPr>
              <w:t xml:space="preserve">от 30.10.2020 г. №215 </w:t>
            </w:r>
          </w:p>
        </w:tc>
      </w:tr>
      <w:tr w:rsidR="00F2314E" w:rsidRPr="00F2314E" w:rsidTr="00251BA7">
        <w:trPr>
          <w:trHeight w:val="1110"/>
        </w:trPr>
        <w:tc>
          <w:tcPr>
            <w:tcW w:w="10207" w:type="dxa"/>
            <w:gridSpan w:val="6"/>
            <w:tcBorders>
              <w:top w:val="nil"/>
              <w:left w:val="nil"/>
              <w:bottom w:val="nil"/>
              <w:right w:val="nil"/>
            </w:tcBorders>
            <w:shd w:val="clear" w:color="auto" w:fill="FFFFFF"/>
            <w:vAlign w:val="center"/>
            <w:hideMark/>
          </w:tcPr>
          <w:p w:rsidR="00251BA7" w:rsidRDefault="00F2314E" w:rsidP="00251BA7">
            <w:pPr>
              <w:jc w:val="center"/>
              <w:rPr>
                <w:bCs/>
                <w:sz w:val="20"/>
                <w:szCs w:val="20"/>
              </w:rPr>
            </w:pPr>
            <w:r w:rsidRPr="00F2314E">
              <w:rPr>
                <w:bCs/>
                <w:sz w:val="20"/>
                <w:szCs w:val="20"/>
              </w:rPr>
              <w:t xml:space="preserve">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РФ бюджета </w:t>
            </w:r>
          </w:p>
          <w:p w:rsidR="00F2314E" w:rsidRPr="00F2314E" w:rsidRDefault="00F2314E" w:rsidP="00251BA7">
            <w:pPr>
              <w:jc w:val="center"/>
              <w:rPr>
                <w:bCs/>
                <w:sz w:val="20"/>
                <w:szCs w:val="20"/>
              </w:rPr>
            </w:pPr>
            <w:r w:rsidRPr="00F2314E">
              <w:rPr>
                <w:bCs/>
                <w:sz w:val="20"/>
                <w:szCs w:val="20"/>
              </w:rPr>
              <w:t>Сандогорского сельского поселения</w:t>
            </w:r>
            <w:r w:rsidR="00251BA7">
              <w:rPr>
                <w:bCs/>
                <w:sz w:val="20"/>
                <w:szCs w:val="20"/>
              </w:rPr>
              <w:t xml:space="preserve"> </w:t>
            </w:r>
            <w:r w:rsidRPr="00F2314E">
              <w:rPr>
                <w:bCs/>
                <w:sz w:val="20"/>
                <w:szCs w:val="20"/>
              </w:rPr>
              <w:t>на 2020 год</w:t>
            </w:r>
          </w:p>
        </w:tc>
      </w:tr>
      <w:tr w:rsidR="00F2314E" w:rsidRPr="00F2314E" w:rsidTr="00251BA7">
        <w:trPr>
          <w:trHeight w:val="1110"/>
        </w:trPr>
        <w:tc>
          <w:tcPr>
            <w:tcW w:w="449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Наименование</w:t>
            </w:r>
          </w:p>
        </w:tc>
        <w:tc>
          <w:tcPr>
            <w:tcW w:w="74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Код администратора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Раздел, Подраздел</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Целевая статья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Вид расхода</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Сумма расходов на очередное заседание Совета депутатов (руб.)</w:t>
            </w:r>
          </w:p>
        </w:tc>
      </w:tr>
      <w:tr w:rsidR="00F2314E" w:rsidRPr="00F2314E" w:rsidTr="00251BA7">
        <w:trPr>
          <w:trHeight w:val="469"/>
        </w:trPr>
        <w:tc>
          <w:tcPr>
            <w:tcW w:w="44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p>
        </w:tc>
        <w:tc>
          <w:tcPr>
            <w:tcW w:w="74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p>
        </w:tc>
        <w:tc>
          <w:tcPr>
            <w:tcW w:w="1701"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 xml:space="preserve">2020 год </w:t>
            </w:r>
          </w:p>
        </w:tc>
      </w:tr>
      <w:tr w:rsidR="00F2314E" w:rsidRPr="00F2314E" w:rsidTr="00251BA7">
        <w:trPr>
          <w:trHeight w:val="255"/>
        </w:trPr>
        <w:tc>
          <w:tcPr>
            <w:tcW w:w="4497"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Администрация Сандогорского сельского поселения</w:t>
            </w:r>
          </w:p>
        </w:tc>
        <w:tc>
          <w:tcPr>
            <w:tcW w:w="749"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999</w:t>
            </w:r>
          </w:p>
        </w:tc>
        <w:tc>
          <w:tcPr>
            <w:tcW w:w="992"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 </w:t>
            </w:r>
          </w:p>
        </w:tc>
        <w:tc>
          <w:tcPr>
            <w:tcW w:w="1417"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 </w:t>
            </w:r>
          </w:p>
        </w:tc>
        <w:tc>
          <w:tcPr>
            <w:tcW w:w="851"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 </w:t>
            </w:r>
          </w:p>
        </w:tc>
        <w:tc>
          <w:tcPr>
            <w:tcW w:w="1701"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 </w:t>
            </w:r>
          </w:p>
        </w:tc>
      </w:tr>
      <w:tr w:rsidR="00F2314E" w:rsidRPr="00F2314E" w:rsidTr="00251BA7">
        <w:trPr>
          <w:trHeight w:val="255"/>
        </w:trPr>
        <w:tc>
          <w:tcPr>
            <w:tcW w:w="4497"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
                <w:bCs/>
                <w:sz w:val="20"/>
                <w:szCs w:val="20"/>
              </w:rPr>
            </w:pPr>
            <w:r w:rsidRPr="00F2314E">
              <w:rPr>
                <w:b/>
                <w:bCs/>
                <w:sz w:val="20"/>
                <w:szCs w:val="20"/>
              </w:rPr>
              <w:t>Общегосударственные вопросы</w:t>
            </w:r>
          </w:p>
        </w:tc>
        <w:tc>
          <w:tcPr>
            <w:tcW w:w="749"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
                <w:bCs/>
                <w:sz w:val="20"/>
                <w:szCs w:val="20"/>
              </w:rPr>
            </w:pPr>
            <w:r w:rsidRPr="00F2314E">
              <w:rPr>
                <w:b/>
                <w:bCs/>
                <w:sz w:val="20"/>
                <w:szCs w:val="20"/>
              </w:rPr>
              <w:t> </w:t>
            </w:r>
          </w:p>
        </w:tc>
        <w:tc>
          <w:tcPr>
            <w:tcW w:w="992"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
                <w:bCs/>
                <w:sz w:val="20"/>
                <w:szCs w:val="20"/>
              </w:rPr>
            </w:pPr>
            <w:r w:rsidRPr="00F2314E">
              <w:rPr>
                <w:b/>
                <w:bCs/>
                <w:sz w:val="20"/>
                <w:szCs w:val="20"/>
              </w:rPr>
              <w:t>0100.</w:t>
            </w:r>
          </w:p>
        </w:tc>
        <w:tc>
          <w:tcPr>
            <w:tcW w:w="1417"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
                <w:bCs/>
                <w:sz w:val="20"/>
                <w:szCs w:val="20"/>
              </w:rPr>
            </w:pPr>
            <w:r w:rsidRPr="00F2314E">
              <w:rPr>
                <w:b/>
                <w:bCs/>
                <w:sz w:val="20"/>
                <w:szCs w:val="20"/>
              </w:rPr>
              <w:t> </w:t>
            </w:r>
          </w:p>
        </w:tc>
        <w:tc>
          <w:tcPr>
            <w:tcW w:w="851"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
                <w:bCs/>
                <w:sz w:val="20"/>
                <w:szCs w:val="20"/>
              </w:rPr>
            </w:pPr>
            <w:r w:rsidRPr="00F2314E">
              <w:rPr>
                <w:b/>
                <w:bCs/>
                <w:sz w:val="20"/>
                <w:szCs w:val="20"/>
              </w:rPr>
              <w:t> </w:t>
            </w:r>
          </w:p>
        </w:tc>
        <w:tc>
          <w:tcPr>
            <w:tcW w:w="1701"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4 570 943,00</w:t>
            </w:r>
          </w:p>
        </w:tc>
      </w:tr>
      <w:tr w:rsidR="00F2314E" w:rsidRPr="00F2314E" w:rsidTr="00251BA7">
        <w:trPr>
          <w:trHeight w:val="525"/>
        </w:trPr>
        <w:tc>
          <w:tcPr>
            <w:tcW w:w="4497"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proofErr w:type="gramStart"/>
            <w:r w:rsidRPr="00F2314E">
              <w:rPr>
                <w:bCs/>
                <w:sz w:val="20"/>
                <w:szCs w:val="20"/>
              </w:rPr>
              <w:t>Функционирование  высшего</w:t>
            </w:r>
            <w:proofErr w:type="gramEnd"/>
            <w:r w:rsidRPr="00F2314E">
              <w:rPr>
                <w:bCs/>
                <w:sz w:val="20"/>
                <w:szCs w:val="20"/>
              </w:rPr>
              <w:t xml:space="preserve"> должностного лица  субъекта Российской Федерации и муниципального образования</w:t>
            </w:r>
          </w:p>
        </w:tc>
        <w:tc>
          <w:tcPr>
            <w:tcW w:w="749"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
                <w:bCs/>
                <w:sz w:val="20"/>
                <w:szCs w:val="20"/>
              </w:rPr>
            </w:pPr>
            <w:r w:rsidRPr="00F2314E">
              <w:rPr>
                <w:b/>
                <w:bCs/>
                <w:sz w:val="20"/>
                <w:szCs w:val="20"/>
              </w:rPr>
              <w:t> </w:t>
            </w:r>
          </w:p>
        </w:tc>
        <w:tc>
          <w:tcPr>
            <w:tcW w:w="992"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
                <w:bCs/>
                <w:sz w:val="20"/>
                <w:szCs w:val="20"/>
              </w:rPr>
            </w:pPr>
            <w:r w:rsidRPr="00F2314E">
              <w:rPr>
                <w:b/>
                <w:bCs/>
                <w:sz w:val="20"/>
                <w:szCs w:val="20"/>
              </w:rPr>
              <w:t>.0102</w:t>
            </w:r>
          </w:p>
        </w:tc>
        <w:tc>
          <w:tcPr>
            <w:tcW w:w="1417"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
                <w:bCs/>
                <w:sz w:val="20"/>
                <w:szCs w:val="20"/>
              </w:rPr>
            </w:pPr>
            <w:r w:rsidRPr="00F2314E">
              <w:rPr>
                <w:b/>
                <w:bCs/>
                <w:sz w:val="20"/>
                <w:szCs w:val="20"/>
              </w:rPr>
              <w:t> </w:t>
            </w:r>
          </w:p>
        </w:tc>
        <w:tc>
          <w:tcPr>
            <w:tcW w:w="851"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
                <w:bCs/>
                <w:sz w:val="20"/>
                <w:szCs w:val="20"/>
              </w:rPr>
            </w:pPr>
            <w:r w:rsidRPr="00F2314E">
              <w:rPr>
                <w:b/>
                <w:bCs/>
                <w:sz w:val="20"/>
                <w:szCs w:val="20"/>
              </w:rPr>
              <w:t> </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
                <w:bCs/>
                <w:sz w:val="20"/>
                <w:szCs w:val="20"/>
              </w:rPr>
            </w:pPr>
            <w:r w:rsidRPr="00F2314E">
              <w:rPr>
                <w:b/>
                <w:bCs/>
                <w:sz w:val="20"/>
                <w:szCs w:val="20"/>
              </w:rPr>
              <w:t>881 304,00</w:t>
            </w:r>
          </w:p>
        </w:tc>
      </w:tr>
      <w:tr w:rsidR="00F2314E" w:rsidRPr="00F2314E" w:rsidTr="00251BA7">
        <w:trPr>
          <w:trHeight w:val="540"/>
        </w:trPr>
        <w:tc>
          <w:tcPr>
            <w:tcW w:w="4497"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Расходы на выплаты по оплате труда высшего должностного лица муниципального образования</w:t>
            </w:r>
          </w:p>
        </w:tc>
        <w:tc>
          <w:tcPr>
            <w:tcW w:w="749"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
                <w:bCs/>
                <w:sz w:val="20"/>
                <w:szCs w:val="20"/>
              </w:rPr>
            </w:pPr>
            <w:r w:rsidRPr="00F2314E">
              <w:rPr>
                <w:b/>
                <w:bCs/>
                <w:sz w:val="20"/>
                <w:szCs w:val="20"/>
              </w:rPr>
              <w:t> </w:t>
            </w:r>
          </w:p>
        </w:tc>
        <w:tc>
          <w:tcPr>
            <w:tcW w:w="992"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
                <w:bCs/>
                <w:sz w:val="20"/>
                <w:szCs w:val="20"/>
              </w:rPr>
            </w:pPr>
            <w:r w:rsidRPr="00F2314E">
              <w:rPr>
                <w:b/>
                <w:bCs/>
                <w:sz w:val="20"/>
                <w:szCs w:val="20"/>
              </w:rPr>
              <w:t> </w:t>
            </w:r>
          </w:p>
        </w:tc>
        <w:tc>
          <w:tcPr>
            <w:tcW w:w="1417"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.6100000110</w:t>
            </w:r>
          </w:p>
        </w:tc>
        <w:tc>
          <w:tcPr>
            <w:tcW w:w="851"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
                <w:bCs/>
                <w:sz w:val="20"/>
                <w:szCs w:val="20"/>
              </w:rPr>
            </w:pPr>
            <w:r w:rsidRPr="00F2314E">
              <w:rPr>
                <w:b/>
                <w:bCs/>
                <w:sz w:val="20"/>
                <w:szCs w:val="20"/>
              </w:rPr>
              <w:t> </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769 500,00</w:t>
            </w:r>
          </w:p>
        </w:tc>
      </w:tr>
      <w:tr w:rsidR="00F2314E" w:rsidRPr="00F2314E" w:rsidTr="00251BA7">
        <w:trPr>
          <w:trHeight w:val="1050"/>
        </w:trPr>
        <w:tc>
          <w:tcPr>
            <w:tcW w:w="4497" w:type="dxa"/>
            <w:tcBorders>
              <w:top w:val="nil"/>
              <w:left w:val="single" w:sz="4" w:space="0" w:color="auto"/>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749"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
                <w:bCs/>
                <w:sz w:val="20"/>
                <w:szCs w:val="20"/>
              </w:rPr>
            </w:pPr>
            <w:r w:rsidRPr="00F2314E">
              <w:rPr>
                <w:b/>
                <w:bCs/>
                <w:sz w:val="20"/>
                <w:szCs w:val="20"/>
              </w:rPr>
              <w:t> </w:t>
            </w:r>
          </w:p>
        </w:tc>
        <w:tc>
          <w:tcPr>
            <w:tcW w:w="992"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
                <w:bCs/>
                <w:sz w:val="20"/>
                <w:szCs w:val="20"/>
              </w:rPr>
            </w:pPr>
            <w:r w:rsidRPr="00F2314E">
              <w:rPr>
                <w:b/>
                <w:bCs/>
                <w:sz w:val="20"/>
                <w:szCs w:val="20"/>
              </w:rPr>
              <w:t> </w:t>
            </w:r>
          </w:p>
        </w:tc>
        <w:tc>
          <w:tcPr>
            <w:tcW w:w="1417"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
                <w:bCs/>
                <w:sz w:val="20"/>
                <w:szCs w:val="20"/>
              </w:rPr>
            </w:pPr>
            <w:r w:rsidRPr="00F2314E">
              <w:rPr>
                <w:b/>
                <w:bCs/>
                <w:sz w:val="20"/>
                <w:szCs w:val="20"/>
              </w:rPr>
              <w:t> </w:t>
            </w:r>
          </w:p>
        </w:tc>
        <w:tc>
          <w:tcPr>
            <w:tcW w:w="851"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100</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769500,00</w:t>
            </w:r>
          </w:p>
        </w:tc>
      </w:tr>
      <w:tr w:rsidR="00F2314E" w:rsidRPr="00F2314E" w:rsidTr="00251BA7">
        <w:trPr>
          <w:trHeight w:val="525"/>
        </w:trPr>
        <w:tc>
          <w:tcPr>
            <w:tcW w:w="4497" w:type="dxa"/>
            <w:tcBorders>
              <w:top w:val="nil"/>
              <w:left w:val="single" w:sz="4" w:space="0" w:color="auto"/>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Расходы на обеспечение функций высшего должностного лица муниципального образования</w:t>
            </w:r>
          </w:p>
        </w:tc>
        <w:tc>
          <w:tcPr>
            <w:tcW w:w="749"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
                <w:bCs/>
                <w:sz w:val="20"/>
                <w:szCs w:val="20"/>
              </w:rPr>
            </w:pPr>
            <w:r w:rsidRPr="00F2314E">
              <w:rPr>
                <w:b/>
                <w:bCs/>
                <w:sz w:val="20"/>
                <w:szCs w:val="20"/>
              </w:rPr>
              <w:t> </w:t>
            </w:r>
          </w:p>
        </w:tc>
        <w:tc>
          <w:tcPr>
            <w:tcW w:w="992"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
                <w:bCs/>
                <w:sz w:val="20"/>
                <w:szCs w:val="20"/>
              </w:rPr>
            </w:pPr>
            <w:r w:rsidRPr="00F2314E">
              <w:rPr>
                <w:b/>
                <w:bCs/>
                <w:sz w:val="20"/>
                <w:szCs w:val="20"/>
              </w:rPr>
              <w:t> </w:t>
            </w:r>
          </w:p>
        </w:tc>
        <w:tc>
          <w:tcPr>
            <w:tcW w:w="1417"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.6100000190</w:t>
            </w:r>
          </w:p>
        </w:tc>
        <w:tc>
          <w:tcPr>
            <w:tcW w:w="851"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 </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111804,00</w:t>
            </w:r>
          </w:p>
        </w:tc>
      </w:tr>
      <w:tr w:rsidR="00F2314E" w:rsidRPr="00F2314E" w:rsidTr="00251BA7">
        <w:trPr>
          <w:trHeight w:val="1050"/>
        </w:trPr>
        <w:tc>
          <w:tcPr>
            <w:tcW w:w="4497" w:type="dxa"/>
            <w:tcBorders>
              <w:top w:val="nil"/>
              <w:left w:val="single" w:sz="4" w:space="0" w:color="auto"/>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749"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
                <w:bCs/>
                <w:sz w:val="20"/>
                <w:szCs w:val="20"/>
              </w:rPr>
            </w:pPr>
            <w:r w:rsidRPr="00F2314E">
              <w:rPr>
                <w:b/>
                <w:bCs/>
                <w:sz w:val="20"/>
                <w:szCs w:val="20"/>
              </w:rPr>
              <w:t> </w:t>
            </w:r>
          </w:p>
        </w:tc>
        <w:tc>
          <w:tcPr>
            <w:tcW w:w="992"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
                <w:bCs/>
                <w:sz w:val="20"/>
                <w:szCs w:val="20"/>
              </w:rPr>
            </w:pPr>
            <w:r w:rsidRPr="00F2314E">
              <w:rPr>
                <w:b/>
                <w:bCs/>
                <w:sz w:val="20"/>
                <w:szCs w:val="20"/>
              </w:rPr>
              <w:t> </w:t>
            </w:r>
          </w:p>
        </w:tc>
        <w:tc>
          <w:tcPr>
            <w:tcW w:w="1417"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
                <w:bCs/>
                <w:sz w:val="20"/>
                <w:szCs w:val="20"/>
              </w:rPr>
            </w:pPr>
            <w:r w:rsidRPr="00F2314E">
              <w:rPr>
                <w:b/>
                <w:bCs/>
                <w:sz w:val="20"/>
                <w:szCs w:val="20"/>
              </w:rPr>
              <w:t> </w:t>
            </w:r>
          </w:p>
        </w:tc>
        <w:tc>
          <w:tcPr>
            <w:tcW w:w="851"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100</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111804,00</w:t>
            </w:r>
          </w:p>
        </w:tc>
      </w:tr>
      <w:tr w:rsidR="00F2314E" w:rsidRPr="00F2314E" w:rsidTr="00251BA7">
        <w:trPr>
          <w:trHeight w:val="840"/>
        </w:trPr>
        <w:tc>
          <w:tcPr>
            <w:tcW w:w="4497" w:type="dxa"/>
            <w:tcBorders>
              <w:top w:val="nil"/>
              <w:left w:val="single" w:sz="4" w:space="0" w:color="auto"/>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49"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
                <w:bCs/>
                <w:sz w:val="20"/>
                <w:szCs w:val="20"/>
              </w:rPr>
            </w:pPr>
            <w:r w:rsidRPr="00F2314E">
              <w:rPr>
                <w:b/>
                <w:bCs/>
                <w:sz w:val="20"/>
                <w:szCs w:val="20"/>
              </w:rPr>
              <w:t> </w:t>
            </w:r>
          </w:p>
        </w:tc>
        <w:tc>
          <w:tcPr>
            <w:tcW w:w="992"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
                <w:bCs/>
                <w:sz w:val="20"/>
                <w:szCs w:val="20"/>
              </w:rPr>
            </w:pPr>
            <w:r w:rsidRPr="00F2314E">
              <w:rPr>
                <w:b/>
                <w:bCs/>
                <w:sz w:val="20"/>
                <w:szCs w:val="20"/>
              </w:rPr>
              <w:t>.0103</w:t>
            </w:r>
          </w:p>
        </w:tc>
        <w:tc>
          <w:tcPr>
            <w:tcW w:w="1417"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
                <w:bCs/>
                <w:sz w:val="20"/>
                <w:szCs w:val="20"/>
              </w:rPr>
            </w:pPr>
            <w:r w:rsidRPr="00F2314E">
              <w:rPr>
                <w:b/>
                <w:bCs/>
                <w:sz w:val="20"/>
                <w:szCs w:val="20"/>
              </w:rPr>
              <w:t> </w:t>
            </w:r>
          </w:p>
        </w:tc>
        <w:tc>
          <w:tcPr>
            <w:tcW w:w="851"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
                <w:bCs/>
                <w:sz w:val="20"/>
                <w:szCs w:val="20"/>
              </w:rPr>
            </w:pPr>
            <w:r w:rsidRPr="00F2314E">
              <w:rPr>
                <w:b/>
                <w:bCs/>
                <w:sz w:val="20"/>
                <w:szCs w:val="20"/>
              </w:rPr>
              <w:t> </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44900,00</w:t>
            </w:r>
          </w:p>
        </w:tc>
      </w:tr>
      <w:tr w:rsidR="00F2314E" w:rsidRPr="00F2314E" w:rsidTr="00251BA7">
        <w:trPr>
          <w:trHeight w:val="1050"/>
        </w:trPr>
        <w:tc>
          <w:tcPr>
            <w:tcW w:w="4497" w:type="dxa"/>
            <w:tcBorders>
              <w:top w:val="nil"/>
              <w:left w:val="single" w:sz="4" w:space="0" w:color="auto"/>
              <w:bottom w:val="single" w:sz="4" w:space="0" w:color="auto"/>
              <w:right w:val="single" w:sz="4" w:space="0" w:color="auto"/>
            </w:tcBorders>
            <w:shd w:val="clear" w:color="auto" w:fill="FFFFFF"/>
            <w:vAlign w:val="bottom"/>
            <w:hideMark/>
          </w:tcPr>
          <w:p w:rsidR="00F2314E" w:rsidRDefault="00F2314E" w:rsidP="00F2314E">
            <w:pPr>
              <w:jc w:val="both"/>
              <w:rPr>
                <w:bCs/>
                <w:sz w:val="20"/>
                <w:szCs w:val="20"/>
              </w:rPr>
            </w:pPr>
            <w:r w:rsidRPr="00F2314E">
              <w:rPr>
                <w:bCs/>
                <w:sz w:val="20"/>
                <w:szCs w:val="20"/>
              </w:rPr>
              <w:t>Расходы на обеспечение функцией органов местного самоуправления</w:t>
            </w:r>
          </w:p>
          <w:p w:rsidR="00251BA7" w:rsidRDefault="00251BA7" w:rsidP="00F2314E">
            <w:pPr>
              <w:jc w:val="both"/>
              <w:rPr>
                <w:bCs/>
                <w:sz w:val="20"/>
                <w:szCs w:val="20"/>
              </w:rPr>
            </w:pPr>
          </w:p>
          <w:p w:rsidR="00251BA7" w:rsidRPr="00F2314E" w:rsidRDefault="00251BA7" w:rsidP="00F2314E">
            <w:pPr>
              <w:jc w:val="both"/>
              <w:rPr>
                <w:bCs/>
                <w:sz w:val="20"/>
                <w:szCs w:val="20"/>
              </w:rPr>
            </w:pPr>
          </w:p>
        </w:tc>
        <w:tc>
          <w:tcPr>
            <w:tcW w:w="749"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 </w:t>
            </w:r>
          </w:p>
        </w:tc>
        <w:tc>
          <w:tcPr>
            <w:tcW w:w="1417"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.6200000190</w:t>
            </w:r>
          </w:p>
        </w:tc>
        <w:tc>
          <w:tcPr>
            <w:tcW w:w="851"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 </w:t>
            </w:r>
          </w:p>
        </w:tc>
        <w:tc>
          <w:tcPr>
            <w:tcW w:w="1701" w:type="dxa"/>
            <w:tcBorders>
              <w:top w:val="nil"/>
              <w:left w:val="nil"/>
              <w:bottom w:val="single" w:sz="4" w:space="0" w:color="auto"/>
              <w:right w:val="single" w:sz="4" w:space="0" w:color="auto"/>
            </w:tcBorders>
            <w:shd w:val="clear" w:color="auto" w:fill="FFFFFF"/>
            <w:vAlign w:val="bottom"/>
            <w:hideMark/>
          </w:tcPr>
          <w:p w:rsidR="00F2314E" w:rsidRDefault="00F2314E" w:rsidP="00F2314E">
            <w:pPr>
              <w:jc w:val="both"/>
              <w:rPr>
                <w:bCs/>
                <w:sz w:val="20"/>
                <w:szCs w:val="20"/>
              </w:rPr>
            </w:pPr>
            <w:r w:rsidRPr="00F2314E">
              <w:rPr>
                <w:bCs/>
                <w:sz w:val="20"/>
                <w:szCs w:val="20"/>
              </w:rPr>
              <w:t>44900,00</w:t>
            </w:r>
          </w:p>
          <w:p w:rsidR="00251BA7" w:rsidRDefault="00251BA7" w:rsidP="00F2314E">
            <w:pPr>
              <w:jc w:val="both"/>
              <w:rPr>
                <w:bCs/>
                <w:sz w:val="20"/>
                <w:szCs w:val="20"/>
              </w:rPr>
            </w:pPr>
          </w:p>
          <w:p w:rsidR="00251BA7" w:rsidRPr="00F2314E" w:rsidRDefault="00251BA7" w:rsidP="00F2314E">
            <w:pPr>
              <w:jc w:val="both"/>
              <w:rPr>
                <w:bCs/>
                <w:sz w:val="20"/>
                <w:szCs w:val="20"/>
              </w:rPr>
            </w:pPr>
          </w:p>
        </w:tc>
      </w:tr>
      <w:tr w:rsidR="00F2314E" w:rsidRPr="00F2314E" w:rsidTr="00251BA7">
        <w:trPr>
          <w:trHeight w:val="1050"/>
        </w:trPr>
        <w:tc>
          <w:tcPr>
            <w:tcW w:w="4497" w:type="dxa"/>
            <w:tcBorders>
              <w:top w:val="nil"/>
              <w:left w:val="single" w:sz="4" w:space="0" w:color="auto"/>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749"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 </w:t>
            </w:r>
          </w:p>
        </w:tc>
        <w:tc>
          <w:tcPr>
            <w:tcW w:w="1417"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 </w:t>
            </w:r>
          </w:p>
        </w:tc>
        <w:tc>
          <w:tcPr>
            <w:tcW w:w="851"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100</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44900,00</w:t>
            </w:r>
          </w:p>
        </w:tc>
      </w:tr>
      <w:tr w:rsidR="00F2314E" w:rsidRPr="00F2314E" w:rsidTr="00251BA7">
        <w:trPr>
          <w:trHeight w:val="870"/>
        </w:trPr>
        <w:tc>
          <w:tcPr>
            <w:tcW w:w="4497"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0104.</w:t>
            </w:r>
          </w:p>
        </w:tc>
        <w:tc>
          <w:tcPr>
            <w:tcW w:w="1417"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851"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3 324 726,0</w:t>
            </w:r>
          </w:p>
        </w:tc>
      </w:tr>
      <w:tr w:rsidR="00F2314E" w:rsidRPr="00F2314E" w:rsidTr="00251BA7">
        <w:trPr>
          <w:trHeight w:val="765"/>
        </w:trPr>
        <w:tc>
          <w:tcPr>
            <w:tcW w:w="4497"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Расходы на выплаты по оплате труда центрального аппарата органа муниципального образования</w:t>
            </w:r>
          </w:p>
        </w:tc>
        <w:tc>
          <w:tcPr>
            <w:tcW w:w="74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417"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.6600000110</w:t>
            </w:r>
          </w:p>
        </w:tc>
        <w:tc>
          <w:tcPr>
            <w:tcW w:w="851"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2 180 266,00</w:t>
            </w:r>
          </w:p>
        </w:tc>
      </w:tr>
      <w:tr w:rsidR="00F2314E" w:rsidRPr="00F2314E" w:rsidTr="00251BA7">
        <w:trPr>
          <w:trHeight w:val="1260"/>
        </w:trPr>
        <w:tc>
          <w:tcPr>
            <w:tcW w:w="4497"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417"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851"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100</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2 180 266,00</w:t>
            </w:r>
          </w:p>
        </w:tc>
      </w:tr>
      <w:tr w:rsidR="00F2314E" w:rsidRPr="00F2314E" w:rsidTr="00251BA7">
        <w:trPr>
          <w:trHeight w:val="705"/>
        </w:trPr>
        <w:tc>
          <w:tcPr>
            <w:tcW w:w="4497"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Расходы на обеспечение функций центрального аппарата органа муниципального образования</w:t>
            </w:r>
          </w:p>
        </w:tc>
        <w:tc>
          <w:tcPr>
            <w:tcW w:w="74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417"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.6600000190</w:t>
            </w:r>
          </w:p>
        </w:tc>
        <w:tc>
          <w:tcPr>
            <w:tcW w:w="851"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1 141 160,00</w:t>
            </w:r>
          </w:p>
        </w:tc>
      </w:tr>
      <w:tr w:rsidR="00F2314E" w:rsidRPr="00F2314E" w:rsidTr="00251BA7">
        <w:trPr>
          <w:trHeight w:val="480"/>
        </w:trPr>
        <w:tc>
          <w:tcPr>
            <w:tcW w:w="4497"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Закупка товаров, работ и услуг для государственных (муниципальных) нужд</w:t>
            </w:r>
          </w:p>
        </w:tc>
        <w:tc>
          <w:tcPr>
            <w:tcW w:w="74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417"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851"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200</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1104990,00</w:t>
            </w:r>
          </w:p>
        </w:tc>
      </w:tr>
      <w:tr w:rsidR="00F2314E" w:rsidRPr="00F2314E" w:rsidTr="00251BA7">
        <w:trPr>
          <w:trHeight w:val="255"/>
        </w:trPr>
        <w:tc>
          <w:tcPr>
            <w:tcW w:w="4497"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Иные бюджетные ассигнования</w:t>
            </w:r>
          </w:p>
        </w:tc>
        <w:tc>
          <w:tcPr>
            <w:tcW w:w="74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417"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851"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800</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36 170,00</w:t>
            </w:r>
          </w:p>
        </w:tc>
      </w:tr>
      <w:tr w:rsidR="00F2314E" w:rsidRPr="00F2314E" w:rsidTr="00251BA7">
        <w:trPr>
          <w:trHeight w:val="750"/>
        </w:trPr>
        <w:tc>
          <w:tcPr>
            <w:tcW w:w="4497"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74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417"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.6600072090</w:t>
            </w:r>
          </w:p>
        </w:tc>
        <w:tc>
          <w:tcPr>
            <w:tcW w:w="851"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3 300,00</w:t>
            </w:r>
          </w:p>
        </w:tc>
      </w:tr>
      <w:tr w:rsidR="00F2314E" w:rsidRPr="00F2314E" w:rsidTr="00251BA7">
        <w:trPr>
          <w:trHeight w:val="570"/>
        </w:trPr>
        <w:tc>
          <w:tcPr>
            <w:tcW w:w="4497"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Закупка товаров, работ и услуг для государственных (муниципальных) нужд</w:t>
            </w:r>
          </w:p>
        </w:tc>
        <w:tc>
          <w:tcPr>
            <w:tcW w:w="74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417"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851"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200</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3300,00</w:t>
            </w:r>
          </w:p>
        </w:tc>
      </w:tr>
      <w:tr w:rsidR="00F2314E" w:rsidRPr="00F2314E" w:rsidTr="00251BA7">
        <w:trPr>
          <w:trHeight w:val="255"/>
        </w:trPr>
        <w:tc>
          <w:tcPr>
            <w:tcW w:w="4497"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Обеспечение проведения выборов и референдумов</w:t>
            </w:r>
          </w:p>
        </w:tc>
        <w:tc>
          <w:tcPr>
            <w:tcW w:w="74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0107.</w:t>
            </w:r>
          </w:p>
        </w:tc>
        <w:tc>
          <w:tcPr>
            <w:tcW w:w="1417"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851"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41700,00</w:t>
            </w:r>
          </w:p>
        </w:tc>
      </w:tr>
      <w:tr w:rsidR="00F2314E" w:rsidRPr="00F2314E" w:rsidTr="00251BA7">
        <w:trPr>
          <w:trHeight w:val="255"/>
        </w:trPr>
        <w:tc>
          <w:tcPr>
            <w:tcW w:w="4497"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Подготовка и проведение муниципальных выборов</w:t>
            </w:r>
          </w:p>
        </w:tc>
        <w:tc>
          <w:tcPr>
            <w:tcW w:w="74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417"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.9900020140</w:t>
            </w:r>
          </w:p>
        </w:tc>
        <w:tc>
          <w:tcPr>
            <w:tcW w:w="851"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3600,00</w:t>
            </w:r>
          </w:p>
        </w:tc>
      </w:tr>
      <w:tr w:rsidR="00F2314E" w:rsidRPr="00F2314E" w:rsidTr="00251BA7">
        <w:trPr>
          <w:trHeight w:val="510"/>
        </w:trPr>
        <w:tc>
          <w:tcPr>
            <w:tcW w:w="4497"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Закупка товаров, работ и услуг для государственных (муниципальных) нужд</w:t>
            </w:r>
          </w:p>
        </w:tc>
        <w:tc>
          <w:tcPr>
            <w:tcW w:w="74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417"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851"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200</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3600,00</w:t>
            </w:r>
          </w:p>
        </w:tc>
      </w:tr>
      <w:tr w:rsidR="00F2314E" w:rsidRPr="00F2314E" w:rsidTr="00251BA7">
        <w:trPr>
          <w:trHeight w:val="765"/>
        </w:trPr>
        <w:tc>
          <w:tcPr>
            <w:tcW w:w="4497"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Проведение общегосударственного голосования по вопросам одобрения изменений в конституцию Российской Федерации</w:t>
            </w:r>
          </w:p>
        </w:tc>
        <w:tc>
          <w:tcPr>
            <w:tcW w:w="74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417"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.9900020180</w:t>
            </w:r>
          </w:p>
        </w:tc>
        <w:tc>
          <w:tcPr>
            <w:tcW w:w="851"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38100,00</w:t>
            </w:r>
          </w:p>
        </w:tc>
      </w:tr>
      <w:tr w:rsidR="00F2314E" w:rsidRPr="00F2314E" w:rsidTr="00251BA7">
        <w:trPr>
          <w:trHeight w:val="510"/>
        </w:trPr>
        <w:tc>
          <w:tcPr>
            <w:tcW w:w="4497"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Закупка товаров, работ и услуг для государственных (муниципальных) нужд</w:t>
            </w:r>
          </w:p>
        </w:tc>
        <w:tc>
          <w:tcPr>
            <w:tcW w:w="74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417"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851"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200</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38100,00</w:t>
            </w:r>
          </w:p>
        </w:tc>
      </w:tr>
      <w:tr w:rsidR="00F2314E" w:rsidRPr="00F2314E" w:rsidTr="00251BA7">
        <w:trPr>
          <w:trHeight w:val="335"/>
        </w:trPr>
        <w:tc>
          <w:tcPr>
            <w:tcW w:w="4497"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Резервные фонды</w:t>
            </w:r>
          </w:p>
        </w:tc>
        <w:tc>
          <w:tcPr>
            <w:tcW w:w="74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0111.</w:t>
            </w:r>
          </w:p>
        </w:tc>
        <w:tc>
          <w:tcPr>
            <w:tcW w:w="1417"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851"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10000,00</w:t>
            </w:r>
          </w:p>
        </w:tc>
      </w:tr>
      <w:tr w:rsidR="00F2314E" w:rsidRPr="00F2314E" w:rsidTr="00251BA7">
        <w:trPr>
          <w:trHeight w:val="570"/>
        </w:trPr>
        <w:tc>
          <w:tcPr>
            <w:tcW w:w="4497"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Резервный фонд администрации муниципального образования</w:t>
            </w:r>
          </w:p>
        </w:tc>
        <w:tc>
          <w:tcPr>
            <w:tcW w:w="74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417"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.9900020010</w:t>
            </w:r>
          </w:p>
        </w:tc>
        <w:tc>
          <w:tcPr>
            <w:tcW w:w="851"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10000,00</w:t>
            </w:r>
          </w:p>
        </w:tc>
      </w:tr>
      <w:tr w:rsidR="00F2314E" w:rsidRPr="00F2314E" w:rsidTr="00251BA7">
        <w:trPr>
          <w:trHeight w:val="406"/>
        </w:trPr>
        <w:tc>
          <w:tcPr>
            <w:tcW w:w="4497"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Иные бюджетные ассигнования</w:t>
            </w:r>
          </w:p>
        </w:tc>
        <w:tc>
          <w:tcPr>
            <w:tcW w:w="74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417"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851"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800</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10000,00</w:t>
            </w:r>
          </w:p>
        </w:tc>
      </w:tr>
      <w:tr w:rsidR="00F2314E" w:rsidRPr="00F2314E" w:rsidTr="00251BA7">
        <w:trPr>
          <w:trHeight w:val="282"/>
        </w:trPr>
        <w:tc>
          <w:tcPr>
            <w:tcW w:w="4497"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Другие общегосударственные вопросы</w:t>
            </w:r>
          </w:p>
        </w:tc>
        <w:tc>
          <w:tcPr>
            <w:tcW w:w="74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0113.</w:t>
            </w:r>
          </w:p>
        </w:tc>
        <w:tc>
          <w:tcPr>
            <w:tcW w:w="1417"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851"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268 313,00</w:t>
            </w:r>
          </w:p>
        </w:tc>
      </w:tr>
      <w:tr w:rsidR="00F2314E" w:rsidRPr="00F2314E" w:rsidTr="00251BA7">
        <w:trPr>
          <w:trHeight w:val="480"/>
        </w:trPr>
        <w:tc>
          <w:tcPr>
            <w:tcW w:w="4497"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Содержание имущества, находящегося в казне муниципального образования</w:t>
            </w:r>
          </w:p>
        </w:tc>
        <w:tc>
          <w:tcPr>
            <w:tcW w:w="74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417"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.9900021000</w:t>
            </w:r>
          </w:p>
        </w:tc>
        <w:tc>
          <w:tcPr>
            <w:tcW w:w="851"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62 800,0</w:t>
            </w:r>
          </w:p>
        </w:tc>
      </w:tr>
      <w:tr w:rsidR="00F2314E" w:rsidRPr="00F2314E" w:rsidTr="00251BA7">
        <w:trPr>
          <w:trHeight w:val="645"/>
        </w:trPr>
        <w:tc>
          <w:tcPr>
            <w:tcW w:w="4497"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Закупка товаров, работ и услуг для государственных (муниципальных) нужд</w:t>
            </w:r>
          </w:p>
        </w:tc>
        <w:tc>
          <w:tcPr>
            <w:tcW w:w="74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417"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851"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200</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62800,00</w:t>
            </w:r>
          </w:p>
        </w:tc>
      </w:tr>
      <w:tr w:rsidR="00F2314E" w:rsidRPr="00F2314E" w:rsidTr="00251BA7">
        <w:trPr>
          <w:trHeight w:val="645"/>
        </w:trPr>
        <w:tc>
          <w:tcPr>
            <w:tcW w:w="4497"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Обеспечение прочих обязательств муниципального образования</w:t>
            </w:r>
          </w:p>
        </w:tc>
        <w:tc>
          <w:tcPr>
            <w:tcW w:w="74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417"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.9900022040</w:t>
            </w:r>
          </w:p>
        </w:tc>
        <w:tc>
          <w:tcPr>
            <w:tcW w:w="851"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136600,00</w:t>
            </w:r>
          </w:p>
        </w:tc>
      </w:tr>
      <w:tr w:rsidR="00F2314E" w:rsidRPr="00F2314E" w:rsidTr="00251BA7">
        <w:trPr>
          <w:trHeight w:val="645"/>
        </w:trPr>
        <w:tc>
          <w:tcPr>
            <w:tcW w:w="4497"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Закупка товаров, работ и услуг для государственных (муниципальных) нужд</w:t>
            </w:r>
          </w:p>
        </w:tc>
        <w:tc>
          <w:tcPr>
            <w:tcW w:w="74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417"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851"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200</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136600,00</w:t>
            </w:r>
          </w:p>
        </w:tc>
      </w:tr>
      <w:tr w:rsidR="00F2314E" w:rsidRPr="00F2314E" w:rsidTr="00251BA7">
        <w:trPr>
          <w:trHeight w:val="645"/>
        </w:trPr>
        <w:tc>
          <w:tcPr>
            <w:tcW w:w="4497"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Расходы на оплату членских взносов Ассоциации "Совет муниципальных образований Костромской области"</w:t>
            </w:r>
          </w:p>
        </w:tc>
        <w:tc>
          <w:tcPr>
            <w:tcW w:w="74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417"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.9900022020</w:t>
            </w:r>
          </w:p>
        </w:tc>
        <w:tc>
          <w:tcPr>
            <w:tcW w:w="851"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2090,00</w:t>
            </w:r>
          </w:p>
        </w:tc>
      </w:tr>
      <w:tr w:rsidR="00F2314E" w:rsidRPr="00F2314E" w:rsidTr="00251BA7">
        <w:trPr>
          <w:trHeight w:val="360"/>
        </w:trPr>
        <w:tc>
          <w:tcPr>
            <w:tcW w:w="4497"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Иные бюджетные ассигнования</w:t>
            </w:r>
          </w:p>
        </w:tc>
        <w:tc>
          <w:tcPr>
            <w:tcW w:w="74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417"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851"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800</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2090,00</w:t>
            </w:r>
          </w:p>
        </w:tc>
      </w:tr>
      <w:tr w:rsidR="00F2314E" w:rsidRPr="00F2314E" w:rsidTr="00251BA7">
        <w:trPr>
          <w:trHeight w:val="1335"/>
        </w:trPr>
        <w:tc>
          <w:tcPr>
            <w:tcW w:w="4497"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 xml:space="preserve">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w:t>
            </w:r>
            <w:r w:rsidRPr="00F2314E">
              <w:rPr>
                <w:bCs/>
                <w:sz w:val="20"/>
                <w:szCs w:val="20"/>
              </w:rPr>
              <w:lastRenderedPageBreak/>
              <w:t>финансового контроля</w:t>
            </w:r>
          </w:p>
        </w:tc>
        <w:tc>
          <w:tcPr>
            <w:tcW w:w="74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lastRenderedPageBreak/>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417"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.9900001790</w:t>
            </w:r>
          </w:p>
        </w:tc>
        <w:tc>
          <w:tcPr>
            <w:tcW w:w="851"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66 823,00</w:t>
            </w:r>
          </w:p>
        </w:tc>
      </w:tr>
      <w:tr w:rsidR="00F2314E" w:rsidRPr="00F2314E" w:rsidTr="00251BA7">
        <w:trPr>
          <w:trHeight w:val="315"/>
        </w:trPr>
        <w:tc>
          <w:tcPr>
            <w:tcW w:w="4497"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Межбюджетные трансферты</w:t>
            </w:r>
          </w:p>
        </w:tc>
        <w:tc>
          <w:tcPr>
            <w:tcW w:w="74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417"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851"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500</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66823,00</w:t>
            </w:r>
          </w:p>
        </w:tc>
      </w:tr>
      <w:tr w:rsidR="00F2314E" w:rsidRPr="00F2314E" w:rsidTr="00251BA7">
        <w:trPr>
          <w:trHeight w:val="315"/>
        </w:trPr>
        <w:tc>
          <w:tcPr>
            <w:tcW w:w="4497"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
                <w:bCs/>
                <w:sz w:val="20"/>
                <w:szCs w:val="20"/>
              </w:rPr>
            </w:pPr>
            <w:r w:rsidRPr="00F2314E">
              <w:rPr>
                <w:b/>
                <w:bCs/>
                <w:sz w:val="20"/>
                <w:szCs w:val="20"/>
              </w:rPr>
              <w:t>Национальная оборона</w:t>
            </w:r>
          </w:p>
        </w:tc>
        <w:tc>
          <w:tcPr>
            <w:tcW w:w="74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
                <w:bCs/>
                <w:sz w:val="20"/>
                <w:szCs w:val="20"/>
              </w:rPr>
            </w:pPr>
            <w:r w:rsidRPr="00F2314E">
              <w:rPr>
                <w:b/>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
                <w:bCs/>
                <w:sz w:val="20"/>
                <w:szCs w:val="20"/>
              </w:rPr>
            </w:pPr>
            <w:r w:rsidRPr="00F2314E">
              <w:rPr>
                <w:b/>
                <w:bCs/>
                <w:sz w:val="20"/>
                <w:szCs w:val="20"/>
              </w:rPr>
              <w:t>0200.</w:t>
            </w:r>
          </w:p>
        </w:tc>
        <w:tc>
          <w:tcPr>
            <w:tcW w:w="1417"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851"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
                <w:bCs/>
                <w:sz w:val="20"/>
                <w:szCs w:val="20"/>
              </w:rPr>
            </w:pPr>
            <w:r w:rsidRPr="00F2314E">
              <w:rPr>
                <w:b/>
                <w:bCs/>
                <w:sz w:val="20"/>
                <w:szCs w:val="20"/>
              </w:rPr>
              <w:t>115 200,00</w:t>
            </w:r>
          </w:p>
        </w:tc>
      </w:tr>
      <w:tr w:rsidR="00F2314E" w:rsidRPr="00F2314E" w:rsidTr="00251BA7">
        <w:trPr>
          <w:trHeight w:val="315"/>
        </w:trPr>
        <w:tc>
          <w:tcPr>
            <w:tcW w:w="4497"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Мобилизационная и вневойсковая подготовка</w:t>
            </w:r>
          </w:p>
        </w:tc>
        <w:tc>
          <w:tcPr>
            <w:tcW w:w="74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0203.</w:t>
            </w:r>
          </w:p>
        </w:tc>
        <w:tc>
          <w:tcPr>
            <w:tcW w:w="1417"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851"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115 200,00</w:t>
            </w:r>
          </w:p>
        </w:tc>
      </w:tr>
      <w:tr w:rsidR="00F2314E" w:rsidRPr="00F2314E" w:rsidTr="00251BA7">
        <w:trPr>
          <w:trHeight w:val="585"/>
        </w:trPr>
        <w:tc>
          <w:tcPr>
            <w:tcW w:w="4497"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Расходы на осуществление первичного воинского учета на территориях, где отсутствуют военные комиссариаты</w:t>
            </w:r>
          </w:p>
        </w:tc>
        <w:tc>
          <w:tcPr>
            <w:tcW w:w="74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417"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.6600051180</w:t>
            </w:r>
          </w:p>
        </w:tc>
        <w:tc>
          <w:tcPr>
            <w:tcW w:w="851"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115 200,00</w:t>
            </w:r>
          </w:p>
        </w:tc>
      </w:tr>
      <w:tr w:rsidR="00F2314E" w:rsidRPr="00F2314E" w:rsidTr="00251BA7">
        <w:trPr>
          <w:trHeight w:val="1530"/>
        </w:trPr>
        <w:tc>
          <w:tcPr>
            <w:tcW w:w="4497"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Расходы на выплаты персоналу в целях обеспечения</w:t>
            </w:r>
            <w:r w:rsidRPr="00F2314E">
              <w:rPr>
                <w:bCs/>
                <w:sz w:val="20"/>
                <w:szCs w:val="20"/>
              </w:rPr>
              <w:br/>
              <w:t>выполнения функций государственными (муниципальными)</w:t>
            </w:r>
            <w:r w:rsidRPr="00F2314E">
              <w:rPr>
                <w:bCs/>
                <w:sz w:val="20"/>
                <w:szCs w:val="20"/>
              </w:rPr>
              <w:br/>
              <w:t>органами, казенными учреждениями, органами управления</w:t>
            </w:r>
            <w:r w:rsidRPr="00F2314E">
              <w:rPr>
                <w:bCs/>
                <w:sz w:val="20"/>
                <w:szCs w:val="20"/>
              </w:rPr>
              <w:br/>
              <w:t>государственными внебюджетными фондами</w:t>
            </w:r>
          </w:p>
        </w:tc>
        <w:tc>
          <w:tcPr>
            <w:tcW w:w="74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417"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851"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100</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86900,00</w:t>
            </w:r>
          </w:p>
        </w:tc>
      </w:tr>
      <w:tr w:rsidR="00F2314E" w:rsidRPr="00F2314E" w:rsidTr="00251BA7">
        <w:trPr>
          <w:trHeight w:val="510"/>
        </w:trPr>
        <w:tc>
          <w:tcPr>
            <w:tcW w:w="4497"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Закупка товаров, работ и услуг для государственных (муниципальных) нужд</w:t>
            </w:r>
          </w:p>
        </w:tc>
        <w:tc>
          <w:tcPr>
            <w:tcW w:w="74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417"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851"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200</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28300,00</w:t>
            </w:r>
          </w:p>
        </w:tc>
      </w:tr>
      <w:tr w:rsidR="00F2314E" w:rsidRPr="00F2314E" w:rsidTr="00251BA7">
        <w:trPr>
          <w:trHeight w:val="510"/>
        </w:trPr>
        <w:tc>
          <w:tcPr>
            <w:tcW w:w="4497"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Национальная безопасность и правоохранительная деятельность</w:t>
            </w:r>
          </w:p>
        </w:tc>
        <w:tc>
          <w:tcPr>
            <w:tcW w:w="74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
                <w:bCs/>
                <w:sz w:val="20"/>
                <w:szCs w:val="20"/>
              </w:rPr>
            </w:pPr>
            <w:r w:rsidRPr="00F2314E">
              <w:rPr>
                <w:b/>
                <w:bCs/>
                <w:sz w:val="20"/>
                <w:szCs w:val="20"/>
              </w:rPr>
              <w:t>0300.</w:t>
            </w:r>
          </w:p>
        </w:tc>
        <w:tc>
          <w:tcPr>
            <w:tcW w:w="1417"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851"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528 379,00</w:t>
            </w:r>
          </w:p>
        </w:tc>
      </w:tr>
      <w:tr w:rsidR="00F2314E" w:rsidRPr="00F2314E" w:rsidTr="00251BA7">
        <w:trPr>
          <w:trHeight w:val="765"/>
        </w:trPr>
        <w:tc>
          <w:tcPr>
            <w:tcW w:w="4497"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Реализация мероприятий по обеспечению первичных мер пожарной безопасности в границах населенных пунктов поселения</w:t>
            </w:r>
          </w:p>
        </w:tc>
        <w:tc>
          <w:tcPr>
            <w:tcW w:w="74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0310</w:t>
            </w:r>
          </w:p>
        </w:tc>
        <w:tc>
          <w:tcPr>
            <w:tcW w:w="1417"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851"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528 379,00</w:t>
            </w:r>
          </w:p>
        </w:tc>
      </w:tr>
      <w:tr w:rsidR="00F2314E" w:rsidRPr="00F2314E" w:rsidTr="00251BA7">
        <w:trPr>
          <w:trHeight w:val="765"/>
        </w:trPr>
        <w:tc>
          <w:tcPr>
            <w:tcW w:w="4497"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Реализация мероприятий по обеспечению первичных мер пожарной безопасности в границах населенных пунктов поселения</w:t>
            </w:r>
          </w:p>
        </w:tc>
        <w:tc>
          <w:tcPr>
            <w:tcW w:w="74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417"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.9900023200</w:t>
            </w:r>
          </w:p>
        </w:tc>
        <w:tc>
          <w:tcPr>
            <w:tcW w:w="851"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496 800,00</w:t>
            </w:r>
          </w:p>
        </w:tc>
      </w:tr>
      <w:tr w:rsidR="00F2314E" w:rsidRPr="00F2314E" w:rsidTr="00251BA7">
        <w:trPr>
          <w:trHeight w:val="510"/>
        </w:trPr>
        <w:tc>
          <w:tcPr>
            <w:tcW w:w="4497"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Закупка товаров, работ и услуг для государственных (</w:t>
            </w:r>
            <w:proofErr w:type="gramStart"/>
            <w:r w:rsidRPr="00F2314E">
              <w:rPr>
                <w:bCs/>
                <w:sz w:val="20"/>
                <w:szCs w:val="20"/>
              </w:rPr>
              <w:t>муниципальных )</w:t>
            </w:r>
            <w:proofErr w:type="gramEnd"/>
            <w:r w:rsidRPr="00F2314E">
              <w:rPr>
                <w:bCs/>
                <w:sz w:val="20"/>
                <w:szCs w:val="20"/>
              </w:rPr>
              <w:t xml:space="preserve"> нужд</w:t>
            </w:r>
          </w:p>
        </w:tc>
        <w:tc>
          <w:tcPr>
            <w:tcW w:w="74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417"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851"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200</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496800,00</w:t>
            </w:r>
          </w:p>
        </w:tc>
      </w:tr>
      <w:tr w:rsidR="00F2314E" w:rsidRPr="00F2314E" w:rsidTr="00251BA7">
        <w:trPr>
          <w:trHeight w:val="765"/>
        </w:trPr>
        <w:tc>
          <w:tcPr>
            <w:tcW w:w="4497"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Расходы по результатам областного конкурса на лучшую организацию работы территориально общественного самоуправления</w:t>
            </w:r>
          </w:p>
        </w:tc>
        <w:tc>
          <w:tcPr>
            <w:tcW w:w="74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417"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99000S1040</w:t>
            </w:r>
          </w:p>
        </w:tc>
        <w:tc>
          <w:tcPr>
            <w:tcW w:w="851"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31579,00</w:t>
            </w:r>
          </w:p>
        </w:tc>
      </w:tr>
      <w:tr w:rsidR="00F2314E" w:rsidRPr="00F2314E" w:rsidTr="00251BA7">
        <w:trPr>
          <w:trHeight w:val="510"/>
        </w:trPr>
        <w:tc>
          <w:tcPr>
            <w:tcW w:w="4497"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Закупка товаров, работ и услуг для государственных (</w:t>
            </w:r>
            <w:proofErr w:type="gramStart"/>
            <w:r w:rsidRPr="00F2314E">
              <w:rPr>
                <w:bCs/>
                <w:sz w:val="20"/>
                <w:szCs w:val="20"/>
              </w:rPr>
              <w:t>муниципальных )</w:t>
            </w:r>
            <w:proofErr w:type="gramEnd"/>
            <w:r w:rsidRPr="00F2314E">
              <w:rPr>
                <w:bCs/>
                <w:sz w:val="20"/>
                <w:szCs w:val="20"/>
              </w:rPr>
              <w:t xml:space="preserve"> нужд</w:t>
            </w:r>
          </w:p>
        </w:tc>
        <w:tc>
          <w:tcPr>
            <w:tcW w:w="74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417"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851"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200</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31579,00</w:t>
            </w:r>
          </w:p>
        </w:tc>
      </w:tr>
      <w:tr w:rsidR="00F2314E" w:rsidRPr="00F2314E" w:rsidTr="00251BA7">
        <w:trPr>
          <w:trHeight w:val="255"/>
        </w:trPr>
        <w:tc>
          <w:tcPr>
            <w:tcW w:w="4497"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
                <w:bCs/>
                <w:sz w:val="20"/>
                <w:szCs w:val="20"/>
              </w:rPr>
            </w:pPr>
            <w:r w:rsidRPr="00F2314E">
              <w:rPr>
                <w:b/>
                <w:bCs/>
                <w:sz w:val="20"/>
                <w:szCs w:val="20"/>
              </w:rPr>
              <w:t>Национальная экономика</w:t>
            </w:r>
          </w:p>
        </w:tc>
        <w:tc>
          <w:tcPr>
            <w:tcW w:w="74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
                <w:bCs/>
                <w:sz w:val="20"/>
                <w:szCs w:val="20"/>
              </w:rPr>
            </w:pPr>
            <w:r w:rsidRPr="00F2314E">
              <w:rPr>
                <w:b/>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
                <w:bCs/>
                <w:sz w:val="20"/>
                <w:szCs w:val="20"/>
              </w:rPr>
            </w:pPr>
            <w:r w:rsidRPr="00F2314E">
              <w:rPr>
                <w:b/>
                <w:bCs/>
                <w:sz w:val="20"/>
                <w:szCs w:val="20"/>
              </w:rPr>
              <w:t>0400.</w:t>
            </w:r>
          </w:p>
        </w:tc>
        <w:tc>
          <w:tcPr>
            <w:tcW w:w="1417"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
                <w:bCs/>
                <w:sz w:val="20"/>
                <w:szCs w:val="20"/>
              </w:rPr>
            </w:pPr>
            <w:r w:rsidRPr="00F2314E">
              <w:rPr>
                <w:b/>
                <w:bCs/>
                <w:sz w:val="20"/>
                <w:szCs w:val="20"/>
              </w:rPr>
              <w:t> </w:t>
            </w:r>
          </w:p>
        </w:tc>
        <w:tc>
          <w:tcPr>
            <w:tcW w:w="851"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
                <w:bCs/>
                <w:sz w:val="20"/>
                <w:szCs w:val="20"/>
              </w:rPr>
            </w:pPr>
            <w:r w:rsidRPr="00F2314E">
              <w:rPr>
                <w:b/>
                <w:bCs/>
                <w:sz w:val="20"/>
                <w:szCs w:val="20"/>
              </w:rPr>
              <w:t> </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
                <w:bCs/>
                <w:sz w:val="20"/>
                <w:szCs w:val="20"/>
              </w:rPr>
            </w:pPr>
            <w:r w:rsidRPr="00F2314E">
              <w:rPr>
                <w:b/>
                <w:bCs/>
                <w:sz w:val="20"/>
                <w:szCs w:val="20"/>
              </w:rPr>
              <w:t>133 461 445,00</w:t>
            </w:r>
          </w:p>
        </w:tc>
      </w:tr>
      <w:tr w:rsidR="00F2314E" w:rsidRPr="00F2314E" w:rsidTr="00251BA7">
        <w:trPr>
          <w:trHeight w:val="255"/>
        </w:trPr>
        <w:tc>
          <w:tcPr>
            <w:tcW w:w="4497"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Дорожное хозяйство (дорожные фонды)</w:t>
            </w:r>
          </w:p>
        </w:tc>
        <w:tc>
          <w:tcPr>
            <w:tcW w:w="74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
                <w:bCs/>
                <w:sz w:val="20"/>
                <w:szCs w:val="20"/>
              </w:rPr>
            </w:pPr>
            <w:r w:rsidRPr="00F2314E">
              <w:rPr>
                <w:b/>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.0409</w:t>
            </w:r>
          </w:p>
        </w:tc>
        <w:tc>
          <w:tcPr>
            <w:tcW w:w="1417"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851"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133 461 445,00</w:t>
            </w:r>
          </w:p>
        </w:tc>
      </w:tr>
      <w:tr w:rsidR="00F2314E" w:rsidRPr="00F2314E" w:rsidTr="00251BA7">
        <w:trPr>
          <w:trHeight w:val="1320"/>
        </w:trPr>
        <w:tc>
          <w:tcPr>
            <w:tcW w:w="4497" w:type="dxa"/>
            <w:tcBorders>
              <w:top w:val="nil"/>
              <w:left w:val="single" w:sz="4" w:space="0" w:color="auto"/>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w:t>
            </w:r>
          </w:p>
        </w:tc>
        <w:tc>
          <w:tcPr>
            <w:tcW w:w="74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
                <w:bCs/>
                <w:sz w:val="20"/>
                <w:szCs w:val="20"/>
              </w:rPr>
            </w:pPr>
            <w:r w:rsidRPr="00F2314E">
              <w:rPr>
                <w:b/>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417"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.9900020300</w:t>
            </w:r>
          </w:p>
        </w:tc>
        <w:tc>
          <w:tcPr>
            <w:tcW w:w="851"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379 125,00</w:t>
            </w:r>
          </w:p>
        </w:tc>
      </w:tr>
      <w:tr w:rsidR="00F2314E" w:rsidRPr="00F2314E" w:rsidTr="00251BA7">
        <w:trPr>
          <w:trHeight w:val="525"/>
        </w:trPr>
        <w:tc>
          <w:tcPr>
            <w:tcW w:w="4497"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Закупка товаров, работ и услуг для государственных (муниципальных) нужд</w:t>
            </w:r>
          </w:p>
        </w:tc>
        <w:tc>
          <w:tcPr>
            <w:tcW w:w="74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
                <w:bCs/>
                <w:sz w:val="20"/>
                <w:szCs w:val="20"/>
              </w:rPr>
            </w:pPr>
            <w:r w:rsidRPr="00F2314E">
              <w:rPr>
                <w:b/>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417"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851"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200</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379125,00</w:t>
            </w:r>
          </w:p>
        </w:tc>
      </w:tr>
      <w:tr w:rsidR="00F2314E" w:rsidRPr="00F2314E" w:rsidTr="00251BA7">
        <w:trPr>
          <w:trHeight w:val="510"/>
        </w:trPr>
        <w:tc>
          <w:tcPr>
            <w:tcW w:w="4497" w:type="dxa"/>
            <w:tcBorders>
              <w:top w:val="nil"/>
              <w:left w:val="single" w:sz="4" w:space="0" w:color="auto"/>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Содержание автомобильных дорог местного значения сельского поселения</w:t>
            </w:r>
          </w:p>
        </w:tc>
        <w:tc>
          <w:tcPr>
            <w:tcW w:w="74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
                <w:bCs/>
                <w:sz w:val="20"/>
                <w:szCs w:val="20"/>
              </w:rPr>
            </w:pPr>
            <w:r w:rsidRPr="00F2314E">
              <w:rPr>
                <w:b/>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417"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9900024010.</w:t>
            </w:r>
          </w:p>
        </w:tc>
        <w:tc>
          <w:tcPr>
            <w:tcW w:w="85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335500</w:t>
            </w:r>
          </w:p>
        </w:tc>
      </w:tr>
      <w:tr w:rsidR="00F2314E" w:rsidRPr="00F2314E" w:rsidTr="00251BA7">
        <w:trPr>
          <w:trHeight w:val="510"/>
        </w:trPr>
        <w:tc>
          <w:tcPr>
            <w:tcW w:w="4497" w:type="dxa"/>
            <w:tcBorders>
              <w:top w:val="nil"/>
              <w:left w:val="single" w:sz="4" w:space="0" w:color="auto"/>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Закупка товаров, работ и услуг для государственных (муниципальных) нужд</w:t>
            </w:r>
          </w:p>
        </w:tc>
        <w:tc>
          <w:tcPr>
            <w:tcW w:w="74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
                <w:bCs/>
                <w:sz w:val="20"/>
                <w:szCs w:val="20"/>
              </w:rPr>
            </w:pPr>
            <w:r w:rsidRPr="00F2314E">
              <w:rPr>
                <w:b/>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417"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85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200</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335500</w:t>
            </w:r>
          </w:p>
        </w:tc>
      </w:tr>
      <w:tr w:rsidR="00F2314E" w:rsidRPr="00F2314E" w:rsidTr="00251BA7">
        <w:trPr>
          <w:trHeight w:val="765"/>
        </w:trPr>
        <w:tc>
          <w:tcPr>
            <w:tcW w:w="4497"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Содержание сети автомобильных дорог общего пользования местного значения за счет средств муниципального дорожного фонда</w:t>
            </w:r>
          </w:p>
        </w:tc>
        <w:tc>
          <w:tcPr>
            <w:tcW w:w="74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
                <w:bCs/>
                <w:sz w:val="20"/>
                <w:szCs w:val="20"/>
              </w:rPr>
            </w:pPr>
            <w:r w:rsidRPr="00F2314E">
              <w:rPr>
                <w:b/>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417"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.9900025010</w:t>
            </w:r>
          </w:p>
        </w:tc>
        <w:tc>
          <w:tcPr>
            <w:tcW w:w="851"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514 470,00</w:t>
            </w:r>
          </w:p>
        </w:tc>
      </w:tr>
      <w:tr w:rsidR="00F2314E" w:rsidRPr="00F2314E" w:rsidTr="00251BA7">
        <w:trPr>
          <w:trHeight w:val="510"/>
        </w:trPr>
        <w:tc>
          <w:tcPr>
            <w:tcW w:w="4497"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Закупка товаров, работ и услуг для государственных (муниципальных) нужд</w:t>
            </w:r>
          </w:p>
        </w:tc>
        <w:tc>
          <w:tcPr>
            <w:tcW w:w="74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
                <w:bCs/>
                <w:sz w:val="20"/>
                <w:szCs w:val="20"/>
              </w:rPr>
            </w:pPr>
            <w:r w:rsidRPr="00F2314E">
              <w:rPr>
                <w:b/>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417"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851"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200</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514470,00</w:t>
            </w:r>
          </w:p>
        </w:tc>
      </w:tr>
      <w:tr w:rsidR="00F2314E" w:rsidRPr="00F2314E" w:rsidTr="00251BA7">
        <w:trPr>
          <w:trHeight w:val="255"/>
        </w:trPr>
        <w:tc>
          <w:tcPr>
            <w:tcW w:w="4497"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Развитие транспортной инфраструктуры</w:t>
            </w:r>
          </w:p>
        </w:tc>
        <w:tc>
          <w:tcPr>
            <w:tcW w:w="74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417"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.01000L3720</w:t>
            </w:r>
          </w:p>
        </w:tc>
        <w:tc>
          <w:tcPr>
            <w:tcW w:w="851"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132 232 350,00</w:t>
            </w:r>
          </w:p>
        </w:tc>
      </w:tr>
      <w:tr w:rsidR="00F2314E" w:rsidRPr="00F2314E" w:rsidTr="00251BA7">
        <w:trPr>
          <w:trHeight w:val="510"/>
        </w:trPr>
        <w:tc>
          <w:tcPr>
            <w:tcW w:w="4497"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Капитальные вложения в объекты государственной</w:t>
            </w:r>
            <w:r w:rsidRPr="00F2314E">
              <w:rPr>
                <w:bCs/>
                <w:sz w:val="20"/>
                <w:szCs w:val="20"/>
              </w:rPr>
              <w:br/>
              <w:t>(муниципальной) собственности</w:t>
            </w:r>
          </w:p>
        </w:tc>
        <w:tc>
          <w:tcPr>
            <w:tcW w:w="74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417"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851"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400</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132 232 350,0</w:t>
            </w:r>
          </w:p>
        </w:tc>
      </w:tr>
      <w:tr w:rsidR="00F2314E" w:rsidRPr="00F2314E" w:rsidTr="00251BA7">
        <w:trPr>
          <w:trHeight w:val="255"/>
        </w:trPr>
        <w:tc>
          <w:tcPr>
            <w:tcW w:w="4497"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
                <w:bCs/>
                <w:sz w:val="20"/>
                <w:szCs w:val="20"/>
              </w:rPr>
            </w:pPr>
            <w:r w:rsidRPr="00F2314E">
              <w:rPr>
                <w:b/>
                <w:bCs/>
                <w:sz w:val="20"/>
                <w:szCs w:val="20"/>
              </w:rPr>
              <w:t>Жилищно-коммунальное хозяйство</w:t>
            </w:r>
          </w:p>
        </w:tc>
        <w:tc>
          <w:tcPr>
            <w:tcW w:w="74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
                <w:bCs/>
                <w:sz w:val="20"/>
                <w:szCs w:val="20"/>
              </w:rPr>
            </w:pPr>
            <w:r w:rsidRPr="00F2314E">
              <w:rPr>
                <w:b/>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
                <w:bCs/>
                <w:sz w:val="20"/>
                <w:szCs w:val="20"/>
              </w:rPr>
            </w:pPr>
            <w:r w:rsidRPr="00F2314E">
              <w:rPr>
                <w:b/>
                <w:bCs/>
                <w:sz w:val="20"/>
                <w:szCs w:val="20"/>
              </w:rPr>
              <w:t>0500.</w:t>
            </w:r>
          </w:p>
        </w:tc>
        <w:tc>
          <w:tcPr>
            <w:tcW w:w="1417"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
                <w:bCs/>
                <w:sz w:val="20"/>
                <w:szCs w:val="20"/>
              </w:rPr>
            </w:pPr>
            <w:r w:rsidRPr="00F2314E">
              <w:rPr>
                <w:b/>
                <w:bCs/>
                <w:sz w:val="20"/>
                <w:szCs w:val="20"/>
              </w:rPr>
              <w:t> </w:t>
            </w:r>
          </w:p>
        </w:tc>
        <w:tc>
          <w:tcPr>
            <w:tcW w:w="851"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
                <w:bCs/>
                <w:sz w:val="20"/>
                <w:szCs w:val="20"/>
              </w:rPr>
            </w:pPr>
            <w:r w:rsidRPr="00F2314E">
              <w:rPr>
                <w:b/>
                <w:bCs/>
                <w:sz w:val="20"/>
                <w:szCs w:val="20"/>
              </w:rPr>
              <w:t> </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1 760 937,00</w:t>
            </w:r>
          </w:p>
        </w:tc>
      </w:tr>
      <w:tr w:rsidR="00F2314E" w:rsidRPr="00F2314E" w:rsidTr="00251BA7">
        <w:trPr>
          <w:trHeight w:val="255"/>
        </w:trPr>
        <w:tc>
          <w:tcPr>
            <w:tcW w:w="4497"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lastRenderedPageBreak/>
              <w:t>Жилищное хозяйство</w:t>
            </w:r>
          </w:p>
        </w:tc>
        <w:tc>
          <w:tcPr>
            <w:tcW w:w="74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.0501</w:t>
            </w:r>
          </w:p>
        </w:tc>
        <w:tc>
          <w:tcPr>
            <w:tcW w:w="1417"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851"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291000,00</w:t>
            </w:r>
          </w:p>
        </w:tc>
      </w:tr>
      <w:tr w:rsidR="00F2314E" w:rsidRPr="00F2314E" w:rsidTr="00251BA7">
        <w:trPr>
          <w:trHeight w:val="510"/>
        </w:trPr>
        <w:tc>
          <w:tcPr>
            <w:tcW w:w="4497"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Взносы на капитальный ремонт за муниципальный жилищный фонд (в фонд регионального оператора)</w:t>
            </w:r>
          </w:p>
        </w:tc>
        <w:tc>
          <w:tcPr>
            <w:tcW w:w="74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417"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.99 0 00 20430</w:t>
            </w:r>
          </w:p>
        </w:tc>
        <w:tc>
          <w:tcPr>
            <w:tcW w:w="851"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283 300,00</w:t>
            </w:r>
          </w:p>
        </w:tc>
      </w:tr>
      <w:tr w:rsidR="00F2314E" w:rsidRPr="00F2314E" w:rsidTr="00251BA7">
        <w:trPr>
          <w:trHeight w:val="510"/>
        </w:trPr>
        <w:tc>
          <w:tcPr>
            <w:tcW w:w="4497"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Закупка товаров, работ и услуг для государственных (муниципальных) нужд</w:t>
            </w:r>
          </w:p>
        </w:tc>
        <w:tc>
          <w:tcPr>
            <w:tcW w:w="74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417"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851"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200</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283300,00</w:t>
            </w:r>
          </w:p>
        </w:tc>
      </w:tr>
      <w:tr w:rsidR="00F2314E" w:rsidRPr="00F2314E" w:rsidTr="00251BA7">
        <w:trPr>
          <w:trHeight w:val="255"/>
        </w:trPr>
        <w:tc>
          <w:tcPr>
            <w:tcW w:w="4497"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Мероприятия в области жилищного хозяйства</w:t>
            </w:r>
          </w:p>
        </w:tc>
        <w:tc>
          <w:tcPr>
            <w:tcW w:w="74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417"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.9900020410</w:t>
            </w:r>
          </w:p>
        </w:tc>
        <w:tc>
          <w:tcPr>
            <w:tcW w:w="851"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7 700,00</w:t>
            </w:r>
          </w:p>
        </w:tc>
      </w:tr>
      <w:tr w:rsidR="00F2314E" w:rsidRPr="00F2314E" w:rsidTr="00251BA7">
        <w:trPr>
          <w:trHeight w:val="510"/>
        </w:trPr>
        <w:tc>
          <w:tcPr>
            <w:tcW w:w="4497"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Закупки товаров, работ и услуг для государственных (муниципальных нужд)</w:t>
            </w:r>
          </w:p>
        </w:tc>
        <w:tc>
          <w:tcPr>
            <w:tcW w:w="74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417"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851"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200</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7 700,00</w:t>
            </w:r>
          </w:p>
        </w:tc>
      </w:tr>
      <w:tr w:rsidR="00F2314E" w:rsidRPr="00F2314E" w:rsidTr="00251BA7">
        <w:trPr>
          <w:trHeight w:val="330"/>
        </w:trPr>
        <w:tc>
          <w:tcPr>
            <w:tcW w:w="4497"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Благоустройство</w:t>
            </w:r>
          </w:p>
        </w:tc>
        <w:tc>
          <w:tcPr>
            <w:tcW w:w="74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0503.</w:t>
            </w:r>
          </w:p>
        </w:tc>
        <w:tc>
          <w:tcPr>
            <w:tcW w:w="1417"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851"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1469937,00</w:t>
            </w:r>
          </w:p>
        </w:tc>
      </w:tr>
      <w:tr w:rsidR="00F2314E" w:rsidRPr="00F2314E" w:rsidTr="00251BA7">
        <w:trPr>
          <w:trHeight w:val="465"/>
        </w:trPr>
        <w:tc>
          <w:tcPr>
            <w:tcW w:w="4497"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Содержание сетей уличного освещения муниципального образования</w:t>
            </w:r>
          </w:p>
        </w:tc>
        <w:tc>
          <w:tcPr>
            <w:tcW w:w="74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417"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.9900020210</w:t>
            </w:r>
          </w:p>
        </w:tc>
        <w:tc>
          <w:tcPr>
            <w:tcW w:w="851"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1 002 715,00</w:t>
            </w:r>
          </w:p>
        </w:tc>
      </w:tr>
      <w:tr w:rsidR="00F2314E" w:rsidRPr="00F2314E" w:rsidTr="00251BA7">
        <w:trPr>
          <w:trHeight w:val="585"/>
        </w:trPr>
        <w:tc>
          <w:tcPr>
            <w:tcW w:w="4497"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Закупка товаров, работ и услуг для государственных (муниципальных) нужд</w:t>
            </w:r>
          </w:p>
        </w:tc>
        <w:tc>
          <w:tcPr>
            <w:tcW w:w="74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417"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851"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200</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1002715,00</w:t>
            </w:r>
          </w:p>
        </w:tc>
      </w:tr>
      <w:tr w:rsidR="00F2314E" w:rsidRPr="00F2314E" w:rsidTr="00251BA7">
        <w:trPr>
          <w:trHeight w:val="255"/>
        </w:trPr>
        <w:tc>
          <w:tcPr>
            <w:tcW w:w="4497"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Прочие мероприятия по благоустройству</w:t>
            </w:r>
          </w:p>
        </w:tc>
        <w:tc>
          <w:tcPr>
            <w:tcW w:w="74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417"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.9900020240</w:t>
            </w:r>
          </w:p>
        </w:tc>
        <w:tc>
          <w:tcPr>
            <w:tcW w:w="851"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184950,00</w:t>
            </w:r>
          </w:p>
        </w:tc>
      </w:tr>
      <w:tr w:rsidR="00F2314E" w:rsidRPr="00F2314E" w:rsidTr="00251BA7">
        <w:trPr>
          <w:trHeight w:val="510"/>
        </w:trPr>
        <w:tc>
          <w:tcPr>
            <w:tcW w:w="4497"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Закупка товаров, работ и услуг для государственных (муниципальных) нужд</w:t>
            </w:r>
          </w:p>
        </w:tc>
        <w:tc>
          <w:tcPr>
            <w:tcW w:w="74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417"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851"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200</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184950,00</w:t>
            </w:r>
          </w:p>
        </w:tc>
      </w:tr>
      <w:tr w:rsidR="00F2314E" w:rsidRPr="00F2314E" w:rsidTr="00251BA7">
        <w:trPr>
          <w:trHeight w:val="765"/>
        </w:trPr>
        <w:tc>
          <w:tcPr>
            <w:tcW w:w="4497" w:type="dxa"/>
            <w:tcBorders>
              <w:top w:val="nil"/>
              <w:left w:val="single" w:sz="4" w:space="0" w:color="auto"/>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Комплексное развитие сельских территорий (за счет федерального бюджета, бюджета области и муниципальных районов)</w:t>
            </w:r>
          </w:p>
        </w:tc>
        <w:tc>
          <w:tcPr>
            <w:tcW w:w="74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1417"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.01000L576T</w:t>
            </w:r>
          </w:p>
        </w:tc>
        <w:tc>
          <w:tcPr>
            <w:tcW w:w="85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250 572,00</w:t>
            </w:r>
          </w:p>
        </w:tc>
      </w:tr>
      <w:tr w:rsidR="00F2314E" w:rsidRPr="00F2314E" w:rsidTr="00251BA7">
        <w:trPr>
          <w:trHeight w:val="510"/>
        </w:trPr>
        <w:tc>
          <w:tcPr>
            <w:tcW w:w="4497" w:type="dxa"/>
            <w:tcBorders>
              <w:top w:val="nil"/>
              <w:left w:val="single" w:sz="4" w:space="0" w:color="auto"/>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Закупка товаров, работ и услуг для государственных (муниципальных) нужд</w:t>
            </w:r>
          </w:p>
        </w:tc>
        <w:tc>
          <w:tcPr>
            <w:tcW w:w="74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1417"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85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200</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250 572,00</w:t>
            </w:r>
          </w:p>
        </w:tc>
      </w:tr>
      <w:tr w:rsidR="00F2314E" w:rsidRPr="00F2314E" w:rsidTr="00251BA7">
        <w:trPr>
          <w:trHeight w:val="510"/>
        </w:trPr>
        <w:tc>
          <w:tcPr>
            <w:tcW w:w="4497" w:type="dxa"/>
            <w:tcBorders>
              <w:top w:val="nil"/>
              <w:left w:val="single" w:sz="4" w:space="0" w:color="auto"/>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Комплексное развитие сельских территорий (за счет внебюджетных средств)</w:t>
            </w:r>
          </w:p>
        </w:tc>
        <w:tc>
          <w:tcPr>
            <w:tcW w:w="74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1417"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.0100020770</w:t>
            </w:r>
          </w:p>
        </w:tc>
        <w:tc>
          <w:tcPr>
            <w:tcW w:w="85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31 700,00</w:t>
            </w:r>
          </w:p>
        </w:tc>
      </w:tr>
      <w:tr w:rsidR="00F2314E" w:rsidRPr="00F2314E" w:rsidTr="00251BA7">
        <w:trPr>
          <w:trHeight w:val="510"/>
        </w:trPr>
        <w:tc>
          <w:tcPr>
            <w:tcW w:w="4497" w:type="dxa"/>
            <w:tcBorders>
              <w:top w:val="nil"/>
              <w:left w:val="single" w:sz="4" w:space="0" w:color="auto"/>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Закупка товаров, работ и услуг для государственных (муниципальных) нужд</w:t>
            </w:r>
          </w:p>
        </w:tc>
        <w:tc>
          <w:tcPr>
            <w:tcW w:w="74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1417"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85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200</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31 700,00</w:t>
            </w:r>
          </w:p>
        </w:tc>
      </w:tr>
      <w:tr w:rsidR="00F2314E" w:rsidRPr="00F2314E" w:rsidTr="00251BA7">
        <w:trPr>
          <w:trHeight w:val="255"/>
        </w:trPr>
        <w:tc>
          <w:tcPr>
            <w:tcW w:w="4497"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
                <w:bCs/>
                <w:sz w:val="20"/>
                <w:szCs w:val="20"/>
              </w:rPr>
            </w:pPr>
            <w:r w:rsidRPr="00F2314E">
              <w:rPr>
                <w:b/>
                <w:bCs/>
                <w:sz w:val="20"/>
                <w:szCs w:val="20"/>
              </w:rPr>
              <w:t>Культура, кинематография</w:t>
            </w:r>
          </w:p>
        </w:tc>
        <w:tc>
          <w:tcPr>
            <w:tcW w:w="74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
                <w:bCs/>
                <w:sz w:val="20"/>
                <w:szCs w:val="20"/>
              </w:rPr>
            </w:pPr>
            <w:r w:rsidRPr="00F2314E">
              <w:rPr>
                <w:b/>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
                <w:bCs/>
                <w:sz w:val="20"/>
                <w:szCs w:val="20"/>
              </w:rPr>
            </w:pPr>
            <w:r w:rsidRPr="00F2314E">
              <w:rPr>
                <w:b/>
                <w:bCs/>
                <w:sz w:val="20"/>
                <w:szCs w:val="20"/>
              </w:rPr>
              <w:t>0800.</w:t>
            </w:r>
          </w:p>
        </w:tc>
        <w:tc>
          <w:tcPr>
            <w:tcW w:w="1417"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
                <w:bCs/>
                <w:sz w:val="20"/>
                <w:szCs w:val="20"/>
              </w:rPr>
            </w:pPr>
            <w:r w:rsidRPr="00F2314E">
              <w:rPr>
                <w:b/>
                <w:bCs/>
                <w:sz w:val="20"/>
                <w:szCs w:val="20"/>
              </w:rPr>
              <w:t> </w:t>
            </w:r>
          </w:p>
        </w:tc>
        <w:tc>
          <w:tcPr>
            <w:tcW w:w="851"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
                <w:bCs/>
                <w:sz w:val="20"/>
                <w:szCs w:val="20"/>
              </w:rPr>
            </w:pPr>
            <w:r w:rsidRPr="00F2314E">
              <w:rPr>
                <w:b/>
                <w:bCs/>
                <w:sz w:val="20"/>
                <w:szCs w:val="20"/>
              </w:rPr>
              <w:t> </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4 116 045,00</w:t>
            </w:r>
          </w:p>
        </w:tc>
      </w:tr>
      <w:tr w:rsidR="00F2314E" w:rsidRPr="00F2314E" w:rsidTr="00251BA7">
        <w:trPr>
          <w:trHeight w:val="255"/>
        </w:trPr>
        <w:tc>
          <w:tcPr>
            <w:tcW w:w="4497"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Культура</w:t>
            </w:r>
          </w:p>
        </w:tc>
        <w:tc>
          <w:tcPr>
            <w:tcW w:w="74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0801.</w:t>
            </w:r>
          </w:p>
        </w:tc>
        <w:tc>
          <w:tcPr>
            <w:tcW w:w="1417"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851"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4116045,00</w:t>
            </w:r>
          </w:p>
        </w:tc>
      </w:tr>
      <w:tr w:rsidR="00F2314E" w:rsidRPr="00F2314E" w:rsidTr="00251BA7">
        <w:trPr>
          <w:trHeight w:val="510"/>
        </w:trPr>
        <w:tc>
          <w:tcPr>
            <w:tcW w:w="4497" w:type="dxa"/>
            <w:tcBorders>
              <w:top w:val="nil"/>
              <w:left w:val="single" w:sz="4" w:space="0" w:color="auto"/>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Расходы на обеспечение деятельности (оказание услуг) подведомственных учреждений культуры</w:t>
            </w:r>
          </w:p>
        </w:tc>
        <w:tc>
          <w:tcPr>
            <w:tcW w:w="74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417"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.99 0 00 0059Д</w:t>
            </w:r>
          </w:p>
        </w:tc>
        <w:tc>
          <w:tcPr>
            <w:tcW w:w="851"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4061045,00</w:t>
            </w:r>
          </w:p>
        </w:tc>
      </w:tr>
      <w:tr w:rsidR="00F2314E" w:rsidRPr="00F2314E" w:rsidTr="00251BA7">
        <w:trPr>
          <w:trHeight w:val="1020"/>
        </w:trPr>
        <w:tc>
          <w:tcPr>
            <w:tcW w:w="4497"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Расходы на выплату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74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417"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851"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100</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1831118,00</w:t>
            </w:r>
          </w:p>
        </w:tc>
      </w:tr>
      <w:tr w:rsidR="00F2314E" w:rsidRPr="00F2314E" w:rsidTr="00251BA7">
        <w:trPr>
          <w:trHeight w:val="585"/>
        </w:trPr>
        <w:tc>
          <w:tcPr>
            <w:tcW w:w="4497"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Закупка товаров, работ и услуг для государственных (муниципальных) нужд</w:t>
            </w:r>
          </w:p>
        </w:tc>
        <w:tc>
          <w:tcPr>
            <w:tcW w:w="74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417"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851"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200</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2 146 427,00</w:t>
            </w:r>
          </w:p>
        </w:tc>
      </w:tr>
      <w:tr w:rsidR="00F2314E" w:rsidRPr="00F2314E" w:rsidTr="00251BA7">
        <w:trPr>
          <w:trHeight w:val="255"/>
        </w:trPr>
        <w:tc>
          <w:tcPr>
            <w:tcW w:w="4497"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Иные бюджетные ассигнования</w:t>
            </w:r>
          </w:p>
        </w:tc>
        <w:tc>
          <w:tcPr>
            <w:tcW w:w="74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417"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851"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800</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83 500,00</w:t>
            </w:r>
          </w:p>
        </w:tc>
      </w:tr>
      <w:tr w:rsidR="00F2314E" w:rsidRPr="00F2314E" w:rsidTr="00251BA7">
        <w:trPr>
          <w:trHeight w:val="510"/>
        </w:trPr>
        <w:tc>
          <w:tcPr>
            <w:tcW w:w="4497" w:type="dxa"/>
            <w:tcBorders>
              <w:top w:val="nil"/>
              <w:left w:val="single" w:sz="4" w:space="0" w:color="auto"/>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Поддержка отросли культуры (государственная поддержка лучших работников учреждений культуры)</w:t>
            </w:r>
          </w:p>
        </w:tc>
        <w:tc>
          <w:tcPr>
            <w:tcW w:w="74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417"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.07000L519У</w:t>
            </w:r>
          </w:p>
        </w:tc>
        <w:tc>
          <w:tcPr>
            <w:tcW w:w="851"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55 000,00</w:t>
            </w:r>
          </w:p>
        </w:tc>
      </w:tr>
      <w:tr w:rsidR="00F2314E" w:rsidRPr="00F2314E" w:rsidTr="00251BA7">
        <w:trPr>
          <w:trHeight w:val="405"/>
        </w:trPr>
        <w:tc>
          <w:tcPr>
            <w:tcW w:w="4497" w:type="dxa"/>
            <w:tcBorders>
              <w:top w:val="nil"/>
              <w:left w:val="single" w:sz="4" w:space="0" w:color="auto"/>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xml:space="preserve">Социальное </w:t>
            </w:r>
            <w:proofErr w:type="gramStart"/>
            <w:r w:rsidRPr="00F2314E">
              <w:rPr>
                <w:bCs/>
                <w:sz w:val="20"/>
                <w:szCs w:val="20"/>
              </w:rPr>
              <w:t>обеспечение  и</w:t>
            </w:r>
            <w:proofErr w:type="gramEnd"/>
            <w:r w:rsidRPr="00F2314E">
              <w:rPr>
                <w:bCs/>
                <w:sz w:val="20"/>
                <w:szCs w:val="20"/>
              </w:rPr>
              <w:t xml:space="preserve"> иные выплаты населению</w:t>
            </w:r>
          </w:p>
        </w:tc>
        <w:tc>
          <w:tcPr>
            <w:tcW w:w="74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417"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851"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300</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55 000,00</w:t>
            </w:r>
          </w:p>
        </w:tc>
      </w:tr>
      <w:tr w:rsidR="00F2314E" w:rsidRPr="00F2314E" w:rsidTr="00251BA7">
        <w:trPr>
          <w:trHeight w:val="255"/>
        </w:trPr>
        <w:tc>
          <w:tcPr>
            <w:tcW w:w="4497"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
                <w:bCs/>
                <w:sz w:val="20"/>
                <w:szCs w:val="20"/>
              </w:rPr>
            </w:pPr>
            <w:r w:rsidRPr="00F2314E">
              <w:rPr>
                <w:b/>
                <w:bCs/>
                <w:sz w:val="20"/>
                <w:szCs w:val="20"/>
              </w:rPr>
              <w:t>ВСЕГО</w:t>
            </w:r>
          </w:p>
        </w:tc>
        <w:tc>
          <w:tcPr>
            <w:tcW w:w="74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
                <w:bCs/>
                <w:sz w:val="20"/>
                <w:szCs w:val="20"/>
              </w:rPr>
            </w:pPr>
            <w:r w:rsidRPr="00F2314E">
              <w:rPr>
                <w:b/>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
                <w:bCs/>
                <w:sz w:val="20"/>
                <w:szCs w:val="20"/>
              </w:rPr>
            </w:pPr>
            <w:r w:rsidRPr="00F2314E">
              <w:rPr>
                <w:b/>
                <w:bCs/>
                <w:sz w:val="20"/>
                <w:szCs w:val="20"/>
              </w:rPr>
              <w:t> </w:t>
            </w:r>
          </w:p>
        </w:tc>
        <w:tc>
          <w:tcPr>
            <w:tcW w:w="1417"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
                <w:bCs/>
                <w:sz w:val="20"/>
                <w:szCs w:val="20"/>
              </w:rPr>
            </w:pPr>
            <w:r w:rsidRPr="00F2314E">
              <w:rPr>
                <w:b/>
                <w:bCs/>
                <w:sz w:val="20"/>
                <w:szCs w:val="20"/>
              </w:rPr>
              <w:t> </w:t>
            </w:r>
          </w:p>
        </w:tc>
        <w:tc>
          <w:tcPr>
            <w:tcW w:w="851"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
                <w:bCs/>
                <w:sz w:val="20"/>
                <w:szCs w:val="20"/>
              </w:rPr>
            </w:pPr>
            <w:r w:rsidRPr="00F2314E">
              <w:rPr>
                <w:b/>
                <w:bCs/>
                <w:sz w:val="20"/>
                <w:szCs w:val="20"/>
              </w:rPr>
              <w:t> </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
                <w:bCs/>
                <w:sz w:val="20"/>
                <w:szCs w:val="20"/>
              </w:rPr>
            </w:pPr>
            <w:r w:rsidRPr="00F2314E">
              <w:rPr>
                <w:b/>
                <w:bCs/>
                <w:sz w:val="20"/>
                <w:szCs w:val="20"/>
              </w:rPr>
              <w:t>144 552 949,00</w:t>
            </w:r>
          </w:p>
        </w:tc>
      </w:tr>
    </w:tbl>
    <w:p w:rsidR="00F2314E" w:rsidRPr="00F2314E" w:rsidRDefault="00F2314E" w:rsidP="00F2314E">
      <w:pPr>
        <w:jc w:val="both"/>
        <w:rPr>
          <w:bCs/>
          <w:sz w:val="20"/>
          <w:szCs w:val="20"/>
        </w:rPr>
      </w:pPr>
    </w:p>
    <w:tbl>
      <w:tblPr>
        <w:tblW w:w="9923" w:type="dxa"/>
        <w:tblInd w:w="-176" w:type="dxa"/>
        <w:shd w:val="clear" w:color="auto" w:fill="FFFFFF"/>
        <w:tblLayout w:type="fixed"/>
        <w:tblLook w:val="04A0" w:firstRow="1" w:lastRow="0" w:firstColumn="1" w:lastColumn="0" w:noHBand="0" w:noVBand="1"/>
      </w:tblPr>
      <w:tblGrid>
        <w:gridCol w:w="3261"/>
        <w:gridCol w:w="851"/>
        <w:gridCol w:w="850"/>
        <w:gridCol w:w="992"/>
        <w:gridCol w:w="709"/>
        <w:gridCol w:w="1701"/>
        <w:gridCol w:w="1559"/>
      </w:tblGrid>
      <w:tr w:rsidR="00F2314E" w:rsidRPr="00F2314E" w:rsidTr="00F2314E">
        <w:trPr>
          <w:trHeight w:val="600"/>
        </w:trPr>
        <w:tc>
          <w:tcPr>
            <w:tcW w:w="9923" w:type="dxa"/>
            <w:gridSpan w:val="7"/>
            <w:tcBorders>
              <w:top w:val="nil"/>
              <w:left w:val="nil"/>
              <w:bottom w:val="nil"/>
            </w:tcBorders>
            <w:shd w:val="clear" w:color="auto" w:fill="FFFFFF"/>
            <w:vAlign w:val="center"/>
            <w:hideMark/>
          </w:tcPr>
          <w:p w:rsidR="00F2314E" w:rsidRPr="00F2314E" w:rsidRDefault="00F2314E" w:rsidP="00251BA7">
            <w:pPr>
              <w:jc w:val="right"/>
              <w:rPr>
                <w:bCs/>
                <w:sz w:val="20"/>
                <w:szCs w:val="20"/>
              </w:rPr>
            </w:pPr>
            <w:r w:rsidRPr="00F2314E">
              <w:rPr>
                <w:bCs/>
                <w:sz w:val="20"/>
                <w:szCs w:val="20"/>
              </w:rPr>
              <w:t>Приложение №8</w:t>
            </w:r>
          </w:p>
          <w:p w:rsidR="00F2314E" w:rsidRPr="00F2314E" w:rsidRDefault="00F2314E" w:rsidP="00251BA7">
            <w:pPr>
              <w:jc w:val="right"/>
              <w:rPr>
                <w:bCs/>
                <w:sz w:val="20"/>
                <w:szCs w:val="20"/>
              </w:rPr>
            </w:pPr>
            <w:r w:rsidRPr="00F2314E">
              <w:rPr>
                <w:bCs/>
                <w:sz w:val="20"/>
                <w:szCs w:val="20"/>
              </w:rPr>
              <w:t>к Решению Совета депутатов</w:t>
            </w:r>
          </w:p>
          <w:p w:rsidR="00F2314E" w:rsidRPr="00F2314E" w:rsidRDefault="00F2314E" w:rsidP="00251BA7">
            <w:pPr>
              <w:jc w:val="right"/>
              <w:rPr>
                <w:bCs/>
                <w:sz w:val="20"/>
                <w:szCs w:val="20"/>
              </w:rPr>
            </w:pPr>
            <w:r w:rsidRPr="00F2314E">
              <w:rPr>
                <w:bCs/>
                <w:sz w:val="20"/>
                <w:szCs w:val="20"/>
              </w:rPr>
              <w:t xml:space="preserve"> от 30.10.2020 г. №215</w:t>
            </w:r>
          </w:p>
        </w:tc>
      </w:tr>
      <w:tr w:rsidR="00F2314E" w:rsidRPr="00F2314E" w:rsidTr="00251BA7">
        <w:trPr>
          <w:trHeight w:val="819"/>
        </w:trPr>
        <w:tc>
          <w:tcPr>
            <w:tcW w:w="9923" w:type="dxa"/>
            <w:gridSpan w:val="7"/>
            <w:tcBorders>
              <w:top w:val="nil"/>
              <w:left w:val="nil"/>
              <w:bottom w:val="single" w:sz="4" w:space="0" w:color="auto"/>
              <w:right w:val="nil"/>
            </w:tcBorders>
            <w:shd w:val="clear" w:color="auto" w:fill="FFFFFF"/>
            <w:vAlign w:val="center"/>
            <w:hideMark/>
          </w:tcPr>
          <w:p w:rsidR="00251BA7" w:rsidRDefault="00F2314E" w:rsidP="00251BA7">
            <w:pPr>
              <w:jc w:val="center"/>
              <w:rPr>
                <w:bCs/>
                <w:sz w:val="20"/>
                <w:szCs w:val="20"/>
              </w:rPr>
            </w:pPr>
            <w:r w:rsidRPr="00F2314E">
              <w:rPr>
                <w:bCs/>
                <w:sz w:val="20"/>
                <w:szCs w:val="20"/>
              </w:rPr>
              <w:t>Ведомственная структура, распределение бюджетных ассигнований по разделам, подразделам,</w:t>
            </w:r>
          </w:p>
          <w:p w:rsidR="00251BA7" w:rsidRDefault="00F2314E" w:rsidP="00251BA7">
            <w:pPr>
              <w:jc w:val="center"/>
              <w:rPr>
                <w:bCs/>
                <w:sz w:val="20"/>
                <w:szCs w:val="20"/>
              </w:rPr>
            </w:pPr>
            <w:r w:rsidRPr="00F2314E">
              <w:rPr>
                <w:bCs/>
                <w:sz w:val="20"/>
                <w:szCs w:val="20"/>
              </w:rPr>
              <w:t xml:space="preserve"> целевым статьям и видам расходов классификации расходов бюджетов РФ бюджета </w:t>
            </w:r>
          </w:p>
          <w:p w:rsidR="00F2314E" w:rsidRDefault="00F2314E" w:rsidP="00251BA7">
            <w:pPr>
              <w:jc w:val="center"/>
              <w:rPr>
                <w:bCs/>
                <w:sz w:val="20"/>
                <w:szCs w:val="20"/>
              </w:rPr>
            </w:pPr>
            <w:r w:rsidRPr="00F2314E">
              <w:rPr>
                <w:bCs/>
                <w:sz w:val="20"/>
                <w:szCs w:val="20"/>
              </w:rPr>
              <w:t>Сандогорского сельского поселения на плановый период 2021 и 2022 годов</w:t>
            </w:r>
          </w:p>
          <w:p w:rsidR="00251BA7" w:rsidRPr="00F2314E" w:rsidRDefault="00251BA7" w:rsidP="00251BA7">
            <w:pPr>
              <w:jc w:val="center"/>
              <w:rPr>
                <w:bCs/>
                <w:sz w:val="20"/>
                <w:szCs w:val="20"/>
              </w:rPr>
            </w:pPr>
          </w:p>
        </w:tc>
      </w:tr>
      <w:tr w:rsidR="00F2314E" w:rsidRPr="00F2314E" w:rsidTr="00F2314E">
        <w:trPr>
          <w:trHeight w:val="1110"/>
        </w:trPr>
        <w:tc>
          <w:tcPr>
            <w:tcW w:w="3261" w:type="dxa"/>
            <w:vMerge w:val="restart"/>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Наименование</w:t>
            </w:r>
          </w:p>
        </w:tc>
        <w:tc>
          <w:tcPr>
            <w:tcW w:w="851" w:type="dxa"/>
            <w:vMerge w:val="restart"/>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Код администратора</w:t>
            </w:r>
          </w:p>
        </w:tc>
        <w:tc>
          <w:tcPr>
            <w:tcW w:w="850" w:type="dxa"/>
            <w:vMerge w:val="restart"/>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Раздел, Подраздел</w:t>
            </w:r>
          </w:p>
        </w:tc>
        <w:tc>
          <w:tcPr>
            <w:tcW w:w="992" w:type="dxa"/>
            <w:vMerge w:val="restart"/>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Целевая статья</w:t>
            </w:r>
          </w:p>
        </w:tc>
        <w:tc>
          <w:tcPr>
            <w:tcW w:w="709" w:type="dxa"/>
            <w:vMerge w:val="restart"/>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Вид расхода</w:t>
            </w:r>
          </w:p>
        </w:tc>
        <w:tc>
          <w:tcPr>
            <w:tcW w:w="3260" w:type="dxa"/>
            <w:gridSpan w:val="2"/>
            <w:tcBorders>
              <w:top w:val="single" w:sz="4" w:space="0" w:color="auto"/>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Сумма расходов на очередное заседание Совета депутатов (руб.)</w:t>
            </w:r>
          </w:p>
        </w:tc>
      </w:tr>
      <w:tr w:rsidR="00F2314E" w:rsidRPr="00F2314E" w:rsidTr="00251BA7">
        <w:trPr>
          <w:trHeight w:val="409"/>
        </w:trPr>
        <w:tc>
          <w:tcPr>
            <w:tcW w:w="3261" w:type="dxa"/>
            <w:vMerge/>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p>
        </w:tc>
        <w:tc>
          <w:tcPr>
            <w:tcW w:w="851" w:type="dxa"/>
            <w:vMerge/>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p>
        </w:tc>
        <w:tc>
          <w:tcPr>
            <w:tcW w:w="850" w:type="dxa"/>
            <w:vMerge/>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p>
        </w:tc>
        <w:tc>
          <w:tcPr>
            <w:tcW w:w="992" w:type="dxa"/>
            <w:vMerge/>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p>
        </w:tc>
        <w:tc>
          <w:tcPr>
            <w:tcW w:w="709" w:type="dxa"/>
            <w:vMerge/>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p>
        </w:tc>
        <w:tc>
          <w:tcPr>
            <w:tcW w:w="1701"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2021 год</w:t>
            </w:r>
          </w:p>
        </w:tc>
        <w:tc>
          <w:tcPr>
            <w:tcW w:w="1559"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2022 год</w:t>
            </w:r>
          </w:p>
        </w:tc>
      </w:tr>
      <w:tr w:rsidR="00F2314E" w:rsidRPr="00F2314E" w:rsidTr="00F2314E">
        <w:trPr>
          <w:trHeight w:val="255"/>
        </w:trPr>
        <w:tc>
          <w:tcPr>
            <w:tcW w:w="3261"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Администрация Сандогорского сельского поселения</w:t>
            </w:r>
          </w:p>
        </w:tc>
        <w:tc>
          <w:tcPr>
            <w:tcW w:w="851"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999</w:t>
            </w:r>
          </w:p>
        </w:tc>
        <w:tc>
          <w:tcPr>
            <w:tcW w:w="850"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 </w:t>
            </w:r>
          </w:p>
        </w:tc>
        <w:tc>
          <w:tcPr>
            <w:tcW w:w="709"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 </w:t>
            </w:r>
          </w:p>
        </w:tc>
        <w:tc>
          <w:tcPr>
            <w:tcW w:w="1701"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 </w:t>
            </w:r>
          </w:p>
        </w:tc>
        <w:tc>
          <w:tcPr>
            <w:tcW w:w="1559"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 </w:t>
            </w:r>
          </w:p>
        </w:tc>
      </w:tr>
      <w:tr w:rsidR="00F2314E" w:rsidRPr="00F2314E" w:rsidTr="00F2314E">
        <w:trPr>
          <w:trHeight w:val="255"/>
        </w:trPr>
        <w:tc>
          <w:tcPr>
            <w:tcW w:w="3261"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
                <w:bCs/>
                <w:sz w:val="20"/>
                <w:szCs w:val="20"/>
              </w:rPr>
            </w:pPr>
            <w:r w:rsidRPr="00F2314E">
              <w:rPr>
                <w:b/>
                <w:bCs/>
                <w:sz w:val="20"/>
                <w:szCs w:val="20"/>
              </w:rPr>
              <w:lastRenderedPageBreak/>
              <w:t>Общегосударственные вопросы</w:t>
            </w:r>
          </w:p>
        </w:tc>
        <w:tc>
          <w:tcPr>
            <w:tcW w:w="851"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
                <w:bCs/>
                <w:sz w:val="20"/>
                <w:szCs w:val="20"/>
              </w:rPr>
            </w:pPr>
            <w:r w:rsidRPr="00F2314E">
              <w:rPr>
                <w:b/>
                <w:bCs/>
                <w:sz w:val="20"/>
                <w:szCs w:val="20"/>
              </w:rPr>
              <w:t> </w:t>
            </w:r>
          </w:p>
        </w:tc>
        <w:tc>
          <w:tcPr>
            <w:tcW w:w="850"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
                <w:bCs/>
                <w:sz w:val="20"/>
                <w:szCs w:val="20"/>
              </w:rPr>
            </w:pPr>
            <w:r w:rsidRPr="00F2314E">
              <w:rPr>
                <w:b/>
                <w:bCs/>
                <w:sz w:val="20"/>
                <w:szCs w:val="20"/>
              </w:rPr>
              <w:t>0100.</w:t>
            </w:r>
          </w:p>
        </w:tc>
        <w:tc>
          <w:tcPr>
            <w:tcW w:w="992"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
                <w:bCs/>
                <w:sz w:val="20"/>
                <w:szCs w:val="20"/>
              </w:rPr>
            </w:pPr>
            <w:r w:rsidRPr="00F2314E">
              <w:rPr>
                <w:b/>
                <w:bCs/>
                <w:sz w:val="20"/>
                <w:szCs w:val="20"/>
              </w:rPr>
              <w:t> </w:t>
            </w:r>
          </w:p>
        </w:tc>
        <w:tc>
          <w:tcPr>
            <w:tcW w:w="709"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
                <w:bCs/>
                <w:sz w:val="20"/>
                <w:szCs w:val="20"/>
              </w:rPr>
            </w:pPr>
            <w:r w:rsidRPr="00F2314E">
              <w:rPr>
                <w:b/>
                <w:bCs/>
                <w:sz w:val="20"/>
                <w:szCs w:val="20"/>
              </w:rPr>
              <w:t> </w:t>
            </w:r>
          </w:p>
        </w:tc>
        <w:tc>
          <w:tcPr>
            <w:tcW w:w="1701"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3 343 458,00</w:t>
            </w:r>
          </w:p>
        </w:tc>
        <w:tc>
          <w:tcPr>
            <w:tcW w:w="1559"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3 633 593,00</w:t>
            </w:r>
          </w:p>
        </w:tc>
      </w:tr>
      <w:tr w:rsidR="00F2314E" w:rsidRPr="00F2314E" w:rsidTr="00F2314E">
        <w:trPr>
          <w:trHeight w:val="525"/>
        </w:trPr>
        <w:tc>
          <w:tcPr>
            <w:tcW w:w="3261"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proofErr w:type="gramStart"/>
            <w:r w:rsidRPr="00F2314E">
              <w:rPr>
                <w:bCs/>
                <w:sz w:val="20"/>
                <w:szCs w:val="20"/>
              </w:rPr>
              <w:t>Функционирование  высшего</w:t>
            </w:r>
            <w:proofErr w:type="gramEnd"/>
            <w:r w:rsidRPr="00F2314E">
              <w:rPr>
                <w:bCs/>
                <w:sz w:val="20"/>
                <w:szCs w:val="20"/>
              </w:rPr>
              <w:t xml:space="preserve">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
                <w:bCs/>
                <w:sz w:val="20"/>
                <w:szCs w:val="20"/>
              </w:rPr>
            </w:pPr>
            <w:r w:rsidRPr="00F2314E">
              <w:rPr>
                <w:b/>
                <w:bCs/>
                <w:sz w:val="20"/>
                <w:szCs w:val="20"/>
              </w:rPr>
              <w:t> </w:t>
            </w:r>
          </w:p>
        </w:tc>
        <w:tc>
          <w:tcPr>
            <w:tcW w:w="850"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
                <w:bCs/>
                <w:sz w:val="20"/>
                <w:szCs w:val="20"/>
              </w:rPr>
            </w:pPr>
            <w:r w:rsidRPr="00F2314E">
              <w:rPr>
                <w:b/>
                <w:bCs/>
                <w:sz w:val="20"/>
                <w:szCs w:val="20"/>
              </w:rPr>
              <w:t>.0102</w:t>
            </w:r>
          </w:p>
        </w:tc>
        <w:tc>
          <w:tcPr>
            <w:tcW w:w="992"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
                <w:bCs/>
                <w:sz w:val="20"/>
                <w:szCs w:val="20"/>
              </w:rPr>
            </w:pPr>
            <w:r w:rsidRPr="00F2314E">
              <w:rPr>
                <w:b/>
                <w:bCs/>
                <w:sz w:val="20"/>
                <w:szCs w:val="20"/>
              </w:rPr>
              <w:t> </w:t>
            </w:r>
          </w:p>
        </w:tc>
        <w:tc>
          <w:tcPr>
            <w:tcW w:w="709"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
                <w:bCs/>
                <w:sz w:val="20"/>
                <w:szCs w:val="20"/>
              </w:rPr>
            </w:pPr>
            <w:r w:rsidRPr="00F2314E">
              <w:rPr>
                <w:b/>
                <w:bCs/>
                <w:sz w:val="20"/>
                <w:szCs w:val="20"/>
              </w:rPr>
              <w:t> </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
                <w:bCs/>
                <w:sz w:val="20"/>
                <w:szCs w:val="20"/>
              </w:rPr>
            </w:pPr>
            <w:r w:rsidRPr="00F2314E">
              <w:rPr>
                <w:b/>
                <w:bCs/>
                <w:sz w:val="20"/>
                <w:szCs w:val="20"/>
              </w:rPr>
              <w:t>587 968,00</w:t>
            </w:r>
          </w:p>
        </w:tc>
        <w:tc>
          <w:tcPr>
            <w:tcW w:w="155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
                <w:bCs/>
                <w:sz w:val="20"/>
                <w:szCs w:val="20"/>
              </w:rPr>
            </w:pPr>
            <w:r w:rsidRPr="00F2314E">
              <w:rPr>
                <w:b/>
                <w:bCs/>
                <w:sz w:val="20"/>
                <w:szCs w:val="20"/>
              </w:rPr>
              <w:t>640 874,00</w:t>
            </w:r>
          </w:p>
        </w:tc>
      </w:tr>
      <w:tr w:rsidR="00F2314E" w:rsidRPr="00F2314E" w:rsidTr="00F2314E">
        <w:trPr>
          <w:trHeight w:val="540"/>
        </w:trPr>
        <w:tc>
          <w:tcPr>
            <w:tcW w:w="3261"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Расходы на выплаты по оплате труда высшего должностного лица муниципального образования</w:t>
            </w:r>
          </w:p>
        </w:tc>
        <w:tc>
          <w:tcPr>
            <w:tcW w:w="851"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
                <w:bCs/>
                <w:sz w:val="20"/>
                <w:szCs w:val="20"/>
              </w:rPr>
            </w:pPr>
            <w:r w:rsidRPr="00F2314E">
              <w:rPr>
                <w:b/>
                <w:bCs/>
                <w:sz w:val="20"/>
                <w:szCs w:val="20"/>
              </w:rPr>
              <w:t> </w:t>
            </w:r>
          </w:p>
        </w:tc>
        <w:tc>
          <w:tcPr>
            <w:tcW w:w="850"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
                <w:bCs/>
                <w:sz w:val="20"/>
                <w:szCs w:val="20"/>
              </w:rPr>
            </w:pPr>
            <w:r w:rsidRPr="00F2314E">
              <w:rPr>
                <w:b/>
                <w:bCs/>
                <w:sz w:val="20"/>
                <w:szCs w:val="20"/>
              </w:rPr>
              <w:t> </w:t>
            </w:r>
          </w:p>
        </w:tc>
        <w:tc>
          <w:tcPr>
            <w:tcW w:w="992"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.6100000110</w:t>
            </w:r>
          </w:p>
        </w:tc>
        <w:tc>
          <w:tcPr>
            <w:tcW w:w="709"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
                <w:bCs/>
                <w:sz w:val="20"/>
                <w:szCs w:val="20"/>
              </w:rPr>
            </w:pPr>
            <w:r w:rsidRPr="00F2314E">
              <w:rPr>
                <w:b/>
                <w:bCs/>
                <w:sz w:val="20"/>
                <w:szCs w:val="20"/>
              </w:rPr>
              <w:t> </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476 164,00</w:t>
            </w:r>
          </w:p>
        </w:tc>
        <w:tc>
          <w:tcPr>
            <w:tcW w:w="155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529 070,00</w:t>
            </w:r>
          </w:p>
        </w:tc>
      </w:tr>
      <w:tr w:rsidR="00F2314E" w:rsidRPr="00F2314E" w:rsidTr="00F2314E">
        <w:trPr>
          <w:trHeight w:val="1050"/>
        </w:trPr>
        <w:tc>
          <w:tcPr>
            <w:tcW w:w="3261" w:type="dxa"/>
            <w:tcBorders>
              <w:top w:val="nil"/>
              <w:left w:val="single" w:sz="4" w:space="0" w:color="auto"/>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851"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
                <w:bCs/>
                <w:sz w:val="20"/>
                <w:szCs w:val="20"/>
              </w:rPr>
            </w:pPr>
            <w:r w:rsidRPr="00F2314E">
              <w:rPr>
                <w:b/>
                <w:bCs/>
                <w:sz w:val="20"/>
                <w:szCs w:val="20"/>
              </w:rPr>
              <w:t> </w:t>
            </w:r>
          </w:p>
        </w:tc>
        <w:tc>
          <w:tcPr>
            <w:tcW w:w="850"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
                <w:bCs/>
                <w:sz w:val="20"/>
                <w:szCs w:val="20"/>
              </w:rPr>
            </w:pPr>
            <w:r w:rsidRPr="00F2314E">
              <w:rPr>
                <w:b/>
                <w:bCs/>
                <w:sz w:val="20"/>
                <w:szCs w:val="20"/>
              </w:rPr>
              <w:t> </w:t>
            </w:r>
          </w:p>
        </w:tc>
        <w:tc>
          <w:tcPr>
            <w:tcW w:w="992"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
                <w:bCs/>
                <w:sz w:val="20"/>
                <w:szCs w:val="20"/>
              </w:rPr>
            </w:pPr>
            <w:r w:rsidRPr="00F2314E">
              <w:rPr>
                <w:b/>
                <w:bCs/>
                <w:sz w:val="20"/>
                <w:szCs w:val="20"/>
              </w:rPr>
              <w:t> </w:t>
            </w:r>
          </w:p>
        </w:tc>
        <w:tc>
          <w:tcPr>
            <w:tcW w:w="709"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100</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476164,00</w:t>
            </w:r>
          </w:p>
        </w:tc>
        <w:tc>
          <w:tcPr>
            <w:tcW w:w="155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529070,00</w:t>
            </w:r>
          </w:p>
        </w:tc>
      </w:tr>
      <w:tr w:rsidR="00F2314E" w:rsidRPr="00F2314E" w:rsidTr="00F2314E">
        <w:trPr>
          <w:trHeight w:val="525"/>
        </w:trPr>
        <w:tc>
          <w:tcPr>
            <w:tcW w:w="3261" w:type="dxa"/>
            <w:tcBorders>
              <w:top w:val="nil"/>
              <w:left w:val="single" w:sz="4" w:space="0" w:color="auto"/>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Расходы на обеспечение функций высшего должностного лица муниципального образования</w:t>
            </w:r>
          </w:p>
        </w:tc>
        <w:tc>
          <w:tcPr>
            <w:tcW w:w="851"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
                <w:bCs/>
                <w:sz w:val="20"/>
                <w:szCs w:val="20"/>
              </w:rPr>
            </w:pPr>
            <w:r w:rsidRPr="00F2314E">
              <w:rPr>
                <w:b/>
                <w:bCs/>
                <w:sz w:val="20"/>
                <w:szCs w:val="20"/>
              </w:rPr>
              <w:t> </w:t>
            </w:r>
          </w:p>
        </w:tc>
        <w:tc>
          <w:tcPr>
            <w:tcW w:w="850"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
                <w:bCs/>
                <w:sz w:val="20"/>
                <w:szCs w:val="20"/>
              </w:rPr>
            </w:pPr>
            <w:r w:rsidRPr="00F2314E">
              <w:rPr>
                <w:b/>
                <w:bCs/>
                <w:sz w:val="20"/>
                <w:szCs w:val="20"/>
              </w:rPr>
              <w:t> </w:t>
            </w:r>
          </w:p>
        </w:tc>
        <w:tc>
          <w:tcPr>
            <w:tcW w:w="992"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.6100000190</w:t>
            </w:r>
          </w:p>
        </w:tc>
        <w:tc>
          <w:tcPr>
            <w:tcW w:w="709"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 </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111804,00</w:t>
            </w:r>
          </w:p>
        </w:tc>
        <w:tc>
          <w:tcPr>
            <w:tcW w:w="155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111804,00</w:t>
            </w:r>
          </w:p>
        </w:tc>
      </w:tr>
      <w:tr w:rsidR="00F2314E" w:rsidRPr="00F2314E" w:rsidTr="00F2314E">
        <w:trPr>
          <w:trHeight w:val="1050"/>
        </w:trPr>
        <w:tc>
          <w:tcPr>
            <w:tcW w:w="3261" w:type="dxa"/>
            <w:tcBorders>
              <w:top w:val="nil"/>
              <w:left w:val="single" w:sz="4" w:space="0" w:color="auto"/>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851"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
                <w:bCs/>
                <w:sz w:val="20"/>
                <w:szCs w:val="20"/>
              </w:rPr>
            </w:pPr>
            <w:r w:rsidRPr="00F2314E">
              <w:rPr>
                <w:b/>
                <w:bCs/>
                <w:sz w:val="20"/>
                <w:szCs w:val="20"/>
              </w:rPr>
              <w:t> </w:t>
            </w:r>
          </w:p>
        </w:tc>
        <w:tc>
          <w:tcPr>
            <w:tcW w:w="850"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
                <w:bCs/>
                <w:sz w:val="20"/>
                <w:szCs w:val="20"/>
              </w:rPr>
            </w:pPr>
            <w:r w:rsidRPr="00F2314E">
              <w:rPr>
                <w:b/>
                <w:bCs/>
                <w:sz w:val="20"/>
                <w:szCs w:val="20"/>
              </w:rPr>
              <w:t> </w:t>
            </w:r>
          </w:p>
        </w:tc>
        <w:tc>
          <w:tcPr>
            <w:tcW w:w="992"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
                <w:bCs/>
                <w:sz w:val="20"/>
                <w:szCs w:val="20"/>
              </w:rPr>
            </w:pPr>
            <w:r w:rsidRPr="00F2314E">
              <w:rPr>
                <w:b/>
                <w:bCs/>
                <w:sz w:val="20"/>
                <w:szCs w:val="20"/>
              </w:rPr>
              <w:t> </w:t>
            </w:r>
          </w:p>
        </w:tc>
        <w:tc>
          <w:tcPr>
            <w:tcW w:w="709"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100</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111804,00</w:t>
            </w:r>
          </w:p>
        </w:tc>
        <w:tc>
          <w:tcPr>
            <w:tcW w:w="155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111804,00</w:t>
            </w:r>
          </w:p>
        </w:tc>
      </w:tr>
      <w:tr w:rsidR="00F2314E" w:rsidRPr="00F2314E" w:rsidTr="00F2314E">
        <w:trPr>
          <w:trHeight w:val="705"/>
        </w:trPr>
        <w:tc>
          <w:tcPr>
            <w:tcW w:w="3261"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850"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0104.</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709"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2 676 504,0</w:t>
            </w:r>
          </w:p>
        </w:tc>
        <w:tc>
          <w:tcPr>
            <w:tcW w:w="155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2 913 733,0</w:t>
            </w:r>
          </w:p>
        </w:tc>
      </w:tr>
      <w:tr w:rsidR="00F2314E" w:rsidRPr="00F2314E" w:rsidTr="00F2314E">
        <w:trPr>
          <w:trHeight w:val="765"/>
        </w:trPr>
        <w:tc>
          <w:tcPr>
            <w:tcW w:w="3261"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Расходы на выплаты по оплате труда центрального аппарата органа муниципального образования</w:t>
            </w:r>
          </w:p>
        </w:tc>
        <w:tc>
          <w:tcPr>
            <w:tcW w:w="85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850"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.6600000110</w:t>
            </w:r>
          </w:p>
        </w:tc>
        <w:tc>
          <w:tcPr>
            <w:tcW w:w="709"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2 210 674,00</w:t>
            </w:r>
          </w:p>
        </w:tc>
        <w:tc>
          <w:tcPr>
            <w:tcW w:w="155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2 447 903,00</w:t>
            </w:r>
          </w:p>
        </w:tc>
      </w:tr>
      <w:tr w:rsidR="00F2314E" w:rsidRPr="00F2314E" w:rsidTr="00F2314E">
        <w:trPr>
          <w:trHeight w:val="1260"/>
        </w:trPr>
        <w:tc>
          <w:tcPr>
            <w:tcW w:w="3261"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850"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709"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100</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2 210 674,00</w:t>
            </w:r>
          </w:p>
        </w:tc>
        <w:tc>
          <w:tcPr>
            <w:tcW w:w="155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2 447 903,00</w:t>
            </w:r>
          </w:p>
        </w:tc>
      </w:tr>
      <w:tr w:rsidR="00F2314E" w:rsidRPr="00F2314E" w:rsidTr="00F2314E">
        <w:trPr>
          <w:trHeight w:val="705"/>
        </w:trPr>
        <w:tc>
          <w:tcPr>
            <w:tcW w:w="3261"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Расходы на обеспечение функций центрального аппарата органа муниципального образования</w:t>
            </w:r>
          </w:p>
        </w:tc>
        <w:tc>
          <w:tcPr>
            <w:tcW w:w="85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850"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.6600000190</w:t>
            </w:r>
          </w:p>
        </w:tc>
        <w:tc>
          <w:tcPr>
            <w:tcW w:w="709"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462 530,00</w:t>
            </w:r>
          </w:p>
        </w:tc>
        <w:tc>
          <w:tcPr>
            <w:tcW w:w="155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462 530,00</w:t>
            </w:r>
          </w:p>
        </w:tc>
      </w:tr>
      <w:tr w:rsidR="00F2314E" w:rsidRPr="00F2314E" w:rsidTr="00F2314E">
        <w:trPr>
          <w:trHeight w:val="480"/>
        </w:trPr>
        <w:tc>
          <w:tcPr>
            <w:tcW w:w="3261"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850"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709"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200</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400000,00</w:t>
            </w:r>
          </w:p>
        </w:tc>
        <w:tc>
          <w:tcPr>
            <w:tcW w:w="155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400000,00</w:t>
            </w:r>
          </w:p>
        </w:tc>
      </w:tr>
      <w:tr w:rsidR="00F2314E" w:rsidRPr="00F2314E" w:rsidTr="00F2314E">
        <w:trPr>
          <w:trHeight w:val="255"/>
        </w:trPr>
        <w:tc>
          <w:tcPr>
            <w:tcW w:w="3261"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Иные бюджетные ассигнования</w:t>
            </w:r>
          </w:p>
        </w:tc>
        <w:tc>
          <w:tcPr>
            <w:tcW w:w="85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850"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709"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800</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62 530,00</w:t>
            </w:r>
          </w:p>
        </w:tc>
        <w:tc>
          <w:tcPr>
            <w:tcW w:w="155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62 530,00</w:t>
            </w:r>
          </w:p>
        </w:tc>
      </w:tr>
      <w:tr w:rsidR="00F2314E" w:rsidRPr="00F2314E" w:rsidTr="00F2314E">
        <w:trPr>
          <w:trHeight w:val="750"/>
        </w:trPr>
        <w:tc>
          <w:tcPr>
            <w:tcW w:w="3261"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85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850"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.6600072090</w:t>
            </w:r>
          </w:p>
        </w:tc>
        <w:tc>
          <w:tcPr>
            <w:tcW w:w="709"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3 300,00</w:t>
            </w:r>
          </w:p>
        </w:tc>
        <w:tc>
          <w:tcPr>
            <w:tcW w:w="155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3 300,00</w:t>
            </w:r>
          </w:p>
        </w:tc>
      </w:tr>
      <w:tr w:rsidR="00F2314E" w:rsidRPr="00F2314E" w:rsidTr="00F2314E">
        <w:trPr>
          <w:trHeight w:val="570"/>
        </w:trPr>
        <w:tc>
          <w:tcPr>
            <w:tcW w:w="3261"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850"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709"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200</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3300,00</w:t>
            </w:r>
          </w:p>
        </w:tc>
        <w:tc>
          <w:tcPr>
            <w:tcW w:w="155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3300,00</w:t>
            </w:r>
          </w:p>
        </w:tc>
      </w:tr>
      <w:tr w:rsidR="00F2314E" w:rsidRPr="00F2314E" w:rsidTr="00F2314E">
        <w:trPr>
          <w:trHeight w:val="375"/>
        </w:trPr>
        <w:tc>
          <w:tcPr>
            <w:tcW w:w="3261"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Резервные фонды</w:t>
            </w:r>
          </w:p>
        </w:tc>
        <w:tc>
          <w:tcPr>
            <w:tcW w:w="85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850"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0111.</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709"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10000,00</w:t>
            </w:r>
          </w:p>
        </w:tc>
        <w:tc>
          <w:tcPr>
            <w:tcW w:w="155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10000,00</w:t>
            </w:r>
          </w:p>
        </w:tc>
      </w:tr>
      <w:tr w:rsidR="00F2314E" w:rsidRPr="00F2314E" w:rsidTr="00F2314E">
        <w:trPr>
          <w:trHeight w:val="570"/>
        </w:trPr>
        <w:tc>
          <w:tcPr>
            <w:tcW w:w="3261"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Резервный фонд администрации муниципального образования</w:t>
            </w:r>
          </w:p>
        </w:tc>
        <w:tc>
          <w:tcPr>
            <w:tcW w:w="85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850"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.9900020010</w:t>
            </w:r>
          </w:p>
        </w:tc>
        <w:tc>
          <w:tcPr>
            <w:tcW w:w="709"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10000,00</w:t>
            </w:r>
          </w:p>
        </w:tc>
        <w:tc>
          <w:tcPr>
            <w:tcW w:w="155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10000,00</w:t>
            </w:r>
          </w:p>
        </w:tc>
      </w:tr>
      <w:tr w:rsidR="00F2314E" w:rsidRPr="00F2314E" w:rsidTr="00F2314E">
        <w:trPr>
          <w:trHeight w:val="570"/>
        </w:trPr>
        <w:tc>
          <w:tcPr>
            <w:tcW w:w="3261"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lastRenderedPageBreak/>
              <w:t>Иные бюджетные ассигнования</w:t>
            </w:r>
          </w:p>
        </w:tc>
        <w:tc>
          <w:tcPr>
            <w:tcW w:w="85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850"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709"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800</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10000,00</w:t>
            </w:r>
          </w:p>
        </w:tc>
        <w:tc>
          <w:tcPr>
            <w:tcW w:w="155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10000,00</w:t>
            </w:r>
          </w:p>
        </w:tc>
      </w:tr>
      <w:tr w:rsidR="00F2314E" w:rsidRPr="00F2314E" w:rsidTr="00F2314E">
        <w:trPr>
          <w:trHeight w:val="282"/>
        </w:trPr>
        <w:tc>
          <w:tcPr>
            <w:tcW w:w="3261"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850"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0113.</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709"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68 986,00</w:t>
            </w:r>
          </w:p>
        </w:tc>
        <w:tc>
          <w:tcPr>
            <w:tcW w:w="155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68 986,00</w:t>
            </w:r>
          </w:p>
        </w:tc>
      </w:tr>
      <w:tr w:rsidR="00F2314E" w:rsidRPr="00F2314E" w:rsidTr="00F2314E">
        <w:trPr>
          <w:trHeight w:val="480"/>
        </w:trPr>
        <w:tc>
          <w:tcPr>
            <w:tcW w:w="3261"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Содержание имущества, находящегося в казне муниципального образования</w:t>
            </w:r>
          </w:p>
        </w:tc>
        <w:tc>
          <w:tcPr>
            <w:tcW w:w="85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850"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.9900021000</w:t>
            </w:r>
          </w:p>
        </w:tc>
        <w:tc>
          <w:tcPr>
            <w:tcW w:w="709"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0,0</w:t>
            </w:r>
          </w:p>
        </w:tc>
        <w:tc>
          <w:tcPr>
            <w:tcW w:w="155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0,0</w:t>
            </w:r>
          </w:p>
        </w:tc>
      </w:tr>
      <w:tr w:rsidR="00F2314E" w:rsidRPr="00F2314E" w:rsidTr="00F2314E">
        <w:trPr>
          <w:trHeight w:val="645"/>
        </w:trPr>
        <w:tc>
          <w:tcPr>
            <w:tcW w:w="3261"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850"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709"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200</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0,00</w:t>
            </w:r>
          </w:p>
        </w:tc>
        <w:tc>
          <w:tcPr>
            <w:tcW w:w="155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0,00</w:t>
            </w:r>
          </w:p>
        </w:tc>
      </w:tr>
      <w:tr w:rsidR="00F2314E" w:rsidRPr="00F2314E" w:rsidTr="00F2314E">
        <w:trPr>
          <w:trHeight w:val="645"/>
        </w:trPr>
        <w:tc>
          <w:tcPr>
            <w:tcW w:w="3261"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Расходы на оплату членских взносов Ассоциации "Совет муниципальных образований Костромской области"</w:t>
            </w:r>
          </w:p>
        </w:tc>
        <w:tc>
          <w:tcPr>
            <w:tcW w:w="85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850"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.9900022020</w:t>
            </w:r>
          </w:p>
        </w:tc>
        <w:tc>
          <w:tcPr>
            <w:tcW w:w="709"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2163,00</w:t>
            </w:r>
          </w:p>
        </w:tc>
        <w:tc>
          <w:tcPr>
            <w:tcW w:w="155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2163,00</w:t>
            </w:r>
          </w:p>
        </w:tc>
      </w:tr>
      <w:tr w:rsidR="00F2314E" w:rsidRPr="00F2314E" w:rsidTr="00F2314E">
        <w:trPr>
          <w:trHeight w:val="360"/>
        </w:trPr>
        <w:tc>
          <w:tcPr>
            <w:tcW w:w="3261"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Иные бюджетные ассигнования</w:t>
            </w:r>
          </w:p>
        </w:tc>
        <w:tc>
          <w:tcPr>
            <w:tcW w:w="85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850"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709"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800</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2163,00</w:t>
            </w:r>
          </w:p>
        </w:tc>
        <w:tc>
          <w:tcPr>
            <w:tcW w:w="155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2163,00</w:t>
            </w:r>
          </w:p>
        </w:tc>
      </w:tr>
      <w:tr w:rsidR="00F2314E" w:rsidRPr="00F2314E" w:rsidTr="00F2314E">
        <w:trPr>
          <w:trHeight w:val="1335"/>
        </w:trPr>
        <w:tc>
          <w:tcPr>
            <w:tcW w:w="3261"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85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850"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.9900001790</w:t>
            </w:r>
          </w:p>
        </w:tc>
        <w:tc>
          <w:tcPr>
            <w:tcW w:w="709"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66 823,00</w:t>
            </w:r>
          </w:p>
        </w:tc>
        <w:tc>
          <w:tcPr>
            <w:tcW w:w="155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66 823,00</w:t>
            </w:r>
          </w:p>
        </w:tc>
      </w:tr>
      <w:tr w:rsidR="00F2314E" w:rsidRPr="00F2314E" w:rsidTr="00F2314E">
        <w:trPr>
          <w:trHeight w:val="315"/>
        </w:trPr>
        <w:tc>
          <w:tcPr>
            <w:tcW w:w="3261"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Межбюджетные трансферты</w:t>
            </w:r>
          </w:p>
        </w:tc>
        <w:tc>
          <w:tcPr>
            <w:tcW w:w="85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850"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709"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500</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66823</w:t>
            </w:r>
          </w:p>
        </w:tc>
        <w:tc>
          <w:tcPr>
            <w:tcW w:w="155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66823</w:t>
            </w:r>
          </w:p>
        </w:tc>
      </w:tr>
      <w:tr w:rsidR="00F2314E" w:rsidRPr="00F2314E" w:rsidTr="00F2314E">
        <w:trPr>
          <w:trHeight w:val="315"/>
        </w:trPr>
        <w:tc>
          <w:tcPr>
            <w:tcW w:w="3261"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
                <w:bCs/>
                <w:sz w:val="20"/>
                <w:szCs w:val="20"/>
              </w:rPr>
            </w:pPr>
            <w:r w:rsidRPr="00F2314E">
              <w:rPr>
                <w:b/>
                <w:bCs/>
                <w:sz w:val="20"/>
                <w:szCs w:val="20"/>
              </w:rPr>
              <w:t>Национальная оборона</w:t>
            </w:r>
          </w:p>
        </w:tc>
        <w:tc>
          <w:tcPr>
            <w:tcW w:w="85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
                <w:bCs/>
                <w:sz w:val="20"/>
                <w:szCs w:val="20"/>
              </w:rPr>
            </w:pPr>
            <w:r w:rsidRPr="00F2314E">
              <w:rPr>
                <w:b/>
                <w:bCs/>
                <w:sz w:val="20"/>
                <w:szCs w:val="20"/>
              </w:rPr>
              <w:t> </w:t>
            </w:r>
          </w:p>
        </w:tc>
        <w:tc>
          <w:tcPr>
            <w:tcW w:w="850"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
                <w:bCs/>
                <w:sz w:val="20"/>
                <w:szCs w:val="20"/>
              </w:rPr>
            </w:pPr>
            <w:r w:rsidRPr="00F2314E">
              <w:rPr>
                <w:b/>
                <w:bCs/>
                <w:sz w:val="20"/>
                <w:szCs w:val="20"/>
              </w:rPr>
              <w:t>0200.</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709"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
                <w:bCs/>
                <w:sz w:val="20"/>
                <w:szCs w:val="20"/>
              </w:rPr>
            </w:pPr>
            <w:r w:rsidRPr="00F2314E">
              <w:rPr>
                <w:b/>
                <w:bCs/>
                <w:sz w:val="20"/>
                <w:szCs w:val="20"/>
              </w:rPr>
              <w:t>106 200,00</w:t>
            </w:r>
          </w:p>
        </w:tc>
        <w:tc>
          <w:tcPr>
            <w:tcW w:w="155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
                <w:bCs/>
                <w:sz w:val="20"/>
                <w:szCs w:val="20"/>
              </w:rPr>
            </w:pPr>
            <w:r w:rsidRPr="00F2314E">
              <w:rPr>
                <w:b/>
                <w:bCs/>
                <w:sz w:val="20"/>
                <w:szCs w:val="20"/>
              </w:rPr>
              <w:t>109 800,00</w:t>
            </w:r>
          </w:p>
        </w:tc>
      </w:tr>
      <w:tr w:rsidR="00F2314E" w:rsidRPr="00F2314E" w:rsidTr="00F2314E">
        <w:trPr>
          <w:trHeight w:val="315"/>
        </w:trPr>
        <w:tc>
          <w:tcPr>
            <w:tcW w:w="3261"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850"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0203.</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709"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106 200,00</w:t>
            </w:r>
          </w:p>
        </w:tc>
        <w:tc>
          <w:tcPr>
            <w:tcW w:w="155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109 800,00</w:t>
            </w:r>
          </w:p>
        </w:tc>
      </w:tr>
      <w:tr w:rsidR="00F2314E" w:rsidRPr="00F2314E" w:rsidTr="00F2314E">
        <w:trPr>
          <w:trHeight w:val="585"/>
        </w:trPr>
        <w:tc>
          <w:tcPr>
            <w:tcW w:w="3261"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Расходы на осуществление первичного воинского учета на территориях, где отсутствуют военные комиссариаты</w:t>
            </w:r>
          </w:p>
        </w:tc>
        <w:tc>
          <w:tcPr>
            <w:tcW w:w="85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850"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.6600051180</w:t>
            </w:r>
          </w:p>
        </w:tc>
        <w:tc>
          <w:tcPr>
            <w:tcW w:w="709"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106 200,00</w:t>
            </w:r>
          </w:p>
        </w:tc>
        <w:tc>
          <w:tcPr>
            <w:tcW w:w="155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109 800,00</w:t>
            </w:r>
          </w:p>
        </w:tc>
      </w:tr>
      <w:tr w:rsidR="00F2314E" w:rsidRPr="00F2314E" w:rsidTr="00F2314E">
        <w:trPr>
          <w:trHeight w:val="1530"/>
        </w:trPr>
        <w:tc>
          <w:tcPr>
            <w:tcW w:w="3261"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Расходы на выплаты персоналу в целях обеспечения</w:t>
            </w:r>
            <w:r w:rsidRPr="00F2314E">
              <w:rPr>
                <w:bCs/>
                <w:sz w:val="20"/>
                <w:szCs w:val="20"/>
              </w:rPr>
              <w:br/>
              <w:t>выполнения функций государственными (муниципальными)</w:t>
            </w:r>
            <w:r w:rsidRPr="00F2314E">
              <w:rPr>
                <w:bCs/>
                <w:sz w:val="20"/>
                <w:szCs w:val="20"/>
              </w:rPr>
              <w:br/>
              <w:t>органами, казенными учреждениями, органами управления</w:t>
            </w:r>
            <w:r w:rsidRPr="00F2314E">
              <w:rPr>
                <w:bCs/>
                <w:sz w:val="20"/>
                <w:szCs w:val="20"/>
              </w:rPr>
              <w:br/>
              <w:t>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850"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709"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100</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77884,00</w:t>
            </w:r>
          </w:p>
        </w:tc>
        <w:tc>
          <w:tcPr>
            <w:tcW w:w="155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81484,00</w:t>
            </w:r>
          </w:p>
        </w:tc>
      </w:tr>
      <w:tr w:rsidR="00F2314E" w:rsidRPr="00F2314E" w:rsidTr="00F2314E">
        <w:trPr>
          <w:trHeight w:val="510"/>
        </w:trPr>
        <w:tc>
          <w:tcPr>
            <w:tcW w:w="3261"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850"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709"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200</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28316,00</w:t>
            </w:r>
          </w:p>
        </w:tc>
        <w:tc>
          <w:tcPr>
            <w:tcW w:w="155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28316,00</w:t>
            </w:r>
          </w:p>
        </w:tc>
      </w:tr>
      <w:tr w:rsidR="00F2314E" w:rsidRPr="00F2314E" w:rsidTr="00F2314E">
        <w:trPr>
          <w:trHeight w:val="510"/>
        </w:trPr>
        <w:tc>
          <w:tcPr>
            <w:tcW w:w="3261"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850"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0300.</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709"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150 000,00</w:t>
            </w:r>
          </w:p>
        </w:tc>
        <w:tc>
          <w:tcPr>
            <w:tcW w:w="155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150 000,00</w:t>
            </w:r>
          </w:p>
        </w:tc>
      </w:tr>
      <w:tr w:rsidR="00F2314E" w:rsidRPr="00F2314E" w:rsidTr="00F2314E">
        <w:trPr>
          <w:trHeight w:val="765"/>
        </w:trPr>
        <w:tc>
          <w:tcPr>
            <w:tcW w:w="3261"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Реализация мероприятий по обеспечению первичных мер пожарной безопасности в границах населенных пунктов поселения</w:t>
            </w:r>
          </w:p>
        </w:tc>
        <w:tc>
          <w:tcPr>
            <w:tcW w:w="85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850"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0310</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709"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150 000,00</w:t>
            </w:r>
          </w:p>
        </w:tc>
        <w:tc>
          <w:tcPr>
            <w:tcW w:w="155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150 000,00</w:t>
            </w:r>
          </w:p>
        </w:tc>
      </w:tr>
      <w:tr w:rsidR="00F2314E" w:rsidRPr="00F2314E" w:rsidTr="00F2314E">
        <w:trPr>
          <w:trHeight w:val="765"/>
        </w:trPr>
        <w:tc>
          <w:tcPr>
            <w:tcW w:w="3261"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Реализация мероприятий по обеспечению первичных мер пожарной безопасности в границах населенных пунктов поселения</w:t>
            </w:r>
          </w:p>
        </w:tc>
        <w:tc>
          <w:tcPr>
            <w:tcW w:w="85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850"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.9900023200</w:t>
            </w:r>
          </w:p>
        </w:tc>
        <w:tc>
          <w:tcPr>
            <w:tcW w:w="709"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150 000,00</w:t>
            </w:r>
          </w:p>
        </w:tc>
        <w:tc>
          <w:tcPr>
            <w:tcW w:w="155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150 000,00</w:t>
            </w:r>
          </w:p>
        </w:tc>
      </w:tr>
      <w:tr w:rsidR="00F2314E" w:rsidRPr="00F2314E" w:rsidTr="00F2314E">
        <w:trPr>
          <w:trHeight w:val="510"/>
        </w:trPr>
        <w:tc>
          <w:tcPr>
            <w:tcW w:w="3261"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Закупка товаров, работ и услуг для государственных (</w:t>
            </w:r>
            <w:proofErr w:type="gramStart"/>
            <w:r w:rsidRPr="00F2314E">
              <w:rPr>
                <w:bCs/>
                <w:sz w:val="20"/>
                <w:szCs w:val="20"/>
              </w:rPr>
              <w:t>муниципальных )</w:t>
            </w:r>
            <w:proofErr w:type="gramEnd"/>
            <w:r w:rsidRPr="00F2314E">
              <w:rPr>
                <w:bCs/>
                <w:sz w:val="20"/>
                <w:szCs w:val="20"/>
              </w:rPr>
              <w:t xml:space="preserve"> нужд</w:t>
            </w:r>
          </w:p>
        </w:tc>
        <w:tc>
          <w:tcPr>
            <w:tcW w:w="85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850"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709"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200</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150000,00</w:t>
            </w:r>
          </w:p>
        </w:tc>
        <w:tc>
          <w:tcPr>
            <w:tcW w:w="155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150000,00</w:t>
            </w:r>
          </w:p>
        </w:tc>
      </w:tr>
      <w:tr w:rsidR="00F2314E" w:rsidRPr="00F2314E" w:rsidTr="00F2314E">
        <w:trPr>
          <w:trHeight w:val="255"/>
        </w:trPr>
        <w:tc>
          <w:tcPr>
            <w:tcW w:w="3261"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
                <w:bCs/>
                <w:sz w:val="20"/>
                <w:szCs w:val="20"/>
              </w:rPr>
            </w:pPr>
            <w:r w:rsidRPr="00F2314E">
              <w:rPr>
                <w:b/>
                <w:bCs/>
                <w:sz w:val="20"/>
                <w:szCs w:val="20"/>
              </w:rPr>
              <w:t>Национальная экономика</w:t>
            </w:r>
          </w:p>
        </w:tc>
        <w:tc>
          <w:tcPr>
            <w:tcW w:w="85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
                <w:bCs/>
                <w:sz w:val="20"/>
                <w:szCs w:val="20"/>
              </w:rPr>
            </w:pPr>
            <w:r w:rsidRPr="00F2314E">
              <w:rPr>
                <w:b/>
                <w:bCs/>
                <w:sz w:val="20"/>
                <w:szCs w:val="20"/>
              </w:rPr>
              <w:t> </w:t>
            </w:r>
          </w:p>
        </w:tc>
        <w:tc>
          <w:tcPr>
            <w:tcW w:w="850"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
                <w:bCs/>
                <w:sz w:val="20"/>
                <w:szCs w:val="20"/>
              </w:rPr>
            </w:pPr>
            <w:r w:rsidRPr="00F2314E">
              <w:rPr>
                <w:b/>
                <w:bCs/>
                <w:sz w:val="20"/>
                <w:szCs w:val="20"/>
              </w:rPr>
              <w:t>0400.</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
                <w:bCs/>
                <w:sz w:val="20"/>
                <w:szCs w:val="20"/>
              </w:rPr>
            </w:pPr>
            <w:r w:rsidRPr="00F2314E">
              <w:rPr>
                <w:b/>
                <w:bCs/>
                <w:sz w:val="20"/>
                <w:szCs w:val="20"/>
              </w:rPr>
              <w:t> </w:t>
            </w:r>
          </w:p>
        </w:tc>
        <w:tc>
          <w:tcPr>
            <w:tcW w:w="709"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
                <w:bCs/>
                <w:sz w:val="20"/>
                <w:szCs w:val="20"/>
              </w:rPr>
            </w:pPr>
            <w:r w:rsidRPr="00F2314E">
              <w:rPr>
                <w:b/>
                <w:bCs/>
                <w:sz w:val="20"/>
                <w:szCs w:val="20"/>
              </w:rPr>
              <w:t> </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
                <w:bCs/>
                <w:sz w:val="20"/>
                <w:szCs w:val="20"/>
              </w:rPr>
            </w:pPr>
            <w:r w:rsidRPr="00F2314E">
              <w:rPr>
                <w:b/>
                <w:bCs/>
                <w:sz w:val="20"/>
                <w:szCs w:val="20"/>
              </w:rPr>
              <w:t>925 889,00</w:t>
            </w:r>
          </w:p>
        </w:tc>
        <w:tc>
          <w:tcPr>
            <w:tcW w:w="155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
                <w:bCs/>
                <w:sz w:val="20"/>
                <w:szCs w:val="20"/>
              </w:rPr>
            </w:pPr>
            <w:r w:rsidRPr="00F2314E">
              <w:rPr>
                <w:b/>
                <w:bCs/>
                <w:sz w:val="20"/>
                <w:szCs w:val="20"/>
              </w:rPr>
              <w:t>972 123,00</w:t>
            </w:r>
          </w:p>
        </w:tc>
      </w:tr>
      <w:tr w:rsidR="00F2314E" w:rsidRPr="00F2314E" w:rsidTr="00F2314E">
        <w:trPr>
          <w:trHeight w:val="255"/>
        </w:trPr>
        <w:tc>
          <w:tcPr>
            <w:tcW w:w="3261"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Дорожное хозяйство (дорожные фонды)</w:t>
            </w:r>
          </w:p>
        </w:tc>
        <w:tc>
          <w:tcPr>
            <w:tcW w:w="85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
                <w:bCs/>
                <w:sz w:val="20"/>
                <w:szCs w:val="20"/>
              </w:rPr>
            </w:pPr>
            <w:r w:rsidRPr="00F2314E">
              <w:rPr>
                <w:b/>
                <w:bCs/>
                <w:sz w:val="20"/>
                <w:szCs w:val="20"/>
              </w:rPr>
              <w:t> </w:t>
            </w:r>
          </w:p>
        </w:tc>
        <w:tc>
          <w:tcPr>
            <w:tcW w:w="850"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.0409</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709"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925 889,00</w:t>
            </w:r>
          </w:p>
        </w:tc>
        <w:tc>
          <w:tcPr>
            <w:tcW w:w="155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972 123,00</w:t>
            </w:r>
          </w:p>
        </w:tc>
      </w:tr>
      <w:tr w:rsidR="00F2314E" w:rsidRPr="00F2314E" w:rsidTr="00F2314E">
        <w:trPr>
          <w:trHeight w:val="1320"/>
        </w:trPr>
        <w:tc>
          <w:tcPr>
            <w:tcW w:w="3261" w:type="dxa"/>
            <w:tcBorders>
              <w:top w:val="nil"/>
              <w:left w:val="single" w:sz="4" w:space="0" w:color="auto"/>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lastRenderedPageBreak/>
              <w:t>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w:t>
            </w:r>
          </w:p>
        </w:tc>
        <w:tc>
          <w:tcPr>
            <w:tcW w:w="85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
                <w:bCs/>
                <w:sz w:val="20"/>
                <w:szCs w:val="20"/>
              </w:rPr>
            </w:pPr>
            <w:r w:rsidRPr="00F2314E">
              <w:rPr>
                <w:b/>
                <w:bCs/>
                <w:sz w:val="20"/>
                <w:szCs w:val="20"/>
              </w:rPr>
              <w:t> </w:t>
            </w:r>
          </w:p>
        </w:tc>
        <w:tc>
          <w:tcPr>
            <w:tcW w:w="850"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.9900020300</w:t>
            </w:r>
          </w:p>
        </w:tc>
        <w:tc>
          <w:tcPr>
            <w:tcW w:w="709"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397 924,00</w:t>
            </w:r>
          </w:p>
        </w:tc>
        <w:tc>
          <w:tcPr>
            <w:tcW w:w="155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416 724,00</w:t>
            </w:r>
          </w:p>
        </w:tc>
      </w:tr>
      <w:tr w:rsidR="00F2314E" w:rsidRPr="00F2314E" w:rsidTr="00F2314E">
        <w:trPr>
          <w:trHeight w:val="525"/>
        </w:trPr>
        <w:tc>
          <w:tcPr>
            <w:tcW w:w="3261"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
                <w:bCs/>
                <w:sz w:val="20"/>
                <w:szCs w:val="20"/>
              </w:rPr>
            </w:pPr>
            <w:r w:rsidRPr="00F2314E">
              <w:rPr>
                <w:b/>
                <w:bCs/>
                <w:sz w:val="20"/>
                <w:szCs w:val="20"/>
              </w:rPr>
              <w:t> </w:t>
            </w:r>
          </w:p>
        </w:tc>
        <w:tc>
          <w:tcPr>
            <w:tcW w:w="850"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709"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200</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397924,00</w:t>
            </w:r>
          </w:p>
        </w:tc>
        <w:tc>
          <w:tcPr>
            <w:tcW w:w="155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416724,00</w:t>
            </w:r>
          </w:p>
        </w:tc>
      </w:tr>
      <w:tr w:rsidR="00F2314E" w:rsidRPr="00F2314E" w:rsidTr="00F2314E">
        <w:trPr>
          <w:trHeight w:val="765"/>
        </w:trPr>
        <w:tc>
          <w:tcPr>
            <w:tcW w:w="3261"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Содержание сети автомобильных дорог общего пользования местного значения за счет средств муниципального дорожного фонда</w:t>
            </w:r>
          </w:p>
        </w:tc>
        <w:tc>
          <w:tcPr>
            <w:tcW w:w="85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
                <w:bCs/>
                <w:sz w:val="20"/>
                <w:szCs w:val="20"/>
              </w:rPr>
            </w:pPr>
            <w:r w:rsidRPr="00F2314E">
              <w:rPr>
                <w:b/>
                <w:bCs/>
                <w:sz w:val="20"/>
                <w:szCs w:val="20"/>
              </w:rPr>
              <w:t> </w:t>
            </w:r>
          </w:p>
        </w:tc>
        <w:tc>
          <w:tcPr>
            <w:tcW w:w="850"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.9900025010</w:t>
            </w:r>
          </w:p>
        </w:tc>
        <w:tc>
          <w:tcPr>
            <w:tcW w:w="709"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527 965,00</w:t>
            </w:r>
          </w:p>
        </w:tc>
        <w:tc>
          <w:tcPr>
            <w:tcW w:w="155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555 399,00</w:t>
            </w:r>
          </w:p>
        </w:tc>
      </w:tr>
      <w:tr w:rsidR="00F2314E" w:rsidRPr="00F2314E" w:rsidTr="00F2314E">
        <w:trPr>
          <w:trHeight w:val="510"/>
        </w:trPr>
        <w:tc>
          <w:tcPr>
            <w:tcW w:w="3261"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
                <w:bCs/>
                <w:sz w:val="20"/>
                <w:szCs w:val="20"/>
              </w:rPr>
            </w:pPr>
            <w:r w:rsidRPr="00F2314E">
              <w:rPr>
                <w:b/>
                <w:bCs/>
                <w:sz w:val="20"/>
                <w:szCs w:val="20"/>
              </w:rPr>
              <w:t> </w:t>
            </w:r>
          </w:p>
        </w:tc>
        <w:tc>
          <w:tcPr>
            <w:tcW w:w="850"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709"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200</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527965,00</w:t>
            </w:r>
          </w:p>
        </w:tc>
        <w:tc>
          <w:tcPr>
            <w:tcW w:w="155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555399,00</w:t>
            </w:r>
          </w:p>
        </w:tc>
      </w:tr>
      <w:tr w:rsidR="00F2314E" w:rsidRPr="00F2314E" w:rsidTr="00F2314E">
        <w:trPr>
          <w:trHeight w:val="255"/>
        </w:trPr>
        <w:tc>
          <w:tcPr>
            <w:tcW w:w="3261"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Развитие транспортной инфраструктуры</w:t>
            </w:r>
          </w:p>
        </w:tc>
        <w:tc>
          <w:tcPr>
            <w:tcW w:w="85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850"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.01000L3720</w:t>
            </w:r>
          </w:p>
        </w:tc>
        <w:tc>
          <w:tcPr>
            <w:tcW w:w="709"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0,00</w:t>
            </w:r>
          </w:p>
        </w:tc>
        <w:tc>
          <w:tcPr>
            <w:tcW w:w="155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0,00</w:t>
            </w:r>
          </w:p>
        </w:tc>
      </w:tr>
      <w:tr w:rsidR="00F2314E" w:rsidRPr="00F2314E" w:rsidTr="00F2314E">
        <w:trPr>
          <w:trHeight w:val="510"/>
        </w:trPr>
        <w:tc>
          <w:tcPr>
            <w:tcW w:w="3261"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Капитальные вложения в объекты государственной</w:t>
            </w:r>
            <w:r w:rsidRPr="00F2314E">
              <w:rPr>
                <w:bCs/>
                <w:sz w:val="20"/>
                <w:szCs w:val="20"/>
              </w:rPr>
              <w:br/>
              <w:t>(муниципальной) собственности</w:t>
            </w:r>
          </w:p>
        </w:tc>
        <w:tc>
          <w:tcPr>
            <w:tcW w:w="85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850"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709"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400</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0,0</w:t>
            </w:r>
          </w:p>
        </w:tc>
        <w:tc>
          <w:tcPr>
            <w:tcW w:w="155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0,0</w:t>
            </w:r>
          </w:p>
        </w:tc>
      </w:tr>
      <w:tr w:rsidR="00F2314E" w:rsidRPr="00F2314E" w:rsidTr="00F2314E">
        <w:trPr>
          <w:trHeight w:val="255"/>
        </w:trPr>
        <w:tc>
          <w:tcPr>
            <w:tcW w:w="3261"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
                <w:bCs/>
                <w:sz w:val="20"/>
                <w:szCs w:val="20"/>
              </w:rPr>
            </w:pPr>
            <w:r w:rsidRPr="00F2314E">
              <w:rPr>
                <w:b/>
                <w:bCs/>
                <w:sz w:val="20"/>
                <w:szCs w:val="20"/>
              </w:rPr>
              <w:t>Жилищно-коммунальное хозяйство</w:t>
            </w:r>
          </w:p>
        </w:tc>
        <w:tc>
          <w:tcPr>
            <w:tcW w:w="85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
                <w:bCs/>
                <w:sz w:val="20"/>
                <w:szCs w:val="20"/>
              </w:rPr>
            </w:pPr>
            <w:r w:rsidRPr="00F2314E">
              <w:rPr>
                <w:b/>
                <w:bCs/>
                <w:sz w:val="20"/>
                <w:szCs w:val="20"/>
              </w:rPr>
              <w:t> </w:t>
            </w:r>
          </w:p>
        </w:tc>
        <w:tc>
          <w:tcPr>
            <w:tcW w:w="850"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
                <w:bCs/>
                <w:sz w:val="20"/>
                <w:szCs w:val="20"/>
              </w:rPr>
            </w:pPr>
            <w:r w:rsidRPr="00F2314E">
              <w:rPr>
                <w:b/>
                <w:bCs/>
                <w:sz w:val="20"/>
                <w:szCs w:val="20"/>
              </w:rPr>
              <w:t>0500.</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
                <w:bCs/>
                <w:sz w:val="20"/>
                <w:szCs w:val="20"/>
              </w:rPr>
            </w:pPr>
            <w:r w:rsidRPr="00F2314E">
              <w:rPr>
                <w:b/>
                <w:bCs/>
                <w:sz w:val="20"/>
                <w:szCs w:val="20"/>
              </w:rPr>
              <w:t> </w:t>
            </w:r>
          </w:p>
        </w:tc>
        <w:tc>
          <w:tcPr>
            <w:tcW w:w="709"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
                <w:bCs/>
                <w:sz w:val="20"/>
                <w:szCs w:val="20"/>
              </w:rPr>
            </w:pPr>
            <w:r w:rsidRPr="00F2314E">
              <w:rPr>
                <w:b/>
                <w:bCs/>
                <w:sz w:val="20"/>
                <w:szCs w:val="20"/>
              </w:rPr>
              <w:t> </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2 436 404,00</w:t>
            </w:r>
          </w:p>
        </w:tc>
        <w:tc>
          <w:tcPr>
            <w:tcW w:w="155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2 051 053,00</w:t>
            </w:r>
          </w:p>
        </w:tc>
      </w:tr>
      <w:tr w:rsidR="00F2314E" w:rsidRPr="00F2314E" w:rsidTr="00F2314E">
        <w:trPr>
          <w:trHeight w:val="255"/>
        </w:trPr>
        <w:tc>
          <w:tcPr>
            <w:tcW w:w="3261"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Жилищное хозяйство</w:t>
            </w:r>
          </w:p>
        </w:tc>
        <w:tc>
          <w:tcPr>
            <w:tcW w:w="85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850"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.0501</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709"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156000,00</w:t>
            </w:r>
          </w:p>
        </w:tc>
        <w:tc>
          <w:tcPr>
            <w:tcW w:w="155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156000,00</w:t>
            </w:r>
          </w:p>
        </w:tc>
      </w:tr>
      <w:tr w:rsidR="00F2314E" w:rsidRPr="00F2314E" w:rsidTr="00F2314E">
        <w:trPr>
          <w:trHeight w:val="510"/>
        </w:trPr>
        <w:tc>
          <w:tcPr>
            <w:tcW w:w="3261"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Взносы на капитальный ремонт за муниципальный жилищный фонд (в фонд регионального оператора)</w:t>
            </w:r>
          </w:p>
        </w:tc>
        <w:tc>
          <w:tcPr>
            <w:tcW w:w="85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850"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.99 0 00 20430</w:t>
            </w:r>
          </w:p>
        </w:tc>
        <w:tc>
          <w:tcPr>
            <w:tcW w:w="709"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156 000,00</w:t>
            </w:r>
          </w:p>
        </w:tc>
        <w:tc>
          <w:tcPr>
            <w:tcW w:w="155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156 000,00</w:t>
            </w:r>
          </w:p>
        </w:tc>
      </w:tr>
      <w:tr w:rsidR="00F2314E" w:rsidRPr="00F2314E" w:rsidTr="00F2314E">
        <w:trPr>
          <w:trHeight w:val="510"/>
        </w:trPr>
        <w:tc>
          <w:tcPr>
            <w:tcW w:w="3261"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850"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709"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200</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156000,00</w:t>
            </w:r>
          </w:p>
        </w:tc>
        <w:tc>
          <w:tcPr>
            <w:tcW w:w="155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156000,00</w:t>
            </w:r>
          </w:p>
        </w:tc>
      </w:tr>
      <w:tr w:rsidR="00F2314E" w:rsidRPr="00F2314E" w:rsidTr="00F2314E">
        <w:trPr>
          <w:trHeight w:val="330"/>
        </w:trPr>
        <w:tc>
          <w:tcPr>
            <w:tcW w:w="3261"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Благоустройство</w:t>
            </w:r>
          </w:p>
        </w:tc>
        <w:tc>
          <w:tcPr>
            <w:tcW w:w="85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850"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0503.</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709"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2280404,00</w:t>
            </w:r>
          </w:p>
        </w:tc>
        <w:tc>
          <w:tcPr>
            <w:tcW w:w="155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1895053,00</w:t>
            </w:r>
          </w:p>
        </w:tc>
      </w:tr>
      <w:tr w:rsidR="00F2314E" w:rsidRPr="00F2314E" w:rsidTr="00F2314E">
        <w:trPr>
          <w:trHeight w:val="465"/>
        </w:trPr>
        <w:tc>
          <w:tcPr>
            <w:tcW w:w="3261"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Содержание сетей уличного освещения муниципального образования</w:t>
            </w:r>
          </w:p>
        </w:tc>
        <w:tc>
          <w:tcPr>
            <w:tcW w:w="85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850"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.9900020210</w:t>
            </w:r>
          </w:p>
        </w:tc>
        <w:tc>
          <w:tcPr>
            <w:tcW w:w="709"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275 000,00</w:t>
            </w:r>
          </w:p>
        </w:tc>
        <w:tc>
          <w:tcPr>
            <w:tcW w:w="155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275 000,00</w:t>
            </w:r>
          </w:p>
        </w:tc>
      </w:tr>
      <w:tr w:rsidR="00F2314E" w:rsidRPr="00F2314E" w:rsidTr="00F2314E">
        <w:trPr>
          <w:trHeight w:val="585"/>
        </w:trPr>
        <w:tc>
          <w:tcPr>
            <w:tcW w:w="3261"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850"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709"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200</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275000,00</w:t>
            </w:r>
          </w:p>
        </w:tc>
        <w:tc>
          <w:tcPr>
            <w:tcW w:w="155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275000,00</w:t>
            </w:r>
          </w:p>
        </w:tc>
      </w:tr>
      <w:tr w:rsidR="00F2314E" w:rsidRPr="00F2314E" w:rsidTr="00F2314E">
        <w:trPr>
          <w:trHeight w:val="375"/>
        </w:trPr>
        <w:tc>
          <w:tcPr>
            <w:tcW w:w="3261"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Прочие мероприятия по благоустройству</w:t>
            </w:r>
          </w:p>
        </w:tc>
        <w:tc>
          <w:tcPr>
            <w:tcW w:w="85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850"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.9900020240</w:t>
            </w:r>
          </w:p>
        </w:tc>
        <w:tc>
          <w:tcPr>
            <w:tcW w:w="709"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99000,00</w:t>
            </w:r>
          </w:p>
        </w:tc>
        <w:tc>
          <w:tcPr>
            <w:tcW w:w="155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99000,00</w:t>
            </w:r>
          </w:p>
        </w:tc>
      </w:tr>
      <w:tr w:rsidR="00F2314E" w:rsidRPr="00F2314E" w:rsidTr="00F2314E">
        <w:trPr>
          <w:trHeight w:val="510"/>
        </w:trPr>
        <w:tc>
          <w:tcPr>
            <w:tcW w:w="3261"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850"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709"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200</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99000,00</w:t>
            </w:r>
          </w:p>
        </w:tc>
        <w:tc>
          <w:tcPr>
            <w:tcW w:w="155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99000,00</w:t>
            </w:r>
          </w:p>
        </w:tc>
      </w:tr>
      <w:tr w:rsidR="00F2314E" w:rsidRPr="00F2314E" w:rsidTr="00F2314E">
        <w:trPr>
          <w:trHeight w:val="255"/>
        </w:trPr>
        <w:tc>
          <w:tcPr>
            <w:tcW w:w="3261" w:type="dxa"/>
            <w:tcBorders>
              <w:top w:val="nil"/>
              <w:left w:val="single" w:sz="4" w:space="0" w:color="auto"/>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Комплексное развитие сельских территорий</w:t>
            </w:r>
          </w:p>
        </w:tc>
        <w:tc>
          <w:tcPr>
            <w:tcW w:w="85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850"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.01000L5760</w:t>
            </w:r>
          </w:p>
        </w:tc>
        <w:tc>
          <w:tcPr>
            <w:tcW w:w="70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1 861 404,00</w:t>
            </w:r>
          </w:p>
        </w:tc>
        <w:tc>
          <w:tcPr>
            <w:tcW w:w="155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1 521 053,00</w:t>
            </w:r>
          </w:p>
        </w:tc>
      </w:tr>
      <w:tr w:rsidR="00F2314E" w:rsidRPr="00F2314E" w:rsidTr="00F2314E">
        <w:trPr>
          <w:trHeight w:val="510"/>
        </w:trPr>
        <w:tc>
          <w:tcPr>
            <w:tcW w:w="3261" w:type="dxa"/>
            <w:tcBorders>
              <w:top w:val="nil"/>
              <w:left w:val="single" w:sz="4" w:space="0" w:color="auto"/>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850"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70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200</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1 861 404,00</w:t>
            </w:r>
          </w:p>
        </w:tc>
        <w:tc>
          <w:tcPr>
            <w:tcW w:w="155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1 521 053,00</w:t>
            </w:r>
          </w:p>
        </w:tc>
      </w:tr>
      <w:tr w:rsidR="00F2314E" w:rsidRPr="00F2314E" w:rsidTr="00F2314E">
        <w:trPr>
          <w:trHeight w:val="1020"/>
        </w:trPr>
        <w:tc>
          <w:tcPr>
            <w:tcW w:w="3261"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Расходы на осуществление органами местного самоуправления муниципального района полномочий по проведению мероприятий по борьбе с борщевиком Сосновского</w:t>
            </w:r>
          </w:p>
        </w:tc>
        <w:tc>
          <w:tcPr>
            <w:tcW w:w="85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850"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99000S2250</w:t>
            </w:r>
          </w:p>
        </w:tc>
        <w:tc>
          <w:tcPr>
            <w:tcW w:w="709"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45 000,00</w:t>
            </w:r>
          </w:p>
        </w:tc>
        <w:tc>
          <w:tcPr>
            <w:tcW w:w="155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0,00</w:t>
            </w:r>
          </w:p>
        </w:tc>
      </w:tr>
      <w:tr w:rsidR="00F2314E" w:rsidRPr="00F2314E" w:rsidTr="00F2314E">
        <w:trPr>
          <w:trHeight w:val="510"/>
        </w:trPr>
        <w:tc>
          <w:tcPr>
            <w:tcW w:w="3261"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850"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709"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200</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45 000,00</w:t>
            </w:r>
          </w:p>
        </w:tc>
        <w:tc>
          <w:tcPr>
            <w:tcW w:w="155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0,00</w:t>
            </w:r>
          </w:p>
        </w:tc>
      </w:tr>
      <w:tr w:rsidR="00F2314E" w:rsidRPr="00F2314E" w:rsidTr="00F2314E">
        <w:trPr>
          <w:trHeight w:val="255"/>
        </w:trPr>
        <w:tc>
          <w:tcPr>
            <w:tcW w:w="3261"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
                <w:bCs/>
                <w:sz w:val="20"/>
                <w:szCs w:val="20"/>
              </w:rPr>
            </w:pPr>
            <w:r w:rsidRPr="00F2314E">
              <w:rPr>
                <w:b/>
                <w:bCs/>
                <w:sz w:val="20"/>
                <w:szCs w:val="20"/>
              </w:rPr>
              <w:t>Культура, кинематография</w:t>
            </w:r>
          </w:p>
        </w:tc>
        <w:tc>
          <w:tcPr>
            <w:tcW w:w="85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
                <w:bCs/>
                <w:sz w:val="20"/>
                <w:szCs w:val="20"/>
              </w:rPr>
            </w:pPr>
            <w:r w:rsidRPr="00F2314E">
              <w:rPr>
                <w:b/>
                <w:bCs/>
                <w:sz w:val="20"/>
                <w:szCs w:val="20"/>
              </w:rPr>
              <w:t> </w:t>
            </w:r>
          </w:p>
        </w:tc>
        <w:tc>
          <w:tcPr>
            <w:tcW w:w="850"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
                <w:bCs/>
                <w:sz w:val="20"/>
                <w:szCs w:val="20"/>
              </w:rPr>
            </w:pPr>
            <w:r w:rsidRPr="00F2314E">
              <w:rPr>
                <w:b/>
                <w:bCs/>
                <w:sz w:val="20"/>
                <w:szCs w:val="20"/>
              </w:rPr>
              <w:t>0800.</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
                <w:bCs/>
                <w:sz w:val="20"/>
                <w:szCs w:val="20"/>
              </w:rPr>
            </w:pPr>
            <w:r w:rsidRPr="00F2314E">
              <w:rPr>
                <w:b/>
                <w:bCs/>
                <w:sz w:val="20"/>
                <w:szCs w:val="20"/>
              </w:rPr>
              <w:t> </w:t>
            </w:r>
          </w:p>
        </w:tc>
        <w:tc>
          <w:tcPr>
            <w:tcW w:w="709"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
                <w:bCs/>
                <w:sz w:val="20"/>
                <w:szCs w:val="20"/>
              </w:rPr>
            </w:pPr>
            <w:r w:rsidRPr="00F2314E">
              <w:rPr>
                <w:b/>
                <w:bCs/>
                <w:sz w:val="20"/>
                <w:szCs w:val="20"/>
              </w:rPr>
              <w:t> </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3 038 976,00</w:t>
            </w:r>
          </w:p>
        </w:tc>
        <w:tc>
          <w:tcPr>
            <w:tcW w:w="155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2 852 976,00</w:t>
            </w:r>
          </w:p>
        </w:tc>
      </w:tr>
      <w:tr w:rsidR="00F2314E" w:rsidRPr="00F2314E" w:rsidTr="00F2314E">
        <w:trPr>
          <w:trHeight w:val="255"/>
        </w:trPr>
        <w:tc>
          <w:tcPr>
            <w:tcW w:w="3261"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Культура</w:t>
            </w:r>
          </w:p>
        </w:tc>
        <w:tc>
          <w:tcPr>
            <w:tcW w:w="85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850"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0801.</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709"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3038976,00</w:t>
            </w:r>
          </w:p>
        </w:tc>
        <w:tc>
          <w:tcPr>
            <w:tcW w:w="155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2852976,00</w:t>
            </w:r>
          </w:p>
        </w:tc>
      </w:tr>
      <w:tr w:rsidR="00F2314E" w:rsidRPr="00F2314E" w:rsidTr="00251BA7">
        <w:trPr>
          <w:trHeight w:val="267"/>
        </w:trPr>
        <w:tc>
          <w:tcPr>
            <w:tcW w:w="3261" w:type="dxa"/>
            <w:tcBorders>
              <w:top w:val="nil"/>
              <w:left w:val="single" w:sz="4" w:space="0" w:color="auto"/>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xml:space="preserve">Расходы на обеспечение деятельности (оказание услуг) подведомственных учреждений </w:t>
            </w:r>
            <w:r w:rsidRPr="00F2314E">
              <w:rPr>
                <w:bCs/>
                <w:sz w:val="20"/>
                <w:szCs w:val="20"/>
              </w:rPr>
              <w:lastRenderedPageBreak/>
              <w:t>культуры</w:t>
            </w:r>
          </w:p>
        </w:tc>
        <w:tc>
          <w:tcPr>
            <w:tcW w:w="85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lastRenderedPageBreak/>
              <w:t> </w:t>
            </w:r>
          </w:p>
        </w:tc>
        <w:tc>
          <w:tcPr>
            <w:tcW w:w="850"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.99 0 00 0059Д</w:t>
            </w:r>
          </w:p>
        </w:tc>
        <w:tc>
          <w:tcPr>
            <w:tcW w:w="709"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3038976,00</w:t>
            </w:r>
          </w:p>
        </w:tc>
        <w:tc>
          <w:tcPr>
            <w:tcW w:w="155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2852976,00</w:t>
            </w:r>
          </w:p>
        </w:tc>
      </w:tr>
      <w:tr w:rsidR="00F2314E" w:rsidRPr="00F2314E" w:rsidTr="00F2314E">
        <w:trPr>
          <w:trHeight w:val="1020"/>
        </w:trPr>
        <w:tc>
          <w:tcPr>
            <w:tcW w:w="3261"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Расходы на выплату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85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850"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709"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100</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1347876,00</w:t>
            </w:r>
          </w:p>
        </w:tc>
        <w:tc>
          <w:tcPr>
            <w:tcW w:w="155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1347876,00</w:t>
            </w:r>
          </w:p>
        </w:tc>
      </w:tr>
      <w:tr w:rsidR="00F2314E" w:rsidRPr="00F2314E" w:rsidTr="00F2314E">
        <w:trPr>
          <w:trHeight w:val="510"/>
        </w:trPr>
        <w:tc>
          <w:tcPr>
            <w:tcW w:w="3261"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850"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709"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200</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1 534 600,00</w:t>
            </w:r>
          </w:p>
        </w:tc>
        <w:tc>
          <w:tcPr>
            <w:tcW w:w="155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1 348 600,00</w:t>
            </w:r>
          </w:p>
        </w:tc>
      </w:tr>
      <w:tr w:rsidR="00F2314E" w:rsidRPr="00F2314E" w:rsidTr="00F2314E">
        <w:trPr>
          <w:trHeight w:val="405"/>
        </w:trPr>
        <w:tc>
          <w:tcPr>
            <w:tcW w:w="3261"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Cs/>
                <w:sz w:val="20"/>
                <w:szCs w:val="20"/>
              </w:rPr>
            </w:pPr>
            <w:r w:rsidRPr="00F2314E">
              <w:rPr>
                <w:bCs/>
                <w:sz w:val="20"/>
                <w:szCs w:val="20"/>
              </w:rPr>
              <w:t>Иные бюджетные ассигнования</w:t>
            </w:r>
          </w:p>
        </w:tc>
        <w:tc>
          <w:tcPr>
            <w:tcW w:w="85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 </w:t>
            </w:r>
          </w:p>
        </w:tc>
        <w:tc>
          <w:tcPr>
            <w:tcW w:w="850"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 </w:t>
            </w:r>
          </w:p>
        </w:tc>
        <w:tc>
          <w:tcPr>
            <w:tcW w:w="709"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Cs/>
                <w:sz w:val="20"/>
                <w:szCs w:val="20"/>
              </w:rPr>
            </w:pPr>
            <w:r w:rsidRPr="00F2314E">
              <w:rPr>
                <w:bCs/>
                <w:sz w:val="20"/>
                <w:szCs w:val="20"/>
              </w:rPr>
              <w:t>800</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156 500,00</w:t>
            </w:r>
          </w:p>
        </w:tc>
        <w:tc>
          <w:tcPr>
            <w:tcW w:w="155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Cs/>
                <w:sz w:val="20"/>
                <w:szCs w:val="20"/>
              </w:rPr>
            </w:pPr>
            <w:r w:rsidRPr="00F2314E">
              <w:rPr>
                <w:bCs/>
                <w:sz w:val="20"/>
                <w:szCs w:val="20"/>
              </w:rPr>
              <w:t>156 500,00</w:t>
            </w:r>
          </w:p>
        </w:tc>
      </w:tr>
      <w:tr w:rsidR="00F2314E" w:rsidRPr="00F2314E" w:rsidTr="00F2314E">
        <w:trPr>
          <w:trHeight w:val="360"/>
        </w:trPr>
        <w:tc>
          <w:tcPr>
            <w:tcW w:w="3261" w:type="dxa"/>
            <w:tcBorders>
              <w:top w:val="nil"/>
              <w:left w:val="single" w:sz="4" w:space="0" w:color="auto"/>
              <w:bottom w:val="single" w:sz="4" w:space="0" w:color="auto"/>
              <w:right w:val="single" w:sz="4" w:space="0" w:color="auto"/>
            </w:tcBorders>
            <w:shd w:val="clear" w:color="auto" w:fill="FFFFFF"/>
            <w:vAlign w:val="center"/>
            <w:hideMark/>
          </w:tcPr>
          <w:p w:rsidR="00F2314E" w:rsidRPr="00F2314E" w:rsidRDefault="00F2314E" w:rsidP="00F2314E">
            <w:pPr>
              <w:jc w:val="both"/>
              <w:rPr>
                <w:b/>
                <w:bCs/>
                <w:sz w:val="20"/>
                <w:szCs w:val="20"/>
              </w:rPr>
            </w:pPr>
            <w:r w:rsidRPr="00F2314E">
              <w:rPr>
                <w:b/>
                <w:bCs/>
                <w:sz w:val="20"/>
                <w:szCs w:val="20"/>
              </w:rPr>
              <w:t>ВСЕГО</w:t>
            </w:r>
          </w:p>
        </w:tc>
        <w:tc>
          <w:tcPr>
            <w:tcW w:w="85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
                <w:bCs/>
                <w:sz w:val="20"/>
                <w:szCs w:val="20"/>
              </w:rPr>
            </w:pPr>
            <w:r w:rsidRPr="00F2314E">
              <w:rPr>
                <w:b/>
                <w:bCs/>
                <w:sz w:val="20"/>
                <w:szCs w:val="20"/>
              </w:rPr>
              <w:t> </w:t>
            </w:r>
          </w:p>
        </w:tc>
        <w:tc>
          <w:tcPr>
            <w:tcW w:w="850"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
                <w:bCs/>
                <w:sz w:val="20"/>
                <w:szCs w:val="20"/>
              </w:rPr>
            </w:pPr>
            <w:r w:rsidRPr="00F2314E">
              <w:rPr>
                <w:b/>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
                <w:bCs/>
                <w:sz w:val="20"/>
                <w:szCs w:val="20"/>
              </w:rPr>
            </w:pPr>
            <w:r w:rsidRPr="00F2314E">
              <w:rPr>
                <w:b/>
                <w:bCs/>
                <w:sz w:val="20"/>
                <w:szCs w:val="20"/>
              </w:rPr>
              <w:t> </w:t>
            </w:r>
          </w:p>
        </w:tc>
        <w:tc>
          <w:tcPr>
            <w:tcW w:w="709" w:type="dxa"/>
            <w:tcBorders>
              <w:top w:val="nil"/>
              <w:left w:val="nil"/>
              <w:bottom w:val="single" w:sz="4" w:space="0" w:color="auto"/>
              <w:right w:val="single" w:sz="4" w:space="0" w:color="auto"/>
            </w:tcBorders>
            <w:shd w:val="clear" w:color="auto" w:fill="FFFFFF"/>
            <w:noWrap/>
            <w:vAlign w:val="bottom"/>
            <w:hideMark/>
          </w:tcPr>
          <w:p w:rsidR="00F2314E" w:rsidRPr="00F2314E" w:rsidRDefault="00F2314E" w:rsidP="00F2314E">
            <w:pPr>
              <w:jc w:val="both"/>
              <w:rPr>
                <w:b/>
                <w:bCs/>
                <w:sz w:val="20"/>
                <w:szCs w:val="20"/>
              </w:rPr>
            </w:pPr>
            <w:r w:rsidRPr="00F2314E">
              <w:rPr>
                <w:b/>
                <w:bCs/>
                <w:sz w:val="20"/>
                <w:szCs w:val="20"/>
              </w:rPr>
              <w:t> </w:t>
            </w:r>
          </w:p>
        </w:tc>
        <w:tc>
          <w:tcPr>
            <w:tcW w:w="1701"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
                <w:bCs/>
                <w:sz w:val="20"/>
                <w:szCs w:val="20"/>
              </w:rPr>
            </w:pPr>
            <w:r w:rsidRPr="00F2314E">
              <w:rPr>
                <w:b/>
                <w:bCs/>
                <w:sz w:val="20"/>
                <w:szCs w:val="20"/>
              </w:rPr>
              <w:t>10 000 927,00</w:t>
            </w:r>
          </w:p>
        </w:tc>
        <w:tc>
          <w:tcPr>
            <w:tcW w:w="1559" w:type="dxa"/>
            <w:tcBorders>
              <w:top w:val="nil"/>
              <w:left w:val="nil"/>
              <w:bottom w:val="single" w:sz="4" w:space="0" w:color="auto"/>
              <w:right w:val="single" w:sz="4" w:space="0" w:color="auto"/>
            </w:tcBorders>
            <w:shd w:val="clear" w:color="auto" w:fill="FFFFFF"/>
            <w:vAlign w:val="bottom"/>
            <w:hideMark/>
          </w:tcPr>
          <w:p w:rsidR="00F2314E" w:rsidRPr="00F2314E" w:rsidRDefault="00F2314E" w:rsidP="00F2314E">
            <w:pPr>
              <w:jc w:val="both"/>
              <w:rPr>
                <w:b/>
                <w:bCs/>
                <w:sz w:val="20"/>
                <w:szCs w:val="20"/>
              </w:rPr>
            </w:pPr>
            <w:r w:rsidRPr="00F2314E">
              <w:rPr>
                <w:b/>
                <w:bCs/>
                <w:sz w:val="20"/>
                <w:szCs w:val="20"/>
              </w:rPr>
              <w:t>9 769 545,00</w:t>
            </w:r>
          </w:p>
        </w:tc>
      </w:tr>
    </w:tbl>
    <w:p w:rsidR="00F2314E" w:rsidRPr="00F2314E" w:rsidRDefault="00F2314E" w:rsidP="00F2314E">
      <w:pPr>
        <w:jc w:val="both"/>
        <w:rPr>
          <w:bCs/>
          <w:sz w:val="20"/>
          <w:szCs w:val="20"/>
        </w:rPr>
      </w:pPr>
    </w:p>
    <w:tbl>
      <w:tblPr>
        <w:tblW w:w="9923" w:type="dxa"/>
        <w:tblInd w:w="-176" w:type="dxa"/>
        <w:tblLook w:val="04A0" w:firstRow="1" w:lastRow="0" w:firstColumn="1" w:lastColumn="0" w:noHBand="0" w:noVBand="1"/>
      </w:tblPr>
      <w:tblGrid>
        <w:gridCol w:w="2836"/>
        <w:gridCol w:w="5103"/>
        <w:gridCol w:w="1984"/>
      </w:tblGrid>
      <w:tr w:rsidR="00F2314E" w:rsidRPr="00F2314E" w:rsidTr="00F2314E">
        <w:trPr>
          <w:trHeight w:val="600"/>
        </w:trPr>
        <w:tc>
          <w:tcPr>
            <w:tcW w:w="2836" w:type="dxa"/>
            <w:tcBorders>
              <w:top w:val="nil"/>
              <w:left w:val="nil"/>
              <w:bottom w:val="nil"/>
              <w:right w:val="nil"/>
            </w:tcBorders>
            <w:shd w:val="clear" w:color="auto" w:fill="auto"/>
            <w:vAlign w:val="center"/>
            <w:hideMark/>
          </w:tcPr>
          <w:p w:rsidR="00F2314E" w:rsidRPr="00F2314E" w:rsidRDefault="00F2314E" w:rsidP="00F2314E">
            <w:pPr>
              <w:jc w:val="both"/>
              <w:rPr>
                <w:bCs/>
                <w:sz w:val="20"/>
                <w:szCs w:val="20"/>
              </w:rPr>
            </w:pPr>
          </w:p>
        </w:tc>
        <w:tc>
          <w:tcPr>
            <w:tcW w:w="7087" w:type="dxa"/>
            <w:gridSpan w:val="2"/>
            <w:tcBorders>
              <w:top w:val="nil"/>
              <w:left w:val="nil"/>
              <w:bottom w:val="nil"/>
              <w:right w:val="nil"/>
            </w:tcBorders>
            <w:shd w:val="clear" w:color="auto" w:fill="auto"/>
            <w:vAlign w:val="center"/>
            <w:hideMark/>
          </w:tcPr>
          <w:p w:rsidR="00F2314E" w:rsidRPr="00F2314E" w:rsidRDefault="00F2314E" w:rsidP="00251BA7">
            <w:pPr>
              <w:jc w:val="right"/>
              <w:rPr>
                <w:bCs/>
                <w:sz w:val="20"/>
                <w:szCs w:val="20"/>
              </w:rPr>
            </w:pPr>
            <w:r w:rsidRPr="00F2314E">
              <w:rPr>
                <w:bCs/>
                <w:sz w:val="20"/>
                <w:szCs w:val="20"/>
              </w:rPr>
              <w:t>Приложение № 6</w:t>
            </w:r>
          </w:p>
          <w:p w:rsidR="00F2314E" w:rsidRPr="00F2314E" w:rsidRDefault="00F2314E" w:rsidP="00251BA7">
            <w:pPr>
              <w:jc w:val="right"/>
              <w:rPr>
                <w:bCs/>
                <w:sz w:val="20"/>
                <w:szCs w:val="20"/>
              </w:rPr>
            </w:pPr>
            <w:r w:rsidRPr="00F2314E">
              <w:rPr>
                <w:bCs/>
                <w:sz w:val="20"/>
                <w:szCs w:val="20"/>
              </w:rPr>
              <w:t>к решению Совета депутатов</w:t>
            </w:r>
          </w:p>
          <w:p w:rsidR="00F2314E" w:rsidRPr="00F2314E" w:rsidRDefault="00F2314E" w:rsidP="00251BA7">
            <w:pPr>
              <w:jc w:val="right"/>
              <w:rPr>
                <w:bCs/>
                <w:sz w:val="20"/>
                <w:szCs w:val="20"/>
              </w:rPr>
            </w:pPr>
            <w:r w:rsidRPr="00F2314E">
              <w:rPr>
                <w:bCs/>
                <w:sz w:val="20"/>
                <w:szCs w:val="20"/>
              </w:rPr>
              <w:t xml:space="preserve"> от 30.10.2020 г. №215</w:t>
            </w:r>
          </w:p>
        </w:tc>
      </w:tr>
      <w:tr w:rsidR="00F2314E" w:rsidRPr="00F2314E" w:rsidTr="00F2314E">
        <w:trPr>
          <w:trHeight w:val="765"/>
        </w:trPr>
        <w:tc>
          <w:tcPr>
            <w:tcW w:w="9923" w:type="dxa"/>
            <w:gridSpan w:val="3"/>
            <w:tcBorders>
              <w:top w:val="nil"/>
              <w:left w:val="nil"/>
              <w:right w:val="nil"/>
            </w:tcBorders>
            <w:shd w:val="clear" w:color="auto" w:fill="auto"/>
            <w:noWrap/>
            <w:vAlign w:val="bottom"/>
            <w:hideMark/>
          </w:tcPr>
          <w:p w:rsidR="00F2314E" w:rsidRPr="00F2314E" w:rsidRDefault="00F2314E" w:rsidP="00251BA7">
            <w:pPr>
              <w:jc w:val="center"/>
              <w:rPr>
                <w:bCs/>
                <w:sz w:val="20"/>
                <w:szCs w:val="20"/>
              </w:rPr>
            </w:pPr>
            <w:r w:rsidRPr="00F2314E">
              <w:rPr>
                <w:bCs/>
                <w:sz w:val="20"/>
                <w:szCs w:val="20"/>
              </w:rPr>
              <w:t>Источники финансирования дефицита</w:t>
            </w:r>
          </w:p>
          <w:p w:rsidR="00F2314E" w:rsidRDefault="00F2314E" w:rsidP="00251BA7">
            <w:pPr>
              <w:jc w:val="center"/>
              <w:rPr>
                <w:bCs/>
                <w:sz w:val="20"/>
                <w:szCs w:val="20"/>
              </w:rPr>
            </w:pPr>
            <w:r w:rsidRPr="00F2314E">
              <w:rPr>
                <w:bCs/>
                <w:sz w:val="20"/>
                <w:szCs w:val="20"/>
              </w:rPr>
              <w:t>бюджета Сандогорского сельского поселения на 2020</w:t>
            </w:r>
          </w:p>
          <w:p w:rsidR="00251BA7" w:rsidRPr="00F2314E" w:rsidRDefault="00251BA7" w:rsidP="00251BA7">
            <w:pPr>
              <w:jc w:val="center"/>
              <w:rPr>
                <w:bCs/>
                <w:sz w:val="20"/>
                <w:szCs w:val="20"/>
              </w:rPr>
            </w:pPr>
          </w:p>
        </w:tc>
      </w:tr>
      <w:tr w:rsidR="00F2314E" w:rsidRPr="00F2314E" w:rsidTr="00251BA7">
        <w:trPr>
          <w:trHeight w:val="451"/>
        </w:trPr>
        <w:tc>
          <w:tcPr>
            <w:tcW w:w="2836" w:type="dxa"/>
            <w:vMerge w:val="restar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2314E" w:rsidRPr="00F2314E" w:rsidRDefault="00F2314E" w:rsidP="00F2314E">
            <w:pPr>
              <w:jc w:val="both"/>
              <w:rPr>
                <w:bCs/>
                <w:sz w:val="20"/>
                <w:szCs w:val="20"/>
              </w:rPr>
            </w:pPr>
            <w:r w:rsidRPr="00F2314E">
              <w:rPr>
                <w:bCs/>
                <w:sz w:val="20"/>
                <w:szCs w:val="20"/>
              </w:rPr>
              <w:t>Код администратора</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14E" w:rsidRPr="00F2314E" w:rsidRDefault="00F2314E" w:rsidP="00F2314E">
            <w:pPr>
              <w:jc w:val="both"/>
              <w:rPr>
                <w:bCs/>
                <w:sz w:val="20"/>
                <w:szCs w:val="20"/>
              </w:rPr>
            </w:pPr>
            <w:r w:rsidRPr="00F2314E">
              <w:rPr>
                <w:bCs/>
                <w:sz w:val="20"/>
                <w:szCs w:val="20"/>
              </w:rPr>
              <w:t>Наименование</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F2314E" w:rsidRPr="00F2314E" w:rsidRDefault="00F2314E" w:rsidP="00F2314E">
            <w:pPr>
              <w:jc w:val="both"/>
              <w:rPr>
                <w:bCs/>
                <w:sz w:val="20"/>
                <w:szCs w:val="20"/>
              </w:rPr>
            </w:pPr>
            <w:r w:rsidRPr="00F2314E">
              <w:rPr>
                <w:bCs/>
                <w:sz w:val="20"/>
                <w:szCs w:val="20"/>
              </w:rPr>
              <w:t>Сумма (руб.)</w:t>
            </w:r>
          </w:p>
        </w:tc>
      </w:tr>
      <w:tr w:rsidR="00F2314E" w:rsidRPr="00F2314E" w:rsidTr="00F2314E">
        <w:trPr>
          <w:trHeight w:val="240"/>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F2314E" w:rsidRPr="00F2314E" w:rsidRDefault="00F2314E" w:rsidP="00F2314E">
            <w:pPr>
              <w:jc w:val="both"/>
              <w:rPr>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F2314E" w:rsidRPr="00F2314E" w:rsidRDefault="00F2314E" w:rsidP="00F2314E">
            <w:pPr>
              <w:jc w:val="both"/>
              <w:rPr>
                <w:bCs/>
                <w:sz w:val="20"/>
                <w:szCs w:val="20"/>
              </w:rPr>
            </w:pPr>
          </w:p>
        </w:tc>
        <w:tc>
          <w:tcPr>
            <w:tcW w:w="1984" w:type="dxa"/>
            <w:tcBorders>
              <w:top w:val="nil"/>
              <w:left w:val="nil"/>
              <w:bottom w:val="single" w:sz="4" w:space="0" w:color="auto"/>
              <w:right w:val="single" w:sz="4" w:space="0" w:color="auto"/>
            </w:tcBorders>
            <w:shd w:val="clear" w:color="auto" w:fill="auto"/>
            <w:noWrap/>
            <w:vAlign w:val="bottom"/>
            <w:hideMark/>
          </w:tcPr>
          <w:p w:rsidR="00F2314E" w:rsidRPr="00F2314E" w:rsidRDefault="00F2314E" w:rsidP="00F2314E">
            <w:pPr>
              <w:jc w:val="both"/>
              <w:rPr>
                <w:bCs/>
                <w:sz w:val="20"/>
                <w:szCs w:val="20"/>
              </w:rPr>
            </w:pPr>
            <w:r w:rsidRPr="00F2314E">
              <w:rPr>
                <w:bCs/>
                <w:sz w:val="20"/>
                <w:szCs w:val="20"/>
              </w:rPr>
              <w:t xml:space="preserve">2020 год </w:t>
            </w:r>
          </w:p>
        </w:tc>
      </w:tr>
      <w:tr w:rsidR="00F2314E" w:rsidRPr="00F2314E" w:rsidTr="00F2314E">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F2314E" w:rsidRPr="00F2314E" w:rsidRDefault="00F2314E" w:rsidP="00F2314E">
            <w:pPr>
              <w:jc w:val="both"/>
              <w:rPr>
                <w:bCs/>
                <w:sz w:val="20"/>
                <w:szCs w:val="20"/>
              </w:rPr>
            </w:pPr>
            <w:r w:rsidRPr="00F2314E">
              <w:rPr>
                <w:bCs/>
                <w:sz w:val="20"/>
                <w:szCs w:val="20"/>
              </w:rPr>
              <w:t>000 01 00 00 00 00 0000 000</w:t>
            </w:r>
          </w:p>
        </w:tc>
        <w:tc>
          <w:tcPr>
            <w:tcW w:w="5103" w:type="dxa"/>
            <w:tcBorders>
              <w:top w:val="nil"/>
              <w:left w:val="nil"/>
              <w:bottom w:val="single" w:sz="4" w:space="0" w:color="auto"/>
              <w:right w:val="single" w:sz="4" w:space="0" w:color="auto"/>
            </w:tcBorders>
            <w:shd w:val="clear" w:color="auto" w:fill="auto"/>
            <w:noWrap/>
            <w:vAlign w:val="bottom"/>
            <w:hideMark/>
          </w:tcPr>
          <w:p w:rsidR="00F2314E" w:rsidRPr="00F2314E" w:rsidRDefault="00F2314E" w:rsidP="00F2314E">
            <w:pPr>
              <w:jc w:val="both"/>
              <w:rPr>
                <w:bCs/>
                <w:sz w:val="20"/>
                <w:szCs w:val="20"/>
              </w:rPr>
            </w:pPr>
            <w:r w:rsidRPr="00F2314E">
              <w:rPr>
                <w:bCs/>
                <w:sz w:val="20"/>
                <w:szCs w:val="20"/>
              </w:rPr>
              <w:t>Источники внутреннего финансирования дефицитов бюджетов</w:t>
            </w:r>
          </w:p>
        </w:tc>
        <w:tc>
          <w:tcPr>
            <w:tcW w:w="1984" w:type="dxa"/>
            <w:tcBorders>
              <w:top w:val="nil"/>
              <w:left w:val="nil"/>
              <w:bottom w:val="single" w:sz="4" w:space="0" w:color="auto"/>
              <w:right w:val="single" w:sz="4" w:space="0" w:color="auto"/>
            </w:tcBorders>
            <w:shd w:val="clear" w:color="auto" w:fill="auto"/>
            <w:noWrap/>
            <w:vAlign w:val="bottom"/>
            <w:hideMark/>
          </w:tcPr>
          <w:p w:rsidR="00F2314E" w:rsidRPr="00F2314E" w:rsidRDefault="00F2314E" w:rsidP="00F2314E">
            <w:pPr>
              <w:jc w:val="both"/>
              <w:rPr>
                <w:bCs/>
                <w:sz w:val="20"/>
                <w:szCs w:val="20"/>
              </w:rPr>
            </w:pPr>
            <w:r w:rsidRPr="00F2314E">
              <w:rPr>
                <w:bCs/>
                <w:sz w:val="20"/>
                <w:szCs w:val="20"/>
              </w:rPr>
              <w:t>243 718,00</w:t>
            </w:r>
          </w:p>
        </w:tc>
      </w:tr>
      <w:tr w:rsidR="00F2314E" w:rsidRPr="00F2314E" w:rsidTr="00F2314E">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F2314E" w:rsidRPr="00F2314E" w:rsidRDefault="00F2314E" w:rsidP="00F2314E">
            <w:pPr>
              <w:jc w:val="both"/>
              <w:rPr>
                <w:bCs/>
                <w:sz w:val="20"/>
                <w:szCs w:val="20"/>
              </w:rPr>
            </w:pPr>
            <w:r w:rsidRPr="00F2314E">
              <w:rPr>
                <w:bCs/>
                <w:sz w:val="20"/>
                <w:szCs w:val="20"/>
              </w:rPr>
              <w:t>000 01 05 00 00 00 0000 000</w:t>
            </w:r>
          </w:p>
        </w:tc>
        <w:tc>
          <w:tcPr>
            <w:tcW w:w="5103" w:type="dxa"/>
            <w:tcBorders>
              <w:top w:val="nil"/>
              <w:left w:val="nil"/>
              <w:bottom w:val="single" w:sz="4" w:space="0" w:color="auto"/>
              <w:right w:val="single" w:sz="4" w:space="0" w:color="auto"/>
            </w:tcBorders>
            <w:shd w:val="clear" w:color="auto" w:fill="auto"/>
            <w:noWrap/>
            <w:vAlign w:val="bottom"/>
            <w:hideMark/>
          </w:tcPr>
          <w:p w:rsidR="00F2314E" w:rsidRPr="00F2314E" w:rsidRDefault="00F2314E" w:rsidP="00F2314E">
            <w:pPr>
              <w:jc w:val="both"/>
              <w:rPr>
                <w:bCs/>
                <w:sz w:val="20"/>
                <w:szCs w:val="20"/>
              </w:rPr>
            </w:pPr>
            <w:r w:rsidRPr="00F2314E">
              <w:rPr>
                <w:bCs/>
                <w:sz w:val="20"/>
                <w:szCs w:val="20"/>
              </w:rPr>
              <w:t>Изменение остатков средств на счетах по учету средств бюджетов</w:t>
            </w:r>
          </w:p>
        </w:tc>
        <w:tc>
          <w:tcPr>
            <w:tcW w:w="1984" w:type="dxa"/>
            <w:tcBorders>
              <w:top w:val="nil"/>
              <w:left w:val="nil"/>
              <w:bottom w:val="single" w:sz="4" w:space="0" w:color="auto"/>
              <w:right w:val="single" w:sz="4" w:space="0" w:color="auto"/>
            </w:tcBorders>
            <w:shd w:val="clear" w:color="auto" w:fill="auto"/>
            <w:noWrap/>
            <w:vAlign w:val="bottom"/>
            <w:hideMark/>
          </w:tcPr>
          <w:p w:rsidR="00F2314E" w:rsidRPr="00F2314E" w:rsidRDefault="00F2314E" w:rsidP="00F2314E">
            <w:pPr>
              <w:jc w:val="both"/>
              <w:rPr>
                <w:bCs/>
                <w:sz w:val="20"/>
                <w:szCs w:val="20"/>
              </w:rPr>
            </w:pPr>
            <w:r w:rsidRPr="00F2314E">
              <w:rPr>
                <w:bCs/>
                <w:sz w:val="20"/>
                <w:szCs w:val="20"/>
              </w:rPr>
              <w:t>243 718,00</w:t>
            </w:r>
          </w:p>
        </w:tc>
      </w:tr>
      <w:tr w:rsidR="00F2314E" w:rsidRPr="00F2314E" w:rsidTr="00F2314E">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F2314E" w:rsidRPr="00F2314E" w:rsidRDefault="00F2314E" w:rsidP="00F2314E">
            <w:pPr>
              <w:jc w:val="both"/>
              <w:rPr>
                <w:bCs/>
                <w:sz w:val="20"/>
                <w:szCs w:val="20"/>
              </w:rPr>
            </w:pPr>
            <w:r w:rsidRPr="00F2314E">
              <w:rPr>
                <w:bCs/>
                <w:sz w:val="20"/>
                <w:szCs w:val="20"/>
              </w:rPr>
              <w:t>000 01 05 00 00 00 0000 500</w:t>
            </w:r>
          </w:p>
        </w:tc>
        <w:tc>
          <w:tcPr>
            <w:tcW w:w="5103" w:type="dxa"/>
            <w:tcBorders>
              <w:top w:val="nil"/>
              <w:left w:val="nil"/>
              <w:bottom w:val="single" w:sz="4" w:space="0" w:color="auto"/>
              <w:right w:val="single" w:sz="4" w:space="0" w:color="auto"/>
            </w:tcBorders>
            <w:shd w:val="clear" w:color="auto" w:fill="auto"/>
            <w:noWrap/>
            <w:vAlign w:val="bottom"/>
            <w:hideMark/>
          </w:tcPr>
          <w:p w:rsidR="00F2314E" w:rsidRPr="00F2314E" w:rsidRDefault="00F2314E" w:rsidP="00F2314E">
            <w:pPr>
              <w:jc w:val="both"/>
              <w:rPr>
                <w:bCs/>
                <w:sz w:val="20"/>
                <w:szCs w:val="20"/>
              </w:rPr>
            </w:pPr>
            <w:r w:rsidRPr="00F2314E">
              <w:rPr>
                <w:bCs/>
                <w:sz w:val="20"/>
                <w:szCs w:val="20"/>
              </w:rPr>
              <w:t>Увеличение остатков средств бюджетов</w:t>
            </w:r>
          </w:p>
        </w:tc>
        <w:tc>
          <w:tcPr>
            <w:tcW w:w="1984" w:type="dxa"/>
            <w:tcBorders>
              <w:top w:val="nil"/>
              <w:left w:val="nil"/>
              <w:bottom w:val="single" w:sz="4" w:space="0" w:color="auto"/>
              <w:right w:val="single" w:sz="4" w:space="0" w:color="auto"/>
            </w:tcBorders>
            <w:shd w:val="clear" w:color="FFFFCC" w:fill="FFFFFF"/>
            <w:noWrap/>
            <w:vAlign w:val="bottom"/>
            <w:hideMark/>
          </w:tcPr>
          <w:p w:rsidR="00F2314E" w:rsidRPr="00F2314E" w:rsidRDefault="00F2314E" w:rsidP="00F2314E">
            <w:pPr>
              <w:jc w:val="both"/>
              <w:rPr>
                <w:bCs/>
                <w:sz w:val="20"/>
                <w:szCs w:val="20"/>
              </w:rPr>
            </w:pPr>
            <w:r w:rsidRPr="00F2314E">
              <w:rPr>
                <w:bCs/>
                <w:sz w:val="20"/>
                <w:szCs w:val="20"/>
              </w:rPr>
              <w:t>-144 309 231,00</w:t>
            </w:r>
          </w:p>
        </w:tc>
      </w:tr>
      <w:tr w:rsidR="00F2314E" w:rsidRPr="00F2314E" w:rsidTr="00F2314E">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F2314E" w:rsidRPr="00F2314E" w:rsidRDefault="00F2314E" w:rsidP="00F2314E">
            <w:pPr>
              <w:jc w:val="both"/>
              <w:rPr>
                <w:bCs/>
                <w:sz w:val="20"/>
                <w:szCs w:val="20"/>
              </w:rPr>
            </w:pPr>
            <w:r w:rsidRPr="00F2314E">
              <w:rPr>
                <w:bCs/>
                <w:sz w:val="20"/>
                <w:szCs w:val="20"/>
              </w:rPr>
              <w:t>000 01 05 02 00 00 0000 500</w:t>
            </w:r>
          </w:p>
        </w:tc>
        <w:tc>
          <w:tcPr>
            <w:tcW w:w="5103" w:type="dxa"/>
            <w:tcBorders>
              <w:top w:val="nil"/>
              <w:left w:val="nil"/>
              <w:bottom w:val="single" w:sz="4" w:space="0" w:color="auto"/>
              <w:right w:val="single" w:sz="4" w:space="0" w:color="auto"/>
            </w:tcBorders>
            <w:shd w:val="clear" w:color="auto" w:fill="auto"/>
            <w:noWrap/>
            <w:vAlign w:val="bottom"/>
            <w:hideMark/>
          </w:tcPr>
          <w:p w:rsidR="00F2314E" w:rsidRPr="00F2314E" w:rsidRDefault="00F2314E" w:rsidP="00F2314E">
            <w:pPr>
              <w:jc w:val="both"/>
              <w:rPr>
                <w:bCs/>
                <w:sz w:val="20"/>
                <w:szCs w:val="20"/>
              </w:rPr>
            </w:pPr>
            <w:r w:rsidRPr="00F2314E">
              <w:rPr>
                <w:bCs/>
                <w:sz w:val="20"/>
                <w:szCs w:val="20"/>
              </w:rPr>
              <w:t>Увеличение прочих остатков средств бюджетов</w:t>
            </w:r>
          </w:p>
        </w:tc>
        <w:tc>
          <w:tcPr>
            <w:tcW w:w="1984" w:type="dxa"/>
            <w:tcBorders>
              <w:top w:val="nil"/>
              <w:left w:val="nil"/>
              <w:bottom w:val="single" w:sz="4" w:space="0" w:color="auto"/>
              <w:right w:val="single" w:sz="4" w:space="0" w:color="auto"/>
            </w:tcBorders>
            <w:shd w:val="clear" w:color="FFFFCC" w:fill="FFFFFF"/>
            <w:noWrap/>
            <w:vAlign w:val="bottom"/>
            <w:hideMark/>
          </w:tcPr>
          <w:p w:rsidR="00F2314E" w:rsidRPr="00F2314E" w:rsidRDefault="00F2314E" w:rsidP="00F2314E">
            <w:pPr>
              <w:jc w:val="both"/>
              <w:rPr>
                <w:bCs/>
                <w:sz w:val="20"/>
                <w:szCs w:val="20"/>
              </w:rPr>
            </w:pPr>
            <w:r w:rsidRPr="00F2314E">
              <w:rPr>
                <w:bCs/>
                <w:sz w:val="20"/>
                <w:szCs w:val="20"/>
              </w:rPr>
              <w:t>-144 309 231,00</w:t>
            </w:r>
          </w:p>
        </w:tc>
      </w:tr>
      <w:tr w:rsidR="00F2314E" w:rsidRPr="00F2314E" w:rsidTr="00F2314E">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F2314E" w:rsidRPr="00F2314E" w:rsidRDefault="00F2314E" w:rsidP="00F2314E">
            <w:pPr>
              <w:jc w:val="both"/>
              <w:rPr>
                <w:bCs/>
                <w:sz w:val="20"/>
                <w:szCs w:val="20"/>
              </w:rPr>
            </w:pPr>
            <w:r w:rsidRPr="00F2314E">
              <w:rPr>
                <w:bCs/>
                <w:sz w:val="20"/>
                <w:szCs w:val="20"/>
              </w:rPr>
              <w:t>000 01 05 02 01 00 0000 510</w:t>
            </w:r>
          </w:p>
        </w:tc>
        <w:tc>
          <w:tcPr>
            <w:tcW w:w="5103" w:type="dxa"/>
            <w:tcBorders>
              <w:top w:val="nil"/>
              <w:left w:val="nil"/>
              <w:bottom w:val="single" w:sz="4" w:space="0" w:color="auto"/>
              <w:right w:val="single" w:sz="4" w:space="0" w:color="auto"/>
            </w:tcBorders>
            <w:shd w:val="clear" w:color="auto" w:fill="auto"/>
            <w:noWrap/>
            <w:vAlign w:val="bottom"/>
            <w:hideMark/>
          </w:tcPr>
          <w:p w:rsidR="00F2314E" w:rsidRPr="00F2314E" w:rsidRDefault="00F2314E" w:rsidP="00F2314E">
            <w:pPr>
              <w:jc w:val="both"/>
              <w:rPr>
                <w:bCs/>
                <w:sz w:val="20"/>
                <w:szCs w:val="20"/>
              </w:rPr>
            </w:pPr>
            <w:r w:rsidRPr="00F2314E">
              <w:rPr>
                <w:bCs/>
                <w:sz w:val="20"/>
                <w:szCs w:val="20"/>
              </w:rPr>
              <w:t>Увеличение прочих остатков денежных средств бюджетов</w:t>
            </w:r>
          </w:p>
        </w:tc>
        <w:tc>
          <w:tcPr>
            <w:tcW w:w="1984" w:type="dxa"/>
            <w:tcBorders>
              <w:top w:val="nil"/>
              <w:left w:val="nil"/>
              <w:bottom w:val="single" w:sz="4" w:space="0" w:color="auto"/>
              <w:right w:val="single" w:sz="4" w:space="0" w:color="auto"/>
            </w:tcBorders>
            <w:shd w:val="clear" w:color="FFFFCC" w:fill="FFFFFF"/>
            <w:noWrap/>
            <w:vAlign w:val="bottom"/>
            <w:hideMark/>
          </w:tcPr>
          <w:p w:rsidR="00F2314E" w:rsidRPr="00F2314E" w:rsidRDefault="00F2314E" w:rsidP="00F2314E">
            <w:pPr>
              <w:jc w:val="both"/>
              <w:rPr>
                <w:bCs/>
                <w:sz w:val="20"/>
                <w:szCs w:val="20"/>
              </w:rPr>
            </w:pPr>
            <w:r w:rsidRPr="00F2314E">
              <w:rPr>
                <w:bCs/>
                <w:sz w:val="20"/>
                <w:szCs w:val="20"/>
              </w:rPr>
              <w:t>-144 309 231,00</w:t>
            </w:r>
          </w:p>
        </w:tc>
      </w:tr>
      <w:tr w:rsidR="00F2314E" w:rsidRPr="00F2314E" w:rsidTr="00F2314E">
        <w:trPr>
          <w:trHeight w:val="51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F2314E" w:rsidRPr="00F2314E" w:rsidRDefault="00F2314E" w:rsidP="00F2314E">
            <w:pPr>
              <w:jc w:val="both"/>
              <w:rPr>
                <w:bCs/>
                <w:sz w:val="20"/>
                <w:szCs w:val="20"/>
              </w:rPr>
            </w:pPr>
            <w:r w:rsidRPr="00F2314E">
              <w:rPr>
                <w:bCs/>
                <w:sz w:val="20"/>
                <w:szCs w:val="20"/>
              </w:rPr>
              <w:t>000 01 05 02 01 10 0000 510</w:t>
            </w:r>
          </w:p>
        </w:tc>
        <w:tc>
          <w:tcPr>
            <w:tcW w:w="5103" w:type="dxa"/>
            <w:tcBorders>
              <w:top w:val="nil"/>
              <w:left w:val="nil"/>
              <w:bottom w:val="single" w:sz="4" w:space="0" w:color="auto"/>
              <w:right w:val="single" w:sz="4" w:space="0" w:color="auto"/>
            </w:tcBorders>
            <w:shd w:val="clear" w:color="auto" w:fill="auto"/>
            <w:vAlign w:val="bottom"/>
            <w:hideMark/>
          </w:tcPr>
          <w:p w:rsidR="00F2314E" w:rsidRPr="00F2314E" w:rsidRDefault="00F2314E" w:rsidP="00F2314E">
            <w:pPr>
              <w:jc w:val="both"/>
              <w:rPr>
                <w:bCs/>
                <w:sz w:val="20"/>
                <w:szCs w:val="20"/>
              </w:rPr>
            </w:pPr>
            <w:r w:rsidRPr="00F2314E">
              <w:rPr>
                <w:bCs/>
                <w:sz w:val="20"/>
                <w:szCs w:val="20"/>
              </w:rPr>
              <w:t xml:space="preserve">Увеличение прочих остатков денежных средств </w:t>
            </w:r>
            <w:proofErr w:type="gramStart"/>
            <w:r w:rsidRPr="00F2314E">
              <w:rPr>
                <w:bCs/>
                <w:sz w:val="20"/>
                <w:szCs w:val="20"/>
              </w:rPr>
              <w:t>бюджетов  сельских</w:t>
            </w:r>
            <w:proofErr w:type="gramEnd"/>
            <w:r w:rsidRPr="00F2314E">
              <w:rPr>
                <w:bCs/>
                <w:sz w:val="20"/>
                <w:szCs w:val="20"/>
              </w:rPr>
              <w:t xml:space="preserve"> поселений</w:t>
            </w:r>
          </w:p>
        </w:tc>
        <w:tc>
          <w:tcPr>
            <w:tcW w:w="1984" w:type="dxa"/>
            <w:tcBorders>
              <w:top w:val="nil"/>
              <w:left w:val="nil"/>
              <w:bottom w:val="single" w:sz="4" w:space="0" w:color="auto"/>
              <w:right w:val="single" w:sz="4" w:space="0" w:color="auto"/>
            </w:tcBorders>
            <w:shd w:val="clear" w:color="FFFFCC" w:fill="FFFFFF"/>
            <w:noWrap/>
            <w:vAlign w:val="bottom"/>
            <w:hideMark/>
          </w:tcPr>
          <w:p w:rsidR="00F2314E" w:rsidRPr="00F2314E" w:rsidRDefault="00F2314E" w:rsidP="00F2314E">
            <w:pPr>
              <w:jc w:val="both"/>
              <w:rPr>
                <w:bCs/>
                <w:sz w:val="20"/>
                <w:szCs w:val="20"/>
              </w:rPr>
            </w:pPr>
            <w:r w:rsidRPr="00F2314E">
              <w:rPr>
                <w:bCs/>
                <w:sz w:val="20"/>
                <w:szCs w:val="20"/>
              </w:rPr>
              <w:t>-144 309 231,00</w:t>
            </w:r>
          </w:p>
        </w:tc>
      </w:tr>
      <w:tr w:rsidR="00F2314E" w:rsidRPr="00F2314E" w:rsidTr="00F2314E">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F2314E" w:rsidRPr="00F2314E" w:rsidRDefault="00F2314E" w:rsidP="00F2314E">
            <w:pPr>
              <w:jc w:val="both"/>
              <w:rPr>
                <w:bCs/>
                <w:sz w:val="20"/>
                <w:szCs w:val="20"/>
              </w:rPr>
            </w:pPr>
            <w:r w:rsidRPr="00F2314E">
              <w:rPr>
                <w:bCs/>
                <w:sz w:val="20"/>
                <w:szCs w:val="20"/>
              </w:rPr>
              <w:t>000 01 05 00 00 00 0000 600</w:t>
            </w:r>
          </w:p>
        </w:tc>
        <w:tc>
          <w:tcPr>
            <w:tcW w:w="5103" w:type="dxa"/>
            <w:tcBorders>
              <w:top w:val="nil"/>
              <w:left w:val="nil"/>
              <w:bottom w:val="single" w:sz="4" w:space="0" w:color="auto"/>
              <w:right w:val="single" w:sz="4" w:space="0" w:color="auto"/>
            </w:tcBorders>
            <w:shd w:val="clear" w:color="auto" w:fill="auto"/>
            <w:noWrap/>
            <w:vAlign w:val="bottom"/>
            <w:hideMark/>
          </w:tcPr>
          <w:p w:rsidR="00F2314E" w:rsidRPr="00F2314E" w:rsidRDefault="00F2314E" w:rsidP="00F2314E">
            <w:pPr>
              <w:jc w:val="both"/>
              <w:rPr>
                <w:bCs/>
                <w:sz w:val="20"/>
                <w:szCs w:val="20"/>
              </w:rPr>
            </w:pPr>
            <w:r w:rsidRPr="00F2314E">
              <w:rPr>
                <w:bCs/>
                <w:sz w:val="20"/>
                <w:szCs w:val="20"/>
              </w:rPr>
              <w:t>Уменьшение остатков средств бюджетов</w:t>
            </w:r>
          </w:p>
        </w:tc>
        <w:tc>
          <w:tcPr>
            <w:tcW w:w="1984" w:type="dxa"/>
            <w:tcBorders>
              <w:top w:val="nil"/>
              <w:left w:val="nil"/>
              <w:bottom w:val="single" w:sz="4" w:space="0" w:color="auto"/>
              <w:right w:val="single" w:sz="4" w:space="0" w:color="auto"/>
            </w:tcBorders>
            <w:shd w:val="clear" w:color="00FFFF" w:fill="FFFFFF"/>
            <w:noWrap/>
            <w:vAlign w:val="bottom"/>
            <w:hideMark/>
          </w:tcPr>
          <w:p w:rsidR="00F2314E" w:rsidRPr="00F2314E" w:rsidRDefault="00F2314E" w:rsidP="00F2314E">
            <w:pPr>
              <w:jc w:val="both"/>
              <w:rPr>
                <w:bCs/>
                <w:sz w:val="20"/>
                <w:szCs w:val="20"/>
              </w:rPr>
            </w:pPr>
            <w:r w:rsidRPr="00F2314E">
              <w:rPr>
                <w:bCs/>
                <w:sz w:val="20"/>
                <w:szCs w:val="20"/>
              </w:rPr>
              <w:t>144 552 949,00</w:t>
            </w:r>
          </w:p>
        </w:tc>
      </w:tr>
      <w:tr w:rsidR="00F2314E" w:rsidRPr="00F2314E" w:rsidTr="00F2314E">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F2314E" w:rsidRPr="00F2314E" w:rsidRDefault="00F2314E" w:rsidP="00F2314E">
            <w:pPr>
              <w:jc w:val="both"/>
              <w:rPr>
                <w:bCs/>
                <w:sz w:val="20"/>
                <w:szCs w:val="20"/>
              </w:rPr>
            </w:pPr>
            <w:r w:rsidRPr="00F2314E">
              <w:rPr>
                <w:bCs/>
                <w:sz w:val="20"/>
                <w:szCs w:val="20"/>
              </w:rPr>
              <w:t>000 01 05 02 00 00 0000 600</w:t>
            </w:r>
          </w:p>
        </w:tc>
        <w:tc>
          <w:tcPr>
            <w:tcW w:w="5103" w:type="dxa"/>
            <w:tcBorders>
              <w:top w:val="nil"/>
              <w:left w:val="nil"/>
              <w:bottom w:val="single" w:sz="4" w:space="0" w:color="auto"/>
              <w:right w:val="single" w:sz="4" w:space="0" w:color="auto"/>
            </w:tcBorders>
            <w:shd w:val="clear" w:color="auto" w:fill="auto"/>
            <w:noWrap/>
            <w:vAlign w:val="bottom"/>
            <w:hideMark/>
          </w:tcPr>
          <w:p w:rsidR="00F2314E" w:rsidRPr="00F2314E" w:rsidRDefault="00F2314E" w:rsidP="00F2314E">
            <w:pPr>
              <w:jc w:val="both"/>
              <w:rPr>
                <w:bCs/>
                <w:sz w:val="20"/>
                <w:szCs w:val="20"/>
              </w:rPr>
            </w:pPr>
            <w:r w:rsidRPr="00F2314E">
              <w:rPr>
                <w:bCs/>
                <w:sz w:val="20"/>
                <w:szCs w:val="20"/>
              </w:rPr>
              <w:t>Уменьшение прочих остатков средств бюджетов</w:t>
            </w:r>
          </w:p>
        </w:tc>
        <w:tc>
          <w:tcPr>
            <w:tcW w:w="1984" w:type="dxa"/>
            <w:tcBorders>
              <w:top w:val="nil"/>
              <w:left w:val="nil"/>
              <w:bottom w:val="single" w:sz="4" w:space="0" w:color="auto"/>
              <w:right w:val="single" w:sz="4" w:space="0" w:color="auto"/>
            </w:tcBorders>
            <w:shd w:val="clear" w:color="00FFFF" w:fill="FFFFFF"/>
            <w:noWrap/>
            <w:vAlign w:val="bottom"/>
            <w:hideMark/>
          </w:tcPr>
          <w:p w:rsidR="00F2314E" w:rsidRPr="00F2314E" w:rsidRDefault="00F2314E" w:rsidP="00F2314E">
            <w:pPr>
              <w:jc w:val="both"/>
              <w:rPr>
                <w:bCs/>
                <w:sz w:val="20"/>
                <w:szCs w:val="20"/>
              </w:rPr>
            </w:pPr>
            <w:r w:rsidRPr="00F2314E">
              <w:rPr>
                <w:bCs/>
                <w:sz w:val="20"/>
                <w:szCs w:val="20"/>
              </w:rPr>
              <w:t>144 552 949,00</w:t>
            </w:r>
          </w:p>
        </w:tc>
      </w:tr>
      <w:tr w:rsidR="00F2314E" w:rsidRPr="00F2314E" w:rsidTr="00F2314E">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F2314E" w:rsidRPr="00F2314E" w:rsidRDefault="00F2314E" w:rsidP="00F2314E">
            <w:pPr>
              <w:jc w:val="both"/>
              <w:rPr>
                <w:bCs/>
                <w:sz w:val="20"/>
                <w:szCs w:val="20"/>
              </w:rPr>
            </w:pPr>
            <w:r w:rsidRPr="00F2314E">
              <w:rPr>
                <w:bCs/>
                <w:sz w:val="20"/>
                <w:szCs w:val="20"/>
              </w:rPr>
              <w:t>000 01 05 02 01 00 0000 610</w:t>
            </w:r>
          </w:p>
        </w:tc>
        <w:tc>
          <w:tcPr>
            <w:tcW w:w="5103" w:type="dxa"/>
            <w:tcBorders>
              <w:top w:val="nil"/>
              <w:left w:val="nil"/>
              <w:bottom w:val="single" w:sz="4" w:space="0" w:color="auto"/>
              <w:right w:val="single" w:sz="4" w:space="0" w:color="auto"/>
            </w:tcBorders>
            <w:shd w:val="clear" w:color="auto" w:fill="auto"/>
            <w:noWrap/>
            <w:vAlign w:val="bottom"/>
            <w:hideMark/>
          </w:tcPr>
          <w:p w:rsidR="00F2314E" w:rsidRPr="00F2314E" w:rsidRDefault="00F2314E" w:rsidP="00F2314E">
            <w:pPr>
              <w:jc w:val="both"/>
              <w:rPr>
                <w:bCs/>
                <w:sz w:val="20"/>
                <w:szCs w:val="20"/>
              </w:rPr>
            </w:pPr>
            <w:r w:rsidRPr="00F2314E">
              <w:rPr>
                <w:bCs/>
                <w:sz w:val="20"/>
                <w:szCs w:val="20"/>
              </w:rPr>
              <w:t>Уменьшение прочих остатков денежных средств бюджетов</w:t>
            </w:r>
          </w:p>
        </w:tc>
        <w:tc>
          <w:tcPr>
            <w:tcW w:w="1984" w:type="dxa"/>
            <w:tcBorders>
              <w:top w:val="nil"/>
              <w:left w:val="nil"/>
              <w:bottom w:val="single" w:sz="4" w:space="0" w:color="auto"/>
              <w:right w:val="single" w:sz="4" w:space="0" w:color="auto"/>
            </w:tcBorders>
            <w:shd w:val="clear" w:color="00FFFF" w:fill="FFFFFF"/>
            <w:noWrap/>
            <w:vAlign w:val="bottom"/>
            <w:hideMark/>
          </w:tcPr>
          <w:p w:rsidR="00F2314E" w:rsidRPr="00F2314E" w:rsidRDefault="00F2314E" w:rsidP="00F2314E">
            <w:pPr>
              <w:jc w:val="both"/>
              <w:rPr>
                <w:bCs/>
                <w:sz w:val="20"/>
                <w:szCs w:val="20"/>
              </w:rPr>
            </w:pPr>
            <w:r w:rsidRPr="00F2314E">
              <w:rPr>
                <w:bCs/>
                <w:sz w:val="20"/>
                <w:szCs w:val="20"/>
              </w:rPr>
              <w:t>144 552 949,00</w:t>
            </w:r>
          </w:p>
        </w:tc>
      </w:tr>
      <w:tr w:rsidR="00F2314E" w:rsidRPr="00F2314E" w:rsidTr="00F2314E">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F2314E" w:rsidRPr="00F2314E" w:rsidRDefault="00F2314E" w:rsidP="00F2314E">
            <w:pPr>
              <w:jc w:val="both"/>
              <w:rPr>
                <w:bCs/>
                <w:sz w:val="20"/>
                <w:szCs w:val="20"/>
              </w:rPr>
            </w:pPr>
            <w:r w:rsidRPr="00F2314E">
              <w:rPr>
                <w:bCs/>
                <w:sz w:val="20"/>
                <w:szCs w:val="20"/>
              </w:rPr>
              <w:t>000 01 05 02 01 10 0000 610</w:t>
            </w:r>
          </w:p>
        </w:tc>
        <w:tc>
          <w:tcPr>
            <w:tcW w:w="5103" w:type="dxa"/>
            <w:tcBorders>
              <w:top w:val="nil"/>
              <w:left w:val="nil"/>
              <w:bottom w:val="single" w:sz="4" w:space="0" w:color="auto"/>
              <w:right w:val="single" w:sz="4" w:space="0" w:color="auto"/>
            </w:tcBorders>
            <w:shd w:val="clear" w:color="auto" w:fill="auto"/>
            <w:noWrap/>
            <w:vAlign w:val="bottom"/>
            <w:hideMark/>
          </w:tcPr>
          <w:p w:rsidR="00F2314E" w:rsidRPr="00F2314E" w:rsidRDefault="00F2314E" w:rsidP="00F2314E">
            <w:pPr>
              <w:jc w:val="both"/>
              <w:rPr>
                <w:bCs/>
                <w:sz w:val="20"/>
                <w:szCs w:val="20"/>
              </w:rPr>
            </w:pPr>
            <w:r w:rsidRPr="00F2314E">
              <w:rPr>
                <w:bCs/>
                <w:sz w:val="20"/>
                <w:szCs w:val="20"/>
              </w:rPr>
              <w:t xml:space="preserve">Уменьшение прочих остатков денежных средств </w:t>
            </w:r>
            <w:proofErr w:type="gramStart"/>
            <w:r w:rsidRPr="00F2314E">
              <w:rPr>
                <w:bCs/>
                <w:sz w:val="20"/>
                <w:szCs w:val="20"/>
              </w:rPr>
              <w:t>бюджетов  сельских</w:t>
            </w:r>
            <w:proofErr w:type="gramEnd"/>
            <w:r w:rsidRPr="00F2314E">
              <w:rPr>
                <w:bCs/>
                <w:sz w:val="20"/>
                <w:szCs w:val="20"/>
              </w:rPr>
              <w:t xml:space="preserve"> поселений</w:t>
            </w:r>
          </w:p>
        </w:tc>
        <w:tc>
          <w:tcPr>
            <w:tcW w:w="1984" w:type="dxa"/>
            <w:tcBorders>
              <w:top w:val="nil"/>
              <w:left w:val="nil"/>
              <w:bottom w:val="single" w:sz="4" w:space="0" w:color="auto"/>
              <w:right w:val="single" w:sz="4" w:space="0" w:color="auto"/>
            </w:tcBorders>
            <w:shd w:val="clear" w:color="00FFFF" w:fill="FFFFFF"/>
            <w:noWrap/>
            <w:vAlign w:val="bottom"/>
            <w:hideMark/>
          </w:tcPr>
          <w:p w:rsidR="00F2314E" w:rsidRPr="00F2314E" w:rsidRDefault="00F2314E" w:rsidP="00F2314E">
            <w:pPr>
              <w:jc w:val="both"/>
              <w:rPr>
                <w:bCs/>
                <w:sz w:val="20"/>
                <w:szCs w:val="20"/>
              </w:rPr>
            </w:pPr>
            <w:r w:rsidRPr="00F2314E">
              <w:rPr>
                <w:bCs/>
                <w:sz w:val="20"/>
                <w:szCs w:val="20"/>
              </w:rPr>
              <w:t>144 552 949,00</w:t>
            </w:r>
          </w:p>
        </w:tc>
      </w:tr>
      <w:tr w:rsidR="00F2314E" w:rsidRPr="00F2314E" w:rsidTr="00F2314E">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F2314E" w:rsidRPr="00F2314E" w:rsidRDefault="00F2314E" w:rsidP="00F2314E">
            <w:pPr>
              <w:jc w:val="both"/>
              <w:rPr>
                <w:bCs/>
                <w:sz w:val="20"/>
                <w:szCs w:val="20"/>
              </w:rPr>
            </w:pPr>
            <w:r w:rsidRPr="00F2314E">
              <w:rPr>
                <w:bCs/>
                <w:sz w:val="20"/>
                <w:szCs w:val="20"/>
              </w:rPr>
              <w:t>ИТОГО</w:t>
            </w:r>
          </w:p>
        </w:tc>
        <w:tc>
          <w:tcPr>
            <w:tcW w:w="5103" w:type="dxa"/>
            <w:tcBorders>
              <w:top w:val="nil"/>
              <w:left w:val="nil"/>
              <w:bottom w:val="single" w:sz="4" w:space="0" w:color="auto"/>
              <w:right w:val="single" w:sz="4" w:space="0" w:color="auto"/>
            </w:tcBorders>
            <w:shd w:val="clear" w:color="auto" w:fill="auto"/>
            <w:noWrap/>
            <w:vAlign w:val="bottom"/>
            <w:hideMark/>
          </w:tcPr>
          <w:p w:rsidR="00F2314E" w:rsidRPr="00F2314E" w:rsidRDefault="00F2314E" w:rsidP="00F2314E">
            <w:pPr>
              <w:jc w:val="both"/>
              <w:rPr>
                <w:bCs/>
                <w:sz w:val="20"/>
                <w:szCs w:val="20"/>
              </w:rPr>
            </w:pPr>
            <w:r w:rsidRPr="00F2314E">
              <w:rPr>
                <w:bCs/>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rsidR="00F2314E" w:rsidRPr="00F2314E" w:rsidRDefault="00F2314E" w:rsidP="00F2314E">
            <w:pPr>
              <w:jc w:val="both"/>
              <w:rPr>
                <w:b/>
                <w:bCs/>
                <w:sz w:val="20"/>
                <w:szCs w:val="20"/>
              </w:rPr>
            </w:pPr>
            <w:r w:rsidRPr="00F2314E">
              <w:rPr>
                <w:b/>
                <w:bCs/>
                <w:sz w:val="20"/>
                <w:szCs w:val="20"/>
              </w:rPr>
              <w:t>243 718,00</w:t>
            </w:r>
          </w:p>
        </w:tc>
      </w:tr>
    </w:tbl>
    <w:p w:rsidR="00F2314E" w:rsidRPr="00F2314E" w:rsidRDefault="00F2314E" w:rsidP="00F2314E">
      <w:pPr>
        <w:jc w:val="both"/>
        <w:rPr>
          <w:bCs/>
          <w:sz w:val="20"/>
          <w:szCs w:val="20"/>
        </w:rPr>
      </w:pPr>
    </w:p>
    <w:tbl>
      <w:tblPr>
        <w:tblW w:w="9887" w:type="dxa"/>
        <w:tblInd w:w="-176" w:type="dxa"/>
        <w:tblLook w:val="04A0" w:firstRow="1" w:lastRow="0" w:firstColumn="1" w:lastColumn="0" w:noHBand="0" w:noVBand="1"/>
      </w:tblPr>
      <w:tblGrid>
        <w:gridCol w:w="1985"/>
        <w:gridCol w:w="4395"/>
        <w:gridCol w:w="1701"/>
        <w:gridCol w:w="1806"/>
      </w:tblGrid>
      <w:tr w:rsidR="00F2314E" w:rsidRPr="00F2314E" w:rsidTr="00F2314E">
        <w:trPr>
          <w:trHeight w:val="1570"/>
        </w:trPr>
        <w:tc>
          <w:tcPr>
            <w:tcW w:w="9887" w:type="dxa"/>
            <w:gridSpan w:val="4"/>
            <w:tcBorders>
              <w:top w:val="nil"/>
              <w:left w:val="nil"/>
              <w:right w:val="nil"/>
            </w:tcBorders>
            <w:shd w:val="clear" w:color="auto" w:fill="auto"/>
            <w:vAlign w:val="center"/>
            <w:hideMark/>
          </w:tcPr>
          <w:p w:rsidR="00F2314E" w:rsidRPr="00F2314E" w:rsidRDefault="00F2314E" w:rsidP="00251BA7">
            <w:pPr>
              <w:jc w:val="right"/>
              <w:rPr>
                <w:bCs/>
                <w:sz w:val="20"/>
                <w:szCs w:val="20"/>
              </w:rPr>
            </w:pPr>
            <w:r w:rsidRPr="00F2314E">
              <w:rPr>
                <w:bCs/>
                <w:sz w:val="20"/>
                <w:szCs w:val="20"/>
              </w:rPr>
              <w:t>Приложение № 9</w:t>
            </w:r>
          </w:p>
          <w:p w:rsidR="00F2314E" w:rsidRPr="00F2314E" w:rsidRDefault="00F2314E" w:rsidP="00251BA7">
            <w:pPr>
              <w:jc w:val="right"/>
              <w:rPr>
                <w:bCs/>
                <w:sz w:val="20"/>
                <w:szCs w:val="20"/>
              </w:rPr>
            </w:pPr>
            <w:r w:rsidRPr="00F2314E">
              <w:rPr>
                <w:bCs/>
                <w:sz w:val="20"/>
                <w:szCs w:val="20"/>
              </w:rPr>
              <w:t xml:space="preserve"> к решению Совета депутатов </w:t>
            </w:r>
          </w:p>
          <w:p w:rsidR="00F2314E" w:rsidRPr="00F2314E" w:rsidRDefault="00F2314E" w:rsidP="00251BA7">
            <w:pPr>
              <w:jc w:val="right"/>
              <w:rPr>
                <w:bCs/>
                <w:sz w:val="20"/>
                <w:szCs w:val="20"/>
              </w:rPr>
            </w:pPr>
            <w:r w:rsidRPr="00F2314E">
              <w:rPr>
                <w:bCs/>
                <w:sz w:val="20"/>
                <w:szCs w:val="20"/>
              </w:rPr>
              <w:t>от 30.10.2020 г. №215</w:t>
            </w:r>
          </w:p>
          <w:p w:rsidR="00F2314E" w:rsidRPr="00F2314E" w:rsidRDefault="00F2314E" w:rsidP="00251BA7">
            <w:pPr>
              <w:jc w:val="right"/>
              <w:rPr>
                <w:bCs/>
                <w:sz w:val="20"/>
                <w:szCs w:val="20"/>
              </w:rPr>
            </w:pPr>
          </w:p>
          <w:p w:rsidR="00F2314E" w:rsidRPr="00F2314E" w:rsidRDefault="00F2314E" w:rsidP="00251BA7">
            <w:pPr>
              <w:jc w:val="center"/>
              <w:rPr>
                <w:bCs/>
                <w:sz w:val="20"/>
                <w:szCs w:val="20"/>
              </w:rPr>
            </w:pPr>
            <w:r w:rsidRPr="00F2314E">
              <w:rPr>
                <w:bCs/>
                <w:sz w:val="20"/>
                <w:szCs w:val="20"/>
              </w:rPr>
              <w:t>Источники финансирования дефицита бюджета</w:t>
            </w:r>
          </w:p>
          <w:p w:rsidR="00F2314E" w:rsidRDefault="00F2314E" w:rsidP="00251BA7">
            <w:pPr>
              <w:jc w:val="center"/>
              <w:rPr>
                <w:bCs/>
                <w:sz w:val="20"/>
                <w:szCs w:val="20"/>
              </w:rPr>
            </w:pPr>
            <w:r w:rsidRPr="00F2314E">
              <w:rPr>
                <w:bCs/>
                <w:sz w:val="20"/>
                <w:szCs w:val="20"/>
              </w:rPr>
              <w:t>Сандогорского сельского поселения</w:t>
            </w:r>
            <w:r w:rsidR="00251BA7">
              <w:rPr>
                <w:bCs/>
                <w:sz w:val="20"/>
                <w:szCs w:val="20"/>
              </w:rPr>
              <w:t xml:space="preserve"> </w:t>
            </w:r>
            <w:r w:rsidRPr="00F2314E">
              <w:rPr>
                <w:bCs/>
                <w:sz w:val="20"/>
                <w:szCs w:val="20"/>
              </w:rPr>
              <w:t>на плановый период 2021 и 2022 годов</w:t>
            </w:r>
          </w:p>
          <w:p w:rsidR="00767FFD" w:rsidRPr="00F2314E" w:rsidRDefault="00767FFD" w:rsidP="00251BA7">
            <w:pPr>
              <w:jc w:val="center"/>
              <w:rPr>
                <w:bCs/>
                <w:sz w:val="20"/>
                <w:szCs w:val="20"/>
              </w:rPr>
            </w:pPr>
          </w:p>
        </w:tc>
      </w:tr>
      <w:tr w:rsidR="00F2314E" w:rsidRPr="00F2314E" w:rsidTr="00F2314E">
        <w:trPr>
          <w:trHeight w:val="555"/>
        </w:trPr>
        <w:tc>
          <w:tcPr>
            <w:tcW w:w="1985" w:type="dxa"/>
            <w:vMerge w:val="restar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2314E" w:rsidRPr="00F2314E" w:rsidRDefault="00F2314E" w:rsidP="00F2314E">
            <w:pPr>
              <w:jc w:val="both"/>
              <w:rPr>
                <w:bCs/>
                <w:sz w:val="20"/>
                <w:szCs w:val="20"/>
              </w:rPr>
            </w:pPr>
            <w:r w:rsidRPr="00F2314E">
              <w:rPr>
                <w:bCs/>
                <w:sz w:val="20"/>
                <w:szCs w:val="20"/>
              </w:rPr>
              <w:t>Код администратора</w:t>
            </w:r>
          </w:p>
          <w:p w:rsidR="00F2314E" w:rsidRPr="00F2314E" w:rsidRDefault="00F2314E" w:rsidP="00F2314E">
            <w:pPr>
              <w:jc w:val="both"/>
              <w:rPr>
                <w:bCs/>
                <w:sz w:val="20"/>
                <w:szCs w:val="20"/>
              </w:rPr>
            </w:pP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14E" w:rsidRPr="00F2314E" w:rsidRDefault="00F2314E" w:rsidP="00F2314E">
            <w:pPr>
              <w:jc w:val="both"/>
              <w:rPr>
                <w:bCs/>
                <w:sz w:val="20"/>
                <w:szCs w:val="20"/>
              </w:rPr>
            </w:pPr>
            <w:r w:rsidRPr="00F2314E">
              <w:rPr>
                <w:bCs/>
                <w:sz w:val="20"/>
                <w:szCs w:val="20"/>
              </w:rPr>
              <w:t>Наименование</w:t>
            </w:r>
          </w:p>
          <w:p w:rsidR="00F2314E" w:rsidRPr="00F2314E" w:rsidRDefault="00F2314E" w:rsidP="00F2314E">
            <w:pPr>
              <w:jc w:val="both"/>
              <w:rPr>
                <w:bCs/>
                <w:sz w:val="20"/>
                <w:szCs w:val="20"/>
              </w:rPr>
            </w:pPr>
          </w:p>
        </w:tc>
        <w:tc>
          <w:tcPr>
            <w:tcW w:w="3507" w:type="dxa"/>
            <w:gridSpan w:val="2"/>
            <w:tcBorders>
              <w:top w:val="single" w:sz="4" w:space="0" w:color="auto"/>
              <w:left w:val="nil"/>
              <w:bottom w:val="single" w:sz="4" w:space="0" w:color="auto"/>
              <w:right w:val="single" w:sz="4" w:space="0" w:color="auto"/>
            </w:tcBorders>
            <w:shd w:val="clear" w:color="auto" w:fill="auto"/>
            <w:vAlign w:val="center"/>
            <w:hideMark/>
          </w:tcPr>
          <w:p w:rsidR="00F2314E" w:rsidRPr="00F2314E" w:rsidRDefault="00F2314E" w:rsidP="00F2314E">
            <w:pPr>
              <w:jc w:val="both"/>
              <w:rPr>
                <w:bCs/>
                <w:sz w:val="20"/>
                <w:szCs w:val="20"/>
              </w:rPr>
            </w:pPr>
            <w:r w:rsidRPr="00F2314E">
              <w:rPr>
                <w:bCs/>
                <w:sz w:val="20"/>
                <w:szCs w:val="20"/>
              </w:rPr>
              <w:t>Сумма (руб.)</w:t>
            </w:r>
          </w:p>
        </w:tc>
      </w:tr>
      <w:tr w:rsidR="00F2314E" w:rsidRPr="00F2314E" w:rsidTr="00F2314E">
        <w:trPr>
          <w:trHeight w:val="255"/>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F2314E" w:rsidRPr="00F2314E" w:rsidRDefault="00F2314E" w:rsidP="00F2314E">
            <w:pPr>
              <w:jc w:val="both"/>
              <w:rPr>
                <w:bCs/>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F2314E" w:rsidRPr="00F2314E" w:rsidRDefault="00F2314E" w:rsidP="00F2314E">
            <w:pPr>
              <w:jc w:val="both"/>
              <w:rPr>
                <w:bCs/>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F2314E" w:rsidRPr="00F2314E" w:rsidRDefault="00F2314E" w:rsidP="00F2314E">
            <w:pPr>
              <w:jc w:val="both"/>
              <w:rPr>
                <w:bCs/>
                <w:sz w:val="20"/>
                <w:szCs w:val="20"/>
              </w:rPr>
            </w:pPr>
            <w:r w:rsidRPr="00F2314E">
              <w:rPr>
                <w:bCs/>
                <w:sz w:val="20"/>
                <w:szCs w:val="20"/>
              </w:rPr>
              <w:t>2021 год</w:t>
            </w:r>
          </w:p>
        </w:tc>
        <w:tc>
          <w:tcPr>
            <w:tcW w:w="1806" w:type="dxa"/>
            <w:tcBorders>
              <w:top w:val="nil"/>
              <w:left w:val="nil"/>
              <w:bottom w:val="single" w:sz="4" w:space="0" w:color="auto"/>
              <w:right w:val="single" w:sz="4" w:space="0" w:color="auto"/>
            </w:tcBorders>
            <w:shd w:val="clear" w:color="auto" w:fill="auto"/>
            <w:noWrap/>
            <w:vAlign w:val="bottom"/>
            <w:hideMark/>
          </w:tcPr>
          <w:p w:rsidR="00F2314E" w:rsidRPr="00F2314E" w:rsidRDefault="00F2314E" w:rsidP="00F2314E">
            <w:pPr>
              <w:jc w:val="both"/>
              <w:rPr>
                <w:bCs/>
                <w:sz w:val="20"/>
                <w:szCs w:val="20"/>
              </w:rPr>
            </w:pPr>
            <w:r w:rsidRPr="00F2314E">
              <w:rPr>
                <w:bCs/>
                <w:sz w:val="20"/>
                <w:szCs w:val="20"/>
              </w:rPr>
              <w:t>2022 год</w:t>
            </w:r>
          </w:p>
        </w:tc>
      </w:tr>
      <w:tr w:rsidR="00F2314E" w:rsidRPr="00F2314E" w:rsidTr="00F2314E">
        <w:trPr>
          <w:trHeight w:val="25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F2314E" w:rsidRPr="00F2314E" w:rsidRDefault="00F2314E" w:rsidP="00F2314E">
            <w:pPr>
              <w:jc w:val="both"/>
              <w:rPr>
                <w:bCs/>
                <w:sz w:val="20"/>
                <w:szCs w:val="20"/>
              </w:rPr>
            </w:pPr>
            <w:r w:rsidRPr="00F2314E">
              <w:rPr>
                <w:bCs/>
                <w:sz w:val="20"/>
                <w:szCs w:val="20"/>
              </w:rPr>
              <w:t>000 01 00 00 00 00 0000 000</w:t>
            </w:r>
          </w:p>
        </w:tc>
        <w:tc>
          <w:tcPr>
            <w:tcW w:w="4395" w:type="dxa"/>
            <w:tcBorders>
              <w:top w:val="nil"/>
              <w:left w:val="nil"/>
              <w:bottom w:val="single" w:sz="4" w:space="0" w:color="auto"/>
              <w:right w:val="single" w:sz="4" w:space="0" w:color="auto"/>
            </w:tcBorders>
            <w:shd w:val="clear" w:color="auto" w:fill="auto"/>
            <w:noWrap/>
            <w:vAlign w:val="bottom"/>
            <w:hideMark/>
          </w:tcPr>
          <w:p w:rsidR="00F2314E" w:rsidRPr="00F2314E" w:rsidRDefault="00F2314E" w:rsidP="00F2314E">
            <w:pPr>
              <w:jc w:val="both"/>
              <w:rPr>
                <w:bCs/>
                <w:sz w:val="20"/>
                <w:szCs w:val="20"/>
              </w:rPr>
            </w:pPr>
            <w:r w:rsidRPr="00F2314E">
              <w:rPr>
                <w:bCs/>
                <w:sz w:val="20"/>
                <w:szCs w:val="20"/>
              </w:rPr>
              <w:t>Источники внутреннего финансирования дефицитов бюджетов</w:t>
            </w:r>
          </w:p>
        </w:tc>
        <w:tc>
          <w:tcPr>
            <w:tcW w:w="1701" w:type="dxa"/>
            <w:tcBorders>
              <w:top w:val="nil"/>
              <w:left w:val="nil"/>
              <w:bottom w:val="single" w:sz="4" w:space="0" w:color="auto"/>
              <w:right w:val="single" w:sz="4" w:space="0" w:color="auto"/>
            </w:tcBorders>
            <w:shd w:val="clear" w:color="auto" w:fill="auto"/>
            <w:noWrap/>
            <w:vAlign w:val="bottom"/>
            <w:hideMark/>
          </w:tcPr>
          <w:p w:rsidR="00F2314E" w:rsidRPr="00F2314E" w:rsidRDefault="00F2314E" w:rsidP="00F2314E">
            <w:pPr>
              <w:jc w:val="both"/>
              <w:rPr>
                <w:bCs/>
                <w:sz w:val="20"/>
                <w:szCs w:val="20"/>
              </w:rPr>
            </w:pPr>
            <w:r w:rsidRPr="00F2314E">
              <w:rPr>
                <w:bCs/>
                <w:sz w:val="20"/>
                <w:szCs w:val="20"/>
              </w:rPr>
              <w:t>501 999,00</w:t>
            </w:r>
          </w:p>
        </w:tc>
        <w:tc>
          <w:tcPr>
            <w:tcW w:w="1806" w:type="dxa"/>
            <w:tcBorders>
              <w:top w:val="nil"/>
              <w:left w:val="nil"/>
              <w:bottom w:val="single" w:sz="4" w:space="0" w:color="auto"/>
              <w:right w:val="single" w:sz="4" w:space="0" w:color="auto"/>
            </w:tcBorders>
            <w:shd w:val="clear" w:color="auto" w:fill="auto"/>
            <w:noWrap/>
            <w:vAlign w:val="bottom"/>
            <w:hideMark/>
          </w:tcPr>
          <w:p w:rsidR="00F2314E" w:rsidRPr="00F2314E" w:rsidRDefault="00F2314E" w:rsidP="00F2314E">
            <w:pPr>
              <w:jc w:val="both"/>
              <w:rPr>
                <w:bCs/>
                <w:sz w:val="20"/>
                <w:szCs w:val="20"/>
              </w:rPr>
            </w:pPr>
            <w:r w:rsidRPr="00F2314E">
              <w:rPr>
                <w:bCs/>
                <w:sz w:val="20"/>
                <w:szCs w:val="20"/>
              </w:rPr>
              <w:t>379 886,00</w:t>
            </w:r>
          </w:p>
        </w:tc>
      </w:tr>
      <w:tr w:rsidR="00F2314E" w:rsidRPr="00F2314E" w:rsidTr="00F2314E">
        <w:trPr>
          <w:trHeight w:val="25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F2314E" w:rsidRPr="00F2314E" w:rsidRDefault="00F2314E" w:rsidP="00F2314E">
            <w:pPr>
              <w:jc w:val="both"/>
              <w:rPr>
                <w:bCs/>
                <w:sz w:val="20"/>
                <w:szCs w:val="20"/>
              </w:rPr>
            </w:pPr>
            <w:r w:rsidRPr="00F2314E">
              <w:rPr>
                <w:bCs/>
                <w:sz w:val="20"/>
                <w:szCs w:val="20"/>
              </w:rPr>
              <w:t>000 01 05 00 00 00 0000 000</w:t>
            </w:r>
          </w:p>
        </w:tc>
        <w:tc>
          <w:tcPr>
            <w:tcW w:w="4395" w:type="dxa"/>
            <w:tcBorders>
              <w:top w:val="nil"/>
              <w:left w:val="nil"/>
              <w:bottom w:val="single" w:sz="4" w:space="0" w:color="auto"/>
              <w:right w:val="single" w:sz="4" w:space="0" w:color="auto"/>
            </w:tcBorders>
            <w:shd w:val="clear" w:color="auto" w:fill="auto"/>
            <w:noWrap/>
            <w:vAlign w:val="bottom"/>
            <w:hideMark/>
          </w:tcPr>
          <w:p w:rsidR="00F2314E" w:rsidRPr="00F2314E" w:rsidRDefault="00F2314E" w:rsidP="00F2314E">
            <w:pPr>
              <w:jc w:val="both"/>
              <w:rPr>
                <w:bCs/>
                <w:sz w:val="20"/>
                <w:szCs w:val="20"/>
              </w:rPr>
            </w:pPr>
            <w:r w:rsidRPr="00F2314E">
              <w:rPr>
                <w:bCs/>
                <w:sz w:val="20"/>
                <w:szCs w:val="20"/>
              </w:rPr>
              <w:t>Изменение остатков средств на счетах по учету средств бюджетов</w:t>
            </w:r>
          </w:p>
        </w:tc>
        <w:tc>
          <w:tcPr>
            <w:tcW w:w="1701" w:type="dxa"/>
            <w:tcBorders>
              <w:top w:val="nil"/>
              <w:left w:val="nil"/>
              <w:bottom w:val="single" w:sz="4" w:space="0" w:color="auto"/>
              <w:right w:val="single" w:sz="4" w:space="0" w:color="auto"/>
            </w:tcBorders>
            <w:shd w:val="clear" w:color="auto" w:fill="auto"/>
            <w:noWrap/>
            <w:vAlign w:val="bottom"/>
            <w:hideMark/>
          </w:tcPr>
          <w:p w:rsidR="00F2314E" w:rsidRPr="00F2314E" w:rsidRDefault="00F2314E" w:rsidP="00F2314E">
            <w:pPr>
              <w:jc w:val="both"/>
              <w:rPr>
                <w:bCs/>
                <w:sz w:val="20"/>
                <w:szCs w:val="20"/>
              </w:rPr>
            </w:pPr>
            <w:r w:rsidRPr="00F2314E">
              <w:rPr>
                <w:bCs/>
                <w:sz w:val="20"/>
                <w:szCs w:val="20"/>
              </w:rPr>
              <w:t>501 999,00</w:t>
            </w:r>
          </w:p>
        </w:tc>
        <w:tc>
          <w:tcPr>
            <w:tcW w:w="1806" w:type="dxa"/>
            <w:tcBorders>
              <w:top w:val="nil"/>
              <w:left w:val="nil"/>
              <w:bottom w:val="single" w:sz="4" w:space="0" w:color="auto"/>
              <w:right w:val="single" w:sz="4" w:space="0" w:color="auto"/>
            </w:tcBorders>
            <w:shd w:val="clear" w:color="auto" w:fill="auto"/>
            <w:noWrap/>
            <w:vAlign w:val="bottom"/>
            <w:hideMark/>
          </w:tcPr>
          <w:p w:rsidR="00F2314E" w:rsidRPr="00F2314E" w:rsidRDefault="00F2314E" w:rsidP="00F2314E">
            <w:pPr>
              <w:jc w:val="both"/>
              <w:rPr>
                <w:bCs/>
                <w:sz w:val="20"/>
                <w:szCs w:val="20"/>
              </w:rPr>
            </w:pPr>
            <w:r w:rsidRPr="00F2314E">
              <w:rPr>
                <w:bCs/>
                <w:sz w:val="20"/>
                <w:szCs w:val="20"/>
              </w:rPr>
              <w:t>379 886,00</w:t>
            </w:r>
          </w:p>
        </w:tc>
      </w:tr>
      <w:tr w:rsidR="00F2314E" w:rsidRPr="00F2314E" w:rsidTr="00F2314E">
        <w:trPr>
          <w:trHeight w:val="25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F2314E" w:rsidRPr="00F2314E" w:rsidRDefault="00F2314E" w:rsidP="00F2314E">
            <w:pPr>
              <w:jc w:val="both"/>
              <w:rPr>
                <w:bCs/>
                <w:sz w:val="20"/>
                <w:szCs w:val="20"/>
              </w:rPr>
            </w:pPr>
            <w:r w:rsidRPr="00F2314E">
              <w:rPr>
                <w:bCs/>
                <w:sz w:val="20"/>
                <w:szCs w:val="20"/>
              </w:rPr>
              <w:t>000 01 05 00 00 00 0000 500</w:t>
            </w:r>
          </w:p>
        </w:tc>
        <w:tc>
          <w:tcPr>
            <w:tcW w:w="4395" w:type="dxa"/>
            <w:tcBorders>
              <w:top w:val="nil"/>
              <w:left w:val="nil"/>
              <w:bottom w:val="single" w:sz="4" w:space="0" w:color="auto"/>
              <w:right w:val="single" w:sz="4" w:space="0" w:color="auto"/>
            </w:tcBorders>
            <w:shd w:val="clear" w:color="auto" w:fill="auto"/>
            <w:noWrap/>
            <w:vAlign w:val="bottom"/>
            <w:hideMark/>
          </w:tcPr>
          <w:p w:rsidR="00F2314E" w:rsidRPr="00F2314E" w:rsidRDefault="00F2314E" w:rsidP="00F2314E">
            <w:pPr>
              <w:jc w:val="both"/>
              <w:rPr>
                <w:bCs/>
                <w:sz w:val="20"/>
                <w:szCs w:val="20"/>
              </w:rPr>
            </w:pPr>
            <w:r w:rsidRPr="00F2314E">
              <w:rPr>
                <w:bCs/>
                <w:sz w:val="20"/>
                <w:szCs w:val="20"/>
              </w:rPr>
              <w:t>Увеличение остатков средств бюджетов</w:t>
            </w:r>
          </w:p>
        </w:tc>
        <w:tc>
          <w:tcPr>
            <w:tcW w:w="1701" w:type="dxa"/>
            <w:tcBorders>
              <w:top w:val="nil"/>
              <w:left w:val="nil"/>
              <w:bottom w:val="single" w:sz="4" w:space="0" w:color="auto"/>
              <w:right w:val="single" w:sz="4" w:space="0" w:color="auto"/>
            </w:tcBorders>
            <w:shd w:val="clear" w:color="FFFFCC" w:fill="FFFFFF"/>
            <w:noWrap/>
            <w:vAlign w:val="bottom"/>
            <w:hideMark/>
          </w:tcPr>
          <w:p w:rsidR="00F2314E" w:rsidRPr="00F2314E" w:rsidRDefault="00F2314E" w:rsidP="00F2314E">
            <w:pPr>
              <w:jc w:val="both"/>
              <w:rPr>
                <w:bCs/>
                <w:sz w:val="20"/>
                <w:szCs w:val="20"/>
              </w:rPr>
            </w:pPr>
            <w:r w:rsidRPr="00F2314E">
              <w:rPr>
                <w:bCs/>
                <w:sz w:val="20"/>
                <w:szCs w:val="20"/>
              </w:rPr>
              <w:t>-9 498 928,00</w:t>
            </w:r>
          </w:p>
        </w:tc>
        <w:tc>
          <w:tcPr>
            <w:tcW w:w="1806" w:type="dxa"/>
            <w:tcBorders>
              <w:top w:val="nil"/>
              <w:left w:val="nil"/>
              <w:bottom w:val="single" w:sz="4" w:space="0" w:color="auto"/>
              <w:right w:val="single" w:sz="4" w:space="0" w:color="auto"/>
            </w:tcBorders>
            <w:shd w:val="clear" w:color="FFFFCC" w:fill="FFFFFF"/>
            <w:noWrap/>
            <w:vAlign w:val="bottom"/>
            <w:hideMark/>
          </w:tcPr>
          <w:p w:rsidR="00F2314E" w:rsidRPr="00F2314E" w:rsidRDefault="00F2314E" w:rsidP="00F2314E">
            <w:pPr>
              <w:jc w:val="both"/>
              <w:rPr>
                <w:bCs/>
                <w:sz w:val="20"/>
                <w:szCs w:val="20"/>
              </w:rPr>
            </w:pPr>
            <w:r w:rsidRPr="00F2314E">
              <w:rPr>
                <w:bCs/>
                <w:sz w:val="20"/>
                <w:szCs w:val="20"/>
              </w:rPr>
              <w:t>-9 389 659,00</w:t>
            </w:r>
          </w:p>
        </w:tc>
      </w:tr>
      <w:tr w:rsidR="00F2314E" w:rsidRPr="00F2314E" w:rsidTr="00F2314E">
        <w:trPr>
          <w:trHeight w:val="25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F2314E" w:rsidRPr="00F2314E" w:rsidRDefault="00F2314E" w:rsidP="00F2314E">
            <w:pPr>
              <w:jc w:val="both"/>
              <w:rPr>
                <w:bCs/>
                <w:sz w:val="20"/>
                <w:szCs w:val="20"/>
              </w:rPr>
            </w:pPr>
            <w:r w:rsidRPr="00F2314E">
              <w:rPr>
                <w:bCs/>
                <w:sz w:val="20"/>
                <w:szCs w:val="20"/>
              </w:rPr>
              <w:t>000 01 05 02 00 00 0000 500</w:t>
            </w:r>
          </w:p>
        </w:tc>
        <w:tc>
          <w:tcPr>
            <w:tcW w:w="4395" w:type="dxa"/>
            <w:tcBorders>
              <w:top w:val="nil"/>
              <w:left w:val="nil"/>
              <w:bottom w:val="single" w:sz="4" w:space="0" w:color="auto"/>
              <w:right w:val="single" w:sz="4" w:space="0" w:color="auto"/>
            </w:tcBorders>
            <w:shd w:val="clear" w:color="auto" w:fill="auto"/>
            <w:noWrap/>
            <w:vAlign w:val="bottom"/>
            <w:hideMark/>
          </w:tcPr>
          <w:p w:rsidR="00F2314E" w:rsidRPr="00F2314E" w:rsidRDefault="00F2314E" w:rsidP="00F2314E">
            <w:pPr>
              <w:jc w:val="both"/>
              <w:rPr>
                <w:bCs/>
                <w:sz w:val="20"/>
                <w:szCs w:val="20"/>
              </w:rPr>
            </w:pPr>
            <w:r w:rsidRPr="00F2314E">
              <w:rPr>
                <w:bCs/>
                <w:sz w:val="20"/>
                <w:szCs w:val="20"/>
              </w:rPr>
              <w:t>Увеличение прочих остатков средств бюджетов</w:t>
            </w:r>
          </w:p>
        </w:tc>
        <w:tc>
          <w:tcPr>
            <w:tcW w:w="1701" w:type="dxa"/>
            <w:tcBorders>
              <w:top w:val="nil"/>
              <w:left w:val="nil"/>
              <w:bottom w:val="single" w:sz="4" w:space="0" w:color="auto"/>
              <w:right w:val="single" w:sz="4" w:space="0" w:color="auto"/>
            </w:tcBorders>
            <w:shd w:val="clear" w:color="FFFFCC" w:fill="FFFFFF"/>
            <w:noWrap/>
            <w:vAlign w:val="bottom"/>
            <w:hideMark/>
          </w:tcPr>
          <w:p w:rsidR="00F2314E" w:rsidRPr="00F2314E" w:rsidRDefault="00F2314E" w:rsidP="00F2314E">
            <w:pPr>
              <w:jc w:val="both"/>
              <w:rPr>
                <w:bCs/>
                <w:sz w:val="20"/>
                <w:szCs w:val="20"/>
              </w:rPr>
            </w:pPr>
            <w:r w:rsidRPr="00F2314E">
              <w:rPr>
                <w:bCs/>
                <w:sz w:val="20"/>
                <w:szCs w:val="20"/>
              </w:rPr>
              <w:t>-9 498 928,00</w:t>
            </w:r>
          </w:p>
        </w:tc>
        <w:tc>
          <w:tcPr>
            <w:tcW w:w="1806" w:type="dxa"/>
            <w:tcBorders>
              <w:top w:val="nil"/>
              <w:left w:val="nil"/>
              <w:bottom w:val="single" w:sz="4" w:space="0" w:color="auto"/>
              <w:right w:val="single" w:sz="4" w:space="0" w:color="auto"/>
            </w:tcBorders>
            <w:shd w:val="clear" w:color="FFFFCC" w:fill="FFFFFF"/>
            <w:noWrap/>
            <w:vAlign w:val="bottom"/>
            <w:hideMark/>
          </w:tcPr>
          <w:p w:rsidR="00F2314E" w:rsidRPr="00F2314E" w:rsidRDefault="00F2314E" w:rsidP="00F2314E">
            <w:pPr>
              <w:jc w:val="both"/>
              <w:rPr>
                <w:bCs/>
                <w:sz w:val="20"/>
                <w:szCs w:val="20"/>
              </w:rPr>
            </w:pPr>
            <w:r w:rsidRPr="00F2314E">
              <w:rPr>
                <w:bCs/>
                <w:sz w:val="20"/>
                <w:szCs w:val="20"/>
              </w:rPr>
              <w:t>-9 389 659,00</w:t>
            </w:r>
          </w:p>
        </w:tc>
      </w:tr>
      <w:tr w:rsidR="00F2314E" w:rsidRPr="00F2314E" w:rsidTr="00F2314E">
        <w:trPr>
          <w:trHeight w:val="25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F2314E" w:rsidRPr="00F2314E" w:rsidRDefault="00F2314E" w:rsidP="00F2314E">
            <w:pPr>
              <w:jc w:val="both"/>
              <w:rPr>
                <w:bCs/>
                <w:sz w:val="20"/>
                <w:szCs w:val="20"/>
              </w:rPr>
            </w:pPr>
            <w:r w:rsidRPr="00F2314E">
              <w:rPr>
                <w:bCs/>
                <w:sz w:val="20"/>
                <w:szCs w:val="20"/>
              </w:rPr>
              <w:t>000 01 05 02 01 00 0000 510</w:t>
            </w:r>
          </w:p>
        </w:tc>
        <w:tc>
          <w:tcPr>
            <w:tcW w:w="4395" w:type="dxa"/>
            <w:tcBorders>
              <w:top w:val="nil"/>
              <w:left w:val="nil"/>
              <w:bottom w:val="single" w:sz="4" w:space="0" w:color="auto"/>
              <w:right w:val="single" w:sz="4" w:space="0" w:color="auto"/>
            </w:tcBorders>
            <w:shd w:val="clear" w:color="auto" w:fill="auto"/>
            <w:noWrap/>
            <w:vAlign w:val="bottom"/>
            <w:hideMark/>
          </w:tcPr>
          <w:p w:rsidR="00F2314E" w:rsidRPr="00F2314E" w:rsidRDefault="00F2314E" w:rsidP="00F2314E">
            <w:pPr>
              <w:jc w:val="both"/>
              <w:rPr>
                <w:bCs/>
                <w:sz w:val="20"/>
                <w:szCs w:val="20"/>
              </w:rPr>
            </w:pPr>
            <w:r w:rsidRPr="00F2314E">
              <w:rPr>
                <w:bCs/>
                <w:sz w:val="20"/>
                <w:szCs w:val="20"/>
              </w:rPr>
              <w:t>Увеличение прочих остатков денежных средств бюджетов</w:t>
            </w:r>
          </w:p>
        </w:tc>
        <w:tc>
          <w:tcPr>
            <w:tcW w:w="1701" w:type="dxa"/>
            <w:tcBorders>
              <w:top w:val="nil"/>
              <w:left w:val="nil"/>
              <w:bottom w:val="single" w:sz="4" w:space="0" w:color="auto"/>
              <w:right w:val="single" w:sz="4" w:space="0" w:color="auto"/>
            </w:tcBorders>
            <w:shd w:val="clear" w:color="FFFFCC" w:fill="FFFFFF"/>
            <w:noWrap/>
            <w:vAlign w:val="bottom"/>
            <w:hideMark/>
          </w:tcPr>
          <w:p w:rsidR="00F2314E" w:rsidRPr="00F2314E" w:rsidRDefault="00F2314E" w:rsidP="00F2314E">
            <w:pPr>
              <w:jc w:val="both"/>
              <w:rPr>
                <w:bCs/>
                <w:sz w:val="20"/>
                <w:szCs w:val="20"/>
              </w:rPr>
            </w:pPr>
            <w:r w:rsidRPr="00F2314E">
              <w:rPr>
                <w:bCs/>
                <w:sz w:val="20"/>
                <w:szCs w:val="20"/>
              </w:rPr>
              <w:t>-9 498 928,00</w:t>
            </w:r>
          </w:p>
        </w:tc>
        <w:tc>
          <w:tcPr>
            <w:tcW w:w="1806" w:type="dxa"/>
            <w:tcBorders>
              <w:top w:val="nil"/>
              <w:left w:val="nil"/>
              <w:bottom w:val="single" w:sz="4" w:space="0" w:color="auto"/>
              <w:right w:val="single" w:sz="4" w:space="0" w:color="auto"/>
            </w:tcBorders>
            <w:shd w:val="clear" w:color="FFFFCC" w:fill="FFFFFF"/>
            <w:noWrap/>
            <w:vAlign w:val="bottom"/>
            <w:hideMark/>
          </w:tcPr>
          <w:p w:rsidR="00F2314E" w:rsidRPr="00F2314E" w:rsidRDefault="00F2314E" w:rsidP="00F2314E">
            <w:pPr>
              <w:jc w:val="both"/>
              <w:rPr>
                <w:bCs/>
                <w:sz w:val="20"/>
                <w:szCs w:val="20"/>
              </w:rPr>
            </w:pPr>
            <w:r w:rsidRPr="00F2314E">
              <w:rPr>
                <w:bCs/>
                <w:sz w:val="20"/>
                <w:szCs w:val="20"/>
              </w:rPr>
              <w:t>-9 389 659,00</w:t>
            </w:r>
          </w:p>
        </w:tc>
      </w:tr>
      <w:tr w:rsidR="00F2314E" w:rsidRPr="00F2314E" w:rsidTr="00F2314E">
        <w:trPr>
          <w:trHeight w:val="51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F2314E" w:rsidRPr="00F2314E" w:rsidRDefault="00F2314E" w:rsidP="00F2314E">
            <w:pPr>
              <w:jc w:val="both"/>
              <w:rPr>
                <w:bCs/>
                <w:sz w:val="20"/>
                <w:szCs w:val="20"/>
              </w:rPr>
            </w:pPr>
            <w:r w:rsidRPr="00F2314E">
              <w:rPr>
                <w:bCs/>
                <w:sz w:val="20"/>
                <w:szCs w:val="20"/>
              </w:rPr>
              <w:lastRenderedPageBreak/>
              <w:t>000 01 05 02 01 10 0000 510</w:t>
            </w:r>
          </w:p>
        </w:tc>
        <w:tc>
          <w:tcPr>
            <w:tcW w:w="4395" w:type="dxa"/>
            <w:tcBorders>
              <w:top w:val="nil"/>
              <w:left w:val="nil"/>
              <w:bottom w:val="single" w:sz="4" w:space="0" w:color="auto"/>
              <w:right w:val="single" w:sz="4" w:space="0" w:color="auto"/>
            </w:tcBorders>
            <w:shd w:val="clear" w:color="auto" w:fill="auto"/>
            <w:vAlign w:val="bottom"/>
            <w:hideMark/>
          </w:tcPr>
          <w:p w:rsidR="00F2314E" w:rsidRPr="00F2314E" w:rsidRDefault="00F2314E" w:rsidP="00F2314E">
            <w:pPr>
              <w:jc w:val="both"/>
              <w:rPr>
                <w:bCs/>
                <w:sz w:val="20"/>
                <w:szCs w:val="20"/>
              </w:rPr>
            </w:pPr>
            <w:r w:rsidRPr="00F2314E">
              <w:rPr>
                <w:bCs/>
                <w:sz w:val="20"/>
                <w:szCs w:val="20"/>
              </w:rPr>
              <w:t xml:space="preserve">Увеличение прочих остатков денежных средств </w:t>
            </w:r>
            <w:proofErr w:type="gramStart"/>
            <w:r w:rsidRPr="00F2314E">
              <w:rPr>
                <w:bCs/>
                <w:sz w:val="20"/>
                <w:szCs w:val="20"/>
              </w:rPr>
              <w:t>бюджетов  сельских</w:t>
            </w:r>
            <w:proofErr w:type="gramEnd"/>
            <w:r w:rsidRPr="00F2314E">
              <w:rPr>
                <w:bCs/>
                <w:sz w:val="20"/>
                <w:szCs w:val="20"/>
              </w:rPr>
              <w:t xml:space="preserve"> поселений</w:t>
            </w:r>
          </w:p>
        </w:tc>
        <w:tc>
          <w:tcPr>
            <w:tcW w:w="1701" w:type="dxa"/>
            <w:tcBorders>
              <w:top w:val="nil"/>
              <w:left w:val="nil"/>
              <w:bottom w:val="single" w:sz="4" w:space="0" w:color="auto"/>
              <w:right w:val="single" w:sz="4" w:space="0" w:color="auto"/>
            </w:tcBorders>
            <w:shd w:val="clear" w:color="auto" w:fill="auto"/>
            <w:noWrap/>
            <w:vAlign w:val="bottom"/>
            <w:hideMark/>
          </w:tcPr>
          <w:p w:rsidR="00F2314E" w:rsidRPr="00F2314E" w:rsidRDefault="00F2314E" w:rsidP="00F2314E">
            <w:pPr>
              <w:jc w:val="both"/>
              <w:rPr>
                <w:bCs/>
                <w:sz w:val="20"/>
                <w:szCs w:val="20"/>
              </w:rPr>
            </w:pPr>
            <w:r w:rsidRPr="00F2314E">
              <w:rPr>
                <w:bCs/>
                <w:sz w:val="20"/>
                <w:szCs w:val="20"/>
              </w:rPr>
              <w:t>-9498928</w:t>
            </w:r>
          </w:p>
        </w:tc>
        <w:tc>
          <w:tcPr>
            <w:tcW w:w="1806" w:type="dxa"/>
            <w:tcBorders>
              <w:top w:val="nil"/>
              <w:left w:val="nil"/>
              <w:bottom w:val="single" w:sz="4" w:space="0" w:color="auto"/>
              <w:right w:val="single" w:sz="4" w:space="0" w:color="auto"/>
            </w:tcBorders>
            <w:shd w:val="clear" w:color="auto" w:fill="auto"/>
            <w:noWrap/>
            <w:vAlign w:val="bottom"/>
            <w:hideMark/>
          </w:tcPr>
          <w:p w:rsidR="00F2314E" w:rsidRPr="00F2314E" w:rsidRDefault="00F2314E" w:rsidP="00F2314E">
            <w:pPr>
              <w:jc w:val="both"/>
              <w:rPr>
                <w:bCs/>
                <w:sz w:val="20"/>
                <w:szCs w:val="20"/>
              </w:rPr>
            </w:pPr>
            <w:r w:rsidRPr="00F2314E">
              <w:rPr>
                <w:bCs/>
                <w:sz w:val="20"/>
                <w:szCs w:val="20"/>
              </w:rPr>
              <w:t>-9389659</w:t>
            </w:r>
          </w:p>
        </w:tc>
      </w:tr>
      <w:tr w:rsidR="00F2314E" w:rsidRPr="00F2314E" w:rsidTr="00F2314E">
        <w:trPr>
          <w:trHeight w:val="25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F2314E" w:rsidRPr="00F2314E" w:rsidRDefault="00F2314E" w:rsidP="00F2314E">
            <w:pPr>
              <w:jc w:val="both"/>
              <w:rPr>
                <w:bCs/>
                <w:sz w:val="20"/>
                <w:szCs w:val="20"/>
              </w:rPr>
            </w:pPr>
            <w:r w:rsidRPr="00F2314E">
              <w:rPr>
                <w:bCs/>
                <w:sz w:val="20"/>
                <w:szCs w:val="20"/>
              </w:rPr>
              <w:t>000 01 05 00 00 00 0000 600</w:t>
            </w:r>
          </w:p>
        </w:tc>
        <w:tc>
          <w:tcPr>
            <w:tcW w:w="4395" w:type="dxa"/>
            <w:tcBorders>
              <w:top w:val="nil"/>
              <w:left w:val="nil"/>
              <w:bottom w:val="single" w:sz="4" w:space="0" w:color="auto"/>
              <w:right w:val="single" w:sz="4" w:space="0" w:color="auto"/>
            </w:tcBorders>
            <w:shd w:val="clear" w:color="auto" w:fill="auto"/>
            <w:noWrap/>
            <w:vAlign w:val="bottom"/>
            <w:hideMark/>
          </w:tcPr>
          <w:p w:rsidR="00F2314E" w:rsidRPr="00F2314E" w:rsidRDefault="00F2314E" w:rsidP="00F2314E">
            <w:pPr>
              <w:jc w:val="both"/>
              <w:rPr>
                <w:bCs/>
                <w:sz w:val="20"/>
                <w:szCs w:val="20"/>
              </w:rPr>
            </w:pPr>
            <w:r w:rsidRPr="00F2314E">
              <w:rPr>
                <w:bCs/>
                <w:sz w:val="20"/>
                <w:szCs w:val="20"/>
              </w:rPr>
              <w:t>Уменьшение остатков средств бюджетов</w:t>
            </w:r>
          </w:p>
        </w:tc>
        <w:tc>
          <w:tcPr>
            <w:tcW w:w="1701" w:type="dxa"/>
            <w:tcBorders>
              <w:top w:val="nil"/>
              <w:left w:val="nil"/>
              <w:bottom w:val="single" w:sz="4" w:space="0" w:color="auto"/>
              <w:right w:val="single" w:sz="4" w:space="0" w:color="auto"/>
            </w:tcBorders>
            <w:shd w:val="clear" w:color="00FFFF" w:fill="FFFFFF"/>
            <w:noWrap/>
            <w:vAlign w:val="bottom"/>
            <w:hideMark/>
          </w:tcPr>
          <w:p w:rsidR="00F2314E" w:rsidRPr="00F2314E" w:rsidRDefault="00F2314E" w:rsidP="00F2314E">
            <w:pPr>
              <w:jc w:val="both"/>
              <w:rPr>
                <w:bCs/>
                <w:sz w:val="20"/>
                <w:szCs w:val="20"/>
              </w:rPr>
            </w:pPr>
            <w:r w:rsidRPr="00F2314E">
              <w:rPr>
                <w:bCs/>
                <w:sz w:val="20"/>
                <w:szCs w:val="20"/>
              </w:rPr>
              <w:t>10 000 927,00</w:t>
            </w:r>
          </w:p>
        </w:tc>
        <w:tc>
          <w:tcPr>
            <w:tcW w:w="1806" w:type="dxa"/>
            <w:tcBorders>
              <w:top w:val="nil"/>
              <w:left w:val="nil"/>
              <w:bottom w:val="single" w:sz="4" w:space="0" w:color="auto"/>
              <w:right w:val="single" w:sz="4" w:space="0" w:color="auto"/>
            </w:tcBorders>
            <w:shd w:val="clear" w:color="00FFFF" w:fill="FFFFFF"/>
            <w:noWrap/>
            <w:vAlign w:val="bottom"/>
            <w:hideMark/>
          </w:tcPr>
          <w:p w:rsidR="00F2314E" w:rsidRPr="00F2314E" w:rsidRDefault="00F2314E" w:rsidP="00F2314E">
            <w:pPr>
              <w:jc w:val="both"/>
              <w:rPr>
                <w:bCs/>
                <w:sz w:val="20"/>
                <w:szCs w:val="20"/>
              </w:rPr>
            </w:pPr>
            <w:r w:rsidRPr="00F2314E">
              <w:rPr>
                <w:bCs/>
                <w:sz w:val="20"/>
                <w:szCs w:val="20"/>
              </w:rPr>
              <w:t>9 769 545,00</w:t>
            </w:r>
          </w:p>
        </w:tc>
      </w:tr>
      <w:tr w:rsidR="00F2314E" w:rsidRPr="00F2314E" w:rsidTr="00F2314E">
        <w:trPr>
          <w:trHeight w:val="25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F2314E" w:rsidRPr="00F2314E" w:rsidRDefault="00F2314E" w:rsidP="00F2314E">
            <w:pPr>
              <w:jc w:val="both"/>
              <w:rPr>
                <w:bCs/>
                <w:sz w:val="20"/>
                <w:szCs w:val="20"/>
              </w:rPr>
            </w:pPr>
            <w:r w:rsidRPr="00F2314E">
              <w:rPr>
                <w:bCs/>
                <w:sz w:val="20"/>
                <w:szCs w:val="20"/>
              </w:rPr>
              <w:t>000 01 05 02 00 00 0000 600</w:t>
            </w:r>
          </w:p>
        </w:tc>
        <w:tc>
          <w:tcPr>
            <w:tcW w:w="4395" w:type="dxa"/>
            <w:tcBorders>
              <w:top w:val="nil"/>
              <w:left w:val="nil"/>
              <w:bottom w:val="single" w:sz="4" w:space="0" w:color="auto"/>
              <w:right w:val="single" w:sz="4" w:space="0" w:color="auto"/>
            </w:tcBorders>
            <w:shd w:val="clear" w:color="auto" w:fill="auto"/>
            <w:noWrap/>
            <w:vAlign w:val="bottom"/>
            <w:hideMark/>
          </w:tcPr>
          <w:p w:rsidR="00F2314E" w:rsidRPr="00F2314E" w:rsidRDefault="00F2314E" w:rsidP="00F2314E">
            <w:pPr>
              <w:jc w:val="both"/>
              <w:rPr>
                <w:bCs/>
                <w:sz w:val="20"/>
                <w:szCs w:val="20"/>
              </w:rPr>
            </w:pPr>
            <w:r w:rsidRPr="00F2314E">
              <w:rPr>
                <w:bCs/>
                <w:sz w:val="20"/>
                <w:szCs w:val="20"/>
              </w:rPr>
              <w:t>Уменьшение прочих остатков средств бюджетов</w:t>
            </w:r>
          </w:p>
        </w:tc>
        <w:tc>
          <w:tcPr>
            <w:tcW w:w="1701" w:type="dxa"/>
            <w:tcBorders>
              <w:top w:val="nil"/>
              <w:left w:val="nil"/>
              <w:bottom w:val="single" w:sz="4" w:space="0" w:color="auto"/>
              <w:right w:val="single" w:sz="4" w:space="0" w:color="auto"/>
            </w:tcBorders>
            <w:shd w:val="clear" w:color="00FFFF" w:fill="FFFFFF"/>
            <w:noWrap/>
            <w:vAlign w:val="bottom"/>
            <w:hideMark/>
          </w:tcPr>
          <w:p w:rsidR="00F2314E" w:rsidRPr="00F2314E" w:rsidRDefault="00F2314E" w:rsidP="00F2314E">
            <w:pPr>
              <w:jc w:val="both"/>
              <w:rPr>
                <w:bCs/>
                <w:sz w:val="20"/>
                <w:szCs w:val="20"/>
              </w:rPr>
            </w:pPr>
            <w:r w:rsidRPr="00F2314E">
              <w:rPr>
                <w:bCs/>
                <w:sz w:val="20"/>
                <w:szCs w:val="20"/>
              </w:rPr>
              <w:t>10 000 927,00</w:t>
            </w:r>
          </w:p>
        </w:tc>
        <w:tc>
          <w:tcPr>
            <w:tcW w:w="1806" w:type="dxa"/>
            <w:tcBorders>
              <w:top w:val="nil"/>
              <w:left w:val="nil"/>
              <w:bottom w:val="single" w:sz="4" w:space="0" w:color="auto"/>
              <w:right w:val="single" w:sz="4" w:space="0" w:color="auto"/>
            </w:tcBorders>
            <w:shd w:val="clear" w:color="00FFFF" w:fill="FFFFFF"/>
            <w:noWrap/>
            <w:vAlign w:val="bottom"/>
            <w:hideMark/>
          </w:tcPr>
          <w:p w:rsidR="00F2314E" w:rsidRPr="00F2314E" w:rsidRDefault="00F2314E" w:rsidP="00F2314E">
            <w:pPr>
              <w:jc w:val="both"/>
              <w:rPr>
                <w:bCs/>
                <w:sz w:val="20"/>
                <w:szCs w:val="20"/>
              </w:rPr>
            </w:pPr>
            <w:r w:rsidRPr="00F2314E">
              <w:rPr>
                <w:bCs/>
                <w:sz w:val="20"/>
                <w:szCs w:val="20"/>
              </w:rPr>
              <w:t>9 769 545,00</w:t>
            </w:r>
          </w:p>
        </w:tc>
      </w:tr>
      <w:tr w:rsidR="00F2314E" w:rsidRPr="00F2314E" w:rsidTr="00F2314E">
        <w:trPr>
          <w:trHeight w:val="25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F2314E" w:rsidRPr="00F2314E" w:rsidRDefault="00F2314E" w:rsidP="00F2314E">
            <w:pPr>
              <w:jc w:val="both"/>
              <w:rPr>
                <w:bCs/>
                <w:sz w:val="20"/>
                <w:szCs w:val="20"/>
              </w:rPr>
            </w:pPr>
            <w:r w:rsidRPr="00F2314E">
              <w:rPr>
                <w:bCs/>
                <w:sz w:val="20"/>
                <w:szCs w:val="20"/>
              </w:rPr>
              <w:t>000 01 05 02 01 00 0000 610</w:t>
            </w:r>
          </w:p>
        </w:tc>
        <w:tc>
          <w:tcPr>
            <w:tcW w:w="4395" w:type="dxa"/>
            <w:tcBorders>
              <w:top w:val="nil"/>
              <w:left w:val="nil"/>
              <w:bottom w:val="single" w:sz="4" w:space="0" w:color="auto"/>
              <w:right w:val="single" w:sz="4" w:space="0" w:color="auto"/>
            </w:tcBorders>
            <w:shd w:val="clear" w:color="auto" w:fill="auto"/>
            <w:noWrap/>
            <w:vAlign w:val="bottom"/>
            <w:hideMark/>
          </w:tcPr>
          <w:p w:rsidR="00F2314E" w:rsidRPr="00F2314E" w:rsidRDefault="00F2314E" w:rsidP="00F2314E">
            <w:pPr>
              <w:jc w:val="both"/>
              <w:rPr>
                <w:bCs/>
                <w:sz w:val="20"/>
                <w:szCs w:val="20"/>
              </w:rPr>
            </w:pPr>
            <w:r w:rsidRPr="00F2314E">
              <w:rPr>
                <w:bCs/>
                <w:sz w:val="20"/>
                <w:szCs w:val="20"/>
              </w:rPr>
              <w:t>Уменьшение прочих остатков денежных средств бюджетов</w:t>
            </w:r>
          </w:p>
        </w:tc>
        <w:tc>
          <w:tcPr>
            <w:tcW w:w="1701" w:type="dxa"/>
            <w:tcBorders>
              <w:top w:val="nil"/>
              <w:left w:val="nil"/>
              <w:bottom w:val="single" w:sz="4" w:space="0" w:color="auto"/>
              <w:right w:val="single" w:sz="4" w:space="0" w:color="auto"/>
            </w:tcBorders>
            <w:shd w:val="clear" w:color="00FFFF" w:fill="FFFFFF"/>
            <w:noWrap/>
            <w:vAlign w:val="bottom"/>
            <w:hideMark/>
          </w:tcPr>
          <w:p w:rsidR="00F2314E" w:rsidRPr="00F2314E" w:rsidRDefault="00F2314E" w:rsidP="00F2314E">
            <w:pPr>
              <w:jc w:val="both"/>
              <w:rPr>
                <w:bCs/>
                <w:sz w:val="20"/>
                <w:szCs w:val="20"/>
              </w:rPr>
            </w:pPr>
            <w:r w:rsidRPr="00F2314E">
              <w:rPr>
                <w:bCs/>
                <w:sz w:val="20"/>
                <w:szCs w:val="20"/>
              </w:rPr>
              <w:t>10 000 927,00</w:t>
            </w:r>
          </w:p>
        </w:tc>
        <w:tc>
          <w:tcPr>
            <w:tcW w:w="1806" w:type="dxa"/>
            <w:tcBorders>
              <w:top w:val="nil"/>
              <w:left w:val="nil"/>
              <w:bottom w:val="single" w:sz="4" w:space="0" w:color="auto"/>
              <w:right w:val="single" w:sz="4" w:space="0" w:color="auto"/>
            </w:tcBorders>
            <w:shd w:val="clear" w:color="00FFFF" w:fill="FFFFFF"/>
            <w:noWrap/>
            <w:vAlign w:val="bottom"/>
            <w:hideMark/>
          </w:tcPr>
          <w:p w:rsidR="00F2314E" w:rsidRPr="00F2314E" w:rsidRDefault="00F2314E" w:rsidP="00F2314E">
            <w:pPr>
              <w:jc w:val="both"/>
              <w:rPr>
                <w:bCs/>
                <w:sz w:val="20"/>
                <w:szCs w:val="20"/>
              </w:rPr>
            </w:pPr>
            <w:r w:rsidRPr="00F2314E">
              <w:rPr>
                <w:bCs/>
                <w:sz w:val="20"/>
                <w:szCs w:val="20"/>
              </w:rPr>
              <w:t>9 769 545,00</w:t>
            </w:r>
          </w:p>
        </w:tc>
      </w:tr>
      <w:tr w:rsidR="00F2314E" w:rsidRPr="00F2314E" w:rsidTr="00F2314E">
        <w:trPr>
          <w:trHeight w:val="25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F2314E" w:rsidRPr="00F2314E" w:rsidRDefault="00F2314E" w:rsidP="00F2314E">
            <w:pPr>
              <w:jc w:val="both"/>
              <w:rPr>
                <w:bCs/>
                <w:sz w:val="20"/>
                <w:szCs w:val="20"/>
              </w:rPr>
            </w:pPr>
            <w:r w:rsidRPr="00F2314E">
              <w:rPr>
                <w:bCs/>
                <w:sz w:val="20"/>
                <w:szCs w:val="20"/>
              </w:rPr>
              <w:t>000 01 05 02 01 10 0000 610</w:t>
            </w:r>
          </w:p>
        </w:tc>
        <w:tc>
          <w:tcPr>
            <w:tcW w:w="4395" w:type="dxa"/>
            <w:tcBorders>
              <w:top w:val="nil"/>
              <w:left w:val="nil"/>
              <w:bottom w:val="single" w:sz="4" w:space="0" w:color="auto"/>
              <w:right w:val="single" w:sz="4" w:space="0" w:color="auto"/>
            </w:tcBorders>
            <w:shd w:val="clear" w:color="auto" w:fill="auto"/>
            <w:noWrap/>
            <w:vAlign w:val="bottom"/>
            <w:hideMark/>
          </w:tcPr>
          <w:p w:rsidR="00F2314E" w:rsidRPr="00F2314E" w:rsidRDefault="00F2314E" w:rsidP="00F2314E">
            <w:pPr>
              <w:jc w:val="both"/>
              <w:rPr>
                <w:bCs/>
                <w:sz w:val="20"/>
                <w:szCs w:val="20"/>
              </w:rPr>
            </w:pPr>
            <w:r w:rsidRPr="00F2314E">
              <w:rPr>
                <w:bCs/>
                <w:sz w:val="20"/>
                <w:szCs w:val="20"/>
              </w:rPr>
              <w:t xml:space="preserve">Уменьшение прочих остатков денежных средств </w:t>
            </w:r>
            <w:proofErr w:type="gramStart"/>
            <w:r w:rsidRPr="00F2314E">
              <w:rPr>
                <w:bCs/>
                <w:sz w:val="20"/>
                <w:szCs w:val="20"/>
              </w:rPr>
              <w:t>бюджетов  сельских</w:t>
            </w:r>
            <w:proofErr w:type="gramEnd"/>
            <w:r w:rsidRPr="00F2314E">
              <w:rPr>
                <w:bCs/>
                <w:sz w:val="20"/>
                <w:szCs w:val="20"/>
              </w:rPr>
              <w:t xml:space="preserve"> поселений</w:t>
            </w:r>
          </w:p>
        </w:tc>
        <w:tc>
          <w:tcPr>
            <w:tcW w:w="1701" w:type="dxa"/>
            <w:tcBorders>
              <w:top w:val="nil"/>
              <w:left w:val="nil"/>
              <w:bottom w:val="single" w:sz="4" w:space="0" w:color="auto"/>
              <w:right w:val="single" w:sz="4" w:space="0" w:color="auto"/>
            </w:tcBorders>
            <w:shd w:val="clear" w:color="auto" w:fill="auto"/>
            <w:noWrap/>
            <w:vAlign w:val="bottom"/>
            <w:hideMark/>
          </w:tcPr>
          <w:p w:rsidR="00F2314E" w:rsidRPr="00F2314E" w:rsidRDefault="00F2314E" w:rsidP="00F2314E">
            <w:pPr>
              <w:jc w:val="both"/>
              <w:rPr>
                <w:bCs/>
                <w:sz w:val="20"/>
                <w:szCs w:val="20"/>
              </w:rPr>
            </w:pPr>
            <w:r w:rsidRPr="00F2314E">
              <w:rPr>
                <w:bCs/>
                <w:sz w:val="20"/>
                <w:szCs w:val="20"/>
              </w:rPr>
              <w:t>10000927</w:t>
            </w:r>
          </w:p>
        </w:tc>
        <w:tc>
          <w:tcPr>
            <w:tcW w:w="1806" w:type="dxa"/>
            <w:tcBorders>
              <w:top w:val="nil"/>
              <w:left w:val="nil"/>
              <w:bottom w:val="single" w:sz="4" w:space="0" w:color="auto"/>
              <w:right w:val="single" w:sz="4" w:space="0" w:color="auto"/>
            </w:tcBorders>
            <w:shd w:val="clear" w:color="auto" w:fill="auto"/>
            <w:noWrap/>
            <w:vAlign w:val="bottom"/>
            <w:hideMark/>
          </w:tcPr>
          <w:p w:rsidR="00F2314E" w:rsidRPr="00F2314E" w:rsidRDefault="00F2314E" w:rsidP="00F2314E">
            <w:pPr>
              <w:jc w:val="both"/>
              <w:rPr>
                <w:bCs/>
                <w:sz w:val="20"/>
                <w:szCs w:val="20"/>
              </w:rPr>
            </w:pPr>
            <w:r w:rsidRPr="00F2314E">
              <w:rPr>
                <w:bCs/>
                <w:sz w:val="20"/>
                <w:szCs w:val="20"/>
              </w:rPr>
              <w:t>9769545</w:t>
            </w:r>
          </w:p>
        </w:tc>
      </w:tr>
      <w:tr w:rsidR="00F2314E" w:rsidRPr="00F2314E" w:rsidTr="00F2314E">
        <w:trPr>
          <w:trHeight w:val="25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F2314E" w:rsidRPr="00F2314E" w:rsidRDefault="00F2314E" w:rsidP="00F2314E">
            <w:pPr>
              <w:jc w:val="both"/>
              <w:rPr>
                <w:bCs/>
                <w:sz w:val="20"/>
                <w:szCs w:val="20"/>
              </w:rPr>
            </w:pPr>
            <w:r w:rsidRPr="00F2314E">
              <w:rPr>
                <w:bCs/>
                <w:sz w:val="20"/>
                <w:szCs w:val="20"/>
              </w:rPr>
              <w:t>ИТОГО</w:t>
            </w:r>
          </w:p>
        </w:tc>
        <w:tc>
          <w:tcPr>
            <w:tcW w:w="4395" w:type="dxa"/>
            <w:tcBorders>
              <w:top w:val="nil"/>
              <w:left w:val="nil"/>
              <w:bottom w:val="single" w:sz="4" w:space="0" w:color="auto"/>
              <w:right w:val="single" w:sz="4" w:space="0" w:color="auto"/>
            </w:tcBorders>
            <w:shd w:val="clear" w:color="auto" w:fill="auto"/>
            <w:noWrap/>
            <w:vAlign w:val="bottom"/>
            <w:hideMark/>
          </w:tcPr>
          <w:p w:rsidR="00F2314E" w:rsidRPr="00F2314E" w:rsidRDefault="00F2314E" w:rsidP="00F2314E">
            <w:pPr>
              <w:jc w:val="both"/>
              <w:rPr>
                <w:bCs/>
                <w:sz w:val="20"/>
                <w:szCs w:val="20"/>
              </w:rPr>
            </w:pPr>
            <w:r w:rsidRPr="00F2314E">
              <w:rPr>
                <w:bCs/>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F2314E" w:rsidRPr="00F2314E" w:rsidRDefault="00F2314E" w:rsidP="00F2314E">
            <w:pPr>
              <w:jc w:val="both"/>
              <w:rPr>
                <w:b/>
                <w:bCs/>
                <w:sz w:val="20"/>
                <w:szCs w:val="20"/>
              </w:rPr>
            </w:pPr>
            <w:r w:rsidRPr="00F2314E">
              <w:rPr>
                <w:b/>
                <w:bCs/>
                <w:sz w:val="20"/>
                <w:szCs w:val="20"/>
              </w:rPr>
              <w:t>501 999,00</w:t>
            </w:r>
          </w:p>
        </w:tc>
        <w:tc>
          <w:tcPr>
            <w:tcW w:w="1806" w:type="dxa"/>
            <w:tcBorders>
              <w:top w:val="nil"/>
              <w:left w:val="nil"/>
              <w:bottom w:val="single" w:sz="4" w:space="0" w:color="auto"/>
              <w:right w:val="single" w:sz="4" w:space="0" w:color="auto"/>
            </w:tcBorders>
            <w:shd w:val="clear" w:color="auto" w:fill="auto"/>
            <w:noWrap/>
            <w:vAlign w:val="bottom"/>
            <w:hideMark/>
          </w:tcPr>
          <w:p w:rsidR="00F2314E" w:rsidRPr="00F2314E" w:rsidRDefault="00F2314E" w:rsidP="00F2314E">
            <w:pPr>
              <w:jc w:val="both"/>
              <w:rPr>
                <w:b/>
                <w:bCs/>
                <w:sz w:val="20"/>
                <w:szCs w:val="20"/>
              </w:rPr>
            </w:pPr>
            <w:r w:rsidRPr="00F2314E">
              <w:rPr>
                <w:b/>
                <w:bCs/>
                <w:sz w:val="20"/>
                <w:szCs w:val="20"/>
              </w:rPr>
              <w:t>379 886,00</w:t>
            </w:r>
          </w:p>
        </w:tc>
      </w:tr>
    </w:tbl>
    <w:p w:rsidR="00767FFD" w:rsidRDefault="00767FFD" w:rsidP="00E54219">
      <w:pPr>
        <w:jc w:val="center"/>
        <w:rPr>
          <w:bCs/>
          <w:sz w:val="20"/>
          <w:szCs w:val="20"/>
        </w:rPr>
      </w:pPr>
    </w:p>
    <w:p w:rsidR="00E54219" w:rsidRPr="00E54219" w:rsidRDefault="00E54219" w:rsidP="00E54219">
      <w:pPr>
        <w:jc w:val="center"/>
        <w:rPr>
          <w:bCs/>
          <w:sz w:val="20"/>
          <w:szCs w:val="20"/>
        </w:rPr>
      </w:pPr>
      <w:r>
        <w:rPr>
          <w:bCs/>
          <w:sz w:val="20"/>
          <w:szCs w:val="20"/>
        </w:rPr>
        <w:t>*****</w:t>
      </w:r>
    </w:p>
    <w:p w:rsidR="00E54219" w:rsidRPr="00E54219" w:rsidRDefault="00E54219" w:rsidP="00E54219">
      <w:pPr>
        <w:jc w:val="center"/>
        <w:rPr>
          <w:bCs/>
          <w:sz w:val="20"/>
          <w:szCs w:val="20"/>
        </w:rPr>
      </w:pPr>
      <w:r w:rsidRPr="00E54219">
        <w:rPr>
          <w:bCs/>
          <w:sz w:val="20"/>
          <w:szCs w:val="20"/>
        </w:rPr>
        <w:t>СОВЕТ ДЕПУТАТОВ САНДОГОРСКОГО СЕЛЬСКОГО ПОСЕЛЕНИЯ</w:t>
      </w:r>
    </w:p>
    <w:p w:rsidR="00E54219" w:rsidRPr="00E54219" w:rsidRDefault="00E54219" w:rsidP="00E54219">
      <w:pPr>
        <w:jc w:val="center"/>
        <w:rPr>
          <w:bCs/>
          <w:sz w:val="20"/>
          <w:szCs w:val="20"/>
        </w:rPr>
      </w:pPr>
      <w:r w:rsidRPr="00E54219">
        <w:rPr>
          <w:bCs/>
          <w:sz w:val="20"/>
          <w:szCs w:val="20"/>
        </w:rPr>
        <w:t>КОСТРОМСКОГО МУНИЦИПАЛЬНОГО РАЙОНА КОСТРОМСКОЙ ОБЛАСТИ</w:t>
      </w:r>
    </w:p>
    <w:p w:rsidR="00E54219" w:rsidRPr="00E54219" w:rsidRDefault="00E54219" w:rsidP="00E54219">
      <w:pPr>
        <w:jc w:val="center"/>
        <w:rPr>
          <w:bCs/>
          <w:sz w:val="20"/>
          <w:szCs w:val="20"/>
        </w:rPr>
      </w:pPr>
      <w:r w:rsidRPr="00E54219">
        <w:rPr>
          <w:bCs/>
          <w:sz w:val="20"/>
          <w:szCs w:val="20"/>
        </w:rPr>
        <w:t>третий созыв</w:t>
      </w:r>
    </w:p>
    <w:p w:rsidR="00767FFD" w:rsidRDefault="00767FFD" w:rsidP="00E54219">
      <w:pPr>
        <w:jc w:val="center"/>
        <w:rPr>
          <w:b/>
          <w:bCs/>
          <w:sz w:val="20"/>
          <w:szCs w:val="20"/>
        </w:rPr>
      </w:pPr>
    </w:p>
    <w:p w:rsidR="00E54219" w:rsidRPr="00E54219" w:rsidRDefault="00E54219" w:rsidP="00E54219">
      <w:pPr>
        <w:jc w:val="center"/>
        <w:rPr>
          <w:b/>
          <w:bCs/>
          <w:sz w:val="20"/>
          <w:szCs w:val="20"/>
        </w:rPr>
      </w:pPr>
      <w:r w:rsidRPr="00E54219">
        <w:rPr>
          <w:b/>
          <w:bCs/>
          <w:sz w:val="20"/>
          <w:szCs w:val="20"/>
        </w:rPr>
        <w:t>Р Е Ш Е Н И Е</w:t>
      </w:r>
    </w:p>
    <w:p w:rsidR="00E54219" w:rsidRPr="00E54219" w:rsidRDefault="00E54219" w:rsidP="00E54219">
      <w:pPr>
        <w:jc w:val="center"/>
        <w:rPr>
          <w:bCs/>
          <w:sz w:val="20"/>
          <w:szCs w:val="20"/>
        </w:rPr>
      </w:pPr>
    </w:p>
    <w:p w:rsidR="00E54219" w:rsidRPr="00E54219" w:rsidRDefault="00E54219" w:rsidP="00E54219">
      <w:pPr>
        <w:jc w:val="center"/>
        <w:rPr>
          <w:bCs/>
          <w:sz w:val="20"/>
          <w:szCs w:val="20"/>
        </w:rPr>
      </w:pPr>
      <w:proofErr w:type="gramStart"/>
      <w:r w:rsidRPr="00E54219">
        <w:rPr>
          <w:bCs/>
          <w:sz w:val="20"/>
          <w:szCs w:val="20"/>
        </w:rPr>
        <w:t>от  30</w:t>
      </w:r>
      <w:proofErr w:type="gramEnd"/>
      <w:r w:rsidRPr="00E54219">
        <w:rPr>
          <w:bCs/>
          <w:sz w:val="20"/>
          <w:szCs w:val="20"/>
        </w:rPr>
        <w:t xml:space="preserve"> октября 2020 г. № 216                                                                        с. </w:t>
      </w:r>
      <w:proofErr w:type="spellStart"/>
      <w:r w:rsidRPr="00E54219">
        <w:rPr>
          <w:bCs/>
          <w:sz w:val="20"/>
          <w:szCs w:val="20"/>
        </w:rPr>
        <w:t>Сандогора</w:t>
      </w:r>
      <w:proofErr w:type="spellEnd"/>
    </w:p>
    <w:p w:rsidR="00767FFD" w:rsidRDefault="00767FFD" w:rsidP="00E54219">
      <w:pPr>
        <w:jc w:val="both"/>
        <w:rPr>
          <w:bCs/>
          <w:sz w:val="20"/>
          <w:szCs w:val="20"/>
        </w:rPr>
      </w:pPr>
    </w:p>
    <w:p w:rsidR="00E54219" w:rsidRPr="00E54219" w:rsidRDefault="00E54219" w:rsidP="00E54219">
      <w:pPr>
        <w:jc w:val="both"/>
        <w:rPr>
          <w:bCs/>
          <w:sz w:val="20"/>
          <w:szCs w:val="20"/>
        </w:rPr>
      </w:pPr>
      <w:r w:rsidRPr="00E54219">
        <w:rPr>
          <w:bCs/>
          <w:sz w:val="20"/>
          <w:szCs w:val="20"/>
        </w:rPr>
        <w:t>Об утверждении структуры администрации</w:t>
      </w:r>
    </w:p>
    <w:p w:rsidR="00E54219" w:rsidRPr="00E54219" w:rsidRDefault="00E54219" w:rsidP="00E54219">
      <w:pPr>
        <w:jc w:val="both"/>
        <w:rPr>
          <w:bCs/>
          <w:sz w:val="20"/>
          <w:szCs w:val="20"/>
        </w:rPr>
      </w:pPr>
      <w:r w:rsidRPr="00E54219">
        <w:rPr>
          <w:bCs/>
          <w:sz w:val="20"/>
          <w:szCs w:val="20"/>
        </w:rPr>
        <w:t>Сандогорского сельского поселения с 01.11.2020 г.</w:t>
      </w:r>
    </w:p>
    <w:p w:rsidR="00E54219" w:rsidRPr="00E54219" w:rsidRDefault="00E54219" w:rsidP="00E54219">
      <w:pPr>
        <w:jc w:val="both"/>
        <w:rPr>
          <w:bCs/>
          <w:sz w:val="20"/>
          <w:szCs w:val="20"/>
        </w:rPr>
      </w:pPr>
    </w:p>
    <w:p w:rsidR="00E54219" w:rsidRDefault="00E54219" w:rsidP="00E54219">
      <w:pPr>
        <w:jc w:val="both"/>
        <w:rPr>
          <w:bCs/>
          <w:sz w:val="20"/>
          <w:szCs w:val="20"/>
        </w:rPr>
      </w:pPr>
      <w:r>
        <w:rPr>
          <w:bCs/>
          <w:sz w:val="20"/>
          <w:szCs w:val="20"/>
        </w:rPr>
        <w:tab/>
      </w:r>
      <w:r w:rsidRPr="00E54219">
        <w:rPr>
          <w:bCs/>
          <w:sz w:val="20"/>
          <w:szCs w:val="20"/>
        </w:rPr>
        <w:t>В соответствии со статьей 37, п. 5 ст. 84 Федерального закона от 06.10.2003 года № 131-ФЗ «Об общих принципах организации местного самоуправления в РФ», в связи с увеличением нагрузки на работников администрации Сандогорского сельского поселения и необходимостью оптимизации кадровой структуры администрации Сандогорского сельского поселения,</w:t>
      </w:r>
      <w:r>
        <w:rPr>
          <w:bCs/>
          <w:sz w:val="20"/>
          <w:szCs w:val="20"/>
        </w:rPr>
        <w:t xml:space="preserve"> </w:t>
      </w:r>
      <w:r w:rsidRPr="00E54219">
        <w:rPr>
          <w:bCs/>
          <w:sz w:val="20"/>
          <w:szCs w:val="20"/>
        </w:rPr>
        <w:t xml:space="preserve">Совет депутатов Сандогорского сельского поселения </w:t>
      </w:r>
    </w:p>
    <w:p w:rsidR="00E54219" w:rsidRPr="00E54219" w:rsidRDefault="00E54219" w:rsidP="00E54219">
      <w:pPr>
        <w:jc w:val="both"/>
        <w:rPr>
          <w:bCs/>
          <w:sz w:val="20"/>
          <w:szCs w:val="20"/>
        </w:rPr>
      </w:pPr>
      <w:r>
        <w:rPr>
          <w:bCs/>
          <w:sz w:val="20"/>
          <w:szCs w:val="20"/>
        </w:rPr>
        <w:tab/>
      </w:r>
      <w:r w:rsidRPr="00E54219">
        <w:rPr>
          <w:bCs/>
          <w:sz w:val="20"/>
          <w:szCs w:val="20"/>
        </w:rPr>
        <w:t>РЕШИЛ:</w:t>
      </w:r>
    </w:p>
    <w:p w:rsidR="00767FFD" w:rsidRDefault="00767FFD" w:rsidP="00E54219">
      <w:pPr>
        <w:jc w:val="both"/>
        <w:rPr>
          <w:bCs/>
          <w:sz w:val="20"/>
          <w:szCs w:val="20"/>
        </w:rPr>
      </w:pPr>
    </w:p>
    <w:p w:rsidR="00E54219" w:rsidRPr="00E54219" w:rsidRDefault="00E54219" w:rsidP="00E54219">
      <w:pPr>
        <w:jc w:val="both"/>
        <w:rPr>
          <w:bCs/>
          <w:sz w:val="20"/>
          <w:szCs w:val="20"/>
        </w:rPr>
      </w:pPr>
      <w:r w:rsidRPr="00E54219">
        <w:rPr>
          <w:bCs/>
          <w:sz w:val="20"/>
          <w:szCs w:val="20"/>
        </w:rPr>
        <w:t>1. Ввести в штат администрации Сандогорского сельского поселения муниципальную должность заместителя главы администрации Сандогорского сельского поселения, с окладом в размере 90% от оклада главы администрации Сандогорского сельского поселения.</w:t>
      </w:r>
    </w:p>
    <w:p w:rsidR="00767FFD" w:rsidRDefault="00767FFD" w:rsidP="00E54219">
      <w:pPr>
        <w:jc w:val="both"/>
        <w:rPr>
          <w:bCs/>
          <w:sz w:val="20"/>
          <w:szCs w:val="20"/>
        </w:rPr>
      </w:pPr>
    </w:p>
    <w:p w:rsidR="00E54219" w:rsidRPr="00E54219" w:rsidRDefault="00E54219" w:rsidP="00E54219">
      <w:pPr>
        <w:jc w:val="both"/>
        <w:rPr>
          <w:bCs/>
          <w:sz w:val="20"/>
          <w:szCs w:val="20"/>
        </w:rPr>
      </w:pPr>
      <w:r w:rsidRPr="00E54219">
        <w:rPr>
          <w:bCs/>
          <w:sz w:val="20"/>
          <w:szCs w:val="20"/>
        </w:rPr>
        <w:t>2. Вывести из штата администрации Сандогорского сельского поселения должность ведущего специалиста по управлению имуществом и землепользованию.</w:t>
      </w:r>
    </w:p>
    <w:p w:rsidR="00767FFD" w:rsidRDefault="00767FFD" w:rsidP="00E54219">
      <w:pPr>
        <w:jc w:val="both"/>
        <w:rPr>
          <w:bCs/>
          <w:sz w:val="20"/>
          <w:szCs w:val="20"/>
        </w:rPr>
      </w:pPr>
    </w:p>
    <w:p w:rsidR="00E54219" w:rsidRPr="00E54219" w:rsidRDefault="00E54219" w:rsidP="00E54219">
      <w:pPr>
        <w:jc w:val="both"/>
        <w:rPr>
          <w:bCs/>
          <w:sz w:val="20"/>
          <w:szCs w:val="20"/>
        </w:rPr>
      </w:pPr>
      <w:r w:rsidRPr="00E54219">
        <w:rPr>
          <w:bCs/>
          <w:sz w:val="20"/>
          <w:szCs w:val="20"/>
        </w:rPr>
        <w:t>3. Утвердить структуру администрации Сандогорского сельского поселения.</w:t>
      </w:r>
    </w:p>
    <w:p w:rsidR="00767FFD" w:rsidRDefault="00767FFD" w:rsidP="00E54219">
      <w:pPr>
        <w:jc w:val="both"/>
        <w:rPr>
          <w:bCs/>
          <w:sz w:val="20"/>
          <w:szCs w:val="20"/>
        </w:rPr>
      </w:pPr>
    </w:p>
    <w:p w:rsidR="00E54219" w:rsidRPr="00E54219" w:rsidRDefault="00E54219" w:rsidP="00E54219">
      <w:pPr>
        <w:jc w:val="both"/>
        <w:rPr>
          <w:bCs/>
          <w:sz w:val="20"/>
          <w:szCs w:val="20"/>
        </w:rPr>
      </w:pPr>
      <w:r w:rsidRPr="00E54219">
        <w:rPr>
          <w:bCs/>
          <w:sz w:val="20"/>
          <w:szCs w:val="20"/>
        </w:rPr>
        <w:t>4. Признать утратившим силу решение Совета депутатов Сандогорского сельского поселения от 27.09.2018 года №115 «Об утверждении структуры Администрации Сандогорского сельского поселения».</w:t>
      </w:r>
    </w:p>
    <w:p w:rsidR="00767FFD" w:rsidRDefault="00767FFD" w:rsidP="00E54219">
      <w:pPr>
        <w:jc w:val="both"/>
        <w:rPr>
          <w:bCs/>
          <w:sz w:val="20"/>
          <w:szCs w:val="20"/>
        </w:rPr>
      </w:pPr>
    </w:p>
    <w:p w:rsidR="00E54219" w:rsidRPr="00E54219" w:rsidRDefault="00E54219" w:rsidP="00E54219">
      <w:pPr>
        <w:jc w:val="both"/>
        <w:rPr>
          <w:bCs/>
          <w:sz w:val="20"/>
          <w:szCs w:val="20"/>
        </w:rPr>
      </w:pPr>
      <w:r w:rsidRPr="00E54219">
        <w:rPr>
          <w:bCs/>
          <w:sz w:val="20"/>
          <w:szCs w:val="20"/>
        </w:rPr>
        <w:t>5. Настоящее решение вступает в силу со дня его официального опубликования.</w:t>
      </w:r>
    </w:p>
    <w:p w:rsidR="00767FFD" w:rsidRDefault="00767FFD" w:rsidP="00E54219">
      <w:pPr>
        <w:jc w:val="both"/>
        <w:rPr>
          <w:bCs/>
          <w:sz w:val="20"/>
          <w:szCs w:val="20"/>
        </w:rPr>
      </w:pPr>
    </w:p>
    <w:p w:rsidR="00E54219" w:rsidRPr="00E54219" w:rsidRDefault="00E54219" w:rsidP="00E54219">
      <w:pPr>
        <w:jc w:val="both"/>
        <w:rPr>
          <w:bCs/>
          <w:sz w:val="20"/>
          <w:szCs w:val="20"/>
        </w:rPr>
      </w:pPr>
      <w:r w:rsidRPr="00E54219">
        <w:rPr>
          <w:bCs/>
          <w:sz w:val="20"/>
          <w:szCs w:val="20"/>
        </w:rPr>
        <w:t>6. Контроль за исполнением настоящего решения оставляю за собой.</w:t>
      </w:r>
    </w:p>
    <w:p w:rsidR="00E54219" w:rsidRPr="00E54219" w:rsidRDefault="00E54219" w:rsidP="00E54219">
      <w:pPr>
        <w:jc w:val="both"/>
        <w:rPr>
          <w:bCs/>
          <w:sz w:val="20"/>
          <w:szCs w:val="20"/>
        </w:rPr>
      </w:pPr>
    </w:p>
    <w:p w:rsidR="00E54219" w:rsidRPr="00E54219" w:rsidRDefault="00E54219" w:rsidP="00E54219">
      <w:pPr>
        <w:jc w:val="both"/>
        <w:rPr>
          <w:bCs/>
          <w:sz w:val="20"/>
          <w:szCs w:val="20"/>
        </w:rPr>
      </w:pPr>
      <w:r w:rsidRPr="00E54219">
        <w:rPr>
          <w:bCs/>
          <w:sz w:val="20"/>
          <w:szCs w:val="20"/>
        </w:rPr>
        <w:t>Председатель Совета депутатов</w:t>
      </w:r>
    </w:p>
    <w:p w:rsidR="00E54219" w:rsidRPr="00E54219" w:rsidRDefault="00E54219" w:rsidP="00E54219">
      <w:pPr>
        <w:jc w:val="both"/>
        <w:rPr>
          <w:bCs/>
          <w:sz w:val="20"/>
          <w:szCs w:val="20"/>
        </w:rPr>
      </w:pPr>
      <w:r w:rsidRPr="00E54219">
        <w:rPr>
          <w:bCs/>
          <w:sz w:val="20"/>
          <w:szCs w:val="20"/>
        </w:rPr>
        <w:t>Глава Сандогорского сельского поселения</w:t>
      </w:r>
    </w:p>
    <w:p w:rsidR="00E54219" w:rsidRPr="00E54219" w:rsidRDefault="00E54219" w:rsidP="00E54219">
      <w:pPr>
        <w:jc w:val="both"/>
        <w:rPr>
          <w:bCs/>
          <w:sz w:val="20"/>
          <w:szCs w:val="20"/>
        </w:rPr>
      </w:pPr>
      <w:r w:rsidRPr="00E54219">
        <w:rPr>
          <w:bCs/>
          <w:sz w:val="20"/>
          <w:szCs w:val="20"/>
        </w:rPr>
        <w:t xml:space="preserve">Костромского муниципального района </w:t>
      </w:r>
    </w:p>
    <w:p w:rsidR="00E54219" w:rsidRDefault="00E54219" w:rsidP="00E54219">
      <w:pPr>
        <w:jc w:val="both"/>
        <w:rPr>
          <w:bCs/>
          <w:sz w:val="20"/>
          <w:szCs w:val="20"/>
        </w:rPr>
      </w:pPr>
      <w:r w:rsidRPr="00E54219">
        <w:rPr>
          <w:bCs/>
          <w:sz w:val="20"/>
          <w:szCs w:val="20"/>
        </w:rPr>
        <w:t xml:space="preserve">Костромской области                                                                                А.А. </w:t>
      </w:r>
      <w:proofErr w:type="spellStart"/>
      <w:r w:rsidRPr="00E54219">
        <w:rPr>
          <w:bCs/>
          <w:sz w:val="20"/>
          <w:szCs w:val="20"/>
        </w:rPr>
        <w:t>Нургазизов</w:t>
      </w:r>
      <w:proofErr w:type="spellEnd"/>
    </w:p>
    <w:p w:rsidR="00D26559" w:rsidRPr="00E54219" w:rsidRDefault="00D26559" w:rsidP="00E54219">
      <w:pPr>
        <w:jc w:val="both"/>
        <w:rPr>
          <w:bCs/>
          <w:sz w:val="20"/>
          <w:szCs w:val="20"/>
        </w:rPr>
      </w:pPr>
    </w:p>
    <w:tbl>
      <w:tblPr>
        <w:tblW w:w="0" w:type="auto"/>
        <w:tblInd w:w="4741" w:type="dxa"/>
        <w:tblLook w:val="01E0" w:firstRow="1" w:lastRow="1" w:firstColumn="1" w:lastColumn="1" w:noHBand="0" w:noVBand="0"/>
      </w:tblPr>
      <w:tblGrid>
        <w:gridCol w:w="1941"/>
        <w:gridCol w:w="3172"/>
      </w:tblGrid>
      <w:tr w:rsidR="00E54219" w:rsidRPr="00E54219" w:rsidTr="00BB4657">
        <w:tc>
          <w:tcPr>
            <w:tcW w:w="4439" w:type="dxa"/>
            <w:shd w:val="clear" w:color="auto" w:fill="auto"/>
          </w:tcPr>
          <w:p w:rsidR="00E54219" w:rsidRPr="00E54219" w:rsidRDefault="00E54219" w:rsidP="00E54219">
            <w:pPr>
              <w:jc w:val="both"/>
              <w:rPr>
                <w:b/>
                <w:bCs/>
                <w:sz w:val="20"/>
                <w:szCs w:val="20"/>
              </w:rPr>
            </w:pPr>
          </w:p>
        </w:tc>
        <w:tc>
          <w:tcPr>
            <w:tcW w:w="5606" w:type="dxa"/>
            <w:shd w:val="clear" w:color="auto" w:fill="auto"/>
          </w:tcPr>
          <w:p w:rsidR="00E54219" w:rsidRPr="00E54219" w:rsidRDefault="00E54219" w:rsidP="00E54219">
            <w:pPr>
              <w:jc w:val="both"/>
              <w:rPr>
                <w:bCs/>
                <w:sz w:val="20"/>
                <w:szCs w:val="20"/>
              </w:rPr>
            </w:pPr>
            <w:r w:rsidRPr="00E54219">
              <w:rPr>
                <w:bCs/>
                <w:sz w:val="20"/>
                <w:szCs w:val="20"/>
              </w:rPr>
              <w:t xml:space="preserve">Приложение № 1 </w:t>
            </w:r>
          </w:p>
          <w:p w:rsidR="00E54219" w:rsidRPr="00E54219" w:rsidRDefault="00E54219" w:rsidP="00E54219">
            <w:pPr>
              <w:jc w:val="both"/>
              <w:rPr>
                <w:bCs/>
                <w:sz w:val="20"/>
                <w:szCs w:val="20"/>
              </w:rPr>
            </w:pPr>
            <w:r w:rsidRPr="00E54219">
              <w:rPr>
                <w:bCs/>
                <w:sz w:val="20"/>
                <w:szCs w:val="20"/>
              </w:rPr>
              <w:t xml:space="preserve">к решению Совета депутатов </w:t>
            </w:r>
          </w:p>
          <w:p w:rsidR="00E54219" w:rsidRPr="00E54219" w:rsidRDefault="00E54219" w:rsidP="00E54219">
            <w:pPr>
              <w:jc w:val="both"/>
              <w:rPr>
                <w:bCs/>
                <w:sz w:val="20"/>
                <w:szCs w:val="20"/>
              </w:rPr>
            </w:pPr>
            <w:r w:rsidRPr="00E54219">
              <w:rPr>
                <w:bCs/>
                <w:sz w:val="20"/>
                <w:szCs w:val="20"/>
              </w:rPr>
              <w:t>Сандогорского сельского поселения</w:t>
            </w:r>
          </w:p>
          <w:p w:rsidR="00E54219" w:rsidRPr="00E54219" w:rsidRDefault="00E54219" w:rsidP="00E54219">
            <w:pPr>
              <w:jc w:val="both"/>
              <w:rPr>
                <w:b/>
                <w:bCs/>
                <w:sz w:val="20"/>
                <w:szCs w:val="20"/>
              </w:rPr>
            </w:pPr>
            <w:r w:rsidRPr="00E54219">
              <w:rPr>
                <w:bCs/>
                <w:sz w:val="20"/>
                <w:szCs w:val="20"/>
              </w:rPr>
              <w:t xml:space="preserve">от 30.10.2020 №216 г. </w:t>
            </w:r>
          </w:p>
        </w:tc>
      </w:tr>
    </w:tbl>
    <w:p w:rsidR="00E54219" w:rsidRPr="00E54219" w:rsidRDefault="00E54219" w:rsidP="00E54219">
      <w:pPr>
        <w:jc w:val="both"/>
        <w:rPr>
          <w:bCs/>
          <w:sz w:val="20"/>
          <w:szCs w:val="20"/>
        </w:rPr>
      </w:pPr>
      <w:r w:rsidRPr="00E54219">
        <w:rPr>
          <w:bCs/>
          <w:noProof/>
          <w:sz w:val="20"/>
          <w:szCs w:val="20"/>
        </w:rPr>
        <mc:AlternateContent>
          <mc:Choice Requires="wps">
            <w:drawing>
              <wp:anchor distT="0" distB="0" distL="114300" distR="114300" simplePos="0" relativeHeight="251672064" behindDoc="0" locked="0" layoutInCell="1" allowOverlap="1">
                <wp:simplePos x="0" y="0"/>
                <wp:positionH relativeFrom="column">
                  <wp:posOffset>9504045</wp:posOffset>
                </wp:positionH>
                <wp:positionV relativeFrom="paragraph">
                  <wp:posOffset>135255</wp:posOffset>
                </wp:positionV>
                <wp:extent cx="114300" cy="114300"/>
                <wp:effectExtent l="0" t="0" r="0" b="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E54219" w:rsidRPr="00180056" w:rsidRDefault="00E54219" w:rsidP="00E542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7" style="position:absolute;left:0;text-align:left;margin-left:748.35pt;margin-top:10.65pt;width:9pt;height: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">
                <v:textbox>
                  <w:txbxContent>
                    <w:p w:rsidR="00E54219" w:rsidRPr="00180056" w:rsidRDefault="00E54219" w:rsidP="00E54219"/>
                  </w:txbxContent>
                </v:textbox>
              </v:rect>
            </w:pict>
          </mc:Fallback>
        </mc:AlternateContent>
      </w:r>
    </w:p>
    <w:p w:rsidR="00E54219" w:rsidRPr="00E54219" w:rsidRDefault="00E54219" w:rsidP="00E54219">
      <w:pPr>
        <w:jc w:val="center"/>
        <w:rPr>
          <w:bCs/>
          <w:sz w:val="20"/>
          <w:szCs w:val="20"/>
        </w:rPr>
      </w:pPr>
      <w:r w:rsidRPr="00E54219">
        <w:rPr>
          <w:bCs/>
          <w:sz w:val="20"/>
          <w:szCs w:val="20"/>
        </w:rPr>
        <w:t>Структура администрации Сандогорского сельского поселения с 01.11.2020 г.</w:t>
      </w:r>
    </w:p>
    <w:p w:rsidR="00E54219" w:rsidRPr="00E54219" w:rsidRDefault="00E54219" w:rsidP="00E54219">
      <w:pPr>
        <w:jc w:val="both"/>
        <w:rPr>
          <w:bCs/>
          <w:sz w:val="20"/>
          <w:szCs w:val="20"/>
        </w:rPr>
      </w:pPr>
    </w:p>
    <w:p w:rsidR="00E54219" w:rsidRPr="00E54219" w:rsidRDefault="00E54219" w:rsidP="00D26559">
      <w:pPr>
        <w:jc w:val="both"/>
        <w:rPr>
          <w:bCs/>
          <w:sz w:val="20"/>
          <w:szCs w:val="20"/>
        </w:rPr>
      </w:pPr>
    </w:p>
    <w:p w:rsidR="00E54219" w:rsidRPr="00E54219" w:rsidRDefault="00E54219" w:rsidP="00E54219">
      <w:pPr>
        <w:jc w:val="both"/>
        <w:rPr>
          <w:bCs/>
          <w:sz w:val="20"/>
          <w:szCs w:val="20"/>
        </w:rPr>
      </w:pPr>
    </w:p>
    <w:p w:rsidR="00E54219" w:rsidRPr="00E54219" w:rsidRDefault="00E54219" w:rsidP="00E54219">
      <w:pPr>
        <w:jc w:val="both"/>
        <w:rPr>
          <w:bCs/>
          <w:sz w:val="20"/>
          <w:szCs w:val="20"/>
        </w:rPr>
      </w:pPr>
    </w:p>
    <w:p w:rsidR="00F2314E" w:rsidRPr="002F7B0B" w:rsidRDefault="00F2314E" w:rsidP="00F2314E">
      <w:pPr>
        <w:jc w:val="both"/>
        <w:rPr>
          <w:bCs/>
          <w:sz w:val="20"/>
          <w:szCs w:val="20"/>
        </w:rPr>
      </w:pPr>
    </w:p>
    <w:p w:rsidR="008D3DC3" w:rsidRPr="008D3DC3" w:rsidRDefault="008D3DC3" w:rsidP="008D3DC3">
      <w:pPr>
        <w:jc w:val="both"/>
        <w:rPr>
          <w:sz w:val="20"/>
          <w:szCs w:val="20"/>
        </w:rPr>
      </w:pPr>
    </w:p>
    <w:p w:rsidR="008D3DC3" w:rsidRPr="008D3DC3" w:rsidRDefault="00D26559" w:rsidP="008D3DC3">
      <w:pPr>
        <w:jc w:val="both"/>
        <w:rPr>
          <w:sz w:val="20"/>
          <w:szCs w:val="20"/>
        </w:rPr>
      </w:pPr>
      <w:r w:rsidRPr="00D26559">
        <w:rPr>
          <w:noProof/>
        </w:rPr>
        <w:lastRenderedPageBreak/>
        <w:drawing>
          <wp:inline distT="0" distB="0" distL="0" distR="0">
            <wp:extent cx="6075615" cy="2665730"/>
            <wp:effectExtent l="0" t="0" r="1905" b="127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5763" cy="2696508"/>
                    </a:xfrm>
                    <a:prstGeom prst="rect">
                      <a:avLst/>
                    </a:prstGeom>
                    <a:noFill/>
                    <a:ln>
                      <a:noFill/>
                    </a:ln>
                  </pic:spPr>
                </pic:pic>
              </a:graphicData>
            </a:graphic>
          </wp:inline>
        </w:drawing>
      </w:r>
    </w:p>
    <w:p w:rsidR="008D3DC3" w:rsidRPr="008D3DC3" w:rsidRDefault="008D3DC3" w:rsidP="008D3DC3">
      <w:pPr>
        <w:jc w:val="both"/>
        <w:rPr>
          <w:sz w:val="20"/>
          <w:szCs w:val="20"/>
        </w:rPr>
      </w:pPr>
    </w:p>
    <w:p w:rsidR="008D3DC3" w:rsidRPr="008D3DC3" w:rsidRDefault="008D3DC3" w:rsidP="008D3DC3">
      <w:pPr>
        <w:jc w:val="both"/>
        <w:rPr>
          <w:sz w:val="20"/>
          <w:szCs w:val="20"/>
        </w:rPr>
      </w:pPr>
    </w:p>
    <w:p w:rsidR="008D3DC3" w:rsidRDefault="00E660EE" w:rsidP="00E660EE">
      <w:pPr>
        <w:jc w:val="center"/>
        <w:rPr>
          <w:sz w:val="20"/>
          <w:szCs w:val="20"/>
        </w:rPr>
      </w:pPr>
      <w:r>
        <w:rPr>
          <w:sz w:val="20"/>
          <w:szCs w:val="20"/>
        </w:rPr>
        <w:t>*****</w:t>
      </w:r>
    </w:p>
    <w:p w:rsidR="00E660EE" w:rsidRPr="00E660EE" w:rsidRDefault="00E660EE" w:rsidP="00E660EE">
      <w:pPr>
        <w:jc w:val="center"/>
        <w:rPr>
          <w:sz w:val="20"/>
          <w:szCs w:val="20"/>
        </w:rPr>
      </w:pPr>
      <w:r w:rsidRPr="00E660EE">
        <w:rPr>
          <w:sz w:val="20"/>
          <w:szCs w:val="20"/>
        </w:rPr>
        <w:t>Совет депутатов Сандогорского сельского поселения</w:t>
      </w:r>
    </w:p>
    <w:p w:rsidR="00E660EE" w:rsidRPr="00E660EE" w:rsidRDefault="00E660EE" w:rsidP="00E660EE">
      <w:pPr>
        <w:jc w:val="center"/>
        <w:rPr>
          <w:sz w:val="20"/>
          <w:szCs w:val="20"/>
        </w:rPr>
      </w:pPr>
      <w:r w:rsidRPr="00E660EE">
        <w:rPr>
          <w:sz w:val="20"/>
          <w:szCs w:val="20"/>
        </w:rPr>
        <w:t>Костромского муниципального района Костромской области</w:t>
      </w:r>
    </w:p>
    <w:p w:rsidR="00E660EE" w:rsidRDefault="00E660EE" w:rsidP="00E660EE">
      <w:pPr>
        <w:jc w:val="center"/>
        <w:rPr>
          <w:sz w:val="20"/>
          <w:szCs w:val="20"/>
        </w:rPr>
      </w:pPr>
      <w:r w:rsidRPr="00E660EE">
        <w:rPr>
          <w:sz w:val="20"/>
          <w:szCs w:val="20"/>
        </w:rPr>
        <w:t>третий созыв</w:t>
      </w:r>
    </w:p>
    <w:p w:rsidR="00E660EE" w:rsidRPr="00E660EE" w:rsidRDefault="00E660EE" w:rsidP="00E660EE">
      <w:pPr>
        <w:jc w:val="center"/>
        <w:rPr>
          <w:sz w:val="20"/>
          <w:szCs w:val="20"/>
        </w:rPr>
      </w:pPr>
    </w:p>
    <w:p w:rsidR="00E660EE" w:rsidRPr="00E660EE" w:rsidRDefault="00E660EE" w:rsidP="00E660EE">
      <w:pPr>
        <w:jc w:val="center"/>
        <w:rPr>
          <w:b/>
          <w:sz w:val="20"/>
          <w:szCs w:val="20"/>
        </w:rPr>
      </w:pPr>
      <w:r w:rsidRPr="00E660EE">
        <w:rPr>
          <w:b/>
          <w:sz w:val="20"/>
          <w:szCs w:val="20"/>
        </w:rPr>
        <w:t>Р Е Ш Е Н И Е</w:t>
      </w:r>
    </w:p>
    <w:p w:rsidR="00E660EE" w:rsidRPr="00E660EE" w:rsidRDefault="00E660EE" w:rsidP="00E660EE">
      <w:pPr>
        <w:jc w:val="center"/>
        <w:rPr>
          <w:sz w:val="20"/>
          <w:szCs w:val="20"/>
        </w:rPr>
      </w:pPr>
    </w:p>
    <w:p w:rsidR="00E660EE" w:rsidRPr="00E660EE" w:rsidRDefault="00E660EE" w:rsidP="00E660EE">
      <w:pPr>
        <w:jc w:val="center"/>
        <w:rPr>
          <w:sz w:val="20"/>
          <w:szCs w:val="20"/>
        </w:rPr>
      </w:pPr>
      <w:r w:rsidRPr="00E660EE">
        <w:rPr>
          <w:sz w:val="20"/>
          <w:szCs w:val="20"/>
        </w:rPr>
        <w:t>от «</w:t>
      </w:r>
      <w:proofErr w:type="gramStart"/>
      <w:r w:rsidRPr="00E660EE">
        <w:rPr>
          <w:sz w:val="20"/>
          <w:szCs w:val="20"/>
        </w:rPr>
        <w:t>30»  октября</w:t>
      </w:r>
      <w:proofErr w:type="gramEnd"/>
      <w:r w:rsidRPr="00E660EE">
        <w:rPr>
          <w:sz w:val="20"/>
          <w:szCs w:val="20"/>
        </w:rPr>
        <w:t xml:space="preserve"> 2020 г. № 218                                            с. </w:t>
      </w:r>
      <w:proofErr w:type="spellStart"/>
      <w:r w:rsidRPr="00E660EE">
        <w:rPr>
          <w:sz w:val="20"/>
          <w:szCs w:val="20"/>
        </w:rPr>
        <w:t>Сандогора</w:t>
      </w:r>
      <w:proofErr w:type="spellEnd"/>
    </w:p>
    <w:p w:rsidR="00E660EE" w:rsidRPr="00E660EE" w:rsidRDefault="00E660EE" w:rsidP="00E660EE">
      <w:pPr>
        <w:jc w:val="both"/>
        <w:rPr>
          <w:sz w:val="20"/>
          <w:szCs w:val="20"/>
        </w:rPr>
      </w:pPr>
    </w:p>
    <w:p w:rsidR="00E660EE" w:rsidRPr="00E660EE" w:rsidRDefault="00E660EE" w:rsidP="00E660EE">
      <w:pPr>
        <w:jc w:val="both"/>
        <w:rPr>
          <w:sz w:val="20"/>
          <w:szCs w:val="20"/>
        </w:rPr>
      </w:pPr>
      <w:r w:rsidRPr="00E660EE">
        <w:rPr>
          <w:sz w:val="20"/>
          <w:szCs w:val="20"/>
        </w:rPr>
        <w:t xml:space="preserve">О награждении Почетной грамотой депутата </w:t>
      </w:r>
    </w:p>
    <w:p w:rsidR="00E660EE" w:rsidRPr="00E660EE" w:rsidRDefault="00E660EE" w:rsidP="00E660EE">
      <w:pPr>
        <w:jc w:val="both"/>
        <w:rPr>
          <w:sz w:val="20"/>
          <w:szCs w:val="20"/>
        </w:rPr>
      </w:pPr>
      <w:r w:rsidRPr="00E660EE">
        <w:rPr>
          <w:sz w:val="20"/>
          <w:szCs w:val="20"/>
        </w:rPr>
        <w:t>Совета депутатов Сандогорского сельского поселения</w:t>
      </w:r>
    </w:p>
    <w:p w:rsidR="00E660EE" w:rsidRPr="00E660EE" w:rsidRDefault="00E660EE" w:rsidP="00E660EE">
      <w:pPr>
        <w:jc w:val="both"/>
        <w:rPr>
          <w:sz w:val="20"/>
          <w:szCs w:val="20"/>
        </w:rPr>
      </w:pPr>
      <w:r w:rsidRPr="00E660EE">
        <w:rPr>
          <w:sz w:val="20"/>
          <w:szCs w:val="20"/>
        </w:rPr>
        <w:t>Семенова А.Н.</w:t>
      </w:r>
    </w:p>
    <w:p w:rsidR="00E660EE" w:rsidRPr="00E660EE" w:rsidRDefault="00E660EE" w:rsidP="00E660EE">
      <w:pPr>
        <w:jc w:val="both"/>
        <w:rPr>
          <w:sz w:val="20"/>
          <w:szCs w:val="20"/>
        </w:rPr>
      </w:pPr>
    </w:p>
    <w:p w:rsidR="00E660EE" w:rsidRPr="00E660EE" w:rsidRDefault="00E660EE" w:rsidP="00E660EE">
      <w:pPr>
        <w:jc w:val="both"/>
        <w:rPr>
          <w:b/>
          <w:bCs/>
          <w:sz w:val="20"/>
          <w:szCs w:val="20"/>
        </w:rPr>
      </w:pPr>
      <w:r w:rsidRPr="00E660EE">
        <w:rPr>
          <w:sz w:val="20"/>
          <w:szCs w:val="20"/>
        </w:rPr>
        <w:t xml:space="preserve">         Рассмотрев и обсудив ходатайство председателя Совета депутатов, главы Сандогорского сельского поселения </w:t>
      </w:r>
      <w:proofErr w:type="spellStart"/>
      <w:r w:rsidRPr="00E660EE">
        <w:rPr>
          <w:sz w:val="20"/>
          <w:szCs w:val="20"/>
        </w:rPr>
        <w:t>Нургазизова</w:t>
      </w:r>
      <w:proofErr w:type="spellEnd"/>
      <w:r w:rsidRPr="00E660EE">
        <w:rPr>
          <w:sz w:val="20"/>
          <w:szCs w:val="20"/>
        </w:rPr>
        <w:t xml:space="preserve"> А.А. о награждении Почетной грамотой депутата Совета депутатов Сандогорского сельского поселения Семенова А.Н. в связи с 50-летним юбилеем, Совет депутатов муниципального образования Сандогорское сельское поселение </w:t>
      </w:r>
      <w:r w:rsidRPr="00E660EE">
        <w:rPr>
          <w:b/>
          <w:bCs/>
          <w:sz w:val="20"/>
          <w:szCs w:val="20"/>
        </w:rPr>
        <w:t>РЕШИЛ:</w:t>
      </w:r>
    </w:p>
    <w:p w:rsidR="00E660EE" w:rsidRPr="00E660EE" w:rsidRDefault="00E660EE" w:rsidP="00E660EE">
      <w:pPr>
        <w:jc w:val="both"/>
        <w:rPr>
          <w:bCs/>
          <w:sz w:val="20"/>
          <w:szCs w:val="20"/>
        </w:rPr>
      </w:pPr>
    </w:p>
    <w:p w:rsidR="00E660EE" w:rsidRPr="00E660EE" w:rsidRDefault="00E660EE" w:rsidP="00E660EE">
      <w:pPr>
        <w:jc w:val="both"/>
        <w:rPr>
          <w:bCs/>
          <w:sz w:val="20"/>
          <w:szCs w:val="20"/>
        </w:rPr>
      </w:pPr>
      <w:r w:rsidRPr="00E660EE">
        <w:rPr>
          <w:bCs/>
          <w:sz w:val="20"/>
          <w:szCs w:val="20"/>
        </w:rPr>
        <w:t xml:space="preserve">1. Наградить депутата </w:t>
      </w:r>
      <w:r w:rsidRPr="00E660EE">
        <w:rPr>
          <w:sz w:val="20"/>
          <w:szCs w:val="20"/>
        </w:rPr>
        <w:t xml:space="preserve">Совета депутатов Сандогорского сельского поселения </w:t>
      </w:r>
      <w:r w:rsidRPr="00E660EE">
        <w:rPr>
          <w:bCs/>
          <w:sz w:val="20"/>
          <w:szCs w:val="20"/>
        </w:rPr>
        <w:t>Костромского муниципального района</w:t>
      </w:r>
      <w:r w:rsidRPr="00E660EE">
        <w:rPr>
          <w:sz w:val="20"/>
          <w:szCs w:val="20"/>
        </w:rPr>
        <w:t xml:space="preserve"> Семенова Алексея Николаевича </w:t>
      </w:r>
      <w:r w:rsidRPr="00E660EE">
        <w:rPr>
          <w:bCs/>
          <w:sz w:val="20"/>
          <w:szCs w:val="20"/>
        </w:rPr>
        <w:t xml:space="preserve">Почетной грамотой Совета депутатов Сандогорского сельского поселения за добросовестный труд в органах местного самоуправления, большой личный вклад в развитие Сандогорского сельского поселения Костромского муниципального района Костромской области, активное участие в общественной жизни  и в  связи с 50-летним юбилеем.  </w:t>
      </w:r>
    </w:p>
    <w:p w:rsidR="00E660EE" w:rsidRPr="00E660EE" w:rsidRDefault="00E660EE" w:rsidP="00E660EE">
      <w:pPr>
        <w:jc w:val="both"/>
        <w:rPr>
          <w:sz w:val="20"/>
          <w:szCs w:val="20"/>
        </w:rPr>
      </w:pPr>
      <w:r w:rsidRPr="00E660EE">
        <w:rPr>
          <w:bCs/>
          <w:sz w:val="20"/>
          <w:szCs w:val="20"/>
        </w:rPr>
        <w:t>2. Настоящее решение вступает в силу с момента подписания.</w:t>
      </w:r>
    </w:p>
    <w:p w:rsidR="00E660EE" w:rsidRPr="00E660EE" w:rsidRDefault="00E660EE" w:rsidP="00E660EE">
      <w:pPr>
        <w:jc w:val="both"/>
        <w:rPr>
          <w:b/>
          <w:sz w:val="20"/>
          <w:szCs w:val="20"/>
        </w:rPr>
      </w:pPr>
    </w:p>
    <w:p w:rsidR="00E660EE" w:rsidRPr="00E660EE" w:rsidRDefault="00E660EE" w:rsidP="00E660EE">
      <w:pPr>
        <w:jc w:val="both"/>
        <w:rPr>
          <w:sz w:val="20"/>
          <w:szCs w:val="20"/>
        </w:rPr>
      </w:pPr>
      <w:r w:rsidRPr="00E660EE">
        <w:rPr>
          <w:sz w:val="20"/>
          <w:szCs w:val="20"/>
        </w:rPr>
        <w:t xml:space="preserve">Председатель Совета депутатов,                                                                                                                                                                                                                               </w:t>
      </w:r>
    </w:p>
    <w:p w:rsidR="00E660EE" w:rsidRPr="00E660EE" w:rsidRDefault="00E660EE" w:rsidP="00E660EE">
      <w:pPr>
        <w:jc w:val="both"/>
        <w:rPr>
          <w:sz w:val="20"/>
          <w:szCs w:val="20"/>
        </w:rPr>
      </w:pPr>
      <w:r w:rsidRPr="00E660EE">
        <w:rPr>
          <w:sz w:val="20"/>
          <w:szCs w:val="20"/>
        </w:rPr>
        <w:t>Глава Сандогорского сельского поселения</w:t>
      </w:r>
    </w:p>
    <w:p w:rsidR="00E660EE" w:rsidRPr="00E660EE" w:rsidRDefault="00E660EE" w:rsidP="00E660EE">
      <w:pPr>
        <w:jc w:val="both"/>
        <w:rPr>
          <w:sz w:val="20"/>
          <w:szCs w:val="20"/>
        </w:rPr>
      </w:pPr>
      <w:r w:rsidRPr="00E660EE">
        <w:rPr>
          <w:sz w:val="20"/>
          <w:szCs w:val="20"/>
        </w:rPr>
        <w:t>Костромского муниципального района</w:t>
      </w:r>
    </w:p>
    <w:p w:rsidR="00E660EE" w:rsidRDefault="00E660EE" w:rsidP="00E660EE">
      <w:pPr>
        <w:jc w:val="both"/>
        <w:rPr>
          <w:sz w:val="20"/>
          <w:szCs w:val="20"/>
        </w:rPr>
      </w:pPr>
      <w:r w:rsidRPr="00E660EE">
        <w:rPr>
          <w:sz w:val="20"/>
          <w:szCs w:val="20"/>
        </w:rPr>
        <w:t>Костромской области                                                                 А.А.Нургазизов</w:t>
      </w:r>
    </w:p>
    <w:p w:rsidR="00E660EE" w:rsidRDefault="00E660EE" w:rsidP="00E660EE">
      <w:pPr>
        <w:jc w:val="both"/>
        <w:rPr>
          <w:sz w:val="20"/>
          <w:szCs w:val="20"/>
        </w:rPr>
      </w:pPr>
    </w:p>
    <w:p w:rsidR="00E660EE" w:rsidRDefault="00E660EE" w:rsidP="00E660EE">
      <w:pPr>
        <w:jc w:val="center"/>
        <w:rPr>
          <w:sz w:val="20"/>
          <w:szCs w:val="20"/>
        </w:rPr>
      </w:pPr>
      <w:r>
        <w:rPr>
          <w:sz w:val="20"/>
          <w:szCs w:val="20"/>
        </w:rPr>
        <w:t>*****</w:t>
      </w:r>
    </w:p>
    <w:p w:rsidR="00E660EE" w:rsidRDefault="00E660EE" w:rsidP="00E660EE">
      <w:pPr>
        <w:jc w:val="center"/>
        <w:rPr>
          <w:sz w:val="20"/>
          <w:szCs w:val="20"/>
        </w:rPr>
      </w:pPr>
    </w:p>
    <w:p w:rsidR="00E660EE" w:rsidRDefault="00E660EE" w:rsidP="00E660EE">
      <w:pPr>
        <w:jc w:val="center"/>
        <w:rPr>
          <w:sz w:val="20"/>
          <w:szCs w:val="20"/>
        </w:rPr>
      </w:pPr>
      <w:r w:rsidRPr="00E660EE">
        <w:rPr>
          <w:sz w:val="20"/>
          <w:szCs w:val="20"/>
        </w:rPr>
        <w:t>АДМИНИСТРАЦИЯ САНДОГОРСКОГО СЕЛЬСКОГО ПОСЕЛЕНИЯ</w:t>
      </w:r>
    </w:p>
    <w:p w:rsidR="00E660EE" w:rsidRPr="00E660EE" w:rsidRDefault="00E660EE" w:rsidP="00E660EE">
      <w:pPr>
        <w:jc w:val="center"/>
        <w:rPr>
          <w:sz w:val="20"/>
          <w:szCs w:val="20"/>
        </w:rPr>
      </w:pPr>
      <w:r w:rsidRPr="00E660EE">
        <w:rPr>
          <w:sz w:val="20"/>
          <w:szCs w:val="20"/>
        </w:rPr>
        <w:t xml:space="preserve"> КОСТРОМСКОГО МУНИЦИПАЛЬНОГО РАЙОНА</w:t>
      </w:r>
      <w:r>
        <w:rPr>
          <w:sz w:val="20"/>
          <w:szCs w:val="20"/>
        </w:rPr>
        <w:t xml:space="preserve"> </w:t>
      </w:r>
      <w:r w:rsidRPr="00E660EE">
        <w:rPr>
          <w:sz w:val="20"/>
          <w:szCs w:val="20"/>
        </w:rPr>
        <w:t>КОСТРОМСКОЙ ОБЛАСТИ</w:t>
      </w:r>
    </w:p>
    <w:p w:rsidR="00E660EE" w:rsidRPr="00E660EE" w:rsidRDefault="00E660EE" w:rsidP="00E660EE">
      <w:pPr>
        <w:jc w:val="center"/>
        <w:rPr>
          <w:sz w:val="20"/>
          <w:szCs w:val="20"/>
        </w:rPr>
      </w:pPr>
    </w:p>
    <w:p w:rsidR="00E660EE" w:rsidRPr="00E660EE" w:rsidRDefault="00E660EE" w:rsidP="00E660EE">
      <w:pPr>
        <w:jc w:val="center"/>
        <w:rPr>
          <w:b/>
          <w:sz w:val="20"/>
          <w:szCs w:val="20"/>
        </w:rPr>
      </w:pPr>
      <w:r w:rsidRPr="00E660EE">
        <w:rPr>
          <w:b/>
          <w:sz w:val="20"/>
          <w:szCs w:val="20"/>
        </w:rPr>
        <w:t>П О С Т А Н О В Л Е Н И Е</w:t>
      </w:r>
    </w:p>
    <w:p w:rsidR="00E660EE" w:rsidRPr="00E660EE" w:rsidRDefault="00E660EE" w:rsidP="00E660EE">
      <w:pPr>
        <w:jc w:val="center"/>
        <w:rPr>
          <w:sz w:val="20"/>
          <w:szCs w:val="20"/>
        </w:rPr>
      </w:pPr>
    </w:p>
    <w:p w:rsidR="00E660EE" w:rsidRPr="00E660EE" w:rsidRDefault="00E660EE" w:rsidP="00E660EE">
      <w:pPr>
        <w:jc w:val="center"/>
        <w:rPr>
          <w:sz w:val="20"/>
          <w:szCs w:val="20"/>
        </w:rPr>
      </w:pPr>
      <w:r w:rsidRPr="00E660EE">
        <w:rPr>
          <w:sz w:val="20"/>
          <w:szCs w:val="20"/>
        </w:rPr>
        <w:t xml:space="preserve">от «30» октября 2020 года № 44                                                   с. </w:t>
      </w:r>
      <w:proofErr w:type="spellStart"/>
      <w:r w:rsidRPr="00E660EE">
        <w:rPr>
          <w:sz w:val="20"/>
          <w:szCs w:val="20"/>
        </w:rPr>
        <w:t>Сандогора</w:t>
      </w:r>
      <w:proofErr w:type="spellEnd"/>
    </w:p>
    <w:p w:rsidR="00E660EE" w:rsidRPr="00E660EE" w:rsidRDefault="00E660EE" w:rsidP="00E660EE">
      <w:pPr>
        <w:jc w:val="both"/>
        <w:rPr>
          <w:sz w:val="20"/>
          <w:szCs w:val="20"/>
        </w:rPr>
      </w:pPr>
    </w:p>
    <w:p w:rsidR="00E660EE" w:rsidRPr="00E660EE" w:rsidRDefault="00E660EE" w:rsidP="00E660EE">
      <w:pPr>
        <w:jc w:val="both"/>
        <w:rPr>
          <w:bCs/>
          <w:sz w:val="20"/>
          <w:szCs w:val="20"/>
        </w:rPr>
      </w:pPr>
      <w:r w:rsidRPr="00E660EE">
        <w:rPr>
          <w:bCs/>
          <w:sz w:val="20"/>
          <w:szCs w:val="20"/>
        </w:rPr>
        <w:t xml:space="preserve">О постановке на бухгалтерский баланс </w:t>
      </w:r>
    </w:p>
    <w:p w:rsidR="00E660EE" w:rsidRPr="00E660EE" w:rsidRDefault="00E660EE" w:rsidP="00E660EE">
      <w:pPr>
        <w:jc w:val="both"/>
        <w:rPr>
          <w:bCs/>
          <w:sz w:val="20"/>
          <w:szCs w:val="20"/>
        </w:rPr>
      </w:pPr>
      <w:r w:rsidRPr="00E660EE">
        <w:rPr>
          <w:bCs/>
          <w:sz w:val="20"/>
          <w:szCs w:val="20"/>
        </w:rPr>
        <w:t xml:space="preserve">и включении в реестр муниципальной </w:t>
      </w:r>
    </w:p>
    <w:p w:rsidR="00E660EE" w:rsidRPr="00E660EE" w:rsidRDefault="00E660EE" w:rsidP="00E660EE">
      <w:pPr>
        <w:jc w:val="both"/>
        <w:rPr>
          <w:bCs/>
          <w:sz w:val="20"/>
          <w:szCs w:val="20"/>
        </w:rPr>
      </w:pPr>
      <w:proofErr w:type="gramStart"/>
      <w:r w:rsidRPr="00E660EE">
        <w:rPr>
          <w:bCs/>
          <w:sz w:val="20"/>
          <w:szCs w:val="20"/>
        </w:rPr>
        <w:t>собственности  Сандогорского</w:t>
      </w:r>
      <w:proofErr w:type="gramEnd"/>
      <w:r w:rsidRPr="00E660EE">
        <w:rPr>
          <w:bCs/>
          <w:sz w:val="20"/>
          <w:szCs w:val="20"/>
        </w:rPr>
        <w:t xml:space="preserve"> сельского </w:t>
      </w:r>
    </w:p>
    <w:p w:rsidR="00E660EE" w:rsidRPr="00E660EE" w:rsidRDefault="00E660EE" w:rsidP="00E660EE">
      <w:pPr>
        <w:jc w:val="both"/>
        <w:rPr>
          <w:bCs/>
          <w:sz w:val="20"/>
          <w:szCs w:val="20"/>
        </w:rPr>
      </w:pPr>
      <w:r w:rsidRPr="00E660EE">
        <w:rPr>
          <w:bCs/>
          <w:sz w:val="20"/>
          <w:szCs w:val="20"/>
        </w:rPr>
        <w:t xml:space="preserve">поселения движимого имущества </w:t>
      </w:r>
    </w:p>
    <w:p w:rsidR="00E660EE" w:rsidRPr="00E660EE" w:rsidRDefault="00E660EE" w:rsidP="00E660EE">
      <w:pPr>
        <w:jc w:val="both"/>
        <w:rPr>
          <w:sz w:val="20"/>
          <w:szCs w:val="20"/>
        </w:rPr>
      </w:pPr>
      <w:r w:rsidRPr="00E660EE">
        <w:rPr>
          <w:bCs/>
          <w:sz w:val="20"/>
          <w:szCs w:val="20"/>
        </w:rPr>
        <w:t>«Дорожная плита б/у»</w:t>
      </w:r>
    </w:p>
    <w:p w:rsidR="00E660EE" w:rsidRPr="00E660EE" w:rsidRDefault="00E660EE" w:rsidP="00E660EE">
      <w:pPr>
        <w:jc w:val="both"/>
        <w:rPr>
          <w:sz w:val="20"/>
          <w:szCs w:val="20"/>
        </w:rPr>
      </w:pPr>
    </w:p>
    <w:p w:rsidR="00E660EE" w:rsidRDefault="00E660EE" w:rsidP="00E660EE">
      <w:pPr>
        <w:jc w:val="both"/>
        <w:rPr>
          <w:sz w:val="20"/>
          <w:szCs w:val="20"/>
        </w:rPr>
      </w:pPr>
      <w:r>
        <w:rPr>
          <w:sz w:val="20"/>
          <w:szCs w:val="20"/>
        </w:rPr>
        <w:tab/>
      </w:r>
    </w:p>
    <w:p w:rsidR="00E660EE" w:rsidRDefault="00E660EE" w:rsidP="00E660EE">
      <w:pPr>
        <w:jc w:val="both"/>
        <w:rPr>
          <w:sz w:val="20"/>
          <w:szCs w:val="20"/>
        </w:rPr>
      </w:pPr>
    </w:p>
    <w:p w:rsidR="00E660EE" w:rsidRPr="00E660EE" w:rsidRDefault="00E660EE" w:rsidP="00E660EE">
      <w:pPr>
        <w:jc w:val="both"/>
        <w:rPr>
          <w:sz w:val="20"/>
          <w:szCs w:val="20"/>
        </w:rPr>
      </w:pPr>
      <w:r>
        <w:rPr>
          <w:sz w:val="20"/>
          <w:szCs w:val="20"/>
        </w:rPr>
        <w:tab/>
      </w:r>
      <w:r w:rsidRPr="00E660EE">
        <w:rPr>
          <w:sz w:val="20"/>
          <w:szCs w:val="20"/>
        </w:rPr>
        <w:t>В соответствии с Федеральными законами от 06.10.2003 №131-ФЗ «Об общих принципах организации местного самоуправления в Российской Федерации», от 06.12.2011 № 402-ФЗ «О бухгалтерском учете», Приказом Минфина РФ от 29.07.1998 № 34н «Об утверждении Положения по ведению бухгалтерского учета и бухгалтерской отчетности в Российской федерации», Положением «О порядке управления и распоряжения муниципальным имуществом муниципального образования "Сандогорское сельское поселение", утвержденным решением Собрания депутатов Сандогорского сельского поселения от 16.11.2006 № 27. На основании требования-накладной №1 от 15.07.2020г от ООО «ЮТО-СТРОЙ»</w:t>
      </w:r>
      <w:r>
        <w:rPr>
          <w:sz w:val="20"/>
          <w:szCs w:val="20"/>
        </w:rPr>
        <w:t xml:space="preserve"> администрация</w:t>
      </w:r>
    </w:p>
    <w:p w:rsidR="00E660EE" w:rsidRPr="00E660EE" w:rsidRDefault="00E660EE" w:rsidP="00E660EE">
      <w:pPr>
        <w:jc w:val="both"/>
        <w:rPr>
          <w:b/>
          <w:bCs/>
          <w:sz w:val="20"/>
          <w:szCs w:val="20"/>
        </w:rPr>
      </w:pPr>
      <w:r>
        <w:rPr>
          <w:b/>
          <w:bCs/>
          <w:sz w:val="20"/>
          <w:szCs w:val="20"/>
        </w:rPr>
        <w:tab/>
      </w:r>
      <w:r w:rsidRPr="00E660EE">
        <w:rPr>
          <w:b/>
          <w:bCs/>
          <w:sz w:val="20"/>
          <w:szCs w:val="20"/>
        </w:rPr>
        <w:t>ПОСТАНОВЛЯ</w:t>
      </w:r>
      <w:r>
        <w:rPr>
          <w:b/>
          <w:bCs/>
          <w:sz w:val="20"/>
          <w:szCs w:val="20"/>
        </w:rPr>
        <w:t>ЕТ</w:t>
      </w:r>
      <w:r w:rsidRPr="00E660EE">
        <w:rPr>
          <w:b/>
          <w:bCs/>
          <w:sz w:val="20"/>
          <w:szCs w:val="20"/>
        </w:rPr>
        <w:t>:</w:t>
      </w:r>
    </w:p>
    <w:p w:rsidR="00E660EE" w:rsidRPr="00E660EE" w:rsidRDefault="00E660EE" w:rsidP="00E660EE">
      <w:pPr>
        <w:jc w:val="both"/>
        <w:rPr>
          <w:sz w:val="20"/>
          <w:szCs w:val="20"/>
        </w:rPr>
      </w:pPr>
      <w:r w:rsidRPr="00E660EE">
        <w:rPr>
          <w:sz w:val="20"/>
          <w:szCs w:val="20"/>
        </w:rPr>
        <w:t xml:space="preserve">1.Поставить на бухгалтерский баланс и включить в реестр собственности, составляющий муниципальную казну Сандогорского сельского поселения движимое имущество </w:t>
      </w:r>
      <w:r w:rsidRPr="00E660EE">
        <w:rPr>
          <w:bCs/>
          <w:sz w:val="20"/>
          <w:szCs w:val="20"/>
        </w:rPr>
        <w:t>с характеристиками согласно Приложению 1.</w:t>
      </w:r>
      <w:r w:rsidRPr="00E660EE">
        <w:rPr>
          <w:sz w:val="20"/>
          <w:szCs w:val="20"/>
        </w:rPr>
        <w:t xml:space="preserve"> </w:t>
      </w:r>
    </w:p>
    <w:p w:rsidR="00E660EE" w:rsidRPr="00E660EE" w:rsidRDefault="00E660EE" w:rsidP="00E660EE">
      <w:pPr>
        <w:jc w:val="both"/>
        <w:rPr>
          <w:sz w:val="20"/>
          <w:szCs w:val="20"/>
        </w:rPr>
      </w:pPr>
      <w:r w:rsidRPr="00E660EE">
        <w:rPr>
          <w:sz w:val="20"/>
          <w:szCs w:val="20"/>
        </w:rPr>
        <w:t>2. Контроль исполнения настоящего постановления возложить на главного бухгалтера Администрации Сандогорского сельского поселения.</w:t>
      </w:r>
    </w:p>
    <w:p w:rsidR="00E660EE" w:rsidRPr="00E660EE" w:rsidRDefault="00E660EE" w:rsidP="00E660EE">
      <w:pPr>
        <w:jc w:val="both"/>
        <w:rPr>
          <w:sz w:val="20"/>
          <w:szCs w:val="20"/>
        </w:rPr>
      </w:pPr>
      <w:r>
        <w:rPr>
          <w:sz w:val="20"/>
          <w:szCs w:val="20"/>
        </w:rPr>
        <w:t>3</w:t>
      </w:r>
      <w:r w:rsidRPr="00E660EE">
        <w:rPr>
          <w:sz w:val="20"/>
          <w:szCs w:val="20"/>
        </w:rPr>
        <w:t>. Постановление считать вступившим в силу с момента его подписания.</w:t>
      </w:r>
    </w:p>
    <w:p w:rsidR="00E660EE" w:rsidRPr="00E660EE" w:rsidRDefault="00E660EE" w:rsidP="00E660EE">
      <w:pPr>
        <w:jc w:val="both"/>
        <w:rPr>
          <w:sz w:val="20"/>
          <w:szCs w:val="20"/>
        </w:rPr>
      </w:pPr>
      <w:r>
        <w:rPr>
          <w:sz w:val="20"/>
          <w:szCs w:val="20"/>
        </w:rPr>
        <w:t>4</w:t>
      </w:r>
      <w:r w:rsidRPr="00E660EE">
        <w:rPr>
          <w:sz w:val="20"/>
          <w:szCs w:val="20"/>
        </w:rPr>
        <w:t>. Постановление опубликовать в информационном бюллетене «Депутатский вестник» Сандогорского сельского поселения.</w:t>
      </w:r>
    </w:p>
    <w:p w:rsidR="00E660EE" w:rsidRPr="00E660EE" w:rsidRDefault="00E660EE" w:rsidP="00E660EE">
      <w:pPr>
        <w:jc w:val="both"/>
        <w:rPr>
          <w:sz w:val="20"/>
          <w:szCs w:val="20"/>
        </w:rPr>
      </w:pPr>
    </w:p>
    <w:p w:rsidR="00E660EE" w:rsidRPr="00E660EE" w:rsidRDefault="00E660EE" w:rsidP="00E660EE">
      <w:pPr>
        <w:jc w:val="both"/>
        <w:rPr>
          <w:sz w:val="20"/>
          <w:szCs w:val="20"/>
        </w:rPr>
      </w:pPr>
      <w:r w:rsidRPr="00E660EE">
        <w:rPr>
          <w:sz w:val="20"/>
          <w:szCs w:val="20"/>
        </w:rPr>
        <w:t xml:space="preserve">Глава </w:t>
      </w:r>
    </w:p>
    <w:p w:rsidR="00E660EE" w:rsidRPr="00E660EE" w:rsidRDefault="00E660EE" w:rsidP="00E660EE">
      <w:pPr>
        <w:jc w:val="both"/>
        <w:rPr>
          <w:sz w:val="20"/>
          <w:szCs w:val="20"/>
        </w:rPr>
      </w:pPr>
      <w:r w:rsidRPr="00E660EE">
        <w:rPr>
          <w:sz w:val="20"/>
          <w:szCs w:val="20"/>
        </w:rPr>
        <w:t xml:space="preserve">Сандогорского сельского поселения                                            А.А. </w:t>
      </w:r>
      <w:proofErr w:type="spellStart"/>
      <w:r w:rsidRPr="00E660EE">
        <w:rPr>
          <w:sz w:val="20"/>
          <w:szCs w:val="20"/>
        </w:rPr>
        <w:t>Нургазизов</w:t>
      </w:r>
      <w:proofErr w:type="spellEnd"/>
    </w:p>
    <w:p w:rsidR="00E660EE" w:rsidRPr="00E660EE" w:rsidRDefault="00E660EE" w:rsidP="00E660EE">
      <w:pPr>
        <w:jc w:val="both"/>
        <w:rPr>
          <w:sz w:val="20"/>
          <w:szCs w:val="20"/>
        </w:rPr>
      </w:pPr>
    </w:p>
    <w:p w:rsidR="00E660EE" w:rsidRPr="00E660EE" w:rsidRDefault="00E660EE" w:rsidP="00E660EE">
      <w:pPr>
        <w:jc w:val="both"/>
        <w:rPr>
          <w:sz w:val="20"/>
          <w:szCs w:val="20"/>
        </w:rPr>
      </w:pPr>
    </w:p>
    <w:p w:rsidR="00E660EE" w:rsidRPr="00E660EE" w:rsidRDefault="00E660EE" w:rsidP="00E660EE">
      <w:pPr>
        <w:jc w:val="both"/>
        <w:rPr>
          <w:sz w:val="20"/>
          <w:szCs w:val="20"/>
        </w:rPr>
      </w:pPr>
      <w:r w:rsidRPr="00E660EE">
        <w:rPr>
          <w:sz w:val="20"/>
          <w:szCs w:val="20"/>
        </w:rPr>
        <w:t>Приложение № 1</w:t>
      </w:r>
    </w:p>
    <w:p w:rsidR="00E660EE" w:rsidRPr="00E660EE" w:rsidRDefault="00E660EE" w:rsidP="00E660EE">
      <w:pPr>
        <w:jc w:val="both"/>
        <w:rPr>
          <w:sz w:val="20"/>
          <w:szCs w:val="20"/>
        </w:rPr>
      </w:pPr>
      <w:r w:rsidRPr="00E660EE">
        <w:rPr>
          <w:sz w:val="20"/>
          <w:szCs w:val="20"/>
        </w:rPr>
        <w:t>к постановлению администрации</w:t>
      </w:r>
    </w:p>
    <w:p w:rsidR="00E660EE" w:rsidRPr="00E660EE" w:rsidRDefault="00E660EE" w:rsidP="00E660EE">
      <w:pPr>
        <w:jc w:val="both"/>
        <w:rPr>
          <w:sz w:val="20"/>
          <w:szCs w:val="20"/>
        </w:rPr>
      </w:pPr>
      <w:r w:rsidRPr="00E660EE">
        <w:rPr>
          <w:sz w:val="20"/>
          <w:szCs w:val="20"/>
        </w:rPr>
        <w:t>Сандогорского сельского поселения</w:t>
      </w:r>
    </w:p>
    <w:p w:rsidR="00E660EE" w:rsidRPr="00E660EE" w:rsidRDefault="00E660EE" w:rsidP="00E660EE">
      <w:pPr>
        <w:jc w:val="both"/>
        <w:rPr>
          <w:sz w:val="20"/>
          <w:szCs w:val="20"/>
        </w:rPr>
      </w:pPr>
      <w:r w:rsidRPr="00E660EE">
        <w:rPr>
          <w:sz w:val="20"/>
          <w:szCs w:val="20"/>
        </w:rPr>
        <w:t>от 30.10.2020 г. № 44</w:t>
      </w:r>
    </w:p>
    <w:p w:rsidR="00E660EE" w:rsidRPr="00E660EE" w:rsidRDefault="00E660EE" w:rsidP="00E660EE">
      <w:pPr>
        <w:jc w:val="both"/>
        <w:rPr>
          <w:sz w:val="20"/>
          <w:szCs w:val="20"/>
        </w:rPr>
      </w:pPr>
    </w:p>
    <w:p w:rsidR="00E660EE" w:rsidRPr="00E660EE" w:rsidRDefault="00E660EE" w:rsidP="00E660EE">
      <w:pPr>
        <w:jc w:val="center"/>
        <w:rPr>
          <w:b/>
          <w:sz w:val="20"/>
          <w:szCs w:val="20"/>
        </w:rPr>
      </w:pPr>
      <w:r w:rsidRPr="00E660EE">
        <w:rPr>
          <w:b/>
          <w:sz w:val="20"/>
          <w:szCs w:val="20"/>
        </w:rPr>
        <w:t>Перечень</w:t>
      </w:r>
    </w:p>
    <w:p w:rsidR="00E660EE" w:rsidRDefault="00E660EE" w:rsidP="00E660EE">
      <w:pPr>
        <w:jc w:val="center"/>
        <w:rPr>
          <w:b/>
          <w:sz w:val="20"/>
          <w:szCs w:val="20"/>
        </w:rPr>
      </w:pPr>
      <w:r w:rsidRPr="00E660EE">
        <w:rPr>
          <w:b/>
          <w:sz w:val="20"/>
          <w:szCs w:val="20"/>
        </w:rPr>
        <w:t>имущества, включаемого в реестр муниципальной собственности, составляющего муниципальную казну Сандогорского сельского поселения</w:t>
      </w:r>
    </w:p>
    <w:p w:rsidR="00E660EE" w:rsidRPr="00E660EE" w:rsidRDefault="00E660EE" w:rsidP="00E660EE">
      <w:pPr>
        <w:jc w:val="center"/>
        <w:rPr>
          <w:b/>
          <w:sz w:val="20"/>
          <w:szCs w:val="20"/>
        </w:rPr>
      </w:pPr>
    </w:p>
    <w:tbl>
      <w:tblPr>
        <w:tblW w:w="1076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
        <w:gridCol w:w="1311"/>
        <w:gridCol w:w="1984"/>
        <w:gridCol w:w="1560"/>
        <w:gridCol w:w="992"/>
        <w:gridCol w:w="1984"/>
        <w:gridCol w:w="2404"/>
      </w:tblGrid>
      <w:tr w:rsidR="00E660EE" w:rsidRPr="00E660EE" w:rsidTr="00BB4657">
        <w:trPr>
          <w:trHeight w:val="1177"/>
        </w:trPr>
        <w:tc>
          <w:tcPr>
            <w:tcW w:w="533" w:type="dxa"/>
          </w:tcPr>
          <w:p w:rsidR="00E660EE" w:rsidRPr="00E660EE" w:rsidRDefault="00E660EE" w:rsidP="00E660EE">
            <w:pPr>
              <w:jc w:val="both"/>
              <w:rPr>
                <w:b/>
                <w:sz w:val="20"/>
                <w:szCs w:val="20"/>
              </w:rPr>
            </w:pPr>
            <w:r w:rsidRPr="00E660EE">
              <w:rPr>
                <w:b/>
                <w:sz w:val="20"/>
                <w:szCs w:val="20"/>
              </w:rPr>
              <w:t>№ п/п</w:t>
            </w:r>
          </w:p>
        </w:tc>
        <w:tc>
          <w:tcPr>
            <w:tcW w:w="1311" w:type="dxa"/>
          </w:tcPr>
          <w:p w:rsidR="00E660EE" w:rsidRPr="00E660EE" w:rsidRDefault="00E660EE" w:rsidP="00E660EE">
            <w:pPr>
              <w:jc w:val="both"/>
              <w:rPr>
                <w:b/>
                <w:sz w:val="20"/>
                <w:szCs w:val="20"/>
              </w:rPr>
            </w:pPr>
            <w:r w:rsidRPr="00E660EE">
              <w:rPr>
                <w:b/>
                <w:sz w:val="20"/>
                <w:szCs w:val="20"/>
              </w:rPr>
              <w:t>Наименование имущества</w:t>
            </w:r>
          </w:p>
        </w:tc>
        <w:tc>
          <w:tcPr>
            <w:tcW w:w="1984" w:type="dxa"/>
          </w:tcPr>
          <w:p w:rsidR="00E660EE" w:rsidRPr="00E660EE" w:rsidRDefault="00E660EE" w:rsidP="00E660EE">
            <w:pPr>
              <w:jc w:val="both"/>
              <w:rPr>
                <w:b/>
                <w:sz w:val="20"/>
                <w:szCs w:val="20"/>
              </w:rPr>
            </w:pPr>
            <w:r w:rsidRPr="00E660EE">
              <w:rPr>
                <w:b/>
                <w:sz w:val="20"/>
                <w:szCs w:val="20"/>
              </w:rPr>
              <w:t xml:space="preserve">Местонахождения имущества </w:t>
            </w:r>
          </w:p>
        </w:tc>
        <w:tc>
          <w:tcPr>
            <w:tcW w:w="1560" w:type="dxa"/>
          </w:tcPr>
          <w:p w:rsidR="00E660EE" w:rsidRPr="00E660EE" w:rsidRDefault="00E660EE" w:rsidP="00E660EE">
            <w:pPr>
              <w:jc w:val="both"/>
              <w:rPr>
                <w:b/>
                <w:sz w:val="20"/>
                <w:szCs w:val="20"/>
              </w:rPr>
            </w:pPr>
            <w:r w:rsidRPr="00E660EE">
              <w:rPr>
                <w:b/>
                <w:sz w:val="20"/>
                <w:szCs w:val="20"/>
              </w:rPr>
              <w:t>Дата принятия к учету</w:t>
            </w:r>
          </w:p>
        </w:tc>
        <w:tc>
          <w:tcPr>
            <w:tcW w:w="992" w:type="dxa"/>
          </w:tcPr>
          <w:p w:rsidR="00E660EE" w:rsidRPr="00E660EE" w:rsidRDefault="00E660EE" w:rsidP="00E660EE">
            <w:pPr>
              <w:jc w:val="both"/>
              <w:rPr>
                <w:b/>
                <w:sz w:val="20"/>
                <w:szCs w:val="20"/>
              </w:rPr>
            </w:pPr>
            <w:r w:rsidRPr="00E660EE">
              <w:rPr>
                <w:b/>
                <w:sz w:val="20"/>
                <w:szCs w:val="20"/>
              </w:rPr>
              <w:t>Дата ввода в эксплуатацию</w:t>
            </w:r>
          </w:p>
        </w:tc>
        <w:tc>
          <w:tcPr>
            <w:tcW w:w="1984" w:type="dxa"/>
          </w:tcPr>
          <w:p w:rsidR="00E660EE" w:rsidRPr="00E660EE" w:rsidRDefault="00E660EE" w:rsidP="00E660EE">
            <w:pPr>
              <w:jc w:val="both"/>
              <w:rPr>
                <w:b/>
                <w:sz w:val="20"/>
                <w:szCs w:val="20"/>
              </w:rPr>
            </w:pPr>
            <w:r w:rsidRPr="00E660EE">
              <w:rPr>
                <w:b/>
                <w:sz w:val="20"/>
                <w:szCs w:val="20"/>
              </w:rPr>
              <w:t>Первоначальная балансовая стоимость (руб.)</w:t>
            </w:r>
          </w:p>
        </w:tc>
        <w:tc>
          <w:tcPr>
            <w:tcW w:w="2404" w:type="dxa"/>
          </w:tcPr>
          <w:p w:rsidR="00E660EE" w:rsidRPr="00E660EE" w:rsidRDefault="00E660EE" w:rsidP="00E660EE">
            <w:pPr>
              <w:jc w:val="both"/>
              <w:rPr>
                <w:b/>
                <w:sz w:val="20"/>
                <w:szCs w:val="20"/>
              </w:rPr>
            </w:pPr>
            <w:r w:rsidRPr="00E660EE">
              <w:rPr>
                <w:b/>
                <w:sz w:val="20"/>
                <w:szCs w:val="20"/>
              </w:rPr>
              <w:t>Примечание</w:t>
            </w:r>
          </w:p>
        </w:tc>
      </w:tr>
      <w:tr w:rsidR="00E660EE" w:rsidRPr="00E660EE" w:rsidTr="00BB4657">
        <w:trPr>
          <w:trHeight w:val="169"/>
        </w:trPr>
        <w:tc>
          <w:tcPr>
            <w:tcW w:w="533" w:type="dxa"/>
          </w:tcPr>
          <w:p w:rsidR="00E660EE" w:rsidRPr="00E660EE" w:rsidRDefault="00E660EE" w:rsidP="00E660EE">
            <w:pPr>
              <w:jc w:val="both"/>
              <w:rPr>
                <w:b/>
                <w:sz w:val="20"/>
                <w:szCs w:val="20"/>
              </w:rPr>
            </w:pPr>
            <w:r w:rsidRPr="00E660EE">
              <w:rPr>
                <w:b/>
                <w:sz w:val="20"/>
                <w:szCs w:val="20"/>
              </w:rPr>
              <w:t>1</w:t>
            </w:r>
          </w:p>
        </w:tc>
        <w:tc>
          <w:tcPr>
            <w:tcW w:w="1311" w:type="dxa"/>
          </w:tcPr>
          <w:p w:rsidR="00E660EE" w:rsidRPr="00E660EE" w:rsidRDefault="00E660EE" w:rsidP="00E660EE">
            <w:pPr>
              <w:jc w:val="both"/>
              <w:rPr>
                <w:b/>
                <w:sz w:val="20"/>
                <w:szCs w:val="20"/>
              </w:rPr>
            </w:pPr>
            <w:r w:rsidRPr="00E660EE">
              <w:rPr>
                <w:b/>
                <w:sz w:val="20"/>
                <w:szCs w:val="20"/>
              </w:rPr>
              <w:t>2</w:t>
            </w:r>
          </w:p>
        </w:tc>
        <w:tc>
          <w:tcPr>
            <w:tcW w:w="1984" w:type="dxa"/>
          </w:tcPr>
          <w:p w:rsidR="00E660EE" w:rsidRPr="00E660EE" w:rsidRDefault="00E660EE" w:rsidP="00E660EE">
            <w:pPr>
              <w:jc w:val="both"/>
              <w:rPr>
                <w:b/>
                <w:sz w:val="20"/>
                <w:szCs w:val="20"/>
              </w:rPr>
            </w:pPr>
            <w:r w:rsidRPr="00E660EE">
              <w:rPr>
                <w:b/>
                <w:sz w:val="20"/>
                <w:szCs w:val="20"/>
              </w:rPr>
              <w:t>3</w:t>
            </w:r>
          </w:p>
        </w:tc>
        <w:tc>
          <w:tcPr>
            <w:tcW w:w="1560" w:type="dxa"/>
          </w:tcPr>
          <w:p w:rsidR="00E660EE" w:rsidRPr="00E660EE" w:rsidRDefault="00E660EE" w:rsidP="00E660EE">
            <w:pPr>
              <w:jc w:val="both"/>
              <w:rPr>
                <w:b/>
                <w:sz w:val="20"/>
                <w:szCs w:val="20"/>
              </w:rPr>
            </w:pPr>
            <w:r w:rsidRPr="00E660EE">
              <w:rPr>
                <w:b/>
                <w:sz w:val="20"/>
                <w:szCs w:val="20"/>
              </w:rPr>
              <w:t>4</w:t>
            </w:r>
          </w:p>
        </w:tc>
        <w:tc>
          <w:tcPr>
            <w:tcW w:w="992" w:type="dxa"/>
          </w:tcPr>
          <w:p w:rsidR="00E660EE" w:rsidRPr="00E660EE" w:rsidRDefault="00E660EE" w:rsidP="00E660EE">
            <w:pPr>
              <w:jc w:val="both"/>
              <w:rPr>
                <w:b/>
                <w:sz w:val="20"/>
                <w:szCs w:val="20"/>
              </w:rPr>
            </w:pPr>
            <w:r w:rsidRPr="00E660EE">
              <w:rPr>
                <w:b/>
                <w:sz w:val="20"/>
                <w:szCs w:val="20"/>
              </w:rPr>
              <w:t>5</w:t>
            </w:r>
          </w:p>
        </w:tc>
        <w:tc>
          <w:tcPr>
            <w:tcW w:w="1984" w:type="dxa"/>
          </w:tcPr>
          <w:p w:rsidR="00E660EE" w:rsidRPr="00E660EE" w:rsidRDefault="00E660EE" w:rsidP="00E660EE">
            <w:pPr>
              <w:jc w:val="both"/>
              <w:rPr>
                <w:b/>
                <w:sz w:val="20"/>
                <w:szCs w:val="20"/>
              </w:rPr>
            </w:pPr>
            <w:r w:rsidRPr="00E660EE">
              <w:rPr>
                <w:b/>
                <w:sz w:val="20"/>
                <w:szCs w:val="20"/>
              </w:rPr>
              <w:t>6</w:t>
            </w:r>
          </w:p>
        </w:tc>
        <w:tc>
          <w:tcPr>
            <w:tcW w:w="2404" w:type="dxa"/>
          </w:tcPr>
          <w:p w:rsidR="00E660EE" w:rsidRPr="00E660EE" w:rsidRDefault="00E660EE" w:rsidP="00E660EE">
            <w:pPr>
              <w:jc w:val="both"/>
              <w:rPr>
                <w:b/>
                <w:sz w:val="20"/>
                <w:szCs w:val="20"/>
              </w:rPr>
            </w:pPr>
            <w:r w:rsidRPr="00E660EE">
              <w:rPr>
                <w:b/>
                <w:sz w:val="20"/>
                <w:szCs w:val="20"/>
              </w:rPr>
              <w:t>10</w:t>
            </w:r>
          </w:p>
        </w:tc>
      </w:tr>
      <w:tr w:rsidR="00E660EE" w:rsidRPr="00E660EE" w:rsidTr="00BB4657">
        <w:trPr>
          <w:trHeight w:val="350"/>
        </w:trPr>
        <w:tc>
          <w:tcPr>
            <w:tcW w:w="533" w:type="dxa"/>
          </w:tcPr>
          <w:p w:rsidR="00E660EE" w:rsidRPr="00E660EE" w:rsidRDefault="00E660EE" w:rsidP="00E660EE">
            <w:pPr>
              <w:jc w:val="both"/>
              <w:rPr>
                <w:sz w:val="20"/>
                <w:szCs w:val="20"/>
              </w:rPr>
            </w:pPr>
            <w:r w:rsidRPr="00E660EE">
              <w:rPr>
                <w:sz w:val="20"/>
                <w:szCs w:val="20"/>
              </w:rPr>
              <w:t>1</w:t>
            </w:r>
          </w:p>
        </w:tc>
        <w:tc>
          <w:tcPr>
            <w:tcW w:w="1311" w:type="dxa"/>
          </w:tcPr>
          <w:p w:rsidR="00E660EE" w:rsidRPr="00E660EE" w:rsidRDefault="00E660EE" w:rsidP="00E660EE">
            <w:pPr>
              <w:jc w:val="both"/>
              <w:rPr>
                <w:sz w:val="20"/>
                <w:szCs w:val="20"/>
              </w:rPr>
            </w:pPr>
            <w:r w:rsidRPr="00E660EE">
              <w:rPr>
                <w:sz w:val="20"/>
                <w:szCs w:val="20"/>
              </w:rPr>
              <w:t>Плата дорожная б/у</w:t>
            </w:r>
          </w:p>
          <w:p w:rsidR="00E660EE" w:rsidRPr="00E660EE" w:rsidRDefault="00E660EE" w:rsidP="00E660EE">
            <w:pPr>
              <w:jc w:val="both"/>
              <w:rPr>
                <w:sz w:val="20"/>
                <w:szCs w:val="20"/>
              </w:rPr>
            </w:pPr>
            <w:r w:rsidRPr="00E660EE">
              <w:rPr>
                <w:sz w:val="20"/>
                <w:szCs w:val="20"/>
              </w:rPr>
              <w:t>659.32м.куб</w:t>
            </w:r>
          </w:p>
        </w:tc>
        <w:tc>
          <w:tcPr>
            <w:tcW w:w="1984" w:type="dxa"/>
          </w:tcPr>
          <w:p w:rsidR="00E660EE" w:rsidRPr="00E660EE" w:rsidRDefault="00E660EE" w:rsidP="00E660EE">
            <w:pPr>
              <w:jc w:val="both"/>
              <w:rPr>
                <w:sz w:val="20"/>
                <w:szCs w:val="20"/>
              </w:rPr>
            </w:pPr>
            <w:r w:rsidRPr="00E660EE">
              <w:rPr>
                <w:sz w:val="20"/>
                <w:szCs w:val="20"/>
              </w:rPr>
              <w:t xml:space="preserve">Костромская область, Костромской район, </w:t>
            </w:r>
          </w:p>
          <w:p w:rsidR="00E660EE" w:rsidRPr="00E660EE" w:rsidRDefault="00E660EE" w:rsidP="00E660EE">
            <w:pPr>
              <w:jc w:val="both"/>
              <w:rPr>
                <w:sz w:val="20"/>
                <w:szCs w:val="20"/>
              </w:rPr>
            </w:pPr>
            <w:r w:rsidRPr="00E660EE">
              <w:rPr>
                <w:sz w:val="20"/>
                <w:szCs w:val="20"/>
              </w:rPr>
              <w:t xml:space="preserve">с. </w:t>
            </w:r>
            <w:proofErr w:type="spellStart"/>
            <w:r w:rsidRPr="00E660EE">
              <w:rPr>
                <w:sz w:val="20"/>
                <w:szCs w:val="20"/>
              </w:rPr>
              <w:t>Сандогора</w:t>
            </w:r>
            <w:proofErr w:type="spellEnd"/>
            <w:r w:rsidRPr="00E660EE">
              <w:rPr>
                <w:sz w:val="20"/>
                <w:szCs w:val="20"/>
              </w:rPr>
              <w:t xml:space="preserve">, </w:t>
            </w:r>
          </w:p>
        </w:tc>
        <w:tc>
          <w:tcPr>
            <w:tcW w:w="1560" w:type="dxa"/>
          </w:tcPr>
          <w:p w:rsidR="00E660EE" w:rsidRPr="00E660EE" w:rsidRDefault="00E660EE" w:rsidP="00E660EE">
            <w:pPr>
              <w:jc w:val="both"/>
              <w:rPr>
                <w:sz w:val="20"/>
                <w:szCs w:val="20"/>
              </w:rPr>
            </w:pPr>
            <w:r w:rsidRPr="00E660EE">
              <w:rPr>
                <w:sz w:val="20"/>
                <w:szCs w:val="20"/>
              </w:rPr>
              <w:t>30.10.2020</w:t>
            </w:r>
          </w:p>
        </w:tc>
        <w:tc>
          <w:tcPr>
            <w:tcW w:w="992" w:type="dxa"/>
          </w:tcPr>
          <w:p w:rsidR="00E660EE" w:rsidRPr="00E660EE" w:rsidRDefault="00E660EE" w:rsidP="00E660EE">
            <w:pPr>
              <w:jc w:val="both"/>
              <w:rPr>
                <w:sz w:val="20"/>
                <w:szCs w:val="20"/>
              </w:rPr>
            </w:pPr>
          </w:p>
        </w:tc>
        <w:tc>
          <w:tcPr>
            <w:tcW w:w="1984" w:type="dxa"/>
          </w:tcPr>
          <w:p w:rsidR="00E660EE" w:rsidRPr="00E660EE" w:rsidRDefault="00E660EE" w:rsidP="00E660EE">
            <w:pPr>
              <w:jc w:val="both"/>
              <w:rPr>
                <w:sz w:val="20"/>
                <w:szCs w:val="20"/>
              </w:rPr>
            </w:pPr>
            <w:r w:rsidRPr="00E660EE">
              <w:rPr>
                <w:sz w:val="20"/>
                <w:szCs w:val="20"/>
              </w:rPr>
              <w:t>466</w:t>
            </w:r>
            <w:r>
              <w:rPr>
                <w:sz w:val="20"/>
                <w:szCs w:val="20"/>
              </w:rPr>
              <w:t xml:space="preserve"> </w:t>
            </w:r>
            <w:r w:rsidRPr="00E660EE">
              <w:rPr>
                <w:sz w:val="20"/>
                <w:szCs w:val="20"/>
              </w:rPr>
              <w:t>200.00</w:t>
            </w:r>
          </w:p>
        </w:tc>
        <w:tc>
          <w:tcPr>
            <w:tcW w:w="2404" w:type="dxa"/>
          </w:tcPr>
          <w:p w:rsidR="00E660EE" w:rsidRPr="00E660EE" w:rsidRDefault="00E660EE" w:rsidP="00E660EE">
            <w:pPr>
              <w:jc w:val="both"/>
              <w:rPr>
                <w:sz w:val="20"/>
                <w:szCs w:val="20"/>
              </w:rPr>
            </w:pPr>
            <w:r w:rsidRPr="00E660EE">
              <w:rPr>
                <w:sz w:val="20"/>
                <w:szCs w:val="20"/>
              </w:rPr>
              <w:t>665</w:t>
            </w:r>
            <w:r>
              <w:rPr>
                <w:sz w:val="20"/>
                <w:szCs w:val="20"/>
              </w:rPr>
              <w:t xml:space="preserve"> </w:t>
            </w:r>
            <w:proofErr w:type="spellStart"/>
            <w:r w:rsidRPr="00E660EE">
              <w:rPr>
                <w:sz w:val="20"/>
                <w:szCs w:val="20"/>
              </w:rPr>
              <w:t>шт</w:t>
            </w:r>
            <w:proofErr w:type="spellEnd"/>
            <w:r w:rsidRPr="00E660EE">
              <w:rPr>
                <w:sz w:val="20"/>
                <w:szCs w:val="20"/>
              </w:rPr>
              <w:t xml:space="preserve"> </w:t>
            </w:r>
          </w:p>
          <w:p w:rsidR="00E660EE" w:rsidRPr="00E660EE" w:rsidRDefault="00E660EE" w:rsidP="00E660EE">
            <w:pPr>
              <w:jc w:val="both"/>
              <w:rPr>
                <w:sz w:val="20"/>
                <w:szCs w:val="20"/>
              </w:rPr>
            </w:pPr>
            <w:r w:rsidRPr="00E660EE">
              <w:rPr>
                <w:sz w:val="20"/>
                <w:szCs w:val="20"/>
              </w:rPr>
              <w:t>3х1.5х0.22</w:t>
            </w:r>
          </w:p>
        </w:tc>
      </w:tr>
    </w:tbl>
    <w:p w:rsidR="00E660EE" w:rsidRPr="00E660EE" w:rsidRDefault="00E660EE" w:rsidP="00E660EE">
      <w:pPr>
        <w:jc w:val="both"/>
        <w:rPr>
          <w:sz w:val="20"/>
          <w:szCs w:val="20"/>
        </w:rPr>
      </w:pPr>
    </w:p>
    <w:p w:rsidR="00E660EE" w:rsidRPr="00E660EE" w:rsidRDefault="00E660EE" w:rsidP="00E660EE">
      <w:pPr>
        <w:jc w:val="both"/>
        <w:rPr>
          <w:sz w:val="20"/>
          <w:szCs w:val="20"/>
        </w:rPr>
      </w:pPr>
    </w:p>
    <w:p w:rsidR="00E660EE" w:rsidRPr="008D3DC3" w:rsidRDefault="00E660EE" w:rsidP="00E660EE">
      <w:pPr>
        <w:jc w:val="both"/>
        <w:rPr>
          <w:sz w:val="20"/>
          <w:szCs w:val="20"/>
        </w:rPr>
      </w:pPr>
    </w:p>
    <w:p w:rsidR="008D3DC3" w:rsidRPr="008D3DC3" w:rsidRDefault="008D3DC3" w:rsidP="008D3DC3">
      <w:pPr>
        <w:jc w:val="both"/>
        <w:rPr>
          <w:sz w:val="20"/>
          <w:szCs w:val="20"/>
        </w:rPr>
      </w:pPr>
    </w:p>
    <w:p w:rsidR="008D3DC3" w:rsidRPr="008D3DC3" w:rsidRDefault="008D3DC3" w:rsidP="008D3DC3">
      <w:pPr>
        <w:jc w:val="both"/>
        <w:rPr>
          <w:sz w:val="20"/>
          <w:szCs w:val="20"/>
        </w:rPr>
      </w:pPr>
    </w:p>
    <w:p w:rsidR="008D3DC3" w:rsidRPr="008D3DC3" w:rsidRDefault="008D3DC3" w:rsidP="008D3DC3">
      <w:pPr>
        <w:jc w:val="both"/>
        <w:rPr>
          <w:sz w:val="20"/>
          <w:szCs w:val="20"/>
        </w:rPr>
      </w:pPr>
    </w:p>
    <w:p w:rsidR="008D3DC3" w:rsidRPr="008D3DC3" w:rsidRDefault="008D3DC3" w:rsidP="008D3DC3">
      <w:pPr>
        <w:jc w:val="both"/>
        <w:rPr>
          <w:sz w:val="20"/>
          <w:szCs w:val="20"/>
        </w:rPr>
      </w:pPr>
    </w:p>
    <w:p w:rsidR="008D3DC3" w:rsidRPr="008D3DC3" w:rsidRDefault="008D3DC3" w:rsidP="008D3DC3">
      <w:pPr>
        <w:jc w:val="both"/>
        <w:rPr>
          <w:sz w:val="20"/>
          <w:szCs w:val="20"/>
        </w:rPr>
      </w:pPr>
    </w:p>
    <w:p w:rsidR="008D3DC3" w:rsidRPr="008D3DC3" w:rsidRDefault="008D3DC3" w:rsidP="008D3DC3">
      <w:pPr>
        <w:jc w:val="both"/>
        <w:rPr>
          <w:sz w:val="20"/>
          <w:szCs w:val="20"/>
        </w:rPr>
      </w:pPr>
    </w:p>
    <w:p w:rsidR="008D3DC3" w:rsidRPr="008D3DC3" w:rsidRDefault="008D3DC3" w:rsidP="008D3DC3">
      <w:pPr>
        <w:jc w:val="both"/>
        <w:rPr>
          <w:sz w:val="20"/>
          <w:szCs w:val="20"/>
        </w:rPr>
      </w:pPr>
    </w:p>
    <w:p w:rsidR="008D3DC3" w:rsidRPr="008D3DC3" w:rsidRDefault="008D3DC3" w:rsidP="008D3DC3">
      <w:pPr>
        <w:jc w:val="both"/>
        <w:rPr>
          <w:sz w:val="20"/>
          <w:szCs w:val="20"/>
        </w:rPr>
      </w:pPr>
    </w:p>
    <w:p w:rsidR="008D3DC3" w:rsidRPr="008D3DC3" w:rsidRDefault="008D3DC3" w:rsidP="008D3DC3">
      <w:pPr>
        <w:jc w:val="both"/>
        <w:rPr>
          <w:sz w:val="20"/>
          <w:szCs w:val="20"/>
        </w:rPr>
      </w:pPr>
    </w:p>
    <w:p w:rsidR="008D3DC3" w:rsidRPr="008D3DC3" w:rsidRDefault="008D3DC3" w:rsidP="008D3DC3">
      <w:pPr>
        <w:jc w:val="both"/>
        <w:rPr>
          <w:sz w:val="20"/>
          <w:szCs w:val="20"/>
        </w:rPr>
      </w:pPr>
    </w:p>
    <w:p w:rsidR="008D3DC3" w:rsidRPr="008D3DC3" w:rsidRDefault="008D3DC3" w:rsidP="008D3DC3">
      <w:pPr>
        <w:jc w:val="both"/>
        <w:rPr>
          <w:sz w:val="20"/>
          <w:szCs w:val="20"/>
        </w:rPr>
      </w:pPr>
    </w:p>
    <w:p w:rsidR="008D3DC3" w:rsidRPr="008D3DC3" w:rsidRDefault="008D3DC3" w:rsidP="008D3DC3">
      <w:pPr>
        <w:jc w:val="both"/>
        <w:rPr>
          <w:sz w:val="20"/>
          <w:szCs w:val="20"/>
        </w:rPr>
      </w:pPr>
    </w:p>
    <w:p w:rsidR="008D3DC3" w:rsidRPr="008D3DC3" w:rsidRDefault="008D3DC3" w:rsidP="008D3DC3">
      <w:pPr>
        <w:jc w:val="both"/>
        <w:rPr>
          <w:sz w:val="20"/>
          <w:szCs w:val="20"/>
        </w:rPr>
      </w:pPr>
    </w:p>
    <w:p w:rsidR="008D3DC3" w:rsidRDefault="008D3DC3" w:rsidP="008D3DC3">
      <w:pPr>
        <w:jc w:val="both"/>
        <w:rPr>
          <w:sz w:val="20"/>
          <w:szCs w:val="20"/>
        </w:rPr>
      </w:pPr>
    </w:p>
    <w:p w:rsidR="00661A6C" w:rsidRPr="00661A6C" w:rsidRDefault="00661A6C" w:rsidP="00605736">
      <w:pPr>
        <w:rPr>
          <w:sz w:val="20"/>
          <w:szCs w:val="20"/>
        </w:rPr>
      </w:pPr>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B47201" w:rsidRPr="00B47201" w:rsidTr="00F2314E">
        <w:trPr>
          <w:trHeight w:val="1260"/>
        </w:trPr>
        <w:tc>
          <w:tcPr>
            <w:tcW w:w="3960" w:type="dxa"/>
            <w:vAlign w:val="center"/>
          </w:tcPr>
          <w:p w:rsidR="00B47201" w:rsidRPr="00B47201" w:rsidRDefault="00B47201" w:rsidP="00B47201">
            <w:pPr>
              <w:jc w:val="center"/>
              <w:rPr>
                <w:sz w:val="20"/>
                <w:szCs w:val="20"/>
              </w:rPr>
            </w:pPr>
            <w:r w:rsidRPr="00B47201">
              <w:rPr>
                <w:b/>
                <w:bCs/>
                <w:sz w:val="20"/>
                <w:szCs w:val="20"/>
              </w:rPr>
              <w:t>Адрес издательства</w:t>
            </w:r>
            <w:r w:rsidRPr="00B47201">
              <w:rPr>
                <w:sz w:val="20"/>
                <w:szCs w:val="20"/>
              </w:rPr>
              <w:t>:</w:t>
            </w:r>
          </w:p>
          <w:p w:rsidR="00B47201" w:rsidRPr="00B47201" w:rsidRDefault="00B47201" w:rsidP="00B47201">
            <w:pPr>
              <w:jc w:val="center"/>
              <w:rPr>
                <w:i/>
                <w:iCs/>
                <w:sz w:val="20"/>
                <w:szCs w:val="20"/>
              </w:rPr>
            </w:pPr>
            <w:r w:rsidRPr="00B47201">
              <w:rPr>
                <w:i/>
                <w:iCs/>
                <w:sz w:val="20"/>
                <w:szCs w:val="20"/>
              </w:rPr>
              <w:t>Костромская область,</w:t>
            </w:r>
          </w:p>
          <w:p w:rsidR="00B47201" w:rsidRPr="00B47201" w:rsidRDefault="00B47201" w:rsidP="00B47201">
            <w:pPr>
              <w:jc w:val="center"/>
              <w:rPr>
                <w:i/>
                <w:iCs/>
                <w:sz w:val="20"/>
                <w:szCs w:val="20"/>
              </w:rPr>
            </w:pPr>
            <w:r w:rsidRPr="00B47201">
              <w:rPr>
                <w:i/>
                <w:iCs/>
                <w:sz w:val="20"/>
                <w:szCs w:val="20"/>
              </w:rPr>
              <w:t>Костромской район,</w:t>
            </w:r>
          </w:p>
          <w:p w:rsidR="00B47201" w:rsidRPr="00B47201" w:rsidRDefault="00B47201" w:rsidP="00B47201">
            <w:pPr>
              <w:jc w:val="center"/>
              <w:rPr>
                <w:i/>
                <w:iCs/>
                <w:sz w:val="20"/>
                <w:szCs w:val="20"/>
              </w:rPr>
            </w:pPr>
            <w:r w:rsidRPr="00B47201">
              <w:rPr>
                <w:i/>
                <w:iCs/>
                <w:sz w:val="20"/>
                <w:szCs w:val="20"/>
              </w:rPr>
              <w:t xml:space="preserve"> с. Сандогора,</w:t>
            </w:r>
          </w:p>
          <w:p w:rsidR="00B47201" w:rsidRPr="00B47201" w:rsidRDefault="00B47201" w:rsidP="00B47201">
            <w:pPr>
              <w:jc w:val="center"/>
              <w:rPr>
                <w:b/>
                <w:bCs/>
                <w:sz w:val="20"/>
                <w:szCs w:val="20"/>
              </w:rPr>
            </w:pPr>
            <w:r w:rsidRPr="00B47201">
              <w:rPr>
                <w:i/>
                <w:iCs/>
                <w:sz w:val="20"/>
                <w:szCs w:val="20"/>
              </w:rPr>
              <w:t>ул. Молодежная д.7</w:t>
            </w:r>
          </w:p>
        </w:tc>
        <w:tc>
          <w:tcPr>
            <w:tcW w:w="3060" w:type="dxa"/>
          </w:tcPr>
          <w:p w:rsidR="00B47201" w:rsidRPr="00B47201" w:rsidRDefault="00B47201" w:rsidP="00B47201">
            <w:pPr>
              <w:jc w:val="center"/>
              <w:rPr>
                <w:b/>
                <w:bCs/>
                <w:sz w:val="20"/>
                <w:szCs w:val="20"/>
              </w:rPr>
            </w:pPr>
          </w:p>
          <w:p w:rsidR="00B47201" w:rsidRPr="00B47201" w:rsidRDefault="00B47201" w:rsidP="00B47201">
            <w:pPr>
              <w:jc w:val="center"/>
              <w:rPr>
                <w:b/>
                <w:bCs/>
                <w:sz w:val="20"/>
                <w:szCs w:val="20"/>
              </w:rPr>
            </w:pPr>
            <w:r w:rsidRPr="00B47201">
              <w:rPr>
                <w:b/>
                <w:bCs/>
                <w:sz w:val="20"/>
                <w:szCs w:val="20"/>
              </w:rPr>
              <w:t>Контактный телефон</w:t>
            </w:r>
          </w:p>
          <w:p w:rsidR="00B47201" w:rsidRPr="00B47201" w:rsidRDefault="00B47201" w:rsidP="00B47201">
            <w:pPr>
              <w:jc w:val="center"/>
              <w:rPr>
                <w:b/>
                <w:bCs/>
                <w:sz w:val="20"/>
                <w:szCs w:val="20"/>
              </w:rPr>
            </w:pPr>
          </w:p>
          <w:p w:rsidR="00B47201" w:rsidRPr="00B47201" w:rsidRDefault="00B47201" w:rsidP="00B47201">
            <w:pPr>
              <w:jc w:val="center"/>
              <w:rPr>
                <w:i/>
                <w:iCs/>
                <w:sz w:val="20"/>
                <w:szCs w:val="20"/>
              </w:rPr>
            </w:pPr>
            <w:r>
              <w:rPr>
                <w:i/>
                <w:iCs/>
                <w:sz w:val="20"/>
                <w:szCs w:val="20"/>
              </w:rPr>
              <w:t>(4942) 494-300</w:t>
            </w:r>
          </w:p>
        </w:tc>
        <w:tc>
          <w:tcPr>
            <w:tcW w:w="3240" w:type="dxa"/>
            <w:vAlign w:val="center"/>
          </w:tcPr>
          <w:p w:rsidR="00B47201" w:rsidRPr="00B47201" w:rsidRDefault="00B47201" w:rsidP="00B47201">
            <w:pPr>
              <w:jc w:val="center"/>
              <w:rPr>
                <w:b/>
                <w:bCs/>
                <w:sz w:val="20"/>
                <w:szCs w:val="20"/>
              </w:rPr>
            </w:pPr>
            <w:r w:rsidRPr="00B47201">
              <w:rPr>
                <w:b/>
                <w:bCs/>
                <w:sz w:val="20"/>
                <w:szCs w:val="20"/>
              </w:rPr>
              <w:t>Ответственный за выпуск</w:t>
            </w:r>
          </w:p>
          <w:p w:rsidR="00B47201" w:rsidRPr="00B47201" w:rsidRDefault="00B47201" w:rsidP="00B47201">
            <w:pPr>
              <w:jc w:val="center"/>
              <w:rPr>
                <w:b/>
                <w:bCs/>
                <w:sz w:val="20"/>
                <w:szCs w:val="20"/>
              </w:rPr>
            </w:pPr>
          </w:p>
          <w:p w:rsidR="00B47201" w:rsidRPr="00B47201" w:rsidRDefault="00B47201" w:rsidP="00B47201">
            <w:pPr>
              <w:jc w:val="center"/>
              <w:rPr>
                <w:i/>
                <w:iCs/>
                <w:sz w:val="20"/>
                <w:szCs w:val="20"/>
              </w:rPr>
            </w:pPr>
            <w:proofErr w:type="spellStart"/>
            <w:r>
              <w:rPr>
                <w:i/>
                <w:iCs/>
                <w:sz w:val="20"/>
                <w:szCs w:val="20"/>
              </w:rPr>
              <w:t>С.Н.Рабцевич</w:t>
            </w:r>
            <w:proofErr w:type="spellEnd"/>
          </w:p>
        </w:tc>
      </w:tr>
    </w:tbl>
    <w:p w:rsidR="00E96554" w:rsidRPr="00E03F40" w:rsidRDefault="00E96554" w:rsidP="00605736">
      <w:pPr>
        <w:rPr>
          <w:sz w:val="20"/>
          <w:szCs w:val="20"/>
        </w:rPr>
      </w:pPr>
    </w:p>
    <w:sectPr w:rsidR="00E96554" w:rsidRPr="00E03F40" w:rsidSect="00452111">
      <w:footerReference w:type="default" r:id="rId9"/>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9BC" w:rsidRDefault="00D359BC" w:rsidP="00D13D99">
      <w:pPr>
        <w:pStyle w:val="3"/>
      </w:pPr>
      <w:r>
        <w:separator/>
      </w:r>
    </w:p>
  </w:endnote>
  <w:endnote w:type="continuationSeparator" w:id="0">
    <w:p w:rsidR="00D359BC" w:rsidRDefault="00D359BC"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Arial Unicode MS"/>
    <w:charset w:val="CC"/>
    <w:family w:val="auto"/>
    <w:pitch w:val="default"/>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entaur">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14E" w:rsidRDefault="00F2314E"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F2314E" w:rsidRDefault="00F2314E" w:rsidP="0064481F">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9BC" w:rsidRDefault="00D359BC" w:rsidP="00D13D99">
      <w:pPr>
        <w:pStyle w:val="3"/>
      </w:pPr>
      <w:r>
        <w:separator/>
      </w:r>
    </w:p>
  </w:footnote>
  <w:footnote w:type="continuationSeparator" w:id="0">
    <w:p w:rsidR="00D359BC" w:rsidRDefault="00D359BC" w:rsidP="00D13D99">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15:restartNumberingAfterBreak="0">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15:restartNumberingAfterBreak="0">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15:restartNumberingAfterBreak="0">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15:restartNumberingAfterBreak="0">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15:restartNumberingAfterBreak="0">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15:restartNumberingAfterBreak="0">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15:restartNumberingAfterBreak="0">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15:restartNumberingAfterBreak="0">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15:restartNumberingAfterBreak="0">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15:restartNumberingAfterBreak="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15:restartNumberingAfterBreak="0">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15:restartNumberingAfterBreak="0">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15:restartNumberingAfterBreak="0">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15:restartNumberingAfterBreak="0">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15:restartNumberingAfterBreak="0">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15:restartNumberingAfterBreak="0">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15:restartNumberingAfterBreak="0">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15:restartNumberingAfterBreak="0">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15:restartNumberingAfterBreak="0">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15:restartNumberingAfterBreak="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3" w15:restartNumberingAfterBreak="0">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4" w15:restartNumberingAfterBreak="0">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5" w15:restartNumberingAfterBreak="0">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6" w15:restartNumberingAfterBreak="0">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7" w15:restartNumberingAfterBreak="0">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28" w15:restartNumberingAfterBreak="0">
    <w:nsid w:val="2F796F6C"/>
    <w:multiLevelType w:val="singleLevel"/>
    <w:tmpl w:val="9DC4155E"/>
    <w:lvl w:ilvl="0">
      <w:numFmt w:val="bullet"/>
      <w:lvlText w:val="-"/>
      <w:lvlJc w:val="left"/>
      <w:pPr>
        <w:tabs>
          <w:tab w:val="num" w:pos="3180"/>
        </w:tabs>
        <w:ind w:left="3180" w:hanging="360"/>
      </w:pPr>
      <w:rPr>
        <w:rFonts w:hint="default"/>
      </w:rPr>
    </w:lvl>
  </w:abstractNum>
  <w:abstractNum w:abstractNumId="29" w15:restartNumberingAfterBreak="0">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0" w15:restartNumberingAfterBreak="0">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1" w15:restartNumberingAfterBreak="0">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2" w15:restartNumberingAfterBreak="0">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3" w15:restartNumberingAfterBreak="0">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4" w15:restartNumberingAfterBreak="0">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5" w15:restartNumberingAfterBreak="0">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36" w15:restartNumberingAfterBreak="0">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1"/>
  </w:num>
  <w:num w:numId="2">
    <w:abstractNumId w:val="36"/>
  </w:num>
  <w:num w:numId="3">
    <w:abstractNumId w:val="29"/>
  </w:num>
  <w:num w:numId="4">
    <w:abstractNumId w:val="24"/>
  </w:num>
  <w:num w:numId="5">
    <w:abstractNumId w:val="28"/>
  </w:num>
  <w:num w:numId="6">
    <w:abstractNumId w:val="22"/>
  </w:num>
  <w:num w:numId="7">
    <w:abstractNumId w:val="33"/>
  </w:num>
  <w:num w:numId="8">
    <w:abstractNumId w:val="25"/>
  </w:num>
  <w:num w:numId="9">
    <w:abstractNumId w:val="27"/>
  </w:num>
  <w:num w:numId="10">
    <w:abstractNumId w:val="32"/>
  </w:num>
  <w:num w:numId="11">
    <w:abstractNumId w:val="26"/>
  </w:num>
  <w:num w:numId="12">
    <w:abstractNumId w:val="30"/>
  </w:num>
  <w:num w:numId="13">
    <w:abstractNumId w:val="35"/>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3"/>
  </w:num>
  <w:num w:numId="36">
    <w:abstractNumId w:val="3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1DC9"/>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B5193"/>
    <w:rsid w:val="000C113B"/>
    <w:rsid w:val="000C3570"/>
    <w:rsid w:val="000C709B"/>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6060"/>
    <w:rsid w:val="0015779C"/>
    <w:rsid w:val="00157AD7"/>
    <w:rsid w:val="00162BF2"/>
    <w:rsid w:val="001771AC"/>
    <w:rsid w:val="001800A3"/>
    <w:rsid w:val="00182F06"/>
    <w:rsid w:val="00185246"/>
    <w:rsid w:val="00196A09"/>
    <w:rsid w:val="00196C9E"/>
    <w:rsid w:val="001A144A"/>
    <w:rsid w:val="001A2352"/>
    <w:rsid w:val="001A2D87"/>
    <w:rsid w:val="001A3ECB"/>
    <w:rsid w:val="001B5440"/>
    <w:rsid w:val="001B6A33"/>
    <w:rsid w:val="001C3DD5"/>
    <w:rsid w:val="001C7F02"/>
    <w:rsid w:val="001D0566"/>
    <w:rsid w:val="001D6CF9"/>
    <w:rsid w:val="001E6E8D"/>
    <w:rsid w:val="001F1788"/>
    <w:rsid w:val="001F1CC0"/>
    <w:rsid w:val="001F6A8C"/>
    <w:rsid w:val="001F6B58"/>
    <w:rsid w:val="002077D0"/>
    <w:rsid w:val="0021084F"/>
    <w:rsid w:val="00213750"/>
    <w:rsid w:val="0021377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1BA7"/>
    <w:rsid w:val="002546A2"/>
    <w:rsid w:val="00255726"/>
    <w:rsid w:val="002642E2"/>
    <w:rsid w:val="0026679F"/>
    <w:rsid w:val="00270C61"/>
    <w:rsid w:val="00271750"/>
    <w:rsid w:val="0027292E"/>
    <w:rsid w:val="002745A1"/>
    <w:rsid w:val="002805EC"/>
    <w:rsid w:val="00283E9C"/>
    <w:rsid w:val="00286C90"/>
    <w:rsid w:val="00290CF2"/>
    <w:rsid w:val="00293C28"/>
    <w:rsid w:val="002C5725"/>
    <w:rsid w:val="002E2D2C"/>
    <w:rsid w:val="002E40B2"/>
    <w:rsid w:val="002E703E"/>
    <w:rsid w:val="002F18F1"/>
    <w:rsid w:val="002F48CA"/>
    <w:rsid w:val="002F7B0B"/>
    <w:rsid w:val="003035A6"/>
    <w:rsid w:val="003039FF"/>
    <w:rsid w:val="003122A3"/>
    <w:rsid w:val="00313021"/>
    <w:rsid w:val="00313406"/>
    <w:rsid w:val="00315368"/>
    <w:rsid w:val="003159F9"/>
    <w:rsid w:val="003374BC"/>
    <w:rsid w:val="0034043F"/>
    <w:rsid w:val="00342124"/>
    <w:rsid w:val="003439C6"/>
    <w:rsid w:val="00345EC9"/>
    <w:rsid w:val="0035434B"/>
    <w:rsid w:val="00355483"/>
    <w:rsid w:val="00360898"/>
    <w:rsid w:val="00366B0A"/>
    <w:rsid w:val="003705AC"/>
    <w:rsid w:val="003806BE"/>
    <w:rsid w:val="003819C9"/>
    <w:rsid w:val="00385970"/>
    <w:rsid w:val="003A2AF8"/>
    <w:rsid w:val="003A34DB"/>
    <w:rsid w:val="003A7507"/>
    <w:rsid w:val="003B37C5"/>
    <w:rsid w:val="003C4A69"/>
    <w:rsid w:val="003C6561"/>
    <w:rsid w:val="003C77F9"/>
    <w:rsid w:val="003D0081"/>
    <w:rsid w:val="003D4618"/>
    <w:rsid w:val="003D61DE"/>
    <w:rsid w:val="003D661F"/>
    <w:rsid w:val="003E0235"/>
    <w:rsid w:val="003E0C66"/>
    <w:rsid w:val="003E45C0"/>
    <w:rsid w:val="003F7C5B"/>
    <w:rsid w:val="003F7DFD"/>
    <w:rsid w:val="00410BC1"/>
    <w:rsid w:val="00421E8B"/>
    <w:rsid w:val="00426B35"/>
    <w:rsid w:val="00444DE1"/>
    <w:rsid w:val="00451AFD"/>
    <w:rsid w:val="00452111"/>
    <w:rsid w:val="00453D8F"/>
    <w:rsid w:val="004546E6"/>
    <w:rsid w:val="004607AC"/>
    <w:rsid w:val="00465436"/>
    <w:rsid w:val="00470EC3"/>
    <w:rsid w:val="00471081"/>
    <w:rsid w:val="00471CE6"/>
    <w:rsid w:val="00472F19"/>
    <w:rsid w:val="00480898"/>
    <w:rsid w:val="00483962"/>
    <w:rsid w:val="00485242"/>
    <w:rsid w:val="004906FF"/>
    <w:rsid w:val="004911E1"/>
    <w:rsid w:val="004A7845"/>
    <w:rsid w:val="004B0ABA"/>
    <w:rsid w:val="004B3B6A"/>
    <w:rsid w:val="004B6F4A"/>
    <w:rsid w:val="004C1AB2"/>
    <w:rsid w:val="004C2DBF"/>
    <w:rsid w:val="004C528D"/>
    <w:rsid w:val="004C79EC"/>
    <w:rsid w:val="004D2F12"/>
    <w:rsid w:val="004E2717"/>
    <w:rsid w:val="004E4F74"/>
    <w:rsid w:val="004E5020"/>
    <w:rsid w:val="004E7FD6"/>
    <w:rsid w:val="004F0747"/>
    <w:rsid w:val="004F0B06"/>
    <w:rsid w:val="004F1F8B"/>
    <w:rsid w:val="004F4A00"/>
    <w:rsid w:val="00501061"/>
    <w:rsid w:val="00512834"/>
    <w:rsid w:val="005136D7"/>
    <w:rsid w:val="00515F4C"/>
    <w:rsid w:val="0051765A"/>
    <w:rsid w:val="005176F8"/>
    <w:rsid w:val="00527854"/>
    <w:rsid w:val="005321D5"/>
    <w:rsid w:val="005440E5"/>
    <w:rsid w:val="005464F9"/>
    <w:rsid w:val="00557301"/>
    <w:rsid w:val="00560377"/>
    <w:rsid w:val="005612CB"/>
    <w:rsid w:val="00565413"/>
    <w:rsid w:val="005749B5"/>
    <w:rsid w:val="00577ED6"/>
    <w:rsid w:val="005808EE"/>
    <w:rsid w:val="00582C5B"/>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05736"/>
    <w:rsid w:val="00611031"/>
    <w:rsid w:val="00616792"/>
    <w:rsid w:val="00620E34"/>
    <w:rsid w:val="00622342"/>
    <w:rsid w:val="00632BA8"/>
    <w:rsid w:val="00636E65"/>
    <w:rsid w:val="006410F0"/>
    <w:rsid w:val="0064481F"/>
    <w:rsid w:val="00645864"/>
    <w:rsid w:val="006527A4"/>
    <w:rsid w:val="00656C52"/>
    <w:rsid w:val="00660E90"/>
    <w:rsid w:val="00661A6C"/>
    <w:rsid w:val="00661BDC"/>
    <w:rsid w:val="00662911"/>
    <w:rsid w:val="00665473"/>
    <w:rsid w:val="00666A08"/>
    <w:rsid w:val="0067454E"/>
    <w:rsid w:val="00676D9D"/>
    <w:rsid w:val="00680486"/>
    <w:rsid w:val="00692A58"/>
    <w:rsid w:val="006961EB"/>
    <w:rsid w:val="006969B4"/>
    <w:rsid w:val="006A5D4F"/>
    <w:rsid w:val="006C6605"/>
    <w:rsid w:val="006D0C03"/>
    <w:rsid w:val="006D0F56"/>
    <w:rsid w:val="006D3156"/>
    <w:rsid w:val="006D5604"/>
    <w:rsid w:val="006E2C50"/>
    <w:rsid w:val="006F1E10"/>
    <w:rsid w:val="006F2F34"/>
    <w:rsid w:val="006F7F4A"/>
    <w:rsid w:val="00701130"/>
    <w:rsid w:val="00702973"/>
    <w:rsid w:val="00706504"/>
    <w:rsid w:val="007106C5"/>
    <w:rsid w:val="00712EA5"/>
    <w:rsid w:val="007175CF"/>
    <w:rsid w:val="00720F39"/>
    <w:rsid w:val="00726CE8"/>
    <w:rsid w:val="00732255"/>
    <w:rsid w:val="00732390"/>
    <w:rsid w:val="007513DC"/>
    <w:rsid w:val="0076207E"/>
    <w:rsid w:val="007665A7"/>
    <w:rsid w:val="00767FFD"/>
    <w:rsid w:val="007724CA"/>
    <w:rsid w:val="00782DDC"/>
    <w:rsid w:val="00782E66"/>
    <w:rsid w:val="00786A4D"/>
    <w:rsid w:val="00791825"/>
    <w:rsid w:val="00796E38"/>
    <w:rsid w:val="007970E4"/>
    <w:rsid w:val="00797E39"/>
    <w:rsid w:val="007A121B"/>
    <w:rsid w:val="007A739D"/>
    <w:rsid w:val="007A7854"/>
    <w:rsid w:val="007C442A"/>
    <w:rsid w:val="007C77DE"/>
    <w:rsid w:val="007C7ADE"/>
    <w:rsid w:val="007D02DE"/>
    <w:rsid w:val="007D5136"/>
    <w:rsid w:val="007E6CFD"/>
    <w:rsid w:val="007E7E05"/>
    <w:rsid w:val="007F42EC"/>
    <w:rsid w:val="007F7154"/>
    <w:rsid w:val="008001AF"/>
    <w:rsid w:val="00800739"/>
    <w:rsid w:val="00804B0E"/>
    <w:rsid w:val="0080713E"/>
    <w:rsid w:val="00810694"/>
    <w:rsid w:val="00815479"/>
    <w:rsid w:val="00816B40"/>
    <w:rsid w:val="00831EE6"/>
    <w:rsid w:val="00832AC8"/>
    <w:rsid w:val="00835960"/>
    <w:rsid w:val="00836671"/>
    <w:rsid w:val="00837EC3"/>
    <w:rsid w:val="00842B9A"/>
    <w:rsid w:val="00843CD6"/>
    <w:rsid w:val="00845F4A"/>
    <w:rsid w:val="00862B0D"/>
    <w:rsid w:val="00863B20"/>
    <w:rsid w:val="00864915"/>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D3DC3"/>
    <w:rsid w:val="008D7B2E"/>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1D2C"/>
    <w:rsid w:val="0097712F"/>
    <w:rsid w:val="009861D2"/>
    <w:rsid w:val="00987F09"/>
    <w:rsid w:val="00991773"/>
    <w:rsid w:val="00992186"/>
    <w:rsid w:val="009A1E60"/>
    <w:rsid w:val="009C4F31"/>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53C28"/>
    <w:rsid w:val="00A55E0E"/>
    <w:rsid w:val="00A847ED"/>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47201"/>
    <w:rsid w:val="00B51279"/>
    <w:rsid w:val="00B625ED"/>
    <w:rsid w:val="00B6473D"/>
    <w:rsid w:val="00B721A2"/>
    <w:rsid w:val="00B7440E"/>
    <w:rsid w:val="00B7490D"/>
    <w:rsid w:val="00B911E9"/>
    <w:rsid w:val="00B952A7"/>
    <w:rsid w:val="00B95544"/>
    <w:rsid w:val="00BA290A"/>
    <w:rsid w:val="00BA3881"/>
    <w:rsid w:val="00BB7DC3"/>
    <w:rsid w:val="00BC087D"/>
    <w:rsid w:val="00BD2A74"/>
    <w:rsid w:val="00BD6DA3"/>
    <w:rsid w:val="00BE2374"/>
    <w:rsid w:val="00BF4FB5"/>
    <w:rsid w:val="00C06A9D"/>
    <w:rsid w:val="00C073C7"/>
    <w:rsid w:val="00C076C5"/>
    <w:rsid w:val="00C15D06"/>
    <w:rsid w:val="00C21C4E"/>
    <w:rsid w:val="00C30B18"/>
    <w:rsid w:val="00C36DDF"/>
    <w:rsid w:val="00C64AE3"/>
    <w:rsid w:val="00C719C0"/>
    <w:rsid w:val="00C73F5E"/>
    <w:rsid w:val="00C76B2D"/>
    <w:rsid w:val="00C77581"/>
    <w:rsid w:val="00C81F06"/>
    <w:rsid w:val="00C83225"/>
    <w:rsid w:val="00C8420E"/>
    <w:rsid w:val="00C91BC6"/>
    <w:rsid w:val="00C9311E"/>
    <w:rsid w:val="00C97248"/>
    <w:rsid w:val="00CB4952"/>
    <w:rsid w:val="00CC4BFC"/>
    <w:rsid w:val="00CC64EC"/>
    <w:rsid w:val="00CE6A30"/>
    <w:rsid w:val="00CE78AB"/>
    <w:rsid w:val="00D05573"/>
    <w:rsid w:val="00D13D99"/>
    <w:rsid w:val="00D178B5"/>
    <w:rsid w:val="00D17F6B"/>
    <w:rsid w:val="00D22365"/>
    <w:rsid w:val="00D23C0C"/>
    <w:rsid w:val="00D25B32"/>
    <w:rsid w:val="00D26559"/>
    <w:rsid w:val="00D359BC"/>
    <w:rsid w:val="00D418AF"/>
    <w:rsid w:val="00D43EB2"/>
    <w:rsid w:val="00D46D7F"/>
    <w:rsid w:val="00D47681"/>
    <w:rsid w:val="00D50E88"/>
    <w:rsid w:val="00D5151F"/>
    <w:rsid w:val="00D54D5E"/>
    <w:rsid w:val="00D55A61"/>
    <w:rsid w:val="00D5637B"/>
    <w:rsid w:val="00D62989"/>
    <w:rsid w:val="00D63C3D"/>
    <w:rsid w:val="00D67665"/>
    <w:rsid w:val="00D714DE"/>
    <w:rsid w:val="00D80ED6"/>
    <w:rsid w:val="00D856DD"/>
    <w:rsid w:val="00D91040"/>
    <w:rsid w:val="00D97022"/>
    <w:rsid w:val="00DA0FB9"/>
    <w:rsid w:val="00DA108B"/>
    <w:rsid w:val="00DA26A3"/>
    <w:rsid w:val="00DB26A6"/>
    <w:rsid w:val="00DC0680"/>
    <w:rsid w:val="00DC3C5E"/>
    <w:rsid w:val="00DE7AFD"/>
    <w:rsid w:val="00DF66B3"/>
    <w:rsid w:val="00DF74C4"/>
    <w:rsid w:val="00E03990"/>
    <w:rsid w:val="00E03F40"/>
    <w:rsid w:val="00E10068"/>
    <w:rsid w:val="00E11F3D"/>
    <w:rsid w:val="00E245AB"/>
    <w:rsid w:val="00E2498E"/>
    <w:rsid w:val="00E32107"/>
    <w:rsid w:val="00E34ED7"/>
    <w:rsid w:val="00E41E3F"/>
    <w:rsid w:val="00E45B4E"/>
    <w:rsid w:val="00E5213C"/>
    <w:rsid w:val="00E54219"/>
    <w:rsid w:val="00E608D5"/>
    <w:rsid w:val="00E660EE"/>
    <w:rsid w:val="00E72160"/>
    <w:rsid w:val="00E73E94"/>
    <w:rsid w:val="00E83660"/>
    <w:rsid w:val="00E8416B"/>
    <w:rsid w:val="00E90507"/>
    <w:rsid w:val="00E90C6D"/>
    <w:rsid w:val="00E92071"/>
    <w:rsid w:val="00E92BD8"/>
    <w:rsid w:val="00E96554"/>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7FBE"/>
    <w:rsid w:val="00F2314E"/>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E6AEFF"/>
  <w15:docId w15:val="{B3AF43AA-B02B-491D-939D-1405A37F2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rsid w:val="001A2D87"/>
    <w:pPr>
      <w:tabs>
        <w:tab w:val="center" w:pos="4677"/>
        <w:tab w:val="right" w:pos="9355"/>
      </w:tabs>
    </w:pPr>
  </w:style>
  <w:style w:type="character" w:customStyle="1" w:styleId="a8">
    <w:name w:val="Нижний колонтитул Знак"/>
    <w:link w:val="a7"/>
    <w:locked/>
    <w:rsid w:val="007F42EC"/>
    <w:rPr>
      <w:sz w:val="24"/>
      <w:szCs w:val="24"/>
    </w:rPr>
  </w:style>
  <w:style w:type="character" w:styleId="a9">
    <w:name w:val="page number"/>
    <w:basedOn w:val="a0"/>
    <w:rsid w:val="001A2D87"/>
  </w:style>
  <w:style w:type="paragraph" w:styleId="aa">
    <w:name w:val="header"/>
    <w:basedOn w:val="a"/>
    <w:link w:val="ab"/>
    <w:rsid w:val="00C9311E"/>
    <w:pPr>
      <w:tabs>
        <w:tab w:val="center" w:pos="4677"/>
        <w:tab w:val="right" w:pos="9355"/>
      </w:tabs>
    </w:pPr>
  </w:style>
  <w:style w:type="character" w:customStyle="1" w:styleId="ab">
    <w:name w:val="Верхний колонтитул Знак"/>
    <w:link w:val="aa"/>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qFormat/>
    <w:rsid w:val="00B625ED"/>
    <w:pPr>
      <w:jc w:val="center"/>
    </w:pPr>
  </w:style>
  <w:style w:type="character" w:customStyle="1" w:styleId="af2">
    <w:name w:val="Заголовок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5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paragraph" w:customStyle="1" w:styleId="afff3">
    <w:name w:val="Знак Знак Знак Знак"/>
    <w:basedOn w:val="a"/>
    <w:rsid w:val="002F7B0B"/>
    <w:pPr>
      <w:spacing w:after="160" w:line="240" w:lineRule="exact"/>
    </w:pPr>
    <w:rPr>
      <w:rFonts w:ascii="Verdana" w:hAnsi="Verdana" w:cs="Verdana"/>
      <w:sz w:val="20"/>
      <w:szCs w:val="20"/>
      <w:lang w:val="en-US" w:eastAsia="en-US"/>
    </w:rPr>
  </w:style>
  <w:style w:type="paragraph" w:customStyle="1" w:styleId="1d">
    <w:name w:val="Схема документа1"/>
    <w:basedOn w:val="a"/>
    <w:rsid w:val="00F2314E"/>
    <w:pPr>
      <w:shd w:val="clear" w:color="auto" w:fill="000080"/>
      <w:suppressAutoHyphens/>
    </w:pPr>
    <w:rPr>
      <w:rFonts w:ascii="Tahoma" w:hAnsi="Tahoma" w:cs="Tahom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38</Pages>
  <Words>13576</Words>
  <Characters>77385</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cdtnkfyf</cp:lastModifiedBy>
  <cp:revision>8</cp:revision>
  <cp:lastPrinted>2013-10-30T13:20:00Z</cp:lastPrinted>
  <dcterms:created xsi:type="dcterms:W3CDTF">2020-11-25T20:14:00Z</dcterms:created>
  <dcterms:modified xsi:type="dcterms:W3CDTF">2020-12-27T21:06:00Z</dcterms:modified>
</cp:coreProperties>
</file>