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F47F15" w:rsidRPr="00BE2374" w:rsidRDefault="00B1788E"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F47F15" w:rsidRPr="00BE2374" w:rsidRDefault="00B1788E" w:rsidP="00BE2374">
                      <w:r>
                        <w:pict>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E03F40">
              <w:rPr>
                <w:b/>
                <w:bCs/>
              </w:rPr>
              <w:t>1</w:t>
            </w:r>
            <w:r w:rsidR="00BC510F">
              <w:rPr>
                <w:b/>
                <w:bCs/>
              </w:rPr>
              <w:t>0</w:t>
            </w:r>
            <w:r w:rsidR="00E03F40">
              <w:rPr>
                <w:b/>
                <w:bCs/>
              </w:rPr>
              <w:t xml:space="preserve">  от</w:t>
            </w:r>
            <w:proofErr w:type="gramEnd"/>
            <w:r w:rsidR="00E03F40">
              <w:rPr>
                <w:b/>
                <w:bCs/>
              </w:rPr>
              <w:t xml:space="preserve">  </w:t>
            </w:r>
            <w:r w:rsidR="00BC510F">
              <w:rPr>
                <w:b/>
                <w:bCs/>
              </w:rPr>
              <w:t>1</w:t>
            </w:r>
            <w:r w:rsidR="00E03F40">
              <w:rPr>
                <w:b/>
                <w:bCs/>
              </w:rPr>
              <w:t>1</w:t>
            </w:r>
            <w:r>
              <w:rPr>
                <w:b/>
                <w:bCs/>
              </w:rPr>
              <w:t xml:space="preserve"> </w:t>
            </w:r>
            <w:r w:rsidR="00BC510F">
              <w:rPr>
                <w:b/>
                <w:bCs/>
              </w:rPr>
              <w:t>июн</w:t>
            </w:r>
            <w:r w:rsidR="00E03F40">
              <w:rPr>
                <w:b/>
                <w:bCs/>
              </w:rPr>
              <w:t>я</w:t>
            </w:r>
            <w:r>
              <w:rPr>
                <w:b/>
                <w:bCs/>
              </w:rPr>
              <w:t xml:space="preserve"> </w:t>
            </w:r>
            <w:r w:rsidRPr="005F62EA">
              <w:rPr>
                <w:b/>
                <w:bCs/>
              </w:rPr>
              <w:t>20</w:t>
            </w:r>
            <w:r>
              <w:rPr>
                <w:b/>
                <w:bCs/>
              </w:rPr>
              <w:t>1</w:t>
            </w:r>
            <w:r w:rsidR="00BC510F">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74319E" w:rsidRDefault="0074319E" w:rsidP="0074319E">
      <w:pPr>
        <w:jc w:val="both"/>
        <w:rPr>
          <w:b/>
          <w:bCs/>
          <w:sz w:val="20"/>
          <w:szCs w:val="20"/>
        </w:rPr>
      </w:pPr>
    </w:p>
    <w:p w:rsidR="0074319E" w:rsidRDefault="0074319E" w:rsidP="0074319E">
      <w:pPr>
        <w:jc w:val="both"/>
        <w:rPr>
          <w:bCs/>
          <w:sz w:val="20"/>
          <w:szCs w:val="20"/>
        </w:rPr>
      </w:pPr>
      <w:r w:rsidRPr="0074319E">
        <w:rPr>
          <w:b/>
          <w:bCs/>
          <w:sz w:val="20"/>
          <w:szCs w:val="20"/>
        </w:rPr>
        <w:t>Решение Совета депутатов Сандогорского сельского поселения от 31.05.2019 г. №145</w:t>
      </w:r>
      <w:r>
        <w:rPr>
          <w:b/>
          <w:bCs/>
          <w:sz w:val="20"/>
          <w:szCs w:val="20"/>
        </w:rPr>
        <w:t xml:space="preserve"> </w:t>
      </w:r>
      <w:r w:rsidRPr="0074319E">
        <w:rPr>
          <w:bCs/>
          <w:sz w:val="20"/>
          <w:szCs w:val="20"/>
        </w:rPr>
        <w:t xml:space="preserve">«О принятии </w:t>
      </w:r>
      <w:bookmarkStart w:id="0" w:name="_Hlk63978346"/>
      <w:r w:rsidRPr="0074319E">
        <w:rPr>
          <w:bCs/>
          <w:sz w:val="20"/>
          <w:szCs w:val="20"/>
        </w:rPr>
        <w:t xml:space="preserve">муниципального правового акта о внесении изменений в Устав муниципального образования Сандогорское сельское поселение Костромского муниципального района Костромской </w:t>
      </w:r>
      <w:proofErr w:type="gramStart"/>
      <w:r w:rsidRPr="0074319E">
        <w:rPr>
          <w:bCs/>
          <w:sz w:val="20"/>
          <w:szCs w:val="20"/>
        </w:rPr>
        <w:t>области»…</w:t>
      </w:r>
      <w:proofErr w:type="gramEnd"/>
      <w:r w:rsidRPr="0074319E">
        <w:rPr>
          <w:bCs/>
          <w:sz w:val="20"/>
          <w:szCs w:val="20"/>
        </w:rPr>
        <w:t>…………</w:t>
      </w:r>
      <w:r>
        <w:rPr>
          <w:bCs/>
          <w:sz w:val="20"/>
          <w:szCs w:val="20"/>
        </w:rPr>
        <w:t>………………….</w:t>
      </w:r>
      <w:bookmarkEnd w:id="0"/>
      <w:r w:rsidRPr="0074319E">
        <w:rPr>
          <w:bCs/>
          <w:sz w:val="20"/>
          <w:szCs w:val="20"/>
        </w:rPr>
        <w:t>1</w:t>
      </w:r>
    </w:p>
    <w:p w:rsidR="0074319E" w:rsidRDefault="0074319E" w:rsidP="0074319E">
      <w:pPr>
        <w:jc w:val="both"/>
        <w:rPr>
          <w:bCs/>
          <w:sz w:val="20"/>
          <w:szCs w:val="20"/>
        </w:rPr>
      </w:pPr>
      <w:r>
        <w:rPr>
          <w:b/>
          <w:bCs/>
          <w:sz w:val="20"/>
          <w:szCs w:val="20"/>
        </w:rPr>
        <w:t>М</w:t>
      </w:r>
      <w:r w:rsidRPr="0074319E">
        <w:rPr>
          <w:b/>
          <w:bCs/>
          <w:sz w:val="20"/>
          <w:szCs w:val="20"/>
        </w:rPr>
        <w:t>униципальн</w:t>
      </w:r>
      <w:r>
        <w:rPr>
          <w:b/>
          <w:bCs/>
          <w:sz w:val="20"/>
          <w:szCs w:val="20"/>
        </w:rPr>
        <w:t>ый</w:t>
      </w:r>
      <w:r w:rsidRPr="0074319E">
        <w:rPr>
          <w:b/>
          <w:bCs/>
          <w:sz w:val="20"/>
          <w:szCs w:val="20"/>
        </w:rPr>
        <w:t xml:space="preserve"> правово</w:t>
      </w:r>
      <w:r>
        <w:rPr>
          <w:b/>
          <w:bCs/>
          <w:sz w:val="20"/>
          <w:szCs w:val="20"/>
        </w:rPr>
        <w:t>й</w:t>
      </w:r>
      <w:r w:rsidRPr="0074319E">
        <w:rPr>
          <w:b/>
          <w:bCs/>
          <w:sz w:val="20"/>
          <w:szCs w:val="20"/>
        </w:rPr>
        <w:t xml:space="preserve"> акт</w:t>
      </w:r>
      <w:r w:rsidRPr="0074319E">
        <w:rPr>
          <w:bCs/>
          <w:sz w:val="20"/>
          <w:szCs w:val="20"/>
        </w:rPr>
        <w:t xml:space="preserve"> о внесении изменений в Устав муниципального образования Сандогорское сельское поселение Костромского муниципального района Костромской </w:t>
      </w:r>
      <w:proofErr w:type="gramStart"/>
      <w:r w:rsidRPr="0074319E">
        <w:rPr>
          <w:bCs/>
          <w:sz w:val="20"/>
          <w:szCs w:val="20"/>
        </w:rPr>
        <w:t>области»…</w:t>
      </w:r>
      <w:proofErr w:type="gramEnd"/>
      <w:r w:rsidRPr="0074319E">
        <w:rPr>
          <w:bCs/>
          <w:sz w:val="20"/>
          <w:szCs w:val="20"/>
        </w:rPr>
        <w:t>…………………………….</w:t>
      </w:r>
      <w:r>
        <w:rPr>
          <w:bCs/>
          <w:sz w:val="20"/>
          <w:szCs w:val="20"/>
        </w:rPr>
        <w:t>2</w:t>
      </w:r>
    </w:p>
    <w:p w:rsidR="005136D7" w:rsidRPr="0074319E" w:rsidRDefault="0074319E" w:rsidP="0074319E">
      <w:pPr>
        <w:jc w:val="both"/>
        <w:rPr>
          <w:b/>
          <w:bCs/>
          <w:sz w:val="20"/>
          <w:szCs w:val="20"/>
        </w:rPr>
      </w:pPr>
      <w:r w:rsidRPr="0074319E">
        <w:rPr>
          <w:bCs/>
          <w:sz w:val="20"/>
          <w:szCs w:val="20"/>
        </w:rPr>
        <w:t xml:space="preserve"> </w:t>
      </w:r>
      <w:r w:rsidR="005136D7" w:rsidRPr="00BC510F">
        <w:rPr>
          <w:b/>
          <w:sz w:val="20"/>
          <w:szCs w:val="20"/>
        </w:rPr>
        <w:t>Устав муниципального образования</w:t>
      </w:r>
      <w:r w:rsidR="005136D7" w:rsidRPr="00E03F40">
        <w:rPr>
          <w:sz w:val="20"/>
          <w:szCs w:val="20"/>
        </w:rPr>
        <w:t xml:space="preserve"> Сандогорское сельское поселение Костромского муниципального района Костромской области </w:t>
      </w:r>
      <w:r w:rsidR="005136D7">
        <w:rPr>
          <w:sz w:val="20"/>
          <w:szCs w:val="20"/>
        </w:rPr>
        <w:t>…………………………………………………………</w:t>
      </w:r>
      <w:r w:rsidR="00BC510F">
        <w:rPr>
          <w:sz w:val="20"/>
          <w:szCs w:val="20"/>
        </w:rPr>
        <w:t>…………</w:t>
      </w:r>
      <w:r>
        <w:rPr>
          <w:sz w:val="20"/>
          <w:szCs w:val="20"/>
        </w:rPr>
        <w:t>………………</w:t>
      </w:r>
      <w:proofErr w:type="gramStart"/>
      <w:r>
        <w:rPr>
          <w:sz w:val="20"/>
          <w:szCs w:val="20"/>
        </w:rPr>
        <w:t>…….</w:t>
      </w:r>
      <w:proofErr w:type="gramEnd"/>
      <w:r>
        <w:rPr>
          <w:sz w:val="20"/>
          <w:szCs w:val="20"/>
        </w:rPr>
        <w:t>.3</w:t>
      </w:r>
    </w:p>
    <w:p w:rsidR="00BC510F" w:rsidRDefault="00BC510F" w:rsidP="00BC510F">
      <w:pPr>
        <w:pBdr>
          <w:bottom w:val="dotted" w:sz="24" w:space="1" w:color="auto"/>
        </w:pBdr>
        <w:ind w:firstLine="708"/>
        <w:jc w:val="both"/>
        <w:rPr>
          <w:b/>
          <w:bCs/>
          <w:sz w:val="20"/>
          <w:szCs w:val="20"/>
        </w:rPr>
      </w:pPr>
    </w:p>
    <w:p w:rsidR="00100381" w:rsidRDefault="00100381" w:rsidP="0074319E">
      <w:pPr>
        <w:ind w:firstLine="708"/>
        <w:jc w:val="center"/>
        <w:rPr>
          <w:bCs/>
          <w:sz w:val="20"/>
          <w:szCs w:val="20"/>
        </w:rPr>
      </w:pPr>
    </w:p>
    <w:p w:rsidR="0074319E" w:rsidRPr="0074319E" w:rsidRDefault="0074319E" w:rsidP="0074319E">
      <w:pPr>
        <w:ind w:firstLine="708"/>
        <w:jc w:val="center"/>
        <w:rPr>
          <w:bCs/>
          <w:sz w:val="20"/>
          <w:szCs w:val="20"/>
        </w:rPr>
      </w:pPr>
      <w:bookmarkStart w:id="1" w:name="_GoBack"/>
      <w:bookmarkEnd w:id="1"/>
      <w:r w:rsidRPr="0074319E">
        <w:rPr>
          <w:bCs/>
          <w:sz w:val="20"/>
          <w:szCs w:val="20"/>
        </w:rPr>
        <w:t>СОВЕТ ДЕПУТАТОВ САНДОГОРСКОГО СЕЛЬСКОГО ПОСЕЛЕНИЯ</w:t>
      </w:r>
    </w:p>
    <w:p w:rsidR="0074319E" w:rsidRPr="0074319E" w:rsidRDefault="0074319E" w:rsidP="0074319E">
      <w:pPr>
        <w:ind w:firstLine="708"/>
        <w:jc w:val="center"/>
        <w:rPr>
          <w:bCs/>
          <w:sz w:val="20"/>
          <w:szCs w:val="20"/>
        </w:rPr>
      </w:pPr>
      <w:r w:rsidRPr="0074319E">
        <w:rPr>
          <w:bCs/>
          <w:sz w:val="20"/>
          <w:szCs w:val="20"/>
        </w:rPr>
        <w:t>КОСТРОМСКОГО МУНИЦИПАЛЬНОГО РАЙОНА</w:t>
      </w:r>
      <w:r>
        <w:rPr>
          <w:bCs/>
          <w:sz w:val="20"/>
          <w:szCs w:val="20"/>
        </w:rPr>
        <w:t xml:space="preserve"> </w:t>
      </w:r>
      <w:r w:rsidRPr="0074319E">
        <w:rPr>
          <w:bCs/>
          <w:sz w:val="20"/>
          <w:szCs w:val="20"/>
        </w:rPr>
        <w:t>КОСТРОМСКОЙ ОБЛАСТИ</w:t>
      </w:r>
    </w:p>
    <w:p w:rsidR="0074319E" w:rsidRPr="0074319E" w:rsidRDefault="0074319E" w:rsidP="0074319E">
      <w:pPr>
        <w:ind w:firstLine="708"/>
        <w:jc w:val="center"/>
        <w:rPr>
          <w:bCs/>
          <w:sz w:val="20"/>
          <w:szCs w:val="20"/>
        </w:rPr>
      </w:pPr>
      <w:r w:rsidRPr="0074319E">
        <w:rPr>
          <w:bCs/>
          <w:sz w:val="20"/>
          <w:szCs w:val="20"/>
        </w:rPr>
        <w:t>третий созыв</w:t>
      </w:r>
    </w:p>
    <w:p w:rsidR="0074319E" w:rsidRPr="0074319E" w:rsidRDefault="0074319E" w:rsidP="0074319E">
      <w:pPr>
        <w:ind w:firstLine="708"/>
        <w:jc w:val="center"/>
        <w:rPr>
          <w:bCs/>
          <w:sz w:val="20"/>
          <w:szCs w:val="20"/>
        </w:rPr>
      </w:pPr>
    </w:p>
    <w:p w:rsidR="0074319E" w:rsidRPr="0074319E" w:rsidRDefault="0074319E" w:rsidP="0074319E">
      <w:pPr>
        <w:ind w:firstLine="708"/>
        <w:jc w:val="center"/>
        <w:rPr>
          <w:bCs/>
          <w:sz w:val="20"/>
          <w:szCs w:val="20"/>
        </w:rPr>
      </w:pPr>
      <w:r w:rsidRPr="0074319E">
        <w:rPr>
          <w:bCs/>
          <w:sz w:val="20"/>
          <w:szCs w:val="20"/>
        </w:rPr>
        <w:t>Р Е Ш Е Н И Е</w:t>
      </w:r>
    </w:p>
    <w:p w:rsidR="0074319E" w:rsidRDefault="0074319E" w:rsidP="0074319E">
      <w:pPr>
        <w:ind w:firstLine="708"/>
        <w:jc w:val="center"/>
        <w:rPr>
          <w:bCs/>
          <w:sz w:val="20"/>
          <w:szCs w:val="20"/>
        </w:rPr>
      </w:pPr>
      <w:r w:rsidRPr="0074319E">
        <w:rPr>
          <w:bCs/>
          <w:sz w:val="20"/>
          <w:szCs w:val="20"/>
        </w:rPr>
        <w:t xml:space="preserve">от 31 мая 2019 года № 145                                                                   с. </w:t>
      </w:r>
      <w:proofErr w:type="spellStart"/>
      <w:r w:rsidRPr="0074319E">
        <w:rPr>
          <w:bCs/>
          <w:sz w:val="20"/>
          <w:szCs w:val="20"/>
        </w:rPr>
        <w:t>Сандогора</w:t>
      </w:r>
      <w:proofErr w:type="spellEnd"/>
    </w:p>
    <w:p w:rsidR="0074319E" w:rsidRPr="0074319E" w:rsidRDefault="0074319E" w:rsidP="0074319E">
      <w:pPr>
        <w:ind w:firstLine="708"/>
        <w:jc w:val="center"/>
        <w:rPr>
          <w:bCs/>
          <w:sz w:val="20"/>
          <w:szCs w:val="20"/>
        </w:rPr>
      </w:pPr>
    </w:p>
    <w:p w:rsidR="0074319E" w:rsidRPr="0074319E" w:rsidRDefault="0074319E" w:rsidP="0074319E">
      <w:pPr>
        <w:ind w:firstLine="708"/>
        <w:jc w:val="both"/>
        <w:rPr>
          <w:bCs/>
          <w:sz w:val="20"/>
          <w:szCs w:val="20"/>
        </w:rPr>
      </w:pPr>
      <w:r w:rsidRPr="0074319E">
        <w:rPr>
          <w:bCs/>
          <w:sz w:val="20"/>
          <w:szCs w:val="20"/>
        </w:rPr>
        <w:t>О принятии муниципального правового акта о внесении</w:t>
      </w:r>
    </w:p>
    <w:p w:rsidR="0074319E" w:rsidRPr="0074319E" w:rsidRDefault="0074319E" w:rsidP="0074319E">
      <w:pPr>
        <w:ind w:firstLine="708"/>
        <w:jc w:val="both"/>
        <w:rPr>
          <w:bCs/>
          <w:sz w:val="20"/>
          <w:szCs w:val="20"/>
        </w:rPr>
      </w:pPr>
      <w:r w:rsidRPr="0074319E">
        <w:rPr>
          <w:bCs/>
          <w:sz w:val="20"/>
          <w:szCs w:val="20"/>
        </w:rPr>
        <w:t>изменений в Устав муниципального образования</w:t>
      </w:r>
    </w:p>
    <w:p w:rsidR="0074319E" w:rsidRPr="0074319E" w:rsidRDefault="0074319E" w:rsidP="0074319E">
      <w:pPr>
        <w:ind w:firstLine="708"/>
        <w:jc w:val="both"/>
        <w:rPr>
          <w:bCs/>
          <w:sz w:val="20"/>
          <w:szCs w:val="20"/>
        </w:rPr>
      </w:pPr>
      <w:r w:rsidRPr="0074319E">
        <w:rPr>
          <w:bCs/>
          <w:sz w:val="20"/>
          <w:szCs w:val="20"/>
        </w:rPr>
        <w:t xml:space="preserve">Сандогорское сельское поселение Костромского </w:t>
      </w:r>
    </w:p>
    <w:p w:rsidR="0074319E" w:rsidRPr="0074319E" w:rsidRDefault="0074319E" w:rsidP="0074319E">
      <w:pPr>
        <w:ind w:firstLine="708"/>
        <w:jc w:val="both"/>
        <w:rPr>
          <w:bCs/>
          <w:sz w:val="20"/>
          <w:szCs w:val="20"/>
        </w:rPr>
      </w:pPr>
      <w:r w:rsidRPr="0074319E">
        <w:rPr>
          <w:bCs/>
          <w:sz w:val="20"/>
          <w:szCs w:val="20"/>
        </w:rPr>
        <w:t>муниципального района Костромской области</w:t>
      </w:r>
    </w:p>
    <w:p w:rsidR="0074319E" w:rsidRPr="0074319E" w:rsidRDefault="0074319E" w:rsidP="0074319E">
      <w:pPr>
        <w:ind w:firstLine="708"/>
        <w:jc w:val="both"/>
        <w:rPr>
          <w:bCs/>
          <w:sz w:val="20"/>
          <w:szCs w:val="20"/>
        </w:rPr>
      </w:pPr>
    </w:p>
    <w:p w:rsidR="0074319E" w:rsidRPr="0074319E" w:rsidRDefault="0074319E" w:rsidP="0074319E">
      <w:pPr>
        <w:ind w:firstLine="708"/>
        <w:jc w:val="both"/>
        <w:rPr>
          <w:bCs/>
          <w:sz w:val="20"/>
          <w:szCs w:val="20"/>
        </w:rPr>
      </w:pPr>
      <w:r w:rsidRPr="0074319E">
        <w:rPr>
          <w:bCs/>
          <w:sz w:val="20"/>
          <w:szCs w:val="20"/>
        </w:rPr>
        <w:t>В целях приведения Устава муниципального образования Сандогорское сельское поселение Костромского муниципального района Костромской области, принятого решением Совета депутатов Сандогорского сельского поселения Костромского муниципального района Костромской области от 31.08.2018 года №109, в соответствии с федеральным и региональным законодательством, руководствуясь статьей 44 Федерального закона от 06.10.2003 №131-ФЗ «Об общих принципах организации местного самоуправления в Российской Федерации», Совет депутатов Сандогорского сельского поселения Костромского муниципального района Костромской области РЕШИЛ:</w:t>
      </w:r>
    </w:p>
    <w:p w:rsidR="0074319E" w:rsidRPr="0074319E" w:rsidRDefault="0074319E" w:rsidP="0074319E">
      <w:pPr>
        <w:ind w:firstLine="708"/>
        <w:jc w:val="both"/>
        <w:rPr>
          <w:bCs/>
          <w:sz w:val="20"/>
          <w:szCs w:val="20"/>
        </w:rPr>
      </w:pPr>
      <w:r w:rsidRPr="0074319E">
        <w:rPr>
          <w:bCs/>
          <w:sz w:val="20"/>
          <w:szCs w:val="20"/>
        </w:rPr>
        <w:t>1. Принять муниципальный правовой акт о внесении изменений в Устав муниципального образования Сандогорское сельское поселение Костромского муниципального района Костромской области (далее – муниципальный правовой акт).</w:t>
      </w:r>
    </w:p>
    <w:p w:rsidR="0074319E" w:rsidRPr="0074319E" w:rsidRDefault="0074319E" w:rsidP="0074319E">
      <w:pPr>
        <w:ind w:firstLine="708"/>
        <w:jc w:val="both"/>
        <w:rPr>
          <w:bCs/>
          <w:sz w:val="20"/>
          <w:szCs w:val="20"/>
        </w:rPr>
      </w:pPr>
      <w:r w:rsidRPr="0074319E">
        <w:rPr>
          <w:bCs/>
          <w:sz w:val="20"/>
          <w:szCs w:val="20"/>
        </w:rPr>
        <w:t>2. Направить главе Сандогорского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№97-ФЗ «О государственной регистрации уставов муниципальных образований».</w:t>
      </w:r>
    </w:p>
    <w:p w:rsidR="0074319E" w:rsidRPr="0074319E" w:rsidRDefault="0074319E" w:rsidP="0074319E">
      <w:pPr>
        <w:ind w:firstLine="708"/>
        <w:jc w:val="both"/>
        <w:rPr>
          <w:bCs/>
          <w:sz w:val="20"/>
          <w:szCs w:val="20"/>
        </w:rPr>
      </w:pPr>
      <w:r w:rsidRPr="0074319E">
        <w:rPr>
          <w:bCs/>
          <w:sz w:val="20"/>
          <w:szCs w:val="20"/>
        </w:rPr>
        <w:t>3. Рекомендовать главе Сандогорского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74319E" w:rsidRPr="0074319E" w:rsidRDefault="0074319E" w:rsidP="0074319E">
      <w:pPr>
        <w:ind w:firstLine="708"/>
        <w:jc w:val="both"/>
        <w:rPr>
          <w:bCs/>
          <w:sz w:val="20"/>
          <w:szCs w:val="20"/>
        </w:rPr>
      </w:pPr>
      <w:r w:rsidRPr="0074319E">
        <w:rPr>
          <w:bCs/>
          <w:sz w:val="20"/>
          <w:szCs w:val="20"/>
        </w:rPr>
        <w:t>4. Настоящее решение вступает в силу со дня его подписания.</w:t>
      </w:r>
    </w:p>
    <w:p w:rsidR="0074319E" w:rsidRPr="0074319E" w:rsidRDefault="0074319E" w:rsidP="0074319E">
      <w:pPr>
        <w:ind w:firstLine="708"/>
        <w:jc w:val="both"/>
        <w:rPr>
          <w:bCs/>
          <w:sz w:val="20"/>
          <w:szCs w:val="20"/>
        </w:rPr>
      </w:pPr>
    </w:p>
    <w:p w:rsidR="0074319E" w:rsidRPr="0074319E" w:rsidRDefault="0074319E" w:rsidP="0074319E">
      <w:pPr>
        <w:ind w:firstLine="708"/>
        <w:jc w:val="both"/>
        <w:rPr>
          <w:bCs/>
          <w:sz w:val="20"/>
          <w:szCs w:val="20"/>
        </w:rPr>
      </w:pPr>
      <w:r w:rsidRPr="0074319E">
        <w:rPr>
          <w:bCs/>
          <w:sz w:val="20"/>
          <w:szCs w:val="20"/>
        </w:rPr>
        <w:t>Председатель Совета депутатов,</w:t>
      </w:r>
    </w:p>
    <w:p w:rsidR="0074319E" w:rsidRPr="0074319E" w:rsidRDefault="0074319E" w:rsidP="0074319E">
      <w:pPr>
        <w:ind w:firstLine="708"/>
        <w:jc w:val="both"/>
        <w:rPr>
          <w:bCs/>
          <w:sz w:val="20"/>
          <w:szCs w:val="20"/>
        </w:rPr>
      </w:pPr>
      <w:r w:rsidRPr="0074319E">
        <w:rPr>
          <w:bCs/>
          <w:sz w:val="20"/>
          <w:szCs w:val="20"/>
        </w:rPr>
        <w:t xml:space="preserve">глава Сандогорского сельского поселения </w:t>
      </w:r>
    </w:p>
    <w:p w:rsidR="0074319E" w:rsidRPr="0074319E" w:rsidRDefault="0074319E" w:rsidP="0074319E">
      <w:pPr>
        <w:ind w:firstLine="708"/>
        <w:jc w:val="both"/>
        <w:rPr>
          <w:bCs/>
          <w:sz w:val="20"/>
          <w:szCs w:val="20"/>
        </w:rPr>
      </w:pPr>
      <w:r w:rsidRPr="0074319E">
        <w:rPr>
          <w:bCs/>
          <w:sz w:val="20"/>
          <w:szCs w:val="20"/>
        </w:rPr>
        <w:t xml:space="preserve">Костромского муниципального района </w:t>
      </w:r>
    </w:p>
    <w:p w:rsidR="0074319E" w:rsidRPr="0074319E" w:rsidRDefault="0074319E" w:rsidP="0074319E">
      <w:pPr>
        <w:ind w:firstLine="708"/>
        <w:jc w:val="both"/>
        <w:rPr>
          <w:bCs/>
          <w:sz w:val="20"/>
          <w:szCs w:val="20"/>
        </w:rPr>
      </w:pPr>
      <w:r w:rsidRPr="0074319E">
        <w:rPr>
          <w:bCs/>
          <w:sz w:val="20"/>
          <w:szCs w:val="20"/>
        </w:rPr>
        <w:t>Костромской области</w:t>
      </w:r>
      <w:r w:rsidRPr="0074319E">
        <w:rPr>
          <w:bCs/>
          <w:sz w:val="20"/>
          <w:szCs w:val="20"/>
        </w:rPr>
        <w:tab/>
      </w:r>
      <w:r w:rsidRPr="0074319E">
        <w:rPr>
          <w:bCs/>
          <w:sz w:val="20"/>
          <w:szCs w:val="20"/>
        </w:rPr>
        <w:tab/>
      </w:r>
      <w:r w:rsidRPr="0074319E">
        <w:rPr>
          <w:bCs/>
          <w:sz w:val="20"/>
          <w:szCs w:val="20"/>
        </w:rPr>
        <w:tab/>
      </w:r>
      <w:proofErr w:type="gramStart"/>
      <w:r w:rsidRPr="0074319E">
        <w:rPr>
          <w:bCs/>
          <w:sz w:val="20"/>
          <w:szCs w:val="20"/>
        </w:rPr>
        <w:tab/>
        <w:t xml:space="preserve">  </w:t>
      </w:r>
      <w:r w:rsidRPr="0074319E">
        <w:rPr>
          <w:bCs/>
          <w:sz w:val="20"/>
          <w:szCs w:val="20"/>
        </w:rPr>
        <w:tab/>
      </w:r>
      <w:proofErr w:type="gramEnd"/>
      <w:r w:rsidRPr="0074319E">
        <w:rPr>
          <w:bCs/>
          <w:sz w:val="20"/>
          <w:szCs w:val="20"/>
        </w:rPr>
        <w:tab/>
      </w:r>
      <w:r w:rsidRPr="0074319E">
        <w:rPr>
          <w:bCs/>
          <w:sz w:val="20"/>
          <w:szCs w:val="20"/>
        </w:rPr>
        <w:tab/>
        <w:t xml:space="preserve">   А.А. </w:t>
      </w:r>
      <w:proofErr w:type="spellStart"/>
      <w:r w:rsidRPr="0074319E">
        <w:rPr>
          <w:bCs/>
          <w:sz w:val="20"/>
          <w:szCs w:val="20"/>
        </w:rPr>
        <w:t>Нургазизов</w:t>
      </w:r>
      <w:proofErr w:type="spellEnd"/>
    </w:p>
    <w:p w:rsidR="0074319E" w:rsidRPr="0074319E" w:rsidRDefault="0074319E" w:rsidP="0074319E">
      <w:pPr>
        <w:ind w:firstLine="708"/>
        <w:jc w:val="both"/>
        <w:rPr>
          <w:bCs/>
          <w:sz w:val="20"/>
          <w:szCs w:val="20"/>
        </w:rPr>
      </w:pPr>
    </w:p>
    <w:p w:rsidR="0074319E" w:rsidRDefault="0074319E" w:rsidP="0074319E">
      <w:pPr>
        <w:ind w:firstLine="708"/>
        <w:jc w:val="both"/>
        <w:rPr>
          <w:bCs/>
          <w:sz w:val="20"/>
          <w:szCs w:val="20"/>
        </w:rPr>
      </w:pPr>
    </w:p>
    <w:p w:rsidR="0074319E" w:rsidRDefault="0074319E" w:rsidP="0074319E">
      <w:pPr>
        <w:ind w:firstLine="708"/>
        <w:jc w:val="center"/>
        <w:rPr>
          <w:bCs/>
          <w:sz w:val="20"/>
          <w:szCs w:val="20"/>
        </w:rPr>
      </w:pPr>
      <w:r>
        <w:rPr>
          <w:bCs/>
          <w:sz w:val="20"/>
          <w:szCs w:val="20"/>
        </w:rPr>
        <w:t>*****</w:t>
      </w:r>
    </w:p>
    <w:p w:rsidR="0074319E" w:rsidRPr="0074319E" w:rsidRDefault="0074319E" w:rsidP="0074319E">
      <w:pPr>
        <w:ind w:firstLine="708"/>
        <w:jc w:val="both"/>
        <w:rPr>
          <w:bCs/>
          <w:sz w:val="20"/>
          <w:szCs w:val="20"/>
        </w:rPr>
      </w:pPr>
      <w:r w:rsidRPr="0074319E">
        <w:rPr>
          <w:bCs/>
          <w:sz w:val="20"/>
          <w:szCs w:val="20"/>
        </w:rPr>
        <w:t>Принят</w:t>
      </w:r>
    </w:p>
    <w:p w:rsidR="0074319E" w:rsidRPr="0074319E" w:rsidRDefault="0074319E" w:rsidP="0074319E">
      <w:pPr>
        <w:ind w:firstLine="708"/>
        <w:jc w:val="both"/>
        <w:rPr>
          <w:bCs/>
          <w:sz w:val="20"/>
          <w:szCs w:val="20"/>
        </w:rPr>
      </w:pPr>
      <w:r w:rsidRPr="0074319E">
        <w:rPr>
          <w:bCs/>
          <w:sz w:val="20"/>
          <w:szCs w:val="20"/>
        </w:rPr>
        <w:t>решением Совета депутатов</w:t>
      </w:r>
    </w:p>
    <w:p w:rsidR="0074319E" w:rsidRPr="0074319E" w:rsidRDefault="0074319E" w:rsidP="0074319E">
      <w:pPr>
        <w:ind w:firstLine="708"/>
        <w:jc w:val="both"/>
        <w:rPr>
          <w:bCs/>
          <w:sz w:val="20"/>
          <w:szCs w:val="20"/>
        </w:rPr>
      </w:pPr>
      <w:r w:rsidRPr="0074319E">
        <w:rPr>
          <w:bCs/>
          <w:sz w:val="20"/>
          <w:szCs w:val="20"/>
        </w:rPr>
        <w:t>Сандогорского сельского поселения</w:t>
      </w:r>
    </w:p>
    <w:p w:rsidR="0074319E" w:rsidRPr="0074319E" w:rsidRDefault="0074319E" w:rsidP="0074319E">
      <w:pPr>
        <w:ind w:firstLine="708"/>
        <w:jc w:val="both"/>
        <w:rPr>
          <w:bCs/>
          <w:sz w:val="20"/>
          <w:szCs w:val="20"/>
        </w:rPr>
      </w:pPr>
      <w:r w:rsidRPr="0074319E">
        <w:rPr>
          <w:bCs/>
          <w:sz w:val="20"/>
          <w:szCs w:val="20"/>
        </w:rPr>
        <w:t xml:space="preserve"> Костромского муниципального района </w:t>
      </w:r>
    </w:p>
    <w:p w:rsidR="0074319E" w:rsidRPr="0074319E" w:rsidRDefault="0074319E" w:rsidP="0074319E">
      <w:pPr>
        <w:ind w:firstLine="708"/>
        <w:jc w:val="both"/>
        <w:rPr>
          <w:bCs/>
          <w:sz w:val="20"/>
          <w:szCs w:val="20"/>
        </w:rPr>
      </w:pPr>
      <w:r w:rsidRPr="0074319E">
        <w:rPr>
          <w:bCs/>
          <w:sz w:val="20"/>
          <w:szCs w:val="20"/>
        </w:rPr>
        <w:t>Костромской области</w:t>
      </w:r>
    </w:p>
    <w:p w:rsidR="0074319E" w:rsidRPr="0074319E" w:rsidRDefault="0074319E" w:rsidP="0074319E">
      <w:pPr>
        <w:ind w:firstLine="708"/>
        <w:jc w:val="both"/>
        <w:rPr>
          <w:bCs/>
          <w:sz w:val="20"/>
          <w:szCs w:val="20"/>
        </w:rPr>
      </w:pPr>
      <w:r w:rsidRPr="0074319E">
        <w:rPr>
          <w:bCs/>
          <w:sz w:val="20"/>
          <w:szCs w:val="20"/>
        </w:rPr>
        <w:t>от «31» мая 2019 года №145</w:t>
      </w:r>
    </w:p>
    <w:p w:rsidR="0074319E" w:rsidRPr="0074319E" w:rsidRDefault="0074319E" w:rsidP="0074319E">
      <w:pPr>
        <w:ind w:firstLine="708"/>
        <w:jc w:val="both"/>
        <w:rPr>
          <w:bCs/>
          <w:sz w:val="20"/>
          <w:szCs w:val="20"/>
        </w:rPr>
      </w:pPr>
    </w:p>
    <w:p w:rsidR="0074319E" w:rsidRPr="0074319E" w:rsidRDefault="0074319E" w:rsidP="0074319E">
      <w:pPr>
        <w:ind w:firstLine="708"/>
        <w:jc w:val="both"/>
        <w:rPr>
          <w:bCs/>
          <w:sz w:val="20"/>
          <w:szCs w:val="20"/>
        </w:rPr>
      </w:pPr>
      <w:r w:rsidRPr="0074319E">
        <w:rPr>
          <w:bCs/>
          <w:sz w:val="20"/>
          <w:szCs w:val="20"/>
        </w:rPr>
        <w:t>МУНИЦИПАЛЬНЫЙ ПРАВОВОЙ АКТ</w:t>
      </w:r>
    </w:p>
    <w:p w:rsidR="0074319E" w:rsidRPr="0074319E" w:rsidRDefault="0074319E" w:rsidP="0074319E">
      <w:pPr>
        <w:ind w:firstLine="708"/>
        <w:jc w:val="both"/>
        <w:rPr>
          <w:bCs/>
          <w:sz w:val="20"/>
          <w:szCs w:val="20"/>
        </w:rPr>
      </w:pPr>
      <w:r w:rsidRPr="0074319E">
        <w:rPr>
          <w:bCs/>
          <w:sz w:val="20"/>
          <w:szCs w:val="20"/>
        </w:rPr>
        <w:t>О ВНЕСЕНИИ ИЗМЕНЕНИЙ В УСТАВ МУНИЦИПАЛЬНОГО ОБРАЗОВАНИЯ</w:t>
      </w:r>
    </w:p>
    <w:p w:rsidR="0074319E" w:rsidRPr="0074319E" w:rsidRDefault="0074319E" w:rsidP="0074319E">
      <w:pPr>
        <w:ind w:firstLine="708"/>
        <w:jc w:val="both"/>
        <w:rPr>
          <w:bCs/>
          <w:sz w:val="20"/>
          <w:szCs w:val="20"/>
        </w:rPr>
      </w:pPr>
      <w:r w:rsidRPr="0074319E">
        <w:rPr>
          <w:bCs/>
          <w:sz w:val="20"/>
          <w:szCs w:val="20"/>
        </w:rPr>
        <w:t xml:space="preserve"> САНДОГОРСКОЕ СЕЛЬСКОЕ ПОСЕЛЕНИЕ КОСТРОМСКОГО </w:t>
      </w:r>
    </w:p>
    <w:p w:rsidR="0074319E" w:rsidRPr="0074319E" w:rsidRDefault="0074319E" w:rsidP="0074319E">
      <w:pPr>
        <w:ind w:firstLine="708"/>
        <w:jc w:val="both"/>
        <w:rPr>
          <w:bCs/>
          <w:sz w:val="20"/>
          <w:szCs w:val="20"/>
        </w:rPr>
      </w:pPr>
      <w:r w:rsidRPr="0074319E">
        <w:rPr>
          <w:bCs/>
          <w:sz w:val="20"/>
          <w:szCs w:val="20"/>
        </w:rPr>
        <w:t>МУНИЦИПАЛЬНОГО РАЙОНА КОСТРОМСКОЙ ОБЛАСТИ</w:t>
      </w:r>
    </w:p>
    <w:p w:rsidR="0074319E" w:rsidRPr="0074319E" w:rsidRDefault="0074319E" w:rsidP="0074319E">
      <w:pPr>
        <w:ind w:firstLine="708"/>
        <w:jc w:val="both"/>
        <w:rPr>
          <w:bCs/>
          <w:sz w:val="20"/>
          <w:szCs w:val="20"/>
        </w:rPr>
      </w:pPr>
    </w:p>
    <w:p w:rsidR="0074319E" w:rsidRPr="0074319E" w:rsidRDefault="0074319E" w:rsidP="0074319E">
      <w:pPr>
        <w:ind w:firstLine="708"/>
        <w:jc w:val="both"/>
        <w:rPr>
          <w:bCs/>
          <w:sz w:val="20"/>
          <w:szCs w:val="20"/>
        </w:rPr>
      </w:pPr>
      <w:r w:rsidRPr="0074319E">
        <w:rPr>
          <w:bCs/>
          <w:sz w:val="20"/>
          <w:szCs w:val="20"/>
        </w:rPr>
        <w:t>Статья 1.</w:t>
      </w:r>
    </w:p>
    <w:p w:rsidR="0074319E" w:rsidRPr="0074319E" w:rsidRDefault="0074319E" w:rsidP="0074319E">
      <w:pPr>
        <w:ind w:firstLine="708"/>
        <w:jc w:val="both"/>
        <w:rPr>
          <w:bCs/>
          <w:sz w:val="20"/>
          <w:szCs w:val="20"/>
        </w:rPr>
      </w:pPr>
      <w:r w:rsidRPr="0074319E">
        <w:rPr>
          <w:bCs/>
          <w:sz w:val="20"/>
          <w:szCs w:val="20"/>
        </w:rPr>
        <w:t>Внести в Устав муниципального образования Сандогорское сельское поселение Костромского муниципального района Костромской области, принятый решением Совета депутатов Сандогорского сельского поселения Костромского муниципального района Костромской области от 31.08.2018 года №109, следующие изменения:</w:t>
      </w:r>
    </w:p>
    <w:p w:rsidR="0074319E" w:rsidRPr="0074319E" w:rsidRDefault="0074319E" w:rsidP="0074319E">
      <w:pPr>
        <w:ind w:firstLine="708"/>
        <w:jc w:val="both"/>
        <w:rPr>
          <w:bCs/>
          <w:sz w:val="20"/>
          <w:szCs w:val="20"/>
        </w:rPr>
      </w:pPr>
      <w:r w:rsidRPr="0074319E">
        <w:rPr>
          <w:bCs/>
          <w:sz w:val="20"/>
          <w:szCs w:val="20"/>
        </w:rPr>
        <w:t>1) в части 1 статьи 7:</w:t>
      </w:r>
    </w:p>
    <w:p w:rsidR="0074319E" w:rsidRPr="0074319E" w:rsidRDefault="0074319E" w:rsidP="0074319E">
      <w:pPr>
        <w:ind w:firstLine="708"/>
        <w:jc w:val="both"/>
        <w:rPr>
          <w:bCs/>
          <w:sz w:val="20"/>
          <w:szCs w:val="20"/>
        </w:rPr>
      </w:pPr>
      <w:r w:rsidRPr="0074319E">
        <w:rPr>
          <w:bCs/>
          <w:sz w:val="20"/>
          <w:szCs w:val="20"/>
        </w:rPr>
        <w:t>а) пункт 4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74319E" w:rsidRPr="0074319E" w:rsidRDefault="0074319E" w:rsidP="0074319E">
      <w:pPr>
        <w:ind w:firstLine="708"/>
        <w:jc w:val="both"/>
        <w:rPr>
          <w:bCs/>
          <w:sz w:val="20"/>
          <w:szCs w:val="20"/>
        </w:rPr>
      </w:pPr>
      <w:r w:rsidRPr="0074319E">
        <w:rPr>
          <w:bCs/>
          <w:sz w:val="20"/>
          <w:szCs w:val="20"/>
        </w:rPr>
        <w:t xml:space="preserve">б) </w:t>
      </w:r>
      <w:bookmarkStart w:id="2" w:name="sub_42"/>
      <w:r w:rsidRPr="0074319E">
        <w:rPr>
          <w:bCs/>
          <w:sz w:val="20"/>
          <w:szCs w:val="20"/>
        </w:rPr>
        <w:t>пункт 15 изложить в следующей редакции:</w:t>
      </w:r>
      <w:bookmarkStart w:id="3" w:name="sub_150114"/>
      <w:bookmarkEnd w:id="2"/>
    </w:p>
    <w:p w:rsidR="0074319E" w:rsidRPr="0074319E" w:rsidRDefault="0074319E" w:rsidP="0074319E">
      <w:pPr>
        <w:ind w:firstLine="708"/>
        <w:jc w:val="both"/>
        <w:rPr>
          <w:bCs/>
          <w:sz w:val="20"/>
          <w:szCs w:val="20"/>
        </w:rPr>
      </w:pPr>
      <w:r w:rsidRPr="0074319E">
        <w:rPr>
          <w:bCs/>
          <w:sz w:val="20"/>
          <w:szCs w:val="20"/>
        </w:rPr>
        <w:t>«15) участие в организации деятельности по накоплению (в том числе раздельному накоплению) и транспортированию твердых коммунальных отходов;»;</w:t>
      </w:r>
    </w:p>
    <w:bookmarkEnd w:id="3"/>
    <w:p w:rsidR="0074319E" w:rsidRPr="0074319E" w:rsidRDefault="0074319E" w:rsidP="0074319E">
      <w:pPr>
        <w:ind w:firstLine="708"/>
        <w:jc w:val="both"/>
        <w:rPr>
          <w:bCs/>
          <w:sz w:val="20"/>
          <w:szCs w:val="20"/>
        </w:rPr>
      </w:pPr>
      <w:r w:rsidRPr="0074319E">
        <w:rPr>
          <w:bCs/>
          <w:sz w:val="20"/>
          <w:szCs w:val="20"/>
        </w:rPr>
        <w:t>2) в пункте 12 части 1 статьи 8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74319E" w:rsidRPr="0074319E" w:rsidRDefault="0074319E" w:rsidP="0074319E">
      <w:pPr>
        <w:ind w:firstLine="708"/>
        <w:jc w:val="both"/>
        <w:rPr>
          <w:bCs/>
          <w:sz w:val="20"/>
          <w:szCs w:val="20"/>
        </w:rPr>
      </w:pPr>
      <w:r w:rsidRPr="0074319E">
        <w:rPr>
          <w:bCs/>
          <w:sz w:val="20"/>
          <w:szCs w:val="20"/>
        </w:rPr>
        <w:t>3) в части 4 статьи 18 слова «по проектам и вопросам, указанным в части 3 настоящей статьи,» исключить;</w:t>
      </w:r>
    </w:p>
    <w:p w:rsidR="0074319E" w:rsidRPr="0074319E" w:rsidRDefault="0074319E" w:rsidP="0074319E">
      <w:pPr>
        <w:ind w:firstLine="708"/>
        <w:jc w:val="both"/>
        <w:rPr>
          <w:bCs/>
          <w:sz w:val="20"/>
          <w:szCs w:val="20"/>
        </w:rPr>
      </w:pPr>
      <w:r w:rsidRPr="0074319E">
        <w:rPr>
          <w:bCs/>
          <w:sz w:val="20"/>
          <w:szCs w:val="20"/>
        </w:rPr>
        <w:t>4) дополнить статьёй 44.1 следующего содержания:</w:t>
      </w:r>
    </w:p>
    <w:p w:rsidR="0074319E" w:rsidRPr="0074319E" w:rsidRDefault="0074319E" w:rsidP="0074319E">
      <w:pPr>
        <w:ind w:firstLine="708"/>
        <w:jc w:val="both"/>
        <w:rPr>
          <w:bCs/>
          <w:sz w:val="20"/>
          <w:szCs w:val="20"/>
        </w:rPr>
      </w:pPr>
      <w:r w:rsidRPr="0074319E">
        <w:rPr>
          <w:bCs/>
          <w:sz w:val="20"/>
          <w:szCs w:val="20"/>
        </w:rPr>
        <w:t>«Статья 44.1 Избирательная комиссия сельского поселения</w:t>
      </w:r>
    </w:p>
    <w:p w:rsidR="0074319E" w:rsidRPr="0074319E" w:rsidRDefault="0074319E" w:rsidP="0074319E">
      <w:pPr>
        <w:ind w:firstLine="708"/>
        <w:jc w:val="both"/>
        <w:rPr>
          <w:bCs/>
          <w:sz w:val="20"/>
          <w:szCs w:val="20"/>
        </w:rPr>
      </w:pPr>
      <w:r w:rsidRPr="0074319E">
        <w:rPr>
          <w:bCs/>
          <w:sz w:val="20"/>
          <w:szCs w:val="20"/>
        </w:rPr>
        <w:t xml:space="preserve">1. Избирательная комиссия сельского поселения – коллегиальный муниципальный орган сельского поселения, не входящий в структуру органов местного самоуправления сельского поселения, </w:t>
      </w:r>
      <w:bookmarkStart w:id="4" w:name="_Hlt105836374"/>
      <w:bookmarkEnd w:id="4"/>
      <w:r w:rsidRPr="0074319E">
        <w:rPr>
          <w:bCs/>
          <w:sz w:val="20"/>
          <w:szCs w:val="20"/>
        </w:rPr>
        <w:t>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сельского поселения, подготовку и проведение местного референдума.</w:t>
      </w:r>
    </w:p>
    <w:p w:rsidR="0074319E" w:rsidRPr="0074319E" w:rsidRDefault="0074319E" w:rsidP="0074319E">
      <w:pPr>
        <w:ind w:firstLine="708"/>
        <w:jc w:val="both"/>
        <w:rPr>
          <w:bCs/>
          <w:sz w:val="20"/>
          <w:szCs w:val="20"/>
        </w:rPr>
      </w:pPr>
      <w:r w:rsidRPr="0074319E">
        <w:rPr>
          <w:bCs/>
          <w:sz w:val="20"/>
          <w:szCs w:val="20"/>
        </w:rPr>
        <w:t>2. Срок полномочий избирательной комиссии сельского поселения составляет 5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74319E" w:rsidRPr="0074319E" w:rsidRDefault="0074319E" w:rsidP="0074319E">
      <w:pPr>
        <w:ind w:firstLine="708"/>
        <w:jc w:val="both"/>
        <w:rPr>
          <w:bCs/>
          <w:sz w:val="20"/>
          <w:szCs w:val="20"/>
        </w:rPr>
      </w:pPr>
      <w:r w:rsidRPr="0074319E">
        <w:rPr>
          <w:bCs/>
          <w:sz w:val="20"/>
          <w:szCs w:val="20"/>
        </w:rPr>
        <w:t>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w:t>
      </w:r>
    </w:p>
    <w:p w:rsidR="0074319E" w:rsidRPr="0074319E" w:rsidRDefault="0074319E" w:rsidP="0074319E">
      <w:pPr>
        <w:ind w:firstLine="708"/>
        <w:jc w:val="both"/>
        <w:rPr>
          <w:bCs/>
          <w:sz w:val="20"/>
          <w:szCs w:val="20"/>
        </w:rPr>
      </w:pPr>
      <w:r w:rsidRPr="0074319E">
        <w:rPr>
          <w:bCs/>
          <w:sz w:val="20"/>
          <w:szCs w:val="20"/>
        </w:rPr>
        <w:t>3. Избирательная комиссия поселения формируется в количестве десяти членов с правом решающего голоса.</w:t>
      </w:r>
    </w:p>
    <w:p w:rsidR="0074319E" w:rsidRPr="0074319E" w:rsidRDefault="0074319E" w:rsidP="0074319E">
      <w:pPr>
        <w:ind w:firstLine="708"/>
        <w:jc w:val="both"/>
        <w:rPr>
          <w:bCs/>
          <w:sz w:val="20"/>
          <w:szCs w:val="20"/>
        </w:rPr>
      </w:pPr>
      <w:r w:rsidRPr="0074319E">
        <w:rPr>
          <w:bCs/>
          <w:sz w:val="20"/>
          <w:szCs w:val="20"/>
        </w:rPr>
        <w:t>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территориальную комиссию, действующую в границах Костромского муниципального района.»</w:t>
      </w:r>
    </w:p>
    <w:p w:rsidR="0074319E" w:rsidRPr="0074319E" w:rsidRDefault="0074319E" w:rsidP="0074319E">
      <w:pPr>
        <w:ind w:firstLine="708"/>
        <w:jc w:val="both"/>
        <w:rPr>
          <w:bCs/>
          <w:sz w:val="20"/>
          <w:szCs w:val="20"/>
        </w:rPr>
      </w:pPr>
      <w:r w:rsidRPr="0074319E">
        <w:rPr>
          <w:bCs/>
          <w:sz w:val="20"/>
          <w:szCs w:val="20"/>
        </w:rPr>
        <w:t>5) часть 5 статьи 51 изложить в следующей редакции:</w:t>
      </w:r>
    </w:p>
    <w:p w:rsidR="0074319E" w:rsidRPr="0074319E" w:rsidRDefault="0074319E" w:rsidP="0074319E">
      <w:pPr>
        <w:ind w:firstLine="708"/>
        <w:jc w:val="both"/>
        <w:rPr>
          <w:bCs/>
          <w:sz w:val="20"/>
          <w:szCs w:val="20"/>
        </w:rPr>
      </w:pPr>
      <w:r w:rsidRPr="0074319E">
        <w:rPr>
          <w:bCs/>
          <w:sz w:val="20"/>
          <w:szCs w:val="20"/>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74319E" w:rsidRPr="0074319E" w:rsidRDefault="0074319E" w:rsidP="0074319E">
      <w:pPr>
        <w:ind w:firstLine="708"/>
        <w:jc w:val="both"/>
        <w:rPr>
          <w:bCs/>
          <w:sz w:val="20"/>
          <w:szCs w:val="20"/>
        </w:rPr>
      </w:pPr>
      <w:r w:rsidRPr="0074319E">
        <w:rPr>
          <w:bCs/>
          <w:sz w:val="20"/>
          <w:szCs w:val="20"/>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«Депутатский вестник»</w:t>
      </w:r>
      <w:r w:rsidRPr="0074319E">
        <w:rPr>
          <w:bCs/>
          <w:sz w:val="20"/>
          <w:szCs w:val="20"/>
          <w:u w:val="single"/>
        </w:rPr>
        <w:t>,</w:t>
      </w:r>
      <w:r w:rsidRPr="0074319E">
        <w:rPr>
          <w:bCs/>
          <w:sz w:val="20"/>
          <w:szCs w:val="20"/>
        </w:rPr>
        <w:t xml:space="preserve"> учрежденном Советом депутатов сельского поселения.</w:t>
      </w:r>
    </w:p>
    <w:p w:rsidR="0074319E" w:rsidRPr="0074319E" w:rsidRDefault="0074319E" w:rsidP="0074319E">
      <w:pPr>
        <w:ind w:firstLine="708"/>
        <w:jc w:val="both"/>
        <w:rPr>
          <w:bCs/>
          <w:sz w:val="20"/>
          <w:szCs w:val="20"/>
        </w:rPr>
      </w:pPr>
      <w:r w:rsidRPr="0074319E">
        <w:rPr>
          <w:bCs/>
          <w:sz w:val="20"/>
          <w:szCs w:val="20"/>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74319E" w:rsidRPr="0074319E" w:rsidRDefault="0074319E" w:rsidP="0074319E">
      <w:pPr>
        <w:ind w:firstLine="708"/>
        <w:jc w:val="both"/>
        <w:rPr>
          <w:bCs/>
          <w:sz w:val="20"/>
          <w:szCs w:val="20"/>
        </w:rPr>
      </w:pPr>
      <w:r w:rsidRPr="0074319E">
        <w:rPr>
          <w:bCs/>
          <w:sz w:val="20"/>
          <w:szCs w:val="20"/>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4319E" w:rsidRPr="0074319E" w:rsidRDefault="0074319E" w:rsidP="0074319E">
      <w:pPr>
        <w:ind w:firstLine="708"/>
        <w:jc w:val="both"/>
        <w:rPr>
          <w:bCs/>
          <w:sz w:val="20"/>
          <w:szCs w:val="20"/>
        </w:rPr>
      </w:pPr>
      <w:r w:rsidRPr="0074319E">
        <w:rPr>
          <w:bCs/>
          <w:sz w:val="20"/>
          <w:szCs w:val="20"/>
        </w:rPr>
        <w:lastRenderedPageBreak/>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
    <w:p w:rsidR="0074319E" w:rsidRPr="0074319E" w:rsidRDefault="0074319E" w:rsidP="0074319E">
      <w:pPr>
        <w:ind w:firstLine="708"/>
        <w:jc w:val="both"/>
        <w:rPr>
          <w:bCs/>
          <w:sz w:val="20"/>
          <w:szCs w:val="20"/>
        </w:rPr>
      </w:pPr>
      <w:r w:rsidRPr="0074319E">
        <w:rPr>
          <w:bCs/>
          <w:sz w:val="20"/>
          <w:szCs w:val="20"/>
        </w:rPr>
        <w:t>6) часть 4 статьи 57 изложить в следующей редакции:</w:t>
      </w:r>
    </w:p>
    <w:p w:rsidR="0074319E" w:rsidRPr="0074319E" w:rsidRDefault="0074319E" w:rsidP="0074319E">
      <w:pPr>
        <w:ind w:firstLine="708"/>
        <w:jc w:val="both"/>
        <w:rPr>
          <w:bCs/>
          <w:sz w:val="20"/>
          <w:szCs w:val="20"/>
        </w:rPr>
      </w:pPr>
      <w:r w:rsidRPr="0074319E">
        <w:rPr>
          <w:bCs/>
          <w:sz w:val="20"/>
          <w:szCs w:val="20"/>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информационном бюллетене «Депутатский вестник», учрежденной Советом депутатов сельского поселения.</w:t>
      </w:r>
    </w:p>
    <w:p w:rsidR="0074319E" w:rsidRPr="0074319E" w:rsidRDefault="0074319E" w:rsidP="0074319E">
      <w:pPr>
        <w:ind w:firstLine="708"/>
        <w:jc w:val="both"/>
        <w:rPr>
          <w:bCs/>
          <w:sz w:val="20"/>
          <w:szCs w:val="20"/>
        </w:rPr>
      </w:pPr>
      <w:r w:rsidRPr="0074319E">
        <w:rPr>
          <w:bCs/>
          <w:sz w:val="20"/>
          <w:szCs w:val="20"/>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74319E" w:rsidRPr="0074319E" w:rsidRDefault="0074319E" w:rsidP="0074319E">
      <w:pPr>
        <w:ind w:firstLine="708"/>
        <w:jc w:val="both"/>
        <w:rPr>
          <w:bCs/>
          <w:sz w:val="20"/>
          <w:szCs w:val="20"/>
        </w:rPr>
      </w:pPr>
      <w:r w:rsidRPr="0074319E">
        <w:rPr>
          <w:bCs/>
          <w:sz w:val="20"/>
          <w:szCs w:val="20"/>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информационном бюллетене «Депутатский вестник» могут не приводиться.».</w:t>
      </w:r>
    </w:p>
    <w:p w:rsidR="0074319E" w:rsidRPr="0074319E" w:rsidRDefault="0074319E" w:rsidP="0074319E">
      <w:pPr>
        <w:ind w:firstLine="708"/>
        <w:jc w:val="both"/>
        <w:rPr>
          <w:bCs/>
          <w:sz w:val="20"/>
          <w:szCs w:val="20"/>
        </w:rPr>
      </w:pPr>
      <w:r w:rsidRPr="0074319E">
        <w:rPr>
          <w:bCs/>
          <w:sz w:val="20"/>
          <w:szCs w:val="20"/>
        </w:rPr>
        <w:t xml:space="preserve">Статья 2. </w:t>
      </w:r>
    </w:p>
    <w:p w:rsidR="0074319E" w:rsidRPr="0074319E" w:rsidRDefault="0074319E" w:rsidP="0074319E">
      <w:pPr>
        <w:ind w:firstLine="708"/>
        <w:jc w:val="both"/>
        <w:rPr>
          <w:bCs/>
          <w:sz w:val="20"/>
          <w:szCs w:val="20"/>
        </w:rPr>
      </w:pPr>
      <w:r w:rsidRPr="0074319E">
        <w:rPr>
          <w:bCs/>
          <w:sz w:val="20"/>
          <w:szCs w:val="20"/>
        </w:rPr>
        <w:t>1. Настоящий муниципальный правовой акт вступает в силу после его официального опубликования.</w:t>
      </w:r>
    </w:p>
    <w:p w:rsidR="0074319E" w:rsidRPr="0074319E" w:rsidRDefault="0074319E" w:rsidP="0074319E">
      <w:pPr>
        <w:ind w:firstLine="708"/>
        <w:jc w:val="both"/>
        <w:rPr>
          <w:bCs/>
          <w:sz w:val="20"/>
          <w:szCs w:val="20"/>
        </w:rPr>
      </w:pPr>
    </w:p>
    <w:p w:rsidR="0074319E" w:rsidRPr="0074319E" w:rsidRDefault="0074319E" w:rsidP="0074319E">
      <w:pPr>
        <w:ind w:firstLine="708"/>
        <w:jc w:val="both"/>
        <w:rPr>
          <w:bCs/>
          <w:sz w:val="20"/>
          <w:szCs w:val="20"/>
        </w:rPr>
      </w:pPr>
      <w:r w:rsidRPr="0074319E">
        <w:rPr>
          <w:bCs/>
          <w:sz w:val="20"/>
          <w:szCs w:val="20"/>
        </w:rPr>
        <w:t>Председатель Совета депутатов,</w:t>
      </w:r>
    </w:p>
    <w:p w:rsidR="0074319E" w:rsidRPr="0074319E" w:rsidRDefault="0074319E" w:rsidP="0074319E">
      <w:pPr>
        <w:ind w:firstLine="708"/>
        <w:jc w:val="both"/>
        <w:rPr>
          <w:bCs/>
          <w:sz w:val="20"/>
          <w:szCs w:val="20"/>
        </w:rPr>
      </w:pPr>
      <w:r w:rsidRPr="0074319E">
        <w:rPr>
          <w:bCs/>
          <w:sz w:val="20"/>
          <w:szCs w:val="20"/>
        </w:rPr>
        <w:t>Глава Сандогорского сельского поселения</w:t>
      </w:r>
    </w:p>
    <w:p w:rsidR="0074319E" w:rsidRPr="0074319E" w:rsidRDefault="0074319E" w:rsidP="0074319E">
      <w:pPr>
        <w:ind w:firstLine="708"/>
        <w:jc w:val="both"/>
        <w:rPr>
          <w:bCs/>
          <w:sz w:val="20"/>
          <w:szCs w:val="20"/>
        </w:rPr>
      </w:pPr>
      <w:r w:rsidRPr="0074319E">
        <w:rPr>
          <w:bCs/>
          <w:sz w:val="20"/>
          <w:szCs w:val="20"/>
        </w:rPr>
        <w:t xml:space="preserve">Костромского муниципального района </w:t>
      </w:r>
    </w:p>
    <w:p w:rsidR="0074319E" w:rsidRDefault="0074319E" w:rsidP="0074319E">
      <w:pPr>
        <w:ind w:firstLine="708"/>
        <w:jc w:val="both"/>
        <w:rPr>
          <w:bCs/>
          <w:sz w:val="20"/>
          <w:szCs w:val="20"/>
        </w:rPr>
      </w:pPr>
      <w:r w:rsidRPr="0074319E">
        <w:rPr>
          <w:bCs/>
          <w:sz w:val="20"/>
          <w:szCs w:val="20"/>
        </w:rPr>
        <w:t xml:space="preserve">Костромской области                                                                    А.А. </w:t>
      </w:r>
      <w:proofErr w:type="spellStart"/>
      <w:r w:rsidRPr="0074319E">
        <w:rPr>
          <w:bCs/>
          <w:sz w:val="20"/>
          <w:szCs w:val="20"/>
        </w:rPr>
        <w:t>Нургазизов</w:t>
      </w:r>
      <w:proofErr w:type="spellEnd"/>
    </w:p>
    <w:p w:rsidR="0074319E" w:rsidRDefault="0074319E" w:rsidP="0074319E">
      <w:pPr>
        <w:ind w:firstLine="708"/>
        <w:jc w:val="center"/>
        <w:rPr>
          <w:bCs/>
          <w:sz w:val="20"/>
          <w:szCs w:val="20"/>
        </w:rPr>
      </w:pPr>
    </w:p>
    <w:p w:rsidR="0074319E" w:rsidRPr="0074319E" w:rsidRDefault="0074319E" w:rsidP="0074319E">
      <w:pPr>
        <w:ind w:firstLine="708"/>
        <w:jc w:val="center"/>
        <w:rPr>
          <w:bCs/>
          <w:sz w:val="20"/>
          <w:szCs w:val="20"/>
        </w:rPr>
      </w:pPr>
      <w:r>
        <w:rPr>
          <w:bCs/>
          <w:sz w:val="20"/>
          <w:szCs w:val="20"/>
        </w:rPr>
        <w:t>*****</w:t>
      </w:r>
    </w:p>
    <w:p w:rsidR="0074319E" w:rsidRDefault="0074319E" w:rsidP="0074319E">
      <w:pPr>
        <w:ind w:firstLine="708"/>
        <w:jc w:val="both"/>
        <w:rPr>
          <w:b/>
          <w:bCs/>
          <w:sz w:val="20"/>
          <w:szCs w:val="20"/>
        </w:rPr>
      </w:pPr>
    </w:p>
    <w:tbl>
      <w:tblPr>
        <w:tblW w:w="10280" w:type="dxa"/>
        <w:tblInd w:w="-106" w:type="dxa"/>
        <w:tblLook w:val="00A0" w:firstRow="1" w:lastRow="0" w:firstColumn="1" w:lastColumn="0" w:noHBand="0" w:noVBand="0"/>
      </w:tblPr>
      <w:tblGrid>
        <w:gridCol w:w="5495"/>
        <w:gridCol w:w="4785"/>
      </w:tblGrid>
      <w:tr w:rsidR="00BC510F" w:rsidRPr="00BC510F" w:rsidTr="00F47F15">
        <w:tc>
          <w:tcPr>
            <w:tcW w:w="5495" w:type="dxa"/>
          </w:tcPr>
          <w:p w:rsidR="00BC510F" w:rsidRPr="00BC510F" w:rsidRDefault="00BC510F" w:rsidP="00BC510F">
            <w:pPr>
              <w:ind w:firstLine="708"/>
              <w:jc w:val="both"/>
              <w:rPr>
                <w:bCs/>
                <w:sz w:val="18"/>
                <w:szCs w:val="18"/>
              </w:rPr>
            </w:pPr>
            <w:r w:rsidRPr="00BC510F">
              <w:rPr>
                <w:bCs/>
                <w:sz w:val="18"/>
                <w:szCs w:val="18"/>
              </w:rPr>
              <w:t>ПРИНЯТ</w:t>
            </w:r>
          </w:p>
          <w:p w:rsidR="00BC510F" w:rsidRPr="00BC510F" w:rsidRDefault="00BC510F" w:rsidP="00BC510F">
            <w:pPr>
              <w:ind w:firstLine="708"/>
              <w:jc w:val="both"/>
              <w:rPr>
                <w:bCs/>
                <w:sz w:val="18"/>
                <w:szCs w:val="18"/>
              </w:rPr>
            </w:pPr>
            <w:r w:rsidRPr="00BC510F">
              <w:rPr>
                <w:bCs/>
                <w:sz w:val="18"/>
                <w:szCs w:val="18"/>
              </w:rPr>
              <w:t>Советом депутатов Сандогорского сельского поселения Костромского муниципального района Костромской области</w:t>
            </w:r>
          </w:p>
          <w:p w:rsidR="00BC510F" w:rsidRPr="00BC510F" w:rsidRDefault="00BC510F" w:rsidP="00BC510F">
            <w:pPr>
              <w:ind w:firstLine="708"/>
              <w:jc w:val="both"/>
              <w:rPr>
                <w:bCs/>
                <w:sz w:val="18"/>
                <w:szCs w:val="18"/>
              </w:rPr>
            </w:pPr>
            <w:r w:rsidRPr="00BC510F">
              <w:rPr>
                <w:bCs/>
                <w:sz w:val="18"/>
                <w:szCs w:val="18"/>
              </w:rPr>
              <w:t xml:space="preserve">Решение от 31.08.2018 </w:t>
            </w:r>
            <w:proofErr w:type="gramStart"/>
            <w:r w:rsidRPr="00BC510F">
              <w:rPr>
                <w:bCs/>
                <w:sz w:val="18"/>
                <w:szCs w:val="18"/>
              </w:rPr>
              <w:t>года  №</w:t>
            </w:r>
            <w:proofErr w:type="gramEnd"/>
            <w:r w:rsidRPr="00BC510F">
              <w:rPr>
                <w:bCs/>
                <w:sz w:val="18"/>
                <w:szCs w:val="18"/>
              </w:rPr>
              <w:t xml:space="preserve"> 109</w:t>
            </w:r>
          </w:p>
          <w:p w:rsidR="00BC510F" w:rsidRPr="00BC510F" w:rsidRDefault="00BC510F" w:rsidP="00BC510F">
            <w:pPr>
              <w:ind w:firstLine="708"/>
              <w:jc w:val="both"/>
              <w:rPr>
                <w:bCs/>
                <w:sz w:val="18"/>
                <w:szCs w:val="18"/>
              </w:rPr>
            </w:pPr>
            <w:r w:rsidRPr="00BC510F">
              <w:rPr>
                <w:bCs/>
                <w:sz w:val="18"/>
                <w:szCs w:val="18"/>
              </w:rPr>
              <w:t xml:space="preserve"> Глава Сандогорского сельского поселения Костромского муниципального района Костромской области</w:t>
            </w:r>
          </w:p>
          <w:p w:rsidR="00BC510F" w:rsidRPr="00BC510F" w:rsidRDefault="00BC510F" w:rsidP="00BC510F">
            <w:pPr>
              <w:ind w:firstLine="708"/>
              <w:jc w:val="both"/>
              <w:rPr>
                <w:bCs/>
                <w:sz w:val="18"/>
                <w:szCs w:val="18"/>
              </w:rPr>
            </w:pPr>
            <w:r w:rsidRPr="00BC510F">
              <w:rPr>
                <w:bCs/>
                <w:sz w:val="18"/>
                <w:szCs w:val="18"/>
              </w:rPr>
              <w:t xml:space="preserve">______________________А.А. </w:t>
            </w:r>
            <w:proofErr w:type="spellStart"/>
            <w:r w:rsidRPr="00BC510F">
              <w:rPr>
                <w:bCs/>
                <w:sz w:val="18"/>
                <w:szCs w:val="18"/>
              </w:rPr>
              <w:t>Нургазизов</w:t>
            </w:r>
            <w:proofErr w:type="spellEnd"/>
          </w:p>
          <w:p w:rsidR="00BC510F" w:rsidRPr="00BC510F" w:rsidRDefault="00BC510F" w:rsidP="00BC510F">
            <w:pPr>
              <w:ind w:firstLine="708"/>
              <w:jc w:val="both"/>
              <w:rPr>
                <w:bCs/>
                <w:sz w:val="18"/>
                <w:szCs w:val="18"/>
              </w:rPr>
            </w:pPr>
          </w:p>
        </w:tc>
        <w:tc>
          <w:tcPr>
            <w:tcW w:w="4785" w:type="dxa"/>
          </w:tcPr>
          <w:p w:rsidR="00BC510F" w:rsidRPr="00BC510F" w:rsidRDefault="00BC510F" w:rsidP="00BC510F">
            <w:pPr>
              <w:ind w:firstLine="708"/>
              <w:jc w:val="both"/>
              <w:rPr>
                <w:bCs/>
                <w:sz w:val="18"/>
                <w:szCs w:val="18"/>
              </w:rPr>
            </w:pPr>
          </w:p>
        </w:tc>
      </w:tr>
    </w:tbl>
    <w:p w:rsidR="00BC510F" w:rsidRPr="00BC510F" w:rsidRDefault="00BC510F" w:rsidP="00BC510F">
      <w:pPr>
        <w:jc w:val="both"/>
        <w:rPr>
          <w:bCs/>
          <w:sz w:val="18"/>
          <w:szCs w:val="18"/>
        </w:rPr>
      </w:pPr>
    </w:p>
    <w:p w:rsidR="00BC510F" w:rsidRPr="00BC510F" w:rsidRDefault="00BC510F" w:rsidP="00BC510F">
      <w:pPr>
        <w:ind w:firstLine="708"/>
        <w:jc w:val="both"/>
        <w:rPr>
          <w:bCs/>
          <w:sz w:val="18"/>
          <w:szCs w:val="18"/>
        </w:rPr>
      </w:pPr>
    </w:p>
    <w:p w:rsidR="00BC510F" w:rsidRPr="00BC510F" w:rsidRDefault="00BC510F" w:rsidP="00BC510F">
      <w:pPr>
        <w:ind w:firstLine="708"/>
        <w:jc w:val="center"/>
        <w:rPr>
          <w:b/>
          <w:bCs/>
          <w:sz w:val="18"/>
          <w:szCs w:val="18"/>
        </w:rPr>
      </w:pPr>
      <w:r w:rsidRPr="00BC510F">
        <w:rPr>
          <w:b/>
          <w:bCs/>
          <w:sz w:val="18"/>
          <w:szCs w:val="18"/>
        </w:rPr>
        <w:t>УСТАВ</w:t>
      </w:r>
    </w:p>
    <w:p w:rsidR="00BC510F" w:rsidRPr="00BC510F" w:rsidRDefault="00BC510F" w:rsidP="00BC510F">
      <w:pPr>
        <w:ind w:firstLine="708"/>
        <w:jc w:val="center"/>
        <w:rPr>
          <w:b/>
          <w:bCs/>
          <w:sz w:val="18"/>
          <w:szCs w:val="18"/>
        </w:rPr>
      </w:pPr>
      <w:r w:rsidRPr="00BC510F">
        <w:rPr>
          <w:b/>
          <w:bCs/>
          <w:sz w:val="18"/>
          <w:szCs w:val="18"/>
        </w:rPr>
        <w:t>МУНИЦИПАЛЬНОГО ОБРАЗОВАНИЯ</w:t>
      </w:r>
    </w:p>
    <w:p w:rsidR="00BC510F" w:rsidRPr="00BC510F" w:rsidRDefault="00BC510F" w:rsidP="00BC510F">
      <w:pPr>
        <w:ind w:firstLine="708"/>
        <w:jc w:val="center"/>
        <w:rPr>
          <w:b/>
          <w:bCs/>
          <w:sz w:val="18"/>
          <w:szCs w:val="18"/>
        </w:rPr>
      </w:pPr>
      <w:r w:rsidRPr="00BC510F">
        <w:rPr>
          <w:b/>
          <w:bCs/>
          <w:sz w:val="18"/>
          <w:szCs w:val="18"/>
        </w:rPr>
        <w:t>САНДОГОРСКОЕ СЕЛЬСКОЕ ПОСЕЛЕНИЕ</w:t>
      </w:r>
    </w:p>
    <w:p w:rsidR="00BC510F" w:rsidRPr="00BC510F" w:rsidRDefault="00BC510F" w:rsidP="00BC510F">
      <w:pPr>
        <w:ind w:firstLine="708"/>
        <w:jc w:val="center"/>
        <w:rPr>
          <w:b/>
          <w:bCs/>
          <w:sz w:val="18"/>
          <w:szCs w:val="18"/>
        </w:rPr>
      </w:pPr>
      <w:r w:rsidRPr="00BC510F">
        <w:rPr>
          <w:b/>
          <w:bCs/>
          <w:sz w:val="18"/>
          <w:szCs w:val="18"/>
        </w:rPr>
        <w:t>КОСТРОМСКОГО МУНИЦИПАЛЬНОГО РАЙОНА</w:t>
      </w:r>
    </w:p>
    <w:p w:rsidR="00BC510F" w:rsidRPr="00BC510F" w:rsidRDefault="00BC510F" w:rsidP="00BC510F">
      <w:pPr>
        <w:ind w:firstLine="708"/>
        <w:jc w:val="center"/>
        <w:rPr>
          <w:b/>
          <w:bCs/>
          <w:sz w:val="18"/>
          <w:szCs w:val="18"/>
        </w:rPr>
      </w:pPr>
      <w:r w:rsidRPr="00BC510F">
        <w:rPr>
          <w:b/>
          <w:bCs/>
          <w:sz w:val="18"/>
          <w:szCs w:val="18"/>
        </w:rPr>
        <w:t>КОСТРОМСКОЙ ОБЛАСТИ</w:t>
      </w:r>
    </w:p>
    <w:p w:rsidR="00BC510F" w:rsidRDefault="00BC510F" w:rsidP="00BC510F">
      <w:pPr>
        <w:ind w:firstLine="708"/>
        <w:jc w:val="center"/>
        <w:rPr>
          <w:bCs/>
          <w:sz w:val="18"/>
          <w:szCs w:val="18"/>
        </w:rPr>
      </w:pPr>
      <w:r w:rsidRPr="00BC510F">
        <w:rPr>
          <w:bCs/>
          <w:sz w:val="18"/>
          <w:szCs w:val="18"/>
        </w:rPr>
        <w:t xml:space="preserve">(в редакции решения Совета депутатов Сандогорского сельского поселения </w:t>
      </w:r>
    </w:p>
    <w:p w:rsidR="00BC510F" w:rsidRPr="00BC510F" w:rsidRDefault="00BC510F" w:rsidP="00BC510F">
      <w:pPr>
        <w:ind w:firstLine="708"/>
        <w:jc w:val="center"/>
        <w:rPr>
          <w:bCs/>
          <w:sz w:val="18"/>
          <w:szCs w:val="18"/>
        </w:rPr>
      </w:pPr>
      <w:r w:rsidRPr="00BC510F">
        <w:rPr>
          <w:bCs/>
          <w:sz w:val="18"/>
          <w:szCs w:val="18"/>
        </w:rPr>
        <w:t>Костромского муниципального района Костромской области</w:t>
      </w:r>
      <w:r>
        <w:rPr>
          <w:bCs/>
          <w:sz w:val="18"/>
          <w:szCs w:val="18"/>
        </w:rPr>
        <w:t xml:space="preserve"> </w:t>
      </w:r>
      <w:r w:rsidRPr="00BC510F">
        <w:rPr>
          <w:bCs/>
          <w:sz w:val="18"/>
          <w:szCs w:val="18"/>
        </w:rPr>
        <w:t>от 31.05.2019 г. № 145)</w:t>
      </w:r>
    </w:p>
    <w:p w:rsidR="00BC510F" w:rsidRPr="00BC510F" w:rsidRDefault="00BC510F" w:rsidP="00BC510F">
      <w:pPr>
        <w:ind w:firstLine="708"/>
        <w:jc w:val="both"/>
        <w:rPr>
          <w:bCs/>
          <w:sz w:val="18"/>
          <w:szCs w:val="18"/>
        </w:rPr>
      </w:pPr>
    </w:p>
    <w:p w:rsidR="00BC510F" w:rsidRPr="00BC510F" w:rsidRDefault="00BC510F" w:rsidP="00BC510F">
      <w:pPr>
        <w:ind w:firstLine="708"/>
        <w:jc w:val="center"/>
        <w:rPr>
          <w:bCs/>
          <w:sz w:val="18"/>
          <w:szCs w:val="18"/>
        </w:rPr>
      </w:pPr>
      <w:r w:rsidRPr="00BC510F">
        <w:rPr>
          <w:bCs/>
          <w:sz w:val="18"/>
          <w:szCs w:val="18"/>
        </w:rPr>
        <w:t>Костромская область</w:t>
      </w:r>
    </w:p>
    <w:p w:rsidR="00BC510F" w:rsidRPr="00BC510F" w:rsidRDefault="00BC510F" w:rsidP="00BC510F">
      <w:pPr>
        <w:ind w:firstLine="708"/>
        <w:jc w:val="center"/>
        <w:rPr>
          <w:bCs/>
          <w:sz w:val="18"/>
          <w:szCs w:val="18"/>
        </w:rPr>
      </w:pPr>
      <w:r w:rsidRPr="00BC510F">
        <w:rPr>
          <w:bCs/>
          <w:sz w:val="18"/>
          <w:szCs w:val="18"/>
        </w:rPr>
        <w:t>2018</w:t>
      </w:r>
    </w:p>
    <w:p w:rsidR="00BC510F" w:rsidRPr="00BC510F" w:rsidRDefault="00BC510F" w:rsidP="00BC510F">
      <w:pPr>
        <w:ind w:firstLine="708"/>
        <w:jc w:val="both"/>
        <w:rPr>
          <w:bCs/>
          <w:sz w:val="18"/>
          <w:szCs w:val="18"/>
        </w:rPr>
      </w:pPr>
      <w:bookmarkStart w:id="5" w:name="_Toc260317503"/>
      <w:bookmarkStart w:id="6" w:name="_Toc241376029"/>
    </w:p>
    <w:p w:rsidR="00BC510F" w:rsidRPr="00BC510F" w:rsidRDefault="00BC510F" w:rsidP="00BC510F">
      <w:pPr>
        <w:ind w:firstLine="708"/>
        <w:jc w:val="both"/>
        <w:rPr>
          <w:bCs/>
          <w:sz w:val="18"/>
          <w:szCs w:val="18"/>
        </w:rPr>
      </w:pPr>
      <w:r w:rsidRPr="00BC510F">
        <w:rPr>
          <w:bCs/>
          <w:sz w:val="18"/>
          <w:szCs w:val="18"/>
        </w:rPr>
        <w:t>Глава 1. Общие положения</w:t>
      </w:r>
      <w:bookmarkEnd w:id="5"/>
      <w:bookmarkEnd w:id="6"/>
    </w:p>
    <w:p w:rsidR="00BC510F" w:rsidRPr="00BC510F" w:rsidRDefault="00BC510F" w:rsidP="00BC510F">
      <w:pPr>
        <w:ind w:firstLine="708"/>
        <w:jc w:val="both"/>
        <w:rPr>
          <w:bCs/>
          <w:sz w:val="18"/>
          <w:szCs w:val="18"/>
        </w:rPr>
      </w:pPr>
      <w:bookmarkStart w:id="7" w:name="_Toc260317504"/>
      <w:bookmarkStart w:id="8" w:name="_Toc241376030"/>
    </w:p>
    <w:p w:rsidR="00BC510F" w:rsidRPr="00BC510F" w:rsidRDefault="00BC510F" w:rsidP="00BC510F">
      <w:pPr>
        <w:ind w:firstLine="708"/>
        <w:jc w:val="both"/>
        <w:rPr>
          <w:bCs/>
          <w:sz w:val="18"/>
          <w:szCs w:val="18"/>
        </w:rPr>
      </w:pPr>
      <w:r w:rsidRPr="00BC510F">
        <w:rPr>
          <w:bCs/>
          <w:sz w:val="18"/>
          <w:szCs w:val="18"/>
        </w:rPr>
        <w:t>Статья 1. Правовой статус сельского поселения</w:t>
      </w:r>
      <w:bookmarkEnd w:id="7"/>
      <w:bookmarkEnd w:id="8"/>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Сандогорское сельское поселение Костромского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9" w:name="_Toc260317505"/>
      <w:bookmarkStart w:id="10" w:name="_Toc241376031"/>
      <w:r w:rsidRPr="00BC510F">
        <w:rPr>
          <w:bCs/>
          <w:sz w:val="18"/>
          <w:szCs w:val="18"/>
        </w:rPr>
        <w:t>Статья 2. Границы сельского поселения</w:t>
      </w:r>
      <w:bookmarkEnd w:id="9"/>
      <w:bookmarkEnd w:id="10"/>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BC510F" w:rsidRPr="00BC510F" w:rsidRDefault="00BC510F" w:rsidP="00BC510F">
      <w:pPr>
        <w:ind w:firstLine="708"/>
        <w:jc w:val="both"/>
        <w:rPr>
          <w:bCs/>
          <w:sz w:val="18"/>
          <w:szCs w:val="18"/>
        </w:rPr>
      </w:pPr>
      <w:r w:rsidRPr="00BC510F">
        <w:rPr>
          <w:bCs/>
          <w:sz w:val="18"/>
          <w:szCs w:val="18"/>
        </w:rPr>
        <w:t>Приложением к настоящему Уставу является Картографическое описание границ Сандогорского сельского поселения Костромского муниципального района Костромской области (Приложение).</w:t>
      </w:r>
    </w:p>
    <w:p w:rsidR="00BC510F" w:rsidRPr="00BC510F" w:rsidRDefault="00BC510F" w:rsidP="00BC510F">
      <w:pPr>
        <w:ind w:firstLine="708"/>
        <w:jc w:val="both"/>
        <w:rPr>
          <w:bCs/>
          <w:sz w:val="18"/>
          <w:szCs w:val="18"/>
        </w:rPr>
      </w:pPr>
      <w:r w:rsidRPr="00BC510F">
        <w:rPr>
          <w:bCs/>
          <w:sz w:val="18"/>
          <w:szCs w:val="18"/>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BC510F" w:rsidRPr="00BC510F" w:rsidRDefault="00BC510F" w:rsidP="00BC510F">
      <w:pPr>
        <w:ind w:firstLine="708"/>
        <w:jc w:val="both"/>
        <w:rPr>
          <w:bCs/>
          <w:sz w:val="18"/>
          <w:szCs w:val="18"/>
        </w:rPr>
      </w:pPr>
      <w:r w:rsidRPr="00BC510F">
        <w:rPr>
          <w:bCs/>
          <w:sz w:val="18"/>
          <w:szCs w:val="18"/>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BC510F" w:rsidRPr="00BC510F" w:rsidRDefault="00BC510F" w:rsidP="00BC510F">
      <w:pPr>
        <w:ind w:firstLine="708"/>
        <w:jc w:val="both"/>
        <w:rPr>
          <w:bCs/>
          <w:sz w:val="18"/>
          <w:szCs w:val="18"/>
        </w:rPr>
      </w:pPr>
      <w:bookmarkStart w:id="11" w:name="_Toc260317506"/>
      <w:bookmarkStart w:id="12" w:name="_Toc241376032"/>
    </w:p>
    <w:p w:rsidR="00BC510F" w:rsidRPr="00BC510F" w:rsidRDefault="00BC510F" w:rsidP="00BC510F">
      <w:pPr>
        <w:ind w:firstLine="708"/>
        <w:jc w:val="both"/>
        <w:rPr>
          <w:bCs/>
          <w:sz w:val="18"/>
          <w:szCs w:val="18"/>
        </w:rPr>
      </w:pPr>
      <w:r w:rsidRPr="00BC510F">
        <w:rPr>
          <w:bCs/>
          <w:sz w:val="18"/>
          <w:szCs w:val="18"/>
        </w:rPr>
        <w:t>Статья 3. Наименование и состав территории сельского поселения</w:t>
      </w:r>
      <w:bookmarkEnd w:id="11"/>
      <w:bookmarkEnd w:id="12"/>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Официальное наименование сельского поселения – муниципальное образование Сандогорское сельское поселение Костромского муниципального района Костромской области.</w:t>
      </w:r>
    </w:p>
    <w:p w:rsidR="00BC510F" w:rsidRPr="00BC510F" w:rsidRDefault="00BC510F" w:rsidP="00BC510F">
      <w:pPr>
        <w:ind w:firstLine="708"/>
        <w:jc w:val="both"/>
        <w:rPr>
          <w:bCs/>
          <w:sz w:val="18"/>
          <w:szCs w:val="18"/>
        </w:rPr>
      </w:pPr>
      <w:r w:rsidRPr="00BC510F">
        <w:rPr>
          <w:bCs/>
          <w:sz w:val="18"/>
          <w:szCs w:val="18"/>
        </w:rPr>
        <w:t xml:space="preserve">Сокращённое наименование – Сандогорское сельское поселение Костромского муниципального района Костромской области. </w:t>
      </w:r>
    </w:p>
    <w:p w:rsidR="00BC510F" w:rsidRPr="00BC510F" w:rsidRDefault="00BC510F" w:rsidP="00BC510F">
      <w:pPr>
        <w:ind w:firstLine="708"/>
        <w:jc w:val="both"/>
        <w:rPr>
          <w:bCs/>
          <w:sz w:val="18"/>
          <w:szCs w:val="18"/>
        </w:rPr>
      </w:pPr>
      <w:r w:rsidRPr="00BC510F">
        <w:rPr>
          <w:bCs/>
          <w:sz w:val="18"/>
          <w:szCs w:val="18"/>
        </w:rPr>
        <w:lastRenderedPageBreak/>
        <w:t xml:space="preserve">Сокращённое и официальное наименования муниципального образования являются равнозначными. </w:t>
      </w:r>
    </w:p>
    <w:p w:rsidR="00BC510F" w:rsidRPr="00BC510F" w:rsidRDefault="00BC510F" w:rsidP="00BC510F">
      <w:pPr>
        <w:ind w:firstLine="708"/>
        <w:jc w:val="both"/>
        <w:rPr>
          <w:bCs/>
          <w:sz w:val="18"/>
          <w:szCs w:val="18"/>
        </w:rPr>
      </w:pPr>
      <w:r w:rsidRPr="00BC510F">
        <w:rPr>
          <w:bCs/>
          <w:sz w:val="18"/>
          <w:szCs w:val="18"/>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BC510F" w:rsidRPr="00BC510F" w:rsidRDefault="00BC510F" w:rsidP="00BC510F">
      <w:pPr>
        <w:ind w:firstLine="708"/>
        <w:jc w:val="both"/>
        <w:rPr>
          <w:bCs/>
          <w:sz w:val="18"/>
          <w:szCs w:val="18"/>
        </w:rPr>
      </w:pPr>
      <w:r w:rsidRPr="00BC510F">
        <w:rPr>
          <w:bCs/>
          <w:sz w:val="18"/>
          <w:szCs w:val="18"/>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BC510F" w:rsidRPr="00BC510F" w:rsidRDefault="00BC510F" w:rsidP="00BC510F">
      <w:pPr>
        <w:ind w:firstLine="708"/>
        <w:jc w:val="both"/>
        <w:rPr>
          <w:bCs/>
          <w:sz w:val="18"/>
          <w:szCs w:val="18"/>
        </w:rPr>
      </w:pPr>
      <w:r w:rsidRPr="00BC510F">
        <w:rPr>
          <w:bCs/>
          <w:sz w:val="18"/>
          <w:szCs w:val="18"/>
        </w:rPr>
        <w:t>3. Территория сельского поселения входит в состав территории Костромского муниципального района Костромской области.</w:t>
      </w:r>
    </w:p>
    <w:p w:rsidR="00BC510F" w:rsidRPr="00BC510F" w:rsidRDefault="00BC510F" w:rsidP="00BC510F">
      <w:pPr>
        <w:ind w:firstLine="708"/>
        <w:jc w:val="both"/>
        <w:rPr>
          <w:bCs/>
          <w:sz w:val="18"/>
          <w:szCs w:val="18"/>
        </w:rPr>
      </w:pPr>
      <w:r w:rsidRPr="00BC510F">
        <w:rPr>
          <w:bCs/>
          <w:sz w:val="18"/>
          <w:szCs w:val="18"/>
        </w:rPr>
        <w:t xml:space="preserve">В состав сельского поселения входят: в состав сельского поселения входят 18 населенных пунктов: деревня Бугры, хутор Заозерье, деревня </w:t>
      </w:r>
      <w:proofErr w:type="spellStart"/>
      <w:r w:rsidRPr="00BC510F">
        <w:rPr>
          <w:bCs/>
          <w:sz w:val="18"/>
          <w:szCs w:val="18"/>
        </w:rPr>
        <w:t>Колгора</w:t>
      </w:r>
      <w:proofErr w:type="spellEnd"/>
      <w:r w:rsidRPr="00BC510F">
        <w:rPr>
          <w:bCs/>
          <w:sz w:val="18"/>
          <w:szCs w:val="18"/>
        </w:rPr>
        <w:t xml:space="preserve">, деревня </w:t>
      </w:r>
      <w:proofErr w:type="spellStart"/>
      <w:r w:rsidRPr="00BC510F">
        <w:rPr>
          <w:bCs/>
          <w:sz w:val="18"/>
          <w:szCs w:val="18"/>
        </w:rPr>
        <w:t>Колесово</w:t>
      </w:r>
      <w:proofErr w:type="spellEnd"/>
      <w:r w:rsidRPr="00BC510F">
        <w:rPr>
          <w:bCs/>
          <w:sz w:val="18"/>
          <w:szCs w:val="18"/>
        </w:rPr>
        <w:t xml:space="preserve">, деревня Молчаново, посёлок </w:t>
      </w:r>
      <w:proofErr w:type="spellStart"/>
      <w:r w:rsidRPr="00BC510F">
        <w:rPr>
          <w:bCs/>
          <w:sz w:val="18"/>
          <w:szCs w:val="18"/>
        </w:rPr>
        <w:t>Мисково</w:t>
      </w:r>
      <w:proofErr w:type="spellEnd"/>
      <w:r w:rsidRPr="00BC510F">
        <w:rPr>
          <w:bCs/>
          <w:sz w:val="18"/>
          <w:szCs w:val="18"/>
        </w:rPr>
        <w:t xml:space="preserve">, деревня </w:t>
      </w:r>
      <w:proofErr w:type="spellStart"/>
      <w:r w:rsidRPr="00BC510F">
        <w:rPr>
          <w:bCs/>
          <w:sz w:val="18"/>
          <w:szCs w:val="18"/>
        </w:rPr>
        <w:t>Нукша</w:t>
      </w:r>
      <w:proofErr w:type="spellEnd"/>
      <w:r w:rsidRPr="00BC510F">
        <w:rPr>
          <w:bCs/>
          <w:sz w:val="18"/>
          <w:szCs w:val="18"/>
        </w:rPr>
        <w:t xml:space="preserve">, деревня Орлово, деревня </w:t>
      </w:r>
      <w:proofErr w:type="spellStart"/>
      <w:r w:rsidRPr="00BC510F">
        <w:rPr>
          <w:bCs/>
          <w:sz w:val="18"/>
          <w:szCs w:val="18"/>
        </w:rPr>
        <w:t>Пестенька</w:t>
      </w:r>
      <w:proofErr w:type="spellEnd"/>
      <w:r w:rsidRPr="00BC510F">
        <w:rPr>
          <w:bCs/>
          <w:sz w:val="18"/>
          <w:szCs w:val="18"/>
        </w:rPr>
        <w:t xml:space="preserve">, деревня </w:t>
      </w:r>
      <w:proofErr w:type="spellStart"/>
      <w:r w:rsidRPr="00BC510F">
        <w:rPr>
          <w:bCs/>
          <w:sz w:val="18"/>
          <w:szCs w:val="18"/>
        </w:rPr>
        <w:t>Подольново</w:t>
      </w:r>
      <w:proofErr w:type="spellEnd"/>
      <w:r w:rsidRPr="00BC510F">
        <w:rPr>
          <w:bCs/>
          <w:sz w:val="18"/>
          <w:szCs w:val="18"/>
        </w:rPr>
        <w:t xml:space="preserve">, деревня Пустынь, село </w:t>
      </w:r>
      <w:proofErr w:type="spellStart"/>
      <w:r w:rsidRPr="00BC510F">
        <w:rPr>
          <w:bCs/>
          <w:sz w:val="18"/>
          <w:szCs w:val="18"/>
        </w:rPr>
        <w:t>Сандогора</w:t>
      </w:r>
      <w:proofErr w:type="spellEnd"/>
      <w:r w:rsidRPr="00BC510F">
        <w:rPr>
          <w:bCs/>
          <w:sz w:val="18"/>
          <w:szCs w:val="18"/>
        </w:rPr>
        <w:t xml:space="preserve">, деревня </w:t>
      </w:r>
      <w:proofErr w:type="spellStart"/>
      <w:r w:rsidRPr="00BC510F">
        <w:rPr>
          <w:bCs/>
          <w:sz w:val="18"/>
          <w:szCs w:val="18"/>
        </w:rPr>
        <w:t>Фефелово</w:t>
      </w:r>
      <w:proofErr w:type="spellEnd"/>
      <w:r w:rsidRPr="00BC510F">
        <w:rPr>
          <w:bCs/>
          <w:sz w:val="18"/>
          <w:szCs w:val="18"/>
        </w:rPr>
        <w:t>, село Фоминское, деревня Починок-</w:t>
      </w:r>
      <w:proofErr w:type="spellStart"/>
      <w:r w:rsidRPr="00BC510F">
        <w:rPr>
          <w:bCs/>
          <w:sz w:val="18"/>
          <w:szCs w:val="18"/>
        </w:rPr>
        <w:t>Чапков</w:t>
      </w:r>
      <w:proofErr w:type="spellEnd"/>
      <w:r w:rsidRPr="00BC510F">
        <w:rPr>
          <w:bCs/>
          <w:sz w:val="18"/>
          <w:szCs w:val="18"/>
        </w:rPr>
        <w:t xml:space="preserve">, деревня </w:t>
      </w:r>
      <w:proofErr w:type="spellStart"/>
      <w:r w:rsidRPr="00BC510F">
        <w:rPr>
          <w:bCs/>
          <w:sz w:val="18"/>
          <w:szCs w:val="18"/>
        </w:rPr>
        <w:t>Шарыгино</w:t>
      </w:r>
      <w:proofErr w:type="spellEnd"/>
      <w:r w:rsidRPr="00BC510F">
        <w:rPr>
          <w:bCs/>
          <w:sz w:val="18"/>
          <w:szCs w:val="18"/>
        </w:rPr>
        <w:t xml:space="preserve">, деревня </w:t>
      </w:r>
      <w:proofErr w:type="spellStart"/>
      <w:r w:rsidRPr="00BC510F">
        <w:rPr>
          <w:bCs/>
          <w:sz w:val="18"/>
          <w:szCs w:val="18"/>
        </w:rPr>
        <w:t>Шода</w:t>
      </w:r>
      <w:proofErr w:type="spellEnd"/>
      <w:r w:rsidRPr="00BC510F">
        <w:rPr>
          <w:bCs/>
          <w:sz w:val="18"/>
          <w:szCs w:val="18"/>
        </w:rPr>
        <w:t xml:space="preserve">, деревня </w:t>
      </w:r>
      <w:proofErr w:type="spellStart"/>
      <w:r w:rsidRPr="00BC510F">
        <w:rPr>
          <w:bCs/>
          <w:sz w:val="18"/>
          <w:szCs w:val="18"/>
        </w:rPr>
        <w:t>Ямково</w:t>
      </w:r>
      <w:proofErr w:type="spellEnd"/>
      <w:r w:rsidRPr="00BC510F">
        <w:rPr>
          <w:bCs/>
          <w:sz w:val="18"/>
          <w:szCs w:val="18"/>
        </w:rPr>
        <w:t>.</w:t>
      </w:r>
    </w:p>
    <w:p w:rsidR="00BC510F" w:rsidRPr="00BC510F" w:rsidRDefault="00BC510F" w:rsidP="00BC510F">
      <w:pPr>
        <w:ind w:firstLine="708"/>
        <w:jc w:val="both"/>
        <w:rPr>
          <w:bCs/>
          <w:sz w:val="18"/>
          <w:szCs w:val="18"/>
        </w:rPr>
      </w:pPr>
      <w:r w:rsidRPr="00BC510F">
        <w:rPr>
          <w:bCs/>
          <w:sz w:val="18"/>
          <w:szCs w:val="18"/>
        </w:rPr>
        <w:t xml:space="preserve">4. Административным центром сельского поселения является село </w:t>
      </w:r>
      <w:proofErr w:type="spellStart"/>
      <w:r w:rsidRPr="00BC510F">
        <w:rPr>
          <w:bCs/>
          <w:sz w:val="18"/>
          <w:szCs w:val="18"/>
        </w:rPr>
        <w:t>Сандогора</w:t>
      </w:r>
      <w:proofErr w:type="spellEnd"/>
      <w:r w:rsidRPr="00BC510F">
        <w:rPr>
          <w:bCs/>
          <w:sz w:val="18"/>
          <w:szCs w:val="18"/>
        </w:rPr>
        <w:t>.</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13" w:name="_Toc260317507"/>
      <w:bookmarkStart w:id="14" w:name="_Toc241376033"/>
      <w:r w:rsidRPr="00BC510F">
        <w:rPr>
          <w:bCs/>
          <w:sz w:val="18"/>
          <w:szCs w:val="18"/>
        </w:rPr>
        <w:t>Статья 4. Официальные символы сельского поселения и порядок их использования</w:t>
      </w:r>
      <w:bookmarkEnd w:id="13"/>
      <w:bookmarkEnd w:id="14"/>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1. Сельское поселение вправе устанавливать официальные символы сельского поселения, отражающие исторические, культурные, национальные и </w:t>
      </w:r>
      <w:proofErr w:type="gramStart"/>
      <w:r w:rsidRPr="00BC510F">
        <w:rPr>
          <w:bCs/>
          <w:sz w:val="18"/>
          <w:szCs w:val="18"/>
        </w:rPr>
        <w:t>иные местные традиции</w:t>
      </w:r>
      <w:proofErr w:type="gramEnd"/>
      <w:r w:rsidRPr="00BC510F">
        <w:rPr>
          <w:bCs/>
          <w:sz w:val="18"/>
          <w:szCs w:val="18"/>
        </w:rPr>
        <w:t xml:space="preserve"> и особенности.</w:t>
      </w:r>
    </w:p>
    <w:p w:rsidR="00BC510F" w:rsidRPr="00BC510F" w:rsidRDefault="00BC510F" w:rsidP="00BC510F">
      <w:pPr>
        <w:ind w:firstLine="708"/>
        <w:jc w:val="both"/>
        <w:rPr>
          <w:bCs/>
          <w:sz w:val="18"/>
          <w:szCs w:val="18"/>
        </w:rPr>
      </w:pPr>
      <w:r w:rsidRPr="00BC510F">
        <w:rPr>
          <w:bCs/>
          <w:sz w:val="18"/>
          <w:szCs w:val="18"/>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5" w:name="_Toc241376034"/>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Глава 2. Правовые основы организации местного самоуправления в сельском поселении</w:t>
      </w:r>
      <w:bookmarkEnd w:id="15"/>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16" w:name="_Toc260317508"/>
      <w:bookmarkStart w:id="17" w:name="_Toc241376035"/>
      <w:r w:rsidRPr="00BC510F">
        <w:rPr>
          <w:bCs/>
          <w:sz w:val="18"/>
          <w:szCs w:val="18"/>
        </w:rPr>
        <w:t>Статья 5. Местное самоуправление в сельском поселении</w:t>
      </w:r>
      <w:bookmarkEnd w:id="16"/>
      <w:bookmarkEnd w:id="17"/>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C510F" w:rsidRPr="00BC510F" w:rsidRDefault="00BC510F" w:rsidP="00BC510F">
      <w:pPr>
        <w:ind w:firstLine="708"/>
        <w:jc w:val="both"/>
        <w:rPr>
          <w:bCs/>
          <w:sz w:val="18"/>
          <w:szCs w:val="18"/>
        </w:rPr>
      </w:pPr>
      <w:bookmarkStart w:id="18" w:name="_Toc260317509"/>
      <w:bookmarkStart w:id="19" w:name="_Toc241376036"/>
    </w:p>
    <w:p w:rsidR="00BC510F" w:rsidRPr="00BC510F" w:rsidRDefault="00BC510F" w:rsidP="00BC510F">
      <w:pPr>
        <w:ind w:firstLine="708"/>
        <w:jc w:val="both"/>
        <w:rPr>
          <w:bCs/>
          <w:sz w:val="18"/>
          <w:szCs w:val="18"/>
        </w:rPr>
      </w:pPr>
      <w:r w:rsidRPr="00BC510F">
        <w:rPr>
          <w:bCs/>
          <w:sz w:val="18"/>
          <w:szCs w:val="18"/>
        </w:rPr>
        <w:t>Статья 6. Правовая основа местного самоуправления сельского поселения</w:t>
      </w:r>
      <w:bookmarkEnd w:id="18"/>
      <w:bookmarkEnd w:id="19"/>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BC510F" w:rsidRPr="00BC510F" w:rsidRDefault="00BC510F" w:rsidP="00BC510F">
      <w:pPr>
        <w:ind w:firstLine="708"/>
        <w:jc w:val="both"/>
        <w:rPr>
          <w:bCs/>
          <w:sz w:val="18"/>
          <w:szCs w:val="18"/>
        </w:rPr>
      </w:pPr>
      <w:r w:rsidRPr="00BC510F">
        <w:rPr>
          <w:bCs/>
          <w:sz w:val="18"/>
          <w:szCs w:val="18"/>
        </w:rPr>
        <w:t>2. Местное самоуправление в сельском поселении осуществляется на основе принципов:</w:t>
      </w:r>
    </w:p>
    <w:p w:rsidR="00BC510F" w:rsidRPr="00BC510F" w:rsidRDefault="00BC510F" w:rsidP="00BC510F">
      <w:pPr>
        <w:ind w:firstLine="708"/>
        <w:jc w:val="both"/>
        <w:rPr>
          <w:bCs/>
          <w:sz w:val="18"/>
          <w:szCs w:val="18"/>
        </w:rPr>
      </w:pPr>
      <w:r w:rsidRPr="00BC510F">
        <w:rPr>
          <w:bCs/>
          <w:sz w:val="18"/>
          <w:szCs w:val="18"/>
        </w:rPr>
        <w:t>1) соблюдения прав и свобод человека и гражданина;</w:t>
      </w:r>
    </w:p>
    <w:p w:rsidR="00BC510F" w:rsidRPr="00BC510F" w:rsidRDefault="00BC510F" w:rsidP="00BC510F">
      <w:pPr>
        <w:ind w:firstLine="708"/>
        <w:jc w:val="both"/>
        <w:rPr>
          <w:bCs/>
          <w:sz w:val="18"/>
          <w:szCs w:val="18"/>
        </w:rPr>
      </w:pPr>
      <w:r w:rsidRPr="00BC510F">
        <w:rPr>
          <w:bCs/>
          <w:sz w:val="18"/>
          <w:szCs w:val="18"/>
        </w:rPr>
        <w:t>2) государственных гарантий осуществления местного самоуправления;</w:t>
      </w:r>
    </w:p>
    <w:p w:rsidR="00BC510F" w:rsidRPr="00BC510F" w:rsidRDefault="00BC510F" w:rsidP="00BC510F">
      <w:pPr>
        <w:ind w:firstLine="708"/>
        <w:jc w:val="both"/>
        <w:rPr>
          <w:bCs/>
          <w:sz w:val="18"/>
          <w:szCs w:val="18"/>
        </w:rPr>
      </w:pPr>
      <w:r w:rsidRPr="00BC510F">
        <w:rPr>
          <w:bCs/>
          <w:sz w:val="18"/>
          <w:szCs w:val="18"/>
        </w:rPr>
        <w:t>3) законности;</w:t>
      </w:r>
    </w:p>
    <w:p w:rsidR="00BC510F" w:rsidRPr="00BC510F" w:rsidRDefault="00BC510F" w:rsidP="00BC510F">
      <w:pPr>
        <w:ind w:firstLine="708"/>
        <w:jc w:val="both"/>
        <w:rPr>
          <w:bCs/>
          <w:sz w:val="18"/>
          <w:szCs w:val="18"/>
        </w:rPr>
      </w:pPr>
      <w:r w:rsidRPr="00BC510F">
        <w:rPr>
          <w:bCs/>
          <w:sz w:val="18"/>
          <w:szCs w:val="18"/>
        </w:rPr>
        <w:t>4) гласности;</w:t>
      </w:r>
    </w:p>
    <w:p w:rsidR="00BC510F" w:rsidRPr="00BC510F" w:rsidRDefault="00BC510F" w:rsidP="00BC510F">
      <w:pPr>
        <w:ind w:firstLine="708"/>
        <w:jc w:val="both"/>
        <w:rPr>
          <w:bCs/>
          <w:sz w:val="18"/>
          <w:szCs w:val="18"/>
        </w:rPr>
      </w:pPr>
      <w:r w:rsidRPr="00BC510F">
        <w:rPr>
          <w:bCs/>
          <w:sz w:val="18"/>
          <w:szCs w:val="18"/>
        </w:rPr>
        <w:t>5) самостоятельности местного самоуправления в решении вопросов местного значения;</w:t>
      </w:r>
    </w:p>
    <w:p w:rsidR="00BC510F" w:rsidRPr="00BC510F" w:rsidRDefault="00BC510F" w:rsidP="00BC510F">
      <w:pPr>
        <w:ind w:firstLine="708"/>
        <w:jc w:val="both"/>
        <w:rPr>
          <w:bCs/>
          <w:sz w:val="18"/>
          <w:szCs w:val="18"/>
        </w:rPr>
      </w:pPr>
      <w:r w:rsidRPr="00BC510F">
        <w:rPr>
          <w:bCs/>
          <w:sz w:val="18"/>
          <w:szCs w:val="18"/>
        </w:rPr>
        <w:t xml:space="preserve">6) выборности органов и должностных лиц местного самоуправления; </w:t>
      </w:r>
    </w:p>
    <w:p w:rsidR="00BC510F" w:rsidRPr="00BC510F" w:rsidRDefault="00BC510F" w:rsidP="00BC510F">
      <w:pPr>
        <w:ind w:firstLine="708"/>
        <w:jc w:val="both"/>
        <w:rPr>
          <w:bCs/>
          <w:sz w:val="18"/>
          <w:szCs w:val="18"/>
        </w:rPr>
      </w:pPr>
      <w:r w:rsidRPr="00BC510F">
        <w:rPr>
          <w:bCs/>
          <w:sz w:val="18"/>
          <w:szCs w:val="18"/>
        </w:rPr>
        <w:t xml:space="preserve">7) ответственности органов и должностных лиц местного самоуправления перед населением сельского поселения. </w:t>
      </w:r>
    </w:p>
    <w:p w:rsidR="00BC510F" w:rsidRPr="00BC510F" w:rsidRDefault="00BC510F" w:rsidP="00BC510F">
      <w:pPr>
        <w:ind w:firstLine="708"/>
        <w:jc w:val="both"/>
        <w:rPr>
          <w:bCs/>
          <w:sz w:val="18"/>
          <w:szCs w:val="18"/>
        </w:rPr>
      </w:pPr>
      <w:bookmarkStart w:id="20" w:name="_Toc260317510"/>
      <w:bookmarkStart w:id="21" w:name="_Toc241376037"/>
    </w:p>
    <w:p w:rsidR="00BC510F" w:rsidRPr="00BC510F" w:rsidRDefault="00BC510F" w:rsidP="00BC510F">
      <w:pPr>
        <w:ind w:firstLine="708"/>
        <w:jc w:val="both"/>
        <w:rPr>
          <w:bCs/>
          <w:sz w:val="18"/>
          <w:szCs w:val="18"/>
        </w:rPr>
      </w:pPr>
      <w:r w:rsidRPr="00BC510F">
        <w:rPr>
          <w:bCs/>
          <w:sz w:val="18"/>
          <w:szCs w:val="18"/>
        </w:rPr>
        <w:t>Статья 7. Вопросы местного значения сельского поселения</w:t>
      </w:r>
      <w:bookmarkEnd w:id="20"/>
      <w:bookmarkEnd w:id="21"/>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К вопросам местного значения сельского поселения относятся:</w:t>
      </w:r>
    </w:p>
    <w:p w:rsidR="00BC510F" w:rsidRPr="00BC510F" w:rsidRDefault="00BC510F" w:rsidP="00BC510F">
      <w:pPr>
        <w:ind w:firstLine="708"/>
        <w:jc w:val="both"/>
        <w:rPr>
          <w:bCs/>
          <w:sz w:val="18"/>
          <w:szCs w:val="18"/>
        </w:rPr>
      </w:pPr>
      <w:r w:rsidRPr="00BC510F">
        <w:rPr>
          <w:bCs/>
          <w:sz w:val="18"/>
          <w:szCs w:val="1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BC510F" w:rsidRPr="00BC510F" w:rsidRDefault="00BC510F" w:rsidP="00BC510F">
      <w:pPr>
        <w:ind w:firstLine="708"/>
        <w:jc w:val="both"/>
        <w:rPr>
          <w:bCs/>
          <w:sz w:val="18"/>
          <w:szCs w:val="18"/>
        </w:rPr>
      </w:pPr>
      <w:r w:rsidRPr="00BC510F">
        <w:rPr>
          <w:bCs/>
          <w:sz w:val="18"/>
          <w:szCs w:val="18"/>
        </w:rPr>
        <w:t>2) установление, изменение и отмена местных налогов и сборов сельского поселения;</w:t>
      </w:r>
    </w:p>
    <w:p w:rsidR="00BC510F" w:rsidRPr="00BC510F" w:rsidRDefault="00BC510F" w:rsidP="00BC510F">
      <w:pPr>
        <w:ind w:firstLine="708"/>
        <w:jc w:val="both"/>
        <w:rPr>
          <w:bCs/>
          <w:sz w:val="18"/>
          <w:szCs w:val="18"/>
        </w:rPr>
      </w:pPr>
      <w:r w:rsidRPr="00BC510F">
        <w:rPr>
          <w:bCs/>
          <w:sz w:val="18"/>
          <w:szCs w:val="18"/>
        </w:rPr>
        <w:t>3) владение, пользование и распоряжение имуществом, находящимся в муниципальной собственности сельского поселения;</w:t>
      </w:r>
    </w:p>
    <w:p w:rsidR="00BC510F" w:rsidRPr="00BC510F" w:rsidRDefault="00BC510F" w:rsidP="00BC510F">
      <w:pPr>
        <w:ind w:firstLine="708"/>
        <w:jc w:val="both"/>
        <w:rPr>
          <w:bCs/>
          <w:sz w:val="18"/>
          <w:szCs w:val="18"/>
        </w:rPr>
      </w:pPr>
      <w:r w:rsidRPr="00BC510F">
        <w:rPr>
          <w:bCs/>
          <w:sz w:val="18"/>
          <w:szCs w:val="18"/>
        </w:rPr>
        <w:t>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C510F" w:rsidRPr="00BC510F" w:rsidRDefault="00BC510F" w:rsidP="00BC510F">
      <w:pPr>
        <w:ind w:firstLine="708"/>
        <w:jc w:val="both"/>
        <w:rPr>
          <w:bCs/>
          <w:sz w:val="18"/>
          <w:szCs w:val="18"/>
        </w:rPr>
      </w:pPr>
      <w:r w:rsidRPr="00BC510F">
        <w:rPr>
          <w:bCs/>
          <w:sz w:val="18"/>
          <w:szCs w:val="1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C510F" w:rsidRPr="00BC510F" w:rsidRDefault="00BC510F" w:rsidP="00BC510F">
      <w:pPr>
        <w:ind w:firstLine="708"/>
        <w:jc w:val="both"/>
        <w:rPr>
          <w:bCs/>
          <w:sz w:val="18"/>
          <w:szCs w:val="18"/>
        </w:rPr>
      </w:pPr>
      <w:r w:rsidRPr="00BC510F">
        <w:rPr>
          <w:bCs/>
          <w:sz w:val="18"/>
          <w:szCs w:val="18"/>
        </w:rPr>
        <w:t>6) участие в предупреждении и ликвидации последствий чрезвычайных ситуаций в границах сельского поселения;</w:t>
      </w:r>
    </w:p>
    <w:p w:rsidR="00BC510F" w:rsidRPr="00BC510F" w:rsidRDefault="00BC510F" w:rsidP="00BC510F">
      <w:pPr>
        <w:ind w:firstLine="708"/>
        <w:jc w:val="both"/>
        <w:rPr>
          <w:bCs/>
          <w:sz w:val="18"/>
          <w:szCs w:val="18"/>
        </w:rPr>
      </w:pPr>
      <w:r w:rsidRPr="00BC510F">
        <w:rPr>
          <w:bCs/>
          <w:sz w:val="18"/>
          <w:szCs w:val="18"/>
        </w:rPr>
        <w:t>7) обеспечение первичных мер пожарной безопасности в границах населенных пунктов сельского поселения;</w:t>
      </w:r>
    </w:p>
    <w:p w:rsidR="00BC510F" w:rsidRPr="00BC510F" w:rsidRDefault="00BC510F" w:rsidP="00BC510F">
      <w:pPr>
        <w:ind w:firstLine="708"/>
        <w:jc w:val="both"/>
        <w:rPr>
          <w:bCs/>
          <w:sz w:val="18"/>
          <w:szCs w:val="18"/>
        </w:rPr>
      </w:pPr>
      <w:r w:rsidRPr="00BC510F">
        <w:rPr>
          <w:bCs/>
          <w:sz w:val="18"/>
          <w:szCs w:val="18"/>
        </w:rPr>
        <w:lastRenderedPageBreak/>
        <w:t>8) создание условий для обеспечения жителей поселения услугами связи, общественного питания, торговли и бытового обслуживания;</w:t>
      </w:r>
    </w:p>
    <w:p w:rsidR="00BC510F" w:rsidRPr="00BC510F" w:rsidRDefault="00BC510F" w:rsidP="00BC510F">
      <w:pPr>
        <w:ind w:firstLine="708"/>
        <w:jc w:val="both"/>
        <w:rPr>
          <w:bCs/>
          <w:sz w:val="18"/>
          <w:szCs w:val="18"/>
        </w:rPr>
      </w:pPr>
      <w:r w:rsidRPr="00BC510F">
        <w:rPr>
          <w:bCs/>
          <w:sz w:val="18"/>
          <w:szCs w:val="18"/>
        </w:rPr>
        <w:t>9) создание условий для организации досуга и обеспечения жителей сельского поселения услугами организаций культуры;</w:t>
      </w:r>
    </w:p>
    <w:p w:rsidR="00BC510F" w:rsidRPr="00BC510F" w:rsidRDefault="00BC510F" w:rsidP="00BC510F">
      <w:pPr>
        <w:ind w:firstLine="708"/>
        <w:jc w:val="both"/>
        <w:rPr>
          <w:bCs/>
          <w:sz w:val="18"/>
          <w:szCs w:val="18"/>
        </w:rPr>
      </w:pPr>
      <w:r w:rsidRPr="00BC510F">
        <w:rPr>
          <w:bCs/>
          <w:sz w:val="18"/>
          <w:szCs w:val="18"/>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BC510F" w:rsidRPr="00BC510F" w:rsidRDefault="00BC510F" w:rsidP="00BC510F">
      <w:pPr>
        <w:ind w:firstLine="708"/>
        <w:jc w:val="both"/>
        <w:rPr>
          <w:bCs/>
          <w:sz w:val="18"/>
          <w:szCs w:val="18"/>
        </w:rPr>
      </w:pPr>
      <w:r w:rsidRPr="00BC510F">
        <w:rPr>
          <w:bCs/>
          <w:sz w:val="18"/>
          <w:szCs w:val="18"/>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BC510F" w:rsidRPr="00BC510F" w:rsidRDefault="00BC510F" w:rsidP="00BC510F">
      <w:pPr>
        <w:ind w:firstLine="708"/>
        <w:jc w:val="both"/>
        <w:rPr>
          <w:bCs/>
          <w:sz w:val="18"/>
          <w:szCs w:val="18"/>
        </w:rPr>
      </w:pPr>
      <w:r w:rsidRPr="00BC510F">
        <w:rPr>
          <w:bCs/>
          <w:sz w:val="18"/>
          <w:szCs w:val="18"/>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BC510F" w:rsidRPr="00BC510F" w:rsidRDefault="00BC510F" w:rsidP="00BC510F">
      <w:pPr>
        <w:ind w:firstLine="708"/>
        <w:jc w:val="both"/>
        <w:rPr>
          <w:bCs/>
          <w:sz w:val="18"/>
          <w:szCs w:val="18"/>
        </w:rPr>
      </w:pPr>
      <w:r w:rsidRPr="00BC510F">
        <w:rPr>
          <w:bCs/>
          <w:sz w:val="18"/>
          <w:szCs w:val="18"/>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510F" w:rsidRPr="00BC510F" w:rsidRDefault="00BC510F" w:rsidP="00BC510F">
      <w:pPr>
        <w:ind w:firstLine="708"/>
        <w:jc w:val="both"/>
        <w:rPr>
          <w:bCs/>
          <w:sz w:val="18"/>
          <w:szCs w:val="18"/>
        </w:rPr>
      </w:pPr>
      <w:r w:rsidRPr="00BC510F">
        <w:rPr>
          <w:bCs/>
          <w:sz w:val="18"/>
          <w:szCs w:val="18"/>
        </w:rPr>
        <w:t>14) формирование архивных фондов сельского поселения;</w:t>
      </w:r>
    </w:p>
    <w:p w:rsidR="00BC510F" w:rsidRPr="00BC510F" w:rsidRDefault="00BC510F" w:rsidP="00BC510F">
      <w:pPr>
        <w:ind w:firstLine="708"/>
        <w:jc w:val="both"/>
        <w:rPr>
          <w:bCs/>
          <w:sz w:val="18"/>
          <w:szCs w:val="18"/>
        </w:rPr>
      </w:pPr>
      <w:r w:rsidRPr="00BC510F">
        <w:rPr>
          <w:bCs/>
          <w:sz w:val="18"/>
          <w:szCs w:val="18"/>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BC510F" w:rsidRPr="00BC510F" w:rsidRDefault="00BC510F" w:rsidP="00BC510F">
      <w:pPr>
        <w:ind w:firstLine="708"/>
        <w:jc w:val="both"/>
        <w:rPr>
          <w:bCs/>
          <w:sz w:val="18"/>
          <w:szCs w:val="18"/>
        </w:rPr>
      </w:pPr>
      <w:r w:rsidRPr="00BC510F">
        <w:rPr>
          <w:bCs/>
          <w:sz w:val="18"/>
          <w:szCs w:val="18"/>
        </w:rPr>
        <w:t>16)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BC510F" w:rsidRPr="00BC510F" w:rsidRDefault="00BC510F" w:rsidP="00BC510F">
      <w:pPr>
        <w:ind w:firstLine="708"/>
        <w:jc w:val="both"/>
        <w:rPr>
          <w:bCs/>
          <w:sz w:val="18"/>
          <w:szCs w:val="18"/>
        </w:rPr>
      </w:pPr>
      <w:r w:rsidRPr="00BC510F">
        <w:rPr>
          <w:bCs/>
          <w:sz w:val="18"/>
          <w:szCs w:val="18"/>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BC510F" w:rsidRPr="00BC510F" w:rsidRDefault="00BC510F" w:rsidP="00BC510F">
      <w:pPr>
        <w:ind w:firstLine="708"/>
        <w:jc w:val="both"/>
        <w:rPr>
          <w:bCs/>
          <w:sz w:val="18"/>
          <w:szCs w:val="18"/>
        </w:rPr>
      </w:pPr>
      <w:r w:rsidRPr="00BC510F">
        <w:rPr>
          <w:bCs/>
          <w:sz w:val="18"/>
          <w:szCs w:val="18"/>
        </w:rPr>
        <w:t>18) организация ритуальных услуг и содержание мест захоронения;</w:t>
      </w:r>
    </w:p>
    <w:p w:rsidR="00BC510F" w:rsidRPr="00BC510F" w:rsidRDefault="00BC510F" w:rsidP="00BC510F">
      <w:pPr>
        <w:ind w:firstLine="708"/>
        <w:jc w:val="both"/>
        <w:rPr>
          <w:bCs/>
          <w:sz w:val="18"/>
          <w:szCs w:val="18"/>
        </w:rPr>
      </w:pPr>
      <w:r w:rsidRPr="00BC510F">
        <w:rPr>
          <w:bCs/>
          <w:sz w:val="18"/>
          <w:szCs w:val="18"/>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BC510F" w:rsidRPr="00BC510F" w:rsidRDefault="00BC510F" w:rsidP="00BC510F">
      <w:pPr>
        <w:ind w:firstLine="708"/>
        <w:jc w:val="both"/>
        <w:rPr>
          <w:bCs/>
          <w:sz w:val="18"/>
          <w:szCs w:val="18"/>
        </w:rPr>
      </w:pPr>
      <w:r w:rsidRPr="00BC510F">
        <w:rPr>
          <w:bCs/>
          <w:sz w:val="18"/>
          <w:szCs w:val="18"/>
        </w:rPr>
        <w:t>20) осуществление мероприятий по обеспечению безопасности людей на водных объектах, охране их жизни и здоровья;</w:t>
      </w:r>
    </w:p>
    <w:p w:rsidR="00BC510F" w:rsidRPr="00BC510F" w:rsidRDefault="00BC510F" w:rsidP="00BC510F">
      <w:pPr>
        <w:ind w:firstLine="708"/>
        <w:jc w:val="both"/>
        <w:rPr>
          <w:bCs/>
          <w:sz w:val="18"/>
          <w:szCs w:val="18"/>
        </w:rPr>
      </w:pPr>
      <w:r w:rsidRPr="00BC510F">
        <w:rPr>
          <w:bCs/>
          <w:sz w:val="18"/>
          <w:szCs w:val="18"/>
        </w:rPr>
        <w:t>21) содействие в развитии сельскохозяйственного производства, создание условий для развития малого и среднего предпринимательства;</w:t>
      </w:r>
    </w:p>
    <w:p w:rsidR="00BC510F" w:rsidRPr="00BC510F" w:rsidRDefault="00BC510F" w:rsidP="00BC510F">
      <w:pPr>
        <w:ind w:firstLine="708"/>
        <w:jc w:val="both"/>
        <w:rPr>
          <w:bCs/>
          <w:sz w:val="18"/>
          <w:szCs w:val="18"/>
        </w:rPr>
      </w:pPr>
      <w:r w:rsidRPr="00BC510F">
        <w:rPr>
          <w:bCs/>
          <w:sz w:val="18"/>
          <w:szCs w:val="18"/>
        </w:rPr>
        <w:t>22) организация и осуществление мероприятий по работе с детьми и молодежью в сельском поселении;</w:t>
      </w:r>
    </w:p>
    <w:p w:rsidR="00BC510F" w:rsidRPr="00BC510F" w:rsidRDefault="00BC510F" w:rsidP="00BC510F">
      <w:pPr>
        <w:ind w:firstLine="708"/>
        <w:jc w:val="both"/>
        <w:rPr>
          <w:bCs/>
          <w:sz w:val="18"/>
          <w:szCs w:val="18"/>
        </w:rPr>
      </w:pPr>
      <w:r w:rsidRPr="00BC510F">
        <w:rPr>
          <w:bCs/>
          <w:sz w:val="18"/>
          <w:szCs w:val="18"/>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C510F" w:rsidRPr="00BC510F" w:rsidRDefault="00BC510F" w:rsidP="00BC510F">
      <w:pPr>
        <w:ind w:firstLine="708"/>
        <w:jc w:val="both"/>
        <w:rPr>
          <w:bCs/>
          <w:sz w:val="18"/>
          <w:szCs w:val="18"/>
        </w:rPr>
      </w:pPr>
      <w:r w:rsidRPr="00BC510F">
        <w:rPr>
          <w:bCs/>
          <w:sz w:val="18"/>
          <w:szCs w:val="18"/>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510F" w:rsidRPr="00BC510F" w:rsidRDefault="00BC510F" w:rsidP="00BC510F">
      <w:pPr>
        <w:ind w:firstLine="708"/>
        <w:jc w:val="both"/>
        <w:rPr>
          <w:bCs/>
          <w:sz w:val="18"/>
          <w:szCs w:val="18"/>
        </w:rPr>
      </w:pPr>
      <w:r w:rsidRPr="00BC510F">
        <w:rPr>
          <w:bCs/>
          <w:sz w:val="18"/>
          <w:szCs w:val="18"/>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BC510F" w:rsidRPr="00BC510F" w:rsidRDefault="00BC510F" w:rsidP="00BC510F">
      <w:pPr>
        <w:ind w:firstLine="708"/>
        <w:jc w:val="both"/>
        <w:rPr>
          <w:bCs/>
          <w:sz w:val="18"/>
          <w:szCs w:val="18"/>
        </w:rPr>
      </w:pPr>
      <w:r w:rsidRPr="00BC510F">
        <w:rPr>
          <w:bCs/>
          <w:sz w:val="18"/>
          <w:szCs w:val="18"/>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510F" w:rsidRPr="00BC510F" w:rsidRDefault="00BC510F" w:rsidP="00BC510F">
      <w:pPr>
        <w:ind w:firstLine="708"/>
        <w:jc w:val="both"/>
        <w:rPr>
          <w:bCs/>
          <w:sz w:val="18"/>
          <w:szCs w:val="18"/>
        </w:rPr>
      </w:pPr>
      <w:r w:rsidRPr="00BC510F">
        <w:rPr>
          <w:bCs/>
          <w:sz w:val="18"/>
          <w:szCs w:val="18"/>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C510F" w:rsidRPr="00BC510F" w:rsidRDefault="00BC510F" w:rsidP="00BC510F">
      <w:pPr>
        <w:ind w:firstLine="708"/>
        <w:jc w:val="both"/>
        <w:rPr>
          <w:bCs/>
          <w:sz w:val="18"/>
          <w:szCs w:val="18"/>
        </w:rPr>
      </w:pPr>
      <w:r w:rsidRPr="00BC510F">
        <w:rPr>
          <w:bCs/>
          <w:sz w:val="18"/>
          <w:szCs w:val="18"/>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C510F" w:rsidRPr="00BC510F" w:rsidRDefault="00BC510F" w:rsidP="00BC510F">
      <w:pPr>
        <w:ind w:firstLine="708"/>
        <w:jc w:val="both"/>
        <w:rPr>
          <w:bCs/>
          <w:sz w:val="18"/>
          <w:szCs w:val="18"/>
        </w:rPr>
      </w:pPr>
      <w:r w:rsidRPr="00BC510F">
        <w:rPr>
          <w:bCs/>
          <w:sz w:val="18"/>
          <w:szCs w:val="18"/>
        </w:rPr>
        <w:t>2. Органы местного самоуправления сельского поселения вправе заключать соглашения с органами местного самоуправления Костромского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Костромского муниципального района Костромской области в соответствии с Бюджетным кодексом Российской Федерации.</w:t>
      </w:r>
    </w:p>
    <w:p w:rsidR="00BC510F" w:rsidRPr="00BC510F" w:rsidRDefault="00BC510F" w:rsidP="00BC510F">
      <w:pPr>
        <w:ind w:firstLine="708"/>
        <w:jc w:val="both"/>
        <w:rPr>
          <w:bCs/>
          <w:sz w:val="18"/>
          <w:szCs w:val="18"/>
        </w:rPr>
      </w:pPr>
      <w:r w:rsidRPr="00BC510F">
        <w:rPr>
          <w:bCs/>
          <w:sz w:val="18"/>
          <w:szCs w:val="1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BC510F" w:rsidRPr="00BC510F" w:rsidRDefault="00BC510F" w:rsidP="00BC510F">
      <w:pPr>
        <w:ind w:firstLine="708"/>
        <w:jc w:val="both"/>
        <w:rPr>
          <w:bCs/>
          <w:sz w:val="18"/>
          <w:szCs w:val="18"/>
        </w:rPr>
      </w:pPr>
      <w:r w:rsidRPr="00BC510F">
        <w:rPr>
          <w:bCs/>
          <w:sz w:val="18"/>
          <w:szCs w:val="18"/>
        </w:rPr>
        <w:t>Порядок заключения соглашений определяется нормативным правовым актом Совета депутатов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22" w:name="_Toc260317511"/>
      <w:r w:rsidRPr="00BC510F">
        <w:rPr>
          <w:bCs/>
          <w:sz w:val="18"/>
          <w:szCs w:val="18"/>
        </w:rPr>
        <w:t>Статья 8. 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22"/>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Органы местного самоуправления сельского поселения имеют право на:</w:t>
      </w:r>
    </w:p>
    <w:p w:rsidR="00BC510F" w:rsidRPr="00BC510F" w:rsidRDefault="00BC510F" w:rsidP="00BC510F">
      <w:pPr>
        <w:ind w:firstLine="708"/>
        <w:jc w:val="both"/>
        <w:rPr>
          <w:bCs/>
          <w:sz w:val="18"/>
          <w:szCs w:val="18"/>
        </w:rPr>
      </w:pPr>
      <w:r w:rsidRPr="00BC510F">
        <w:rPr>
          <w:bCs/>
          <w:sz w:val="18"/>
          <w:szCs w:val="18"/>
        </w:rPr>
        <w:t>1) создание музеев сельского поселения;</w:t>
      </w:r>
    </w:p>
    <w:p w:rsidR="00BC510F" w:rsidRPr="00BC510F" w:rsidRDefault="00BC510F" w:rsidP="00BC510F">
      <w:pPr>
        <w:ind w:firstLine="708"/>
        <w:jc w:val="both"/>
        <w:rPr>
          <w:bCs/>
          <w:sz w:val="18"/>
          <w:szCs w:val="18"/>
        </w:rPr>
      </w:pPr>
      <w:r w:rsidRPr="00BC510F">
        <w:rPr>
          <w:bCs/>
          <w:sz w:val="18"/>
          <w:szCs w:val="18"/>
        </w:rPr>
        <w:t>2) совершение нотариальных действий, предусмотренных законодательством, в случае отсутствия в сельском поселении нотариуса;</w:t>
      </w:r>
    </w:p>
    <w:p w:rsidR="00BC510F" w:rsidRPr="00BC510F" w:rsidRDefault="00BC510F" w:rsidP="00BC510F">
      <w:pPr>
        <w:ind w:firstLine="708"/>
        <w:jc w:val="both"/>
        <w:rPr>
          <w:bCs/>
          <w:sz w:val="18"/>
          <w:szCs w:val="18"/>
        </w:rPr>
      </w:pPr>
      <w:r w:rsidRPr="00BC510F">
        <w:rPr>
          <w:bCs/>
          <w:sz w:val="18"/>
          <w:szCs w:val="18"/>
        </w:rPr>
        <w:t>3) участие в осуществлении деятельности по опеке и попечительству;</w:t>
      </w:r>
    </w:p>
    <w:p w:rsidR="00BC510F" w:rsidRPr="00BC510F" w:rsidRDefault="00BC510F" w:rsidP="00BC510F">
      <w:pPr>
        <w:ind w:firstLine="708"/>
        <w:jc w:val="both"/>
        <w:rPr>
          <w:bCs/>
          <w:sz w:val="18"/>
          <w:szCs w:val="18"/>
        </w:rPr>
      </w:pPr>
      <w:r w:rsidRPr="00BC510F">
        <w:rPr>
          <w:bCs/>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BC510F" w:rsidRPr="00BC510F" w:rsidRDefault="00BC510F" w:rsidP="00BC510F">
      <w:pPr>
        <w:ind w:firstLine="708"/>
        <w:jc w:val="both"/>
        <w:rPr>
          <w:bCs/>
          <w:sz w:val="18"/>
          <w:szCs w:val="18"/>
        </w:rPr>
      </w:pPr>
      <w:r w:rsidRPr="00BC510F">
        <w:rPr>
          <w:bCs/>
          <w:sz w:val="18"/>
          <w:szCs w:val="1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BC510F" w:rsidRPr="00BC510F" w:rsidRDefault="00BC510F" w:rsidP="00BC510F">
      <w:pPr>
        <w:ind w:firstLine="708"/>
        <w:jc w:val="both"/>
        <w:rPr>
          <w:bCs/>
          <w:sz w:val="18"/>
          <w:szCs w:val="18"/>
        </w:rPr>
      </w:pPr>
      <w:r w:rsidRPr="00BC510F">
        <w:rPr>
          <w:bCs/>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BC510F" w:rsidRPr="00BC510F" w:rsidRDefault="00BC510F" w:rsidP="00BC510F">
      <w:pPr>
        <w:ind w:firstLine="708"/>
        <w:jc w:val="both"/>
        <w:rPr>
          <w:bCs/>
          <w:sz w:val="18"/>
          <w:szCs w:val="18"/>
        </w:rPr>
      </w:pPr>
      <w:r w:rsidRPr="00BC510F">
        <w:rPr>
          <w:bCs/>
          <w:sz w:val="18"/>
          <w:szCs w:val="18"/>
        </w:rPr>
        <w:t>7) создание муниципальной пожарной охраны;</w:t>
      </w:r>
    </w:p>
    <w:p w:rsidR="00BC510F" w:rsidRPr="00BC510F" w:rsidRDefault="00BC510F" w:rsidP="00BC510F">
      <w:pPr>
        <w:ind w:firstLine="708"/>
        <w:jc w:val="both"/>
        <w:rPr>
          <w:bCs/>
          <w:sz w:val="18"/>
          <w:szCs w:val="18"/>
        </w:rPr>
      </w:pPr>
      <w:r w:rsidRPr="00BC510F">
        <w:rPr>
          <w:bCs/>
          <w:sz w:val="18"/>
          <w:szCs w:val="18"/>
        </w:rPr>
        <w:t>8) создание условий для развития туризма;</w:t>
      </w:r>
    </w:p>
    <w:p w:rsidR="00BC510F" w:rsidRPr="00BC510F" w:rsidRDefault="00BC510F" w:rsidP="00BC510F">
      <w:pPr>
        <w:ind w:firstLine="708"/>
        <w:jc w:val="both"/>
        <w:rPr>
          <w:bCs/>
          <w:sz w:val="18"/>
          <w:szCs w:val="18"/>
        </w:rPr>
      </w:pPr>
      <w:r w:rsidRPr="00BC510F">
        <w:rPr>
          <w:bCs/>
          <w:sz w:val="18"/>
          <w:szCs w:val="1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510F" w:rsidRPr="00BC510F" w:rsidRDefault="00BC510F" w:rsidP="00BC510F">
      <w:pPr>
        <w:ind w:firstLine="708"/>
        <w:jc w:val="both"/>
        <w:rPr>
          <w:bCs/>
          <w:sz w:val="18"/>
          <w:szCs w:val="18"/>
        </w:rPr>
      </w:pPr>
      <w:r w:rsidRPr="00BC510F">
        <w:rPr>
          <w:bCs/>
          <w:sz w:val="18"/>
          <w:szCs w:val="1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C510F" w:rsidRPr="00BC510F" w:rsidRDefault="00BC510F" w:rsidP="00BC510F">
      <w:pPr>
        <w:ind w:firstLine="708"/>
        <w:jc w:val="both"/>
        <w:rPr>
          <w:bCs/>
          <w:sz w:val="18"/>
          <w:szCs w:val="18"/>
        </w:rPr>
      </w:pPr>
      <w:r w:rsidRPr="00BC510F">
        <w:rPr>
          <w:bCs/>
          <w:sz w:val="18"/>
          <w:szCs w:val="1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C510F" w:rsidRPr="00BC510F" w:rsidRDefault="00BC510F" w:rsidP="00BC510F">
      <w:pPr>
        <w:ind w:firstLine="708"/>
        <w:jc w:val="both"/>
        <w:rPr>
          <w:bCs/>
          <w:sz w:val="18"/>
          <w:szCs w:val="18"/>
        </w:rPr>
      </w:pPr>
      <w:r w:rsidRPr="00BC510F">
        <w:rPr>
          <w:bCs/>
          <w:sz w:val="18"/>
          <w:szCs w:val="18"/>
        </w:rPr>
        <w:t>12) осуществление деятельности по обращению с животными без владельцев, обитающими на территории сельского поселения;</w:t>
      </w:r>
    </w:p>
    <w:p w:rsidR="00BC510F" w:rsidRPr="00BC510F" w:rsidRDefault="00BC510F" w:rsidP="00BC510F">
      <w:pPr>
        <w:ind w:firstLine="708"/>
        <w:jc w:val="both"/>
        <w:rPr>
          <w:bCs/>
          <w:sz w:val="18"/>
          <w:szCs w:val="18"/>
        </w:rPr>
      </w:pPr>
      <w:r w:rsidRPr="00BC510F">
        <w:rPr>
          <w:bCs/>
          <w:sz w:val="18"/>
          <w:szCs w:val="18"/>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BC510F" w:rsidRPr="00BC510F" w:rsidRDefault="00BC510F" w:rsidP="00BC510F">
      <w:pPr>
        <w:ind w:firstLine="708"/>
        <w:jc w:val="both"/>
        <w:rPr>
          <w:bCs/>
          <w:sz w:val="18"/>
          <w:szCs w:val="18"/>
        </w:rPr>
      </w:pPr>
      <w:r w:rsidRPr="00BC510F">
        <w:rPr>
          <w:bCs/>
          <w:sz w:val="18"/>
          <w:szCs w:val="1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510F" w:rsidRPr="00BC510F" w:rsidRDefault="00BC510F" w:rsidP="00BC510F">
      <w:pPr>
        <w:ind w:firstLine="708"/>
        <w:jc w:val="both"/>
        <w:rPr>
          <w:bCs/>
          <w:sz w:val="18"/>
          <w:szCs w:val="18"/>
        </w:rPr>
      </w:pPr>
      <w:r w:rsidRPr="00BC510F">
        <w:rPr>
          <w:bCs/>
          <w:sz w:val="18"/>
          <w:szCs w:val="18"/>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BC510F" w:rsidRPr="00BC510F" w:rsidRDefault="00BC510F" w:rsidP="00BC510F">
      <w:pPr>
        <w:ind w:firstLine="708"/>
        <w:jc w:val="both"/>
        <w:rPr>
          <w:bCs/>
          <w:sz w:val="18"/>
          <w:szCs w:val="18"/>
        </w:rPr>
      </w:pPr>
      <w:r w:rsidRPr="00BC510F">
        <w:rPr>
          <w:bCs/>
          <w:sz w:val="18"/>
          <w:szCs w:val="1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510F" w:rsidRPr="00BC510F" w:rsidRDefault="00BC510F" w:rsidP="00BC510F">
      <w:pPr>
        <w:ind w:firstLine="708"/>
        <w:jc w:val="both"/>
        <w:rPr>
          <w:bCs/>
          <w:sz w:val="18"/>
          <w:szCs w:val="18"/>
        </w:rPr>
      </w:pPr>
      <w:bookmarkStart w:id="23" w:name="_Toc241376038"/>
    </w:p>
    <w:p w:rsidR="00BC510F" w:rsidRPr="00BC510F" w:rsidRDefault="00BC510F" w:rsidP="00BC510F">
      <w:pPr>
        <w:ind w:firstLine="708"/>
        <w:jc w:val="both"/>
        <w:rPr>
          <w:bCs/>
          <w:sz w:val="18"/>
          <w:szCs w:val="18"/>
        </w:rPr>
      </w:pPr>
      <w:bookmarkStart w:id="24" w:name="_Toc260317512"/>
      <w:r w:rsidRPr="00BC510F">
        <w:rPr>
          <w:bCs/>
          <w:sz w:val="18"/>
          <w:szCs w:val="18"/>
        </w:rPr>
        <w:t>Статья 9. Полномочия органов местного самоуправления сельского поселения по решению вопросов местного значения</w:t>
      </w:r>
      <w:bookmarkEnd w:id="23"/>
      <w:bookmarkEnd w:id="24"/>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В целях решения вопросов местного значения органы местного самоуправления сельского поселения обладают следующими полномочиями:</w:t>
      </w:r>
    </w:p>
    <w:p w:rsidR="00BC510F" w:rsidRPr="00BC510F" w:rsidRDefault="00BC510F" w:rsidP="00BC510F">
      <w:pPr>
        <w:ind w:firstLine="708"/>
        <w:jc w:val="both"/>
        <w:rPr>
          <w:bCs/>
          <w:sz w:val="18"/>
          <w:szCs w:val="18"/>
        </w:rPr>
      </w:pPr>
      <w:r w:rsidRPr="00BC510F">
        <w:rPr>
          <w:bCs/>
          <w:sz w:val="18"/>
          <w:szCs w:val="18"/>
        </w:rPr>
        <w:t>1) принятие устава сельского поселения и внесение в него изменений и дополнений, издание муниципальных правовых актов;</w:t>
      </w:r>
    </w:p>
    <w:p w:rsidR="00BC510F" w:rsidRPr="00BC510F" w:rsidRDefault="00BC510F" w:rsidP="00BC510F">
      <w:pPr>
        <w:ind w:firstLine="708"/>
        <w:jc w:val="both"/>
        <w:rPr>
          <w:bCs/>
          <w:sz w:val="18"/>
          <w:szCs w:val="18"/>
        </w:rPr>
      </w:pPr>
      <w:r w:rsidRPr="00BC510F">
        <w:rPr>
          <w:bCs/>
          <w:sz w:val="18"/>
          <w:szCs w:val="18"/>
        </w:rPr>
        <w:t>2) установление официальных символов сельского поселения;</w:t>
      </w:r>
    </w:p>
    <w:p w:rsidR="00BC510F" w:rsidRPr="00BC510F" w:rsidRDefault="00BC510F" w:rsidP="00BC510F">
      <w:pPr>
        <w:ind w:firstLine="708"/>
        <w:jc w:val="both"/>
        <w:rPr>
          <w:bCs/>
          <w:sz w:val="18"/>
          <w:szCs w:val="18"/>
        </w:rPr>
      </w:pPr>
      <w:r w:rsidRPr="00BC510F">
        <w:rPr>
          <w:bCs/>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510F" w:rsidRPr="00BC510F" w:rsidRDefault="00BC510F" w:rsidP="00BC510F">
      <w:pPr>
        <w:ind w:firstLine="708"/>
        <w:jc w:val="both"/>
        <w:rPr>
          <w:bCs/>
          <w:sz w:val="18"/>
          <w:szCs w:val="18"/>
        </w:rPr>
      </w:pPr>
      <w:r w:rsidRPr="00BC510F">
        <w:rPr>
          <w:bCs/>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510F" w:rsidRPr="00BC510F" w:rsidRDefault="00BC510F" w:rsidP="00BC510F">
      <w:pPr>
        <w:ind w:firstLine="708"/>
        <w:jc w:val="both"/>
        <w:rPr>
          <w:bCs/>
          <w:sz w:val="18"/>
          <w:szCs w:val="18"/>
        </w:rPr>
      </w:pPr>
      <w:r w:rsidRPr="00BC510F">
        <w:rPr>
          <w:bCs/>
          <w:sz w:val="18"/>
          <w:szCs w:val="18"/>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C510F" w:rsidRPr="00BC510F" w:rsidRDefault="00BC510F" w:rsidP="00BC510F">
      <w:pPr>
        <w:ind w:firstLine="708"/>
        <w:jc w:val="both"/>
        <w:rPr>
          <w:bCs/>
          <w:sz w:val="18"/>
          <w:szCs w:val="18"/>
        </w:rPr>
      </w:pPr>
      <w:r w:rsidRPr="00BC510F">
        <w:rPr>
          <w:bCs/>
          <w:sz w:val="18"/>
          <w:szCs w:val="1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BC510F" w:rsidRPr="00BC510F" w:rsidRDefault="00BC510F" w:rsidP="00BC510F">
      <w:pPr>
        <w:ind w:firstLine="708"/>
        <w:jc w:val="both"/>
        <w:rPr>
          <w:bCs/>
          <w:sz w:val="18"/>
          <w:szCs w:val="18"/>
        </w:rPr>
      </w:pPr>
      <w:r w:rsidRPr="00BC510F">
        <w:rPr>
          <w:bCs/>
          <w:sz w:val="18"/>
          <w:szCs w:val="18"/>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C510F" w:rsidRPr="00BC510F" w:rsidRDefault="00BC510F" w:rsidP="00BC510F">
      <w:pPr>
        <w:ind w:firstLine="708"/>
        <w:jc w:val="both"/>
        <w:rPr>
          <w:bCs/>
          <w:sz w:val="18"/>
          <w:szCs w:val="18"/>
        </w:rPr>
      </w:pPr>
      <w:r w:rsidRPr="00BC510F">
        <w:rPr>
          <w:bCs/>
          <w:sz w:val="18"/>
          <w:szCs w:val="18"/>
        </w:rPr>
        <w:t xml:space="preserve">8) разработка и утверждение </w:t>
      </w:r>
      <w:hyperlink r:id="rId8" w:history="1">
        <w:r w:rsidRPr="00BC510F">
          <w:rPr>
            <w:rStyle w:val="af3"/>
            <w:bCs/>
            <w:sz w:val="18"/>
            <w:szCs w:val="18"/>
          </w:rPr>
          <w:t>программ</w:t>
        </w:r>
      </w:hyperlink>
      <w:r w:rsidRPr="00BC510F">
        <w:rPr>
          <w:bCs/>
          <w:sz w:val="18"/>
          <w:szCs w:val="1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BC510F" w:rsidRPr="00BC510F" w:rsidRDefault="00BC510F" w:rsidP="00BC510F">
      <w:pPr>
        <w:ind w:firstLine="708"/>
        <w:jc w:val="both"/>
        <w:rPr>
          <w:bCs/>
          <w:sz w:val="18"/>
          <w:szCs w:val="18"/>
        </w:rPr>
      </w:pPr>
      <w:r w:rsidRPr="00BC510F">
        <w:rPr>
          <w:bCs/>
          <w:sz w:val="18"/>
          <w:szCs w:val="1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BC510F" w:rsidRPr="00BC510F" w:rsidRDefault="00BC510F" w:rsidP="00BC510F">
      <w:pPr>
        <w:ind w:firstLine="708"/>
        <w:jc w:val="both"/>
        <w:rPr>
          <w:bCs/>
          <w:sz w:val="18"/>
          <w:szCs w:val="18"/>
        </w:rPr>
      </w:pPr>
      <w:r w:rsidRPr="00BC510F">
        <w:rPr>
          <w:bCs/>
          <w:sz w:val="18"/>
          <w:szCs w:val="18"/>
        </w:rPr>
        <w:t>10) осуществление международных и внешнеэкономических связей в соответствии с федеральными законами;</w:t>
      </w:r>
    </w:p>
    <w:p w:rsidR="00BC510F" w:rsidRPr="00BC510F" w:rsidRDefault="00BC510F" w:rsidP="00BC510F">
      <w:pPr>
        <w:ind w:firstLine="708"/>
        <w:jc w:val="both"/>
        <w:rPr>
          <w:bCs/>
          <w:sz w:val="18"/>
          <w:szCs w:val="18"/>
        </w:rPr>
      </w:pPr>
      <w:r w:rsidRPr="00BC510F">
        <w:rPr>
          <w:bCs/>
          <w:sz w:val="18"/>
          <w:szCs w:val="18"/>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C510F" w:rsidRPr="00BC510F" w:rsidRDefault="00BC510F" w:rsidP="00BC510F">
      <w:pPr>
        <w:ind w:firstLine="708"/>
        <w:jc w:val="both"/>
        <w:rPr>
          <w:bCs/>
          <w:sz w:val="18"/>
          <w:szCs w:val="18"/>
        </w:rPr>
      </w:pPr>
      <w:r w:rsidRPr="00BC510F">
        <w:rPr>
          <w:bCs/>
          <w:sz w:val="18"/>
          <w:szCs w:val="1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C510F" w:rsidRPr="00BC510F" w:rsidRDefault="00BC510F" w:rsidP="00BC510F">
      <w:pPr>
        <w:ind w:firstLine="708"/>
        <w:jc w:val="both"/>
        <w:rPr>
          <w:bCs/>
          <w:sz w:val="18"/>
          <w:szCs w:val="18"/>
        </w:rPr>
      </w:pPr>
      <w:r w:rsidRPr="00BC510F">
        <w:rPr>
          <w:bCs/>
          <w:sz w:val="18"/>
          <w:szCs w:val="18"/>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BC510F" w:rsidRPr="00BC510F" w:rsidRDefault="00BC510F" w:rsidP="00BC510F">
      <w:pPr>
        <w:ind w:firstLine="708"/>
        <w:jc w:val="both"/>
        <w:rPr>
          <w:bCs/>
          <w:sz w:val="18"/>
          <w:szCs w:val="18"/>
        </w:rPr>
      </w:pPr>
      <w:r w:rsidRPr="00BC510F">
        <w:rPr>
          <w:bCs/>
          <w:sz w:val="18"/>
          <w:szCs w:val="18"/>
        </w:rPr>
        <w:lastRenderedPageBreak/>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BC510F" w:rsidRPr="00BC510F" w:rsidRDefault="00BC510F" w:rsidP="00BC510F">
      <w:pPr>
        <w:ind w:firstLine="708"/>
        <w:jc w:val="both"/>
        <w:rPr>
          <w:bCs/>
          <w:sz w:val="18"/>
          <w:szCs w:val="18"/>
        </w:rPr>
      </w:pPr>
      <w:r w:rsidRPr="00BC510F">
        <w:rPr>
          <w:bCs/>
          <w:sz w:val="18"/>
          <w:szCs w:val="18"/>
        </w:rPr>
        <w:t>К социально значимым работам могут быть отнесены только работы, не требующие специальной профессиональной подготовки.</w:t>
      </w:r>
    </w:p>
    <w:p w:rsidR="00BC510F" w:rsidRPr="00BC510F" w:rsidRDefault="00BC510F" w:rsidP="00BC510F">
      <w:pPr>
        <w:ind w:firstLine="708"/>
        <w:jc w:val="both"/>
        <w:rPr>
          <w:bCs/>
          <w:sz w:val="18"/>
          <w:szCs w:val="18"/>
        </w:rPr>
      </w:pPr>
      <w:r w:rsidRPr="00BC510F">
        <w:rPr>
          <w:bCs/>
          <w:sz w:val="18"/>
          <w:szCs w:val="18"/>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C510F" w:rsidRPr="00BC510F" w:rsidRDefault="00BC510F" w:rsidP="00BC510F">
      <w:pPr>
        <w:ind w:firstLine="708"/>
        <w:jc w:val="both"/>
        <w:rPr>
          <w:bCs/>
          <w:sz w:val="18"/>
          <w:szCs w:val="18"/>
        </w:rPr>
      </w:pPr>
      <w:r w:rsidRPr="00BC510F">
        <w:rPr>
          <w:bCs/>
          <w:sz w:val="18"/>
          <w:szCs w:val="18"/>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25" w:name="_Toc260317513"/>
      <w:bookmarkStart w:id="26" w:name="_Toc241376039"/>
      <w:r w:rsidRPr="00BC510F">
        <w:rPr>
          <w:bCs/>
          <w:sz w:val="18"/>
          <w:szCs w:val="18"/>
        </w:rPr>
        <w:t>Статья 10. Осуществление органами местного самоуправления сельского поселения отдельных государственных полномочий</w:t>
      </w:r>
      <w:bookmarkEnd w:id="25"/>
      <w:bookmarkEnd w:id="26"/>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C510F" w:rsidRPr="00BC510F" w:rsidRDefault="00BC510F" w:rsidP="00BC510F">
      <w:pPr>
        <w:ind w:firstLine="708"/>
        <w:jc w:val="both"/>
        <w:rPr>
          <w:bCs/>
          <w:sz w:val="18"/>
          <w:szCs w:val="18"/>
        </w:rPr>
      </w:pPr>
      <w:r w:rsidRPr="00BC510F">
        <w:rPr>
          <w:bCs/>
          <w:sz w:val="18"/>
          <w:szCs w:val="1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BC510F" w:rsidRPr="00BC510F" w:rsidRDefault="00BC510F" w:rsidP="00BC510F">
      <w:pPr>
        <w:ind w:firstLine="708"/>
        <w:jc w:val="both"/>
        <w:rPr>
          <w:bCs/>
          <w:sz w:val="18"/>
          <w:szCs w:val="18"/>
        </w:rPr>
      </w:pPr>
      <w:r w:rsidRPr="00BC510F">
        <w:rPr>
          <w:bCs/>
          <w:sz w:val="18"/>
          <w:szCs w:val="1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BC510F" w:rsidRPr="00BC510F" w:rsidRDefault="00BC510F" w:rsidP="00BC510F">
      <w:pPr>
        <w:ind w:firstLine="708"/>
        <w:jc w:val="both"/>
        <w:rPr>
          <w:bCs/>
          <w:sz w:val="18"/>
          <w:szCs w:val="18"/>
        </w:rPr>
      </w:pPr>
      <w:r w:rsidRPr="00BC510F">
        <w:rPr>
          <w:bCs/>
          <w:sz w:val="18"/>
          <w:szCs w:val="18"/>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BC510F" w:rsidRPr="00BC510F" w:rsidRDefault="00BC510F" w:rsidP="00BC510F">
      <w:pPr>
        <w:ind w:firstLine="708"/>
        <w:jc w:val="both"/>
        <w:rPr>
          <w:bCs/>
          <w:sz w:val="18"/>
          <w:szCs w:val="18"/>
        </w:rPr>
      </w:pPr>
      <w:r w:rsidRPr="00BC510F">
        <w:rPr>
          <w:bCs/>
          <w:sz w:val="18"/>
          <w:szCs w:val="18"/>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C510F" w:rsidRPr="00BC510F" w:rsidRDefault="00BC510F" w:rsidP="00BC510F">
      <w:pPr>
        <w:ind w:firstLine="708"/>
        <w:jc w:val="both"/>
        <w:rPr>
          <w:bCs/>
          <w:sz w:val="18"/>
          <w:szCs w:val="18"/>
        </w:rPr>
      </w:pPr>
      <w:r w:rsidRPr="00BC510F">
        <w:rPr>
          <w:bCs/>
          <w:sz w:val="18"/>
          <w:szCs w:val="18"/>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510F" w:rsidRPr="00BC510F" w:rsidRDefault="00BC510F" w:rsidP="00BC510F">
      <w:pPr>
        <w:ind w:firstLine="708"/>
        <w:jc w:val="both"/>
        <w:rPr>
          <w:bCs/>
          <w:sz w:val="18"/>
          <w:szCs w:val="18"/>
        </w:rPr>
      </w:pPr>
      <w:r w:rsidRPr="00BC510F">
        <w:rPr>
          <w:bCs/>
          <w:sz w:val="18"/>
          <w:szCs w:val="18"/>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BC510F" w:rsidRPr="00BC510F" w:rsidRDefault="00BC510F" w:rsidP="00BC510F">
      <w:pPr>
        <w:ind w:firstLine="708"/>
        <w:jc w:val="both"/>
        <w:rPr>
          <w:bCs/>
          <w:sz w:val="18"/>
          <w:szCs w:val="18"/>
        </w:rPr>
      </w:pPr>
      <w:r w:rsidRPr="00BC510F">
        <w:rPr>
          <w:bCs/>
          <w:sz w:val="18"/>
          <w:szCs w:val="18"/>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BC510F" w:rsidRPr="00BC510F" w:rsidRDefault="00BC510F" w:rsidP="00BC510F">
      <w:pPr>
        <w:ind w:firstLine="708"/>
        <w:jc w:val="both"/>
        <w:rPr>
          <w:bCs/>
          <w:sz w:val="18"/>
          <w:szCs w:val="18"/>
        </w:rPr>
      </w:pPr>
      <w:r w:rsidRPr="00BC510F">
        <w:rPr>
          <w:bCs/>
          <w:sz w:val="18"/>
          <w:szCs w:val="18"/>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11. Орган местного самоуправления, наделяемый правами юридического лица</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Администрация сельского поселения наделяется правами юридического лица и является муниципальным казенным учреждением.</w:t>
      </w:r>
    </w:p>
    <w:p w:rsidR="00BC510F" w:rsidRPr="00BC510F" w:rsidRDefault="00BC510F" w:rsidP="00BC510F">
      <w:pPr>
        <w:ind w:firstLine="708"/>
        <w:jc w:val="both"/>
        <w:rPr>
          <w:bCs/>
          <w:sz w:val="18"/>
          <w:szCs w:val="18"/>
        </w:rPr>
      </w:pPr>
      <w:r w:rsidRPr="00BC510F">
        <w:rPr>
          <w:bCs/>
          <w:sz w:val="18"/>
          <w:szCs w:val="18"/>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BC510F" w:rsidRPr="00BC510F" w:rsidRDefault="00BC510F" w:rsidP="00BC510F">
      <w:pPr>
        <w:ind w:firstLine="708"/>
        <w:jc w:val="both"/>
        <w:rPr>
          <w:bCs/>
          <w:sz w:val="18"/>
          <w:szCs w:val="18"/>
        </w:rPr>
      </w:pPr>
      <w:bookmarkStart w:id="27" w:name="_Toc260317514"/>
      <w:bookmarkStart w:id="28" w:name="_Toc241376040"/>
    </w:p>
    <w:p w:rsidR="00BC510F" w:rsidRPr="00BC510F" w:rsidRDefault="00BC510F" w:rsidP="00BC510F">
      <w:pPr>
        <w:ind w:firstLine="708"/>
        <w:jc w:val="both"/>
        <w:rPr>
          <w:bCs/>
          <w:sz w:val="18"/>
          <w:szCs w:val="18"/>
        </w:rPr>
      </w:pPr>
      <w:r w:rsidRPr="00BC510F">
        <w:rPr>
          <w:bCs/>
          <w:sz w:val="18"/>
          <w:szCs w:val="18"/>
        </w:rPr>
        <w:t>Глава 3. Участие населения сельского поселения в осуществлении местного самоуправления</w:t>
      </w:r>
      <w:bookmarkEnd w:id="27"/>
      <w:bookmarkEnd w:id="28"/>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29" w:name="_Toc260317515"/>
      <w:bookmarkStart w:id="30" w:name="_Toc241376041"/>
      <w:r w:rsidRPr="00BC510F">
        <w:rPr>
          <w:bCs/>
          <w:sz w:val="18"/>
          <w:szCs w:val="18"/>
        </w:rPr>
        <w:t>Статья 12. Права граждан на осуществление местного самоуправления</w:t>
      </w:r>
      <w:bookmarkEnd w:id="29"/>
      <w:bookmarkEnd w:id="30"/>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C510F" w:rsidRPr="00BC510F" w:rsidRDefault="00BC510F" w:rsidP="00BC510F">
      <w:pPr>
        <w:ind w:firstLine="708"/>
        <w:jc w:val="both"/>
        <w:rPr>
          <w:bCs/>
          <w:sz w:val="18"/>
          <w:szCs w:val="18"/>
        </w:rPr>
      </w:pPr>
      <w:r w:rsidRPr="00BC510F">
        <w:rPr>
          <w:bCs/>
          <w:sz w:val="18"/>
          <w:szCs w:val="1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510F" w:rsidRPr="00BC510F" w:rsidRDefault="00BC510F" w:rsidP="00BC510F">
      <w:pPr>
        <w:ind w:firstLine="708"/>
        <w:jc w:val="both"/>
        <w:rPr>
          <w:bCs/>
          <w:sz w:val="18"/>
          <w:szCs w:val="18"/>
        </w:rPr>
      </w:pPr>
      <w:r w:rsidRPr="00BC510F">
        <w:rPr>
          <w:bCs/>
          <w:sz w:val="18"/>
          <w:szCs w:val="1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31" w:name="_Toc260317516"/>
      <w:bookmarkStart w:id="32" w:name="_Toc241376042"/>
      <w:r w:rsidRPr="00BC510F">
        <w:rPr>
          <w:bCs/>
          <w:sz w:val="18"/>
          <w:szCs w:val="18"/>
        </w:rPr>
        <w:t>Статья 13. Местный референдум</w:t>
      </w:r>
      <w:bookmarkEnd w:id="31"/>
      <w:bookmarkEnd w:id="32"/>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1. В целях решения непосредственно населением вопросов местного значения проводится местный референдум. </w:t>
      </w:r>
    </w:p>
    <w:p w:rsidR="00BC510F" w:rsidRPr="00BC510F" w:rsidRDefault="00BC510F" w:rsidP="00BC510F">
      <w:pPr>
        <w:ind w:firstLine="708"/>
        <w:jc w:val="both"/>
        <w:rPr>
          <w:bCs/>
          <w:sz w:val="18"/>
          <w:szCs w:val="18"/>
        </w:rPr>
      </w:pPr>
      <w:r w:rsidRPr="00BC510F">
        <w:rPr>
          <w:bCs/>
          <w:sz w:val="18"/>
          <w:szCs w:val="18"/>
        </w:rPr>
        <w:t>2. Местный референдум проводится на всей территории поселения.</w:t>
      </w:r>
    </w:p>
    <w:p w:rsidR="00BC510F" w:rsidRPr="00BC510F" w:rsidRDefault="00BC510F" w:rsidP="00BC510F">
      <w:pPr>
        <w:ind w:firstLine="708"/>
        <w:jc w:val="both"/>
        <w:rPr>
          <w:bCs/>
          <w:sz w:val="18"/>
          <w:szCs w:val="18"/>
        </w:rPr>
      </w:pPr>
      <w:r w:rsidRPr="00BC510F">
        <w:rPr>
          <w:bCs/>
          <w:sz w:val="18"/>
          <w:szCs w:val="18"/>
        </w:rPr>
        <w:t>На местный референдум могут быть вынесены только вопросы местного значения.</w:t>
      </w:r>
    </w:p>
    <w:p w:rsidR="00BC510F" w:rsidRPr="00BC510F" w:rsidRDefault="00BC510F" w:rsidP="00BC510F">
      <w:pPr>
        <w:ind w:firstLine="708"/>
        <w:jc w:val="both"/>
        <w:rPr>
          <w:bCs/>
          <w:sz w:val="18"/>
          <w:szCs w:val="18"/>
        </w:rPr>
      </w:pPr>
      <w:r w:rsidRPr="00BC510F">
        <w:rPr>
          <w:bCs/>
          <w:sz w:val="18"/>
          <w:szCs w:val="18"/>
        </w:rPr>
        <w:lastRenderedPageBreak/>
        <w:t>3. На местный референдум не могут быть вынесены вопросы:</w:t>
      </w:r>
    </w:p>
    <w:p w:rsidR="00BC510F" w:rsidRPr="00BC510F" w:rsidRDefault="00BC510F" w:rsidP="00BC510F">
      <w:pPr>
        <w:ind w:firstLine="708"/>
        <w:jc w:val="both"/>
        <w:rPr>
          <w:bCs/>
          <w:sz w:val="18"/>
          <w:szCs w:val="18"/>
        </w:rPr>
      </w:pPr>
      <w:r w:rsidRPr="00BC510F">
        <w:rPr>
          <w:bCs/>
          <w:sz w:val="18"/>
          <w:szCs w:val="1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C510F" w:rsidRPr="00BC510F" w:rsidRDefault="00BC510F" w:rsidP="00BC510F">
      <w:pPr>
        <w:ind w:firstLine="708"/>
        <w:jc w:val="both"/>
        <w:rPr>
          <w:bCs/>
          <w:sz w:val="18"/>
          <w:szCs w:val="18"/>
        </w:rPr>
      </w:pPr>
      <w:r w:rsidRPr="00BC510F">
        <w:rPr>
          <w:bCs/>
          <w:sz w:val="18"/>
          <w:szCs w:val="18"/>
        </w:rPr>
        <w:t>б) о персональном составе органов местного самоуправления;</w:t>
      </w:r>
    </w:p>
    <w:p w:rsidR="00BC510F" w:rsidRPr="00BC510F" w:rsidRDefault="00BC510F" w:rsidP="00BC510F">
      <w:pPr>
        <w:ind w:firstLine="708"/>
        <w:jc w:val="both"/>
        <w:rPr>
          <w:bCs/>
          <w:sz w:val="18"/>
          <w:szCs w:val="18"/>
        </w:rPr>
      </w:pPr>
      <w:r w:rsidRPr="00BC510F">
        <w:rPr>
          <w:bCs/>
          <w:sz w:val="18"/>
          <w:szCs w:val="1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C510F" w:rsidRPr="00BC510F" w:rsidRDefault="00BC510F" w:rsidP="00BC510F">
      <w:pPr>
        <w:ind w:firstLine="708"/>
        <w:jc w:val="both"/>
        <w:rPr>
          <w:bCs/>
          <w:sz w:val="18"/>
          <w:szCs w:val="18"/>
        </w:rPr>
      </w:pPr>
      <w:r w:rsidRPr="00BC510F">
        <w:rPr>
          <w:bCs/>
          <w:sz w:val="18"/>
          <w:szCs w:val="18"/>
        </w:rPr>
        <w:t>г) о принятии или об изменении бюджета сельского поселения, исполнении и изменении финансовых обязательств сельского поселения;</w:t>
      </w:r>
    </w:p>
    <w:p w:rsidR="00BC510F" w:rsidRPr="00BC510F" w:rsidRDefault="00BC510F" w:rsidP="00BC510F">
      <w:pPr>
        <w:ind w:firstLine="708"/>
        <w:jc w:val="both"/>
        <w:rPr>
          <w:bCs/>
          <w:sz w:val="18"/>
          <w:szCs w:val="18"/>
        </w:rPr>
      </w:pPr>
      <w:r w:rsidRPr="00BC510F">
        <w:rPr>
          <w:bCs/>
          <w:sz w:val="18"/>
          <w:szCs w:val="18"/>
        </w:rPr>
        <w:t>д) о принятии чрезвычайных и срочных мер по обеспечению здоровья и безопасности населения.</w:t>
      </w:r>
    </w:p>
    <w:p w:rsidR="00BC510F" w:rsidRPr="00BC510F" w:rsidRDefault="00BC510F" w:rsidP="00BC510F">
      <w:pPr>
        <w:ind w:firstLine="708"/>
        <w:jc w:val="both"/>
        <w:rPr>
          <w:bCs/>
          <w:sz w:val="18"/>
          <w:szCs w:val="18"/>
        </w:rPr>
      </w:pPr>
      <w:r w:rsidRPr="00BC510F">
        <w:rPr>
          <w:bCs/>
          <w:sz w:val="18"/>
          <w:szCs w:val="18"/>
        </w:rPr>
        <w:t>4. Решение о назначении местного референдума принимается Советом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1) по инициативе, выдвинутой гражданами Российской Федерации, имеющими право на участие в местном референдуме;</w:t>
      </w:r>
    </w:p>
    <w:p w:rsidR="00BC510F" w:rsidRPr="00BC510F" w:rsidRDefault="00BC510F" w:rsidP="00BC510F">
      <w:pPr>
        <w:ind w:firstLine="708"/>
        <w:jc w:val="both"/>
        <w:rPr>
          <w:bCs/>
          <w:sz w:val="18"/>
          <w:szCs w:val="18"/>
        </w:rPr>
      </w:pPr>
      <w:r w:rsidRPr="00BC510F">
        <w:rPr>
          <w:bCs/>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510F" w:rsidRPr="00BC510F" w:rsidRDefault="00BC510F" w:rsidP="00BC510F">
      <w:pPr>
        <w:ind w:firstLine="708"/>
        <w:jc w:val="both"/>
        <w:rPr>
          <w:bCs/>
          <w:sz w:val="18"/>
          <w:szCs w:val="18"/>
        </w:rPr>
      </w:pPr>
      <w:r w:rsidRPr="00BC510F">
        <w:rPr>
          <w:bCs/>
          <w:sz w:val="18"/>
          <w:szCs w:val="18"/>
        </w:rPr>
        <w:t>3) по инициативе Совета депутатов сельского поселения и главы администрации сельского поселения, выдвинутой ими совместно.</w:t>
      </w:r>
    </w:p>
    <w:p w:rsidR="00BC510F" w:rsidRPr="00BC510F" w:rsidRDefault="00BC510F" w:rsidP="00BC510F">
      <w:pPr>
        <w:ind w:firstLine="708"/>
        <w:jc w:val="both"/>
        <w:rPr>
          <w:bCs/>
          <w:sz w:val="18"/>
          <w:szCs w:val="18"/>
        </w:rPr>
      </w:pPr>
      <w:r w:rsidRPr="00BC510F">
        <w:rPr>
          <w:bCs/>
          <w:sz w:val="18"/>
          <w:szCs w:val="1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BC510F">
        <w:rPr>
          <w:bCs/>
          <w:sz w:val="18"/>
          <w:szCs w:val="18"/>
        </w:rPr>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BC510F">
        <w:rPr>
          <w:bCs/>
          <w:sz w:val="18"/>
          <w:szCs w:val="18"/>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rsidR="00BC510F" w:rsidRPr="00BC510F" w:rsidRDefault="00BC510F" w:rsidP="00BC510F">
      <w:pPr>
        <w:ind w:firstLine="708"/>
        <w:jc w:val="both"/>
        <w:rPr>
          <w:bCs/>
          <w:sz w:val="18"/>
          <w:szCs w:val="18"/>
        </w:rPr>
      </w:pPr>
      <w:r w:rsidRPr="00BC510F">
        <w:rPr>
          <w:bCs/>
          <w:sz w:val="18"/>
          <w:szCs w:val="18"/>
        </w:rPr>
        <w:t xml:space="preserve">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w:t>
      </w:r>
      <w:proofErr w:type="gramStart"/>
      <w:r w:rsidRPr="00BC510F">
        <w:rPr>
          <w:bCs/>
          <w:sz w:val="18"/>
          <w:szCs w:val="18"/>
        </w:rPr>
        <w:t xml:space="preserve">   «</w:t>
      </w:r>
      <w:proofErr w:type="gramEnd"/>
      <w:r w:rsidRPr="00BC510F">
        <w:rPr>
          <w:bCs/>
          <w:sz w:val="18"/>
          <w:szCs w:val="18"/>
        </w:rPr>
        <w:t>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BC510F" w:rsidRPr="00BC510F" w:rsidRDefault="00BC510F" w:rsidP="00BC510F">
      <w:pPr>
        <w:ind w:firstLine="708"/>
        <w:jc w:val="both"/>
        <w:rPr>
          <w:bCs/>
          <w:sz w:val="18"/>
          <w:szCs w:val="18"/>
        </w:rPr>
      </w:pPr>
      <w:r w:rsidRPr="00BC510F">
        <w:rPr>
          <w:bCs/>
          <w:sz w:val="18"/>
          <w:szCs w:val="18"/>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BC510F" w:rsidRPr="00BC510F" w:rsidRDefault="00BC510F" w:rsidP="00BC510F">
      <w:pPr>
        <w:ind w:firstLine="708"/>
        <w:jc w:val="both"/>
        <w:rPr>
          <w:bCs/>
          <w:sz w:val="18"/>
          <w:szCs w:val="18"/>
        </w:rPr>
      </w:pPr>
      <w:r w:rsidRPr="00BC510F">
        <w:rPr>
          <w:bCs/>
          <w:sz w:val="18"/>
          <w:szCs w:val="18"/>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rsidR="00BC510F" w:rsidRPr="00BC510F" w:rsidRDefault="00BC510F" w:rsidP="00BC510F">
      <w:pPr>
        <w:ind w:firstLine="708"/>
        <w:jc w:val="both"/>
        <w:rPr>
          <w:bCs/>
          <w:sz w:val="18"/>
          <w:szCs w:val="18"/>
        </w:rPr>
      </w:pPr>
      <w:r w:rsidRPr="00BC510F">
        <w:rPr>
          <w:bCs/>
          <w:sz w:val="18"/>
          <w:szCs w:val="18"/>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BC510F" w:rsidRPr="00BC510F" w:rsidRDefault="00BC510F" w:rsidP="00BC510F">
      <w:pPr>
        <w:ind w:firstLine="708"/>
        <w:jc w:val="both"/>
        <w:rPr>
          <w:bCs/>
          <w:sz w:val="18"/>
          <w:szCs w:val="18"/>
        </w:rPr>
      </w:pPr>
      <w:r w:rsidRPr="00BC510F">
        <w:rPr>
          <w:bCs/>
          <w:sz w:val="18"/>
          <w:szCs w:val="18"/>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BC510F" w:rsidRPr="00BC510F" w:rsidRDefault="00BC510F" w:rsidP="00BC510F">
      <w:pPr>
        <w:ind w:firstLine="708"/>
        <w:jc w:val="both"/>
        <w:rPr>
          <w:bCs/>
          <w:sz w:val="18"/>
          <w:szCs w:val="18"/>
        </w:rPr>
      </w:pPr>
      <w:r w:rsidRPr="00BC510F">
        <w:rPr>
          <w:bCs/>
          <w:sz w:val="18"/>
          <w:szCs w:val="18"/>
        </w:rPr>
        <w:t>В случае, если местный референдум не назначен Советом депутатов сельского поселения в установленные сроки, референдум назначается судом.</w:t>
      </w:r>
    </w:p>
    <w:p w:rsidR="00BC510F" w:rsidRPr="00BC510F" w:rsidRDefault="00BC510F" w:rsidP="00BC510F">
      <w:pPr>
        <w:ind w:firstLine="708"/>
        <w:jc w:val="both"/>
        <w:rPr>
          <w:bCs/>
          <w:sz w:val="18"/>
          <w:szCs w:val="18"/>
        </w:rPr>
      </w:pPr>
      <w:r w:rsidRPr="00BC510F">
        <w:rPr>
          <w:bCs/>
          <w:sz w:val="18"/>
          <w:szCs w:val="18"/>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510F" w:rsidRPr="00BC510F" w:rsidRDefault="00BC510F" w:rsidP="00BC510F">
      <w:pPr>
        <w:ind w:firstLine="708"/>
        <w:jc w:val="both"/>
        <w:rPr>
          <w:bCs/>
          <w:sz w:val="18"/>
          <w:szCs w:val="18"/>
        </w:rPr>
      </w:pPr>
      <w:r w:rsidRPr="00BC510F">
        <w:rPr>
          <w:bCs/>
          <w:sz w:val="18"/>
          <w:szCs w:val="18"/>
        </w:rPr>
        <w:t>11. Итоги голосования и принятое на местном референдуме решение подлежат официальному опубликованию (обнародованию).</w:t>
      </w:r>
    </w:p>
    <w:p w:rsidR="00BC510F" w:rsidRPr="00BC510F" w:rsidRDefault="00BC510F" w:rsidP="00BC510F">
      <w:pPr>
        <w:ind w:firstLine="708"/>
        <w:jc w:val="both"/>
        <w:rPr>
          <w:bCs/>
          <w:sz w:val="18"/>
          <w:szCs w:val="18"/>
        </w:rPr>
      </w:pPr>
      <w:r w:rsidRPr="00BC510F">
        <w:rPr>
          <w:bCs/>
          <w:sz w:val="18"/>
          <w:szCs w:val="18"/>
        </w:rPr>
        <w:t xml:space="preserve">12. Принятое на местном референдуме решение является обязательным и не нуждается в дополнительном утверждении. </w:t>
      </w:r>
    </w:p>
    <w:p w:rsidR="00BC510F" w:rsidRPr="00BC510F" w:rsidRDefault="00BC510F" w:rsidP="00BC510F">
      <w:pPr>
        <w:ind w:firstLine="708"/>
        <w:jc w:val="both"/>
        <w:rPr>
          <w:bCs/>
          <w:sz w:val="18"/>
          <w:szCs w:val="18"/>
        </w:rPr>
      </w:pPr>
      <w:r w:rsidRPr="00BC510F">
        <w:rPr>
          <w:bCs/>
          <w:sz w:val="18"/>
          <w:szCs w:val="18"/>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C510F" w:rsidRPr="00BC510F" w:rsidRDefault="00BC510F" w:rsidP="00BC510F">
      <w:pPr>
        <w:ind w:firstLine="708"/>
        <w:jc w:val="both"/>
        <w:rPr>
          <w:bCs/>
          <w:sz w:val="18"/>
          <w:szCs w:val="18"/>
        </w:rPr>
      </w:pPr>
      <w:r w:rsidRPr="00BC510F">
        <w:rPr>
          <w:bCs/>
          <w:sz w:val="18"/>
          <w:szCs w:val="18"/>
        </w:rPr>
        <w:t>14.</w:t>
      </w:r>
      <w:bookmarkStart w:id="33" w:name="_Toc241376043"/>
      <w:r w:rsidRPr="00BC510F">
        <w:rPr>
          <w:bCs/>
          <w:sz w:val="18"/>
          <w:szCs w:val="18"/>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BC510F" w:rsidRPr="00BC510F" w:rsidRDefault="00BC510F" w:rsidP="00BC510F">
      <w:pPr>
        <w:ind w:firstLine="708"/>
        <w:jc w:val="both"/>
        <w:rPr>
          <w:bCs/>
          <w:sz w:val="18"/>
          <w:szCs w:val="18"/>
        </w:rPr>
      </w:pPr>
      <w:bookmarkStart w:id="34" w:name="_Toc260317517"/>
    </w:p>
    <w:p w:rsidR="00BC510F" w:rsidRPr="00BC510F" w:rsidRDefault="00BC510F" w:rsidP="00BC510F">
      <w:pPr>
        <w:ind w:firstLine="708"/>
        <w:jc w:val="both"/>
        <w:rPr>
          <w:bCs/>
          <w:sz w:val="18"/>
          <w:szCs w:val="18"/>
        </w:rPr>
      </w:pPr>
      <w:r w:rsidRPr="00BC510F">
        <w:rPr>
          <w:bCs/>
          <w:sz w:val="18"/>
          <w:szCs w:val="18"/>
        </w:rPr>
        <w:t>Статья 14. Муниципальные выборы</w:t>
      </w:r>
      <w:bookmarkEnd w:id="33"/>
      <w:bookmarkEnd w:id="34"/>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BC510F" w:rsidRPr="00BC510F" w:rsidRDefault="00BC510F" w:rsidP="00BC510F">
      <w:pPr>
        <w:ind w:firstLine="708"/>
        <w:jc w:val="both"/>
        <w:rPr>
          <w:bCs/>
          <w:sz w:val="18"/>
          <w:szCs w:val="18"/>
        </w:rPr>
      </w:pPr>
      <w:r w:rsidRPr="00BC510F">
        <w:rPr>
          <w:bCs/>
          <w:sz w:val="18"/>
          <w:szCs w:val="18"/>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rsidR="00BC510F" w:rsidRPr="00BC510F" w:rsidRDefault="00BC510F" w:rsidP="00BC510F">
      <w:pPr>
        <w:ind w:firstLine="708"/>
        <w:jc w:val="both"/>
        <w:rPr>
          <w:bCs/>
          <w:sz w:val="18"/>
          <w:szCs w:val="18"/>
        </w:rPr>
      </w:pPr>
      <w:r w:rsidRPr="00BC510F">
        <w:rPr>
          <w:bCs/>
          <w:sz w:val="18"/>
          <w:szCs w:val="18"/>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BC510F" w:rsidRPr="00BC510F" w:rsidRDefault="00BC510F" w:rsidP="00BC510F">
      <w:pPr>
        <w:ind w:firstLine="708"/>
        <w:jc w:val="both"/>
        <w:rPr>
          <w:bCs/>
          <w:sz w:val="18"/>
          <w:szCs w:val="18"/>
        </w:rPr>
      </w:pPr>
      <w:r w:rsidRPr="00BC510F">
        <w:rPr>
          <w:bCs/>
          <w:sz w:val="18"/>
          <w:szCs w:val="18"/>
        </w:rPr>
        <w:t xml:space="preserve">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w:t>
      </w:r>
      <w:r w:rsidRPr="00BC510F">
        <w:rPr>
          <w:bCs/>
          <w:sz w:val="18"/>
          <w:szCs w:val="18"/>
        </w:rPr>
        <w:lastRenderedPageBreak/>
        <w:t>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BC510F" w:rsidRPr="00BC510F" w:rsidRDefault="00BC510F" w:rsidP="00BC510F">
      <w:pPr>
        <w:ind w:firstLine="708"/>
        <w:jc w:val="both"/>
        <w:rPr>
          <w:bCs/>
          <w:sz w:val="18"/>
          <w:szCs w:val="18"/>
        </w:rPr>
      </w:pPr>
      <w:r w:rsidRPr="00BC510F">
        <w:rPr>
          <w:bCs/>
          <w:sz w:val="18"/>
          <w:szCs w:val="18"/>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C510F" w:rsidRPr="00BC510F" w:rsidRDefault="00BC510F" w:rsidP="00BC510F">
      <w:pPr>
        <w:ind w:firstLine="708"/>
        <w:jc w:val="both"/>
        <w:rPr>
          <w:bCs/>
          <w:sz w:val="18"/>
          <w:szCs w:val="18"/>
        </w:rPr>
      </w:pPr>
      <w:r w:rsidRPr="00BC510F">
        <w:rPr>
          <w:bCs/>
          <w:sz w:val="18"/>
          <w:szCs w:val="1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BC510F" w:rsidRPr="00BC510F" w:rsidRDefault="00BC510F" w:rsidP="00BC510F">
      <w:pPr>
        <w:ind w:firstLine="708"/>
        <w:jc w:val="both"/>
        <w:rPr>
          <w:bCs/>
          <w:sz w:val="18"/>
          <w:szCs w:val="18"/>
        </w:rPr>
      </w:pPr>
      <w:r w:rsidRPr="00BC510F">
        <w:rPr>
          <w:bCs/>
          <w:sz w:val="18"/>
          <w:szCs w:val="18"/>
        </w:rPr>
        <w:t>4. Итоги муниципальных выборов подлежат официальному опубликованию (обнародованию).</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35" w:name="_Toc241376044"/>
      <w:bookmarkStart w:id="36" w:name="_Toc260317518"/>
      <w:r w:rsidRPr="00BC510F">
        <w:rPr>
          <w:bCs/>
          <w:sz w:val="18"/>
          <w:szCs w:val="18"/>
        </w:rPr>
        <w:t xml:space="preserve">Статья </w:t>
      </w:r>
      <w:proofErr w:type="gramStart"/>
      <w:r w:rsidRPr="00BC510F">
        <w:rPr>
          <w:bCs/>
          <w:sz w:val="18"/>
          <w:szCs w:val="18"/>
        </w:rPr>
        <w:t>15.</w:t>
      </w:r>
      <w:bookmarkEnd w:id="35"/>
      <w:r w:rsidRPr="00BC510F">
        <w:rPr>
          <w:bCs/>
          <w:sz w:val="18"/>
          <w:szCs w:val="18"/>
        </w:rPr>
        <w:t>Процедура</w:t>
      </w:r>
      <w:proofErr w:type="gramEnd"/>
      <w:r w:rsidRPr="00BC510F">
        <w:rPr>
          <w:bCs/>
          <w:sz w:val="18"/>
          <w:szCs w:val="18"/>
        </w:rPr>
        <w:t xml:space="preserve"> отзыва населением депутата Совета депутатов сельского поселения, главы сельского поселения</w:t>
      </w:r>
      <w:bookmarkEnd w:id="36"/>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BC510F" w:rsidRPr="00BC510F" w:rsidRDefault="00BC510F" w:rsidP="00BC510F">
      <w:pPr>
        <w:ind w:firstLine="708"/>
        <w:jc w:val="both"/>
        <w:rPr>
          <w:bCs/>
          <w:sz w:val="18"/>
          <w:szCs w:val="18"/>
        </w:rPr>
      </w:pPr>
      <w:r w:rsidRPr="00BC510F">
        <w:rPr>
          <w:bCs/>
          <w:sz w:val="18"/>
          <w:szCs w:val="18"/>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BC510F" w:rsidRPr="00BC510F" w:rsidRDefault="00BC510F" w:rsidP="00BC510F">
      <w:pPr>
        <w:ind w:firstLine="708"/>
        <w:jc w:val="both"/>
        <w:rPr>
          <w:bCs/>
          <w:sz w:val="18"/>
          <w:szCs w:val="18"/>
        </w:rPr>
      </w:pPr>
      <w:r w:rsidRPr="00BC510F">
        <w:rPr>
          <w:bCs/>
          <w:sz w:val="18"/>
          <w:szCs w:val="18"/>
        </w:rPr>
        <w:t>Указанные обстоятельства должны быть подтверждены в судебном порядке.</w:t>
      </w:r>
    </w:p>
    <w:p w:rsidR="00BC510F" w:rsidRPr="00BC510F" w:rsidRDefault="00BC510F" w:rsidP="00BC510F">
      <w:pPr>
        <w:ind w:firstLine="708"/>
        <w:jc w:val="both"/>
        <w:rPr>
          <w:bCs/>
          <w:sz w:val="18"/>
          <w:szCs w:val="18"/>
        </w:rPr>
      </w:pPr>
      <w:r w:rsidRPr="00BC510F">
        <w:rPr>
          <w:bCs/>
          <w:sz w:val="18"/>
          <w:szCs w:val="18"/>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BC510F" w:rsidRPr="00BC510F" w:rsidRDefault="00BC510F" w:rsidP="00BC510F">
      <w:pPr>
        <w:ind w:firstLine="708"/>
        <w:jc w:val="both"/>
        <w:rPr>
          <w:bCs/>
          <w:sz w:val="18"/>
          <w:szCs w:val="18"/>
        </w:rPr>
      </w:pPr>
      <w:r w:rsidRPr="00BC510F">
        <w:rPr>
          <w:bCs/>
          <w:sz w:val="18"/>
          <w:szCs w:val="18"/>
        </w:rPr>
        <w:t>Депутат Совета депутатов сельского поселения, глава сельского поселения вправе участвовать в данном заседании, давать объяснения.</w:t>
      </w:r>
    </w:p>
    <w:p w:rsidR="00BC510F" w:rsidRPr="00BC510F" w:rsidRDefault="00BC510F" w:rsidP="00BC510F">
      <w:pPr>
        <w:ind w:firstLine="708"/>
        <w:jc w:val="both"/>
        <w:rPr>
          <w:bCs/>
          <w:sz w:val="18"/>
          <w:szCs w:val="18"/>
        </w:rPr>
      </w:pPr>
      <w:r w:rsidRPr="00BC510F">
        <w:rPr>
          <w:bCs/>
          <w:sz w:val="18"/>
          <w:szCs w:val="18"/>
        </w:rPr>
        <w:t>Сообщение о проведении собрания подлежит официальному опубликованию не менее чем за 7 дней до дня его проведения.</w:t>
      </w:r>
    </w:p>
    <w:p w:rsidR="00BC510F" w:rsidRPr="00BC510F" w:rsidRDefault="00BC510F" w:rsidP="00BC510F">
      <w:pPr>
        <w:ind w:firstLine="708"/>
        <w:jc w:val="both"/>
        <w:rPr>
          <w:bCs/>
          <w:sz w:val="18"/>
          <w:szCs w:val="18"/>
        </w:rPr>
      </w:pPr>
      <w:r w:rsidRPr="00BC510F">
        <w:rPr>
          <w:bCs/>
          <w:sz w:val="18"/>
          <w:szCs w:val="18"/>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BC510F" w:rsidRPr="00BC510F" w:rsidRDefault="00BC510F" w:rsidP="00BC510F">
      <w:pPr>
        <w:ind w:firstLine="708"/>
        <w:jc w:val="both"/>
        <w:rPr>
          <w:bCs/>
          <w:sz w:val="18"/>
          <w:szCs w:val="18"/>
        </w:rPr>
      </w:pPr>
      <w:r w:rsidRPr="00BC510F">
        <w:rPr>
          <w:bCs/>
          <w:sz w:val="18"/>
          <w:szCs w:val="18"/>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BC510F" w:rsidRPr="00BC510F" w:rsidRDefault="00BC510F" w:rsidP="00BC510F">
      <w:pPr>
        <w:ind w:firstLine="708"/>
        <w:jc w:val="both"/>
        <w:rPr>
          <w:bCs/>
          <w:sz w:val="18"/>
          <w:szCs w:val="18"/>
        </w:rPr>
      </w:pPr>
      <w:r w:rsidRPr="00BC510F">
        <w:rPr>
          <w:bCs/>
          <w:sz w:val="18"/>
          <w:szCs w:val="18"/>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BC510F" w:rsidRPr="00BC510F" w:rsidRDefault="00BC510F" w:rsidP="00BC510F">
      <w:pPr>
        <w:ind w:firstLine="708"/>
        <w:jc w:val="both"/>
        <w:rPr>
          <w:bCs/>
          <w:sz w:val="18"/>
          <w:szCs w:val="18"/>
        </w:rPr>
      </w:pPr>
      <w:r w:rsidRPr="00BC510F">
        <w:rPr>
          <w:bCs/>
          <w:sz w:val="18"/>
          <w:szCs w:val="18"/>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C510F" w:rsidRPr="00BC510F" w:rsidRDefault="00BC510F" w:rsidP="00BC510F">
      <w:pPr>
        <w:ind w:firstLine="708"/>
        <w:jc w:val="both"/>
        <w:rPr>
          <w:bCs/>
          <w:sz w:val="18"/>
          <w:szCs w:val="18"/>
        </w:rPr>
      </w:pPr>
      <w:r w:rsidRPr="00BC510F">
        <w:rPr>
          <w:bCs/>
          <w:sz w:val="18"/>
          <w:szCs w:val="18"/>
        </w:rPr>
        <w:t xml:space="preserve">6. 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w:t>
      </w:r>
      <w:proofErr w:type="gramStart"/>
      <w:r w:rsidRPr="00BC510F">
        <w:rPr>
          <w:bCs/>
          <w:sz w:val="18"/>
          <w:szCs w:val="18"/>
        </w:rPr>
        <w:t>считается  отозванным</w:t>
      </w:r>
      <w:proofErr w:type="gramEnd"/>
      <w:r w:rsidRPr="00BC510F">
        <w:rPr>
          <w:bCs/>
          <w:sz w:val="18"/>
          <w:szCs w:val="18"/>
        </w:rPr>
        <w:t>, если за отзыв проголосовало не менее половины избирателей, зарегистрированных на территории сельского поселения.</w:t>
      </w:r>
    </w:p>
    <w:p w:rsidR="00BC510F" w:rsidRPr="00BC510F" w:rsidRDefault="00BC510F" w:rsidP="00BC510F">
      <w:pPr>
        <w:ind w:firstLine="708"/>
        <w:jc w:val="both"/>
        <w:rPr>
          <w:bCs/>
          <w:sz w:val="18"/>
          <w:szCs w:val="18"/>
        </w:rPr>
      </w:pPr>
      <w:r w:rsidRPr="00BC510F">
        <w:rPr>
          <w:bCs/>
          <w:sz w:val="18"/>
          <w:szCs w:val="18"/>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37" w:name="_Toc260317519"/>
      <w:bookmarkStart w:id="38" w:name="_Toc241376045"/>
      <w:r w:rsidRPr="00BC510F">
        <w:rPr>
          <w:bCs/>
          <w:sz w:val="18"/>
          <w:szCs w:val="18"/>
        </w:rPr>
        <w:t>Статья 16. Голосование по вопросам изменения границ поселения, преобразования поселения</w:t>
      </w:r>
      <w:bookmarkEnd w:id="37"/>
      <w:bookmarkEnd w:id="38"/>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BC510F" w:rsidRPr="00BC510F" w:rsidRDefault="00BC510F" w:rsidP="00BC510F">
      <w:pPr>
        <w:ind w:firstLine="708"/>
        <w:jc w:val="both"/>
        <w:rPr>
          <w:bCs/>
          <w:sz w:val="18"/>
          <w:szCs w:val="18"/>
        </w:rPr>
      </w:pPr>
      <w:r w:rsidRPr="00BC510F">
        <w:rPr>
          <w:bCs/>
          <w:sz w:val="18"/>
          <w:szCs w:val="18"/>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BC510F" w:rsidRPr="00BC510F" w:rsidRDefault="00BC510F" w:rsidP="00BC510F">
      <w:pPr>
        <w:ind w:firstLine="708"/>
        <w:jc w:val="both"/>
        <w:rPr>
          <w:bCs/>
          <w:sz w:val="18"/>
          <w:szCs w:val="18"/>
        </w:rPr>
      </w:pPr>
      <w:r w:rsidRPr="00BC510F">
        <w:rPr>
          <w:bCs/>
          <w:sz w:val="18"/>
          <w:szCs w:val="18"/>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BC510F" w:rsidRPr="00BC510F" w:rsidRDefault="00BC510F" w:rsidP="00BC510F">
      <w:pPr>
        <w:ind w:firstLine="708"/>
        <w:jc w:val="both"/>
        <w:rPr>
          <w:bCs/>
          <w:sz w:val="18"/>
          <w:szCs w:val="18"/>
        </w:rPr>
      </w:pPr>
      <w:r w:rsidRPr="00BC510F">
        <w:rPr>
          <w:bCs/>
          <w:sz w:val="18"/>
          <w:szCs w:val="18"/>
        </w:rPr>
        <w:t xml:space="preserve">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w:t>
      </w:r>
      <w:proofErr w:type="spellStart"/>
      <w:r w:rsidRPr="00BC510F">
        <w:rPr>
          <w:bCs/>
          <w:sz w:val="18"/>
          <w:szCs w:val="18"/>
        </w:rPr>
        <w:t>Федерации».При</w:t>
      </w:r>
      <w:proofErr w:type="spellEnd"/>
      <w:r w:rsidRPr="00BC510F">
        <w:rPr>
          <w:bCs/>
          <w:sz w:val="18"/>
          <w:szCs w:val="18"/>
        </w:rPr>
        <w:t xml:space="preserve">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C510F" w:rsidRPr="00BC510F" w:rsidRDefault="00BC510F" w:rsidP="00BC510F">
      <w:pPr>
        <w:ind w:firstLine="708"/>
        <w:jc w:val="both"/>
        <w:rPr>
          <w:bCs/>
          <w:sz w:val="18"/>
          <w:szCs w:val="18"/>
        </w:rPr>
      </w:pPr>
      <w:r w:rsidRPr="00BC510F">
        <w:rPr>
          <w:bCs/>
          <w:sz w:val="18"/>
          <w:szCs w:val="1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BC510F" w:rsidRPr="00BC510F" w:rsidRDefault="00BC510F" w:rsidP="00BC510F">
      <w:pPr>
        <w:ind w:firstLine="708"/>
        <w:jc w:val="both"/>
        <w:rPr>
          <w:bCs/>
          <w:sz w:val="18"/>
          <w:szCs w:val="18"/>
        </w:rPr>
      </w:pPr>
      <w:r w:rsidRPr="00BC510F">
        <w:rPr>
          <w:bCs/>
          <w:sz w:val="18"/>
          <w:szCs w:val="18"/>
        </w:rPr>
        <w:lastRenderedPageBreak/>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17. Правотворческая инициатива граждан</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BC510F" w:rsidRPr="00BC510F" w:rsidRDefault="00BC510F" w:rsidP="00BC510F">
      <w:pPr>
        <w:ind w:firstLine="708"/>
        <w:jc w:val="both"/>
        <w:rPr>
          <w:bCs/>
          <w:sz w:val="18"/>
          <w:szCs w:val="18"/>
        </w:rPr>
      </w:pPr>
      <w:r w:rsidRPr="00BC510F">
        <w:rPr>
          <w:bCs/>
          <w:sz w:val="18"/>
          <w:szCs w:val="18"/>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BC510F" w:rsidRPr="00BC510F" w:rsidRDefault="00BC510F" w:rsidP="00BC510F">
      <w:pPr>
        <w:ind w:firstLine="708"/>
        <w:jc w:val="both"/>
        <w:rPr>
          <w:bCs/>
          <w:sz w:val="18"/>
          <w:szCs w:val="18"/>
        </w:rPr>
      </w:pPr>
      <w:r w:rsidRPr="00BC510F">
        <w:rPr>
          <w:bCs/>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BC510F" w:rsidRPr="00BC510F" w:rsidRDefault="00BC510F" w:rsidP="00BC510F">
      <w:pPr>
        <w:ind w:firstLine="708"/>
        <w:jc w:val="both"/>
        <w:rPr>
          <w:bCs/>
          <w:sz w:val="18"/>
          <w:szCs w:val="18"/>
        </w:rPr>
      </w:pPr>
      <w:r w:rsidRPr="00BC510F">
        <w:rPr>
          <w:bCs/>
          <w:sz w:val="18"/>
          <w:szCs w:val="1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510F" w:rsidRPr="00BC510F" w:rsidRDefault="00BC510F" w:rsidP="00BC510F">
      <w:pPr>
        <w:ind w:firstLine="708"/>
        <w:jc w:val="both"/>
        <w:rPr>
          <w:bCs/>
          <w:sz w:val="18"/>
          <w:szCs w:val="18"/>
        </w:rPr>
      </w:pPr>
      <w:r w:rsidRPr="00BC510F">
        <w:rPr>
          <w:bCs/>
          <w:sz w:val="18"/>
          <w:szCs w:val="18"/>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39" w:name="_Toc260317521"/>
      <w:bookmarkStart w:id="40" w:name="_Toc241376047"/>
      <w:r w:rsidRPr="00BC510F">
        <w:rPr>
          <w:bCs/>
          <w:sz w:val="18"/>
          <w:szCs w:val="18"/>
        </w:rPr>
        <w:t>Статья 18. Публичные слушания</w:t>
      </w:r>
      <w:bookmarkEnd w:id="39"/>
      <w:bookmarkEnd w:id="40"/>
      <w:r w:rsidRPr="00BC510F">
        <w:rPr>
          <w:bCs/>
          <w:sz w:val="18"/>
          <w:szCs w:val="18"/>
        </w:rPr>
        <w:t>, общественные обсуждения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BC510F" w:rsidRPr="00BC510F" w:rsidRDefault="00BC510F" w:rsidP="00BC510F">
      <w:pPr>
        <w:ind w:firstLine="708"/>
        <w:jc w:val="both"/>
        <w:rPr>
          <w:bCs/>
          <w:sz w:val="18"/>
          <w:szCs w:val="18"/>
        </w:rPr>
      </w:pPr>
      <w:r w:rsidRPr="00BC510F">
        <w:rPr>
          <w:bCs/>
          <w:sz w:val="18"/>
          <w:szCs w:val="18"/>
        </w:rPr>
        <w:t>2. Публичные слушания проводятся по инициативе населения, Совета депутатов сельского поселения, главы сельского поселения.</w:t>
      </w:r>
    </w:p>
    <w:p w:rsidR="00BC510F" w:rsidRPr="00BC510F" w:rsidRDefault="00BC510F" w:rsidP="00BC510F">
      <w:pPr>
        <w:ind w:firstLine="708"/>
        <w:jc w:val="both"/>
        <w:rPr>
          <w:bCs/>
          <w:sz w:val="18"/>
          <w:szCs w:val="18"/>
        </w:rPr>
      </w:pPr>
      <w:r w:rsidRPr="00BC510F">
        <w:rPr>
          <w:bCs/>
          <w:sz w:val="18"/>
          <w:szCs w:val="1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BC510F" w:rsidRPr="00BC510F" w:rsidRDefault="00BC510F" w:rsidP="00BC510F">
      <w:pPr>
        <w:ind w:firstLine="708"/>
        <w:jc w:val="both"/>
        <w:rPr>
          <w:bCs/>
          <w:sz w:val="18"/>
          <w:szCs w:val="18"/>
        </w:rPr>
      </w:pPr>
      <w:r w:rsidRPr="00BC510F">
        <w:rPr>
          <w:bCs/>
          <w:sz w:val="18"/>
          <w:szCs w:val="18"/>
        </w:rPr>
        <w:t xml:space="preserve">3. В обязательном порядке на публичные слушания выносятся: </w:t>
      </w:r>
    </w:p>
    <w:p w:rsidR="00BC510F" w:rsidRPr="00BC510F" w:rsidRDefault="00BC510F" w:rsidP="00BC510F">
      <w:pPr>
        <w:ind w:firstLine="708"/>
        <w:jc w:val="both"/>
        <w:rPr>
          <w:bCs/>
          <w:sz w:val="18"/>
          <w:szCs w:val="18"/>
        </w:rPr>
      </w:pPr>
      <w:r w:rsidRPr="00BC510F">
        <w:rPr>
          <w:bCs/>
          <w:sz w:val="18"/>
          <w:szCs w:val="1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BC510F" w:rsidRPr="00BC510F" w:rsidRDefault="00BC510F" w:rsidP="00BC510F">
      <w:pPr>
        <w:ind w:firstLine="708"/>
        <w:jc w:val="both"/>
        <w:rPr>
          <w:bCs/>
          <w:sz w:val="18"/>
          <w:szCs w:val="18"/>
        </w:rPr>
      </w:pPr>
      <w:r w:rsidRPr="00BC510F">
        <w:rPr>
          <w:bCs/>
          <w:sz w:val="18"/>
          <w:szCs w:val="18"/>
        </w:rPr>
        <w:t>2) проект бюджета сельского поселения и отчет о его исполнении;</w:t>
      </w:r>
    </w:p>
    <w:p w:rsidR="00BC510F" w:rsidRPr="00BC510F" w:rsidRDefault="00BC510F" w:rsidP="00BC510F">
      <w:pPr>
        <w:ind w:firstLine="708"/>
        <w:jc w:val="both"/>
        <w:rPr>
          <w:bCs/>
          <w:sz w:val="18"/>
          <w:szCs w:val="18"/>
        </w:rPr>
      </w:pPr>
      <w:r w:rsidRPr="00BC510F">
        <w:rPr>
          <w:bCs/>
          <w:sz w:val="18"/>
          <w:szCs w:val="18"/>
        </w:rPr>
        <w:t>3) проект стратегии социально-экономического развития сельского поселения;</w:t>
      </w:r>
    </w:p>
    <w:p w:rsidR="00BC510F" w:rsidRPr="00BC510F" w:rsidRDefault="00BC510F" w:rsidP="00BC510F">
      <w:pPr>
        <w:ind w:firstLine="708"/>
        <w:jc w:val="both"/>
        <w:rPr>
          <w:bCs/>
          <w:sz w:val="18"/>
          <w:szCs w:val="18"/>
        </w:rPr>
      </w:pPr>
      <w:r w:rsidRPr="00BC510F">
        <w:rPr>
          <w:bCs/>
          <w:sz w:val="18"/>
          <w:szCs w:val="18"/>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C510F" w:rsidRPr="00BC510F" w:rsidRDefault="00BC510F" w:rsidP="00BC510F">
      <w:pPr>
        <w:ind w:firstLine="708"/>
        <w:jc w:val="both"/>
        <w:rPr>
          <w:bCs/>
          <w:sz w:val="18"/>
          <w:szCs w:val="18"/>
        </w:rPr>
      </w:pPr>
      <w:r w:rsidRPr="00BC510F">
        <w:rPr>
          <w:bCs/>
          <w:sz w:val="18"/>
          <w:szCs w:val="18"/>
        </w:rPr>
        <w:t>4. Порядок организации и проведения публичных слушаний определяется нормативным правовым актом Совета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BC510F" w:rsidRPr="00BC510F" w:rsidRDefault="00BC510F" w:rsidP="00BC510F">
      <w:pPr>
        <w:ind w:firstLine="708"/>
        <w:jc w:val="both"/>
        <w:rPr>
          <w:bCs/>
          <w:sz w:val="18"/>
          <w:szCs w:val="18"/>
        </w:rPr>
      </w:pPr>
      <w:r w:rsidRPr="00BC510F">
        <w:rPr>
          <w:bCs/>
          <w:sz w:val="18"/>
          <w:szCs w:val="18"/>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
    <w:p w:rsidR="00BC510F" w:rsidRPr="00BC510F" w:rsidRDefault="00BC510F" w:rsidP="00BC510F">
      <w:pPr>
        <w:ind w:firstLine="708"/>
        <w:jc w:val="both"/>
        <w:rPr>
          <w:bCs/>
          <w:sz w:val="18"/>
          <w:szCs w:val="18"/>
        </w:rPr>
      </w:pPr>
      <w:r w:rsidRPr="00BC510F">
        <w:rPr>
          <w:bCs/>
          <w:sz w:val="18"/>
          <w:szCs w:val="18"/>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41" w:name="_Toc260317522"/>
      <w:bookmarkStart w:id="42" w:name="_Toc241376048"/>
      <w:r w:rsidRPr="00BC510F">
        <w:rPr>
          <w:bCs/>
          <w:sz w:val="18"/>
          <w:szCs w:val="18"/>
        </w:rPr>
        <w:t>Статья 19. Собрание (конференции) граждан</w:t>
      </w:r>
      <w:bookmarkEnd w:id="41"/>
      <w:bookmarkEnd w:id="42"/>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BC510F" w:rsidRPr="00BC510F" w:rsidRDefault="00BC510F" w:rsidP="00BC510F">
      <w:pPr>
        <w:ind w:firstLine="708"/>
        <w:jc w:val="both"/>
        <w:rPr>
          <w:bCs/>
          <w:sz w:val="18"/>
          <w:szCs w:val="18"/>
        </w:rPr>
      </w:pPr>
      <w:r w:rsidRPr="00BC510F">
        <w:rPr>
          <w:bCs/>
          <w:sz w:val="18"/>
          <w:szCs w:val="18"/>
        </w:rPr>
        <w:t>2. Собрание (конференция) граждан проводится по инициативе населения, Совета депутатов сельского поселения, главы сельского поселения.</w:t>
      </w:r>
    </w:p>
    <w:p w:rsidR="00BC510F" w:rsidRPr="00BC510F" w:rsidRDefault="00BC510F" w:rsidP="00BC510F">
      <w:pPr>
        <w:ind w:firstLine="708"/>
        <w:jc w:val="both"/>
        <w:rPr>
          <w:bCs/>
          <w:sz w:val="18"/>
          <w:szCs w:val="18"/>
        </w:rPr>
      </w:pPr>
      <w:r w:rsidRPr="00BC510F">
        <w:rPr>
          <w:bCs/>
          <w:sz w:val="18"/>
          <w:szCs w:val="18"/>
        </w:rPr>
        <w:t>Собрание граждан назначается Советом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 по собственной инициативе;</w:t>
      </w:r>
    </w:p>
    <w:p w:rsidR="00BC510F" w:rsidRPr="00BC510F" w:rsidRDefault="00BC510F" w:rsidP="00BC510F">
      <w:pPr>
        <w:ind w:firstLine="708"/>
        <w:jc w:val="both"/>
        <w:rPr>
          <w:bCs/>
          <w:sz w:val="18"/>
          <w:szCs w:val="18"/>
        </w:rPr>
      </w:pPr>
      <w:r w:rsidRPr="00BC510F">
        <w:rPr>
          <w:bCs/>
          <w:sz w:val="18"/>
          <w:szCs w:val="18"/>
        </w:rPr>
        <w:t>- по инициативе 3 процентов населения соответствующей территории, подтвержденной подписями в подписных листах.</w:t>
      </w:r>
    </w:p>
    <w:p w:rsidR="00BC510F" w:rsidRPr="00BC510F" w:rsidRDefault="00BC510F" w:rsidP="00BC510F">
      <w:pPr>
        <w:ind w:firstLine="708"/>
        <w:jc w:val="both"/>
        <w:rPr>
          <w:bCs/>
          <w:sz w:val="18"/>
          <w:szCs w:val="18"/>
        </w:rPr>
      </w:pPr>
      <w:r w:rsidRPr="00BC510F">
        <w:rPr>
          <w:bCs/>
          <w:sz w:val="18"/>
          <w:szCs w:val="18"/>
        </w:rPr>
        <w:t xml:space="preserve">Собрание граждан, проводимое по инициативе главы сельского поселения, назначается главой сельского поселения. </w:t>
      </w:r>
    </w:p>
    <w:p w:rsidR="00BC510F" w:rsidRPr="00BC510F" w:rsidRDefault="00BC510F" w:rsidP="00BC510F">
      <w:pPr>
        <w:ind w:firstLine="708"/>
        <w:jc w:val="both"/>
        <w:rPr>
          <w:bCs/>
          <w:sz w:val="18"/>
          <w:szCs w:val="18"/>
        </w:rPr>
      </w:pPr>
      <w:r w:rsidRPr="00BC510F">
        <w:rPr>
          <w:bCs/>
          <w:sz w:val="18"/>
          <w:szCs w:val="18"/>
        </w:rPr>
        <w:lastRenderedPageBreak/>
        <w:t>3.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BC510F" w:rsidRPr="00BC510F" w:rsidRDefault="00BC510F" w:rsidP="00BC510F">
      <w:pPr>
        <w:ind w:firstLine="708"/>
        <w:jc w:val="both"/>
        <w:rPr>
          <w:bCs/>
          <w:sz w:val="18"/>
          <w:szCs w:val="18"/>
        </w:rPr>
      </w:pPr>
      <w:r w:rsidRPr="00BC510F">
        <w:rPr>
          <w:bCs/>
          <w:sz w:val="18"/>
          <w:szCs w:val="18"/>
        </w:rPr>
        <w:t>4.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BC510F" w:rsidRPr="00BC510F" w:rsidRDefault="00BC510F" w:rsidP="00BC510F">
      <w:pPr>
        <w:ind w:firstLine="708"/>
        <w:jc w:val="both"/>
        <w:rPr>
          <w:bCs/>
          <w:sz w:val="18"/>
          <w:szCs w:val="18"/>
        </w:rPr>
      </w:pPr>
      <w:r w:rsidRPr="00BC510F">
        <w:rPr>
          <w:bCs/>
          <w:sz w:val="18"/>
          <w:szCs w:val="18"/>
        </w:rPr>
        <w:t>5. Порядок избрания делегатов определяется нормативным правовым актом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6. Итоги собрания (конференции) подлежат официальному опубликованию (обнародованию).</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43" w:name="_Toc260317524"/>
      <w:bookmarkStart w:id="44" w:name="_Toc241376050"/>
      <w:r w:rsidRPr="00BC510F">
        <w:rPr>
          <w:bCs/>
          <w:sz w:val="18"/>
          <w:szCs w:val="18"/>
        </w:rPr>
        <w:t>Статья 20. Опрос граждан</w:t>
      </w:r>
      <w:bookmarkEnd w:id="43"/>
      <w:bookmarkEnd w:id="44"/>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510F" w:rsidRPr="00BC510F" w:rsidRDefault="00BC510F" w:rsidP="00BC510F">
      <w:pPr>
        <w:ind w:firstLine="708"/>
        <w:jc w:val="both"/>
        <w:rPr>
          <w:bCs/>
          <w:sz w:val="18"/>
          <w:szCs w:val="18"/>
        </w:rPr>
      </w:pPr>
      <w:r w:rsidRPr="00BC510F">
        <w:rPr>
          <w:bCs/>
          <w:sz w:val="18"/>
          <w:szCs w:val="18"/>
        </w:rPr>
        <w:t>Результаты опроса носят рекомендательный характер.</w:t>
      </w:r>
    </w:p>
    <w:p w:rsidR="00BC510F" w:rsidRPr="00BC510F" w:rsidRDefault="00BC510F" w:rsidP="00BC510F">
      <w:pPr>
        <w:ind w:firstLine="708"/>
        <w:jc w:val="both"/>
        <w:rPr>
          <w:bCs/>
          <w:sz w:val="18"/>
          <w:szCs w:val="18"/>
        </w:rPr>
      </w:pPr>
      <w:r w:rsidRPr="00BC510F">
        <w:rPr>
          <w:bCs/>
          <w:sz w:val="18"/>
          <w:szCs w:val="18"/>
        </w:rPr>
        <w:t>2. В опросе граждан имеют право участвовать жители сельского поселения, обладающие избирательным правом.</w:t>
      </w:r>
    </w:p>
    <w:p w:rsidR="00BC510F" w:rsidRPr="00BC510F" w:rsidRDefault="00BC510F" w:rsidP="00BC510F">
      <w:pPr>
        <w:ind w:firstLine="708"/>
        <w:jc w:val="both"/>
        <w:rPr>
          <w:bCs/>
          <w:sz w:val="18"/>
          <w:szCs w:val="18"/>
        </w:rPr>
      </w:pPr>
      <w:r w:rsidRPr="00BC510F">
        <w:rPr>
          <w:bCs/>
          <w:sz w:val="18"/>
          <w:szCs w:val="18"/>
        </w:rPr>
        <w:t>3. Опрос граждан проводится по инициативе:</w:t>
      </w:r>
    </w:p>
    <w:p w:rsidR="00BC510F" w:rsidRPr="00BC510F" w:rsidRDefault="00BC510F" w:rsidP="00BC510F">
      <w:pPr>
        <w:ind w:firstLine="708"/>
        <w:jc w:val="both"/>
        <w:rPr>
          <w:bCs/>
          <w:sz w:val="18"/>
          <w:szCs w:val="18"/>
        </w:rPr>
      </w:pPr>
      <w:r w:rsidRPr="00BC510F">
        <w:rPr>
          <w:bCs/>
          <w:sz w:val="18"/>
          <w:szCs w:val="18"/>
        </w:rPr>
        <w:t>1) Совета депутатов сельского поселения или главы сельского поселения - по вопросам местного значения;</w:t>
      </w:r>
    </w:p>
    <w:p w:rsidR="00BC510F" w:rsidRPr="00BC510F" w:rsidRDefault="00BC510F" w:rsidP="00BC510F">
      <w:pPr>
        <w:ind w:firstLine="708"/>
        <w:jc w:val="both"/>
        <w:rPr>
          <w:bCs/>
          <w:sz w:val="18"/>
          <w:szCs w:val="18"/>
        </w:rPr>
      </w:pPr>
      <w:r w:rsidRPr="00BC510F">
        <w:rPr>
          <w:bCs/>
          <w:sz w:val="18"/>
          <w:szCs w:val="18"/>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C510F" w:rsidRPr="00BC510F" w:rsidRDefault="00BC510F" w:rsidP="00BC510F">
      <w:pPr>
        <w:ind w:firstLine="708"/>
        <w:jc w:val="both"/>
        <w:rPr>
          <w:bCs/>
          <w:sz w:val="18"/>
          <w:szCs w:val="18"/>
        </w:rPr>
      </w:pPr>
      <w:r w:rsidRPr="00BC510F">
        <w:rPr>
          <w:bCs/>
          <w:sz w:val="18"/>
          <w:szCs w:val="18"/>
        </w:rPr>
        <w:t xml:space="preserve">4. 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 </w:t>
      </w:r>
    </w:p>
    <w:p w:rsidR="00BC510F" w:rsidRPr="00BC510F" w:rsidRDefault="00BC510F" w:rsidP="00BC510F">
      <w:pPr>
        <w:ind w:firstLine="708"/>
        <w:jc w:val="both"/>
        <w:rPr>
          <w:bCs/>
          <w:sz w:val="18"/>
          <w:szCs w:val="18"/>
        </w:rPr>
      </w:pPr>
      <w:r w:rsidRPr="00BC510F">
        <w:rPr>
          <w:bCs/>
          <w:sz w:val="18"/>
          <w:szCs w:val="18"/>
        </w:rPr>
        <w:t>5. Решение о назначении опроса граждан принимается Советом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 xml:space="preserve"> 6. В решении Совета депутатов сельского поселения о назначении опроса граждан устанавливаются:</w:t>
      </w:r>
    </w:p>
    <w:p w:rsidR="00BC510F" w:rsidRPr="00BC510F" w:rsidRDefault="00BC510F" w:rsidP="00BC510F">
      <w:pPr>
        <w:ind w:firstLine="708"/>
        <w:jc w:val="both"/>
        <w:rPr>
          <w:bCs/>
          <w:sz w:val="18"/>
          <w:szCs w:val="18"/>
        </w:rPr>
      </w:pPr>
      <w:r w:rsidRPr="00BC510F">
        <w:rPr>
          <w:bCs/>
          <w:sz w:val="18"/>
          <w:szCs w:val="18"/>
        </w:rPr>
        <w:t>- дата и сроки проведения опроса;</w:t>
      </w:r>
    </w:p>
    <w:p w:rsidR="00BC510F" w:rsidRPr="00BC510F" w:rsidRDefault="00BC510F" w:rsidP="00BC510F">
      <w:pPr>
        <w:ind w:firstLine="708"/>
        <w:jc w:val="both"/>
        <w:rPr>
          <w:bCs/>
          <w:sz w:val="18"/>
          <w:szCs w:val="18"/>
        </w:rPr>
      </w:pPr>
      <w:r w:rsidRPr="00BC510F">
        <w:rPr>
          <w:bCs/>
          <w:sz w:val="18"/>
          <w:szCs w:val="18"/>
        </w:rPr>
        <w:t>- формулировка вопроса (вопросов), предлагаемого (предлагаемых) при проведении опроса;</w:t>
      </w:r>
    </w:p>
    <w:p w:rsidR="00BC510F" w:rsidRPr="00BC510F" w:rsidRDefault="00BC510F" w:rsidP="00BC510F">
      <w:pPr>
        <w:ind w:firstLine="708"/>
        <w:jc w:val="both"/>
        <w:rPr>
          <w:bCs/>
          <w:sz w:val="18"/>
          <w:szCs w:val="18"/>
        </w:rPr>
      </w:pPr>
      <w:r w:rsidRPr="00BC510F">
        <w:rPr>
          <w:bCs/>
          <w:sz w:val="18"/>
          <w:szCs w:val="18"/>
        </w:rPr>
        <w:t>- методика проведения опроса;</w:t>
      </w:r>
    </w:p>
    <w:p w:rsidR="00BC510F" w:rsidRPr="00BC510F" w:rsidRDefault="00BC510F" w:rsidP="00BC510F">
      <w:pPr>
        <w:ind w:firstLine="708"/>
        <w:jc w:val="both"/>
        <w:rPr>
          <w:bCs/>
          <w:sz w:val="18"/>
          <w:szCs w:val="18"/>
        </w:rPr>
      </w:pPr>
      <w:r w:rsidRPr="00BC510F">
        <w:rPr>
          <w:bCs/>
          <w:sz w:val="18"/>
          <w:szCs w:val="18"/>
        </w:rPr>
        <w:t>- форма опросного листа;</w:t>
      </w:r>
    </w:p>
    <w:p w:rsidR="00BC510F" w:rsidRPr="00BC510F" w:rsidRDefault="00BC510F" w:rsidP="00BC510F">
      <w:pPr>
        <w:ind w:firstLine="708"/>
        <w:jc w:val="both"/>
        <w:rPr>
          <w:bCs/>
          <w:sz w:val="18"/>
          <w:szCs w:val="18"/>
        </w:rPr>
      </w:pPr>
      <w:r w:rsidRPr="00BC510F">
        <w:rPr>
          <w:bCs/>
          <w:sz w:val="18"/>
          <w:szCs w:val="18"/>
        </w:rPr>
        <w:t xml:space="preserve">- минимальная численность жителей муниципального образования, участвующих в опросе. </w:t>
      </w:r>
    </w:p>
    <w:p w:rsidR="00BC510F" w:rsidRPr="00BC510F" w:rsidRDefault="00BC510F" w:rsidP="00BC510F">
      <w:pPr>
        <w:ind w:firstLine="708"/>
        <w:jc w:val="both"/>
        <w:rPr>
          <w:bCs/>
          <w:sz w:val="18"/>
          <w:szCs w:val="18"/>
        </w:rPr>
      </w:pPr>
      <w:r w:rsidRPr="00BC510F">
        <w:rPr>
          <w:bCs/>
          <w:sz w:val="18"/>
          <w:szCs w:val="18"/>
        </w:rPr>
        <w:t>7. Жители поселения должны быть проинформированы о проведении опроса граждан не менее чем за 10 дней до его проведения.</w:t>
      </w:r>
    </w:p>
    <w:p w:rsidR="00BC510F" w:rsidRPr="00BC510F" w:rsidRDefault="00BC510F" w:rsidP="00BC510F">
      <w:pPr>
        <w:ind w:firstLine="708"/>
        <w:jc w:val="both"/>
        <w:rPr>
          <w:bCs/>
          <w:sz w:val="18"/>
          <w:szCs w:val="18"/>
        </w:rPr>
      </w:pPr>
      <w:r w:rsidRPr="00BC510F">
        <w:rPr>
          <w:bCs/>
          <w:sz w:val="18"/>
          <w:szCs w:val="18"/>
        </w:rPr>
        <w:t>8. Финансирование мероприятий, связанных с подготовкой и проведением опроса граждан, осуществляется:</w:t>
      </w:r>
    </w:p>
    <w:p w:rsidR="00BC510F" w:rsidRPr="00BC510F" w:rsidRDefault="00BC510F" w:rsidP="00BC510F">
      <w:pPr>
        <w:ind w:firstLine="708"/>
        <w:jc w:val="both"/>
        <w:rPr>
          <w:bCs/>
          <w:sz w:val="18"/>
          <w:szCs w:val="18"/>
        </w:rPr>
      </w:pPr>
      <w:r w:rsidRPr="00BC510F">
        <w:rPr>
          <w:bCs/>
          <w:sz w:val="18"/>
          <w:szCs w:val="18"/>
        </w:rPr>
        <w:t>1) за счет средств бюджета поселения - при проведении его по инициативе органов местного самоуправления сельского поселения;</w:t>
      </w:r>
    </w:p>
    <w:p w:rsidR="00BC510F" w:rsidRPr="00BC510F" w:rsidRDefault="00BC510F" w:rsidP="00BC510F">
      <w:pPr>
        <w:ind w:firstLine="708"/>
        <w:jc w:val="both"/>
        <w:rPr>
          <w:bCs/>
          <w:sz w:val="18"/>
          <w:szCs w:val="18"/>
        </w:rPr>
      </w:pPr>
      <w:r w:rsidRPr="00BC510F">
        <w:rPr>
          <w:bCs/>
          <w:sz w:val="18"/>
          <w:szCs w:val="18"/>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BC510F" w:rsidRPr="00BC510F" w:rsidRDefault="00BC510F" w:rsidP="00BC510F">
      <w:pPr>
        <w:ind w:firstLine="708"/>
        <w:jc w:val="both"/>
        <w:rPr>
          <w:bCs/>
          <w:sz w:val="18"/>
          <w:szCs w:val="18"/>
        </w:rPr>
      </w:pPr>
      <w:bookmarkStart w:id="45" w:name="_Toc260317525"/>
      <w:bookmarkStart w:id="46" w:name="_Toc241376051"/>
    </w:p>
    <w:p w:rsidR="00BC510F" w:rsidRPr="00BC510F" w:rsidRDefault="00BC510F" w:rsidP="00BC510F">
      <w:pPr>
        <w:ind w:firstLine="708"/>
        <w:jc w:val="both"/>
        <w:rPr>
          <w:bCs/>
          <w:sz w:val="18"/>
          <w:szCs w:val="18"/>
        </w:rPr>
      </w:pPr>
      <w:r w:rsidRPr="00BC510F">
        <w:rPr>
          <w:bCs/>
          <w:sz w:val="18"/>
          <w:szCs w:val="18"/>
        </w:rPr>
        <w:t>Статья 21. Обращения граждан в органы местного самоуправления</w:t>
      </w:r>
      <w:bookmarkEnd w:id="45"/>
      <w:bookmarkEnd w:id="46"/>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Граждане имеют право на индивидуальные и коллективные обращения в органы местного самоуправления.</w:t>
      </w:r>
    </w:p>
    <w:p w:rsidR="00BC510F" w:rsidRPr="00BC510F" w:rsidRDefault="00BC510F" w:rsidP="00BC510F">
      <w:pPr>
        <w:ind w:firstLine="708"/>
        <w:jc w:val="both"/>
        <w:rPr>
          <w:bCs/>
          <w:sz w:val="18"/>
          <w:szCs w:val="18"/>
        </w:rPr>
      </w:pPr>
      <w:r w:rsidRPr="00BC510F">
        <w:rPr>
          <w:bCs/>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BC510F" w:rsidRPr="00BC510F" w:rsidRDefault="00BC510F" w:rsidP="00BC510F">
      <w:pPr>
        <w:ind w:firstLine="708"/>
        <w:jc w:val="both"/>
        <w:rPr>
          <w:bCs/>
          <w:sz w:val="18"/>
          <w:szCs w:val="18"/>
        </w:rPr>
      </w:pPr>
      <w:r w:rsidRPr="00BC510F">
        <w:rPr>
          <w:bCs/>
          <w:sz w:val="18"/>
          <w:szCs w:val="1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47" w:name="_Toc260317526"/>
      <w:bookmarkStart w:id="48" w:name="_Toc241376052"/>
    </w:p>
    <w:p w:rsidR="00BC510F" w:rsidRPr="00BC510F" w:rsidRDefault="00BC510F" w:rsidP="00BC510F">
      <w:pPr>
        <w:ind w:firstLine="708"/>
        <w:jc w:val="both"/>
        <w:rPr>
          <w:bCs/>
          <w:sz w:val="18"/>
          <w:szCs w:val="18"/>
        </w:rPr>
      </w:pPr>
      <w:r w:rsidRPr="00BC510F">
        <w:rPr>
          <w:bCs/>
          <w:sz w:val="18"/>
          <w:szCs w:val="18"/>
        </w:rPr>
        <w:t>Статья 22. Территориальное общественное самоуправление</w:t>
      </w:r>
      <w:bookmarkEnd w:id="47"/>
      <w:bookmarkEnd w:id="48"/>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BC510F" w:rsidRPr="00BC510F" w:rsidRDefault="00BC510F" w:rsidP="00BC510F">
      <w:pPr>
        <w:ind w:firstLine="708"/>
        <w:jc w:val="both"/>
        <w:rPr>
          <w:bCs/>
          <w:sz w:val="18"/>
          <w:szCs w:val="18"/>
        </w:rPr>
      </w:pPr>
      <w:r w:rsidRPr="00BC510F">
        <w:rPr>
          <w:bCs/>
          <w:sz w:val="18"/>
          <w:szCs w:val="18"/>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C510F" w:rsidRPr="00BC510F" w:rsidRDefault="00BC510F" w:rsidP="00BC510F">
      <w:pPr>
        <w:ind w:firstLine="708"/>
        <w:jc w:val="both"/>
        <w:rPr>
          <w:bCs/>
          <w:sz w:val="18"/>
          <w:szCs w:val="18"/>
        </w:rPr>
      </w:pPr>
      <w:r w:rsidRPr="00BC510F">
        <w:rPr>
          <w:bCs/>
          <w:sz w:val="18"/>
          <w:szCs w:val="1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BC510F" w:rsidRPr="00BC510F" w:rsidRDefault="00BC510F" w:rsidP="00BC510F">
      <w:pPr>
        <w:ind w:firstLine="708"/>
        <w:jc w:val="both"/>
        <w:rPr>
          <w:bCs/>
          <w:sz w:val="18"/>
          <w:szCs w:val="18"/>
        </w:rPr>
      </w:pPr>
      <w:r w:rsidRPr="00BC510F">
        <w:rPr>
          <w:bCs/>
          <w:sz w:val="18"/>
          <w:szCs w:val="18"/>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BC510F" w:rsidRPr="00BC510F" w:rsidRDefault="00BC510F" w:rsidP="00BC510F">
      <w:pPr>
        <w:ind w:firstLine="708"/>
        <w:jc w:val="both"/>
        <w:rPr>
          <w:bCs/>
          <w:sz w:val="18"/>
          <w:szCs w:val="18"/>
        </w:rPr>
      </w:pPr>
      <w:r w:rsidRPr="00BC510F">
        <w:rPr>
          <w:bCs/>
          <w:sz w:val="18"/>
          <w:szCs w:val="1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49" w:name="_Toc260317527"/>
      <w:bookmarkStart w:id="50" w:name="_Toc241376053"/>
      <w:r w:rsidRPr="00BC510F">
        <w:rPr>
          <w:bCs/>
          <w:sz w:val="18"/>
          <w:szCs w:val="18"/>
        </w:rPr>
        <w:t>Статья 23. Порядок организации и осуществления территориального</w:t>
      </w:r>
      <w:bookmarkStart w:id="51" w:name="_Toc260317528"/>
      <w:bookmarkStart w:id="52" w:name="_Toc241376054"/>
      <w:bookmarkEnd w:id="49"/>
      <w:bookmarkEnd w:id="50"/>
      <w:r w:rsidRPr="00BC510F">
        <w:rPr>
          <w:bCs/>
          <w:sz w:val="18"/>
          <w:szCs w:val="18"/>
        </w:rPr>
        <w:t xml:space="preserve"> общественного самоуправления</w:t>
      </w:r>
      <w:bookmarkEnd w:id="51"/>
      <w:bookmarkEnd w:id="52"/>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510F" w:rsidRPr="00BC510F" w:rsidRDefault="00BC510F" w:rsidP="00BC510F">
      <w:pPr>
        <w:ind w:firstLine="708"/>
        <w:jc w:val="both"/>
        <w:rPr>
          <w:bCs/>
          <w:sz w:val="18"/>
          <w:szCs w:val="18"/>
        </w:rPr>
      </w:pPr>
      <w:r w:rsidRPr="00BC510F">
        <w:rPr>
          <w:bCs/>
          <w:sz w:val="18"/>
          <w:szCs w:val="18"/>
        </w:rPr>
        <w:lastRenderedPageBreak/>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BC510F" w:rsidRPr="00BC510F" w:rsidRDefault="00BC510F" w:rsidP="00BC510F">
      <w:pPr>
        <w:ind w:firstLine="708"/>
        <w:jc w:val="both"/>
        <w:rPr>
          <w:bCs/>
          <w:sz w:val="18"/>
          <w:szCs w:val="18"/>
        </w:rPr>
      </w:pPr>
      <w:r w:rsidRPr="00BC510F">
        <w:rPr>
          <w:bCs/>
          <w:sz w:val="18"/>
          <w:szCs w:val="1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BC510F" w:rsidRPr="00BC510F" w:rsidRDefault="00BC510F" w:rsidP="00BC510F">
      <w:pPr>
        <w:ind w:firstLine="708"/>
        <w:jc w:val="both"/>
        <w:rPr>
          <w:bCs/>
          <w:sz w:val="18"/>
          <w:szCs w:val="18"/>
        </w:rPr>
      </w:pPr>
      <w:r w:rsidRPr="00BC510F">
        <w:rPr>
          <w:bCs/>
          <w:sz w:val="18"/>
          <w:szCs w:val="18"/>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BC510F" w:rsidRPr="00BC510F" w:rsidRDefault="00BC510F" w:rsidP="00BC510F">
      <w:pPr>
        <w:ind w:firstLine="708"/>
        <w:jc w:val="both"/>
        <w:rPr>
          <w:bCs/>
          <w:sz w:val="18"/>
          <w:szCs w:val="18"/>
        </w:rPr>
      </w:pPr>
      <w:r w:rsidRPr="00BC510F">
        <w:rPr>
          <w:bCs/>
          <w:sz w:val="18"/>
          <w:szCs w:val="18"/>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BC510F" w:rsidRPr="00BC510F" w:rsidRDefault="00BC510F" w:rsidP="00BC510F">
      <w:pPr>
        <w:ind w:firstLine="708"/>
        <w:jc w:val="both"/>
        <w:rPr>
          <w:bCs/>
          <w:sz w:val="18"/>
          <w:szCs w:val="18"/>
        </w:rPr>
      </w:pPr>
      <w:r w:rsidRPr="00BC510F">
        <w:rPr>
          <w:bCs/>
          <w:sz w:val="18"/>
          <w:szCs w:val="1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510F" w:rsidRPr="00BC510F" w:rsidRDefault="00BC510F" w:rsidP="00BC510F">
      <w:pPr>
        <w:ind w:firstLine="708"/>
        <w:jc w:val="both"/>
        <w:rPr>
          <w:bCs/>
          <w:sz w:val="18"/>
          <w:szCs w:val="18"/>
        </w:rPr>
      </w:pPr>
      <w:r w:rsidRPr="00BC510F">
        <w:rPr>
          <w:bCs/>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510F" w:rsidRPr="00BC510F" w:rsidRDefault="00BC510F" w:rsidP="00BC510F">
      <w:pPr>
        <w:ind w:firstLine="708"/>
        <w:jc w:val="both"/>
        <w:rPr>
          <w:bCs/>
          <w:sz w:val="18"/>
          <w:szCs w:val="18"/>
        </w:rPr>
      </w:pPr>
      <w:r w:rsidRPr="00BC510F">
        <w:rPr>
          <w:bCs/>
          <w:sz w:val="18"/>
          <w:szCs w:val="18"/>
        </w:rPr>
        <w:t>6. К исключительным полномочиям собрания, конференции граждан, осуществляющих территориальное общественное самоуправление, относятся:</w:t>
      </w:r>
    </w:p>
    <w:p w:rsidR="00BC510F" w:rsidRPr="00BC510F" w:rsidRDefault="00BC510F" w:rsidP="00BC510F">
      <w:pPr>
        <w:ind w:firstLine="708"/>
        <w:jc w:val="both"/>
        <w:rPr>
          <w:bCs/>
          <w:sz w:val="18"/>
          <w:szCs w:val="18"/>
        </w:rPr>
      </w:pPr>
      <w:r w:rsidRPr="00BC510F">
        <w:rPr>
          <w:bCs/>
          <w:sz w:val="18"/>
          <w:szCs w:val="18"/>
        </w:rPr>
        <w:t>1) установление структуры органов территориального общественного самоуправления;</w:t>
      </w:r>
    </w:p>
    <w:p w:rsidR="00BC510F" w:rsidRPr="00BC510F" w:rsidRDefault="00BC510F" w:rsidP="00BC510F">
      <w:pPr>
        <w:ind w:firstLine="708"/>
        <w:jc w:val="both"/>
        <w:rPr>
          <w:bCs/>
          <w:sz w:val="18"/>
          <w:szCs w:val="18"/>
        </w:rPr>
      </w:pPr>
      <w:r w:rsidRPr="00BC510F">
        <w:rPr>
          <w:bCs/>
          <w:sz w:val="18"/>
          <w:szCs w:val="18"/>
        </w:rPr>
        <w:t>2) принятие устава территориального общественного самоуправления, внесение в него изменений и дополнений;</w:t>
      </w:r>
    </w:p>
    <w:p w:rsidR="00BC510F" w:rsidRPr="00BC510F" w:rsidRDefault="00BC510F" w:rsidP="00BC510F">
      <w:pPr>
        <w:ind w:firstLine="708"/>
        <w:jc w:val="both"/>
        <w:rPr>
          <w:bCs/>
          <w:sz w:val="18"/>
          <w:szCs w:val="18"/>
        </w:rPr>
      </w:pPr>
      <w:r w:rsidRPr="00BC510F">
        <w:rPr>
          <w:bCs/>
          <w:sz w:val="18"/>
          <w:szCs w:val="18"/>
        </w:rPr>
        <w:t>3) избрание органов территориального общественного самоуправления;</w:t>
      </w:r>
    </w:p>
    <w:p w:rsidR="00BC510F" w:rsidRPr="00BC510F" w:rsidRDefault="00BC510F" w:rsidP="00BC510F">
      <w:pPr>
        <w:ind w:firstLine="708"/>
        <w:jc w:val="both"/>
        <w:rPr>
          <w:bCs/>
          <w:sz w:val="18"/>
          <w:szCs w:val="18"/>
        </w:rPr>
      </w:pPr>
      <w:r w:rsidRPr="00BC510F">
        <w:rPr>
          <w:bCs/>
          <w:sz w:val="18"/>
          <w:szCs w:val="18"/>
        </w:rPr>
        <w:t>4) определение основных направлений деятельности территориального общественного самоуправления;</w:t>
      </w:r>
    </w:p>
    <w:p w:rsidR="00BC510F" w:rsidRPr="00BC510F" w:rsidRDefault="00BC510F" w:rsidP="00BC510F">
      <w:pPr>
        <w:ind w:firstLine="708"/>
        <w:jc w:val="both"/>
        <w:rPr>
          <w:bCs/>
          <w:sz w:val="18"/>
          <w:szCs w:val="18"/>
        </w:rPr>
      </w:pPr>
      <w:r w:rsidRPr="00BC510F">
        <w:rPr>
          <w:bCs/>
          <w:sz w:val="18"/>
          <w:szCs w:val="18"/>
        </w:rPr>
        <w:t>5) утверждение сметы доходов и расходов территориального общественного самоуправления и отчета о ее исполнении;</w:t>
      </w:r>
    </w:p>
    <w:p w:rsidR="00BC510F" w:rsidRPr="00BC510F" w:rsidRDefault="00BC510F" w:rsidP="00BC510F">
      <w:pPr>
        <w:ind w:firstLine="708"/>
        <w:jc w:val="both"/>
        <w:rPr>
          <w:bCs/>
          <w:sz w:val="18"/>
          <w:szCs w:val="18"/>
        </w:rPr>
      </w:pPr>
      <w:r w:rsidRPr="00BC510F">
        <w:rPr>
          <w:bCs/>
          <w:sz w:val="18"/>
          <w:szCs w:val="18"/>
        </w:rPr>
        <w:t>6) рассмотрение и утверждение отчетов о деятельности органов территориального общественного самоуправления.</w:t>
      </w:r>
    </w:p>
    <w:p w:rsidR="00BC510F" w:rsidRPr="00BC510F" w:rsidRDefault="00BC510F" w:rsidP="00BC510F">
      <w:pPr>
        <w:ind w:firstLine="708"/>
        <w:jc w:val="both"/>
        <w:rPr>
          <w:bCs/>
          <w:sz w:val="18"/>
          <w:szCs w:val="18"/>
        </w:rPr>
      </w:pPr>
      <w:r w:rsidRPr="00BC510F">
        <w:rPr>
          <w:bCs/>
          <w:sz w:val="18"/>
          <w:szCs w:val="18"/>
        </w:rPr>
        <w:t>7. Органы территориального общественного самоуправления:</w:t>
      </w:r>
    </w:p>
    <w:p w:rsidR="00BC510F" w:rsidRPr="00BC510F" w:rsidRDefault="00BC510F" w:rsidP="00BC510F">
      <w:pPr>
        <w:ind w:firstLine="708"/>
        <w:jc w:val="both"/>
        <w:rPr>
          <w:bCs/>
          <w:sz w:val="18"/>
          <w:szCs w:val="18"/>
        </w:rPr>
      </w:pPr>
      <w:r w:rsidRPr="00BC510F">
        <w:rPr>
          <w:bCs/>
          <w:sz w:val="18"/>
          <w:szCs w:val="18"/>
        </w:rPr>
        <w:t>1) представляют интересы населения, проживающего на соответствующей территории;</w:t>
      </w:r>
    </w:p>
    <w:p w:rsidR="00BC510F" w:rsidRPr="00BC510F" w:rsidRDefault="00BC510F" w:rsidP="00BC510F">
      <w:pPr>
        <w:ind w:firstLine="708"/>
        <w:jc w:val="both"/>
        <w:rPr>
          <w:bCs/>
          <w:sz w:val="18"/>
          <w:szCs w:val="18"/>
        </w:rPr>
      </w:pPr>
      <w:r w:rsidRPr="00BC510F">
        <w:rPr>
          <w:bCs/>
          <w:sz w:val="18"/>
          <w:szCs w:val="18"/>
        </w:rPr>
        <w:t>2) обеспечивают исполнение решений, принятых на собраниях и конференциях граждан;</w:t>
      </w:r>
    </w:p>
    <w:p w:rsidR="00BC510F" w:rsidRPr="00BC510F" w:rsidRDefault="00BC510F" w:rsidP="00BC510F">
      <w:pPr>
        <w:ind w:firstLine="708"/>
        <w:jc w:val="both"/>
        <w:rPr>
          <w:bCs/>
          <w:sz w:val="18"/>
          <w:szCs w:val="18"/>
        </w:rPr>
      </w:pPr>
      <w:r w:rsidRPr="00BC510F">
        <w:rPr>
          <w:bCs/>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510F" w:rsidRPr="00BC510F" w:rsidRDefault="00BC510F" w:rsidP="00BC510F">
      <w:pPr>
        <w:ind w:firstLine="708"/>
        <w:jc w:val="both"/>
        <w:rPr>
          <w:bCs/>
          <w:sz w:val="18"/>
          <w:szCs w:val="18"/>
        </w:rPr>
      </w:pPr>
      <w:r w:rsidRPr="00BC510F">
        <w:rPr>
          <w:bCs/>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510F" w:rsidRPr="00BC510F" w:rsidRDefault="00BC510F" w:rsidP="00BC510F">
      <w:pPr>
        <w:ind w:firstLine="708"/>
        <w:jc w:val="both"/>
        <w:rPr>
          <w:bCs/>
          <w:sz w:val="18"/>
          <w:szCs w:val="18"/>
        </w:rPr>
      </w:pPr>
      <w:r w:rsidRPr="00BC510F">
        <w:rPr>
          <w:bCs/>
          <w:sz w:val="18"/>
          <w:szCs w:val="18"/>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24. Сход граждан</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BC510F" w:rsidRPr="00BC510F" w:rsidRDefault="00BC510F" w:rsidP="00BC510F">
      <w:pPr>
        <w:ind w:firstLine="708"/>
        <w:jc w:val="both"/>
        <w:rPr>
          <w:bCs/>
          <w:sz w:val="18"/>
          <w:szCs w:val="18"/>
        </w:rPr>
      </w:pPr>
      <w:r w:rsidRPr="00BC510F">
        <w:rPr>
          <w:bCs/>
          <w:sz w:val="18"/>
          <w:szCs w:val="1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C510F" w:rsidRPr="00BC510F" w:rsidRDefault="00BC510F" w:rsidP="00BC510F">
      <w:pPr>
        <w:ind w:firstLine="708"/>
        <w:jc w:val="both"/>
        <w:rPr>
          <w:bCs/>
          <w:sz w:val="18"/>
          <w:szCs w:val="18"/>
        </w:rPr>
      </w:pPr>
      <w:r w:rsidRPr="00BC510F">
        <w:rPr>
          <w:bCs/>
          <w:sz w:val="18"/>
          <w:szCs w:val="1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C510F" w:rsidRPr="00BC510F" w:rsidRDefault="00BC510F" w:rsidP="00BC510F">
      <w:pPr>
        <w:ind w:firstLine="708"/>
        <w:jc w:val="both"/>
        <w:rPr>
          <w:bCs/>
          <w:sz w:val="18"/>
          <w:szCs w:val="18"/>
        </w:rPr>
      </w:pPr>
      <w:r w:rsidRPr="00BC510F">
        <w:rPr>
          <w:bCs/>
          <w:sz w:val="18"/>
          <w:szCs w:val="1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510F" w:rsidRPr="00BC510F" w:rsidRDefault="00BC510F" w:rsidP="00BC510F">
      <w:pPr>
        <w:ind w:firstLine="708"/>
        <w:jc w:val="both"/>
        <w:rPr>
          <w:bCs/>
          <w:sz w:val="18"/>
          <w:szCs w:val="18"/>
        </w:rPr>
      </w:pPr>
      <w:r w:rsidRPr="00BC510F">
        <w:rPr>
          <w:bCs/>
          <w:sz w:val="18"/>
          <w:szCs w:val="1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C510F" w:rsidRPr="00BC510F" w:rsidRDefault="00BC510F" w:rsidP="00BC510F">
      <w:pPr>
        <w:ind w:firstLine="708"/>
        <w:jc w:val="both"/>
        <w:rPr>
          <w:bCs/>
          <w:sz w:val="18"/>
          <w:szCs w:val="18"/>
        </w:rPr>
      </w:pPr>
      <w:r w:rsidRPr="00BC510F">
        <w:rPr>
          <w:bCs/>
          <w:sz w:val="18"/>
          <w:szCs w:val="1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25. Староста сельского населенного пункта</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C510F" w:rsidRPr="00BC510F" w:rsidRDefault="00BC510F" w:rsidP="00BC510F">
      <w:pPr>
        <w:ind w:firstLine="708"/>
        <w:jc w:val="both"/>
        <w:rPr>
          <w:bCs/>
          <w:sz w:val="18"/>
          <w:szCs w:val="18"/>
        </w:rPr>
      </w:pPr>
      <w:r w:rsidRPr="00BC510F">
        <w:rPr>
          <w:bCs/>
          <w:sz w:val="18"/>
          <w:szCs w:val="18"/>
        </w:rPr>
        <w:t>2. Староста сельского населенного пункта назначается Советом депутатов Сандогорского сельского поселения Костромского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510F" w:rsidRPr="00BC510F" w:rsidRDefault="00BC510F" w:rsidP="00BC510F">
      <w:pPr>
        <w:ind w:firstLine="708"/>
        <w:jc w:val="both"/>
        <w:rPr>
          <w:bCs/>
          <w:sz w:val="18"/>
          <w:szCs w:val="18"/>
        </w:rPr>
      </w:pPr>
      <w:r w:rsidRPr="00BC510F">
        <w:rPr>
          <w:bCs/>
          <w:sz w:val="18"/>
          <w:szCs w:val="1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510F" w:rsidRPr="00BC510F" w:rsidRDefault="00BC510F" w:rsidP="00BC510F">
      <w:pPr>
        <w:ind w:firstLine="708"/>
        <w:jc w:val="both"/>
        <w:rPr>
          <w:bCs/>
          <w:sz w:val="18"/>
          <w:szCs w:val="18"/>
        </w:rPr>
      </w:pPr>
      <w:r w:rsidRPr="00BC510F">
        <w:rPr>
          <w:bCs/>
          <w:sz w:val="18"/>
          <w:szCs w:val="18"/>
        </w:rPr>
        <w:t>4. Старостой сельского населенного пункта не может быть назначено лицо:</w:t>
      </w:r>
    </w:p>
    <w:p w:rsidR="00BC510F" w:rsidRPr="00BC510F" w:rsidRDefault="00BC510F" w:rsidP="00BC510F">
      <w:pPr>
        <w:ind w:firstLine="708"/>
        <w:jc w:val="both"/>
        <w:rPr>
          <w:bCs/>
          <w:sz w:val="18"/>
          <w:szCs w:val="18"/>
        </w:rPr>
      </w:pPr>
      <w:r w:rsidRPr="00BC510F">
        <w:rPr>
          <w:bCs/>
          <w:sz w:val="18"/>
          <w:szCs w:val="1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C510F" w:rsidRPr="00BC510F" w:rsidRDefault="00BC510F" w:rsidP="00BC510F">
      <w:pPr>
        <w:ind w:firstLine="708"/>
        <w:jc w:val="both"/>
        <w:rPr>
          <w:bCs/>
          <w:sz w:val="18"/>
          <w:szCs w:val="18"/>
        </w:rPr>
      </w:pPr>
      <w:r w:rsidRPr="00BC510F">
        <w:rPr>
          <w:bCs/>
          <w:sz w:val="18"/>
          <w:szCs w:val="18"/>
        </w:rPr>
        <w:t>2) признанное судом недееспособным или ограниченно дееспособным;</w:t>
      </w:r>
    </w:p>
    <w:p w:rsidR="00BC510F" w:rsidRPr="00BC510F" w:rsidRDefault="00BC510F" w:rsidP="00BC510F">
      <w:pPr>
        <w:ind w:firstLine="708"/>
        <w:jc w:val="both"/>
        <w:rPr>
          <w:bCs/>
          <w:sz w:val="18"/>
          <w:szCs w:val="18"/>
        </w:rPr>
      </w:pPr>
      <w:r w:rsidRPr="00BC510F">
        <w:rPr>
          <w:bCs/>
          <w:sz w:val="18"/>
          <w:szCs w:val="18"/>
        </w:rPr>
        <w:t>3) имеющее непогашенную или неснятую судимость.</w:t>
      </w:r>
    </w:p>
    <w:p w:rsidR="00BC510F" w:rsidRPr="00BC510F" w:rsidRDefault="00BC510F" w:rsidP="00BC510F">
      <w:pPr>
        <w:ind w:firstLine="708"/>
        <w:jc w:val="both"/>
        <w:rPr>
          <w:bCs/>
          <w:sz w:val="18"/>
          <w:szCs w:val="18"/>
        </w:rPr>
      </w:pPr>
      <w:r w:rsidRPr="00BC510F">
        <w:rPr>
          <w:bCs/>
          <w:sz w:val="18"/>
          <w:szCs w:val="18"/>
        </w:rPr>
        <w:t>5. Срок полномочий старосты сельского населенного пункта составляет 5 лет.</w:t>
      </w:r>
    </w:p>
    <w:p w:rsidR="00BC510F" w:rsidRPr="00BC510F" w:rsidRDefault="00BC510F" w:rsidP="00BC510F">
      <w:pPr>
        <w:ind w:firstLine="708"/>
        <w:jc w:val="both"/>
        <w:rPr>
          <w:bCs/>
          <w:sz w:val="18"/>
          <w:szCs w:val="18"/>
        </w:rPr>
      </w:pPr>
      <w:r w:rsidRPr="00BC510F">
        <w:rPr>
          <w:bCs/>
          <w:sz w:val="18"/>
          <w:szCs w:val="18"/>
        </w:rPr>
        <w:t>Полномочия старосты сельского населенного пункта прекращаются досрочно по решению Совета депутатов Сандогорского сельского поселения Костромского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BC510F" w:rsidRPr="00BC510F" w:rsidRDefault="00BC510F" w:rsidP="00BC510F">
      <w:pPr>
        <w:ind w:firstLine="708"/>
        <w:jc w:val="both"/>
        <w:rPr>
          <w:bCs/>
          <w:sz w:val="18"/>
          <w:szCs w:val="18"/>
        </w:rPr>
      </w:pPr>
      <w:r w:rsidRPr="00BC510F">
        <w:rPr>
          <w:bCs/>
          <w:sz w:val="18"/>
          <w:szCs w:val="18"/>
        </w:rPr>
        <w:t>6. Староста сельского населенного пункта для решения возложенных на него задач:</w:t>
      </w:r>
    </w:p>
    <w:p w:rsidR="00BC510F" w:rsidRPr="00BC510F" w:rsidRDefault="00BC510F" w:rsidP="00BC510F">
      <w:pPr>
        <w:ind w:firstLine="708"/>
        <w:jc w:val="both"/>
        <w:rPr>
          <w:bCs/>
          <w:sz w:val="18"/>
          <w:szCs w:val="18"/>
        </w:rPr>
      </w:pPr>
      <w:r w:rsidRPr="00BC510F">
        <w:rPr>
          <w:bCs/>
          <w:sz w:val="18"/>
          <w:szCs w:val="18"/>
        </w:rPr>
        <w:t xml:space="preserve">1) взаимодействует с органами местного самоуправления, муниципальными предприятиями и </w:t>
      </w:r>
      <w:proofErr w:type="gramStart"/>
      <w:r w:rsidRPr="00BC510F">
        <w:rPr>
          <w:bCs/>
          <w:sz w:val="18"/>
          <w:szCs w:val="18"/>
        </w:rPr>
        <w:t>учреждениями</w:t>
      </w:r>
      <w:proofErr w:type="gramEnd"/>
      <w:r w:rsidRPr="00BC510F">
        <w:rPr>
          <w:bCs/>
          <w:sz w:val="18"/>
          <w:szCs w:val="18"/>
        </w:rPr>
        <w:t xml:space="preserve"> и иными организациями по вопросам решения вопросов местного значения в сельском населенном пункте;</w:t>
      </w:r>
    </w:p>
    <w:p w:rsidR="00BC510F" w:rsidRPr="00BC510F" w:rsidRDefault="00BC510F" w:rsidP="00BC510F">
      <w:pPr>
        <w:ind w:firstLine="708"/>
        <w:jc w:val="both"/>
        <w:rPr>
          <w:bCs/>
          <w:sz w:val="18"/>
          <w:szCs w:val="18"/>
        </w:rPr>
      </w:pPr>
      <w:r w:rsidRPr="00BC510F">
        <w:rPr>
          <w:bCs/>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510F" w:rsidRPr="00BC510F" w:rsidRDefault="00BC510F" w:rsidP="00BC510F">
      <w:pPr>
        <w:ind w:firstLine="708"/>
        <w:jc w:val="both"/>
        <w:rPr>
          <w:bCs/>
          <w:sz w:val="18"/>
          <w:szCs w:val="18"/>
        </w:rPr>
      </w:pPr>
      <w:r w:rsidRPr="00BC510F">
        <w:rPr>
          <w:bCs/>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510F" w:rsidRPr="00BC510F" w:rsidRDefault="00BC510F" w:rsidP="00BC510F">
      <w:pPr>
        <w:ind w:firstLine="708"/>
        <w:jc w:val="both"/>
        <w:rPr>
          <w:bCs/>
          <w:sz w:val="18"/>
          <w:szCs w:val="18"/>
        </w:rPr>
      </w:pPr>
      <w:r w:rsidRPr="00BC510F">
        <w:rPr>
          <w:bCs/>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C510F" w:rsidRPr="00BC510F" w:rsidRDefault="00BC510F" w:rsidP="00BC510F">
      <w:pPr>
        <w:ind w:firstLine="708"/>
        <w:jc w:val="both"/>
        <w:rPr>
          <w:bCs/>
          <w:sz w:val="18"/>
          <w:szCs w:val="18"/>
        </w:rPr>
      </w:pPr>
      <w:bookmarkStart w:id="53" w:name="_Toc260317529"/>
      <w:bookmarkStart w:id="54" w:name="_Toc241376055"/>
    </w:p>
    <w:p w:rsidR="00BC510F" w:rsidRPr="00BC510F" w:rsidRDefault="00BC510F" w:rsidP="00BC510F">
      <w:pPr>
        <w:ind w:firstLine="708"/>
        <w:jc w:val="both"/>
        <w:rPr>
          <w:bCs/>
          <w:sz w:val="18"/>
          <w:szCs w:val="18"/>
        </w:rPr>
      </w:pPr>
      <w:r w:rsidRPr="00BC510F">
        <w:rPr>
          <w:bCs/>
          <w:sz w:val="18"/>
          <w:szCs w:val="18"/>
        </w:rPr>
        <w:t xml:space="preserve">Глава 4. Органы местного самоуправления </w:t>
      </w:r>
      <w:bookmarkEnd w:id="53"/>
      <w:bookmarkEnd w:id="54"/>
      <w:r w:rsidRPr="00BC510F">
        <w:rPr>
          <w:bCs/>
          <w:sz w:val="18"/>
          <w:szCs w:val="18"/>
        </w:rPr>
        <w:t>и должностные лица местного самоуправления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55" w:name="_Toc260317530"/>
      <w:bookmarkStart w:id="56" w:name="_Toc241376056"/>
      <w:r w:rsidRPr="00BC510F">
        <w:rPr>
          <w:bCs/>
          <w:sz w:val="18"/>
          <w:szCs w:val="18"/>
        </w:rPr>
        <w:t xml:space="preserve">Статья 26. Органы местного самоуправления </w:t>
      </w:r>
      <w:bookmarkEnd w:id="55"/>
      <w:bookmarkEnd w:id="56"/>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Структуру органов местного самоуправления составляют:</w:t>
      </w:r>
    </w:p>
    <w:p w:rsidR="00BC510F" w:rsidRPr="00BC510F" w:rsidRDefault="00BC510F" w:rsidP="00BC510F">
      <w:pPr>
        <w:ind w:firstLine="708"/>
        <w:jc w:val="both"/>
        <w:rPr>
          <w:bCs/>
          <w:sz w:val="18"/>
          <w:szCs w:val="18"/>
        </w:rPr>
      </w:pPr>
      <w:r w:rsidRPr="00BC510F">
        <w:rPr>
          <w:bCs/>
          <w:sz w:val="18"/>
          <w:szCs w:val="18"/>
        </w:rPr>
        <w:t>1) представительный орган муниципального образования - Совет депутатов Сандогорского сельского поселения Костромского муниципального района Костромской области (далее – Совет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 xml:space="preserve">2) глава муниципального образования - глава Сандогорского сельского поселения Костромского муниципального района Костромской области </w:t>
      </w:r>
      <w:r w:rsidRPr="00BC510F">
        <w:rPr>
          <w:bCs/>
          <w:sz w:val="18"/>
          <w:szCs w:val="18"/>
        </w:rPr>
        <w:br/>
        <w:t>(далее – глава сельского поселения);</w:t>
      </w:r>
    </w:p>
    <w:p w:rsidR="00BC510F" w:rsidRPr="00BC510F" w:rsidRDefault="00BC510F" w:rsidP="00BC510F">
      <w:pPr>
        <w:ind w:firstLine="708"/>
        <w:jc w:val="both"/>
        <w:rPr>
          <w:bCs/>
          <w:sz w:val="18"/>
          <w:szCs w:val="18"/>
        </w:rPr>
      </w:pPr>
      <w:r w:rsidRPr="00BC510F">
        <w:rPr>
          <w:bCs/>
          <w:sz w:val="18"/>
          <w:szCs w:val="18"/>
        </w:rPr>
        <w:t xml:space="preserve">3) местная администрация (исполнительно-распорядительный орган муниципального образования) - администрация Сандогорского сельского поселения Костромского муниципального района Костромской области </w:t>
      </w:r>
      <w:r w:rsidRPr="00BC510F">
        <w:rPr>
          <w:bCs/>
          <w:sz w:val="18"/>
          <w:szCs w:val="18"/>
        </w:rPr>
        <w:br/>
        <w:t>(далее – администрация сельского поселения);</w:t>
      </w:r>
    </w:p>
    <w:p w:rsidR="00BC510F" w:rsidRPr="00BC510F" w:rsidRDefault="00BC510F" w:rsidP="00BC510F">
      <w:pPr>
        <w:ind w:firstLine="708"/>
        <w:jc w:val="both"/>
        <w:rPr>
          <w:bCs/>
          <w:sz w:val="18"/>
          <w:szCs w:val="18"/>
        </w:rPr>
      </w:pPr>
      <w:r w:rsidRPr="00BC510F">
        <w:rPr>
          <w:bCs/>
          <w:sz w:val="18"/>
          <w:szCs w:val="18"/>
        </w:rPr>
        <w:t xml:space="preserve">4) </w:t>
      </w:r>
      <w:proofErr w:type="spellStart"/>
      <w:r w:rsidRPr="00BC510F">
        <w:rPr>
          <w:bCs/>
          <w:sz w:val="18"/>
          <w:szCs w:val="18"/>
        </w:rPr>
        <w:t>контрольно</w:t>
      </w:r>
      <w:proofErr w:type="spellEnd"/>
      <w:r w:rsidRPr="00BC510F">
        <w:rPr>
          <w:bCs/>
          <w:sz w:val="18"/>
          <w:szCs w:val="18"/>
        </w:rPr>
        <w:t xml:space="preserve"> - счетный орган муниципального образования –           контрольно-счётная комиссия Сандогорского сельского поселения Костромского муниципального района Костромской области (далее – контрольно-счётная комиссия сельского поселения) </w:t>
      </w:r>
    </w:p>
    <w:p w:rsidR="00BC510F" w:rsidRPr="00BC510F" w:rsidRDefault="00BC510F" w:rsidP="00BC510F">
      <w:pPr>
        <w:ind w:firstLine="708"/>
        <w:jc w:val="both"/>
        <w:rPr>
          <w:bCs/>
          <w:sz w:val="18"/>
          <w:szCs w:val="18"/>
        </w:rPr>
      </w:pPr>
      <w:r w:rsidRPr="00BC510F">
        <w:rPr>
          <w:bCs/>
          <w:sz w:val="18"/>
          <w:szCs w:val="18"/>
        </w:rPr>
        <w:t>Органы местного самоуправления сельского поселения обладают собственными полномочиями по решению вопросов местного значения.</w:t>
      </w:r>
    </w:p>
    <w:p w:rsidR="00BC510F" w:rsidRPr="00BC510F" w:rsidRDefault="00BC510F" w:rsidP="00BC510F">
      <w:pPr>
        <w:ind w:firstLine="708"/>
        <w:jc w:val="both"/>
        <w:rPr>
          <w:bCs/>
          <w:sz w:val="18"/>
          <w:szCs w:val="18"/>
        </w:rPr>
      </w:pPr>
      <w:r w:rsidRPr="00BC510F">
        <w:rPr>
          <w:bCs/>
          <w:sz w:val="18"/>
          <w:szCs w:val="18"/>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BC510F" w:rsidRPr="00BC510F" w:rsidRDefault="00BC510F" w:rsidP="00BC510F">
      <w:pPr>
        <w:ind w:firstLine="708"/>
        <w:jc w:val="both"/>
        <w:rPr>
          <w:bCs/>
          <w:sz w:val="18"/>
          <w:szCs w:val="18"/>
        </w:rPr>
      </w:pPr>
      <w:r w:rsidRPr="00BC510F">
        <w:rPr>
          <w:bCs/>
          <w:sz w:val="18"/>
          <w:szCs w:val="18"/>
        </w:rPr>
        <w:t>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BC510F" w:rsidRPr="00BC510F" w:rsidRDefault="00BC510F" w:rsidP="00BC510F">
      <w:pPr>
        <w:ind w:firstLine="708"/>
        <w:jc w:val="both"/>
        <w:rPr>
          <w:bCs/>
          <w:sz w:val="18"/>
          <w:szCs w:val="18"/>
        </w:rPr>
      </w:pPr>
      <w:r w:rsidRPr="00BC510F">
        <w:rPr>
          <w:bCs/>
          <w:sz w:val="18"/>
          <w:szCs w:val="1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BC510F" w:rsidRPr="00BC510F" w:rsidRDefault="00BC510F" w:rsidP="00BC510F">
      <w:pPr>
        <w:ind w:firstLine="708"/>
        <w:jc w:val="both"/>
        <w:rPr>
          <w:bCs/>
          <w:sz w:val="18"/>
          <w:szCs w:val="18"/>
        </w:rPr>
      </w:pPr>
      <w:bookmarkStart w:id="57" w:name="_Toc260317531"/>
      <w:bookmarkStart w:id="58" w:name="_Toc241376057"/>
    </w:p>
    <w:p w:rsidR="00BC510F" w:rsidRPr="00BC510F" w:rsidRDefault="00BC510F" w:rsidP="00BC510F">
      <w:pPr>
        <w:ind w:firstLine="708"/>
        <w:jc w:val="both"/>
        <w:rPr>
          <w:bCs/>
          <w:sz w:val="18"/>
          <w:szCs w:val="18"/>
        </w:rPr>
      </w:pPr>
      <w:r w:rsidRPr="00BC510F">
        <w:rPr>
          <w:bCs/>
          <w:sz w:val="18"/>
          <w:szCs w:val="18"/>
        </w:rPr>
        <w:t>Статья 27. Совет депутатов сельского поселения</w:t>
      </w:r>
      <w:bookmarkEnd w:id="57"/>
      <w:bookmarkEnd w:id="58"/>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Совет депутатов сельского поселения - 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BC510F" w:rsidRPr="00BC510F" w:rsidRDefault="00BC510F" w:rsidP="00BC510F">
      <w:pPr>
        <w:ind w:firstLine="708"/>
        <w:jc w:val="both"/>
        <w:rPr>
          <w:bCs/>
          <w:sz w:val="18"/>
          <w:szCs w:val="18"/>
        </w:rPr>
      </w:pPr>
      <w:r w:rsidRPr="00BC510F">
        <w:rPr>
          <w:bCs/>
          <w:sz w:val="18"/>
          <w:szCs w:val="18"/>
        </w:rPr>
        <w:t>2. Совет депутатов сельского поселения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w:t>
      </w:r>
    </w:p>
    <w:p w:rsidR="00BC510F" w:rsidRPr="00BC510F" w:rsidRDefault="00BC510F" w:rsidP="00BC510F">
      <w:pPr>
        <w:ind w:firstLine="708"/>
        <w:jc w:val="both"/>
        <w:rPr>
          <w:bCs/>
          <w:sz w:val="18"/>
          <w:szCs w:val="18"/>
        </w:rPr>
      </w:pPr>
      <w:r w:rsidRPr="00BC510F">
        <w:rPr>
          <w:bCs/>
          <w:sz w:val="18"/>
          <w:szCs w:val="18"/>
        </w:rPr>
        <w:t>3. Срок полномочий Совета депутатов сельского поселения составляет 5 лет.</w:t>
      </w:r>
    </w:p>
    <w:p w:rsidR="00BC510F" w:rsidRPr="00BC510F" w:rsidRDefault="00BC510F" w:rsidP="00BC510F">
      <w:pPr>
        <w:ind w:firstLine="708"/>
        <w:jc w:val="both"/>
        <w:rPr>
          <w:bCs/>
          <w:sz w:val="18"/>
          <w:szCs w:val="18"/>
        </w:rPr>
      </w:pPr>
      <w:r w:rsidRPr="00BC510F">
        <w:rPr>
          <w:bCs/>
          <w:sz w:val="18"/>
          <w:szCs w:val="18"/>
        </w:rPr>
        <w:t>4. Полномочия председателя Совета депутатов сельского поселения исполняет глава сельского поселения.</w:t>
      </w:r>
    </w:p>
    <w:p w:rsidR="00BC510F" w:rsidRPr="00BC510F" w:rsidRDefault="00BC510F" w:rsidP="00BC510F">
      <w:pPr>
        <w:ind w:firstLine="708"/>
        <w:jc w:val="both"/>
        <w:rPr>
          <w:bCs/>
          <w:sz w:val="18"/>
          <w:szCs w:val="18"/>
        </w:rPr>
      </w:pPr>
      <w:r w:rsidRPr="00BC510F">
        <w:rPr>
          <w:bCs/>
          <w:sz w:val="18"/>
          <w:szCs w:val="18"/>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BC510F" w:rsidRPr="00BC510F" w:rsidRDefault="00BC510F" w:rsidP="00BC510F">
      <w:pPr>
        <w:ind w:firstLine="708"/>
        <w:jc w:val="both"/>
        <w:rPr>
          <w:bCs/>
          <w:sz w:val="18"/>
          <w:szCs w:val="18"/>
        </w:rPr>
      </w:pPr>
      <w:r w:rsidRPr="00BC510F">
        <w:rPr>
          <w:bCs/>
          <w:sz w:val="18"/>
          <w:szCs w:val="18"/>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BC510F" w:rsidRPr="00BC510F" w:rsidRDefault="00BC510F" w:rsidP="00BC510F">
      <w:pPr>
        <w:ind w:firstLine="708"/>
        <w:jc w:val="both"/>
        <w:rPr>
          <w:bCs/>
          <w:sz w:val="18"/>
          <w:szCs w:val="18"/>
        </w:rPr>
      </w:pPr>
      <w:r w:rsidRPr="00BC510F">
        <w:rPr>
          <w:bCs/>
          <w:sz w:val="18"/>
          <w:szCs w:val="18"/>
        </w:rPr>
        <w:t>6. Совет депутатов сельского поселения осуществляет свои полномочия в случае избрания не менее двух третей от установленной численности депутатов.</w:t>
      </w:r>
    </w:p>
    <w:p w:rsidR="00BC510F" w:rsidRPr="00BC510F" w:rsidRDefault="00BC510F" w:rsidP="00BC510F">
      <w:pPr>
        <w:ind w:firstLine="708"/>
        <w:jc w:val="both"/>
        <w:rPr>
          <w:bCs/>
          <w:sz w:val="18"/>
          <w:szCs w:val="18"/>
        </w:rPr>
      </w:pPr>
      <w:r w:rsidRPr="00BC510F">
        <w:rPr>
          <w:bCs/>
          <w:sz w:val="18"/>
          <w:szCs w:val="18"/>
        </w:rPr>
        <w:t>Вновь избранный Совет депутатов сельского поселения собирается на первое заседание не позднее 15 дней со дня избрания Совета депутатов в правомочном составе.</w:t>
      </w:r>
    </w:p>
    <w:p w:rsidR="00BC510F" w:rsidRPr="00BC510F" w:rsidRDefault="00BC510F" w:rsidP="00BC510F">
      <w:pPr>
        <w:ind w:firstLine="708"/>
        <w:jc w:val="both"/>
        <w:rPr>
          <w:bCs/>
          <w:sz w:val="18"/>
          <w:szCs w:val="18"/>
        </w:rPr>
      </w:pPr>
      <w:r w:rsidRPr="00BC510F">
        <w:rPr>
          <w:bCs/>
          <w:sz w:val="18"/>
          <w:szCs w:val="18"/>
        </w:rPr>
        <w:t xml:space="preserve">7. Совет депутатов сельского поселения нового созыва на первом заседании избирает одного депутата в Собрание депутатов Костромского муниципального района Костромской области. </w:t>
      </w:r>
    </w:p>
    <w:p w:rsidR="00BC510F" w:rsidRPr="00BC510F" w:rsidRDefault="00BC510F" w:rsidP="00BC510F">
      <w:pPr>
        <w:ind w:firstLine="708"/>
        <w:jc w:val="both"/>
        <w:rPr>
          <w:bCs/>
          <w:sz w:val="18"/>
          <w:szCs w:val="18"/>
        </w:rPr>
      </w:pPr>
      <w:r w:rsidRPr="00BC510F">
        <w:rPr>
          <w:bCs/>
          <w:sz w:val="18"/>
          <w:szCs w:val="18"/>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59" w:name="_Toc241376058"/>
      <w:bookmarkStart w:id="60" w:name="_Toc260317532"/>
      <w:r w:rsidRPr="00BC510F">
        <w:rPr>
          <w:bCs/>
          <w:sz w:val="18"/>
          <w:szCs w:val="18"/>
        </w:rPr>
        <w:t xml:space="preserve">Статья </w:t>
      </w:r>
      <w:proofErr w:type="gramStart"/>
      <w:r w:rsidRPr="00BC510F">
        <w:rPr>
          <w:bCs/>
          <w:sz w:val="18"/>
          <w:szCs w:val="18"/>
        </w:rPr>
        <w:t>28.</w:t>
      </w:r>
      <w:bookmarkEnd w:id="59"/>
      <w:bookmarkEnd w:id="60"/>
      <w:r w:rsidRPr="00BC510F">
        <w:rPr>
          <w:bCs/>
          <w:sz w:val="18"/>
          <w:szCs w:val="18"/>
        </w:rPr>
        <w:t>Организация</w:t>
      </w:r>
      <w:proofErr w:type="gramEnd"/>
      <w:r w:rsidRPr="00BC510F">
        <w:rPr>
          <w:bCs/>
          <w:sz w:val="18"/>
          <w:szCs w:val="18"/>
        </w:rPr>
        <w:t xml:space="preserve"> работы Совета депутатов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lastRenderedPageBreak/>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2. Заседание Совета депутатов сельского поселения правомочно, если на нём присутствует не менее 50 процентов от числа избранных депутатов.</w:t>
      </w:r>
    </w:p>
    <w:p w:rsidR="00BC510F" w:rsidRPr="00BC510F" w:rsidRDefault="00BC510F" w:rsidP="00BC510F">
      <w:pPr>
        <w:ind w:firstLine="708"/>
        <w:jc w:val="both"/>
        <w:rPr>
          <w:bCs/>
          <w:sz w:val="18"/>
          <w:szCs w:val="18"/>
        </w:rPr>
      </w:pPr>
      <w:r w:rsidRPr="00BC510F">
        <w:rPr>
          <w:bCs/>
          <w:sz w:val="18"/>
          <w:szCs w:val="18"/>
        </w:rPr>
        <w:t>Совет депутатов сельского поселения собирается на заседания не реже одного раза в три месяца.</w:t>
      </w:r>
    </w:p>
    <w:p w:rsidR="00BC510F" w:rsidRPr="00BC510F" w:rsidRDefault="00BC510F" w:rsidP="00BC510F">
      <w:pPr>
        <w:ind w:firstLine="708"/>
        <w:jc w:val="both"/>
        <w:rPr>
          <w:bCs/>
          <w:sz w:val="18"/>
          <w:szCs w:val="18"/>
        </w:rPr>
      </w:pPr>
      <w:r w:rsidRPr="00BC510F">
        <w:rPr>
          <w:bCs/>
          <w:sz w:val="18"/>
          <w:szCs w:val="18"/>
        </w:rPr>
        <w:t xml:space="preserve">3. Из числа депутатов Совета депутатов сельского поселения на срок его полномочий формируются постоянные и временные комиссии. </w:t>
      </w:r>
    </w:p>
    <w:p w:rsidR="00BC510F" w:rsidRPr="00BC510F" w:rsidRDefault="00BC510F" w:rsidP="00BC510F">
      <w:pPr>
        <w:ind w:firstLine="708"/>
        <w:jc w:val="both"/>
        <w:rPr>
          <w:bCs/>
          <w:sz w:val="18"/>
          <w:szCs w:val="18"/>
        </w:rPr>
      </w:pPr>
      <w:r w:rsidRPr="00BC510F">
        <w:rPr>
          <w:bCs/>
          <w:sz w:val="18"/>
          <w:szCs w:val="18"/>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61" w:name="_Toc241376059"/>
      <w:bookmarkStart w:id="62" w:name="_Toc260317533"/>
      <w:r w:rsidRPr="00BC510F">
        <w:rPr>
          <w:bCs/>
          <w:sz w:val="18"/>
          <w:szCs w:val="18"/>
        </w:rPr>
        <w:t xml:space="preserve">Статья 29. Полномочия Совета </w:t>
      </w:r>
      <w:bookmarkEnd w:id="61"/>
      <w:r w:rsidRPr="00BC510F">
        <w:rPr>
          <w:bCs/>
          <w:sz w:val="18"/>
          <w:szCs w:val="18"/>
        </w:rPr>
        <w:t>депутатов сельского поселения</w:t>
      </w:r>
      <w:bookmarkEnd w:id="62"/>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В исключительной компетенции Совета депутатов сельского поселения находятся:</w:t>
      </w:r>
    </w:p>
    <w:p w:rsidR="00BC510F" w:rsidRPr="00BC510F" w:rsidRDefault="00BC510F" w:rsidP="00BC510F">
      <w:pPr>
        <w:ind w:firstLine="708"/>
        <w:jc w:val="both"/>
        <w:rPr>
          <w:bCs/>
          <w:sz w:val="18"/>
          <w:szCs w:val="18"/>
        </w:rPr>
      </w:pPr>
      <w:r w:rsidRPr="00BC510F">
        <w:rPr>
          <w:bCs/>
          <w:sz w:val="18"/>
          <w:szCs w:val="18"/>
        </w:rPr>
        <w:t>1) принятие устава сельского поселения и внесение в него изменений и дополнений;</w:t>
      </w:r>
    </w:p>
    <w:p w:rsidR="00BC510F" w:rsidRPr="00BC510F" w:rsidRDefault="00BC510F" w:rsidP="00BC510F">
      <w:pPr>
        <w:ind w:firstLine="708"/>
        <w:jc w:val="both"/>
        <w:rPr>
          <w:bCs/>
          <w:sz w:val="18"/>
          <w:szCs w:val="18"/>
        </w:rPr>
      </w:pPr>
      <w:r w:rsidRPr="00BC510F">
        <w:rPr>
          <w:bCs/>
          <w:sz w:val="18"/>
          <w:szCs w:val="18"/>
        </w:rPr>
        <w:t>2) утверждение местного бюджета и отчета о его исполнении;</w:t>
      </w:r>
    </w:p>
    <w:p w:rsidR="00BC510F" w:rsidRPr="00BC510F" w:rsidRDefault="00BC510F" w:rsidP="00BC510F">
      <w:pPr>
        <w:ind w:firstLine="708"/>
        <w:jc w:val="both"/>
        <w:rPr>
          <w:bCs/>
          <w:sz w:val="18"/>
          <w:szCs w:val="18"/>
        </w:rPr>
      </w:pPr>
      <w:r w:rsidRPr="00BC510F">
        <w:rPr>
          <w:bCs/>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BC510F" w:rsidRPr="00BC510F" w:rsidRDefault="00BC510F" w:rsidP="00BC510F">
      <w:pPr>
        <w:ind w:firstLine="708"/>
        <w:jc w:val="both"/>
        <w:rPr>
          <w:bCs/>
          <w:sz w:val="18"/>
          <w:szCs w:val="18"/>
        </w:rPr>
      </w:pPr>
      <w:r w:rsidRPr="00BC510F">
        <w:rPr>
          <w:bCs/>
          <w:sz w:val="18"/>
          <w:szCs w:val="18"/>
        </w:rPr>
        <w:t>4) утверждение стратегии социально-экономического развития сельского поселения;</w:t>
      </w:r>
    </w:p>
    <w:p w:rsidR="00BC510F" w:rsidRPr="00BC510F" w:rsidRDefault="00BC510F" w:rsidP="00BC510F">
      <w:pPr>
        <w:ind w:firstLine="708"/>
        <w:jc w:val="both"/>
        <w:rPr>
          <w:bCs/>
          <w:sz w:val="18"/>
          <w:szCs w:val="18"/>
        </w:rPr>
      </w:pPr>
      <w:r w:rsidRPr="00BC510F">
        <w:rPr>
          <w:bCs/>
          <w:sz w:val="18"/>
          <w:szCs w:val="18"/>
        </w:rPr>
        <w:t>5) определение порядка управления и распоряжения имуществом, находящимся в муниципальной собственности;</w:t>
      </w:r>
    </w:p>
    <w:p w:rsidR="00BC510F" w:rsidRPr="00BC510F" w:rsidRDefault="00BC510F" w:rsidP="00BC510F">
      <w:pPr>
        <w:ind w:firstLine="708"/>
        <w:jc w:val="both"/>
        <w:rPr>
          <w:bCs/>
          <w:sz w:val="18"/>
          <w:szCs w:val="18"/>
        </w:rPr>
      </w:pPr>
      <w:r w:rsidRPr="00BC510F">
        <w:rPr>
          <w:bCs/>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510F" w:rsidRPr="00BC510F" w:rsidRDefault="00BC510F" w:rsidP="00BC510F">
      <w:pPr>
        <w:ind w:firstLine="708"/>
        <w:jc w:val="both"/>
        <w:rPr>
          <w:bCs/>
          <w:sz w:val="18"/>
          <w:szCs w:val="18"/>
        </w:rPr>
      </w:pPr>
      <w:r w:rsidRPr="00BC510F">
        <w:rPr>
          <w:bCs/>
          <w:sz w:val="18"/>
          <w:szCs w:val="18"/>
        </w:rPr>
        <w:t>7) определение порядка участия муниципального образования в организациях межмуниципального сотрудничества;</w:t>
      </w:r>
    </w:p>
    <w:p w:rsidR="00BC510F" w:rsidRPr="00BC510F" w:rsidRDefault="00BC510F" w:rsidP="00BC510F">
      <w:pPr>
        <w:ind w:firstLine="708"/>
        <w:jc w:val="both"/>
        <w:rPr>
          <w:bCs/>
          <w:sz w:val="18"/>
          <w:szCs w:val="18"/>
        </w:rPr>
      </w:pPr>
      <w:r w:rsidRPr="00BC510F">
        <w:rPr>
          <w:bCs/>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BC510F" w:rsidRPr="00BC510F" w:rsidRDefault="00BC510F" w:rsidP="00BC510F">
      <w:pPr>
        <w:ind w:firstLine="708"/>
        <w:jc w:val="both"/>
        <w:rPr>
          <w:bCs/>
          <w:sz w:val="18"/>
          <w:szCs w:val="18"/>
        </w:rPr>
      </w:pPr>
      <w:r w:rsidRPr="00BC510F">
        <w:rPr>
          <w:bCs/>
          <w:sz w:val="18"/>
          <w:szCs w:val="1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510F" w:rsidRPr="00BC510F" w:rsidRDefault="00BC510F" w:rsidP="00BC510F">
      <w:pPr>
        <w:ind w:firstLine="708"/>
        <w:jc w:val="both"/>
        <w:rPr>
          <w:bCs/>
          <w:sz w:val="18"/>
          <w:szCs w:val="18"/>
        </w:rPr>
      </w:pPr>
      <w:r w:rsidRPr="00BC510F">
        <w:rPr>
          <w:bCs/>
          <w:sz w:val="18"/>
          <w:szCs w:val="18"/>
        </w:rPr>
        <w:t>10) принятие решения об удалении главы сельского поселения в отставку;</w:t>
      </w:r>
    </w:p>
    <w:p w:rsidR="00BC510F" w:rsidRPr="00BC510F" w:rsidRDefault="00BC510F" w:rsidP="00BC510F">
      <w:pPr>
        <w:ind w:firstLine="708"/>
        <w:jc w:val="both"/>
        <w:rPr>
          <w:bCs/>
          <w:sz w:val="18"/>
          <w:szCs w:val="18"/>
        </w:rPr>
      </w:pPr>
      <w:r w:rsidRPr="00BC510F">
        <w:rPr>
          <w:bCs/>
          <w:sz w:val="18"/>
          <w:szCs w:val="18"/>
        </w:rPr>
        <w:t>11) утверждение правил благоустройства территории сельского поселения.</w:t>
      </w:r>
    </w:p>
    <w:p w:rsidR="00BC510F" w:rsidRPr="00BC510F" w:rsidRDefault="00BC510F" w:rsidP="00BC510F">
      <w:pPr>
        <w:ind w:firstLine="708"/>
        <w:jc w:val="both"/>
        <w:rPr>
          <w:bCs/>
          <w:sz w:val="18"/>
          <w:szCs w:val="18"/>
        </w:rPr>
      </w:pPr>
      <w:r w:rsidRPr="00BC510F">
        <w:rPr>
          <w:bCs/>
          <w:sz w:val="18"/>
          <w:szCs w:val="18"/>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BC510F" w:rsidRPr="00BC510F" w:rsidRDefault="00BC510F" w:rsidP="00BC510F">
      <w:pPr>
        <w:ind w:firstLine="708"/>
        <w:jc w:val="both"/>
        <w:rPr>
          <w:bCs/>
          <w:sz w:val="18"/>
          <w:szCs w:val="18"/>
        </w:rPr>
      </w:pPr>
      <w:r w:rsidRPr="00BC510F">
        <w:rPr>
          <w:bCs/>
          <w:sz w:val="18"/>
          <w:szCs w:val="18"/>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63" w:name="_Toc260317534"/>
      <w:bookmarkStart w:id="64" w:name="_Toc241376060"/>
      <w:r w:rsidRPr="00BC510F">
        <w:rPr>
          <w:bCs/>
          <w:sz w:val="18"/>
          <w:szCs w:val="18"/>
        </w:rPr>
        <w:t>Статья 30. Досрочное прекращение полномочий Совета депутатов сельского поселения</w:t>
      </w:r>
      <w:bookmarkEnd w:id="63"/>
      <w:bookmarkEnd w:id="64"/>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Полномочия Совета депутатов сельского поселения прекращаются:</w:t>
      </w:r>
    </w:p>
    <w:p w:rsidR="00BC510F" w:rsidRPr="00BC510F" w:rsidRDefault="00BC510F" w:rsidP="00BC510F">
      <w:pPr>
        <w:ind w:firstLine="708"/>
        <w:jc w:val="both"/>
        <w:rPr>
          <w:bCs/>
          <w:sz w:val="18"/>
          <w:szCs w:val="18"/>
        </w:rPr>
      </w:pPr>
      <w:r w:rsidRPr="00BC510F">
        <w:rPr>
          <w:bCs/>
          <w:sz w:val="18"/>
          <w:szCs w:val="18"/>
        </w:rPr>
        <w:t>1) в случае принятия Советом депутатов сельского поселения решения о самороспуске в порядке, предусмотренном частями 2-7 настоящей статьи.</w:t>
      </w:r>
    </w:p>
    <w:p w:rsidR="00BC510F" w:rsidRPr="00BC510F" w:rsidRDefault="00BC510F" w:rsidP="00BC510F">
      <w:pPr>
        <w:ind w:firstLine="708"/>
        <w:jc w:val="both"/>
        <w:rPr>
          <w:bCs/>
          <w:sz w:val="18"/>
          <w:szCs w:val="18"/>
        </w:rPr>
      </w:pPr>
      <w:r w:rsidRPr="00BC510F">
        <w:rPr>
          <w:bCs/>
          <w:sz w:val="18"/>
          <w:szCs w:val="18"/>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BC510F" w:rsidRPr="00BC510F" w:rsidRDefault="00BC510F" w:rsidP="00BC510F">
      <w:pPr>
        <w:ind w:firstLine="708"/>
        <w:jc w:val="both"/>
        <w:rPr>
          <w:bCs/>
          <w:sz w:val="18"/>
          <w:szCs w:val="18"/>
        </w:rPr>
      </w:pPr>
      <w:r w:rsidRPr="00BC510F">
        <w:rPr>
          <w:bCs/>
          <w:sz w:val="18"/>
          <w:szCs w:val="18"/>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BC510F" w:rsidRPr="00BC510F" w:rsidRDefault="00BC510F" w:rsidP="00BC510F">
      <w:pPr>
        <w:ind w:firstLine="708"/>
        <w:jc w:val="both"/>
        <w:rPr>
          <w:bCs/>
          <w:sz w:val="18"/>
          <w:szCs w:val="18"/>
        </w:rPr>
      </w:pPr>
      <w:r w:rsidRPr="00BC510F">
        <w:rPr>
          <w:bCs/>
          <w:sz w:val="18"/>
          <w:szCs w:val="18"/>
        </w:rPr>
        <w:t>4) в случае утраты поселением статуса сельского поселения в связи с его объединением с городским округом;</w:t>
      </w:r>
    </w:p>
    <w:p w:rsidR="00BC510F" w:rsidRPr="00BC510F" w:rsidRDefault="00BC510F" w:rsidP="00BC510F">
      <w:pPr>
        <w:ind w:firstLine="708"/>
        <w:jc w:val="both"/>
        <w:rPr>
          <w:bCs/>
          <w:sz w:val="18"/>
          <w:szCs w:val="18"/>
        </w:rPr>
      </w:pPr>
      <w:r w:rsidRPr="00BC510F">
        <w:rPr>
          <w:bCs/>
          <w:sz w:val="18"/>
          <w:szCs w:val="1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BC510F" w:rsidRPr="00BC510F" w:rsidRDefault="00BC510F" w:rsidP="00BC510F">
      <w:pPr>
        <w:ind w:firstLine="708"/>
        <w:jc w:val="both"/>
        <w:rPr>
          <w:bCs/>
          <w:sz w:val="18"/>
          <w:szCs w:val="18"/>
        </w:rPr>
      </w:pPr>
      <w:r w:rsidRPr="00BC510F">
        <w:rPr>
          <w:bCs/>
          <w:sz w:val="18"/>
          <w:szCs w:val="18"/>
        </w:rPr>
        <w:t xml:space="preserve">6) в случае принятия Закона Костромской области о роспуске Совета депутатов по основаниям, предусмотренным статьёй 73 Федерального закона    </w:t>
      </w:r>
      <w:proofErr w:type="gramStart"/>
      <w:r w:rsidRPr="00BC510F">
        <w:rPr>
          <w:bCs/>
          <w:sz w:val="18"/>
          <w:szCs w:val="18"/>
        </w:rPr>
        <w:t xml:space="preserve">   «</w:t>
      </w:r>
      <w:proofErr w:type="gramEnd"/>
      <w:r w:rsidRPr="00BC510F">
        <w:rPr>
          <w:bCs/>
          <w:sz w:val="18"/>
          <w:szCs w:val="18"/>
        </w:rPr>
        <w:t>Об общих принципах организации местного самоуправления в Российской Федерации»;</w:t>
      </w:r>
    </w:p>
    <w:p w:rsidR="00BC510F" w:rsidRPr="00BC510F" w:rsidRDefault="00BC510F" w:rsidP="00BC510F">
      <w:pPr>
        <w:ind w:firstLine="708"/>
        <w:jc w:val="both"/>
        <w:rPr>
          <w:bCs/>
          <w:sz w:val="18"/>
          <w:szCs w:val="18"/>
        </w:rPr>
      </w:pPr>
      <w:r w:rsidRPr="00BC510F">
        <w:rPr>
          <w:bCs/>
          <w:sz w:val="18"/>
          <w:szCs w:val="18"/>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BC510F" w:rsidRPr="00BC510F" w:rsidRDefault="00BC510F" w:rsidP="00BC510F">
      <w:pPr>
        <w:ind w:firstLine="708"/>
        <w:jc w:val="both"/>
        <w:rPr>
          <w:bCs/>
          <w:sz w:val="18"/>
          <w:szCs w:val="18"/>
        </w:rPr>
      </w:pPr>
      <w:r w:rsidRPr="00BC510F">
        <w:rPr>
          <w:bCs/>
          <w:sz w:val="18"/>
          <w:szCs w:val="18"/>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BC510F" w:rsidRPr="00BC510F" w:rsidRDefault="00BC510F" w:rsidP="00BC510F">
      <w:pPr>
        <w:ind w:firstLine="708"/>
        <w:jc w:val="both"/>
        <w:rPr>
          <w:bCs/>
          <w:sz w:val="18"/>
          <w:szCs w:val="18"/>
        </w:rPr>
      </w:pPr>
      <w:r w:rsidRPr="00BC510F">
        <w:rPr>
          <w:bCs/>
          <w:sz w:val="18"/>
          <w:szCs w:val="18"/>
        </w:rPr>
        <w:t>3. 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BC510F" w:rsidRPr="00BC510F" w:rsidRDefault="00BC510F" w:rsidP="00BC510F">
      <w:pPr>
        <w:ind w:firstLine="708"/>
        <w:jc w:val="both"/>
        <w:rPr>
          <w:bCs/>
          <w:sz w:val="18"/>
          <w:szCs w:val="18"/>
        </w:rPr>
      </w:pPr>
      <w:r w:rsidRPr="00BC510F">
        <w:rPr>
          <w:bCs/>
          <w:sz w:val="18"/>
          <w:szCs w:val="18"/>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 xml:space="preserve">5. Полномочия Совета депутатов прекращаются со дня вступления в силу решения о самороспуске. </w:t>
      </w:r>
    </w:p>
    <w:p w:rsidR="00BC510F" w:rsidRPr="00BC510F" w:rsidRDefault="00BC510F" w:rsidP="00BC510F">
      <w:pPr>
        <w:ind w:firstLine="708"/>
        <w:jc w:val="both"/>
        <w:rPr>
          <w:bCs/>
          <w:sz w:val="18"/>
          <w:szCs w:val="18"/>
        </w:rPr>
      </w:pPr>
      <w:r w:rsidRPr="00BC510F">
        <w:rPr>
          <w:bCs/>
          <w:sz w:val="18"/>
          <w:szCs w:val="18"/>
        </w:rPr>
        <w:t>6. Инициатива о принятии решения о самороспуске не может быть выдвинута:</w:t>
      </w:r>
    </w:p>
    <w:p w:rsidR="00BC510F" w:rsidRPr="00BC510F" w:rsidRDefault="00BC510F" w:rsidP="00BC510F">
      <w:pPr>
        <w:ind w:firstLine="708"/>
        <w:jc w:val="both"/>
        <w:rPr>
          <w:bCs/>
          <w:sz w:val="18"/>
          <w:szCs w:val="18"/>
        </w:rPr>
      </w:pPr>
      <w:r w:rsidRPr="00BC510F">
        <w:rPr>
          <w:bCs/>
          <w:sz w:val="18"/>
          <w:szCs w:val="18"/>
        </w:rPr>
        <w:lastRenderedPageBreak/>
        <w:t xml:space="preserve">- если со дня проведения муниципальных выборов депутатов Совета депутатов сельского поселения не прошло шесть месяцев; </w:t>
      </w:r>
    </w:p>
    <w:p w:rsidR="00BC510F" w:rsidRPr="00BC510F" w:rsidRDefault="00BC510F" w:rsidP="00BC510F">
      <w:pPr>
        <w:ind w:firstLine="708"/>
        <w:jc w:val="both"/>
        <w:rPr>
          <w:bCs/>
          <w:sz w:val="18"/>
          <w:szCs w:val="18"/>
        </w:rPr>
      </w:pPr>
      <w:r w:rsidRPr="00BC510F">
        <w:rPr>
          <w:bCs/>
          <w:sz w:val="18"/>
          <w:szCs w:val="18"/>
        </w:rPr>
        <w:t>- если до проведения очередных муниципальных выборов депутатов Совета депутатов сельского поселения осталось менее шести месяцев;</w:t>
      </w:r>
    </w:p>
    <w:p w:rsidR="00BC510F" w:rsidRPr="00BC510F" w:rsidRDefault="00BC510F" w:rsidP="00BC510F">
      <w:pPr>
        <w:ind w:firstLine="708"/>
        <w:jc w:val="both"/>
        <w:rPr>
          <w:bCs/>
          <w:sz w:val="18"/>
          <w:szCs w:val="18"/>
        </w:rPr>
      </w:pPr>
      <w:r w:rsidRPr="00BC510F">
        <w:rPr>
          <w:bCs/>
          <w:sz w:val="18"/>
          <w:szCs w:val="18"/>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BC510F" w:rsidRPr="00BC510F" w:rsidRDefault="00BC510F" w:rsidP="00BC510F">
      <w:pPr>
        <w:ind w:firstLine="708"/>
        <w:jc w:val="both"/>
        <w:rPr>
          <w:bCs/>
          <w:sz w:val="18"/>
          <w:szCs w:val="18"/>
        </w:rPr>
      </w:pPr>
      <w:r w:rsidRPr="00BC510F">
        <w:rPr>
          <w:bCs/>
          <w:sz w:val="18"/>
          <w:szCs w:val="18"/>
        </w:rPr>
        <w:t>- в период принятия бюджета сельского поселения и утверждения отчёта о его исполнении.</w:t>
      </w:r>
    </w:p>
    <w:p w:rsidR="00BC510F" w:rsidRPr="00BC510F" w:rsidRDefault="00BC510F" w:rsidP="00BC510F">
      <w:pPr>
        <w:ind w:firstLine="708"/>
        <w:jc w:val="both"/>
        <w:rPr>
          <w:bCs/>
          <w:sz w:val="18"/>
          <w:szCs w:val="18"/>
        </w:rPr>
      </w:pPr>
      <w:r w:rsidRPr="00BC510F">
        <w:rPr>
          <w:bCs/>
          <w:sz w:val="18"/>
          <w:szCs w:val="18"/>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BC510F" w:rsidRPr="00BC510F" w:rsidRDefault="00BC510F" w:rsidP="00BC510F">
      <w:pPr>
        <w:ind w:firstLine="708"/>
        <w:jc w:val="both"/>
        <w:rPr>
          <w:bCs/>
          <w:sz w:val="18"/>
          <w:szCs w:val="18"/>
        </w:rPr>
      </w:pPr>
      <w:r w:rsidRPr="00BC510F">
        <w:rPr>
          <w:bCs/>
          <w:sz w:val="18"/>
          <w:szCs w:val="18"/>
        </w:rPr>
        <w:t>8. Досрочное прекращение полномочий Совета депутатов сельского поселения влечет досрочное прекращение полномочий его депутатов.</w:t>
      </w:r>
    </w:p>
    <w:p w:rsidR="00BC510F" w:rsidRPr="00BC510F" w:rsidRDefault="00BC510F" w:rsidP="00BC510F">
      <w:pPr>
        <w:ind w:firstLine="708"/>
        <w:jc w:val="both"/>
        <w:rPr>
          <w:bCs/>
          <w:sz w:val="18"/>
          <w:szCs w:val="18"/>
        </w:rPr>
      </w:pPr>
      <w:r w:rsidRPr="00BC510F">
        <w:rPr>
          <w:bCs/>
          <w:sz w:val="18"/>
          <w:szCs w:val="18"/>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BC510F" w:rsidRPr="00BC510F" w:rsidRDefault="00BC510F" w:rsidP="00BC510F">
      <w:pPr>
        <w:ind w:firstLine="708"/>
        <w:jc w:val="both"/>
        <w:rPr>
          <w:bCs/>
          <w:sz w:val="18"/>
          <w:szCs w:val="18"/>
        </w:rPr>
      </w:pPr>
      <w:r w:rsidRPr="00BC510F">
        <w:rPr>
          <w:bCs/>
          <w:sz w:val="18"/>
          <w:szCs w:val="18"/>
        </w:rPr>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rsidR="00BC510F" w:rsidRPr="00BC510F" w:rsidRDefault="00BC510F" w:rsidP="00BC510F">
      <w:pPr>
        <w:ind w:firstLine="708"/>
        <w:jc w:val="both"/>
        <w:rPr>
          <w:bCs/>
          <w:sz w:val="18"/>
          <w:szCs w:val="18"/>
        </w:rPr>
      </w:pPr>
      <w:r w:rsidRPr="00BC510F">
        <w:rPr>
          <w:bCs/>
          <w:sz w:val="18"/>
          <w:szCs w:val="18"/>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BC510F" w:rsidRPr="00BC510F" w:rsidRDefault="00BC510F" w:rsidP="00BC510F">
      <w:pPr>
        <w:ind w:firstLine="708"/>
        <w:jc w:val="both"/>
        <w:rPr>
          <w:bCs/>
          <w:sz w:val="18"/>
          <w:szCs w:val="18"/>
        </w:rPr>
      </w:pPr>
      <w:r w:rsidRPr="00BC510F">
        <w:rPr>
          <w:bCs/>
          <w:sz w:val="18"/>
          <w:szCs w:val="18"/>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BC510F" w:rsidRPr="00BC510F" w:rsidRDefault="00BC510F" w:rsidP="00BC510F">
      <w:pPr>
        <w:ind w:firstLine="708"/>
        <w:jc w:val="both"/>
        <w:rPr>
          <w:bCs/>
          <w:sz w:val="18"/>
          <w:szCs w:val="18"/>
        </w:rPr>
      </w:pPr>
      <w:r w:rsidRPr="00BC510F">
        <w:rPr>
          <w:bCs/>
          <w:sz w:val="18"/>
          <w:szCs w:val="18"/>
        </w:rPr>
        <w:t>10. В случае досрочного прекращения полномочий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Костромского муниципального района Костромской области,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rsidR="00BC510F" w:rsidRPr="00BC510F" w:rsidRDefault="00BC510F" w:rsidP="00BC510F">
      <w:pPr>
        <w:ind w:firstLine="708"/>
        <w:jc w:val="both"/>
        <w:rPr>
          <w:bCs/>
          <w:sz w:val="18"/>
          <w:szCs w:val="18"/>
        </w:rPr>
      </w:pPr>
      <w:r w:rsidRPr="00BC510F">
        <w:rPr>
          <w:bCs/>
          <w:sz w:val="18"/>
          <w:szCs w:val="18"/>
        </w:rPr>
        <w:t xml:space="preserve">В случае досрочного прекращения полномочий депутата Совета депутатов сельского поселения, избранного в состав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 </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31. Расходы на обеспечение деятельности Совета депутатов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65" w:name="_Toc260317535"/>
      <w:bookmarkStart w:id="66" w:name="_Toc241376061"/>
      <w:r w:rsidRPr="00BC510F">
        <w:rPr>
          <w:bCs/>
          <w:sz w:val="18"/>
          <w:szCs w:val="18"/>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32. Контрольная деятельность Совета депутатов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BC510F" w:rsidRPr="00BC510F" w:rsidRDefault="00BC510F" w:rsidP="00BC510F">
      <w:pPr>
        <w:ind w:firstLine="708"/>
        <w:jc w:val="both"/>
        <w:rPr>
          <w:bCs/>
          <w:sz w:val="18"/>
          <w:szCs w:val="18"/>
        </w:rPr>
      </w:pPr>
      <w:r w:rsidRPr="00BC510F">
        <w:rPr>
          <w:bCs/>
          <w:sz w:val="18"/>
          <w:szCs w:val="18"/>
        </w:rPr>
        <w:t>2. Совет депутатов сельского поселения вправе не реже одного раза в год заслушать отчет главы сельского поселения.</w:t>
      </w:r>
    </w:p>
    <w:p w:rsidR="00BC510F" w:rsidRPr="00BC510F" w:rsidRDefault="00BC510F" w:rsidP="00BC510F">
      <w:pPr>
        <w:ind w:firstLine="708"/>
        <w:jc w:val="both"/>
        <w:rPr>
          <w:bCs/>
          <w:sz w:val="18"/>
          <w:szCs w:val="18"/>
        </w:rPr>
      </w:pPr>
      <w:r w:rsidRPr="00BC510F">
        <w:rPr>
          <w:bCs/>
          <w:sz w:val="18"/>
          <w:szCs w:val="18"/>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33. Депутат Совета депутатов сельского поселения</w:t>
      </w:r>
      <w:bookmarkEnd w:id="65"/>
      <w:bookmarkEnd w:id="66"/>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Срок полномочий депутата Совета депутатов сельского поселения составляет 5 лет.</w:t>
      </w:r>
    </w:p>
    <w:p w:rsidR="00BC510F" w:rsidRPr="00BC510F" w:rsidRDefault="00BC510F" w:rsidP="00BC510F">
      <w:pPr>
        <w:ind w:firstLine="708"/>
        <w:jc w:val="both"/>
        <w:rPr>
          <w:bCs/>
          <w:sz w:val="18"/>
          <w:szCs w:val="18"/>
        </w:rPr>
      </w:pPr>
      <w:r w:rsidRPr="00BC510F">
        <w:rPr>
          <w:bCs/>
          <w:sz w:val="18"/>
          <w:szCs w:val="18"/>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BC510F" w:rsidRPr="00BC510F" w:rsidRDefault="00BC510F" w:rsidP="00BC510F">
      <w:pPr>
        <w:ind w:firstLine="708"/>
        <w:jc w:val="both"/>
        <w:rPr>
          <w:bCs/>
          <w:sz w:val="18"/>
          <w:szCs w:val="18"/>
        </w:rPr>
      </w:pPr>
      <w:r w:rsidRPr="00BC510F">
        <w:rPr>
          <w:bCs/>
          <w:sz w:val="18"/>
          <w:szCs w:val="18"/>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BC510F" w:rsidRPr="00BC510F" w:rsidRDefault="00BC510F" w:rsidP="00BC510F">
      <w:pPr>
        <w:ind w:firstLine="708"/>
        <w:jc w:val="both"/>
        <w:rPr>
          <w:bCs/>
          <w:sz w:val="18"/>
          <w:szCs w:val="18"/>
        </w:rPr>
      </w:pPr>
      <w:r w:rsidRPr="00BC510F">
        <w:rPr>
          <w:bCs/>
          <w:sz w:val="18"/>
          <w:szCs w:val="18"/>
        </w:rPr>
        <w:t>4. Депутату Совета депутатов сельского поселения обеспечиваются условия для беспрепятственного осуществления своих полномочий.</w:t>
      </w:r>
    </w:p>
    <w:p w:rsidR="00BC510F" w:rsidRPr="00BC510F" w:rsidRDefault="00BC510F" w:rsidP="00BC510F">
      <w:pPr>
        <w:ind w:firstLine="708"/>
        <w:jc w:val="both"/>
        <w:rPr>
          <w:bCs/>
          <w:sz w:val="18"/>
          <w:szCs w:val="18"/>
        </w:rPr>
      </w:pPr>
      <w:r w:rsidRPr="00BC510F">
        <w:rPr>
          <w:bCs/>
          <w:sz w:val="18"/>
          <w:szCs w:val="18"/>
        </w:rPr>
        <w:t>5. Депутаты информируют избирателей о своей деятельности во время встреч с ними, а также через средства массовой информации.</w:t>
      </w:r>
    </w:p>
    <w:p w:rsidR="00BC510F" w:rsidRPr="00BC510F" w:rsidRDefault="00BC510F" w:rsidP="00BC510F">
      <w:pPr>
        <w:ind w:firstLine="708"/>
        <w:jc w:val="both"/>
        <w:rPr>
          <w:bCs/>
          <w:sz w:val="18"/>
          <w:szCs w:val="18"/>
        </w:rPr>
      </w:pPr>
      <w:r w:rsidRPr="00BC510F">
        <w:rPr>
          <w:bCs/>
          <w:sz w:val="18"/>
          <w:szCs w:val="18"/>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BC510F" w:rsidRPr="00BC510F" w:rsidRDefault="00BC510F" w:rsidP="00BC510F">
      <w:pPr>
        <w:ind w:firstLine="708"/>
        <w:jc w:val="both"/>
        <w:rPr>
          <w:bCs/>
          <w:sz w:val="18"/>
          <w:szCs w:val="18"/>
        </w:rPr>
      </w:pPr>
      <w:r w:rsidRPr="00BC510F">
        <w:rPr>
          <w:bCs/>
          <w:sz w:val="18"/>
          <w:szCs w:val="18"/>
        </w:rPr>
        <w:t xml:space="preserve">7. Депутат Совета депутатов сельского поселения </w:t>
      </w:r>
      <w:bookmarkStart w:id="67" w:name="_Toc241376062"/>
      <w:bookmarkStart w:id="68" w:name="_Toc260317536"/>
      <w:r w:rsidRPr="00BC510F">
        <w:rPr>
          <w:bCs/>
          <w:sz w:val="18"/>
          <w:szCs w:val="18"/>
        </w:rPr>
        <w:t xml:space="preserve">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 </w:t>
      </w:r>
      <w:r w:rsidRPr="00BC510F">
        <w:rPr>
          <w:bCs/>
          <w:sz w:val="18"/>
          <w:szCs w:val="18"/>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Статья 34. Досрочное прекращение полномочий депутата Совета </w:t>
      </w:r>
      <w:bookmarkEnd w:id="67"/>
      <w:r w:rsidRPr="00BC510F">
        <w:rPr>
          <w:bCs/>
          <w:sz w:val="18"/>
          <w:szCs w:val="18"/>
        </w:rPr>
        <w:t>депутатов сельского поселения</w:t>
      </w:r>
      <w:bookmarkEnd w:id="68"/>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1. Полномочия депутата Совета депутатов сельского поселения прекращаются досрочно в случае: </w:t>
      </w:r>
    </w:p>
    <w:p w:rsidR="00BC510F" w:rsidRPr="00BC510F" w:rsidRDefault="00BC510F" w:rsidP="00BC510F">
      <w:pPr>
        <w:ind w:firstLine="708"/>
        <w:jc w:val="both"/>
        <w:rPr>
          <w:bCs/>
          <w:sz w:val="18"/>
          <w:szCs w:val="18"/>
        </w:rPr>
      </w:pPr>
      <w:r w:rsidRPr="00BC510F">
        <w:rPr>
          <w:bCs/>
          <w:sz w:val="18"/>
          <w:szCs w:val="18"/>
        </w:rPr>
        <w:t>1) смерти;</w:t>
      </w:r>
    </w:p>
    <w:p w:rsidR="00BC510F" w:rsidRPr="00BC510F" w:rsidRDefault="00BC510F" w:rsidP="00BC510F">
      <w:pPr>
        <w:ind w:firstLine="708"/>
        <w:jc w:val="both"/>
        <w:rPr>
          <w:bCs/>
          <w:sz w:val="18"/>
          <w:szCs w:val="18"/>
        </w:rPr>
      </w:pPr>
      <w:r w:rsidRPr="00BC510F">
        <w:rPr>
          <w:bCs/>
          <w:sz w:val="18"/>
          <w:szCs w:val="18"/>
        </w:rPr>
        <w:t>2) отставки по собственному желанию;</w:t>
      </w:r>
    </w:p>
    <w:p w:rsidR="00BC510F" w:rsidRPr="00BC510F" w:rsidRDefault="00BC510F" w:rsidP="00BC510F">
      <w:pPr>
        <w:ind w:firstLine="708"/>
        <w:jc w:val="both"/>
        <w:rPr>
          <w:bCs/>
          <w:sz w:val="18"/>
          <w:szCs w:val="18"/>
        </w:rPr>
      </w:pPr>
      <w:r w:rsidRPr="00BC510F">
        <w:rPr>
          <w:bCs/>
          <w:sz w:val="18"/>
          <w:szCs w:val="18"/>
        </w:rPr>
        <w:t>3) признания судом недееспособным или ограниченно дееспособным;</w:t>
      </w:r>
    </w:p>
    <w:p w:rsidR="00BC510F" w:rsidRPr="00BC510F" w:rsidRDefault="00BC510F" w:rsidP="00BC510F">
      <w:pPr>
        <w:ind w:firstLine="708"/>
        <w:jc w:val="both"/>
        <w:rPr>
          <w:bCs/>
          <w:sz w:val="18"/>
          <w:szCs w:val="18"/>
        </w:rPr>
      </w:pPr>
      <w:r w:rsidRPr="00BC510F">
        <w:rPr>
          <w:bCs/>
          <w:sz w:val="18"/>
          <w:szCs w:val="18"/>
        </w:rPr>
        <w:t>4) признания судом безвестно отсутствующим или объявления умершим;</w:t>
      </w:r>
    </w:p>
    <w:p w:rsidR="00BC510F" w:rsidRPr="00BC510F" w:rsidRDefault="00BC510F" w:rsidP="00BC510F">
      <w:pPr>
        <w:ind w:firstLine="708"/>
        <w:jc w:val="both"/>
        <w:rPr>
          <w:bCs/>
          <w:sz w:val="18"/>
          <w:szCs w:val="18"/>
        </w:rPr>
      </w:pPr>
      <w:r w:rsidRPr="00BC510F">
        <w:rPr>
          <w:bCs/>
          <w:sz w:val="18"/>
          <w:szCs w:val="18"/>
        </w:rPr>
        <w:t>5) вступления в отношении его в законную силу обвинительного приговора суда;</w:t>
      </w:r>
    </w:p>
    <w:p w:rsidR="00BC510F" w:rsidRPr="00BC510F" w:rsidRDefault="00BC510F" w:rsidP="00BC510F">
      <w:pPr>
        <w:ind w:firstLine="708"/>
        <w:jc w:val="both"/>
        <w:rPr>
          <w:bCs/>
          <w:sz w:val="18"/>
          <w:szCs w:val="18"/>
        </w:rPr>
      </w:pPr>
      <w:r w:rsidRPr="00BC510F">
        <w:rPr>
          <w:bCs/>
          <w:sz w:val="18"/>
          <w:szCs w:val="18"/>
        </w:rPr>
        <w:t>6) выезда за пределы Российской Федерации на постоянное место жительства;</w:t>
      </w:r>
    </w:p>
    <w:p w:rsidR="00BC510F" w:rsidRPr="00BC510F" w:rsidRDefault="00BC510F" w:rsidP="00BC510F">
      <w:pPr>
        <w:ind w:firstLine="708"/>
        <w:jc w:val="both"/>
        <w:rPr>
          <w:bCs/>
          <w:sz w:val="18"/>
          <w:szCs w:val="18"/>
        </w:rPr>
      </w:pPr>
      <w:r w:rsidRPr="00BC510F">
        <w:rPr>
          <w:bCs/>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10F" w:rsidRPr="00BC510F" w:rsidRDefault="00BC510F" w:rsidP="00BC510F">
      <w:pPr>
        <w:ind w:firstLine="708"/>
        <w:jc w:val="both"/>
        <w:rPr>
          <w:bCs/>
          <w:sz w:val="18"/>
          <w:szCs w:val="18"/>
        </w:rPr>
      </w:pPr>
      <w:r w:rsidRPr="00BC510F">
        <w:rPr>
          <w:bCs/>
          <w:sz w:val="18"/>
          <w:szCs w:val="18"/>
        </w:rPr>
        <w:t>8) отзыва избирателями;</w:t>
      </w:r>
    </w:p>
    <w:p w:rsidR="00BC510F" w:rsidRPr="00BC510F" w:rsidRDefault="00BC510F" w:rsidP="00BC510F">
      <w:pPr>
        <w:ind w:firstLine="708"/>
        <w:jc w:val="both"/>
        <w:rPr>
          <w:bCs/>
          <w:sz w:val="18"/>
          <w:szCs w:val="18"/>
        </w:rPr>
      </w:pPr>
      <w:r w:rsidRPr="00BC510F">
        <w:rPr>
          <w:bCs/>
          <w:sz w:val="18"/>
          <w:szCs w:val="18"/>
        </w:rPr>
        <w:t>9) досрочного прекращения полномочий соответствующего органа местного самоуправления;</w:t>
      </w:r>
    </w:p>
    <w:p w:rsidR="00BC510F" w:rsidRPr="00BC510F" w:rsidRDefault="00BC510F" w:rsidP="00BC510F">
      <w:pPr>
        <w:ind w:firstLine="708"/>
        <w:jc w:val="both"/>
        <w:rPr>
          <w:bCs/>
          <w:sz w:val="18"/>
          <w:szCs w:val="18"/>
        </w:rPr>
      </w:pPr>
      <w:r w:rsidRPr="00BC510F">
        <w:rPr>
          <w:bCs/>
          <w:sz w:val="18"/>
          <w:szCs w:val="18"/>
        </w:rPr>
        <w:t>10) призыва на военную службу или направления на заменяющую ее альтернативную гражданскую службу;</w:t>
      </w:r>
    </w:p>
    <w:p w:rsidR="00BC510F" w:rsidRPr="00BC510F" w:rsidRDefault="00BC510F" w:rsidP="00BC510F">
      <w:pPr>
        <w:ind w:firstLine="708"/>
        <w:jc w:val="both"/>
        <w:rPr>
          <w:bCs/>
          <w:sz w:val="18"/>
          <w:szCs w:val="18"/>
        </w:rPr>
      </w:pPr>
      <w:r w:rsidRPr="00BC510F">
        <w:rPr>
          <w:bCs/>
          <w:sz w:val="18"/>
          <w:szCs w:val="1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C510F" w:rsidRPr="00BC510F" w:rsidRDefault="00BC510F" w:rsidP="00BC510F">
      <w:pPr>
        <w:ind w:firstLine="708"/>
        <w:jc w:val="both"/>
        <w:rPr>
          <w:bCs/>
          <w:sz w:val="18"/>
          <w:szCs w:val="18"/>
        </w:rPr>
      </w:pPr>
      <w:r w:rsidRPr="00BC510F">
        <w:rPr>
          <w:bCs/>
          <w:sz w:val="18"/>
          <w:szCs w:val="1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C510F" w:rsidRPr="00BC510F" w:rsidRDefault="00BC510F" w:rsidP="00BC510F">
      <w:pPr>
        <w:ind w:firstLine="708"/>
        <w:jc w:val="both"/>
        <w:rPr>
          <w:bCs/>
          <w:sz w:val="18"/>
          <w:szCs w:val="18"/>
        </w:rPr>
      </w:pPr>
      <w:r w:rsidRPr="00BC510F">
        <w:rPr>
          <w:bCs/>
          <w:sz w:val="18"/>
          <w:szCs w:val="18"/>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BC510F" w:rsidRPr="00BC510F" w:rsidRDefault="00BC510F" w:rsidP="00BC510F">
      <w:pPr>
        <w:ind w:firstLine="708"/>
        <w:jc w:val="both"/>
        <w:rPr>
          <w:bCs/>
          <w:sz w:val="18"/>
          <w:szCs w:val="18"/>
        </w:rPr>
      </w:pPr>
      <w:r w:rsidRPr="00BC510F">
        <w:rPr>
          <w:bCs/>
          <w:sz w:val="18"/>
          <w:szCs w:val="18"/>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BC510F" w:rsidRPr="00BC510F" w:rsidRDefault="00BC510F" w:rsidP="00BC510F">
      <w:pPr>
        <w:ind w:firstLine="708"/>
        <w:jc w:val="both"/>
        <w:rPr>
          <w:bCs/>
          <w:sz w:val="18"/>
          <w:szCs w:val="18"/>
        </w:rPr>
      </w:pPr>
      <w:r w:rsidRPr="00BC510F">
        <w:rPr>
          <w:bCs/>
          <w:sz w:val="18"/>
          <w:szCs w:val="18"/>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BC510F" w:rsidRPr="00BC510F" w:rsidRDefault="00BC510F" w:rsidP="00BC510F">
      <w:pPr>
        <w:ind w:firstLine="708"/>
        <w:jc w:val="both"/>
        <w:rPr>
          <w:bCs/>
          <w:sz w:val="18"/>
          <w:szCs w:val="18"/>
        </w:rPr>
      </w:pPr>
      <w:r w:rsidRPr="00BC510F">
        <w:rPr>
          <w:bCs/>
          <w:sz w:val="18"/>
          <w:szCs w:val="18"/>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Полномочия депутата в случае, предусмотренном пунктом 9 части 1 настоящей статьи, прекращаются со дня прекращения полномочий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510F" w:rsidRPr="00BC510F" w:rsidRDefault="00BC510F" w:rsidP="00BC510F">
      <w:pPr>
        <w:ind w:firstLine="708"/>
        <w:jc w:val="both"/>
        <w:rPr>
          <w:bCs/>
          <w:sz w:val="18"/>
          <w:szCs w:val="18"/>
        </w:rPr>
      </w:pPr>
      <w:r w:rsidRPr="00BC510F">
        <w:rPr>
          <w:bCs/>
          <w:sz w:val="18"/>
          <w:szCs w:val="18"/>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 в Совет депутатов сельского поселения или в суд.</w:t>
      </w:r>
    </w:p>
    <w:p w:rsidR="00BC510F" w:rsidRPr="00BC510F" w:rsidRDefault="00BC510F" w:rsidP="00BC510F">
      <w:pPr>
        <w:ind w:firstLine="708"/>
        <w:jc w:val="both"/>
        <w:rPr>
          <w:bCs/>
          <w:sz w:val="18"/>
          <w:szCs w:val="18"/>
        </w:rPr>
      </w:pPr>
      <w:r w:rsidRPr="00BC510F">
        <w:rPr>
          <w:bCs/>
          <w:sz w:val="18"/>
          <w:szCs w:val="18"/>
        </w:rPr>
        <w:t>В случае обращения губернатора Костромской области с заявлением о досрочном прекращении полномочий депутата Совета депутатов сельского поселения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BC510F" w:rsidRPr="00BC510F" w:rsidRDefault="00BC510F" w:rsidP="00BC510F">
      <w:pPr>
        <w:ind w:firstLine="708"/>
        <w:jc w:val="both"/>
        <w:rPr>
          <w:bCs/>
          <w:sz w:val="18"/>
          <w:szCs w:val="18"/>
        </w:rPr>
      </w:pPr>
      <w:r w:rsidRPr="00BC510F">
        <w:rPr>
          <w:bCs/>
          <w:sz w:val="18"/>
          <w:szCs w:val="18"/>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69" w:name="_Toc260317537"/>
      <w:bookmarkStart w:id="70" w:name="_Toc241376063"/>
      <w:r w:rsidRPr="00BC510F">
        <w:rPr>
          <w:bCs/>
          <w:sz w:val="18"/>
          <w:szCs w:val="18"/>
        </w:rPr>
        <w:t>Статья 35. Глава сельского поселения</w:t>
      </w:r>
      <w:bookmarkEnd w:id="69"/>
      <w:bookmarkEnd w:id="70"/>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BC510F" w:rsidRPr="00BC510F" w:rsidRDefault="00BC510F" w:rsidP="00BC510F">
      <w:pPr>
        <w:ind w:firstLine="708"/>
        <w:jc w:val="both"/>
        <w:rPr>
          <w:bCs/>
          <w:sz w:val="18"/>
          <w:szCs w:val="18"/>
        </w:rPr>
      </w:pPr>
      <w:r w:rsidRPr="00BC510F">
        <w:rPr>
          <w:bCs/>
          <w:sz w:val="18"/>
          <w:szCs w:val="18"/>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BC510F" w:rsidRPr="00BC510F" w:rsidRDefault="00BC510F" w:rsidP="00BC510F">
      <w:pPr>
        <w:ind w:firstLine="708"/>
        <w:jc w:val="both"/>
        <w:rPr>
          <w:bCs/>
          <w:sz w:val="18"/>
          <w:szCs w:val="18"/>
        </w:rPr>
      </w:pPr>
      <w:r w:rsidRPr="00BC510F">
        <w:rPr>
          <w:bCs/>
          <w:sz w:val="18"/>
          <w:szCs w:val="18"/>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BC510F" w:rsidRPr="00BC510F" w:rsidRDefault="00BC510F" w:rsidP="00BC510F">
      <w:pPr>
        <w:ind w:firstLine="708"/>
        <w:jc w:val="both"/>
        <w:rPr>
          <w:bCs/>
          <w:sz w:val="18"/>
          <w:szCs w:val="18"/>
        </w:rPr>
      </w:pPr>
      <w:r w:rsidRPr="00BC510F">
        <w:rPr>
          <w:bCs/>
          <w:sz w:val="18"/>
          <w:szCs w:val="18"/>
        </w:rPr>
        <w:lastRenderedPageBreak/>
        <w:t>Вновь избранный глава сельского 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сельского поселения.</w:t>
      </w:r>
    </w:p>
    <w:p w:rsidR="00BC510F" w:rsidRPr="00BC510F" w:rsidRDefault="00BC510F" w:rsidP="00BC510F">
      <w:pPr>
        <w:ind w:firstLine="708"/>
        <w:jc w:val="both"/>
        <w:rPr>
          <w:bCs/>
          <w:sz w:val="18"/>
          <w:szCs w:val="18"/>
        </w:rPr>
      </w:pPr>
      <w:r w:rsidRPr="00BC510F">
        <w:rPr>
          <w:bCs/>
          <w:sz w:val="18"/>
          <w:szCs w:val="18"/>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4. Глава сельского поселения осуществляет свои полномочия на постоянной (штатной) основе.</w:t>
      </w:r>
    </w:p>
    <w:p w:rsidR="00BC510F" w:rsidRPr="00BC510F" w:rsidRDefault="00BC510F" w:rsidP="00BC510F">
      <w:pPr>
        <w:ind w:firstLine="708"/>
        <w:jc w:val="both"/>
        <w:rPr>
          <w:bCs/>
          <w:sz w:val="18"/>
          <w:szCs w:val="18"/>
        </w:rPr>
      </w:pPr>
      <w:r w:rsidRPr="00BC510F">
        <w:rPr>
          <w:bCs/>
          <w:sz w:val="18"/>
          <w:szCs w:val="18"/>
        </w:rPr>
        <w:t>5. Глава сельского поселения подконтролен и подотчетен населению и Совету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BC510F" w:rsidRPr="00BC510F" w:rsidRDefault="00BC510F" w:rsidP="00BC510F">
      <w:pPr>
        <w:ind w:firstLine="708"/>
        <w:jc w:val="both"/>
        <w:rPr>
          <w:bCs/>
          <w:sz w:val="18"/>
          <w:szCs w:val="18"/>
        </w:rPr>
      </w:pPr>
      <w:r w:rsidRPr="00BC510F">
        <w:rPr>
          <w:bCs/>
          <w:sz w:val="18"/>
          <w:szCs w:val="18"/>
        </w:rPr>
        <w:t>7. 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71" w:name="_Toc260317538"/>
      <w:bookmarkStart w:id="72" w:name="_Toc241376064"/>
      <w:r w:rsidRPr="00BC510F">
        <w:rPr>
          <w:bCs/>
          <w:sz w:val="18"/>
          <w:szCs w:val="18"/>
        </w:rPr>
        <w:t>Статья 36. Полномочия главы сельского поселения</w:t>
      </w:r>
      <w:bookmarkEnd w:id="71"/>
      <w:bookmarkEnd w:id="72"/>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Глава сельского поселения в пределах своих полномочий:</w:t>
      </w:r>
    </w:p>
    <w:p w:rsidR="00BC510F" w:rsidRPr="00BC510F" w:rsidRDefault="00BC510F" w:rsidP="00BC510F">
      <w:pPr>
        <w:ind w:firstLine="708"/>
        <w:jc w:val="both"/>
        <w:rPr>
          <w:bCs/>
          <w:sz w:val="18"/>
          <w:szCs w:val="18"/>
        </w:rPr>
      </w:pPr>
      <w:r w:rsidRPr="00BC510F">
        <w:rPr>
          <w:bCs/>
          <w:sz w:val="18"/>
          <w:szCs w:val="1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C510F" w:rsidRPr="00BC510F" w:rsidRDefault="00BC510F" w:rsidP="00BC510F">
      <w:pPr>
        <w:ind w:firstLine="708"/>
        <w:jc w:val="both"/>
        <w:rPr>
          <w:bCs/>
          <w:sz w:val="18"/>
          <w:szCs w:val="18"/>
        </w:rPr>
      </w:pPr>
      <w:r w:rsidRPr="00BC510F">
        <w:rPr>
          <w:bCs/>
          <w:sz w:val="18"/>
          <w:szCs w:val="1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3) издает в пределах своих полномочий правовые акты;</w:t>
      </w:r>
    </w:p>
    <w:p w:rsidR="00BC510F" w:rsidRPr="00BC510F" w:rsidRDefault="00BC510F" w:rsidP="00BC510F">
      <w:pPr>
        <w:ind w:firstLine="708"/>
        <w:jc w:val="both"/>
        <w:rPr>
          <w:bCs/>
          <w:sz w:val="18"/>
          <w:szCs w:val="18"/>
        </w:rPr>
      </w:pPr>
      <w:r w:rsidRPr="00BC510F">
        <w:rPr>
          <w:bCs/>
          <w:sz w:val="18"/>
          <w:szCs w:val="18"/>
        </w:rPr>
        <w:t>4) вправе требовать созыва внеочередного заседания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BC510F" w:rsidRPr="00BC510F" w:rsidRDefault="00BC510F" w:rsidP="00BC510F">
      <w:pPr>
        <w:ind w:firstLine="708"/>
        <w:jc w:val="both"/>
        <w:rPr>
          <w:bCs/>
          <w:sz w:val="18"/>
          <w:szCs w:val="18"/>
        </w:rPr>
      </w:pPr>
      <w:r w:rsidRPr="00BC510F">
        <w:rPr>
          <w:bCs/>
          <w:sz w:val="18"/>
          <w:szCs w:val="18"/>
        </w:rPr>
        <w:t xml:space="preserve">2. К полномочиям главы сельского поселения в сфере </w:t>
      </w:r>
      <w:proofErr w:type="spellStart"/>
      <w:r w:rsidRPr="00BC510F">
        <w:rPr>
          <w:bCs/>
          <w:sz w:val="18"/>
          <w:szCs w:val="18"/>
        </w:rPr>
        <w:t>муниципально</w:t>
      </w:r>
      <w:proofErr w:type="spellEnd"/>
      <w:r w:rsidRPr="00BC510F">
        <w:rPr>
          <w:bCs/>
          <w:sz w:val="18"/>
          <w:szCs w:val="18"/>
        </w:rPr>
        <w:t xml:space="preserve"> - частного партнерства относится принятие решения о реализации проекта </w:t>
      </w:r>
      <w:r w:rsidRPr="00BC510F">
        <w:rPr>
          <w:bCs/>
          <w:sz w:val="18"/>
          <w:szCs w:val="18"/>
        </w:rPr>
        <w:br/>
      </w:r>
      <w:proofErr w:type="spellStart"/>
      <w:r w:rsidRPr="00BC510F">
        <w:rPr>
          <w:bCs/>
          <w:sz w:val="18"/>
          <w:szCs w:val="18"/>
        </w:rPr>
        <w:t>муниципально</w:t>
      </w:r>
      <w:proofErr w:type="spellEnd"/>
      <w:r w:rsidRPr="00BC510F">
        <w:rPr>
          <w:bCs/>
          <w:sz w:val="18"/>
          <w:szCs w:val="18"/>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частью2 статьи 18 Федерального закона от 13.07.2015 № 224-ФЗ «О государственно-частном партнерстве, </w:t>
      </w:r>
      <w:proofErr w:type="spellStart"/>
      <w:r w:rsidRPr="00BC510F">
        <w:rPr>
          <w:bCs/>
          <w:sz w:val="18"/>
          <w:szCs w:val="18"/>
        </w:rPr>
        <w:t>муниципально</w:t>
      </w:r>
      <w:proofErr w:type="spellEnd"/>
      <w:r w:rsidRPr="00BC510F">
        <w:rPr>
          <w:bCs/>
          <w:sz w:val="18"/>
          <w:szCs w:val="18"/>
        </w:rPr>
        <w:t xml:space="preserve">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BC510F">
        <w:rPr>
          <w:bCs/>
          <w:sz w:val="18"/>
          <w:szCs w:val="18"/>
        </w:rPr>
        <w:t>муниципально</w:t>
      </w:r>
      <w:proofErr w:type="spellEnd"/>
      <w:r w:rsidRPr="00BC510F">
        <w:rPr>
          <w:bCs/>
          <w:sz w:val="18"/>
          <w:szCs w:val="18"/>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BC510F" w:rsidRPr="00BC510F" w:rsidRDefault="00BC510F" w:rsidP="00BC510F">
      <w:pPr>
        <w:ind w:firstLine="708"/>
        <w:jc w:val="both"/>
        <w:rPr>
          <w:bCs/>
          <w:sz w:val="18"/>
          <w:szCs w:val="18"/>
        </w:rPr>
      </w:pPr>
      <w:r w:rsidRPr="00BC510F">
        <w:rPr>
          <w:bCs/>
          <w:sz w:val="18"/>
          <w:szCs w:val="18"/>
        </w:rPr>
        <w:t>3. Глава сельского поселения исполняет следующие полномочия председателя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BC510F" w:rsidRPr="00BC510F" w:rsidRDefault="00BC510F" w:rsidP="00BC510F">
      <w:pPr>
        <w:ind w:firstLine="708"/>
        <w:jc w:val="both"/>
        <w:rPr>
          <w:bCs/>
          <w:sz w:val="18"/>
          <w:szCs w:val="18"/>
        </w:rPr>
      </w:pPr>
      <w:r w:rsidRPr="00BC510F">
        <w:rPr>
          <w:bCs/>
          <w:sz w:val="18"/>
          <w:szCs w:val="18"/>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BC510F" w:rsidRPr="00BC510F" w:rsidRDefault="00BC510F" w:rsidP="00BC510F">
      <w:pPr>
        <w:ind w:firstLine="708"/>
        <w:jc w:val="both"/>
        <w:rPr>
          <w:bCs/>
          <w:sz w:val="18"/>
          <w:szCs w:val="18"/>
        </w:rPr>
      </w:pPr>
      <w:r w:rsidRPr="00BC510F">
        <w:rPr>
          <w:bCs/>
          <w:sz w:val="18"/>
          <w:szCs w:val="18"/>
        </w:rPr>
        <w:t>3) формирует и подписывает повестку дня заседаний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BC510F" w:rsidRPr="00BC510F" w:rsidRDefault="00BC510F" w:rsidP="00BC510F">
      <w:pPr>
        <w:ind w:firstLine="708"/>
        <w:jc w:val="both"/>
        <w:rPr>
          <w:bCs/>
          <w:sz w:val="18"/>
          <w:szCs w:val="18"/>
        </w:rPr>
      </w:pPr>
      <w:r w:rsidRPr="00BC510F">
        <w:rPr>
          <w:bCs/>
          <w:sz w:val="18"/>
          <w:szCs w:val="18"/>
        </w:rPr>
        <w:t>5) координирует деятельность комиссий (комитетов)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C510F" w:rsidRPr="00BC510F" w:rsidRDefault="00BC510F" w:rsidP="00BC510F">
      <w:pPr>
        <w:ind w:firstLine="708"/>
        <w:jc w:val="both"/>
        <w:rPr>
          <w:bCs/>
          <w:sz w:val="18"/>
          <w:szCs w:val="18"/>
        </w:rPr>
      </w:pPr>
      <w:r w:rsidRPr="00BC510F">
        <w:rPr>
          <w:bCs/>
          <w:sz w:val="18"/>
          <w:szCs w:val="18"/>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C510F" w:rsidRPr="00BC510F" w:rsidRDefault="00BC510F" w:rsidP="00BC510F">
      <w:pPr>
        <w:ind w:firstLine="708"/>
        <w:jc w:val="both"/>
        <w:rPr>
          <w:bCs/>
          <w:sz w:val="18"/>
          <w:szCs w:val="18"/>
        </w:rPr>
      </w:pPr>
      <w:r w:rsidRPr="00BC510F">
        <w:rPr>
          <w:bCs/>
          <w:sz w:val="18"/>
          <w:szCs w:val="18"/>
        </w:rPr>
        <w:t>9) от имени Совета депутатов сельского поселения подписывает исковые заявления, заявления, жалобы, направляемые в суд или арбитражный суд;</w:t>
      </w:r>
    </w:p>
    <w:p w:rsidR="00BC510F" w:rsidRPr="00BC510F" w:rsidRDefault="00BC510F" w:rsidP="00BC510F">
      <w:pPr>
        <w:ind w:firstLine="708"/>
        <w:jc w:val="both"/>
        <w:rPr>
          <w:bCs/>
          <w:sz w:val="18"/>
          <w:szCs w:val="18"/>
        </w:rPr>
      </w:pPr>
      <w:r w:rsidRPr="00BC510F">
        <w:rPr>
          <w:bCs/>
          <w:sz w:val="18"/>
          <w:szCs w:val="18"/>
        </w:rPr>
        <w:t>10) рассматривает обращения, поступившие в Совет депутатов сельского поселения, ведёт прием граждан;</w:t>
      </w:r>
    </w:p>
    <w:p w:rsidR="00BC510F" w:rsidRPr="00BC510F" w:rsidRDefault="00BC510F" w:rsidP="00BC510F">
      <w:pPr>
        <w:ind w:firstLine="708"/>
        <w:jc w:val="both"/>
        <w:rPr>
          <w:bCs/>
          <w:sz w:val="18"/>
          <w:szCs w:val="18"/>
        </w:rPr>
      </w:pPr>
      <w:r w:rsidRPr="00BC510F">
        <w:rPr>
          <w:bCs/>
          <w:sz w:val="18"/>
          <w:szCs w:val="18"/>
        </w:rPr>
        <w:t>11) принимает меры по обеспечению гласности и учету мнения населения в работе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12) подписывает протоколы заседаний Совета депутатов сельского поселения и решения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13) издает постановления и распоряжения по вопросам организации деятельности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14) оказывает содействие депутатам Совета депутатов сельского поселения в осуществлении ими депутатских полномочий;</w:t>
      </w:r>
    </w:p>
    <w:p w:rsidR="00BC510F" w:rsidRPr="00BC510F" w:rsidRDefault="00BC510F" w:rsidP="00BC510F">
      <w:pPr>
        <w:ind w:firstLine="708"/>
        <w:jc w:val="both"/>
        <w:rPr>
          <w:bCs/>
          <w:sz w:val="18"/>
          <w:szCs w:val="18"/>
        </w:rPr>
      </w:pPr>
      <w:r w:rsidRPr="00BC510F">
        <w:rPr>
          <w:bCs/>
          <w:sz w:val="18"/>
          <w:szCs w:val="18"/>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BC510F" w:rsidRPr="00BC510F" w:rsidRDefault="00BC510F" w:rsidP="00BC510F">
      <w:pPr>
        <w:ind w:firstLine="708"/>
        <w:jc w:val="both"/>
        <w:rPr>
          <w:bCs/>
          <w:sz w:val="18"/>
          <w:szCs w:val="18"/>
        </w:rPr>
      </w:pPr>
      <w:r w:rsidRPr="00BC510F">
        <w:rPr>
          <w:bCs/>
          <w:sz w:val="18"/>
          <w:szCs w:val="18"/>
        </w:rPr>
        <w:lastRenderedPageBreak/>
        <w:t>16) осуществляет иные полномочия, возложенные на него действующим законодательством, настоящим Уставом.</w:t>
      </w:r>
    </w:p>
    <w:p w:rsidR="00BC510F" w:rsidRPr="00BC510F" w:rsidRDefault="00BC510F" w:rsidP="00BC510F">
      <w:pPr>
        <w:ind w:firstLine="708"/>
        <w:jc w:val="both"/>
        <w:rPr>
          <w:bCs/>
          <w:sz w:val="18"/>
          <w:szCs w:val="18"/>
        </w:rPr>
      </w:pPr>
      <w:r w:rsidRPr="00BC510F">
        <w:rPr>
          <w:bCs/>
          <w:sz w:val="18"/>
          <w:szCs w:val="18"/>
        </w:rPr>
        <w:t>4. Глава сельского поселения исполняет следующие полномочия главы администрации сельского поселения:</w:t>
      </w:r>
    </w:p>
    <w:p w:rsidR="00BC510F" w:rsidRPr="00BC510F" w:rsidRDefault="00BC510F" w:rsidP="00BC510F">
      <w:pPr>
        <w:ind w:firstLine="708"/>
        <w:jc w:val="both"/>
        <w:rPr>
          <w:bCs/>
          <w:sz w:val="18"/>
          <w:szCs w:val="18"/>
        </w:rPr>
      </w:pPr>
      <w:r w:rsidRPr="00BC510F">
        <w:rPr>
          <w:bCs/>
          <w:sz w:val="18"/>
          <w:szCs w:val="18"/>
        </w:rPr>
        <w:t>1) в рамках своих полномочий организует выполнение решений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BC510F" w:rsidRPr="00BC510F" w:rsidRDefault="00BC510F" w:rsidP="00BC510F">
      <w:pPr>
        <w:ind w:firstLine="708"/>
        <w:jc w:val="both"/>
        <w:rPr>
          <w:bCs/>
          <w:sz w:val="18"/>
          <w:szCs w:val="18"/>
        </w:rPr>
      </w:pPr>
      <w:r w:rsidRPr="00BC510F">
        <w:rPr>
          <w:bCs/>
          <w:sz w:val="18"/>
          <w:szCs w:val="18"/>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BC510F" w:rsidRPr="00BC510F" w:rsidRDefault="00BC510F" w:rsidP="00BC510F">
      <w:pPr>
        <w:ind w:firstLine="708"/>
        <w:jc w:val="both"/>
        <w:rPr>
          <w:bCs/>
          <w:sz w:val="18"/>
          <w:szCs w:val="18"/>
        </w:rPr>
      </w:pPr>
      <w:r w:rsidRPr="00BC510F">
        <w:rPr>
          <w:bCs/>
          <w:sz w:val="18"/>
          <w:szCs w:val="18"/>
        </w:rPr>
        <w:t xml:space="preserve">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w:t>
      </w:r>
      <w:proofErr w:type="gramStart"/>
      <w:r w:rsidRPr="00BC510F">
        <w:rPr>
          <w:bCs/>
          <w:sz w:val="18"/>
          <w:szCs w:val="18"/>
        </w:rPr>
        <w:t>территориальных органах администрации муниципального образования</w:t>
      </w:r>
      <w:proofErr w:type="gramEnd"/>
      <w:r w:rsidRPr="00BC510F">
        <w:rPr>
          <w:bCs/>
          <w:sz w:val="18"/>
          <w:szCs w:val="18"/>
        </w:rPr>
        <w:t xml:space="preserve"> не наделенных правами юридического лица;</w:t>
      </w:r>
    </w:p>
    <w:p w:rsidR="00BC510F" w:rsidRPr="00BC510F" w:rsidRDefault="00BC510F" w:rsidP="00BC510F">
      <w:pPr>
        <w:ind w:firstLine="708"/>
        <w:jc w:val="both"/>
        <w:rPr>
          <w:bCs/>
          <w:sz w:val="18"/>
          <w:szCs w:val="18"/>
        </w:rPr>
      </w:pPr>
      <w:r w:rsidRPr="00BC510F">
        <w:rPr>
          <w:bCs/>
          <w:sz w:val="18"/>
          <w:szCs w:val="18"/>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BC510F" w:rsidRPr="00BC510F" w:rsidRDefault="00BC510F" w:rsidP="00BC510F">
      <w:pPr>
        <w:ind w:firstLine="708"/>
        <w:jc w:val="both"/>
        <w:rPr>
          <w:bCs/>
          <w:sz w:val="18"/>
          <w:szCs w:val="18"/>
        </w:rPr>
      </w:pPr>
      <w:r w:rsidRPr="00BC510F">
        <w:rPr>
          <w:bCs/>
          <w:sz w:val="18"/>
          <w:szCs w:val="18"/>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BC510F" w:rsidRPr="00BC510F" w:rsidRDefault="00BC510F" w:rsidP="00BC510F">
      <w:pPr>
        <w:ind w:firstLine="708"/>
        <w:jc w:val="both"/>
        <w:rPr>
          <w:bCs/>
          <w:sz w:val="18"/>
          <w:szCs w:val="18"/>
        </w:rPr>
      </w:pPr>
      <w:r w:rsidRPr="00BC510F">
        <w:rPr>
          <w:bCs/>
          <w:sz w:val="18"/>
          <w:szCs w:val="18"/>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rsidR="00BC510F" w:rsidRPr="00BC510F" w:rsidRDefault="00BC510F" w:rsidP="00BC510F">
      <w:pPr>
        <w:ind w:firstLine="708"/>
        <w:jc w:val="both"/>
        <w:rPr>
          <w:bCs/>
          <w:sz w:val="18"/>
          <w:szCs w:val="18"/>
        </w:rPr>
      </w:pPr>
      <w:r w:rsidRPr="00BC510F">
        <w:rPr>
          <w:bCs/>
          <w:sz w:val="18"/>
          <w:szCs w:val="18"/>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BC510F" w:rsidRPr="00BC510F" w:rsidRDefault="00BC510F" w:rsidP="00BC510F">
      <w:pPr>
        <w:ind w:firstLine="708"/>
        <w:jc w:val="both"/>
        <w:rPr>
          <w:bCs/>
          <w:sz w:val="18"/>
          <w:szCs w:val="18"/>
        </w:rPr>
      </w:pPr>
      <w:r w:rsidRPr="00BC510F">
        <w:rPr>
          <w:bCs/>
          <w:sz w:val="18"/>
          <w:szCs w:val="18"/>
        </w:rPr>
        <w:t>9) осуществляет личный приём граждан, рассматривает предложения, заявления и жалобы граждан, принимает по ним решения;</w:t>
      </w:r>
    </w:p>
    <w:p w:rsidR="00BC510F" w:rsidRPr="00BC510F" w:rsidRDefault="00BC510F" w:rsidP="00BC510F">
      <w:pPr>
        <w:ind w:firstLine="708"/>
        <w:jc w:val="both"/>
        <w:rPr>
          <w:bCs/>
          <w:sz w:val="18"/>
          <w:szCs w:val="18"/>
        </w:rPr>
      </w:pPr>
      <w:r w:rsidRPr="00BC510F">
        <w:rPr>
          <w:bCs/>
          <w:sz w:val="18"/>
          <w:szCs w:val="18"/>
        </w:rPr>
        <w:t>10) принимает решения о проведении эвакуационных мероприятий в чрезвычайных ситуациях;</w:t>
      </w:r>
    </w:p>
    <w:p w:rsidR="00BC510F" w:rsidRPr="00BC510F" w:rsidRDefault="00BC510F" w:rsidP="00BC510F">
      <w:pPr>
        <w:ind w:firstLine="708"/>
        <w:jc w:val="both"/>
        <w:rPr>
          <w:bCs/>
          <w:sz w:val="18"/>
          <w:szCs w:val="18"/>
        </w:rPr>
      </w:pPr>
      <w:r w:rsidRPr="00BC510F">
        <w:rPr>
          <w:bCs/>
          <w:sz w:val="18"/>
          <w:szCs w:val="18"/>
        </w:rPr>
        <w:t>11) управляет и распоряжается муниципальным имуществом в соответствии с порядком, установленным Советом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BC510F" w:rsidRPr="00BC510F" w:rsidRDefault="00BC510F" w:rsidP="00BC510F">
      <w:pPr>
        <w:ind w:firstLine="708"/>
        <w:jc w:val="both"/>
        <w:rPr>
          <w:bCs/>
          <w:sz w:val="18"/>
          <w:szCs w:val="18"/>
        </w:rPr>
      </w:pPr>
      <w:r w:rsidRPr="00BC510F">
        <w:rPr>
          <w:bCs/>
          <w:sz w:val="18"/>
          <w:szCs w:val="18"/>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73" w:name="_Toc260317539"/>
      <w:bookmarkStart w:id="74" w:name="_Toc241376065"/>
      <w:r w:rsidRPr="00BC510F">
        <w:rPr>
          <w:bCs/>
          <w:sz w:val="18"/>
          <w:szCs w:val="18"/>
        </w:rPr>
        <w:t>Статья 37. Досрочное прекращение полномочий главы сельского поселения</w:t>
      </w:r>
      <w:bookmarkEnd w:id="73"/>
      <w:bookmarkEnd w:id="74"/>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Полномочия главы поселения прекращаются досрочно в случае:</w:t>
      </w:r>
    </w:p>
    <w:p w:rsidR="00BC510F" w:rsidRPr="00BC510F" w:rsidRDefault="00BC510F" w:rsidP="00BC510F">
      <w:pPr>
        <w:ind w:firstLine="708"/>
        <w:jc w:val="both"/>
        <w:rPr>
          <w:bCs/>
          <w:sz w:val="18"/>
          <w:szCs w:val="18"/>
        </w:rPr>
      </w:pPr>
      <w:r w:rsidRPr="00BC510F">
        <w:rPr>
          <w:bCs/>
          <w:sz w:val="18"/>
          <w:szCs w:val="18"/>
        </w:rPr>
        <w:t>1) смерти;</w:t>
      </w:r>
    </w:p>
    <w:p w:rsidR="00BC510F" w:rsidRPr="00BC510F" w:rsidRDefault="00BC510F" w:rsidP="00BC510F">
      <w:pPr>
        <w:ind w:firstLine="708"/>
        <w:jc w:val="both"/>
        <w:rPr>
          <w:bCs/>
          <w:sz w:val="18"/>
          <w:szCs w:val="18"/>
        </w:rPr>
      </w:pPr>
      <w:r w:rsidRPr="00BC510F">
        <w:rPr>
          <w:bCs/>
          <w:sz w:val="18"/>
          <w:szCs w:val="18"/>
        </w:rPr>
        <w:t>2) отставки по собственному желанию;</w:t>
      </w:r>
    </w:p>
    <w:p w:rsidR="00BC510F" w:rsidRPr="00BC510F" w:rsidRDefault="00BC510F" w:rsidP="00BC510F">
      <w:pPr>
        <w:ind w:firstLine="708"/>
        <w:jc w:val="both"/>
        <w:rPr>
          <w:bCs/>
          <w:sz w:val="18"/>
          <w:szCs w:val="18"/>
        </w:rPr>
      </w:pPr>
      <w:r w:rsidRPr="00BC510F">
        <w:rPr>
          <w:bCs/>
          <w:sz w:val="18"/>
          <w:szCs w:val="18"/>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BC510F" w:rsidRPr="00BC510F" w:rsidRDefault="00BC510F" w:rsidP="00BC510F">
      <w:pPr>
        <w:ind w:firstLine="708"/>
        <w:jc w:val="both"/>
        <w:rPr>
          <w:bCs/>
          <w:sz w:val="18"/>
          <w:szCs w:val="18"/>
        </w:rPr>
      </w:pPr>
      <w:r w:rsidRPr="00BC510F">
        <w:rPr>
          <w:bCs/>
          <w:sz w:val="18"/>
          <w:szCs w:val="18"/>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BC510F" w:rsidRPr="00BC510F" w:rsidRDefault="00BC510F" w:rsidP="00BC510F">
      <w:pPr>
        <w:ind w:firstLine="708"/>
        <w:jc w:val="both"/>
        <w:rPr>
          <w:bCs/>
          <w:sz w:val="18"/>
          <w:szCs w:val="18"/>
        </w:rPr>
      </w:pPr>
      <w:r w:rsidRPr="00BC510F">
        <w:rPr>
          <w:bCs/>
          <w:sz w:val="18"/>
          <w:szCs w:val="18"/>
        </w:rPr>
        <w:t>5) признания судом недееспособным или ограниченно дееспособным;</w:t>
      </w:r>
    </w:p>
    <w:p w:rsidR="00BC510F" w:rsidRPr="00BC510F" w:rsidRDefault="00BC510F" w:rsidP="00BC510F">
      <w:pPr>
        <w:ind w:firstLine="708"/>
        <w:jc w:val="both"/>
        <w:rPr>
          <w:bCs/>
          <w:sz w:val="18"/>
          <w:szCs w:val="18"/>
        </w:rPr>
      </w:pPr>
      <w:r w:rsidRPr="00BC510F">
        <w:rPr>
          <w:bCs/>
          <w:sz w:val="18"/>
          <w:szCs w:val="18"/>
        </w:rPr>
        <w:t>6) признания судом безвестно отсутствующим или объявления умершим;</w:t>
      </w:r>
    </w:p>
    <w:p w:rsidR="00BC510F" w:rsidRPr="00BC510F" w:rsidRDefault="00BC510F" w:rsidP="00BC510F">
      <w:pPr>
        <w:ind w:firstLine="708"/>
        <w:jc w:val="both"/>
        <w:rPr>
          <w:bCs/>
          <w:sz w:val="18"/>
          <w:szCs w:val="18"/>
        </w:rPr>
      </w:pPr>
      <w:r w:rsidRPr="00BC510F">
        <w:rPr>
          <w:bCs/>
          <w:sz w:val="18"/>
          <w:szCs w:val="18"/>
        </w:rPr>
        <w:t>7) вступления в отношении его в законную силу обвинительного приговора суда;</w:t>
      </w:r>
    </w:p>
    <w:p w:rsidR="00BC510F" w:rsidRPr="00BC510F" w:rsidRDefault="00BC510F" w:rsidP="00BC510F">
      <w:pPr>
        <w:ind w:firstLine="708"/>
        <w:jc w:val="both"/>
        <w:rPr>
          <w:bCs/>
          <w:sz w:val="18"/>
          <w:szCs w:val="18"/>
        </w:rPr>
      </w:pPr>
      <w:r w:rsidRPr="00BC510F">
        <w:rPr>
          <w:bCs/>
          <w:sz w:val="18"/>
          <w:szCs w:val="18"/>
        </w:rPr>
        <w:t>8) выезда за пределы Российской Федерации на постоянное место жительства;</w:t>
      </w:r>
    </w:p>
    <w:p w:rsidR="00BC510F" w:rsidRPr="00BC510F" w:rsidRDefault="00BC510F" w:rsidP="00BC510F">
      <w:pPr>
        <w:ind w:firstLine="708"/>
        <w:jc w:val="both"/>
        <w:rPr>
          <w:bCs/>
          <w:sz w:val="18"/>
          <w:szCs w:val="18"/>
        </w:rPr>
      </w:pPr>
      <w:r w:rsidRPr="00BC510F">
        <w:rPr>
          <w:bCs/>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10F" w:rsidRPr="00BC510F" w:rsidRDefault="00BC510F" w:rsidP="00BC510F">
      <w:pPr>
        <w:ind w:firstLine="708"/>
        <w:jc w:val="both"/>
        <w:rPr>
          <w:bCs/>
          <w:sz w:val="18"/>
          <w:szCs w:val="18"/>
        </w:rPr>
      </w:pPr>
      <w:r w:rsidRPr="00BC510F">
        <w:rPr>
          <w:bCs/>
          <w:sz w:val="18"/>
          <w:szCs w:val="18"/>
        </w:rPr>
        <w:t>10) отзыва избирателями;</w:t>
      </w:r>
    </w:p>
    <w:p w:rsidR="00BC510F" w:rsidRPr="00BC510F" w:rsidRDefault="00BC510F" w:rsidP="00BC510F">
      <w:pPr>
        <w:ind w:firstLine="708"/>
        <w:jc w:val="both"/>
        <w:rPr>
          <w:bCs/>
          <w:sz w:val="18"/>
          <w:szCs w:val="18"/>
        </w:rPr>
      </w:pPr>
      <w:r w:rsidRPr="00BC510F">
        <w:rPr>
          <w:bCs/>
          <w:sz w:val="18"/>
          <w:szCs w:val="18"/>
        </w:rPr>
        <w:t>11) установленной в судебном порядке стойкой неспособности по состоянию здоровья осуществлять полномочия главы сельского поселения;</w:t>
      </w:r>
    </w:p>
    <w:p w:rsidR="00BC510F" w:rsidRPr="00BC510F" w:rsidRDefault="00BC510F" w:rsidP="00BC510F">
      <w:pPr>
        <w:ind w:firstLine="708"/>
        <w:jc w:val="both"/>
        <w:rPr>
          <w:bCs/>
          <w:sz w:val="18"/>
          <w:szCs w:val="18"/>
        </w:rPr>
      </w:pPr>
      <w:r w:rsidRPr="00BC510F">
        <w:rPr>
          <w:bCs/>
          <w:sz w:val="18"/>
          <w:szCs w:val="18"/>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BC510F" w:rsidRPr="00BC510F" w:rsidRDefault="00BC510F" w:rsidP="00BC510F">
      <w:pPr>
        <w:ind w:firstLine="708"/>
        <w:jc w:val="both"/>
        <w:rPr>
          <w:bCs/>
          <w:sz w:val="18"/>
          <w:szCs w:val="18"/>
        </w:rPr>
      </w:pPr>
      <w:r w:rsidRPr="00BC510F">
        <w:rPr>
          <w:bCs/>
          <w:sz w:val="18"/>
          <w:szCs w:val="18"/>
        </w:rPr>
        <w:t>13) утраты поселением статуса сельского поселения в связи с его объединением с городским округом;</w:t>
      </w:r>
    </w:p>
    <w:p w:rsidR="00BC510F" w:rsidRPr="00BC510F" w:rsidRDefault="00BC510F" w:rsidP="00BC510F">
      <w:pPr>
        <w:ind w:firstLine="708"/>
        <w:jc w:val="both"/>
        <w:rPr>
          <w:bCs/>
          <w:sz w:val="18"/>
          <w:szCs w:val="18"/>
        </w:rPr>
      </w:pPr>
      <w:r w:rsidRPr="00BC510F">
        <w:rPr>
          <w:bCs/>
          <w:sz w:val="18"/>
          <w:szCs w:val="18"/>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BC510F" w:rsidRPr="00BC510F" w:rsidRDefault="00BC510F" w:rsidP="00BC510F">
      <w:pPr>
        <w:ind w:firstLine="708"/>
        <w:jc w:val="both"/>
        <w:rPr>
          <w:bCs/>
          <w:sz w:val="18"/>
          <w:szCs w:val="18"/>
        </w:rPr>
      </w:pPr>
      <w:r w:rsidRPr="00BC510F">
        <w:rPr>
          <w:bCs/>
          <w:sz w:val="18"/>
          <w:szCs w:val="18"/>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BC510F" w:rsidRPr="00BC510F" w:rsidRDefault="00BC510F" w:rsidP="00BC510F">
      <w:pPr>
        <w:ind w:firstLine="708"/>
        <w:jc w:val="both"/>
        <w:rPr>
          <w:bCs/>
          <w:sz w:val="18"/>
          <w:szCs w:val="18"/>
        </w:rPr>
      </w:pPr>
      <w:r w:rsidRPr="00BC510F">
        <w:rPr>
          <w:bCs/>
          <w:sz w:val="18"/>
          <w:szCs w:val="18"/>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BC510F" w:rsidRPr="00BC510F" w:rsidRDefault="00BC510F" w:rsidP="00BC510F">
      <w:pPr>
        <w:ind w:firstLine="708"/>
        <w:jc w:val="both"/>
        <w:rPr>
          <w:bCs/>
          <w:sz w:val="18"/>
          <w:szCs w:val="18"/>
        </w:rPr>
      </w:pPr>
      <w:r w:rsidRPr="00BC510F">
        <w:rPr>
          <w:bCs/>
          <w:sz w:val="18"/>
          <w:szCs w:val="18"/>
        </w:rPr>
        <w:t>Полномочия главы сельского поселения в случае, указанного в пункте 3 части 1 настоящей статьи, прекращаются досрочно с момента вступления в силу решения Совета депутатов сельского поселения об удалении главы сельского поселения в отставку.</w:t>
      </w:r>
    </w:p>
    <w:p w:rsidR="00BC510F" w:rsidRPr="00BC510F" w:rsidRDefault="00BC510F" w:rsidP="00BC510F">
      <w:pPr>
        <w:ind w:firstLine="708"/>
        <w:jc w:val="both"/>
        <w:rPr>
          <w:bCs/>
          <w:sz w:val="18"/>
          <w:szCs w:val="18"/>
        </w:rPr>
      </w:pPr>
      <w:r w:rsidRPr="00BC510F">
        <w:rPr>
          <w:bCs/>
          <w:sz w:val="18"/>
          <w:szCs w:val="18"/>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BC510F" w:rsidRPr="00BC510F" w:rsidRDefault="00BC510F" w:rsidP="00BC510F">
      <w:pPr>
        <w:ind w:firstLine="708"/>
        <w:jc w:val="both"/>
        <w:rPr>
          <w:bCs/>
          <w:sz w:val="18"/>
          <w:szCs w:val="18"/>
        </w:rPr>
      </w:pPr>
      <w:r w:rsidRPr="00BC510F">
        <w:rPr>
          <w:bCs/>
          <w:sz w:val="18"/>
          <w:szCs w:val="18"/>
        </w:rPr>
        <w:lastRenderedPageBreak/>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BC510F" w:rsidRPr="00BC510F" w:rsidRDefault="00BC510F" w:rsidP="00BC510F">
      <w:pPr>
        <w:ind w:firstLine="708"/>
        <w:jc w:val="both"/>
        <w:rPr>
          <w:bCs/>
          <w:sz w:val="18"/>
          <w:szCs w:val="18"/>
        </w:rPr>
      </w:pPr>
      <w:r w:rsidRPr="00BC510F">
        <w:rPr>
          <w:bCs/>
          <w:sz w:val="18"/>
          <w:szCs w:val="18"/>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BC510F" w:rsidRPr="00BC510F" w:rsidRDefault="00BC510F" w:rsidP="00BC510F">
      <w:pPr>
        <w:ind w:firstLine="708"/>
        <w:jc w:val="both"/>
        <w:rPr>
          <w:bCs/>
          <w:sz w:val="18"/>
          <w:szCs w:val="18"/>
        </w:rPr>
      </w:pPr>
      <w:r w:rsidRPr="00BC510F">
        <w:rPr>
          <w:bCs/>
          <w:sz w:val="18"/>
          <w:szCs w:val="18"/>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BC510F" w:rsidRPr="00BC510F" w:rsidRDefault="00BC510F" w:rsidP="00BC510F">
      <w:pPr>
        <w:ind w:firstLine="708"/>
        <w:jc w:val="both"/>
        <w:rPr>
          <w:bCs/>
          <w:sz w:val="18"/>
          <w:szCs w:val="18"/>
        </w:rPr>
      </w:pPr>
      <w:bookmarkStart w:id="75" w:name="_Toc260317540"/>
      <w:r w:rsidRPr="00BC510F">
        <w:rPr>
          <w:bCs/>
          <w:sz w:val="18"/>
          <w:szCs w:val="18"/>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BC510F" w:rsidRPr="00BC510F" w:rsidRDefault="00BC510F" w:rsidP="00BC510F">
      <w:pPr>
        <w:ind w:firstLine="708"/>
        <w:jc w:val="both"/>
        <w:rPr>
          <w:bCs/>
          <w:sz w:val="18"/>
          <w:szCs w:val="18"/>
        </w:rPr>
      </w:pPr>
      <w:r w:rsidRPr="00BC510F">
        <w:rPr>
          <w:bCs/>
          <w:sz w:val="18"/>
          <w:szCs w:val="18"/>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BC510F" w:rsidRPr="00BC510F" w:rsidRDefault="00BC510F" w:rsidP="00BC510F">
      <w:pPr>
        <w:ind w:firstLine="708"/>
        <w:jc w:val="both"/>
        <w:rPr>
          <w:bCs/>
          <w:sz w:val="18"/>
          <w:szCs w:val="18"/>
        </w:rPr>
      </w:pPr>
      <w:r w:rsidRPr="00BC510F">
        <w:rPr>
          <w:bCs/>
          <w:sz w:val="18"/>
          <w:szCs w:val="18"/>
        </w:rPr>
        <w:t>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510F" w:rsidRPr="00BC510F" w:rsidRDefault="00BC510F" w:rsidP="00BC510F">
      <w:pPr>
        <w:ind w:firstLine="708"/>
        <w:jc w:val="both"/>
        <w:rPr>
          <w:bCs/>
          <w:sz w:val="18"/>
          <w:szCs w:val="18"/>
        </w:rPr>
      </w:pPr>
      <w:r w:rsidRPr="00BC510F">
        <w:rPr>
          <w:bCs/>
          <w:sz w:val="18"/>
          <w:szCs w:val="18"/>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в Совет депутатов сельского поселения или в суд.</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38. Исполнение полномочий главы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rsidR="00BC510F" w:rsidRPr="00BC510F" w:rsidRDefault="00BC510F" w:rsidP="00BC510F">
      <w:pPr>
        <w:ind w:firstLine="708"/>
        <w:jc w:val="both"/>
        <w:rPr>
          <w:bCs/>
          <w:sz w:val="18"/>
          <w:szCs w:val="18"/>
        </w:rPr>
      </w:pPr>
      <w:r w:rsidRPr="00BC510F">
        <w:rPr>
          <w:bCs/>
          <w:sz w:val="18"/>
          <w:szCs w:val="18"/>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Статья 39. Гарантии осуществления полномочий </w:t>
      </w:r>
      <w:bookmarkEnd w:id="75"/>
      <w:r w:rsidRPr="00BC510F">
        <w:rPr>
          <w:bCs/>
          <w:sz w:val="18"/>
          <w:szCs w:val="18"/>
        </w:rPr>
        <w:t>лиц, замещающих муниципальные должности</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Лицам, замещающим муниципальные должности, устанавливаются следующие гарантии:</w:t>
      </w:r>
    </w:p>
    <w:p w:rsidR="00BC510F" w:rsidRPr="00BC510F" w:rsidRDefault="00BC510F" w:rsidP="00BC510F">
      <w:pPr>
        <w:ind w:firstLine="708"/>
        <w:jc w:val="both"/>
        <w:rPr>
          <w:bCs/>
          <w:sz w:val="18"/>
          <w:szCs w:val="18"/>
        </w:rPr>
      </w:pPr>
      <w:r w:rsidRPr="00BC510F">
        <w:rPr>
          <w:bCs/>
          <w:sz w:val="18"/>
          <w:szCs w:val="18"/>
        </w:rPr>
        <w:t>1) надлежащие условия работы, обеспечивающие эффективное осуществление ими своих полномочий;</w:t>
      </w:r>
    </w:p>
    <w:p w:rsidR="00BC510F" w:rsidRPr="00BC510F" w:rsidRDefault="00BC510F" w:rsidP="00BC510F">
      <w:pPr>
        <w:ind w:firstLine="708"/>
        <w:jc w:val="both"/>
        <w:rPr>
          <w:bCs/>
          <w:sz w:val="18"/>
          <w:szCs w:val="18"/>
        </w:rPr>
      </w:pPr>
      <w:r w:rsidRPr="00BC510F">
        <w:rPr>
          <w:bCs/>
          <w:sz w:val="18"/>
          <w:szCs w:val="18"/>
        </w:rPr>
        <w:t>2) оплата труда и иные выплаты, предусмотренные действующим законодательством, муниципальными правовыми актами;</w:t>
      </w:r>
    </w:p>
    <w:p w:rsidR="00BC510F" w:rsidRPr="00BC510F" w:rsidRDefault="00BC510F" w:rsidP="00BC510F">
      <w:pPr>
        <w:ind w:firstLine="708"/>
        <w:jc w:val="both"/>
        <w:rPr>
          <w:bCs/>
          <w:sz w:val="18"/>
          <w:szCs w:val="18"/>
        </w:rPr>
      </w:pPr>
      <w:r w:rsidRPr="00BC510F">
        <w:rPr>
          <w:bCs/>
          <w:sz w:val="18"/>
          <w:szCs w:val="18"/>
        </w:rPr>
        <w:t>3) ежегодный оплачиваемый отпуск продолжительностью не более 50 календарных дней;</w:t>
      </w:r>
    </w:p>
    <w:p w:rsidR="00BC510F" w:rsidRPr="00BC510F" w:rsidRDefault="00BC510F" w:rsidP="00BC510F">
      <w:pPr>
        <w:ind w:firstLine="708"/>
        <w:jc w:val="both"/>
        <w:rPr>
          <w:bCs/>
          <w:sz w:val="18"/>
          <w:szCs w:val="18"/>
        </w:rPr>
      </w:pPr>
      <w:r w:rsidRPr="00BC510F">
        <w:rPr>
          <w:bCs/>
          <w:sz w:val="18"/>
          <w:szCs w:val="18"/>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BC510F" w:rsidRPr="00BC510F" w:rsidRDefault="00BC510F" w:rsidP="00BC510F">
      <w:pPr>
        <w:ind w:firstLine="708"/>
        <w:jc w:val="both"/>
        <w:rPr>
          <w:bCs/>
          <w:sz w:val="18"/>
          <w:szCs w:val="18"/>
        </w:rPr>
      </w:pPr>
      <w:r w:rsidRPr="00BC510F">
        <w:rPr>
          <w:bCs/>
          <w:sz w:val="18"/>
          <w:szCs w:val="18"/>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BC510F" w:rsidRPr="00BC510F" w:rsidRDefault="00BC510F" w:rsidP="00BC510F">
      <w:pPr>
        <w:ind w:firstLine="708"/>
        <w:jc w:val="both"/>
        <w:rPr>
          <w:bCs/>
          <w:sz w:val="18"/>
          <w:szCs w:val="18"/>
        </w:rPr>
      </w:pPr>
      <w:r w:rsidRPr="00BC510F">
        <w:rPr>
          <w:bCs/>
          <w:sz w:val="18"/>
          <w:szCs w:val="18"/>
        </w:rPr>
        <w:t>6) единовременное пособие на оздоровление, выплачиваемое при предоставлении ежегодного оплачиваемого отпуска;</w:t>
      </w:r>
    </w:p>
    <w:p w:rsidR="00BC510F" w:rsidRPr="00BC510F" w:rsidRDefault="00BC510F" w:rsidP="00BC510F">
      <w:pPr>
        <w:ind w:firstLine="708"/>
        <w:jc w:val="both"/>
        <w:rPr>
          <w:bCs/>
          <w:sz w:val="18"/>
          <w:szCs w:val="18"/>
        </w:rPr>
      </w:pPr>
      <w:r w:rsidRPr="00BC510F">
        <w:rPr>
          <w:bCs/>
          <w:sz w:val="18"/>
          <w:szCs w:val="18"/>
        </w:rPr>
        <w:t>7) ежегодное прохождение медицинского обследования в учреждениях здравоохранения;</w:t>
      </w:r>
    </w:p>
    <w:p w:rsidR="00BC510F" w:rsidRPr="00BC510F" w:rsidRDefault="00BC510F" w:rsidP="00BC510F">
      <w:pPr>
        <w:ind w:firstLine="708"/>
        <w:jc w:val="both"/>
        <w:rPr>
          <w:bCs/>
          <w:sz w:val="18"/>
          <w:szCs w:val="18"/>
        </w:rPr>
      </w:pPr>
      <w:r w:rsidRPr="00BC510F">
        <w:rPr>
          <w:bCs/>
          <w:sz w:val="18"/>
          <w:szCs w:val="18"/>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BC510F" w:rsidRPr="00BC510F" w:rsidRDefault="00BC510F" w:rsidP="00BC510F">
      <w:pPr>
        <w:ind w:firstLine="708"/>
        <w:jc w:val="both"/>
        <w:rPr>
          <w:bCs/>
          <w:sz w:val="18"/>
          <w:szCs w:val="18"/>
        </w:rPr>
      </w:pPr>
      <w:r w:rsidRPr="00BC510F">
        <w:rPr>
          <w:bCs/>
          <w:sz w:val="18"/>
          <w:szCs w:val="18"/>
        </w:rPr>
        <w:t>9) возмещение расходов, связанных со служебными командировками;</w:t>
      </w:r>
    </w:p>
    <w:p w:rsidR="00BC510F" w:rsidRPr="00BC510F" w:rsidRDefault="00BC510F" w:rsidP="00BC510F">
      <w:pPr>
        <w:ind w:firstLine="708"/>
        <w:jc w:val="both"/>
        <w:rPr>
          <w:bCs/>
          <w:sz w:val="18"/>
          <w:szCs w:val="18"/>
        </w:rPr>
      </w:pPr>
      <w:r w:rsidRPr="00BC510F">
        <w:rPr>
          <w:bCs/>
          <w:sz w:val="18"/>
          <w:szCs w:val="18"/>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BC510F" w:rsidRPr="00BC510F" w:rsidRDefault="00BC510F" w:rsidP="00BC510F">
      <w:pPr>
        <w:ind w:firstLine="708"/>
        <w:jc w:val="both"/>
        <w:rPr>
          <w:bCs/>
          <w:sz w:val="18"/>
          <w:szCs w:val="18"/>
        </w:rPr>
      </w:pPr>
      <w:r w:rsidRPr="00BC510F">
        <w:rPr>
          <w:bCs/>
          <w:sz w:val="18"/>
          <w:szCs w:val="18"/>
        </w:rPr>
        <w:t>11) денежная компенсация при досрочном прекращении полномочий по следующим основаниям:</w:t>
      </w:r>
    </w:p>
    <w:p w:rsidR="00BC510F" w:rsidRPr="00BC510F" w:rsidRDefault="00BC510F" w:rsidP="00BC510F">
      <w:pPr>
        <w:ind w:firstLine="708"/>
        <w:jc w:val="both"/>
        <w:rPr>
          <w:bCs/>
          <w:sz w:val="18"/>
          <w:szCs w:val="18"/>
        </w:rPr>
      </w:pPr>
      <w:r w:rsidRPr="00BC510F">
        <w:rPr>
          <w:bCs/>
          <w:sz w:val="18"/>
          <w:szCs w:val="18"/>
        </w:rPr>
        <w:t>а) преобразование сельского поселения;</w:t>
      </w:r>
    </w:p>
    <w:p w:rsidR="00BC510F" w:rsidRPr="00BC510F" w:rsidRDefault="00BC510F" w:rsidP="00BC510F">
      <w:pPr>
        <w:ind w:firstLine="708"/>
        <w:jc w:val="both"/>
        <w:rPr>
          <w:bCs/>
          <w:sz w:val="18"/>
          <w:szCs w:val="18"/>
        </w:rPr>
      </w:pPr>
      <w:r w:rsidRPr="00BC510F">
        <w:rPr>
          <w:bCs/>
          <w:sz w:val="18"/>
          <w:szCs w:val="18"/>
        </w:rPr>
        <w:t>б) утрата поселением статуса сельского поселения в связи с его объединением с городским округом;</w:t>
      </w:r>
    </w:p>
    <w:p w:rsidR="00BC510F" w:rsidRPr="00BC510F" w:rsidRDefault="00BC510F" w:rsidP="00BC510F">
      <w:pPr>
        <w:ind w:firstLine="708"/>
        <w:jc w:val="both"/>
        <w:rPr>
          <w:bCs/>
          <w:sz w:val="18"/>
          <w:szCs w:val="18"/>
        </w:rPr>
      </w:pPr>
      <w:r w:rsidRPr="00BC510F">
        <w:rPr>
          <w:bCs/>
          <w:sz w:val="18"/>
          <w:szCs w:val="18"/>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BC510F" w:rsidRPr="00BC510F" w:rsidRDefault="00BC510F" w:rsidP="00BC510F">
      <w:pPr>
        <w:ind w:firstLine="708"/>
        <w:jc w:val="both"/>
        <w:rPr>
          <w:bCs/>
          <w:sz w:val="18"/>
          <w:szCs w:val="18"/>
        </w:rPr>
      </w:pPr>
      <w:r w:rsidRPr="00BC510F">
        <w:rPr>
          <w:bCs/>
          <w:sz w:val="18"/>
          <w:szCs w:val="18"/>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BC510F" w:rsidRPr="00BC510F" w:rsidRDefault="00BC510F" w:rsidP="00BC510F">
      <w:pPr>
        <w:ind w:firstLine="708"/>
        <w:jc w:val="both"/>
        <w:rPr>
          <w:bCs/>
          <w:sz w:val="18"/>
          <w:szCs w:val="18"/>
        </w:rPr>
      </w:pPr>
      <w:r w:rsidRPr="00BC510F">
        <w:rPr>
          <w:bCs/>
          <w:sz w:val="18"/>
          <w:szCs w:val="18"/>
        </w:rPr>
        <w:lastRenderedPageBreak/>
        <w:t>2. Положения пунктов 2, 3, 6-10 и 12 части 1 настоящей статьи распространяются на лиц, замещающих должности на постоянной основе.</w:t>
      </w:r>
    </w:p>
    <w:p w:rsidR="00BC510F" w:rsidRPr="00BC510F" w:rsidRDefault="00BC510F" w:rsidP="00BC510F">
      <w:pPr>
        <w:ind w:firstLine="708"/>
        <w:jc w:val="both"/>
        <w:rPr>
          <w:bCs/>
          <w:sz w:val="18"/>
          <w:szCs w:val="18"/>
        </w:rPr>
      </w:pPr>
      <w:r w:rsidRPr="00BC510F">
        <w:rPr>
          <w:bCs/>
          <w:sz w:val="18"/>
          <w:szCs w:val="18"/>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BC510F" w:rsidRPr="00BC510F" w:rsidRDefault="00BC510F" w:rsidP="00BC510F">
      <w:pPr>
        <w:ind w:firstLine="708"/>
        <w:jc w:val="both"/>
        <w:rPr>
          <w:bCs/>
          <w:sz w:val="18"/>
          <w:szCs w:val="18"/>
        </w:rPr>
      </w:pPr>
      <w:r w:rsidRPr="00BC510F">
        <w:rPr>
          <w:bCs/>
          <w:sz w:val="18"/>
          <w:szCs w:val="18"/>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BC510F">
        <w:rPr>
          <w:bCs/>
          <w:sz w:val="18"/>
          <w:szCs w:val="18"/>
        </w:rPr>
        <w:br/>
        <w:t>«О страховых пенсия» либо досрочно назначенной в соответствии с Законом Российской Федерации от19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
    <w:p w:rsidR="00BC510F" w:rsidRPr="00BC510F" w:rsidRDefault="00BC510F" w:rsidP="00BC510F">
      <w:pPr>
        <w:ind w:firstLine="708"/>
        <w:jc w:val="both"/>
        <w:rPr>
          <w:bCs/>
          <w:sz w:val="18"/>
          <w:szCs w:val="18"/>
        </w:rPr>
      </w:pPr>
      <w:r w:rsidRPr="00BC510F">
        <w:rPr>
          <w:bCs/>
          <w:sz w:val="18"/>
          <w:szCs w:val="18"/>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76" w:name="_Toc260317541"/>
      <w:bookmarkStart w:id="77" w:name="_Toc241376066"/>
      <w:r w:rsidRPr="00BC510F">
        <w:rPr>
          <w:bCs/>
          <w:sz w:val="18"/>
          <w:szCs w:val="18"/>
        </w:rPr>
        <w:t>Статья 40. Администрация сельского поселения</w:t>
      </w:r>
      <w:bookmarkEnd w:id="76"/>
      <w:bookmarkEnd w:id="77"/>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BC510F" w:rsidRPr="00BC510F" w:rsidRDefault="00BC510F" w:rsidP="00BC510F">
      <w:pPr>
        <w:ind w:firstLine="708"/>
        <w:jc w:val="both"/>
        <w:rPr>
          <w:bCs/>
          <w:sz w:val="18"/>
          <w:szCs w:val="18"/>
        </w:rPr>
      </w:pPr>
      <w:r w:rsidRPr="00BC510F">
        <w:rPr>
          <w:bCs/>
          <w:sz w:val="18"/>
          <w:szCs w:val="18"/>
        </w:rPr>
        <w:t xml:space="preserve">2. Администрацией сельского поселения руководит глава сельского поселения на принципах единоначалия. </w:t>
      </w:r>
    </w:p>
    <w:p w:rsidR="00BC510F" w:rsidRPr="00BC510F" w:rsidRDefault="00BC510F" w:rsidP="00BC510F">
      <w:pPr>
        <w:ind w:firstLine="708"/>
        <w:jc w:val="both"/>
        <w:rPr>
          <w:bCs/>
          <w:sz w:val="18"/>
          <w:szCs w:val="18"/>
        </w:rPr>
      </w:pPr>
      <w:r w:rsidRPr="00BC510F">
        <w:rPr>
          <w:bCs/>
          <w:sz w:val="18"/>
          <w:szCs w:val="18"/>
        </w:rPr>
        <w:t>3. Администрация сельского поселения подотчетна Совету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78" w:name="_Toc260317542"/>
      <w:bookmarkStart w:id="79" w:name="_Toc241376067"/>
      <w:r w:rsidRPr="00BC510F">
        <w:rPr>
          <w:bCs/>
          <w:sz w:val="18"/>
          <w:szCs w:val="18"/>
        </w:rPr>
        <w:t>Статья 41. Полномочия администрации сельского поселения</w:t>
      </w:r>
      <w:bookmarkEnd w:id="78"/>
      <w:bookmarkEnd w:id="79"/>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К компетенции администрации сельского поселения относятся:</w:t>
      </w:r>
    </w:p>
    <w:p w:rsidR="00BC510F" w:rsidRPr="00BC510F" w:rsidRDefault="00BC510F" w:rsidP="00BC510F">
      <w:pPr>
        <w:ind w:firstLine="708"/>
        <w:jc w:val="both"/>
        <w:rPr>
          <w:bCs/>
          <w:sz w:val="18"/>
          <w:szCs w:val="18"/>
        </w:rPr>
      </w:pPr>
      <w:r w:rsidRPr="00BC510F">
        <w:rPr>
          <w:bCs/>
          <w:sz w:val="18"/>
          <w:szCs w:val="18"/>
        </w:rPr>
        <w:t xml:space="preserve">1) обеспечение исполнения решений органов местного самоуправления поселения по реализации вопросов местного значения; </w:t>
      </w:r>
    </w:p>
    <w:p w:rsidR="00BC510F" w:rsidRPr="00BC510F" w:rsidRDefault="00BC510F" w:rsidP="00BC510F">
      <w:pPr>
        <w:ind w:firstLine="708"/>
        <w:jc w:val="both"/>
        <w:rPr>
          <w:bCs/>
          <w:sz w:val="18"/>
          <w:szCs w:val="18"/>
        </w:rPr>
      </w:pPr>
      <w:r w:rsidRPr="00BC510F">
        <w:rPr>
          <w:bCs/>
          <w:sz w:val="18"/>
          <w:szCs w:val="18"/>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BC510F" w:rsidRPr="00BC510F" w:rsidRDefault="00BC510F" w:rsidP="00BC510F">
      <w:pPr>
        <w:ind w:firstLine="708"/>
        <w:jc w:val="both"/>
        <w:rPr>
          <w:bCs/>
          <w:sz w:val="18"/>
          <w:szCs w:val="18"/>
        </w:rPr>
      </w:pPr>
      <w:r w:rsidRPr="00BC510F">
        <w:rPr>
          <w:bCs/>
          <w:sz w:val="18"/>
          <w:szCs w:val="18"/>
        </w:rPr>
        <w:t>3) разработка и утверждение схем размещения нестационарных торговых объектов;</w:t>
      </w:r>
    </w:p>
    <w:p w:rsidR="00BC510F" w:rsidRPr="00BC510F" w:rsidRDefault="00BC510F" w:rsidP="00BC510F">
      <w:pPr>
        <w:ind w:firstLine="708"/>
        <w:jc w:val="both"/>
        <w:rPr>
          <w:bCs/>
          <w:sz w:val="18"/>
          <w:szCs w:val="18"/>
        </w:rPr>
      </w:pPr>
      <w:r w:rsidRPr="00BC510F">
        <w:rPr>
          <w:bCs/>
          <w:sz w:val="18"/>
          <w:szCs w:val="18"/>
        </w:rPr>
        <w:t>4) осуществляет иные полномочия, определенные федеральными законами и законами Костромской области, настоящим Уставом.</w:t>
      </w:r>
    </w:p>
    <w:p w:rsidR="00BC510F" w:rsidRPr="00BC510F" w:rsidRDefault="00BC510F" w:rsidP="00BC510F">
      <w:pPr>
        <w:ind w:firstLine="708"/>
        <w:jc w:val="both"/>
        <w:rPr>
          <w:bCs/>
          <w:sz w:val="18"/>
          <w:szCs w:val="18"/>
        </w:rPr>
      </w:pPr>
      <w:r w:rsidRPr="00BC510F">
        <w:rPr>
          <w:bCs/>
          <w:sz w:val="18"/>
          <w:szCs w:val="18"/>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42. Расходы на содержание администрации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Расходы на содержание администрации сельского поселения включаются в бюджет сельского поселения отдельной строкой.</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43. Муниципальный контроль</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Администрация сельского поселения является органом местного самоуправления, уполномоченным на осуществление муниципального контроля.</w:t>
      </w:r>
    </w:p>
    <w:p w:rsidR="00BC510F" w:rsidRPr="00BC510F" w:rsidRDefault="00BC510F" w:rsidP="00BC510F">
      <w:pPr>
        <w:ind w:firstLine="708"/>
        <w:jc w:val="both"/>
        <w:rPr>
          <w:bCs/>
          <w:sz w:val="18"/>
          <w:szCs w:val="18"/>
        </w:rPr>
      </w:pPr>
      <w:r w:rsidRPr="00BC510F">
        <w:rPr>
          <w:bCs/>
          <w:sz w:val="18"/>
          <w:szCs w:val="18"/>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2. К полномочиям администрации сельского поселения в области муниципального контроля относятся:</w:t>
      </w:r>
    </w:p>
    <w:p w:rsidR="00BC510F" w:rsidRPr="00BC510F" w:rsidRDefault="00BC510F" w:rsidP="00BC510F">
      <w:pPr>
        <w:ind w:firstLine="708"/>
        <w:jc w:val="both"/>
        <w:rPr>
          <w:bCs/>
          <w:sz w:val="18"/>
          <w:szCs w:val="18"/>
        </w:rPr>
      </w:pPr>
      <w:r w:rsidRPr="00BC510F">
        <w:rPr>
          <w:bCs/>
          <w:sz w:val="18"/>
          <w:szCs w:val="1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C510F" w:rsidRPr="00BC510F" w:rsidRDefault="00BC510F" w:rsidP="00BC510F">
      <w:pPr>
        <w:ind w:firstLine="708"/>
        <w:jc w:val="both"/>
        <w:rPr>
          <w:bCs/>
          <w:sz w:val="18"/>
          <w:szCs w:val="18"/>
        </w:rPr>
      </w:pPr>
      <w:r w:rsidRPr="00BC510F">
        <w:rPr>
          <w:bCs/>
          <w:sz w:val="18"/>
          <w:szCs w:val="1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BC510F" w:rsidRPr="00BC510F" w:rsidRDefault="00BC510F" w:rsidP="00BC510F">
      <w:pPr>
        <w:ind w:firstLine="708"/>
        <w:jc w:val="both"/>
        <w:rPr>
          <w:bCs/>
          <w:sz w:val="18"/>
          <w:szCs w:val="18"/>
        </w:rPr>
      </w:pPr>
      <w:r w:rsidRPr="00BC510F">
        <w:rPr>
          <w:bCs/>
          <w:sz w:val="18"/>
          <w:szCs w:val="18"/>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BC510F" w:rsidRPr="00BC510F" w:rsidRDefault="00BC510F" w:rsidP="00BC510F">
      <w:pPr>
        <w:ind w:firstLine="708"/>
        <w:jc w:val="both"/>
        <w:rPr>
          <w:bCs/>
          <w:sz w:val="18"/>
          <w:szCs w:val="18"/>
        </w:rPr>
      </w:pPr>
      <w:r w:rsidRPr="00BC510F">
        <w:rPr>
          <w:bCs/>
          <w:sz w:val="18"/>
          <w:szCs w:val="1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BC510F">
        <w:rPr>
          <w:bCs/>
          <w:sz w:val="18"/>
          <w:szCs w:val="18"/>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510F" w:rsidRPr="00BC510F" w:rsidRDefault="00BC510F" w:rsidP="00BC510F">
      <w:pPr>
        <w:ind w:firstLine="708"/>
        <w:jc w:val="both"/>
        <w:rPr>
          <w:bCs/>
          <w:sz w:val="18"/>
          <w:szCs w:val="18"/>
        </w:rPr>
      </w:pPr>
      <w:r w:rsidRPr="00BC510F">
        <w:rPr>
          <w:bCs/>
          <w:sz w:val="18"/>
          <w:szCs w:val="18"/>
        </w:rPr>
        <w:lastRenderedPageBreak/>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44. Контрольно-счетный орган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80" w:name="sub_3802"/>
      <w:r w:rsidRPr="00BC510F">
        <w:rPr>
          <w:bCs/>
          <w:sz w:val="18"/>
          <w:szCs w:val="18"/>
        </w:rPr>
        <w:t>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 контрольно-счётную комиссию Сандогорского сельского поселения.</w:t>
      </w:r>
    </w:p>
    <w:p w:rsidR="00BC510F" w:rsidRPr="00BC510F" w:rsidRDefault="00BC510F" w:rsidP="00BC510F">
      <w:pPr>
        <w:ind w:firstLine="708"/>
        <w:jc w:val="both"/>
        <w:rPr>
          <w:bCs/>
          <w:sz w:val="18"/>
          <w:szCs w:val="18"/>
        </w:rPr>
      </w:pPr>
      <w:r w:rsidRPr="00BC510F">
        <w:rPr>
          <w:bCs/>
          <w:sz w:val="18"/>
          <w:szCs w:val="18"/>
        </w:rPr>
        <w:t>2. 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80"/>
      <w:r w:rsidRPr="00BC510F">
        <w:rPr>
          <w:bCs/>
          <w:sz w:val="18"/>
          <w:szCs w:val="18"/>
        </w:rPr>
        <w:t>.</w:t>
      </w:r>
    </w:p>
    <w:p w:rsidR="00BC510F" w:rsidRPr="00BC510F" w:rsidRDefault="00BC510F" w:rsidP="00BC510F">
      <w:pPr>
        <w:ind w:firstLine="708"/>
        <w:jc w:val="both"/>
        <w:rPr>
          <w:bCs/>
          <w:sz w:val="18"/>
          <w:szCs w:val="18"/>
        </w:rPr>
      </w:pPr>
      <w:r w:rsidRPr="00BC510F">
        <w:rPr>
          <w:bCs/>
          <w:sz w:val="18"/>
          <w:szCs w:val="18"/>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4. Полномочия контрольно-счётной комиссии сельского поселения по соглашению могут передаваться контрольно-счётному органу Костромского муниципального района Костромской области.</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44.1 Избирательная комиссия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Избирательная комиссия сельского поселения – коллегиальный муниципальный орган сельского поселения, не входящий в структуру органов местного самоуправления сельского поселения, 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сельского поселения, подготовку и проведение местного референдума.</w:t>
      </w:r>
    </w:p>
    <w:p w:rsidR="00BC510F" w:rsidRPr="00BC510F" w:rsidRDefault="00BC510F" w:rsidP="00BC510F">
      <w:pPr>
        <w:ind w:firstLine="708"/>
        <w:jc w:val="both"/>
        <w:rPr>
          <w:bCs/>
          <w:sz w:val="18"/>
          <w:szCs w:val="18"/>
        </w:rPr>
      </w:pPr>
      <w:r w:rsidRPr="00BC510F">
        <w:rPr>
          <w:bCs/>
          <w:sz w:val="18"/>
          <w:szCs w:val="18"/>
        </w:rPr>
        <w:t>2. Срок полномочий избирательной комиссии сельского поселения составляет 5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BC510F" w:rsidRPr="00BC510F" w:rsidRDefault="00BC510F" w:rsidP="00BC510F">
      <w:pPr>
        <w:ind w:firstLine="708"/>
        <w:jc w:val="both"/>
        <w:rPr>
          <w:bCs/>
          <w:sz w:val="18"/>
          <w:szCs w:val="18"/>
        </w:rPr>
      </w:pPr>
      <w:r w:rsidRPr="00BC510F">
        <w:rPr>
          <w:bCs/>
          <w:sz w:val="18"/>
          <w:szCs w:val="18"/>
        </w:rPr>
        <w:t>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w:t>
      </w:r>
    </w:p>
    <w:p w:rsidR="00BC510F" w:rsidRPr="00BC510F" w:rsidRDefault="00BC510F" w:rsidP="00BC510F">
      <w:pPr>
        <w:ind w:firstLine="708"/>
        <w:jc w:val="both"/>
        <w:rPr>
          <w:bCs/>
          <w:sz w:val="18"/>
          <w:szCs w:val="18"/>
        </w:rPr>
      </w:pPr>
      <w:r w:rsidRPr="00BC510F">
        <w:rPr>
          <w:bCs/>
          <w:sz w:val="18"/>
          <w:szCs w:val="18"/>
        </w:rPr>
        <w:t>3. Избирательная комиссия поселения формируется в количестве двенадцати членов с правом решающего голоса.</w:t>
      </w:r>
    </w:p>
    <w:p w:rsidR="00BC510F" w:rsidRPr="00BC510F" w:rsidRDefault="00BC510F" w:rsidP="00BC510F">
      <w:pPr>
        <w:ind w:firstLine="708"/>
        <w:jc w:val="both"/>
        <w:rPr>
          <w:bCs/>
          <w:sz w:val="18"/>
          <w:szCs w:val="18"/>
        </w:rPr>
      </w:pPr>
      <w:r w:rsidRPr="00BC510F">
        <w:rPr>
          <w:bCs/>
          <w:sz w:val="18"/>
          <w:szCs w:val="18"/>
        </w:rPr>
        <w:t>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территориальную комиссию, действующую в границах Костромского муниципального района.»</w:t>
      </w:r>
    </w:p>
    <w:p w:rsidR="00BC510F" w:rsidRPr="00BC510F" w:rsidRDefault="00BC510F" w:rsidP="00BC510F">
      <w:pPr>
        <w:ind w:firstLine="708"/>
        <w:jc w:val="both"/>
        <w:rPr>
          <w:bCs/>
          <w:sz w:val="18"/>
          <w:szCs w:val="18"/>
        </w:rPr>
      </w:pPr>
      <w:r w:rsidRPr="00BC510F">
        <w:rPr>
          <w:bCs/>
          <w:sz w:val="18"/>
          <w:szCs w:val="18"/>
        </w:rPr>
        <w:t>5) часть 5 статьи 51 изложить в следующей редакции:</w:t>
      </w:r>
    </w:p>
    <w:p w:rsidR="00BC510F" w:rsidRPr="00BC510F" w:rsidRDefault="00BC510F" w:rsidP="00BC510F">
      <w:pPr>
        <w:ind w:firstLine="708"/>
        <w:jc w:val="both"/>
        <w:rPr>
          <w:bCs/>
          <w:sz w:val="18"/>
          <w:szCs w:val="18"/>
        </w:rPr>
      </w:pPr>
      <w:r w:rsidRPr="00BC510F">
        <w:rPr>
          <w:bCs/>
          <w:sz w:val="18"/>
          <w:szCs w:val="18"/>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BC510F" w:rsidRPr="00BC510F" w:rsidRDefault="00BC510F" w:rsidP="00BC510F">
      <w:pPr>
        <w:ind w:firstLine="708"/>
        <w:jc w:val="both"/>
        <w:rPr>
          <w:bCs/>
          <w:sz w:val="18"/>
          <w:szCs w:val="18"/>
        </w:rPr>
      </w:pPr>
      <w:r w:rsidRPr="00BC510F">
        <w:rPr>
          <w:bCs/>
          <w:sz w:val="18"/>
          <w:szCs w:val="18"/>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Депутатский вестник, учрежденном Советом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BC510F" w:rsidRPr="00BC510F" w:rsidRDefault="00BC510F" w:rsidP="00BC510F">
      <w:pPr>
        <w:ind w:firstLine="708"/>
        <w:jc w:val="both"/>
        <w:rPr>
          <w:bCs/>
          <w:sz w:val="18"/>
          <w:szCs w:val="18"/>
        </w:rPr>
      </w:pPr>
      <w:r w:rsidRPr="00BC510F">
        <w:rPr>
          <w:bCs/>
          <w:sz w:val="18"/>
          <w:szCs w:val="1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C510F" w:rsidRPr="00BC510F" w:rsidRDefault="00BC510F" w:rsidP="00BC510F">
      <w:pPr>
        <w:ind w:firstLine="708"/>
        <w:jc w:val="both"/>
        <w:rPr>
          <w:bCs/>
          <w:sz w:val="18"/>
          <w:szCs w:val="18"/>
        </w:rPr>
      </w:pPr>
      <w:r w:rsidRPr="00BC510F">
        <w:rPr>
          <w:bCs/>
          <w:sz w:val="18"/>
          <w:szCs w:val="1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BC510F" w:rsidRPr="00BC510F" w:rsidRDefault="00BC510F" w:rsidP="00BC510F">
      <w:pPr>
        <w:ind w:firstLine="708"/>
        <w:jc w:val="both"/>
        <w:rPr>
          <w:bCs/>
          <w:sz w:val="18"/>
          <w:szCs w:val="18"/>
        </w:rPr>
      </w:pPr>
      <w:r w:rsidRPr="00BC510F">
        <w:rPr>
          <w:bCs/>
          <w:sz w:val="18"/>
          <w:szCs w:val="18"/>
        </w:rPr>
        <w:t>6) часть 4 статьи 57 изложить в следующей редакции:</w:t>
      </w:r>
    </w:p>
    <w:p w:rsidR="00BC510F" w:rsidRPr="00BC510F" w:rsidRDefault="00BC510F" w:rsidP="00BC510F">
      <w:pPr>
        <w:ind w:firstLine="708"/>
        <w:jc w:val="both"/>
        <w:rPr>
          <w:bCs/>
          <w:sz w:val="18"/>
          <w:szCs w:val="18"/>
        </w:rPr>
      </w:pPr>
      <w:r w:rsidRPr="00BC510F">
        <w:rPr>
          <w:bCs/>
          <w:sz w:val="18"/>
          <w:szCs w:val="18"/>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общественно-политической газете Депутатский вестник, учрежденном Советом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BC510F" w:rsidRPr="00BC510F" w:rsidRDefault="00BC510F" w:rsidP="00BC510F">
      <w:pPr>
        <w:ind w:firstLine="708"/>
        <w:jc w:val="both"/>
        <w:rPr>
          <w:bCs/>
          <w:sz w:val="18"/>
          <w:szCs w:val="18"/>
        </w:rPr>
      </w:pPr>
      <w:r w:rsidRPr="00BC510F">
        <w:rPr>
          <w:bCs/>
          <w:sz w:val="18"/>
          <w:szCs w:val="18"/>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общественно-политической газете Депутатский вестник могут не приводиться.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81" w:name="_Toc260317544"/>
      <w:bookmarkStart w:id="82" w:name="_Toc241376069"/>
      <w:r w:rsidRPr="00BC510F">
        <w:rPr>
          <w:bCs/>
          <w:sz w:val="18"/>
          <w:szCs w:val="18"/>
        </w:rPr>
        <w:t>Статья 45. Взаимоотношения органов местного самоуправления с органами государственной власти</w:t>
      </w:r>
      <w:bookmarkEnd w:id="81"/>
      <w:bookmarkEnd w:id="82"/>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1. Органы местного самоуправления сельского поселения не входят в систему органов государственной власти. </w:t>
      </w:r>
    </w:p>
    <w:p w:rsidR="00BC510F" w:rsidRPr="00BC510F" w:rsidRDefault="00BC510F" w:rsidP="00BC510F">
      <w:pPr>
        <w:ind w:firstLine="708"/>
        <w:jc w:val="both"/>
        <w:rPr>
          <w:bCs/>
          <w:sz w:val="18"/>
          <w:szCs w:val="18"/>
        </w:rPr>
      </w:pPr>
      <w:r w:rsidRPr="00BC510F">
        <w:rPr>
          <w:bCs/>
          <w:sz w:val="18"/>
          <w:szCs w:val="18"/>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BC510F" w:rsidRPr="00BC510F" w:rsidRDefault="00BC510F" w:rsidP="00BC510F">
      <w:pPr>
        <w:ind w:firstLine="708"/>
        <w:jc w:val="both"/>
        <w:rPr>
          <w:bCs/>
          <w:sz w:val="18"/>
          <w:szCs w:val="18"/>
        </w:rPr>
      </w:pPr>
      <w:r w:rsidRPr="00BC510F">
        <w:rPr>
          <w:bCs/>
          <w:sz w:val="18"/>
          <w:szCs w:val="18"/>
        </w:rPr>
        <w:lastRenderedPageBreak/>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BC510F" w:rsidRPr="00BC510F" w:rsidRDefault="00BC510F" w:rsidP="00BC510F">
      <w:pPr>
        <w:ind w:firstLine="708"/>
        <w:jc w:val="both"/>
        <w:rPr>
          <w:bCs/>
          <w:sz w:val="18"/>
          <w:szCs w:val="18"/>
        </w:rPr>
      </w:pPr>
      <w:r w:rsidRPr="00BC510F">
        <w:rPr>
          <w:bCs/>
          <w:sz w:val="18"/>
          <w:szCs w:val="18"/>
        </w:rPr>
        <w:t xml:space="preserve">4. Органы государственной власти осуществляют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Глава 5. Муниципальная служба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83" w:name="_Toc260317546"/>
      <w:bookmarkStart w:id="84" w:name="_Toc241376071"/>
      <w:r w:rsidRPr="00BC510F">
        <w:rPr>
          <w:bCs/>
          <w:sz w:val="18"/>
          <w:szCs w:val="18"/>
        </w:rPr>
        <w:t>Статья 46. Муниципальная служба</w:t>
      </w:r>
      <w:bookmarkEnd w:id="83"/>
      <w:bookmarkEnd w:id="84"/>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BC510F" w:rsidRPr="00BC510F" w:rsidRDefault="00BC510F" w:rsidP="00BC510F">
      <w:pPr>
        <w:ind w:firstLine="708"/>
        <w:jc w:val="both"/>
        <w:rPr>
          <w:bCs/>
          <w:sz w:val="18"/>
          <w:szCs w:val="18"/>
        </w:rPr>
      </w:pPr>
      <w:r w:rsidRPr="00BC510F">
        <w:rPr>
          <w:bCs/>
          <w:sz w:val="18"/>
          <w:szCs w:val="18"/>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BC510F" w:rsidRPr="00BC510F" w:rsidRDefault="00BC510F" w:rsidP="00BC510F">
      <w:pPr>
        <w:ind w:firstLine="708"/>
        <w:jc w:val="both"/>
        <w:rPr>
          <w:bCs/>
          <w:sz w:val="18"/>
          <w:szCs w:val="18"/>
        </w:rPr>
      </w:pPr>
      <w:bookmarkStart w:id="85" w:name="_Toc260317547"/>
      <w:bookmarkStart w:id="86" w:name="_Toc241376072"/>
      <w:r w:rsidRPr="00BC510F">
        <w:rPr>
          <w:bCs/>
          <w:sz w:val="18"/>
          <w:szCs w:val="18"/>
        </w:rPr>
        <w:t>3. Глава муниципального образования, депутаты Совета депутатов сельского поселения не являются муниципальными служащими.</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47. Порядок прохождения и гарантии муниципальной службы</w:t>
      </w:r>
      <w:bookmarkEnd w:id="85"/>
      <w:bookmarkEnd w:id="86"/>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Поступление на муниципальную службу осуществляется в порядке назначения на должность или на конкурсной основе в соответствии с Федеральным законом от 2 марта 2007 № 25-ФЗ «О муниципальной службе в Российской Федерации» (далее – Федеральный закон «О муниципальной службе в Российской Федерации»).</w:t>
      </w:r>
    </w:p>
    <w:p w:rsidR="00BC510F" w:rsidRPr="00BC510F" w:rsidRDefault="00BC510F" w:rsidP="00BC510F">
      <w:pPr>
        <w:ind w:firstLine="708"/>
        <w:jc w:val="both"/>
        <w:rPr>
          <w:bCs/>
          <w:sz w:val="18"/>
          <w:szCs w:val="18"/>
        </w:rPr>
      </w:pPr>
      <w:r w:rsidRPr="00BC510F">
        <w:rPr>
          <w:bCs/>
          <w:sz w:val="18"/>
          <w:szCs w:val="1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законами Костромской области, настоящим Уставом и иными муниципальными правовыми актами. </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87" w:name="_Toc260317548"/>
      <w:bookmarkStart w:id="88" w:name="_Toc241376073"/>
      <w:r w:rsidRPr="00BC510F">
        <w:rPr>
          <w:bCs/>
          <w:sz w:val="18"/>
          <w:szCs w:val="18"/>
        </w:rPr>
        <w:t>Глава 6. Муниципальные правовые акты</w:t>
      </w:r>
      <w:bookmarkEnd w:id="87"/>
      <w:bookmarkEnd w:id="88"/>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48. Муниципальные правовые акты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В систему муниципальных правовых актов входят:</w:t>
      </w:r>
    </w:p>
    <w:p w:rsidR="00BC510F" w:rsidRPr="00BC510F" w:rsidRDefault="00BC510F" w:rsidP="00BC510F">
      <w:pPr>
        <w:ind w:firstLine="708"/>
        <w:jc w:val="both"/>
        <w:rPr>
          <w:bCs/>
          <w:sz w:val="18"/>
          <w:szCs w:val="18"/>
        </w:rPr>
      </w:pPr>
      <w:r w:rsidRPr="00BC510F">
        <w:rPr>
          <w:bCs/>
          <w:sz w:val="18"/>
          <w:szCs w:val="18"/>
        </w:rPr>
        <w:t>1) Устав сельского поселения, правовые акты, принятые на местном референдуме;</w:t>
      </w:r>
    </w:p>
    <w:p w:rsidR="00BC510F" w:rsidRPr="00BC510F" w:rsidRDefault="00BC510F" w:rsidP="00BC510F">
      <w:pPr>
        <w:ind w:firstLine="708"/>
        <w:jc w:val="both"/>
        <w:rPr>
          <w:bCs/>
          <w:sz w:val="18"/>
          <w:szCs w:val="18"/>
        </w:rPr>
      </w:pPr>
      <w:r w:rsidRPr="00BC510F">
        <w:rPr>
          <w:bCs/>
          <w:sz w:val="18"/>
          <w:szCs w:val="18"/>
        </w:rPr>
        <w:t>2) нормативные и иные правовые акты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3) правовые акты главы сельского поселения, администрации сельского поселения.</w:t>
      </w:r>
    </w:p>
    <w:p w:rsidR="00BC510F" w:rsidRPr="00BC510F" w:rsidRDefault="00BC510F" w:rsidP="00BC510F">
      <w:pPr>
        <w:ind w:firstLine="708"/>
        <w:jc w:val="both"/>
        <w:rPr>
          <w:bCs/>
          <w:sz w:val="18"/>
          <w:szCs w:val="18"/>
        </w:rPr>
      </w:pPr>
      <w:r w:rsidRPr="00BC510F">
        <w:rPr>
          <w:bCs/>
          <w:sz w:val="18"/>
          <w:szCs w:val="18"/>
        </w:rPr>
        <w:t>4) правовые акты контрольно-счетной палаты сельского поселения, председателя контрольно-счетного органа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49. Подготовка муниципальных правовых актов</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Костромского района.</w:t>
      </w:r>
    </w:p>
    <w:p w:rsidR="00BC510F" w:rsidRPr="00BC510F" w:rsidRDefault="00BC510F" w:rsidP="00BC510F">
      <w:pPr>
        <w:ind w:firstLine="708"/>
        <w:jc w:val="both"/>
        <w:rPr>
          <w:bCs/>
          <w:sz w:val="18"/>
          <w:szCs w:val="18"/>
        </w:rPr>
      </w:pPr>
      <w:r w:rsidRPr="00BC510F">
        <w:rPr>
          <w:bCs/>
          <w:sz w:val="18"/>
          <w:szCs w:val="1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C510F" w:rsidRPr="00BC510F" w:rsidRDefault="00BC510F" w:rsidP="00BC510F">
      <w:pPr>
        <w:ind w:firstLine="708"/>
        <w:jc w:val="both"/>
        <w:rPr>
          <w:bCs/>
          <w:sz w:val="18"/>
          <w:szCs w:val="18"/>
        </w:rPr>
      </w:pPr>
      <w:r w:rsidRPr="00BC510F">
        <w:rPr>
          <w:bCs/>
          <w:sz w:val="18"/>
          <w:szCs w:val="18"/>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BC510F" w:rsidRPr="00BC510F" w:rsidRDefault="00BC510F" w:rsidP="00BC510F">
      <w:pPr>
        <w:ind w:firstLine="708"/>
        <w:jc w:val="both"/>
        <w:rPr>
          <w:bCs/>
          <w:sz w:val="18"/>
          <w:szCs w:val="18"/>
        </w:rPr>
      </w:pPr>
      <w:r w:rsidRPr="00BC510F">
        <w:rPr>
          <w:bCs/>
          <w:sz w:val="18"/>
          <w:szCs w:val="18"/>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BC510F" w:rsidRPr="00BC510F" w:rsidRDefault="00BC510F" w:rsidP="00BC510F">
      <w:pPr>
        <w:ind w:firstLine="708"/>
        <w:jc w:val="both"/>
        <w:rPr>
          <w:bCs/>
          <w:sz w:val="18"/>
          <w:szCs w:val="18"/>
        </w:rPr>
      </w:pPr>
      <w:r w:rsidRPr="00BC510F">
        <w:rPr>
          <w:bCs/>
          <w:sz w:val="18"/>
          <w:szCs w:val="18"/>
        </w:rPr>
        <w:t>2) проектов нормативных правовых актов Совета депутатов сельского поселения, регулирующих бюджетные правоотношения.</w:t>
      </w:r>
    </w:p>
    <w:p w:rsidR="00BC510F" w:rsidRPr="00BC510F" w:rsidRDefault="00BC510F" w:rsidP="00BC510F">
      <w:pPr>
        <w:ind w:firstLine="708"/>
        <w:jc w:val="both"/>
        <w:rPr>
          <w:bCs/>
          <w:sz w:val="18"/>
          <w:szCs w:val="18"/>
        </w:rPr>
      </w:pPr>
      <w:r w:rsidRPr="00BC510F">
        <w:rPr>
          <w:bCs/>
          <w:sz w:val="18"/>
          <w:szCs w:val="1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50. Отмена муниципальных правовых актов и приостановление их действия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w:t>
      </w:r>
      <w:r w:rsidRPr="00BC510F">
        <w:rPr>
          <w:bCs/>
          <w:sz w:val="18"/>
          <w:szCs w:val="18"/>
        </w:rPr>
        <w:lastRenderedPageBreak/>
        <w:t>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BC510F" w:rsidRPr="00BC510F" w:rsidRDefault="00BC510F" w:rsidP="00BC510F">
      <w:pPr>
        <w:ind w:firstLine="708"/>
        <w:jc w:val="both"/>
        <w:rPr>
          <w:bCs/>
          <w:sz w:val="18"/>
          <w:szCs w:val="18"/>
        </w:rPr>
      </w:pPr>
      <w:r w:rsidRPr="00BC510F">
        <w:rPr>
          <w:bCs/>
          <w:sz w:val="18"/>
          <w:szCs w:val="1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BC510F" w:rsidRPr="00BC510F" w:rsidRDefault="00BC510F" w:rsidP="00BC510F">
      <w:pPr>
        <w:ind w:firstLine="708"/>
        <w:jc w:val="both"/>
        <w:rPr>
          <w:bCs/>
          <w:sz w:val="18"/>
          <w:szCs w:val="18"/>
        </w:rPr>
      </w:pPr>
      <w:r w:rsidRPr="00BC510F">
        <w:rPr>
          <w:bCs/>
          <w:sz w:val="18"/>
          <w:szCs w:val="18"/>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51. Принятие устава муниципального образования, внесение изменений и дополнений в устав муниципального образования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Устав муниципального образования принимается Советом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BC510F" w:rsidRPr="00BC510F" w:rsidRDefault="00BC510F" w:rsidP="00BC510F">
      <w:pPr>
        <w:ind w:firstLine="708"/>
        <w:jc w:val="both"/>
        <w:rPr>
          <w:bCs/>
          <w:sz w:val="18"/>
          <w:szCs w:val="18"/>
        </w:rPr>
      </w:pPr>
      <w:r w:rsidRPr="00BC510F">
        <w:rPr>
          <w:bCs/>
          <w:sz w:val="18"/>
          <w:szCs w:val="1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rsidR="00BC510F" w:rsidRPr="00BC510F" w:rsidRDefault="00BC510F" w:rsidP="00BC510F">
      <w:pPr>
        <w:ind w:firstLine="708"/>
        <w:jc w:val="both"/>
        <w:rPr>
          <w:bCs/>
          <w:sz w:val="18"/>
          <w:szCs w:val="18"/>
        </w:rPr>
      </w:pPr>
      <w:r w:rsidRPr="00BC510F">
        <w:rPr>
          <w:bCs/>
          <w:sz w:val="18"/>
          <w:szCs w:val="18"/>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C510F" w:rsidRPr="00BC510F" w:rsidRDefault="00BC510F" w:rsidP="00BC510F">
      <w:pPr>
        <w:ind w:firstLine="708"/>
        <w:jc w:val="both"/>
        <w:rPr>
          <w:bCs/>
          <w:sz w:val="18"/>
          <w:szCs w:val="18"/>
        </w:rPr>
      </w:pPr>
      <w:r w:rsidRPr="00BC510F">
        <w:rPr>
          <w:bCs/>
          <w:sz w:val="18"/>
          <w:szCs w:val="18"/>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BC510F" w:rsidRPr="00BC510F" w:rsidRDefault="00BC510F" w:rsidP="00BC510F">
      <w:pPr>
        <w:ind w:firstLine="708"/>
        <w:jc w:val="both"/>
        <w:rPr>
          <w:bCs/>
          <w:sz w:val="18"/>
          <w:szCs w:val="18"/>
        </w:rPr>
      </w:pPr>
      <w:r w:rsidRPr="00BC510F">
        <w:rPr>
          <w:bCs/>
          <w:sz w:val="18"/>
          <w:szCs w:val="18"/>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«Депутатский </w:t>
      </w:r>
      <w:proofErr w:type="spellStart"/>
      <w:r w:rsidRPr="00BC510F">
        <w:rPr>
          <w:bCs/>
          <w:sz w:val="18"/>
          <w:szCs w:val="18"/>
        </w:rPr>
        <w:t>вестник»,учрежденном</w:t>
      </w:r>
      <w:proofErr w:type="spellEnd"/>
      <w:r w:rsidRPr="00BC510F">
        <w:rPr>
          <w:bCs/>
          <w:sz w:val="18"/>
          <w:szCs w:val="18"/>
        </w:rPr>
        <w:t xml:space="preserve"> Советом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BC510F" w:rsidRPr="00BC510F" w:rsidRDefault="00BC510F" w:rsidP="00BC510F">
      <w:pPr>
        <w:ind w:firstLine="708"/>
        <w:jc w:val="both"/>
        <w:rPr>
          <w:bCs/>
          <w:sz w:val="18"/>
          <w:szCs w:val="18"/>
        </w:rPr>
      </w:pPr>
      <w:r w:rsidRPr="00BC510F">
        <w:rPr>
          <w:bCs/>
          <w:sz w:val="18"/>
          <w:szCs w:val="1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C510F" w:rsidRPr="00BC510F" w:rsidRDefault="00BC510F" w:rsidP="00BC510F">
      <w:pPr>
        <w:ind w:firstLine="708"/>
        <w:jc w:val="both"/>
        <w:rPr>
          <w:bCs/>
          <w:sz w:val="18"/>
          <w:szCs w:val="18"/>
        </w:rPr>
      </w:pPr>
      <w:r w:rsidRPr="00BC510F">
        <w:rPr>
          <w:bCs/>
          <w:sz w:val="18"/>
          <w:szCs w:val="1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52. Решения, принятые путем прямого волеизъявления граждан</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C510F" w:rsidRPr="00BC510F" w:rsidRDefault="00BC510F" w:rsidP="00BC510F">
      <w:pPr>
        <w:ind w:firstLine="708"/>
        <w:jc w:val="both"/>
        <w:rPr>
          <w:bCs/>
          <w:sz w:val="18"/>
          <w:szCs w:val="18"/>
        </w:rPr>
      </w:pPr>
      <w:r w:rsidRPr="00BC510F">
        <w:rPr>
          <w:bCs/>
          <w:sz w:val="18"/>
          <w:szCs w:val="1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C510F" w:rsidRPr="00BC510F" w:rsidRDefault="00BC510F" w:rsidP="00BC510F">
      <w:pPr>
        <w:ind w:firstLine="708"/>
        <w:jc w:val="both"/>
        <w:rPr>
          <w:bCs/>
          <w:sz w:val="18"/>
          <w:szCs w:val="18"/>
        </w:rPr>
      </w:pPr>
      <w:r w:rsidRPr="00BC510F">
        <w:rPr>
          <w:bCs/>
          <w:sz w:val="18"/>
          <w:szCs w:val="1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lastRenderedPageBreak/>
        <w:t>Статья 53. Правовые акты Совета депутатов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1.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rsidR="00BC510F" w:rsidRPr="00BC510F" w:rsidRDefault="00BC510F" w:rsidP="00BC510F">
      <w:pPr>
        <w:ind w:firstLine="708"/>
        <w:jc w:val="both"/>
        <w:rPr>
          <w:bCs/>
          <w:sz w:val="18"/>
          <w:szCs w:val="18"/>
        </w:rPr>
      </w:pPr>
      <w:r w:rsidRPr="00BC510F">
        <w:rPr>
          <w:bCs/>
          <w:sz w:val="18"/>
          <w:szCs w:val="18"/>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C510F" w:rsidRPr="00BC510F" w:rsidRDefault="00BC510F" w:rsidP="00BC510F">
      <w:pPr>
        <w:ind w:firstLine="708"/>
        <w:jc w:val="both"/>
        <w:rPr>
          <w:bCs/>
          <w:sz w:val="18"/>
          <w:szCs w:val="18"/>
        </w:rPr>
      </w:pPr>
      <w:r w:rsidRPr="00BC510F">
        <w:rPr>
          <w:bCs/>
          <w:sz w:val="18"/>
          <w:szCs w:val="18"/>
        </w:rPr>
        <w:t>3. 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C510F" w:rsidRPr="00BC510F" w:rsidRDefault="00BC510F" w:rsidP="00BC510F">
      <w:pPr>
        <w:ind w:firstLine="708"/>
        <w:jc w:val="both"/>
        <w:rPr>
          <w:bCs/>
          <w:sz w:val="18"/>
          <w:szCs w:val="18"/>
        </w:rPr>
      </w:pPr>
      <w:r w:rsidRPr="00BC510F">
        <w:rPr>
          <w:bCs/>
          <w:sz w:val="18"/>
          <w:szCs w:val="18"/>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BC510F" w:rsidRPr="00BC510F" w:rsidRDefault="00BC510F" w:rsidP="00BC510F">
      <w:pPr>
        <w:ind w:firstLine="708"/>
        <w:jc w:val="both"/>
        <w:rPr>
          <w:bCs/>
          <w:sz w:val="18"/>
          <w:szCs w:val="18"/>
        </w:rPr>
      </w:pPr>
      <w:r w:rsidRPr="00BC510F">
        <w:rPr>
          <w:bCs/>
          <w:sz w:val="18"/>
          <w:szCs w:val="18"/>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BC510F" w:rsidRPr="00BC510F" w:rsidRDefault="00BC510F" w:rsidP="00BC510F">
      <w:pPr>
        <w:ind w:firstLine="708"/>
        <w:jc w:val="both"/>
        <w:rPr>
          <w:bCs/>
          <w:sz w:val="18"/>
          <w:szCs w:val="18"/>
        </w:rPr>
      </w:pPr>
      <w:r w:rsidRPr="00BC510F">
        <w:rPr>
          <w:bCs/>
          <w:sz w:val="18"/>
          <w:szCs w:val="18"/>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BC510F" w:rsidRPr="00BC510F" w:rsidRDefault="00BC510F" w:rsidP="00BC510F">
      <w:pPr>
        <w:ind w:firstLine="708"/>
        <w:jc w:val="both"/>
        <w:rPr>
          <w:bCs/>
          <w:sz w:val="18"/>
          <w:szCs w:val="18"/>
        </w:rPr>
      </w:pPr>
      <w:r w:rsidRPr="00BC510F">
        <w:rPr>
          <w:bCs/>
          <w:sz w:val="18"/>
          <w:szCs w:val="1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54. Правовые акты главы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BC510F" w:rsidRPr="00BC510F" w:rsidRDefault="00BC510F" w:rsidP="00BC510F">
      <w:pPr>
        <w:ind w:firstLine="708"/>
        <w:jc w:val="both"/>
        <w:rPr>
          <w:bCs/>
          <w:sz w:val="18"/>
          <w:szCs w:val="18"/>
        </w:rPr>
      </w:pPr>
      <w:r w:rsidRPr="00BC510F">
        <w:rPr>
          <w:bCs/>
          <w:sz w:val="18"/>
          <w:szCs w:val="18"/>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 xml:space="preserve">- постановления и распоряжения по иным вопросам, отнесенным к его компетенции настоящим Уставом в соответствии с Федеральным законом         </w:t>
      </w:r>
      <w:proofErr w:type="gramStart"/>
      <w:r w:rsidRPr="00BC510F">
        <w:rPr>
          <w:bCs/>
          <w:sz w:val="18"/>
          <w:szCs w:val="18"/>
        </w:rPr>
        <w:t xml:space="preserve">   «</w:t>
      </w:r>
      <w:proofErr w:type="gramEnd"/>
      <w:r w:rsidRPr="00BC510F">
        <w:rPr>
          <w:bCs/>
          <w:sz w:val="18"/>
          <w:szCs w:val="18"/>
        </w:rPr>
        <w:t>Об общих принципах организации местного самоуправления в Российской Федерации», другими федеральными законами.</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55. Правовые акты администрации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p>
    <w:p w:rsidR="00BC510F" w:rsidRPr="00BC510F" w:rsidRDefault="00BC510F" w:rsidP="00BC510F">
      <w:pPr>
        <w:ind w:firstLine="708"/>
        <w:jc w:val="both"/>
        <w:rPr>
          <w:bCs/>
          <w:i/>
          <w:iCs/>
          <w:sz w:val="18"/>
          <w:szCs w:val="18"/>
        </w:rPr>
      </w:pPr>
    </w:p>
    <w:p w:rsidR="00BC510F" w:rsidRPr="00BC510F" w:rsidRDefault="00BC510F" w:rsidP="00BC510F">
      <w:pPr>
        <w:ind w:firstLine="708"/>
        <w:jc w:val="both"/>
        <w:rPr>
          <w:bCs/>
          <w:sz w:val="18"/>
          <w:szCs w:val="18"/>
        </w:rPr>
      </w:pPr>
      <w:r w:rsidRPr="00BC510F">
        <w:rPr>
          <w:bCs/>
          <w:sz w:val="18"/>
          <w:szCs w:val="18"/>
        </w:rPr>
        <w:t>Статья 56. Правовые акты контрольно-счетного органа сельского поселения, председателя контрольно-счетного органа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BC510F" w:rsidRPr="00BC510F" w:rsidRDefault="00BC510F" w:rsidP="00BC510F">
      <w:pPr>
        <w:ind w:firstLine="708"/>
        <w:jc w:val="both"/>
        <w:rPr>
          <w:bCs/>
          <w:sz w:val="18"/>
          <w:szCs w:val="18"/>
        </w:rPr>
      </w:pPr>
      <w:r w:rsidRPr="00BC510F">
        <w:rPr>
          <w:bCs/>
          <w:sz w:val="18"/>
          <w:szCs w:val="18"/>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57. Вступление в силу муниципальных правовых актов</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BC510F" w:rsidRPr="00BC510F" w:rsidRDefault="00BC510F" w:rsidP="00BC510F">
      <w:pPr>
        <w:ind w:firstLine="708"/>
        <w:jc w:val="both"/>
        <w:rPr>
          <w:bCs/>
          <w:sz w:val="18"/>
          <w:szCs w:val="18"/>
        </w:rPr>
      </w:pPr>
      <w:r w:rsidRPr="00BC510F">
        <w:rPr>
          <w:bCs/>
          <w:sz w:val="18"/>
          <w:szCs w:val="18"/>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BC510F" w:rsidRPr="00BC510F" w:rsidRDefault="00BC510F" w:rsidP="00BC510F">
      <w:pPr>
        <w:ind w:firstLine="708"/>
        <w:jc w:val="both"/>
        <w:rPr>
          <w:bCs/>
          <w:sz w:val="18"/>
          <w:szCs w:val="18"/>
        </w:rPr>
      </w:pPr>
      <w:r w:rsidRPr="00BC510F">
        <w:rPr>
          <w:bCs/>
          <w:sz w:val="18"/>
          <w:szCs w:val="18"/>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C510F" w:rsidRPr="00BC510F" w:rsidRDefault="00BC510F" w:rsidP="00BC510F">
      <w:pPr>
        <w:ind w:firstLine="708"/>
        <w:jc w:val="both"/>
        <w:rPr>
          <w:bCs/>
          <w:sz w:val="18"/>
          <w:szCs w:val="18"/>
        </w:rPr>
      </w:pPr>
      <w:r w:rsidRPr="00BC510F">
        <w:rPr>
          <w:bCs/>
          <w:sz w:val="18"/>
          <w:szCs w:val="18"/>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общественно-политической газете «Депутатский вестник», учрежденном Советом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BC510F" w:rsidRPr="00BC510F" w:rsidRDefault="00BC510F" w:rsidP="00BC510F">
      <w:pPr>
        <w:ind w:firstLine="708"/>
        <w:jc w:val="both"/>
        <w:rPr>
          <w:bCs/>
          <w:sz w:val="18"/>
          <w:szCs w:val="18"/>
        </w:rPr>
      </w:pPr>
      <w:r w:rsidRPr="00BC510F">
        <w:rPr>
          <w:bCs/>
          <w:sz w:val="18"/>
          <w:szCs w:val="18"/>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общественно-политической газете «Депутатский вестник» могут не приводиться.</w:t>
      </w:r>
    </w:p>
    <w:p w:rsidR="00BC510F" w:rsidRPr="00BC510F" w:rsidRDefault="00BC510F" w:rsidP="00BC510F">
      <w:pPr>
        <w:ind w:firstLine="708"/>
        <w:jc w:val="both"/>
        <w:rPr>
          <w:bCs/>
          <w:sz w:val="18"/>
          <w:szCs w:val="18"/>
        </w:rPr>
      </w:pPr>
      <w:r w:rsidRPr="00BC510F">
        <w:rPr>
          <w:bCs/>
          <w:sz w:val="18"/>
          <w:szCs w:val="18"/>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BC510F" w:rsidRPr="00BC510F" w:rsidRDefault="00BC510F" w:rsidP="00BC510F">
      <w:pPr>
        <w:ind w:firstLine="708"/>
        <w:jc w:val="both"/>
        <w:rPr>
          <w:bCs/>
          <w:sz w:val="18"/>
          <w:szCs w:val="18"/>
        </w:rPr>
      </w:pPr>
      <w:r w:rsidRPr="00BC510F">
        <w:rPr>
          <w:bCs/>
          <w:sz w:val="18"/>
          <w:szCs w:val="18"/>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BC510F" w:rsidRPr="00BC510F" w:rsidRDefault="00BC510F" w:rsidP="00BC510F">
      <w:pPr>
        <w:ind w:firstLine="708"/>
        <w:jc w:val="both"/>
        <w:rPr>
          <w:bCs/>
          <w:sz w:val="18"/>
          <w:szCs w:val="18"/>
        </w:rPr>
      </w:pPr>
      <w:r w:rsidRPr="00BC510F">
        <w:rPr>
          <w:bCs/>
          <w:sz w:val="18"/>
          <w:szCs w:val="18"/>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BC510F" w:rsidRPr="00BC510F" w:rsidRDefault="00BC510F" w:rsidP="00BC510F">
      <w:pPr>
        <w:ind w:firstLine="708"/>
        <w:jc w:val="both"/>
        <w:rPr>
          <w:bCs/>
          <w:sz w:val="18"/>
          <w:szCs w:val="18"/>
        </w:rPr>
      </w:pPr>
      <w:r w:rsidRPr="00BC510F">
        <w:rPr>
          <w:bCs/>
          <w:sz w:val="18"/>
          <w:szCs w:val="18"/>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BC510F" w:rsidRPr="00BC510F" w:rsidRDefault="00BC510F" w:rsidP="00BC510F">
      <w:pPr>
        <w:ind w:firstLine="708"/>
        <w:jc w:val="both"/>
        <w:rPr>
          <w:bCs/>
          <w:sz w:val="18"/>
          <w:szCs w:val="18"/>
        </w:rPr>
      </w:pPr>
      <w:r w:rsidRPr="00BC510F">
        <w:rPr>
          <w:bCs/>
          <w:sz w:val="18"/>
          <w:szCs w:val="18"/>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58. Приоритет устава муниципального образования в системе актов местного самоуправления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BC510F" w:rsidRPr="00BC510F" w:rsidRDefault="00BC510F" w:rsidP="00BC510F">
      <w:pPr>
        <w:ind w:firstLine="708"/>
        <w:jc w:val="both"/>
        <w:rPr>
          <w:bCs/>
          <w:sz w:val="18"/>
          <w:szCs w:val="18"/>
        </w:rPr>
      </w:pPr>
      <w:r w:rsidRPr="00BC510F">
        <w:rPr>
          <w:bCs/>
          <w:sz w:val="18"/>
          <w:szCs w:val="18"/>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89" w:name="_Toc260317552"/>
      <w:bookmarkStart w:id="90" w:name="_Toc241376076"/>
      <w:r w:rsidRPr="00BC510F">
        <w:rPr>
          <w:bCs/>
          <w:sz w:val="18"/>
          <w:szCs w:val="18"/>
        </w:rPr>
        <w:t>Глава 7. Экономическая основа местного самоуправления сельского поселения</w:t>
      </w:r>
      <w:bookmarkEnd w:id="89"/>
      <w:bookmarkEnd w:id="90"/>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91" w:name="_Toc260317553"/>
      <w:bookmarkStart w:id="92" w:name="_Toc241376077"/>
      <w:r w:rsidRPr="00BC510F">
        <w:rPr>
          <w:bCs/>
          <w:sz w:val="18"/>
          <w:szCs w:val="18"/>
        </w:rPr>
        <w:t xml:space="preserve">Статья </w:t>
      </w:r>
      <w:proofErr w:type="gramStart"/>
      <w:r w:rsidRPr="00BC510F">
        <w:rPr>
          <w:bCs/>
          <w:sz w:val="18"/>
          <w:szCs w:val="18"/>
        </w:rPr>
        <w:t>59.</w:t>
      </w:r>
      <w:bookmarkEnd w:id="91"/>
      <w:bookmarkEnd w:id="92"/>
      <w:r w:rsidRPr="00BC510F">
        <w:rPr>
          <w:bCs/>
          <w:sz w:val="18"/>
          <w:szCs w:val="18"/>
        </w:rPr>
        <w:t>Муниципальное</w:t>
      </w:r>
      <w:proofErr w:type="gramEnd"/>
      <w:r w:rsidRPr="00BC510F">
        <w:rPr>
          <w:bCs/>
          <w:sz w:val="18"/>
          <w:szCs w:val="18"/>
        </w:rPr>
        <w:t xml:space="preserve"> имущество</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BC510F" w:rsidRPr="00BC510F" w:rsidRDefault="00BC510F" w:rsidP="00BC510F">
      <w:pPr>
        <w:ind w:firstLine="708"/>
        <w:jc w:val="both"/>
        <w:rPr>
          <w:bCs/>
          <w:sz w:val="18"/>
          <w:szCs w:val="18"/>
        </w:rPr>
      </w:pPr>
      <w:r w:rsidRPr="00BC510F">
        <w:rPr>
          <w:bCs/>
          <w:sz w:val="18"/>
          <w:szCs w:val="18"/>
        </w:rPr>
        <w:t>2. Муниципальная собственность признается и защищается государством наравне с иными формами собственности.</w:t>
      </w:r>
    </w:p>
    <w:p w:rsidR="00BC510F" w:rsidRPr="00BC510F" w:rsidRDefault="00BC510F" w:rsidP="00BC510F">
      <w:pPr>
        <w:ind w:firstLine="708"/>
        <w:jc w:val="both"/>
        <w:rPr>
          <w:bCs/>
          <w:sz w:val="18"/>
          <w:szCs w:val="18"/>
        </w:rPr>
      </w:pPr>
      <w:r w:rsidRPr="00BC510F">
        <w:rPr>
          <w:bCs/>
          <w:sz w:val="18"/>
          <w:szCs w:val="18"/>
        </w:rPr>
        <w:t>3. В собственности сельского поселения находится:</w:t>
      </w:r>
    </w:p>
    <w:p w:rsidR="00BC510F" w:rsidRPr="00BC510F" w:rsidRDefault="00BC510F" w:rsidP="00BC510F">
      <w:pPr>
        <w:ind w:firstLine="708"/>
        <w:jc w:val="both"/>
        <w:rPr>
          <w:bCs/>
          <w:sz w:val="18"/>
          <w:szCs w:val="18"/>
        </w:rPr>
      </w:pPr>
      <w:r w:rsidRPr="00BC510F">
        <w:rPr>
          <w:bCs/>
          <w:sz w:val="18"/>
          <w:szCs w:val="18"/>
        </w:rPr>
        <w:t>1) имущество, предназначенное для решения поселением вопросов местного значения, определенных настоящим Уставом;</w:t>
      </w:r>
    </w:p>
    <w:p w:rsidR="00BC510F" w:rsidRPr="00BC510F" w:rsidRDefault="00BC510F" w:rsidP="00BC510F">
      <w:pPr>
        <w:ind w:firstLine="708"/>
        <w:jc w:val="both"/>
        <w:rPr>
          <w:bCs/>
          <w:sz w:val="18"/>
          <w:szCs w:val="18"/>
        </w:rPr>
      </w:pPr>
      <w:r w:rsidRPr="00BC510F">
        <w:rPr>
          <w:bCs/>
          <w:sz w:val="18"/>
          <w:szCs w:val="1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BC510F" w:rsidRPr="00BC510F" w:rsidRDefault="00BC510F" w:rsidP="00BC510F">
      <w:pPr>
        <w:ind w:firstLine="708"/>
        <w:jc w:val="both"/>
        <w:rPr>
          <w:bCs/>
          <w:sz w:val="18"/>
          <w:szCs w:val="18"/>
        </w:rPr>
      </w:pPr>
      <w:r w:rsidRPr="00BC510F">
        <w:rPr>
          <w:bCs/>
          <w:sz w:val="18"/>
          <w:szCs w:val="1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510F" w:rsidRPr="00BC510F" w:rsidRDefault="00BC510F" w:rsidP="00BC510F">
      <w:pPr>
        <w:ind w:firstLine="708"/>
        <w:jc w:val="both"/>
        <w:rPr>
          <w:bCs/>
          <w:sz w:val="18"/>
          <w:szCs w:val="18"/>
        </w:rPr>
      </w:pPr>
      <w:r w:rsidRPr="00BC510F">
        <w:rPr>
          <w:bCs/>
          <w:sz w:val="18"/>
          <w:szCs w:val="18"/>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BC510F" w:rsidRPr="00BC510F" w:rsidRDefault="00BC510F" w:rsidP="00BC510F">
      <w:pPr>
        <w:ind w:firstLine="708"/>
        <w:jc w:val="both"/>
        <w:rPr>
          <w:bCs/>
          <w:sz w:val="18"/>
          <w:szCs w:val="18"/>
        </w:rPr>
      </w:pPr>
      <w:r w:rsidRPr="00BC510F">
        <w:rPr>
          <w:bCs/>
          <w:sz w:val="18"/>
          <w:szCs w:val="18"/>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93" w:name="_Toc260317554"/>
      <w:bookmarkStart w:id="94" w:name="_Toc241376078"/>
      <w:r w:rsidRPr="00BC510F">
        <w:rPr>
          <w:bCs/>
          <w:sz w:val="18"/>
          <w:szCs w:val="18"/>
        </w:rPr>
        <w:t>Статья 60. Владение, пользование и распоряжение муниципальным имуществом</w:t>
      </w:r>
      <w:bookmarkEnd w:id="93"/>
      <w:bookmarkEnd w:id="94"/>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lastRenderedPageBreak/>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BC510F" w:rsidRPr="00BC510F" w:rsidRDefault="00BC510F" w:rsidP="00BC510F">
      <w:pPr>
        <w:ind w:firstLine="708"/>
        <w:jc w:val="both"/>
        <w:rPr>
          <w:bCs/>
          <w:sz w:val="18"/>
          <w:szCs w:val="18"/>
        </w:rPr>
      </w:pPr>
      <w:r w:rsidRPr="00BC510F">
        <w:rPr>
          <w:bCs/>
          <w:sz w:val="18"/>
          <w:szCs w:val="18"/>
        </w:rPr>
        <w:t>2. 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510F" w:rsidRPr="00BC510F" w:rsidRDefault="00BC510F" w:rsidP="00BC510F">
      <w:pPr>
        <w:ind w:firstLine="708"/>
        <w:jc w:val="both"/>
        <w:rPr>
          <w:bCs/>
          <w:sz w:val="18"/>
          <w:szCs w:val="18"/>
        </w:rPr>
      </w:pPr>
      <w:r w:rsidRPr="00BC510F">
        <w:rPr>
          <w:bCs/>
          <w:sz w:val="18"/>
          <w:szCs w:val="18"/>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95" w:name="_Toc260317555"/>
      <w:bookmarkStart w:id="96" w:name="_Toc241376079"/>
      <w:r w:rsidRPr="00BC510F">
        <w:rPr>
          <w:bCs/>
          <w:sz w:val="18"/>
          <w:szCs w:val="18"/>
        </w:rPr>
        <w:t>Статья 61. Порядок и условия приватизации муниципальной</w:t>
      </w:r>
      <w:bookmarkStart w:id="97" w:name="_Toc260317556"/>
      <w:bookmarkStart w:id="98" w:name="_Toc241376080"/>
      <w:bookmarkEnd w:id="95"/>
      <w:bookmarkEnd w:id="96"/>
      <w:r w:rsidRPr="00BC510F">
        <w:rPr>
          <w:bCs/>
          <w:sz w:val="18"/>
          <w:szCs w:val="18"/>
        </w:rPr>
        <w:t xml:space="preserve"> собственности</w:t>
      </w:r>
      <w:bookmarkEnd w:id="97"/>
      <w:bookmarkEnd w:id="98"/>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BC510F" w:rsidRPr="00BC510F" w:rsidRDefault="00BC510F" w:rsidP="00BC510F">
      <w:pPr>
        <w:ind w:firstLine="708"/>
        <w:jc w:val="both"/>
        <w:rPr>
          <w:bCs/>
          <w:sz w:val="18"/>
          <w:szCs w:val="18"/>
        </w:rPr>
      </w:pPr>
      <w:r w:rsidRPr="00BC510F">
        <w:rPr>
          <w:bCs/>
          <w:sz w:val="18"/>
          <w:szCs w:val="18"/>
        </w:rPr>
        <w:t>2. Доходы от использования и приватизации муниципального имущества поступают в бюджет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99" w:name="_Toc260317557"/>
      <w:bookmarkStart w:id="100" w:name="_Toc241376081"/>
      <w:r w:rsidRPr="00BC510F">
        <w:rPr>
          <w:bCs/>
          <w:sz w:val="18"/>
          <w:szCs w:val="18"/>
        </w:rPr>
        <w:t>Статья 62. Учреждение, реорганизация и ликвидация муниципальных предприятий и учреждений</w:t>
      </w:r>
      <w:bookmarkEnd w:id="99"/>
      <w:bookmarkEnd w:id="100"/>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BC510F" w:rsidRPr="00BC510F" w:rsidRDefault="00BC510F" w:rsidP="00BC510F">
      <w:pPr>
        <w:ind w:firstLine="708"/>
        <w:jc w:val="both"/>
        <w:rPr>
          <w:bCs/>
          <w:sz w:val="18"/>
          <w:szCs w:val="18"/>
        </w:rPr>
      </w:pPr>
      <w:r w:rsidRPr="00BC510F">
        <w:rPr>
          <w:bCs/>
          <w:sz w:val="18"/>
          <w:szCs w:val="18"/>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BC510F" w:rsidRPr="00BC510F" w:rsidRDefault="00BC510F" w:rsidP="00BC510F">
      <w:pPr>
        <w:ind w:firstLine="708"/>
        <w:jc w:val="both"/>
        <w:rPr>
          <w:bCs/>
          <w:sz w:val="18"/>
          <w:szCs w:val="18"/>
        </w:rPr>
      </w:pPr>
      <w:r w:rsidRPr="00BC510F">
        <w:rPr>
          <w:bCs/>
          <w:sz w:val="18"/>
          <w:szCs w:val="18"/>
        </w:rPr>
        <w:t xml:space="preserve">3. Органы местного самоуправления сельского поселения от имени сельского поселения </w:t>
      </w:r>
      <w:proofErr w:type="spellStart"/>
      <w:r w:rsidRPr="00BC510F">
        <w:rPr>
          <w:bCs/>
          <w:sz w:val="18"/>
          <w:szCs w:val="18"/>
        </w:rPr>
        <w:t>субсидиарно</w:t>
      </w:r>
      <w:proofErr w:type="spellEnd"/>
      <w:r w:rsidRPr="00BC510F">
        <w:rPr>
          <w:bCs/>
          <w:sz w:val="18"/>
          <w:szCs w:val="18"/>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101" w:name="_Toc260317558"/>
      <w:bookmarkStart w:id="102" w:name="_Toc241376082"/>
    </w:p>
    <w:bookmarkEnd w:id="101"/>
    <w:bookmarkEnd w:id="102"/>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103" w:name="_Toc260317559"/>
      <w:bookmarkStart w:id="104" w:name="_Toc241376083"/>
      <w:r w:rsidRPr="00BC510F">
        <w:rPr>
          <w:bCs/>
          <w:sz w:val="18"/>
          <w:szCs w:val="18"/>
        </w:rPr>
        <w:t>Статья 63. Бюджет сельского поселения</w:t>
      </w:r>
      <w:bookmarkEnd w:id="103"/>
      <w:bookmarkEnd w:id="104"/>
      <w:r w:rsidRPr="00BC510F">
        <w:rPr>
          <w:bCs/>
          <w:sz w:val="18"/>
          <w:szCs w:val="18"/>
        </w:rPr>
        <w:t xml:space="preserve"> (местный бюджет)</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Сельское поселение имеет собственный бюджет (местный бюджет).</w:t>
      </w:r>
    </w:p>
    <w:p w:rsidR="00BC510F" w:rsidRPr="00BC510F" w:rsidRDefault="00BC510F" w:rsidP="00BC510F">
      <w:pPr>
        <w:ind w:firstLine="708"/>
        <w:jc w:val="both"/>
        <w:rPr>
          <w:bCs/>
          <w:sz w:val="18"/>
          <w:szCs w:val="18"/>
        </w:rPr>
      </w:pPr>
      <w:r w:rsidRPr="00BC510F">
        <w:rPr>
          <w:bCs/>
          <w:sz w:val="18"/>
          <w:szCs w:val="1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BC510F" w:rsidRPr="00BC510F" w:rsidRDefault="00BC510F" w:rsidP="00BC510F">
      <w:pPr>
        <w:ind w:firstLine="708"/>
        <w:jc w:val="both"/>
        <w:rPr>
          <w:bCs/>
          <w:sz w:val="18"/>
          <w:szCs w:val="18"/>
        </w:rPr>
      </w:pPr>
      <w:r w:rsidRPr="00BC510F">
        <w:rPr>
          <w:bCs/>
          <w:sz w:val="18"/>
          <w:szCs w:val="18"/>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BC510F" w:rsidRPr="00BC510F" w:rsidRDefault="00BC510F" w:rsidP="00BC510F">
      <w:pPr>
        <w:ind w:firstLine="708"/>
        <w:jc w:val="both"/>
        <w:rPr>
          <w:bCs/>
          <w:sz w:val="18"/>
          <w:szCs w:val="18"/>
        </w:rPr>
      </w:pPr>
      <w:r w:rsidRPr="00BC510F">
        <w:rPr>
          <w:bCs/>
          <w:sz w:val="18"/>
          <w:szCs w:val="18"/>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BC510F" w:rsidRPr="00BC510F" w:rsidRDefault="00BC510F" w:rsidP="00BC510F">
      <w:pPr>
        <w:ind w:firstLine="708"/>
        <w:jc w:val="both"/>
        <w:rPr>
          <w:bCs/>
          <w:sz w:val="18"/>
          <w:szCs w:val="18"/>
        </w:rPr>
      </w:pPr>
      <w:r w:rsidRPr="00BC510F">
        <w:rPr>
          <w:bCs/>
          <w:sz w:val="18"/>
          <w:szCs w:val="18"/>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BC510F" w:rsidRPr="00BC510F" w:rsidRDefault="00BC510F" w:rsidP="00BC510F">
      <w:pPr>
        <w:ind w:firstLine="708"/>
        <w:jc w:val="both"/>
        <w:rPr>
          <w:bCs/>
          <w:sz w:val="18"/>
          <w:szCs w:val="18"/>
        </w:rPr>
      </w:pPr>
      <w:r w:rsidRPr="00BC510F">
        <w:rPr>
          <w:bCs/>
          <w:sz w:val="18"/>
          <w:szCs w:val="18"/>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BC510F" w:rsidRPr="00BC510F" w:rsidRDefault="00BC510F" w:rsidP="00BC510F">
      <w:pPr>
        <w:ind w:firstLine="708"/>
        <w:jc w:val="both"/>
        <w:rPr>
          <w:bCs/>
          <w:sz w:val="18"/>
          <w:szCs w:val="18"/>
        </w:rPr>
      </w:pPr>
      <w:r w:rsidRPr="00BC510F">
        <w:rPr>
          <w:bCs/>
          <w:sz w:val="18"/>
          <w:szCs w:val="18"/>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BC510F" w:rsidRPr="00BC510F" w:rsidRDefault="00BC510F" w:rsidP="00BC510F">
      <w:pPr>
        <w:ind w:firstLine="708"/>
        <w:jc w:val="both"/>
        <w:rPr>
          <w:bCs/>
          <w:sz w:val="18"/>
          <w:szCs w:val="18"/>
        </w:rPr>
      </w:pPr>
      <w:r w:rsidRPr="00BC510F">
        <w:rPr>
          <w:bCs/>
          <w:sz w:val="18"/>
          <w:szCs w:val="18"/>
        </w:rPr>
        <w:t xml:space="preserve">5.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BC510F" w:rsidRPr="00BC510F" w:rsidRDefault="00BC510F" w:rsidP="00BC510F">
      <w:pPr>
        <w:ind w:firstLine="708"/>
        <w:jc w:val="both"/>
        <w:rPr>
          <w:bCs/>
          <w:sz w:val="18"/>
          <w:szCs w:val="18"/>
        </w:rPr>
      </w:pPr>
      <w:r w:rsidRPr="00BC510F">
        <w:rPr>
          <w:bCs/>
          <w:sz w:val="18"/>
          <w:szCs w:val="1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64. Доходы местного бюджета</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105" w:name="_Toc260317561"/>
      <w:bookmarkStart w:id="106" w:name="_Toc241376085"/>
      <w:r w:rsidRPr="00BC510F">
        <w:rPr>
          <w:bCs/>
          <w:sz w:val="18"/>
          <w:szCs w:val="18"/>
        </w:rPr>
        <w:t>Статья 65. Расходы бюджета поселения</w:t>
      </w:r>
      <w:bookmarkEnd w:id="105"/>
      <w:bookmarkEnd w:id="106"/>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BC510F" w:rsidRPr="00BC510F" w:rsidRDefault="00BC510F" w:rsidP="00BC510F">
      <w:pPr>
        <w:ind w:firstLine="708"/>
        <w:jc w:val="both"/>
        <w:rPr>
          <w:bCs/>
          <w:sz w:val="18"/>
          <w:szCs w:val="18"/>
        </w:rPr>
      </w:pPr>
      <w:r w:rsidRPr="00BC510F">
        <w:rPr>
          <w:bCs/>
          <w:sz w:val="18"/>
          <w:szCs w:val="1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107" w:name="_Toc260317562"/>
      <w:bookmarkStart w:id="108" w:name="_Toc241376086"/>
      <w:r w:rsidRPr="00BC510F">
        <w:rPr>
          <w:bCs/>
          <w:sz w:val="18"/>
          <w:szCs w:val="18"/>
        </w:rPr>
        <w:t>Статья 66. Закупки для обеспечения муниципальных нужд</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lastRenderedPageBreak/>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510F" w:rsidRPr="00BC510F" w:rsidRDefault="00BC510F" w:rsidP="00BC510F">
      <w:pPr>
        <w:ind w:firstLine="708"/>
        <w:jc w:val="both"/>
        <w:rPr>
          <w:bCs/>
          <w:sz w:val="18"/>
          <w:szCs w:val="18"/>
        </w:rPr>
      </w:pPr>
      <w:r w:rsidRPr="00BC510F">
        <w:rPr>
          <w:bCs/>
          <w:sz w:val="18"/>
          <w:szCs w:val="18"/>
        </w:rPr>
        <w:t>Закупки товаров, работ, услуг для обеспечения муниципальных нужд осуществляются за счет средств бюджета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67. Средства самообложения граждан</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входящего в состав сельского поселения), для которых размер платежей может быть уменьшен.</w:t>
      </w:r>
    </w:p>
    <w:p w:rsidR="00BC510F" w:rsidRPr="00BC510F" w:rsidRDefault="00BC510F" w:rsidP="00BC510F">
      <w:pPr>
        <w:ind w:firstLine="708"/>
        <w:jc w:val="both"/>
        <w:rPr>
          <w:bCs/>
          <w:sz w:val="18"/>
          <w:szCs w:val="18"/>
        </w:rPr>
      </w:pPr>
      <w:r w:rsidRPr="00BC510F">
        <w:rPr>
          <w:bCs/>
          <w:sz w:val="18"/>
          <w:szCs w:val="1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68. Муниципальные заимствования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BC510F" w:rsidRPr="00BC510F" w:rsidRDefault="00BC510F" w:rsidP="00BC510F">
      <w:pPr>
        <w:ind w:firstLine="708"/>
        <w:jc w:val="both"/>
        <w:rPr>
          <w:bCs/>
          <w:sz w:val="18"/>
          <w:szCs w:val="18"/>
        </w:rPr>
      </w:pPr>
      <w:r w:rsidRPr="00BC510F">
        <w:rPr>
          <w:bCs/>
          <w:sz w:val="18"/>
          <w:szCs w:val="18"/>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Статья 69. Исполнение </w:t>
      </w:r>
      <w:bookmarkEnd w:id="107"/>
      <w:bookmarkEnd w:id="108"/>
      <w:r w:rsidRPr="00BC510F">
        <w:rPr>
          <w:bCs/>
          <w:sz w:val="18"/>
          <w:szCs w:val="18"/>
        </w:rPr>
        <w:t>местного бюджета</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roofErr w:type="gramStart"/>
      <w:r w:rsidRPr="00BC510F">
        <w:rPr>
          <w:bCs/>
          <w:sz w:val="18"/>
          <w:szCs w:val="18"/>
        </w:rPr>
        <w:t>сельского  поселения</w:t>
      </w:r>
      <w:proofErr w:type="gramEnd"/>
      <w:r w:rsidRPr="00BC510F">
        <w:rPr>
          <w:bCs/>
          <w:sz w:val="18"/>
          <w:szCs w:val="18"/>
        </w:rPr>
        <w:t>.</w:t>
      </w:r>
    </w:p>
    <w:p w:rsidR="00BC510F" w:rsidRPr="00BC510F" w:rsidRDefault="00BC510F" w:rsidP="00BC510F">
      <w:pPr>
        <w:ind w:firstLine="708"/>
        <w:jc w:val="both"/>
        <w:rPr>
          <w:bCs/>
          <w:sz w:val="18"/>
          <w:szCs w:val="18"/>
        </w:rPr>
      </w:pPr>
      <w:r w:rsidRPr="00BC510F">
        <w:rPr>
          <w:bCs/>
          <w:sz w:val="18"/>
          <w:szCs w:val="18"/>
        </w:rPr>
        <w:t>2. Организация исполнения местного бюджета осуществляется на основе бюджетной росписи и кассового плана.</w:t>
      </w:r>
    </w:p>
    <w:p w:rsidR="00BC510F" w:rsidRPr="00BC510F" w:rsidRDefault="00BC510F" w:rsidP="00BC510F">
      <w:pPr>
        <w:ind w:firstLine="708"/>
        <w:jc w:val="both"/>
        <w:rPr>
          <w:bCs/>
          <w:sz w:val="18"/>
          <w:szCs w:val="18"/>
        </w:rPr>
      </w:pPr>
      <w:r w:rsidRPr="00BC510F">
        <w:rPr>
          <w:bCs/>
          <w:sz w:val="18"/>
          <w:szCs w:val="18"/>
        </w:rPr>
        <w:t>3. Кассовое обслуживание исполнения бюджета сельского поселения осуществляется в порядке, установленном Бюджетным</w:t>
      </w:r>
      <w:bookmarkStart w:id="109" w:name="_Toc260317565"/>
      <w:bookmarkStart w:id="110" w:name="_Toc241376090"/>
      <w:r w:rsidRPr="00BC510F">
        <w:rPr>
          <w:bCs/>
          <w:sz w:val="18"/>
          <w:szCs w:val="18"/>
        </w:rPr>
        <w:t xml:space="preserve"> кодексом Российской Федерации.</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Статья 70. Налоги и сборы сельского поселения</w:t>
      </w:r>
      <w:bookmarkEnd w:id="109"/>
      <w:bookmarkEnd w:id="110"/>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111" w:name="_Toc260317571"/>
      <w:bookmarkStart w:id="112" w:name="_Toc241376096"/>
      <w:r w:rsidRPr="00BC510F">
        <w:rPr>
          <w:bCs/>
          <w:sz w:val="18"/>
          <w:szCs w:val="18"/>
        </w:rPr>
        <w:t>Глава 8. Ответственность органов местного самоуправления сельского поселения и должностных лиц местного самоуправления сельского поселения</w:t>
      </w:r>
      <w:bookmarkEnd w:id="111"/>
      <w:bookmarkEnd w:id="112"/>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113" w:name="_Toc260317572"/>
      <w:bookmarkStart w:id="114" w:name="_Toc241376097"/>
      <w:r w:rsidRPr="00BC510F">
        <w:rPr>
          <w:bCs/>
          <w:sz w:val="18"/>
          <w:szCs w:val="18"/>
        </w:rPr>
        <w:t xml:space="preserve">Статья </w:t>
      </w:r>
      <w:proofErr w:type="gramStart"/>
      <w:r w:rsidRPr="00BC510F">
        <w:rPr>
          <w:bCs/>
          <w:sz w:val="18"/>
          <w:szCs w:val="18"/>
        </w:rPr>
        <w:t>71.</w:t>
      </w:r>
      <w:bookmarkStart w:id="115" w:name="_Toc260317573"/>
      <w:bookmarkStart w:id="116" w:name="_Toc241376098"/>
      <w:bookmarkEnd w:id="113"/>
      <w:bookmarkEnd w:id="114"/>
      <w:r w:rsidRPr="00BC510F">
        <w:rPr>
          <w:bCs/>
          <w:sz w:val="18"/>
          <w:szCs w:val="18"/>
        </w:rPr>
        <w:t>Ответственность</w:t>
      </w:r>
      <w:proofErr w:type="gramEnd"/>
      <w:r w:rsidRPr="00BC510F">
        <w:rPr>
          <w:bCs/>
          <w:sz w:val="18"/>
          <w:szCs w:val="18"/>
        </w:rPr>
        <w:t xml:space="preserve"> органов местного самоуправления и должностных лиц органов местного самоуправления сельского поселения</w:t>
      </w:r>
      <w:bookmarkEnd w:id="115"/>
      <w:bookmarkEnd w:id="116"/>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117" w:name="_Toc260317574"/>
      <w:bookmarkStart w:id="118" w:name="_Toc241376099"/>
      <w:r w:rsidRPr="00BC510F">
        <w:rPr>
          <w:bCs/>
          <w:sz w:val="18"/>
          <w:szCs w:val="18"/>
        </w:rPr>
        <w:t>Статья 72.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7"/>
      <w:bookmarkEnd w:id="118"/>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BC510F" w:rsidRPr="00BC510F" w:rsidRDefault="00BC510F" w:rsidP="00BC510F">
      <w:pPr>
        <w:ind w:firstLine="708"/>
        <w:jc w:val="both"/>
        <w:rPr>
          <w:bCs/>
          <w:sz w:val="18"/>
          <w:szCs w:val="18"/>
        </w:rPr>
      </w:pPr>
      <w:r w:rsidRPr="00BC510F">
        <w:rPr>
          <w:bCs/>
          <w:sz w:val="18"/>
          <w:szCs w:val="18"/>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119" w:name="_Toc260317575"/>
      <w:bookmarkStart w:id="120" w:name="_Toc241376100"/>
      <w:r w:rsidRPr="00BC510F">
        <w:rPr>
          <w:bCs/>
          <w:sz w:val="18"/>
          <w:szCs w:val="18"/>
        </w:rPr>
        <w:t>Статья 73. Ответственность органов местного самоуправления сельского поселения и их должностных лиц перед государством</w:t>
      </w:r>
      <w:bookmarkEnd w:id="119"/>
      <w:bookmarkEnd w:id="120"/>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121" w:name="_Toc260317576"/>
      <w:bookmarkStart w:id="122" w:name="_Toc241376101"/>
      <w:r w:rsidRPr="00BC510F">
        <w:rPr>
          <w:bCs/>
          <w:sz w:val="18"/>
          <w:szCs w:val="18"/>
        </w:rPr>
        <w:t>Статья 74. Ответственность органов местного самоуправления сельского поселения и их должностных лиц перед физическими и юридическими лицами</w:t>
      </w:r>
      <w:bookmarkEnd w:id="121"/>
      <w:bookmarkEnd w:id="122"/>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123" w:name="_Toc241376102"/>
      <w:bookmarkStart w:id="124" w:name="_Toc260317577"/>
      <w:r w:rsidRPr="00BC510F">
        <w:rPr>
          <w:bCs/>
          <w:sz w:val="18"/>
          <w:szCs w:val="18"/>
        </w:rPr>
        <w:lastRenderedPageBreak/>
        <w:t xml:space="preserve">Статья 75. Контроль и надзор за деятельностью </w:t>
      </w:r>
      <w:proofErr w:type="spellStart"/>
      <w:r w:rsidRPr="00BC510F">
        <w:rPr>
          <w:bCs/>
          <w:sz w:val="18"/>
          <w:szCs w:val="18"/>
        </w:rPr>
        <w:t>органов</w:t>
      </w:r>
      <w:bookmarkStart w:id="125" w:name="_Toc241376103"/>
      <w:bookmarkEnd w:id="123"/>
      <w:r w:rsidRPr="00BC510F">
        <w:rPr>
          <w:bCs/>
          <w:sz w:val="18"/>
          <w:szCs w:val="18"/>
        </w:rPr>
        <w:t>местного</w:t>
      </w:r>
      <w:proofErr w:type="spellEnd"/>
      <w:r w:rsidRPr="00BC510F">
        <w:rPr>
          <w:bCs/>
          <w:sz w:val="18"/>
          <w:szCs w:val="18"/>
        </w:rPr>
        <w:t xml:space="preserve"> самоуправления сельского поселения</w:t>
      </w:r>
      <w:bookmarkEnd w:id="124"/>
      <w:bookmarkEnd w:id="125"/>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BC510F" w:rsidRPr="00BC510F" w:rsidRDefault="00BC510F" w:rsidP="00BC510F">
      <w:pPr>
        <w:ind w:firstLine="708"/>
        <w:jc w:val="both"/>
        <w:rPr>
          <w:bCs/>
          <w:sz w:val="18"/>
          <w:szCs w:val="18"/>
        </w:rPr>
      </w:pPr>
      <w:r w:rsidRPr="00BC510F">
        <w:rPr>
          <w:bCs/>
          <w:sz w:val="18"/>
          <w:szCs w:val="1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w:t>
      </w:r>
      <w:proofErr w:type="spellStart"/>
      <w:r w:rsidRPr="00BC510F">
        <w:rPr>
          <w:bCs/>
          <w:sz w:val="18"/>
          <w:szCs w:val="18"/>
        </w:rPr>
        <w:t>местногосамоуправления</w:t>
      </w:r>
      <w:proofErr w:type="spellEnd"/>
      <w:r w:rsidRPr="00BC510F">
        <w:rPr>
          <w:bCs/>
          <w:sz w:val="18"/>
          <w:szCs w:val="18"/>
        </w:rPr>
        <w:t xml:space="preserve">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BC510F" w:rsidRPr="00BC510F" w:rsidRDefault="00BC510F" w:rsidP="00BC510F">
      <w:pPr>
        <w:ind w:firstLine="708"/>
        <w:jc w:val="both"/>
        <w:rPr>
          <w:bCs/>
          <w:sz w:val="18"/>
          <w:szCs w:val="18"/>
        </w:rPr>
      </w:pPr>
      <w:r w:rsidRPr="00BC510F">
        <w:rPr>
          <w:bCs/>
          <w:sz w:val="18"/>
          <w:szCs w:val="18"/>
        </w:rPr>
        <w:t>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126" w:name="_Toc260317578"/>
      <w:bookmarkStart w:id="127" w:name="_Toc241376104"/>
      <w:r w:rsidRPr="00BC510F">
        <w:rPr>
          <w:bCs/>
          <w:sz w:val="18"/>
          <w:szCs w:val="18"/>
        </w:rPr>
        <w:t>Глава 9. Заключительные положения</w:t>
      </w:r>
      <w:bookmarkEnd w:id="126"/>
      <w:bookmarkEnd w:id="127"/>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128" w:name="_Toc260317580"/>
      <w:bookmarkStart w:id="129" w:name="_Toc241376106"/>
      <w:r w:rsidRPr="00BC510F">
        <w:rPr>
          <w:bCs/>
          <w:sz w:val="18"/>
          <w:szCs w:val="18"/>
        </w:rPr>
        <w:t>Статья 76. Вступление в силу настоящего Устава</w:t>
      </w:r>
      <w:bookmarkEnd w:id="128"/>
      <w:bookmarkEnd w:id="129"/>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Настоящий Устав вступает в силу после дня его официального опубликования (обнародования). </w:t>
      </w:r>
    </w:p>
    <w:p w:rsidR="006550D8" w:rsidRDefault="006550D8" w:rsidP="00F47F15">
      <w:pPr>
        <w:jc w:val="both"/>
        <w:rPr>
          <w:bCs/>
          <w:sz w:val="18"/>
          <w:szCs w:val="18"/>
        </w:rPr>
      </w:pPr>
      <w:bookmarkStart w:id="130" w:name="_Toc260317581"/>
    </w:p>
    <w:p w:rsidR="00BC510F" w:rsidRPr="00BC510F" w:rsidRDefault="006550D8" w:rsidP="00F47F15">
      <w:pPr>
        <w:jc w:val="both"/>
        <w:rPr>
          <w:bCs/>
          <w:sz w:val="18"/>
          <w:szCs w:val="18"/>
        </w:rPr>
      </w:pPr>
      <w:r>
        <w:rPr>
          <w:bCs/>
          <w:sz w:val="18"/>
          <w:szCs w:val="18"/>
        </w:rPr>
        <w:t xml:space="preserve">                </w:t>
      </w:r>
      <w:r w:rsidR="00BC510F" w:rsidRPr="00BC510F">
        <w:rPr>
          <w:bCs/>
          <w:sz w:val="18"/>
          <w:szCs w:val="18"/>
        </w:rPr>
        <w:t xml:space="preserve">ПРИЛОЖЕНИЕ </w:t>
      </w:r>
      <w:bookmarkEnd w:id="130"/>
    </w:p>
    <w:p w:rsidR="00BC510F" w:rsidRPr="00BC510F" w:rsidRDefault="00BC510F" w:rsidP="00BC510F">
      <w:pPr>
        <w:ind w:firstLine="708"/>
        <w:jc w:val="both"/>
        <w:rPr>
          <w:bCs/>
          <w:sz w:val="18"/>
          <w:szCs w:val="18"/>
        </w:rPr>
      </w:pPr>
      <w:r w:rsidRPr="00BC510F">
        <w:rPr>
          <w:bCs/>
          <w:sz w:val="18"/>
          <w:szCs w:val="18"/>
        </w:rPr>
        <w:t xml:space="preserve"> к Уставу муниципального образования</w:t>
      </w:r>
    </w:p>
    <w:p w:rsidR="00BC510F" w:rsidRPr="00BC510F" w:rsidRDefault="00BC510F" w:rsidP="00BC510F">
      <w:pPr>
        <w:ind w:firstLine="708"/>
        <w:jc w:val="both"/>
        <w:rPr>
          <w:bCs/>
          <w:sz w:val="18"/>
          <w:szCs w:val="18"/>
        </w:rPr>
      </w:pPr>
      <w:r w:rsidRPr="00BC510F">
        <w:rPr>
          <w:bCs/>
          <w:sz w:val="18"/>
          <w:szCs w:val="18"/>
        </w:rPr>
        <w:t>Сандогорское сельское поселение</w:t>
      </w:r>
    </w:p>
    <w:p w:rsidR="00BC510F" w:rsidRPr="00BC510F" w:rsidRDefault="00BC510F" w:rsidP="00BC510F">
      <w:pPr>
        <w:ind w:firstLine="708"/>
        <w:jc w:val="both"/>
        <w:rPr>
          <w:bCs/>
          <w:sz w:val="18"/>
          <w:szCs w:val="18"/>
        </w:rPr>
      </w:pPr>
      <w:r w:rsidRPr="00BC510F">
        <w:rPr>
          <w:bCs/>
          <w:sz w:val="18"/>
          <w:szCs w:val="18"/>
        </w:rPr>
        <w:t>Костромского муниципального района</w:t>
      </w:r>
    </w:p>
    <w:p w:rsidR="00BC510F" w:rsidRPr="00BC510F" w:rsidRDefault="00BC510F" w:rsidP="00BC510F">
      <w:pPr>
        <w:ind w:firstLine="708"/>
        <w:jc w:val="both"/>
        <w:rPr>
          <w:bCs/>
          <w:sz w:val="18"/>
          <w:szCs w:val="18"/>
        </w:rPr>
      </w:pPr>
      <w:r w:rsidRPr="00BC510F">
        <w:rPr>
          <w:bCs/>
          <w:sz w:val="18"/>
          <w:szCs w:val="18"/>
        </w:rPr>
        <w:t xml:space="preserve"> Костромской области</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bookmarkStart w:id="131" w:name="_Toc260317582"/>
      <w:bookmarkStart w:id="132" w:name="_Toc178131609"/>
      <w:bookmarkStart w:id="133" w:name="_Toc118684517"/>
      <w:r w:rsidRPr="00BC510F">
        <w:rPr>
          <w:bCs/>
          <w:sz w:val="18"/>
          <w:szCs w:val="18"/>
        </w:rPr>
        <w:t>Картографическое описание границ</w:t>
      </w:r>
      <w:bookmarkEnd w:id="131"/>
      <w:bookmarkEnd w:id="132"/>
      <w:bookmarkEnd w:id="133"/>
      <w:r w:rsidRPr="00BC510F">
        <w:rPr>
          <w:bCs/>
          <w:sz w:val="18"/>
          <w:szCs w:val="18"/>
        </w:rPr>
        <w:t xml:space="preserve"> Сандогорского сельского поселения Костромского муниципального района Костромской области</w:t>
      </w:r>
    </w:p>
    <w:p w:rsidR="00BC510F" w:rsidRPr="00BC510F" w:rsidRDefault="00BC510F" w:rsidP="00BC510F">
      <w:pPr>
        <w:ind w:firstLine="708"/>
        <w:jc w:val="both"/>
        <w:rPr>
          <w:bCs/>
          <w:sz w:val="18"/>
          <w:szCs w:val="18"/>
        </w:rPr>
      </w:pPr>
    </w:p>
    <w:p w:rsidR="00BC510F" w:rsidRPr="00BC510F" w:rsidRDefault="00BC510F" w:rsidP="00BC510F">
      <w:pPr>
        <w:ind w:firstLine="708"/>
        <w:jc w:val="both"/>
        <w:rPr>
          <w:bCs/>
          <w:sz w:val="18"/>
          <w:szCs w:val="18"/>
        </w:rPr>
      </w:pPr>
      <w:r w:rsidRPr="00BC510F">
        <w:rPr>
          <w:bCs/>
          <w:sz w:val="18"/>
          <w:szCs w:val="18"/>
        </w:rPr>
        <w:t xml:space="preserve">Граница Сандогорского сельского поселения по </w:t>
      </w:r>
      <w:proofErr w:type="spellStart"/>
      <w:r w:rsidRPr="00BC510F">
        <w:rPr>
          <w:bCs/>
          <w:sz w:val="18"/>
          <w:szCs w:val="18"/>
        </w:rPr>
        <w:t>смежеству</w:t>
      </w:r>
      <w:proofErr w:type="spellEnd"/>
      <w:r w:rsidRPr="00BC510F">
        <w:rPr>
          <w:bCs/>
          <w:sz w:val="18"/>
          <w:szCs w:val="18"/>
        </w:rPr>
        <w:t xml:space="preserve"> с Буйским районом проходит посредине реки </w:t>
      </w:r>
      <w:proofErr w:type="spellStart"/>
      <w:r w:rsidRPr="00BC510F">
        <w:rPr>
          <w:bCs/>
          <w:sz w:val="18"/>
          <w:szCs w:val="18"/>
        </w:rPr>
        <w:t>Шача</w:t>
      </w:r>
      <w:proofErr w:type="spellEnd"/>
      <w:r w:rsidRPr="00BC510F">
        <w:rPr>
          <w:bCs/>
          <w:sz w:val="18"/>
          <w:szCs w:val="18"/>
        </w:rPr>
        <w:t xml:space="preserve">, далее по </w:t>
      </w:r>
      <w:proofErr w:type="spellStart"/>
      <w:r w:rsidRPr="00BC510F">
        <w:rPr>
          <w:bCs/>
          <w:sz w:val="18"/>
          <w:szCs w:val="18"/>
        </w:rPr>
        <w:t>смежеству</w:t>
      </w:r>
      <w:proofErr w:type="spellEnd"/>
      <w:r w:rsidRPr="00BC510F">
        <w:rPr>
          <w:bCs/>
          <w:sz w:val="18"/>
          <w:szCs w:val="18"/>
        </w:rPr>
        <w:t xml:space="preserve"> с землями СПК "</w:t>
      </w:r>
      <w:proofErr w:type="spellStart"/>
      <w:r w:rsidRPr="00BC510F">
        <w:rPr>
          <w:bCs/>
          <w:sz w:val="18"/>
          <w:szCs w:val="18"/>
        </w:rPr>
        <w:t>Сандогорский</w:t>
      </w:r>
      <w:proofErr w:type="spellEnd"/>
      <w:r w:rsidRPr="00BC510F">
        <w:rPr>
          <w:bCs/>
          <w:sz w:val="18"/>
          <w:szCs w:val="18"/>
        </w:rPr>
        <w:t xml:space="preserve">" проходит ломаной линией вдоль реки </w:t>
      </w:r>
      <w:proofErr w:type="spellStart"/>
      <w:r w:rsidRPr="00BC510F">
        <w:rPr>
          <w:bCs/>
          <w:sz w:val="18"/>
          <w:szCs w:val="18"/>
        </w:rPr>
        <w:t>Шача</w:t>
      </w:r>
      <w:proofErr w:type="spellEnd"/>
      <w:r w:rsidRPr="00BC510F">
        <w:rPr>
          <w:bCs/>
          <w:sz w:val="18"/>
          <w:szCs w:val="18"/>
        </w:rPr>
        <w:t>.</w:t>
      </w:r>
    </w:p>
    <w:p w:rsidR="00BC510F" w:rsidRPr="00BC510F" w:rsidRDefault="00BC510F" w:rsidP="00BC510F">
      <w:pPr>
        <w:ind w:firstLine="708"/>
        <w:jc w:val="both"/>
        <w:rPr>
          <w:bCs/>
          <w:sz w:val="18"/>
          <w:szCs w:val="18"/>
        </w:rPr>
      </w:pPr>
      <w:r w:rsidRPr="00BC510F">
        <w:rPr>
          <w:bCs/>
          <w:sz w:val="18"/>
          <w:szCs w:val="18"/>
        </w:rPr>
        <w:t xml:space="preserve">В юго-восточном направлении по границе кварталов 2, 3, 4, 8, 9, 10, 11, 12 Костромского </w:t>
      </w:r>
      <w:proofErr w:type="spellStart"/>
      <w:r w:rsidRPr="00BC510F">
        <w:rPr>
          <w:bCs/>
          <w:sz w:val="18"/>
          <w:szCs w:val="18"/>
        </w:rPr>
        <w:t>Гослесохотхозяйства</w:t>
      </w:r>
      <w:proofErr w:type="spellEnd"/>
      <w:r w:rsidRPr="00BC510F">
        <w:rPr>
          <w:bCs/>
          <w:sz w:val="18"/>
          <w:szCs w:val="18"/>
        </w:rPr>
        <w:t xml:space="preserve"> до границы с </w:t>
      </w:r>
      <w:proofErr w:type="spellStart"/>
      <w:r w:rsidRPr="00BC510F">
        <w:rPr>
          <w:bCs/>
          <w:sz w:val="18"/>
          <w:szCs w:val="18"/>
        </w:rPr>
        <w:t>Сусанинским</w:t>
      </w:r>
      <w:proofErr w:type="spellEnd"/>
      <w:r w:rsidRPr="00BC510F">
        <w:rPr>
          <w:bCs/>
          <w:sz w:val="18"/>
          <w:szCs w:val="18"/>
        </w:rPr>
        <w:t xml:space="preserve"> районом, затем поворачивает на юг на всем протяжении с </w:t>
      </w:r>
      <w:proofErr w:type="spellStart"/>
      <w:r w:rsidRPr="00BC510F">
        <w:rPr>
          <w:bCs/>
          <w:sz w:val="18"/>
          <w:szCs w:val="18"/>
        </w:rPr>
        <w:t>Сусанинским</w:t>
      </w:r>
      <w:proofErr w:type="spellEnd"/>
      <w:r w:rsidRPr="00BC510F">
        <w:rPr>
          <w:bCs/>
          <w:sz w:val="18"/>
          <w:szCs w:val="18"/>
        </w:rPr>
        <w:t xml:space="preserve"> районом по землям </w:t>
      </w:r>
      <w:proofErr w:type="spellStart"/>
      <w:r w:rsidRPr="00BC510F">
        <w:rPr>
          <w:bCs/>
          <w:sz w:val="18"/>
          <w:szCs w:val="18"/>
        </w:rPr>
        <w:t>Гослесохотхозяйства</w:t>
      </w:r>
      <w:proofErr w:type="spellEnd"/>
      <w:r w:rsidRPr="00BC510F">
        <w:rPr>
          <w:bCs/>
          <w:sz w:val="18"/>
          <w:szCs w:val="18"/>
        </w:rPr>
        <w:t>.</w:t>
      </w:r>
    </w:p>
    <w:p w:rsidR="00BC510F" w:rsidRDefault="00BC510F" w:rsidP="00BC510F">
      <w:pPr>
        <w:ind w:firstLine="708"/>
        <w:jc w:val="both"/>
        <w:rPr>
          <w:bCs/>
          <w:sz w:val="18"/>
          <w:szCs w:val="18"/>
        </w:rPr>
      </w:pPr>
      <w:r w:rsidRPr="00BC510F">
        <w:rPr>
          <w:bCs/>
          <w:sz w:val="18"/>
          <w:szCs w:val="18"/>
        </w:rPr>
        <w:t xml:space="preserve">С южной стороны по </w:t>
      </w:r>
      <w:proofErr w:type="spellStart"/>
      <w:r w:rsidRPr="00BC510F">
        <w:rPr>
          <w:bCs/>
          <w:sz w:val="18"/>
          <w:szCs w:val="18"/>
        </w:rPr>
        <w:t>смежеству</w:t>
      </w:r>
      <w:proofErr w:type="spellEnd"/>
      <w:r w:rsidRPr="00BC510F">
        <w:rPr>
          <w:bCs/>
          <w:sz w:val="18"/>
          <w:szCs w:val="18"/>
        </w:rPr>
        <w:t xml:space="preserve"> с Сущевским сельским поселением проходит по лесному массиву по границе Костромского лесхоза и </w:t>
      </w:r>
      <w:proofErr w:type="spellStart"/>
      <w:r w:rsidRPr="00BC510F">
        <w:rPr>
          <w:bCs/>
          <w:sz w:val="18"/>
          <w:szCs w:val="18"/>
        </w:rPr>
        <w:t>Гослесохотхозяйства</w:t>
      </w:r>
      <w:proofErr w:type="spellEnd"/>
      <w:r w:rsidRPr="00BC510F">
        <w:rPr>
          <w:bCs/>
          <w:sz w:val="18"/>
          <w:szCs w:val="18"/>
        </w:rPr>
        <w:t xml:space="preserve"> до границ с </w:t>
      </w:r>
      <w:proofErr w:type="spellStart"/>
      <w:r w:rsidRPr="00BC510F">
        <w:rPr>
          <w:bCs/>
          <w:sz w:val="18"/>
          <w:szCs w:val="18"/>
        </w:rPr>
        <w:t>Шунгенским</w:t>
      </w:r>
      <w:proofErr w:type="spellEnd"/>
      <w:r w:rsidRPr="00BC510F">
        <w:rPr>
          <w:bCs/>
          <w:sz w:val="18"/>
          <w:szCs w:val="18"/>
        </w:rPr>
        <w:t xml:space="preserve"> сельским поселением, далее по протоке Глушица до впадения в реку Кострому, затем поворачивает на север и проходит посредине реки Костромы по границе с Ярославской областью до границ с Буйским районом.</w:t>
      </w:r>
    </w:p>
    <w:p w:rsidR="006550D8" w:rsidRDefault="006550D8" w:rsidP="00BC510F">
      <w:pPr>
        <w:ind w:firstLine="708"/>
        <w:jc w:val="both"/>
        <w:rPr>
          <w:bCs/>
          <w:sz w:val="18"/>
          <w:szCs w:val="18"/>
        </w:rPr>
      </w:pPr>
    </w:p>
    <w:p w:rsidR="006550D8" w:rsidRDefault="006550D8" w:rsidP="00BC510F">
      <w:pPr>
        <w:ind w:firstLine="708"/>
        <w:jc w:val="both"/>
        <w:rPr>
          <w:bCs/>
          <w:sz w:val="18"/>
          <w:szCs w:val="18"/>
        </w:rPr>
      </w:pPr>
    </w:p>
    <w:p w:rsidR="006550D8" w:rsidRDefault="006550D8" w:rsidP="00BC510F">
      <w:pPr>
        <w:ind w:firstLine="708"/>
        <w:jc w:val="both"/>
        <w:rPr>
          <w:bCs/>
          <w:sz w:val="18"/>
          <w:szCs w:val="18"/>
        </w:rPr>
      </w:pPr>
    </w:p>
    <w:p w:rsidR="006550D8" w:rsidRDefault="006550D8" w:rsidP="00BC510F">
      <w:pPr>
        <w:ind w:firstLine="708"/>
        <w:jc w:val="both"/>
        <w:rPr>
          <w:bCs/>
          <w:sz w:val="18"/>
          <w:szCs w:val="18"/>
        </w:rPr>
      </w:pPr>
    </w:p>
    <w:p w:rsidR="006550D8" w:rsidRDefault="006550D8" w:rsidP="00BC510F">
      <w:pPr>
        <w:ind w:firstLine="708"/>
        <w:jc w:val="both"/>
        <w:rPr>
          <w:bCs/>
          <w:sz w:val="18"/>
          <w:szCs w:val="18"/>
        </w:rPr>
      </w:pPr>
    </w:p>
    <w:p w:rsidR="006550D8" w:rsidRDefault="006550D8" w:rsidP="00BC510F">
      <w:pPr>
        <w:ind w:firstLine="708"/>
        <w:jc w:val="both"/>
        <w:rPr>
          <w:bCs/>
          <w:sz w:val="18"/>
          <w:szCs w:val="18"/>
        </w:rPr>
      </w:pPr>
    </w:p>
    <w:p w:rsidR="006550D8" w:rsidRPr="00BC510F" w:rsidRDefault="006550D8" w:rsidP="00BC510F">
      <w:pPr>
        <w:ind w:firstLine="708"/>
        <w:jc w:val="both"/>
        <w:rPr>
          <w:bCs/>
          <w:sz w:val="18"/>
          <w:szCs w:val="18"/>
        </w:rPr>
      </w:pPr>
    </w:p>
    <w:p w:rsidR="00BC510F" w:rsidRDefault="00BC510F" w:rsidP="00BC510F">
      <w:pPr>
        <w:ind w:firstLine="708"/>
        <w:jc w:val="both"/>
        <w:rPr>
          <w:b/>
          <w:bCs/>
          <w:sz w:val="16"/>
          <w:szCs w:val="16"/>
        </w:rPr>
      </w:pPr>
    </w:p>
    <w:tbl>
      <w:tblPr>
        <w:tblW w:w="9887"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60"/>
        <w:gridCol w:w="3060"/>
        <w:gridCol w:w="2867"/>
      </w:tblGrid>
      <w:tr w:rsidR="006550D8" w:rsidTr="00B74C6D">
        <w:trPr>
          <w:trHeight w:val="1260"/>
        </w:trPr>
        <w:tc>
          <w:tcPr>
            <w:tcW w:w="3960" w:type="dxa"/>
            <w:tcBorders>
              <w:top w:val="dashSmallGap" w:sz="4" w:space="0" w:color="auto"/>
              <w:left w:val="dashSmallGap" w:sz="4" w:space="0" w:color="auto"/>
              <w:bottom w:val="dashSmallGap" w:sz="4" w:space="0" w:color="auto"/>
              <w:right w:val="dashSmallGap" w:sz="4" w:space="0" w:color="auto"/>
            </w:tcBorders>
            <w:vAlign w:val="center"/>
            <w:hideMark/>
          </w:tcPr>
          <w:p w:rsidR="006550D8" w:rsidRDefault="006550D8">
            <w:pPr>
              <w:jc w:val="center"/>
              <w:rPr>
                <w:sz w:val="20"/>
                <w:szCs w:val="20"/>
              </w:rPr>
            </w:pPr>
            <w:r>
              <w:rPr>
                <w:b/>
                <w:bCs/>
                <w:sz w:val="20"/>
                <w:szCs w:val="20"/>
              </w:rPr>
              <w:t>Адрес издательства</w:t>
            </w:r>
            <w:r>
              <w:rPr>
                <w:sz w:val="20"/>
                <w:szCs w:val="20"/>
              </w:rPr>
              <w:t>:</w:t>
            </w:r>
          </w:p>
          <w:p w:rsidR="006550D8" w:rsidRDefault="006550D8">
            <w:pPr>
              <w:jc w:val="center"/>
              <w:rPr>
                <w:i/>
                <w:iCs/>
                <w:sz w:val="20"/>
                <w:szCs w:val="20"/>
              </w:rPr>
            </w:pPr>
            <w:r>
              <w:rPr>
                <w:i/>
                <w:iCs/>
                <w:sz w:val="20"/>
                <w:szCs w:val="20"/>
              </w:rPr>
              <w:t>Костромская область,</w:t>
            </w:r>
          </w:p>
          <w:p w:rsidR="006550D8" w:rsidRDefault="006550D8">
            <w:pPr>
              <w:jc w:val="center"/>
              <w:rPr>
                <w:i/>
                <w:iCs/>
                <w:sz w:val="20"/>
                <w:szCs w:val="20"/>
              </w:rPr>
            </w:pPr>
            <w:r>
              <w:rPr>
                <w:i/>
                <w:iCs/>
                <w:sz w:val="20"/>
                <w:szCs w:val="20"/>
              </w:rPr>
              <w:t>Костромской район,</w:t>
            </w:r>
          </w:p>
          <w:p w:rsidR="006550D8" w:rsidRDefault="006550D8">
            <w:pPr>
              <w:jc w:val="center"/>
              <w:rPr>
                <w:i/>
                <w:iCs/>
                <w:sz w:val="20"/>
                <w:szCs w:val="20"/>
              </w:rPr>
            </w:pPr>
            <w:proofErr w:type="spellStart"/>
            <w:r>
              <w:rPr>
                <w:i/>
                <w:iCs/>
                <w:sz w:val="20"/>
                <w:szCs w:val="20"/>
              </w:rPr>
              <w:t>с.Сандогора</w:t>
            </w:r>
            <w:proofErr w:type="spellEnd"/>
            <w:r>
              <w:rPr>
                <w:i/>
                <w:iCs/>
                <w:sz w:val="20"/>
                <w:szCs w:val="20"/>
              </w:rPr>
              <w:t>,</w:t>
            </w:r>
          </w:p>
          <w:p w:rsidR="006550D8" w:rsidRDefault="006550D8">
            <w:pPr>
              <w:jc w:val="center"/>
              <w:rPr>
                <w:b/>
                <w:bCs/>
                <w:sz w:val="20"/>
                <w:szCs w:val="20"/>
              </w:rPr>
            </w:pPr>
            <w:r>
              <w:rPr>
                <w:i/>
                <w:iCs/>
                <w:sz w:val="20"/>
                <w:szCs w:val="20"/>
              </w:rPr>
              <w:t>ул. Молодежная д.7</w:t>
            </w:r>
          </w:p>
        </w:tc>
        <w:tc>
          <w:tcPr>
            <w:tcW w:w="3060" w:type="dxa"/>
            <w:tcBorders>
              <w:top w:val="dashSmallGap" w:sz="4" w:space="0" w:color="auto"/>
              <w:left w:val="dashSmallGap" w:sz="4" w:space="0" w:color="auto"/>
              <w:bottom w:val="dashSmallGap" w:sz="4" w:space="0" w:color="auto"/>
              <w:right w:val="dashSmallGap" w:sz="4" w:space="0" w:color="auto"/>
            </w:tcBorders>
          </w:tcPr>
          <w:p w:rsidR="006550D8" w:rsidRDefault="006550D8">
            <w:pPr>
              <w:jc w:val="center"/>
              <w:rPr>
                <w:b/>
                <w:bCs/>
                <w:sz w:val="20"/>
                <w:szCs w:val="20"/>
              </w:rPr>
            </w:pPr>
          </w:p>
          <w:p w:rsidR="006550D8" w:rsidRDefault="006550D8">
            <w:pPr>
              <w:jc w:val="center"/>
              <w:rPr>
                <w:b/>
                <w:bCs/>
                <w:sz w:val="20"/>
                <w:szCs w:val="20"/>
              </w:rPr>
            </w:pPr>
            <w:r>
              <w:rPr>
                <w:b/>
                <w:bCs/>
                <w:sz w:val="20"/>
                <w:szCs w:val="20"/>
              </w:rPr>
              <w:t>Контактный телефон</w:t>
            </w:r>
          </w:p>
          <w:p w:rsidR="006550D8" w:rsidRDefault="006550D8">
            <w:pPr>
              <w:jc w:val="center"/>
              <w:rPr>
                <w:b/>
                <w:bCs/>
                <w:sz w:val="20"/>
                <w:szCs w:val="20"/>
              </w:rPr>
            </w:pPr>
          </w:p>
          <w:p w:rsidR="006550D8" w:rsidRDefault="006550D8">
            <w:pPr>
              <w:jc w:val="center"/>
              <w:rPr>
                <w:i/>
                <w:iCs/>
                <w:sz w:val="20"/>
                <w:szCs w:val="20"/>
              </w:rPr>
            </w:pPr>
            <w:r>
              <w:rPr>
                <w:i/>
                <w:iCs/>
                <w:sz w:val="20"/>
                <w:szCs w:val="20"/>
              </w:rPr>
              <w:t>(4942) 494-300</w:t>
            </w:r>
          </w:p>
        </w:tc>
        <w:tc>
          <w:tcPr>
            <w:tcW w:w="2867" w:type="dxa"/>
            <w:tcBorders>
              <w:top w:val="dashSmallGap" w:sz="4" w:space="0" w:color="auto"/>
              <w:left w:val="dashSmallGap" w:sz="4" w:space="0" w:color="auto"/>
              <w:bottom w:val="dashSmallGap" w:sz="4" w:space="0" w:color="auto"/>
              <w:right w:val="dashSmallGap" w:sz="4" w:space="0" w:color="auto"/>
            </w:tcBorders>
            <w:vAlign w:val="center"/>
          </w:tcPr>
          <w:p w:rsidR="006550D8" w:rsidRDefault="006550D8">
            <w:pPr>
              <w:jc w:val="center"/>
              <w:rPr>
                <w:b/>
                <w:bCs/>
                <w:sz w:val="20"/>
                <w:szCs w:val="20"/>
              </w:rPr>
            </w:pPr>
            <w:r>
              <w:rPr>
                <w:b/>
                <w:bCs/>
                <w:sz w:val="20"/>
                <w:szCs w:val="20"/>
              </w:rPr>
              <w:t>Ответственный за выпуск</w:t>
            </w:r>
          </w:p>
          <w:p w:rsidR="006550D8" w:rsidRDefault="006550D8">
            <w:pPr>
              <w:jc w:val="center"/>
              <w:rPr>
                <w:b/>
                <w:bCs/>
                <w:sz w:val="20"/>
                <w:szCs w:val="20"/>
              </w:rPr>
            </w:pPr>
          </w:p>
          <w:p w:rsidR="006550D8" w:rsidRDefault="006550D8">
            <w:pPr>
              <w:jc w:val="center"/>
              <w:rPr>
                <w:i/>
                <w:iCs/>
                <w:sz w:val="20"/>
                <w:szCs w:val="20"/>
              </w:rPr>
            </w:pPr>
            <w:proofErr w:type="spellStart"/>
            <w:r>
              <w:rPr>
                <w:i/>
                <w:iCs/>
                <w:sz w:val="20"/>
                <w:szCs w:val="20"/>
              </w:rPr>
              <w:t>С.Н.Рабцевич</w:t>
            </w:r>
            <w:proofErr w:type="spellEnd"/>
          </w:p>
        </w:tc>
      </w:tr>
    </w:tbl>
    <w:p w:rsidR="006550D8" w:rsidRPr="00BC510F" w:rsidRDefault="006550D8" w:rsidP="00BC510F">
      <w:pPr>
        <w:ind w:firstLine="708"/>
        <w:jc w:val="both"/>
        <w:rPr>
          <w:b/>
          <w:bCs/>
          <w:sz w:val="16"/>
          <w:szCs w:val="16"/>
        </w:rPr>
      </w:pPr>
    </w:p>
    <w:sectPr w:rsidR="006550D8" w:rsidRPr="00BC510F"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88E" w:rsidRDefault="00B1788E" w:rsidP="00D13D99">
      <w:pPr>
        <w:pStyle w:val="3"/>
      </w:pPr>
      <w:r>
        <w:separator/>
      </w:r>
    </w:p>
  </w:endnote>
  <w:endnote w:type="continuationSeparator" w:id="0">
    <w:p w:rsidR="00B1788E" w:rsidRDefault="00B1788E"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15" w:rsidRDefault="00F47F15"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F47F15" w:rsidRDefault="00F47F15"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88E" w:rsidRDefault="00B1788E" w:rsidP="00D13D99">
      <w:pPr>
        <w:pStyle w:val="3"/>
      </w:pPr>
      <w:r>
        <w:separator/>
      </w:r>
    </w:p>
  </w:footnote>
  <w:footnote w:type="continuationSeparator" w:id="0">
    <w:p w:rsidR="00B1788E" w:rsidRDefault="00B1788E"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AC04AAF"/>
    <w:multiLevelType w:val="hybridMultilevel"/>
    <w:tmpl w:val="EC60CECE"/>
    <w:lvl w:ilvl="0" w:tplc="CA7C7E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5"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6"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7"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7E5A0E70"/>
    <w:multiLevelType w:val="hybridMultilevel"/>
    <w:tmpl w:val="E4CE4ED2"/>
    <w:lvl w:ilvl="0" w:tplc="D57A52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1"/>
  </w:num>
  <w:num w:numId="2">
    <w:abstractNumId w:val="37"/>
  </w:num>
  <w:num w:numId="3">
    <w:abstractNumId w:val="29"/>
  </w:num>
  <w:num w:numId="4">
    <w:abstractNumId w:val="24"/>
  </w:num>
  <w:num w:numId="5">
    <w:abstractNumId w:val="28"/>
  </w:num>
  <w:num w:numId="6">
    <w:abstractNumId w:val="22"/>
  </w:num>
  <w:num w:numId="7">
    <w:abstractNumId w:val="34"/>
  </w:num>
  <w:num w:numId="8">
    <w:abstractNumId w:val="25"/>
  </w:num>
  <w:num w:numId="9">
    <w:abstractNumId w:val="27"/>
  </w:num>
  <w:num w:numId="10">
    <w:abstractNumId w:val="32"/>
  </w:num>
  <w:num w:numId="11">
    <w:abstractNumId w:val="26"/>
  </w:num>
  <w:num w:numId="12">
    <w:abstractNumId w:val="30"/>
  </w:num>
  <w:num w:numId="13">
    <w:abstractNumId w:val="3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3"/>
  </w:num>
  <w:num w:numId="36">
    <w:abstractNumId w:val="31"/>
  </w:num>
  <w:num w:numId="37">
    <w:abstractNumId w:val="20"/>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00381"/>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C0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50D8"/>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4319E"/>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3EC1"/>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1788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74C6D"/>
    <w:rsid w:val="00B911E9"/>
    <w:rsid w:val="00B952A7"/>
    <w:rsid w:val="00B95544"/>
    <w:rsid w:val="00BA290A"/>
    <w:rsid w:val="00BA3881"/>
    <w:rsid w:val="00BB7DC3"/>
    <w:rsid w:val="00BC087D"/>
    <w:rsid w:val="00BC510F"/>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47F15"/>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5CAAD"/>
  <w15:docId w15:val="{CD9481A2-3F85-4D23-BECF-E0FE1EE1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Части документ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uiPriority w:val="99"/>
    <w:qFormat/>
    <w:rsid w:val="00067695"/>
    <w:pPr>
      <w:keepNext/>
      <w:jc w:val="center"/>
      <w:outlineLvl w:val="1"/>
    </w:pPr>
    <w:rPr>
      <w:b/>
      <w:bCs/>
      <w:spacing w:val="60"/>
      <w:sz w:val="44"/>
      <w:szCs w:val="44"/>
    </w:rPr>
  </w:style>
  <w:style w:type="paragraph" w:styleId="3">
    <w:name w:val="heading 3"/>
    <w:aliases w:val="!Главы документа"/>
    <w:basedOn w:val="a"/>
    <w:next w:val="a"/>
    <w:link w:val="30"/>
    <w:uiPriority w:val="99"/>
    <w:qFormat/>
    <w:rsid w:val="00067695"/>
    <w:pPr>
      <w:keepNext/>
      <w:jc w:val="center"/>
      <w:outlineLvl w:val="2"/>
    </w:pPr>
    <w:rPr>
      <w:sz w:val="28"/>
      <w:szCs w:val="28"/>
    </w:rPr>
  </w:style>
  <w:style w:type="paragraph" w:styleId="4">
    <w:name w:val="heading 4"/>
    <w:aliases w:val="!Параграфы/Статьи документа"/>
    <w:basedOn w:val="a"/>
    <w:next w:val="a"/>
    <w:link w:val="40"/>
    <w:uiPriority w:val="99"/>
    <w:qFormat/>
    <w:rsid w:val="00236CEB"/>
    <w:pPr>
      <w:keepNext/>
      <w:spacing w:before="240" w:after="60"/>
      <w:outlineLvl w:val="3"/>
    </w:pPr>
    <w:rPr>
      <w:b/>
      <w:bCs/>
      <w:sz w:val="28"/>
      <w:szCs w:val="28"/>
    </w:rPr>
  </w:style>
  <w:style w:type="paragraph" w:styleId="5">
    <w:name w:val="heading 5"/>
    <w:basedOn w:val="a"/>
    <w:next w:val="a"/>
    <w:link w:val="50"/>
    <w:uiPriority w:val="99"/>
    <w:qFormat/>
    <w:locked/>
    <w:rsid w:val="00BC510F"/>
    <w:pPr>
      <w:keepNext/>
      <w:ind w:firstLine="567"/>
      <w:jc w:val="center"/>
      <w:outlineLvl w:val="4"/>
    </w:pPr>
    <w:rPr>
      <w:rFonts w:ascii="Arial" w:hAnsi="Arial" w:cs="Arial"/>
      <w:b/>
      <w:bCs/>
      <w:i/>
      <w:iCs/>
      <w:color w:val="FF0000"/>
    </w:rPr>
  </w:style>
  <w:style w:type="paragraph" w:styleId="6">
    <w:name w:val="heading 6"/>
    <w:basedOn w:val="a"/>
    <w:next w:val="a"/>
    <w:link w:val="60"/>
    <w:uiPriority w:val="99"/>
    <w:qFormat/>
    <w:locked/>
    <w:rsid w:val="00BC510F"/>
    <w:pPr>
      <w:keepNext/>
      <w:keepLines/>
      <w:widowControl w:val="0"/>
      <w:spacing w:line="360" w:lineRule="auto"/>
      <w:ind w:firstLine="567"/>
      <w:jc w:val="both"/>
      <w:outlineLvl w:val="5"/>
    </w:pPr>
    <w:rPr>
      <w:rFonts w:ascii="Arial" w:hAnsi="Arial" w:cs="Arial"/>
      <w:b/>
      <w:bCs/>
      <w:kern w:val="2"/>
    </w:rPr>
  </w:style>
  <w:style w:type="paragraph" w:styleId="7">
    <w:name w:val="heading 7"/>
    <w:basedOn w:val="a"/>
    <w:next w:val="a"/>
    <w:link w:val="70"/>
    <w:uiPriority w:val="99"/>
    <w:qFormat/>
    <w:locked/>
    <w:rsid w:val="00BC510F"/>
    <w:pPr>
      <w:keepNext/>
      <w:keepLines/>
      <w:widowControl w:val="0"/>
      <w:spacing w:line="360" w:lineRule="auto"/>
      <w:ind w:firstLine="567"/>
      <w:jc w:val="both"/>
      <w:outlineLvl w:val="6"/>
    </w:pPr>
    <w:rPr>
      <w:rFonts w:ascii="Arial" w:hAnsi="Arial" w:cs="Arial"/>
      <w:b/>
      <w:bCs/>
      <w:kern w:val="2"/>
      <w:sz w:val="28"/>
      <w:szCs w:val="28"/>
    </w:rPr>
  </w:style>
  <w:style w:type="paragraph" w:styleId="8">
    <w:name w:val="heading 8"/>
    <w:basedOn w:val="a"/>
    <w:next w:val="a"/>
    <w:link w:val="80"/>
    <w:uiPriority w:val="99"/>
    <w:qFormat/>
    <w:locked/>
    <w:rsid w:val="00BC510F"/>
    <w:pPr>
      <w:keepNext/>
      <w:keepLines/>
      <w:widowControl w:val="0"/>
      <w:spacing w:line="360" w:lineRule="auto"/>
      <w:ind w:firstLine="567"/>
      <w:jc w:val="right"/>
      <w:outlineLvl w:val="7"/>
    </w:pPr>
    <w:rPr>
      <w:rFonts w:ascii="Arial" w:hAnsi="Arial" w:cs="Arial"/>
      <w:b/>
      <w:bCs/>
      <w:kern w:val="2"/>
    </w:rPr>
  </w:style>
  <w:style w:type="paragraph" w:styleId="9">
    <w:name w:val="heading 9"/>
    <w:basedOn w:val="a"/>
    <w:next w:val="a"/>
    <w:link w:val="90"/>
    <w:uiPriority w:val="99"/>
    <w:qFormat/>
    <w:locked/>
    <w:rsid w:val="00BC510F"/>
    <w:pPr>
      <w:keepNext/>
      <w:autoSpaceDE w:val="0"/>
      <w:autoSpaceDN w:val="0"/>
      <w:spacing w:before="20" w:after="20" w:line="480" w:lineRule="atLeast"/>
      <w:ind w:firstLine="567"/>
      <w:jc w:val="center"/>
      <w:outlineLvl w:val="8"/>
    </w:pPr>
    <w:rPr>
      <w:rFonts w:ascii="Arial" w:hAnsi="Arial" w:cs="Arial"/>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aliases w:val="!Разделы документа Знак"/>
    <w:link w:val="2"/>
    <w:uiPriority w:val="99"/>
    <w:locked/>
    <w:rPr>
      <w:rFonts w:ascii="Cambria" w:hAnsi="Cambria" w:cs="Cambria"/>
      <w:b/>
      <w:bCs/>
      <w:i/>
      <w:iCs/>
      <w:sz w:val="28"/>
      <w:szCs w:val="28"/>
    </w:rPr>
  </w:style>
  <w:style w:type="character" w:customStyle="1" w:styleId="30">
    <w:name w:val="Заголовок 3 Знак"/>
    <w:aliases w:val="!Главы документа Знак"/>
    <w:link w:val="3"/>
    <w:uiPriority w:val="99"/>
    <w:locked/>
    <w:rsid w:val="00836671"/>
    <w:rPr>
      <w:sz w:val="28"/>
      <w:szCs w:val="28"/>
      <w:lang w:val="ru-RU" w:eastAsia="ru-RU"/>
    </w:rPr>
  </w:style>
  <w:style w:type="character" w:customStyle="1" w:styleId="40">
    <w:name w:val="Заголовок 4 Знак"/>
    <w:aliases w:val="!Параграфы/Статьи документа Знак"/>
    <w:link w:val="4"/>
    <w:uiPriority w:val="99"/>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locked/>
    <w:rPr>
      <w:sz w:val="24"/>
      <w:szCs w:val="24"/>
    </w:rPr>
  </w:style>
  <w:style w:type="table" w:styleId="ac">
    <w:name w:val="Table Grid"/>
    <w:basedOn w:val="a1"/>
    <w:uiPriority w:val="9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B265EA"/>
    <w:rPr>
      <w:rFonts w:ascii="Tahoma" w:hAnsi="Tahoma" w:cs="Tahoma"/>
      <w:sz w:val="16"/>
      <w:szCs w:val="16"/>
    </w:rPr>
  </w:style>
  <w:style w:type="character" w:customStyle="1" w:styleId="ae">
    <w:name w:val="Текст выноски Знак"/>
    <w:link w:val="ad"/>
    <w:uiPriority w:val="99"/>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50">
    <w:name w:val="Заголовок 5 Знак"/>
    <w:basedOn w:val="a0"/>
    <w:link w:val="5"/>
    <w:uiPriority w:val="99"/>
    <w:rsid w:val="00BC510F"/>
    <w:rPr>
      <w:rFonts w:ascii="Arial" w:hAnsi="Arial" w:cs="Arial"/>
      <w:b/>
      <w:bCs/>
      <w:i/>
      <w:iCs/>
      <w:color w:val="FF0000"/>
      <w:sz w:val="24"/>
      <w:szCs w:val="24"/>
    </w:rPr>
  </w:style>
  <w:style w:type="character" w:customStyle="1" w:styleId="60">
    <w:name w:val="Заголовок 6 Знак"/>
    <w:basedOn w:val="a0"/>
    <w:link w:val="6"/>
    <w:uiPriority w:val="99"/>
    <w:rsid w:val="00BC510F"/>
    <w:rPr>
      <w:rFonts w:ascii="Arial" w:hAnsi="Arial" w:cs="Arial"/>
      <w:b/>
      <w:bCs/>
      <w:kern w:val="2"/>
      <w:sz w:val="24"/>
      <w:szCs w:val="24"/>
    </w:rPr>
  </w:style>
  <w:style w:type="character" w:customStyle="1" w:styleId="70">
    <w:name w:val="Заголовок 7 Знак"/>
    <w:basedOn w:val="a0"/>
    <w:link w:val="7"/>
    <w:uiPriority w:val="99"/>
    <w:rsid w:val="00BC510F"/>
    <w:rPr>
      <w:rFonts w:ascii="Arial" w:hAnsi="Arial" w:cs="Arial"/>
      <w:b/>
      <w:bCs/>
      <w:kern w:val="2"/>
      <w:sz w:val="28"/>
      <w:szCs w:val="28"/>
    </w:rPr>
  </w:style>
  <w:style w:type="character" w:customStyle="1" w:styleId="80">
    <w:name w:val="Заголовок 8 Знак"/>
    <w:basedOn w:val="a0"/>
    <w:link w:val="8"/>
    <w:uiPriority w:val="99"/>
    <w:rsid w:val="00BC510F"/>
    <w:rPr>
      <w:rFonts w:ascii="Arial" w:hAnsi="Arial" w:cs="Arial"/>
      <w:b/>
      <w:bCs/>
      <w:kern w:val="2"/>
      <w:sz w:val="24"/>
      <w:szCs w:val="24"/>
    </w:rPr>
  </w:style>
  <w:style w:type="character" w:customStyle="1" w:styleId="90">
    <w:name w:val="Заголовок 9 Знак"/>
    <w:basedOn w:val="a0"/>
    <w:link w:val="9"/>
    <w:uiPriority w:val="99"/>
    <w:rsid w:val="00BC510F"/>
    <w:rPr>
      <w:rFonts w:ascii="Arial" w:hAnsi="Arial" w:cs="Arial"/>
      <w:b/>
      <w:bCs/>
      <w:sz w:val="28"/>
      <w:szCs w:val="28"/>
    </w:rPr>
  </w:style>
  <w:style w:type="character" w:customStyle="1" w:styleId="afff3">
    <w:name w:val="Текст сноски Знак"/>
    <w:link w:val="afff4"/>
    <w:uiPriority w:val="99"/>
    <w:semiHidden/>
    <w:locked/>
    <w:rsid w:val="00BC510F"/>
    <w:rPr>
      <w:rFonts w:ascii="Arial" w:hAnsi="Arial" w:cs="Arial"/>
    </w:rPr>
  </w:style>
  <w:style w:type="paragraph" w:styleId="afff4">
    <w:name w:val="footnote text"/>
    <w:basedOn w:val="a"/>
    <w:link w:val="afff3"/>
    <w:uiPriority w:val="99"/>
    <w:semiHidden/>
    <w:rsid w:val="00BC510F"/>
    <w:pPr>
      <w:ind w:firstLine="567"/>
      <w:jc w:val="both"/>
    </w:pPr>
    <w:rPr>
      <w:rFonts w:ascii="Arial" w:hAnsi="Arial" w:cs="Arial"/>
      <w:sz w:val="20"/>
      <w:szCs w:val="20"/>
    </w:rPr>
  </w:style>
  <w:style w:type="character" w:customStyle="1" w:styleId="1d">
    <w:name w:val="Текст сноски Знак1"/>
    <w:basedOn w:val="a0"/>
    <w:uiPriority w:val="99"/>
    <w:semiHidden/>
    <w:rsid w:val="00BC510F"/>
  </w:style>
  <w:style w:type="character" w:customStyle="1" w:styleId="FootnoteTextChar1">
    <w:name w:val="Footnote Text Char1"/>
    <w:basedOn w:val="a0"/>
    <w:uiPriority w:val="99"/>
    <w:semiHidden/>
    <w:rsid w:val="00BC510F"/>
    <w:rPr>
      <w:rFonts w:cs="Calibri"/>
      <w:sz w:val="20"/>
      <w:szCs w:val="20"/>
      <w:lang w:eastAsia="en-US"/>
    </w:rPr>
  </w:style>
  <w:style w:type="character" w:customStyle="1" w:styleId="afff5">
    <w:name w:val="Текст примечания Знак"/>
    <w:aliases w:val="!Равноширинный текст документа Знак"/>
    <w:link w:val="afff6"/>
    <w:uiPriority w:val="99"/>
    <w:semiHidden/>
    <w:locked/>
    <w:rsid w:val="00BC510F"/>
    <w:rPr>
      <w:rFonts w:ascii="Courier" w:hAnsi="Courier" w:cs="Courier"/>
    </w:rPr>
  </w:style>
  <w:style w:type="paragraph" w:styleId="afff6">
    <w:name w:val="annotation text"/>
    <w:aliases w:val="!Равноширинный текст документа"/>
    <w:basedOn w:val="a"/>
    <w:link w:val="afff5"/>
    <w:uiPriority w:val="99"/>
    <w:semiHidden/>
    <w:rsid w:val="00BC510F"/>
    <w:pPr>
      <w:ind w:firstLine="567"/>
      <w:jc w:val="both"/>
    </w:pPr>
    <w:rPr>
      <w:rFonts w:ascii="Courier" w:hAnsi="Courier" w:cs="Courier"/>
      <w:sz w:val="20"/>
      <w:szCs w:val="20"/>
    </w:rPr>
  </w:style>
  <w:style w:type="character" w:customStyle="1" w:styleId="1e">
    <w:name w:val="Текст примечания Знак1"/>
    <w:aliases w:val="!Равноширинный текст документа Знак1"/>
    <w:basedOn w:val="a0"/>
    <w:uiPriority w:val="99"/>
    <w:semiHidden/>
    <w:rsid w:val="00BC510F"/>
  </w:style>
  <w:style w:type="character" w:customStyle="1" w:styleId="CommentTextChar1">
    <w:name w:val="Comment Text Char1"/>
    <w:aliases w:val="!Равноширинный текст документа Char1"/>
    <w:basedOn w:val="a0"/>
    <w:uiPriority w:val="99"/>
    <w:semiHidden/>
    <w:rsid w:val="00BC510F"/>
    <w:rPr>
      <w:rFonts w:cs="Calibri"/>
      <w:sz w:val="20"/>
      <w:szCs w:val="20"/>
      <w:lang w:eastAsia="en-US"/>
    </w:rPr>
  </w:style>
  <w:style w:type="character" w:customStyle="1" w:styleId="1f">
    <w:name w:val="Верхний колонтитул Знак1"/>
    <w:basedOn w:val="a0"/>
    <w:uiPriority w:val="99"/>
    <w:semiHidden/>
    <w:rsid w:val="00BC510F"/>
    <w:rPr>
      <w:rFonts w:cs="Calibri"/>
      <w:lang w:eastAsia="en-US"/>
    </w:rPr>
  </w:style>
  <w:style w:type="character" w:customStyle="1" w:styleId="HeaderChar1">
    <w:name w:val="Header Char1"/>
    <w:basedOn w:val="a0"/>
    <w:uiPriority w:val="99"/>
    <w:semiHidden/>
    <w:rsid w:val="00BC510F"/>
    <w:rPr>
      <w:rFonts w:cs="Calibri"/>
      <w:lang w:eastAsia="en-US"/>
    </w:rPr>
  </w:style>
  <w:style w:type="character" w:customStyle="1" w:styleId="1f0">
    <w:name w:val="Нижний колонтитул Знак1"/>
    <w:basedOn w:val="a0"/>
    <w:uiPriority w:val="99"/>
    <w:semiHidden/>
    <w:rsid w:val="00BC510F"/>
    <w:rPr>
      <w:rFonts w:cs="Calibri"/>
      <w:lang w:eastAsia="en-US"/>
    </w:rPr>
  </w:style>
  <w:style w:type="character" w:customStyle="1" w:styleId="FooterChar1">
    <w:name w:val="Footer Char1"/>
    <w:basedOn w:val="a0"/>
    <w:uiPriority w:val="99"/>
    <w:semiHidden/>
    <w:rsid w:val="00BC510F"/>
    <w:rPr>
      <w:rFonts w:cs="Calibri"/>
      <w:lang w:eastAsia="en-US"/>
    </w:rPr>
  </w:style>
  <w:style w:type="character" w:customStyle="1" w:styleId="1f1">
    <w:name w:val="Заголовок Знак1"/>
    <w:basedOn w:val="a0"/>
    <w:uiPriority w:val="99"/>
    <w:rsid w:val="00BC510F"/>
    <w:rPr>
      <w:rFonts w:asciiTheme="majorHAnsi" w:eastAsiaTheme="majorEastAsia" w:hAnsiTheme="majorHAnsi" w:cstheme="majorBidi"/>
      <w:spacing w:val="-10"/>
      <w:kern w:val="28"/>
      <w:sz w:val="56"/>
      <w:szCs w:val="56"/>
      <w:lang w:eastAsia="en-US"/>
    </w:rPr>
  </w:style>
  <w:style w:type="character" w:customStyle="1" w:styleId="TitleChar1">
    <w:name w:val="Title Char1"/>
    <w:basedOn w:val="a0"/>
    <w:uiPriority w:val="10"/>
    <w:rsid w:val="00BC510F"/>
    <w:rPr>
      <w:rFonts w:asciiTheme="majorHAnsi" w:eastAsiaTheme="majorEastAsia" w:hAnsiTheme="majorHAnsi" w:cstheme="majorBidi"/>
      <w:b/>
      <w:bCs/>
      <w:kern w:val="28"/>
      <w:sz w:val="32"/>
      <w:szCs w:val="32"/>
      <w:lang w:eastAsia="en-US"/>
    </w:rPr>
  </w:style>
  <w:style w:type="character" w:customStyle="1" w:styleId="1f2">
    <w:name w:val="Название Знак1"/>
    <w:basedOn w:val="a0"/>
    <w:uiPriority w:val="99"/>
    <w:rsid w:val="00BC510F"/>
    <w:rPr>
      <w:rFonts w:ascii="Cambria" w:hAnsi="Cambria" w:cs="Cambria"/>
      <w:color w:val="auto"/>
      <w:spacing w:val="5"/>
      <w:kern w:val="28"/>
      <w:sz w:val="52"/>
      <w:szCs w:val="52"/>
    </w:rPr>
  </w:style>
  <w:style w:type="character" w:customStyle="1" w:styleId="1f3">
    <w:name w:val="Основной текст Знак1"/>
    <w:basedOn w:val="a0"/>
    <w:uiPriority w:val="99"/>
    <w:semiHidden/>
    <w:rsid w:val="00BC510F"/>
    <w:rPr>
      <w:rFonts w:cs="Calibri"/>
      <w:lang w:eastAsia="en-US"/>
    </w:rPr>
  </w:style>
  <w:style w:type="character" w:customStyle="1" w:styleId="BodyTextChar1">
    <w:name w:val="Body Text Char1"/>
    <w:basedOn w:val="a0"/>
    <w:uiPriority w:val="99"/>
    <w:semiHidden/>
    <w:rsid w:val="00BC510F"/>
    <w:rPr>
      <w:rFonts w:cs="Calibri"/>
      <w:lang w:eastAsia="en-US"/>
    </w:rPr>
  </w:style>
  <w:style w:type="character" w:customStyle="1" w:styleId="1f4">
    <w:name w:val="Основной текст с отступом Знак1"/>
    <w:basedOn w:val="a0"/>
    <w:uiPriority w:val="99"/>
    <w:semiHidden/>
    <w:rsid w:val="00BC510F"/>
    <w:rPr>
      <w:rFonts w:cs="Calibri"/>
      <w:lang w:eastAsia="en-US"/>
    </w:rPr>
  </w:style>
  <w:style w:type="character" w:customStyle="1" w:styleId="BodyTextIndentChar1">
    <w:name w:val="Body Text Indent Char1"/>
    <w:basedOn w:val="a0"/>
    <w:uiPriority w:val="99"/>
    <w:semiHidden/>
    <w:rsid w:val="00BC510F"/>
    <w:rPr>
      <w:rFonts w:cs="Calibri"/>
      <w:lang w:eastAsia="en-US"/>
    </w:rPr>
  </w:style>
  <w:style w:type="character" w:customStyle="1" w:styleId="26">
    <w:name w:val="Основной текст 2 Знак"/>
    <w:link w:val="27"/>
    <w:uiPriority w:val="99"/>
    <w:semiHidden/>
    <w:locked/>
    <w:rsid w:val="00BC510F"/>
    <w:rPr>
      <w:rFonts w:ascii="Arial" w:hAnsi="Arial" w:cs="Arial"/>
      <w:color w:val="FF0000"/>
      <w:sz w:val="24"/>
      <w:szCs w:val="24"/>
    </w:rPr>
  </w:style>
  <w:style w:type="paragraph" w:styleId="27">
    <w:name w:val="Body Text 2"/>
    <w:basedOn w:val="a"/>
    <w:link w:val="26"/>
    <w:uiPriority w:val="99"/>
    <w:semiHidden/>
    <w:rsid w:val="00BC510F"/>
    <w:pPr>
      <w:ind w:firstLine="567"/>
      <w:jc w:val="both"/>
    </w:pPr>
    <w:rPr>
      <w:rFonts w:ascii="Arial" w:hAnsi="Arial" w:cs="Arial"/>
      <w:color w:val="FF0000"/>
    </w:rPr>
  </w:style>
  <w:style w:type="character" w:customStyle="1" w:styleId="211">
    <w:name w:val="Основной текст 2 Знак1"/>
    <w:basedOn w:val="a0"/>
    <w:uiPriority w:val="99"/>
    <w:semiHidden/>
    <w:rsid w:val="00BC510F"/>
    <w:rPr>
      <w:sz w:val="24"/>
      <w:szCs w:val="24"/>
    </w:rPr>
  </w:style>
  <w:style w:type="character" w:customStyle="1" w:styleId="BodyText2Char1">
    <w:name w:val="Body Text 2 Char1"/>
    <w:basedOn w:val="a0"/>
    <w:uiPriority w:val="99"/>
    <w:semiHidden/>
    <w:rsid w:val="00BC510F"/>
    <w:rPr>
      <w:rFonts w:cs="Calibri"/>
      <w:lang w:eastAsia="en-US"/>
    </w:rPr>
  </w:style>
  <w:style w:type="character" w:customStyle="1" w:styleId="311">
    <w:name w:val="Основной текст 3 Знак1"/>
    <w:basedOn w:val="a0"/>
    <w:uiPriority w:val="99"/>
    <w:semiHidden/>
    <w:rsid w:val="00BC510F"/>
    <w:rPr>
      <w:rFonts w:cs="Calibri"/>
      <w:sz w:val="16"/>
      <w:szCs w:val="16"/>
      <w:lang w:eastAsia="en-US"/>
    </w:rPr>
  </w:style>
  <w:style w:type="character" w:customStyle="1" w:styleId="BodyText3Char1">
    <w:name w:val="Body Text 3 Char1"/>
    <w:basedOn w:val="a0"/>
    <w:uiPriority w:val="99"/>
    <w:semiHidden/>
    <w:rsid w:val="00BC510F"/>
    <w:rPr>
      <w:rFonts w:cs="Calibri"/>
      <w:sz w:val="16"/>
      <w:szCs w:val="16"/>
      <w:lang w:eastAsia="en-US"/>
    </w:rPr>
  </w:style>
  <w:style w:type="character" w:customStyle="1" w:styleId="212">
    <w:name w:val="Основной текст с отступом 2 Знак1"/>
    <w:basedOn w:val="a0"/>
    <w:uiPriority w:val="99"/>
    <w:semiHidden/>
    <w:rsid w:val="00BC510F"/>
    <w:rPr>
      <w:rFonts w:cs="Calibri"/>
      <w:lang w:eastAsia="en-US"/>
    </w:rPr>
  </w:style>
  <w:style w:type="character" w:customStyle="1" w:styleId="BodyTextIndent2Char1">
    <w:name w:val="Body Text Indent 2 Char1"/>
    <w:basedOn w:val="a0"/>
    <w:uiPriority w:val="99"/>
    <w:semiHidden/>
    <w:rsid w:val="00BC510F"/>
    <w:rPr>
      <w:rFonts w:cs="Calibri"/>
      <w:lang w:eastAsia="en-US"/>
    </w:rPr>
  </w:style>
  <w:style w:type="character" w:customStyle="1" w:styleId="312">
    <w:name w:val="Основной текст с отступом 3 Знак1"/>
    <w:basedOn w:val="a0"/>
    <w:uiPriority w:val="99"/>
    <w:semiHidden/>
    <w:rsid w:val="00BC510F"/>
    <w:rPr>
      <w:rFonts w:cs="Calibri"/>
      <w:sz w:val="16"/>
      <w:szCs w:val="16"/>
      <w:lang w:eastAsia="en-US"/>
    </w:rPr>
  </w:style>
  <w:style w:type="character" w:customStyle="1" w:styleId="BodyTextIndent3Char1">
    <w:name w:val="Body Text Indent 3 Char1"/>
    <w:basedOn w:val="a0"/>
    <w:uiPriority w:val="99"/>
    <w:semiHidden/>
    <w:rsid w:val="00BC510F"/>
    <w:rPr>
      <w:rFonts w:cs="Calibri"/>
      <w:sz w:val="16"/>
      <w:szCs w:val="16"/>
      <w:lang w:eastAsia="en-US"/>
    </w:rPr>
  </w:style>
  <w:style w:type="character" w:customStyle="1" w:styleId="1f5">
    <w:name w:val="Текст выноски Знак1"/>
    <w:basedOn w:val="a0"/>
    <w:uiPriority w:val="99"/>
    <w:semiHidden/>
    <w:rsid w:val="00BC510F"/>
    <w:rPr>
      <w:rFonts w:ascii="Segoe UI" w:hAnsi="Segoe UI" w:cs="Segoe UI"/>
      <w:sz w:val="18"/>
      <w:szCs w:val="18"/>
      <w:lang w:eastAsia="en-US"/>
    </w:rPr>
  </w:style>
  <w:style w:type="character" w:customStyle="1" w:styleId="BalloonTextChar1">
    <w:name w:val="Balloon Text Char1"/>
    <w:basedOn w:val="a0"/>
    <w:uiPriority w:val="99"/>
    <w:semiHidden/>
    <w:rsid w:val="00BC510F"/>
    <w:rPr>
      <w:rFonts w:ascii="Times New Roman" w:hAnsi="Times New Roman"/>
      <w:sz w:val="0"/>
      <w:szCs w:val="0"/>
      <w:lang w:eastAsia="en-US"/>
    </w:rPr>
  </w:style>
  <w:style w:type="paragraph" w:customStyle="1" w:styleId="ConsNonformat">
    <w:name w:val="ConsNonformat"/>
    <w:uiPriority w:val="99"/>
    <w:rsid w:val="00BC510F"/>
    <w:pPr>
      <w:widowControl w:val="0"/>
      <w:autoSpaceDE w:val="0"/>
      <w:autoSpaceDN w:val="0"/>
      <w:adjustRightInd w:val="0"/>
    </w:pPr>
    <w:rPr>
      <w:rFonts w:ascii="Courier New" w:hAnsi="Courier New" w:cs="Courier New"/>
    </w:rPr>
  </w:style>
  <w:style w:type="paragraph" w:customStyle="1" w:styleId="ConsTitle">
    <w:name w:val="ConsTitle"/>
    <w:uiPriority w:val="99"/>
    <w:rsid w:val="00BC510F"/>
    <w:pPr>
      <w:widowControl w:val="0"/>
      <w:autoSpaceDE w:val="0"/>
      <w:autoSpaceDN w:val="0"/>
      <w:adjustRightInd w:val="0"/>
    </w:pPr>
    <w:rPr>
      <w:rFonts w:ascii="Arial" w:hAnsi="Arial" w:cs="Arial"/>
      <w:b/>
      <w:bCs/>
      <w:sz w:val="16"/>
      <w:szCs w:val="16"/>
    </w:rPr>
  </w:style>
  <w:style w:type="paragraph" w:customStyle="1" w:styleId="Title">
    <w:name w:val="Title!Название НПА"/>
    <w:basedOn w:val="a"/>
    <w:uiPriority w:val="99"/>
    <w:rsid w:val="00BC510F"/>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BC510F"/>
    <w:pPr>
      <w:spacing w:before="120" w:after="120"/>
      <w:jc w:val="right"/>
    </w:pPr>
    <w:rPr>
      <w:rFonts w:ascii="Arial" w:hAnsi="Arial" w:cs="Arial"/>
      <w:b/>
      <w:bCs/>
      <w:kern w:val="28"/>
      <w:sz w:val="32"/>
      <w:szCs w:val="32"/>
    </w:rPr>
  </w:style>
  <w:style w:type="paragraph" w:customStyle="1" w:styleId="Table">
    <w:name w:val="Table!Таблица"/>
    <w:uiPriority w:val="99"/>
    <w:rsid w:val="00BC510F"/>
    <w:rPr>
      <w:rFonts w:ascii="Arial" w:hAnsi="Arial" w:cs="Arial"/>
      <w:kern w:val="28"/>
      <w:sz w:val="24"/>
      <w:szCs w:val="24"/>
    </w:rPr>
  </w:style>
  <w:style w:type="paragraph" w:customStyle="1" w:styleId="Table0">
    <w:name w:val="Table!"/>
    <w:next w:val="Table"/>
    <w:uiPriority w:val="99"/>
    <w:rsid w:val="00BC510F"/>
    <w:pPr>
      <w:jc w:val="center"/>
    </w:pPr>
    <w:rPr>
      <w:rFonts w:ascii="Arial" w:hAnsi="Arial" w:cs="Arial"/>
      <w:b/>
      <w:bCs/>
      <w:kern w:val="28"/>
      <w:sz w:val="24"/>
      <w:szCs w:val="24"/>
    </w:rPr>
  </w:style>
  <w:style w:type="paragraph" w:customStyle="1" w:styleId="NumberAndDate">
    <w:name w:val="NumberAndDate"/>
    <w:aliases w:val="!Дата и Номер"/>
    <w:uiPriority w:val="99"/>
    <w:rsid w:val="00BC510F"/>
    <w:pPr>
      <w:jc w:val="center"/>
    </w:pPr>
    <w:rPr>
      <w:rFonts w:ascii="Arial" w:hAnsi="Arial" w:cs="Arial"/>
      <w:kern w:val="28"/>
      <w:sz w:val="24"/>
      <w:szCs w:val="24"/>
    </w:rPr>
  </w:style>
  <w:style w:type="character" w:styleId="afff7">
    <w:name w:val="Unresolved Mention"/>
    <w:basedOn w:val="a0"/>
    <w:uiPriority w:val="99"/>
    <w:semiHidden/>
    <w:unhideWhenUsed/>
    <w:rsid w:val="00BC5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252248946">
      <w:bodyDiv w:val="1"/>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82A393B33A40E567C7EC742DF1AC03DC752E90F7AA94F6A455F3A7425AA6E3C515A190BN21B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28</Pages>
  <Words>22899</Words>
  <Characters>130529</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9</cp:revision>
  <cp:lastPrinted>2013-10-30T13:20:00Z</cp:lastPrinted>
  <dcterms:created xsi:type="dcterms:W3CDTF">2019-05-22T06:41:00Z</dcterms:created>
  <dcterms:modified xsi:type="dcterms:W3CDTF">2021-02-11T20:28:00Z</dcterms:modified>
</cp:coreProperties>
</file>