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1786" w:rsidRPr="00BE2374" w:rsidRDefault="00F94BF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1786" w:rsidRPr="00BE2374" w:rsidRDefault="00F94BF2"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r w:rsidR="00895AED">
              <w:rPr>
                <w:b/>
                <w:bCs/>
              </w:rPr>
              <w:t>35</w:t>
            </w:r>
            <w:r w:rsidR="00E03F40">
              <w:rPr>
                <w:b/>
                <w:bCs/>
              </w:rPr>
              <w:t xml:space="preserve">  от  </w:t>
            </w:r>
            <w:r w:rsidR="004D1430">
              <w:rPr>
                <w:b/>
                <w:bCs/>
              </w:rPr>
              <w:t>24 ноя</w:t>
            </w:r>
            <w:r w:rsidR="00BD0754">
              <w:rPr>
                <w:b/>
                <w:bCs/>
              </w:rPr>
              <w:t>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C43DC">
      <w:pPr>
        <w:jc w:val="center"/>
        <w:rPr>
          <w:b/>
          <w:bCs/>
        </w:rPr>
      </w:pPr>
      <w:r w:rsidRPr="00432BD8">
        <w:rPr>
          <w:b/>
          <w:bCs/>
        </w:rPr>
        <w:t>Содержание</w:t>
      </w:r>
    </w:p>
    <w:p w:rsidR="00895AED" w:rsidRDefault="00895AED" w:rsidP="00895AED">
      <w:pPr>
        <w:jc w:val="both"/>
        <w:rPr>
          <w:bCs/>
        </w:rPr>
      </w:pPr>
      <w:r>
        <w:rPr>
          <w:b/>
          <w:bCs/>
        </w:rPr>
        <w:t xml:space="preserve">Постановление </w:t>
      </w:r>
      <w:r w:rsidR="00FF5E62">
        <w:rPr>
          <w:b/>
          <w:bCs/>
        </w:rPr>
        <w:t xml:space="preserve">администрации Сандогорского сельского поселения </w:t>
      </w:r>
      <w:r>
        <w:rPr>
          <w:b/>
          <w:bCs/>
        </w:rPr>
        <w:t xml:space="preserve">от 24.11.2020 г. №46 </w:t>
      </w:r>
      <w:r>
        <w:rPr>
          <w:bCs/>
        </w:rPr>
        <w:t>«</w:t>
      </w:r>
      <w:r w:rsidRPr="00895AED">
        <w:rPr>
          <w:bCs/>
        </w:rPr>
        <w:t>О внесении изменений в административный регламент предоставления администрацией Сандогорского сельского поселения Костромского муниципального района Костромской области муниципальной услуг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от 26.08.2020 года №28 (в редакции от 19.10.2020 №38)</w:t>
      </w:r>
      <w:r w:rsidR="00FF5E62">
        <w:rPr>
          <w:bCs/>
        </w:rPr>
        <w:t>………………………………………………………………………………………………….1</w:t>
      </w:r>
    </w:p>
    <w:p w:rsidR="00FF5E62" w:rsidRPr="00895AED" w:rsidRDefault="00FF5E62" w:rsidP="00FF5E62">
      <w:pPr>
        <w:jc w:val="both"/>
        <w:rPr>
          <w:bCs/>
        </w:rPr>
      </w:pPr>
      <w:r w:rsidRPr="00FF5E62">
        <w:rPr>
          <w:b/>
          <w:bCs/>
        </w:rPr>
        <w:t xml:space="preserve">Постановление администрации Сандогорского сельского поселения </w:t>
      </w:r>
      <w:r>
        <w:rPr>
          <w:b/>
          <w:bCs/>
        </w:rPr>
        <w:t xml:space="preserve">от 24.11.2020 г. №47 </w:t>
      </w:r>
      <w:r w:rsidRPr="00FF5E62">
        <w:rPr>
          <w:bCs/>
        </w:rPr>
        <w:t>«О внесении изменений в постановление администрации Сандогорского сельского поселения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редакции от 19.10.2020 №39)</w:t>
      </w:r>
      <w:r w:rsidR="00AB781C">
        <w:rPr>
          <w:bCs/>
        </w:rPr>
        <w:t>……………………………………………</w:t>
      </w:r>
      <w:r w:rsidR="002C2F47">
        <w:rPr>
          <w:bCs/>
        </w:rPr>
        <w:t>31</w:t>
      </w:r>
    </w:p>
    <w:p w:rsidR="002451B2" w:rsidRPr="002451B2" w:rsidRDefault="00FF5E62" w:rsidP="00AB781C">
      <w:pPr>
        <w:jc w:val="center"/>
      </w:pPr>
      <w:r>
        <w:t>*****</w:t>
      </w:r>
    </w:p>
    <w:p w:rsidR="002451B2" w:rsidRPr="002451B2" w:rsidRDefault="002451B2" w:rsidP="00AB781C">
      <w:pPr>
        <w:jc w:val="center"/>
        <w:rPr>
          <w:bCs/>
        </w:rPr>
      </w:pPr>
      <w:r w:rsidRPr="002451B2">
        <w:rPr>
          <w:bCs/>
        </w:rPr>
        <w:t>АДМИНИСТРАЦИЯ САНДОГОРСКОГО СЕЛЬСКОГО ПОСЕЛЕНИЯ</w:t>
      </w:r>
    </w:p>
    <w:p w:rsidR="002451B2" w:rsidRPr="00AB781C" w:rsidRDefault="002451B2" w:rsidP="00AB781C">
      <w:pPr>
        <w:jc w:val="center"/>
        <w:rPr>
          <w:bCs/>
        </w:rPr>
      </w:pPr>
      <w:r w:rsidRPr="002451B2">
        <w:rPr>
          <w:bCs/>
        </w:rPr>
        <w:t>КОСТРОМСКОГО МУНИЦИПАЛЬНОГО РАЙОНА КОСТРОМСКОЙ ОБЛАСТИ</w:t>
      </w:r>
    </w:p>
    <w:p w:rsidR="002451B2" w:rsidRPr="002451B2" w:rsidRDefault="002451B2" w:rsidP="00AB781C">
      <w:pPr>
        <w:jc w:val="center"/>
        <w:rPr>
          <w:b/>
          <w:bCs/>
        </w:rPr>
      </w:pPr>
      <w:r w:rsidRPr="002451B2">
        <w:rPr>
          <w:b/>
          <w:bCs/>
        </w:rPr>
        <w:t>П О С Т А Н О В Л Е Н И Е</w:t>
      </w:r>
    </w:p>
    <w:p w:rsidR="002451B2" w:rsidRPr="002451B2" w:rsidRDefault="002451B2" w:rsidP="00AB781C">
      <w:pPr>
        <w:jc w:val="center"/>
        <w:rPr>
          <w:b/>
          <w:bCs/>
        </w:rPr>
      </w:pPr>
    </w:p>
    <w:p w:rsidR="002451B2" w:rsidRPr="002451B2" w:rsidRDefault="002451B2" w:rsidP="00AB781C">
      <w:pPr>
        <w:jc w:val="center"/>
        <w:rPr>
          <w:bCs/>
        </w:rPr>
      </w:pPr>
      <w:r w:rsidRPr="002451B2">
        <w:rPr>
          <w:bCs/>
        </w:rPr>
        <w:t>от «24» ноября 2020 года №46                                                с. Сандогора</w:t>
      </w:r>
    </w:p>
    <w:p w:rsidR="002451B2" w:rsidRPr="002451B2" w:rsidRDefault="002451B2" w:rsidP="002451B2">
      <w:pPr>
        <w:jc w:val="both"/>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2451B2" w:rsidRPr="002451B2" w:rsidTr="00AB781C">
        <w:tc>
          <w:tcPr>
            <w:tcW w:w="5637" w:type="dxa"/>
            <w:tcBorders>
              <w:top w:val="nil"/>
              <w:left w:val="nil"/>
              <w:bottom w:val="nil"/>
              <w:right w:val="nil"/>
            </w:tcBorders>
            <w:shd w:val="clear" w:color="auto" w:fill="auto"/>
          </w:tcPr>
          <w:p w:rsidR="002451B2" w:rsidRPr="002451B2" w:rsidRDefault="002451B2" w:rsidP="002451B2">
            <w:pPr>
              <w:jc w:val="both"/>
            </w:pPr>
            <w:r w:rsidRPr="002451B2">
              <w:t xml:space="preserve">О внесении изменений в административный регламент </w:t>
            </w:r>
            <w:r w:rsidRPr="002451B2">
              <w:rPr>
                <w:bCs/>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 </w:t>
            </w:r>
            <w:r w:rsidRPr="002451B2">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26.08.2020 года №28 (в редакции от 19.10.2020 №38)</w:t>
            </w:r>
          </w:p>
        </w:tc>
        <w:tc>
          <w:tcPr>
            <w:tcW w:w="3969" w:type="dxa"/>
            <w:tcBorders>
              <w:top w:val="nil"/>
              <w:left w:val="nil"/>
              <w:bottom w:val="nil"/>
              <w:right w:val="nil"/>
            </w:tcBorders>
            <w:shd w:val="clear" w:color="auto" w:fill="auto"/>
          </w:tcPr>
          <w:p w:rsidR="002451B2" w:rsidRPr="002451B2" w:rsidRDefault="002451B2" w:rsidP="002451B2">
            <w:pPr>
              <w:jc w:val="both"/>
              <w:rPr>
                <w:bCs/>
              </w:rPr>
            </w:pPr>
          </w:p>
        </w:tc>
      </w:tr>
    </w:tbl>
    <w:p w:rsidR="002451B2" w:rsidRPr="002451B2" w:rsidRDefault="002451B2" w:rsidP="002451B2">
      <w:pPr>
        <w:jc w:val="both"/>
      </w:pPr>
    </w:p>
    <w:p w:rsidR="002451B2" w:rsidRPr="002451B2" w:rsidRDefault="002451B2" w:rsidP="00AB781C">
      <w:pPr>
        <w:ind w:firstLine="708"/>
        <w:jc w:val="both"/>
      </w:pPr>
      <w:r w:rsidRPr="002451B2">
        <w:t>В рамках проведенной внеплановой документарной проверки государственной жилищной инспекции от 09.09.2020 г. регистрационный № 02-20 «Об устранении выявлениях нарушений соблюдения органами местного самоуправления обязательных требован</w:t>
      </w:r>
      <w:r w:rsidR="002C1786">
        <w:t xml:space="preserve">ий жилищного законодательства, </w:t>
      </w:r>
      <w:r w:rsidRPr="002451B2">
        <w:t xml:space="preserve">На основании проверки Приказа государственной жилищной инспекции Костромской области от 11.11.2020 г. № 1406, в соответствии с </w:t>
      </w:r>
      <w:r w:rsidRPr="002451B2">
        <w:lastRenderedPageBreak/>
        <w:t xml:space="preserve">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2451B2" w:rsidRPr="002451B2" w:rsidRDefault="002451B2" w:rsidP="00EC43DC">
      <w:pPr>
        <w:ind w:firstLine="708"/>
        <w:jc w:val="both"/>
      </w:pPr>
      <w:r w:rsidRPr="002451B2">
        <w:t>администрация ПОСТАНОВЛЯЕТ:</w:t>
      </w:r>
    </w:p>
    <w:p w:rsidR="002451B2" w:rsidRPr="002451B2" w:rsidRDefault="002451B2" w:rsidP="002451B2">
      <w:pPr>
        <w:jc w:val="both"/>
      </w:pPr>
      <w:r w:rsidRPr="002451B2">
        <w:t xml:space="preserve">1. Внести в приложение к постановлению администрации Сандогорского сельского поселения Костромского муниципального района Костромской области от 26.08.2020 года №28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 </w:t>
      </w:r>
    </w:p>
    <w:p w:rsidR="002451B2" w:rsidRPr="002451B2" w:rsidRDefault="002451B2" w:rsidP="002451B2">
      <w:pPr>
        <w:jc w:val="both"/>
        <w:rPr>
          <w:bCs/>
        </w:rPr>
      </w:pPr>
      <w:r w:rsidRPr="002451B2">
        <w:t>1)  по тексту раздела 3 «</w:t>
      </w:r>
      <w:r w:rsidRPr="002451B2">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слово «запрос» в соответствующих падежах заменить словом «заявление» в соответствующих падежах.</w:t>
      </w:r>
    </w:p>
    <w:p w:rsidR="002451B2" w:rsidRPr="002451B2" w:rsidRDefault="002451B2" w:rsidP="002451B2">
      <w:pPr>
        <w:jc w:val="both"/>
      </w:pPr>
      <w:r w:rsidRPr="002451B2">
        <w:rPr>
          <w:bCs/>
        </w:rPr>
        <w:t>2</w:t>
      </w:r>
      <w:r w:rsidRPr="002451B2">
        <w:t>) в пункте 3.1 раздела 3:</w:t>
      </w:r>
    </w:p>
    <w:p w:rsidR="002451B2" w:rsidRPr="002451B2" w:rsidRDefault="002451B2" w:rsidP="002451B2">
      <w:pPr>
        <w:jc w:val="both"/>
      </w:pPr>
      <w:r w:rsidRPr="002451B2">
        <w:t>- в абзаце 5 слова «в Положения постановления Правительства Российской Ф</w:t>
      </w:r>
      <w:r w:rsidR="002C1786">
        <w:t>едерации  от 28.01.2006 № 47» заменить словами «в Положение</w:t>
      </w:r>
      <w:r w:rsidRPr="002451B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2451B2" w:rsidRPr="002451B2" w:rsidRDefault="002451B2" w:rsidP="002451B2">
      <w:pPr>
        <w:jc w:val="both"/>
      </w:pPr>
      <w:r w:rsidRPr="002451B2">
        <w:t>- в абзаце 7 слова в Положения постановления Правительства Российской Федерации  от 28.01.2006 № 47»   заменить   словами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2451B2" w:rsidRPr="002451B2" w:rsidRDefault="002451B2" w:rsidP="002451B2">
      <w:pPr>
        <w:jc w:val="both"/>
      </w:pPr>
      <w:r w:rsidRPr="002451B2">
        <w:t>4) в подпункт 4 пункте 3.3 раздела 3:</w:t>
      </w:r>
    </w:p>
    <w:p w:rsidR="002451B2" w:rsidRPr="002451B2" w:rsidRDefault="002C1786" w:rsidP="002451B2">
      <w:pPr>
        <w:jc w:val="both"/>
      </w:pPr>
      <w:r>
        <w:t>- в абзаце</w:t>
      </w:r>
      <w:r w:rsidR="002451B2" w:rsidRPr="002451B2">
        <w:t xml:space="preserve"> третьем слова «в настояще</w:t>
      </w:r>
      <w:r>
        <w:t>м Положении» заменить словами «в Положение</w:t>
      </w:r>
      <w:r w:rsidR="002451B2" w:rsidRPr="002451B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2451B2" w:rsidRPr="002451B2" w:rsidRDefault="002C1786" w:rsidP="002451B2">
      <w:pPr>
        <w:jc w:val="both"/>
      </w:pPr>
      <w:r>
        <w:t>- абзац одиннадцатый</w:t>
      </w:r>
      <w:r w:rsidR="002451B2" w:rsidRPr="002451B2">
        <w:t xml:space="preserve"> исключить.</w:t>
      </w:r>
    </w:p>
    <w:p w:rsidR="002451B2" w:rsidRPr="002451B2" w:rsidRDefault="002451B2" w:rsidP="002451B2">
      <w:pPr>
        <w:jc w:val="both"/>
      </w:pPr>
      <w:r w:rsidRPr="002451B2">
        <w:rPr>
          <w:bCs/>
        </w:rPr>
        <w:t>5</w:t>
      </w:r>
      <w:r w:rsidRPr="002451B2">
        <w:t>) приложение №1 регламента №28 изложить в следующей редакции:</w:t>
      </w:r>
    </w:p>
    <w:p w:rsidR="002451B2" w:rsidRPr="002451B2" w:rsidRDefault="002451B2" w:rsidP="002451B2">
      <w:pPr>
        <w:jc w:val="both"/>
      </w:pPr>
    </w:p>
    <w:p w:rsidR="002451B2" w:rsidRPr="002451B2" w:rsidRDefault="002451B2" w:rsidP="002451B2">
      <w:pPr>
        <w:jc w:val="both"/>
      </w:pPr>
      <w:r w:rsidRPr="002451B2">
        <w:t>Приложение № 1</w:t>
      </w:r>
    </w:p>
    <w:p w:rsidR="002451B2" w:rsidRPr="002451B2" w:rsidRDefault="002451B2" w:rsidP="002451B2">
      <w:pPr>
        <w:jc w:val="both"/>
      </w:pPr>
      <w:r w:rsidRPr="002451B2">
        <w:t xml:space="preserve">к административному регламенту </w:t>
      </w:r>
    </w:p>
    <w:p w:rsidR="002451B2" w:rsidRPr="002451B2" w:rsidRDefault="002451B2" w:rsidP="002451B2">
      <w:pPr>
        <w:jc w:val="both"/>
      </w:pPr>
      <w:r w:rsidRPr="002451B2">
        <w:t xml:space="preserve">предоставления муниципальной услуги по признанию </w:t>
      </w:r>
    </w:p>
    <w:p w:rsidR="002451B2" w:rsidRPr="002451B2" w:rsidRDefault="002451B2" w:rsidP="002451B2">
      <w:pPr>
        <w:jc w:val="both"/>
      </w:pPr>
      <w:r w:rsidRPr="002451B2">
        <w:t xml:space="preserve">жилого помещения непригодным для проживания и </w:t>
      </w:r>
    </w:p>
    <w:p w:rsidR="002451B2" w:rsidRPr="002451B2" w:rsidRDefault="002451B2" w:rsidP="002451B2">
      <w:pPr>
        <w:jc w:val="both"/>
      </w:pPr>
      <w:r w:rsidRPr="002451B2">
        <w:t xml:space="preserve">многоквартирного дома аварийным и подлежащим </w:t>
      </w:r>
    </w:p>
    <w:p w:rsidR="002451B2" w:rsidRPr="002451B2" w:rsidRDefault="002451B2" w:rsidP="002451B2">
      <w:pPr>
        <w:jc w:val="both"/>
      </w:pPr>
      <w:r w:rsidRPr="002451B2">
        <w:t>сносу или реконструкции</w:t>
      </w:r>
    </w:p>
    <w:p w:rsidR="002451B2" w:rsidRPr="002451B2" w:rsidRDefault="002451B2" w:rsidP="002451B2">
      <w:pPr>
        <w:jc w:val="both"/>
      </w:pPr>
    </w:p>
    <w:tbl>
      <w:tblPr>
        <w:tblW w:w="0" w:type="auto"/>
        <w:tblLook w:val="04A0" w:firstRow="1" w:lastRow="0" w:firstColumn="1" w:lastColumn="0" w:noHBand="0" w:noVBand="1"/>
      </w:tblPr>
      <w:tblGrid>
        <w:gridCol w:w="3510"/>
        <w:gridCol w:w="6229"/>
      </w:tblGrid>
      <w:tr w:rsidR="002451B2" w:rsidRPr="002451B2" w:rsidTr="00AB781C">
        <w:trPr>
          <w:trHeight w:val="1955"/>
        </w:trPr>
        <w:tc>
          <w:tcPr>
            <w:tcW w:w="3510" w:type="dxa"/>
          </w:tcPr>
          <w:p w:rsidR="002451B2" w:rsidRPr="002451B2" w:rsidRDefault="002451B2" w:rsidP="002451B2">
            <w:pPr>
              <w:jc w:val="both"/>
            </w:pPr>
          </w:p>
          <w:p w:rsidR="002451B2" w:rsidRPr="002451B2" w:rsidRDefault="002451B2" w:rsidP="002451B2">
            <w:pPr>
              <w:jc w:val="both"/>
            </w:pPr>
          </w:p>
        </w:tc>
        <w:tc>
          <w:tcPr>
            <w:tcW w:w="6229" w:type="dxa"/>
          </w:tcPr>
          <w:p w:rsidR="002451B2" w:rsidRPr="002451B2" w:rsidRDefault="002C1786" w:rsidP="002451B2">
            <w:pPr>
              <w:jc w:val="both"/>
            </w:pPr>
            <w:r>
              <w:t xml:space="preserve">В межведомственную </w:t>
            </w:r>
            <w:r w:rsidR="002451B2" w:rsidRPr="002451B2">
              <w:t>комиссию администрации Сандогорского сельского поселения по признанию жилых домов (жилых помещений), находящихся в муниципальном и частном жилом фонде на территории Сандогорского сельского поселения</w:t>
            </w:r>
          </w:p>
        </w:tc>
      </w:tr>
    </w:tbl>
    <w:p w:rsidR="002451B2" w:rsidRPr="002451B2" w:rsidRDefault="002451B2" w:rsidP="002451B2">
      <w:pPr>
        <w:jc w:val="both"/>
      </w:pPr>
    </w:p>
    <w:p w:rsidR="002451B2" w:rsidRPr="002451B2" w:rsidRDefault="002451B2" w:rsidP="002451B2">
      <w:pPr>
        <w:jc w:val="both"/>
      </w:pPr>
      <w:r w:rsidRPr="002451B2">
        <w:t>от _______________________________________________</w:t>
      </w:r>
    </w:p>
    <w:p w:rsidR="002451B2" w:rsidRPr="002451B2" w:rsidRDefault="002451B2" w:rsidP="002451B2">
      <w:pPr>
        <w:jc w:val="both"/>
      </w:pPr>
      <w:r w:rsidRPr="002451B2">
        <w:t>(указать статус заявителя - собственник помещения, наниматель, иное лицо)</w:t>
      </w:r>
    </w:p>
    <w:p w:rsidR="002451B2" w:rsidRPr="002451B2" w:rsidRDefault="002451B2" w:rsidP="002451B2">
      <w:pPr>
        <w:jc w:val="both"/>
      </w:pPr>
      <w:r w:rsidRPr="002451B2">
        <w:t xml:space="preserve">                                                                </w:t>
      </w:r>
    </w:p>
    <w:p w:rsidR="002451B2" w:rsidRPr="002451B2" w:rsidRDefault="00AB781C" w:rsidP="002451B2">
      <w:pPr>
        <w:jc w:val="both"/>
      </w:pPr>
      <w:r>
        <w:lastRenderedPageBreak/>
        <w:t>____________</w:t>
      </w:r>
      <w:r w:rsidR="002451B2" w:rsidRPr="002451B2">
        <w:t>_______________________________________</w:t>
      </w:r>
    </w:p>
    <w:p w:rsidR="002451B2" w:rsidRPr="002451B2" w:rsidRDefault="002451B2" w:rsidP="002451B2">
      <w:pPr>
        <w:jc w:val="both"/>
      </w:pPr>
      <w:r w:rsidRPr="002451B2">
        <w:t xml:space="preserve">                                                       (фамилия, имя, отчество гражданина)</w:t>
      </w:r>
    </w:p>
    <w:p w:rsidR="002451B2" w:rsidRPr="002451B2" w:rsidRDefault="002451B2" w:rsidP="002451B2">
      <w:pPr>
        <w:jc w:val="both"/>
      </w:pPr>
    </w:p>
    <w:p w:rsidR="002451B2" w:rsidRPr="002451B2" w:rsidRDefault="002451B2" w:rsidP="002451B2">
      <w:pPr>
        <w:jc w:val="both"/>
      </w:pPr>
      <w:r w:rsidRPr="002451B2">
        <w:t>___________________________________________________</w:t>
      </w:r>
    </w:p>
    <w:p w:rsidR="002451B2" w:rsidRPr="002451B2" w:rsidRDefault="002451B2" w:rsidP="002451B2">
      <w:pPr>
        <w:jc w:val="both"/>
      </w:pPr>
      <w:r w:rsidRPr="002451B2">
        <w:t xml:space="preserve">                                             (паспортные данные)</w:t>
      </w:r>
    </w:p>
    <w:p w:rsidR="002451B2" w:rsidRPr="002451B2" w:rsidRDefault="002451B2" w:rsidP="002451B2">
      <w:pPr>
        <w:jc w:val="both"/>
      </w:pPr>
    </w:p>
    <w:p w:rsidR="002451B2" w:rsidRPr="002451B2" w:rsidRDefault="002451B2" w:rsidP="002451B2">
      <w:pPr>
        <w:jc w:val="both"/>
      </w:pPr>
      <w:r w:rsidRPr="002451B2">
        <w:t>___________________________________________________</w:t>
      </w:r>
    </w:p>
    <w:p w:rsidR="002451B2" w:rsidRPr="002451B2" w:rsidRDefault="002451B2" w:rsidP="002451B2">
      <w:pPr>
        <w:jc w:val="both"/>
      </w:pPr>
      <w:r w:rsidRPr="002451B2">
        <w:t>(адрес проживания и регистрации, адрес юридического лица)</w:t>
      </w:r>
    </w:p>
    <w:p w:rsidR="002451B2" w:rsidRPr="002451B2" w:rsidRDefault="002451B2" w:rsidP="002451B2">
      <w:pPr>
        <w:jc w:val="both"/>
      </w:pPr>
    </w:p>
    <w:p w:rsidR="002451B2" w:rsidRPr="002451B2" w:rsidRDefault="002451B2" w:rsidP="002451B2">
      <w:pPr>
        <w:jc w:val="both"/>
      </w:pPr>
      <w:r w:rsidRPr="002451B2">
        <w:t>____________________________________________________</w:t>
      </w:r>
    </w:p>
    <w:p w:rsidR="002451B2" w:rsidRPr="002451B2" w:rsidRDefault="002451B2" w:rsidP="002451B2">
      <w:pPr>
        <w:jc w:val="both"/>
      </w:pPr>
      <w:r w:rsidRPr="002451B2">
        <w:t xml:space="preserve">                                                    (контактный телефон)</w:t>
      </w:r>
    </w:p>
    <w:p w:rsidR="002451B2" w:rsidRPr="002451B2" w:rsidRDefault="002451B2" w:rsidP="002451B2">
      <w:pPr>
        <w:jc w:val="both"/>
      </w:pPr>
    </w:p>
    <w:p w:rsidR="002451B2" w:rsidRPr="002451B2" w:rsidRDefault="002451B2" w:rsidP="002451B2">
      <w:pPr>
        <w:jc w:val="both"/>
      </w:pPr>
      <w:r w:rsidRPr="002451B2">
        <w:t>Заявление</w:t>
      </w:r>
    </w:p>
    <w:p w:rsidR="002451B2" w:rsidRPr="002451B2" w:rsidRDefault="002451B2" w:rsidP="002451B2">
      <w:pPr>
        <w:jc w:val="both"/>
      </w:pPr>
      <w:r w:rsidRPr="002451B2">
        <w:t xml:space="preserve"> для признания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2451B2" w:rsidRPr="002451B2" w:rsidRDefault="002451B2" w:rsidP="002451B2">
      <w:pPr>
        <w:jc w:val="both"/>
      </w:pPr>
    </w:p>
    <w:p w:rsidR="002451B2" w:rsidRPr="002451B2" w:rsidRDefault="002451B2" w:rsidP="002451B2">
      <w:pPr>
        <w:jc w:val="both"/>
      </w:pPr>
      <w:r w:rsidRPr="002451B2">
        <w:t>Прошу (сим) провести оценку соответствия жилого дома (жилого помещения) по адресу: _______________________________________________</w:t>
      </w:r>
    </w:p>
    <w:p w:rsidR="002451B2" w:rsidRPr="002451B2" w:rsidRDefault="002451B2" w:rsidP="002451B2">
      <w:pPr>
        <w:jc w:val="both"/>
      </w:pPr>
      <w:r w:rsidRPr="002451B2">
        <w:t>___________________________________________________________________</w:t>
      </w:r>
    </w:p>
    <w:p w:rsidR="002451B2" w:rsidRPr="002451B2" w:rsidRDefault="002451B2" w:rsidP="002451B2">
      <w:pPr>
        <w:jc w:val="both"/>
      </w:pPr>
      <w:r w:rsidRPr="002451B2">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2451B2" w:rsidRPr="002451B2" w:rsidRDefault="002451B2" w:rsidP="002451B2">
      <w:pPr>
        <w:jc w:val="both"/>
      </w:pPr>
      <w:r w:rsidRPr="002451B2">
        <w:t>К заявлению прилагаются:</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______________________________________________________________________________________________________________________________________</w:t>
      </w:r>
    </w:p>
    <w:p w:rsidR="002451B2" w:rsidRPr="002451B2" w:rsidRDefault="002451B2" w:rsidP="002451B2">
      <w:pPr>
        <w:jc w:val="both"/>
      </w:pPr>
      <w:r w:rsidRPr="002451B2">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3"/>
        <w:gridCol w:w="222"/>
        <w:gridCol w:w="1764"/>
        <w:gridCol w:w="570"/>
        <w:gridCol w:w="222"/>
        <w:gridCol w:w="785"/>
        <w:gridCol w:w="1884"/>
        <w:gridCol w:w="222"/>
        <w:gridCol w:w="3040"/>
      </w:tblGrid>
      <w:tr w:rsidR="002451B2" w:rsidRPr="002451B2" w:rsidTr="00AB781C">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8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4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8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4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5"/>
        <w:gridCol w:w="223"/>
        <w:gridCol w:w="1772"/>
        <w:gridCol w:w="570"/>
        <w:gridCol w:w="223"/>
        <w:gridCol w:w="789"/>
        <w:gridCol w:w="1891"/>
        <w:gridCol w:w="223"/>
        <w:gridCol w:w="3053"/>
      </w:tblGrid>
      <w:tr w:rsidR="002451B2" w:rsidRPr="002451B2" w:rsidTr="00AB781C">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7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9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5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7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9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5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7"/>
        <w:gridCol w:w="224"/>
        <w:gridCol w:w="1777"/>
        <w:gridCol w:w="570"/>
        <w:gridCol w:w="224"/>
        <w:gridCol w:w="791"/>
        <w:gridCol w:w="1897"/>
        <w:gridCol w:w="224"/>
        <w:gridCol w:w="3061"/>
      </w:tblGrid>
      <w:tr w:rsidR="002451B2" w:rsidRPr="002451B2" w:rsidTr="00AB781C">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7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1"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6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7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1"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6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9"/>
        <w:gridCol w:w="225"/>
        <w:gridCol w:w="1782"/>
        <w:gridCol w:w="570"/>
        <w:gridCol w:w="225"/>
        <w:gridCol w:w="794"/>
        <w:gridCol w:w="1902"/>
        <w:gridCol w:w="225"/>
        <w:gridCol w:w="3070"/>
      </w:tblGrid>
      <w:tr w:rsidR="002451B2" w:rsidRPr="002451B2" w:rsidTr="00AB781C">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8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90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7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8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90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7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r w:rsidRPr="002451B2">
        <w:t>________________</w:t>
      </w:r>
    </w:p>
    <w:p w:rsidR="002451B2" w:rsidRPr="002451B2" w:rsidRDefault="002451B2" w:rsidP="002451B2">
      <w:pPr>
        <w:jc w:val="both"/>
      </w:pPr>
      <w:r w:rsidRPr="002451B2">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451B2" w:rsidRPr="002451B2" w:rsidRDefault="002451B2" w:rsidP="002451B2">
      <w:pPr>
        <w:jc w:val="both"/>
      </w:pPr>
      <w:r w:rsidRPr="002451B2">
        <w:lastRenderedPageBreak/>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2451B2" w:rsidP="002451B2">
      <w:pPr>
        <w:jc w:val="both"/>
      </w:pPr>
      <w:r w:rsidRPr="002451B2">
        <w:t xml:space="preserve">Входящий номер регистрации заявления </w:t>
      </w:r>
    </w:p>
    <w:p w:rsidR="002451B2" w:rsidRPr="002451B2" w:rsidRDefault="002451B2" w:rsidP="002451B2">
      <w:pPr>
        <w:jc w:val="both"/>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Выдана расписка в получении</w:t>
            </w:r>
            <w:r w:rsidRPr="002451B2">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2451B2" w:rsidP="002451B2">
      <w:pPr>
        <w:jc w:val="both"/>
      </w:pPr>
      <w:r w:rsidRPr="002451B2">
        <w:t xml:space="preserve">№ </w:t>
      </w:r>
    </w:p>
    <w:p w:rsidR="002451B2" w:rsidRPr="002451B2" w:rsidRDefault="002451B2" w:rsidP="002451B2">
      <w:pPr>
        <w:jc w:val="both"/>
      </w:pP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2451B2" w:rsidP="002451B2">
      <w:pPr>
        <w:jc w:val="both"/>
      </w:pPr>
      <w:r w:rsidRPr="002451B2">
        <w:t xml:space="preserve">                                                </w:t>
      </w:r>
    </w:p>
    <w:p w:rsidR="002451B2" w:rsidRPr="002451B2" w:rsidRDefault="002451B2" w:rsidP="002451B2">
      <w:pPr>
        <w:jc w:val="both"/>
      </w:pPr>
      <w:r w:rsidRPr="002451B2">
        <w:t xml:space="preserve">                                              ____________________</w:t>
      </w:r>
    </w:p>
    <w:p w:rsidR="002451B2" w:rsidRPr="002451B2" w:rsidRDefault="002451B2" w:rsidP="002451B2">
      <w:pPr>
        <w:jc w:val="both"/>
      </w:pPr>
      <w:r w:rsidRPr="002451B2">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2451B2" w:rsidRPr="002451B2" w:rsidTr="00AB781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24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1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1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w:t>
            </w:r>
          </w:p>
        </w:tc>
      </w:tr>
    </w:tbl>
    <w:p w:rsidR="002451B2" w:rsidRPr="002451B2" w:rsidRDefault="002451B2" w:rsidP="002451B2">
      <w:pPr>
        <w:jc w:val="both"/>
      </w:pPr>
    </w:p>
    <w:p w:rsidR="002451B2" w:rsidRDefault="002451B2" w:rsidP="002451B2">
      <w:pPr>
        <w:jc w:val="both"/>
      </w:pPr>
      <w:r w:rsidRPr="002451B2">
        <w:t>2. Настоящее решение вступает в силу со дня его опубликования в информационном бюллетене «Депутатский вестник».</w:t>
      </w:r>
    </w:p>
    <w:p w:rsidR="00EC43DC" w:rsidRDefault="00EC43DC" w:rsidP="002451B2">
      <w:pPr>
        <w:jc w:val="both"/>
      </w:pPr>
    </w:p>
    <w:p w:rsidR="00EC43DC" w:rsidRPr="002451B2" w:rsidRDefault="00EC43DC" w:rsidP="002451B2">
      <w:pPr>
        <w:jc w:val="both"/>
      </w:pPr>
      <w:r>
        <w:t>Глава Сандогорского сельского поселения                                      А.А.Нургазизов</w:t>
      </w:r>
    </w:p>
    <w:p w:rsidR="002451B2" w:rsidRDefault="002451B2" w:rsidP="00AB781C">
      <w:pPr>
        <w:jc w:val="center"/>
      </w:pPr>
    </w:p>
    <w:p w:rsidR="00EC43DC" w:rsidRDefault="002451B2" w:rsidP="002451B2">
      <w:pPr>
        <w:jc w:val="both"/>
      </w:pPr>
      <w:r w:rsidRPr="002451B2">
        <w:t xml:space="preserve">Приложение 1 </w:t>
      </w:r>
    </w:p>
    <w:p w:rsidR="002451B2" w:rsidRPr="002451B2" w:rsidRDefault="00EC43DC" w:rsidP="002451B2">
      <w:pPr>
        <w:jc w:val="both"/>
      </w:pPr>
      <w:r w:rsidRPr="002451B2">
        <w:t>К</w:t>
      </w:r>
      <w:r>
        <w:t xml:space="preserve"> п</w:t>
      </w:r>
      <w:r w:rsidR="002451B2" w:rsidRPr="002451B2">
        <w:t xml:space="preserve">остановлению администрации </w:t>
      </w:r>
    </w:p>
    <w:p w:rsidR="002451B2" w:rsidRPr="002451B2" w:rsidRDefault="002451B2" w:rsidP="002451B2">
      <w:pPr>
        <w:jc w:val="both"/>
      </w:pPr>
      <w:r w:rsidRPr="002451B2">
        <w:t xml:space="preserve">Сандогорского сельского поселения </w:t>
      </w:r>
    </w:p>
    <w:p w:rsidR="002451B2" w:rsidRPr="002451B2" w:rsidRDefault="002451B2" w:rsidP="002451B2">
      <w:pPr>
        <w:jc w:val="both"/>
      </w:pPr>
      <w:r w:rsidRPr="002451B2">
        <w:t xml:space="preserve">Костромского муниципального района </w:t>
      </w:r>
    </w:p>
    <w:p w:rsidR="002451B2" w:rsidRPr="002451B2" w:rsidRDefault="002451B2" w:rsidP="002451B2">
      <w:pPr>
        <w:jc w:val="both"/>
      </w:pPr>
      <w:r w:rsidRPr="002451B2">
        <w:t>Костромской области</w:t>
      </w:r>
      <w:r w:rsidR="00EC43DC">
        <w:t xml:space="preserve"> о</w:t>
      </w:r>
      <w:r w:rsidRPr="002451B2">
        <w:t>т 26 августа 2020 № 28</w:t>
      </w:r>
    </w:p>
    <w:p w:rsidR="002451B2" w:rsidRPr="002451B2" w:rsidRDefault="00EC43DC" w:rsidP="002451B2">
      <w:pPr>
        <w:jc w:val="both"/>
      </w:pPr>
      <w:r>
        <w:t>(в</w:t>
      </w:r>
      <w:r w:rsidR="002451B2" w:rsidRPr="002451B2">
        <w:t xml:space="preserve"> редакции от 19.10.2020 № 38</w:t>
      </w:r>
      <w:r>
        <w:t>,</w:t>
      </w:r>
      <w:r w:rsidR="002451B2" w:rsidRPr="002451B2">
        <w:t xml:space="preserve"> от 24.11.2020 №46</w:t>
      </w:r>
      <w:r>
        <w:t>)</w:t>
      </w:r>
    </w:p>
    <w:p w:rsidR="002451B2" w:rsidRPr="002451B2" w:rsidRDefault="002451B2" w:rsidP="002451B2">
      <w:pPr>
        <w:jc w:val="both"/>
      </w:pPr>
    </w:p>
    <w:p w:rsidR="002451B2" w:rsidRPr="002451B2" w:rsidRDefault="002451B2" w:rsidP="00EC43DC">
      <w:pPr>
        <w:jc w:val="center"/>
      </w:pPr>
      <w:r w:rsidRPr="002451B2">
        <w:t>Административный регламент</w:t>
      </w:r>
    </w:p>
    <w:p w:rsidR="002451B2" w:rsidRPr="002451B2" w:rsidRDefault="002451B2" w:rsidP="00EC43DC">
      <w:pPr>
        <w:jc w:val="center"/>
      </w:pPr>
      <w:r w:rsidRPr="002451B2">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51B2" w:rsidRPr="002451B2" w:rsidRDefault="002451B2" w:rsidP="002451B2">
      <w:pPr>
        <w:jc w:val="both"/>
      </w:pPr>
    </w:p>
    <w:p w:rsidR="002451B2" w:rsidRPr="002451B2" w:rsidRDefault="002451B2" w:rsidP="002451B2">
      <w:pPr>
        <w:jc w:val="both"/>
      </w:pPr>
      <w:r w:rsidRPr="002451B2">
        <w:rPr>
          <w:b/>
          <w:bCs/>
        </w:rPr>
        <w:t>1. Общие положения</w:t>
      </w:r>
    </w:p>
    <w:p w:rsidR="002451B2" w:rsidRPr="002451B2" w:rsidRDefault="002451B2" w:rsidP="002451B2">
      <w:pPr>
        <w:jc w:val="both"/>
      </w:pPr>
      <w:r w:rsidRPr="002451B2">
        <w:t>1.1. Предмет регулирования.</w:t>
      </w:r>
    </w:p>
    <w:p w:rsidR="002451B2" w:rsidRPr="002451B2" w:rsidRDefault="002451B2" w:rsidP="002451B2">
      <w:pPr>
        <w:jc w:val="both"/>
      </w:pPr>
      <w:r w:rsidRPr="002451B2">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Сандогорского сельского поселения Костромского муниципального района Костромской области и ее должностных лиц.</w:t>
      </w:r>
    </w:p>
    <w:p w:rsidR="002451B2" w:rsidRPr="002451B2" w:rsidRDefault="002451B2" w:rsidP="002451B2">
      <w:pPr>
        <w:jc w:val="both"/>
      </w:pPr>
      <w:r w:rsidRPr="002451B2">
        <w:t>1.2. Круг заявителей</w:t>
      </w:r>
    </w:p>
    <w:p w:rsidR="002451B2" w:rsidRPr="002451B2" w:rsidRDefault="002451B2" w:rsidP="002451B2">
      <w:pPr>
        <w:jc w:val="both"/>
      </w:pPr>
      <w:r w:rsidRPr="002451B2">
        <w:t>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 иных законных основаниях (далее - заявители).</w:t>
      </w:r>
    </w:p>
    <w:p w:rsidR="002451B2" w:rsidRPr="002451B2" w:rsidRDefault="002451B2" w:rsidP="002451B2">
      <w:pPr>
        <w:jc w:val="both"/>
      </w:pPr>
      <w:r w:rsidRPr="002451B2">
        <w:t>1.3. Требования к порядку информирования о предоставлении муниципальной услуги.</w:t>
      </w:r>
    </w:p>
    <w:p w:rsidR="002451B2" w:rsidRPr="002451B2" w:rsidRDefault="002451B2" w:rsidP="002451B2">
      <w:pPr>
        <w:jc w:val="both"/>
      </w:pPr>
      <w:r w:rsidRPr="002451B2">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2451B2" w:rsidRPr="002451B2" w:rsidRDefault="002451B2" w:rsidP="002451B2">
      <w:pPr>
        <w:jc w:val="both"/>
      </w:pPr>
      <w:r w:rsidRPr="002451B2">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2451B2" w:rsidRPr="002451B2" w:rsidRDefault="002451B2" w:rsidP="002451B2">
      <w:pPr>
        <w:jc w:val="both"/>
      </w:pPr>
      <w:r w:rsidRPr="002451B2">
        <w:t>в администрации:</w:t>
      </w:r>
    </w:p>
    <w:p w:rsidR="002451B2" w:rsidRPr="002451B2" w:rsidRDefault="002451B2" w:rsidP="002451B2">
      <w:pPr>
        <w:jc w:val="both"/>
      </w:pPr>
      <w:r w:rsidRPr="002451B2">
        <w:t>в устной форме при личном обращении;</w:t>
      </w:r>
    </w:p>
    <w:p w:rsidR="002451B2" w:rsidRPr="002451B2" w:rsidRDefault="002451B2" w:rsidP="002451B2">
      <w:pPr>
        <w:jc w:val="both"/>
      </w:pPr>
      <w:r w:rsidRPr="002451B2">
        <w:t>с использованием телефонной связи;</w:t>
      </w:r>
    </w:p>
    <w:p w:rsidR="002451B2" w:rsidRPr="002451B2" w:rsidRDefault="002451B2" w:rsidP="002451B2">
      <w:pPr>
        <w:jc w:val="both"/>
      </w:pPr>
      <w:r w:rsidRPr="002451B2">
        <w:t>в форме электронного документа посредством направления на адрес электронной почты;</w:t>
      </w:r>
    </w:p>
    <w:p w:rsidR="002451B2" w:rsidRPr="002451B2" w:rsidRDefault="002451B2" w:rsidP="002451B2">
      <w:pPr>
        <w:jc w:val="both"/>
      </w:pPr>
      <w:r w:rsidRPr="002451B2">
        <w:t>по письменным обращениям.</w:t>
      </w:r>
    </w:p>
    <w:p w:rsidR="002451B2" w:rsidRPr="002451B2" w:rsidRDefault="002451B2" w:rsidP="002451B2">
      <w:pPr>
        <w:jc w:val="both"/>
      </w:pPr>
      <w:r w:rsidRPr="002451B2">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2451B2" w:rsidRPr="002451B2" w:rsidRDefault="002451B2" w:rsidP="002451B2">
      <w:pPr>
        <w:jc w:val="both"/>
      </w:pPr>
      <w:r w:rsidRPr="002451B2">
        <w:t>при личном обращении;</w:t>
      </w:r>
    </w:p>
    <w:p w:rsidR="002451B2" w:rsidRPr="002451B2" w:rsidRDefault="002451B2" w:rsidP="002451B2">
      <w:pPr>
        <w:jc w:val="both"/>
      </w:pPr>
      <w:r w:rsidRPr="002451B2">
        <w:t>посредством интернет-сайта – http: - http://44gosuslugi.ru – «</w:t>
      </w:r>
      <w:proofErr w:type="spellStart"/>
      <w:r w:rsidRPr="002451B2">
        <w:t>Online</w:t>
      </w:r>
      <w:proofErr w:type="spellEnd"/>
      <w:r w:rsidRPr="002451B2">
        <w:t>-консультант», «Электронный консультант», «Виртуальная приемная».</w:t>
      </w:r>
    </w:p>
    <w:p w:rsidR="002451B2" w:rsidRPr="002451B2" w:rsidRDefault="002451B2" w:rsidP="002451B2">
      <w:pPr>
        <w:jc w:val="both"/>
      </w:pPr>
      <w:r w:rsidRPr="002451B2">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2451B2" w:rsidRPr="002451B2" w:rsidRDefault="002451B2" w:rsidP="002451B2">
      <w:pPr>
        <w:jc w:val="both"/>
      </w:pPr>
      <w:r w:rsidRPr="002451B2">
        <w:t>1.3.4. На официальном интернет-сайте Администрации  адрес http://apraksinoadm.ru.</w:t>
      </w:r>
    </w:p>
    <w:p w:rsidR="002451B2" w:rsidRPr="002451B2" w:rsidRDefault="002451B2" w:rsidP="002451B2">
      <w:pPr>
        <w:jc w:val="both"/>
      </w:pPr>
      <w:r w:rsidRPr="002451B2">
        <w:t xml:space="preserve">1.3.5. В информационно-телекоммуникационной сети «Интернет» на Едином портале  и (или) Региональном портале -  -  http://44gosuslugi.ru  (далее - Единый и Региональный портал). </w:t>
      </w:r>
    </w:p>
    <w:p w:rsidR="002451B2" w:rsidRPr="002451B2" w:rsidRDefault="002451B2" w:rsidP="002451B2">
      <w:pPr>
        <w:jc w:val="both"/>
      </w:pPr>
      <w:r w:rsidRPr="002451B2">
        <w:t>На Едином и Региональном портале размещается следующая информация:</w:t>
      </w:r>
    </w:p>
    <w:p w:rsidR="002451B2" w:rsidRPr="002451B2" w:rsidRDefault="002451B2" w:rsidP="002451B2">
      <w:pPr>
        <w:jc w:val="both"/>
      </w:pPr>
      <w:r w:rsidRPr="002451B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51B2" w:rsidRPr="002451B2" w:rsidRDefault="002451B2" w:rsidP="002451B2">
      <w:pPr>
        <w:jc w:val="both"/>
      </w:pPr>
      <w:r w:rsidRPr="002451B2">
        <w:t>2) круг заявителей;</w:t>
      </w:r>
    </w:p>
    <w:p w:rsidR="002451B2" w:rsidRPr="002451B2" w:rsidRDefault="002451B2" w:rsidP="002451B2">
      <w:pPr>
        <w:jc w:val="both"/>
      </w:pPr>
      <w:r w:rsidRPr="002451B2">
        <w:t>3) срок предоставления муниципальной услуги;</w:t>
      </w:r>
    </w:p>
    <w:p w:rsidR="002451B2" w:rsidRPr="002451B2" w:rsidRDefault="002451B2" w:rsidP="002451B2">
      <w:pPr>
        <w:jc w:val="both"/>
      </w:pPr>
      <w:r w:rsidRPr="002451B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51B2" w:rsidRPr="002451B2" w:rsidRDefault="002451B2" w:rsidP="002451B2">
      <w:pPr>
        <w:jc w:val="both"/>
      </w:pPr>
      <w:r w:rsidRPr="002451B2">
        <w:t>5) размер государственной пошлины, взимаемой за предоставление муниципальной услуги;</w:t>
      </w:r>
    </w:p>
    <w:p w:rsidR="002451B2" w:rsidRPr="002451B2" w:rsidRDefault="002451B2" w:rsidP="002451B2">
      <w:pPr>
        <w:jc w:val="both"/>
      </w:pPr>
      <w:r w:rsidRPr="002451B2">
        <w:t xml:space="preserve">6) исчерпывающий перечень оснований для приостановления или отказа </w:t>
      </w:r>
      <w:r w:rsidRPr="002451B2">
        <w:br/>
        <w:t>в предоставлении муниципальной услуги;</w:t>
      </w:r>
    </w:p>
    <w:p w:rsidR="002451B2" w:rsidRPr="002451B2" w:rsidRDefault="002451B2" w:rsidP="002451B2">
      <w:pPr>
        <w:jc w:val="both"/>
      </w:pPr>
      <w:r w:rsidRPr="002451B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51B2" w:rsidRPr="002451B2" w:rsidRDefault="002451B2" w:rsidP="002451B2">
      <w:pPr>
        <w:jc w:val="both"/>
      </w:pPr>
      <w:r w:rsidRPr="002451B2">
        <w:t>8) формы заявлений (уведомлений, сообщений), используемые при предоставлении муниципальной услуги.</w:t>
      </w:r>
    </w:p>
    <w:p w:rsidR="002451B2" w:rsidRPr="002451B2" w:rsidRDefault="002451B2" w:rsidP="002451B2">
      <w:pPr>
        <w:jc w:val="both"/>
      </w:pPr>
      <w:r w:rsidRPr="002451B2">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rsidRPr="002451B2">
        <w:lastRenderedPageBreak/>
        <w:t>«Реестр государственных услуг (функций) Костромской области», предоставляется заявителю бесплатно.</w:t>
      </w:r>
    </w:p>
    <w:p w:rsidR="002451B2" w:rsidRPr="002451B2" w:rsidRDefault="002451B2" w:rsidP="002451B2">
      <w:pPr>
        <w:jc w:val="both"/>
      </w:pPr>
      <w:r w:rsidRPr="002451B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51B2" w:rsidRPr="002451B2" w:rsidRDefault="002451B2" w:rsidP="002451B2">
      <w:pPr>
        <w:jc w:val="both"/>
      </w:pPr>
      <w:r w:rsidRPr="002451B2">
        <w:t xml:space="preserve">1.3.6. </w:t>
      </w:r>
      <w:r w:rsidRPr="002451B2">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451B2" w:rsidRPr="002451B2" w:rsidRDefault="002451B2" w:rsidP="002451B2">
      <w:pPr>
        <w:jc w:val="both"/>
      </w:pPr>
      <w:r w:rsidRPr="002451B2">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451B2" w:rsidRPr="002451B2" w:rsidRDefault="002451B2" w:rsidP="002451B2">
      <w:pPr>
        <w:jc w:val="both"/>
      </w:pPr>
      <w:r w:rsidRPr="002451B2">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451B2" w:rsidRPr="002451B2" w:rsidRDefault="002451B2" w:rsidP="002451B2">
      <w:pPr>
        <w:jc w:val="both"/>
      </w:pPr>
      <w:r w:rsidRPr="002451B2">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451B2" w:rsidRPr="002451B2" w:rsidRDefault="002451B2" w:rsidP="002451B2">
      <w:pPr>
        <w:jc w:val="both"/>
      </w:pPr>
      <w:r w:rsidRPr="002451B2">
        <w:t>- сведения о предоставляемой муниципальной услуге;</w:t>
      </w:r>
    </w:p>
    <w:p w:rsidR="002451B2" w:rsidRPr="002451B2" w:rsidRDefault="002451B2" w:rsidP="002451B2">
      <w:pPr>
        <w:jc w:val="both"/>
      </w:pPr>
      <w:r w:rsidRPr="002451B2">
        <w:t>- перечень документов, которые заявитель должен представить для предоставления муниципальной услуги;</w:t>
      </w:r>
    </w:p>
    <w:p w:rsidR="002451B2" w:rsidRPr="002451B2" w:rsidRDefault="002451B2" w:rsidP="002451B2">
      <w:pPr>
        <w:jc w:val="both"/>
      </w:pPr>
      <w:r w:rsidRPr="002451B2">
        <w:t>- образцы заполнения документов;</w:t>
      </w:r>
    </w:p>
    <w:p w:rsidR="002451B2" w:rsidRPr="002451B2" w:rsidRDefault="002451B2" w:rsidP="002451B2">
      <w:pPr>
        <w:jc w:val="both"/>
      </w:pPr>
      <w:r w:rsidRPr="002451B2">
        <w:t>- перечень оснований для отказа в приеме документов, приостановления и отказа в предоставлении муниципальной услуги;</w:t>
      </w:r>
    </w:p>
    <w:p w:rsidR="002451B2" w:rsidRPr="002451B2" w:rsidRDefault="002451B2" w:rsidP="002451B2">
      <w:pPr>
        <w:jc w:val="both"/>
      </w:pPr>
      <w:r w:rsidRPr="002451B2">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51B2" w:rsidRPr="002451B2" w:rsidRDefault="002451B2" w:rsidP="002451B2">
      <w:pPr>
        <w:jc w:val="both"/>
      </w:pPr>
      <w:r w:rsidRPr="002451B2">
        <w:t>Информационный стенд, содержащий информацию о процедуре предоставления муниципальной услуги, размещен в холле администрации.</w:t>
      </w:r>
    </w:p>
    <w:p w:rsidR="002451B2" w:rsidRPr="002451B2" w:rsidRDefault="002451B2" w:rsidP="002451B2">
      <w:pPr>
        <w:jc w:val="both"/>
      </w:pPr>
      <w:r w:rsidRPr="002451B2">
        <w:t>На официальном сайте Администрации информация размещена в разделе, предусмотренном для размещения информации о муниципальных услугах.</w:t>
      </w:r>
    </w:p>
    <w:p w:rsidR="002451B2" w:rsidRPr="002451B2" w:rsidRDefault="002451B2" w:rsidP="002451B2">
      <w:pPr>
        <w:jc w:val="both"/>
      </w:pPr>
      <w:r w:rsidRPr="002451B2">
        <w:t>Консультирование по вопросам предоставления муниципальной услуги осуществляется бесплатно.</w:t>
      </w:r>
    </w:p>
    <w:p w:rsidR="002451B2" w:rsidRPr="002451B2" w:rsidRDefault="002451B2" w:rsidP="002451B2">
      <w:pPr>
        <w:jc w:val="both"/>
      </w:pPr>
      <w:r w:rsidRPr="002451B2">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451B2" w:rsidRPr="002451B2" w:rsidRDefault="002451B2" w:rsidP="002451B2">
      <w:pPr>
        <w:jc w:val="both"/>
      </w:pPr>
      <w:r w:rsidRPr="002451B2">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451B2" w:rsidRPr="002451B2" w:rsidRDefault="002451B2" w:rsidP="002451B2">
      <w:pPr>
        <w:jc w:val="both"/>
      </w:pPr>
      <w:r w:rsidRPr="002451B2">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451B2" w:rsidRPr="002451B2" w:rsidRDefault="002451B2" w:rsidP="002451B2">
      <w:pPr>
        <w:jc w:val="both"/>
      </w:pPr>
      <w:r w:rsidRPr="002451B2">
        <w:t>Рекомендуемое время для телефонного разговора – не более 10 минут, личного устного информирования – не более 20 минут.</w:t>
      </w:r>
    </w:p>
    <w:p w:rsidR="002451B2" w:rsidRPr="002451B2" w:rsidRDefault="002451B2" w:rsidP="002451B2">
      <w:pPr>
        <w:jc w:val="both"/>
      </w:pPr>
      <w:r w:rsidRPr="002451B2">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451B2" w:rsidRPr="002451B2" w:rsidRDefault="002451B2" w:rsidP="002451B2">
      <w:pPr>
        <w:jc w:val="both"/>
      </w:pPr>
      <w:r w:rsidRPr="002451B2">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451B2" w:rsidRPr="002451B2" w:rsidRDefault="002451B2" w:rsidP="002451B2">
      <w:pPr>
        <w:jc w:val="both"/>
      </w:pPr>
      <w:r w:rsidRPr="002451B2">
        <w:rPr>
          <w:b/>
          <w:bCs/>
        </w:rPr>
        <w:t>2. Стандарт предоставления муниципальной услуги</w:t>
      </w:r>
    </w:p>
    <w:p w:rsidR="002451B2" w:rsidRPr="002451B2" w:rsidRDefault="002451B2" w:rsidP="002451B2">
      <w:pPr>
        <w:jc w:val="both"/>
      </w:pPr>
    </w:p>
    <w:p w:rsidR="002451B2" w:rsidRPr="002451B2" w:rsidRDefault="002451B2" w:rsidP="002451B2">
      <w:pPr>
        <w:jc w:val="both"/>
      </w:pPr>
      <w:r w:rsidRPr="002451B2">
        <w:lastRenderedPageBreak/>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51B2" w:rsidRPr="002451B2" w:rsidRDefault="002451B2" w:rsidP="002451B2">
      <w:pPr>
        <w:jc w:val="both"/>
      </w:pPr>
      <w:r w:rsidRPr="002451B2">
        <w:t>2.2. Муниципальная услуга предоставляется администрацией Сандогорского сельского поселения Костромского муниципального района Костромской области (далее – администрация).</w:t>
      </w:r>
    </w:p>
    <w:p w:rsidR="002451B2" w:rsidRPr="002451B2" w:rsidRDefault="002451B2" w:rsidP="002451B2">
      <w:pPr>
        <w:jc w:val="both"/>
      </w:pPr>
      <w:r w:rsidRPr="002451B2">
        <w:t>2.2.1. Администрация организует предоставление муниципальной услуги на базе МФЦ на территории Са</w:t>
      </w:r>
      <w:r w:rsidR="002C1786">
        <w:t>н</w:t>
      </w:r>
      <w:r w:rsidRPr="002451B2">
        <w:t xml:space="preserve">догорского сельского поселения Костромского муниципального района Костромской области. </w:t>
      </w:r>
    </w:p>
    <w:p w:rsidR="002451B2" w:rsidRPr="002451B2" w:rsidRDefault="002451B2" w:rsidP="002451B2">
      <w:pPr>
        <w:jc w:val="both"/>
      </w:pPr>
      <w:r w:rsidRPr="002451B2">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51B2" w:rsidRPr="002451B2" w:rsidRDefault="002451B2" w:rsidP="002451B2">
      <w:pPr>
        <w:jc w:val="both"/>
      </w:pPr>
      <w:r w:rsidRPr="002451B2">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2451B2" w:rsidRPr="002451B2" w:rsidRDefault="002451B2" w:rsidP="002451B2">
      <w:pPr>
        <w:jc w:val="both"/>
      </w:pPr>
      <w:r w:rsidRPr="002451B2">
        <w:t xml:space="preserve">Результатом предоставления муниципальной услуги является: </w:t>
      </w:r>
    </w:p>
    <w:p w:rsidR="002451B2" w:rsidRPr="002451B2" w:rsidRDefault="002451B2" w:rsidP="002451B2">
      <w:pPr>
        <w:jc w:val="both"/>
      </w:pPr>
      <w:r w:rsidRPr="002451B2">
        <w:t>- решение, и издается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451B2" w:rsidRPr="002451B2" w:rsidRDefault="002451B2" w:rsidP="002451B2">
      <w:pPr>
        <w:jc w:val="both"/>
      </w:pPr>
      <w:r w:rsidRPr="002451B2">
        <w:t>- отказ в предоставлении муниципальной услуги.</w:t>
      </w:r>
    </w:p>
    <w:p w:rsidR="002451B2" w:rsidRPr="002451B2" w:rsidRDefault="002451B2" w:rsidP="002451B2">
      <w:pPr>
        <w:jc w:val="both"/>
      </w:pPr>
      <w:r w:rsidRPr="002451B2">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2451B2" w:rsidRPr="002451B2" w:rsidRDefault="002451B2" w:rsidP="002451B2">
      <w:pPr>
        <w:jc w:val="both"/>
      </w:pPr>
      <w:r w:rsidRPr="002451B2">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451B2" w:rsidRPr="002451B2" w:rsidRDefault="002451B2" w:rsidP="002451B2">
      <w:pPr>
        <w:jc w:val="both"/>
      </w:pPr>
      <w:r w:rsidRPr="002451B2">
        <w:t xml:space="preserve">2.6. Исчерпывающий перечень документов, необходимых для предоставления муниципальной услуги. </w:t>
      </w:r>
    </w:p>
    <w:p w:rsidR="002451B2" w:rsidRPr="002451B2" w:rsidRDefault="002451B2" w:rsidP="002451B2">
      <w:pPr>
        <w:jc w:val="both"/>
      </w:pPr>
      <w:r w:rsidRPr="002451B2">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451B2" w:rsidRPr="002451B2" w:rsidRDefault="002451B2" w:rsidP="002451B2">
      <w:pPr>
        <w:jc w:val="both"/>
      </w:pPr>
      <w:r w:rsidRPr="002451B2">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51B2" w:rsidRPr="002451B2" w:rsidRDefault="002451B2" w:rsidP="002451B2">
      <w:pPr>
        <w:jc w:val="both"/>
      </w:pPr>
      <w:r w:rsidRPr="002451B2">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451B2" w:rsidRPr="002451B2" w:rsidRDefault="002451B2" w:rsidP="002451B2">
      <w:pPr>
        <w:jc w:val="both"/>
      </w:pPr>
      <w:r w:rsidRPr="002451B2">
        <w:t>- В отношении нежилого помещения для признания его в дальнейшем жилым помещением - проект реконструкции нежилого помещения.</w:t>
      </w:r>
    </w:p>
    <w:p w:rsidR="002451B2" w:rsidRPr="002451B2" w:rsidRDefault="002451B2" w:rsidP="002451B2">
      <w:pPr>
        <w:jc w:val="both"/>
      </w:pPr>
      <w:r w:rsidRPr="002451B2">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451B2" w:rsidRPr="002451B2" w:rsidRDefault="002451B2" w:rsidP="002451B2">
      <w:pPr>
        <w:jc w:val="both"/>
      </w:pPr>
      <w:r w:rsidRPr="002451B2">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вышеуказанным постановлением   требованиям).</w:t>
      </w:r>
    </w:p>
    <w:p w:rsidR="002451B2" w:rsidRPr="002451B2" w:rsidRDefault="002451B2" w:rsidP="002451B2">
      <w:pPr>
        <w:jc w:val="both"/>
      </w:pPr>
      <w:r w:rsidRPr="002451B2">
        <w:lastRenderedPageBreak/>
        <w:t>- Заявления, письма, жалобы граждан на неудовлетворительные условия проживания (по усмотрению заявителя).</w:t>
      </w:r>
    </w:p>
    <w:p w:rsidR="002451B2" w:rsidRPr="002451B2" w:rsidRDefault="002451B2" w:rsidP="002451B2">
      <w:pPr>
        <w:jc w:val="both"/>
      </w:pPr>
      <w:r w:rsidRPr="002451B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451B2" w:rsidRPr="002451B2" w:rsidRDefault="002451B2" w:rsidP="002451B2">
      <w:pPr>
        <w:jc w:val="both"/>
      </w:pPr>
      <w:r w:rsidRPr="002451B2">
        <w:t>- Выписка из Единого государственного реестра недвижимости о правах отдельного лица на имеющиеся у него объекты недвижимого имущества.</w:t>
      </w:r>
    </w:p>
    <w:p w:rsidR="002451B2" w:rsidRPr="002451B2" w:rsidRDefault="002451B2" w:rsidP="002451B2">
      <w:pPr>
        <w:jc w:val="both"/>
      </w:pPr>
      <w:r w:rsidRPr="002451B2">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451B2" w:rsidRPr="002451B2" w:rsidRDefault="002451B2" w:rsidP="002451B2">
      <w:pPr>
        <w:jc w:val="both"/>
      </w:pPr>
      <w:r w:rsidRPr="002451B2">
        <w:t>- Технический паспорт жилого помещения, а для нежилых помещений - технический план.</w:t>
      </w:r>
    </w:p>
    <w:p w:rsidR="002451B2" w:rsidRPr="002451B2" w:rsidRDefault="002451B2" w:rsidP="002451B2">
      <w:pPr>
        <w:jc w:val="both"/>
      </w:pPr>
      <w:r w:rsidRPr="002451B2">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451B2" w:rsidRPr="002451B2" w:rsidRDefault="002451B2" w:rsidP="002451B2">
      <w:pPr>
        <w:jc w:val="both"/>
      </w:pPr>
      <w:r w:rsidRPr="002451B2">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451B2" w:rsidRPr="002451B2" w:rsidRDefault="002451B2" w:rsidP="002451B2">
      <w:pPr>
        <w:jc w:val="both"/>
      </w:pPr>
      <w:r w:rsidRPr="002451B2">
        <w:t>2.6.5. Администрация не вправе требовать от заявителя:</w:t>
      </w:r>
    </w:p>
    <w:p w:rsidR="002451B2" w:rsidRPr="002451B2" w:rsidRDefault="002451B2" w:rsidP="002451B2">
      <w:pPr>
        <w:jc w:val="both"/>
      </w:pPr>
      <w:r w:rsidRPr="002451B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1B2" w:rsidRPr="002451B2" w:rsidRDefault="002451B2" w:rsidP="002451B2">
      <w:pPr>
        <w:jc w:val="both"/>
      </w:pPr>
      <w:r w:rsidRPr="002451B2">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51B2" w:rsidRPr="002451B2" w:rsidRDefault="002451B2" w:rsidP="002451B2">
      <w:pPr>
        <w:jc w:val="both"/>
      </w:pPr>
      <w:r w:rsidRPr="002451B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2451B2" w:rsidRPr="002451B2" w:rsidRDefault="002451B2" w:rsidP="002451B2">
      <w:pPr>
        <w:jc w:val="both"/>
      </w:pPr>
      <w:r w:rsidRPr="002451B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451B2">
        <w:lastRenderedPageBreak/>
        <w:t>предоставления муниципальной услуги, либо в предоставлении муниципальной услуги, за исключением следующих случаев:</w:t>
      </w:r>
    </w:p>
    <w:p w:rsidR="002451B2" w:rsidRPr="002451B2" w:rsidRDefault="002451B2" w:rsidP="002451B2">
      <w:pPr>
        <w:jc w:val="both"/>
      </w:pPr>
      <w:r w:rsidRPr="002451B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1B2" w:rsidRPr="002451B2" w:rsidRDefault="002451B2" w:rsidP="002451B2">
      <w:pPr>
        <w:jc w:val="both"/>
      </w:pPr>
      <w:r w:rsidRPr="002451B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1B2" w:rsidRPr="002451B2" w:rsidRDefault="002451B2" w:rsidP="002451B2">
      <w:pPr>
        <w:jc w:val="both"/>
      </w:pPr>
      <w:r w:rsidRPr="002451B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1B2" w:rsidRPr="002451B2" w:rsidRDefault="002451B2" w:rsidP="002451B2">
      <w:pPr>
        <w:jc w:val="both"/>
      </w:pPr>
      <w:r w:rsidRPr="002451B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51B2" w:rsidRPr="002451B2" w:rsidRDefault="002451B2" w:rsidP="002451B2">
      <w:pPr>
        <w:jc w:val="both"/>
      </w:pPr>
      <w:r w:rsidRPr="002451B2">
        <w:t xml:space="preserve">2.7. Исчерпывающий перечень оснований для отказа в приеме документов. </w:t>
      </w:r>
    </w:p>
    <w:p w:rsidR="002451B2" w:rsidRPr="002451B2" w:rsidRDefault="002451B2" w:rsidP="002451B2">
      <w:pPr>
        <w:jc w:val="both"/>
      </w:pPr>
      <w:r w:rsidRPr="002451B2">
        <w:t>1) заявление и приложенные к нему документы не соответствуют требованиям, установленным пунктом 2.6 настоящего административного регламента;</w:t>
      </w:r>
    </w:p>
    <w:p w:rsidR="002451B2" w:rsidRPr="002451B2" w:rsidRDefault="002451B2" w:rsidP="002451B2">
      <w:pPr>
        <w:jc w:val="both"/>
      </w:pPr>
      <w:r w:rsidRPr="002451B2">
        <w:t>2) текст заявления о предоставлении муниципальной услуги не поддается прочтению;</w:t>
      </w:r>
    </w:p>
    <w:p w:rsidR="002451B2" w:rsidRPr="002451B2" w:rsidRDefault="002451B2" w:rsidP="002451B2">
      <w:pPr>
        <w:jc w:val="both"/>
      </w:pPr>
      <w:r w:rsidRPr="002451B2">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2451B2" w:rsidRPr="002451B2" w:rsidRDefault="002451B2" w:rsidP="002451B2">
      <w:pPr>
        <w:jc w:val="both"/>
      </w:pPr>
      <w:r w:rsidRPr="002451B2">
        <w:t>2.8. Исчерпывающий перечень оснований для приостановления или отказа в предоставлении муниципальной услуги</w:t>
      </w:r>
    </w:p>
    <w:p w:rsidR="002451B2" w:rsidRPr="002451B2" w:rsidRDefault="002451B2" w:rsidP="002451B2">
      <w:pPr>
        <w:jc w:val="both"/>
      </w:pPr>
      <w:r w:rsidRPr="002451B2">
        <w:t>2.8.1. Оснований для приостановления предоставления муниципальной услуги законодательством Российской Федерации не предусмотрено.</w:t>
      </w:r>
    </w:p>
    <w:p w:rsidR="002451B2" w:rsidRPr="002451B2" w:rsidRDefault="002451B2" w:rsidP="002451B2">
      <w:pPr>
        <w:jc w:val="both"/>
      </w:pPr>
      <w:r w:rsidRPr="002451B2">
        <w:t>2.8.2. Исчерпывающий перечень оснований для отказа в предоставлении муниципальной услуги:</w:t>
      </w:r>
    </w:p>
    <w:p w:rsidR="002451B2" w:rsidRPr="002451B2" w:rsidRDefault="002451B2" w:rsidP="002451B2">
      <w:pPr>
        <w:jc w:val="both"/>
      </w:pPr>
      <w:r w:rsidRPr="002451B2">
        <w:t>- несоответствие заявителя, требованиям установленным пунктом 1.2. настоящего Административного регламента;</w:t>
      </w:r>
    </w:p>
    <w:p w:rsidR="002451B2" w:rsidRPr="002451B2" w:rsidRDefault="002451B2" w:rsidP="002451B2">
      <w:pPr>
        <w:jc w:val="both"/>
      </w:pPr>
      <w:r w:rsidRPr="002451B2">
        <w:t>-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предусмотренного абзацем первым раздела 2.4.</w:t>
      </w:r>
    </w:p>
    <w:p w:rsidR="002451B2" w:rsidRPr="002451B2" w:rsidRDefault="002451B2" w:rsidP="002451B2">
      <w:pPr>
        <w:jc w:val="both"/>
      </w:pPr>
      <w:r w:rsidRPr="002451B2">
        <w:t>2.9. Муниципальная услуга предоставляется бесплатно.</w:t>
      </w:r>
    </w:p>
    <w:p w:rsidR="002451B2" w:rsidRPr="002451B2" w:rsidRDefault="002451B2" w:rsidP="002451B2">
      <w:pPr>
        <w:jc w:val="both"/>
      </w:pPr>
      <w:r w:rsidRPr="002451B2">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451B2" w:rsidRPr="002451B2" w:rsidRDefault="002451B2" w:rsidP="002451B2">
      <w:pPr>
        <w:jc w:val="both"/>
      </w:pPr>
      <w:r w:rsidRPr="002451B2">
        <w:t>2.11. Максимальный срок регистрации заявления о предоставлении муниципальной услуги:</w:t>
      </w:r>
    </w:p>
    <w:p w:rsidR="002451B2" w:rsidRPr="002451B2" w:rsidRDefault="002451B2" w:rsidP="002451B2">
      <w:pPr>
        <w:jc w:val="both"/>
      </w:pPr>
      <w:r w:rsidRPr="002451B2">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w:t>
      </w:r>
      <w:r w:rsidRPr="002451B2">
        <w:lastRenderedPageBreak/>
        <w:t>муниципальных услуг (функций) (далее - Портал), а также через многофункциональные центры - 3 (три) календарных дня;</w:t>
      </w:r>
    </w:p>
    <w:p w:rsidR="002451B2" w:rsidRPr="002451B2" w:rsidRDefault="002451B2" w:rsidP="002451B2">
      <w:pPr>
        <w:jc w:val="both"/>
      </w:pPr>
      <w:r w:rsidRPr="002451B2">
        <w:t xml:space="preserve">2) при личном обращении заявителя - в присутствии заявителя в день обращения максимальный срок не должен превышать 15 минут. </w:t>
      </w:r>
    </w:p>
    <w:p w:rsidR="002451B2" w:rsidRPr="002451B2" w:rsidRDefault="002451B2" w:rsidP="002451B2">
      <w:pPr>
        <w:jc w:val="both"/>
      </w:pPr>
      <w:r w:rsidRPr="002451B2">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51B2" w:rsidRPr="002451B2" w:rsidRDefault="002451B2" w:rsidP="002451B2">
      <w:pPr>
        <w:jc w:val="both"/>
      </w:pPr>
      <w:r w:rsidRPr="002451B2">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451B2" w:rsidRPr="002451B2" w:rsidRDefault="002451B2" w:rsidP="002451B2">
      <w:pPr>
        <w:jc w:val="both"/>
      </w:pPr>
      <w:r w:rsidRPr="002451B2">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451B2" w:rsidRPr="002451B2" w:rsidRDefault="002451B2" w:rsidP="002451B2">
      <w:pPr>
        <w:jc w:val="both"/>
      </w:pPr>
      <w:r w:rsidRPr="002451B2">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451B2" w:rsidRPr="002451B2" w:rsidRDefault="002451B2" w:rsidP="002451B2">
      <w:pPr>
        <w:jc w:val="both"/>
      </w:pPr>
      <w:r w:rsidRPr="002451B2">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451B2" w:rsidRPr="002451B2" w:rsidRDefault="002451B2" w:rsidP="002451B2">
      <w:pPr>
        <w:jc w:val="both"/>
      </w:pPr>
      <w:r w:rsidRPr="002451B2">
        <w:t>условия для беспрепятственного доступа к объекту, на котором организовано предоставление услуг, к местам отдыха и предоставляемым услугам;</w:t>
      </w:r>
    </w:p>
    <w:p w:rsidR="002451B2" w:rsidRPr="002451B2" w:rsidRDefault="002451B2" w:rsidP="002451B2">
      <w:pPr>
        <w:jc w:val="both"/>
      </w:pPr>
      <w:r w:rsidRPr="002451B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51B2" w:rsidRPr="002451B2" w:rsidRDefault="002451B2" w:rsidP="002451B2">
      <w:pPr>
        <w:jc w:val="both"/>
      </w:pPr>
      <w:r w:rsidRPr="002451B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51B2" w:rsidRPr="002451B2" w:rsidRDefault="002451B2" w:rsidP="002451B2">
      <w:pPr>
        <w:jc w:val="both"/>
      </w:pPr>
      <w:r w:rsidRPr="002451B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51B2" w:rsidRPr="002451B2" w:rsidRDefault="002451B2" w:rsidP="002451B2">
      <w:pPr>
        <w:jc w:val="both"/>
      </w:pPr>
      <w:r w:rsidRPr="002451B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451B2">
        <w:t>тифлосурдопереводчика</w:t>
      </w:r>
      <w:proofErr w:type="spellEnd"/>
      <w:r w:rsidRPr="002451B2">
        <w:t>;</w:t>
      </w:r>
    </w:p>
    <w:p w:rsidR="002451B2" w:rsidRPr="002451B2" w:rsidRDefault="002451B2" w:rsidP="002451B2">
      <w:pPr>
        <w:jc w:val="both"/>
      </w:pPr>
      <w:r w:rsidRPr="002451B2">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1B2" w:rsidRPr="002451B2" w:rsidRDefault="002451B2" w:rsidP="002451B2">
      <w:pPr>
        <w:jc w:val="both"/>
      </w:pPr>
      <w:r w:rsidRPr="002451B2">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51B2" w:rsidRPr="002451B2" w:rsidRDefault="002451B2" w:rsidP="002451B2">
      <w:pPr>
        <w:jc w:val="both"/>
      </w:pPr>
      <w:r w:rsidRPr="002451B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51B2" w:rsidRPr="002451B2" w:rsidRDefault="002451B2" w:rsidP="002451B2">
      <w:pPr>
        <w:jc w:val="both"/>
      </w:pPr>
      <w:r w:rsidRPr="002451B2">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451B2" w:rsidRPr="002451B2" w:rsidRDefault="002451B2" w:rsidP="002451B2">
      <w:pPr>
        <w:jc w:val="both"/>
      </w:pPr>
      <w:r w:rsidRPr="002451B2">
        <w:lastRenderedPageBreak/>
        <w:t>2.12.2. Прием документов в уполномоченном органе осуществляется в специально оборудованных помещениях или отведенных для этого кабинетах.</w:t>
      </w:r>
    </w:p>
    <w:p w:rsidR="002451B2" w:rsidRPr="002451B2" w:rsidRDefault="002451B2" w:rsidP="002451B2">
      <w:pPr>
        <w:jc w:val="both"/>
      </w:pPr>
      <w:r w:rsidRPr="002451B2">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451B2" w:rsidRPr="002451B2" w:rsidRDefault="002451B2" w:rsidP="002451B2">
      <w:pPr>
        <w:jc w:val="both"/>
      </w:pPr>
      <w:r w:rsidRPr="002451B2">
        <w:t>Информационные стенды размещаются на видном, доступном месте.</w:t>
      </w:r>
    </w:p>
    <w:p w:rsidR="002451B2" w:rsidRPr="002451B2" w:rsidRDefault="002451B2" w:rsidP="002451B2">
      <w:pPr>
        <w:jc w:val="both"/>
      </w:pPr>
      <w:r w:rsidRPr="002451B2">
        <w:t xml:space="preserve">Оформление информационных листов осуществляется удобным для чтения шрифтом – </w:t>
      </w:r>
      <w:proofErr w:type="spellStart"/>
      <w:r w:rsidRPr="002451B2">
        <w:t>Times</w:t>
      </w:r>
      <w:proofErr w:type="spellEnd"/>
      <w:r w:rsidRPr="002451B2">
        <w:t xml:space="preserve"> </w:t>
      </w:r>
      <w:proofErr w:type="spellStart"/>
      <w:r w:rsidRPr="002451B2">
        <w:t>New</w:t>
      </w:r>
      <w:proofErr w:type="spellEnd"/>
      <w:r w:rsidRPr="002451B2">
        <w:t xml:space="preserve"> </w:t>
      </w:r>
      <w:proofErr w:type="spellStart"/>
      <w:r w:rsidRPr="002451B2">
        <w:t>Roman</w:t>
      </w:r>
      <w:proofErr w:type="spellEnd"/>
      <w:r w:rsidRPr="002451B2">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451B2" w:rsidRPr="002451B2" w:rsidRDefault="002451B2" w:rsidP="002451B2">
      <w:pPr>
        <w:jc w:val="both"/>
      </w:pPr>
      <w:r w:rsidRPr="002451B2">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451B2" w:rsidRPr="002451B2" w:rsidRDefault="002451B2" w:rsidP="002451B2">
      <w:pPr>
        <w:jc w:val="both"/>
      </w:pPr>
      <w:r w:rsidRPr="002451B2">
        <w:t>комфортное расположение заявителя и должностного лица уполномоченного органа;</w:t>
      </w:r>
    </w:p>
    <w:p w:rsidR="002451B2" w:rsidRPr="002451B2" w:rsidRDefault="002451B2" w:rsidP="002451B2">
      <w:pPr>
        <w:jc w:val="both"/>
      </w:pPr>
      <w:r w:rsidRPr="002451B2">
        <w:t>возможность и удобство оформления заявителем письменного обращения;</w:t>
      </w:r>
    </w:p>
    <w:p w:rsidR="002451B2" w:rsidRPr="002451B2" w:rsidRDefault="002451B2" w:rsidP="002451B2">
      <w:pPr>
        <w:jc w:val="both"/>
      </w:pPr>
      <w:r w:rsidRPr="002451B2">
        <w:t>телефонную связь;</w:t>
      </w:r>
    </w:p>
    <w:p w:rsidR="002451B2" w:rsidRPr="002451B2" w:rsidRDefault="002451B2" w:rsidP="002451B2">
      <w:pPr>
        <w:jc w:val="both"/>
      </w:pPr>
      <w:r w:rsidRPr="002451B2">
        <w:t>возможность копирования документов;</w:t>
      </w:r>
    </w:p>
    <w:p w:rsidR="002451B2" w:rsidRPr="002451B2" w:rsidRDefault="002451B2" w:rsidP="002451B2">
      <w:pPr>
        <w:jc w:val="both"/>
      </w:pPr>
      <w:r w:rsidRPr="002451B2">
        <w:t>доступ к нормативным правовым актам, регулирующим предоставление муниципальной услуги;</w:t>
      </w:r>
    </w:p>
    <w:p w:rsidR="002451B2" w:rsidRPr="002451B2" w:rsidRDefault="002451B2" w:rsidP="002451B2">
      <w:pPr>
        <w:jc w:val="both"/>
      </w:pPr>
      <w:r w:rsidRPr="002451B2">
        <w:t>наличие письменных принадлежностей и бумаги формата A4.</w:t>
      </w:r>
    </w:p>
    <w:p w:rsidR="002451B2" w:rsidRPr="002451B2" w:rsidRDefault="002451B2" w:rsidP="002451B2">
      <w:pPr>
        <w:jc w:val="both"/>
      </w:pPr>
      <w:r w:rsidRPr="002451B2">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451B2" w:rsidRPr="002451B2" w:rsidRDefault="002451B2" w:rsidP="002451B2">
      <w:pPr>
        <w:jc w:val="both"/>
      </w:pPr>
      <w:r w:rsidRPr="002451B2">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451B2" w:rsidRPr="002451B2" w:rsidRDefault="002451B2" w:rsidP="002451B2">
      <w:pPr>
        <w:jc w:val="both"/>
      </w:pPr>
      <w:r w:rsidRPr="002451B2">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451B2" w:rsidRPr="002451B2" w:rsidRDefault="002451B2" w:rsidP="002451B2">
      <w:pPr>
        <w:jc w:val="both"/>
      </w:pPr>
      <w:r w:rsidRPr="002451B2">
        <w:t>Кабинеты приема получателей муниципальных услуг должны быть оснащены информационными табличками (вывесками) с указанием номера кабинета.</w:t>
      </w:r>
    </w:p>
    <w:p w:rsidR="002451B2" w:rsidRPr="002451B2" w:rsidRDefault="002451B2" w:rsidP="002451B2">
      <w:pPr>
        <w:jc w:val="both"/>
      </w:pPr>
      <w:r w:rsidRPr="002451B2">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51B2">
        <w:t>бэйджами</w:t>
      </w:r>
      <w:proofErr w:type="spellEnd"/>
      <w:r w:rsidRPr="002451B2">
        <w:t>) и (или) настольными табличками.</w:t>
      </w:r>
    </w:p>
    <w:p w:rsidR="002451B2" w:rsidRPr="002451B2" w:rsidRDefault="002451B2" w:rsidP="002451B2">
      <w:pPr>
        <w:jc w:val="both"/>
      </w:pPr>
      <w:r w:rsidRPr="002451B2">
        <w:t>2.12.8. Требования к обеспечению доступности предоставления муниципальной услуги для  инвалидов.</w:t>
      </w:r>
    </w:p>
    <w:p w:rsidR="002451B2" w:rsidRPr="002451B2" w:rsidRDefault="002451B2" w:rsidP="002451B2">
      <w:pPr>
        <w:jc w:val="both"/>
      </w:pPr>
      <w:r w:rsidRPr="002451B2">
        <w:t>Уполномоченным органом, предоставляющим муниципальную услугу, обеспечивается создание инвалидам следующих условий доступности:</w:t>
      </w:r>
    </w:p>
    <w:p w:rsidR="002451B2" w:rsidRPr="002451B2" w:rsidRDefault="002451B2" w:rsidP="002451B2">
      <w:pPr>
        <w:jc w:val="both"/>
      </w:pPr>
      <w:r w:rsidRPr="002451B2">
        <w:t>а) возможность беспрепятственного входа в помещения уполномоченного органа и выхода из них;</w:t>
      </w:r>
    </w:p>
    <w:p w:rsidR="002451B2" w:rsidRPr="002451B2" w:rsidRDefault="002451B2" w:rsidP="002451B2">
      <w:pPr>
        <w:jc w:val="both"/>
      </w:pPr>
      <w:r w:rsidRPr="002451B2">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451B2">
        <w:t>ассистивных</w:t>
      </w:r>
      <w:proofErr w:type="spellEnd"/>
      <w:r w:rsidRPr="002451B2">
        <w:t xml:space="preserve"> и вспомогательных технологий, а также сменного кресла-коляски;</w:t>
      </w:r>
    </w:p>
    <w:p w:rsidR="002451B2" w:rsidRPr="002451B2" w:rsidRDefault="002451B2" w:rsidP="002451B2">
      <w:pPr>
        <w:jc w:val="both"/>
      </w:pPr>
      <w:r w:rsidRPr="002451B2">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451B2" w:rsidRPr="002451B2" w:rsidRDefault="002451B2" w:rsidP="002451B2">
      <w:pPr>
        <w:jc w:val="both"/>
      </w:pPr>
      <w:r w:rsidRPr="002451B2">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451B2" w:rsidRPr="002451B2" w:rsidRDefault="002451B2" w:rsidP="002451B2">
      <w:pPr>
        <w:jc w:val="both"/>
      </w:pPr>
      <w:r w:rsidRPr="002451B2">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451B2" w:rsidRPr="002451B2" w:rsidRDefault="002451B2" w:rsidP="002451B2">
      <w:pPr>
        <w:jc w:val="both"/>
      </w:pPr>
      <w:r w:rsidRPr="002451B2">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2451B2">
        <w:t>тифлосурдопереводчика</w:t>
      </w:r>
      <w:proofErr w:type="spellEnd"/>
      <w:r w:rsidRPr="002451B2">
        <w:t>;</w:t>
      </w:r>
    </w:p>
    <w:p w:rsidR="002451B2" w:rsidRPr="002451B2" w:rsidRDefault="002451B2" w:rsidP="002451B2">
      <w:pPr>
        <w:jc w:val="both"/>
      </w:pPr>
      <w:r w:rsidRPr="002451B2">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451B2" w:rsidRPr="002451B2" w:rsidRDefault="002451B2" w:rsidP="002451B2">
      <w:pPr>
        <w:jc w:val="both"/>
      </w:pPr>
      <w:r w:rsidRPr="002451B2">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451B2" w:rsidRPr="002451B2" w:rsidRDefault="002451B2" w:rsidP="002451B2">
      <w:pPr>
        <w:jc w:val="both"/>
      </w:pPr>
      <w:r w:rsidRPr="002451B2">
        <w:t>2.13. Показатели доступности и качества муниципальной услуги</w:t>
      </w:r>
    </w:p>
    <w:p w:rsidR="002451B2" w:rsidRPr="002451B2" w:rsidRDefault="002451B2" w:rsidP="002451B2">
      <w:pPr>
        <w:jc w:val="both"/>
      </w:pPr>
      <w:r w:rsidRPr="002451B2">
        <w:t>2.13.1. Основными показателями доступности и качества муниципальной услуги являются:</w:t>
      </w:r>
    </w:p>
    <w:p w:rsidR="002451B2" w:rsidRPr="002451B2" w:rsidRDefault="002451B2" w:rsidP="002451B2">
      <w:pPr>
        <w:jc w:val="both"/>
      </w:pPr>
      <w:r w:rsidRPr="002451B2">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451B2" w:rsidRPr="002451B2" w:rsidRDefault="002451B2" w:rsidP="002451B2">
      <w:pPr>
        <w:jc w:val="both"/>
      </w:pPr>
      <w:r w:rsidRPr="002451B2">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451B2" w:rsidRPr="002451B2" w:rsidRDefault="002451B2" w:rsidP="002451B2">
      <w:pPr>
        <w:jc w:val="both"/>
      </w:pPr>
      <w:r w:rsidRPr="002451B2">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451B2" w:rsidRPr="002451B2" w:rsidRDefault="002451B2" w:rsidP="002451B2">
      <w:pPr>
        <w:jc w:val="both"/>
      </w:pPr>
      <w:r w:rsidRPr="002451B2">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451B2" w:rsidRPr="002451B2" w:rsidRDefault="002451B2" w:rsidP="002451B2">
      <w:pPr>
        <w:jc w:val="both"/>
      </w:pPr>
      <w:r w:rsidRPr="002451B2">
        <w:t>установление должностных лиц, ответственных за предоставление муниципальной услуги;</w:t>
      </w:r>
    </w:p>
    <w:p w:rsidR="002451B2" w:rsidRPr="002451B2" w:rsidRDefault="002451B2" w:rsidP="002451B2">
      <w:pPr>
        <w:jc w:val="both"/>
      </w:pPr>
      <w:r w:rsidRPr="002451B2">
        <w:t>установление и соблюдение требований к помещениям, в которых предоставляется услуга;</w:t>
      </w:r>
    </w:p>
    <w:p w:rsidR="002451B2" w:rsidRPr="002451B2" w:rsidRDefault="002451B2" w:rsidP="002451B2">
      <w:pPr>
        <w:jc w:val="both"/>
      </w:pPr>
      <w:r w:rsidRPr="002451B2">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451B2" w:rsidRPr="002451B2" w:rsidRDefault="002451B2" w:rsidP="002451B2">
      <w:pPr>
        <w:jc w:val="both"/>
      </w:pPr>
      <w:r w:rsidRPr="002451B2">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451B2" w:rsidRPr="002451B2" w:rsidRDefault="002451B2" w:rsidP="002451B2">
      <w:pPr>
        <w:jc w:val="both"/>
      </w:pPr>
      <w:r w:rsidRPr="002451B2">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451B2" w:rsidRPr="002451B2" w:rsidRDefault="002451B2" w:rsidP="002451B2">
      <w:pPr>
        <w:jc w:val="both"/>
      </w:pPr>
      <w:r w:rsidRPr="002451B2">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451B2" w:rsidRPr="002451B2" w:rsidRDefault="002451B2" w:rsidP="002451B2">
      <w:pPr>
        <w:jc w:val="both"/>
      </w:pPr>
      <w:r w:rsidRPr="002451B2">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w:t>
      </w:r>
      <w:r w:rsidRPr="002451B2">
        <w:lastRenderedPageBreak/>
        <w:t>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451B2" w:rsidRPr="002451B2" w:rsidRDefault="002451B2" w:rsidP="002451B2">
      <w:pPr>
        <w:jc w:val="both"/>
      </w:pPr>
      <w:r w:rsidRPr="002451B2">
        <w:t>Заявителям обеспечивается возможность оценить доступность и качество муниципальной услуги на Едином портале.</w:t>
      </w:r>
    </w:p>
    <w:p w:rsidR="002451B2" w:rsidRPr="002451B2" w:rsidRDefault="002451B2" w:rsidP="002451B2">
      <w:pPr>
        <w:jc w:val="both"/>
      </w:pPr>
      <w:r w:rsidRPr="002451B2">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451B2" w:rsidRPr="002451B2" w:rsidRDefault="002451B2" w:rsidP="002451B2">
      <w:pPr>
        <w:jc w:val="both"/>
      </w:pPr>
      <w:r w:rsidRPr="002451B2">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51B2" w:rsidRPr="002451B2" w:rsidRDefault="002451B2" w:rsidP="002451B2">
      <w:pPr>
        <w:jc w:val="both"/>
      </w:pPr>
      <w:r w:rsidRPr="002451B2">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51B2" w:rsidRPr="002451B2" w:rsidRDefault="002451B2" w:rsidP="002451B2">
      <w:pPr>
        <w:jc w:val="both"/>
      </w:pPr>
      <w:r w:rsidRPr="002451B2">
        <w:t>в уполномоченный орган;</w:t>
      </w:r>
    </w:p>
    <w:p w:rsidR="002451B2" w:rsidRPr="002451B2" w:rsidRDefault="002451B2" w:rsidP="002451B2">
      <w:pPr>
        <w:jc w:val="both"/>
      </w:pPr>
      <w:r w:rsidRPr="002451B2">
        <w:t>через МФЦ в уполномоченный орган;</w:t>
      </w:r>
    </w:p>
    <w:p w:rsidR="002451B2" w:rsidRPr="002451B2" w:rsidRDefault="002451B2" w:rsidP="002451B2">
      <w:pPr>
        <w:jc w:val="both"/>
      </w:pPr>
      <w:r w:rsidRPr="002451B2">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51B2" w:rsidRPr="002451B2" w:rsidRDefault="002451B2" w:rsidP="002451B2">
      <w:pPr>
        <w:jc w:val="both"/>
      </w:pPr>
      <w:r w:rsidRPr="002451B2">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51B2" w:rsidRPr="002451B2" w:rsidRDefault="002451B2" w:rsidP="002451B2">
      <w:pPr>
        <w:jc w:val="both"/>
      </w:pPr>
      <w:r w:rsidRPr="002451B2">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51B2" w:rsidRPr="002451B2" w:rsidRDefault="002451B2" w:rsidP="002451B2">
      <w:pPr>
        <w:jc w:val="both"/>
      </w:pPr>
      <w:r w:rsidRPr="002451B2">
        <w:t>2.14.2. Заявителям обеспечивается возможность получения информации о предоставляемой муниципальной услуге на Едином и Региональном портале.</w:t>
      </w:r>
    </w:p>
    <w:p w:rsidR="002451B2" w:rsidRPr="002451B2" w:rsidRDefault="002451B2" w:rsidP="002451B2">
      <w:pPr>
        <w:jc w:val="both"/>
      </w:pPr>
      <w:r w:rsidRPr="002451B2">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2451B2">
        <w:lastRenderedPageBreak/>
        <w:t xml:space="preserve">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451B2" w:rsidRPr="002451B2" w:rsidRDefault="002451B2" w:rsidP="002451B2">
      <w:pPr>
        <w:jc w:val="both"/>
      </w:pPr>
      <w:r w:rsidRPr="002451B2">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451B2" w:rsidRPr="002451B2" w:rsidRDefault="002451B2" w:rsidP="002451B2">
      <w:pPr>
        <w:jc w:val="both"/>
      </w:pPr>
      <w:r w:rsidRPr="002451B2">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451B2" w:rsidRPr="002451B2" w:rsidRDefault="002451B2" w:rsidP="002451B2">
      <w:pPr>
        <w:jc w:val="both"/>
      </w:pPr>
      <w:r w:rsidRPr="002451B2">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451B2" w:rsidRPr="002451B2" w:rsidRDefault="002451B2" w:rsidP="002451B2">
      <w:pPr>
        <w:jc w:val="both"/>
      </w:pPr>
      <w:r w:rsidRPr="002451B2">
        <w:t>для оформления документов посредством сети «Интернет» заявителю необходимо пройти процедуру авторизации на Едином и Региональном портале;</w:t>
      </w:r>
    </w:p>
    <w:p w:rsidR="002451B2" w:rsidRPr="002451B2" w:rsidRDefault="002451B2" w:rsidP="002451B2">
      <w:pPr>
        <w:jc w:val="both"/>
      </w:pPr>
      <w:r w:rsidRPr="002451B2">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2451B2" w:rsidRPr="002451B2" w:rsidRDefault="002451B2" w:rsidP="002451B2">
      <w:pPr>
        <w:jc w:val="both"/>
      </w:pPr>
      <w:r w:rsidRPr="002451B2">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451B2" w:rsidRPr="002451B2" w:rsidRDefault="002451B2" w:rsidP="002451B2">
      <w:pPr>
        <w:jc w:val="both"/>
      </w:pPr>
      <w:r w:rsidRPr="002451B2">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451B2" w:rsidRPr="002451B2" w:rsidRDefault="002451B2" w:rsidP="002451B2">
      <w:pPr>
        <w:jc w:val="both"/>
      </w:pPr>
      <w:r w:rsidRPr="002451B2">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451B2" w:rsidRPr="002451B2" w:rsidRDefault="002451B2" w:rsidP="002451B2">
      <w:pPr>
        <w:jc w:val="both"/>
      </w:pPr>
      <w:r w:rsidRPr="002451B2">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451B2" w:rsidRPr="002451B2" w:rsidRDefault="002451B2" w:rsidP="002451B2">
      <w:pPr>
        <w:jc w:val="both"/>
      </w:pPr>
      <w:r w:rsidRPr="002451B2">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451B2" w:rsidRPr="002451B2" w:rsidRDefault="002451B2" w:rsidP="002451B2">
      <w:pPr>
        <w:jc w:val="both"/>
      </w:pPr>
      <w:r w:rsidRPr="002451B2">
        <w:t xml:space="preserve">2.14.5. МФЦ при обращении заявителя (представителя заявителя) </w:t>
      </w:r>
      <w:r w:rsidRPr="002451B2">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2451B2">
        <w:br/>
        <w:t>уполномоченный орган для принятия решения о предоставлении муниципальной услуги.</w:t>
      </w:r>
    </w:p>
    <w:p w:rsidR="002451B2" w:rsidRPr="002451B2" w:rsidRDefault="002451B2" w:rsidP="002451B2">
      <w:pPr>
        <w:jc w:val="both"/>
      </w:pPr>
      <w:r w:rsidRPr="002451B2">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 </w:t>
      </w:r>
    </w:p>
    <w:p w:rsidR="002451B2" w:rsidRPr="002451B2" w:rsidRDefault="002451B2" w:rsidP="002451B2">
      <w:pPr>
        <w:jc w:val="both"/>
        <w:rPr>
          <w:b/>
          <w:bCs/>
        </w:rPr>
      </w:pPr>
      <w:r w:rsidRPr="002451B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51B2" w:rsidRPr="002451B2" w:rsidRDefault="002451B2" w:rsidP="002451B2">
      <w:pPr>
        <w:jc w:val="both"/>
        <w:rPr>
          <w:b/>
        </w:rPr>
      </w:pPr>
      <w:r w:rsidRPr="002451B2">
        <w:rPr>
          <w:b/>
        </w:rPr>
        <w:t xml:space="preserve">3.1. Описание последовательности действий при предоставлении муниципальной услуги </w:t>
      </w:r>
    </w:p>
    <w:p w:rsidR="002451B2" w:rsidRPr="002451B2" w:rsidRDefault="002451B2" w:rsidP="002451B2">
      <w:pPr>
        <w:jc w:val="both"/>
      </w:pPr>
      <w:r w:rsidRPr="002451B2">
        <w:t>Предоставление муниципальной услуги включает в себя следующие административные процедуры:</w:t>
      </w:r>
    </w:p>
    <w:p w:rsidR="002451B2" w:rsidRPr="002451B2" w:rsidRDefault="002451B2" w:rsidP="002451B2">
      <w:pPr>
        <w:jc w:val="both"/>
      </w:pPr>
      <w:r w:rsidRPr="002451B2">
        <w:t>прием и регистрация заявления и предоставленных документов</w:t>
      </w:r>
      <w:r w:rsidRPr="002451B2">
        <w:rPr>
          <w:bCs/>
        </w:rPr>
        <w:t>;</w:t>
      </w:r>
    </w:p>
    <w:p w:rsidR="002451B2" w:rsidRPr="002451B2" w:rsidRDefault="002451B2" w:rsidP="002451B2">
      <w:pPr>
        <w:jc w:val="both"/>
      </w:pPr>
      <w:r w:rsidRPr="002451B2">
        <w:lastRenderedPageBreak/>
        <w:t>рассмотрение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2451B2" w:rsidRDefault="002451B2" w:rsidP="002451B2">
      <w:pPr>
        <w:jc w:val="both"/>
        <w:rPr>
          <w:color w:val="000000"/>
          <w:lang w:eastAsia="ar-SA"/>
        </w:rPr>
      </w:pPr>
      <w:r w:rsidRPr="002451B2">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sidRPr="002451B2">
        <w:rPr>
          <w:color w:val="000000"/>
          <w:lang w:eastAsia="ar-SA"/>
        </w:rPr>
        <w:t xml:space="preserve">в </w:t>
      </w:r>
      <w:r w:rsidRPr="002451B2">
        <w:rPr>
          <w:lang w:eastAsia="ar-SA"/>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r w:rsidRPr="002451B2">
        <w:rPr>
          <w:color w:val="000000"/>
          <w:lang w:eastAsia="ar-SA"/>
        </w:rPr>
        <w:t>требованиям</w:t>
      </w:r>
      <w:r>
        <w:rPr>
          <w:color w:val="000000"/>
          <w:lang w:eastAsia="ar-SA"/>
        </w:rPr>
        <w:t>:</w:t>
      </w:r>
    </w:p>
    <w:p w:rsidR="002451B2" w:rsidRPr="002451B2" w:rsidRDefault="002451B2" w:rsidP="002451B2">
      <w:pPr>
        <w:jc w:val="both"/>
      </w:pPr>
      <w:r w:rsidRPr="002451B2">
        <w:t xml:space="preserve">- о соответствии помещения требованиям, предъявляемым к жилому помещению, и его пригодности для проживания; </w:t>
      </w:r>
    </w:p>
    <w:p w:rsidR="002451B2" w:rsidRPr="002451B2" w:rsidRDefault="002451B2" w:rsidP="002451B2">
      <w:pPr>
        <w:jc w:val="both"/>
      </w:pPr>
      <w:r w:rsidRPr="002451B2">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2451B2">
        <w:rPr>
          <w:color w:val="000000"/>
          <w:lang w:eastAsia="ar-SA"/>
        </w:rPr>
        <w:t xml:space="preserve">в </w:t>
      </w:r>
      <w:r w:rsidRPr="002451B2">
        <w:rPr>
          <w:lang w:eastAsia="ar-SA"/>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w:t>
      </w:r>
      <w:r w:rsidRPr="002451B2">
        <w:t>требованиям;</w:t>
      </w:r>
    </w:p>
    <w:p w:rsidR="002451B2" w:rsidRPr="002451B2" w:rsidRDefault="002451B2" w:rsidP="002451B2">
      <w:pPr>
        <w:jc w:val="both"/>
      </w:pPr>
      <w:r w:rsidRPr="002451B2">
        <w:t>-о выявлении оснований для признания помещения непригодным для проживания;</w:t>
      </w:r>
    </w:p>
    <w:p w:rsidR="002451B2" w:rsidRPr="002451B2" w:rsidRDefault="002451B2" w:rsidP="002451B2">
      <w:pPr>
        <w:jc w:val="both"/>
      </w:pPr>
      <w:r w:rsidRPr="002451B2">
        <w:t>-о выявлении оснований для признания многоквартирного дома аварийным и подлежащим реконструкции;</w:t>
      </w:r>
    </w:p>
    <w:p w:rsidR="002451B2" w:rsidRPr="002451B2" w:rsidRDefault="002451B2" w:rsidP="002451B2">
      <w:pPr>
        <w:jc w:val="both"/>
      </w:pPr>
      <w:r w:rsidRPr="002451B2">
        <w:t>-о выявлении оснований для признания многоквартирного дома аварийным и подлежащим сносу;</w:t>
      </w:r>
    </w:p>
    <w:p w:rsidR="002451B2" w:rsidRPr="002451B2" w:rsidRDefault="002451B2" w:rsidP="002451B2">
      <w:pPr>
        <w:jc w:val="both"/>
      </w:pPr>
      <w:r w:rsidRPr="002451B2">
        <w:t>-об отсутствии оснований для признания многоквартирного дома</w:t>
      </w:r>
      <w:r w:rsidRPr="002451B2">
        <w:br/>
        <w:t xml:space="preserve">аварийным и подлежащим сносу или реконструкции. </w:t>
      </w:r>
    </w:p>
    <w:p w:rsidR="002451B2" w:rsidRPr="002451B2" w:rsidRDefault="002451B2" w:rsidP="002451B2">
      <w:pPr>
        <w:jc w:val="both"/>
        <w:rPr>
          <w:b/>
          <w:bCs/>
        </w:rPr>
      </w:pPr>
      <w:r w:rsidRPr="002451B2">
        <w:rPr>
          <w:b/>
        </w:rPr>
        <w:t>3.2. Описание последовательности действий при п</w:t>
      </w:r>
      <w:r w:rsidRPr="002451B2">
        <w:rPr>
          <w:b/>
          <w:bCs/>
        </w:rPr>
        <w:t>риёме и регистрации заявления и предоставленных  документов</w:t>
      </w:r>
    </w:p>
    <w:p w:rsidR="002451B2" w:rsidRPr="002451B2" w:rsidRDefault="002451B2" w:rsidP="002451B2">
      <w:pPr>
        <w:jc w:val="both"/>
      </w:pPr>
      <w:r w:rsidRPr="002451B2">
        <w:t xml:space="preserve">3.2.1. Основанием для начала административной процедуры по приёму  и регистрации заявления и документов является обращение заявителя в администрацию или многофункциональный центр; поступление документов по почте либо в виде электронного документа, подписанного </w:t>
      </w:r>
      <w:hyperlink r:id="rId9" w:history="1">
        <w:r w:rsidRPr="002451B2">
          <w:rPr>
            <w:rStyle w:val="af3"/>
          </w:rPr>
          <w:t>электронной подписью</w:t>
        </w:r>
      </w:hyperlink>
      <w:r w:rsidRPr="002451B2">
        <w:t xml:space="preserve"> заявителя, с использованием электронных средств связи (запрос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Сандогорского сельского поселения Костромского муниципального района Костромской области, Единого портала или Регионального портала.</w:t>
      </w:r>
    </w:p>
    <w:p w:rsidR="002451B2" w:rsidRPr="002451B2" w:rsidRDefault="002451B2" w:rsidP="002451B2">
      <w:pPr>
        <w:jc w:val="both"/>
      </w:pPr>
      <w:r w:rsidRPr="002451B2">
        <w:t xml:space="preserve"> 3.2.2. Специалист, ответственный за приём заявления и документов по оценке</w:t>
      </w:r>
      <w:r w:rsidRPr="002451B2">
        <w:rPr>
          <w:bCs/>
        </w:rPr>
        <w:t xml:space="preserve"> помещений жилищного фонда</w:t>
      </w:r>
      <w:r w:rsidRPr="002451B2">
        <w:t>:</w:t>
      </w:r>
    </w:p>
    <w:p w:rsidR="002451B2" w:rsidRPr="002451B2" w:rsidRDefault="002451B2" w:rsidP="002451B2">
      <w:pPr>
        <w:jc w:val="both"/>
      </w:pPr>
      <w:r w:rsidRPr="002451B2">
        <w:t>- проверяет наличие документов, представленных заявителем, исходя из перечня документов, указанных в под</w:t>
      </w:r>
      <w:hyperlink r:id="rId10" w:history="1">
        <w:r w:rsidRPr="002451B2">
          <w:rPr>
            <w:rStyle w:val="af3"/>
          </w:rPr>
          <w:t>пункте 2.</w:t>
        </w:r>
      </w:hyperlink>
      <w:r w:rsidRPr="002451B2">
        <w:t>6.1. настоящего Административного регламента;</w:t>
      </w:r>
    </w:p>
    <w:p w:rsidR="002451B2" w:rsidRPr="002451B2" w:rsidRDefault="002451B2" w:rsidP="002451B2">
      <w:pPr>
        <w:jc w:val="both"/>
      </w:pPr>
      <w:r w:rsidRPr="002451B2">
        <w:t>- оформляет уведомление о приёме документов (далее - уведомление) в двух экземплярах;</w:t>
      </w:r>
    </w:p>
    <w:p w:rsidR="002451B2" w:rsidRPr="002451B2" w:rsidRDefault="002451B2" w:rsidP="002451B2">
      <w:pPr>
        <w:jc w:val="both"/>
      </w:pPr>
      <w:r w:rsidRPr="002451B2">
        <w:t xml:space="preserve">- передает экземпляр уведомления заявителю, а второй экземпляр уведомления помещает к представленным документам. </w:t>
      </w:r>
    </w:p>
    <w:p w:rsidR="002451B2" w:rsidRPr="002451B2" w:rsidRDefault="002451B2" w:rsidP="002451B2">
      <w:pPr>
        <w:jc w:val="both"/>
      </w:pPr>
      <w:r w:rsidRPr="002451B2">
        <w:t>Срок выполнения административного действия составляет 15 минут на каждого заявителя.</w:t>
      </w:r>
    </w:p>
    <w:p w:rsidR="002451B2" w:rsidRPr="002451B2" w:rsidRDefault="002451B2" w:rsidP="002451B2">
      <w:pPr>
        <w:jc w:val="both"/>
      </w:pPr>
      <w:r w:rsidRPr="002451B2">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(заявление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
    <w:p w:rsidR="002451B2" w:rsidRPr="002451B2" w:rsidRDefault="002451B2" w:rsidP="002451B2">
      <w:pPr>
        <w:jc w:val="both"/>
      </w:pPr>
      <w:r w:rsidRPr="002451B2">
        <w:t xml:space="preserve">3.2.3.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Сандогорского сельского поселения </w:t>
      </w:r>
      <w:r w:rsidRPr="002451B2">
        <w:lastRenderedPageBreak/>
        <w:t>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451B2" w:rsidRPr="002451B2" w:rsidRDefault="002451B2" w:rsidP="002451B2">
      <w:pPr>
        <w:jc w:val="both"/>
      </w:pPr>
      <w:r w:rsidRPr="002451B2">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451B2" w:rsidRPr="002451B2" w:rsidRDefault="002451B2" w:rsidP="002451B2">
      <w:pPr>
        <w:jc w:val="both"/>
      </w:pPr>
      <w:r w:rsidRPr="002451B2">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451B2" w:rsidRPr="002451B2" w:rsidRDefault="002451B2" w:rsidP="002451B2">
      <w:pPr>
        <w:jc w:val="both"/>
        <w:rPr>
          <w:b/>
        </w:rPr>
      </w:pPr>
      <w:r w:rsidRPr="002451B2">
        <w:rPr>
          <w:b/>
        </w:rPr>
        <w:t xml:space="preserve">      </w:t>
      </w:r>
      <w:r w:rsidRPr="002451B2">
        <w:rPr>
          <w:b/>
        </w:rPr>
        <w:tab/>
        <w:t>3.3. Описание последовательности действий при рассмотрении документов, формирование и направление межведомственных заявлений,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w:t>
      </w:r>
    </w:p>
    <w:p w:rsidR="002451B2" w:rsidRPr="002451B2" w:rsidRDefault="002451B2" w:rsidP="002451B2">
      <w:pPr>
        <w:jc w:val="both"/>
        <w:rPr>
          <w:b/>
        </w:rPr>
      </w:pPr>
      <w:r w:rsidRPr="002451B2">
        <w:rPr>
          <w:b/>
        </w:rPr>
        <w:t>фонда Российской Федерации и многоквартирных домов, находящихся в федеральной собственности)</w:t>
      </w:r>
    </w:p>
    <w:p w:rsidR="002451B2" w:rsidRPr="002451B2" w:rsidRDefault="002451B2" w:rsidP="002451B2">
      <w:pPr>
        <w:jc w:val="both"/>
      </w:pPr>
      <w:r w:rsidRPr="002451B2">
        <w:t>3.3.1. Основанием для начала выполнения административной процедуры является поступление секретарю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(далее - секретарю комиссии), предоставленных заявления и  документов.</w:t>
      </w:r>
    </w:p>
    <w:p w:rsidR="002451B2" w:rsidRPr="002451B2" w:rsidRDefault="002451B2" w:rsidP="002451B2">
      <w:pPr>
        <w:jc w:val="both"/>
      </w:pPr>
      <w:r w:rsidRPr="002451B2">
        <w:t>3.3.2. Секретарь комиссии определяет наличие оснований для рассмотрения заявления и  документов комиссией.</w:t>
      </w:r>
    </w:p>
    <w:p w:rsidR="002451B2" w:rsidRPr="002451B2" w:rsidRDefault="002451B2" w:rsidP="002451B2">
      <w:pPr>
        <w:jc w:val="both"/>
      </w:pPr>
      <w:r w:rsidRPr="002451B2">
        <w:t>3.3.3. Проверяет наличие документов, представленных заявителем, исходя из перечня документов, указанных в под</w:t>
      </w:r>
      <w:hyperlink r:id="rId11" w:history="1">
        <w:r w:rsidRPr="002451B2">
          <w:rPr>
            <w:rStyle w:val="af3"/>
          </w:rPr>
          <w:t>пункте 2.</w:t>
        </w:r>
      </w:hyperlink>
      <w:r w:rsidRPr="002451B2">
        <w:t>6.1. настоящего Административного регламента.</w:t>
      </w:r>
    </w:p>
    <w:p w:rsidR="002451B2" w:rsidRPr="002451B2" w:rsidRDefault="002451B2" w:rsidP="002451B2">
      <w:pPr>
        <w:jc w:val="both"/>
      </w:pPr>
      <w:r w:rsidRPr="002451B2">
        <w:t>В случае если гражданин самостоятельно не представил документы, предусмотренные 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2451B2" w:rsidRPr="002451B2" w:rsidRDefault="002451B2" w:rsidP="002451B2">
      <w:pPr>
        <w:jc w:val="both"/>
      </w:pPr>
      <w:r w:rsidRPr="002451B2">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w:t>
      </w:r>
      <w:r w:rsidRPr="002451B2">
        <w:lastRenderedPageBreak/>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51B2" w:rsidRPr="002451B2" w:rsidRDefault="002451B2" w:rsidP="002451B2">
      <w:pPr>
        <w:jc w:val="both"/>
      </w:pPr>
      <w:r w:rsidRPr="002451B2">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2451B2" w:rsidRPr="002451B2" w:rsidRDefault="002451B2" w:rsidP="002451B2">
      <w:pPr>
        <w:jc w:val="both"/>
      </w:pPr>
      <w:r w:rsidRPr="002451B2">
        <w:t xml:space="preserve">3.3.4. 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2C1786">
          <w:rPr>
            <w:rStyle w:val="af3"/>
            <w:color w:val="auto"/>
            <w:u w:val="none"/>
          </w:rPr>
          <w:t>требованиям</w:t>
        </w:r>
      </w:hyperlink>
      <w:r w:rsidRPr="002C1786">
        <w:t>:</w:t>
      </w:r>
    </w:p>
    <w:p w:rsidR="002451B2" w:rsidRPr="002451B2" w:rsidRDefault="002451B2" w:rsidP="002451B2">
      <w:pPr>
        <w:jc w:val="both"/>
      </w:pPr>
      <w:r w:rsidRPr="002451B2">
        <w:t>о соответствии помещения требованиям, предъявляемым к жилому помещению, и его пригодности для проживания;</w:t>
      </w:r>
    </w:p>
    <w:p w:rsidR="002C1786" w:rsidRPr="002451B2" w:rsidRDefault="002451B2" w:rsidP="002C1786">
      <w:pPr>
        <w:jc w:val="both"/>
      </w:pPr>
      <w:r w:rsidRPr="002451B2">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002C1786" w:rsidRPr="002451B2">
        <w:t xml:space="preserve">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002C1786" w:rsidRPr="002C1786">
          <w:rPr>
            <w:rStyle w:val="af3"/>
            <w:color w:val="auto"/>
            <w:u w:val="none"/>
          </w:rPr>
          <w:t>требованиям</w:t>
        </w:r>
      </w:hyperlink>
      <w:r w:rsidR="002C1786" w:rsidRPr="002C1786">
        <w:t>:</w:t>
      </w:r>
    </w:p>
    <w:p w:rsidR="002451B2" w:rsidRPr="002451B2" w:rsidRDefault="002451B2" w:rsidP="002451B2">
      <w:pPr>
        <w:jc w:val="both"/>
      </w:pPr>
      <w:r w:rsidRPr="002451B2">
        <w:t>о выявлении оснований для признания помещения непригодным для проживания;</w:t>
      </w:r>
    </w:p>
    <w:p w:rsidR="002451B2" w:rsidRPr="002451B2" w:rsidRDefault="002451B2" w:rsidP="002451B2">
      <w:pPr>
        <w:jc w:val="both"/>
      </w:pPr>
      <w:r w:rsidRPr="002451B2">
        <w:t>о выявлении оснований для признания многоквартирного дома аварийным и подлежащим реконструкции;</w:t>
      </w:r>
    </w:p>
    <w:p w:rsidR="002451B2" w:rsidRPr="002451B2" w:rsidRDefault="002451B2" w:rsidP="002451B2">
      <w:pPr>
        <w:jc w:val="both"/>
      </w:pPr>
      <w:r w:rsidRPr="002451B2">
        <w:t>о выявлении оснований для признания многоквартирного дома аварийным и подлежащим сносу;</w:t>
      </w:r>
    </w:p>
    <w:p w:rsidR="002451B2" w:rsidRPr="002451B2" w:rsidRDefault="002451B2" w:rsidP="002451B2">
      <w:pPr>
        <w:jc w:val="both"/>
      </w:pPr>
      <w:r w:rsidRPr="002451B2">
        <w:t>об отсутствии оснований для признания многоквартирного дома аварийным и подлежащим сносу или реконструкции.</w:t>
      </w:r>
    </w:p>
    <w:p w:rsidR="002451B2" w:rsidRPr="002451B2" w:rsidRDefault="002451B2" w:rsidP="002451B2">
      <w:pPr>
        <w:jc w:val="both"/>
      </w:pPr>
      <w:r w:rsidRPr="002451B2">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заявления и соответствующие документы в течение 15 дней со дня истечения срока, предусмотренного абзацем первым раздела 2.4.</w:t>
      </w:r>
    </w:p>
    <w:p w:rsidR="002451B2" w:rsidRPr="002451B2" w:rsidRDefault="002451B2" w:rsidP="002451B2">
      <w:pPr>
        <w:jc w:val="both"/>
      </w:pPr>
      <w:r w:rsidRPr="002451B2">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2451B2" w:rsidRPr="002451B2" w:rsidRDefault="002451B2" w:rsidP="002451B2">
      <w:pPr>
        <w:jc w:val="both"/>
      </w:pPr>
      <w:r w:rsidRPr="002451B2">
        <w:t>Два экземпляра заключения, указанного в абзаце девятом настоящего пункта, в 3-дневный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w:t>
      </w:r>
    </w:p>
    <w:p w:rsidR="002451B2" w:rsidRPr="002451B2" w:rsidRDefault="002451B2" w:rsidP="002451B2">
      <w:pPr>
        <w:jc w:val="both"/>
      </w:pPr>
      <w:r w:rsidRPr="002451B2">
        <w:t>Срок выполнения административного действия составляет 22 дня.</w:t>
      </w:r>
    </w:p>
    <w:p w:rsidR="002451B2" w:rsidRPr="002451B2" w:rsidRDefault="002451B2" w:rsidP="002451B2">
      <w:pPr>
        <w:jc w:val="both"/>
        <w:rPr>
          <w:b/>
        </w:rPr>
      </w:pPr>
      <w:r w:rsidRPr="002451B2">
        <w:rPr>
          <w:b/>
        </w:rPr>
        <w:t>3.4. Принятие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451B2" w:rsidRPr="002451B2" w:rsidRDefault="002451B2" w:rsidP="002451B2">
      <w:pPr>
        <w:jc w:val="both"/>
      </w:pPr>
      <w:r w:rsidRPr="002451B2">
        <w:lastRenderedPageBreak/>
        <w:t>3.4.1. Подготовленный проект решения, заключение и акт обследования рассматривается главой администрации.</w:t>
      </w:r>
    </w:p>
    <w:p w:rsidR="002451B2" w:rsidRPr="002451B2" w:rsidRDefault="002451B2" w:rsidP="002451B2">
      <w:pPr>
        <w:jc w:val="both"/>
      </w:pPr>
      <w:r w:rsidRPr="002451B2">
        <w:t>3.4.2. Подготовленные документы подписываются главой администрации.</w:t>
      </w:r>
    </w:p>
    <w:p w:rsidR="002451B2" w:rsidRPr="002451B2" w:rsidRDefault="002451B2" w:rsidP="002451B2">
      <w:pPr>
        <w:jc w:val="both"/>
      </w:pPr>
      <w:r w:rsidRPr="002451B2">
        <w:t>3.4.3. 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Положени</w:t>
      </w:r>
      <w:r w:rsidR="002C1786">
        <w:t>я</w:t>
      </w:r>
      <w:r w:rsidRPr="002451B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451B2" w:rsidRPr="002451B2" w:rsidRDefault="002451B2" w:rsidP="002451B2">
      <w:pPr>
        <w:jc w:val="both"/>
      </w:pPr>
      <w:r w:rsidRPr="002451B2">
        <w:t>3.4.4.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w:t>
      </w:r>
      <w:r w:rsidR="00A967F1">
        <w:t>я</w:t>
      </w:r>
      <w:r w:rsidRPr="002451B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решение, предусмотренное пунктом 47 Положени</w:t>
      </w:r>
      <w:r w:rsidR="00A967F1">
        <w:t>я</w:t>
      </w:r>
      <w:r w:rsidRPr="002451B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451B2" w:rsidRPr="002451B2" w:rsidRDefault="002451B2" w:rsidP="002451B2">
      <w:pPr>
        <w:jc w:val="both"/>
      </w:pPr>
      <w:r w:rsidRPr="002451B2">
        <w:t>Результатом административной процедуры является:</w:t>
      </w:r>
    </w:p>
    <w:p w:rsidR="002451B2" w:rsidRPr="002451B2" w:rsidRDefault="002451B2" w:rsidP="002451B2">
      <w:pPr>
        <w:jc w:val="both"/>
        <w:rPr>
          <w:bCs/>
        </w:rPr>
      </w:pPr>
      <w:r w:rsidRPr="002451B2">
        <w:t xml:space="preserve">а) издание распоряжения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proofErr w:type="spellStart"/>
        <w:r w:rsidRPr="002451B2">
          <w:rPr>
            <w:rStyle w:val="af3"/>
          </w:rPr>
          <w:t>п.п</w:t>
        </w:r>
        <w:proofErr w:type="spellEnd"/>
        <w:r w:rsidRPr="002451B2">
          <w:rPr>
            <w:rStyle w:val="af3"/>
          </w:rPr>
          <w:t>.</w:t>
        </w:r>
      </w:hyperlink>
      <w:r w:rsidRPr="002451B2">
        <w:t xml:space="preserve"> 3.4.4 п. 3.4. раздела 3 настоящего Административного регламента. </w:t>
      </w:r>
    </w:p>
    <w:p w:rsidR="002451B2" w:rsidRPr="002451B2" w:rsidRDefault="002451B2" w:rsidP="002451B2">
      <w:pPr>
        <w:jc w:val="both"/>
      </w:pPr>
      <w:r w:rsidRPr="002451B2">
        <w:t>б) отказ в предоставлении муниципальной услуги.</w:t>
      </w:r>
    </w:p>
    <w:p w:rsidR="002451B2" w:rsidRPr="002451B2" w:rsidRDefault="002451B2" w:rsidP="002451B2">
      <w:pPr>
        <w:jc w:val="both"/>
      </w:pPr>
      <w:r w:rsidRPr="002451B2">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451B2" w:rsidRPr="002451B2" w:rsidRDefault="002451B2" w:rsidP="002451B2">
      <w:pPr>
        <w:jc w:val="both"/>
      </w:pPr>
      <w:r w:rsidRPr="002451B2">
        <w:t>Заявителю (собственнику) лично либо по указанному почтовому адресу или адресу электронной почты, либо через Единый портал или Региональный портал, а также через  многофункциональный центр, выдается (направляется) по 1 экземпляру распоряжения и заключения комиссии.</w:t>
      </w:r>
    </w:p>
    <w:p w:rsidR="002451B2" w:rsidRPr="002451B2" w:rsidRDefault="002451B2" w:rsidP="002451B2">
      <w:pPr>
        <w:jc w:val="both"/>
      </w:pPr>
      <w:r w:rsidRPr="002451B2">
        <w:t>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2451B2" w:rsidRPr="002451B2" w:rsidRDefault="002451B2" w:rsidP="002451B2">
      <w:pPr>
        <w:jc w:val="both"/>
      </w:pPr>
      <w:r w:rsidRPr="002451B2">
        <w:t>Срок выполнения административного действия составляет 2 дня.</w:t>
      </w:r>
    </w:p>
    <w:p w:rsidR="002451B2" w:rsidRPr="002451B2" w:rsidRDefault="002451B2" w:rsidP="002451B2">
      <w:pPr>
        <w:jc w:val="both"/>
      </w:pPr>
      <w:r w:rsidRPr="002451B2">
        <w:t>3.5. Перечень административных процедур (действий) при предоставлении муниципальных услуг в электронной форме</w:t>
      </w:r>
    </w:p>
    <w:p w:rsidR="002451B2" w:rsidRPr="002451B2" w:rsidRDefault="002451B2" w:rsidP="002451B2">
      <w:pPr>
        <w:jc w:val="both"/>
      </w:pPr>
      <w:r w:rsidRPr="002451B2">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w:t>
      </w:r>
      <w:r w:rsidRPr="002451B2">
        <w:lastRenderedPageBreak/>
        <w:t>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451B2" w:rsidRPr="002451B2" w:rsidRDefault="002451B2" w:rsidP="002451B2">
      <w:pPr>
        <w:jc w:val="both"/>
      </w:pPr>
      <w:r w:rsidRPr="002451B2">
        <w:t>3.5.2. Предоставление муниципальной услуги в электронной форме включает в себя следующие административные процедуры:</w:t>
      </w:r>
    </w:p>
    <w:p w:rsidR="002451B2" w:rsidRPr="002451B2" w:rsidRDefault="002451B2" w:rsidP="002451B2">
      <w:pPr>
        <w:jc w:val="both"/>
      </w:pPr>
      <w:r w:rsidRPr="002451B2">
        <w:t>1) прием Заявления и документов (информации), необходимых для предоставления муниципальной услуги;</w:t>
      </w:r>
    </w:p>
    <w:p w:rsidR="002451B2" w:rsidRPr="002451B2" w:rsidRDefault="002451B2" w:rsidP="002451B2">
      <w:pPr>
        <w:jc w:val="both"/>
      </w:pPr>
      <w:r w:rsidRPr="002451B2">
        <w:t>2) проверка действительность усиленной квалифицированной электронной подписи;</w:t>
      </w:r>
    </w:p>
    <w:p w:rsidR="002451B2" w:rsidRPr="002451B2" w:rsidRDefault="002451B2" w:rsidP="002451B2">
      <w:pPr>
        <w:jc w:val="both"/>
      </w:pPr>
      <w:r w:rsidRPr="002451B2">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451B2" w:rsidRPr="002451B2" w:rsidRDefault="002451B2" w:rsidP="002451B2">
      <w:pPr>
        <w:jc w:val="both"/>
      </w:pPr>
      <w:r w:rsidRPr="002451B2">
        <w:t>4) принятие решения о подготовке выписки, уведомления;</w:t>
      </w:r>
    </w:p>
    <w:p w:rsidR="002451B2" w:rsidRPr="002451B2" w:rsidRDefault="002451B2" w:rsidP="002451B2">
      <w:pPr>
        <w:jc w:val="both"/>
      </w:pPr>
      <w:r w:rsidRPr="002451B2">
        <w:t>5) направление заявителю уведомления о приеме заявления или отказа в приеме к рассмотрению заявления;</w:t>
      </w:r>
    </w:p>
    <w:p w:rsidR="002451B2" w:rsidRPr="002451B2" w:rsidRDefault="002451B2" w:rsidP="002451B2">
      <w:pPr>
        <w:jc w:val="both"/>
      </w:pPr>
      <w:r w:rsidRPr="002451B2">
        <w:t>6) формирование результата предоставления муниципальной услуги;</w:t>
      </w:r>
    </w:p>
    <w:p w:rsidR="002451B2" w:rsidRPr="002451B2" w:rsidRDefault="002451B2" w:rsidP="002451B2">
      <w:pPr>
        <w:jc w:val="both"/>
      </w:pPr>
      <w:r w:rsidRPr="002451B2">
        <w:t>7) направление (выдача) результата.</w:t>
      </w:r>
    </w:p>
    <w:p w:rsidR="002451B2" w:rsidRPr="002451B2" w:rsidRDefault="002451B2" w:rsidP="002451B2">
      <w:pPr>
        <w:jc w:val="both"/>
      </w:pPr>
      <w:r w:rsidRPr="002451B2">
        <w:t>Заявитель вправе отозвать свое заявление на любой стадии рассмотрения, согласования или подготовки документа.</w:t>
      </w:r>
    </w:p>
    <w:p w:rsidR="002451B2" w:rsidRPr="002451B2" w:rsidRDefault="002451B2" w:rsidP="002451B2">
      <w:pPr>
        <w:jc w:val="both"/>
      </w:pPr>
      <w:r w:rsidRPr="002451B2">
        <w:t>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2451B2" w:rsidRPr="002451B2" w:rsidRDefault="002451B2" w:rsidP="002451B2">
      <w:pPr>
        <w:jc w:val="both"/>
      </w:pPr>
      <w:r w:rsidRPr="002451B2">
        <w:t>Прием и регистрация заявления осуществляются должностным лицом уполномоченного органа, ответственного за регистрацию.</w:t>
      </w:r>
    </w:p>
    <w:p w:rsidR="002451B2" w:rsidRPr="002451B2" w:rsidRDefault="002451B2" w:rsidP="002451B2">
      <w:pPr>
        <w:jc w:val="both"/>
      </w:pPr>
      <w:r w:rsidRPr="002451B2">
        <w:t>После регистрации заявления направляется в уполномоченный орган, ответственный за предоставление муниципальной услуги.</w:t>
      </w:r>
    </w:p>
    <w:p w:rsidR="002451B2" w:rsidRPr="002451B2" w:rsidRDefault="002451B2" w:rsidP="002451B2">
      <w:pPr>
        <w:jc w:val="both"/>
      </w:pPr>
      <w:r w:rsidRPr="002451B2">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2451B2" w:rsidRPr="002451B2" w:rsidRDefault="002451B2" w:rsidP="002451B2">
      <w:pPr>
        <w:jc w:val="both"/>
      </w:pPr>
      <w:r w:rsidRPr="002451B2">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451B2" w:rsidRPr="002451B2" w:rsidRDefault="002451B2" w:rsidP="002451B2">
      <w:pPr>
        <w:jc w:val="both"/>
      </w:pPr>
      <w:r w:rsidRPr="002451B2">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51B2" w:rsidRPr="002451B2" w:rsidRDefault="002451B2" w:rsidP="002451B2">
      <w:pPr>
        <w:jc w:val="both"/>
      </w:pPr>
      <w:r w:rsidRPr="002451B2">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451B2" w:rsidRPr="002451B2" w:rsidRDefault="002451B2" w:rsidP="002451B2">
      <w:pPr>
        <w:jc w:val="both"/>
      </w:pPr>
      <w:r w:rsidRPr="002451B2">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451B2" w:rsidRPr="002451B2" w:rsidRDefault="002451B2" w:rsidP="002451B2">
      <w:pPr>
        <w:jc w:val="both"/>
      </w:pPr>
      <w:r w:rsidRPr="002451B2">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подразделе 2.7 Раздела II настоящего Административного регламента, а также осуществляются следующие действия:</w:t>
      </w:r>
    </w:p>
    <w:p w:rsidR="002451B2" w:rsidRPr="002451B2" w:rsidRDefault="002451B2" w:rsidP="002451B2">
      <w:pPr>
        <w:jc w:val="both"/>
      </w:pPr>
      <w:r w:rsidRPr="002451B2">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451B2" w:rsidRPr="002451B2" w:rsidRDefault="002451B2" w:rsidP="002451B2">
      <w:pPr>
        <w:jc w:val="both"/>
      </w:pPr>
      <w:r w:rsidRPr="002451B2">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заявления.</w:t>
      </w:r>
    </w:p>
    <w:p w:rsidR="002451B2" w:rsidRPr="002451B2" w:rsidRDefault="002451B2" w:rsidP="002451B2">
      <w:pPr>
        <w:jc w:val="both"/>
      </w:pPr>
      <w:r w:rsidRPr="002451B2">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451B2" w:rsidRPr="002451B2" w:rsidRDefault="002451B2" w:rsidP="002451B2">
      <w:pPr>
        <w:jc w:val="both"/>
      </w:pPr>
      <w:r w:rsidRPr="002451B2">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и Региональном портале, официальном сайте обновляется до статуса «принято».</w:t>
      </w:r>
    </w:p>
    <w:p w:rsidR="002451B2" w:rsidRPr="002451B2" w:rsidRDefault="002451B2" w:rsidP="002451B2">
      <w:pPr>
        <w:jc w:val="both"/>
      </w:pPr>
      <w:r w:rsidRPr="002451B2">
        <w:t>При предоставлении муниципальной услуги в электронной форме заявителю направляется:</w:t>
      </w:r>
    </w:p>
    <w:p w:rsidR="002451B2" w:rsidRPr="002451B2" w:rsidRDefault="002451B2" w:rsidP="002451B2">
      <w:pPr>
        <w:jc w:val="both"/>
      </w:pPr>
      <w:r w:rsidRPr="002451B2">
        <w:t>а) уведомление о записи на прием в уполномоченный орган или МФЦ;</w:t>
      </w:r>
    </w:p>
    <w:p w:rsidR="002451B2" w:rsidRPr="002451B2" w:rsidRDefault="002451B2" w:rsidP="002451B2">
      <w:pPr>
        <w:jc w:val="both"/>
      </w:pPr>
      <w:r w:rsidRPr="002451B2">
        <w:t>б) уведомление о приеме и регистрации заявления и иных документов, необходимых для предоставления муниципальной услуги;</w:t>
      </w:r>
    </w:p>
    <w:p w:rsidR="002451B2" w:rsidRPr="002451B2" w:rsidRDefault="002451B2" w:rsidP="002451B2">
      <w:pPr>
        <w:jc w:val="both"/>
      </w:pPr>
      <w:r w:rsidRPr="002451B2">
        <w:t>в) уведомление о начале процедуры предоставления муниципальной услуги;</w:t>
      </w:r>
    </w:p>
    <w:p w:rsidR="002451B2" w:rsidRPr="002451B2" w:rsidRDefault="002451B2" w:rsidP="002451B2">
      <w:pPr>
        <w:jc w:val="both"/>
      </w:pPr>
      <w:r w:rsidRPr="002451B2">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451B2" w:rsidRPr="002451B2" w:rsidRDefault="002451B2" w:rsidP="002451B2">
      <w:pPr>
        <w:jc w:val="both"/>
      </w:pPr>
      <w:r w:rsidRPr="002451B2">
        <w:t>е) уведомление о результатах рассмотрения документов, необходимых для предоставления муниципальной услуги;</w:t>
      </w:r>
    </w:p>
    <w:p w:rsidR="002451B2" w:rsidRPr="002451B2" w:rsidRDefault="002451B2" w:rsidP="002451B2">
      <w:pPr>
        <w:jc w:val="both"/>
      </w:pPr>
      <w:r w:rsidRPr="002451B2">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451B2" w:rsidRPr="002451B2" w:rsidRDefault="002451B2" w:rsidP="002451B2">
      <w:pPr>
        <w:jc w:val="both"/>
      </w:pPr>
      <w:r w:rsidRPr="002451B2">
        <w:t>з) уведомление о мотивированном отказе в предоставлении муниципальной услуги.</w:t>
      </w:r>
    </w:p>
    <w:p w:rsidR="002451B2" w:rsidRPr="002451B2" w:rsidRDefault="002451B2" w:rsidP="002451B2">
      <w:pPr>
        <w:jc w:val="both"/>
      </w:pPr>
      <w:r w:rsidRPr="002451B2">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451B2" w:rsidRPr="002451B2" w:rsidRDefault="002451B2" w:rsidP="002451B2">
      <w:pPr>
        <w:jc w:val="both"/>
      </w:pPr>
      <w:r w:rsidRPr="002451B2">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51B2" w:rsidRPr="002451B2" w:rsidRDefault="002451B2" w:rsidP="002451B2">
      <w:pPr>
        <w:jc w:val="both"/>
      </w:pPr>
      <w:r w:rsidRPr="002451B2">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451B2" w:rsidRPr="002451B2" w:rsidRDefault="002451B2" w:rsidP="002451B2">
      <w:pPr>
        <w:jc w:val="both"/>
      </w:pPr>
      <w:r w:rsidRPr="002451B2">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451B2" w:rsidRPr="002451B2" w:rsidRDefault="002451B2" w:rsidP="002451B2">
      <w:pPr>
        <w:jc w:val="both"/>
      </w:pPr>
      <w:r w:rsidRPr="002451B2">
        <w:t>Срок исполнения административной процедуры по выдаче заявителю результата предоставления муниципальной услуги  – 1 рабочий день.</w:t>
      </w:r>
    </w:p>
    <w:p w:rsidR="002451B2" w:rsidRPr="002451B2" w:rsidRDefault="002C2F47" w:rsidP="002451B2">
      <w:pPr>
        <w:jc w:val="both"/>
      </w:pPr>
      <w:r>
        <w:t xml:space="preserve"> </w:t>
      </w:r>
      <w:r w:rsidR="002451B2" w:rsidRPr="002451B2">
        <w:t>3.7. Перечень административных процедур (действий), выполняемых МФЦ</w:t>
      </w:r>
    </w:p>
    <w:p w:rsidR="002451B2" w:rsidRPr="002451B2" w:rsidRDefault="002451B2" w:rsidP="002451B2">
      <w:pPr>
        <w:jc w:val="both"/>
      </w:pPr>
      <w:r w:rsidRPr="002451B2">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451B2" w:rsidRPr="002451B2" w:rsidRDefault="002451B2" w:rsidP="002451B2">
      <w:pPr>
        <w:jc w:val="both"/>
      </w:pPr>
      <w:r w:rsidRPr="002451B2">
        <w:t>1) прием заявления и прилагаемых к нему документов, регистрация заявления и выдача заявителю расписки в получении заявления и документов;</w:t>
      </w:r>
    </w:p>
    <w:p w:rsidR="002451B2" w:rsidRPr="002451B2" w:rsidRDefault="002451B2" w:rsidP="002451B2">
      <w:pPr>
        <w:jc w:val="both"/>
      </w:pPr>
      <w:r w:rsidRPr="002451B2">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2451B2" w:rsidRPr="002451B2" w:rsidRDefault="002451B2" w:rsidP="002451B2">
      <w:pPr>
        <w:jc w:val="both"/>
      </w:pPr>
      <w:r w:rsidRPr="002451B2">
        <w:t>3) передача курьером заявления и прилагаемых к нему документов из МФЦ в уполномоченный орган;</w:t>
      </w:r>
    </w:p>
    <w:p w:rsidR="002451B2" w:rsidRPr="002451B2" w:rsidRDefault="002451B2" w:rsidP="002451B2">
      <w:pPr>
        <w:jc w:val="both"/>
      </w:pPr>
      <w:r w:rsidRPr="002451B2">
        <w:t>4) передача курьером пакета документов из уполномоченного органа в МФЦ;</w:t>
      </w:r>
    </w:p>
    <w:p w:rsidR="002451B2" w:rsidRPr="002451B2" w:rsidRDefault="002451B2" w:rsidP="002451B2">
      <w:pPr>
        <w:jc w:val="both"/>
      </w:pPr>
      <w:r w:rsidRPr="002451B2">
        <w:t>5) выдача (направление) заявителю результата предоставления муниципальной услуги.</w:t>
      </w:r>
    </w:p>
    <w:p w:rsidR="002451B2" w:rsidRPr="002451B2" w:rsidRDefault="002451B2" w:rsidP="002451B2">
      <w:pPr>
        <w:jc w:val="both"/>
      </w:pPr>
      <w:r w:rsidRPr="002451B2">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451B2" w:rsidRPr="002451B2" w:rsidRDefault="002451B2" w:rsidP="002451B2">
      <w:pPr>
        <w:jc w:val="both"/>
      </w:pPr>
      <w:r w:rsidRPr="002451B2">
        <w:t>3.8. Порядок выполнения административных процедур (действий) МФЦ</w:t>
      </w:r>
    </w:p>
    <w:p w:rsidR="002451B2" w:rsidRPr="002451B2" w:rsidRDefault="002451B2" w:rsidP="002451B2">
      <w:pPr>
        <w:jc w:val="both"/>
      </w:pPr>
      <w:r w:rsidRPr="002451B2">
        <w:t>3.8.1. При приеме заявления и прилагаемых к нему документов работник МФЦ:</w:t>
      </w:r>
    </w:p>
    <w:p w:rsidR="002451B2" w:rsidRPr="002451B2" w:rsidRDefault="002451B2" w:rsidP="002451B2">
      <w:pPr>
        <w:jc w:val="both"/>
      </w:pPr>
      <w:r w:rsidRPr="002451B2">
        <w:t>информирует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51B2" w:rsidRPr="002451B2" w:rsidRDefault="002451B2" w:rsidP="002451B2">
      <w:pPr>
        <w:jc w:val="both"/>
      </w:pPr>
      <w:r w:rsidRPr="002451B2">
        <w:t>принимает заявление заявителей о предоставлении муниципальной услуги и иных документов, необходимых для предоставления муниципальной услуги;</w:t>
      </w:r>
    </w:p>
    <w:p w:rsidR="002451B2" w:rsidRPr="002451B2" w:rsidRDefault="002451B2" w:rsidP="002451B2">
      <w:pPr>
        <w:jc w:val="both"/>
      </w:pPr>
      <w:r w:rsidRPr="002451B2">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51B2" w:rsidRPr="002451B2" w:rsidRDefault="002451B2" w:rsidP="002451B2">
      <w:pPr>
        <w:jc w:val="both"/>
      </w:pPr>
      <w:r w:rsidRPr="002451B2">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51B2" w:rsidRPr="002451B2" w:rsidRDefault="002451B2" w:rsidP="002451B2">
      <w:pPr>
        <w:jc w:val="both"/>
      </w:pPr>
      <w:r w:rsidRPr="002451B2">
        <w:t>проверяет соответствие представленных документов установленным требованиям, удостоверяясь, что:</w:t>
      </w:r>
    </w:p>
    <w:p w:rsidR="002451B2" w:rsidRPr="002451B2" w:rsidRDefault="002451B2" w:rsidP="002451B2">
      <w:pPr>
        <w:jc w:val="both"/>
      </w:pPr>
      <w:r w:rsidRPr="002451B2">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51B2" w:rsidRPr="002451B2" w:rsidRDefault="002451B2" w:rsidP="002451B2">
      <w:pPr>
        <w:jc w:val="both"/>
      </w:pPr>
      <w:r w:rsidRPr="002451B2">
        <w:t>тексты документов написаны разборчиво;</w:t>
      </w:r>
    </w:p>
    <w:p w:rsidR="002451B2" w:rsidRPr="002451B2" w:rsidRDefault="002451B2" w:rsidP="002451B2">
      <w:pPr>
        <w:jc w:val="both"/>
      </w:pPr>
      <w:r w:rsidRPr="002451B2">
        <w:t>фамилии, имена и отчества физических лиц, адреса их мест жительства написаны полностью;</w:t>
      </w:r>
    </w:p>
    <w:p w:rsidR="002451B2" w:rsidRPr="002451B2" w:rsidRDefault="002451B2" w:rsidP="002451B2">
      <w:pPr>
        <w:jc w:val="both"/>
      </w:pPr>
      <w:r w:rsidRPr="002451B2">
        <w:t>в документах нет подчисток, приписок, зачеркнутых слов и иных не оговоренных в них исправлений;</w:t>
      </w:r>
    </w:p>
    <w:p w:rsidR="002451B2" w:rsidRPr="002451B2" w:rsidRDefault="002451B2" w:rsidP="002451B2">
      <w:pPr>
        <w:jc w:val="both"/>
      </w:pPr>
      <w:r w:rsidRPr="002451B2">
        <w:t>документы не исполнены карандашом;</w:t>
      </w:r>
    </w:p>
    <w:p w:rsidR="002451B2" w:rsidRPr="002451B2" w:rsidRDefault="002451B2" w:rsidP="002451B2">
      <w:pPr>
        <w:jc w:val="both"/>
      </w:pPr>
      <w:r w:rsidRPr="002451B2">
        <w:t>документы не имеют повреждений, наличие которых не позволяет однозначно истолковать их содержание;</w:t>
      </w:r>
    </w:p>
    <w:p w:rsidR="002451B2" w:rsidRPr="002451B2" w:rsidRDefault="002451B2" w:rsidP="002451B2">
      <w:pPr>
        <w:jc w:val="both"/>
      </w:pPr>
      <w:r w:rsidRPr="002451B2">
        <w:t>срок действия документов не истек;</w:t>
      </w:r>
    </w:p>
    <w:p w:rsidR="002451B2" w:rsidRPr="002451B2" w:rsidRDefault="002451B2" w:rsidP="002451B2">
      <w:pPr>
        <w:jc w:val="both"/>
      </w:pPr>
      <w:r w:rsidRPr="002451B2">
        <w:t>документы содержат информацию, необходимую для предоставления муниципальной услуги, указанной в заявлении;</w:t>
      </w:r>
    </w:p>
    <w:p w:rsidR="002451B2" w:rsidRPr="002451B2" w:rsidRDefault="002451B2" w:rsidP="002451B2">
      <w:pPr>
        <w:jc w:val="both"/>
      </w:pPr>
      <w:r w:rsidRPr="002451B2">
        <w:t>документы представлены в полном объеме;</w:t>
      </w:r>
    </w:p>
    <w:p w:rsidR="002451B2" w:rsidRPr="002451B2" w:rsidRDefault="002451B2" w:rsidP="002451B2">
      <w:pPr>
        <w:jc w:val="both"/>
      </w:pPr>
      <w:r w:rsidRPr="002451B2">
        <w:t>заявление соответствует установленным требованиям к его форме и виду;</w:t>
      </w:r>
    </w:p>
    <w:p w:rsidR="002451B2" w:rsidRPr="002451B2" w:rsidRDefault="002451B2" w:rsidP="002451B2">
      <w:pPr>
        <w:jc w:val="both"/>
      </w:pPr>
      <w:r w:rsidRPr="002451B2">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51B2" w:rsidRPr="002451B2" w:rsidRDefault="002451B2" w:rsidP="002451B2">
      <w:pPr>
        <w:jc w:val="both"/>
      </w:pPr>
      <w:r w:rsidRPr="002451B2">
        <w:t xml:space="preserve">Работник МФЦ от имени заявителя заполняет заявление по соответствующей форме. </w:t>
      </w:r>
    </w:p>
    <w:p w:rsidR="002451B2" w:rsidRPr="002451B2" w:rsidRDefault="002451B2" w:rsidP="002451B2">
      <w:pPr>
        <w:jc w:val="both"/>
      </w:pPr>
      <w:r w:rsidRPr="002451B2">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451B2" w:rsidRPr="002451B2" w:rsidRDefault="002451B2" w:rsidP="002451B2">
      <w:pPr>
        <w:jc w:val="both"/>
      </w:pPr>
      <w:r w:rsidRPr="002451B2">
        <w:t>Заявитель, представивший документы для получения муниципальной услуги, в обязательном порядке информируется работником МФЦ:</w:t>
      </w:r>
    </w:p>
    <w:p w:rsidR="002451B2" w:rsidRPr="002451B2" w:rsidRDefault="002451B2" w:rsidP="002451B2">
      <w:pPr>
        <w:jc w:val="both"/>
      </w:pPr>
      <w:r w:rsidRPr="002451B2">
        <w:t>о сроке предоставления муниципальной услуги;</w:t>
      </w:r>
    </w:p>
    <w:p w:rsidR="002451B2" w:rsidRPr="002451B2" w:rsidRDefault="002451B2" w:rsidP="002451B2">
      <w:pPr>
        <w:jc w:val="both"/>
      </w:pPr>
      <w:r w:rsidRPr="002451B2">
        <w:t>о возможности отказа в предоставлении муниципальной услуги.</w:t>
      </w:r>
    </w:p>
    <w:p w:rsidR="002451B2" w:rsidRPr="002451B2" w:rsidRDefault="002451B2" w:rsidP="002451B2">
      <w:pPr>
        <w:jc w:val="both"/>
      </w:pPr>
      <w:r w:rsidRPr="002451B2">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451B2" w:rsidRPr="002451B2" w:rsidRDefault="002451B2" w:rsidP="002451B2">
      <w:pPr>
        <w:jc w:val="both"/>
      </w:pPr>
      <w:r w:rsidRPr="002451B2">
        <w:lastRenderedPageBreak/>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451B2" w:rsidRPr="002451B2" w:rsidRDefault="002451B2" w:rsidP="002451B2">
      <w:pPr>
        <w:jc w:val="both"/>
      </w:pPr>
      <w:r w:rsidRPr="002451B2">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451B2" w:rsidRPr="002451B2" w:rsidRDefault="002451B2" w:rsidP="002451B2">
      <w:pPr>
        <w:jc w:val="both"/>
      </w:pPr>
      <w:r w:rsidRPr="002451B2">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451B2" w:rsidRPr="002451B2" w:rsidRDefault="002451B2" w:rsidP="002451B2">
      <w:pPr>
        <w:jc w:val="both"/>
      </w:pPr>
      <w:r w:rsidRPr="002451B2">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451B2" w:rsidRPr="002451B2" w:rsidRDefault="002451B2" w:rsidP="002451B2">
      <w:pPr>
        <w:jc w:val="both"/>
      </w:pPr>
      <w:r w:rsidRPr="002451B2">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451B2" w:rsidRPr="002451B2" w:rsidRDefault="002451B2" w:rsidP="002451B2">
      <w:pPr>
        <w:jc w:val="both"/>
      </w:pPr>
      <w:r w:rsidRPr="002451B2">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51B2" w:rsidRPr="002451B2" w:rsidRDefault="002451B2" w:rsidP="002451B2">
      <w:pPr>
        <w:jc w:val="both"/>
      </w:pPr>
      <w:r w:rsidRPr="002451B2">
        <w:t>Для получения документов заявитель прибывает в МФЦ лично с документом, удостоверяющим личность.</w:t>
      </w:r>
    </w:p>
    <w:p w:rsidR="002451B2" w:rsidRPr="002451B2" w:rsidRDefault="002451B2" w:rsidP="002451B2">
      <w:pPr>
        <w:jc w:val="both"/>
      </w:pPr>
      <w:r w:rsidRPr="002451B2">
        <w:t>Основанием для начала административной процедуры является получение МФЦ результата предоставления муниципальной услуги.</w:t>
      </w:r>
    </w:p>
    <w:p w:rsidR="002451B2" w:rsidRPr="002451B2" w:rsidRDefault="002451B2" w:rsidP="002451B2">
      <w:pPr>
        <w:jc w:val="both"/>
      </w:pPr>
      <w:r w:rsidRPr="002451B2">
        <w:t>При выдаче документов должностное лицо МФЦ:</w:t>
      </w:r>
    </w:p>
    <w:p w:rsidR="002451B2" w:rsidRPr="002451B2" w:rsidRDefault="002451B2" w:rsidP="002451B2">
      <w:pPr>
        <w:jc w:val="both"/>
      </w:pPr>
      <w:r w:rsidRPr="002451B2">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451B2" w:rsidRPr="002451B2" w:rsidRDefault="002451B2" w:rsidP="002451B2">
      <w:pPr>
        <w:jc w:val="both"/>
      </w:pPr>
      <w:r w:rsidRPr="002451B2">
        <w:t>знакомит с содержанием документов и выдает их.</w:t>
      </w:r>
    </w:p>
    <w:p w:rsidR="002451B2" w:rsidRPr="002451B2" w:rsidRDefault="002451B2" w:rsidP="002451B2">
      <w:pPr>
        <w:jc w:val="both"/>
      </w:pPr>
      <w:r w:rsidRPr="002451B2">
        <w:t>3.8.5. В случае обращения заявителя за предоставлением муниципальной услуги по экстерриториальному принципу МФЦ:</w:t>
      </w:r>
    </w:p>
    <w:p w:rsidR="002451B2" w:rsidRPr="002451B2" w:rsidRDefault="002451B2" w:rsidP="002451B2">
      <w:pPr>
        <w:jc w:val="both"/>
      </w:pPr>
      <w:r w:rsidRPr="002451B2">
        <w:t>- принимает от заявителя заявление и документы, представленные заявителем;</w:t>
      </w:r>
    </w:p>
    <w:p w:rsidR="002451B2" w:rsidRPr="002451B2" w:rsidRDefault="002451B2" w:rsidP="002451B2">
      <w:pPr>
        <w:jc w:val="both"/>
      </w:pPr>
      <w:r w:rsidRPr="002451B2">
        <w:t>- осуществляет копирование (сканирование) документов, предусмотренных частью 6 статьи 7 Федерального закона</w:t>
      </w:r>
      <w:hyperlink r:id="rId12" w:history="1">
        <w:r w:rsidRPr="002451B2">
          <w:rPr>
            <w:rStyle w:val="af3"/>
          </w:rPr>
          <w:t xml:space="preserve"> от 27 июля 2010 года № 210-ФЗ «Об организации предоставления государственных и муниципальных услуг»</w:t>
        </w:r>
      </w:hyperlink>
      <w:r w:rsidRPr="002451B2">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451B2" w:rsidRPr="002451B2" w:rsidRDefault="002451B2" w:rsidP="002451B2">
      <w:pPr>
        <w:jc w:val="both"/>
      </w:pPr>
      <w:r w:rsidRPr="002451B2">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451B2" w:rsidRPr="002451B2" w:rsidRDefault="002451B2" w:rsidP="002451B2">
      <w:pPr>
        <w:jc w:val="both"/>
      </w:pPr>
      <w:r w:rsidRPr="002451B2">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451B2" w:rsidRPr="002451B2" w:rsidRDefault="002451B2" w:rsidP="002451B2">
      <w:pPr>
        <w:jc w:val="both"/>
      </w:pPr>
      <w:r w:rsidRPr="002451B2">
        <w:lastRenderedPageBreak/>
        <w:t>3.8.6. В случае обращения заявителя за предоставлением муниципальной услуги по приему заявителей по предварительной записи</w:t>
      </w:r>
    </w:p>
    <w:p w:rsidR="002451B2" w:rsidRPr="002451B2" w:rsidRDefault="002451B2" w:rsidP="002451B2">
      <w:pPr>
        <w:jc w:val="both"/>
      </w:pPr>
      <w:r w:rsidRPr="002451B2">
        <w:t xml:space="preserve">В целях предоставления муниципальной услуги осуществляется прием заявителей по предварительной записи. </w:t>
      </w:r>
    </w:p>
    <w:p w:rsidR="002451B2" w:rsidRPr="002451B2" w:rsidRDefault="002451B2" w:rsidP="002451B2">
      <w:pPr>
        <w:jc w:val="both"/>
      </w:pPr>
      <w:r w:rsidRPr="002451B2">
        <w:t xml:space="preserve">Запись на прием проводится посредством Единого и Регионального портала. </w:t>
      </w:r>
    </w:p>
    <w:p w:rsidR="002451B2" w:rsidRPr="002451B2" w:rsidRDefault="002451B2" w:rsidP="002451B2">
      <w:pPr>
        <w:jc w:val="both"/>
      </w:pPr>
      <w:r w:rsidRPr="002451B2">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451B2" w:rsidRPr="002451B2" w:rsidRDefault="002451B2" w:rsidP="002451B2">
      <w:pPr>
        <w:jc w:val="both"/>
      </w:pPr>
      <w:r w:rsidRPr="002451B2">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51B2" w:rsidRPr="002451B2" w:rsidRDefault="002451B2" w:rsidP="002451B2">
      <w:pPr>
        <w:jc w:val="both"/>
      </w:pPr>
      <w:r w:rsidRPr="002451B2">
        <w:t>Формирование заявления заявителем осуществляется посредством заполнения электронной формы заявления на Единый и Региональный портал, официальном сайте без необходимости дополнительной подачи заявления в какой-либо иной форме.</w:t>
      </w:r>
    </w:p>
    <w:p w:rsidR="002451B2" w:rsidRPr="002451B2" w:rsidRDefault="002451B2" w:rsidP="002451B2">
      <w:pPr>
        <w:jc w:val="both"/>
      </w:pPr>
      <w:r w:rsidRPr="002451B2">
        <w:t>На Едином и Региональном портале, официальном сайте размещаются образцы заполнения электронной формы заявления.</w:t>
      </w:r>
    </w:p>
    <w:p w:rsidR="002451B2" w:rsidRPr="002451B2" w:rsidRDefault="002451B2" w:rsidP="002451B2">
      <w:pPr>
        <w:jc w:val="both"/>
      </w:pPr>
      <w:r w:rsidRPr="002451B2">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51B2" w:rsidRPr="002451B2" w:rsidRDefault="002451B2" w:rsidP="002451B2">
      <w:pPr>
        <w:jc w:val="both"/>
      </w:pPr>
      <w:r w:rsidRPr="002451B2">
        <w:t>При формировании заявления заявителю обеспечивается:</w:t>
      </w:r>
    </w:p>
    <w:p w:rsidR="002451B2" w:rsidRPr="002451B2" w:rsidRDefault="002451B2" w:rsidP="002451B2">
      <w:pPr>
        <w:jc w:val="both"/>
      </w:pPr>
      <w:r w:rsidRPr="002451B2">
        <w:t>а) возможность копирования и сохранения заявления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451B2" w:rsidRPr="002451B2" w:rsidRDefault="002451B2" w:rsidP="002451B2">
      <w:pPr>
        <w:jc w:val="both"/>
      </w:pPr>
      <w:r w:rsidRPr="002451B2">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2451B2">
        <w:rPr>
          <w:i/>
          <w:iCs/>
        </w:rPr>
        <w:t>;</w:t>
      </w:r>
    </w:p>
    <w:p w:rsidR="002451B2" w:rsidRPr="002451B2" w:rsidRDefault="002451B2" w:rsidP="002451B2">
      <w:pPr>
        <w:jc w:val="both"/>
      </w:pPr>
      <w:r w:rsidRPr="002451B2">
        <w:t>в) возможность печати на бумажном носителе копии электронной формы заявления;</w:t>
      </w:r>
    </w:p>
    <w:p w:rsidR="002451B2" w:rsidRPr="002451B2" w:rsidRDefault="002451B2" w:rsidP="002451B2">
      <w:pPr>
        <w:jc w:val="both"/>
      </w:pPr>
      <w:r w:rsidRPr="002451B2">
        <w:t xml:space="preserve">г) сохранение ранее введенных в электронную форму заявления значений </w:t>
      </w:r>
      <w:r w:rsidRPr="002451B2">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51B2" w:rsidRPr="002451B2" w:rsidRDefault="002451B2" w:rsidP="002451B2">
      <w:pPr>
        <w:jc w:val="both"/>
      </w:pPr>
      <w:r w:rsidRPr="002451B2">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451B2" w:rsidRPr="002451B2" w:rsidRDefault="002451B2" w:rsidP="002451B2">
      <w:pPr>
        <w:jc w:val="both"/>
      </w:pPr>
      <w:r w:rsidRPr="002451B2">
        <w:t>е) возможность вернуться на любой из этапов заполнения электронной формы заявления без потери, ранее введенной информации;</w:t>
      </w:r>
    </w:p>
    <w:p w:rsidR="002451B2" w:rsidRPr="002451B2" w:rsidRDefault="002451B2" w:rsidP="002451B2">
      <w:pPr>
        <w:jc w:val="both"/>
      </w:pPr>
      <w:r w:rsidRPr="002451B2">
        <w:t>ж) возможность доступа заявителя на Едином и Региональном портале или официальном сайте к ранее поданным им заявлением в течение не менее одного года, а также частично сформированных заявлений - в течение не менее 3 месяцев.</w:t>
      </w:r>
    </w:p>
    <w:p w:rsidR="002451B2" w:rsidRPr="002451B2" w:rsidRDefault="002451B2" w:rsidP="002451B2">
      <w:pPr>
        <w:jc w:val="both"/>
      </w:pPr>
      <w:r w:rsidRPr="002451B2">
        <w:t>3.9. Порядок исправления допущенных опечаток и ошибок в выданных в результате предоставления муниципальной услуги документах</w:t>
      </w:r>
    </w:p>
    <w:p w:rsidR="002451B2" w:rsidRPr="002451B2" w:rsidRDefault="002451B2" w:rsidP="002451B2">
      <w:pPr>
        <w:jc w:val="both"/>
      </w:pPr>
      <w:r w:rsidRPr="002451B2">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451B2" w:rsidRPr="002451B2" w:rsidRDefault="002451B2" w:rsidP="002451B2">
      <w:pPr>
        <w:jc w:val="both"/>
      </w:pPr>
      <w:bookmarkStart w:id="1" w:name="BM100263"/>
      <w:bookmarkEnd w:id="1"/>
      <w:r w:rsidRPr="002451B2">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2451B2">
        <w:lastRenderedPageBreak/>
        <w:t>проверку указанных в заявлении сведений в срок, не превышающий 2 рабочих дней с даты регистрации соответствующего заявления.</w:t>
      </w:r>
    </w:p>
    <w:p w:rsidR="002451B2" w:rsidRPr="002451B2" w:rsidRDefault="002451B2" w:rsidP="002451B2">
      <w:pPr>
        <w:jc w:val="both"/>
      </w:pPr>
      <w:bookmarkStart w:id="2" w:name="BM100264"/>
      <w:bookmarkEnd w:id="2"/>
      <w:r w:rsidRPr="002451B2">
        <w:t>Критерием принятия решения по административной процедуре является наличие или отсутствие таких опечаток и (или) ошибок.</w:t>
      </w:r>
    </w:p>
    <w:p w:rsidR="002451B2" w:rsidRPr="002451B2" w:rsidRDefault="002451B2" w:rsidP="002451B2">
      <w:pPr>
        <w:jc w:val="both"/>
      </w:pPr>
      <w:bookmarkStart w:id="3" w:name="BM100265"/>
      <w:bookmarkEnd w:id="3"/>
      <w:r w:rsidRPr="002451B2">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2451B2" w:rsidRPr="002451B2" w:rsidRDefault="002451B2" w:rsidP="002451B2">
      <w:pPr>
        <w:jc w:val="both"/>
      </w:pPr>
      <w:r w:rsidRPr="002451B2">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51B2" w:rsidRPr="002451B2" w:rsidRDefault="002451B2" w:rsidP="002451B2">
      <w:pPr>
        <w:jc w:val="both"/>
      </w:pPr>
      <w:bookmarkStart w:id="5" w:name="BM100267"/>
      <w:bookmarkEnd w:id="5"/>
      <w:r w:rsidRPr="002451B2">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51B2" w:rsidRPr="002451B2" w:rsidRDefault="002451B2" w:rsidP="002451B2">
      <w:pPr>
        <w:jc w:val="both"/>
        <w:rPr>
          <w:b/>
          <w:bCs/>
        </w:rPr>
      </w:pPr>
      <w:r w:rsidRPr="002451B2">
        <w:rPr>
          <w:b/>
          <w:bCs/>
        </w:rPr>
        <w:t>4. Формы контроля за исполнением административного регламента</w:t>
      </w:r>
    </w:p>
    <w:p w:rsidR="002451B2" w:rsidRPr="002451B2" w:rsidRDefault="002451B2" w:rsidP="002451B2">
      <w:pPr>
        <w:jc w:val="both"/>
      </w:pPr>
      <w:r w:rsidRPr="002451B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1B2" w:rsidRPr="002451B2" w:rsidRDefault="002451B2" w:rsidP="002451B2">
      <w:pPr>
        <w:jc w:val="both"/>
      </w:pPr>
      <w:r w:rsidRPr="002451B2">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451B2" w:rsidRPr="002451B2" w:rsidRDefault="002451B2" w:rsidP="002451B2">
      <w:pPr>
        <w:jc w:val="both"/>
      </w:pPr>
      <w:r w:rsidRPr="002451B2">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451B2" w:rsidRPr="002451B2" w:rsidRDefault="002451B2" w:rsidP="002451B2">
      <w:pPr>
        <w:jc w:val="both"/>
      </w:pPr>
      <w:r w:rsidRPr="002451B2">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451B2" w:rsidRPr="002451B2" w:rsidRDefault="002451B2" w:rsidP="002451B2">
      <w:pPr>
        <w:jc w:val="both"/>
      </w:pPr>
      <w:r w:rsidRPr="002451B2">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451B2" w:rsidRPr="002451B2" w:rsidRDefault="002451B2" w:rsidP="002451B2">
      <w:pPr>
        <w:jc w:val="both"/>
      </w:pPr>
      <w:r w:rsidRPr="002451B2">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451B2" w:rsidRPr="002451B2" w:rsidRDefault="002451B2" w:rsidP="002451B2">
      <w:pPr>
        <w:jc w:val="both"/>
      </w:pPr>
      <w:r w:rsidRPr="002451B2">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51B2" w:rsidRPr="002451B2" w:rsidRDefault="002451B2" w:rsidP="002451B2">
      <w:pPr>
        <w:jc w:val="both"/>
      </w:pPr>
      <w:r w:rsidRPr="002451B2">
        <w:t>Контроль за полнотой и качеством предоставления муниципальной услуги включает в себя проведение плановых и внеплановых проверок.</w:t>
      </w:r>
    </w:p>
    <w:p w:rsidR="002451B2" w:rsidRPr="002451B2" w:rsidRDefault="002451B2" w:rsidP="002451B2">
      <w:pPr>
        <w:jc w:val="both"/>
      </w:pPr>
      <w:r w:rsidRPr="002451B2">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451B2" w:rsidRPr="002451B2" w:rsidRDefault="002451B2" w:rsidP="002451B2">
      <w:pPr>
        <w:jc w:val="both"/>
      </w:pPr>
      <w:r w:rsidRPr="002451B2">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451B2" w:rsidRPr="002451B2" w:rsidRDefault="002451B2" w:rsidP="002451B2">
      <w:pPr>
        <w:jc w:val="both"/>
      </w:pPr>
      <w:r w:rsidRPr="002451B2">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451B2" w:rsidRPr="002451B2" w:rsidRDefault="002451B2" w:rsidP="002451B2">
      <w:pPr>
        <w:jc w:val="both"/>
      </w:pPr>
      <w:r w:rsidRPr="002451B2">
        <w:t>В ходе плановых и внеплановых проверок:</w:t>
      </w:r>
    </w:p>
    <w:p w:rsidR="002451B2" w:rsidRPr="002451B2" w:rsidRDefault="002451B2" w:rsidP="002451B2">
      <w:pPr>
        <w:jc w:val="both"/>
      </w:pPr>
      <w:r w:rsidRPr="002451B2">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451B2" w:rsidRPr="002451B2" w:rsidRDefault="002451B2" w:rsidP="002451B2">
      <w:pPr>
        <w:jc w:val="both"/>
      </w:pPr>
      <w:r w:rsidRPr="002451B2">
        <w:t>проверяется соблюдение сроков и последовательности исполнения административных процедур;</w:t>
      </w:r>
    </w:p>
    <w:p w:rsidR="002451B2" w:rsidRPr="002451B2" w:rsidRDefault="002451B2" w:rsidP="002451B2">
      <w:pPr>
        <w:jc w:val="both"/>
      </w:pPr>
      <w:r w:rsidRPr="002451B2">
        <w:t>выявляются нарушения прав заявителей, недостатки, допущенные в ходе предоставления муниципальной услуги.</w:t>
      </w:r>
    </w:p>
    <w:p w:rsidR="002451B2" w:rsidRPr="002451B2" w:rsidRDefault="002451B2" w:rsidP="002451B2">
      <w:pPr>
        <w:jc w:val="both"/>
      </w:pPr>
      <w:r w:rsidRPr="002451B2">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51B2" w:rsidRPr="002451B2" w:rsidRDefault="002451B2" w:rsidP="002451B2">
      <w:pPr>
        <w:jc w:val="both"/>
      </w:pPr>
      <w:r w:rsidRPr="002451B2">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51B2" w:rsidRPr="002451B2" w:rsidRDefault="002451B2" w:rsidP="002451B2">
      <w:pPr>
        <w:jc w:val="both"/>
      </w:pPr>
      <w:r w:rsidRPr="002451B2">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451B2" w:rsidRPr="002451B2" w:rsidRDefault="002451B2" w:rsidP="002451B2">
      <w:pPr>
        <w:jc w:val="both"/>
      </w:pPr>
      <w:r w:rsidRPr="002451B2">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451B2" w:rsidRPr="002451B2" w:rsidRDefault="002451B2" w:rsidP="002451B2">
      <w:pPr>
        <w:jc w:val="both"/>
      </w:pPr>
      <w:r w:rsidRPr="002451B2">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51B2" w:rsidRPr="002451B2" w:rsidRDefault="002451B2" w:rsidP="002451B2">
      <w:pPr>
        <w:jc w:val="both"/>
      </w:pPr>
      <w:r w:rsidRPr="002451B2">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2451B2" w:rsidRPr="002451B2" w:rsidRDefault="002451B2" w:rsidP="002451B2">
      <w:pPr>
        <w:jc w:val="both"/>
      </w:pPr>
      <w:r w:rsidRPr="002451B2">
        <w:t>Проверка также может проводиться по конкретному обращению гражданина или организации.</w:t>
      </w:r>
    </w:p>
    <w:p w:rsidR="002451B2" w:rsidRPr="002451B2" w:rsidRDefault="002451B2" w:rsidP="002451B2">
      <w:pPr>
        <w:jc w:val="both"/>
      </w:pPr>
      <w:r w:rsidRPr="002451B2">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451B2" w:rsidRPr="002451B2" w:rsidRDefault="002451B2" w:rsidP="002451B2">
      <w:pPr>
        <w:jc w:val="both"/>
      </w:pPr>
      <w:r w:rsidRPr="002451B2">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51B2" w:rsidRPr="002451B2" w:rsidRDefault="002451B2" w:rsidP="002451B2">
      <w:pPr>
        <w:jc w:val="both"/>
      </w:pPr>
      <w:r w:rsidRPr="002451B2">
        <w:t>5.</w:t>
      </w:r>
      <w:r w:rsidRPr="002451B2">
        <w:rPr>
          <w:b/>
          <w:bCs/>
        </w:rPr>
        <w:t xml:space="preserve"> </w:t>
      </w:r>
      <w:r w:rsidRPr="002451B2">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451B2" w:rsidRPr="002451B2" w:rsidRDefault="002451B2" w:rsidP="002451B2">
      <w:pPr>
        <w:jc w:val="both"/>
      </w:pPr>
      <w:r w:rsidRPr="002451B2">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451B2" w:rsidRPr="002451B2" w:rsidRDefault="002451B2" w:rsidP="002451B2">
      <w:pPr>
        <w:jc w:val="both"/>
      </w:pPr>
      <w:r w:rsidRPr="002451B2">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w:t>
      </w:r>
      <w:r w:rsidRPr="002451B2">
        <w:lastRenderedPageBreak/>
        <w:t>или их работниками в ходе предоставления муниципальной услуги (далее – досудебное (внесудебное) обжалование).</w:t>
      </w:r>
    </w:p>
    <w:p w:rsidR="002451B2" w:rsidRPr="002451B2" w:rsidRDefault="002451B2" w:rsidP="002451B2">
      <w:pPr>
        <w:jc w:val="both"/>
      </w:pPr>
      <w:r w:rsidRPr="002451B2">
        <w:t>5.2. Предмет жалобы.</w:t>
      </w:r>
    </w:p>
    <w:p w:rsidR="002451B2" w:rsidRPr="002451B2" w:rsidRDefault="002451B2" w:rsidP="002451B2">
      <w:pPr>
        <w:jc w:val="both"/>
      </w:pPr>
      <w:r w:rsidRPr="002451B2">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51B2" w:rsidRPr="002451B2" w:rsidRDefault="002451B2" w:rsidP="002451B2">
      <w:pPr>
        <w:jc w:val="both"/>
      </w:pPr>
      <w:r w:rsidRPr="002451B2">
        <w:t>1) нарушение срока регистрации запроса о предоставлении муниципальной услуги, запроса, указанного в статье 15.1 Федерального закона № 210-ФЗ;</w:t>
      </w:r>
    </w:p>
    <w:p w:rsidR="002451B2" w:rsidRPr="002451B2" w:rsidRDefault="002451B2" w:rsidP="002451B2">
      <w:pPr>
        <w:jc w:val="both"/>
      </w:pPr>
      <w:r w:rsidRPr="002451B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51B2" w:rsidRPr="002451B2" w:rsidRDefault="002451B2" w:rsidP="002451B2">
      <w:pPr>
        <w:jc w:val="both"/>
      </w:pPr>
      <w:r w:rsidRPr="002451B2">
        <w:tab/>
        <w:t xml:space="preserve">3) </w:t>
      </w:r>
      <w:bookmarkStart w:id="6" w:name="sub_110103"/>
      <w:r w:rsidRPr="002451B2">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2451B2" w:rsidRPr="002451B2" w:rsidRDefault="002451B2" w:rsidP="002451B2">
      <w:pPr>
        <w:jc w:val="both"/>
      </w:pPr>
      <w:r w:rsidRPr="002451B2">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2451B2" w:rsidRPr="002451B2" w:rsidRDefault="002451B2" w:rsidP="002451B2">
      <w:pPr>
        <w:jc w:val="both"/>
      </w:pPr>
      <w:r w:rsidRPr="002451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51B2" w:rsidRPr="002451B2" w:rsidRDefault="002451B2" w:rsidP="002451B2">
      <w:pPr>
        <w:jc w:val="both"/>
      </w:pPr>
      <w:r w:rsidRPr="002451B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451B2" w:rsidRPr="002451B2" w:rsidRDefault="002451B2" w:rsidP="002451B2">
      <w:pPr>
        <w:jc w:val="both"/>
      </w:pPr>
      <w:r w:rsidRPr="002451B2">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51B2" w:rsidRPr="002451B2" w:rsidRDefault="002451B2" w:rsidP="002451B2">
      <w:pPr>
        <w:jc w:val="both"/>
      </w:pPr>
      <w:r w:rsidRPr="002451B2">
        <w:t>8) нарушение срока или порядка выдачи документов по результатам предоставления муниципальной услуги;</w:t>
      </w:r>
    </w:p>
    <w:p w:rsidR="002451B2" w:rsidRPr="002451B2" w:rsidRDefault="002451B2" w:rsidP="002451B2">
      <w:pPr>
        <w:jc w:val="both"/>
      </w:pPr>
      <w:r w:rsidRPr="002451B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2451B2">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451B2" w:rsidRPr="002451B2" w:rsidRDefault="002451B2" w:rsidP="002451B2">
      <w:pPr>
        <w:jc w:val="both"/>
      </w:pPr>
      <w:r w:rsidRPr="002451B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51B2" w:rsidRPr="002451B2" w:rsidRDefault="002451B2" w:rsidP="002451B2">
      <w:pPr>
        <w:jc w:val="both"/>
      </w:pPr>
      <w:r w:rsidRPr="002451B2">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451B2" w:rsidRPr="002451B2" w:rsidRDefault="002451B2" w:rsidP="002451B2">
      <w:pPr>
        <w:jc w:val="both"/>
      </w:pPr>
      <w:r w:rsidRPr="002451B2">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451B2" w:rsidRPr="002451B2" w:rsidRDefault="002451B2" w:rsidP="002451B2">
      <w:pPr>
        <w:jc w:val="both"/>
      </w:pPr>
      <w:r w:rsidRPr="002451B2">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451B2" w:rsidRPr="002451B2" w:rsidRDefault="002451B2" w:rsidP="002451B2">
      <w:pPr>
        <w:jc w:val="both"/>
      </w:pPr>
      <w:r w:rsidRPr="002451B2">
        <w:t>При отсутствии вышестоящего органа жалоба подается непосредственно руководителю Администрации.</w:t>
      </w:r>
    </w:p>
    <w:p w:rsidR="002451B2" w:rsidRPr="002451B2" w:rsidRDefault="002451B2" w:rsidP="002451B2">
      <w:pPr>
        <w:jc w:val="both"/>
      </w:pPr>
      <w:r w:rsidRPr="002451B2">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51B2" w:rsidRPr="002451B2" w:rsidRDefault="002451B2" w:rsidP="002451B2">
      <w:pPr>
        <w:jc w:val="both"/>
      </w:pPr>
      <w:r w:rsidRPr="002451B2">
        <w:t>5.6. Порядок подачи и рассмотрения жалобы.</w:t>
      </w:r>
    </w:p>
    <w:p w:rsidR="002451B2" w:rsidRPr="002451B2" w:rsidRDefault="002451B2" w:rsidP="002451B2">
      <w:pPr>
        <w:jc w:val="both"/>
      </w:pPr>
      <w:r w:rsidRPr="002451B2">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451B2" w:rsidRPr="002451B2" w:rsidRDefault="002451B2" w:rsidP="002451B2">
      <w:pPr>
        <w:jc w:val="both"/>
      </w:pPr>
      <w:r w:rsidRPr="002451B2">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2451B2" w:rsidRPr="002451B2" w:rsidRDefault="002451B2" w:rsidP="002451B2">
      <w:pPr>
        <w:jc w:val="both"/>
      </w:pPr>
      <w:r w:rsidRPr="002451B2">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2451B2">
        <w:lastRenderedPageBreak/>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2451B2" w:rsidRPr="002451B2" w:rsidRDefault="002451B2" w:rsidP="002451B2">
      <w:pPr>
        <w:jc w:val="both"/>
      </w:pPr>
      <w:r w:rsidRPr="002451B2">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2451B2" w:rsidRPr="002451B2" w:rsidRDefault="002451B2" w:rsidP="002451B2">
      <w:pPr>
        <w:jc w:val="both"/>
      </w:pPr>
      <w:r w:rsidRPr="002451B2">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2451B2" w:rsidRPr="002451B2" w:rsidRDefault="002451B2" w:rsidP="002451B2">
      <w:pPr>
        <w:jc w:val="both"/>
      </w:pPr>
      <w:r w:rsidRPr="002451B2">
        <w:t xml:space="preserve">5.10. Жалоба, поступившая </w:t>
      </w:r>
      <w:proofErr w:type="gramStart"/>
      <w:r w:rsidRPr="002451B2">
        <w:t>в Администрацию</w:t>
      </w:r>
      <w:proofErr w:type="gramEnd"/>
      <w:r w:rsidRPr="002451B2">
        <w:t xml:space="preserve"> подлежит регистрации не позднее следующего рабочего дня со дня ее поступления. </w:t>
      </w:r>
    </w:p>
    <w:p w:rsidR="002451B2" w:rsidRPr="002451B2" w:rsidRDefault="002451B2" w:rsidP="002451B2">
      <w:pPr>
        <w:jc w:val="both"/>
      </w:pPr>
      <w:r w:rsidRPr="002451B2">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51B2" w:rsidRPr="002451B2" w:rsidRDefault="002451B2" w:rsidP="002451B2">
      <w:pPr>
        <w:jc w:val="both"/>
      </w:pPr>
      <w:r w:rsidRPr="002451B2">
        <w:t>5.11. Жалоба должна содержать:</w:t>
      </w:r>
    </w:p>
    <w:p w:rsidR="002451B2" w:rsidRPr="002451B2" w:rsidRDefault="002451B2" w:rsidP="002451B2">
      <w:pPr>
        <w:jc w:val="both"/>
      </w:pPr>
      <w:r w:rsidRPr="002451B2">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451B2" w:rsidRPr="002451B2" w:rsidRDefault="002451B2" w:rsidP="002451B2">
      <w:pPr>
        <w:jc w:val="both"/>
      </w:pPr>
      <w:r w:rsidRPr="002451B2">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1B2" w:rsidRPr="002451B2" w:rsidRDefault="002451B2" w:rsidP="002451B2">
      <w:pPr>
        <w:jc w:val="both"/>
      </w:pPr>
      <w:r w:rsidRPr="002451B2">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451B2" w:rsidRPr="002451B2" w:rsidRDefault="002451B2" w:rsidP="002451B2">
      <w:pPr>
        <w:jc w:val="both"/>
      </w:pPr>
      <w:r w:rsidRPr="002451B2">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451B2" w:rsidRPr="002451B2" w:rsidRDefault="002451B2" w:rsidP="002451B2">
      <w:pPr>
        <w:jc w:val="both"/>
      </w:pPr>
      <w:r w:rsidRPr="002451B2">
        <w:t>5.12. Сроки рассмотрения жалобы.</w:t>
      </w:r>
    </w:p>
    <w:p w:rsidR="002451B2" w:rsidRPr="002451B2" w:rsidRDefault="002451B2" w:rsidP="002451B2">
      <w:pPr>
        <w:jc w:val="both"/>
      </w:pPr>
      <w:r w:rsidRPr="002451B2">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51B2" w:rsidRPr="002451B2" w:rsidRDefault="002451B2" w:rsidP="002451B2">
      <w:pPr>
        <w:jc w:val="both"/>
      </w:pPr>
      <w:r w:rsidRPr="002451B2">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51B2" w:rsidRPr="002451B2" w:rsidRDefault="002451B2" w:rsidP="002451B2">
      <w:pPr>
        <w:jc w:val="both"/>
      </w:pPr>
      <w:r w:rsidRPr="002451B2">
        <w:t>Основания для приостановления рассмотрения жалобы отсутствуют.</w:t>
      </w:r>
    </w:p>
    <w:p w:rsidR="002451B2" w:rsidRPr="002451B2" w:rsidRDefault="002451B2" w:rsidP="002451B2">
      <w:pPr>
        <w:jc w:val="both"/>
      </w:pPr>
      <w:r w:rsidRPr="002451B2">
        <w:t>5.14. Результат рассмотрения жалобы.</w:t>
      </w:r>
    </w:p>
    <w:p w:rsidR="002451B2" w:rsidRPr="002451B2" w:rsidRDefault="002451B2" w:rsidP="002451B2">
      <w:pPr>
        <w:jc w:val="both"/>
      </w:pPr>
      <w:r w:rsidRPr="002451B2">
        <w:t>По результатам рассмотрения жалобы принимается одно из следующих решений:</w:t>
      </w:r>
    </w:p>
    <w:p w:rsidR="002451B2" w:rsidRPr="002451B2" w:rsidRDefault="002451B2" w:rsidP="002451B2">
      <w:pPr>
        <w:jc w:val="both"/>
      </w:pPr>
      <w:r w:rsidRPr="002451B2">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2451B2" w:rsidRPr="002451B2" w:rsidRDefault="002451B2" w:rsidP="002451B2">
      <w:pPr>
        <w:jc w:val="both"/>
      </w:pPr>
      <w:r w:rsidRPr="002451B2">
        <w:t>2) в удовлетворении жалобы отказывается.</w:t>
      </w:r>
    </w:p>
    <w:p w:rsidR="002451B2" w:rsidRPr="002451B2" w:rsidRDefault="002451B2" w:rsidP="002451B2">
      <w:pPr>
        <w:jc w:val="both"/>
      </w:pPr>
      <w:r w:rsidRPr="002451B2">
        <w:t>5.15. Администрация отказывает в удовлетворении жалобы в соответствии с основаниями, предусмотренными муниципальным правовым актом.</w:t>
      </w:r>
    </w:p>
    <w:p w:rsidR="002451B2" w:rsidRPr="002451B2" w:rsidRDefault="002451B2" w:rsidP="002451B2">
      <w:pPr>
        <w:jc w:val="both"/>
      </w:pPr>
      <w:r w:rsidRPr="002451B2">
        <w:t>5.16. МФЦ отказывает в удовлетворении жалобы в соответствии с основаниями, предусмотренными Порядком.</w:t>
      </w:r>
    </w:p>
    <w:p w:rsidR="002451B2" w:rsidRPr="002451B2" w:rsidRDefault="002451B2" w:rsidP="002451B2">
      <w:pPr>
        <w:jc w:val="both"/>
      </w:pPr>
      <w:r w:rsidRPr="002451B2">
        <w:t>5.17. Администрация оставляет жалобу без ответа в соответствии с основаниями, предусмотренными муниципальным правовым актом.</w:t>
      </w:r>
    </w:p>
    <w:p w:rsidR="002451B2" w:rsidRPr="002451B2" w:rsidRDefault="002451B2" w:rsidP="002451B2">
      <w:pPr>
        <w:jc w:val="both"/>
      </w:pPr>
      <w:r w:rsidRPr="002451B2">
        <w:t xml:space="preserve">5.18. МФЦ оставляет жалобу без ответа в соответствии с основаниями, предусмотренными Порядком. </w:t>
      </w:r>
    </w:p>
    <w:p w:rsidR="002451B2" w:rsidRPr="002451B2" w:rsidRDefault="002451B2" w:rsidP="002451B2">
      <w:pPr>
        <w:jc w:val="both"/>
      </w:pPr>
      <w:r w:rsidRPr="002451B2">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51B2" w:rsidRPr="002451B2" w:rsidRDefault="002451B2" w:rsidP="002451B2">
      <w:pPr>
        <w:jc w:val="both"/>
      </w:pPr>
      <w:r w:rsidRPr="002451B2">
        <w:t>5.20. Порядок информирования заявителя о результатах рассмотрения жалобы.</w:t>
      </w:r>
    </w:p>
    <w:p w:rsidR="002451B2" w:rsidRPr="002451B2" w:rsidRDefault="002451B2" w:rsidP="002451B2">
      <w:pPr>
        <w:jc w:val="both"/>
      </w:pPr>
      <w:r w:rsidRPr="002451B2">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1B2" w:rsidRPr="002451B2" w:rsidRDefault="002451B2" w:rsidP="002451B2">
      <w:pPr>
        <w:jc w:val="both"/>
      </w:pPr>
      <w:r w:rsidRPr="002451B2">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51B2" w:rsidRPr="002451B2" w:rsidRDefault="002451B2" w:rsidP="002451B2">
      <w:pPr>
        <w:jc w:val="both"/>
      </w:pPr>
      <w:bookmarkStart w:id="7" w:name="sub_11282"/>
      <w:r w:rsidRPr="002451B2">
        <w:tab/>
      </w:r>
      <w:proofErr w:type="gramStart"/>
      <w:r w:rsidRPr="002451B2">
        <w:t>5.20.2 В</w:t>
      </w:r>
      <w:proofErr w:type="gramEnd"/>
      <w:r w:rsidRPr="002451B2">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451B2" w:rsidRPr="002451B2" w:rsidRDefault="002451B2" w:rsidP="002451B2">
      <w:pPr>
        <w:jc w:val="both"/>
      </w:pPr>
      <w:r w:rsidRPr="002451B2">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451B2" w:rsidRPr="002451B2" w:rsidRDefault="002451B2" w:rsidP="002451B2">
      <w:pPr>
        <w:jc w:val="both"/>
      </w:pPr>
      <w:r w:rsidRPr="002451B2">
        <w:t>5.22. Порядок обжалования решения по жалобе.</w:t>
      </w:r>
    </w:p>
    <w:p w:rsidR="002451B2" w:rsidRPr="002451B2" w:rsidRDefault="002451B2" w:rsidP="002451B2">
      <w:pPr>
        <w:jc w:val="both"/>
      </w:pPr>
      <w:r w:rsidRPr="002451B2">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451B2" w:rsidRPr="002451B2" w:rsidRDefault="002451B2" w:rsidP="002451B2">
      <w:pPr>
        <w:jc w:val="both"/>
      </w:pPr>
      <w:r w:rsidRPr="002451B2">
        <w:t>5.23. Право заявителя на получение информации и документов, необходимых для обоснования и рассмотрения жалобы.</w:t>
      </w:r>
    </w:p>
    <w:p w:rsidR="002451B2" w:rsidRPr="002451B2" w:rsidRDefault="002451B2" w:rsidP="002451B2">
      <w:pPr>
        <w:jc w:val="both"/>
      </w:pPr>
      <w:r w:rsidRPr="002451B2">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2451B2" w:rsidRPr="002451B2" w:rsidRDefault="002451B2" w:rsidP="002451B2">
      <w:pPr>
        <w:jc w:val="both"/>
      </w:pPr>
      <w:r w:rsidRPr="002451B2">
        <w:t>5.24. Способы информирования заявителей о порядке подачи и рассмотрения жалобы.</w:t>
      </w:r>
    </w:p>
    <w:p w:rsidR="002451B2" w:rsidRPr="002451B2" w:rsidRDefault="002451B2" w:rsidP="002451B2">
      <w:pPr>
        <w:jc w:val="both"/>
      </w:pPr>
      <w:r w:rsidRPr="002451B2">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2451B2" w:rsidRPr="002451B2" w:rsidRDefault="002451B2" w:rsidP="002451B2">
      <w:pPr>
        <w:jc w:val="both"/>
      </w:pPr>
    </w:p>
    <w:p w:rsidR="002451B2" w:rsidRPr="002451B2" w:rsidRDefault="002451B2" w:rsidP="002451B2">
      <w:pPr>
        <w:jc w:val="both"/>
      </w:pPr>
      <w:r w:rsidRPr="002451B2">
        <w:t>Приложение № 1</w:t>
      </w:r>
    </w:p>
    <w:p w:rsidR="002451B2" w:rsidRPr="002451B2" w:rsidRDefault="002451B2" w:rsidP="002451B2">
      <w:pPr>
        <w:jc w:val="both"/>
      </w:pPr>
      <w:r w:rsidRPr="002451B2">
        <w:t xml:space="preserve">к административному регламенту </w:t>
      </w:r>
    </w:p>
    <w:p w:rsidR="002451B2" w:rsidRPr="002451B2" w:rsidRDefault="002451B2" w:rsidP="002451B2">
      <w:pPr>
        <w:jc w:val="both"/>
      </w:pPr>
      <w:r w:rsidRPr="002451B2">
        <w:t xml:space="preserve">предоставления муниципальной услуги по признанию </w:t>
      </w:r>
    </w:p>
    <w:p w:rsidR="002451B2" w:rsidRPr="002451B2" w:rsidRDefault="002451B2" w:rsidP="002451B2">
      <w:pPr>
        <w:jc w:val="both"/>
      </w:pPr>
      <w:r w:rsidRPr="002451B2">
        <w:t xml:space="preserve">жилого помещения непригодным для проживания и </w:t>
      </w:r>
    </w:p>
    <w:p w:rsidR="002451B2" w:rsidRPr="002451B2" w:rsidRDefault="002451B2" w:rsidP="002451B2">
      <w:pPr>
        <w:jc w:val="both"/>
      </w:pPr>
      <w:r w:rsidRPr="002451B2">
        <w:t xml:space="preserve">многоквартирного дома аварийным и подлежащим </w:t>
      </w:r>
    </w:p>
    <w:p w:rsidR="002451B2" w:rsidRPr="002451B2" w:rsidRDefault="00993D3E" w:rsidP="002451B2">
      <w:pPr>
        <w:jc w:val="both"/>
      </w:pPr>
      <w:r>
        <w:t>сносу или реконструкции</w:t>
      </w:r>
    </w:p>
    <w:tbl>
      <w:tblPr>
        <w:tblW w:w="0" w:type="auto"/>
        <w:tblLook w:val="04A0" w:firstRow="1" w:lastRow="0" w:firstColumn="1" w:lastColumn="0" w:noHBand="0" w:noVBand="1"/>
      </w:tblPr>
      <w:tblGrid>
        <w:gridCol w:w="3510"/>
        <w:gridCol w:w="6229"/>
      </w:tblGrid>
      <w:tr w:rsidR="002451B2" w:rsidRPr="002451B2" w:rsidTr="00AB781C">
        <w:trPr>
          <w:trHeight w:val="1955"/>
        </w:trPr>
        <w:tc>
          <w:tcPr>
            <w:tcW w:w="3510" w:type="dxa"/>
          </w:tcPr>
          <w:p w:rsidR="002451B2" w:rsidRPr="002451B2" w:rsidRDefault="002451B2" w:rsidP="002451B2">
            <w:pPr>
              <w:jc w:val="both"/>
            </w:pPr>
          </w:p>
          <w:p w:rsidR="002451B2" w:rsidRPr="002451B2" w:rsidRDefault="002451B2" w:rsidP="002451B2">
            <w:pPr>
              <w:jc w:val="both"/>
            </w:pPr>
          </w:p>
        </w:tc>
        <w:tc>
          <w:tcPr>
            <w:tcW w:w="6229" w:type="dxa"/>
          </w:tcPr>
          <w:p w:rsidR="002451B2" w:rsidRPr="002451B2" w:rsidRDefault="002451B2" w:rsidP="002451B2">
            <w:pPr>
              <w:jc w:val="both"/>
            </w:pPr>
            <w:r w:rsidRPr="002451B2">
              <w:t>В межведомственную  комиссию администрации Сандогорского сельского поселения по признанию жилых домов (жилых помещений), находящихся в муниципальном и частном жилом фонде на территории Сандогорского сельского поселения</w:t>
            </w:r>
          </w:p>
        </w:tc>
      </w:tr>
    </w:tbl>
    <w:p w:rsidR="002451B2" w:rsidRPr="002451B2" w:rsidRDefault="002451B2" w:rsidP="002451B2">
      <w:pPr>
        <w:jc w:val="both"/>
      </w:pPr>
      <w:r w:rsidRPr="002451B2">
        <w:t>от _______________________________________________</w:t>
      </w:r>
    </w:p>
    <w:p w:rsidR="002451B2" w:rsidRPr="002451B2" w:rsidRDefault="002451B2" w:rsidP="002451B2">
      <w:pPr>
        <w:jc w:val="both"/>
      </w:pPr>
      <w:r w:rsidRPr="002451B2">
        <w:t>(указать статус заявителя - собственник помещения, наниматель, иное лицо)</w:t>
      </w:r>
    </w:p>
    <w:p w:rsidR="002451B2" w:rsidRPr="002451B2" w:rsidRDefault="002451B2" w:rsidP="002451B2">
      <w:pPr>
        <w:jc w:val="both"/>
      </w:pPr>
      <w:r w:rsidRPr="002451B2">
        <w:t xml:space="preserve">                                                                </w:t>
      </w:r>
    </w:p>
    <w:p w:rsidR="002451B2" w:rsidRPr="002451B2" w:rsidRDefault="002451B2" w:rsidP="002451B2">
      <w:pPr>
        <w:jc w:val="both"/>
      </w:pPr>
      <w:r w:rsidRPr="002451B2">
        <w:t>__________________________________________________</w:t>
      </w:r>
    </w:p>
    <w:p w:rsidR="002451B2" w:rsidRPr="002451B2" w:rsidRDefault="002451B2" w:rsidP="002451B2">
      <w:pPr>
        <w:jc w:val="both"/>
      </w:pPr>
      <w:r w:rsidRPr="002451B2">
        <w:t xml:space="preserve">                                                       (фамилия, имя, отчество гражданина)</w:t>
      </w:r>
    </w:p>
    <w:p w:rsidR="002451B2" w:rsidRPr="002451B2" w:rsidRDefault="002451B2" w:rsidP="002451B2">
      <w:pPr>
        <w:jc w:val="both"/>
      </w:pPr>
    </w:p>
    <w:p w:rsidR="002451B2" w:rsidRPr="002451B2" w:rsidRDefault="002451B2" w:rsidP="002451B2">
      <w:pPr>
        <w:jc w:val="both"/>
      </w:pPr>
      <w:r w:rsidRPr="002451B2">
        <w:t>___________________________________________________</w:t>
      </w:r>
    </w:p>
    <w:p w:rsidR="002451B2" w:rsidRPr="002451B2" w:rsidRDefault="002451B2" w:rsidP="002451B2">
      <w:pPr>
        <w:jc w:val="both"/>
      </w:pPr>
      <w:r w:rsidRPr="002451B2">
        <w:t xml:space="preserve">                                             (паспортные данные)</w:t>
      </w:r>
    </w:p>
    <w:p w:rsidR="002451B2" w:rsidRPr="002451B2" w:rsidRDefault="002451B2" w:rsidP="002451B2">
      <w:pPr>
        <w:jc w:val="both"/>
      </w:pPr>
    </w:p>
    <w:p w:rsidR="002451B2" w:rsidRPr="002451B2" w:rsidRDefault="002451B2" w:rsidP="002451B2">
      <w:pPr>
        <w:jc w:val="both"/>
      </w:pPr>
      <w:r w:rsidRPr="002451B2">
        <w:t>___________________________________________________</w:t>
      </w:r>
    </w:p>
    <w:p w:rsidR="002451B2" w:rsidRPr="002451B2" w:rsidRDefault="002451B2" w:rsidP="002451B2">
      <w:pPr>
        <w:jc w:val="both"/>
      </w:pPr>
      <w:r w:rsidRPr="002451B2">
        <w:t>(адрес проживания и регистрации, адрес юридического лица)</w:t>
      </w:r>
    </w:p>
    <w:p w:rsidR="002451B2" w:rsidRPr="002451B2" w:rsidRDefault="002451B2" w:rsidP="002451B2">
      <w:pPr>
        <w:jc w:val="both"/>
      </w:pPr>
    </w:p>
    <w:p w:rsidR="002451B2" w:rsidRPr="002451B2" w:rsidRDefault="002451B2" w:rsidP="002451B2">
      <w:pPr>
        <w:jc w:val="both"/>
      </w:pPr>
      <w:r w:rsidRPr="002451B2">
        <w:t>____________________________________________________</w:t>
      </w:r>
    </w:p>
    <w:p w:rsidR="002451B2" w:rsidRPr="002451B2" w:rsidRDefault="002451B2" w:rsidP="002451B2">
      <w:pPr>
        <w:jc w:val="both"/>
      </w:pPr>
      <w:r w:rsidRPr="002451B2">
        <w:t xml:space="preserve">                                                    (контактный телефон)</w:t>
      </w:r>
    </w:p>
    <w:p w:rsidR="002451B2" w:rsidRPr="002451B2" w:rsidRDefault="002451B2" w:rsidP="002451B2">
      <w:pPr>
        <w:jc w:val="both"/>
      </w:pPr>
      <w:r w:rsidRPr="002451B2">
        <w:t>Заявление</w:t>
      </w:r>
    </w:p>
    <w:p w:rsidR="002451B2" w:rsidRPr="002451B2" w:rsidRDefault="002451B2" w:rsidP="002451B2">
      <w:pPr>
        <w:jc w:val="both"/>
      </w:pPr>
      <w:r w:rsidRPr="002451B2">
        <w:t xml:space="preserve"> для признания помещения жилым помещением, жилого помещения непригодным (пригодным) для проживания и многоквартирного дома аварийным и подлежащим сносу или реконструкции</w:t>
      </w:r>
    </w:p>
    <w:p w:rsidR="002451B2" w:rsidRPr="002451B2" w:rsidRDefault="002451B2" w:rsidP="002451B2">
      <w:pPr>
        <w:jc w:val="both"/>
      </w:pPr>
    </w:p>
    <w:p w:rsidR="002451B2" w:rsidRPr="002451B2" w:rsidRDefault="002451B2" w:rsidP="002451B2">
      <w:pPr>
        <w:jc w:val="both"/>
      </w:pPr>
      <w:r w:rsidRPr="002451B2">
        <w:t>Прошу (сим) провести оценку соответствия жилого дома (жилого помещения) по адресу: _______________________________________________</w:t>
      </w:r>
    </w:p>
    <w:p w:rsidR="002451B2" w:rsidRPr="002451B2" w:rsidRDefault="002451B2" w:rsidP="002451B2">
      <w:pPr>
        <w:jc w:val="both"/>
      </w:pPr>
      <w:r w:rsidRPr="002451B2">
        <w:t>___________________________________________________________________</w:t>
      </w:r>
    </w:p>
    <w:p w:rsidR="002451B2" w:rsidRPr="002451B2" w:rsidRDefault="002451B2" w:rsidP="002451B2">
      <w:pPr>
        <w:jc w:val="both"/>
      </w:pPr>
      <w:r w:rsidRPr="002451B2">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2451B2" w:rsidRPr="002451B2" w:rsidRDefault="002451B2" w:rsidP="002451B2">
      <w:pPr>
        <w:jc w:val="both"/>
      </w:pPr>
      <w:r w:rsidRPr="002451B2">
        <w:t>К заявлению прилагаются:</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w:t>
      </w:r>
    </w:p>
    <w:p w:rsidR="002451B2" w:rsidRPr="002451B2" w:rsidRDefault="002451B2" w:rsidP="002451B2">
      <w:pPr>
        <w:jc w:val="both"/>
      </w:pPr>
      <w:r w:rsidRPr="002451B2">
        <w:t>______________________________________________________________________________________________________________________________________</w:t>
      </w:r>
    </w:p>
    <w:p w:rsidR="002451B2" w:rsidRPr="002451B2" w:rsidRDefault="002451B2" w:rsidP="002451B2">
      <w:pPr>
        <w:jc w:val="both"/>
      </w:pPr>
      <w:r w:rsidRPr="002451B2">
        <w:t>Подписи лиц, подавших заявление *:</w:t>
      </w:r>
    </w:p>
    <w:tbl>
      <w:tblPr>
        <w:tblW w:w="94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3"/>
        <w:gridCol w:w="222"/>
        <w:gridCol w:w="1764"/>
        <w:gridCol w:w="570"/>
        <w:gridCol w:w="222"/>
        <w:gridCol w:w="785"/>
        <w:gridCol w:w="1884"/>
        <w:gridCol w:w="222"/>
        <w:gridCol w:w="3040"/>
      </w:tblGrid>
      <w:tr w:rsidR="002451B2" w:rsidRPr="002451B2" w:rsidTr="00AB781C">
        <w:trPr>
          <w:trHeight w:val="290"/>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lastRenderedPageBreak/>
              <w:t>“</w:t>
            </w:r>
          </w:p>
        </w:tc>
        <w:tc>
          <w:tcPr>
            <w:tcW w:w="50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8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4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57"/>
          <w:tblCellSpacing w:w="0" w:type="dxa"/>
        </w:trPr>
        <w:tc>
          <w:tcPr>
            <w:tcW w:w="19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8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4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4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5"/>
        <w:gridCol w:w="223"/>
        <w:gridCol w:w="1772"/>
        <w:gridCol w:w="570"/>
        <w:gridCol w:w="223"/>
        <w:gridCol w:w="789"/>
        <w:gridCol w:w="1891"/>
        <w:gridCol w:w="223"/>
        <w:gridCol w:w="3053"/>
      </w:tblGrid>
      <w:tr w:rsidR="002451B2" w:rsidRPr="002451B2" w:rsidTr="00AB781C">
        <w:trPr>
          <w:trHeight w:val="31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7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9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5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97"/>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7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6"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8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9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3"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5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7"/>
        <w:gridCol w:w="224"/>
        <w:gridCol w:w="1777"/>
        <w:gridCol w:w="570"/>
        <w:gridCol w:w="224"/>
        <w:gridCol w:w="791"/>
        <w:gridCol w:w="1897"/>
        <w:gridCol w:w="224"/>
        <w:gridCol w:w="3061"/>
      </w:tblGrid>
      <w:tr w:rsidR="002451B2" w:rsidRPr="002451B2" w:rsidTr="00AB781C">
        <w:trPr>
          <w:trHeight w:val="281"/>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7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1"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8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6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64"/>
          <w:tblCellSpacing w:w="0" w:type="dxa"/>
        </w:trPr>
        <w:tc>
          <w:tcPr>
            <w:tcW w:w="1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7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1"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89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6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p>
    <w:tbl>
      <w:tblPr>
        <w:tblW w:w="949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7"/>
        <w:gridCol w:w="509"/>
        <w:gridCol w:w="225"/>
        <w:gridCol w:w="1782"/>
        <w:gridCol w:w="570"/>
        <w:gridCol w:w="225"/>
        <w:gridCol w:w="794"/>
        <w:gridCol w:w="1902"/>
        <w:gridCol w:w="225"/>
        <w:gridCol w:w="3070"/>
      </w:tblGrid>
      <w:tr w:rsidR="002451B2" w:rsidRPr="002451B2" w:rsidTr="00AB781C">
        <w:trPr>
          <w:trHeight w:val="262"/>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50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78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6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c>
          <w:tcPr>
            <w:tcW w:w="190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7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rHeight w:val="524"/>
          <w:tblCellSpacing w:w="0" w:type="dxa"/>
        </w:trPr>
        <w:tc>
          <w:tcPr>
            <w:tcW w:w="19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50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78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(дата)</w:t>
            </w:r>
          </w:p>
        </w:tc>
        <w:tc>
          <w:tcPr>
            <w:tcW w:w="569"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794"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902"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 заявителя)</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7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(расшифровка подписи заявителя)</w:t>
            </w:r>
          </w:p>
        </w:tc>
      </w:tr>
    </w:tbl>
    <w:p w:rsidR="002451B2" w:rsidRPr="002451B2" w:rsidRDefault="002451B2" w:rsidP="002451B2">
      <w:pPr>
        <w:jc w:val="both"/>
      </w:pPr>
      <w:r w:rsidRPr="002451B2">
        <w:t>________________</w:t>
      </w:r>
    </w:p>
    <w:p w:rsidR="002451B2" w:rsidRPr="002451B2" w:rsidRDefault="002451B2" w:rsidP="002451B2">
      <w:pPr>
        <w:jc w:val="both"/>
      </w:pPr>
      <w:r w:rsidRPr="002451B2">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451B2" w:rsidRPr="002451B2" w:rsidRDefault="002451B2" w:rsidP="002451B2">
      <w:pPr>
        <w:jc w:val="both"/>
      </w:pPr>
      <w:r w:rsidRPr="002451B2">
        <w:t>(следующие позиции заполняются должностным лицом, принявшим заявление)</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 xml:space="preserve">Документы представлены на приеме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 xml:space="preserve">”   </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2451B2" w:rsidP="002451B2">
      <w:pPr>
        <w:jc w:val="both"/>
      </w:pPr>
      <w:r w:rsidRPr="002451B2">
        <w:t>Входящ</w:t>
      </w:r>
      <w:r w:rsidR="000F60E4">
        <w:t xml:space="preserve">ий номер регистрации заявления </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Выдана расписка в получении</w:t>
            </w:r>
            <w:r w:rsidRPr="002451B2">
              <w:br/>
              <w:t xml:space="preserve">документов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0F60E4" w:rsidP="002451B2">
      <w:pPr>
        <w:jc w:val="both"/>
      </w:pPr>
      <w:r>
        <w:t xml:space="preserve">№ </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383"/>
        <w:gridCol w:w="532"/>
        <w:gridCol w:w="235"/>
        <w:gridCol w:w="1957"/>
        <w:gridCol w:w="595"/>
        <w:gridCol w:w="235"/>
        <w:gridCol w:w="313"/>
      </w:tblGrid>
      <w:tr w:rsidR="002451B2" w:rsidRPr="002451B2" w:rsidTr="00AB781C">
        <w:trPr>
          <w:tblCellSpacing w:w="0" w:type="dxa"/>
        </w:trPr>
        <w:tc>
          <w:tcPr>
            <w:tcW w:w="42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Расписку получил “</w:t>
            </w:r>
          </w:p>
        </w:tc>
        <w:tc>
          <w:tcPr>
            <w:tcW w:w="5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w:t>
            </w:r>
          </w:p>
        </w:tc>
        <w:tc>
          <w:tcPr>
            <w:tcW w:w="187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48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20__</w:t>
            </w:r>
          </w:p>
        </w:tc>
        <w:tc>
          <w:tcPr>
            <w:tcW w:w="225"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30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г.</w:t>
            </w:r>
          </w:p>
        </w:tc>
      </w:tr>
    </w:tbl>
    <w:p w:rsidR="002451B2" w:rsidRPr="002451B2" w:rsidRDefault="002451B2" w:rsidP="002451B2">
      <w:pPr>
        <w:jc w:val="both"/>
      </w:pPr>
      <w:r w:rsidRPr="002451B2">
        <w:t xml:space="preserve">                                                </w:t>
      </w:r>
    </w:p>
    <w:p w:rsidR="002451B2" w:rsidRPr="002451B2" w:rsidRDefault="002451B2" w:rsidP="002451B2">
      <w:pPr>
        <w:jc w:val="both"/>
      </w:pPr>
      <w:r w:rsidRPr="002451B2">
        <w:t xml:space="preserve">                                              ____________________</w:t>
      </w:r>
    </w:p>
    <w:p w:rsidR="002451B2" w:rsidRPr="002451B2" w:rsidRDefault="002451B2" w:rsidP="002451B2">
      <w:pPr>
        <w:jc w:val="both"/>
      </w:pPr>
      <w:r w:rsidRPr="002451B2">
        <w:t>(подпись заявителя)</w:t>
      </w:r>
    </w:p>
    <w:tbl>
      <w:tblPr>
        <w:tblW w:w="811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58"/>
        <w:gridCol w:w="1247"/>
        <w:gridCol w:w="2110"/>
      </w:tblGrid>
      <w:tr w:rsidR="002451B2" w:rsidRPr="002451B2" w:rsidTr="00AB781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124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1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r>
      <w:tr w:rsidR="002451B2" w:rsidRPr="002451B2" w:rsidTr="00AB781C">
        <w:trPr>
          <w:tblCellSpacing w:w="0" w:type="dxa"/>
          <w:jc w:val="center"/>
        </w:trPr>
        <w:tc>
          <w:tcPr>
            <w:tcW w:w="4758"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Ф.И.О. должностного лица, принявшего заявление)</w:t>
            </w:r>
          </w:p>
        </w:tc>
        <w:tc>
          <w:tcPr>
            <w:tcW w:w="1247"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p>
        </w:tc>
        <w:tc>
          <w:tcPr>
            <w:tcW w:w="2110" w:type="dxa"/>
            <w:tcBorders>
              <w:top w:val="outset" w:sz="6" w:space="0" w:color="auto"/>
              <w:left w:val="outset" w:sz="6" w:space="0" w:color="auto"/>
              <w:bottom w:val="outset" w:sz="6" w:space="0" w:color="auto"/>
              <w:right w:val="outset" w:sz="6" w:space="0" w:color="auto"/>
            </w:tcBorders>
            <w:vAlign w:val="bottom"/>
          </w:tcPr>
          <w:p w:rsidR="002451B2" w:rsidRPr="002451B2" w:rsidRDefault="002451B2" w:rsidP="002451B2">
            <w:pPr>
              <w:jc w:val="both"/>
            </w:pPr>
            <w:r w:rsidRPr="002451B2">
              <w:t>(подпись)</w:t>
            </w:r>
          </w:p>
        </w:tc>
      </w:tr>
    </w:tbl>
    <w:p w:rsidR="002451B2" w:rsidRPr="002451B2" w:rsidRDefault="002451B2" w:rsidP="002451B2">
      <w:pPr>
        <w:jc w:val="both"/>
      </w:pPr>
    </w:p>
    <w:p w:rsidR="00993D3E" w:rsidRPr="002451B2" w:rsidRDefault="00993D3E" w:rsidP="00993D3E">
      <w:pPr>
        <w:jc w:val="center"/>
      </w:pPr>
      <w:r>
        <w:t>*****</w:t>
      </w:r>
    </w:p>
    <w:p w:rsidR="00993D3E" w:rsidRPr="00993D3E" w:rsidRDefault="00993D3E" w:rsidP="00993D3E">
      <w:pPr>
        <w:jc w:val="center"/>
        <w:rPr>
          <w:bCs/>
        </w:rPr>
      </w:pPr>
      <w:r w:rsidRPr="00993D3E">
        <w:rPr>
          <w:bCs/>
        </w:rPr>
        <w:t>АДМИНИСТРАЦИЯ САНДОГОРСКОГО СЕЛЬСКОГО ПОСЕЛЕНИЯ</w:t>
      </w:r>
    </w:p>
    <w:p w:rsidR="00993D3E" w:rsidRPr="00993D3E" w:rsidRDefault="00993D3E" w:rsidP="00993D3E">
      <w:pPr>
        <w:jc w:val="center"/>
        <w:rPr>
          <w:bCs/>
        </w:rPr>
      </w:pPr>
      <w:r w:rsidRPr="00993D3E">
        <w:rPr>
          <w:bCs/>
        </w:rPr>
        <w:t>КОСТРОМСКОГО МУНИЦИПАЛЬНОГО РАЙОНА</w:t>
      </w:r>
      <w:r>
        <w:rPr>
          <w:bCs/>
        </w:rPr>
        <w:t xml:space="preserve"> </w:t>
      </w:r>
      <w:r w:rsidRPr="00993D3E">
        <w:rPr>
          <w:bCs/>
        </w:rPr>
        <w:t>КОСТРОМСКОЙ ОБЛАСТИ</w:t>
      </w:r>
    </w:p>
    <w:p w:rsidR="00993D3E" w:rsidRPr="00993D3E" w:rsidRDefault="00993D3E" w:rsidP="00993D3E">
      <w:pPr>
        <w:jc w:val="center"/>
        <w:rPr>
          <w:b/>
          <w:bCs/>
        </w:rPr>
      </w:pPr>
      <w:r w:rsidRPr="00993D3E">
        <w:rPr>
          <w:b/>
          <w:bCs/>
        </w:rPr>
        <w:t>П О С Т А Н О В Л Е Н И Е</w:t>
      </w:r>
    </w:p>
    <w:p w:rsidR="00993D3E" w:rsidRPr="00993D3E" w:rsidRDefault="00993D3E" w:rsidP="00993D3E">
      <w:pPr>
        <w:jc w:val="center"/>
        <w:rPr>
          <w:b/>
          <w:bCs/>
        </w:rPr>
      </w:pPr>
    </w:p>
    <w:p w:rsidR="00993D3E" w:rsidRPr="00993D3E" w:rsidRDefault="00993D3E" w:rsidP="00993D3E">
      <w:pPr>
        <w:jc w:val="center"/>
        <w:rPr>
          <w:bCs/>
        </w:rPr>
      </w:pPr>
      <w:r w:rsidRPr="00993D3E">
        <w:rPr>
          <w:bCs/>
        </w:rPr>
        <w:t>от «24» ноября 2020 года №47                                                    с. Сандогора</w:t>
      </w:r>
    </w:p>
    <w:p w:rsidR="00993D3E" w:rsidRPr="00993D3E" w:rsidRDefault="00993D3E" w:rsidP="00993D3E">
      <w:pPr>
        <w:rPr>
          <w:bCs/>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61"/>
      </w:tblGrid>
      <w:tr w:rsidR="00993D3E" w:rsidRPr="00993D3E" w:rsidTr="00EC43DC">
        <w:tc>
          <w:tcPr>
            <w:tcW w:w="5920" w:type="dxa"/>
            <w:tcBorders>
              <w:top w:val="nil"/>
              <w:left w:val="nil"/>
              <w:bottom w:val="nil"/>
              <w:right w:val="nil"/>
            </w:tcBorders>
            <w:shd w:val="clear" w:color="auto" w:fill="auto"/>
          </w:tcPr>
          <w:p w:rsidR="00993D3E" w:rsidRPr="00993D3E" w:rsidRDefault="00993D3E" w:rsidP="00993D3E">
            <w:r w:rsidRPr="00993D3E">
              <w:t xml:space="preserve">О внесении изменений в постановление </w:t>
            </w:r>
          </w:p>
          <w:p w:rsidR="00993D3E" w:rsidRPr="00993D3E" w:rsidRDefault="00993D3E" w:rsidP="00993D3E">
            <w:r w:rsidRPr="00993D3E">
              <w:t xml:space="preserve">администрации Сандогорского сельского поселения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редакции от </w:t>
            </w:r>
            <w:r w:rsidRPr="00993D3E">
              <w:rPr>
                <w:bCs/>
              </w:rPr>
              <w:t>19.10.2020 №</w:t>
            </w:r>
            <w:r w:rsidRPr="00993D3E">
              <w:t>39)</w:t>
            </w:r>
          </w:p>
        </w:tc>
        <w:tc>
          <w:tcPr>
            <w:tcW w:w="4161" w:type="dxa"/>
            <w:tcBorders>
              <w:top w:val="nil"/>
              <w:left w:val="nil"/>
              <w:bottom w:val="nil"/>
              <w:right w:val="nil"/>
            </w:tcBorders>
            <w:shd w:val="clear" w:color="auto" w:fill="auto"/>
          </w:tcPr>
          <w:p w:rsidR="00993D3E" w:rsidRPr="00993D3E" w:rsidRDefault="00993D3E" w:rsidP="00993D3E">
            <w:pPr>
              <w:rPr>
                <w:bCs/>
              </w:rPr>
            </w:pPr>
          </w:p>
        </w:tc>
      </w:tr>
    </w:tbl>
    <w:p w:rsidR="00993D3E" w:rsidRPr="00993D3E" w:rsidRDefault="00993D3E" w:rsidP="00993D3E">
      <w:pPr>
        <w:jc w:val="both"/>
      </w:pPr>
    </w:p>
    <w:p w:rsidR="00993D3E" w:rsidRPr="00993D3E" w:rsidRDefault="00993D3E" w:rsidP="00993D3E">
      <w:pPr>
        <w:jc w:val="both"/>
      </w:pPr>
      <w:r w:rsidRPr="00993D3E">
        <w:t xml:space="preserve"> </w:t>
      </w:r>
      <w:r w:rsidRPr="00993D3E">
        <w:tab/>
        <w:t xml:space="preserve">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в целях приведения </w:t>
      </w:r>
      <w:proofErr w:type="spellStart"/>
      <w:r w:rsidRPr="00993D3E">
        <w:t>нармотивноправового</w:t>
      </w:r>
      <w:proofErr w:type="spellEnd"/>
      <w:r w:rsidRPr="00993D3E">
        <w:t xml:space="preserve"> акта «О внесении изменений в постановление администрации Сандогорского сельского поселения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соответствии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 ,  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 </w:t>
      </w:r>
    </w:p>
    <w:p w:rsidR="00993D3E" w:rsidRPr="00993D3E" w:rsidRDefault="00993D3E" w:rsidP="00993D3E">
      <w:pPr>
        <w:jc w:val="both"/>
      </w:pPr>
      <w:r w:rsidRPr="00993D3E">
        <w:t>администрация ПОСТАНОВЛЯЕТ:</w:t>
      </w:r>
    </w:p>
    <w:p w:rsidR="00993D3E" w:rsidRPr="00993D3E" w:rsidRDefault="00993D3E" w:rsidP="00993D3E">
      <w:pPr>
        <w:jc w:val="both"/>
      </w:pPr>
      <w:r w:rsidRPr="00993D3E">
        <w:t>1. Внести в приложение №2 постановления  администрации Сандогорского сельского поселения Костромского муниципального района Костромской области от  26.08.2020 года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следующие изменения:</w:t>
      </w:r>
    </w:p>
    <w:p w:rsidR="00993D3E" w:rsidRPr="00993D3E" w:rsidRDefault="00993D3E" w:rsidP="00993D3E">
      <w:pPr>
        <w:jc w:val="both"/>
      </w:pPr>
      <w:r w:rsidRPr="00993D3E">
        <w:t>1)  в состав межведомственной комиссии включить представителя Роспотребнадзора и Росприроднадзора согласно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утвержденное Постановлением Правительства Российской Федерации от 28.01.2006 №47.</w:t>
      </w:r>
    </w:p>
    <w:p w:rsidR="00993D3E" w:rsidRPr="00993D3E" w:rsidRDefault="00993D3E" w:rsidP="00993D3E">
      <w:pPr>
        <w:jc w:val="both"/>
      </w:pPr>
      <w:r w:rsidRPr="00993D3E">
        <w:t>2) исключить из состава межведомственной комиссии представителя  ЖКХ администрации Костромского муниципального района и представителя ОГБУ «</w:t>
      </w:r>
      <w:proofErr w:type="spellStart"/>
      <w:r w:rsidRPr="00993D3E">
        <w:t>Костромаоблкадастр</w:t>
      </w:r>
      <w:proofErr w:type="spellEnd"/>
      <w:r w:rsidRPr="00993D3E">
        <w:t xml:space="preserve"> - Областное БТИ.</w:t>
      </w:r>
    </w:p>
    <w:p w:rsidR="00993D3E" w:rsidRPr="00993D3E" w:rsidRDefault="00993D3E" w:rsidP="00993D3E">
      <w:pPr>
        <w:jc w:val="both"/>
      </w:pPr>
      <w:r w:rsidRPr="00993D3E">
        <w:t>2. Настоящее решение вступает в силу со дня его опубликования в информационном бюллетене «Депутатский вестник».</w:t>
      </w:r>
    </w:p>
    <w:p w:rsidR="00993D3E" w:rsidRPr="00993D3E" w:rsidRDefault="00993D3E" w:rsidP="00993D3E">
      <w:pPr>
        <w:jc w:val="both"/>
      </w:pPr>
    </w:p>
    <w:p w:rsidR="00993D3E" w:rsidRPr="00993D3E" w:rsidRDefault="00993D3E" w:rsidP="00993D3E">
      <w:pPr>
        <w:jc w:val="both"/>
      </w:pPr>
      <w:r w:rsidRPr="00993D3E">
        <w:t>Глава Сандогорского сельского поселения                               А.А. Нургазизов</w:t>
      </w:r>
    </w:p>
    <w:p w:rsidR="00993D3E" w:rsidRPr="00993D3E" w:rsidRDefault="00993D3E" w:rsidP="00993D3E">
      <w:pPr>
        <w:jc w:val="both"/>
      </w:pPr>
    </w:p>
    <w:p w:rsidR="00993D3E" w:rsidRPr="00993D3E" w:rsidRDefault="00993D3E" w:rsidP="00993D3E">
      <w:pPr>
        <w:jc w:val="both"/>
      </w:pPr>
      <w:r w:rsidRPr="00993D3E">
        <w:t>Приложение 1</w:t>
      </w:r>
    </w:p>
    <w:p w:rsidR="00993D3E" w:rsidRPr="00993D3E" w:rsidRDefault="00993D3E" w:rsidP="00993D3E">
      <w:pPr>
        <w:jc w:val="both"/>
      </w:pPr>
      <w:r w:rsidRPr="00993D3E">
        <w:t>к постановлению администрации</w:t>
      </w:r>
    </w:p>
    <w:p w:rsidR="00993D3E" w:rsidRPr="00993D3E" w:rsidRDefault="00993D3E" w:rsidP="00993D3E">
      <w:pPr>
        <w:jc w:val="both"/>
      </w:pPr>
      <w:r w:rsidRPr="00993D3E">
        <w:t>Сандогорского  сельского поселения</w:t>
      </w:r>
    </w:p>
    <w:p w:rsidR="00993D3E" w:rsidRPr="00993D3E" w:rsidRDefault="00993D3E" w:rsidP="00993D3E">
      <w:pPr>
        <w:jc w:val="both"/>
      </w:pPr>
      <w:r w:rsidRPr="00993D3E">
        <w:t>от 26 августа 2020г. № 30</w:t>
      </w:r>
    </w:p>
    <w:p w:rsidR="00993D3E" w:rsidRPr="00993D3E" w:rsidRDefault="002C2F47" w:rsidP="00993D3E">
      <w:pPr>
        <w:jc w:val="both"/>
      </w:pPr>
      <w:r>
        <w:t>(</w:t>
      </w:r>
      <w:r w:rsidR="00993D3E" w:rsidRPr="00993D3E">
        <w:t xml:space="preserve">в редакции от </w:t>
      </w:r>
      <w:r w:rsidR="00993D3E" w:rsidRPr="00993D3E">
        <w:rPr>
          <w:bCs/>
        </w:rPr>
        <w:t>19.10.2020 №</w:t>
      </w:r>
      <w:r w:rsidR="00993D3E" w:rsidRPr="00993D3E">
        <w:t>39</w:t>
      </w:r>
      <w:r>
        <w:t>)</w:t>
      </w:r>
    </w:p>
    <w:p w:rsidR="00993D3E" w:rsidRPr="00993D3E" w:rsidRDefault="00993D3E" w:rsidP="00993D3E">
      <w:pPr>
        <w:jc w:val="center"/>
      </w:pPr>
      <w:r w:rsidRPr="00993D3E">
        <w:t>Положение</w:t>
      </w:r>
    </w:p>
    <w:p w:rsidR="00993D3E" w:rsidRPr="00993D3E" w:rsidRDefault="00993D3E" w:rsidP="00993D3E">
      <w:pPr>
        <w:jc w:val="center"/>
      </w:pPr>
      <w:r w:rsidRPr="00993D3E">
        <w:t>о межведомственной комиссии</w:t>
      </w:r>
    </w:p>
    <w:p w:rsidR="00993D3E" w:rsidRPr="00993D3E" w:rsidRDefault="00993D3E" w:rsidP="00993D3E">
      <w:pPr>
        <w:jc w:val="center"/>
      </w:pPr>
      <w:r w:rsidRPr="00993D3E">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93D3E" w:rsidRPr="00993D3E" w:rsidRDefault="00993D3E" w:rsidP="00993D3E">
      <w:pPr>
        <w:jc w:val="center"/>
      </w:pPr>
    </w:p>
    <w:p w:rsidR="00993D3E" w:rsidRPr="00993D3E" w:rsidRDefault="00993D3E" w:rsidP="00993D3E">
      <w:pPr>
        <w:jc w:val="both"/>
      </w:pPr>
      <w:r w:rsidRPr="00993D3E">
        <w:rPr>
          <w:lang w:val="en-US"/>
        </w:rPr>
        <w:t>I</w:t>
      </w:r>
      <w:r w:rsidRPr="00993D3E">
        <w:t>. Общие положения</w:t>
      </w:r>
    </w:p>
    <w:p w:rsidR="00993D3E" w:rsidRPr="00993D3E" w:rsidRDefault="00993D3E" w:rsidP="00993D3E">
      <w:pPr>
        <w:jc w:val="both"/>
      </w:pPr>
      <w:r w:rsidRPr="00993D3E">
        <w:tab/>
        <w:t>1. Положение о межведомственной комиссии (далее — Положение) определяет порядок создания и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93D3E" w:rsidRPr="00993D3E" w:rsidRDefault="00993D3E" w:rsidP="00993D3E">
      <w:pPr>
        <w:jc w:val="both"/>
      </w:pPr>
      <w:r w:rsidRPr="00993D3E">
        <w:tab/>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Pr="00993D3E">
        <w:lastRenderedPageBreak/>
        <w:t>муниципального образования Сандогорское сельское поселение Костромского муниципального района Костромской области.</w:t>
      </w:r>
    </w:p>
    <w:p w:rsidR="00993D3E" w:rsidRPr="00993D3E" w:rsidRDefault="00993D3E" w:rsidP="00993D3E">
      <w:pPr>
        <w:jc w:val="both"/>
      </w:pPr>
      <w:r w:rsidRPr="00993D3E">
        <w:tab/>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93D3E" w:rsidRPr="00993D3E" w:rsidRDefault="00993D3E" w:rsidP="00993D3E">
      <w:pPr>
        <w:jc w:val="both"/>
      </w:pPr>
      <w:r w:rsidRPr="00993D3E">
        <w:tab/>
        <w:t>4. 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993D3E" w:rsidRPr="00993D3E" w:rsidRDefault="00993D3E" w:rsidP="00993D3E">
      <w:pPr>
        <w:jc w:val="both"/>
      </w:pPr>
      <w:r w:rsidRPr="00993D3E">
        <w:tab/>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993D3E" w:rsidRPr="00993D3E" w:rsidRDefault="00993D3E" w:rsidP="00993D3E">
      <w:pPr>
        <w:jc w:val="both"/>
      </w:pPr>
      <w:r w:rsidRPr="00993D3E">
        <w:rPr>
          <w:lang w:val="en-US"/>
        </w:rPr>
        <w:t>II</w:t>
      </w:r>
      <w:r w:rsidRPr="00993D3E">
        <w:t>. Цели, задачи межведомственной комиссии</w:t>
      </w:r>
    </w:p>
    <w:p w:rsidR="00993D3E" w:rsidRPr="00993D3E" w:rsidRDefault="00993D3E" w:rsidP="00993D3E">
      <w:pPr>
        <w:jc w:val="both"/>
      </w:pPr>
      <w:r w:rsidRPr="00993D3E">
        <w:tab/>
        <w:t>6. Межведомственная комиссия создается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93D3E" w:rsidRPr="00993D3E" w:rsidRDefault="00993D3E" w:rsidP="00993D3E">
      <w:pPr>
        <w:jc w:val="both"/>
      </w:pPr>
      <w:r w:rsidRPr="00993D3E">
        <w:tab/>
        <w:t>7. Задачей межведомственной комиссии является проведение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p>
    <w:p w:rsidR="00993D3E" w:rsidRPr="00993D3E" w:rsidRDefault="00993D3E" w:rsidP="00993D3E">
      <w:pPr>
        <w:jc w:val="both"/>
      </w:pPr>
      <w:r w:rsidRPr="00993D3E">
        <w:t>III. Состав межведомственной комиссии</w:t>
      </w:r>
    </w:p>
    <w:p w:rsidR="00993D3E" w:rsidRPr="00993D3E" w:rsidRDefault="00993D3E" w:rsidP="00993D3E">
      <w:pPr>
        <w:jc w:val="both"/>
      </w:pPr>
      <w:r w:rsidRPr="00993D3E">
        <w:tab/>
        <w:t>8. Комиссия формируется в составе председателя, его заместителя, секретаря и членов Комиссии.</w:t>
      </w:r>
    </w:p>
    <w:p w:rsidR="00993D3E" w:rsidRPr="00993D3E" w:rsidRDefault="00993D3E" w:rsidP="00993D3E">
      <w:pPr>
        <w:jc w:val="both"/>
      </w:pPr>
      <w:r w:rsidRPr="00993D3E">
        <w:tab/>
        <w:t>В состав Комиссии включаются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Сандогорского сельское поселение Костромского муниципального района Костромской области,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93D3E" w:rsidRPr="00993D3E" w:rsidRDefault="00993D3E" w:rsidP="00993D3E">
      <w:pPr>
        <w:jc w:val="both"/>
      </w:pPr>
      <w:r w:rsidRPr="00993D3E">
        <w:tab/>
        <w:t>9. К работе в комиссии привлекается с правом совещательного голоса собственник жилого помещения (уполномоченное им лицо).</w:t>
      </w:r>
    </w:p>
    <w:p w:rsidR="00993D3E" w:rsidRPr="00993D3E" w:rsidRDefault="00993D3E" w:rsidP="00993D3E">
      <w:pPr>
        <w:jc w:val="both"/>
      </w:pPr>
      <w:r w:rsidRPr="00993D3E">
        <w:rPr>
          <w:lang w:val="en-US"/>
        </w:rPr>
        <w:t>IV</w:t>
      </w:r>
      <w:r w:rsidRPr="00993D3E">
        <w:t>. Порядок работы межведомственной комиссии</w:t>
      </w:r>
    </w:p>
    <w:p w:rsidR="00993D3E" w:rsidRPr="00993D3E" w:rsidRDefault="00993D3E" w:rsidP="00993D3E">
      <w:pPr>
        <w:jc w:val="both"/>
      </w:pPr>
      <w:r w:rsidRPr="00993D3E">
        <w:tab/>
        <w:t>10. Заседания межведомственной комиссии проводятся по мере необходимости.</w:t>
      </w:r>
    </w:p>
    <w:p w:rsidR="00993D3E" w:rsidRPr="00993D3E" w:rsidRDefault="00993D3E" w:rsidP="00993D3E">
      <w:pPr>
        <w:jc w:val="both"/>
      </w:pPr>
      <w:r w:rsidRPr="00993D3E">
        <w:tab/>
        <w:t>11. Деятельностью межведомственной комиссии руководит председатель межведомственной комиссии, который:</w:t>
      </w:r>
    </w:p>
    <w:p w:rsidR="00993D3E" w:rsidRPr="00993D3E" w:rsidRDefault="00993D3E" w:rsidP="00993D3E">
      <w:pPr>
        <w:jc w:val="both"/>
      </w:pPr>
      <w:r w:rsidRPr="00993D3E">
        <w:t>- осуществляет общее руководство работой межведомственной комиссии;</w:t>
      </w:r>
    </w:p>
    <w:p w:rsidR="00993D3E" w:rsidRPr="00993D3E" w:rsidRDefault="00993D3E" w:rsidP="00993D3E">
      <w:pPr>
        <w:jc w:val="both"/>
      </w:pPr>
      <w:r w:rsidRPr="00993D3E">
        <w:t>- определяет дату и время проведения заседания межведомственной комиссии;</w:t>
      </w:r>
    </w:p>
    <w:p w:rsidR="00993D3E" w:rsidRPr="00993D3E" w:rsidRDefault="00993D3E" w:rsidP="00993D3E">
      <w:pPr>
        <w:jc w:val="both"/>
      </w:pPr>
      <w:r w:rsidRPr="00993D3E">
        <w:t>- дает поручения членам межведомственной комиссии, связанные с ее деятельностью;</w:t>
      </w:r>
    </w:p>
    <w:p w:rsidR="00993D3E" w:rsidRPr="00993D3E" w:rsidRDefault="00993D3E" w:rsidP="00993D3E">
      <w:pPr>
        <w:jc w:val="both"/>
      </w:pPr>
      <w:r w:rsidRPr="00993D3E">
        <w:t>- председательствует на заседаниях межведомственной комиссии.</w:t>
      </w:r>
    </w:p>
    <w:p w:rsidR="00993D3E" w:rsidRPr="00993D3E" w:rsidRDefault="00993D3E" w:rsidP="00993D3E">
      <w:pPr>
        <w:jc w:val="both"/>
      </w:pPr>
      <w:r w:rsidRPr="00993D3E">
        <w:tab/>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993D3E" w:rsidRPr="00993D3E" w:rsidRDefault="00993D3E" w:rsidP="00993D3E">
      <w:pPr>
        <w:jc w:val="both"/>
      </w:pPr>
      <w:r w:rsidRPr="00993D3E">
        <w:tab/>
        <w:t>12. Секретарь межведомственной комиссии:</w:t>
      </w:r>
    </w:p>
    <w:p w:rsidR="00993D3E" w:rsidRPr="00993D3E" w:rsidRDefault="00993D3E" w:rsidP="00993D3E">
      <w:pPr>
        <w:jc w:val="both"/>
      </w:pPr>
      <w:r w:rsidRPr="00993D3E">
        <w:t>- информирует членов межведомственной комиссии о дате, времени и повестке дня заседания межведомственной комиссии;</w:t>
      </w:r>
    </w:p>
    <w:p w:rsidR="00993D3E" w:rsidRPr="00993D3E" w:rsidRDefault="00993D3E" w:rsidP="00993D3E">
      <w:pPr>
        <w:jc w:val="both"/>
      </w:pPr>
      <w:r w:rsidRPr="00993D3E">
        <w:t>- готовит материалы на рассмотрение межведомственной комиссии;</w:t>
      </w:r>
    </w:p>
    <w:p w:rsidR="00993D3E" w:rsidRPr="00993D3E" w:rsidRDefault="00993D3E" w:rsidP="00993D3E">
      <w:pPr>
        <w:jc w:val="both"/>
      </w:pPr>
      <w:r w:rsidRPr="00993D3E">
        <w:lastRenderedPageBreak/>
        <w:t>- ведет протокол заседания межведомственной комиссии (в случае наличия разногласий между членами комиссии);</w:t>
      </w:r>
    </w:p>
    <w:p w:rsidR="00993D3E" w:rsidRPr="00993D3E" w:rsidRDefault="00993D3E" w:rsidP="00993D3E">
      <w:pPr>
        <w:jc w:val="both"/>
      </w:pPr>
      <w:r w:rsidRPr="00993D3E">
        <w:t>- оформляет заключение межведомственной комиссии;</w:t>
      </w:r>
    </w:p>
    <w:p w:rsidR="00993D3E" w:rsidRPr="00993D3E" w:rsidRDefault="00993D3E" w:rsidP="00993D3E">
      <w:pPr>
        <w:jc w:val="both"/>
      </w:pPr>
      <w:r w:rsidRPr="00993D3E">
        <w:t>- обеспечивает учет и хранение документов, в том числе протоколов заседаний межведомственной комиссии.</w:t>
      </w:r>
    </w:p>
    <w:p w:rsidR="00993D3E" w:rsidRPr="00993D3E" w:rsidRDefault="00993D3E" w:rsidP="00993D3E">
      <w:pPr>
        <w:jc w:val="both"/>
      </w:pPr>
      <w:r w:rsidRPr="00993D3E">
        <w:tab/>
        <w:t>13. Члены межведомственной комиссии участвуют в заседаниях межведомственной комиссии лично без права передачи своих полномочий другим лицам.</w:t>
      </w:r>
    </w:p>
    <w:p w:rsidR="00993D3E" w:rsidRPr="00993D3E" w:rsidRDefault="00993D3E" w:rsidP="00993D3E">
      <w:pPr>
        <w:jc w:val="both"/>
      </w:pPr>
      <w:r w:rsidRPr="00993D3E">
        <w:tab/>
        <w:t>14. Изменения в состав межведомственной комиссии вносятся Постановлением администрации.</w:t>
      </w:r>
    </w:p>
    <w:p w:rsidR="00993D3E" w:rsidRPr="00993D3E" w:rsidRDefault="00993D3E" w:rsidP="00993D3E">
      <w:pPr>
        <w:jc w:val="both"/>
      </w:pPr>
      <w:r w:rsidRPr="00993D3E">
        <w:tab/>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993D3E" w:rsidRPr="00993D3E" w:rsidRDefault="00993D3E" w:rsidP="00993D3E">
      <w:pPr>
        <w:jc w:val="both"/>
      </w:pPr>
      <w:r w:rsidRPr="00993D3E">
        <w:tab/>
        <w:t>16. 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п.16 настоящего Положения.</w:t>
      </w:r>
    </w:p>
    <w:p w:rsidR="00993D3E" w:rsidRPr="00993D3E" w:rsidRDefault="00993D3E" w:rsidP="00993D3E">
      <w:pPr>
        <w:jc w:val="both"/>
      </w:pPr>
      <w:r w:rsidRPr="00993D3E">
        <w:tab/>
        <w:t>17.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993D3E" w:rsidRPr="00993D3E" w:rsidRDefault="00993D3E" w:rsidP="00993D3E">
      <w:pPr>
        <w:jc w:val="both"/>
      </w:pPr>
      <w:r w:rsidRPr="00993D3E">
        <w:t xml:space="preserve"> - о соответствии помещения требованиям, предъявляемым к жилому помещению, и его пригодности для проживания;</w:t>
      </w:r>
    </w:p>
    <w:p w:rsidR="00993D3E" w:rsidRPr="00993D3E" w:rsidRDefault="00993D3E" w:rsidP="00993D3E">
      <w:pPr>
        <w:jc w:val="both"/>
      </w:pPr>
      <w:r w:rsidRPr="00993D3E">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993D3E" w:rsidRPr="00993D3E" w:rsidRDefault="00993D3E" w:rsidP="00993D3E">
      <w:pPr>
        <w:jc w:val="both"/>
      </w:pPr>
      <w:r w:rsidRPr="00993D3E">
        <w:t>- о выявлении оснований для признания помещения непригодным для проживания;</w:t>
      </w:r>
    </w:p>
    <w:p w:rsidR="00993D3E" w:rsidRPr="00993D3E" w:rsidRDefault="00993D3E" w:rsidP="00993D3E">
      <w:pPr>
        <w:jc w:val="both"/>
      </w:pPr>
      <w:r w:rsidRPr="00993D3E">
        <w:t>- о выявлении оснований для признания многоквартирного дома аварийным и подлежащим реконструкции;</w:t>
      </w:r>
    </w:p>
    <w:p w:rsidR="00993D3E" w:rsidRPr="00993D3E" w:rsidRDefault="00993D3E" w:rsidP="00993D3E">
      <w:pPr>
        <w:jc w:val="both"/>
      </w:pPr>
      <w:r w:rsidRPr="00993D3E">
        <w:t>- о выявлении оснований для признания многоквартирного дома аварийным и подлежащим сносу;</w:t>
      </w:r>
    </w:p>
    <w:p w:rsidR="00993D3E" w:rsidRPr="00993D3E" w:rsidRDefault="00993D3E" w:rsidP="00993D3E">
      <w:pPr>
        <w:jc w:val="both"/>
      </w:pPr>
      <w:r w:rsidRPr="00993D3E">
        <w:t>- об отсутствии оснований для признания многоквартирного дома аварийным и подлежащим сносу или реконструкции.</w:t>
      </w:r>
    </w:p>
    <w:p w:rsidR="00993D3E" w:rsidRPr="00993D3E" w:rsidRDefault="00993D3E" w:rsidP="00993D3E">
      <w:pPr>
        <w:jc w:val="both"/>
      </w:pPr>
      <w:r w:rsidRPr="00993D3E">
        <w:tab/>
        <w:t>18.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93D3E" w:rsidRPr="00993D3E" w:rsidRDefault="00993D3E" w:rsidP="00993D3E">
      <w:pPr>
        <w:jc w:val="both"/>
      </w:pPr>
      <w:r w:rsidRPr="00993D3E">
        <w:tab/>
        <w:t>19. 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3D3E" w:rsidRPr="00993D3E" w:rsidRDefault="00993D3E" w:rsidP="00993D3E">
      <w:pPr>
        <w:jc w:val="both"/>
      </w:pPr>
      <w:r w:rsidRPr="00993D3E">
        <w:tab/>
        <w:t xml:space="preserve">20. 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w:t>
      </w:r>
      <w:r w:rsidRPr="00993D3E">
        <w:lastRenderedPageBreak/>
        <w:t>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93D3E" w:rsidRPr="00993D3E" w:rsidRDefault="00993D3E" w:rsidP="00993D3E">
      <w:pPr>
        <w:jc w:val="both"/>
      </w:pPr>
      <w:r w:rsidRPr="00993D3E">
        <w:t>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93D3E" w:rsidRPr="00993D3E" w:rsidRDefault="00993D3E" w:rsidP="00993D3E">
      <w:pPr>
        <w:jc w:val="both"/>
      </w:pPr>
      <w:r w:rsidRPr="00993D3E">
        <w:t>В случае выявления оснований для признания жилого помещения</w:t>
      </w:r>
      <w:r w:rsidRPr="00993D3E">
        <w:br/>
        <w:t>непригодным для проживания вследствие наличия вредного воздействия</w:t>
      </w:r>
      <w:r w:rsidRPr="00993D3E">
        <w:br/>
        <w:t>факторов среды обитания, представляющих особую опасность для жизни и здоровья человека, либо представляющих угрозу разрушения здания по</w:t>
      </w:r>
      <w:r w:rsidRPr="00993D3E">
        <w:br/>
        <w:t>причине его аварийного состояния или по основаниям,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93D3E" w:rsidRPr="00993D3E" w:rsidRDefault="00993D3E" w:rsidP="00993D3E">
      <w:pPr>
        <w:jc w:val="both"/>
      </w:pPr>
      <w:r w:rsidRPr="00993D3E">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93D3E" w:rsidRPr="00993D3E" w:rsidRDefault="00993D3E" w:rsidP="00993D3E">
      <w:pPr>
        <w:jc w:val="both"/>
      </w:pPr>
      <w:r w:rsidRPr="00993D3E">
        <w:tab/>
        <w:t>21.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постановлению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993D3E" w:rsidRPr="00993D3E" w:rsidRDefault="00993D3E" w:rsidP="00993D3E">
      <w:pPr>
        <w:jc w:val="both"/>
      </w:pPr>
      <w:r w:rsidRPr="00993D3E">
        <w:tab/>
        <w:t>22.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993D3E" w:rsidRPr="00993D3E" w:rsidRDefault="00993D3E" w:rsidP="00993D3E">
      <w:pPr>
        <w:jc w:val="both"/>
      </w:pPr>
      <w:r w:rsidRPr="00993D3E">
        <w:tab/>
        <w:t>23.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w:t>
      </w:r>
    </w:p>
    <w:p w:rsidR="00993D3E" w:rsidRPr="00993D3E" w:rsidRDefault="00993D3E" w:rsidP="00993D3E">
      <w:pPr>
        <w:jc w:val="both"/>
      </w:pPr>
      <w:r w:rsidRPr="00993D3E">
        <w:tab/>
        <w:t>24. Решение и заключение могут быть обжалованы заинтересованными лицами в судебном порядке.</w:t>
      </w:r>
    </w:p>
    <w:p w:rsidR="00993D3E" w:rsidRPr="00993D3E" w:rsidRDefault="00993D3E" w:rsidP="00993D3E">
      <w:pPr>
        <w:jc w:val="both"/>
      </w:pPr>
      <w:r w:rsidRPr="00993D3E">
        <w:tab/>
        <w:t>25.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993D3E" w:rsidRPr="00993D3E" w:rsidRDefault="00993D3E" w:rsidP="00993D3E"/>
    <w:p w:rsidR="00993D3E" w:rsidRPr="00993D3E" w:rsidRDefault="00993D3E" w:rsidP="00993D3E">
      <w:r w:rsidRPr="00993D3E">
        <w:t>Приложение 2</w:t>
      </w:r>
    </w:p>
    <w:p w:rsidR="00993D3E" w:rsidRPr="00993D3E" w:rsidRDefault="00993D3E" w:rsidP="00993D3E">
      <w:r w:rsidRPr="00993D3E">
        <w:t>к постановлению администрации</w:t>
      </w:r>
    </w:p>
    <w:p w:rsidR="00993D3E" w:rsidRPr="00993D3E" w:rsidRDefault="00993D3E" w:rsidP="00993D3E">
      <w:r w:rsidRPr="00993D3E">
        <w:t>Сандогорского  сельского поселения</w:t>
      </w:r>
    </w:p>
    <w:p w:rsidR="00993D3E" w:rsidRDefault="002C2F47" w:rsidP="00993D3E">
      <w:r>
        <w:t>от 26 августа 2020г. №30 (</w:t>
      </w:r>
      <w:r w:rsidR="00993D3E" w:rsidRPr="00993D3E">
        <w:t xml:space="preserve">в редакции от </w:t>
      </w:r>
      <w:r w:rsidR="00993D3E" w:rsidRPr="00993D3E">
        <w:rPr>
          <w:bCs/>
        </w:rPr>
        <w:t>19.10.2020 №</w:t>
      </w:r>
      <w:r w:rsidR="00993D3E" w:rsidRPr="00993D3E">
        <w:t>39</w:t>
      </w:r>
      <w:r>
        <w:t>)</w:t>
      </w:r>
    </w:p>
    <w:p w:rsidR="002C2F47" w:rsidRPr="00993D3E" w:rsidRDefault="002C2F47" w:rsidP="00993D3E"/>
    <w:p w:rsidR="00993D3E" w:rsidRPr="00993D3E" w:rsidRDefault="00993D3E" w:rsidP="00993D3E">
      <w:pPr>
        <w:jc w:val="center"/>
      </w:pPr>
      <w:r w:rsidRPr="00993D3E">
        <w:t>СОСТАВ</w:t>
      </w:r>
    </w:p>
    <w:p w:rsidR="00993D3E" w:rsidRPr="00993D3E" w:rsidRDefault="00993D3E" w:rsidP="00993D3E">
      <w:pPr>
        <w:jc w:val="center"/>
      </w:pPr>
      <w:r w:rsidRPr="00993D3E">
        <w:t>межведомственной комиссии</w:t>
      </w:r>
    </w:p>
    <w:p w:rsidR="00993D3E" w:rsidRPr="00993D3E" w:rsidRDefault="00993D3E" w:rsidP="00993D3E">
      <w:pPr>
        <w:jc w:val="center"/>
      </w:pPr>
      <w:r w:rsidRPr="00993D3E">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993D3E" w:rsidRPr="00993D3E" w:rsidRDefault="00993D3E" w:rsidP="00993D3E"/>
    <w:tbl>
      <w:tblPr>
        <w:tblW w:w="0" w:type="auto"/>
        <w:tblLook w:val="01E0" w:firstRow="1" w:lastRow="1" w:firstColumn="1" w:lastColumn="1" w:noHBand="0" w:noVBand="0"/>
      </w:tblPr>
      <w:tblGrid>
        <w:gridCol w:w="4843"/>
        <w:gridCol w:w="4897"/>
      </w:tblGrid>
      <w:tr w:rsidR="00993D3E" w:rsidRPr="00993D3E" w:rsidTr="00EC43DC">
        <w:tc>
          <w:tcPr>
            <w:tcW w:w="4843" w:type="dxa"/>
            <w:shd w:val="clear" w:color="auto" w:fill="auto"/>
          </w:tcPr>
          <w:p w:rsidR="00993D3E" w:rsidRPr="00993D3E" w:rsidRDefault="00993D3E" w:rsidP="00993D3E">
            <w:r w:rsidRPr="00993D3E">
              <w:t>Председатель комиссии:</w:t>
            </w:r>
          </w:p>
        </w:tc>
        <w:tc>
          <w:tcPr>
            <w:tcW w:w="4897" w:type="dxa"/>
            <w:shd w:val="clear" w:color="auto" w:fill="auto"/>
          </w:tcPr>
          <w:p w:rsidR="00993D3E" w:rsidRPr="00993D3E" w:rsidRDefault="00993D3E" w:rsidP="00993D3E">
            <w:r w:rsidRPr="00993D3E">
              <w:t>А.А. Нургазизов, глава Сандогорского сельского поселения</w:t>
            </w:r>
          </w:p>
          <w:p w:rsidR="00993D3E" w:rsidRPr="00993D3E" w:rsidRDefault="00993D3E" w:rsidP="00993D3E"/>
        </w:tc>
      </w:tr>
      <w:tr w:rsidR="00993D3E" w:rsidRPr="00993D3E" w:rsidTr="00EC43DC">
        <w:tc>
          <w:tcPr>
            <w:tcW w:w="4843" w:type="dxa"/>
            <w:shd w:val="clear" w:color="auto" w:fill="auto"/>
          </w:tcPr>
          <w:p w:rsidR="00993D3E" w:rsidRPr="00993D3E" w:rsidRDefault="00993D3E" w:rsidP="00993D3E">
            <w:r w:rsidRPr="00993D3E">
              <w:t>Члены комиссии:</w:t>
            </w:r>
          </w:p>
        </w:tc>
        <w:tc>
          <w:tcPr>
            <w:tcW w:w="4897" w:type="dxa"/>
            <w:shd w:val="clear" w:color="auto" w:fill="auto"/>
          </w:tcPr>
          <w:p w:rsidR="00993D3E" w:rsidRPr="00993D3E" w:rsidRDefault="00993D3E" w:rsidP="00993D3E"/>
        </w:tc>
      </w:tr>
      <w:tr w:rsidR="00993D3E" w:rsidRPr="00993D3E" w:rsidTr="00EC43DC">
        <w:tc>
          <w:tcPr>
            <w:tcW w:w="4843" w:type="dxa"/>
            <w:shd w:val="clear" w:color="auto" w:fill="auto"/>
          </w:tcPr>
          <w:p w:rsidR="00993D3E" w:rsidRPr="00993D3E" w:rsidRDefault="00993D3E" w:rsidP="00993D3E"/>
        </w:tc>
        <w:tc>
          <w:tcPr>
            <w:tcW w:w="4897" w:type="dxa"/>
            <w:shd w:val="clear" w:color="auto" w:fill="auto"/>
          </w:tcPr>
          <w:p w:rsidR="00993D3E" w:rsidRPr="00993D3E" w:rsidRDefault="00993D3E" w:rsidP="00993D3E">
            <w:r w:rsidRPr="00993D3E">
              <w:t>Н.А. Набиев, ведущий специалист администрации сельского поселения по управлению имуществом и землепользованию</w:t>
            </w:r>
          </w:p>
        </w:tc>
      </w:tr>
      <w:tr w:rsidR="00993D3E" w:rsidRPr="00993D3E" w:rsidTr="00EC43DC">
        <w:tc>
          <w:tcPr>
            <w:tcW w:w="4843" w:type="dxa"/>
            <w:shd w:val="clear" w:color="auto" w:fill="auto"/>
          </w:tcPr>
          <w:p w:rsidR="00993D3E" w:rsidRPr="00993D3E" w:rsidRDefault="00993D3E" w:rsidP="00993D3E"/>
        </w:tc>
        <w:tc>
          <w:tcPr>
            <w:tcW w:w="4897" w:type="dxa"/>
            <w:shd w:val="clear" w:color="auto" w:fill="auto"/>
          </w:tcPr>
          <w:p w:rsidR="00993D3E" w:rsidRPr="00993D3E" w:rsidRDefault="00993D3E" w:rsidP="00993D3E">
            <w:r w:rsidRPr="00993D3E">
              <w:t>М.В. Смирнов, Начальник ТОНД и ПР Костромского и Красносельского районов, подполковник внутренней службы</w:t>
            </w:r>
          </w:p>
        </w:tc>
      </w:tr>
      <w:tr w:rsidR="00993D3E" w:rsidRPr="00993D3E" w:rsidTr="00EC43DC">
        <w:trPr>
          <w:trHeight w:val="560"/>
        </w:trPr>
        <w:tc>
          <w:tcPr>
            <w:tcW w:w="4843" w:type="dxa"/>
            <w:shd w:val="clear" w:color="auto" w:fill="auto"/>
          </w:tcPr>
          <w:p w:rsidR="00993D3E" w:rsidRPr="00993D3E" w:rsidRDefault="00993D3E" w:rsidP="00993D3E"/>
        </w:tc>
        <w:tc>
          <w:tcPr>
            <w:tcW w:w="4897" w:type="dxa"/>
            <w:shd w:val="clear" w:color="auto" w:fill="auto"/>
          </w:tcPr>
          <w:p w:rsidR="00993D3E" w:rsidRPr="00993D3E" w:rsidRDefault="00993D3E" w:rsidP="00993D3E">
            <w:r w:rsidRPr="00993D3E">
              <w:t xml:space="preserve">З.В. </w:t>
            </w:r>
            <w:proofErr w:type="spellStart"/>
            <w:r w:rsidRPr="00993D3E">
              <w:t>Молоткова</w:t>
            </w:r>
            <w:proofErr w:type="spellEnd"/>
            <w:r w:rsidRPr="00993D3E">
              <w:t>, депутат Совета депутатов Сандогорского сельского поселения</w:t>
            </w:r>
          </w:p>
        </w:tc>
      </w:tr>
      <w:tr w:rsidR="00993D3E" w:rsidRPr="00993D3E" w:rsidTr="00EC43DC">
        <w:tc>
          <w:tcPr>
            <w:tcW w:w="4843" w:type="dxa"/>
            <w:shd w:val="clear" w:color="auto" w:fill="auto"/>
          </w:tcPr>
          <w:p w:rsidR="00993D3E" w:rsidRPr="00993D3E" w:rsidRDefault="00993D3E" w:rsidP="00993D3E"/>
        </w:tc>
        <w:tc>
          <w:tcPr>
            <w:tcW w:w="4897" w:type="dxa"/>
            <w:shd w:val="clear" w:color="auto" w:fill="auto"/>
          </w:tcPr>
          <w:p w:rsidR="00993D3E" w:rsidRPr="00993D3E" w:rsidRDefault="00AF5232" w:rsidP="00993D3E">
            <w:r>
              <w:t>Представитель Р</w:t>
            </w:r>
            <w:r w:rsidR="00993D3E" w:rsidRPr="00993D3E">
              <w:t>оспотребнадзора  по согласованию</w:t>
            </w:r>
          </w:p>
        </w:tc>
      </w:tr>
      <w:tr w:rsidR="00993D3E" w:rsidRPr="00993D3E" w:rsidTr="00EC43DC">
        <w:tc>
          <w:tcPr>
            <w:tcW w:w="4843" w:type="dxa"/>
            <w:shd w:val="clear" w:color="auto" w:fill="auto"/>
          </w:tcPr>
          <w:p w:rsidR="00993D3E" w:rsidRPr="00993D3E" w:rsidRDefault="00993D3E" w:rsidP="00993D3E"/>
        </w:tc>
        <w:tc>
          <w:tcPr>
            <w:tcW w:w="4897" w:type="dxa"/>
            <w:shd w:val="clear" w:color="auto" w:fill="auto"/>
          </w:tcPr>
          <w:p w:rsidR="00993D3E" w:rsidRPr="00993D3E" w:rsidRDefault="00993D3E" w:rsidP="00993D3E">
            <w:r>
              <w:t>Представитель Р</w:t>
            </w:r>
            <w:r w:rsidRPr="00993D3E">
              <w:t>осприроднадзора по согласованию</w:t>
            </w:r>
          </w:p>
        </w:tc>
      </w:tr>
    </w:tbl>
    <w:p w:rsidR="005255B9" w:rsidRDefault="005255B9"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Default="002C2F47" w:rsidP="00605736"/>
    <w:p w:rsidR="002C2F47" w:rsidRPr="00432BD8" w:rsidRDefault="002C2F47" w:rsidP="00605736"/>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AB781C">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9C6" w:rsidRDefault="005219C6" w:rsidP="00D13D99">
      <w:pPr>
        <w:pStyle w:val="3"/>
      </w:pPr>
      <w:r>
        <w:separator/>
      </w:r>
    </w:p>
  </w:endnote>
  <w:endnote w:type="continuationSeparator" w:id="0">
    <w:p w:rsidR="005219C6" w:rsidRDefault="005219C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786" w:rsidRDefault="002C178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967F1">
      <w:rPr>
        <w:rStyle w:val="a9"/>
        <w:noProof/>
      </w:rPr>
      <w:t>36</w:t>
    </w:r>
    <w:r>
      <w:rPr>
        <w:rStyle w:val="a9"/>
      </w:rPr>
      <w:fldChar w:fldCharType="end"/>
    </w:r>
  </w:p>
  <w:p w:rsidR="002C1786" w:rsidRDefault="002C1786"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9C6" w:rsidRDefault="005219C6" w:rsidP="00D13D99">
      <w:pPr>
        <w:pStyle w:val="3"/>
      </w:pPr>
      <w:r>
        <w:separator/>
      </w:r>
    </w:p>
  </w:footnote>
  <w:footnote w:type="continuationSeparator" w:id="0">
    <w:p w:rsidR="005219C6" w:rsidRDefault="005219C6"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0B5D2045"/>
    <w:multiLevelType w:val="hybridMultilevel"/>
    <w:tmpl w:val="A0D6983A"/>
    <w:lvl w:ilvl="0" w:tplc="840AF55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68780F7A"/>
    <w:multiLevelType w:val="hybridMultilevel"/>
    <w:tmpl w:val="34867F84"/>
    <w:lvl w:ilvl="0" w:tplc="97C616DC">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0"/>
  </w:num>
  <w:num w:numId="4">
    <w:abstractNumId w:val="25"/>
  </w:num>
  <w:num w:numId="5">
    <w:abstractNumId w:val="29"/>
  </w:num>
  <w:num w:numId="6">
    <w:abstractNumId w:val="23"/>
  </w:num>
  <w:num w:numId="7">
    <w:abstractNumId w:val="34"/>
  </w:num>
  <w:num w:numId="8">
    <w:abstractNumId w:val="26"/>
  </w:num>
  <w:num w:numId="9">
    <w:abstractNumId w:val="28"/>
  </w:num>
  <w:num w:numId="10">
    <w:abstractNumId w:val="33"/>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0"/>
  </w:num>
  <w:num w:numId="38">
    <w:abstractNumId w:val="2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0F60E4"/>
    <w:rsid w:val="00100363"/>
    <w:rsid w:val="001176FB"/>
    <w:rsid w:val="00123E01"/>
    <w:rsid w:val="00124B08"/>
    <w:rsid w:val="00134A5E"/>
    <w:rsid w:val="00143730"/>
    <w:rsid w:val="00145AA4"/>
    <w:rsid w:val="00156060"/>
    <w:rsid w:val="0015779C"/>
    <w:rsid w:val="00157AD7"/>
    <w:rsid w:val="00162099"/>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451B2"/>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1786"/>
    <w:rsid w:val="002C2F47"/>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1430"/>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19C6"/>
    <w:rsid w:val="005255B9"/>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5F7D0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B0374"/>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95AED"/>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93D3E"/>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67F1"/>
    <w:rsid w:val="00A97C39"/>
    <w:rsid w:val="00AA19BC"/>
    <w:rsid w:val="00AA2918"/>
    <w:rsid w:val="00AA47D8"/>
    <w:rsid w:val="00AA5940"/>
    <w:rsid w:val="00AB11EE"/>
    <w:rsid w:val="00AB13C6"/>
    <w:rsid w:val="00AB52C5"/>
    <w:rsid w:val="00AB781C"/>
    <w:rsid w:val="00AC24DB"/>
    <w:rsid w:val="00AC45AB"/>
    <w:rsid w:val="00AC6826"/>
    <w:rsid w:val="00AC7B6A"/>
    <w:rsid w:val="00AD0905"/>
    <w:rsid w:val="00AD7354"/>
    <w:rsid w:val="00AD7628"/>
    <w:rsid w:val="00AE26E9"/>
    <w:rsid w:val="00AF3BD5"/>
    <w:rsid w:val="00AF5232"/>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4424"/>
    <w:rsid w:val="00E96554"/>
    <w:rsid w:val="00E96DC3"/>
    <w:rsid w:val="00EA20BA"/>
    <w:rsid w:val="00EA3317"/>
    <w:rsid w:val="00EB57EC"/>
    <w:rsid w:val="00EB5986"/>
    <w:rsid w:val="00EC43DC"/>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94BF2"/>
    <w:rsid w:val="00FA5958"/>
    <w:rsid w:val="00FB1ADC"/>
    <w:rsid w:val="00FB2932"/>
    <w:rsid w:val="00FB5B60"/>
    <w:rsid w:val="00FB7551"/>
    <w:rsid w:val="00FC62D6"/>
    <w:rsid w:val="00FD4317"/>
    <w:rsid w:val="00FD6500"/>
    <w:rsid w:val="00FF5621"/>
    <w:rsid w:val="00FF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AEB2F57-19BC-46EA-AE27-7B4DC30C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link w:val="ConsPlusNormal0"/>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HTML">
    <w:name w:val="HTML Preformatted"/>
    <w:basedOn w:val="a"/>
    <w:link w:val="HTML0"/>
    <w:rsid w:val="00FF5E62"/>
    <w:pPr>
      <w:suppressAutoHyphens/>
    </w:pPr>
    <w:rPr>
      <w:rFonts w:ascii="Courier New" w:hAnsi="Courier New"/>
      <w:sz w:val="20"/>
      <w:szCs w:val="20"/>
      <w:lang w:eastAsia="ar-SA"/>
    </w:rPr>
  </w:style>
  <w:style w:type="character" w:customStyle="1" w:styleId="HTML0">
    <w:name w:val="Стандартный HTML Знак"/>
    <w:basedOn w:val="a0"/>
    <w:link w:val="HTML"/>
    <w:rsid w:val="00FF5E62"/>
    <w:rPr>
      <w:rFonts w:ascii="Courier New" w:hAnsi="Courier New"/>
      <w:lang w:eastAsia="ar-SA"/>
    </w:rPr>
  </w:style>
  <w:style w:type="character" w:customStyle="1" w:styleId="fontstyle01">
    <w:name w:val="fontstyle01"/>
    <w:rsid w:val="002451B2"/>
    <w:rPr>
      <w:rFonts w:ascii="ArialMT" w:hAnsi="ArialMT" w:hint="default"/>
      <w:b w:val="0"/>
      <w:bCs w:val="0"/>
      <w:i w:val="0"/>
      <w:iCs w:val="0"/>
      <w:color w:val="000000"/>
      <w:sz w:val="30"/>
      <w:szCs w:val="30"/>
    </w:rPr>
  </w:style>
  <w:style w:type="character" w:customStyle="1" w:styleId="ConsPlusNormal0">
    <w:name w:val="ConsPlusNormal Знак"/>
    <w:link w:val="ConsPlusNormal"/>
    <w:uiPriority w:val="99"/>
    <w:rsid w:val="002451B2"/>
    <w:rPr>
      <w:rFonts w:ascii="Arial" w:hAnsi="Arial" w:cs="Arial"/>
    </w:rPr>
  </w:style>
  <w:style w:type="character" w:customStyle="1" w:styleId="ListLabel11">
    <w:name w:val="ListLabel 11"/>
    <w:uiPriority w:val="99"/>
    <w:rsid w:val="002451B2"/>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90C9A674202CDAFAF7C0C1BD38FB01DCE4DDB7BFFE1BB20B00AC4B443E3AB76A1FB54A89DD2C0EEB242454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7590C9A674202CDAFAF7C0C1BD38FB01DCE4DDB7BFFE1BB20B00AC4B443E3AB76A1FB54A89DD2C0EEB2424541G"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CDFB-8C4D-440D-B1B3-16E999CE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14352</Words>
  <Characters>112228</Characters>
  <Application>Microsoft Office Word</Application>
  <DocSecurity>0</DocSecurity>
  <Lines>935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13</cp:revision>
  <cp:lastPrinted>2013-10-30T13:20:00Z</cp:lastPrinted>
  <dcterms:created xsi:type="dcterms:W3CDTF">2020-11-25T21:19:00Z</dcterms:created>
  <dcterms:modified xsi:type="dcterms:W3CDTF">2021-02-11T20:04:00Z</dcterms:modified>
</cp:coreProperties>
</file>