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01061" w:rsidRPr="00BE2374" w:rsidRDefault="00E0136D"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75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501061" w:rsidRPr="00BE2374" w:rsidRDefault="00E0136D" w:rsidP="00BE2374">
                      <w:r>
                        <w:pict>
                          <v:shape id="_x0000_i1026" type="#_x0000_t175" style="width:369.7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00BD0754">
              <w:rPr>
                <w:b/>
                <w:bCs/>
              </w:rPr>
              <w:t>№</w:t>
            </w:r>
            <w:r w:rsidR="005865B4">
              <w:rPr>
                <w:b/>
                <w:bCs/>
              </w:rPr>
              <w:t xml:space="preserve"> </w:t>
            </w:r>
            <w:proofErr w:type="gramStart"/>
            <w:r w:rsidR="005433B8">
              <w:rPr>
                <w:b/>
                <w:bCs/>
              </w:rPr>
              <w:t>36</w:t>
            </w:r>
            <w:r w:rsidR="00E03F40">
              <w:rPr>
                <w:b/>
                <w:bCs/>
              </w:rPr>
              <w:t xml:space="preserve">  от</w:t>
            </w:r>
            <w:proofErr w:type="gramEnd"/>
            <w:r w:rsidR="00E03F40">
              <w:rPr>
                <w:b/>
                <w:bCs/>
              </w:rPr>
              <w:t xml:space="preserve">  </w:t>
            </w:r>
            <w:r w:rsidR="005433B8">
              <w:rPr>
                <w:b/>
                <w:bCs/>
              </w:rPr>
              <w:t>30 но</w:t>
            </w:r>
            <w:r w:rsidR="00BD0754">
              <w:rPr>
                <w:b/>
                <w:bCs/>
              </w:rPr>
              <w:t>ябр</w:t>
            </w:r>
            <w:r w:rsidR="00E03F40">
              <w:rPr>
                <w:b/>
                <w:bCs/>
              </w:rPr>
              <w:t>я</w:t>
            </w:r>
            <w:r>
              <w:rPr>
                <w:b/>
                <w:bCs/>
              </w:rPr>
              <w:t xml:space="preserve"> </w:t>
            </w:r>
            <w:r w:rsidRPr="005F62EA">
              <w:rPr>
                <w:b/>
                <w:bCs/>
              </w:rPr>
              <w:t>20</w:t>
            </w:r>
            <w:r w:rsidR="002F48CA">
              <w:rPr>
                <w:b/>
                <w:bCs/>
              </w:rPr>
              <w:t>20</w:t>
            </w:r>
            <w:r w:rsidR="00501061">
              <w:rPr>
                <w:b/>
                <w:bCs/>
              </w:rPr>
              <w:t xml:space="preserve">  </w:t>
            </w:r>
            <w:r w:rsidRPr="005F62EA">
              <w:rPr>
                <w:b/>
                <w:bCs/>
              </w:rPr>
              <w:t>года</w:t>
            </w:r>
          </w:p>
          <w:p w:rsidR="000142AE" w:rsidRDefault="000142AE" w:rsidP="00EA20BA">
            <w:r>
              <w:t>с 1 июля 2006 года</w:t>
            </w:r>
          </w:p>
          <w:p w:rsidR="00263E25" w:rsidRDefault="00263E25" w:rsidP="00EA20BA"/>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w:t>
            </w:r>
            <w:proofErr w:type="gramStart"/>
            <w:r w:rsidR="0035434B">
              <w:t>Тираж  5</w:t>
            </w:r>
            <w:proofErr w:type="gramEnd"/>
            <w:r>
              <w:t xml:space="preserve"> экз.  </w:t>
            </w:r>
          </w:p>
        </w:tc>
      </w:tr>
    </w:tbl>
    <w:p w:rsidR="000C709B" w:rsidRDefault="000C709B" w:rsidP="00EB5986">
      <w:pPr>
        <w:jc w:val="center"/>
        <w:rPr>
          <w:b/>
          <w:bCs/>
          <w:sz w:val="20"/>
          <w:szCs w:val="20"/>
        </w:rPr>
      </w:pPr>
    </w:p>
    <w:p w:rsidR="000142AE" w:rsidRDefault="000142AE" w:rsidP="00EB5986">
      <w:pPr>
        <w:jc w:val="center"/>
        <w:rPr>
          <w:b/>
          <w:bCs/>
        </w:rPr>
      </w:pPr>
      <w:r w:rsidRPr="00432BD8">
        <w:rPr>
          <w:b/>
          <w:bCs/>
        </w:rPr>
        <w:t>Содержание</w:t>
      </w:r>
    </w:p>
    <w:p w:rsidR="005433B8" w:rsidRPr="00432BD8" w:rsidRDefault="005433B8" w:rsidP="00EB5986">
      <w:pPr>
        <w:jc w:val="center"/>
        <w:rPr>
          <w:b/>
          <w:bCs/>
        </w:rPr>
      </w:pPr>
    </w:p>
    <w:p w:rsidR="005433B8" w:rsidRPr="005433B8" w:rsidRDefault="005433B8" w:rsidP="005433B8">
      <w:pPr>
        <w:jc w:val="both"/>
        <w:rPr>
          <w:bCs/>
        </w:rPr>
      </w:pPr>
      <w:r w:rsidRPr="005433B8">
        <w:rPr>
          <w:b/>
          <w:bCs/>
        </w:rPr>
        <w:t>Решение С</w:t>
      </w:r>
      <w:r>
        <w:rPr>
          <w:b/>
          <w:bCs/>
        </w:rPr>
        <w:t>овета депутатов</w:t>
      </w:r>
      <w:r w:rsidRPr="005433B8">
        <w:rPr>
          <w:b/>
          <w:bCs/>
        </w:rPr>
        <w:t xml:space="preserve"> от 30.11.2020 №220 </w:t>
      </w:r>
      <w:r w:rsidRPr="005433B8">
        <w:rPr>
          <w:bCs/>
        </w:rPr>
        <w:t>«О внесении изменений и дополнений в решение Совета депутатов от 30.12.2019 г. № 177 «О бюджете Сандогорского сельского поселения на 2020 год и на плановый период 2021 и 2022 годов» (в редакции от 31.01.2020 № 1, от 28.02.2020 №183, от 23.03.2020 № 184, от 31.03.2020 №188, от 30.04.2020 № 191, от 29.05.2020 №192, от 30.06.2020 №193, от 30.07.2020 № 197, от 28.08.2020 № 202, от 28.09.2020 №206, от 30.10.2020 № 215)</w:t>
      </w:r>
      <w:r>
        <w:rPr>
          <w:bCs/>
        </w:rPr>
        <w:t>…………………………………………………………..1</w:t>
      </w:r>
    </w:p>
    <w:p w:rsidR="000142AE" w:rsidRPr="005433B8" w:rsidRDefault="005433B8" w:rsidP="005433B8">
      <w:pPr>
        <w:jc w:val="both"/>
        <w:rPr>
          <w:bCs/>
        </w:rPr>
      </w:pPr>
      <w:r w:rsidRPr="005433B8">
        <w:rPr>
          <w:b/>
          <w:bCs/>
        </w:rPr>
        <w:t xml:space="preserve">Постановление </w:t>
      </w:r>
      <w:r>
        <w:rPr>
          <w:b/>
          <w:bCs/>
        </w:rPr>
        <w:t xml:space="preserve">администрации </w:t>
      </w:r>
      <w:r w:rsidRPr="005433B8">
        <w:rPr>
          <w:b/>
          <w:bCs/>
        </w:rPr>
        <w:t xml:space="preserve">от 30.11.2020 №48 </w:t>
      </w:r>
      <w:r w:rsidRPr="005433B8">
        <w:rPr>
          <w:bCs/>
        </w:rPr>
        <w:t>«О внесении изменений в постановление администрации Сандогорского сельского поселения от 24.11.2020 года №46 «О внесении изменений в административный регламент предоставления администрацией Сандогорского сельского поселения Костромского муниципального района Костромской области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от 26.08.2020 года №28 (в редакции от 19.10.2020 №38)»</w:t>
      </w:r>
      <w:r w:rsidR="00F44A5E">
        <w:rPr>
          <w:bCs/>
        </w:rPr>
        <w:t>………………………………………………………………………………………………22</w:t>
      </w:r>
    </w:p>
    <w:p w:rsidR="005433B8" w:rsidRPr="005433B8" w:rsidRDefault="00DE2499" w:rsidP="005433B8">
      <w:pPr>
        <w:ind w:firstLine="708"/>
        <w:jc w:val="center"/>
        <w:rPr>
          <w:rFonts w:asciiTheme="minorHAnsi" w:hAnsiTheme="minorHAnsi" w:cs="Segoe UI Symbol"/>
          <w:bCs/>
        </w:rPr>
      </w:pPr>
      <w:r w:rsidRPr="005433B8">
        <w:rPr>
          <w:rFonts w:ascii="Segoe UI Symbol" w:hAnsi="Segoe UI Symbol" w:cs="Segoe UI Symbol"/>
          <w:bCs/>
        </w:rPr>
        <w:t>⠀</w:t>
      </w:r>
      <w:r w:rsidR="005433B8">
        <w:rPr>
          <w:rFonts w:asciiTheme="minorHAnsi" w:hAnsiTheme="minorHAnsi" w:cs="Segoe UI Symbol"/>
          <w:bCs/>
        </w:rPr>
        <w:t>*****</w:t>
      </w:r>
    </w:p>
    <w:p w:rsidR="005433B8" w:rsidRPr="005433B8" w:rsidRDefault="005433B8" w:rsidP="005433B8">
      <w:pPr>
        <w:keepNext/>
        <w:jc w:val="center"/>
        <w:outlineLvl w:val="2"/>
        <w:rPr>
          <w:szCs w:val="28"/>
        </w:rPr>
      </w:pPr>
      <w:r w:rsidRPr="005433B8">
        <w:rPr>
          <w:szCs w:val="28"/>
        </w:rPr>
        <w:t>Совет депутатов Сандогорского сельского поселения</w:t>
      </w:r>
    </w:p>
    <w:p w:rsidR="005433B8" w:rsidRPr="005433B8" w:rsidRDefault="005433B8" w:rsidP="005433B8">
      <w:pPr>
        <w:jc w:val="center"/>
        <w:rPr>
          <w:szCs w:val="28"/>
        </w:rPr>
      </w:pPr>
      <w:r w:rsidRPr="005433B8">
        <w:rPr>
          <w:szCs w:val="28"/>
        </w:rPr>
        <w:t>Костромского муниципального района Костромской области</w:t>
      </w:r>
    </w:p>
    <w:p w:rsidR="005433B8" w:rsidRPr="005433B8" w:rsidRDefault="005433B8" w:rsidP="005433B8">
      <w:pPr>
        <w:jc w:val="center"/>
        <w:rPr>
          <w:szCs w:val="28"/>
        </w:rPr>
      </w:pPr>
      <w:r w:rsidRPr="005433B8">
        <w:rPr>
          <w:szCs w:val="28"/>
        </w:rPr>
        <w:t>третий созыв</w:t>
      </w:r>
    </w:p>
    <w:p w:rsidR="005433B8" w:rsidRPr="005433B8" w:rsidRDefault="005433B8" w:rsidP="005433B8">
      <w:pPr>
        <w:keepNext/>
        <w:jc w:val="center"/>
        <w:outlineLvl w:val="3"/>
        <w:rPr>
          <w:b/>
          <w:sz w:val="28"/>
          <w:szCs w:val="32"/>
        </w:rPr>
      </w:pPr>
      <w:r w:rsidRPr="005433B8">
        <w:rPr>
          <w:b/>
          <w:sz w:val="28"/>
          <w:szCs w:val="32"/>
        </w:rPr>
        <w:t>Р Е Ш Е Н И Е</w:t>
      </w:r>
    </w:p>
    <w:p w:rsidR="005433B8" w:rsidRPr="005433B8" w:rsidRDefault="005433B8" w:rsidP="005433B8">
      <w:pPr>
        <w:rPr>
          <w:szCs w:val="28"/>
        </w:rPr>
      </w:pPr>
      <w:r w:rsidRPr="005433B8">
        <w:rPr>
          <w:szCs w:val="28"/>
        </w:rPr>
        <w:t xml:space="preserve">от «30» ноября 2020 г. №220                                                              с. </w:t>
      </w:r>
      <w:proofErr w:type="spellStart"/>
      <w:r w:rsidRPr="005433B8">
        <w:rPr>
          <w:szCs w:val="28"/>
        </w:rPr>
        <w:t>Сандогора</w:t>
      </w:r>
      <w:proofErr w:type="spellEnd"/>
    </w:p>
    <w:p w:rsidR="005433B8" w:rsidRPr="005433B8" w:rsidRDefault="005433B8" w:rsidP="005433B8">
      <w:pPr>
        <w:jc w:val="center"/>
        <w:rPr>
          <w:szCs w:val="28"/>
        </w:rPr>
      </w:pPr>
    </w:p>
    <w:p w:rsidR="005433B8" w:rsidRPr="005433B8" w:rsidRDefault="005433B8" w:rsidP="005433B8">
      <w:pPr>
        <w:rPr>
          <w:szCs w:val="28"/>
        </w:rPr>
      </w:pPr>
      <w:r w:rsidRPr="005433B8">
        <w:rPr>
          <w:szCs w:val="28"/>
        </w:rPr>
        <w:t>О внесении изменений и дополнений в</w:t>
      </w:r>
    </w:p>
    <w:p w:rsidR="005433B8" w:rsidRPr="005433B8" w:rsidRDefault="005433B8" w:rsidP="005433B8">
      <w:pPr>
        <w:rPr>
          <w:szCs w:val="28"/>
        </w:rPr>
      </w:pPr>
      <w:r w:rsidRPr="005433B8">
        <w:rPr>
          <w:szCs w:val="28"/>
        </w:rPr>
        <w:t xml:space="preserve">решение Совета депутатов от 30.12.2019 г. </w:t>
      </w:r>
    </w:p>
    <w:p w:rsidR="005433B8" w:rsidRPr="005433B8" w:rsidRDefault="005433B8" w:rsidP="005433B8">
      <w:pPr>
        <w:rPr>
          <w:szCs w:val="28"/>
        </w:rPr>
      </w:pPr>
      <w:r w:rsidRPr="005433B8">
        <w:rPr>
          <w:szCs w:val="28"/>
        </w:rPr>
        <w:t>№ 177 «О бюджете Сандогорского сельского</w:t>
      </w:r>
    </w:p>
    <w:p w:rsidR="005433B8" w:rsidRPr="005433B8" w:rsidRDefault="005433B8" w:rsidP="005433B8">
      <w:pPr>
        <w:rPr>
          <w:szCs w:val="28"/>
        </w:rPr>
      </w:pPr>
      <w:r w:rsidRPr="005433B8">
        <w:rPr>
          <w:szCs w:val="28"/>
        </w:rPr>
        <w:t xml:space="preserve">поселения на 2020 год и на плановый период </w:t>
      </w:r>
    </w:p>
    <w:p w:rsidR="005433B8" w:rsidRDefault="005433B8" w:rsidP="005433B8">
      <w:pPr>
        <w:rPr>
          <w:szCs w:val="28"/>
        </w:rPr>
      </w:pPr>
      <w:r w:rsidRPr="005433B8">
        <w:rPr>
          <w:szCs w:val="28"/>
        </w:rPr>
        <w:t xml:space="preserve">2021 и 2022 годов» </w:t>
      </w:r>
    </w:p>
    <w:p w:rsidR="005433B8" w:rsidRPr="005433B8" w:rsidRDefault="005433B8" w:rsidP="005433B8">
      <w:pPr>
        <w:rPr>
          <w:szCs w:val="28"/>
        </w:rPr>
      </w:pPr>
    </w:p>
    <w:p w:rsidR="005433B8" w:rsidRPr="005433B8" w:rsidRDefault="005433B8" w:rsidP="005433B8">
      <w:pPr>
        <w:ind w:firstLine="708"/>
        <w:jc w:val="both"/>
      </w:pPr>
      <w:r w:rsidRPr="005433B8">
        <w:t>Рассмотрев бюджет Сандогорского сельского поселения на 2020 год и на плановый период 2021 и 2022 годов, Совет депутатов муниципального образования Сандогорское сельское поселение</w:t>
      </w:r>
    </w:p>
    <w:p w:rsidR="005433B8" w:rsidRPr="005433B8" w:rsidRDefault="005433B8" w:rsidP="005433B8">
      <w:pPr>
        <w:ind w:firstLine="708"/>
      </w:pPr>
      <w:r w:rsidRPr="005433B8">
        <w:t xml:space="preserve">РЕШИЛ: </w:t>
      </w:r>
    </w:p>
    <w:p w:rsidR="005433B8" w:rsidRPr="005433B8" w:rsidRDefault="005433B8" w:rsidP="005433B8">
      <w:pPr>
        <w:ind w:firstLine="708"/>
        <w:jc w:val="both"/>
      </w:pPr>
      <w:r w:rsidRPr="005433B8">
        <w:t xml:space="preserve">1. Внести в решение Совета депутатов муниципального образования Сандогорское сельское поселение № 177 от 30 декабря 2019 года «О бюджете Сандогорского сельского поселение на 2020 год и на плановый период 2021 и 2022 годов» (в редакции от 31.01.2020 № 1, от 28.02.2020 №183, от 23.03.2020 № 184, от 31.03.2020 №188, от 30.04.2020 № 191, от </w:t>
      </w:r>
      <w:r w:rsidRPr="005433B8">
        <w:lastRenderedPageBreak/>
        <w:t>29.05.2020 №192, от 30.06.2020 №193, от 30.07.2020 № 197, от 28.08.2020 № 202, от 28.09.2020 №206, от 30.10.2020 № 215), следующие изменения:</w:t>
      </w:r>
    </w:p>
    <w:p w:rsidR="005433B8" w:rsidRPr="005433B8" w:rsidRDefault="005433B8" w:rsidP="005433B8">
      <w:pPr>
        <w:ind w:firstLine="708"/>
      </w:pPr>
      <w:r w:rsidRPr="005433B8">
        <w:t>п.1 Решения изложить в следующей редакции:</w:t>
      </w:r>
    </w:p>
    <w:p w:rsidR="005433B8" w:rsidRPr="005433B8" w:rsidRDefault="005433B8" w:rsidP="005433B8">
      <w:pPr>
        <w:ind w:firstLine="709"/>
        <w:jc w:val="both"/>
        <w:rPr>
          <w:color w:val="000000"/>
        </w:rPr>
      </w:pPr>
      <w:r w:rsidRPr="005433B8">
        <w:t>«Принять бюджет Сандогорского сельского поселения на 2020 год по доходам 144 435 531,00 рублей, в том числе объем налоговых и неналоговых доходов в сумме 5 385 030,00 рублей, объем безвозмездных поступлений от других бюджетов бюджетной системы Российской Федерации в сумме 139 050 501,00 рублей и расходов в сумме 144 599 003,00 рублей,</w:t>
      </w:r>
      <w:r w:rsidRPr="005433B8">
        <w:rPr>
          <w:color w:val="000000"/>
        </w:rPr>
        <w:t xml:space="preserve"> размер дефицита бюджета поселения на 2020 год в сумме 163 472,00 рублей»;</w:t>
      </w:r>
    </w:p>
    <w:p w:rsidR="005433B8" w:rsidRPr="005433B8" w:rsidRDefault="005433B8" w:rsidP="005433B8">
      <w:pPr>
        <w:ind w:firstLine="709"/>
        <w:jc w:val="both"/>
        <w:rPr>
          <w:color w:val="000000"/>
        </w:rPr>
      </w:pPr>
      <w:r w:rsidRPr="005433B8">
        <w:t>«Принять бюджет Сандогорского сельского поселения на 2022 год по доходам 9 412 159,00 рублей, в том числе объем налоговых и неналоговых доходов в сумме 5 007 725,00 рублей, объем безвозмездных поступлений от других бюджетов бюджетной системы Российской Федерации в сумме 4 356 572,00 рублей и расходов в сумме 9 814 545,00 рублей,</w:t>
      </w:r>
      <w:r w:rsidRPr="005433B8">
        <w:rPr>
          <w:color w:val="000000"/>
        </w:rPr>
        <w:t xml:space="preserve"> размер дефицита бюджета поселения на 2021 год в сумме 402386,00 рублей»;</w:t>
      </w:r>
    </w:p>
    <w:p w:rsidR="005433B8" w:rsidRPr="005433B8" w:rsidRDefault="005433B8" w:rsidP="005433B8">
      <w:pPr>
        <w:jc w:val="both"/>
      </w:pPr>
      <w:r w:rsidRPr="005433B8">
        <w:tab/>
        <w:t>2. Приложение №3 «Объем поступлений доходов в бюджет Сандогорского сельского поселения на 2020 год», Приложение №7 «Объем поступлений доходов в бюджет Сандогорского сельского поселения на плановый период 2021 и 2022 годов», Приложение №4 «</w:t>
      </w:r>
      <w:r w:rsidRPr="005433B8">
        <w:rPr>
          <w:shd w:val="clear" w:color="auto" w:fill="FFFFFF"/>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2020 год», Приложение №8 «Ведомственная структура, распределение бюджетных ассигнований по разделам, подразделам, целевым статьям и видам расходов классификации расходов», Приложение №9 «</w:t>
      </w:r>
      <w:r w:rsidRPr="005433B8">
        <w:t xml:space="preserve">Источники финансирования дефицита </w:t>
      </w:r>
      <w:r w:rsidRPr="005433B8">
        <w:rPr>
          <w:shd w:val="clear" w:color="auto" w:fill="FFFFFF"/>
        </w:rPr>
        <w:t>бюджета  Сандогорского сельского поселения на плановый период 2021 и 2022 годов, Приложение №6 «</w:t>
      </w:r>
      <w:r w:rsidRPr="005433B8">
        <w:t>Источники финансирования дефицита бюджета Сандогорского сельского поселения на 2020 год».</w:t>
      </w:r>
    </w:p>
    <w:p w:rsidR="005433B8" w:rsidRPr="005433B8" w:rsidRDefault="005433B8" w:rsidP="005433B8">
      <w:pPr>
        <w:ind w:firstLine="708"/>
        <w:jc w:val="both"/>
      </w:pPr>
      <w:r w:rsidRPr="005433B8">
        <w:t>3. Настоящее решение вступает в силу с момента его опубликования.</w:t>
      </w:r>
    </w:p>
    <w:p w:rsidR="005433B8" w:rsidRPr="005433B8" w:rsidRDefault="005433B8" w:rsidP="005433B8"/>
    <w:p w:rsidR="005433B8" w:rsidRPr="005433B8" w:rsidRDefault="005433B8" w:rsidP="005433B8">
      <w:pPr>
        <w:jc w:val="both"/>
        <w:outlineLvl w:val="0"/>
      </w:pPr>
      <w:r w:rsidRPr="005433B8">
        <w:t xml:space="preserve">Зам. Председателя Совета депутатов                                              А.П. </w:t>
      </w:r>
      <w:proofErr w:type="spellStart"/>
      <w:r w:rsidRPr="005433B8">
        <w:t>Бакалкин</w:t>
      </w:r>
      <w:proofErr w:type="spellEnd"/>
    </w:p>
    <w:p w:rsidR="005433B8" w:rsidRDefault="005433B8" w:rsidP="005433B8">
      <w:pPr>
        <w:jc w:val="both"/>
        <w:outlineLvl w:val="0"/>
        <w:rPr>
          <w:sz w:val="28"/>
        </w:rPr>
      </w:pPr>
    </w:p>
    <w:tbl>
      <w:tblPr>
        <w:tblW w:w="9649" w:type="dxa"/>
        <w:tblInd w:w="98" w:type="dxa"/>
        <w:tblLook w:val="04A0" w:firstRow="1" w:lastRow="0" w:firstColumn="1" w:lastColumn="0" w:noHBand="0" w:noVBand="1"/>
      </w:tblPr>
      <w:tblGrid>
        <w:gridCol w:w="1853"/>
        <w:gridCol w:w="5812"/>
        <w:gridCol w:w="1984"/>
      </w:tblGrid>
      <w:tr w:rsidR="005433B8" w:rsidRPr="00404A85" w:rsidTr="00A53587">
        <w:trPr>
          <w:trHeight w:val="250"/>
        </w:trPr>
        <w:tc>
          <w:tcPr>
            <w:tcW w:w="1853" w:type="dxa"/>
            <w:tcBorders>
              <w:top w:val="nil"/>
              <w:left w:val="nil"/>
              <w:bottom w:val="nil"/>
              <w:right w:val="nil"/>
            </w:tcBorders>
            <w:shd w:val="clear" w:color="auto" w:fill="auto"/>
            <w:noWrap/>
            <w:vAlign w:val="bottom"/>
            <w:hideMark/>
          </w:tcPr>
          <w:p w:rsidR="005433B8" w:rsidRPr="00404A85" w:rsidRDefault="005433B8" w:rsidP="00A53587">
            <w:pPr>
              <w:rPr>
                <w:sz w:val="16"/>
                <w:szCs w:val="16"/>
              </w:rPr>
            </w:pPr>
            <w:r>
              <w:rPr>
                <w:sz w:val="28"/>
              </w:rPr>
              <w:br w:type="page"/>
            </w:r>
          </w:p>
        </w:tc>
        <w:tc>
          <w:tcPr>
            <w:tcW w:w="7796" w:type="dxa"/>
            <w:gridSpan w:val="2"/>
            <w:tcBorders>
              <w:top w:val="nil"/>
              <w:left w:val="nil"/>
              <w:bottom w:val="nil"/>
              <w:right w:val="nil"/>
            </w:tcBorders>
            <w:shd w:val="clear" w:color="auto" w:fill="auto"/>
            <w:noWrap/>
            <w:vAlign w:val="bottom"/>
            <w:hideMark/>
          </w:tcPr>
          <w:p w:rsidR="005433B8" w:rsidRPr="005433B8" w:rsidRDefault="005433B8" w:rsidP="00A53587">
            <w:pPr>
              <w:jc w:val="right"/>
              <w:rPr>
                <w:szCs w:val="28"/>
              </w:rPr>
            </w:pPr>
            <w:r w:rsidRPr="005433B8">
              <w:rPr>
                <w:szCs w:val="28"/>
              </w:rPr>
              <w:t xml:space="preserve">Приложение №3 </w:t>
            </w:r>
          </w:p>
          <w:p w:rsidR="005433B8" w:rsidRPr="005433B8" w:rsidRDefault="005433B8" w:rsidP="00A53587">
            <w:pPr>
              <w:jc w:val="right"/>
              <w:rPr>
                <w:szCs w:val="28"/>
              </w:rPr>
            </w:pPr>
            <w:r w:rsidRPr="005433B8">
              <w:rPr>
                <w:szCs w:val="28"/>
              </w:rPr>
              <w:t xml:space="preserve"> к Решению Совета депутатов </w:t>
            </w:r>
          </w:p>
          <w:p w:rsidR="005433B8" w:rsidRPr="005433B8" w:rsidRDefault="005433B8" w:rsidP="00A53587">
            <w:pPr>
              <w:jc w:val="right"/>
              <w:rPr>
                <w:szCs w:val="28"/>
              </w:rPr>
            </w:pPr>
            <w:r w:rsidRPr="005433B8">
              <w:rPr>
                <w:szCs w:val="28"/>
              </w:rPr>
              <w:t xml:space="preserve">от 30.11.2020 г. №220 </w:t>
            </w:r>
          </w:p>
        </w:tc>
      </w:tr>
      <w:tr w:rsidR="005433B8" w:rsidRPr="00404A85" w:rsidTr="00A53587">
        <w:trPr>
          <w:trHeight w:val="260"/>
        </w:trPr>
        <w:tc>
          <w:tcPr>
            <w:tcW w:w="1853" w:type="dxa"/>
            <w:tcBorders>
              <w:top w:val="nil"/>
              <w:left w:val="nil"/>
              <w:bottom w:val="nil"/>
              <w:right w:val="nil"/>
            </w:tcBorders>
            <w:shd w:val="clear" w:color="auto" w:fill="auto"/>
            <w:noWrap/>
            <w:vAlign w:val="bottom"/>
            <w:hideMark/>
          </w:tcPr>
          <w:p w:rsidR="005433B8" w:rsidRPr="00404A85" w:rsidRDefault="005433B8" w:rsidP="00A53587">
            <w:pPr>
              <w:rPr>
                <w:sz w:val="20"/>
                <w:szCs w:val="20"/>
              </w:rPr>
            </w:pPr>
          </w:p>
        </w:tc>
        <w:tc>
          <w:tcPr>
            <w:tcW w:w="7796" w:type="dxa"/>
            <w:gridSpan w:val="2"/>
            <w:tcBorders>
              <w:top w:val="nil"/>
              <w:left w:val="nil"/>
              <w:bottom w:val="nil"/>
              <w:right w:val="nil"/>
            </w:tcBorders>
            <w:shd w:val="clear" w:color="auto" w:fill="auto"/>
            <w:noWrap/>
            <w:vAlign w:val="bottom"/>
            <w:hideMark/>
          </w:tcPr>
          <w:p w:rsidR="005433B8" w:rsidRPr="005433B8" w:rsidRDefault="005433B8" w:rsidP="00A53587">
            <w:pPr>
              <w:jc w:val="right"/>
              <w:rPr>
                <w:szCs w:val="20"/>
              </w:rPr>
            </w:pPr>
          </w:p>
        </w:tc>
      </w:tr>
      <w:tr w:rsidR="005433B8" w:rsidRPr="00404A85" w:rsidTr="00A53587">
        <w:trPr>
          <w:trHeight w:val="495"/>
        </w:trPr>
        <w:tc>
          <w:tcPr>
            <w:tcW w:w="9649" w:type="dxa"/>
            <w:gridSpan w:val="3"/>
            <w:tcBorders>
              <w:top w:val="nil"/>
              <w:left w:val="nil"/>
              <w:bottom w:val="nil"/>
              <w:right w:val="nil"/>
            </w:tcBorders>
            <w:shd w:val="clear" w:color="auto" w:fill="auto"/>
            <w:vAlign w:val="bottom"/>
            <w:hideMark/>
          </w:tcPr>
          <w:p w:rsidR="005433B8" w:rsidRPr="005433B8" w:rsidRDefault="005433B8" w:rsidP="00A53587">
            <w:pPr>
              <w:jc w:val="center"/>
              <w:rPr>
                <w:szCs w:val="28"/>
              </w:rPr>
            </w:pPr>
            <w:r w:rsidRPr="005433B8">
              <w:rPr>
                <w:szCs w:val="28"/>
              </w:rPr>
              <w:t xml:space="preserve">Объем поступлений доходов в бюджет </w:t>
            </w:r>
          </w:p>
          <w:p w:rsidR="005433B8" w:rsidRPr="005433B8" w:rsidRDefault="005433B8" w:rsidP="00A53587">
            <w:pPr>
              <w:jc w:val="center"/>
              <w:rPr>
                <w:szCs w:val="28"/>
              </w:rPr>
            </w:pPr>
            <w:r w:rsidRPr="005433B8">
              <w:rPr>
                <w:szCs w:val="28"/>
              </w:rPr>
              <w:t>Сандогорского сельского поселения на 2020 год</w:t>
            </w:r>
          </w:p>
        </w:tc>
      </w:tr>
      <w:tr w:rsidR="005433B8" w:rsidRPr="00404A85" w:rsidTr="00A53587">
        <w:trPr>
          <w:trHeight w:val="260"/>
        </w:trPr>
        <w:tc>
          <w:tcPr>
            <w:tcW w:w="1853" w:type="dxa"/>
            <w:tcBorders>
              <w:top w:val="nil"/>
              <w:left w:val="nil"/>
              <w:bottom w:val="nil"/>
              <w:right w:val="nil"/>
            </w:tcBorders>
            <w:shd w:val="clear" w:color="auto" w:fill="auto"/>
            <w:noWrap/>
            <w:vAlign w:val="bottom"/>
            <w:hideMark/>
          </w:tcPr>
          <w:p w:rsidR="005433B8" w:rsidRPr="00404A85" w:rsidRDefault="005433B8" w:rsidP="00A53587">
            <w:pPr>
              <w:rPr>
                <w:sz w:val="20"/>
                <w:szCs w:val="20"/>
              </w:rPr>
            </w:pPr>
          </w:p>
        </w:tc>
        <w:tc>
          <w:tcPr>
            <w:tcW w:w="5812" w:type="dxa"/>
            <w:tcBorders>
              <w:top w:val="nil"/>
              <w:left w:val="nil"/>
              <w:bottom w:val="nil"/>
              <w:right w:val="nil"/>
            </w:tcBorders>
            <w:shd w:val="clear" w:color="auto" w:fill="auto"/>
            <w:noWrap/>
            <w:vAlign w:val="bottom"/>
            <w:hideMark/>
          </w:tcPr>
          <w:p w:rsidR="005433B8" w:rsidRPr="00404A85" w:rsidRDefault="005433B8" w:rsidP="00A53587">
            <w:pPr>
              <w:rPr>
                <w:sz w:val="20"/>
                <w:szCs w:val="20"/>
              </w:rPr>
            </w:pPr>
          </w:p>
        </w:tc>
        <w:tc>
          <w:tcPr>
            <w:tcW w:w="1984" w:type="dxa"/>
            <w:tcBorders>
              <w:top w:val="nil"/>
              <w:left w:val="nil"/>
              <w:bottom w:val="nil"/>
              <w:right w:val="nil"/>
            </w:tcBorders>
            <w:shd w:val="clear" w:color="auto" w:fill="auto"/>
            <w:noWrap/>
            <w:vAlign w:val="bottom"/>
            <w:hideMark/>
          </w:tcPr>
          <w:p w:rsidR="005433B8" w:rsidRPr="00404A85" w:rsidRDefault="005433B8" w:rsidP="00A53587">
            <w:pPr>
              <w:rPr>
                <w:sz w:val="20"/>
                <w:szCs w:val="20"/>
              </w:rPr>
            </w:pPr>
          </w:p>
        </w:tc>
      </w:tr>
      <w:tr w:rsidR="005433B8" w:rsidRPr="00563ACE" w:rsidTr="00A53587">
        <w:trPr>
          <w:trHeight w:val="750"/>
        </w:trPr>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t xml:space="preserve">Код дохода </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t>Наименование показателей доходов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t>Сумма доходов на очередное заседание Совета депутатов (руб.)</w:t>
            </w:r>
          </w:p>
        </w:tc>
      </w:tr>
      <w:tr w:rsidR="005433B8" w:rsidRPr="00563ACE" w:rsidTr="00A53587">
        <w:trPr>
          <w:trHeight w:val="276"/>
        </w:trPr>
        <w:tc>
          <w:tcPr>
            <w:tcW w:w="1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tc>
        <w:tc>
          <w:tcPr>
            <w:tcW w:w="58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t xml:space="preserve">2020 год </w:t>
            </w:r>
          </w:p>
        </w:tc>
      </w:tr>
      <w:tr w:rsidR="005433B8" w:rsidRPr="00563ACE" w:rsidTr="00A53587">
        <w:trPr>
          <w:trHeight w:val="276"/>
        </w:trPr>
        <w:tc>
          <w:tcPr>
            <w:tcW w:w="1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tc>
        <w:tc>
          <w:tcPr>
            <w:tcW w:w="58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tc>
      </w:tr>
      <w:tr w:rsidR="005433B8" w:rsidRPr="00563ACE" w:rsidTr="00A53587">
        <w:trPr>
          <w:trHeight w:val="276"/>
        </w:trPr>
        <w:tc>
          <w:tcPr>
            <w:tcW w:w="1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tc>
        <w:tc>
          <w:tcPr>
            <w:tcW w:w="58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tc>
      </w:tr>
      <w:tr w:rsidR="005433B8" w:rsidRPr="00563ACE" w:rsidTr="00A53587">
        <w:trPr>
          <w:trHeight w:val="260"/>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t>1 00 00000 00 0000 000</w:t>
            </w:r>
          </w:p>
        </w:tc>
        <w:tc>
          <w:tcPr>
            <w:tcW w:w="5812" w:type="dxa"/>
            <w:tcBorders>
              <w:top w:val="nil"/>
              <w:left w:val="nil"/>
              <w:bottom w:val="single" w:sz="4" w:space="0" w:color="auto"/>
              <w:right w:val="single" w:sz="4" w:space="0" w:color="auto"/>
            </w:tcBorders>
            <w:shd w:val="clear" w:color="auto" w:fill="auto"/>
            <w:vAlign w:val="bottom"/>
            <w:hideMark/>
          </w:tcPr>
          <w:p w:rsidR="005433B8" w:rsidRDefault="005433B8" w:rsidP="00A53587">
            <w:pPr>
              <w:rPr>
                <w:b/>
                <w:bCs/>
              </w:rPr>
            </w:pPr>
            <w:r w:rsidRPr="00563ACE">
              <w:rPr>
                <w:b/>
                <w:bCs/>
              </w:rPr>
              <w:t>НАЛОГОВЫЕ И НЕНАЛОГОВЫЕ ДОХОДЫ</w:t>
            </w:r>
          </w:p>
          <w:p w:rsidR="005433B8" w:rsidRDefault="005433B8" w:rsidP="00A53587">
            <w:pPr>
              <w:rPr>
                <w:b/>
                <w:bCs/>
              </w:rPr>
            </w:pPr>
          </w:p>
          <w:p w:rsidR="005433B8" w:rsidRPr="00563ACE" w:rsidRDefault="005433B8" w:rsidP="00A53587">
            <w:pPr>
              <w:rPr>
                <w:b/>
                <w:bCs/>
              </w:rPr>
            </w:pPr>
          </w:p>
        </w:tc>
        <w:tc>
          <w:tcPr>
            <w:tcW w:w="1984" w:type="dxa"/>
            <w:tcBorders>
              <w:top w:val="nil"/>
              <w:left w:val="nil"/>
              <w:bottom w:val="single" w:sz="4" w:space="0" w:color="auto"/>
              <w:right w:val="single" w:sz="4" w:space="0" w:color="auto"/>
            </w:tcBorders>
            <w:shd w:val="clear" w:color="auto" w:fill="auto"/>
            <w:hideMark/>
          </w:tcPr>
          <w:p w:rsidR="005433B8" w:rsidRPr="00563ACE" w:rsidRDefault="005433B8" w:rsidP="00A53587">
            <w:pPr>
              <w:jc w:val="center"/>
            </w:pPr>
            <w:r w:rsidRPr="00563ACE">
              <w:t>5 385 030</w:t>
            </w:r>
          </w:p>
        </w:tc>
      </w:tr>
      <w:tr w:rsidR="005433B8" w:rsidRPr="00563ACE" w:rsidTr="00A53587">
        <w:trPr>
          <w:trHeight w:val="260"/>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t>1 00 00000 00 0000 000</w:t>
            </w:r>
          </w:p>
        </w:tc>
        <w:tc>
          <w:tcPr>
            <w:tcW w:w="5812" w:type="dxa"/>
            <w:tcBorders>
              <w:top w:val="nil"/>
              <w:left w:val="nil"/>
              <w:bottom w:val="single" w:sz="4" w:space="0" w:color="auto"/>
              <w:right w:val="single" w:sz="4" w:space="0" w:color="auto"/>
            </w:tcBorders>
            <w:shd w:val="clear" w:color="auto" w:fill="auto"/>
            <w:vAlign w:val="bottom"/>
            <w:hideMark/>
          </w:tcPr>
          <w:p w:rsidR="005433B8" w:rsidRDefault="005433B8" w:rsidP="00A53587">
            <w:pPr>
              <w:rPr>
                <w:b/>
                <w:bCs/>
              </w:rPr>
            </w:pPr>
            <w:r w:rsidRPr="00563ACE">
              <w:rPr>
                <w:b/>
                <w:bCs/>
              </w:rPr>
              <w:t>НАЛОГИ НА ПРИБЫЛЬ, ДОХОДЫ</w:t>
            </w:r>
          </w:p>
          <w:p w:rsidR="005433B8" w:rsidRDefault="005433B8" w:rsidP="00A53587">
            <w:pPr>
              <w:rPr>
                <w:b/>
                <w:bCs/>
              </w:rPr>
            </w:pPr>
          </w:p>
          <w:p w:rsidR="005433B8" w:rsidRPr="00563ACE" w:rsidRDefault="005433B8" w:rsidP="00A53587">
            <w:pPr>
              <w:rPr>
                <w:b/>
                <w:bCs/>
              </w:rPr>
            </w:pPr>
          </w:p>
        </w:tc>
        <w:tc>
          <w:tcPr>
            <w:tcW w:w="1984" w:type="dxa"/>
            <w:tcBorders>
              <w:top w:val="nil"/>
              <w:left w:val="nil"/>
              <w:bottom w:val="single" w:sz="4" w:space="0" w:color="auto"/>
              <w:right w:val="single" w:sz="4" w:space="0" w:color="auto"/>
            </w:tcBorders>
            <w:shd w:val="clear" w:color="auto" w:fill="auto"/>
            <w:hideMark/>
          </w:tcPr>
          <w:p w:rsidR="005433B8" w:rsidRPr="00563ACE" w:rsidRDefault="005433B8" w:rsidP="00A53587">
            <w:pPr>
              <w:jc w:val="center"/>
            </w:pPr>
            <w:r w:rsidRPr="00563ACE">
              <w:t>1 464 200</w:t>
            </w:r>
          </w:p>
        </w:tc>
      </w:tr>
      <w:tr w:rsidR="005433B8" w:rsidRPr="00563ACE" w:rsidTr="00A53587">
        <w:trPr>
          <w:trHeight w:val="260"/>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t>1 01 02000 01 0000 110</w:t>
            </w:r>
          </w:p>
        </w:tc>
        <w:tc>
          <w:tcPr>
            <w:tcW w:w="5812" w:type="dxa"/>
            <w:tcBorders>
              <w:top w:val="nil"/>
              <w:left w:val="nil"/>
              <w:bottom w:val="single" w:sz="4" w:space="0" w:color="auto"/>
              <w:right w:val="single" w:sz="4" w:space="0" w:color="auto"/>
            </w:tcBorders>
            <w:shd w:val="clear" w:color="auto" w:fill="auto"/>
            <w:vAlign w:val="center"/>
            <w:hideMark/>
          </w:tcPr>
          <w:p w:rsidR="005433B8" w:rsidRDefault="005433B8" w:rsidP="00A53587">
            <w:r w:rsidRPr="00563ACE">
              <w:t xml:space="preserve">НАЛОГ НА ДОХОДЫ </w:t>
            </w:r>
            <w:proofErr w:type="gramStart"/>
            <w:r w:rsidRPr="00563ACE">
              <w:t>ФИЗИЧЕСКИХ  ЛИЦ</w:t>
            </w:r>
            <w:proofErr w:type="gramEnd"/>
          </w:p>
          <w:p w:rsidR="005433B8" w:rsidRPr="00563ACE" w:rsidRDefault="005433B8" w:rsidP="00A53587"/>
        </w:tc>
        <w:tc>
          <w:tcPr>
            <w:tcW w:w="1984" w:type="dxa"/>
            <w:tcBorders>
              <w:top w:val="nil"/>
              <w:left w:val="nil"/>
              <w:bottom w:val="single" w:sz="4" w:space="0" w:color="auto"/>
              <w:right w:val="single" w:sz="4" w:space="0" w:color="auto"/>
            </w:tcBorders>
            <w:shd w:val="clear" w:color="auto" w:fill="auto"/>
            <w:hideMark/>
          </w:tcPr>
          <w:p w:rsidR="005433B8" w:rsidRPr="00563ACE" w:rsidRDefault="005433B8" w:rsidP="00A53587">
            <w:pPr>
              <w:jc w:val="center"/>
            </w:pPr>
            <w:r w:rsidRPr="00563ACE">
              <w:t>1 464 200</w:t>
            </w:r>
          </w:p>
        </w:tc>
      </w:tr>
      <w:tr w:rsidR="005433B8" w:rsidRPr="00563ACE" w:rsidTr="00A53587">
        <w:trPr>
          <w:trHeight w:val="1275"/>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lastRenderedPageBreak/>
              <w:t>1 01 02010 01 0000 110</w:t>
            </w:r>
          </w:p>
        </w:tc>
        <w:tc>
          <w:tcPr>
            <w:tcW w:w="5812" w:type="dxa"/>
            <w:tcBorders>
              <w:top w:val="nil"/>
              <w:left w:val="nil"/>
              <w:bottom w:val="single" w:sz="4" w:space="0" w:color="auto"/>
              <w:right w:val="single" w:sz="4" w:space="0" w:color="auto"/>
            </w:tcBorders>
            <w:shd w:val="clear" w:color="auto" w:fill="auto"/>
            <w:vAlign w:val="center"/>
            <w:hideMark/>
          </w:tcPr>
          <w:p w:rsidR="005433B8" w:rsidRPr="00563ACE" w:rsidRDefault="005433B8" w:rsidP="00A53587">
            <w:r w:rsidRPr="00563AC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4" w:type="dxa"/>
            <w:tcBorders>
              <w:top w:val="nil"/>
              <w:left w:val="nil"/>
              <w:bottom w:val="single" w:sz="4" w:space="0" w:color="auto"/>
              <w:right w:val="single" w:sz="4" w:space="0" w:color="auto"/>
            </w:tcBorders>
            <w:shd w:val="clear" w:color="auto" w:fill="auto"/>
            <w:noWrap/>
            <w:hideMark/>
          </w:tcPr>
          <w:p w:rsidR="005433B8" w:rsidRPr="00563ACE" w:rsidRDefault="005433B8" w:rsidP="00A53587">
            <w:pPr>
              <w:jc w:val="center"/>
            </w:pPr>
            <w:r w:rsidRPr="00563ACE">
              <w:t>1454000</w:t>
            </w:r>
          </w:p>
        </w:tc>
      </w:tr>
      <w:tr w:rsidR="005433B8" w:rsidRPr="00563ACE" w:rsidTr="00A53587">
        <w:trPr>
          <w:trHeight w:val="1820"/>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t>1 01 02020 01 0000 110</w:t>
            </w:r>
          </w:p>
        </w:tc>
        <w:tc>
          <w:tcPr>
            <w:tcW w:w="5812" w:type="dxa"/>
            <w:tcBorders>
              <w:top w:val="nil"/>
              <w:left w:val="nil"/>
              <w:bottom w:val="single" w:sz="4" w:space="0" w:color="auto"/>
              <w:right w:val="single" w:sz="4" w:space="0" w:color="auto"/>
            </w:tcBorders>
            <w:shd w:val="clear" w:color="auto" w:fill="auto"/>
            <w:vAlign w:val="center"/>
            <w:hideMark/>
          </w:tcPr>
          <w:p w:rsidR="005433B8" w:rsidRPr="00563ACE" w:rsidRDefault="005433B8" w:rsidP="00A53587">
            <w:r w:rsidRPr="00563ACE">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4" w:type="dxa"/>
            <w:tcBorders>
              <w:top w:val="nil"/>
              <w:left w:val="nil"/>
              <w:bottom w:val="single" w:sz="4" w:space="0" w:color="auto"/>
              <w:right w:val="single" w:sz="4" w:space="0" w:color="auto"/>
            </w:tcBorders>
            <w:shd w:val="clear" w:color="auto" w:fill="auto"/>
            <w:noWrap/>
            <w:hideMark/>
          </w:tcPr>
          <w:p w:rsidR="005433B8" w:rsidRPr="00563ACE" w:rsidRDefault="005433B8" w:rsidP="00A53587">
            <w:pPr>
              <w:jc w:val="center"/>
            </w:pPr>
            <w:r w:rsidRPr="00563ACE">
              <w:t>700</w:t>
            </w:r>
          </w:p>
        </w:tc>
      </w:tr>
      <w:tr w:rsidR="005433B8" w:rsidRPr="00563ACE" w:rsidTr="00A53587">
        <w:trPr>
          <w:trHeight w:val="780"/>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t>1 01 02030 01 0000 110</w:t>
            </w:r>
          </w:p>
        </w:tc>
        <w:tc>
          <w:tcPr>
            <w:tcW w:w="5812" w:type="dxa"/>
            <w:tcBorders>
              <w:top w:val="nil"/>
              <w:left w:val="nil"/>
              <w:bottom w:val="single" w:sz="4" w:space="0" w:color="auto"/>
              <w:right w:val="single" w:sz="4" w:space="0" w:color="auto"/>
            </w:tcBorders>
            <w:shd w:val="clear" w:color="auto" w:fill="auto"/>
            <w:vAlign w:val="center"/>
            <w:hideMark/>
          </w:tcPr>
          <w:p w:rsidR="005433B8" w:rsidRPr="00563ACE" w:rsidRDefault="005433B8" w:rsidP="00A53587">
            <w:r w:rsidRPr="00563ACE">
              <w:t xml:space="preserve">Налог на доходы физических лиц с </w:t>
            </w:r>
            <w:proofErr w:type="gramStart"/>
            <w:r w:rsidRPr="00563ACE">
              <w:t>доходов,  полученных</w:t>
            </w:r>
            <w:proofErr w:type="gramEnd"/>
            <w:r w:rsidRPr="00563ACE">
              <w:t xml:space="preserve"> физическими лицами в соответствии со статьей 228 Налогового кодекса Российской Федерации</w:t>
            </w:r>
          </w:p>
        </w:tc>
        <w:tc>
          <w:tcPr>
            <w:tcW w:w="1984" w:type="dxa"/>
            <w:tcBorders>
              <w:top w:val="nil"/>
              <w:left w:val="nil"/>
              <w:bottom w:val="single" w:sz="4" w:space="0" w:color="auto"/>
              <w:right w:val="single" w:sz="4" w:space="0" w:color="auto"/>
            </w:tcBorders>
            <w:shd w:val="clear" w:color="auto" w:fill="auto"/>
            <w:noWrap/>
            <w:hideMark/>
          </w:tcPr>
          <w:p w:rsidR="005433B8" w:rsidRPr="00563ACE" w:rsidRDefault="005433B8" w:rsidP="00A53587">
            <w:pPr>
              <w:jc w:val="center"/>
            </w:pPr>
            <w:r w:rsidRPr="00563ACE">
              <w:t>7000</w:t>
            </w:r>
          </w:p>
        </w:tc>
      </w:tr>
      <w:tr w:rsidR="005433B8" w:rsidRPr="00563ACE" w:rsidTr="00A53587">
        <w:trPr>
          <w:trHeight w:val="1290"/>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t>1 01 02040 01 0000 110</w:t>
            </w:r>
          </w:p>
        </w:tc>
        <w:tc>
          <w:tcPr>
            <w:tcW w:w="5812" w:type="dxa"/>
            <w:tcBorders>
              <w:top w:val="nil"/>
              <w:left w:val="nil"/>
              <w:bottom w:val="single" w:sz="4" w:space="0" w:color="auto"/>
              <w:right w:val="single" w:sz="4" w:space="0" w:color="auto"/>
            </w:tcBorders>
            <w:shd w:val="clear" w:color="auto" w:fill="auto"/>
            <w:vAlign w:val="center"/>
            <w:hideMark/>
          </w:tcPr>
          <w:p w:rsidR="005433B8" w:rsidRPr="00563ACE" w:rsidRDefault="005433B8" w:rsidP="00A53587">
            <w:r w:rsidRPr="00563ACE">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984" w:type="dxa"/>
            <w:tcBorders>
              <w:top w:val="nil"/>
              <w:left w:val="nil"/>
              <w:bottom w:val="single" w:sz="4" w:space="0" w:color="auto"/>
              <w:right w:val="single" w:sz="4" w:space="0" w:color="auto"/>
            </w:tcBorders>
            <w:shd w:val="clear" w:color="auto" w:fill="auto"/>
            <w:noWrap/>
            <w:hideMark/>
          </w:tcPr>
          <w:p w:rsidR="005433B8" w:rsidRPr="00563ACE" w:rsidRDefault="005433B8" w:rsidP="00A53587">
            <w:pPr>
              <w:jc w:val="center"/>
            </w:pPr>
            <w:r w:rsidRPr="00563ACE">
              <w:t>2500</w:t>
            </w:r>
          </w:p>
        </w:tc>
      </w:tr>
      <w:tr w:rsidR="005433B8" w:rsidRPr="00563ACE" w:rsidTr="00A53587">
        <w:trPr>
          <w:trHeight w:val="520"/>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t>1 03 00000 00 0000 000</w:t>
            </w:r>
          </w:p>
        </w:tc>
        <w:tc>
          <w:tcPr>
            <w:tcW w:w="5812" w:type="dxa"/>
            <w:tcBorders>
              <w:top w:val="nil"/>
              <w:left w:val="nil"/>
              <w:bottom w:val="single" w:sz="4" w:space="0" w:color="auto"/>
              <w:right w:val="single" w:sz="4" w:space="0" w:color="auto"/>
            </w:tcBorders>
            <w:shd w:val="clear" w:color="auto" w:fill="auto"/>
            <w:vAlign w:val="center"/>
            <w:hideMark/>
          </w:tcPr>
          <w:p w:rsidR="005433B8" w:rsidRPr="00563ACE" w:rsidRDefault="005433B8" w:rsidP="00A53587">
            <w:r w:rsidRPr="00563ACE">
              <w:t>НАЛОГИ НА ТОВАРЫ (РАБОТЫ, УСЛУГИ, РЕАЛИЗУЕМЫЕ НА ТЕРРИТОРИИ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5433B8" w:rsidRPr="00563ACE" w:rsidRDefault="005433B8" w:rsidP="00A53587">
            <w:pPr>
              <w:jc w:val="center"/>
            </w:pPr>
            <w:r w:rsidRPr="00563ACE">
              <w:t>514 470</w:t>
            </w:r>
          </w:p>
        </w:tc>
      </w:tr>
      <w:tr w:rsidR="005433B8" w:rsidRPr="00563ACE" w:rsidTr="00A53587">
        <w:trPr>
          <w:trHeight w:val="520"/>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t>1 03 02000 01 0000 110</w:t>
            </w:r>
          </w:p>
        </w:tc>
        <w:tc>
          <w:tcPr>
            <w:tcW w:w="5812" w:type="dxa"/>
            <w:tcBorders>
              <w:top w:val="nil"/>
              <w:left w:val="nil"/>
              <w:bottom w:val="single" w:sz="4" w:space="0" w:color="auto"/>
              <w:right w:val="single" w:sz="4" w:space="0" w:color="auto"/>
            </w:tcBorders>
            <w:shd w:val="clear" w:color="auto" w:fill="auto"/>
            <w:vAlign w:val="center"/>
            <w:hideMark/>
          </w:tcPr>
          <w:p w:rsidR="005433B8" w:rsidRPr="00563ACE" w:rsidRDefault="005433B8" w:rsidP="00A53587">
            <w:pPr>
              <w:rPr>
                <w:color w:val="000000"/>
              </w:rPr>
            </w:pPr>
            <w:r w:rsidRPr="00563ACE">
              <w:rPr>
                <w:color w:val="000000"/>
              </w:rPr>
              <w:t>Акцизы по подакцизным товарам (продукции), производимым на территории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5433B8" w:rsidRPr="00563ACE" w:rsidRDefault="005433B8" w:rsidP="00A53587">
            <w:pPr>
              <w:jc w:val="center"/>
            </w:pPr>
            <w:r w:rsidRPr="00563ACE">
              <w:t>514 470</w:t>
            </w:r>
          </w:p>
        </w:tc>
      </w:tr>
      <w:tr w:rsidR="005433B8" w:rsidRPr="00563ACE" w:rsidTr="00A53587">
        <w:trPr>
          <w:trHeight w:val="1020"/>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t>1 03 02230 01 0000 110</w:t>
            </w:r>
          </w:p>
        </w:tc>
        <w:tc>
          <w:tcPr>
            <w:tcW w:w="5812" w:type="dxa"/>
            <w:tcBorders>
              <w:top w:val="nil"/>
              <w:left w:val="nil"/>
              <w:bottom w:val="single" w:sz="4" w:space="0" w:color="auto"/>
              <w:right w:val="single" w:sz="4" w:space="0" w:color="auto"/>
            </w:tcBorders>
            <w:shd w:val="clear" w:color="auto" w:fill="auto"/>
            <w:vAlign w:val="bottom"/>
            <w:hideMark/>
          </w:tcPr>
          <w:p w:rsidR="005433B8" w:rsidRPr="00563ACE" w:rsidRDefault="005433B8" w:rsidP="00A53587">
            <w:r w:rsidRPr="00563ACE">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auto"/>
              <w:right w:val="single" w:sz="4" w:space="0" w:color="auto"/>
            </w:tcBorders>
            <w:shd w:val="clear" w:color="auto" w:fill="auto"/>
            <w:noWrap/>
            <w:hideMark/>
          </w:tcPr>
          <w:p w:rsidR="005433B8" w:rsidRPr="00563ACE" w:rsidRDefault="005433B8" w:rsidP="00A53587">
            <w:pPr>
              <w:jc w:val="center"/>
            </w:pPr>
            <w:r w:rsidRPr="00563ACE">
              <w:t>241580</w:t>
            </w:r>
          </w:p>
        </w:tc>
      </w:tr>
      <w:tr w:rsidR="005433B8" w:rsidRPr="00563ACE" w:rsidTr="00A53587">
        <w:trPr>
          <w:trHeight w:val="1335"/>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t>1 03 02240 01 0000 110</w:t>
            </w:r>
          </w:p>
        </w:tc>
        <w:tc>
          <w:tcPr>
            <w:tcW w:w="5812" w:type="dxa"/>
            <w:tcBorders>
              <w:top w:val="nil"/>
              <w:left w:val="nil"/>
              <w:bottom w:val="single" w:sz="4" w:space="0" w:color="auto"/>
              <w:right w:val="single" w:sz="4" w:space="0" w:color="auto"/>
            </w:tcBorders>
            <w:shd w:val="clear" w:color="auto" w:fill="auto"/>
            <w:vAlign w:val="bottom"/>
            <w:hideMark/>
          </w:tcPr>
          <w:p w:rsidR="005433B8" w:rsidRPr="00563ACE" w:rsidRDefault="005433B8" w:rsidP="00A53587">
            <w:r w:rsidRPr="00563ACE">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auto"/>
              <w:right w:val="single" w:sz="4" w:space="0" w:color="auto"/>
            </w:tcBorders>
            <w:shd w:val="clear" w:color="auto" w:fill="auto"/>
            <w:noWrap/>
            <w:hideMark/>
          </w:tcPr>
          <w:p w:rsidR="005433B8" w:rsidRPr="00563ACE" w:rsidRDefault="005433B8" w:rsidP="00A53587">
            <w:pPr>
              <w:jc w:val="center"/>
            </w:pPr>
            <w:r w:rsidRPr="00563ACE">
              <w:t>1520</w:t>
            </w:r>
          </w:p>
        </w:tc>
      </w:tr>
      <w:tr w:rsidR="005433B8" w:rsidRPr="00563ACE" w:rsidTr="00A53587">
        <w:trPr>
          <w:trHeight w:val="1040"/>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t>1 03 02250 01 0000 110</w:t>
            </w:r>
          </w:p>
        </w:tc>
        <w:tc>
          <w:tcPr>
            <w:tcW w:w="5812" w:type="dxa"/>
            <w:tcBorders>
              <w:top w:val="nil"/>
              <w:left w:val="nil"/>
              <w:bottom w:val="single" w:sz="4" w:space="0" w:color="auto"/>
              <w:right w:val="single" w:sz="4" w:space="0" w:color="auto"/>
            </w:tcBorders>
            <w:shd w:val="clear" w:color="auto" w:fill="auto"/>
            <w:vAlign w:val="bottom"/>
            <w:hideMark/>
          </w:tcPr>
          <w:p w:rsidR="005433B8" w:rsidRPr="00563ACE" w:rsidRDefault="005433B8" w:rsidP="00A53587">
            <w:r w:rsidRPr="00563ACE">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auto"/>
              <w:right w:val="single" w:sz="4" w:space="0" w:color="auto"/>
            </w:tcBorders>
            <w:shd w:val="clear" w:color="auto" w:fill="auto"/>
            <w:noWrap/>
            <w:hideMark/>
          </w:tcPr>
          <w:p w:rsidR="005433B8" w:rsidRPr="00563ACE" w:rsidRDefault="005433B8" w:rsidP="00A53587">
            <w:pPr>
              <w:jc w:val="center"/>
            </w:pPr>
            <w:r w:rsidRPr="00563ACE">
              <w:t>311740</w:t>
            </w:r>
          </w:p>
        </w:tc>
      </w:tr>
      <w:tr w:rsidR="005433B8" w:rsidRPr="00563ACE" w:rsidTr="005433B8">
        <w:trPr>
          <w:trHeight w:val="267"/>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t>1 03 02260 01 0000 110</w:t>
            </w:r>
          </w:p>
        </w:tc>
        <w:tc>
          <w:tcPr>
            <w:tcW w:w="5812" w:type="dxa"/>
            <w:tcBorders>
              <w:top w:val="nil"/>
              <w:left w:val="nil"/>
              <w:bottom w:val="single" w:sz="4" w:space="0" w:color="auto"/>
              <w:right w:val="single" w:sz="4" w:space="0" w:color="auto"/>
            </w:tcBorders>
            <w:shd w:val="clear" w:color="auto" w:fill="auto"/>
            <w:vAlign w:val="bottom"/>
            <w:hideMark/>
          </w:tcPr>
          <w:p w:rsidR="005433B8" w:rsidRPr="00563ACE" w:rsidRDefault="005433B8" w:rsidP="00A53587">
            <w:proofErr w:type="spellStart"/>
            <w:r w:rsidRPr="00563ACE">
              <w:t>Дрходы</w:t>
            </w:r>
            <w:proofErr w:type="spellEnd"/>
            <w:r w:rsidRPr="00563ACE">
              <w:t xml:space="preserve">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563ACE">
              <w:lastRenderedPageBreak/>
              <w:t>местные бюджеты</w:t>
            </w:r>
          </w:p>
        </w:tc>
        <w:tc>
          <w:tcPr>
            <w:tcW w:w="1984" w:type="dxa"/>
            <w:tcBorders>
              <w:top w:val="nil"/>
              <w:left w:val="nil"/>
              <w:bottom w:val="single" w:sz="4" w:space="0" w:color="auto"/>
              <w:right w:val="single" w:sz="4" w:space="0" w:color="auto"/>
            </w:tcBorders>
            <w:shd w:val="clear" w:color="auto" w:fill="auto"/>
            <w:noWrap/>
            <w:hideMark/>
          </w:tcPr>
          <w:p w:rsidR="005433B8" w:rsidRPr="00563ACE" w:rsidRDefault="005433B8" w:rsidP="00A53587">
            <w:pPr>
              <w:jc w:val="center"/>
            </w:pPr>
            <w:r w:rsidRPr="00563ACE">
              <w:lastRenderedPageBreak/>
              <w:t>-40370</w:t>
            </w:r>
          </w:p>
        </w:tc>
      </w:tr>
      <w:tr w:rsidR="005433B8" w:rsidRPr="00563ACE" w:rsidTr="00A53587">
        <w:trPr>
          <w:trHeight w:val="260"/>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t>1 05 00000 00 0000 000</w:t>
            </w:r>
          </w:p>
        </w:tc>
        <w:tc>
          <w:tcPr>
            <w:tcW w:w="5812" w:type="dxa"/>
            <w:tcBorders>
              <w:top w:val="nil"/>
              <w:left w:val="nil"/>
              <w:bottom w:val="single" w:sz="4" w:space="0" w:color="auto"/>
              <w:right w:val="single" w:sz="4" w:space="0" w:color="auto"/>
            </w:tcBorders>
            <w:shd w:val="clear" w:color="auto" w:fill="auto"/>
            <w:vAlign w:val="bottom"/>
            <w:hideMark/>
          </w:tcPr>
          <w:p w:rsidR="005433B8" w:rsidRDefault="005433B8" w:rsidP="00A53587">
            <w:r w:rsidRPr="00563ACE">
              <w:t>НАЛОГИ НА СОВОКУПНЫЙ ДОХОД</w:t>
            </w:r>
          </w:p>
          <w:p w:rsidR="005433B8" w:rsidRPr="00563ACE" w:rsidRDefault="005433B8" w:rsidP="00A53587"/>
        </w:tc>
        <w:tc>
          <w:tcPr>
            <w:tcW w:w="1984" w:type="dxa"/>
            <w:tcBorders>
              <w:top w:val="nil"/>
              <w:left w:val="nil"/>
              <w:bottom w:val="single" w:sz="4" w:space="0" w:color="auto"/>
              <w:right w:val="single" w:sz="4" w:space="0" w:color="auto"/>
            </w:tcBorders>
            <w:shd w:val="clear" w:color="auto" w:fill="auto"/>
            <w:hideMark/>
          </w:tcPr>
          <w:p w:rsidR="005433B8" w:rsidRPr="00563ACE" w:rsidRDefault="005433B8" w:rsidP="00A53587">
            <w:pPr>
              <w:jc w:val="center"/>
            </w:pPr>
            <w:r w:rsidRPr="00563ACE">
              <w:t>666 000</w:t>
            </w:r>
          </w:p>
        </w:tc>
      </w:tr>
      <w:tr w:rsidR="005433B8" w:rsidRPr="00563ACE" w:rsidTr="00A53587">
        <w:trPr>
          <w:trHeight w:val="520"/>
        </w:trPr>
        <w:tc>
          <w:tcPr>
            <w:tcW w:w="1853" w:type="dxa"/>
            <w:tcBorders>
              <w:top w:val="nil"/>
              <w:left w:val="single" w:sz="4" w:space="0" w:color="auto"/>
              <w:bottom w:val="single" w:sz="4" w:space="0" w:color="auto"/>
              <w:right w:val="single" w:sz="4" w:space="0" w:color="auto"/>
            </w:tcBorders>
            <w:shd w:val="clear" w:color="auto" w:fill="auto"/>
            <w:hideMark/>
          </w:tcPr>
          <w:p w:rsidR="005433B8" w:rsidRPr="00563ACE" w:rsidRDefault="005433B8" w:rsidP="00A53587">
            <w:pPr>
              <w:jc w:val="center"/>
            </w:pPr>
            <w:r w:rsidRPr="00563ACE">
              <w:t>1 05 01000 00 0000 110</w:t>
            </w:r>
          </w:p>
        </w:tc>
        <w:tc>
          <w:tcPr>
            <w:tcW w:w="5812" w:type="dxa"/>
            <w:tcBorders>
              <w:top w:val="nil"/>
              <w:left w:val="nil"/>
              <w:bottom w:val="single" w:sz="4" w:space="0" w:color="auto"/>
              <w:right w:val="single" w:sz="4" w:space="0" w:color="auto"/>
            </w:tcBorders>
            <w:shd w:val="clear" w:color="auto" w:fill="auto"/>
            <w:vAlign w:val="center"/>
            <w:hideMark/>
          </w:tcPr>
          <w:p w:rsidR="005433B8" w:rsidRPr="00563ACE" w:rsidRDefault="005433B8" w:rsidP="00A53587">
            <w:r w:rsidRPr="00563ACE">
              <w:t>Налог, взимаемый в связи с применением упрощенной системы налогообложения</w:t>
            </w:r>
          </w:p>
        </w:tc>
        <w:tc>
          <w:tcPr>
            <w:tcW w:w="1984" w:type="dxa"/>
            <w:tcBorders>
              <w:top w:val="nil"/>
              <w:left w:val="nil"/>
              <w:bottom w:val="single" w:sz="4" w:space="0" w:color="auto"/>
              <w:right w:val="single" w:sz="4" w:space="0" w:color="auto"/>
            </w:tcBorders>
            <w:shd w:val="clear" w:color="auto" w:fill="auto"/>
            <w:hideMark/>
          </w:tcPr>
          <w:p w:rsidR="005433B8" w:rsidRPr="00563ACE" w:rsidRDefault="005433B8" w:rsidP="00A53587">
            <w:pPr>
              <w:jc w:val="center"/>
            </w:pPr>
            <w:r w:rsidRPr="00563ACE">
              <w:t>666 000</w:t>
            </w:r>
          </w:p>
        </w:tc>
      </w:tr>
      <w:tr w:rsidR="005433B8" w:rsidRPr="00563ACE" w:rsidTr="00A53587">
        <w:trPr>
          <w:trHeight w:val="520"/>
        </w:trPr>
        <w:tc>
          <w:tcPr>
            <w:tcW w:w="1853" w:type="dxa"/>
            <w:tcBorders>
              <w:top w:val="nil"/>
              <w:left w:val="single" w:sz="4" w:space="0" w:color="auto"/>
              <w:bottom w:val="single" w:sz="4" w:space="0" w:color="auto"/>
              <w:right w:val="single" w:sz="4" w:space="0" w:color="auto"/>
            </w:tcBorders>
            <w:shd w:val="clear" w:color="auto" w:fill="auto"/>
            <w:hideMark/>
          </w:tcPr>
          <w:p w:rsidR="005433B8" w:rsidRPr="00563ACE" w:rsidRDefault="005433B8" w:rsidP="00A53587">
            <w:pPr>
              <w:jc w:val="center"/>
            </w:pPr>
            <w:r w:rsidRPr="00563ACE">
              <w:t>1 05 01011 01 0000 110</w:t>
            </w:r>
          </w:p>
        </w:tc>
        <w:tc>
          <w:tcPr>
            <w:tcW w:w="5812" w:type="dxa"/>
            <w:tcBorders>
              <w:top w:val="nil"/>
              <w:left w:val="nil"/>
              <w:bottom w:val="single" w:sz="4" w:space="0" w:color="auto"/>
              <w:right w:val="single" w:sz="4" w:space="0" w:color="auto"/>
            </w:tcBorders>
            <w:shd w:val="clear" w:color="auto" w:fill="auto"/>
            <w:vAlign w:val="bottom"/>
            <w:hideMark/>
          </w:tcPr>
          <w:p w:rsidR="005433B8" w:rsidRPr="00563ACE" w:rsidRDefault="005433B8" w:rsidP="00A53587">
            <w:r w:rsidRPr="00563ACE">
              <w:t xml:space="preserve">Налог, взимаемый с налогоплательщиков, выбравших в качестве объекта </w:t>
            </w:r>
            <w:proofErr w:type="gramStart"/>
            <w:r w:rsidRPr="00563ACE">
              <w:t>налогообложения  доходы</w:t>
            </w:r>
            <w:proofErr w:type="gramEnd"/>
          </w:p>
        </w:tc>
        <w:tc>
          <w:tcPr>
            <w:tcW w:w="1984" w:type="dxa"/>
            <w:tcBorders>
              <w:top w:val="nil"/>
              <w:left w:val="nil"/>
              <w:bottom w:val="single" w:sz="4" w:space="0" w:color="auto"/>
              <w:right w:val="single" w:sz="4" w:space="0" w:color="auto"/>
            </w:tcBorders>
            <w:shd w:val="clear" w:color="auto" w:fill="auto"/>
            <w:noWrap/>
            <w:hideMark/>
          </w:tcPr>
          <w:p w:rsidR="005433B8" w:rsidRPr="00563ACE" w:rsidRDefault="005433B8" w:rsidP="00A53587">
            <w:pPr>
              <w:jc w:val="center"/>
            </w:pPr>
            <w:r w:rsidRPr="00563ACE">
              <w:t>350000</w:t>
            </w:r>
          </w:p>
        </w:tc>
      </w:tr>
      <w:tr w:rsidR="005433B8" w:rsidRPr="00563ACE" w:rsidTr="00A53587">
        <w:trPr>
          <w:trHeight w:val="1020"/>
        </w:trPr>
        <w:tc>
          <w:tcPr>
            <w:tcW w:w="1853" w:type="dxa"/>
            <w:tcBorders>
              <w:top w:val="nil"/>
              <w:left w:val="single" w:sz="4" w:space="0" w:color="auto"/>
              <w:bottom w:val="single" w:sz="4" w:space="0" w:color="auto"/>
              <w:right w:val="single" w:sz="4" w:space="0" w:color="auto"/>
            </w:tcBorders>
            <w:shd w:val="clear" w:color="auto" w:fill="auto"/>
            <w:hideMark/>
          </w:tcPr>
          <w:p w:rsidR="005433B8" w:rsidRPr="00563ACE" w:rsidRDefault="005433B8" w:rsidP="00A53587">
            <w:pPr>
              <w:jc w:val="center"/>
            </w:pPr>
            <w:r w:rsidRPr="00563ACE">
              <w:t>1 05 01021 01 0000 110</w:t>
            </w:r>
          </w:p>
        </w:tc>
        <w:tc>
          <w:tcPr>
            <w:tcW w:w="5812" w:type="dxa"/>
            <w:tcBorders>
              <w:top w:val="nil"/>
              <w:left w:val="nil"/>
              <w:bottom w:val="single" w:sz="4" w:space="0" w:color="auto"/>
              <w:right w:val="single" w:sz="4" w:space="0" w:color="auto"/>
            </w:tcBorders>
            <w:shd w:val="clear" w:color="auto" w:fill="auto"/>
            <w:vAlign w:val="bottom"/>
            <w:hideMark/>
          </w:tcPr>
          <w:p w:rsidR="005433B8" w:rsidRPr="00563ACE" w:rsidRDefault="005433B8" w:rsidP="00A53587">
            <w:r w:rsidRPr="00563ACE">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84" w:type="dxa"/>
            <w:tcBorders>
              <w:top w:val="nil"/>
              <w:left w:val="nil"/>
              <w:bottom w:val="single" w:sz="4" w:space="0" w:color="auto"/>
              <w:right w:val="single" w:sz="4" w:space="0" w:color="auto"/>
            </w:tcBorders>
            <w:shd w:val="clear" w:color="auto" w:fill="auto"/>
            <w:noWrap/>
            <w:hideMark/>
          </w:tcPr>
          <w:p w:rsidR="005433B8" w:rsidRPr="00563ACE" w:rsidRDefault="005433B8" w:rsidP="00A53587">
            <w:pPr>
              <w:jc w:val="center"/>
            </w:pPr>
            <w:r w:rsidRPr="00563ACE">
              <w:t>316000</w:t>
            </w:r>
          </w:p>
        </w:tc>
      </w:tr>
      <w:tr w:rsidR="005433B8" w:rsidRPr="00563ACE" w:rsidTr="00A53587">
        <w:trPr>
          <w:trHeight w:val="260"/>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t>1 06 00000 00 0000 000</w:t>
            </w:r>
          </w:p>
        </w:tc>
        <w:tc>
          <w:tcPr>
            <w:tcW w:w="5812" w:type="dxa"/>
            <w:tcBorders>
              <w:top w:val="nil"/>
              <w:left w:val="nil"/>
              <w:bottom w:val="single" w:sz="4" w:space="0" w:color="auto"/>
              <w:right w:val="single" w:sz="4" w:space="0" w:color="auto"/>
            </w:tcBorders>
            <w:shd w:val="clear" w:color="auto" w:fill="auto"/>
            <w:noWrap/>
            <w:vAlign w:val="bottom"/>
            <w:hideMark/>
          </w:tcPr>
          <w:p w:rsidR="005433B8" w:rsidRDefault="005433B8" w:rsidP="00A53587">
            <w:r w:rsidRPr="00563ACE">
              <w:t>НАЛОГИ НА ИМУЩЕСТВО</w:t>
            </w:r>
          </w:p>
          <w:p w:rsidR="005433B8" w:rsidRPr="00563ACE" w:rsidRDefault="005433B8" w:rsidP="00A53587"/>
        </w:tc>
        <w:tc>
          <w:tcPr>
            <w:tcW w:w="1984" w:type="dxa"/>
            <w:tcBorders>
              <w:top w:val="nil"/>
              <w:left w:val="nil"/>
              <w:bottom w:val="single" w:sz="4" w:space="0" w:color="auto"/>
              <w:right w:val="single" w:sz="4" w:space="0" w:color="auto"/>
            </w:tcBorders>
            <w:shd w:val="clear" w:color="auto" w:fill="auto"/>
            <w:hideMark/>
          </w:tcPr>
          <w:p w:rsidR="005433B8" w:rsidRPr="00563ACE" w:rsidRDefault="005433B8" w:rsidP="00A53587">
            <w:pPr>
              <w:jc w:val="center"/>
            </w:pPr>
            <w:r w:rsidRPr="00563ACE">
              <w:t>1 174 000</w:t>
            </w:r>
          </w:p>
        </w:tc>
      </w:tr>
      <w:tr w:rsidR="005433B8" w:rsidRPr="00563ACE" w:rsidTr="00A53587">
        <w:trPr>
          <w:trHeight w:val="260"/>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t>1 06 01000 00 0000 110</w:t>
            </w:r>
          </w:p>
        </w:tc>
        <w:tc>
          <w:tcPr>
            <w:tcW w:w="5812" w:type="dxa"/>
            <w:tcBorders>
              <w:top w:val="nil"/>
              <w:left w:val="nil"/>
              <w:bottom w:val="single" w:sz="4" w:space="0" w:color="auto"/>
              <w:right w:val="single" w:sz="4" w:space="0" w:color="auto"/>
            </w:tcBorders>
            <w:shd w:val="clear" w:color="auto" w:fill="auto"/>
            <w:hideMark/>
          </w:tcPr>
          <w:p w:rsidR="005433B8" w:rsidRPr="00563ACE" w:rsidRDefault="005433B8" w:rsidP="00A53587">
            <w:r w:rsidRPr="00563ACE">
              <w:t>Налог на имущество физических лиц</w:t>
            </w:r>
          </w:p>
        </w:tc>
        <w:tc>
          <w:tcPr>
            <w:tcW w:w="1984" w:type="dxa"/>
            <w:tcBorders>
              <w:top w:val="nil"/>
              <w:left w:val="nil"/>
              <w:bottom w:val="single" w:sz="4" w:space="0" w:color="auto"/>
              <w:right w:val="single" w:sz="4" w:space="0" w:color="auto"/>
            </w:tcBorders>
            <w:shd w:val="clear" w:color="auto" w:fill="auto"/>
            <w:hideMark/>
          </w:tcPr>
          <w:p w:rsidR="005433B8" w:rsidRPr="00563ACE" w:rsidRDefault="005433B8" w:rsidP="00A53587">
            <w:pPr>
              <w:jc w:val="center"/>
            </w:pPr>
            <w:r w:rsidRPr="00563ACE">
              <w:t>252 000</w:t>
            </w:r>
          </w:p>
        </w:tc>
      </w:tr>
      <w:tr w:rsidR="005433B8" w:rsidRPr="00563ACE" w:rsidTr="00A53587">
        <w:trPr>
          <w:trHeight w:val="780"/>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t>1 06 01030 10 0000 110</w:t>
            </w:r>
          </w:p>
        </w:tc>
        <w:tc>
          <w:tcPr>
            <w:tcW w:w="5812" w:type="dxa"/>
            <w:tcBorders>
              <w:top w:val="nil"/>
              <w:left w:val="nil"/>
              <w:bottom w:val="single" w:sz="4" w:space="0" w:color="auto"/>
              <w:right w:val="single" w:sz="4" w:space="0" w:color="auto"/>
            </w:tcBorders>
            <w:shd w:val="clear" w:color="auto" w:fill="auto"/>
            <w:hideMark/>
          </w:tcPr>
          <w:p w:rsidR="005433B8" w:rsidRPr="00563ACE" w:rsidRDefault="005433B8" w:rsidP="00A53587">
            <w:r w:rsidRPr="00563ACE">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4" w:type="dxa"/>
            <w:tcBorders>
              <w:top w:val="nil"/>
              <w:left w:val="nil"/>
              <w:bottom w:val="single" w:sz="4" w:space="0" w:color="auto"/>
              <w:right w:val="single" w:sz="4" w:space="0" w:color="auto"/>
            </w:tcBorders>
            <w:shd w:val="clear" w:color="auto" w:fill="auto"/>
            <w:noWrap/>
            <w:hideMark/>
          </w:tcPr>
          <w:p w:rsidR="005433B8" w:rsidRPr="00563ACE" w:rsidRDefault="005433B8" w:rsidP="00A53587">
            <w:pPr>
              <w:jc w:val="center"/>
            </w:pPr>
            <w:r w:rsidRPr="00563ACE">
              <w:t>252</w:t>
            </w:r>
            <w:r>
              <w:t xml:space="preserve"> </w:t>
            </w:r>
            <w:r w:rsidRPr="00563ACE">
              <w:t>000</w:t>
            </w:r>
          </w:p>
        </w:tc>
      </w:tr>
      <w:tr w:rsidR="005433B8" w:rsidRPr="00563ACE" w:rsidTr="00A53587">
        <w:trPr>
          <w:trHeight w:val="260"/>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t>1 06 06000 00 0000 110</w:t>
            </w:r>
          </w:p>
        </w:tc>
        <w:tc>
          <w:tcPr>
            <w:tcW w:w="5812" w:type="dxa"/>
            <w:tcBorders>
              <w:top w:val="nil"/>
              <w:left w:val="nil"/>
              <w:bottom w:val="single" w:sz="4" w:space="0" w:color="auto"/>
              <w:right w:val="single" w:sz="4" w:space="0" w:color="auto"/>
            </w:tcBorders>
            <w:shd w:val="clear" w:color="auto" w:fill="auto"/>
            <w:hideMark/>
          </w:tcPr>
          <w:p w:rsidR="005433B8" w:rsidRPr="00563ACE" w:rsidRDefault="005433B8" w:rsidP="00A53587">
            <w:r w:rsidRPr="00563ACE">
              <w:t>Земельный налог</w:t>
            </w:r>
          </w:p>
        </w:tc>
        <w:tc>
          <w:tcPr>
            <w:tcW w:w="1984" w:type="dxa"/>
            <w:tcBorders>
              <w:top w:val="nil"/>
              <w:left w:val="nil"/>
              <w:bottom w:val="single" w:sz="4" w:space="0" w:color="auto"/>
              <w:right w:val="single" w:sz="4" w:space="0" w:color="auto"/>
            </w:tcBorders>
            <w:shd w:val="clear" w:color="auto" w:fill="auto"/>
            <w:hideMark/>
          </w:tcPr>
          <w:p w:rsidR="005433B8" w:rsidRPr="00563ACE" w:rsidRDefault="005433B8" w:rsidP="00A53587">
            <w:pPr>
              <w:jc w:val="center"/>
            </w:pPr>
            <w:r w:rsidRPr="00563ACE">
              <w:t>922 000</w:t>
            </w:r>
          </w:p>
        </w:tc>
      </w:tr>
      <w:tr w:rsidR="005433B8" w:rsidRPr="00563ACE" w:rsidTr="00A53587">
        <w:trPr>
          <w:trHeight w:val="520"/>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t>1 06 06033 10 0000 110</w:t>
            </w:r>
          </w:p>
        </w:tc>
        <w:tc>
          <w:tcPr>
            <w:tcW w:w="5812" w:type="dxa"/>
            <w:tcBorders>
              <w:top w:val="nil"/>
              <w:left w:val="nil"/>
              <w:bottom w:val="single" w:sz="4" w:space="0" w:color="auto"/>
              <w:right w:val="single" w:sz="4" w:space="0" w:color="auto"/>
            </w:tcBorders>
            <w:shd w:val="clear" w:color="auto" w:fill="auto"/>
            <w:hideMark/>
          </w:tcPr>
          <w:p w:rsidR="005433B8" w:rsidRPr="00563ACE" w:rsidRDefault="005433B8" w:rsidP="00A53587">
            <w:r w:rsidRPr="00563ACE">
              <w:t xml:space="preserve">Земельный налог с организаций, обладающих земельным участком, расположенным в границах сельских поселений </w:t>
            </w:r>
          </w:p>
        </w:tc>
        <w:tc>
          <w:tcPr>
            <w:tcW w:w="1984" w:type="dxa"/>
            <w:tcBorders>
              <w:top w:val="nil"/>
              <w:left w:val="nil"/>
              <w:bottom w:val="single" w:sz="4" w:space="0" w:color="auto"/>
              <w:right w:val="single" w:sz="4" w:space="0" w:color="auto"/>
            </w:tcBorders>
            <w:shd w:val="clear" w:color="auto" w:fill="auto"/>
            <w:noWrap/>
            <w:hideMark/>
          </w:tcPr>
          <w:p w:rsidR="005433B8" w:rsidRPr="00563ACE" w:rsidRDefault="005433B8" w:rsidP="00A53587">
            <w:pPr>
              <w:jc w:val="center"/>
            </w:pPr>
            <w:r w:rsidRPr="00563ACE">
              <w:t>391</w:t>
            </w:r>
            <w:r>
              <w:t xml:space="preserve"> </w:t>
            </w:r>
            <w:r w:rsidRPr="00563ACE">
              <w:t>000</w:t>
            </w:r>
          </w:p>
        </w:tc>
      </w:tr>
      <w:tr w:rsidR="005433B8" w:rsidRPr="00563ACE" w:rsidTr="00A53587">
        <w:trPr>
          <w:trHeight w:val="520"/>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t>1 06 06043 10 0000 110</w:t>
            </w:r>
          </w:p>
        </w:tc>
        <w:tc>
          <w:tcPr>
            <w:tcW w:w="5812" w:type="dxa"/>
            <w:tcBorders>
              <w:top w:val="nil"/>
              <w:left w:val="nil"/>
              <w:bottom w:val="single" w:sz="4" w:space="0" w:color="auto"/>
              <w:right w:val="single" w:sz="4" w:space="0" w:color="auto"/>
            </w:tcBorders>
            <w:shd w:val="clear" w:color="auto" w:fill="auto"/>
            <w:hideMark/>
          </w:tcPr>
          <w:p w:rsidR="005433B8" w:rsidRPr="00563ACE" w:rsidRDefault="005433B8" w:rsidP="00A53587">
            <w:r w:rsidRPr="00563ACE">
              <w:t xml:space="preserve">Земельный налог с физических лиц, обладающих земельным участком, расположенным в границах сельских поселений </w:t>
            </w:r>
          </w:p>
        </w:tc>
        <w:tc>
          <w:tcPr>
            <w:tcW w:w="1984" w:type="dxa"/>
            <w:tcBorders>
              <w:top w:val="nil"/>
              <w:left w:val="nil"/>
              <w:bottom w:val="single" w:sz="4" w:space="0" w:color="auto"/>
              <w:right w:val="single" w:sz="4" w:space="0" w:color="auto"/>
            </w:tcBorders>
            <w:shd w:val="clear" w:color="auto" w:fill="auto"/>
            <w:noWrap/>
            <w:hideMark/>
          </w:tcPr>
          <w:p w:rsidR="005433B8" w:rsidRPr="00563ACE" w:rsidRDefault="005433B8" w:rsidP="00A53587">
            <w:pPr>
              <w:jc w:val="center"/>
            </w:pPr>
            <w:r w:rsidRPr="00563ACE">
              <w:t>531</w:t>
            </w:r>
            <w:r>
              <w:t xml:space="preserve"> </w:t>
            </w:r>
            <w:r w:rsidRPr="00563ACE">
              <w:t>000</w:t>
            </w:r>
          </w:p>
        </w:tc>
      </w:tr>
      <w:tr w:rsidR="005433B8" w:rsidRPr="00563ACE" w:rsidTr="00A53587">
        <w:trPr>
          <w:trHeight w:val="260"/>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t xml:space="preserve">1 08 00000 00 0000 000 </w:t>
            </w:r>
          </w:p>
        </w:tc>
        <w:tc>
          <w:tcPr>
            <w:tcW w:w="5812" w:type="dxa"/>
            <w:tcBorders>
              <w:top w:val="nil"/>
              <w:left w:val="nil"/>
              <w:bottom w:val="single" w:sz="4" w:space="0" w:color="auto"/>
              <w:right w:val="single" w:sz="4" w:space="0" w:color="auto"/>
            </w:tcBorders>
            <w:shd w:val="clear" w:color="auto" w:fill="auto"/>
            <w:vAlign w:val="bottom"/>
            <w:hideMark/>
          </w:tcPr>
          <w:p w:rsidR="005433B8" w:rsidRDefault="005433B8" w:rsidP="00A53587">
            <w:r w:rsidRPr="00563ACE">
              <w:t>ГОСУДАРСТВЕННАЯ ПОШЛИНА</w:t>
            </w:r>
          </w:p>
          <w:p w:rsidR="005433B8" w:rsidRPr="00563ACE" w:rsidRDefault="005433B8" w:rsidP="00A53587"/>
        </w:tc>
        <w:tc>
          <w:tcPr>
            <w:tcW w:w="1984" w:type="dxa"/>
            <w:tcBorders>
              <w:top w:val="nil"/>
              <w:left w:val="nil"/>
              <w:bottom w:val="single" w:sz="4" w:space="0" w:color="auto"/>
              <w:right w:val="single" w:sz="4" w:space="0" w:color="auto"/>
            </w:tcBorders>
            <w:shd w:val="clear" w:color="auto" w:fill="auto"/>
            <w:hideMark/>
          </w:tcPr>
          <w:p w:rsidR="005433B8" w:rsidRPr="00563ACE" w:rsidRDefault="005433B8" w:rsidP="00A53587">
            <w:pPr>
              <w:jc w:val="center"/>
            </w:pPr>
            <w:r w:rsidRPr="00563ACE">
              <w:t>600</w:t>
            </w:r>
          </w:p>
        </w:tc>
      </w:tr>
      <w:tr w:rsidR="005433B8" w:rsidRPr="00563ACE" w:rsidTr="00A53587">
        <w:trPr>
          <w:trHeight w:val="104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rsidR="005433B8" w:rsidRPr="00563ACE" w:rsidRDefault="005433B8" w:rsidP="00A53587">
            <w:pPr>
              <w:jc w:val="center"/>
            </w:pPr>
            <w:r w:rsidRPr="00563ACE">
              <w:t>1 08 04020 01 0000 110</w:t>
            </w:r>
          </w:p>
        </w:tc>
        <w:tc>
          <w:tcPr>
            <w:tcW w:w="5812" w:type="dxa"/>
            <w:tcBorders>
              <w:top w:val="nil"/>
              <w:left w:val="nil"/>
              <w:bottom w:val="single" w:sz="4" w:space="0" w:color="auto"/>
              <w:right w:val="single" w:sz="4" w:space="0" w:color="auto"/>
            </w:tcBorders>
            <w:shd w:val="clear" w:color="auto" w:fill="auto"/>
            <w:hideMark/>
          </w:tcPr>
          <w:p w:rsidR="005433B8" w:rsidRPr="00563ACE" w:rsidRDefault="005433B8" w:rsidP="00A53587">
            <w:r w:rsidRPr="00563ACE">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4" w:type="dxa"/>
            <w:tcBorders>
              <w:top w:val="nil"/>
              <w:left w:val="nil"/>
              <w:bottom w:val="single" w:sz="4" w:space="0" w:color="auto"/>
              <w:right w:val="single" w:sz="4" w:space="0" w:color="auto"/>
            </w:tcBorders>
            <w:shd w:val="clear" w:color="auto" w:fill="auto"/>
            <w:noWrap/>
            <w:hideMark/>
          </w:tcPr>
          <w:p w:rsidR="005433B8" w:rsidRPr="00563ACE" w:rsidRDefault="005433B8" w:rsidP="00A53587">
            <w:pPr>
              <w:jc w:val="center"/>
            </w:pPr>
            <w:r w:rsidRPr="00563ACE">
              <w:t>600</w:t>
            </w:r>
          </w:p>
        </w:tc>
      </w:tr>
      <w:tr w:rsidR="005433B8" w:rsidRPr="00563ACE" w:rsidTr="005433B8">
        <w:trPr>
          <w:trHeight w:val="278"/>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t> </w:t>
            </w:r>
          </w:p>
        </w:tc>
        <w:tc>
          <w:tcPr>
            <w:tcW w:w="5812" w:type="dxa"/>
            <w:tcBorders>
              <w:top w:val="nil"/>
              <w:left w:val="nil"/>
              <w:bottom w:val="single" w:sz="4" w:space="0" w:color="auto"/>
              <w:right w:val="single" w:sz="4" w:space="0" w:color="auto"/>
            </w:tcBorders>
            <w:shd w:val="clear" w:color="auto" w:fill="auto"/>
            <w:vAlign w:val="center"/>
            <w:hideMark/>
          </w:tcPr>
          <w:p w:rsidR="005433B8" w:rsidRDefault="005433B8" w:rsidP="00A53587">
            <w:r w:rsidRPr="00563ACE">
              <w:t>ИТОГО НАЛОГОВЫЕ ДОХОДЫ</w:t>
            </w:r>
          </w:p>
          <w:p w:rsidR="005433B8" w:rsidRPr="00563ACE" w:rsidRDefault="005433B8" w:rsidP="00A53587"/>
        </w:tc>
        <w:tc>
          <w:tcPr>
            <w:tcW w:w="1984" w:type="dxa"/>
            <w:tcBorders>
              <w:top w:val="nil"/>
              <w:left w:val="nil"/>
              <w:bottom w:val="single" w:sz="4" w:space="0" w:color="auto"/>
              <w:right w:val="single" w:sz="4" w:space="0" w:color="auto"/>
            </w:tcBorders>
            <w:shd w:val="clear" w:color="auto" w:fill="auto"/>
            <w:hideMark/>
          </w:tcPr>
          <w:p w:rsidR="005433B8" w:rsidRPr="00563ACE" w:rsidRDefault="005433B8" w:rsidP="00A53587">
            <w:pPr>
              <w:jc w:val="center"/>
            </w:pPr>
            <w:r w:rsidRPr="00563ACE">
              <w:t>3 819 270</w:t>
            </w:r>
          </w:p>
        </w:tc>
      </w:tr>
      <w:tr w:rsidR="005433B8" w:rsidRPr="00563ACE" w:rsidTr="00A53587">
        <w:trPr>
          <w:trHeight w:val="520"/>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t xml:space="preserve">1 11 00000 00 0000 000  </w:t>
            </w:r>
          </w:p>
        </w:tc>
        <w:tc>
          <w:tcPr>
            <w:tcW w:w="5812" w:type="dxa"/>
            <w:tcBorders>
              <w:top w:val="nil"/>
              <w:left w:val="nil"/>
              <w:bottom w:val="single" w:sz="4" w:space="0" w:color="auto"/>
              <w:right w:val="single" w:sz="4" w:space="0" w:color="auto"/>
            </w:tcBorders>
            <w:shd w:val="clear" w:color="auto" w:fill="auto"/>
            <w:vAlign w:val="center"/>
            <w:hideMark/>
          </w:tcPr>
          <w:p w:rsidR="005433B8" w:rsidRPr="00563ACE" w:rsidRDefault="005433B8" w:rsidP="00A53587">
            <w:r w:rsidRPr="00563ACE">
              <w:t>ДОХОДЫ ОТ ИСПОЛЬЗОВАНИЯ ИМУЩЕСТВА, НАХОДЯЩЕГОСЯ В ГОСУДАРСТВЕННОЙ И МУНИЦИПАЛЬНОЙ СОБСТВЕННОСТИ</w:t>
            </w:r>
          </w:p>
        </w:tc>
        <w:tc>
          <w:tcPr>
            <w:tcW w:w="1984" w:type="dxa"/>
            <w:tcBorders>
              <w:top w:val="nil"/>
              <w:left w:val="nil"/>
              <w:bottom w:val="single" w:sz="4" w:space="0" w:color="auto"/>
              <w:right w:val="single" w:sz="4" w:space="0" w:color="auto"/>
            </w:tcBorders>
            <w:shd w:val="clear" w:color="auto" w:fill="auto"/>
            <w:hideMark/>
          </w:tcPr>
          <w:p w:rsidR="005433B8" w:rsidRPr="00563ACE" w:rsidRDefault="005433B8" w:rsidP="00A53587">
            <w:pPr>
              <w:jc w:val="center"/>
            </w:pPr>
            <w:r w:rsidRPr="00563ACE">
              <w:t>279 460</w:t>
            </w:r>
          </w:p>
        </w:tc>
      </w:tr>
      <w:tr w:rsidR="005433B8" w:rsidRPr="00563ACE" w:rsidTr="00A53587">
        <w:trPr>
          <w:trHeight w:val="1040"/>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t xml:space="preserve">1 11 05035 10 0000 120 </w:t>
            </w:r>
          </w:p>
        </w:tc>
        <w:tc>
          <w:tcPr>
            <w:tcW w:w="5812" w:type="dxa"/>
            <w:tcBorders>
              <w:top w:val="nil"/>
              <w:left w:val="nil"/>
              <w:bottom w:val="single" w:sz="4" w:space="0" w:color="auto"/>
              <w:right w:val="single" w:sz="4" w:space="0" w:color="auto"/>
            </w:tcBorders>
            <w:shd w:val="clear" w:color="auto" w:fill="auto"/>
            <w:hideMark/>
          </w:tcPr>
          <w:p w:rsidR="005433B8" w:rsidRPr="00563ACE" w:rsidRDefault="005433B8" w:rsidP="00A53587">
            <w:r w:rsidRPr="00563ACE">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984" w:type="dxa"/>
            <w:tcBorders>
              <w:top w:val="nil"/>
              <w:left w:val="nil"/>
              <w:bottom w:val="single" w:sz="4" w:space="0" w:color="auto"/>
              <w:right w:val="single" w:sz="4" w:space="0" w:color="auto"/>
            </w:tcBorders>
            <w:shd w:val="clear" w:color="auto" w:fill="auto"/>
            <w:hideMark/>
          </w:tcPr>
          <w:p w:rsidR="005433B8" w:rsidRPr="00563ACE" w:rsidRDefault="005433B8" w:rsidP="00A53587">
            <w:pPr>
              <w:jc w:val="center"/>
            </w:pPr>
            <w:r w:rsidRPr="00563ACE">
              <w:t>18 000</w:t>
            </w:r>
          </w:p>
        </w:tc>
      </w:tr>
      <w:tr w:rsidR="005433B8" w:rsidRPr="00563ACE" w:rsidTr="00A53587">
        <w:trPr>
          <w:trHeight w:val="520"/>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t>1 11 05075 10 0000120</w:t>
            </w:r>
          </w:p>
        </w:tc>
        <w:tc>
          <w:tcPr>
            <w:tcW w:w="5812" w:type="dxa"/>
            <w:tcBorders>
              <w:top w:val="nil"/>
              <w:left w:val="nil"/>
              <w:bottom w:val="single" w:sz="4" w:space="0" w:color="auto"/>
              <w:right w:val="single" w:sz="4" w:space="0" w:color="auto"/>
            </w:tcBorders>
            <w:shd w:val="clear" w:color="auto" w:fill="auto"/>
            <w:hideMark/>
          </w:tcPr>
          <w:p w:rsidR="005433B8" w:rsidRPr="00563ACE" w:rsidRDefault="005433B8" w:rsidP="00A53587">
            <w:r w:rsidRPr="00563ACE">
              <w:t>Доходы от сдачи в аренду имущества, составляющего казну сельских поселений (за исключением земельных участков)</w:t>
            </w:r>
          </w:p>
        </w:tc>
        <w:tc>
          <w:tcPr>
            <w:tcW w:w="1984" w:type="dxa"/>
            <w:tcBorders>
              <w:top w:val="nil"/>
              <w:left w:val="nil"/>
              <w:bottom w:val="single" w:sz="4" w:space="0" w:color="auto"/>
              <w:right w:val="single" w:sz="4" w:space="0" w:color="auto"/>
            </w:tcBorders>
            <w:shd w:val="clear" w:color="auto" w:fill="auto"/>
            <w:hideMark/>
          </w:tcPr>
          <w:p w:rsidR="005433B8" w:rsidRPr="00563ACE" w:rsidRDefault="005433B8" w:rsidP="00A53587">
            <w:pPr>
              <w:jc w:val="center"/>
            </w:pPr>
            <w:r w:rsidRPr="00563ACE">
              <w:t>48 000</w:t>
            </w:r>
          </w:p>
        </w:tc>
      </w:tr>
      <w:tr w:rsidR="005433B8" w:rsidRPr="00563ACE" w:rsidTr="00A53587">
        <w:trPr>
          <w:trHeight w:val="1245"/>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t>1 11 09045 10 0000 120</w:t>
            </w:r>
          </w:p>
        </w:tc>
        <w:tc>
          <w:tcPr>
            <w:tcW w:w="5812" w:type="dxa"/>
            <w:tcBorders>
              <w:top w:val="nil"/>
              <w:left w:val="nil"/>
              <w:bottom w:val="single" w:sz="4" w:space="0" w:color="auto"/>
              <w:right w:val="single" w:sz="4" w:space="0" w:color="auto"/>
            </w:tcBorders>
            <w:shd w:val="clear" w:color="auto" w:fill="auto"/>
            <w:hideMark/>
          </w:tcPr>
          <w:p w:rsidR="005433B8" w:rsidRPr="00563ACE" w:rsidRDefault="005433B8" w:rsidP="00A53587">
            <w:r w:rsidRPr="00563ACE">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auto" w:fill="auto"/>
            <w:hideMark/>
          </w:tcPr>
          <w:p w:rsidR="005433B8" w:rsidRPr="00563ACE" w:rsidRDefault="005433B8" w:rsidP="00A53587">
            <w:pPr>
              <w:jc w:val="center"/>
            </w:pPr>
            <w:r w:rsidRPr="00563ACE">
              <w:t>213 460</w:t>
            </w:r>
          </w:p>
        </w:tc>
      </w:tr>
      <w:tr w:rsidR="005433B8" w:rsidRPr="00563ACE" w:rsidTr="00A53587">
        <w:trPr>
          <w:trHeight w:val="520"/>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lastRenderedPageBreak/>
              <w:t>1 13 00000 00 0000 000</w:t>
            </w:r>
          </w:p>
        </w:tc>
        <w:tc>
          <w:tcPr>
            <w:tcW w:w="5812" w:type="dxa"/>
            <w:tcBorders>
              <w:top w:val="nil"/>
              <w:left w:val="nil"/>
              <w:bottom w:val="single" w:sz="4" w:space="0" w:color="auto"/>
              <w:right w:val="single" w:sz="4" w:space="0" w:color="auto"/>
            </w:tcBorders>
            <w:shd w:val="clear" w:color="auto" w:fill="auto"/>
            <w:vAlign w:val="bottom"/>
            <w:hideMark/>
          </w:tcPr>
          <w:p w:rsidR="005433B8" w:rsidRPr="00563ACE" w:rsidRDefault="005433B8" w:rsidP="00A53587">
            <w:r w:rsidRPr="00563ACE">
              <w:t>ДОХОДЫ ОТ ОКАЗАНИЯ ПЛАТНЫХ УСЛУГ (РАБОТ) И КОМПЕНСАЦИИ ЗАТРАТ ГОСУДАРСТВА</w:t>
            </w:r>
          </w:p>
        </w:tc>
        <w:tc>
          <w:tcPr>
            <w:tcW w:w="1984" w:type="dxa"/>
            <w:tcBorders>
              <w:top w:val="nil"/>
              <w:left w:val="nil"/>
              <w:bottom w:val="single" w:sz="4" w:space="0" w:color="auto"/>
              <w:right w:val="single" w:sz="4" w:space="0" w:color="auto"/>
            </w:tcBorders>
            <w:shd w:val="clear" w:color="auto" w:fill="auto"/>
            <w:hideMark/>
          </w:tcPr>
          <w:p w:rsidR="005433B8" w:rsidRPr="00563ACE" w:rsidRDefault="005433B8" w:rsidP="00A53587">
            <w:pPr>
              <w:jc w:val="center"/>
            </w:pPr>
            <w:r w:rsidRPr="00563ACE">
              <w:t>60 000</w:t>
            </w:r>
          </w:p>
        </w:tc>
      </w:tr>
      <w:tr w:rsidR="005433B8" w:rsidRPr="00563ACE" w:rsidTr="00A53587">
        <w:trPr>
          <w:trHeight w:val="260"/>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t>1 13 01000 00 0000 130</w:t>
            </w:r>
          </w:p>
        </w:tc>
        <w:tc>
          <w:tcPr>
            <w:tcW w:w="5812" w:type="dxa"/>
            <w:tcBorders>
              <w:top w:val="nil"/>
              <w:left w:val="nil"/>
              <w:bottom w:val="single" w:sz="4" w:space="0" w:color="auto"/>
              <w:right w:val="single" w:sz="4" w:space="0" w:color="auto"/>
            </w:tcBorders>
            <w:shd w:val="clear" w:color="auto" w:fill="auto"/>
            <w:hideMark/>
          </w:tcPr>
          <w:p w:rsidR="005433B8" w:rsidRPr="00563ACE" w:rsidRDefault="005433B8" w:rsidP="00A53587">
            <w:r w:rsidRPr="00563ACE">
              <w:t xml:space="preserve">Доходы от оказания платных услуг (работ) </w:t>
            </w:r>
          </w:p>
        </w:tc>
        <w:tc>
          <w:tcPr>
            <w:tcW w:w="1984" w:type="dxa"/>
            <w:tcBorders>
              <w:top w:val="nil"/>
              <w:left w:val="nil"/>
              <w:bottom w:val="single" w:sz="4" w:space="0" w:color="auto"/>
              <w:right w:val="single" w:sz="4" w:space="0" w:color="auto"/>
            </w:tcBorders>
            <w:shd w:val="clear" w:color="auto" w:fill="auto"/>
            <w:noWrap/>
            <w:hideMark/>
          </w:tcPr>
          <w:p w:rsidR="005433B8" w:rsidRPr="00563ACE" w:rsidRDefault="005433B8" w:rsidP="00A53587">
            <w:pPr>
              <w:jc w:val="center"/>
            </w:pPr>
            <w:r w:rsidRPr="00563ACE">
              <w:t>60000</w:t>
            </w:r>
          </w:p>
        </w:tc>
      </w:tr>
      <w:tr w:rsidR="005433B8" w:rsidRPr="00563ACE" w:rsidTr="00A53587">
        <w:trPr>
          <w:trHeight w:val="520"/>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t>1 13 01995 10 0000 130</w:t>
            </w:r>
          </w:p>
        </w:tc>
        <w:tc>
          <w:tcPr>
            <w:tcW w:w="5812" w:type="dxa"/>
            <w:tcBorders>
              <w:top w:val="nil"/>
              <w:left w:val="nil"/>
              <w:bottom w:val="single" w:sz="4" w:space="0" w:color="auto"/>
              <w:right w:val="single" w:sz="4" w:space="0" w:color="auto"/>
            </w:tcBorders>
            <w:shd w:val="clear" w:color="auto" w:fill="auto"/>
            <w:hideMark/>
          </w:tcPr>
          <w:p w:rsidR="005433B8" w:rsidRPr="00563ACE" w:rsidRDefault="005433B8" w:rsidP="00A53587">
            <w:r w:rsidRPr="00563ACE">
              <w:t>Прочие доходы от оказания платных услуг (работ) получателями средств бюджетов сельских поселений</w:t>
            </w:r>
          </w:p>
        </w:tc>
        <w:tc>
          <w:tcPr>
            <w:tcW w:w="1984" w:type="dxa"/>
            <w:tcBorders>
              <w:top w:val="nil"/>
              <w:left w:val="nil"/>
              <w:bottom w:val="single" w:sz="4" w:space="0" w:color="auto"/>
              <w:right w:val="single" w:sz="4" w:space="0" w:color="auto"/>
            </w:tcBorders>
            <w:shd w:val="clear" w:color="auto" w:fill="auto"/>
            <w:noWrap/>
            <w:hideMark/>
          </w:tcPr>
          <w:p w:rsidR="005433B8" w:rsidRPr="00563ACE" w:rsidRDefault="005433B8" w:rsidP="00A53587">
            <w:pPr>
              <w:jc w:val="center"/>
            </w:pPr>
            <w:r w:rsidRPr="00563ACE">
              <w:t>60000</w:t>
            </w:r>
          </w:p>
        </w:tc>
      </w:tr>
      <w:tr w:rsidR="005433B8" w:rsidRPr="00563ACE" w:rsidTr="00A53587">
        <w:trPr>
          <w:trHeight w:val="520"/>
        </w:trPr>
        <w:tc>
          <w:tcPr>
            <w:tcW w:w="1853" w:type="dxa"/>
            <w:tcBorders>
              <w:top w:val="nil"/>
              <w:left w:val="single" w:sz="4" w:space="0" w:color="auto"/>
              <w:bottom w:val="single" w:sz="4" w:space="0" w:color="auto"/>
              <w:right w:val="single" w:sz="4" w:space="0" w:color="auto"/>
            </w:tcBorders>
            <w:shd w:val="clear" w:color="auto" w:fill="auto"/>
            <w:hideMark/>
          </w:tcPr>
          <w:p w:rsidR="005433B8" w:rsidRPr="00563ACE" w:rsidRDefault="005433B8" w:rsidP="00A53587">
            <w:pPr>
              <w:jc w:val="center"/>
            </w:pPr>
            <w:r w:rsidRPr="00563ACE">
              <w:t>1 14 00000 00 0000 000</w:t>
            </w:r>
          </w:p>
        </w:tc>
        <w:tc>
          <w:tcPr>
            <w:tcW w:w="5812" w:type="dxa"/>
            <w:tcBorders>
              <w:top w:val="nil"/>
              <w:left w:val="nil"/>
              <w:bottom w:val="single" w:sz="4" w:space="0" w:color="auto"/>
              <w:right w:val="single" w:sz="4" w:space="0" w:color="auto"/>
            </w:tcBorders>
            <w:shd w:val="clear" w:color="auto" w:fill="auto"/>
            <w:hideMark/>
          </w:tcPr>
          <w:p w:rsidR="005433B8" w:rsidRPr="00563ACE" w:rsidRDefault="005433B8" w:rsidP="00A53587">
            <w:r w:rsidRPr="00563ACE">
              <w:t>ДОХОДЫ ОТ ПРОДАЖИ МАТЕРИАЛЬНЫХ И НЕМАТЕРИАЛЬНЫХ АКТИВОВ</w:t>
            </w:r>
          </w:p>
        </w:tc>
        <w:tc>
          <w:tcPr>
            <w:tcW w:w="1984" w:type="dxa"/>
            <w:tcBorders>
              <w:top w:val="nil"/>
              <w:left w:val="nil"/>
              <w:bottom w:val="single" w:sz="4" w:space="0" w:color="auto"/>
              <w:right w:val="single" w:sz="4" w:space="0" w:color="auto"/>
            </w:tcBorders>
            <w:shd w:val="clear" w:color="auto" w:fill="auto"/>
            <w:noWrap/>
            <w:hideMark/>
          </w:tcPr>
          <w:p w:rsidR="005433B8" w:rsidRPr="00563ACE" w:rsidRDefault="005433B8" w:rsidP="00A53587">
            <w:pPr>
              <w:jc w:val="center"/>
            </w:pPr>
            <w:r w:rsidRPr="00563ACE">
              <w:t>1226300</w:t>
            </w:r>
          </w:p>
        </w:tc>
      </w:tr>
      <w:tr w:rsidR="005433B8" w:rsidRPr="00563ACE" w:rsidTr="00A53587">
        <w:trPr>
          <w:trHeight w:val="1300"/>
        </w:trPr>
        <w:tc>
          <w:tcPr>
            <w:tcW w:w="1853" w:type="dxa"/>
            <w:tcBorders>
              <w:top w:val="nil"/>
              <w:left w:val="single" w:sz="4" w:space="0" w:color="auto"/>
              <w:bottom w:val="single" w:sz="4" w:space="0" w:color="auto"/>
              <w:right w:val="single" w:sz="4" w:space="0" w:color="auto"/>
            </w:tcBorders>
            <w:shd w:val="clear" w:color="auto" w:fill="auto"/>
            <w:hideMark/>
          </w:tcPr>
          <w:p w:rsidR="005433B8" w:rsidRPr="00563ACE" w:rsidRDefault="005433B8" w:rsidP="00A53587">
            <w:pPr>
              <w:jc w:val="center"/>
            </w:pPr>
            <w:r w:rsidRPr="00563ACE">
              <w:t>1 14 02053 10 0000 410</w:t>
            </w:r>
          </w:p>
        </w:tc>
        <w:tc>
          <w:tcPr>
            <w:tcW w:w="5812" w:type="dxa"/>
            <w:tcBorders>
              <w:top w:val="nil"/>
              <w:left w:val="nil"/>
              <w:bottom w:val="single" w:sz="4" w:space="0" w:color="auto"/>
              <w:right w:val="single" w:sz="4" w:space="0" w:color="auto"/>
            </w:tcBorders>
            <w:shd w:val="clear" w:color="auto" w:fill="auto"/>
            <w:hideMark/>
          </w:tcPr>
          <w:p w:rsidR="005433B8" w:rsidRPr="00563ACE" w:rsidRDefault="005433B8" w:rsidP="00A53587">
            <w:r w:rsidRPr="00563ACE">
              <w:t xml:space="preserve">Доходы от реализации иного имущества, находящегося в собственности поселений (за исключением имущества муниципальных бюджетных и </w:t>
            </w:r>
            <w:proofErr w:type="gramStart"/>
            <w:r w:rsidRPr="00563ACE">
              <w:t xml:space="preserve">автономных  </w:t>
            </w:r>
            <w:proofErr w:type="spellStart"/>
            <w:r w:rsidRPr="00563ACE">
              <w:t>учреждений</w:t>
            </w:r>
            <w:proofErr w:type="gramEnd"/>
            <w:r w:rsidRPr="00563ACE">
              <w:t>,а</w:t>
            </w:r>
            <w:proofErr w:type="spellEnd"/>
            <w:r w:rsidRPr="00563ACE">
              <w:t xml:space="preserve"> также имущества муниципальных унитарных предприятий ,в </w:t>
            </w:r>
            <w:proofErr w:type="spellStart"/>
            <w:r w:rsidRPr="00563ACE">
              <w:t>т.ч</w:t>
            </w:r>
            <w:proofErr w:type="spellEnd"/>
            <w:r w:rsidRPr="00563ACE">
              <w:t xml:space="preserve"> казённых) в части реализации основных сред</w:t>
            </w:r>
          </w:p>
        </w:tc>
        <w:tc>
          <w:tcPr>
            <w:tcW w:w="1984" w:type="dxa"/>
            <w:tcBorders>
              <w:top w:val="nil"/>
              <w:left w:val="nil"/>
              <w:bottom w:val="single" w:sz="4" w:space="0" w:color="auto"/>
              <w:right w:val="single" w:sz="4" w:space="0" w:color="auto"/>
            </w:tcBorders>
            <w:shd w:val="clear" w:color="auto" w:fill="auto"/>
            <w:noWrap/>
            <w:hideMark/>
          </w:tcPr>
          <w:p w:rsidR="005433B8" w:rsidRPr="00563ACE" w:rsidRDefault="005433B8" w:rsidP="00A53587">
            <w:pPr>
              <w:jc w:val="center"/>
            </w:pPr>
            <w:r w:rsidRPr="00563ACE">
              <w:t>103000</w:t>
            </w:r>
          </w:p>
        </w:tc>
      </w:tr>
      <w:tr w:rsidR="005433B8" w:rsidRPr="00563ACE" w:rsidTr="00A53587">
        <w:trPr>
          <w:trHeight w:val="780"/>
        </w:trPr>
        <w:tc>
          <w:tcPr>
            <w:tcW w:w="1853" w:type="dxa"/>
            <w:tcBorders>
              <w:top w:val="nil"/>
              <w:left w:val="single" w:sz="4" w:space="0" w:color="auto"/>
              <w:bottom w:val="single" w:sz="4" w:space="0" w:color="auto"/>
              <w:right w:val="single" w:sz="4" w:space="0" w:color="auto"/>
            </w:tcBorders>
            <w:shd w:val="clear" w:color="auto" w:fill="auto"/>
            <w:hideMark/>
          </w:tcPr>
          <w:p w:rsidR="005433B8" w:rsidRPr="00563ACE" w:rsidRDefault="005433B8" w:rsidP="00A53587">
            <w:pPr>
              <w:jc w:val="center"/>
            </w:pPr>
            <w:r w:rsidRPr="00563ACE">
              <w:t xml:space="preserve">1 14 06025 10 0000 430 </w:t>
            </w:r>
          </w:p>
        </w:tc>
        <w:tc>
          <w:tcPr>
            <w:tcW w:w="5812" w:type="dxa"/>
            <w:tcBorders>
              <w:top w:val="nil"/>
              <w:left w:val="nil"/>
              <w:bottom w:val="single" w:sz="4" w:space="0" w:color="auto"/>
              <w:right w:val="single" w:sz="4" w:space="0" w:color="auto"/>
            </w:tcBorders>
            <w:shd w:val="clear" w:color="auto" w:fill="auto"/>
            <w:hideMark/>
          </w:tcPr>
          <w:p w:rsidR="005433B8" w:rsidRPr="00563ACE" w:rsidRDefault="005433B8" w:rsidP="00A53587">
            <w:r w:rsidRPr="00563ACE">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984" w:type="dxa"/>
            <w:tcBorders>
              <w:top w:val="nil"/>
              <w:left w:val="nil"/>
              <w:bottom w:val="single" w:sz="4" w:space="0" w:color="auto"/>
              <w:right w:val="single" w:sz="4" w:space="0" w:color="auto"/>
            </w:tcBorders>
            <w:shd w:val="clear" w:color="auto" w:fill="auto"/>
            <w:noWrap/>
            <w:hideMark/>
          </w:tcPr>
          <w:p w:rsidR="005433B8" w:rsidRPr="00563ACE" w:rsidRDefault="005433B8" w:rsidP="00A53587">
            <w:pPr>
              <w:jc w:val="center"/>
            </w:pPr>
            <w:r w:rsidRPr="00563ACE">
              <w:t>1123300</w:t>
            </w:r>
          </w:p>
        </w:tc>
      </w:tr>
      <w:tr w:rsidR="005433B8" w:rsidRPr="00563ACE" w:rsidTr="005433B8">
        <w:trPr>
          <w:trHeight w:val="228"/>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t> </w:t>
            </w:r>
          </w:p>
        </w:tc>
        <w:tc>
          <w:tcPr>
            <w:tcW w:w="5812" w:type="dxa"/>
            <w:tcBorders>
              <w:top w:val="nil"/>
              <w:left w:val="nil"/>
              <w:bottom w:val="single" w:sz="4" w:space="0" w:color="auto"/>
              <w:right w:val="single" w:sz="4" w:space="0" w:color="auto"/>
            </w:tcBorders>
            <w:shd w:val="clear" w:color="auto" w:fill="auto"/>
            <w:noWrap/>
            <w:vAlign w:val="bottom"/>
            <w:hideMark/>
          </w:tcPr>
          <w:p w:rsidR="005433B8" w:rsidRDefault="005433B8" w:rsidP="00A53587">
            <w:r w:rsidRPr="00563ACE">
              <w:t>ИТОГО НЕНАЛОГОВЫЕ ДОХОДЫ</w:t>
            </w:r>
          </w:p>
          <w:p w:rsidR="005433B8" w:rsidRPr="00563ACE" w:rsidRDefault="005433B8" w:rsidP="00A53587"/>
        </w:tc>
        <w:tc>
          <w:tcPr>
            <w:tcW w:w="1984" w:type="dxa"/>
            <w:tcBorders>
              <w:top w:val="nil"/>
              <w:left w:val="nil"/>
              <w:bottom w:val="single" w:sz="4" w:space="0" w:color="auto"/>
              <w:right w:val="single" w:sz="4" w:space="0" w:color="auto"/>
            </w:tcBorders>
            <w:shd w:val="clear" w:color="auto" w:fill="auto"/>
            <w:hideMark/>
          </w:tcPr>
          <w:p w:rsidR="005433B8" w:rsidRPr="00563ACE" w:rsidRDefault="005433B8" w:rsidP="00A53587">
            <w:pPr>
              <w:jc w:val="center"/>
            </w:pPr>
            <w:r w:rsidRPr="00563ACE">
              <w:t>1 565 760</w:t>
            </w:r>
          </w:p>
        </w:tc>
      </w:tr>
      <w:tr w:rsidR="005433B8" w:rsidRPr="00563ACE" w:rsidTr="00A53587">
        <w:trPr>
          <w:trHeight w:val="260"/>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t>2 00 00000 00 0000 00</w:t>
            </w:r>
          </w:p>
        </w:tc>
        <w:tc>
          <w:tcPr>
            <w:tcW w:w="5812" w:type="dxa"/>
            <w:tcBorders>
              <w:top w:val="nil"/>
              <w:left w:val="nil"/>
              <w:bottom w:val="single" w:sz="4" w:space="0" w:color="auto"/>
              <w:right w:val="single" w:sz="4" w:space="0" w:color="auto"/>
            </w:tcBorders>
            <w:shd w:val="clear" w:color="auto" w:fill="auto"/>
            <w:vAlign w:val="center"/>
            <w:hideMark/>
          </w:tcPr>
          <w:p w:rsidR="005433B8" w:rsidRPr="00563ACE" w:rsidRDefault="005433B8" w:rsidP="00A53587">
            <w:r w:rsidRPr="00563ACE">
              <w:t>БЕЗВОЗМЕЗДНЫЕ ПОСТУПЛЕНИЯ</w:t>
            </w:r>
          </w:p>
        </w:tc>
        <w:tc>
          <w:tcPr>
            <w:tcW w:w="1984" w:type="dxa"/>
            <w:tcBorders>
              <w:top w:val="nil"/>
              <w:left w:val="nil"/>
              <w:bottom w:val="single" w:sz="4" w:space="0" w:color="auto"/>
              <w:right w:val="single" w:sz="4" w:space="0" w:color="auto"/>
            </w:tcBorders>
            <w:shd w:val="clear" w:color="auto" w:fill="auto"/>
            <w:hideMark/>
          </w:tcPr>
          <w:p w:rsidR="005433B8" w:rsidRPr="00563ACE" w:rsidRDefault="005433B8" w:rsidP="00A53587">
            <w:pPr>
              <w:jc w:val="center"/>
            </w:pPr>
            <w:r w:rsidRPr="00563ACE">
              <w:t>139 050 501,00</w:t>
            </w:r>
          </w:p>
        </w:tc>
      </w:tr>
      <w:tr w:rsidR="005433B8" w:rsidRPr="00563ACE" w:rsidTr="00A53587">
        <w:trPr>
          <w:trHeight w:val="520"/>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t>2 02 00000 00 0000 000</w:t>
            </w:r>
          </w:p>
        </w:tc>
        <w:tc>
          <w:tcPr>
            <w:tcW w:w="5812" w:type="dxa"/>
            <w:tcBorders>
              <w:top w:val="nil"/>
              <w:left w:val="nil"/>
              <w:bottom w:val="single" w:sz="4" w:space="0" w:color="auto"/>
              <w:right w:val="single" w:sz="4" w:space="0" w:color="auto"/>
            </w:tcBorders>
            <w:shd w:val="clear" w:color="auto" w:fill="auto"/>
            <w:vAlign w:val="center"/>
            <w:hideMark/>
          </w:tcPr>
          <w:p w:rsidR="005433B8" w:rsidRPr="00563ACE" w:rsidRDefault="005433B8" w:rsidP="00A53587">
            <w:r w:rsidRPr="00563ACE">
              <w:t>БЕЗВОЗМЕЗДНЫЕ ПОСТУПЛЕНИЯ ОТ ДРУГИХ БЮДЖЕТОВ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5433B8" w:rsidRPr="00563ACE" w:rsidRDefault="005433B8" w:rsidP="00A53587">
            <w:pPr>
              <w:jc w:val="center"/>
            </w:pPr>
            <w:r w:rsidRPr="00563ACE">
              <w:t>138 613 481,00</w:t>
            </w:r>
          </w:p>
        </w:tc>
      </w:tr>
      <w:tr w:rsidR="005433B8" w:rsidRPr="00563ACE" w:rsidTr="00A53587">
        <w:trPr>
          <w:trHeight w:val="260"/>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t>2 02 10000 00 0000 150</w:t>
            </w:r>
          </w:p>
        </w:tc>
        <w:tc>
          <w:tcPr>
            <w:tcW w:w="5812" w:type="dxa"/>
            <w:tcBorders>
              <w:top w:val="nil"/>
              <w:left w:val="nil"/>
              <w:bottom w:val="single" w:sz="4" w:space="0" w:color="auto"/>
              <w:right w:val="single" w:sz="4" w:space="0" w:color="auto"/>
            </w:tcBorders>
            <w:shd w:val="clear" w:color="auto" w:fill="auto"/>
            <w:vAlign w:val="center"/>
            <w:hideMark/>
          </w:tcPr>
          <w:p w:rsidR="005433B8" w:rsidRPr="00563ACE" w:rsidRDefault="005433B8" w:rsidP="00A53587">
            <w:r w:rsidRPr="00563ACE">
              <w:t>Дотации бюджетам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5433B8" w:rsidRPr="00563ACE" w:rsidRDefault="005433B8" w:rsidP="00A53587">
            <w:pPr>
              <w:jc w:val="center"/>
            </w:pPr>
            <w:r w:rsidRPr="00563ACE">
              <w:t>7 121 072,00</w:t>
            </w:r>
          </w:p>
        </w:tc>
      </w:tr>
      <w:tr w:rsidR="005433B8" w:rsidRPr="00563ACE" w:rsidTr="00A53587">
        <w:trPr>
          <w:trHeight w:val="520"/>
        </w:trPr>
        <w:tc>
          <w:tcPr>
            <w:tcW w:w="1853" w:type="dxa"/>
            <w:tcBorders>
              <w:top w:val="nil"/>
              <w:left w:val="single" w:sz="4" w:space="0" w:color="auto"/>
              <w:bottom w:val="single" w:sz="4" w:space="0" w:color="auto"/>
              <w:right w:val="single" w:sz="4" w:space="0" w:color="auto"/>
            </w:tcBorders>
            <w:shd w:val="clear" w:color="auto" w:fill="auto"/>
            <w:hideMark/>
          </w:tcPr>
          <w:p w:rsidR="005433B8" w:rsidRPr="00563ACE" w:rsidRDefault="005433B8" w:rsidP="00A53587">
            <w:pPr>
              <w:jc w:val="center"/>
            </w:pPr>
            <w:r w:rsidRPr="00563ACE">
              <w:t>2 02 15001 10 0000 150</w:t>
            </w:r>
          </w:p>
        </w:tc>
        <w:tc>
          <w:tcPr>
            <w:tcW w:w="5812" w:type="dxa"/>
            <w:tcBorders>
              <w:top w:val="nil"/>
              <w:left w:val="nil"/>
              <w:bottom w:val="single" w:sz="4" w:space="0" w:color="auto"/>
              <w:right w:val="single" w:sz="4" w:space="0" w:color="auto"/>
            </w:tcBorders>
            <w:shd w:val="clear" w:color="auto" w:fill="auto"/>
            <w:hideMark/>
          </w:tcPr>
          <w:p w:rsidR="005433B8" w:rsidRPr="00563ACE" w:rsidRDefault="005433B8" w:rsidP="00A53587">
            <w:r w:rsidRPr="00563ACE">
              <w:t>Дотации бюджетам сельских поселений на выравнивание бюджетной обеспеченности из бюджета Российской Федерации</w:t>
            </w:r>
          </w:p>
        </w:tc>
        <w:tc>
          <w:tcPr>
            <w:tcW w:w="1984" w:type="dxa"/>
            <w:tcBorders>
              <w:top w:val="nil"/>
              <w:left w:val="nil"/>
              <w:bottom w:val="single" w:sz="4" w:space="0" w:color="auto"/>
              <w:right w:val="single" w:sz="4" w:space="0" w:color="auto"/>
            </w:tcBorders>
            <w:shd w:val="clear" w:color="auto" w:fill="auto"/>
            <w:noWrap/>
            <w:hideMark/>
          </w:tcPr>
          <w:p w:rsidR="005433B8" w:rsidRPr="00563ACE" w:rsidRDefault="005433B8" w:rsidP="00A53587">
            <w:pPr>
              <w:jc w:val="center"/>
            </w:pPr>
            <w:r w:rsidRPr="00563ACE">
              <w:t>763000</w:t>
            </w:r>
          </w:p>
        </w:tc>
      </w:tr>
      <w:tr w:rsidR="005433B8" w:rsidRPr="00563ACE" w:rsidTr="00A53587">
        <w:trPr>
          <w:trHeight w:val="270"/>
        </w:trPr>
        <w:tc>
          <w:tcPr>
            <w:tcW w:w="1853" w:type="dxa"/>
            <w:tcBorders>
              <w:top w:val="nil"/>
              <w:left w:val="single" w:sz="4" w:space="0" w:color="auto"/>
              <w:bottom w:val="single" w:sz="4" w:space="0" w:color="auto"/>
              <w:right w:val="single" w:sz="4" w:space="0" w:color="auto"/>
            </w:tcBorders>
            <w:shd w:val="clear" w:color="auto" w:fill="auto"/>
            <w:hideMark/>
          </w:tcPr>
          <w:p w:rsidR="005433B8" w:rsidRPr="00563ACE" w:rsidRDefault="005433B8" w:rsidP="00A53587">
            <w:pPr>
              <w:jc w:val="center"/>
            </w:pPr>
            <w:r w:rsidRPr="00563ACE">
              <w:t>2 02 16001 10 0000 150</w:t>
            </w:r>
          </w:p>
        </w:tc>
        <w:tc>
          <w:tcPr>
            <w:tcW w:w="5812" w:type="dxa"/>
            <w:tcBorders>
              <w:top w:val="nil"/>
              <w:left w:val="nil"/>
              <w:bottom w:val="single" w:sz="4" w:space="0" w:color="auto"/>
              <w:right w:val="single" w:sz="4" w:space="0" w:color="auto"/>
            </w:tcBorders>
            <w:shd w:val="clear" w:color="auto" w:fill="auto"/>
            <w:hideMark/>
          </w:tcPr>
          <w:p w:rsidR="005433B8" w:rsidRPr="00563ACE" w:rsidRDefault="005433B8" w:rsidP="00A53587">
            <w:r w:rsidRPr="00563ACE">
              <w:t>Дотации бюджетам сельских поселений на выравнивание бюджетной обеспеченности из бюджетов муниципальных районов</w:t>
            </w:r>
          </w:p>
        </w:tc>
        <w:tc>
          <w:tcPr>
            <w:tcW w:w="1984" w:type="dxa"/>
            <w:tcBorders>
              <w:top w:val="nil"/>
              <w:left w:val="nil"/>
              <w:bottom w:val="single" w:sz="4" w:space="0" w:color="auto"/>
              <w:right w:val="single" w:sz="4" w:space="0" w:color="auto"/>
            </w:tcBorders>
            <w:shd w:val="clear" w:color="auto" w:fill="auto"/>
            <w:noWrap/>
            <w:hideMark/>
          </w:tcPr>
          <w:p w:rsidR="005433B8" w:rsidRPr="00563ACE" w:rsidRDefault="005433B8" w:rsidP="00A53587">
            <w:pPr>
              <w:jc w:val="center"/>
            </w:pPr>
            <w:r w:rsidRPr="00563ACE">
              <w:t>6358072</w:t>
            </w:r>
          </w:p>
        </w:tc>
      </w:tr>
      <w:tr w:rsidR="005433B8" w:rsidRPr="00563ACE" w:rsidTr="00A53587">
        <w:trPr>
          <w:trHeight w:val="260"/>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t>2 02 29999 10 0000 150</w:t>
            </w:r>
          </w:p>
        </w:tc>
        <w:tc>
          <w:tcPr>
            <w:tcW w:w="5812" w:type="dxa"/>
            <w:tcBorders>
              <w:top w:val="nil"/>
              <w:left w:val="nil"/>
              <w:bottom w:val="single" w:sz="4" w:space="0" w:color="auto"/>
              <w:right w:val="single" w:sz="4" w:space="0" w:color="auto"/>
            </w:tcBorders>
            <w:shd w:val="clear" w:color="auto" w:fill="auto"/>
            <w:vAlign w:val="bottom"/>
            <w:hideMark/>
          </w:tcPr>
          <w:p w:rsidR="005433B8" w:rsidRDefault="005433B8" w:rsidP="00A53587">
            <w:r w:rsidRPr="00563ACE">
              <w:t>Прочие субсидии бюджетам сельских поселений</w:t>
            </w:r>
          </w:p>
          <w:p w:rsidR="005433B8" w:rsidRPr="00563ACE" w:rsidRDefault="005433B8" w:rsidP="00A53587"/>
        </w:tc>
        <w:tc>
          <w:tcPr>
            <w:tcW w:w="1984" w:type="dxa"/>
            <w:tcBorders>
              <w:top w:val="nil"/>
              <w:left w:val="nil"/>
              <w:bottom w:val="single" w:sz="4" w:space="0" w:color="auto"/>
              <w:right w:val="single" w:sz="4" w:space="0" w:color="auto"/>
            </w:tcBorders>
            <w:shd w:val="clear" w:color="auto" w:fill="auto"/>
            <w:noWrap/>
            <w:hideMark/>
          </w:tcPr>
          <w:p w:rsidR="005433B8" w:rsidRPr="00563ACE" w:rsidRDefault="005433B8" w:rsidP="00A53587">
            <w:pPr>
              <w:jc w:val="center"/>
            </w:pPr>
            <w:r w:rsidRPr="00563ACE">
              <w:t>30000,00</w:t>
            </w:r>
          </w:p>
        </w:tc>
      </w:tr>
      <w:tr w:rsidR="005433B8" w:rsidRPr="00563ACE" w:rsidTr="00A53587">
        <w:trPr>
          <w:trHeight w:val="260"/>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t>2 02 25519 10 0000 150</w:t>
            </w:r>
          </w:p>
        </w:tc>
        <w:tc>
          <w:tcPr>
            <w:tcW w:w="5812" w:type="dxa"/>
            <w:tcBorders>
              <w:top w:val="nil"/>
              <w:left w:val="nil"/>
              <w:bottom w:val="single" w:sz="4" w:space="0" w:color="auto"/>
              <w:right w:val="single" w:sz="4" w:space="0" w:color="auto"/>
            </w:tcBorders>
            <w:shd w:val="clear" w:color="auto" w:fill="auto"/>
            <w:vAlign w:val="bottom"/>
            <w:hideMark/>
          </w:tcPr>
          <w:p w:rsidR="005433B8" w:rsidRDefault="005433B8" w:rsidP="00A53587">
            <w:r w:rsidRPr="00563ACE">
              <w:t>Субсидии бюджетам на поддержку отросли культуры</w:t>
            </w:r>
          </w:p>
          <w:p w:rsidR="005433B8" w:rsidRPr="00563ACE" w:rsidRDefault="005433B8" w:rsidP="00A53587"/>
        </w:tc>
        <w:tc>
          <w:tcPr>
            <w:tcW w:w="1984" w:type="dxa"/>
            <w:tcBorders>
              <w:top w:val="nil"/>
              <w:left w:val="nil"/>
              <w:bottom w:val="single" w:sz="4" w:space="0" w:color="auto"/>
              <w:right w:val="single" w:sz="4" w:space="0" w:color="auto"/>
            </w:tcBorders>
            <w:shd w:val="clear" w:color="auto" w:fill="auto"/>
            <w:noWrap/>
            <w:hideMark/>
          </w:tcPr>
          <w:p w:rsidR="005433B8" w:rsidRPr="00563ACE" w:rsidRDefault="005433B8" w:rsidP="00A53587">
            <w:pPr>
              <w:jc w:val="center"/>
            </w:pPr>
            <w:r w:rsidRPr="00563ACE">
              <w:t>50000</w:t>
            </w:r>
          </w:p>
        </w:tc>
      </w:tr>
      <w:tr w:rsidR="005433B8" w:rsidRPr="00563ACE" w:rsidTr="00A53587">
        <w:trPr>
          <w:trHeight w:val="520"/>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t>2 02 25576 10 0000 150</w:t>
            </w:r>
          </w:p>
        </w:tc>
        <w:tc>
          <w:tcPr>
            <w:tcW w:w="5812" w:type="dxa"/>
            <w:tcBorders>
              <w:top w:val="nil"/>
              <w:left w:val="nil"/>
              <w:bottom w:val="single" w:sz="4" w:space="0" w:color="auto"/>
              <w:right w:val="single" w:sz="4" w:space="0" w:color="auto"/>
            </w:tcBorders>
            <w:shd w:val="clear" w:color="auto" w:fill="auto"/>
            <w:vAlign w:val="center"/>
            <w:hideMark/>
          </w:tcPr>
          <w:p w:rsidR="005433B8" w:rsidRPr="00563ACE" w:rsidRDefault="005433B8" w:rsidP="00A53587">
            <w:r w:rsidRPr="00563ACE">
              <w:t xml:space="preserve">Субсидии бюджетам муниципальных образований на обеспечение комплексного развития сельских территорий </w:t>
            </w:r>
          </w:p>
        </w:tc>
        <w:tc>
          <w:tcPr>
            <w:tcW w:w="1984" w:type="dxa"/>
            <w:tcBorders>
              <w:top w:val="nil"/>
              <w:left w:val="nil"/>
              <w:bottom w:val="single" w:sz="4" w:space="0" w:color="auto"/>
              <w:right w:val="single" w:sz="4" w:space="0" w:color="auto"/>
            </w:tcBorders>
            <w:shd w:val="clear" w:color="auto" w:fill="auto"/>
            <w:noWrap/>
            <w:hideMark/>
          </w:tcPr>
          <w:p w:rsidR="005433B8" w:rsidRPr="00563ACE" w:rsidRDefault="005433B8" w:rsidP="00A53587">
            <w:pPr>
              <w:jc w:val="center"/>
            </w:pPr>
            <w:r w:rsidRPr="00563ACE">
              <w:t>168800</w:t>
            </w:r>
          </w:p>
        </w:tc>
      </w:tr>
      <w:tr w:rsidR="005433B8" w:rsidRPr="00563ACE" w:rsidTr="00A53587">
        <w:trPr>
          <w:trHeight w:val="780"/>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t>2 02 27372 10 0000 150</w:t>
            </w:r>
          </w:p>
        </w:tc>
        <w:tc>
          <w:tcPr>
            <w:tcW w:w="5812" w:type="dxa"/>
            <w:tcBorders>
              <w:top w:val="nil"/>
              <w:left w:val="nil"/>
              <w:bottom w:val="single" w:sz="4" w:space="0" w:color="auto"/>
              <w:right w:val="single" w:sz="4" w:space="0" w:color="auto"/>
            </w:tcBorders>
            <w:shd w:val="clear" w:color="auto" w:fill="auto"/>
            <w:vAlign w:val="bottom"/>
            <w:hideMark/>
          </w:tcPr>
          <w:p w:rsidR="005433B8" w:rsidRPr="00563ACE" w:rsidRDefault="005433B8" w:rsidP="00A53587">
            <w:r w:rsidRPr="00563ACE">
              <w:t xml:space="preserve">Субсидии бюджетам сельских поселений на </w:t>
            </w:r>
            <w:proofErr w:type="spellStart"/>
            <w:r w:rsidRPr="00563ACE">
              <w:t>софинансирование</w:t>
            </w:r>
            <w:proofErr w:type="spellEnd"/>
            <w:r w:rsidRPr="00563ACE">
              <w:t xml:space="preserve"> капитальных вложений в объекты государственной (муниципальной) собственности в рамках реализации транспортной инфраструктуры</w:t>
            </w:r>
          </w:p>
        </w:tc>
        <w:tc>
          <w:tcPr>
            <w:tcW w:w="1984" w:type="dxa"/>
            <w:tcBorders>
              <w:top w:val="nil"/>
              <w:left w:val="nil"/>
              <w:bottom w:val="single" w:sz="4" w:space="0" w:color="auto"/>
              <w:right w:val="single" w:sz="4" w:space="0" w:color="auto"/>
            </w:tcBorders>
            <w:shd w:val="clear" w:color="auto" w:fill="auto"/>
            <w:noWrap/>
            <w:hideMark/>
          </w:tcPr>
          <w:p w:rsidR="005433B8" w:rsidRPr="00563ACE" w:rsidRDefault="005433B8" w:rsidP="00A53587">
            <w:pPr>
              <w:jc w:val="center"/>
            </w:pPr>
            <w:r w:rsidRPr="00563ACE">
              <w:t>125620730</w:t>
            </w:r>
          </w:p>
        </w:tc>
      </w:tr>
      <w:tr w:rsidR="005433B8" w:rsidRPr="00563ACE" w:rsidTr="00A53587">
        <w:trPr>
          <w:trHeight w:val="260"/>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t>2 02 30000 00 0000 150</w:t>
            </w:r>
          </w:p>
        </w:tc>
        <w:tc>
          <w:tcPr>
            <w:tcW w:w="5812" w:type="dxa"/>
            <w:tcBorders>
              <w:top w:val="nil"/>
              <w:left w:val="nil"/>
              <w:bottom w:val="single" w:sz="4" w:space="0" w:color="auto"/>
              <w:right w:val="single" w:sz="4" w:space="0" w:color="auto"/>
            </w:tcBorders>
            <w:shd w:val="clear" w:color="auto" w:fill="auto"/>
            <w:vAlign w:val="bottom"/>
            <w:hideMark/>
          </w:tcPr>
          <w:p w:rsidR="005433B8" w:rsidRPr="00563ACE" w:rsidRDefault="005433B8" w:rsidP="00A53587">
            <w:r w:rsidRPr="00563ACE">
              <w:t>Субвенции бюджетам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5433B8" w:rsidRPr="00563ACE" w:rsidRDefault="005433B8" w:rsidP="00A53587">
            <w:pPr>
              <w:jc w:val="center"/>
            </w:pPr>
            <w:r w:rsidRPr="00563ACE">
              <w:t>118 500,00</w:t>
            </w:r>
          </w:p>
        </w:tc>
      </w:tr>
      <w:tr w:rsidR="005433B8" w:rsidRPr="00563ACE" w:rsidTr="00A53587">
        <w:trPr>
          <w:trHeight w:val="780"/>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t>2 02 35118 10 0000 150</w:t>
            </w:r>
          </w:p>
        </w:tc>
        <w:tc>
          <w:tcPr>
            <w:tcW w:w="5812" w:type="dxa"/>
            <w:tcBorders>
              <w:top w:val="nil"/>
              <w:left w:val="nil"/>
              <w:bottom w:val="single" w:sz="4" w:space="0" w:color="auto"/>
              <w:right w:val="single" w:sz="4" w:space="0" w:color="auto"/>
            </w:tcBorders>
            <w:shd w:val="clear" w:color="auto" w:fill="auto"/>
            <w:vAlign w:val="bottom"/>
            <w:hideMark/>
          </w:tcPr>
          <w:p w:rsidR="005433B8" w:rsidRPr="00563ACE" w:rsidRDefault="005433B8" w:rsidP="00A53587">
            <w:r w:rsidRPr="00563ACE">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4" w:type="dxa"/>
            <w:tcBorders>
              <w:top w:val="nil"/>
              <w:left w:val="nil"/>
              <w:bottom w:val="single" w:sz="4" w:space="0" w:color="auto"/>
              <w:right w:val="single" w:sz="4" w:space="0" w:color="auto"/>
            </w:tcBorders>
            <w:shd w:val="clear" w:color="auto" w:fill="auto"/>
            <w:noWrap/>
            <w:hideMark/>
          </w:tcPr>
          <w:p w:rsidR="005433B8" w:rsidRPr="00563ACE" w:rsidRDefault="005433B8" w:rsidP="00A53587">
            <w:pPr>
              <w:jc w:val="center"/>
            </w:pPr>
            <w:r w:rsidRPr="00563ACE">
              <w:t>115200</w:t>
            </w:r>
          </w:p>
        </w:tc>
      </w:tr>
      <w:tr w:rsidR="005433B8" w:rsidRPr="00563ACE" w:rsidTr="00A53587">
        <w:trPr>
          <w:trHeight w:val="520"/>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t>2 02 30024 10 0000 150</w:t>
            </w:r>
          </w:p>
        </w:tc>
        <w:tc>
          <w:tcPr>
            <w:tcW w:w="5812" w:type="dxa"/>
            <w:tcBorders>
              <w:top w:val="nil"/>
              <w:left w:val="nil"/>
              <w:bottom w:val="single" w:sz="4" w:space="0" w:color="auto"/>
              <w:right w:val="single" w:sz="4" w:space="0" w:color="auto"/>
            </w:tcBorders>
            <w:shd w:val="clear" w:color="auto" w:fill="auto"/>
            <w:vAlign w:val="center"/>
            <w:hideMark/>
          </w:tcPr>
          <w:p w:rsidR="005433B8" w:rsidRPr="00563ACE" w:rsidRDefault="005433B8" w:rsidP="00A53587">
            <w:r w:rsidRPr="00563ACE">
              <w:t>Субвенции бюджетам сельских поселений на выполнение передаваемых полномочий субъектов Российской Федерации</w:t>
            </w:r>
          </w:p>
        </w:tc>
        <w:tc>
          <w:tcPr>
            <w:tcW w:w="1984" w:type="dxa"/>
            <w:tcBorders>
              <w:top w:val="nil"/>
              <w:left w:val="nil"/>
              <w:bottom w:val="single" w:sz="4" w:space="0" w:color="auto"/>
              <w:right w:val="single" w:sz="4" w:space="0" w:color="auto"/>
            </w:tcBorders>
            <w:shd w:val="clear" w:color="auto" w:fill="auto"/>
            <w:noWrap/>
            <w:hideMark/>
          </w:tcPr>
          <w:p w:rsidR="005433B8" w:rsidRPr="00563ACE" w:rsidRDefault="005433B8" w:rsidP="00A53587">
            <w:pPr>
              <w:jc w:val="center"/>
            </w:pPr>
            <w:r w:rsidRPr="00563ACE">
              <w:t>3300</w:t>
            </w:r>
          </w:p>
        </w:tc>
      </w:tr>
      <w:tr w:rsidR="005433B8" w:rsidRPr="00563ACE" w:rsidTr="00A53587">
        <w:trPr>
          <w:trHeight w:val="1040"/>
        </w:trPr>
        <w:tc>
          <w:tcPr>
            <w:tcW w:w="1853" w:type="dxa"/>
            <w:tcBorders>
              <w:top w:val="nil"/>
              <w:left w:val="single" w:sz="4" w:space="0" w:color="auto"/>
              <w:bottom w:val="single" w:sz="4" w:space="0" w:color="auto"/>
              <w:right w:val="single" w:sz="4" w:space="0" w:color="auto"/>
            </w:tcBorders>
            <w:shd w:val="clear" w:color="auto" w:fill="auto"/>
            <w:hideMark/>
          </w:tcPr>
          <w:p w:rsidR="005433B8" w:rsidRPr="00563ACE" w:rsidRDefault="005433B8" w:rsidP="00A53587">
            <w:pPr>
              <w:jc w:val="center"/>
            </w:pPr>
            <w:r w:rsidRPr="00563ACE">
              <w:lastRenderedPageBreak/>
              <w:t>2 02 40014 10 0000 150</w:t>
            </w:r>
          </w:p>
        </w:tc>
        <w:tc>
          <w:tcPr>
            <w:tcW w:w="5812" w:type="dxa"/>
            <w:tcBorders>
              <w:top w:val="nil"/>
              <w:left w:val="nil"/>
              <w:bottom w:val="single" w:sz="4" w:space="0" w:color="auto"/>
              <w:right w:val="single" w:sz="4" w:space="0" w:color="auto"/>
            </w:tcBorders>
            <w:shd w:val="clear" w:color="auto" w:fill="auto"/>
            <w:hideMark/>
          </w:tcPr>
          <w:p w:rsidR="005433B8" w:rsidRPr="00563ACE" w:rsidRDefault="005433B8" w:rsidP="00A53587">
            <w:r w:rsidRPr="00563ACE">
              <w:t xml:space="preserve">Межбюджетные </w:t>
            </w:r>
            <w:proofErr w:type="gramStart"/>
            <w:r w:rsidRPr="00563ACE">
              <w:t>трансферты,  передаваемые</w:t>
            </w:r>
            <w:proofErr w:type="gramEnd"/>
            <w:r w:rsidRPr="00563ACE">
              <w:t xml:space="preserve">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4" w:type="dxa"/>
            <w:tcBorders>
              <w:top w:val="nil"/>
              <w:left w:val="nil"/>
              <w:bottom w:val="single" w:sz="4" w:space="0" w:color="auto"/>
              <w:right w:val="single" w:sz="4" w:space="0" w:color="auto"/>
            </w:tcBorders>
            <w:shd w:val="clear" w:color="auto" w:fill="auto"/>
            <w:noWrap/>
            <w:hideMark/>
          </w:tcPr>
          <w:p w:rsidR="005433B8" w:rsidRPr="00563ACE" w:rsidRDefault="005433B8" w:rsidP="00A53587">
            <w:pPr>
              <w:jc w:val="center"/>
            </w:pPr>
            <w:r w:rsidRPr="00563ACE">
              <w:t>3953059</w:t>
            </w:r>
          </w:p>
        </w:tc>
      </w:tr>
      <w:tr w:rsidR="005433B8" w:rsidRPr="00563ACE" w:rsidTr="00A53587">
        <w:trPr>
          <w:trHeight w:val="520"/>
        </w:trPr>
        <w:tc>
          <w:tcPr>
            <w:tcW w:w="1853" w:type="dxa"/>
            <w:tcBorders>
              <w:top w:val="nil"/>
              <w:left w:val="single" w:sz="4" w:space="0" w:color="auto"/>
              <w:bottom w:val="single" w:sz="4" w:space="0" w:color="auto"/>
              <w:right w:val="single" w:sz="4" w:space="0" w:color="auto"/>
            </w:tcBorders>
            <w:shd w:val="clear" w:color="auto" w:fill="auto"/>
            <w:hideMark/>
          </w:tcPr>
          <w:p w:rsidR="005433B8" w:rsidRPr="00563ACE" w:rsidRDefault="005433B8" w:rsidP="00A53587">
            <w:pPr>
              <w:jc w:val="center"/>
            </w:pPr>
            <w:r w:rsidRPr="00563ACE">
              <w:t>2 02 49999 10 0000 150</w:t>
            </w:r>
          </w:p>
        </w:tc>
        <w:tc>
          <w:tcPr>
            <w:tcW w:w="5812" w:type="dxa"/>
            <w:tcBorders>
              <w:top w:val="nil"/>
              <w:left w:val="nil"/>
              <w:bottom w:val="single" w:sz="4" w:space="0" w:color="auto"/>
              <w:right w:val="single" w:sz="4" w:space="0" w:color="auto"/>
            </w:tcBorders>
            <w:shd w:val="clear" w:color="auto" w:fill="auto"/>
            <w:hideMark/>
          </w:tcPr>
          <w:p w:rsidR="005433B8" w:rsidRPr="00563ACE" w:rsidRDefault="005433B8" w:rsidP="00A53587">
            <w:r w:rsidRPr="00563ACE">
              <w:t>Прочие межбюджетные трансферты, передаваемые бюджетам сельских поселений</w:t>
            </w:r>
          </w:p>
        </w:tc>
        <w:tc>
          <w:tcPr>
            <w:tcW w:w="1984" w:type="dxa"/>
            <w:tcBorders>
              <w:top w:val="nil"/>
              <w:left w:val="nil"/>
              <w:bottom w:val="single" w:sz="4" w:space="0" w:color="auto"/>
              <w:right w:val="single" w:sz="4" w:space="0" w:color="auto"/>
            </w:tcBorders>
            <w:shd w:val="clear" w:color="auto" w:fill="auto"/>
            <w:noWrap/>
            <w:hideMark/>
          </w:tcPr>
          <w:p w:rsidR="005433B8" w:rsidRPr="00563ACE" w:rsidRDefault="005433B8" w:rsidP="00A53587">
            <w:pPr>
              <w:jc w:val="center"/>
            </w:pPr>
            <w:r w:rsidRPr="00563ACE">
              <w:t>746320</w:t>
            </w:r>
          </w:p>
        </w:tc>
      </w:tr>
      <w:tr w:rsidR="005433B8" w:rsidRPr="00563ACE" w:rsidTr="00A53587">
        <w:trPr>
          <w:trHeight w:val="780"/>
        </w:trPr>
        <w:tc>
          <w:tcPr>
            <w:tcW w:w="1853" w:type="dxa"/>
            <w:tcBorders>
              <w:top w:val="nil"/>
              <w:left w:val="single" w:sz="4" w:space="0" w:color="auto"/>
              <w:bottom w:val="single" w:sz="4" w:space="0" w:color="auto"/>
              <w:right w:val="single" w:sz="4" w:space="0" w:color="auto"/>
            </w:tcBorders>
            <w:shd w:val="clear" w:color="auto" w:fill="auto"/>
            <w:hideMark/>
          </w:tcPr>
          <w:p w:rsidR="005433B8" w:rsidRPr="00563ACE" w:rsidRDefault="005433B8" w:rsidP="00A53587">
            <w:pPr>
              <w:jc w:val="center"/>
            </w:pPr>
            <w:r w:rsidRPr="00563ACE">
              <w:t>2 04 05020 10 0000 150</w:t>
            </w:r>
          </w:p>
        </w:tc>
        <w:tc>
          <w:tcPr>
            <w:tcW w:w="5812" w:type="dxa"/>
            <w:tcBorders>
              <w:top w:val="nil"/>
              <w:left w:val="nil"/>
              <w:bottom w:val="single" w:sz="4" w:space="0" w:color="auto"/>
              <w:right w:val="single" w:sz="4" w:space="0" w:color="auto"/>
            </w:tcBorders>
            <w:shd w:val="clear" w:color="auto" w:fill="auto"/>
            <w:hideMark/>
          </w:tcPr>
          <w:p w:rsidR="005433B8" w:rsidRPr="00563ACE" w:rsidRDefault="005433B8" w:rsidP="00A53587">
            <w:r w:rsidRPr="00563ACE">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984" w:type="dxa"/>
            <w:tcBorders>
              <w:top w:val="nil"/>
              <w:left w:val="nil"/>
              <w:bottom w:val="single" w:sz="4" w:space="0" w:color="auto"/>
              <w:right w:val="single" w:sz="4" w:space="0" w:color="auto"/>
            </w:tcBorders>
            <w:shd w:val="clear" w:color="auto" w:fill="auto"/>
            <w:noWrap/>
            <w:hideMark/>
          </w:tcPr>
          <w:p w:rsidR="005433B8" w:rsidRPr="00563ACE" w:rsidRDefault="005433B8" w:rsidP="00A53587">
            <w:pPr>
              <w:jc w:val="center"/>
            </w:pPr>
            <w:r w:rsidRPr="00563ACE">
              <w:t>805000</w:t>
            </w:r>
          </w:p>
        </w:tc>
      </w:tr>
      <w:tr w:rsidR="005433B8" w:rsidRPr="00563ACE" w:rsidTr="00A53587">
        <w:trPr>
          <w:trHeight w:val="780"/>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5433B8" w:rsidRPr="00563ACE" w:rsidRDefault="005433B8" w:rsidP="00A53587">
            <w:pPr>
              <w:jc w:val="center"/>
            </w:pPr>
            <w:r w:rsidRPr="00563ACE">
              <w:t>2 07 05020 10 0000 180</w:t>
            </w:r>
          </w:p>
        </w:tc>
        <w:tc>
          <w:tcPr>
            <w:tcW w:w="5812" w:type="dxa"/>
            <w:tcBorders>
              <w:top w:val="nil"/>
              <w:left w:val="nil"/>
              <w:bottom w:val="single" w:sz="4" w:space="0" w:color="auto"/>
              <w:right w:val="single" w:sz="4" w:space="0" w:color="auto"/>
            </w:tcBorders>
            <w:shd w:val="clear" w:color="auto" w:fill="auto"/>
            <w:hideMark/>
          </w:tcPr>
          <w:p w:rsidR="005433B8" w:rsidRPr="00563ACE" w:rsidRDefault="005433B8" w:rsidP="00A53587">
            <w:r w:rsidRPr="00563ACE">
              <w:t xml:space="preserve">Поступления от денежных пожертвований, предоставляемых физическими лицами получателям средств бюджетов </w:t>
            </w:r>
            <w:proofErr w:type="gramStart"/>
            <w:r w:rsidRPr="00563ACE">
              <w:t>сельских  поселений</w:t>
            </w:r>
            <w:proofErr w:type="gramEnd"/>
          </w:p>
        </w:tc>
        <w:tc>
          <w:tcPr>
            <w:tcW w:w="1984" w:type="dxa"/>
            <w:tcBorders>
              <w:top w:val="nil"/>
              <w:left w:val="nil"/>
              <w:bottom w:val="single" w:sz="4" w:space="0" w:color="auto"/>
              <w:right w:val="single" w:sz="4" w:space="0" w:color="auto"/>
            </w:tcBorders>
            <w:shd w:val="clear" w:color="auto" w:fill="auto"/>
            <w:noWrap/>
            <w:hideMark/>
          </w:tcPr>
          <w:p w:rsidR="005433B8" w:rsidRPr="00563ACE" w:rsidRDefault="005433B8" w:rsidP="00A53587">
            <w:pPr>
              <w:jc w:val="center"/>
            </w:pPr>
            <w:r w:rsidRPr="00563ACE">
              <w:t>437020</w:t>
            </w:r>
          </w:p>
        </w:tc>
      </w:tr>
      <w:tr w:rsidR="005433B8" w:rsidRPr="00563ACE" w:rsidTr="00A53587">
        <w:trPr>
          <w:trHeight w:val="260"/>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rsidR="005433B8" w:rsidRPr="00563ACE" w:rsidRDefault="005433B8" w:rsidP="00A53587">
            <w:r w:rsidRPr="00563ACE">
              <w:t> </w:t>
            </w:r>
          </w:p>
        </w:tc>
        <w:tc>
          <w:tcPr>
            <w:tcW w:w="5812" w:type="dxa"/>
            <w:tcBorders>
              <w:top w:val="nil"/>
              <w:left w:val="nil"/>
              <w:bottom w:val="single" w:sz="4" w:space="0" w:color="auto"/>
              <w:right w:val="single" w:sz="4" w:space="0" w:color="auto"/>
            </w:tcBorders>
            <w:shd w:val="clear" w:color="auto" w:fill="auto"/>
            <w:noWrap/>
            <w:vAlign w:val="bottom"/>
            <w:hideMark/>
          </w:tcPr>
          <w:p w:rsidR="005433B8" w:rsidRPr="00563ACE" w:rsidRDefault="005433B8" w:rsidP="00A53587">
            <w:pPr>
              <w:rPr>
                <w:b/>
                <w:bCs/>
              </w:rPr>
            </w:pPr>
            <w:r w:rsidRPr="00563ACE">
              <w:rPr>
                <w:b/>
                <w:bCs/>
              </w:rPr>
              <w:t>ВСЕГО ДОХОДОВ</w:t>
            </w:r>
          </w:p>
        </w:tc>
        <w:tc>
          <w:tcPr>
            <w:tcW w:w="1984" w:type="dxa"/>
            <w:tcBorders>
              <w:top w:val="nil"/>
              <w:left w:val="nil"/>
              <w:bottom w:val="single" w:sz="4" w:space="0" w:color="auto"/>
              <w:right w:val="single" w:sz="4" w:space="0" w:color="auto"/>
            </w:tcBorders>
            <w:shd w:val="clear" w:color="auto" w:fill="auto"/>
            <w:hideMark/>
          </w:tcPr>
          <w:p w:rsidR="005433B8" w:rsidRPr="00563ACE" w:rsidRDefault="005433B8" w:rsidP="00A53587">
            <w:pPr>
              <w:jc w:val="center"/>
              <w:rPr>
                <w:b/>
                <w:bCs/>
              </w:rPr>
            </w:pPr>
            <w:r w:rsidRPr="00563ACE">
              <w:rPr>
                <w:b/>
                <w:bCs/>
              </w:rPr>
              <w:t>144 435 531,00</w:t>
            </w:r>
          </w:p>
        </w:tc>
      </w:tr>
    </w:tbl>
    <w:p w:rsidR="005433B8" w:rsidRPr="00F266D4" w:rsidRDefault="005433B8" w:rsidP="005433B8">
      <w:pPr>
        <w:jc w:val="right"/>
      </w:pPr>
    </w:p>
    <w:tbl>
      <w:tblPr>
        <w:tblW w:w="9649" w:type="dxa"/>
        <w:tblInd w:w="98" w:type="dxa"/>
        <w:tblLayout w:type="fixed"/>
        <w:tblLook w:val="04A0" w:firstRow="1" w:lastRow="0" w:firstColumn="1" w:lastColumn="0" w:noHBand="0" w:noVBand="1"/>
      </w:tblPr>
      <w:tblGrid>
        <w:gridCol w:w="1711"/>
        <w:gridCol w:w="4820"/>
        <w:gridCol w:w="1559"/>
        <w:gridCol w:w="1559"/>
      </w:tblGrid>
      <w:tr w:rsidR="005433B8" w:rsidRPr="00404A85" w:rsidTr="00A53587">
        <w:trPr>
          <w:trHeight w:val="250"/>
        </w:trPr>
        <w:tc>
          <w:tcPr>
            <w:tcW w:w="9649" w:type="dxa"/>
            <w:gridSpan w:val="4"/>
            <w:tcBorders>
              <w:top w:val="nil"/>
              <w:left w:val="nil"/>
              <w:bottom w:val="nil"/>
              <w:right w:val="nil"/>
            </w:tcBorders>
            <w:shd w:val="clear" w:color="auto" w:fill="auto"/>
            <w:noWrap/>
            <w:vAlign w:val="bottom"/>
            <w:hideMark/>
          </w:tcPr>
          <w:p w:rsidR="005433B8" w:rsidRPr="005433B8" w:rsidRDefault="005433B8" w:rsidP="00A53587">
            <w:pPr>
              <w:jc w:val="right"/>
              <w:rPr>
                <w:szCs w:val="28"/>
              </w:rPr>
            </w:pPr>
            <w:r w:rsidRPr="005433B8">
              <w:rPr>
                <w:szCs w:val="28"/>
              </w:rPr>
              <w:t>Приложение №7</w:t>
            </w:r>
          </w:p>
          <w:p w:rsidR="005433B8" w:rsidRPr="005433B8" w:rsidRDefault="005433B8" w:rsidP="00A53587">
            <w:pPr>
              <w:jc w:val="right"/>
              <w:rPr>
                <w:szCs w:val="28"/>
              </w:rPr>
            </w:pPr>
            <w:r w:rsidRPr="005433B8">
              <w:rPr>
                <w:szCs w:val="28"/>
              </w:rPr>
              <w:t xml:space="preserve">  к Решению Совета депутатов </w:t>
            </w:r>
          </w:p>
          <w:p w:rsidR="005433B8" w:rsidRPr="005433B8" w:rsidRDefault="005433B8" w:rsidP="00A53587">
            <w:pPr>
              <w:jc w:val="right"/>
              <w:rPr>
                <w:szCs w:val="28"/>
              </w:rPr>
            </w:pPr>
            <w:r w:rsidRPr="005433B8">
              <w:rPr>
                <w:szCs w:val="28"/>
              </w:rPr>
              <w:t xml:space="preserve">от 30.11.2020 г. №220 </w:t>
            </w:r>
          </w:p>
        </w:tc>
      </w:tr>
      <w:tr w:rsidR="005433B8" w:rsidRPr="00404A85" w:rsidTr="00A53587">
        <w:trPr>
          <w:trHeight w:val="260"/>
        </w:trPr>
        <w:tc>
          <w:tcPr>
            <w:tcW w:w="1711" w:type="dxa"/>
            <w:tcBorders>
              <w:top w:val="nil"/>
              <w:left w:val="nil"/>
              <w:bottom w:val="nil"/>
              <w:right w:val="nil"/>
            </w:tcBorders>
            <w:shd w:val="clear" w:color="auto" w:fill="auto"/>
            <w:noWrap/>
            <w:vAlign w:val="bottom"/>
            <w:hideMark/>
          </w:tcPr>
          <w:p w:rsidR="005433B8" w:rsidRPr="005433B8" w:rsidRDefault="005433B8" w:rsidP="00A53587">
            <w:pPr>
              <w:rPr>
                <w:szCs w:val="20"/>
              </w:rPr>
            </w:pPr>
          </w:p>
        </w:tc>
        <w:tc>
          <w:tcPr>
            <w:tcW w:w="6379" w:type="dxa"/>
            <w:gridSpan w:val="2"/>
            <w:tcBorders>
              <w:top w:val="nil"/>
              <w:left w:val="nil"/>
              <w:bottom w:val="nil"/>
              <w:right w:val="nil"/>
            </w:tcBorders>
            <w:shd w:val="clear" w:color="auto" w:fill="auto"/>
            <w:noWrap/>
            <w:vAlign w:val="bottom"/>
            <w:hideMark/>
          </w:tcPr>
          <w:p w:rsidR="005433B8" w:rsidRPr="005433B8" w:rsidRDefault="005433B8" w:rsidP="00A53587">
            <w:pPr>
              <w:jc w:val="right"/>
              <w:rPr>
                <w:szCs w:val="20"/>
              </w:rPr>
            </w:pPr>
          </w:p>
        </w:tc>
        <w:tc>
          <w:tcPr>
            <w:tcW w:w="1559" w:type="dxa"/>
            <w:tcBorders>
              <w:top w:val="nil"/>
              <w:left w:val="nil"/>
              <w:bottom w:val="nil"/>
              <w:right w:val="nil"/>
            </w:tcBorders>
            <w:shd w:val="clear" w:color="auto" w:fill="auto"/>
            <w:noWrap/>
            <w:vAlign w:val="bottom"/>
            <w:hideMark/>
          </w:tcPr>
          <w:p w:rsidR="005433B8" w:rsidRPr="005433B8" w:rsidRDefault="005433B8" w:rsidP="00A53587">
            <w:pPr>
              <w:jc w:val="right"/>
              <w:rPr>
                <w:szCs w:val="20"/>
              </w:rPr>
            </w:pPr>
          </w:p>
        </w:tc>
      </w:tr>
      <w:tr w:rsidR="005433B8" w:rsidRPr="00404A85" w:rsidTr="00A53587">
        <w:trPr>
          <w:trHeight w:val="495"/>
        </w:trPr>
        <w:tc>
          <w:tcPr>
            <w:tcW w:w="9649" w:type="dxa"/>
            <w:gridSpan w:val="4"/>
            <w:tcBorders>
              <w:top w:val="nil"/>
              <w:left w:val="nil"/>
              <w:bottom w:val="nil"/>
              <w:right w:val="nil"/>
            </w:tcBorders>
            <w:shd w:val="clear" w:color="auto" w:fill="auto"/>
            <w:vAlign w:val="bottom"/>
            <w:hideMark/>
          </w:tcPr>
          <w:p w:rsidR="005433B8" w:rsidRPr="005433B8" w:rsidRDefault="005433B8" w:rsidP="00A53587">
            <w:pPr>
              <w:jc w:val="center"/>
              <w:rPr>
                <w:szCs w:val="28"/>
              </w:rPr>
            </w:pPr>
            <w:r w:rsidRPr="005433B8">
              <w:rPr>
                <w:szCs w:val="28"/>
              </w:rPr>
              <w:t>Объем поступлений доходов в бюджет</w:t>
            </w:r>
          </w:p>
          <w:p w:rsidR="005433B8" w:rsidRPr="005433B8" w:rsidRDefault="005433B8" w:rsidP="00A53587">
            <w:pPr>
              <w:jc w:val="center"/>
              <w:rPr>
                <w:szCs w:val="28"/>
              </w:rPr>
            </w:pPr>
            <w:r w:rsidRPr="005433B8">
              <w:rPr>
                <w:szCs w:val="28"/>
              </w:rPr>
              <w:t xml:space="preserve"> Сандогорского сельского поселения на плановый период 2021 и 2022 годов</w:t>
            </w:r>
          </w:p>
        </w:tc>
      </w:tr>
      <w:tr w:rsidR="005433B8" w:rsidRPr="00404A85" w:rsidTr="00A53587">
        <w:trPr>
          <w:trHeight w:val="260"/>
        </w:trPr>
        <w:tc>
          <w:tcPr>
            <w:tcW w:w="1711" w:type="dxa"/>
            <w:tcBorders>
              <w:top w:val="nil"/>
              <w:left w:val="nil"/>
              <w:bottom w:val="nil"/>
              <w:right w:val="nil"/>
            </w:tcBorders>
            <w:shd w:val="clear" w:color="auto" w:fill="auto"/>
            <w:noWrap/>
            <w:vAlign w:val="bottom"/>
            <w:hideMark/>
          </w:tcPr>
          <w:p w:rsidR="005433B8" w:rsidRPr="005433B8" w:rsidRDefault="005433B8" w:rsidP="00A53587">
            <w:pPr>
              <w:rPr>
                <w:szCs w:val="20"/>
              </w:rPr>
            </w:pPr>
          </w:p>
        </w:tc>
        <w:tc>
          <w:tcPr>
            <w:tcW w:w="4820" w:type="dxa"/>
            <w:tcBorders>
              <w:top w:val="nil"/>
              <w:left w:val="nil"/>
              <w:bottom w:val="nil"/>
              <w:right w:val="nil"/>
            </w:tcBorders>
            <w:shd w:val="clear" w:color="auto" w:fill="auto"/>
            <w:noWrap/>
            <w:vAlign w:val="bottom"/>
            <w:hideMark/>
          </w:tcPr>
          <w:p w:rsidR="005433B8" w:rsidRPr="005433B8" w:rsidRDefault="005433B8" w:rsidP="00A53587">
            <w:pPr>
              <w:rPr>
                <w:szCs w:val="20"/>
              </w:rPr>
            </w:pPr>
          </w:p>
        </w:tc>
        <w:tc>
          <w:tcPr>
            <w:tcW w:w="1559" w:type="dxa"/>
            <w:tcBorders>
              <w:top w:val="nil"/>
              <w:left w:val="nil"/>
              <w:bottom w:val="nil"/>
              <w:right w:val="nil"/>
            </w:tcBorders>
            <w:shd w:val="clear" w:color="auto" w:fill="auto"/>
            <w:noWrap/>
            <w:vAlign w:val="bottom"/>
            <w:hideMark/>
          </w:tcPr>
          <w:p w:rsidR="005433B8" w:rsidRPr="005433B8" w:rsidRDefault="005433B8" w:rsidP="00A53587">
            <w:pPr>
              <w:rPr>
                <w:szCs w:val="20"/>
              </w:rPr>
            </w:pPr>
          </w:p>
        </w:tc>
        <w:tc>
          <w:tcPr>
            <w:tcW w:w="1559" w:type="dxa"/>
            <w:tcBorders>
              <w:top w:val="nil"/>
              <w:left w:val="nil"/>
              <w:bottom w:val="nil"/>
              <w:right w:val="nil"/>
            </w:tcBorders>
            <w:shd w:val="clear" w:color="auto" w:fill="auto"/>
            <w:noWrap/>
            <w:vAlign w:val="bottom"/>
            <w:hideMark/>
          </w:tcPr>
          <w:p w:rsidR="005433B8" w:rsidRPr="005433B8" w:rsidRDefault="005433B8" w:rsidP="00A53587">
            <w:pPr>
              <w:rPr>
                <w:szCs w:val="20"/>
              </w:rPr>
            </w:pPr>
          </w:p>
        </w:tc>
      </w:tr>
      <w:tr w:rsidR="005433B8" w:rsidRPr="005B5606" w:rsidTr="00A53587">
        <w:trPr>
          <w:trHeight w:val="495"/>
        </w:trPr>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pPr>
              <w:jc w:val="center"/>
            </w:pPr>
            <w:r w:rsidRPr="005B5606">
              <w:t xml:space="preserve">Код дохода </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pPr>
              <w:jc w:val="center"/>
            </w:pPr>
            <w:r w:rsidRPr="005B5606">
              <w:t>Наименование показателей доходов</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5433B8" w:rsidRPr="005B5606" w:rsidRDefault="005433B8" w:rsidP="00A53587">
            <w:pPr>
              <w:jc w:val="center"/>
            </w:pPr>
            <w:r w:rsidRPr="005B5606">
              <w:t>Сумма доходов на очередное заседание Совета депутатов (руб.)</w:t>
            </w:r>
          </w:p>
        </w:tc>
      </w:tr>
      <w:tr w:rsidR="005433B8" w:rsidRPr="005B5606" w:rsidTr="00A53587">
        <w:trPr>
          <w:trHeight w:val="276"/>
        </w:trPr>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tc>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5433B8" w:rsidRPr="005B5606" w:rsidRDefault="005433B8" w:rsidP="00A53587">
            <w:pPr>
              <w:jc w:val="center"/>
            </w:pPr>
            <w:r w:rsidRPr="005B5606">
              <w:t>2021 год</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5433B8" w:rsidRPr="005B5606" w:rsidRDefault="005433B8" w:rsidP="00A53587">
            <w:pPr>
              <w:jc w:val="center"/>
            </w:pPr>
            <w:r w:rsidRPr="005B5606">
              <w:t>2022 год</w:t>
            </w:r>
          </w:p>
        </w:tc>
      </w:tr>
      <w:tr w:rsidR="005433B8" w:rsidRPr="005B5606" w:rsidTr="00A53587">
        <w:trPr>
          <w:trHeight w:val="276"/>
        </w:trPr>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tc>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5433B8" w:rsidRPr="005B5606" w:rsidRDefault="005433B8" w:rsidP="00A53587"/>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5433B8" w:rsidRPr="005B5606" w:rsidRDefault="005433B8" w:rsidP="00A53587"/>
        </w:tc>
      </w:tr>
      <w:tr w:rsidR="005433B8" w:rsidRPr="005B5606" w:rsidTr="005433B8">
        <w:trPr>
          <w:trHeight w:val="276"/>
        </w:trPr>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tc>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5433B8" w:rsidRPr="005B5606" w:rsidRDefault="005433B8" w:rsidP="00A53587"/>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5433B8" w:rsidRPr="005B5606" w:rsidRDefault="005433B8" w:rsidP="00A53587"/>
        </w:tc>
      </w:tr>
      <w:tr w:rsidR="005433B8" w:rsidRPr="005B5606" w:rsidTr="00A53587">
        <w:trPr>
          <w:trHeight w:val="260"/>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pPr>
              <w:jc w:val="center"/>
            </w:pPr>
            <w:r w:rsidRPr="005B5606">
              <w:t>1 00 00000 00 0000 000</w:t>
            </w:r>
          </w:p>
        </w:tc>
        <w:tc>
          <w:tcPr>
            <w:tcW w:w="4820" w:type="dxa"/>
            <w:tcBorders>
              <w:top w:val="nil"/>
              <w:left w:val="nil"/>
              <w:bottom w:val="single" w:sz="4" w:space="0" w:color="auto"/>
              <w:right w:val="single" w:sz="4" w:space="0" w:color="auto"/>
            </w:tcBorders>
            <w:shd w:val="clear" w:color="auto" w:fill="auto"/>
            <w:vAlign w:val="bottom"/>
            <w:hideMark/>
          </w:tcPr>
          <w:p w:rsidR="005433B8" w:rsidRPr="005B5606" w:rsidRDefault="005433B8" w:rsidP="00A53587">
            <w:pPr>
              <w:rPr>
                <w:b/>
                <w:bCs/>
              </w:rPr>
            </w:pPr>
            <w:r w:rsidRPr="005B5606">
              <w:rPr>
                <w:b/>
                <w:bCs/>
              </w:rPr>
              <w:t>НАЛОГОВЫЕ И НЕНАЛОГОВЫЕ ДОХОДЫ</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5 007 725</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4 842 639</w:t>
            </w:r>
          </w:p>
        </w:tc>
      </w:tr>
      <w:tr w:rsidR="005433B8" w:rsidRPr="005B5606" w:rsidTr="00A53587">
        <w:trPr>
          <w:trHeight w:val="260"/>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pPr>
              <w:jc w:val="center"/>
            </w:pPr>
            <w:r w:rsidRPr="005B5606">
              <w:t>1 00 00000 00 0000 000</w:t>
            </w:r>
          </w:p>
        </w:tc>
        <w:tc>
          <w:tcPr>
            <w:tcW w:w="4820" w:type="dxa"/>
            <w:tcBorders>
              <w:top w:val="nil"/>
              <w:left w:val="nil"/>
              <w:bottom w:val="single" w:sz="4" w:space="0" w:color="auto"/>
              <w:right w:val="single" w:sz="4" w:space="0" w:color="auto"/>
            </w:tcBorders>
            <w:shd w:val="clear" w:color="auto" w:fill="auto"/>
            <w:vAlign w:val="bottom"/>
            <w:hideMark/>
          </w:tcPr>
          <w:p w:rsidR="005433B8" w:rsidRPr="005B5606" w:rsidRDefault="005433B8" w:rsidP="00A53587">
            <w:pPr>
              <w:rPr>
                <w:b/>
                <w:bCs/>
              </w:rPr>
            </w:pPr>
            <w:r w:rsidRPr="005B5606">
              <w:rPr>
                <w:b/>
                <w:bCs/>
              </w:rPr>
              <w:t>НАЛОГИ НА ПРИБЫЛЬ, ДОХОДЫ</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1 310 650</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1 311 100</w:t>
            </w:r>
          </w:p>
        </w:tc>
      </w:tr>
      <w:tr w:rsidR="005433B8" w:rsidRPr="005B5606" w:rsidTr="00A53587">
        <w:trPr>
          <w:trHeight w:val="260"/>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pPr>
              <w:jc w:val="center"/>
            </w:pPr>
            <w:r w:rsidRPr="005B5606">
              <w:t>1 01 02000 01 0000 110</w:t>
            </w:r>
          </w:p>
        </w:tc>
        <w:tc>
          <w:tcPr>
            <w:tcW w:w="4820" w:type="dxa"/>
            <w:tcBorders>
              <w:top w:val="nil"/>
              <w:left w:val="nil"/>
              <w:bottom w:val="single" w:sz="4" w:space="0" w:color="auto"/>
              <w:right w:val="single" w:sz="4" w:space="0" w:color="auto"/>
            </w:tcBorders>
            <w:shd w:val="clear" w:color="auto" w:fill="auto"/>
            <w:vAlign w:val="center"/>
            <w:hideMark/>
          </w:tcPr>
          <w:p w:rsidR="005433B8" w:rsidRPr="005B5606" w:rsidRDefault="005433B8" w:rsidP="00A53587">
            <w:r w:rsidRPr="005B5606">
              <w:t xml:space="preserve">НАЛОГ НА ДОХОДЫ </w:t>
            </w:r>
            <w:proofErr w:type="gramStart"/>
            <w:r w:rsidRPr="005B5606">
              <w:t>ФИЗИЧЕСКИХ  ЛИЦ</w:t>
            </w:r>
            <w:proofErr w:type="gramEnd"/>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1 310 650</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1 311 100</w:t>
            </w:r>
          </w:p>
        </w:tc>
      </w:tr>
      <w:tr w:rsidR="005433B8" w:rsidRPr="005B5606" w:rsidTr="00A53587">
        <w:trPr>
          <w:trHeight w:val="1275"/>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pPr>
              <w:jc w:val="center"/>
            </w:pPr>
            <w:r w:rsidRPr="005B5606">
              <w:t>1 01 02010 01 0000 110</w:t>
            </w:r>
          </w:p>
        </w:tc>
        <w:tc>
          <w:tcPr>
            <w:tcW w:w="4820" w:type="dxa"/>
            <w:tcBorders>
              <w:top w:val="nil"/>
              <w:left w:val="nil"/>
              <w:bottom w:val="single" w:sz="4" w:space="0" w:color="auto"/>
              <w:right w:val="single" w:sz="4" w:space="0" w:color="auto"/>
            </w:tcBorders>
            <w:shd w:val="clear" w:color="auto" w:fill="auto"/>
            <w:vAlign w:val="center"/>
            <w:hideMark/>
          </w:tcPr>
          <w:p w:rsidR="005433B8" w:rsidRPr="005B5606" w:rsidRDefault="005433B8" w:rsidP="00A53587">
            <w:r w:rsidRPr="005B5606">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5433B8" w:rsidRPr="005B5606" w:rsidRDefault="005433B8" w:rsidP="00A53587">
            <w:pPr>
              <w:jc w:val="center"/>
            </w:pPr>
            <w:r w:rsidRPr="005B5606">
              <w:t>1300000</w:t>
            </w:r>
          </w:p>
        </w:tc>
        <w:tc>
          <w:tcPr>
            <w:tcW w:w="1559" w:type="dxa"/>
            <w:tcBorders>
              <w:top w:val="nil"/>
              <w:left w:val="nil"/>
              <w:bottom w:val="single" w:sz="4" w:space="0" w:color="auto"/>
              <w:right w:val="single" w:sz="4" w:space="0" w:color="auto"/>
            </w:tcBorders>
            <w:shd w:val="clear" w:color="auto" w:fill="auto"/>
            <w:noWrap/>
            <w:hideMark/>
          </w:tcPr>
          <w:p w:rsidR="005433B8" w:rsidRPr="005B5606" w:rsidRDefault="005433B8" w:rsidP="00A53587">
            <w:pPr>
              <w:jc w:val="center"/>
            </w:pPr>
            <w:r w:rsidRPr="005B5606">
              <w:t>1300000</w:t>
            </w:r>
          </w:p>
        </w:tc>
      </w:tr>
      <w:tr w:rsidR="005433B8" w:rsidRPr="005B5606" w:rsidTr="00A53587">
        <w:trPr>
          <w:trHeight w:val="1820"/>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pPr>
              <w:jc w:val="center"/>
            </w:pPr>
            <w:r w:rsidRPr="005B5606">
              <w:t>1 01 02020 01 0000 110</w:t>
            </w:r>
          </w:p>
        </w:tc>
        <w:tc>
          <w:tcPr>
            <w:tcW w:w="4820" w:type="dxa"/>
            <w:tcBorders>
              <w:top w:val="nil"/>
              <w:left w:val="nil"/>
              <w:bottom w:val="single" w:sz="4" w:space="0" w:color="auto"/>
              <w:right w:val="single" w:sz="4" w:space="0" w:color="auto"/>
            </w:tcBorders>
            <w:shd w:val="clear" w:color="auto" w:fill="auto"/>
            <w:vAlign w:val="center"/>
            <w:hideMark/>
          </w:tcPr>
          <w:p w:rsidR="005433B8" w:rsidRPr="005B5606" w:rsidRDefault="005433B8" w:rsidP="00A53587">
            <w:r w:rsidRPr="005B5606">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5433B8" w:rsidRPr="005B5606" w:rsidRDefault="005433B8" w:rsidP="00A53587">
            <w:pPr>
              <w:jc w:val="center"/>
            </w:pPr>
            <w:r w:rsidRPr="005B5606">
              <w:t>700</w:t>
            </w:r>
          </w:p>
        </w:tc>
        <w:tc>
          <w:tcPr>
            <w:tcW w:w="1559" w:type="dxa"/>
            <w:tcBorders>
              <w:top w:val="nil"/>
              <w:left w:val="nil"/>
              <w:bottom w:val="single" w:sz="4" w:space="0" w:color="auto"/>
              <w:right w:val="single" w:sz="4" w:space="0" w:color="auto"/>
            </w:tcBorders>
            <w:shd w:val="clear" w:color="auto" w:fill="auto"/>
            <w:noWrap/>
            <w:hideMark/>
          </w:tcPr>
          <w:p w:rsidR="005433B8" w:rsidRPr="005B5606" w:rsidRDefault="005433B8" w:rsidP="00A53587">
            <w:pPr>
              <w:jc w:val="center"/>
            </w:pPr>
            <w:r w:rsidRPr="005B5606">
              <w:t>700</w:t>
            </w:r>
          </w:p>
        </w:tc>
      </w:tr>
      <w:tr w:rsidR="005433B8" w:rsidRPr="005B5606" w:rsidTr="00A53587">
        <w:trPr>
          <w:trHeight w:val="780"/>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pPr>
              <w:jc w:val="center"/>
            </w:pPr>
            <w:r w:rsidRPr="005B5606">
              <w:lastRenderedPageBreak/>
              <w:t>1 01 02030 01 0000 110</w:t>
            </w:r>
          </w:p>
        </w:tc>
        <w:tc>
          <w:tcPr>
            <w:tcW w:w="4820" w:type="dxa"/>
            <w:tcBorders>
              <w:top w:val="nil"/>
              <w:left w:val="nil"/>
              <w:bottom w:val="single" w:sz="4" w:space="0" w:color="auto"/>
              <w:right w:val="single" w:sz="4" w:space="0" w:color="auto"/>
            </w:tcBorders>
            <w:shd w:val="clear" w:color="auto" w:fill="auto"/>
            <w:vAlign w:val="center"/>
            <w:hideMark/>
          </w:tcPr>
          <w:p w:rsidR="005433B8" w:rsidRPr="005B5606" w:rsidRDefault="005433B8" w:rsidP="00A53587">
            <w:r w:rsidRPr="005B5606">
              <w:t xml:space="preserve">Налог на доходы физических лиц с </w:t>
            </w:r>
            <w:proofErr w:type="gramStart"/>
            <w:r w:rsidRPr="005B5606">
              <w:t>доходов,  полученных</w:t>
            </w:r>
            <w:proofErr w:type="gramEnd"/>
            <w:r w:rsidRPr="005B5606">
              <w:t xml:space="preserve"> физическими лицами в соответствии со статьей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5433B8" w:rsidRPr="005B5606" w:rsidRDefault="005433B8" w:rsidP="00A53587">
            <w:pPr>
              <w:jc w:val="center"/>
            </w:pPr>
            <w:r w:rsidRPr="005B5606">
              <w:t>7350</w:t>
            </w:r>
          </w:p>
        </w:tc>
        <w:tc>
          <w:tcPr>
            <w:tcW w:w="1559" w:type="dxa"/>
            <w:tcBorders>
              <w:top w:val="nil"/>
              <w:left w:val="nil"/>
              <w:bottom w:val="single" w:sz="4" w:space="0" w:color="auto"/>
              <w:right w:val="single" w:sz="4" w:space="0" w:color="auto"/>
            </w:tcBorders>
            <w:shd w:val="clear" w:color="auto" w:fill="auto"/>
            <w:noWrap/>
            <w:hideMark/>
          </w:tcPr>
          <w:p w:rsidR="005433B8" w:rsidRPr="005B5606" w:rsidRDefault="005433B8" w:rsidP="00A53587">
            <w:pPr>
              <w:jc w:val="center"/>
            </w:pPr>
            <w:r w:rsidRPr="005B5606">
              <w:t>7700</w:t>
            </w:r>
          </w:p>
        </w:tc>
      </w:tr>
      <w:tr w:rsidR="005433B8" w:rsidRPr="005B5606" w:rsidTr="00A53587">
        <w:trPr>
          <w:trHeight w:val="1290"/>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pPr>
              <w:jc w:val="center"/>
            </w:pPr>
            <w:r w:rsidRPr="005B5606">
              <w:t>1 01 02040 01 0000 110</w:t>
            </w:r>
          </w:p>
        </w:tc>
        <w:tc>
          <w:tcPr>
            <w:tcW w:w="4820" w:type="dxa"/>
            <w:tcBorders>
              <w:top w:val="nil"/>
              <w:left w:val="nil"/>
              <w:bottom w:val="single" w:sz="4" w:space="0" w:color="auto"/>
              <w:right w:val="single" w:sz="4" w:space="0" w:color="auto"/>
            </w:tcBorders>
            <w:shd w:val="clear" w:color="auto" w:fill="auto"/>
            <w:vAlign w:val="center"/>
            <w:hideMark/>
          </w:tcPr>
          <w:p w:rsidR="005433B8" w:rsidRPr="005B5606" w:rsidRDefault="005433B8" w:rsidP="00A53587">
            <w:r w:rsidRPr="005B5606">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5433B8" w:rsidRPr="005B5606" w:rsidRDefault="005433B8" w:rsidP="00A53587">
            <w:pPr>
              <w:jc w:val="center"/>
            </w:pPr>
            <w:r w:rsidRPr="005B5606">
              <w:t>2600</w:t>
            </w:r>
          </w:p>
        </w:tc>
        <w:tc>
          <w:tcPr>
            <w:tcW w:w="1559" w:type="dxa"/>
            <w:tcBorders>
              <w:top w:val="nil"/>
              <w:left w:val="nil"/>
              <w:bottom w:val="single" w:sz="4" w:space="0" w:color="auto"/>
              <w:right w:val="single" w:sz="4" w:space="0" w:color="auto"/>
            </w:tcBorders>
            <w:shd w:val="clear" w:color="auto" w:fill="auto"/>
            <w:noWrap/>
            <w:hideMark/>
          </w:tcPr>
          <w:p w:rsidR="005433B8" w:rsidRPr="005B5606" w:rsidRDefault="005433B8" w:rsidP="00A53587">
            <w:pPr>
              <w:jc w:val="center"/>
            </w:pPr>
            <w:r w:rsidRPr="005B5606">
              <w:t>2700</w:t>
            </w:r>
          </w:p>
        </w:tc>
      </w:tr>
      <w:tr w:rsidR="005433B8" w:rsidRPr="005B5606" w:rsidTr="00A53587">
        <w:trPr>
          <w:trHeight w:val="520"/>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pPr>
              <w:jc w:val="center"/>
            </w:pPr>
            <w:r w:rsidRPr="005B5606">
              <w:t>1 03 00000 00 0000 000</w:t>
            </w:r>
          </w:p>
        </w:tc>
        <w:tc>
          <w:tcPr>
            <w:tcW w:w="4820" w:type="dxa"/>
            <w:tcBorders>
              <w:top w:val="nil"/>
              <w:left w:val="nil"/>
              <w:bottom w:val="single" w:sz="4" w:space="0" w:color="auto"/>
              <w:right w:val="single" w:sz="4" w:space="0" w:color="auto"/>
            </w:tcBorders>
            <w:shd w:val="clear" w:color="auto" w:fill="auto"/>
            <w:vAlign w:val="center"/>
            <w:hideMark/>
          </w:tcPr>
          <w:p w:rsidR="005433B8" w:rsidRPr="005B5606" w:rsidRDefault="005433B8" w:rsidP="00A53587">
            <w:r w:rsidRPr="005B5606">
              <w:t>НАЛОГИ НА ТОВАРЫ (РАБОТЫ, УСЛУГИ, РЕАЛИЗУЕМЫЕ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527 965</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555 399</w:t>
            </w:r>
          </w:p>
        </w:tc>
      </w:tr>
      <w:tr w:rsidR="005433B8" w:rsidRPr="005B5606" w:rsidTr="00A53587">
        <w:trPr>
          <w:trHeight w:val="520"/>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pPr>
              <w:jc w:val="center"/>
            </w:pPr>
            <w:r w:rsidRPr="005B5606">
              <w:t>1 03 02000 01 0000 110</w:t>
            </w:r>
          </w:p>
        </w:tc>
        <w:tc>
          <w:tcPr>
            <w:tcW w:w="4820" w:type="dxa"/>
            <w:tcBorders>
              <w:top w:val="nil"/>
              <w:left w:val="nil"/>
              <w:bottom w:val="single" w:sz="4" w:space="0" w:color="auto"/>
              <w:right w:val="single" w:sz="4" w:space="0" w:color="auto"/>
            </w:tcBorders>
            <w:shd w:val="clear" w:color="auto" w:fill="auto"/>
            <w:vAlign w:val="center"/>
            <w:hideMark/>
          </w:tcPr>
          <w:p w:rsidR="005433B8" w:rsidRPr="005B5606" w:rsidRDefault="005433B8" w:rsidP="00A53587">
            <w:pPr>
              <w:rPr>
                <w:color w:val="000000"/>
              </w:rPr>
            </w:pPr>
            <w:r w:rsidRPr="005B5606">
              <w:rPr>
                <w:color w:val="000000"/>
              </w:rPr>
              <w:t>Акцизы по подакцизным товарам (продукции), производимым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527 965</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555 399</w:t>
            </w:r>
          </w:p>
        </w:tc>
      </w:tr>
      <w:tr w:rsidR="005433B8" w:rsidRPr="005B5606" w:rsidTr="00A53587">
        <w:trPr>
          <w:trHeight w:val="1020"/>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pPr>
              <w:jc w:val="center"/>
            </w:pPr>
            <w:r w:rsidRPr="005B5606">
              <w:t>1 03 02230 01 0000 110</w:t>
            </w:r>
          </w:p>
        </w:tc>
        <w:tc>
          <w:tcPr>
            <w:tcW w:w="4820" w:type="dxa"/>
            <w:tcBorders>
              <w:top w:val="nil"/>
              <w:left w:val="nil"/>
              <w:bottom w:val="single" w:sz="4" w:space="0" w:color="auto"/>
              <w:right w:val="single" w:sz="4" w:space="0" w:color="auto"/>
            </w:tcBorders>
            <w:shd w:val="clear" w:color="auto" w:fill="auto"/>
            <w:vAlign w:val="bottom"/>
            <w:hideMark/>
          </w:tcPr>
          <w:p w:rsidR="005433B8" w:rsidRPr="005B5606" w:rsidRDefault="005433B8" w:rsidP="00A53587">
            <w:r w:rsidRPr="005B5606">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hideMark/>
          </w:tcPr>
          <w:p w:rsidR="005433B8" w:rsidRPr="005B5606" w:rsidRDefault="005433B8" w:rsidP="00A53587">
            <w:pPr>
              <w:jc w:val="center"/>
            </w:pPr>
            <w:r w:rsidRPr="005B5606">
              <w:t>190943</w:t>
            </w:r>
          </w:p>
        </w:tc>
        <w:tc>
          <w:tcPr>
            <w:tcW w:w="1559" w:type="dxa"/>
            <w:tcBorders>
              <w:top w:val="nil"/>
              <w:left w:val="nil"/>
              <w:bottom w:val="single" w:sz="4" w:space="0" w:color="auto"/>
              <w:right w:val="single" w:sz="4" w:space="0" w:color="auto"/>
            </w:tcBorders>
            <w:shd w:val="clear" w:color="auto" w:fill="auto"/>
            <w:noWrap/>
            <w:hideMark/>
          </w:tcPr>
          <w:p w:rsidR="005433B8" w:rsidRPr="005B5606" w:rsidRDefault="005433B8" w:rsidP="00A53587">
            <w:pPr>
              <w:jc w:val="center"/>
            </w:pPr>
            <w:r w:rsidRPr="005B5606">
              <w:t>197000</w:t>
            </w:r>
          </w:p>
        </w:tc>
      </w:tr>
      <w:tr w:rsidR="005433B8" w:rsidRPr="005B5606" w:rsidTr="00A53587">
        <w:trPr>
          <w:trHeight w:val="1335"/>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pPr>
              <w:jc w:val="center"/>
            </w:pPr>
            <w:r w:rsidRPr="005B5606">
              <w:t>1 03 02240 01 0000 110</w:t>
            </w:r>
          </w:p>
        </w:tc>
        <w:tc>
          <w:tcPr>
            <w:tcW w:w="4820" w:type="dxa"/>
            <w:tcBorders>
              <w:top w:val="nil"/>
              <w:left w:val="nil"/>
              <w:bottom w:val="single" w:sz="4" w:space="0" w:color="auto"/>
              <w:right w:val="single" w:sz="4" w:space="0" w:color="auto"/>
            </w:tcBorders>
            <w:shd w:val="clear" w:color="auto" w:fill="auto"/>
            <w:vAlign w:val="bottom"/>
            <w:hideMark/>
          </w:tcPr>
          <w:p w:rsidR="005433B8" w:rsidRPr="005B5606" w:rsidRDefault="005433B8" w:rsidP="00A53587">
            <w:r w:rsidRPr="005B5606">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hideMark/>
          </w:tcPr>
          <w:p w:rsidR="005433B8" w:rsidRPr="005B5606" w:rsidRDefault="005433B8" w:rsidP="00A53587">
            <w:pPr>
              <w:jc w:val="center"/>
            </w:pPr>
            <w:r w:rsidRPr="005B5606">
              <w:t>1223</w:t>
            </w:r>
          </w:p>
        </w:tc>
        <w:tc>
          <w:tcPr>
            <w:tcW w:w="1559" w:type="dxa"/>
            <w:tcBorders>
              <w:top w:val="nil"/>
              <w:left w:val="nil"/>
              <w:bottom w:val="single" w:sz="4" w:space="0" w:color="auto"/>
              <w:right w:val="single" w:sz="4" w:space="0" w:color="auto"/>
            </w:tcBorders>
            <w:shd w:val="clear" w:color="auto" w:fill="auto"/>
            <w:noWrap/>
            <w:hideMark/>
          </w:tcPr>
          <w:p w:rsidR="005433B8" w:rsidRPr="005B5606" w:rsidRDefault="005433B8" w:rsidP="00A53587">
            <w:pPr>
              <w:jc w:val="center"/>
            </w:pPr>
            <w:r w:rsidRPr="005B5606">
              <w:t>1350</w:t>
            </w:r>
          </w:p>
        </w:tc>
      </w:tr>
      <w:tr w:rsidR="005433B8" w:rsidRPr="005B5606" w:rsidTr="00A53587">
        <w:trPr>
          <w:trHeight w:val="1040"/>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pPr>
              <w:jc w:val="center"/>
            </w:pPr>
            <w:r w:rsidRPr="005B5606">
              <w:t>1 03 02250 01 0000 110</w:t>
            </w:r>
          </w:p>
        </w:tc>
        <w:tc>
          <w:tcPr>
            <w:tcW w:w="4820" w:type="dxa"/>
            <w:tcBorders>
              <w:top w:val="nil"/>
              <w:left w:val="nil"/>
              <w:bottom w:val="single" w:sz="4" w:space="0" w:color="auto"/>
              <w:right w:val="single" w:sz="4" w:space="0" w:color="auto"/>
            </w:tcBorders>
            <w:shd w:val="clear" w:color="auto" w:fill="auto"/>
            <w:vAlign w:val="bottom"/>
            <w:hideMark/>
          </w:tcPr>
          <w:p w:rsidR="005433B8" w:rsidRPr="005B5606" w:rsidRDefault="005433B8" w:rsidP="00A53587">
            <w:r w:rsidRPr="005B5606">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hideMark/>
          </w:tcPr>
          <w:p w:rsidR="005433B8" w:rsidRPr="005B5606" w:rsidRDefault="005433B8" w:rsidP="00A53587">
            <w:pPr>
              <w:jc w:val="center"/>
            </w:pPr>
            <w:r w:rsidRPr="005B5606">
              <w:t>370377</w:t>
            </w:r>
          </w:p>
        </w:tc>
        <w:tc>
          <w:tcPr>
            <w:tcW w:w="1559" w:type="dxa"/>
            <w:tcBorders>
              <w:top w:val="nil"/>
              <w:left w:val="nil"/>
              <w:bottom w:val="single" w:sz="4" w:space="0" w:color="auto"/>
              <w:right w:val="single" w:sz="4" w:space="0" w:color="auto"/>
            </w:tcBorders>
            <w:shd w:val="clear" w:color="auto" w:fill="auto"/>
            <w:noWrap/>
            <w:hideMark/>
          </w:tcPr>
          <w:p w:rsidR="005433B8" w:rsidRPr="005B5606" w:rsidRDefault="005433B8" w:rsidP="00A53587">
            <w:pPr>
              <w:jc w:val="center"/>
            </w:pPr>
            <w:r w:rsidRPr="005B5606">
              <w:t>392000</w:t>
            </w:r>
          </w:p>
        </w:tc>
      </w:tr>
      <w:tr w:rsidR="005433B8" w:rsidRPr="005B5606" w:rsidTr="00A53587">
        <w:trPr>
          <w:trHeight w:val="1040"/>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pPr>
              <w:jc w:val="center"/>
            </w:pPr>
            <w:r w:rsidRPr="005B5606">
              <w:t>1 03 02260 01 0000 110</w:t>
            </w:r>
          </w:p>
        </w:tc>
        <w:tc>
          <w:tcPr>
            <w:tcW w:w="4820" w:type="dxa"/>
            <w:tcBorders>
              <w:top w:val="nil"/>
              <w:left w:val="nil"/>
              <w:bottom w:val="single" w:sz="4" w:space="0" w:color="auto"/>
              <w:right w:val="single" w:sz="4" w:space="0" w:color="auto"/>
            </w:tcBorders>
            <w:shd w:val="clear" w:color="auto" w:fill="auto"/>
            <w:vAlign w:val="bottom"/>
            <w:hideMark/>
          </w:tcPr>
          <w:p w:rsidR="005433B8" w:rsidRPr="005B5606" w:rsidRDefault="005433B8" w:rsidP="00A53587">
            <w:r w:rsidRPr="005B5606">
              <w:t>Д</w:t>
            </w:r>
            <w:r>
              <w:t>о</w:t>
            </w:r>
            <w:r w:rsidRPr="005B5606">
              <w:t>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hideMark/>
          </w:tcPr>
          <w:p w:rsidR="005433B8" w:rsidRPr="005B5606" w:rsidRDefault="005433B8" w:rsidP="00A53587">
            <w:pPr>
              <w:jc w:val="center"/>
            </w:pPr>
            <w:r w:rsidRPr="005B5606">
              <w:t>-34578</w:t>
            </w:r>
          </w:p>
        </w:tc>
        <w:tc>
          <w:tcPr>
            <w:tcW w:w="1559" w:type="dxa"/>
            <w:tcBorders>
              <w:top w:val="nil"/>
              <w:left w:val="nil"/>
              <w:bottom w:val="single" w:sz="4" w:space="0" w:color="auto"/>
              <w:right w:val="single" w:sz="4" w:space="0" w:color="auto"/>
            </w:tcBorders>
            <w:shd w:val="clear" w:color="auto" w:fill="auto"/>
            <w:noWrap/>
            <w:hideMark/>
          </w:tcPr>
          <w:p w:rsidR="005433B8" w:rsidRPr="005B5606" w:rsidRDefault="005433B8" w:rsidP="00A53587">
            <w:pPr>
              <w:jc w:val="center"/>
            </w:pPr>
            <w:r w:rsidRPr="005B5606">
              <w:t>-34951</w:t>
            </w:r>
          </w:p>
        </w:tc>
      </w:tr>
      <w:tr w:rsidR="005433B8" w:rsidRPr="005B5606" w:rsidTr="00A53587">
        <w:trPr>
          <w:trHeight w:val="260"/>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pPr>
              <w:jc w:val="center"/>
            </w:pPr>
            <w:r w:rsidRPr="005B5606">
              <w:t>1 05 00000 00 0000 000</w:t>
            </w:r>
          </w:p>
        </w:tc>
        <w:tc>
          <w:tcPr>
            <w:tcW w:w="4820" w:type="dxa"/>
            <w:tcBorders>
              <w:top w:val="nil"/>
              <w:left w:val="nil"/>
              <w:bottom w:val="single" w:sz="4" w:space="0" w:color="auto"/>
              <w:right w:val="single" w:sz="4" w:space="0" w:color="auto"/>
            </w:tcBorders>
            <w:shd w:val="clear" w:color="auto" w:fill="auto"/>
            <w:vAlign w:val="bottom"/>
            <w:hideMark/>
          </w:tcPr>
          <w:p w:rsidR="005433B8" w:rsidRPr="005B5606" w:rsidRDefault="005433B8" w:rsidP="00A53587">
            <w:r w:rsidRPr="005B5606">
              <w:t>НАЛОГИ НА СОВОКУПНЫЙ ДОХОД</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1 010 000</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1 010 000</w:t>
            </w:r>
          </w:p>
        </w:tc>
      </w:tr>
      <w:tr w:rsidR="005433B8" w:rsidRPr="005B5606" w:rsidTr="00A53587">
        <w:trPr>
          <w:trHeight w:val="520"/>
        </w:trPr>
        <w:tc>
          <w:tcPr>
            <w:tcW w:w="1711" w:type="dxa"/>
            <w:tcBorders>
              <w:top w:val="nil"/>
              <w:left w:val="single" w:sz="4" w:space="0" w:color="auto"/>
              <w:bottom w:val="single" w:sz="4" w:space="0" w:color="auto"/>
              <w:right w:val="single" w:sz="4" w:space="0" w:color="auto"/>
            </w:tcBorders>
            <w:shd w:val="clear" w:color="auto" w:fill="auto"/>
            <w:hideMark/>
          </w:tcPr>
          <w:p w:rsidR="005433B8" w:rsidRPr="005B5606" w:rsidRDefault="005433B8" w:rsidP="00A53587">
            <w:pPr>
              <w:jc w:val="center"/>
            </w:pPr>
            <w:r w:rsidRPr="005B5606">
              <w:t>1 05 01000 00 0000 110</w:t>
            </w:r>
          </w:p>
        </w:tc>
        <w:tc>
          <w:tcPr>
            <w:tcW w:w="4820" w:type="dxa"/>
            <w:tcBorders>
              <w:top w:val="nil"/>
              <w:left w:val="nil"/>
              <w:bottom w:val="single" w:sz="4" w:space="0" w:color="auto"/>
              <w:right w:val="single" w:sz="4" w:space="0" w:color="auto"/>
            </w:tcBorders>
            <w:shd w:val="clear" w:color="auto" w:fill="auto"/>
            <w:vAlign w:val="center"/>
            <w:hideMark/>
          </w:tcPr>
          <w:p w:rsidR="005433B8" w:rsidRPr="005B5606" w:rsidRDefault="005433B8" w:rsidP="00A53587">
            <w:r w:rsidRPr="005B5606">
              <w:t>Налог, взимаемый в связи с применением упрощенной системы налогообложения</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1 010 000</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1 010 000</w:t>
            </w:r>
          </w:p>
        </w:tc>
      </w:tr>
      <w:tr w:rsidR="005433B8" w:rsidRPr="005B5606" w:rsidTr="005433B8">
        <w:trPr>
          <w:trHeight w:val="267"/>
        </w:trPr>
        <w:tc>
          <w:tcPr>
            <w:tcW w:w="1711" w:type="dxa"/>
            <w:tcBorders>
              <w:top w:val="nil"/>
              <w:left w:val="single" w:sz="4" w:space="0" w:color="auto"/>
              <w:bottom w:val="single" w:sz="4" w:space="0" w:color="auto"/>
              <w:right w:val="single" w:sz="4" w:space="0" w:color="auto"/>
            </w:tcBorders>
            <w:shd w:val="clear" w:color="auto" w:fill="auto"/>
            <w:hideMark/>
          </w:tcPr>
          <w:p w:rsidR="005433B8" w:rsidRPr="005B5606" w:rsidRDefault="005433B8" w:rsidP="00A53587">
            <w:pPr>
              <w:jc w:val="center"/>
            </w:pPr>
            <w:r w:rsidRPr="005B5606">
              <w:t>1 05 01011 01 0000 110</w:t>
            </w:r>
          </w:p>
        </w:tc>
        <w:tc>
          <w:tcPr>
            <w:tcW w:w="4820" w:type="dxa"/>
            <w:tcBorders>
              <w:top w:val="nil"/>
              <w:left w:val="nil"/>
              <w:bottom w:val="single" w:sz="4" w:space="0" w:color="auto"/>
              <w:right w:val="single" w:sz="4" w:space="0" w:color="auto"/>
            </w:tcBorders>
            <w:shd w:val="clear" w:color="auto" w:fill="auto"/>
            <w:vAlign w:val="bottom"/>
            <w:hideMark/>
          </w:tcPr>
          <w:p w:rsidR="005433B8" w:rsidRPr="005B5606" w:rsidRDefault="005433B8" w:rsidP="00A53587">
            <w:r w:rsidRPr="005B5606">
              <w:t xml:space="preserve">Налог, взимаемый с налогоплательщиков, выбравших в качестве объекта </w:t>
            </w:r>
            <w:proofErr w:type="gramStart"/>
            <w:r w:rsidRPr="005B5606">
              <w:lastRenderedPageBreak/>
              <w:t>налогообложения  доходы</w:t>
            </w:r>
            <w:proofErr w:type="gramEnd"/>
          </w:p>
        </w:tc>
        <w:tc>
          <w:tcPr>
            <w:tcW w:w="1559" w:type="dxa"/>
            <w:tcBorders>
              <w:top w:val="nil"/>
              <w:left w:val="nil"/>
              <w:bottom w:val="single" w:sz="4" w:space="0" w:color="auto"/>
              <w:right w:val="single" w:sz="4" w:space="0" w:color="auto"/>
            </w:tcBorders>
            <w:shd w:val="clear" w:color="auto" w:fill="auto"/>
            <w:noWrap/>
            <w:hideMark/>
          </w:tcPr>
          <w:p w:rsidR="005433B8" w:rsidRPr="005B5606" w:rsidRDefault="005433B8" w:rsidP="00A53587">
            <w:pPr>
              <w:jc w:val="center"/>
            </w:pPr>
            <w:r w:rsidRPr="005B5606">
              <w:lastRenderedPageBreak/>
              <w:t>500000</w:t>
            </w:r>
          </w:p>
        </w:tc>
        <w:tc>
          <w:tcPr>
            <w:tcW w:w="1559" w:type="dxa"/>
            <w:tcBorders>
              <w:top w:val="nil"/>
              <w:left w:val="nil"/>
              <w:bottom w:val="single" w:sz="4" w:space="0" w:color="auto"/>
              <w:right w:val="single" w:sz="4" w:space="0" w:color="auto"/>
            </w:tcBorders>
            <w:shd w:val="clear" w:color="auto" w:fill="auto"/>
            <w:noWrap/>
            <w:hideMark/>
          </w:tcPr>
          <w:p w:rsidR="005433B8" w:rsidRPr="005B5606" w:rsidRDefault="005433B8" w:rsidP="00A53587">
            <w:pPr>
              <w:jc w:val="center"/>
            </w:pPr>
            <w:r w:rsidRPr="005B5606">
              <w:t>500000</w:t>
            </w:r>
          </w:p>
        </w:tc>
      </w:tr>
      <w:tr w:rsidR="005433B8" w:rsidRPr="005B5606" w:rsidTr="00A53587">
        <w:trPr>
          <w:trHeight w:val="1020"/>
        </w:trPr>
        <w:tc>
          <w:tcPr>
            <w:tcW w:w="1711" w:type="dxa"/>
            <w:tcBorders>
              <w:top w:val="nil"/>
              <w:left w:val="single" w:sz="4" w:space="0" w:color="auto"/>
              <w:bottom w:val="single" w:sz="4" w:space="0" w:color="auto"/>
              <w:right w:val="single" w:sz="4" w:space="0" w:color="auto"/>
            </w:tcBorders>
            <w:shd w:val="clear" w:color="auto" w:fill="auto"/>
            <w:hideMark/>
          </w:tcPr>
          <w:p w:rsidR="005433B8" w:rsidRPr="005B5606" w:rsidRDefault="005433B8" w:rsidP="00A53587">
            <w:pPr>
              <w:jc w:val="center"/>
            </w:pPr>
            <w:r w:rsidRPr="005B5606">
              <w:t>1 05 01021 01 0000 110</w:t>
            </w:r>
          </w:p>
        </w:tc>
        <w:tc>
          <w:tcPr>
            <w:tcW w:w="4820" w:type="dxa"/>
            <w:tcBorders>
              <w:top w:val="nil"/>
              <w:left w:val="nil"/>
              <w:bottom w:val="single" w:sz="4" w:space="0" w:color="auto"/>
              <w:right w:val="single" w:sz="4" w:space="0" w:color="auto"/>
            </w:tcBorders>
            <w:shd w:val="clear" w:color="auto" w:fill="auto"/>
            <w:vAlign w:val="bottom"/>
            <w:hideMark/>
          </w:tcPr>
          <w:p w:rsidR="005433B8" w:rsidRPr="005B5606" w:rsidRDefault="005433B8" w:rsidP="00A53587">
            <w:r w:rsidRPr="005B5606">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5433B8" w:rsidRPr="005B5606" w:rsidRDefault="005433B8" w:rsidP="00A53587">
            <w:pPr>
              <w:jc w:val="center"/>
            </w:pPr>
            <w:r w:rsidRPr="005B5606">
              <w:t>510000</w:t>
            </w:r>
          </w:p>
        </w:tc>
        <w:tc>
          <w:tcPr>
            <w:tcW w:w="1559" w:type="dxa"/>
            <w:tcBorders>
              <w:top w:val="nil"/>
              <w:left w:val="nil"/>
              <w:bottom w:val="single" w:sz="4" w:space="0" w:color="auto"/>
              <w:right w:val="single" w:sz="4" w:space="0" w:color="auto"/>
            </w:tcBorders>
            <w:shd w:val="clear" w:color="auto" w:fill="auto"/>
            <w:noWrap/>
            <w:hideMark/>
          </w:tcPr>
          <w:p w:rsidR="005433B8" w:rsidRPr="005B5606" w:rsidRDefault="005433B8" w:rsidP="00A53587">
            <w:pPr>
              <w:jc w:val="center"/>
            </w:pPr>
            <w:r w:rsidRPr="005B5606">
              <w:t>510000</w:t>
            </w:r>
          </w:p>
        </w:tc>
      </w:tr>
      <w:tr w:rsidR="005433B8" w:rsidRPr="005B5606" w:rsidTr="00A53587">
        <w:trPr>
          <w:trHeight w:val="260"/>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pPr>
              <w:jc w:val="center"/>
            </w:pPr>
            <w:r w:rsidRPr="005B5606">
              <w:t>1 06 00000 00 0000 000</w:t>
            </w:r>
          </w:p>
        </w:tc>
        <w:tc>
          <w:tcPr>
            <w:tcW w:w="4820" w:type="dxa"/>
            <w:tcBorders>
              <w:top w:val="nil"/>
              <w:left w:val="nil"/>
              <w:bottom w:val="single" w:sz="4" w:space="0" w:color="auto"/>
              <w:right w:val="single" w:sz="4" w:space="0" w:color="auto"/>
            </w:tcBorders>
            <w:shd w:val="clear" w:color="auto" w:fill="auto"/>
            <w:noWrap/>
            <w:vAlign w:val="bottom"/>
            <w:hideMark/>
          </w:tcPr>
          <w:p w:rsidR="005433B8" w:rsidRPr="005B5606" w:rsidRDefault="005433B8" w:rsidP="00A53587">
            <w:r w:rsidRPr="005B5606">
              <w:t>НАЛОГИ НА ИМУЩЕСТВО</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1 815 000</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1 620 000</w:t>
            </w:r>
          </w:p>
        </w:tc>
      </w:tr>
      <w:tr w:rsidR="005433B8" w:rsidRPr="005B5606" w:rsidTr="00A53587">
        <w:trPr>
          <w:trHeight w:val="260"/>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pPr>
              <w:jc w:val="center"/>
            </w:pPr>
            <w:r w:rsidRPr="005B5606">
              <w:t>1 06 01000 00 0000 110</w:t>
            </w:r>
          </w:p>
        </w:tc>
        <w:tc>
          <w:tcPr>
            <w:tcW w:w="4820" w:type="dxa"/>
            <w:tcBorders>
              <w:top w:val="nil"/>
              <w:left w:val="nil"/>
              <w:bottom w:val="single" w:sz="4" w:space="0" w:color="auto"/>
              <w:right w:val="single" w:sz="4" w:space="0" w:color="auto"/>
            </w:tcBorders>
            <w:shd w:val="clear" w:color="auto" w:fill="auto"/>
            <w:hideMark/>
          </w:tcPr>
          <w:p w:rsidR="005433B8" w:rsidRPr="005B5606" w:rsidRDefault="005433B8" w:rsidP="00A53587">
            <w:r w:rsidRPr="005B5606">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215 000</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230 000</w:t>
            </w:r>
          </w:p>
        </w:tc>
      </w:tr>
      <w:tr w:rsidR="005433B8" w:rsidRPr="005B5606" w:rsidTr="00A53587">
        <w:trPr>
          <w:trHeight w:val="780"/>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pPr>
              <w:jc w:val="center"/>
            </w:pPr>
            <w:r w:rsidRPr="005B5606">
              <w:t>1 06 01030 10 0000 110</w:t>
            </w:r>
          </w:p>
        </w:tc>
        <w:tc>
          <w:tcPr>
            <w:tcW w:w="4820" w:type="dxa"/>
            <w:tcBorders>
              <w:top w:val="nil"/>
              <w:left w:val="nil"/>
              <w:bottom w:val="single" w:sz="4" w:space="0" w:color="auto"/>
              <w:right w:val="single" w:sz="4" w:space="0" w:color="auto"/>
            </w:tcBorders>
            <w:shd w:val="clear" w:color="auto" w:fill="auto"/>
            <w:hideMark/>
          </w:tcPr>
          <w:p w:rsidR="005433B8" w:rsidRPr="005B5606" w:rsidRDefault="005433B8" w:rsidP="00A53587">
            <w:r w:rsidRPr="005B5606">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auto"/>
            <w:noWrap/>
            <w:hideMark/>
          </w:tcPr>
          <w:p w:rsidR="005433B8" w:rsidRPr="005B5606" w:rsidRDefault="005433B8" w:rsidP="00A53587">
            <w:pPr>
              <w:jc w:val="center"/>
            </w:pPr>
            <w:r w:rsidRPr="005B5606">
              <w:t>215000</w:t>
            </w:r>
          </w:p>
        </w:tc>
        <w:tc>
          <w:tcPr>
            <w:tcW w:w="1559" w:type="dxa"/>
            <w:tcBorders>
              <w:top w:val="nil"/>
              <w:left w:val="nil"/>
              <w:bottom w:val="single" w:sz="4" w:space="0" w:color="auto"/>
              <w:right w:val="single" w:sz="4" w:space="0" w:color="auto"/>
            </w:tcBorders>
            <w:shd w:val="clear" w:color="auto" w:fill="auto"/>
            <w:noWrap/>
            <w:hideMark/>
          </w:tcPr>
          <w:p w:rsidR="005433B8" w:rsidRPr="005B5606" w:rsidRDefault="005433B8" w:rsidP="00A53587">
            <w:pPr>
              <w:jc w:val="center"/>
            </w:pPr>
            <w:r w:rsidRPr="005B5606">
              <w:t>230000</w:t>
            </w:r>
          </w:p>
        </w:tc>
      </w:tr>
      <w:tr w:rsidR="005433B8" w:rsidRPr="005B5606" w:rsidTr="00A53587">
        <w:trPr>
          <w:trHeight w:val="260"/>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pPr>
              <w:jc w:val="center"/>
            </w:pPr>
            <w:r w:rsidRPr="005B5606">
              <w:t>1 06 06000 00 0000 110</w:t>
            </w:r>
          </w:p>
        </w:tc>
        <w:tc>
          <w:tcPr>
            <w:tcW w:w="4820" w:type="dxa"/>
            <w:tcBorders>
              <w:top w:val="nil"/>
              <w:left w:val="nil"/>
              <w:bottom w:val="single" w:sz="4" w:space="0" w:color="auto"/>
              <w:right w:val="single" w:sz="4" w:space="0" w:color="auto"/>
            </w:tcBorders>
            <w:shd w:val="clear" w:color="auto" w:fill="auto"/>
            <w:hideMark/>
          </w:tcPr>
          <w:p w:rsidR="005433B8" w:rsidRPr="005B5606" w:rsidRDefault="005433B8" w:rsidP="00A53587">
            <w:r w:rsidRPr="005B5606">
              <w:t>Земельный налог</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1 600 000</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1 390 000</w:t>
            </w:r>
          </w:p>
        </w:tc>
      </w:tr>
      <w:tr w:rsidR="005433B8" w:rsidRPr="005B5606" w:rsidTr="00A53587">
        <w:trPr>
          <w:trHeight w:val="520"/>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pPr>
              <w:jc w:val="center"/>
            </w:pPr>
            <w:r w:rsidRPr="005B5606">
              <w:t>1 06 06033 10 0000 110</w:t>
            </w:r>
          </w:p>
        </w:tc>
        <w:tc>
          <w:tcPr>
            <w:tcW w:w="4820" w:type="dxa"/>
            <w:tcBorders>
              <w:top w:val="nil"/>
              <w:left w:val="nil"/>
              <w:bottom w:val="single" w:sz="4" w:space="0" w:color="auto"/>
              <w:right w:val="single" w:sz="4" w:space="0" w:color="auto"/>
            </w:tcBorders>
            <w:shd w:val="clear" w:color="auto" w:fill="auto"/>
            <w:hideMark/>
          </w:tcPr>
          <w:p w:rsidR="005433B8" w:rsidRPr="005B5606" w:rsidRDefault="005433B8" w:rsidP="00A53587">
            <w:r w:rsidRPr="005B5606">
              <w:t xml:space="preserve">Земельный налог с организаций, обладающих земельным участком, расположенным в границах сельских поселений </w:t>
            </w:r>
          </w:p>
        </w:tc>
        <w:tc>
          <w:tcPr>
            <w:tcW w:w="1559" w:type="dxa"/>
            <w:tcBorders>
              <w:top w:val="nil"/>
              <w:left w:val="nil"/>
              <w:bottom w:val="single" w:sz="4" w:space="0" w:color="auto"/>
              <w:right w:val="single" w:sz="4" w:space="0" w:color="auto"/>
            </w:tcBorders>
            <w:shd w:val="clear" w:color="auto" w:fill="auto"/>
            <w:noWrap/>
            <w:hideMark/>
          </w:tcPr>
          <w:p w:rsidR="005433B8" w:rsidRPr="005B5606" w:rsidRDefault="005433B8" w:rsidP="00A53587">
            <w:pPr>
              <w:jc w:val="center"/>
            </w:pPr>
            <w:r w:rsidRPr="005B5606">
              <w:t>800000</w:t>
            </w:r>
          </w:p>
        </w:tc>
        <w:tc>
          <w:tcPr>
            <w:tcW w:w="1559" w:type="dxa"/>
            <w:tcBorders>
              <w:top w:val="nil"/>
              <w:left w:val="nil"/>
              <w:bottom w:val="single" w:sz="4" w:space="0" w:color="auto"/>
              <w:right w:val="single" w:sz="4" w:space="0" w:color="auto"/>
            </w:tcBorders>
            <w:shd w:val="clear" w:color="auto" w:fill="auto"/>
            <w:noWrap/>
            <w:hideMark/>
          </w:tcPr>
          <w:p w:rsidR="005433B8" w:rsidRPr="005B5606" w:rsidRDefault="005433B8" w:rsidP="00A53587">
            <w:pPr>
              <w:jc w:val="center"/>
            </w:pPr>
            <w:r w:rsidRPr="005B5606">
              <w:t>800000</w:t>
            </w:r>
          </w:p>
        </w:tc>
      </w:tr>
      <w:tr w:rsidR="005433B8" w:rsidRPr="005B5606" w:rsidTr="00A53587">
        <w:trPr>
          <w:trHeight w:val="520"/>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pPr>
              <w:jc w:val="center"/>
            </w:pPr>
            <w:r w:rsidRPr="005B5606">
              <w:t>1 06 06043 10 0000 110</w:t>
            </w:r>
          </w:p>
        </w:tc>
        <w:tc>
          <w:tcPr>
            <w:tcW w:w="4820" w:type="dxa"/>
            <w:tcBorders>
              <w:top w:val="nil"/>
              <w:left w:val="nil"/>
              <w:bottom w:val="single" w:sz="4" w:space="0" w:color="auto"/>
              <w:right w:val="single" w:sz="4" w:space="0" w:color="auto"/>
            </w:tcBorders>
            <w:shd w:val="clear" w:color="auto" w:fill="auto"/>
            <w:hideMark/>
          </w:tcPr>
          <w:p w:rsidR="005433B8" w:rsidRPr="005B5606" w:rsidRDefault="005433B8" w:rsidP="00A53587">
            <w:r w:rsidRPr="005B5606">
              <w:t xml:space="preserve">Земельный налог с физических лиц, обладающих земельным участком, расположенным в границах сельских поселений </w:t>
            </w:r>
          </w:p>
        </w:tc>
        <w:tc>
          <w:tcPr>
            <w:tcW w:w="1559" w:type="dxa"/>
            <w:tcBorders>
              <w:top w:val="nil"/>
              <w:left w:val="nil"/>
              <w:bottom w:val="single" w:sz="4" w:space="0" w:color="auto"/>
              <w:right w:val="single" w:sz="4" w:space="0" w:color="auto"/>
            </w:tcBorders>
            <w:shd w:val="clear" w:color="auto" w:fill="auto"/>
            <w:noWrap/>
            <w:hideMark/>
          </w:tcPr>
          <w:p w:rsidR="005433B8" w:rsidRPr="005B5606" w:rsidRDefault="005433B8" w:rsidP="00A53587">
            <w:pPr>
              <w:jc w:val="center"/>
            </w:pPr>
            <w:r w:rsidRPr="005B5606">
              <w:t>800000</w:t>
            </w:r>
          </w:p>
        </w:tc>
        <w:tc>
          <w:tcPr>
            <w:tcW w:w="1559" w:type="dxa"/>
            <w:tcBorders>
              <w:top w:val="nil"/>
              <w:left w:val="nil"/>
              <w:bottom w:val="single" w:sz="4" w:space="0" w:color="auto"/>
              <w:right w:val="single" w:sz="4" w:space="0" w:color="auto"/>
            </w:tcBorders>
            <w:shd w:val="clear" w:color="auto" w:fill="auto"/>
            <w:noWrap/>
            <w:hideMark/>
          </w:tcPr>
          <w:p w:rsidR="005433B8" w:rsidRPr="005B5606" w:rsidRDefault="005433B8" w:rsidP="00A53587">
            <w:pPr>
              <w:jc w:val="center"/>
            </w:pPr>
            <w:r w:rsidRPr="005B5606">
              <w:t>590000</w:t>
            </w:r>
          </w:p>
        </w:tc>
      </w:tr>
      <w:tr w:rsidR="005433B8" w:rsidRPr="005B5606" w:rsidTr="00A53587">
        <w:trPr>
          <w:trHeight w:val="260"/>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pPr>
              <w:jc w:val="center"/>
            </w:pPr>
            <w:r w:rsidRPr="005B5606">
              <w:t xml:space="preserve">1 08 00000 00 0000 000 </w:t>
            </w:r>
          </w:p>
        </w:tc>
        <w:tc>
          <w:tcPr>
            <w:tcW w:w="4820" w:type="dxa"/>
            <w:tcBorders>
              <w:top w:val="nil"/>
              <w:left w:val="nil"/>
              <w:bottom w:val="single" w:sz="4" w:space="0" w:color="auto"/>
              <w:right w:val="single" w:sz="4" w:space="0" w:color="auto"/>
            </w:tcBorders>
            <w:shd w:val="clear" w:color="auto" w:fill="auto"/>
            <w:vAlign w:val="bottom"/>
            <w:hideMark/>
          </w:tcPr>
          <w:p w:rsidR="005433B8" w:rsidRPr="005B5606" w:rsidRDefault="005433B8" w:rsidP="00A53587">
            <w:r w:rsidRPr="005B5606">
              <w:t>ГОСУДАРСТВЕННАЯ ПОШЛИНА</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650</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680</w:t>
            </w:r>
          </w:p>
        </w:tc>
      </w:tr>
      <w:tr w:rsidR="005433B8" w:rsidRPr="005B5606" w:rsidTr="00A53587">
        <w:trPr>
          <w:trHeight w:val="1040"/>
        </w:trPr>
        <w:tc>
          <w:tcPr>
            <w:tcW w:w="1711" w:type="dxa"/>
            <w:tcBorders>
              <w:top w:val="nil"/>
              <w:left w:val="single" w:sz="4" w:space="0" w:color="auto"/>
              <w:bottom w:val="single" w:sz="4" w:space="0" w:color="auto"/>
              <w:right w:val="single" w:sz="4" w:space="0" w:color="auto"/>
            </w:tcBorders>
            <w:shd w:val="clear" w:color="auto" w:fill="auto"/>
            <w:noWrap/>
            <w:vAlign w:val="center"/>
            <w:hideMark/>
          </w:tcPr>
          <w:p w:rsidR="005433B8" w:rsidRPr="005B5606" w:rsidRDefault="005433B8" w:rsidP="00A53587">
            <w:pPr>
              <w:jc w:val="center"/>
            </w:pPr>
            <w:r w:rsidRPr="005B5606">
              <w:t>1 08 04020 01 0000 110</w:t>
            </w:r>
          </w:p>
        </w:tc>
        <w:tc>
          <w:tcPr>
            <w:tcW w:w="4820" w:type="dxa"/>
            <w:tcBorders>
              <w:top w:val="nil"/>
              <w:left w:val="nil"/>
              <w:bottom w:val="single" w:sz="4" w:space="0" w:color="auto"/>
              <w:right w:val="single" w:sz="4" w:space="0" w:color="auto"/>
            </w:tcBorders>
            <w:shd w:val="clear" w:color="auto" w:fill="auto"/>
            <w:hideMark/>
          </w:tcPr>
          <w:p w:rsidR="005433B8" w:rsidRPr="005B5606" w:rsidRDefault="005433B8" w:rsidP="00A53587">
            <w:r w:rsidRPr="005B5606">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tcBorders>
              <w:top w:val="nil"/>
              <w:left w:val="nil"/>
              <w:bottom w:val="single" w:sz="4" w:space="0" w:color="auto"/>
              <w:right w:val="single" w:sz="4" w:space="0" w:color="auto"/>
            </w:tcBorders>
            <w:shd w:val="clear" w:color="auto" w:fill="auto"/>
            <w:noWrap/>
            <w:hideMark/>
          </w:tcPr>
          <w:p w:rsidR="005433B8" w:rsidRPr="005B5606" w:rsidRDefault="005433B8" w:rsidP="00A53587">
            <w:pPr>
              <w:jc w:val="center"/>
            </w:pPr>
            <w:r w:rsidRPr="005B5606">
              <w:t>650</w:t>
            </w:r>
          </w:p>
        </w:tc>
        <w:tc>
          <w:tcPr>
            <w:tcW w:w="1559" w:type="dxa"/>
            <w:tcBorders>
              <w:top w:val="nil"/>
              <w:left w:val="nil"/>
              <w:bottom w:val="single" w:sz="4" w:space="0" w:color="auto"/>
              <w:right w:val="single" w:sz="4" w:space="0" w:color="auto"/>
            </w:tcBorders>
            <w:shd w:val="clear" w:color="auto" w:fill="auto"/>
            <w:noWrap/>
            <w:hideMark/>
          </w:tcPr>
          <w:p w:rsidR="005433B8" w:rsidRPr="005B5606" w:rsidRDefault="005433B8" w:rsidP="00A53587">
            <w:pPr>
              <w:jc w:val="center"/>
            </w:pPr>
            <w:r w:rsidRPr="005B5606">
              <w:t>680</w:t>
            </w:r>
          </w:p>
        </w:tc>
      </w:tr>
      <w:tr w:rsidR="005433B8" w:rsidRPr="005B5606" w:rsidTr="00A53587">
        <w:trPr>
          <w:trHeight w:val="315"/>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pPr>
              <w:jc w:val="center"/>
            </w:pPr>
            <w:r w:rsidRPr="005B5606">
              <w:t> </w:t>
            </w:r>
          </w:p>
        </w:tc>
        <w:tc>
          <w:tcPr>
            <w:tcW w:w="4820" w:type="dxa"/>
            <w:tcBorders>
              <w:top w:val="nil"/>
              <w:left w:val="nil"/>
              <w:bottom w:val="single" w:sz="4" w:space="0" w:color="auto"/>
              <w:right w:val="single" w:sz="4" w:space="0" w:color="auto"/>
            </w:tcBorders>
            <w:shd w:val="clear" w:color="auto" w:fill="auto"/>
            <w:vAlign w:val="center"/>
            <w:hideMark/>
          </w:tcPr>
          <w:p w:rsidR="005433B8" w:rsidRPr="005B5606" w:rsidRDefault="005433B8" w:rsidP="00A53587">
            <w:r w:rsidRPr="005B5606">
              <w:t>ИТОГО НАЛОГОВЫЕ ДОХОДЫ</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4 664 265</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4 497 179</w:t>
            </w:r>
          </w:p>
        </w:tc>
      </w:tr>
      <w:tr w:rsidR="005433B8" w:rsidRPr="005B5606" w:rsidTr="00A53587">
        <w:trPr>
          <w:trHeight w:val="520"/>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pPr>
              <w:jc w:val="center"/>
            </w:pPr>
            <w:r w:rsidRPr="005B5606">
              <w:t xml:space="preserve">1 11 00000 00 0000 000  </w:t>
            </w:r>
          </w:p>
        </w:tc>
        <w:tc>
          <w:tcPr>
            <w:tcW w:w="4820" w:type="dxa"/>
            <w:tcBorders>
              <w:top w:val="nil"/>
              <w:left w:val="nil"/>
              <w:bottom w:val="single" w:sz="4" w:space="0" w:color="auto"/>
              <w:right w:val="single" w:sz="4" w:space="0" w:color="auto"/>
            </w:tcBorders>
            <w:shd w:val="clear" w:color="auto" w:fill="auto"/>
            <w:vAlign w:val="center"/>
            <w:hideMark/>
          </w:tcPr>
          <w:p w:rsidR="005433B8" w:rsidRPr="005B5606" w:rsidRDefault="005433B8" w:rsidP="00A53587">
            <w:r w:rsidRPr="005B5606">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279 460</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279 460</w:t>
            </w:r>
          </w:p>
        </w:tc>
      </w:tr>
      <w:tr w:rsidR="005433B8" w:rsidRPr="005B5606" w:rsidTr="00A53587">
        <w:trPr>
          <w:trHeight w:val="1040"/>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pPr>
              <w:jc w:val="center"/>
            </w:pPr>
            <w:r w:rsidRPr="005B5606">
              <w:t xml:space="preserve">1 11 05035 10 0000 120 </w:t>
            </w:r>
          </w:p>
        </w:tc>
        <w:tc>
          <w:tcPr>
            <w:tcW w:w="4820" w:type="dxa"/>
            <w:tcBorders>
              <w:top w:val="nil"/>
              <w:left w:val="nil"/>
              <w:bottom w:val="single" w:sz="4" w:space="0" w:color="auto"/>
              <w:right w:val="single" w:sz="4" w:space="0" w:color="auto"/>
            </w:tcBorders>
            <w:shd w:val="clear" w:color="auto" w:fill="auto"/>
            <w:hideMark/>
          </w:tcPr>
          <w:p w:rsidR="005433B8" w:rsidRPr="005B5606" w:rsidRDefault="005433B8" w:rsidP="00A53587">
            <w:r w:rsidRPr="005B5606">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18 000</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18 000</w:t>
            </w:r>
          </w:p>
        </w:tc>
      </w:tr>
      <w:tr w:rsidR="005433B8" w:rsidRPr="005B5606" w:rsidTr="00A53587">
        <w:trPr>
          <w:trHeight w:val="520"/>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pPr>
              <w:jc w:val="center"/>
            </w:pPr>
            <w:r w:rsidRPr="005B5606">
              <w:t>1 11 05075 10 0000120</w:t>
            </w:r>
          </w:p>
        </w:tc>
        <w:tc>
          <w:tcPr>
            <w:tcW w:w="4820" w:type="dxa"/>
            <w:tcBorders>
              <w:top w:val="nil"/>
              <w:left w:val="nil"/>
              <w:bottom w:val="single" w:sz="4" w:space="0" w:color="auto"/>
              <w:right w:val="single" w:sz="4" w:space="0" w:color="auto"/>
            </w:tcBorders>
            <w:shd w:val="clear" w:color="auto" w:fill="auto"/>
            <w:hideMark/>
          </w:tcPr>
          <w:p w:rsidR="005433B8" w:rsidRPr="005B5606" w:rsidRDefault="005433B8" w:rsidP="00A53587">
            <w:r w:rsidRPr="005B5606">
              <w:t>Доходы от сдачи в аренду имущества, составляющего казну сельских поселений (за исключением земельных участков)</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48 000</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48 000</w:t>
            </w:r>
          </w:p>
        </w:tc>
      </w:tr>
      <w:tr w:rsidR="005433B8" w:rsidRPr="005B5606" w:rsidTr="005433B8">
        <w:trPr>
          <w:trHeight w:val="834"/>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pPr>
              <w:jc w:val="center"/>
            </w:pPr>
            <w:r w:rsidRPr="005B5606">
              <w:t>1 11 09045 10 0000 120</w:t>
            </w:r>
          </w:p>
        </w:tc>
        <w:tc>
          <w:tcPr>
            <w:tcW w:w="4820" w:type="dxa"/>
            <w:tcBorders>
              <w:top w:val="nil"/>
              <w:left w:val="nil"/>
              <w:bottom w:val="single" w:sz="4" w:space="0" w:color="auto"/>
              <w:right w:val="single" w:sz="4" w:space="0" w:color="auto"/>
            </w:tcBorders>
            <w:shd w:val="clear" w:color="auto" w:fill="auto"/>
            <w:hideMark/>
          </w:tcPr>
          <w:p w:rsidR="005433B8" w:rsidRPr="005B5606" w:rsidRDefault="005433B8" w:rsidP="00A53587">
            <w:r w:rsidRPr="005B5606">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w:t>
            </w:r>
            <w:r w:rsidRPr="005B5606">
              <w:lastRenderedPageBreak/>
              <w:t>имущества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lastRenderedPageBreak/>
              <w:t>213 460</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213 460</w:t>
            </w:r>
          </w:p>
        </w:tc>
      </w:tr>
      <w:tr w:rsidR="005433B8" w:rsidRPr="005B5606" w:rsidTr="00A53587">
        <w:trPr>
          <w:trHeight w:val="520"/>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pPr>
              <w:jc w:val="center"/>
            </w:pPr>
            <w:r w:rsidRPr="005B5606">
              <w:t>1 13 00000 00 0000 000</w:t>
            </w:r>
          </w:p>
        </w:tc>
        <w:tc>
          <w:tcPr>
            <w:tcW w:w="4820" w:type="dxa"/>
            <w:tcBorders>
              <w:top w:val="nil"/>
              <w:left w:val="nil"/>
              <w:bottom w:val="single" w:sz="4" w:space="0" w:color="auto"/>
              <w:right w:val="single" w:sz="4" w:space="0" w:color="auto"/>
            </w:tcBorders>
            <w:shd w:val="clear" w:color="auto" w:fill="auto"/>
            <w:vAlign w:val="bottom"/>
            <w:hideMark/>
          </w:tcPr>
          <w:p w:rsidR="005433B8" w:rsidRPr="005B5606" w:rsidRDefault="005433B8" w:rsidP="00A53587">
            <w:r w:rsidRPr="005B5606">
              <w:t>ДОХОДЫ ОТ ОКАЗАНИЯ ПЛАТНЫХ УСЛУГ (РАБОТ) И КОМПЕНСАЦИИ ЗАТРАТ ГОСУДАРСТВА</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64 000</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66 000</w:t>
            </w:r>
          </w:p>
        </w:tc>
      </w:tr>
      <w:tr w:rsidR="005433B8" w:rsidRPr="005B5606" w:rsidTr="00A53587">
        <w:trPr>
          <w:trHeight w:val="260"/>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pPr>
              <w:jc w:val="center"/>
            </w:pPr>
            <w:r w:rsidRPr="005B5606">
              <w:t>1 13 01000 00 0000 130</w:t>
            </w:r>
          </w:p>
        </w:tc>
        <w:tc>
          <w:tcPr>
            <w:tcW w:w="4820" w:type="dxa"/>
            <w:tcBorders>
              <w:top w:val="nil"/>
              <w:left w:val="nil"/>
              <w:bottom w:val="single" w:sz="4" w:space="0" w:color="auto"/>
              <w:right w:val="single" w:sz="4" w:space="0" w:color="auto"/>
            </w:tcBorders>
            <w:shd w:val="clear" w:color="auto" w:fill="auto"/>
            <w:hideMark/>
          </w:tcPr>
          <w:p w:rsidR="005433B8" w:rsidRPr="005B5606" w:rsidRDefault="005433B8" w:rsidP="00A53587">
            <w:r w:rsidRPr="005B5606">
              <w:t xml:space="preserve">Доходы от оказания платных услуг (работ) </w:t>
            </w:r>
          </w:p>
        </w:tc>
        <w:tc>
          <w:tcPr>
            <w:tcW w:w="1559" w:type="dxa"/>
            <w:tcBorders>
              <w:top w:val="nil"/>
              <w:left w:val="nil"/>
              <w:bottom w:val="single" w:sz="4" w:space="0" w:color="auto"/>
              <w:right w:val="single" w:sz="4" w:space="0" w:color="auto"/>
            </w:tcBorders>
            <w:shd w:val="clear" w:color="auto" w:fill="auto"/>
            <w:noWrap/>
            <w:hideMark/>
          </w:tcPr>
          <w:p w:rsidR="005433B8" w:rsidRPr="005B5606" w:rsidRDefault="005433B8" w:rsidP="00A53587">
            <w:pPr>
              <w:jc w:val="center"/>
            </w:pPr>
            <w:r w:rsidRPr="005B5606">
              <w:t>64000</w:t>
            </w:r>
          </w:p>
        </w:tc>
        <w:tc>
          <w:tcPr>
            <w:tcW w:w="1559" w:type="dxa"/>
            <w:tcBorders>
              <w:top w:val="nil"/>
              <w:left w:val="nil"/>
              <w:bottom w:val="single" w:sz="4" w:space="0" w:color="auto"/>
              <w:right w:val="single" w:sz="4" w:space="0" w:color="auto"/>
            </w:tcBorders>
            <w:shd w:val="clear" w:color="auto" w:fill="auto"/>
            <w:noWrap/>
            <w:hideMark/>
          </w:tcPr>
          <w:p w:rsidR="005433B8" w:rsidRPr="005B5606" w:rsidRDefault="005433B8" w:rsidP="00A53587">
            <w:pPr>
              <w:jc w:val="center"/>
            </w:pPr>
            <w:r w:rsidRPr="005B5606">
              <w:t>66000</w:t>
            </w:r>
          </w:p>
        </w:tc>
      </w:tr>
      <w:tr w:rsidR="005433B8" w:rsidRPr="005B5606" w:rsidTr="00A53587">
        <w:trPr>
          <w:trHeight w:val="520"/>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pPr>
              <w:jc w:val="center"/>
            </w:pPr>
            <w:r w:rsidRPr="005B5606">
              <w:t>1 13 01995 10 0000 130</w:t>
            </w:r>
          </w:p>
        </w:tc>
        <w:tc>
          <w:tcPr>
            <w:tcW w:w="4820" w:type="dxa"/>
            <w:tcBorders>
              <w:top w:val="nil"/>
              <w:left w:val="nil"/>
              <w:bottom w:val="single" w:sz="4" w:space="0" w:color="auto"/>
              <w:right w:val="single" w:sz="4" w:space="0" w:color="auto"/>
            </w:tcBorders>
            <w:shd w:val="clear" w:color="auto" w:fill="auto"/>
            <w:hideMark/>
          </w:tcPr>
          <w:p w:rsidR="005433B8" w:rsidRPr="005B5606" w:rsidRDefault="005433B8" w:rsidP="00A53587">
            <w:r w:rsidRPr="005B5606">
              <w:t>Прочие доходы от оказания платных услуг (работ) получателями средств бюджетов сельских поселений</w:t>
            </w:r>
          </w:p>
        </w:tc>
        <w:tc>
          <w:tcPr>
            <w:tcW w:w="1559" w:type="dxa"/>
            <w:tcBorders>
              <w:top w:val="nil"/>
              <w:left w:val="nil"/>
              <w:bottom w:val="single" w:sz="4" w:space="0" w:color="auto"/>
              <w:right w:val="single" w:sz="4" w:space="0" w:color="auto"/>
            </w:tcBorders>
            <w:shd w:val="clear" w:color="auto" w:fill="auto"/>
            <w:noWrap/>
            <w:hideMark/>
          </w:tcPr>
          <w:p w:rsidR="005433B8" w:rsidRPr="005B5606" w:rsidRDefault="005433B8" w:rsidP="00A53587">
            <w:pPr>
              <w:jc w:val="center"/>
            </w:pPr>
            <w:r w:rsidRPr="005B5606">
              <w:t>64000</w:t>
            </w:r>
          </w:p>
        </w:tc>
        <w:tc>
          <w:tcPr>
            <w:tcW w:w="1559" w:type="dxa"/>
            <w:tcBorders>
              <w:top w:val="nil"/>
              <w:left w:val="nil"/>
              <w:bottom w:val="single" w:sz="4" w:space="0" w:color="auto"/>
              <w:right w:val="single" w:sz="4" w:space="0" w:color="auto"/>
            </w:tcBorders>
            <w:shd w:val="clear" w:color="auto" w:fill="auto"/>
            <w:noWrap/>
            <w:hideMark/>
          </w:tcPr>
          <w:p w:rsidR="005433B8" w:rsidRPr="005B5606" w:rsidRDefault="005433B8" w:rsidP="00A53587">
            <w:pPr>
              <w:jc w:val="center"/>
            </w:pPr>
            <w:r w:rsidRPr="005B5606">
              <w:t>66000</w:t>
            </w:r>
          </w:p>
        </w:tc>
      </w:tr>
      <w:tr w:rsidR="005433B8" w:rsidRPr="005B5606" w:rsidTr="00A53587">
        <w:trPr>
          <w:trHeight w:val="260"/>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pPr>
              <w:jc w:val="center"/>
            </w:pPr>
            <w:r w:rsidRPr="005B5606">
              <w:t> </w:t>
            </w:r>
          </w:p>
        </w:tc>
        <w:tc>
          <w:tcPr>
            <w:tcW w:w="4820" w:type="dxa"/>
            <w:tcBorders>
              <w:top w:val="nil"/>
              <w:left w:val="nil"/>
              <w:bottom w:val="single" w:sz="4" w:space="0" w:color="auto"/>
              <w:right w:val="single" w:sz="4" w:space="0" w:color="auto"/>
            </w:tcBorders>
            <w:shd w:val="clear" w:color="auto" w:fill="auto"/>
            <w:noWrap/>
            <w:vAlign w:val="bottom"/>
            <w:hideMark/>
          </w:tcPr>
          <w:p w:rsidR="005433B8" w:rsidRPr="005B5606" w:rsidRDefault="005433B8" w:rsidP="00A53587">
            <w:r w:rsidRPr="005B5606">
              <w:t>ИТОГО НЕНАЛОГОВЫЕ ДОХОДЫ</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343 460</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345 460</w:t>
            </w:r>
          </w:p>
        </w:tc>
      </w:tr>
      <w:tr w:rsidR="005433B8" w:rsidRPr="005B5606" w:rsidTr="00A53587">
        <w:trPr>
          <w:trHeight w:val="260"/>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pPr>
              <w:jc w:val="center"/>
            </w:pPr>
            <w:r w:rsidRPr="005B5606">
              <w:t>2 00 00000 00 0000 00</w:t>
            </w:r>
          </w:p>
        </w:tc>
        <w:tc>
          <w:tcPr>
            <w:tcW w:w="4820" w:type="dxa"/>
            <w:tcBorders>
              <w:top w:val="nil"/>
              <w:left w:val="nil"/>
              <w:bottom w:val="single" w:sz="4" w:space="0" w:color="auto"/>
              <w:right w:val="single" w:sz="4" w:space="0" w:color="auto"/>
            </w:tcBorders>
            <w:shd w:val="clear" w:color="auto" w:fill="auto"/>
            <w:vAlign w:val="center"/>
            <w:hideMark/>
          </w:tcPr>
          <w:p w:rsidR="005433B8" w:rsidRPr="005B5606" w:rsidRDefault="005433B8" w:rsidP="00A53587">
            <w:r w:rsidRPr="005B5606">
              <w:t>БЕЗВОЗМЕЗДНЫЕ ПОСТУПЛЕНИЯ</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4 286 449,00</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4 356 572,00</w:t>
            </w:r>
          </w:p>
        </w:tc>
      </w:tr>
      <w:tr w:rsidR="005433B8" w:rsidRPr="005B5606" w:rsidTr="00A53587">
        <w:trPr>
          <w:trHeight w:val="520"/>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pPr>
              <w:jc w:val="center"/>
            </w:pPr>
            <w:r w:rsidRPr="005B5606">
              <w:t>2 02 00000 00 0000 000</w:t>
            </w:r>
          </w:p>
        </w:tc>
        <w:tc>
          <w:tcPr>
            <w:tcW w:w="4820" w:type="dxa"/>
            <w:tcBorders>
              <w:top w:val="nil"/>
              <w:left w:val="nil"/>
              <w:bottom w:val="single" w:sz="4" w:space="0" w:color="auto"/>
              <w:right w:val="single" w:sz="4" w:space="0" w:color="auto"/>
            </w:tcBorders>
            <w:shd w:val="clear" w:color="auto" w:fill="auto"/>
            <w:vAlign w:val="center"/>
            <w:hideMark/>
          </w:tcPr>
          <w:p w:rsidR="005433B8" w:rsidRPr="005B5606" w:rsidRDefault="005433B8" w:rsidP="00A53587">
            <w:r w:rsidRPr="005B5606">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4 286 449,00</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4 356 572,00</w:t>
            </w:r>
          </w:p>
        </w:tc>
      </w:tr>
      <w:tr w:rsidR="005433B8" w:rsidRPr="005B5606" w:rsidTr="00A53587">
        <w:trPr>
          <w:trHeight w:val="260"/>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pPr>
              <w:jc w:val="center"/>
            </w:pPr>
            <w:r w:rsidRPr="005B5606">
              <w:t>2 02 10000 00 0000 150</w:t>
            </w:r>
          </w:p>
        </w:tc>
        <w:tc>
          <w:tcPr>
            <w:tcW w:w="4820" w:type="dxa"/>
            <w:tcBorders>
              <w:top w:val="nil"/>
              <w:left w:val="nil"/>
              <w:bottom w:val="single" w:sz="4" w:space="0" w:color="auto"/>
              <w:right w:val="single" w:sz="4" w:space="0" w:color="auto"/>
            </w:tcBorders>
            <w:shd w:val="clear" w:color="auto" w:fill="auto"/>
            <w:vAlign w:val="center"/>
            <w:hideMark/>
          </w:tcPr>
          <w:p w:rsidR="005433B8" w:rsidRPr="005B5606" w:rsidRDefault="005433B8" w:rsidP="00A53587">
            <w:r w:rsidRPr="005B5606">
              <w:t>Дотации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3 756 525,00</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3 804 248,00</w:t>
            </w:r>
          </w:p>
        </w:tc>
      </w:tr>
      <w:tr w:rsidR="005433B8" w:rsidRPr="005B5606" w:rsidTr="00A53587">
        <w:trPr>
          <w:trHeight w:val="520"/>
        </w:trPr>
        <w:tc>
          <w:tcPr>
            <w:tcW w:w="1711" w:type="dxa"/>
            <w:tcBorders>
              <w:top w:val="nil"/>
              <w:left w:val="single" w:sz="4" w:space="0" w:color="auto"/>
              <w:bottom w:val="single" w:sz="4" w:space="0" w:color="auto"/>
              <w:right w:val="single" w:sz="4" w:space="0" w:color="auto"/>
            </w:tcBorders>
            <w:shd w:val="clear" w:color="auto" w:fill="auto"/>
            <w:hideMark/>
          </w:tcPr>
          <w:p w:rsidR="005433B8" w:rsidRPr="005B5606" w:rsidRDefault="005433B8" w:rsidP="00A53587">
            <w:pPr>
              <w:jc w:val="center"/>
            </w:pPr>
            <w:r w:rsidRPr="005B5606">
              <w:t>2 02 15001 10 0000 150</w:t>
            </w:r>
          </w:p>
        </w:tc>
        <w:tc>
          <w:tcPr>
            <w:tcW w:w="4820" w:type="dxa"/>
            <w:tcBorders>
              <w:top w:val="nil"/>
              <w:left w:val="nil"/>
              <w:bottom w:val="single" w:sz="4" w:space="0" w:color="auto"/>
              <w:right w:val="single" w:sz="4" w:space="0" w:color="auto"/>
            </w:tcBorders>
            <w:shd w:val="clear" w:color="auto" w:fill="auto"/>
            <w:hideMark/>
          </w:tcPr>
          <w:p w:rsidR="005433B8" w:rsidRPr="005B5606" w:rsidRDefault="005433B8" w:rsidP="00A53587">
            <w:r w:rsidRPr="005B5606">
              <w:t>Дотации бюджетам сельских поселений на выравнивание бюджетной обеспеченности из бюджета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635 000,00</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666 000,00</w:t>
            </w:r>
          </w:p>
        </w:tc>
      </w:tr>
      <w:tr w:rsidR="005433B8" w:rsidRPr="005B5606" w:rsidTr="00A53587">
        <w:trPr>
          <w:trHeight w:val="520"/>
        </w:trPr>
        <w:tc>
          <w:tcPr>
            <w:tcW w:w="1711" w:type="dxa"/>
            <w:tcBorders>
              <w:top w:val="nil"/>
              <w:left w:val="single" w:sz="4" w:space="0" w:color="auto"/>
              <w:bottom w:val="single" w:sz="4" w:space="0" w:color="auto"/>
              <w:right w:val="single" w:sz="4" w:space="0" w:color="auto"/>
            </w:tcBorders>
            <w:shd w:val="clear" w:color="auto" w:fill="auto"/>
            <w:hideMark/>
          </w:tcPr>
          <w:p w:rsidR="005433B8" w:rsidRPr="005B5606" w:rsidRDefault="005433B8" w:rsidP="00A53587">
            <w:pPr>
              <w:jc w:val="center"/>
            </w:pPr>
            <w:r w:rsidRPr="005B5606">
              <w:t>2 02 16001 10 0000 150</w:t>
            </w:r>
          </w:p>
        </w:tc>
        <w:tc>
          <w:tcPr>
            <w:tcW w:w="4820" w:type="dxa"/>
            <w:tcBorders>
              <w:top w:val="nil"/>
              <w:left w:val="nil"/>
              <w:bottom w:val="single" w:sz="4" w:space="0" w:color="auto"/>
              <w:right w:val="single" w:sz="4" w:space="0" w:color="auto"/>
            </w:tcBorders>
            <w:shd w:val="clear" w:color="auto" w:fill="auto"/>
            <w:hideMark/>
          </w:tcPr>
          <w:p w:rsidR="005433B8" w:rsidRPr="005B5606" w:rsidRDefault="005433B8" w:rsidP="00A53587">
            <w:r w:rsidRPr="005B5606">
              <w:t>Дотации бюджетам сельских поселений на выравнивание бюджетной обеспеченности из бюджетов муниципальных районов</w:t>
            </w:r>
          </w:p>
        </w:tc>
        <w:tc>
          <w:tcPr>
            <w:tcW w:w="1559" w:type="dxa"/>
            <w:tcBorders>
              <w:top w:val="nil"/>
              <w:left w:val="nil"/>
              <w:bottom w:val="single" w:sz="4" w:space="0" w:color="auto"/>
              <w:right w:val="single" w:sz="4" w:space="0" w:color="auto"/>
            </w:tcBorders>
            <w:shd w:val="clear" w:color="auto" w:fill="auto"/>
            <w:noWrap/>
            <w:hideMark/>
          </w:tcPr>
          <w:p w:rsidR="005433B8" w:rsidRPr="005B5606" w:rsidRDefault="005433B8" w:rsidP="00A53587">
            <w:pPr>
              <w:jc w:val="center"/>
            </w:pPr>
            <w:r w:rsidRPr="005B5606">
              <w:t>3121525</w:t>
            </w:r>
          </w:p>
        </w:tc>
        <w:tc>
          <w:tcPr>
            <w:tcW w:w="1559" w:type="dxa"/>
            <w:tcBorders>
              <w:top w:val="nil"/>
              <w:left w:val="nil"/>
              <w:bottom w:val="single" w:sz="4" w:space="0" w:color="auto"/>
              <w:right w:val="single" w:sz="4" w:space="0" w:color="auto"/>
            </w:tcBorders>
            <w:shd w:val="clear" w:color="auto" w:fill="auto"/>
            <w:noWrap/>
            <w:hideMark/>
          </w:tcPr>
          <w:p w:rsidR="005433B8" w:rsidRPr="005B5606" w:rsidRDefault="005433B8" w:rsidP="00A53587">
            <w:pPr>
              <w:jc w:val="center"/>
            </w:pPr>
            <w:r w:rsidRPr="005B5606">
              <w:t>3138248</w:t>
            </w:r>
          </w:p>
        </w:tc>
      </w:tr>
      <w:tr w:rsidR="005433B8" w:rsidRPr="005B5606" w:rsidTr="00A53587">
        <w:trPr>
          <w:trHeight w:val="260"/>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pPr>
              <w:jc w:val="center"/>
            </w:pPr>
            <w:r w:rsidRPr="005B5606">
              <w:t>2 02 29999 10 0000 150</w:t>
            </w:r>
          </w:p>
        </w:tc>
        <w:tc>
          <w:tcPr>
            <w:tcW w:w="4820" w:type="dxa"/>
            <w:tcBorders>
              <w:top w:val="nil"/>
              <w:left w:val="nil"/>
              <w:bottom w:val="single" w:sz="4" w:space="0" w:color="auto"/>
              <w:right w:val="single" w:sz="4" w:space="0" w:color="auto"/>
            </w:tcBorders>
            <w:shd w:val="clear" w:color="auto" w:fill="auto"/>
            <w:vAlign w:val="bottom"/>
            <w:hideMark/>
          </w:tcPr>
          <w:p w:rsidR="005433B8" w:rsidRPr="005B5606" w:rsidRDefault="005433B8" w:rsidP="00A53587">
            <w:r w:rsidRPr="005B5606">
              <w:t>Прочие субсидии бюджетам сельских поселений</w:t>
            </w:r>
          </w:p>
        </w:tc>
        <w:tc>
          <w:tcPr>
            <w:tcW w:w="1559" w:type="dxa"/>
            <w:tcBorders>
              <w:top w:val="nil"/>
              <w:left w:val="nil"/>
              <w:bottom w:val="single" w:sz="4" w:space="0" w:color="auto"/>
              <w:right w:val="single" w:sz="4" w:space="0" w:color="auto"/>
            </w:tcBorders>
            <w:shd w:val="clear" w:color="auto" w:fill="auto"/>
            <w:noWrap/>
            <w:hideMark/>
          </w:tcPr>
          <w:p w:rsidR="005433B8" w:rsidRPr="005B5606" w:rsidRDefault="005433B8" w:rsidP="00A53587">
            <w:pPr>
              <w:jc w:val="center"/>
            </w:pPr>
            <w:r w:rsidRPr="005B5606">
              <w:t>22500</w:t>
            </w:r>
          </w:p>
        </w:tc>
        <w:tc>
          <w:tcPr>
            <w:tcW w:w="1559" w:type="dxa"/>
            <w:tcBorders>
              <w:top w:val="nil"/>
              <w:left w:val="nil"/>
              <w:bottom w:val="single" w:sz="4" w:space="0" w:color="auto"/>
              <w:right w:val="single" w:sz="4" w:space="0" w:color="auto"/>
            </w:tcBorders>
            <w:shd w:val="clear" w:color="auto" w:fill="auto"/>
            <w:noWrap/>
            <w:hideMark/>
          </w:tcPr>
          <w:p w:rsidR="005433B8" w:rsidRPr="005B5606" w:rsidRDefault="005433B8" w:rsidP="00A53587">
            <w:pPr>
              <w:jc w:val="center"/>
            </w:pPr>
            <w:r w:rsidRPr="005B5606">
              <w:t>22500</w:t>
            </w:r>
          </w:p>
        </w:tc>
      </w:tr>
      <w:tr w:rsidR="005433B8" w:rsidRPr="005B5606" w:rsidTr="00A53587">
        <w:trPr>
          <w:trHeight w:val="260"/>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pPr>
              <w:jc w:val="center"/>
            </w:pPr>
            <w:r w:rsidRPr="005B5606">
              <w:t>2 02 30000 00 0000 150</w:t>
            </w:r>
          </w:p>
        </w:tc>
        <w:tc>
          <w:tcPr>
            <w:tcW w:w="4820" w:type="dxa"/>
            <w:tcBorders>
              <w:top w:val="nil"/>
              <w:left w:val="nil"/>
              <w:bottom w:val="single" w:sz="4" w:space="0" w:color="auto"/>
              <w:right w:val="single" w:sz="4" w:space="0" w:color="auto"/>
            </w:tcBorders>
            <w:shd w:val="clear" w:color="auto" w:fill="auto"/>
            <w:vAlign w:val="bottom"/>
            <w:hideMark/>
          </w:tcPr>
          <w:p w:rsidR="005433B8" w:rsidRPr="005B5606" w:rsidRDefault="005433B8" w:rsidP="00A53587">
            <w:r w:rsidRPr="005B5606">
              <w:t>Субвенции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109 500,00</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pPr>
            <w:r w:rsidRPr="005B5606">
              <w:t>113 100,00</w:t>
            </w:r>
          </w:p>
        </w:tc>
      </w:tr>
      <w:tr w:rsidR="005433B8" w:rsidRPr="005B5606" w:rsidTr="00A53587">
        <w:trPr>
          <w:trHeight w:val="780"/>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pPr>
              <w:jc w:val="center"/>
            </w:pPr>
            <w:r w:rsidRPr="005B5606">
              <w:t>2 02 35118 10 0000 150</w:t>
            </w:r>
          </w:p>
        </w:tc>
        <w:tc>
          <w:tcPr>
            <w:tcW w:w="4820" w:type="dxa"/>
            <w:tcBorders>
              <w:top w:val="nil"/>
              <w:left w:val="nil"/>
              <w:bottom w:val="single" w:sz="4" w:space="0" w:color="auto"/>
              <w:right w:val="single" w:sz="4" w:space="0" w:color="auto"/>
            </w:tcBorders>
            <w:shd w:val="clear" w:color="auto" w:fill="auto"/>
            <w:vAlign w:val="bottom"/>
            <w:hideMark/>
          </w:tcPr>
          <w:p w:rsidR="005433B8" w:rsidRPr="005B5606" w:rsidRDefault="005433B8" w:rsidP="00A53587">
            <w:r w:rsidRPr="005B5606">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noWrap/>
            <w:hideMark/>
          </w:tcPr>
          <w:p w:rsidR="005433B8" w:rsidRPr="005B5606" w:rsidRDefault="005433B8" w:rsidP="00A53587">
            <w:pPr>
              <w:jc w:val="center"/>
            </w:pPr>
            <w:r w:rsidRPr="005B5606">
              <w:t>106200</w:t>
            </w:r>
          </w:p>
        </w:tc>
        <w:tc>
          <w:tcPr>
            <w:tcW w:w="1559" w:type="dxa"/>
            <w:tcBorders>
              <w:top w:val="nil"/>
              <w:left w:val="nil"/>
              <w:bottom w:val="single" w:sz="4" w:space="0" w:color="auto"/>
              <w:right w:val="single" w:sz="4" w:space="0" w:color="auto"/>
            </w:tcBorders>
            <w:shd w:val="clear" w:color="auto" w:fill="auto"/>
            <w:noWrap/>
            <w:hideMark/>
          </w:tcPr>
          <w:p w:rsidR="005433B8" w:rsidRPr="005B5606" w:rsidRDefault="005433B8" w:rsidP="00A53587">
            <w:pPr>
              <w:jc w:val="center"/>
            </w:pPr>
            <w:r w:rsidRPr="005B5606">
              <w:t>109800</w:t>
            </w:r>
          </w:p>
        </w:tc>
      </w:tr>
      <w:tr w:rsidR="005433B8" w:rsidRPr="005B5606" w:rsidTr="00A53587">
        <w:trPr>
          <w:trHeight w:val="520"/>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pPr>
              <w:jc w:val="center"/>
            </w:pPr>
            <w:r w:rsidRPr="005B5606">
              <w:t>2 02 30024 10 0000 150</w:t>
            </w:r>
          </w:p>
        </w:tc>
        <w:tc>
          <w:tcPr>
            <w:tcW w:w="4820" w:type="dxa"/>
            <w:tcBorders>
              <w:top w:val="nil"/>
              <w:left w:val="nil"/>
              <w:bottom w:val="single" w:sz="4" w:space="0" w:color="auto"/>
              <w:right w:val="single" w:sz="4" w:space="0" w:color="auto"/>
            </w:tcBorders>
            <w:shd w:val="clear" w:color="auto" w:fill="auto"/>
            <w:vAlign w:val="center"/>
            <w:hideMark/>
          </w:tcPr>
          <w:p w:rsidR="005433B8" w:rsidRPr="005B5606" w:rsidRDefault="005433B8" w:rsidP="00A53587">
            <w:r w:rsidRPr="005B5606">
              <w:t>Субвенции бюджетам сельских поселений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5433B8" w:rsidRPr="005B5606" w:rsidRDefault="005433B8" w:rsidP="00A53587">
            <w:pPr>
              <w:jc w:val="center"/>
            </w:pPr>
            <w:r w:rsidRPr="005B5606">
              <w:t>3300</w:t>
            </w:r>
          </w:p>
        </w:tc>
        <w:tc>
          <w:tcPr>
            <w:tcW w:w="1559" w:type="dxa"/>
            <w:tcBorders>
              <w:top w:val="nil"/>
              <w:left w:val="nil"/>
              <w:bottom w:val="single" w:sz="4" w:space="0" w:color="auto"/>
              <w:right w:val="single" w:sz="4" w:space="0" w:color="auto"/>
            </w:tcBorders>
            <w:shd w:val="clear" w:color="auto" w:fill="auto"/>
            <w:noWrap/>
            <w:hideMark/>
          </w:tcPr>
          <w:p w:rsidR="005433B8" w:rsidRPr="005B5606" w:rsidRDefault="005433B8" w:rsidP="00A53587">
            <w:pPr>
              <w:jc w:val="center"/>
            </w:pPr>
            <w:r w:rsidRPr="005B5606">
              <w:t>3300</w:t>
            </w:r>
          </w:p>
        </w:tc>
      </w:tr>
      <w:tr w:rsidR="005433B8" w:rsidRPr="005B5606" w:rsidTr="00A53587">
        <w:trPr>
          <w:trHeight w:val="1040"/>
        </w:trPr>
        <w:tc>
          <w:tcPr>
            <w:tcW w:w="1711" w:type="dxa"/>
            <w:tcBorders>
              <w:top w:val="nil"/>
              <w:left w:val="single" w:sz="4" w:space="0" w:color="auto"/>
              <w:bottom w:val="single" w:sz="4" w:space="0" w:color="auto"/>
              <w:right w:val="single" w:sz="4" w:space="0" w:color="auto"/>
            </w:tcBorders>
            <w:shd w:val="clear" w:color="auto" w:fill="auto"/>
            <w:hideMark/>
          </w:tcPr>
          <w:p w:rsidR="005433B8" w:rsidRPr="005B5606" w:rsidRDefault="005433B8" w:rsidP="00A53587">
            <w:pPr>
              <w:jc w:val="center"/>
            </w:pPr>
            <w:r w:rsidRPr="005B5606">
              <w:t>2 02 40014 10 0000 150</w:t>
            </w:r>
          </w:p>
        </w:tc>
        <w:tc>
          <w:tcPr>
            <w:tcW w:w="4820" w:type="dxa"/>
            <w:tcBorders>
              <w:top w:val="nil"/>
              <w:left w:val="nil"/>
              <w:bottom w:val="single" w:sz="4" w:space="0" w:color="auto"/>
              <w:right w:val="single" w:sz="4" w:space="0" w:color="auto"/>
            </w:tcBorders>
            <w:shd w:val="clear" w:color="auto" w:fill="auto"/>
            <w:hideMark/>
          </w:tcPr>
          <w:p w:rsidR="005433B8" w:rsidRPr="005B5606" w:rsidRDefault="005433B8" w:rsidP="00A53587">
            <w:r w:rsidRPr="005B5606">
              <w:t xml:space="preserve">Межбюджетные </w:t>
            </w:r>
            <w:proofErr w:type="gramStart"/>
            <w:r w:rsidRPr="005B5606">
              <w:t>трансферты,  передаваемые</w:t>
            </w:r>
            <w:proofErr w:type="gramEnd"/>
            <w:r w:rsidRPr="005B5606">
              <w:t xml:space="preserve">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shd w:val="clear" w:color="auto" w:fill="auto"/>
            <w:noWrap/>
            <w:hideMark/>
          </w:tcPr>
          <w:p w:rsidR="005433B8" w:rsidRPr="005B5606" w:rsidRDefault="005433B8" w:rsidP="00A53587">
            <w:pPr>
              <w:jc w:val="center"/>
            </w:pPr>
            <w:r w:rsidRPr="005B5606">
              <w:t>397924</w:t>
            </w:r>
          </w:p>
        </w:tc>
        <w:tc>
          <w:tcPr>
            <w:tcW w:w="1559" w:type="dxa"/>
            <w:tcBorders>
              <w:top w:val="nil"/>
              <w:left w:val="nil"/>
              <w:bottom w:val="single" w:sz="4" w:space="0" w:color="auto"/>
              <w:right w:val="single" w:sz="4" w:space="0" w:color="auto"/>
            </w:tcBorders>
            <w:shd w:val="clear" w:color="auto" w:fill="auto"/>
            <w:noWrap/>
            <w:hideMark/>
          </w:tcPr>
          <w:p w:rsidR="005433B8" w:rsidRPr="005B5606" w:rsidRDefault="005433B8" w:rsidP="00A53587">
            <w:pPr>
              <w:jc w:val="center"/>
            </w:pPr>
            <w:r w:rsidRPr="005B5606">
              <w:t>416724</w:t>
            </w:r>
          </w:p>
        </w:tc>
      </w:tr>
      <w:tr w:rsidR="005433B8" w:rsidRPr="005B5606" w:rsidTr="00A53587">
        <w:trPr>
          <w:trHeight w:val="780"/>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5433B8" w:rsidRPr="005B5606" w:rsidRDefault="005433B8" w:rsidP="00A53587">
            <w:pPr>
              <w:jc w:val="center"/>
            </w:pPr>
            <w:r w:rsidRPr="005B5606">
              <w:t>2 07 05020 10 0000 180</w:t>
            </w:r>
          </w:p>
        </w:tc>
        <w:tc>
          <w:tcPr>
            <w:tcW w:w="4820" w:type="dxa"/>
            <w:tcBorders>
              <w:top w:val="nil"/>
              <w:left w:val="nil"/>
              <w:bottom w:val="single" w:sz="4" w:space="0" w:color="auto"/>
              <w:right w:val="single" w:sz="4" w:space="0" w:color="auto"/>
            </w:tcBorders>
            <w:shd w:val="clear" w:color="auto" w:fill="auto"/>
            <w:hideMark/>
          </w:tcPr>
          <w:p w:rsidR="005433B8" w:rsidRPr="005B5606" w:rsidRDefault="005433B8" w:rsidP="00A53587">
            <w:r w:rsidRPr="005B5606">
              <w:t xml:space="preserve">Поступления от денежных пожертвований, предоставляемых физическими лицами получателям средств бюджетов </w:t>
            </w:r>
            <w:proofErr w:type="gramStart"/>
            <w:r w:rsidRPr="005B5606">
              <w:t>сельских  поселений</w:t>
            </w:r>
            <w:proofErr w:type="gramEnd"/>
          </w:p>
        </w:tc>
        <w:tc>
          <w:tcPr>
            <w:tcW w:w="1559" w:type="dxa"/>
            <w:tcBorders>
              <w:top w:val="nil"/>
              <w:left w:val="nil"/>
              <w:bottom w:val="single" w:sz="4" w:space="0" w:color="auto"/>
              <w:right w:val="single" w:sz="4" w:space="0" w:color="auto"/>
            </w:tcBorders>
            <w:shd w:val="clear" w:color="auto" w:fill="auto"/>
            <w:noWrap/>
            <w:hideMark/>
          </w:tcPr>
          <w:p w:rsidR="005433B8" w:rsidRPr="005B5606" w:rsidRDefault="005433B8" w:rsidP="00A53587">
            <w:pPr>
              <w:jc w:val="center"/>
            </w:pPr>
            <w:r w:rsidRPr="005B5606">
              <w:t>204754</w:t>
            </w:r>
          </w:p>
        </w:tc>
        <w:tc>
          <w:tcPr>
            <w:tcW w:w="1559" w:type="dxa"/>
            <w:tcBorders>
              <w:top w:val="nil"/>
              <w:left w:val="nil"/>
              <w:bottom w:val="single" w:sz="4" w:space="0" w:color="auto"/>
              <w:right w:val="single" w:sz="4" w:space="0" w:color="auto"/>
            </w:tcBorders>
            <w:shd w:val="clear" w:color="auto" w:fill="auto"/>
            <w:noWrap/>
            <w:hideMark/>
          </w:tcPr>
          <w:p w:rsidR="005433B8" w:rsidRPr="005B5606" w:rsidRDefault="005433B8" w:rsidP="00A53587">
            <w:pPr>
              <w:jc w:val="center"/>
            </w:pPr>
            <w:r w:rsidRPr="005B5606">
              <w:t>212948</w:t>
            </w:r>
          </w:p>
        </w:tc>
      </w:tr>
      <w:tr w:rsidR="005433B8" w:rsidRPr="005B5606" w:rsidTr="00A53587">
        <w:trPr>
          <w:trHeight w:val="260"/>
        </w:trPr>
        <w:tc>
          <w:tcPr>
            <w:tcW w:w="1711" w:type="dxa"/>
            <w:tcBorders>
              <w:top w:val="nil"/>
              <w:left w:val="single" w:sz="4" w:space="0" w:color="auto"/>
              <w:bottom w:val="single" w:sz="4" w:space="0" w:color="auto"/>
              <w:right w:val="single" w:sz="4" w:space="0" w:color="auto"/>
            </w:tcBorders>
            <w:shd w:val="clear" w:color="auto" w:fill="auto"/>
            <w:noWrap/>
            <w:vAlign w:val="bottom"/>
            <w:hideMark/>
          </w:tcPr>
          <w:p w:rsidR="005433B8" w:rsidRPr="005B5606" w:rsidRDefault="005433B8" w:rsidP="00A53587">
            <w:r w:rsidRPr="005B5606">
              <w:t> </w:t>
            </w:r>
          </w:p>
        </w:tc>
        <w:tc>
          <w:tcPr>
            <w:tcW w:w="4820" w:type="dxa"/>
            <w:tcBorders>
              <w:top w:val="nil"/>
              <w:left w:val="nil"/>
              <w:bottom w:val="single" w:sz="4" w:space="0" w:color="auto"/>
              <w:right w:val="single" w:sz="4" w:space="0" w:color="auto"/>
            </w:tcBorders>
            <w:shd w:val="clear" w:color="auto" w:fill="auto"/>
            <w:noWrap/>
            <w:vAlign w:val="bottom"/>
            <w:hideMark/>
          </w:tcPr>
          <w:p w:rsidR="005433B8" w:rsidRPr="005B5606" w:rsidRDefault="005433B8" w:rsidP="00A53587">
            <w:pPr>
              <w:rPr>
                <w:b/>
                <w:bCs/>
              </w:rPr>
            </w:pPr>
            <w:r w:rsidRPr="005B5606">
              <w:rPr>
                <w:b/>
                <w:bCs/>
              </w:rPr>
              <w:t>ВСЕГО ДОХОДОВ</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rPr>
                <w:b/>
                <w:bCs/>
              </w:rPr>
            </w:pPr>
            <w:r w:rsidRPr="005B5606">
              <w:rPr>
                <w:b/>
                <w:bCs/>
              </w:rPr>
              <w:t>9 498 928,00</w:t>
            </w:r>
          </w:p>
        </w:tc>
        <w:tc>
          <w:tcPr>
            <w:tcW w:w="1559" w:type="dxa"/>
            <w:tcBorders>
              <w:top w:val="nil"/>
              <w:left w:val="nil"/>
              <w:bottom w:val="single" w:sz="4" w:space="0" w:color="auto"/>
              <w:right w:val="single" w:sz="4" w:space="0" w:color="auto"/>
            </w:tcBorders>
            <w:shd w:val="clear" w:color="auto" w:fill="auto"/>
            <w:hideMark/>
          </w:tcPr>
          <w:p w:rsidR="005433B8" w:rsidRPr="005B5606" w:rsidRDefault="005433B8" w:rsidP="00A53587">
            <w:pPr>
              <w:jc w:val="center"/>
              <w:rPr>
                <w:b/>
                <w:bCs/>
              </w:rPr>
            </w:pPr>
            <w:r w:rsidRPr="005B5606">
              <w:rPr>
                <w:b/>
                <w:bCs/>
              </w:rPr>
              <w:t>9 412 159,00</w:t>
            </w:r>
          </w:p>
        </w:tc>
      </w:tr>
    </w:tbl>
    <w:p w:rsidR="005433B8" w:rsidRPr="00F266D4" w:rsidRDefault="005433B8" w:rsidP="005433B8">
      <w:pPr>
        <w:jc w:val="right"/>
      </w:pPr>
    </w:p>
    <w:tbl>
      <w:tblPr>
        <w:tblW w:w="9649" w:type="dxa"/>
        <w:tblInd w:w="98" w:type="dxa"/>
        <w:tblLayout w:type="fixed"/>
        <w:tblLook w:val="04A0" w:firstRow="1" w:lastRow="0" w:firstColumn="1" w:lastColumn="0" w:noHBand="0" w:noVBand="1"/>
      </w:tblPr>
      <w:tblGrid>
        <w:gridCol w:w="3554"/>
        <w:gridCol w:w="851"/>
        <w:gridCol w:w="935"/>
        <w:gridCol w:w="1553"/>
        <w:gridCol w:w="1018"/>
        <w:gridCol w:w="1738"/>
      </w:tblGrid>
      <w:tr w:rsidR="005433B8" w:rsidRPr="00404A85" w:rsidTr="005433B8">
        <w:trPr>
          <w:trHeight w:val="600"/>
        </w:trPr>
        <w:tc>
          <w:tcPr>
            <w:tcW w:w="3554" w:type="dxa"/>
            <w:tcBorders>
              <w:top w:val="nil"/>
              <w:left w:val="nil"/>
              <w:bottom w:val="nil"/>
              <w:right w:val="nil"/>
            </w:tcBorders>
            <w:shd w:val="clear" w:color="auto" w:fill="auto"/>
            <w:vAlign w:val="center"/>
            <w:hideMark/>
          </w:tcPr>
          <w:p w:rsidR="005433B8" w:rsidRPr="005433B8" w:rsidRDefault="005433B8" w:rsidP="00A53587">
            <w:pPr>
              <w:jc w:val="right"/>
              <w:rPr>
                <w:szCs w:val="28"/>
              </w:rPr>
            </w:pPr>
          </w:p>
        </w:tc>
        <w:tc>
          <w:tcPr>
            <w:tcW w:w="6095" w:type="dxa"/>
            <w:gridSpan w:val="5"/>
            <w:tcBorders>
              <w:top w:val="nil"/>
              <w:left w:val="nil"/>
              <w:bottom w:val="nil"/>
              <w:right w:val="nil"/>
            </w:tcBorders>
            <w:shd w:val="clear" w:color="auto" w:fill="auto"/>
            <w:vAlign w:val="center"/>
            <w:hideMark/>
          </w:tcPr>
          <w:p w:rsidR="005433B8" w:rsidRPr="005433B8" w:rsidRDefault="005433B8" w:rsidP="00A53587">
            <w:pPr>
              <w:jc w:val="right"/>
              <w:rPr>
                <w:szCs w:val="28"/>
              </w:rPr>
            </w:pPr>
            <w:r w:rsidRPr="005433B8">
              <w:rPr>
                <w:szCs w:val="28"/>
              </w:rPr>
              <w:t xml:space="preserve">Приложение №4 </w:t>
            </w:r>
          </w:p>
          <w:p w:rsidR="005433B8" w:rsidRPr="005433B8" w:rsidRDefault="005433B8" w:rsidP="00A53587">
            <w:pPr>
              <w:jc w:val="right"/>
              <w:rPr>
                <w:szCs w:val="28"/>
              </w:rPr>
            </w:pPr>
            <w:r w:rsidRPr="005433B8">
              <w:rPr>
                <w:szCs w:val="28"/>
              </w:rPr>
              <w:t xml:space="preserve"> к Решению Совета депутатов </w:t>
            </w:r>
          </w:p>
          <w:p w:rsidR="005433B8" w:rsidRPr="005433B8" w:rsidRDefault="005433B8" w:rsidP="00A53587">
            <w:pPr>
              <w:jc w:val="right"/>
              <w:rPr>
                <w:szCs w:val="28"/>
              </w:rPr>
            </w:pPr>
            <w:r w:rsidRPr="005433B8">
              <w:rPr>
                <w:szCs w:val="28"/>
              </w:rPr>
              <w:t>от 30.11.2020 г. №220</w:t>
            </w:r>
          </w:p>
          <w:p w:rsidR="005433B8" w:rsidRPr="005433B8" w:rsidRDefault="005433B8" w:rsidP="00A53587">
            <w:pPr>
              <w:jc w:val="right"/>
              <w:rPr>
                <w:szCs w:val="28"/>
              </w:rPr>
            </w:pPr>
            <w:r w:rsidRPr="005433B8">
              <w:rPr>
                <w:szCs w:val="28"/>
              </w:rPr>
              <w:t xml:space="preserve"> </w:t>
            </w:r>
          </w:p>
        </w:tc>
      </w:tr>
      <w:tr w:rsidR="005433B8" w:rsidRPr="00404A85" w:rsidTr="005433B8">
        <w:trPr>
          <w:trHeight w:val="1110"/>
        </w:trPr>
        <w:tc>
          <w:tcPr>
            <w:tcW w:w="9649" w:type="dxa"/>
            <w:gridSpan w:val="6"/>
            <w:tcBorders>
              <w:top w:val="nil"/>
              <w:left w:val="nil"/>
              <w:bottom w:val="nil"/>
              <w:right w:val="nil"/>
            </w:tcBorders>
            <w:shd w:val="clear" w:color="auto" w:fill="auto"/>
            <w:vAlign w:val="center"/>
            <w:hideMark/>
          </w:tcPr>
          <w:p w:rsidR="005433B8" w:rsidRPr="005433B8" w:rsidRDefault="005433B8" w:rsidP="00A53587">
            <w:pPr>
              <w:jc w:val="center"/>
              <w:rPr>
                <w:szCs w:val="28"/>
              </w:rPr>
            </w:pPr>
            <w:r w:rsidRPr="005433B8">
              <w:rPr>
                <w:szCs w:val="28"/>
              </w:rPr>
              <w:lastRenderedPageBreak/>
              <w:t>Ведомственная структура, распределение бюджетных ассигнований</w:t>
            </w:r>
          </w:p>
          <w:p w:rsidR="005433B8" w:rsidRPr="005433B8" w:rsidRDefault="005433B8" w:rsidP="00A53587">
            <w:pPr>
              <w:jc w:val="center"/>
              <w:rPr>
                <w:szCs w:val="28"/>
              </w:rPr>
            </w:pPr>
            <w:r w:rsidRPr="005433B8">
              <w:rPr>
                <w:szCs w:val="28"/>
              </w:rPr>
              <w:t>по разделам, подразделам, целевым статьям и видам расходов</w:t>
            </w:r>
          </w:p>
          <w:p w:rsidR="005433B8" w:rsidRPr="005433B8" w:rsidRDefault="005433B8" w:rsidP="00A53587">
            <w:pPr>
              <w:jc w:val="center"/>
              <w:rPr>
                <w:szCs w:val="28"/>
              </w:rPr>
            </w:pPr>
            <w:r w:rsidRPr="005433B8">
              <w:rPr>
                <w:szCs w:val="28"/>
              </w:rPr>
              <w:t>классификации расходов бюджетов РФ бюджета</w:t>
            </w:r>
          </w:p>
          <w:p w:rsidR="005433B8" w:rsidRPr="005433B8" w:rsidRDefault="005433B8" w:rsidP="00A53587">
            <w:pPr>
              <w:jc w:val="center"/>
              <w:rPr>
                <w:szCs w:val="28"/>
              </w:rPr>
            </w:pPr>
            <w:r w:rsidRPr="005433B8">
              <w:rPr>
                <w:szCs w:val="28"/>
              </w:rPr>
              <w:t xml:space="preserve"> Сандогорского сельского поселения на 2020 год</w:t>
            </w:r>
          </w:p>
          <w:p w:rsidR="005433B8" w:rsidRPr="005433B8" w:rsidRDefault="005433B8" w:rsidP="00A53587">
            <w:pPr>
              <w:jc w:val="center"/>
              <w:rPr>
                <w:szCs w:val="28"/>
              </w:rPr>
            </w:pPr>
          </w:p>
        </w:tc>
      </w:tr>
      <w:tr w:rsidR="005433B8" w:rsidRPr="00C04DAA" w:rsidTr="005433B8">
        <w:trPr>
          <w:trHeight w:val="1110"/>
        </w:trPr>
        <w:tc>
          <w:tcPr>
            <w:tcW w:w="3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3B8" w:rsidRDefault="005433B8" w:rsidP="00A53587">
            <w:pPr>
              <w:jc w:val="center"/>
            </w:pPr>
            <w:r w:rsidRPr="00C04DAA">
              <w:t xml:space="preserve">Код </w:t>
            </w:r>
            <w:proofErr w:type="spellStart"/>
            <w:r w:rsidRPr="00C04DAA">
              <w:t>адми</w:t>
            </w:r>
            <w:proofErr w:type="spellEnd"/>
          </w:p>
          <w:p w:rsidR="005433B8" w:rsidRDefault="005433B8" w:rsidP="00A53587">
            <w:pPr>
              <w:jc w:val="center"/>
            </w:pPr>
            <w:proofErr w:type="spellStart"/>
            <w:r w:rsidRPr="00C04DAA">
              <w:t>нист</w:t>
            </w:r>
            <w:proofErr w:type="spellEnd"/>
          </w:p>
          <w:p w:rsidR="005433B8" w:rsidRPr="00C04DAA" w:rsidRDefault="005433B8" w:rsidP="00A53587">
            <w:pPr>
              <w:jc w:val="center"/>
            </w:pPr>
            <w:proofErr w:type="spellStart"/>
            <w:r w:rsidRPr="00C04DAA">
              <w:t>ратора</w:t>
            </w:r>
            <w:proofErr w:type="spellEnd"/>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Раздел, Подраздел</w:t>
            </w:r>
          </w:p>
        </w:tc>
        <w:tc>
          <w:tcPr>
            <w:tcW w:w="1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Целевая статья</w:t>
            </w:r>
          </w:p>
        </w:tc>
        <w:tc>
          <w:tcPr>
            <w:tcW w:w="1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Вид расхода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Сумма расходов на очередное заседание Совета депутатов (руб.)</w:t>
            </w:r>
          </w:p>
        </w:tc>
      </w:tr>
      <w:tr w:rsidR="005433B8" w:rsidRPr="00C04DAA" w:rsidTr="005433B8">
        <w:trPr>
          <w:trHeight w:val="975"/>
        </w:trPr>
        <w:tc>
          <w:tcPr>
            <w:tcW w:w="35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tc>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tc>
        <w:tc>
          <w:tcPr>
            <w:tcW w:w="15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tc>
        <w:tc>
          <w:tcPr>
            <w:tcW w:w="10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tc>
        <w:tc>
          <w:tcPr>
            <w:tcW w:w="1738"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 xml:space="preserve">2020 год </w:t>
            </w:r>
          </w:p>
        </w:tc>
      </w:tr>
      <w:tr w:rsidR="005433B8" w:rsidRPr="00C04DAA" w:rsidTr="005433B8">
        <w:trPr>
          <w:trHeight w:val="255"/>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Администрация Сандогорского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999</w:t>
            </w:r>
          </w:p>
        </w:tc>
        <w:tc>
          <w:tcPr>
            <w:tcW w:w="935"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 </w:t>
            </w:r>
          </w:p>
        </w:tc>
        <w:tc>
          <w:tcPr>
            <w:tcW w:w="1018"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 </w:t>
            </w:r>
          </w:p>
        </w:tc>
        <w:tc>
          <w:tcPr>
            <w:tcW w:w="1738"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r w:rsidRPr="00C04DAA">
              <w:t> </w:t>
            </w:r>
          </w:p>
        </w:tc>
      </w:tr>
      <w:tr w:rsidR="005433B8" w:rsidRPr="00C04DAA" w:rsidTr="005433B8">
        <w:trPr>
          <w:trHeight w:val="255"/>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pPr>
              <w:rPr>
                <w:b/>
                <w:bCs/>
              </w:rPr>
            </w:pPr>
            <w:r w:rsidRPr="00C04DAA">
              <w:rPr>
                <w:b/>
                <w:bCs/>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rPr>
                <w:b/>
                <w:bCs/>
              </w:rPr>
            </w:pPr>
            <w:r w:rsidRPr="00C04DAA">
              <w:rPr>
                <w:b/>
                <w:bCs/>
              </w:rPr>
              <w:t> </w:t>
            </w:r>
          </w:p>
        </w:tc>
        <w:tc>
          <w:tcPr>
            <w:tcW w:w="935"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rPr>
                <w:b/>
                <w:bCs/>
              </w:rPr>
            </w:pPr>
            <w:r w:rsidRPr="00C04DAA">
              <w:rPr>
                <w:b/>
                <w:bCs/>
              </w:rPr>
              <w:t>0100.</w:t>
            </w:r>
          </w:p>
        </w:tc>
        <w:tc>
          <w:tcPr>
            <w:tcW w:w="1553"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rPr>
                <w:b/>
                <w:bCs/>
              </w:rPr>
            </w:pPr>
            <w:r w:rsidRPr="00C04DAA">
              <w:rPr>
                <w:b/>
                <w:bCs/>
              </w:rPr>
              <w:t> </w:t>
            </w:r>
          </w:p>
        </w:tc>
        <w:tc>
          <w:tcPr>
            <w:tcW w:w="1018"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rPr>
                <w:b/>
                <w:bCs/>
              </w:rPr>
            </w:pPr>
            <w:r w:rsidRPr="00C04DAA">
              <w:rPr>
                <w:b/>
                <w:bCs/>
              </w:rPr>
              <w:t> </w:t>
            </w:r>
          </w:p>
        </w:tc>
        <w:tc>
          <w:tcPr>
            <w:tcW w:w="1738"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4 593 797,00</w:t>
            </w:r>
          </w:p>
        </w:tc>
      </w:tr>
      <w:tr w:rsidR="005433B8" w:rsidRPr="00C04DAA" w:rsidTr="005433B8">
        <w:trPr>
          <w:trHeight w:val="525"/>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proofErr w:type="gramStart"/>
            <w:r w:rsidRPr="00C04DAA">
              <w:t>Функционирование  высшего</w:t>
            </w:r>
            <w:proofErr w:type="gramEnd"/>
            <w:r w:rsidRPr="00C04DAA">
              <w:t xml:space="preserve">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rPr>
                <w:b/>
                <w:bCs/>
              </w:rPr>
            </w:pPr>
            <w:r w:rsidRPr="00C04DAA">
              <w:rPr>
                <w:b/>
                <w:bCs/>
              </w:rPr>
              <w:t> </w:t>
            </w:r>
          </w:p>
        </w:tc>
        <w:tc>
          <w:tcPr>
            <w:tcW w:w="935"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rPr>
                <w:b/>
                <w:bCs/>
              </w:rPr>
            </w:pPr>
            <w:r w:rsidRPr="00C04DAA">
              <w:rPr>
                <w:b/>
                <w:bCs/>
              </w:rPr>
              <w:t>.0102</w:t>
            </w:r>
          </w:p>
        </w:tc>
        <w:tc>
          <w:tcPr>
            <w:tcW w:w="1553"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rPr>
                <w:b/>
                <w:bCs/>
              </w:rPr>
            </w:pPr>
            <w:r w:rsidRPr="00C04DAA">
              <w:rPr>
                <w:b/>
                <w:bCs/>
              </w:rPr>
              <w:t> </w:t>
            </w:r>
          </w:p>
        </w:tc>
        <w:tc>
          <w:tcPr>
            <w:tcW w:w="1018"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rPr>
                <w:b/>
                <w:bCs/>
              </w:rPr>
            </w:pPr>
            <w:r w:rsidRPr="00C04DAA">
              <w:rPr>
                <w:b/>
                <w:bCs/>
              </w:rPr>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rPr>
                <w:b/>
                <w:bCs/>
              </w:rPr>
            </w:pPr>
            <w:r w:rsidRPr="00C04DAA">
              <w:rPr>
                <w:b/>
                <w:bCs/>
              </w:rPr>
              <w:t>884 658,00</w:t>
            </w:r>
          </w:p>
        </w:tc>
      </w:tr>
      <w:tr w:rsidR="005433B8" w:rsidRPr="00C04DAA" w:rsidTr="005433B8">
        <w:trPr>
          <w:trHeight w:val="54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Расходы на выплаты по оплате труда высшего должностного лица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rPr>
                <w:b/>
                <w:bCs/>
              </w:rPr>
            </w:pPr>
            <w:r w:rsidRPr="00C04DAA">
              <w:rPr>
                <w:b/>
                <w:bCs/>
              </w:rPr>
              <w:t> </w:t>
            </w:r>
          </w:p>
        </w:tc>
        <w:tc>
          <w:tcPr>
            <w:tcW w:w="935"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rPr>
                <w:b/>
                <w:bCs/>
              </w:rPr>
            </w:pPr>
            <w:r w:rsidRPr="00C04DAA">
              <w:rPr>
                <w:b/>
                <w:bCs/>
              </w:rPr>
              <w:t> </w:t>
            </w:r>
          </w:p>
        </w:tc>
        <w:tc>
          <w:tcPr>
            <w:tcW w:w="1553"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.6100000110</w:t>
            </w:r>
          </w:p>
        </w:tc>
        <w:tc>
          <w:tcPr>
            <w:tcW w:w="1018"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rPr>
                <w:b/>
                <w:bCs/>
              </w:rPr>
            </w:pPr>
            <w:r w:rsidRPr="00C04DAA">
              <w:rPr>
                <w:b/>
                <w:bCs/>
              </w:rPr>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769 500,00</w:t>
            </w:r>
          </w:p>
        </w:tc>
      </w:tr>
      <w:tr w:rsidR="005433B8" w:rsidRPr="00C04DAA" w:rsidTr="005433B8">
        <w:trPr>
          <w:trHeight w:val="1050"/>
        </w:trPr>
        <w:tc>
          <w:tcPr>
            <w:tcW w:w="3554" w:type="dxa"/>
            <w:tcBorders>
              <w:top w:val="nil"/>
              <w:left w:val="single" w:sz="4" w:space="0" w:color="auto"/>
              <w:bottom w:val="single" w:sz="4" w:space="0" w:color="auto"/>
              <w:right w:val="single" w:sz="4" w:space="0" w:color="auto"/>
            </w:tcBorders>
            <w:shd w:val="clear" w:color="auto" w:fill="auto"/>
            <w:vAlign w:val="bottom"/>
            <w:hideMark/>
          </w:tcPr>
          <w:p w:rsidR="005433B8" w:rsidRPr="00C04DAA" w:rsidRDefault="005433B8" w:rsidP="00A53587">
            <w:r w:rsidRPr="00C04DAA">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rPr>
                <w:b/>
                <w:bCs/>
              </w:rPr>
            </w:pPr>
            <w:r w:rsidRPr="00C04DAA">
              <w:rPr>
                <w:b/>
                <w:bCs/>
              </w:rPr>
              <w:t> </w:t>
            </w:r>
          </w:p>
        </w:tc>
        <w:tc>
          <w:tcPr>
            <w:tcW w:w="935"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rPr>
                <w:b/>
                <w:bCs/>
              </w:rPr>
            </w:pPr>
            <w:r w:rsidRPr="00C04DAA">
              <w:rPr>
                <w:b/>
                <w:bCs/>
              </w:rPr>
              <w:t> </w:t>
            </w:r>
          </w:p>
        </w:tc>
        <w:tc>
          <w:tcPr>
            <w:tcW w:w="1553"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rPr>
                <w:b/>
                <w:bCs/>
              </w:rPr>
            </w:pPr>
            <w:r w:rsidRPr="00C04DAA">
              <w:rPr>
                <w:b/>
                <w:bCs/>
              </w:rPr>
              <w:t> </w:t>
            </w:r>
          </w:p>
        </w:tc>
        <w:tc>
          <w:tcPr>
            <w:tcW w:w="1018"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100</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769500,00</w:t>
            </w:r>
          </w:p>
        </w:tc>
      </w:tr>
      <w:tr w:rsidR="005433B8" w:rsidRPr="00C04DAA" w:rsidTr="005433B8">
        <w:trPr>
          <w:trHeight w:val="525"/>
        </w:trPr>
        <w:tc>
          <w:tcPr>
            <w:tcW w:w="3554" w:type="dxa"/>
            <w:tcBorders>
              <w:top w:val="nil"/>
              <w:left w:val="single" w:sz="4" w:space="0" w:color="auto"/>
              <w:bottom w:val="single" w:sz="4" w:space="0" w:color="auto"/>
              <w:right w:val="single" w:sz="4" w:space="0" w:color="auto"/>
            </w:tcBorders>
            <w:shd w:val="clear" w:color="auto" w:fill="auto"/>
            <w:vAlign w:val="bottom"/>
            <w:hideMark/>
          </w:tcPr>
          <w:p w:rsidR="005433B8" w:rsidRPr="00C04DAA" w:rsidRDefault="005433B8" w:rsidP="00A53587">
            <w:r w:rsidRPr="00C04DAA">
              <w:t>Расходы на обеспечение функций высшего должностного лица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rPr>
                <w:b/>
                <w:bCs/>
              </w:rPr>
            </w:pPr>
            <w:r w:rsidRPr="00C04DAA">
              <w:rPr>
                <w:b/>
                <w:bCs/>
              </w:rPr>
              <w:t> </w:t>
            </w:r>
          </w:p>
        </w:tc>
        <w:tc>
          <w:tcPr>
            <w:tcW w:w="935"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rPr>
                <w:b/>
                <w:bCs/>
              </w:rPr>
            </w:pPr>
            <w:r w:rsidRPr="00C04DAA">
              <w:rPr>
                <w:b/>
                <w:bCs/>
              </w:rPr>
              <w:t> </w:t>
            </w:r>
          </w:p>
        </w:tc>
        <w:tc>
          <w:tcPr>
            <w:tcW w:w="1553"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.6100000190</w:t>
            </w:r>
          </w:p>
        </w:tc>
        <w:tc>
          <w:tcPr>
            <w:tcW w:w="1018"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115158,00</w:t>
            </w:r>
          </w:p>
        </w:tc>
      </w:tr>
      <w:tr w:rsidR="005433B8" w:rsidRPr="00C04DAA" w:rsidTr="005433B8">
        <w:trPr>
          <w:trHeight w:val="1050"/>
        </w:trPr>
        <w:tc>
          <w:tcPr>
            <w:tcW w:w="3554" w:type="dxa"/>
            <w:tcBorders>
              <w:top w:val="nil"/>
              <w:left w:val="single" w:sz="4" w:space="0" w:color="auto"/>
              <w:bottom w:val="single" w:sz="4" w:space="0" w:color="auto"/>
              <w:right w:val="single" w:sz="4" w:space="0" w:color="auto"/>
            </w:tcBorders>
            <w:shd w:val="clear" w:color="auto" w:fill="auto"/>
            <w:vAlign w:val="bottom"/>
            <w:hideMark/>
          </w:tcPr>
          <w:p w:rsidR="005433B8" w:rsidRPr="00C04DAA" w:rsidRDefault="005433B8" w:rsidP="00A53587">
            <w:r w:rsidRPr="00C04DAA">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rPr>
                <w:b/>
                <w:bCs/>
              </w:rPr>
            </w:pPr>
            <w:r w:rsidRPr="00C04DAA">
              <w:rPr>
                <w:b/>
                <w:bCs/>
              </w:rPr>
              <w:t> </w:t>
            </w:r>
          </w:p>
        </w:tc>
        <w:tc>
          <w:tcPr>
            <w:tcW w:w="935"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rPr>
                <w:b/>
                <w:bCs/>
              </w:rPr>
            </w:pPr>
            <w:r w:rsidRPr="00C04DAA">
              <w:rPr>
                <w:b/>
                <w:bCs/>
              </w:rPr>
              <w:t> </w:t>
            </w:r>
          </w:p>
        </w:tc>
        <w:tc>
          <w:tcPr>
            <w:tcW w:w="1553"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rPr>
                <w:b/>
                <w:bCs/>
              </w:rPr>
            </w:pPr>
            <w:r w:rsidRPr="00C04DAA">
              <w:rPr>
                <w:b/>
                <w:bCs/>
              </w:rPr>
              <w:t> </w:t>
            </w:r>
          </w:p>
        </w:tc>
        <w:tc>
          <w:tcPr>
            <w:tcW w:w="1018"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100</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115158,00</w:t>
            </w:r>
          </w:p>
        </w:tc>
      </w:tr>
      <w:tr w:rsidR="005433B8" w:rsidRPr="00C04DAA" w:rsidTr="005433B8">
        <w:trPr>
          <w:trHeight w:val="840"/>
        </w:trPr>
        <w:tc>
          <w:tcPr>
            <w:tcW w:w="3554" w:type="dxa"/>
            <w:tcBorders>
              <w:top w:val="nil"/>
              <w:left w:val="single" w:sz="4" w:space="0" w:color="auto"/>
              <w:bottom w:val="single" w:sz="4" w:space="0" w:color="auto"/>
              <w:right w:val="single" w:sz="4" w:space="0" w:color="auto"/>
            </w:tcBorders>
            <w:shd w:val="clear" w:color="auto" w:fill="auto"/>
            <w:vAlign w:val="bottom"/>
            <w:hideMark/>
          </w:tcPr>
          <w:p w:rsidR="005433B8" w:rsidRPr="00C04DAA" w:rsidRDefault="005433B8" w:rsidP="00A53587">
            <w:r w:rsidRPr="00C04DAA">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rPr>
                <w:b/>
                <w:bCs/>
              </w:rPr>
            </w:pPr>
            <w:r w:rsidRPr="00C04DAA">
              <w:rPr>
                <w:b/>
                <w:bCs/>
              </w:rPr>
              <w:t> </w:t>
            </w:r>
          </w:p>
        </w:tc>
        <w:tc>
          <w:tcPr>
            <w:tcW w:w="935"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rPr>
                <w:b/>
                <w:bCs/>
              </w:rPr>
            </w:pPr>
            <w:r w:rsidRPr="00C04DAA">
              <w:rPr>
                <w:b/>
                <w:bCs/>
              </w:rPr>
              <w:t>.0103</w:t>
            </w:r>
          </w:p>
        </w:tc>
        <w:tc>
          <w:tcPr>
            <w:tcW w:w="1553"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rPr>
                <w:b/>
                <w:bCs/>
              </w:rPr>
            </w:pPr>
            <w:r w:rsidRPr="00C04DAA">
              <w:rPr>
                <w:b/>
                <w:bCs/>
              </w:rPr>
              <w:t> </w:t>
            </w:r>
          </w:p>
        </w:tc>
        <w:tc>
          <w:tcPr>
            <w:tcW w:w="1018"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rPr>
                <w:b/>
                <w:bCs/>
              </w:rPr>
            </w:pPr>
            <w:r w:rsidRPr="00C04DAA">
              <w:rPr>
                <w:b/>
                <w:bCs/>
              </w:rPr>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44900,00</w:t>
            </w:r>
          </w:p>
        </w:tc>
      </w:tr>
      <w:tr w:rsidR="005433B8" w:rsidRPr="00C04DAA" w:rsidTr="005433B8">
        <w:trPr>
          <w:trHeight w:val="1050"/>
        </w:trPr>
        <w:tc>
          <w:tcPr>
            <w:tcW w:w="3554" w:type="dxa"/>
            <w:tcBorders>
              <w:top w:val="nil"/>
              <w:left w:val="single" w:sz="4" w:space="0" w:color="auto"/>
              <w:bottom w:val="single" w:sz="4" w:space="0" w:color="auto"/>
              <w:right w:val="single" w:sz="4" w:space="0" w:color="auto"/>
            </w:tcBorders>
            <w:shd w:val="clear" w:color="auto" w:fill="auto"/>
            <w:vAlign w:val="bottom"/>
            <w:hideMark/>
          </w:tcPr>
          <w:p w:rsidR="005433B8" w:rsidRPr="00C04DAA" w:rsidRDefault="005433B8" w:rsidP="00A53587">
            <w:r w:rsidRPr="00C04DAA">
              <w:lastRenderedPageBreak/>
              <w:t>Расходы на обеспечение функцией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.6200000190</w:t>
            </w:r>
          </w:p>
        </w:tc>
        <w:tc>
          <w:tcPr>
            <w:tcW w:w="1018"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44900,00</w:t>
            </w:r>
          </w:p>
        </w:tc>
      </w:tr>
      <w:tr w:rsidR="005433B8" w:rsidRPr="00C04DAA" w:rsidTr="005433B8">
        <w:trPr>
          <w:trHeight w:val="1050"/>
        </w:trPr>
        <w:tc>
          <w:tcPr>
            <w:tcW w:w="3554" w:type="dxa"/>
            <w:tcBorders>
              <w:top w:val="nil"/>
              <w:left w:val="single" w:sz="4" w:space="0" w:color="auto"/>
              <w:bottom w:val="single" w:sz="4" w:space="0" w:color="auto"/>
              <w:right w:val="single" w:sz="4" w:space="0" w:color="auto"/>
            </w:tcBorders>
            <w:shd w:val="clear" w:color="auto" w:fill="auto"/>
            <w:vAlign w:val="bottom"/>
            <w:hideMark/>
          </w:tcPr>
          <w:p w:rsidR="005433B8" w:rsidRPr="00C04DAA" w:rsidRDefault="005433B8" w:rsidP="00A53587">
            <w:r w:rsidRPr="00C04DAA">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 </w:t>
            </w:r>
          </w:p>
        </w:tc>
        <w:tc>
          <w:tcPr>
            <w:tcW w:w="1018"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100</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44900,00</w:t>
            </w:r>
          </w:p>
        </w:tc>
      </w:tr>
      <w:tr w:rsidR="005433B8" w:rsidRPr="00C04DAA" w:rsidTr="005433B8">
        <w:trPr>
          <w:trHeight w:val="87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0104.</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3 324 726,0</w:t>
            </w:r>
          </w:p>
        </w:tc>
      </w:tr>
      <w:tr w:rsidR="005433B8" w:rsidRPr="00C04DAA" w:rsidTr="005433B8">
        <w:trPr>
          <w:trHeight w:val="765"/>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Расходы на выплаты по оплате труда центрального аппарата органа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.6600000110</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2 180 266,00</w:t>
            </w:r>
          </w:p>
        </w:tc>
      </w:tr>
      <w:tr w:rsidR="005433B8" w:rsidRPr="00C04DAA" w:rsidTr="005433B8">
        <w:trPr>
          <w:trHeight w:val="126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100</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2 180 266,00</w:t>
            </w:r>
          </w:p>
        </w:tc>
      </w:tr>
      <w:tr w:rsidR="005433B8" w:rsidRPr="00C04DAA" w:rsidTr="005433B8">
        <w:trPr>
          <w:trHeight w:val="705"/>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Расходы на обеспечение функций центрального аппарата органа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.6600000190</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1 141 160,00</w:t>
            </w:r>
          </w:p>
        </w:tc>
      </w:tr>
      <w:tr w:rsidR="005433B8" w:rsidRPr="00C04DAA" w:rsidTr="005433B8">
        <w:trPr>
          <w:trHeight w:val="48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200</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1104990,00</w:t>
            </w:r>
          </w:p>
        </w:tc>
      </w:tr>
      <w:tr w:rsidR="005433B8" w:rsidRPr="00C04DAA" w:rsidTr="005433B8">
        <w:trPr>
          <w:trHeight w:val="255"/>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800</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36 170,00</w:t>
            </w:r>
          </w:p>
        </w:tc>
      </w:tr>
      <w:tr w:rsidR="005433B8" w:rsidRPr="00C04DAA" w:rsidTr="005433B8">
        <w:trPr>
          <w:trHeight w:val="75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.6600072090</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3 300,00</w:t>
            </w:r>
          </w:p>
        </w:tc>
      </w:tr>
      <w:tr w:rsidR="005433B8" w:rsidRPr="00C04DAA" w:rsidTr="005433B8">
        <w:trPr>
          <w:trHeight w:val="57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200</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3300,00</w:t>
            </w:r>
          </w:p>
        </w:tc>
      </w:tr>
      <w:tr w:rsidR="005433B8" w:rsidRPr="00C04DAA" w:rsidTr="005433B8">
        <w:trPr>
          <w:trHeight w:val="26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Обеспечение проведения выборов и референдумов</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0107.</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41700,00</w:t>
            </w:r>
          </w:p>
        </w:tc>
      </w:tr>
      <w:tr w:rsidR="005433B8" w:rsidRPr="00C04DAA" w:rsidTr="005433B8">
        <w:trPr>
          <w:trHeight w:val="26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Подготовка и проведение муниципальных выборов</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.9900020140</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3600,00</w:t>
            </w:r>
          </w:p>
        </w:tc>
      </w:tr>
      <w:tr w:rsidR="005433B8" w:rsidRPr="00C04DAA" w:rsidTr="005433B8">
        <w:trPr>
          <w:trHeight w:val="52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lastRenderedPageBreak/>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200</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3600,00</w:t>
            </w:r>
          </w:p>
        </w:tc>
      </w:tr>
      <w:tr w:rsidR="005433B8" w:rsidRPr="00C04DAA" w:rsidTr="005433B8">
        <w:trPr>
          <w:trHeight w:val="78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Проведение общегосударственного голосования по вопросам одобрения изменений в конституцию Российской Федерации</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.9900020180</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38100,00</w:t>
            </w:r>
          </w:p>
        </w:tc>
      </w:tr>
      <w:tr w:rsidR="005433B8" w:rsidRPr="00C04DAA" w:rsidTr="005433B8">
        <w:trPr>
          <w:trHeight w:val="52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200</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38100,00</w:t>
            </w:r>
          </w:p>
        </w:tc>
      </w:tr>
      <w:tr w:rsidR="005433B8" w:rsidRPr="00C04DAA" w:rsidTr="005433B8">
        <w:trPr>
          <w:trHeight w:val="57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Резервные фонды</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0111.</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10000,00</w:t>
            </w:r>
          </w:p>
        </w:tc>
      </w:tr>
      <w:tr w:rsidR="005433B8" w:rsidRPr="00C04DAA" w:rsidTr="005433B8">
        <w:trPr>
          <w:trHeight w:val="57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Резервный фонд администрации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.9900020010</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10000,00</w:t>
            </w:r>
          </w:p>
        </w:tc>
      </w:tr>
      <w:tr w:rsidR="005433B8" w:rsidRPr="00C04DAA" w:rsidTr="005433B8">
        <w:trPr>
          <w:trHeight w:val="57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800</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10000,00</w:t>
            </w:r>
          </w:p>
        </w:tc>
      </w:tr>
      <w:tr w:rsidR="005433B8" w:rsidRPr="00C04DAA" w:rsidTr="005433B8">
        <w:trPr>
          <w:trHeight w:val="283"/>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0113.</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287 813,00</w:t>
            </w:r>
          </w:p>
        </w:tc>
      </w:tr>
      <w:tr w:rsidR="005433B8" w:rsidRPr="00C04DAA" w:rsidTr="005433B8">
        <w:trPr>
          <w:trHeight w:val="48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pPr>
              <w:rPr>
                <w:color w:val="000000"/>
              </w:rPr>
            </w:pPr>
            <w:r w:rsidRPr="00C04DAA">
              <w:rPr>
                <w:color w:val="000000"/>
              </w:rPr>
              <w:t>Содержание имущества, находящегося в казне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.9900021000</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82 300,0</w:t>
            </w:r>
          </w:p>
        </w:tc>
      </w:tr>
      <w:tr w:rsidR="005433B8" w:rsidRPr="00C04DAA" w:rsidTr="005433B8">
        <w:trPr>
          <w:trHeight w:val="645"/>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200</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82300,00</w:t>
            </w:r>
          </w:p>
        </w:tc>
      </w:tr>
      <w:tr w:rsidR="005433B8" w:rsidRPr="00C04DAA" w:rsidTr="005433B8">
        <w:trPr>
          <w:trHeight w:val="645"/>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Обеспечение прочих обязательств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.9900022040</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136600,00</w:t>
            </w:r>
          </w:p>
        </w:tc>
      </w:tr>
      <w:tr w:rsidR="005433B8" w:rsidRPr="00C04DAA" w:rsidTr="005433B8">
        <w:trPr>
          <w:trHeight w:val="645"/>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200</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136600,00</w:t>
            </w:r>
          </w:p>
        </w:tc>
      </w:tr>
      <w:tr w:rsidR="005433B8" w:rsidRPr="00C04DAA" w:rsidTr="005433B8">
        <w:trPr>
          <w:trHeight w:val="645"/>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Расходы на оплату членских взносов Ассоциации "Совет муниципальных образований Костромской области"</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.9900022020</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2090,00</w:t>
            </w:r>
          </w:p>
        </w:tc>
      </w:tr>
      <w:tr w:rsidR="005433B8" w:rsidRPr="00C04DAA" w:rsidTr="005433B8">
        <w:trPr>
          <w:trHeight w:val="36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800</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2090,00</w:t>
            </w:r>
          </w:p>
        </w:tc>
      </w:tr>
      <w:tr w:rsidR="005433B8" w:rsidRPr="00C04DAA" w:rsidTr="005433B8">
        <w:trPr>
          <w:trHeight w:val="1335"/>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.9900001790</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66 823,00</w:t>
            </w:r>
          </w:p>
        </w:tc>
      </w:tr>
      <w:tr w:rsidR="005433B8" w:rsidRPr="00C04DAA" w:rsidTr="005433B8">
        <w:trPr>
          <w:trHeight w:val="315"/>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500</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66823,00</w:t>
            </w:r>
          </w:p>
        </w:tc>
      </w:tr>
      <w:tr w:rsidR="005433B8" w:rsidRPr="00C04DAA" w:rsidTr="005433B8">
        <w:trPr>
          <w:trHeight w:val="315"/>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pPr>
              <w:rPr>
                <w:b/>
                <w:bCs/>
              </w:rPr>
            </w:pPr>
            <w:r w:rsidRPr="00C04DAA">
              <w:rPr>
                <w:b/>
                <w:bCs/>
              </w:rPr>
              <w:t>Национальная оборона</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rPr>
                <w:b/>
                <w:bCs/>
              </w:rPr>
            </w:pPr>
            <w:r w:rsidRPr="00C04DAA">
              <w:rPr>
                <w:b/>
                <w:bCs/>
              </w:rPr>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rPr>
                <w:b/>
                <w:bCs/>
              </w:rPr>
            </w:pPr>
            <w:r w:rsidRPr="00C04DAA">
              <w:rPr>
                <w:b/>
                <w:bCs/>
              </w:rPr>
              <w:t>0200.</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rPr>
                <w:b/>
                <w:bCs/>
              </w:rPr>
            </w:pPr>
            <w:r w:rsidRPr="00C04DAA">
              <w:rPr>
                <w:b/>
                <w:bCs/>
              </w:rPr>
              <w:t>115 200,00</w:t>
            </w:r>
          </w:p>
        </w:tc>
      </w:tr>
      <w:tr w:rsidR="005433B8" w:rsidRPr="00C04DAA" w:rsidTr="005433B8">
        <w:trPr>
          <w:trHeight w:val="315"/>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0203.</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115 200,00</w:t>
            </w:r>
          </w:p>
        </w:tc>
      </w:tr>
      <w:tr w:rsidR="005433B8" w:rsidRPr="00C04DAA" w:rsidTr="005433B8">
        <w:trPr>
          <w:trHeight w:val="585"/>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lastRenderedPageBreak/>
              <w:t>Расходы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.6600051180</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115 200,00</w:t>
            </w:r>
          </w:p>
        </w:tc>
      </w:tr>
      <w:tr w:rsidR="005433B8" w:rsidRPr="00C04DAA" w:rsidTr="005433B8">
        <w:trPr>
          <w:trHeight w:val="104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Расходы на выплаты персоналу в целях обеспечения</w:t>
            </w:r>
            <w:r w:rsidRPr="00C04DAA">
              <w:br/>
              <w:t>выполнения функций государственными (муниципальными)</w:t>
            </w:r>
            <w:r w:rsidRPr="00C04DAA">
              <w:br/>
              <w:t>органами, казенными учреждениями, органами управления</w:t>
            </w:r>
            <w:r w:rsidRPr="00C04DAA">
              <w:br/>
              <w:t>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100</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86900,00</w:t>
            </w:r>
          </w:p>
        </w:tc>
      </w:tr>
      <w:tr w:rsidR="005433B8" w:rsidRPr="00C04DAA" w:rsidTr="005433B8">
        <w:trPr>
          <w:trHeight w:val="52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200</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28300,00</w:t>
            </w:r>
          </w:p>
        </w:tc>
      </w:tr>
      <w:tr w:rsidR="005433B8" w:rsidRPr="00C04DAA" w:rsidTr="005433B8">
        <w:trPr>
          <w:trHeight w:val="52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rPr>
                <w:b/>
                <w:bCs/>
              </w:rPr>
            </w:pPr>
            <w:r w:rsidRPr="00C04DAA">
              <w:rPr>
                <w:b/>
                <w:bCs/>
              </w:rPr>
              <w:t>0300.</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528 379,00</w:t>
            </w:r>
          </w:p>
        </w:tc>
      </w:tr>
      <w:tr w:rsidR="005433B8" w:rsidRPr="00C04DAA" w:rsidTr="005433B8">
        <w:trPr>
          <w:trHeight w:val="78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Реализация мероприятий по обеспечению первичных мер пожарной безопасности в границах населенных пунктов поселения</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0310</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528 379,00</w:t>
            </w:r>
          </w:p>
        </w:tc>
      </w:tr>
      <w:tr w:rsidR="005433B8" w:rsidRPr="00C04DAA" w:rsidTr="005433B8">
        <w:trPr>
          <w:trHeight w:val="78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Реализация мероприятий по обеспечению первичных мер пожарной безопасности в границах населенных пунктов поселения</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.9900023200</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496 800,00</w:t>
            </w:r>
          </w:p>
        </w:tc>
      </w:tr>
      <w:tr w:rsidR="005433B8" w:rsidRPr="00C04DAA" w:rsidTr="005433B8">
        <w:trPr>
          <w:trHeight w:val="52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Закупка товаров, работ и услуг для государственных (</w:t>
            </w:r>
            <w:proofErr w:type="gramStart"/>
            <w:r w:rsidRPr="00C04DAA">
              <w:t>муниципальных )</w:t>
            </w:r>
            <w:proofErr w:type="gramEnd"/>
            <w:r w:rsidRPr="00C04DAA">
              <w:t xml:space="preserve"> нужд</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200</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496800,00</w:t>
            </w:r>
          </w:p>
        </w:tc>
      </w:tr>
      <w:tr w:rsidR="005433B8" w:rsidRPr="00C04DAA" w:rsidTr="005433B8">
        <w:trPr>
          <w:trHeight w:val="78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Расходы по результатам областного конкурса на лучшую организацию работы территориально общественного самоуправления</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99000S1040</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31579,00</w:t>
            </w:r>
          </w:p>
        </w:tc>
      </w:tr>
      <w:tr w:rsidR="005433B8" w:rsidRPr="00C04DAA" w:rsidTr="005433B8">
        <w:trPr>
          <w:trHeight w:val="52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Закупка товаров, работ и услуг для государственных (</w:t>
            </w:r>
            <w:proofErr w:type="gramStart"/>
            <w:r w:rsidRPr="00C04DAA">
              <w:t>муниципальных )</w:t>
            </w:r>
            <w:proofErr w:type="gramEnd"/>
            <w:r w:rsidRPr="00C04DAA">
              <w:t xml:space="preserve"> нужд</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200</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31579,00</w:t>
            </w:r>
          </w:p>
        </w:tc>
      </w:tr>
      <w:tr w:rsidR="005433B8" w:rsidRPr="00C04DAA" w:rsidTr="005433B8">
        <w:trPr>
          <w:trHeight w:val="26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pPr>
              <w:rPr>
                <w:b/>
                <w:bCs/>
              </w:rPr>
            </w:pPr>
            <w:r w:rsidRPr="00C04DAA">
              <w:rPr>
                <w:b/>
                <w:bCs/>
              </w:rPr>
              <w:t>Национальная экономика</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rPr>
                <w:b/>
                <w:bCs/>
              </w:rPr>
            </w:pPr>
            <w:r w:rsidRPr="00C04DAA">
              <w:rPr>
                <w:b/>
                <w:bCs/>
              </w:rPr>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rPr>
                <w:b/>
                <w:bCs/>
              </w:rPr>
            </w:pPr>
            <w:r w:rsidRPr="00C04DAA">
              <w:rPr>
                <w:b/>
                <w:bCs/>
              </w:rPr>
              <w:t>0400.</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rPr>
                <w:b/>
                <w:bCs/>
              </w:rPr>
            </w:pPr>
            <w:r w:rsidRPr="00C04DAA">
              <w:rPr>
                <w:b/>
                <w:bCs/>
              </w:rPr>
              <w:t> </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rPr>
                <w:b/>
                <w:bCs/>
              </w:rPr>
            </w:pPr>
            <w:r w:rsidRPr="00C04DAA">
              <w:rPr>
                <w:b/>
                <w:bCs/>
              </w:rPr>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rPr>
                <w:b/>
                <w:bCs/>
              </w:rPr>
            </w:pPr>
            <w:r w:rsidRPr="00C04DAA">
              <w:rPr>
                <w:b/>
                <w:bCs/>
              </w:rPr>
              <w:t>133 461 445,00</w:t>
            </w:r>
          </w:p>
        </w:tc>
      </w:tr>
      <w:tr w:rsidR="005433B8" w:rsidRPr="00C04DAA" w:rsidTr="005433B8">
        <w:trPr>
          <w:trHeight w:val="26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rPr>
                <w:b/>
                <w:bCs/>
              </w:rPr>
            </w:pPr>
            <w:r w:rsidRPr="00C04DAA">
              <w:rPr>
                <w:b/>
                <w:bCs/>
              </w:rPr>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.0409</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133 461 445,00</w:t>
            </w:r>
          </w:p>
        </w:tc>
      </w:tr>
      <w:tr w:rsidR="005433B8" w:rsidRPr="00C04DAA" w:rsidTr="005433B8">
        <w:trPr>
          <w:trHeight w:val="1320"/>
        </w:trPr>
        <w:tc>
          <w:tcPr>
            <w:tcW w:w="3554" w:type="dxa"/>
            <w:tcBorders>
              <w:top w:val="nil"/>
              <w:left w:val="single" w:sz="4" w:space="0" w:color="auto"/>
              <w:bottom w:val="single" w:sz="4" w:space="0" w:color="auto"/>
              <w:right w:val="single" w:sz="4" w:space="0" w:color="auto"/>
            </w:tcBorders>
            <w:shd w:val="clear" w:color="auto" w:fill="auto"/>
            <w:vAlign w:val="bottom"/>
            <w:hideMark/>
          </w:tcPr>
          <w:p w:rsidR="005433B8" w:rsidRPr="00C04DAA" w:rsidRDefault="005433B8" w:rsidP="00A53587">
            <w:r w:rsidRPr="00C04DAA">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rPr>
                <w:b/>
                <w:bCs/>
              </w:rPr>
            </w:pPr>
            <w:r w:rsidRPr="00C04DAA">
              <w:rPr>
                <w:b/>
                <w:bCs/>
              </w:rPr>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.9900020300</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379 125,00</w:t>
            </w:r>
          </w:p>
        </w:tc>
      </w:tr>
      <w:tr w:rsidR="005433B8" w:rsidRPr="00C04DAA" w:rsidTr="005433B8">
        <w:trPr>
          <w:trHeight w:val="525"/>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 xml:space="preserve">Закупка товаров, работ и услуг для государственных </w:t>
            </w:r>
            <w:r w:rsidRPr="00C04DAA">
              <w:lastRenderedPageBreak/>
              <w:t>(муниципальных)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rPr>
                <w:b/>
                <w:bCs/>
              </w:rPr>
            </w:pPr>
            <w:r w:rsidRPr="00C04DAA">
              <w:rPr>
                <w:b/>
                <w:bCs/>
              </w:rPr>
              <w:lastRenderedPageBreak/>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200</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379125,00</w:t>
            </w:r>
          </w:p>
        </w:tc>
      </w:tr>
      <w:tr w:rsidR="005433B8" w:rsidRPr="00C04DAA" w:rsidTr="005433B8">
        <w:trPr>
          <w:trHeight w:val="520"/>
        </w:trPr>
        <w:tc>
          <w:tcPr>
            <w:tcW w:w="3554" w:type="dxa"/>
            <w:tcBorders>
              <w:top w:val="nil"/>
              <w:left w:val="single" w:sz="4" w:space="0" w:color="auto"/>
              <w:bottom w:val="single" w:sz="4" w:space="0" w:color="auto"/>
              <w:right w:val="single" w:sz="4" w:space="0" w:color="auto"/>
            </w:tcBorders>
            <w:shd w:val="clear" w:color="auto" w:fill="auto"/>
            <w:vAlign w:val="bottom"/>
            <w:hideMark/>
          </w:tcPr>
          <w:p w:rsidR="005433B8" w:rsidRPr="00C04DAA" w:rsidRDefault="005433B8" w:rsidP="00A53587">
            <w:r w:rsidRPr="00C04DAA">
              <w:t>Содержание автомобильных дорог местного значения сельского поселения</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rPr>
                <w:b/>
                <w:bCs/>
              </w:rPr>
            </w:pPr>
            <w:r w:rsidRPr="00C04DAA">
              <w:rPr>
                <w:b/>
                <w:bCs/>
              </w:rPr>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9900024010.</w:t>
            </w:r>
          </w:p>
        </w:tc>
        <w:tc>
          <w:tcPr>
            <w:tcW w:w="101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335500</w:t>
            </w:r>
          </w:p>
        </w:tc>
      </w:tr>
      <w:tr w:rsidR="005433B8" w:rsidRPr="00C04DAA" w:rsidTr="005433B8">
        <w:trPr>
          <w:trHeight w:val="520"/>
        </w:trPr>
        <w:tc>
          <w:tcPr>
            <w:tcW w:w="3554" w:type="dxa"/>
            <w:tcBorders>
              <w:top w:val="nil"/>
              <w:left w:val="single" w:sz="4" w:space="0" w:color="auto"/>
              <w:bottom w:val="single" w:sz="4" w:space="0" w:color="auto"/>
              <w:right w:val="single" w:sz="4" w:space="0" w:color="auto"/>
            </w:tcBorders>
            <w:shd w:val="clear" w:color="auto" w:fill="auto"/>
            <w:vAlign w:val="bottom"/>
            <w:hideMark/>
          </w:tcPr>
          <w:p w:rsidR="005433B8" w:rsidRPr="00C04DAA" w:rsidRDefault="005433B8" w:rsidP="00A53587">
            <w:r w:rsidRPr="00C04DAA">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rPr>
                <w:b/>
                <w:bCs/>
              </w:rPr>
            </w:pPr>
            <w:r w:rsidRPr="00C04DAA">
              <w:rPr>
                <w:b/>
                <w:bCs/>
              </w:rPr>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 </w:t>
            </w:r>
          </w:p>
        </w:tc>
        <w:tc>
          <w:tcPr>
            <w:tcW w:w="101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200</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335500</w:t>
            </w:r>
          </w:p>
        </w:tc>
      </w:tr>
      <w:tr w:rsidR="005433B8" w:rsidRPr="00C04DAA" w:rsidTr="005433B8">
        <w:trPr>
          <w:trHeight w:val="78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Содержание сети автомобильных дорог общего пользования местного значения за счет средств муниципального дорожного фонда</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rPr>
                <w:b/>
                <w:bCs/>
              </w:rPr>
            </w:pPr>
            <w:r w:rsidRPr="00C04DAA">
              <w:rPr>
                <w:b/>
                <w:bCs/>
              </w:rPr>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.9900025010</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514 470,00</w:t>
            </w:r>
          </w:p>
        </w:tc>
      </w:tr>
      <w:tr w:rsidR="005433B8" w:rsidRPr="00C04DAA" w:rsidTr="005433B8">
        <w:trPr>
          <w:trHeight w:val="52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rPr>
                <w:b/>
                <w:bCs/>
              </w:rPr>
            </w:pPr>
            <w:r w:rsidRPr="00C04DAA">
              <w:rPr>
                <w:b/>
                <w:bCs/>
              </w:rPr>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200</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514470,00</w:t>
            </w:r>
          </w:p>
        </w:tc>
      </w:tr>
      <w:tr w:rsidR="005433B8" w:rsidRPr="00C04DAA" w:rsidTr="005433B8">
        <w:trPr>
          <w:trHeight w:val="26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Развитие транспортной инфраструктуры</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.01000L3720</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132 232 350,00</w:t>
            </w:r>
          </w:p>
        </w:tc>
      </w:tr>
      <w:tr w:rsidR="005433B8" w:rsidRPr="00C04DAA" w:rsidTr="005433B8">
        <w:trPr>
          <w:trHeight w:val="52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Капитальные вложения в объекты государственной</w:t>
            </w:r>
            <w:r w:rsidRPr="00C04DAA">
              <w:br/>
              <w:t>(муниципальной)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400</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132 232 350,0</w:t>
            </w:r>
          </w:p>
        </w:tc>
      </w:tr>
      <w:tr w:rsidR="005433B8" w:rsidRPr="00C04DAA" w:rsidTr="005433B8">
        <w:trPr>
          <w:trHeight w:val="26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pPr>
              <w:rPr>
                <w:b/>
                <w:bCs/>
              </w:rPr>
            </w:pPr>
            <w:r w:rsidRPr="00C04DAA">
              <w:rPr>
                <w:b/>
                <w:bCs/>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rPr>
                <w:b/>
                <w:bCs/>
              </w:rPr>
            </w:pPr>
            <w:r w:rsidRPr="00C04DAA">
              <w:rPr>
                <w:b/>
                <w:bCs/>
              </w:rPr>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rPr>
                <w:b/>
                <w:bCs/>
              </w:rPr>
            </w:pPr>
            <w:r w:rsidRPr="00C04DAA">
              <w:rPr>
                <w:b/>
                <w:bCs/>
              </w:rPr>
              <w:t>0500.</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rPr>
                <w:b/>
                <w:bCs/>
              </w:rPr>
            </w:pPr>
            <w:r w:rsidRPr="00C04DAA">
              <w:rPr>
                <w:b/>
                <w:bCs/>
              </w:rPr>
              <w:t> </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rPr>
                <w:b/>
                <w:bCs/>
              </w:rPr>
            </w:pPr>
            <w:r w:rsidRPr="00C04DAA">
              <w:rPr>
                <w:b/>
                <w:bCs/>
              </w:rPr>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1 784 137,00</w:t>
            </w:r>
          </w:p>
        </w:tc>
      </w:tr>
      <w:tr w:rsidR="005433B8" w:rsidRPr="00C04DAA" w:rsidTr="005433B8">
        <w:trPr>
          <w:trHeight w:val="26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Жилищное хозяйство</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.0501</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291000,00</w:t>
            </w:r>
          </w:p>
        </w:tc>
      </w:tr>
      <w:tr w:rsidR="005433B8" w:rsidRPr="00C04DAA" w:rsidTr="005433B8">
        <w:trPr>
          <w:trHeight w:val="52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Взносы на капитальный ремонт за муниципальный жилищный фонд (в фонд регионального оператора)</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.99 0 00 20430</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283 300,00</w:t>
            </w:r>
          </w:p>
        </w:tc>
      </w:tr>
      <w:tr w:rsidR="005433B8" w:rsidRPr="00C04DAA" w:rsidTr="005433B8">
        <w:trPr>
          <w:trHeight w:val="52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200</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283300,00</w:t>
            </w:r>
          </w:p>
        </w:tc>
      </w:tr>
      <w:tr w:rsidR="005433B8" w:rsidRPr="00C04DAA" w:rsidTr="005433B8">
        <w:trPr>
          <w:trHeight w:val="26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Мероприятия в области жилищного хозяйства</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.9900020410</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7 700,00</w:t>
            </w:r>
          </w:p>
        </w:tc>
      </w:tr>
      <w:tr w:rsidR="005433B8" w:rsidRPr="00C04DAA" w:rsidTr="005433B8">
        <w:trPr>
          <w:trHeight w:val="52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Закупки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200</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7 700,00</w:t>
            </w:r>
          </w:p>
        </w:tc>
      </w:tr>
      <w:tr w:rsidR="005433B8" w:rsidRPr="00C04DAA" w:rsidTr="005433B8">
        <w:trPr>
          <w:trHeight w:val="33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Благоустройство</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0503.</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1493137,00</w:t>
            </w:r>
          </w:p>
        </w:tc>
      </w:tr>
      <w:tr w:rsidR="005433B8" w:rsidRPr="00C04DAA" w:rsidTr="005433B8">
        <w:trPr>
          <w:trHeight w:val="465"/>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Содержание сетей уличного освещения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.9900020210</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1 002 715,00</w:t>
            </w:r>
          </w:p>
        </w:tc>
      </w:tr>
      <w:tr w:rsidR="005433B8" w:rsidRPr="00C04DAA" w:rsidTr="005433B8">
        <w:trPr>
          <w:trHeight w:val="585"/>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200</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1002715,00</w:t>
            </w:r>
          </w:p>
        </w:tc>
      </w:tr>
      <w:tr w:rsidR="005433B8" w:rsidRPr="00C04DAA" w:rsidTr="005433B8">
        <w:trPr>
          <w:trHeight w:val="26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.9900020240</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208150,00</w:t>
            </w:r>
          </w:p>
        </w:tc>
      </w:tr>
      <w:tr w:rsidR="005433B8" w:rsidRPr="00C04DAA" w:rsidTr="005433B8">
        <w:trPr>
          <w:trHeight w:val="52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200</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208150,00</w:t>
            </w:r>
          </w:p>
        </w:tc>
      </w:tr>
      <w:tr w:rsidR="005433B8" w:rsidRPr="00C04DAA" w:rsidTr="005433B8">
        <w:trPr>
          <w:trHeight w:val="780"/>
        </w:trPr>
        <w:tc>
          <w:tcPr>
            <w:tcW w:w="3554" w:type="dxa"/>
            <w:tcBorders>
              <w:top w:val="nil"/>
              <w:left w:val="single" w:sz="4" w:space="0" w:color="auto"/>
              <w:bottom w:val="single" w:sz="4" w:space="0" w:color="auto"/>
              <w:right w:val="single" w:sz="4" w:space="0" w:color="auto"/>
            </w:tcBorders>
            <w:shd w:val="clear" w:color="auto" w:fill="auto"/>
            <w:vAlign w:val="bottom"/>
            <w:hideMark/>
          </w:tcPr>
          <w:p w:rsidR="005433B8" w:rsidRPr="00C04DAA" w:rsidRDefault="005433B8" w:rsidP="00A53587">
            <w:r w:rsidRPr="00C04DAA">
              <w:t>Комплексное развитие сельских территорий (за счет федерального бюджета, бюджета области и муниципальных районов)</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.01000L576T</w:t>
            </w:r>
          </w:p>
        </w:tc>
        <w:tc>
          <w:tcPr>
            <w:tcW w:w="101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250 572,00</w:t>
            </w:r>
          </w:p>
        </w:tc>
      </w:tr>
      <w:tr w:rsidR="005433B8" w:rsidRPr="00C04DAA" w:rsidTr="005433B8">
        <w:trPr>
          <w:trHeight w:val="520"/>
        </w:trPr>
        <w:tc>
          <w:tcPr>
            <w:tcW w:w="3554" w:type="dxa"/>
            <w:tcBorders>
              <w:top w:val="nil"/>
              <w:left w:val="single" w:sz="4" w:space="0" w:color="auto"/>
              <w:bottom w:val="single" w:sz="4" w:space="0" w:color="auto"/>
              <w:right w:val="single" w:sz="4" w:space="0" w:color="auto"/>
            </w:tcBorders>
            <w:shd w:val="clear" w:color="auto" w:fill="auto"/>
            <w:vAlign w:val="bottom"/>
            <w:hideMark/>
          </w:tcPr>
          <w:p w:rsidR="005433B8" w:rsidRPr="00C04DAA" w:rsidRDefault="005433B8" w:rsidP="00A53587">
            <w:r w:rsidRPr="00C04DAA">
              <w:lastRenderedPageBreak/>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 </w:t>
            </w:r>
          </w:p>
        </w:tc>
        <w:tc>
          <w:tcPr>
            <w:tcW w:w="101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200</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250 572,00</w:t>
            </w:r>
          </w:p>
        </w:tc>
      </w:tr>
      <w:tr w:rsidR="005433B8" w:rsidRPr="00C04DAA" w:rsidTr="005433B8">
        <w:trPr>
          <w:trHeight w:val="520"/>
        </w:trPr>
        <w:tc>
          <w:tcPr>
            <w:tcW w:w="3554" w:type="dxa"/>
            <w:tcBorders>
              <w:top w:val="nil"/>
              <w:left w:val="single" w:sz="4" w:space="0" w:color="auto"/>
              <w:bottom w:val="single" w:sz="4" w:space="0" w:color="auto"/>
              <w:right w:val="single" w:sz="4" w:space="0" w:color="auto"/>
            </w:tcBorders>
            <w:shd w:val="clear" w:color="auto" w:fill="auto"/>
            <w:vAlign w:val="bottom"/>
            <w:hideMark/>
          </w:tcPr>
          <w:p w:rsidR="005433B8" w:rsidRPr="00C04DAA" w:rsidRDefault="005433B8" w:rsidP="00A53587">
            <w:r w:rsidRPr="00C04DAA">
              <w:t>Комплексное развитие сельских территорий (за счет внебюджетных средств)</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.0100020770</w:t>
            </w:r>
          </w:p>
        </w:tc>
        <w:tc>
          <w:tcPr>
            <w:tcW w:w="101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31 700,00</w:t>
            </w:r>
          </w:p>
        </w:tc>
      </w:tr>
      <w:tr w:rsidR="005433B8" w:rsidRPr="00C04DAA" w:rsidTr="005433B8">
        <w:trPr>
          <w:trHeight w:val="520"/>
        </w:trPr>
        <w:tc>
          <w:tcPr>
            <w:tcW w:w="3554" w:type="dxa"/>
            <w:tcBorders>
              <w:top w:val="nil"/>
              <w:left w:val="single" w:sz="4" w:space="0" w:color="auto"/>
              <w:bottom w:val="single" w:sz="4" w:space="0" w:color="auto"/>
              <w:right w:val="single" w:sz="4" w:space="0" w:color="auto"/>
            </w:tcBorders>
            <w:shd w:val="clear" w:color="auto" w:fill="auto"/>
            <w:vAlign w:val="bottom"/>
            <w:hideMark/>
          </w:tcPr>
          <w:p w:rsidR="005433B8" w:rsidRPr="00C04DAA" w:rsidRDefault="005433B8" w:rsidP="00A53587">
            <w:r w:rsidRPr="00C04DAA">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 </w:t>
            </w:r>
          </w:p>
        </w:tc>
        <w:tc>
          <w:tcPr>
            <w:tcW w:w="101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200</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31 700,00</w:t>
            </w:r>
          </w:p>
        </w:tc>
      </w:tr>
      <w:tr w:rsidR="005433B8" w:rsidRPr="00C04DAA" w:rsidTr="005433B8">
        <w:trPr>
          <w:trHeight w:val="26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pPr>
              <w:rPr>
                <w:b/>
                <w:bCs/>
              </w:rPr>
            </w:pPr>
            <w:r w:rsidRPr="00C04DAA">
              <w:rPr>
                <w:b/>
                <w:bCs/>
              </w:rPr>
              <w:t>Культура, кинематография</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rPr>
                <w:b/>
                <w:bCs/>
              </w:rPr>
            </w:pPr>
            <w:r w:rsidRPr="00C04DAA">
              <w:rPr>
                <w:b/>
                <w:bCs/>
              </w:rPr>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rPr>
                <w:b/>
                <w:bCs/>
              </w:rPr>
            </w:pPr>
            <w:r w:rsidRPr="00C04DAA">
              <w:rPr>
                <w:b/>
                <w:bCs/>
              </w:rPr>
              <w:t>0800.</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rPr>
                <w:b/>
                <w:bCs/>
              </w:rPr>
            </w:pPr>
            <w:r w:rsidRPr="00C04DAA">
              <w:rPr>
                <w:b/>
                <w:bCs/>
              </w:rPr>
              <w:t> </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rPr>
                <w:b/>
                <w:bCs/>
              </w:rPr>
            </w:pPr>
            <w:r w:rsidRPr="00C04DAA">
              <w:rPr>
                <w:b/>
                <w:bCs/>
              </w:rPr>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4 116 045,00</w:t>
            </w:r>
          </w:p>
        </w:tc>
      </w:tr>
      <w:tr w:rsidR="005433B8" w:rsidRPr="00C04DAA" w:rsidTr="005433B8">
        <w:trPr>
          <w:trHeight w:val="26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Культура</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0801.</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4116045,00</w:t>
            </w:r>
          </w:p>
        </w:tc>
      </w:tr>
      <w:tr w:rsidR="005433B8" w:rsidRPr="00C04DAA" w:rsidTr="005433B8">
        <w:trPr>
          <w:trHeight w:val="520"/>
        </w:trPr>
        <w:tc>
          <w:tcPr>
            <w:tcW w:w="3554" w:type="dxa"/>
            <w:tcBorders>
              <w:top w:val="nil"/>
              <w:left w:val="single" w:sz="4" w:space="0" w:color="auto"/>
              <w:bottom w:val="single" w:sz="4" w:space="0" w:color="auto"/>
              <w:right w:val="single" w:sz="4" w:space="0" w:color="auto"/>
            </w:tcBorders>
            <w:shd w:val="clear" w:color="auto" w:fill="auto"/>
            <w:vAlign w:val="bottom"/>
            <w:hideMark/>
          </w:tcPr>
          <w:p w:rsidR="005433B8" w:rsidRPr="00C04DAA" w:rsidRDefault="005433B8" w:rsidP="00A53587">
            <w:r w:rsidRPr="00C04DAA">
              <w:t>Расходы на обеспечение деятельности (оказание услуг) подведомственных учреждений культуры</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.99 0 00 0059Д</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4061045,00</w:t>
            </w:r>
          </w:p>
        </w:tc>
      </w:tr>
      <w:tr w:rsidR="005433B8" w:rsidRPr="00C04DAA" w:rsidTr="005433B8">
        <w:trPr>
          <w:trHeight w:val="104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100</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1831118,00</w:t>
            </w:r>
          </w:p>
        </w:tc>
      </w:tr>
      <w:tr w:rsidR="005433B8" w:rsidRPr="00C04DAA" w:rsidTr="005433B8">
        <w:trPr>
          <w:trHeight w:val="585"/>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200</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2 146 427,00</w:t>
            </w:r>
          </w:p>
        </w:tc>
      </w:tr>
      <w:tr w:rsidR="005433B8" w:rsidRPr="00C04DAA" w:rsidTr="005433B8">
        <w:trPr>
          <w:trHeight w:val="26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800</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83 500,00</w:t>
            </w:r>
          </w:p>
        </w:tc>
      </w:tr>
      <w:tr w:rsidR="005433B8" w:rsidRPr="00C04DAA" w:rsidTr="005433B8">
        <w:trPr>
          <w:trHeight w:val="520"/>
        </w:trPr>
        <w:tc>
          <w:tcPr>
            <w:tcW w:w="3554" w:type="dxa"/>
            <w:tcBorders>
              <w:top w:val="nil"/>
              <w:left w:val="single" w:sz="4" w:space="0" w:color="auto"/>
              <w:bottom w:val="single" w:sz="4" w:space="0" w:color="auto"/>
              <w:right w:val="single" w:sz="4" w:space="0" w:color="auto"/>
            </w:tcBorders>
            <w:shd w:val="clear" w:color="auto" w:fill="auto"/>
            <w:vAlign w:val="bottom"/>
            <w:hideMark/>
          </w:tcPr>
          <w:p w:rsidR="005433B8" w:rsidRPr="00C04DAA" w:rsidRDefault="005433B8" w:rsidP="00A53587">
            <w:r w:rsidRPr="00C04DAA">
              <w:t>Поддержка отросли культуры (государственная поддержка лучших работников учреждений культуры)</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.07000L519У</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55 000,00</w:t>
            </w:r>
          </w:p>
        </w:tc>
      </w:tr>
      <w:tr w:rsidR="005433B8" w:rsidRPr="00C04DAA" w:rsidTr="005433B8">
        <w:trPr>
          <w:trHeight w:val="405"/>
        </w:trPr>
        <w:tc>
          <w:tcPr>
            <w:tcW w:w="3554" w:type="dxa"/>
            <w:tcBorders>
              <w:top w:val="nil"/>
              <w:left w:val="single" w:sz="4" w:space="0" w:color="auto"/>
              <w:bottom w:val="single" w:sz="4" w:space="0" w:color="auto"/>
              <w:right w:val="single" w:sz="4" w:space="0" w:color="auto"/>
            </w:tcBorders>
            <w:shd w:val="clear" w:color="auto" w:fill="auto"/>
            <w:vAlign w:val="bottom"/>
            <w:hideMark/>
          </w:tcPr>
          <w:p w:rsidR="005433B8" w:rsidRPr="00C04DAA" w:rsidRDefault="005433B8" w:rsidP="00A53587">
            <w:r w:rsidRPr="00C04DAA">
              <w:t xml:space="preserve">Социальное </w:t>
            </w:r>
            <w:proofErr w:type="gramStart"/>
            <w:r w:rsidRPr="00C04DAA">
              <w:t>обеспечение  и</w:t>
            </w:r>
            <w:proofErr w:type="gramEnd"/>
            <w:r w:rsidRPr="00C04DAA">
              <w:t xml:space="preserve">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300</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55 000,00</w:t>
            </w:r>
          </w:p>
        </w:tc>
      </w:tr>
      <w:tr w:rsidR="005433B8" w:rsidRPr="00C04DAA" w:rsidTr="005433B8">
        <w:trPr>
          <w:trHeight w:val="26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pPr>
              <w:rPr>
                <w:b/>
                <w:bCs/>
              </w:rPr>
            </w:pPr>
            <w:r w:rsidRPr="00C04DAA">
              <w:rPr>
                <w:b/>
                <w:bCs/>
              </w:rPr>
              <w:t>ВСЕГО</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rPr>
                <w:b/>
                <w:bCs/>
              </w:rPr>
            </w:pPr>
            <w:r w:rsidRPr="00C04DAA">
              <w:rPr>
                <w:b/>
                <w:bCs/>
              </w:rPr>
              <w:t> </w:t>
            </w:r>
          </w:p>
        </w:tc>
        <w:tc>
          <w:tcPr>
            <w:tcW w:w="935"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rPr>
                <w:b/>
                <w:bCs/>
              </w:rPr>
            </w:pPr>
            <w:r w:rsidRPr="00C04DAA">
              <w:rPr>
                <w:b/>
                <w:bCs/>
              </w:rPr>
              <w:t> </w:t>
            </w:r>
          </w:p>
        </w:tc>
        <w:tc>
          <w:tcPr>
            <w:tcW w:w="1553"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rPr>
                <w:b/>
                <w:bCs/>
              </w:rPr>
            </w:pPr>
            <w:r w:rsidRPr="00C04DAA">
              <w:rPr>
                <w:b/>
                <w:bCs/>
              </w:rPr>
              <w:t> </w:t>
            </w:r>
          </w:p>
        </w:tc>
        <w:tc>
          <w:tcPr>
            <w:tcW w:w="1018"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rPr>
                <w:b/>
                <w:bCs/>
              </w:rPr>
            </w:pPr>
            <w:r w:rsidRPr="00C04DAA">
              <w:rPr>
                <w:b/>
                <w:bCs/>
              </w:rPr>
              <w:t> </w:t>
            </w:r>
          </w:p>
        </w:tc>
        <w:tc>
          <w:tcPr>
            <w:tcW w:w="1738"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rPr>
                <w:b/>
                <w:bCs/>
              </w:rPr>
            </w:pPr>
            <w:r w:rsidRPr="00C04DAA">
              <w:rPr>
                <w:b/>
                <w:bCs/>
              </w:rPr>
              <w:t>144 599 003,00</w:t>
            </w:r>
          </w:p>
        </w:tc>
      </w:tr>
    </w:tbl>
    <w:p w:rsidR="005433B8" w:rsidRPr="00F266D4" w:rsidRDefault="005433B8" w:rsidP="005433B8">
      <w:pPr>
        <w:jc w:val="right"/>
      </w:pPr>
    </w:p>
    <w:tbl>
      <w:tblPr>
        <w:tblW w:w="9649" w:type="dxa"/>
        <w:tblInd w:w="98" w:type="dxa"/>
        <w:tblLayout w:type="fixed"/>
        <w:tblLook w:val="04A0" w:firstRow="1" w:lastRow="0" w:firstColumn="1" w:lastColumn="0" w:noHBand="0" w:noVBand="1"/>
      </w:tblPr>
      <w:tblGrid>
        <w:gridCol w:w="2845"/>
        <w:gridCol w:w="851"/>
        <w:gridCol w:w="850"/>
        <w:gridCol w:w="1134"/>
        <w:gridCol w:w="851"/>
        <w:gridCol w:w="1559"/>
        <w:gridCol w:w="1559"/>
      </w:tblGrid>
      <w:tr w:rsidR="005433B8" w:rsidRPr="00404A85" w:rsidTr="00A53587">
        <w:trPr>
          <w:trHeight w:val="600"/>
        </w:trPr>
        <w:tc>
          <w:tcPr>
            <w:tcW w:w="9649" w:type="dxa"/>
            <w:gridSpan w:val="7"/>
            <w:tcBorders>
              <w:top w:val="nil"/>
              <w:left w:val="nil"/>
              <w:bottom w:val="nil"/>
            </w:tcBorders>
            <w:shd w:val="clear" w:color="auto" w:fill="auto"/>
            <w:vAlign w:val="center"/>
            <w:hideMark/>
          </w:tcPr>
          <w:p w:rsidR="005433B8" w:rsidRPr="005433B8" w:rsidRDefault="005433B8" w:rsidP="00A53587">
            <w:pPr>
              <w:jc w:val="right"/>
              <w:rPr>
                <w:szCs w:val="28"/>
              </w:rPr>
            </w:pPr>
            <w:r w:rsidRPr="005433B8">
              <w:rPr>
                <w:szCs w:val="28"/>
              </w:rPr>
              <w:t xml:space="preserve">Приложение №8 </w:t>
            </w:r>
          </w:p>
          <w:p w:rsidR="005433B8" w:rsidRPr="005433B8" w:rsidRDefault="005433B8" w:rsidP="00A53587">
            <w:pPr>
              <w:jc w:val="right"/>
              <w:rPr>
                <w:szCs w:val="28"/>
              </w:rPr>
            </w:pPr>
            <w:r w:rsidRPr="005433B8">
              <w:rPr>
                <w:szCs w:val="28"/>
              </w:rPr>
              <w:t xml:space="preserve"> к Решению Совета депутатов </w:t>
            </w:r>
          </w:p>
          <w:p w:rsidR="005433B8" w:rsidRPr="005433B8" w:rsidRDefault="005433B8" w:rsidP="00A53587">
            <w:pPr>
              <w:jc w:val="right"/>
              <w:rPr>
                <w:szCs w:val="28"/>
              </w:rPr>
            </w:pPr>
            <w:r w:rsidRPr="005433B8">
              <w:rPr>
                <w:szCs w:val="28"/>
              </w:rPr>
              <w:t>от 30.11.2020 г. №220</w:t>
            </w:r>
          </w:p>
          <w:p w:rsidR="005433B8" w:rsidRPr="005433B8" w:rsidRDefault="005433B8" w:rsidP="00A53587">
            <w:pPr>
              <w:jc w:val="right"/>
              <w:rPr>
                <w:szCs w:val="28"/>
              </w:rPr>
            </w:pPr>
          </w:p>
        </w:tc>
      </w:tr>
      <w:tr w:rsidR="005433B8" w:rsidRPr="00404A85" w:rsidTr="00A53587">
        <w:trPr>
          <w:trHeight w:val="1110"/>
        </w:trPr>
        <w:tc>
          <w:tcPr>
            <w:tcW w:w="9649" w:type="dxa"/>
            <w:gridSpan w:val="7"/>
            <w:tcBorders>
              <w:top w:val="nil"/>
              <w:left w:val="nil"/>
              <w:bottom w:val="single" w:sz="4" w:space="0" w:color="auto"/>
              <w:right w:val="nil"/>
            </w:tcBorders>
            <w:shd w:val="clear" w:color="auto" w:fill="auto"/>
            <w:vAlign w:val="center"/>
            <w:hideMark/>
          </w:tcPr>
          <w:p w:rsidR="005433B8" w:rsidRPr="005433B8" w:rsidRDefault="005433B8" w:rsidP="00A53587">
            <w:pPr>
              <w:jc w:val="center"/>
              <w:rPr>
                <w:szCs w:val="28"/>
              </w:rPr>
            </w:pPr>
            <w:r w:rsidRPr="005433B8">
              <w:rPr>
                <w:szCs w:val="28"/>
              </w:rPr>
              <w:t xml:space="preserve">Ведомственная структура, распределение бюджетных ассигнований </w:t>
            </w:r>
          </w:p>
          <w:p w:rsidR="005433B8" w:rsidRPr="005433B8" w:rsidRDefault="005433B8" w:rsidP="00A53587">
            <w:pPr>
              <w:jc w:val="center"/>
              <w:rPr>
                <w:szCs w:val="28"/>
              </w:rPr>
            </w:pPr>
            <w:r w:rsidRPr="005433B8">
              <w:rPr>
                <w:szCs w:val="28"/>
              </w:rPr>
              <w:t xml:space="preserve">по разделам, подразделам, целевым статьям и видам расходов </w:t>
            </w:r>
          </w:p>
          <w:p w:rsidR="005433B8" w:rsidRDefault="005433B8" w:rsidP="00A53587">
            <w:pPr>
              <w:jc w:val="center"/>
              <w:rPr>
                <w:szCs w:val="28"/>
              </w:rPr>
            </w:pPr>
            <w:r w:rsidRPr="005433B8">
              <w:rPr>
                <w:szCs w:val="28"/>
              </w:rPr>
              <w:t xml:space="preserve">классификации расходов бюджетов РФ бюджета Сандогорского сельского поселения </w:t>
            </w:r>
          </w:p>
          <w:p w:rsidR="005433B8" w:rsidRPr="005433B8" w:rsidRDefault="005433B8" w:rsidP="00A53587">
            <w:pPr>
              <w:jc w:val="center"/>
              <w:rPr>
                <w:szCs w:val="28"/>
              </w:rPr>
            </w:pPr>
            <w:r w:rsidRPr="005433B8">
              <w:rPr>
                <w:szCs w:val="28"/>
              </w:rPr>
              <w:t>на плановый период 2021 и 2022 годов</w:t>
            </w:r>
          </w:p>
          <w:p w:rsidR="005433B8" w:rsidRPr="005433B8" w:rsidRDefault="005433B8" w:rsidP="00A53587">
            <w:pPr>
              <w:jc w:val="center"/>
              <w:rPr>
                <w:szCs w:val="28"/>
              </w:rPr>
            </w:pPr>
          </w:p>
        </w:tc>
      </w:tr>
      <w:tr w:rsidR="005433B8" w:rsidRPr="00404A85" w:rsidTr="00A53587">
        <w:trPr>
          <w:trHeight w:val="1110"/>
        </w:trPr>
        <w:tc>
          <w:tcPr>
            <w:tcW w:w="2845" w:type="dxa"/>
            <w:vMerge w:val="restart"/>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Наименование</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Код администратора</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Раздел, Подраздел</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Целевая статья</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Вид расхода</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Сумма расходов на очередное заседание Совета депутатов (руб.)</w:t>
            </w:r>
          </w:p>
        </w:tc>
      </w:tr>
      <w:tr w:rsidR="005433B8" w:rsidRPr="00404A85" w:rsidTr="00A53587">
        <w:trPr>
          <w:trHeight w:val="975"/>
        </w:trPr>
        <w:tc>
          <w:tcPr>
            <w:tcW w:w="2845" w:type="dxa"/>
            <w:vMerge/>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tc>
        <w:tc>
          <w:tcPr>
            <w:tcW w:w="1559"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2021 год</w:t>
            </w:r>
          </w:p>
        </w:tc>
        <w:tc>
          <w:tcPr>
            <w:tcW w:w="1559"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2022 год</w:t>
            </w:r>
          </w:p>
        </w:tc>
      </w:tr>
      <w:tr w:rsidR="005433B8" w:rsidRPr="00404A85" w:rsidTr="00A53587">
        <w:trPr>
          <w:trHeight w:val="255"/>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Администрация Сандогорского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999</w:t>
            </w:r>
          </w:p>
        </w:tc>
        <w:tc>
          <w:tcPr>
            <w:tcW w:w="850"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 </w:t>
            </w:r>
          </w:p>
        </w:tc>
        <w:tc>
          <w:tcPr>
            <w:tcW w:w="1134"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 </w:t>
            </w:r>
          </w:p>
        </w:tc>
        <w:tc>
          <w:tcPr>
            <w:tcW w:w="851"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 </w:t>
            </w:r>
          </w:p>
        </w:tc>
        <w:tc>
          <w:tcPr>
            <w:tcW w:w="1559"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r w:rsidRPr="00C04DAA">
              <w:t> </w:t>
            </w:r>
          </w:p>
        </w:tc>
        <w:tc>
          <w:tcPr>
            <w:tcW w:w="1559"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r w:rsidRPr="00C04DAA">
              <w:t> </w:t>
            </w:r>
          </w:p>
        </w:tc>
      </w:tr>
      <w:tr w:rsidR="005433B8" w:rsidRPr="00404A85" w:rsidTr="00A53587">
        <w:trPr>
          <w:trHeight w:val="255"/>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pPr>
              <w:rPr>
                <w:b/>
                <w:bCs/>
              </w:rPr>
            </w:pPr>
            <w:r w:rsidRPr="00C04DAA">
              <w:rPr>
                <w:b/>
                <w:bCs/>
              </w:rPr>
              <w:t xml:space="preserve">Общегосударственные </w:t>
            </w:r>
            <w:r w:rsidRPr="00C04DAA">
              <w:rPr>
                <w:b/>
                <w:bCs/>
              </w:rPr>
              <w:lastRenderedPageBreak/>
              <w:t>вопросы</w:t>
            </w:r>
          </w:p>
        </w:tc>
        <w:tc>
          <w:tcPr>
            <w:tcW w:w="851"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rPr>
                <w:b/>
                <w:bCs/>
              </w:rPr>
            </w:pPr>
            <w:r w:rsidRPr="00C04DAA">
              <w:rPr>
                <w:b/>
                <w:bCs/>
              </w:rPr>
              <w:lastRenderedPageBreak/>
              <w:t> </w:t>
            </w:r>
          </w:p>
        </w:tc>
        <w:tc>
          <w:tcPr>
            <w:tcW w:w="850"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rPr>
                <w:b/>
                <w:bCs/>
              </w:rPr>
            </w:pPr>
            <w:r w:rsidRPr="00C04DAA">
              <w:rPr>
                <w:b/>
                <w:bCs/>
              </w:rPr>
              <w:t>0100.</w:t>
            </w:r>
          </w:p>
        </w:tc>
        <w:tc>
          <w:tcPr>
            <w:tcW w:w="1134"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rPr>
                <w:b/>
                <w:bCs/>
              </w:rPr>
            </w:pPr>
            <w:r w:rsidRPr="00C04DAA">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rPr>
                <w:b/>
                <w:bCs/>
              </w:rPr>
            </w:pPr>
            <w:r w:rsidRPr="00C04DAA">
              <w:rPr>
                <w:b/>
                <w:bCs/>
              </w:rPr>
              <w:t> </w:t>
            </w:r>
          </w:p>
        </w:tc>
        <w:tc>
          <w:tcPr>
            <w:tcW w:w="1559"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3 343 458,00</w:t>
            </w:r>
          </w:p>
        </w:tc>
        <w:tc>
          <w:tcPr>
            <w:tcW w:w="1559"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3 633 593,00</w:t>
            </w:r>
          </w:p>
        </w:tc>
      </w:tr>
      <w:tr w:rsidR="005433B8" w:rsidRPr="00404A85" w:rsidTr="00A53587">
        <w:trPr>
          <w:trHeight w:val="525"/>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proofErr w:type="gramStart"/>
            <w:r w:rsidRPr="00C04DAA">
              <w:t>Функционирование  высшего</w:t>
            </w:r>
            <w:proofErr w:type="gramEnd"/>
            <w:r w:rsidRPr="00C04DAA">
              <w:t xml:space="preserve">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rPr>
                <w:b/>
                <w:bCs/>
              </w:rPr>
            </w:pPr>
            <w:r w:rsidRPr="00C04DAA">
              <w:rPr>
                <w:b/>
                <w:bCs/>
              </w:rPr>
              <w:t> </w:t>
            </w:r>
          </w:p>
        </w:tc>
        <w:tc>
          <w:tcPr>
            <w:tcW w:w="850"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rPr>
                <w:b/>
                <w:bCs/>
              </w:rPr>
            </w:pPr>
            <w:r w:rsidRPr="00C04DAA">
              <w:rPr>
                <w:b/>
                <w:bCs/>
              </w:rPr>
              <w:t>.0102</w:t>
            </w:r>
          </w:p>
        </w:tc>
        <w:tc>
          <w:tcPr>
            <w:tcW w:w="1134"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rPr>
                <w:b/>
                <w:bCs/>
              </w:rPr>
            </w:pPr>
            <w:r w:rsidRPr="00C04DAA">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rPr>
                <w:b/>
                <w:bCs/>
              </w:rPr>
            </w:pPr>
            <w:r w:rsidRPr="00C04DAA">
              <w:rPr>
                <w:b/>
                <w:bCs/>
              </w:rPr>
              <w:t> </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rPr>
                <w:b/>
                <w:bCs/>
              </w:rPr>
            </w:pPr>
            <w:r w:rsidRPr="00C04DAA">
              <w:rPr>
                <w:b/>
                <w:bCs/>
              </w:rPr>
              <w:t>587 968,00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rPr>
                <w:b/>
                <w:bCs/>
              </w:rPr>
            </w:pPr>
            <w:r w:rsidRPr="00C04DAA">
              <w:rPr>
                <w:b/>
                <w:bCs/>
              </w:rPr>
              <w:t>640 874,00</w:t>
            </w:r>
          </w:p>
        </w:tc>
      </w:tr>
      <w:tr w:rsidR="005433B8" w:rsidRPr="00404A85" w:rsidTr="00A53587">
        <w:trPr>
          <w:trHeight w:val="540"/>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Расходы на выплаты по оплате труда высшего должностного лица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rPr>
                <w:b/>
                <w:bCs/>
              </w:rPr>
            </w:pPr>
            <w:r w:rsidRPr="00C04DAA">
              <w:rPr>
                <w:b/>
                <w:bCs/>
              </w:rPr>
              <w:t> </w:t>
            </w:r>
          </w:p>
        </w:tc>
        <w:tc>
          <w:tcPr>
            <w:tcW w:w="850"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rPr>
                <w:b/>
                <w:bCs/>
              </w:rPr>
            </w:pPr>
            <w:r w:rsidRPr="00C04DAA">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.6100000110</w:t>
            </w:r>
          </w:p>
        </w:tc>
        <w:tc>
          <w:tcPr>
            <w:tcW w:w="851"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rPr>
                <w:b/>
                <w:bCs/>
              </w:rPr>
            </w:pPr>
            <w:r w:rsidRPr="00C04DAA">
              <w:rPr>
                <w:b/>
                <w:bCs/>
              </w:rPr>
              <w:t> </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476 164,00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529 070,00</w:t>
            </w:r>
          </w:p>
        </w:tc>
      </w:tr>
      <w:tr w:rsidR="005433B8" w:rsidRPr="00404A85" w:rsidTr="00A53587">
        <w:trPr>
          <w:trHeight w:val="1050"/>
        </w:trPr>
        <w:tc>
          <w:tcPr>
            <w:tcW w:w="2845" w:type="dxa"/>
            <w:tcBorders>
              <w:top w:val="nil"/>
              <w:left w:val="single" w:sz="4" w:space="0" w:color="auto"/>
              <w:bottom w:val="single" w:sz="4" w:space="0" w:color="auto"/>
              <w:right w:val="single" w:sz="4" w:space="0" w:color="auto"/>
            </w:tcBorders>
            <w:shd w:val="clear" w:color="auto" w:fill="auto"/>
            <w:vAlign w:val="bottom"/>
            <w:hideMark/>
          </w:tcPr>
          <w:p w:rsidR="005433B8" w:rsidRPr="00C04DAA" w:rsidRDefault="005433B8" w:rsidP="00A53587">
            <w:r w:rsidRPr="00C04DAA">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rPr>
                <w:b/>
                <w:bCs/>
              </w:rPr>
            </w:pPr>
            <w:r w:rsidRPr="00C04DAA">
              <w:rPr>
                <w:b/>
                <w:bCs/>
              </w:rPr>
              <w:t> </w:t>
            </w:r>
          </w:p>
        </w:tc>
        <w:tc>
          <w:tcPr>
            <w:tcW w:w="850"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rPr>
                <w:b/>
                <w:bCs/>
              </w:rPr>
            </w:pPr>
            <w:r w:rsidRPr="00C04DAA">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rPr>
                <w:b/>
                <w:bCs/>
              </w:rPr>
            </w:pPr>
            <w:r w:rsidRPr="00C04DAA">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100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476164,00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529070,00</w:t>
            </w:r>
          </w:p>
        </w:tc>
      </w:tr>
      <w:tr w:rsidR="005433B8" w:rsidRPr="00404A85" w:rsidTr="00A53587">
        <w:trPr>
          <w:trHeight w:val="525"/>
        </w:trPr>
        <w:tc>
          <w:tcPr>
            <w:tcW w:w="2845" w:type="dxa"/>
            <w:tcBorders>
              <w:top w:val="nil"/>
              <w:left w:val="single" w:sz="4" w:space="0" w:color="auto"/>
              <w:bottom w:val="single" w:sz="4" w:space="0" w:color="auto"/>
              <w:right w:val="single" w:sz="4" w:space="0" w:color="auto"/>
            </w:tcBorders>
            <w:shd w:val="clear" w:color="auto" w:fill="auto"/>
            <w:vAlign w:val="bottom"/>
            <w:hideMark/>
          </w:tcPr>
          <w:p w:rsidR="005433B8" w:rsidRPr="00C04DAA" w:rsidRDefault="005433B8" w:rsidP="00A53587">
            <w:r w:rsidRPr="00C04DAA">
              <w:t>Расходы на обеспечение функций высшего должностного лица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rPr>
                <w:b/>
                <w:bCs/>
              </w:rPr>
            </w:pPr>
            <w:r w:rsidRPr="00C04DAA">
              <w:rPr>
                <w:b/>
                <w:bCs/>
              </w:rPr>
              <w:t> </w:t>
            </w:r>
          </w:p>
        </w:tc>
        <w:tc>
          <w:tcPr>
            <w:tcW w:w="850"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rPr>
                <w:b/>
                <w:bCs/>
              </w:rPr>
            </w:pPr>
            <w:r w:rsidRPr="00C04DAA">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.6100000190</w:t>
            </w:r>
          </w:p>
        </w:tc>
        <w:tc>
          <w:tcPr>
            <w:tcW w:w="851"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 </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111804,00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111804,00</w:t>
            </w:r>
          </w:p>
        </w:tc>
      </w:tr>
      <w:tr w:rsidR="005433B8" w:rsidRPr="00404A85" w:rsidTr="00A53587">
        <w:trPr>
          <w:trHeight w:val="1050"/>
        </w:trPr>
        <w:tc>
          <w:tcPr>
            <w:tcW w:w="2845" w:type="dxa"/>
            <w:tcBorders>
              <w:top w:val="nil"/>
              <w:left w:val="single" w:sz="4" w:space="0" w:color="auto"/>
              <w:bottom w:val="single" w:sz="4" w:space="0" w:color="auto"/>
              <w:right w:val="single" w:sz="4" w:space="0" w:color="auto"/>
            </w:tcBorders>
            <w:shd w:val="clear" w:color="auto" w:fill="auto"/>
            <w:vAlign w:val="bottom"/>
            <w:hideMark/>
          </w:tcPr>
          <w:p w:rsidR="005433B8" w:rsidRPr="00C04DAA" w:rsidRDefault="005433B8" w:rsidP="00A53587">
            <w:r w:rsidRPr="00C04DAA">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rPr>
                <w:b/>
                <w:bCs/>
              </w:rPr>
            </w:pPr>
            <w:r w:rsidRPr="00C04DAA">
              <w:rPr>
                <w:b/>
                <w:bCs/>
              </w:rPr>
              <w:t> </w:t>
            </w:r>
          </w:p>
        </w:tc>
        <w:tc>
          <w:tcPr>
            <w:tcW w:w="850"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rPr>
                <w:b/>
                <w:bCs/>
              </w:rPr>
            </w:pPr>
            <w:r w:rsidRPr="00C04DAA">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rPr>
                <w:b/>
                <w:bCs/>
              </w:rPr>
            </w:pPr>
            <w:r w:rsidRPr="00C04DAA">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100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111804,00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111804,00</w:t>
            </w:r>
          </w:p>
        </w:tc>
      </w:tr>
      <w:tr w:rsidR="005433B8" w:rsidRPr="00404A85" w:rsidTr="00A53587">
        <w:trPr>
          <w:trHeight w:val="705"/>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0104.</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2 676 504,0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2 913 733,0</w:t>
            </w:r>
          </w:p>
        </w:tc>
      </w:tr>
      <w:tr w:rsidR="005433B8" w:rsidRPr="00404A85" w:rsidTr="00A53587">
        <w:trPr>
          <w:trHeight w:val="765"/>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Расходы на выплаты по оплате труда центрального аппарата органа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134"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.6600000110</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2 210 674,00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2 447 903,00</w:t>
            </w:r>
          </w:p>
        </w:tc>
      </w:tr>
      <w:tr w:rsidR="005433B8" w:rsidRPr="00404A85" w:rsidTr="00A53587">
        <w:trPr>
          <w:trHeight w:val="1260"/>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100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2 210 674,00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2 447 903,00</w:t>
            </w:r>
          </w:p>
        </w:tc>
      </w:tr>
      <w:tr w:rsidR="005433B8" w:rsidRPr="00404A85" w:rsidTr="00A53587">
        <w:trPr>
          <w:trHeight w:val="705"/>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Расходы на обеспечение функций центрального аппарата органа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134" w:type="dxa"/>
            <w:tcBorders>
              <w:top w:val="nil"/>
              <w:left w:val="nil"/>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.6600000190</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462 530,00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462 530,00</w:t>
            </w:r>
          </w:p>
        </w:tc>
      </w:tr>
      <w:tr w:rsidR="005433B8" w:rsidRPr="00404A85" w:rsidTr="00A53587">
        <w:trPr>
          <w:trHeight w:val="480"/>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200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400000,00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400000,00</w:t>
            </w:r>
          </w:p>
        </w:tc>
      </w:tr>
      <w:tr w:rsidR="005433B8" w:rsidRPr="00404A85" w:rsidTr="00A53587">
        <w:trPr>
          <w:trHeight w:val="255"/>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800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62 530,00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62 530,00</w:t>
            </w:r>
          </w:p>
        </w:tc>
      </w:tr>
      <w:tr w:rsidR="005433B8" w:rsidRPr="00404A85" w:rsidTr="00A53587">
        <w:trPr>
          <w:trHeight w:val="750"/>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.6600072090</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3 300,00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3 300,00</w:t>
            </w:r>
          </w:p>
        </w:tc>
      </w:tr>
      <w:tr w:rsidR="005433B8" w:rsidRPr="00404A85" w:rsidTr="00A53587">
        <w:trPr>
          <w:trHeight w:val="570"/>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200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3300,00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3300,00</w:t>
            </w:r>
          </w:p>
        </w:tc>
      </w:tr>
      <w:tr w:rsidR="005433B8" w:rsidRPr="00404A85" w:rsidTr="00A53587">
        <w:trPr>
          <w:trHeight w:val="375"/>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Резервные фонды</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0111.</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10000,00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10000,00</w:t>
            </w:r>
          </w:p>
        </w:tc>
      </w:tr>
      <w:tr w:rsidR="005433B8" w:rsidRPr="00404A85" w:rsidTr="00A53587">
        <w:trPr>
          <w:trHeight w:val="570"/>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Резервный фонд администрации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.9900020010</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10000,00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10000,00</w:t>
            </w:r>
          </w:p>
        </w:tc>
      </w:tr>
      <w:tr w:rsidR="005433B8" w:rsidRPr="00404A85" w:rsidTr="00A53587">
        <w:trPr>
          <w:trHeight w:val="570"/>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800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10000,00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10000,00</w:t>
            </w:r>
          </w:p>
        </w:tc>
      </w:tr>
      <w:tr w:rsidR="005433B8" w:rsidRPr="00404A85" w:rsidTr="00A53587">
        <w:trPr>
          <w:trHeight w:val="283"/>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0113.</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68 986,00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68 986,00</w:t>
            </w:r>
          </w:p>
        </w:tc>
      </w:tr>
      <w:tr w:rsidR="005433B8" w:rsidRPr="00404A85" w:rsidTr="00A53587">
        <w:trPr>
          <w:trHeight w:val="480"/>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pPr>
              <w:rPr>
                <w:color w:val="000000"/>
              </w:rPr>
            </w:pPr>
            <w:r w:rsidRPr="00C04DAA">
              <w:rPr>
                <w:color w:val="000000"/>
              </w:rPr>
              <w:t>Содержание имущества, находящегося в казне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.9900021000</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0,0</w:t>
            </w:r>
          </w:p>
        </w:tc>
      </w:tr>
      <w:tr w:rsidR="005433B8" w:rsidRPr="00404A85" w:rsidTr="00A53587">
        <w:trPr>
          <w:trHeight w:val="645"/>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200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0,00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0,00</w:t>
            </w:r>
          </w:p>
        </w:tc>
      </w:tr>
      <w:tr w:rsidR="005433B8" w:rsidRPr="00404A85" w:rsidTr="00A53587">
        <w:trPr>
          <w:trHeight w:val="645"/>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lastRenderedPageBreak/>
              <w:t>Расходы на оплату членских взносов Ассоциации "Совет муниципальных образований Костромской области"</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.9900022020</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2163,00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2163,00</w:t>
            </w:r>
          </w:p>
        </w:tc>
      </w:tr>
      <w:tr w:rsidR="005433B8" w:rsidRPr="00404A85" w:rsidTr="00A53587">
        <w:trPr>
          <w:trHeight w:val="360"/>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800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2163,00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2163,00</w:t>
            </w:r>
          </w:p>
        </w:tc>
      </w:tr>
      <w:tr w:rsidR="005433B8" w:rsidRPr="00404A85" w:rsidTr="00A53587">
        <w:trPr>
          <w:trHeight w:val="1335"/>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.9900001790</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66 823,00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66 823,00</w:t>
            </w:r>
          </w:p>
        </w:tc>
      </w:tr>
      <w:tr w:rsidR="005433B8" w:rsidRPr="00404A85" w:rsidTr="00A53587">
        <w:trPr>
          <w:trHeight w:val="315"/>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500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66823</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66823</w:t>
            </w:r>
          </w:p>
        </w:tc>
      </w:tr>
      <w:tr w:rsidR="005433B8" w:rsidRPr="00404A85" w:rsidTr="00A53587">
        <w:trPr>
          <w:trHeight w:val="315"/>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pPr>
              <w:rPr>
                <w:b/>
                <w:bCs/>
              </w:rPr>
            </w:pPr>
            <w:r w:rsidRPr="00C04DAA">
              <w:rPr>
                <w:b/>
                <w:bCs/>
              </w:rPr>
              <w:t>Национальная оборона</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rPr>
                <w:b/>
                <w:bCs/>
              </w:rPr>
            </w:pPr>
            <w:r w:rsidRPr="00C04DAA">
              <w:rPr>
                <w:b/>
                <w:bCs/>
              </w:rPr>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rPr>
                <w:b/>
                <w:bCs/>
              </w:rPr>
            </w:pPr>
            <w:r w:rsidRPr="00C04DAA">
              <w:rPr>
                <w:b/>
                <w:bCs/>
              </w:rPr>
              <w:t>0200.</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rPr>
                <w:b/>
                <w:bCs/>
              </w:rPr>
            </w:pPr>
            <w:r w:rsidRPr="00C04DAA">
              <w:rPr>
                <w:b/>
                <w:bCs/>
              </w:rPr>
              <w:t>106 200,00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rPr>
                <w:b/>
                <w:bCs/>
              </w:rPr>
            </w:pPr>
            <w:r w:rsidRPr="00C04DAA">
              <w:rPr>
                <w:b/>
                <w:bCs/>
              </w:rPr>
              <w:t>109 800,00</w:t>
            </w:r>
          </w:p>
        </w:tc>
      </w:tr>
      <w:tr w:rsidR="005433B8" w:rsidRPr="00404A85" w:rsidTr="00A53587">
        <w:trPr>
          <w:trHeight w:val="315"/>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0203.</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106 200,00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109 800,00</w:t>
            </w:r>
          </w:p>
        </w:tc>
      </w:tr>
      <w:tr w:rsidR="005433B8" w:rsidRPr="00404A85" w:rsidTr="00A53587">
        <w:trPr>
          <w:trHeight w:val="585"/>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Расходы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.6600051180</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106 200,00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109 800,00</w:t>
            </w:r>
          </w:p>
        </w:tc>
      </w:tr>
      <w:tr w:rsidR="005433B8" w:rsidRPr="00404A85" w:rsidTr="00A53587">
        <w:trPr>
          <w:trHeight w:val="1040"/>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Расходы на выплаты персоналу в целях обеспечения</w:t>
            </w:r>
            <w:r w:rsidRPr="00C04DAA">
              <w:br/>
              <w:t>выполнения функций государственными (муниципальными)</w:t>
            </w:r>
            <w:r w:rsidRPr="00C04DAA">
              <w:br/>
              <w:t>органами, казенными учреждениями, органами управления</w:t>
            </w:r>
            <w:r w:rsidRPr="00C04DAA">
              <w:br/>
              <w:t>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100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77884,00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81484,00</w:t>
            </w:r>
          </w:p>
        </w:tc>
      </w:tr>
      <w:tr w:rsidR="005433B8" w:rsidRPr="00404A85" w:rsidTr="00A53587">
        <w:trPr>
          <w:trHeight w:val="520"/>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200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28316,00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28316,00</w:t>
            </w:r>
          </w:p>
        </w:tc>
      </w:tr>
      <w:tr w:rsidR="005433B8" w:rsidRPr="00404A85" w:rsidTr="00A53587">
        <w:trPr>
          <w:trHeight w:val="520"/>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0300.</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150 000,00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150 000,00</w:t>
            </w:r>
          </w:p>
        </w:tc>
      </w:tr>
      <w:tr w:rsidR="005433B8" w:rsidRPr="00404A85" w:rsidTr="00A53587">
        <w:trPr>
          <w:trHeight w:val="780"/>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lastRenderedPageBreak/>
              <w:t>Реализация мероприятий по обеспечению первичных мер пожарной безопасности в границах населенных пунктов поселения</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0310</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150 000,00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150 000,00</w:t>
            </w:r>
          </w:p>
        </w:tc>
      </w:tr>
      <w:tr w:rsidR="005433B8" w:rsidRPr="00404A85" w:rsidTr="00A53587">
        <w:trPr>
          <w:trHeight w:val="780"/>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Реализация мероприятий по обеспечению первичных мер пожарной безопасности в границах населенных пунктов поселения</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.9900023200</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150 000,00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150 000,00</w:t>
            </w:r>
          </w:p>
        </w:tc>
      </w:tr>
      <w:tr w:rsidR="005433B8" w:rsidRPr="00404A85" w:rsidTr="00A53587">
        <w:trPr>
          <w:trHeight w:val="520"/>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Закупка товаров, работ и услуг для государственных (</w:t>
            </w:r>
            <w:proofErr w:type="gramStart"/>
            <w:r w:rsidRPr="00C04DAA">
              <w:t>муниципальных )</w:t>
            </w:r>
            <w:proofErr w:type="gramEnd"/>
            <w:r w:rsidRPr="00C04DAA">
              <w:t xml:space="preserve"> нужд</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200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150000,00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150000,00</w:t>
            </w:r>
          </w:p>
        </w:tc>
      </w:tr>
      <w:tr w:rsidR="005433B8" w:rsidRPr="00404A85" w:rsidTr="00A53587">
        <w:trPr>
          <w:trHeight w:val="260"/>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pPr>
              <w:rPr>
                <w:b/>
                <w:bCs/>
              </w:rPr>
            </w:pPr>
            <w:r w:rsidRPr="00C04DAA">
              <w:rPr>
                <w:b/>
                <w:bCs/>
              </w:rPr>
              <w:t>Национальная экономика</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rPr>
                <w:b/>
                <w:bCs/>
              </w:rPr>
            </w:pPr>
            <w:r w:rsidRPr="00C04DAA">
              <w:rPr>
                <w:b/>
                <w:bCs/>
              </w:rPr>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rPr>
                <w:b/>
                <w:bCs/>
              </w:rPr>
            </w:pPr>
            <w:r w:rsidRPr="00C04DAA">
              <w:rPr>
                <w:b/>
                <w:bCs/>
              </w:rPr>
              <w:t>0400.</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rPr>
                <w:b/>
                <w:bCs/>
              </w:rPr>
            </w:pPr>
            <w:r w:rsidRPr="00C04DAA">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rPr>
                <w:b/>
                <w:bCs/>
              </w:rPr>
            </w:pPr>
            <w:r w:rsidRPr="00C04DAA">
              <w:rPr>
                <w:b/>
                <w:bCs/>
              </w:rPr>
              <w:t> </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rPr>
                <w:b/>
                <w:bCs/>
              </w:rPr>
            </w:pPr>
            <w:r w:rsidRPr="00C04DAA">
              <w:rPr>
                <w:b/>
                <w:bCs/>
              </w:rPr>
              <w:t>925 889,00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rPr>
                <w:b/>
                <w:bCs/>
              </w:rPr>
            </w:pPr>
            <w:r w:rsidRPr="00C04DAA">
              <w:rPr>
                <w:b/>
                <w:bCs/>
              </w:rPr>
              <w:t>972 123,00</w:t>
            </w:r>
          </w:p>
        </w:tc>
      </w:tr>
      <w:tr w:rsidR="005433B8" w:rsidRPr="00404A85" w:rsidTr="00A53587">
        <w:trPr>
          <w:trHeight w:val="260"/>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rPr>
                <w:b/>
                <w:bCs/>
              </w:rPr>
            </w:pPr>
            <w:r w:rsidRPr="00C04DAA">
              <w:rPr>
                <w:b/>
                <w:bCs/>
              </w:rPr>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.0409</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925 889,00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972 123,00</w:t>
            </w:r>
          </w:p>
        </w:tc>
      </w:tr>
      <w:tr w:rsidR="005433B8" w:rsidRPr="00404A85" w:rsidTr="00A53587">
        <w:trPr>
          <w:trHeight w:val="1320"/>
        </w:trPr>
        <w:tc>
          <w:tcPr>
            <w:tcW w:w="2845" w:type="dxa"/>
            <w:tcBorders>
              <w:top w:val="nil"/>
              <w:left w:val="single" w:sz="4" w:space="0" w:color="auto"/>
              <w:bottom w:val="single" w:sz="4" w:space="0" w:color="auto"/>
              <w:right w:val="single" w:sz="4" w:space="0" w:color="auto"/>
            </w:tcBorders>
            <w:shd w:val="clear" w:color="auto" w:fill="auto"/>
            <w:vAlign w:val="bottom"/>
            <w:hideMark/>
          </w:tcPr>
          <w:p w:rsidR="005433B8" w:rsidRPr="00C04DAA" w:rsidRDefault="005433B8" w:rsidP="00A53587">
            <w:r w:rsidRPr="00C04DAA">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rPr>
                <w:b/>
                <w:bCs/>
              </w:rPr>
            </w:pPr>
            <w:r w:rsidRPr="00C04DAA">
              <w:rPr>
                <w:b/>
                <w:bCs/>
              </w:rPr>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.9900020300</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397 924,00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416 724,00</w:t>
            </w:r>
          </w:p>
        </w:tc>
      </w:tr>
      <w:tr w:rsidR="005433B8" w:rsidRPr="00404A85" w:rsidTr="00A53587">
        <w:trPr>
          <w:trHeight w:val="525"/>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rPr>
                <w:b/>
                <w:bCs/>
              </w:rPr>
            </w:pPr>
            <w:r w:rsidRPr="00C04DAA">
              <w:rPr>
                <w:b/>
                <w:bCs/>
              </w:rPr>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200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397924,00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416724,00</w:t>
            </w:r>
          </w:p>
        </w:tc>
      </w:tr>
      <w:tr w:rsidR="005433B8" w:rsidRPr="00404A85" w:rsidTr="00A53587">
        <w:trPr>
          <w:trHeight w:val="780"/>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Содержание сети автомобильных дорог общего пользования местного значения за счет средств муниципального дорожного фонда</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rPr>
                <w:b/>
                <w:bCs/>
              </w:rPr>
            </w:pPr>
            <w:r w:rsidRPr="00C04DAA">
              <w:rPr>
                <w:b/>
                <w:bCs/>
              </w:rPr>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.9900025010</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527 965,00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555 399,00</w:t>
            </w:r>
          </w:p>
        </w:tc>
      </w:tr>
      <w:tr w:rsidR="005433B8" w:rsidRPr="00404A85" w:rsidTr="00A53587">
        <w:trPr>
          <w:trHeight w:val="520"/>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rPr>
                <w:b/>
                <w:bCs/>
              </w:rPr>
            </w:pPr>
            <w:r w:rsidRPr="00C04DAA">
              <w:rPr>
                <w:b/>
                <w:bCs/>
              </w:rPr>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200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527965,00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555399,00</w:t>
            </w:r>
          </w:p>
        </w:tc>
      </w:tr>
      <w:tr w:rsidR="005433B8" w:rsidRPr="00404A85" w:rsidTr="00A53587">
        <w:trPr>
          <w:trHeight w:val="260"/>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Развитие транспортной инфраструктуры</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.01000L3720</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0,00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0,00</w:t>
            </w:r>
          </w:p>
        </w:tc>
      </w:tr>
      <w:tr w:rsidR="005433B8" w:rsidRPr="00404A85" w:rsidTr="00A53587">
        <w:trPr>
          <w:trHeight w:val="520"/>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Капитальные вложения в объекты государственной</w:t>
            </w:r>
            <w:r w:rsidRPr="00C04DAA">
              <w:br/>
              <w:t xml:space="preserve">(муниципальной) </w:t>
            </w:r>
            <w:r w:rsidRPr="00C04DAA">
              <w:lastRenderedPageBreak/>
              <w:t>собственности</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lastRenderedPageBreak/>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400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0,0</w:t>
            </w:r>
          </w:p>
        </w:tc>
      </w:tr>
      <w:tr w:rsidR="005433B8" w:rsidRPr="00404A85" w:rsidTr="00A53587">
        <w:trPr>
          <w:trHeight w:val="260"/>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pPr>
              <w:rPr>
                <w:b/>
                <w:bCs/>
              </w:rPr>
            </w:pPr>
            <w:r w:rsidRPr="00C04DAA">
              <w:rPr>
                <w:b/>
                <w:bCs/>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rPr>
                <w:b/>
                <w:bCs/>
              </w:rPr>
            </w:pPr>
            <w:r w:rsidRPr="00C04DAA">
              <w:rPr>
                <w:b/>
                <w:bCs/>
              </w:rPr>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rPr>
                <w:b/>
                <w:bCs/>
              </w:rPr>
            </w:pPr>
            <w:r w:rsidRPr="00C04DAA">
              <w:rPr>
                <w:b/>
                <w:bCs/>
              </w:rPr>
              <w:t>0500.</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rPr>
                <w:b/>
                <w:bCs/>
              </w:rPr>
            </w:pPr>
            <w:r w:rsidRPr="00C04DAA">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rPr>
                <w:b/>
                <w:bCs/>
              </w:rPr>
            </w:pPr>
            <w:r w:rsidRPr="00C04DAA">
              <w:rPr>
                <w:b/>
                <w:bCs/>
              </w:rPr>
              <w:t> </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2 436 404,00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2 096 053,00</w:t>
            </w:r>
          </w:p>
        </w:tc>
      </w:tr>
      <w:tr w:rsidR="005433B8" w:rsidRPr="00404A85" w:rsidTr="00A53587">
        <w:trPr>
          <w:trHeight w:val="260"/>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Жилищное хозяйство</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.0501</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156000,00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156000,00</w:t>
            </w:r>
          </w:p>
        </w:tc>
      </w:tr>
      <w:tr w:rsidR="005433B8" w:rsidRPr="00404A85" w:rsidTr="00A53587">
        <w:trPr>
          <w:trHeight w:val="520"/>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Взносы на капитальный ремонт за муниципальный жилищный фонд (в фонд регионального оператора)</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.99 0 00 20430</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156 000,00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156 000,00</w:t>
            </w:r>
          </w:p>
        </w:tc>
      </w:tr>
      <w:tr w:rsidR="005433B8" w:rsidRPr="00404A85" w:rsidTr="00A53587">
        <w:trPr>
          <w:trHeight w:val="520"/>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200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156000,00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156000,00</w:t>
            </w:r>
          </w:p>
        </w:tc>
      </w:tr>
      <w:tr w:rsidR="005433B8" w:rsidRPr="00404A85" w:rsidTr="00A53587">
        <w:trPr>
          <w:trHeight w:val="330"/>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Благоустройство</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0503.</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2280404,00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1940053,00</w:t>
            </w:r>
          </w:p>
        </w:tc>
      </w:tr>
      <w:tr w:rsidR="005433B8" w:rsidRPr="00404A85" w:rsidTr="00A53587">
        <w:trPr>
          <w:trHeight w:val="465"/>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Содержание сетей уличного освещения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.9900020210</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275 000,00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275 000,00</w:t>
            </w:r>
          </w:p>
        </w:tc>
      </w:tr>
      <w:tr w:rsidR="005433B8" w:rsidRPr="00404A85" w:rsidTr="00A53587">
        <w:trPr>
          <w:trHeight w:val="585"/>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200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275000,00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275000,00</w:t>
            </w:r>
          </w:p>
        </w:tc>
      </w:tr>
      <w:tr w:rsidR="005433B8" w:rsidRPr="00404A85" w:rsidTr="00A53587">
        <w:trPr>
          <w:trHeight w:val="375"/>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.9900020240</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99000,00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99000,00</w:t>
            </w:r>
          </w:p>
        </w:tc>
      </w:tr>
      <w:tr w:rsidR="005433B8" w:rsidRPr="00404A85" w:rsidTr="00A53587">
        <w:trPr>
          <w:trHeight w:val="520"/>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200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99000,00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99000,00</w:t>
            </w:r>
          </w:p>
        </w:tc>
      </w:tr>
      <w:tr w:rsidR="005433B8" w:rsidRPr="00404A85" w:rsidTr="00A53587">
        <w:trPr>
          <w:trHeight w:val="260"/>
        </w:trPr>
        <w:tc>
          <w:tcPr>
            <w:tcW w:w="2845" w:type="dxa"/>
            <w:tcBorders>
              <w:top w:val="nil"/>
              <w:left w:val="single" w:sz="4" w:space="0" w:color="auto"/>
              <w:bottom w:val="single" w:sz="4" w:space="0" w:color="auto"/>
              <w:right w:val="single" w:sz="4" w:space="0" w:color="auto"/>
            </w:tcBorders>
            <w:shd w:val="clear" w:color="auto" w:fill="auto"/>
            <w:vAlign w:val="bottom"/>
            <w:hideMark/>
          </w:tcPr>
          <w:p w:rsidR="005433B8" w:rsidRPr="00C04DAA" w:rsidRDefault="005433B8" w:rsidP="00A53587">
            <w:r w:rsidRPr="00C04DAA">
              <w:t>Комплексное развитие сельских территорий</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850"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 </w:t>
            </w:r>
          </w:p>
        </w:tc>
        <w:tc>
          <w:tcPr>
            <w:tcW w:w="1134"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.01000L5760</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 </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1 861 404,00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1 521 053,00</w:t>
            </w:r>
          </w:p>
        </w:tc>
      </w:tr>
      <w:tr w:rsidR="005433B8" w:rsidRPr="00404A85" w:rsidTr="00A53587">
        <w:trPr>
          <w:trHeight w:val="520"/>
        </w:trPr>
        <w:tc>
          <w:tcPr>
            <w:tcW w:w="2845" w:type="dxa"/>
            <w:tcBorders>
              <w:top w:val="nil"/>
              <w:left w:val="single" w:sz="4" w:space="0" w:color="auto"/>
              <w:bottom w:val="single" w:sz="4" w:space="0" w:color="auto"/>
              <w:right w:val="single" w:sz="4" w:space="0" w:color="auto"/>
            </w:tcBorders>
            <w:shd w:val="clear" w:color="auto" w:fill="auto"/>
            <w:vAlign w:val="bottom"/>
            <w:hideMark/>
          </w:tcPr>
          <w:p w:rsidR="005433B8" w:rsidRPr="00C04DAA" w:rsidRDefault="005433B8" w:rsidP="00A53587">
            <w:r w:rsidRPr="00C04DAA">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850"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 </w:t>
            </w:r>
          </w:p>
        </w:tc>
        <w:tc>
          <w:tcPr>
            <w:tcW w:w="1134"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 </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200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1 861 404,00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1 521 053,00</w:t>
            </w:r>
          </w:p>
        </w:tc>
      </w:tr>
      <w:tr w:rsidR="005433B8" w:rsidRPr="00404A85" w:rsidTr="00A53587">
        <w:trPr>
          <w:trHeight w:val="1040"/>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Расходы на осуществление органами местного самоуправления муниципального района полномочий по проведению мероприятий по борьбе с борщевиком Сосновского</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99000S2250</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45 000,00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45 000,00</w:t>
            </w:r>
          </w:p>
        </w:tc>
      </w:tr>
      <w:tr w:rsidR="005433B8" w:rsidRPr="00404A85" w:rsidTr="00A53587">
        <w:trPr>
          <w:trHeight w:val="520"/>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200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45 000,00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45 000,00</w:t>
            </w:r>
          </w:p>
        </w:tc>
      </w:tr>
      <w:tr w:rsidR="005433B8" w:rsidRPr="00404A85" w:rsidTr="00A53587">
        <w:trPr>
          <w:trHeight w:val="260"/>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pPr>
              <w:rPr>
                <w:b/>
                <w:bCs/>
              </w:rPr>
            </w:pPr>
            <w:r w:rsidRPr="00C04DAA">
              <w:rPr>
                <w:b/>
                <w:bCs/>
              </w:rPr>
              <w:t>Культура, кинематография</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rPr>
                <w:b/>
                <w:bCs/>
              </w:rPr>
            </w:pPr>
            <w:r w:rsidRPr="00C04DAA">
              <w:rPr>
                <w:b/>
                <w:bCs/>
              </w:rPr>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rPr>
                <w:b/>
                <w:bCs/>
              </w:rPr>
            </w:pPr>
            <w:r w:rsidRPr="00C04DAA">
              <w:rPr>
                <w:b/>
                <w:bCs/>
              </w:rPr>
              <w:t>0800.</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rPr>
                <w:b/>
                <w:bCs/>
              </w:rPr>
            </w:pPr>
            <w:r w:rsidRPr="00C04DAA">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rPr>
                <w:b/>
                <w:bCs/>
              </w:rPr>
            </w:pPr>
            <w:r w:rsidRPr="00C04DAA">
              <w:rPr>
                <w:b/>
                <w:bCs/>
              </w:rPr>
              <w:t> </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3 038 976,00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2 852 976,00</w:t>
            </w:r>
          </w:p>
        </w:tc>
      </w:tr>
      <w:tr w:rsidR="005433B8" w:rsidRPr="00404A85" w:rsidTr="00A53587">
        <w:trPr>
          <w:trHeight w:val="260"/>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Культура</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0801.</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3038976,00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2852976,00</w:t>
            </w:r>
          </w:p>
        </w:tc>
      </w:tr>
      <w:tr w:rsidR="005433B8" w:rsidRPr="00404A85" w:rsidTr="00A53587">
        <w:trPr>
          <w:trHeight w:val="585"/>
        </w:trPr>
        <w:tc>
          <w:tcPr>
            <w:tcW w:w="2845" w:type="dxa"/>
            <w:tcBorders>
              <w:top w:val="nil"/>
              <w:left w:val="single" w:sz="4" w:space="0" w:color="auto"/>
              <w:bottom w:val="single" w:sz="4" w:space="0" w:color="auto"/>
              <w:right w:val="single" w:sz="4" w:space="0" w:color="auto"/>
            </w:tcBorders>
            <w:shd w:val="clear" w:color="auto" w:fill="auto"/>
            <w:vAlign w:val="bottom"/>
            <w:hideMark/>
          </w:tcPr>
          <w:p w:rsidR="005433B8" w:rsidRPr="00C04DAA" w:rsidRDefault="005433B8" w:rsidP="00A53587">
            <w:r w:rsidRPr="00C04DAA">
              <w:lastRenderedPageBreak/>
              <w:t>Расходы на обеспечение деятельности (оказание услуг) подведомственных учреждений культуры</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.99 0 00 0059Д</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3038976,00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2852976,00</w:t>
            </w:r>
          </w:p>
        </w:tc>
      </w:tr>
      <w:tr w:rsidR="005433B8" w:rsidRPr="00404A85" w:rsidTr="00A53587">
        <w:trPr>
          <w:trHeight w:val="1040"/>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100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1347876,00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1347876,00</w:t>
            </w:r>
          </w:p>
        </w:tc>
      </w:tr>
      <w:tr w:rsidR="005433B8" w:rsidRPr="00404A85" w:rsidTr="00A53587">
        <w:trPr>
          <w:trHeight w:val="520"/>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200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1 534 600,00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1 348 600,00</w:t>
            </w:r>
          </w:p>
        </w:tc>
      </w:tr>
      <w:tr w:rsidR="005433B8" w:rsidRPr="00404A85" w:rsidTr="00A53587">
        <w:trPr>
          <w:trHeight w:val="405"/>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r w:rsidRPr="00C04DAA">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800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156 500,00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pPr>
            <w:r w:rsidRPr="00C04DAA">
              <w:t>156 500,00</w:t>
            </w:r>
          </w:p>
        </w:tc>
      </w:tr>
      <w:tr w:rsidR="005433B8" w:rsidRPr="00404A85" w:rsidTr="00A53587">
        <w:trPr>
          <w:trHeight w:val="360"/>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5433B8" w:rsidRPr="00C04DAA" w:rsidRDefault="005433B8" w:rsidP="00A53587">
            <w:pPr>
              <w:rPr>
                <w:b/>
                <w:bCs/>
              </w:rPr>
            </w:pPr>
            <w:r w:rsidRPr="00C04DAA">
              <w:rPr>
                <w:b/>
                <w:bCs/>
              </w:rPr>
              <w:t>ВСЕГО</w:t>
            </w:r>
          </w:p>
        </w:tc>
        <w:tc>
          <w:tcPr>
            <w:tcW w:w="851"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rPr>
                <w:b/>
                <w:bCs/>
              </w:rPr>
            </w:pPr>
            <w:r w:rsidRPr="00C04DAA">
              <w:rPr>
                <w:b/>
                <w:bCs/>
              </w:rPr>
              <w:t> </w:t>
            </w:r>
          </w:p>
        </w:tc>
        <w:tc>
          <w:tcPr>
            <w:tcW w:w="850"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rPr>
                <w:b/>
                <w:bCs/>
              </w:rPr>
            </w:pPr>
            <w:r w:rsidRPr="00C04DAA">
              <w:rPr>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rPr>
                <w:b/>
                <w:bCs/>
              </w:rPr>
            </w:pPr>
            <w:r w:rsidRPr="00C04DAA">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rPr>
                <w:b/>
                <w:bCs/>
              </w:rPr>
            </w:pPr>
            <w:r w:rsidRPr="00C04DAA">
              <w:rPr>
                <w:b/>
                <w:bCs/>
              </w:rPr>
              <w:t> </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rPr>
                <w:b/>
                <w:bCs/>
              </w:rPr>
            </w:pPr>
            <w:r w:rsidRPr="00C04DAA">
              <w:rPr>
                <w:b/>
                <w:bCs/>
              </w:rPr>
              <w:t>10 000 927,00</w:t>
            </w:r>
          </w:p>
        </w:tc>
        <w:tc>
          <w:tcPr>
            <w:tcW w:w="1559"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pPr>
              <w:jc w:val="center"/>
              <w:rPr>
                <w:b/>
                <w:bCs/>
              </w:rPr>
            </w:pPr>
            <w:r w:rsidRPr="00C04DAA">
              <w:rPr>
                <w:b/>
                <w:bCs/>
              </w:rPr>
              <w:t>9 814 545,00</w:t>
            </w:r>
          </w:p>
        </w:tc>
      </w:tr>
    </w:tbl>
    <w:p w:rsidR="005433B8" w:rsidRPr="00F266D4" w:rsidRDefault="005433B8" w:rsidP="005433B8">
      <w:pPr>
        <w:jc w:val="right"/>
      </w:pPr>
    </w:p>
    <w:tbl>
      <w:tblPr>
        <w:tblW w:w="9649" w:type="dxa"/>
        <w:tblInd w:w="98" w:type="dxa"/>
        <w:tblLook w:val="04A0" w:firstRow="1" w:lastRow="0" w:firstColumn="1" w:lastColumn="0" w:noHBand="0" w:noVBand="1"/>
      </w:tblPr>
      <w:tblGrid>
        <w:gridCol w:w="2420"/>
        <w:gridCol w:w="5387"/>
        <w:gridCol w:w="1842"/>
      </w:tblGrid>
      <w:tr w:rsidR="005433B8" w:rsidRPr="00404A85" w:rsidTr="00A53587">
        <w:trPr>
          <w:trHeight w:val="600"/>
        </w:trPr>
        <w:tc>
          <w:tcPr>
            <w:tcW w:w="2420" w:type="dxa"/>
            <w:tcBorders>
              <w:top w:val="nil"/>
              <w:left w:val="nil"/>
              <w:bottom w:val="nil"/>
              <w:right w:val="nil"/>
            </w:tcBorders>
            <w:shd w:val="clear" w:color="auto" w:fill="auto"/>
            <w:vAlign w:val="center"/>
            <w:hideMark/>
          </w:tcPr>
          <w:p w:rsidR="005433B8" w:rsidRPr="00404A85" w:rsidRDefault="005433B8" w:rsidP="00A53587">
            <w:pPr>
              <w:jc w:val="right"/>
              <w:rPr>
                <w:sz w:val="20"/>
                <w:szCs w:val="20"/>
              </w:rPr>
            </w:pPr>
          </w:p>
        </w:tc>
        <w:tc>
          <w:tcPr>
            <w:tcW w:w="7229" w:type="dxa"/>
            <w:gridSpan w:val="2"/>
            <w:tcBorders>
              <w:top w:val="nil"/>
              <w:left w:val="nil"/>
              <w:bottom w:val="nil"/>
              <w:right w:val="nil"/>
            </w:tcBorders>
            <w:shd w:val="clear" w:color="auto" w:fill="auto"/>
            <w:vAlign w:val="center"/>
            <w:hideMark/>
          </w:tcPr>
          <w:p w:rsidR="005433B8" w:rsidRPr="00F44A5E" w:rsidRDefault="005433B8" w:rsidP="00A53587">
            <w:pPr>
              <w:jc w:val="right"/>
              <w:rPr>
                <w:szCs w:val="28"/>
              </w:rPr>
            </w:pPr>
            <w:r w:rsidRPr="00F44A5E">
              <w:rPr>
                <w:szCs w:val="28"/>
              </w:rPr>
              <w:t xml:space="preserve">Приложение № 6 </w:t>
            </w:r>
          </w:p>
          <w:p w:rsidR="005433B8" w:rsidRPr="00F44A5E" w:rsidRDefault="005433B8" w:rsidP="00A53587">
            <w:pPr>
              <w:jc w:val="right"/>
              <w:rPr>
                <w:szCs w:val="28"/>
              </w:rPr>
            </w:pPr>
            <w:r w:rsidRPr="00F44A5E">
              <w:rPr>
                <w:szCs w:val="28"/>
              </w:rPr>
              <w:t>к решению Совета депутатов</w:t>
            </w:r>
          </w:p>
          <w:p w:rsidR="005433B8" w:rsidRPr="00F44A5E" w:rsidRDefault="005433B8" w:rsidP="00A53587">
            <w:pPr>
              <w:jc w:val="right"/>
              <w:rPr>
                <w:szCs w:val="28"/>
              </w:rPr>
            </w:pPr>
            <w:r w:rsidRPr="00F44A5E">
              <w:rPr>
                <w:szCs w:val="28"/>
              </w:rPr>
              <w:t xml:space="preserve">                    от 30.11.2020 г. №220</w:t>
            </w:r>
          </w:p>
        </w:tc>
      </w:tr>
      <w:tr w:rsidR="005433B8" w:rsidRPr="00404A85" w:rsidTr="00A53587">
        <w:trPr>
          <w:trHeight w:val="757"/>
        </w:trPr>
        <w:tc>
          <w:tcPr>
            <w:tcW w:w="9649" w:type="dxa"/>
            <w:gridSpan w:val="3"/>
            <w:tcBorders>
              <w:top w:val="nil"/>
              <w:left w:val="nil"/>
              <w:right w:val="nil"/>
            </w:tcBorders>
            <w:shd w:val="clear" w:color="auto" w:fill="auto"/>
            <w:noWrap/>
            <w:vAlign w:val="bottom"/>
            <w:hideMark/>
          </w:tcPr>
          <w:p w:rsidR="005433B8" w:rsidRPr="00F44A5E" w:rsidRDefault="005433B8" w:rsidP="00A53587">
            <w:pPr>
              <w:jc w:val="center"/>
              <w:rPr>
                <w:b/>
                <w:bCs/>
                <w:szCs w:val="28"/>
              </w:rPr>
            </w:pPr>
            <w:r w:rsidRPr="00F44A5E">
              <w:rPr>
                <w:b/>
                <w:bCs/>
                <w:szCs w:val="28"/>
              </w:rPr>
              <w:t>Источники финансирования дефицита</w:t>
            </w:r>
          </w:p>
          <w:p w:rsidR="005433B8" w:rsidRPr="00F44A5E" w:rsidRDefault="005433B8" w:rsidP="00A53587">
            <w:pPr>
              <w:jc w:val="center"/>
              <w:rPr>
                <w:szCs w:val="20"/>
              </w:rPr>
            </w:pPr>
            <w:proofErr w:type="gramStart"/>
            <w:r w:rsidRPr="00F44A5E">
              <w:rPr>
                <w:b/>
                <w:bCs/>
                <w:szCs w:val="28"/>
              </w:rPr>
              <w:t>бюджета  Сандогорского</w:t>
            </w:r>
            <w:proofErr w:type="gramEnd"/>
            <w:r w:rsidRPr="00F44A5E">
              <w:rPr>
                <w:b/>
                <w:bCs/>
                <w:szCs w:val="28"/>
              </w:rPr>
              <w:t xml:space="preserve"> сельского поселения на 2020 год</w:t>
            </w:r>
          </w:p>
        </w:tc>
      </w:tr>
      <w:tr w:rsidR="005433B8" w:rsidRPr="00404A85" w:rsidTr="00A53587">
        <w:trPr>
          <w:trHeight w:val="260"/>
        </w:trPr>
        <w:tc>
          <w:tcPr>
            <w:tcW w:w="2420" w:type="dxa"/>
            <w:tcBorders>
              <w:top w:val="nil"/>
              <w:left w:val="nil"/>
              <w:bottom w:val="nil"/>
              <w:right w:val="nil"/>
            </w:tcBorders>
            <w:shd w:val="clear" w:color="auto" w:fill="auto"/>
            <w:noWrap/>
            <w:vAlign w:val="bottom"/>
            <w:hideMark/>
          </w:tcPr>
          <w:p w:rsidR="005433B8" w:rsidRPr="00404A85" w:rsidRDefault="005433B8" w:rsidP="00A53587">
            <w:pPr>
              <w:rPr>
                <w:sz w:val="20"/>
                <w:szCs w:val="20"/>
              </w:rPr>
            </w:pPr>
          </w:p>
        </w:tc>
        <w:tc>
          <w:tcPr>
            <w:tcW w:w="5387" w:type="dxa"/>
            <w:tcBorders>
              <w:top w:val="nil"/>
              <w:left w:val="nil"/>
              <w:bottom w:val="nil"/>
              <w:right w:val="nil"/>
            </w:tcBorders>
            <w:shd w:val="clear" w:color="auto" w:fill="auto"/>
            <w:noWrap/>
            <w:vAlign w:val="bottom"/>
            <w:hideMark/>
          </w:tcPr>
          <w:p w:rsidR="005433B8" w:rsidRPr="00404A85" w:rsidRDefault="005433B8" w:rsidP="00A53587">
            <w:pPr>
              <w:rPr>
                <w:sz w:val="20"/>
                <w:szCs w:val="20"/>
              </w:rPr>
            </w:pPr>
          </w:p>
        </w:tc>
        <w:tc>
          <w:tcPr>
            <w:tcW w:w="1842" w:type="dxa"/>
            <w:tcBorders>
              <w:top w:val="nil"/>
              <w:left w:val="nil"/>
              <w:bottom w:val="nil"/>
              <w:right w:val="nil"/>
            </w:tcBorders>
            <w:shd w:val="clear" w:color="auto" w:fill="auto"/>
            <w:noWrap/>
            <w:vAlign w:val="bottom"/>
            <w:hideMark/>
          </w:tcPr>
          <w:p w:rsidR="005433B8" w:rsidRPr="00404A85" w:rsidRDefault="005433B8" w:rsidP="00A53587">
            <w:pPr>
              <w:jc w:val="center"/>
              <w:rPr>
                <w:sz w:val="20"/>
                <w:szCs w:val="20"/>
              </w:rPr>
            </w:pPr>
          </w:p>
        </w:tc>
      </w:tr>
      <w:tr w:rsidR="005433B8" w:rsidRPr="00404A85" w:rsidTr="00A53587">
        <w:trPr>
          <w:trHeight w:val="1155"/>
        </w:trPr>
        <w:tc>
          <w:tcPr>
            <w:tcW w:w="2420" w:type="dxa"/>
            <w:vMerge w:val="restar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5433B8" w:rsidRPr="00C04DAA" w:rsidRDefault="005433B8" w:rsidP="00A53587">
            <w:pPr>
              <w:jc w:val="center"/>
            </w:pPr>
            <w:r w:rsidRPr="00C04DAA">
              <w:t>Код администратора</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Наименование</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433B8" w:rsidRPr="00C04DAA" w:rsidRDefault="005433B8" w:rsidP="00A53587">
            <w:pPr>
              <w:jc w:val="center"/>
            </w:pPr>
            <w:r w:rsidRPr="00C04DAA">
              <w:t>Сумма (руб.)</w:t>
            </w:r>
          </w:p>
        </w:tc>
      </w:tr>
      <w:tr w:rsidR="005433B8" w:rsidRPr="00404A85" w:rsidTr="00A53587">
        <w:trPr>
          <w:trHeight w:val="240"/>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5433B8" w:rsidRPr="00C04DAA" w:rsidRDefault="005433B8" w:rsidP="00A53587"/>
        </w:tc>
        <w:tc>
          <w:tcPr>
            <w:tcW w:w="5387" w:type="dxa"/>
            <w:vMerge/>
            <w:tcBorders>
              <w:top w:val="single" w:sz="4" w:space="0" w:color="auto"/>
              <w:left w:val="single" w:sz="4" w:space="0" w:color="auto"/>
              <w:bottom w:val="single" w:sz="4" w:space="0" w:color="auto"/>
              <w:right w:val="single" w:sz="4" w:space="0" w:color="auto"/>
            </w:tcBorders>
            <w:vAlign w:val="center"/>
            <w:hideMark/>
          </w:tcPr>
          <w:p w:rsidR="005433B8" w:rsidRPr="00C04DAA" w:rsidRDefault="005433B8" w:rsidP="00A53587"/>
        </w:tc>
        <w:tc>
          <w:tcPr>
            <w:tcW w:w="1842"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 xml:space="preserve">2020 год </w:t>
            </w:r>
          </w:p>
        </w:tc>
      </w:tr>
      <w:tr w:rsidR="005433B8" w:rsidRPr="00404A85" w:rsidTr="00A53587">
        <w:trPr>
          <w:trHeight w:val="26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000 01 00 00 00 00 0000 000</w:t>
            </w:r>
          </w:p>
        </w:tc>
        <w:tc>
          <w:tcPr>
            <w:tcW w:w="5387"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r w:rsidRPr="00C04DAA">
              <w:t>Источники внутреннего финансирования дефицитов бюджетов</w:t>
            </w:r>
          </w:p>
        </w:tc>
        <w:tc>
          <w:tcPr>
            <w:tcW w:w="1842"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right"/>
            </w:pPr>
            <w:r w:rsidRPr="00C04DAA">
              <w:t>163 472,00</w:t>
            </w:r>
          </w:p>
        </w:tc>
      </w:tr>
      <w:tr w:rsidR="005433B8" w:rsidRPr="00404A85" w:rsidTr="00A53587">
        <w:trPr>
          <w:trHeight w:val="26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000 01 05 00 00 00 0000 000</w:t>
            </w:r>
          </w:p>
        </w:tc>
        <w:tc>
          <w:tcPr>
            <w:tcW w:w="5387"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r w:rsidRPr="00C04DAA">
              <w:t>Изменение остатков средств на счетах по учету средств бюджетов</w:t>
            </w:r>
          </w:p>
        </w:tc>
        <w:tc>
          <w:tcPr>
            <w:tcW w:w="1842"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right"/>
            </w:pPr>
            <w:r w:rsidRPr="00C04DAA">
              <w:t>163 472,00</w:t>
            </w:r>
          </w:p>
        </w:tc>
      </w:tr>
      <w:tr w:rsidR="005433B8" w:rsidRPr="00404A85" w:rsidTr="00A53587">
        <w:trPr>
          <w:trHeight w:val="26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000 01 05 00 00 00 0000 500</w:t>
            </w:r>
          </w:p>
        </w:tc>
        <w:tc>
          <w:tcPr>
            <w:tcW w:w="5387"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r w:rsidRPr="00C04DAA">
              <w:t>Увеличение остатков средств бюджетов</w:t>
            </w:r>
          </w:p>
        </w:tc>
        <w:tc>
          <w:tcPr>
            <w:tcW w:w="1842" w:type="dxa"/>
            <w:tcBorders>
              <w:top w:val="nil"/>
              <w:left w:val="nil"/>
              <w:bottom w:val="single" w:sz="4" w:space="0" w:color="auto"/>
              <w:right w:val="single" w:sz="4" w:space="0" w:color="auto"/>
            </w:tcBorders>
            <w:shd w:val="clear" w:color="FFFFCC" w:fill="FFFFFF"/>
            <w:noWrap/>
            <w:vAlign w:val="bottom"/>
            <w:hideMark/>
          </w:tcPr>
          <w:p w:rsidR="005433B8" w:rsidRPr="00C04DAA" w:rsidRDefault="005433B8" w:rsidP="00A53587">
            <w:pPr>
              <w:jc w:val="right"/>
            </w:pPr>
            <w:r w:rsidRPr="00C04DAA">
              <w:t>-144 435 531,00</w:t>
            </w:r>
          </w:p>
        </w:tc>
      </w:tr>
      <w:tr w:rsidR="005433B8" w:rsidRPr="00404A85" w:rsidTr="00A53587">
        <w:trPr>
          <w:trHeight w:val="26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000 01 05 02 00 00 0000 500</w:t>
            </w:r>
          </w:p>
        </w:tc>
        <w:tc>
          <w:tcPr>
            <w:tcW w:w="5387"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r w:rsidRPr="00C04DAA">
              <w:t>Увеличение прочих остатков средств бюджетов</w:t>
            </w:r>
          </w:p>
        </w:tc>
        <w:tc>
          <w:tcPr>
            <w:tcW w:w="1842" w:type="dxa"/>
            <w:tcBorders>
              <w:top w:val="nil"/>
              <w:left w:val="nil"/>
              <w:bottom w:val="single" w:sz="4" w:space="0" w:color="auto"/>
              <w:right w:val="single" w:sz="4" w:space="0" w:color="auto"/>
            </w:tcBorders>
            <w:shd w:val="clear" w:color="FFFFCC" w:fill="FFFFFF"/>
            <w:noWrap/>
            <w:vAlign w:val="bottom"/>
            <w:hideMark/>
          </w:tcPr>
          <w:p w:rsidR="005433B8" w:rsidRPr="00C04DAA" w:rsidRDefault="005433B8" w:rsidP="00A53587">
            <w:pPr>
              <w:jc w:val="right"/>
            </w:pPr>
            <w:r w:rsidRPr="00C04DAA">
              <w:t>-144 435 531,00</w:t>
            </w:r>
          </w:p>
        </w:tc>
      </w:tr>
      <w:tr w:rsidR="005433B8" w:rsidRPr="00404A85" w:rsidTr="00A53587">
        <w:trPr>
          <w:trHeight w:val="26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000 01 05 02 01 00 0000 510</w:t>
            </w:r>
          </w:p>
        </w:tc>
        <w:tc>
          <w:tcPr>
            <w:tcW w:w="5387"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r w:rsidRPr="00C04DAA">
              <w:t>Увеличение прочих остатков денежных средств бюджетов</w:t>
            </w:r>
          </w:p>
        </w:tc>
        <w:tc>
          <w:tcPr>
            <w:tcW w:w="1842" w:type="dxa"/>
            <w:tcBorders>
              <w:top w:val="nil"/>
              <w:left w:val="nil"/>
              <w:bottom w:val="single" w:sz="4" w:space="0" w:color="auto"/>
              <w:right w:val="single" w:sz="4" w:space="0" w:color="auto"/>
            </w:tcBorders>
            <w:shd w:val="clear" w:color="FFFFCC" w:fill="FFFFFF"/>
            <w:noWrap/>
            <w:vAlign w:val="bottom"/>
            <w:hideMark/>
          </w:tcPr>
          <w:p w:rsidR="005433B8" w:rsidRPr="00C04DAA" w:rsidRDefault="005433B8" w:rsidP="00A53587">
            <w:pPr>
              <w:jc w:val="right"/>
            </w:pPr>
            <w:r w:rsidRPr="00C04DAA">
              <w:t>-144 435 531,00</w:t>
            </w:r>
          </w:p>
        </w:tc>
      </w:tr>
      <w:tr w:rsidR="005433B8" w:rsidRPr="00404A85" w:rsidTr="00A53587">
        <w:trPr>
          <w:trHeight w:val="52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000 01 05 02 01 10 0000 510</w:t>
            </w:r>
          </w:p>
        </w:tc>
        <w:tc>
          <w:tcPr>
            <w:tcW w:w="5387" w:type="dxa"/>
            <w:tcBorders>
              <w:top w:val="nil"/>
              <w:left w:val="nil"/>
              <w:bottom w:val="single" w:sz="4" w:space="0" w:color="auto"/>
              <w:right w:val="single" w:sz="4" w:space="0" w:color="auto"/>
            </w:tcBorders>
            <w:shd w:val="clear" w:color="auto" w:fill="auto"/>
            <w:vAlign w:val="bottom"/>
            <w:hideMark/>
          </w:tcPr>
          <w:p w:rsidR="005433B8" w:rsidRPr="00C04DAA" w:rsidRDefault="005433B8" w:rsidP="00A53587">
            <w:r w:rsidRPr="00C04DAA">
              <w:t xml:space="preserve">Увеличение прочих остатков денежных средств </w:t>
            </w:r>
            <w:proofErr w:type="gramStart"/>
            <w:r w:rsidRPr="00C04DAA">
              <w:t>бюджетов  сельских</w:t>
            </w:r>
            <w:proofErr w:type="gramEnd"/>
            <w:r w:rsidRPr="00C04DAA">
              <w:t xml:space="preserve"> поселений</w:t>
            </w:r>
          </w:p>
        </w:tc>
        <w:tc>
          <w:tcPr>
            <w:tcW w:w="1842" w:type="dxa"/>
            <w:tcBorders>
              <w:top w:val="nil"/>
              <w:left w:val="nil"/>
              <w:bottom w:val="single" w:sz="4" w:space="0" w:color="auto"/>
              <w:right w:val="single" w:sz="4" w:space="0" w:color="auto"/>
            </w:tcBorders>
            <w:shd w:val="clear" w:color="FFFFCC" w:fill="FFFFFF"/>
            <w:noWrap/>
            <w:vAlign w:val="bottom"/>
            <w:hideMark/>
          </w:tcPr>
          <w:p w:rsidR="005433B8" w:rsidRPr="00C04DAA" w:rsidRDefault="005433B8" w:rsidP="00A53587">
            <w:pPr>
              <w:jc w:val="right"/>
            </w:pPr>
            <w:r w:rsidRPr="00C04DAA">
              <w:t>-144 435 531,00</w:t>
            </w:r>
          </w:p>
        </w:tc>
      </w:tr>
      <w:tr w:rsidR="005433B8" w:rsidRPr="00404A85" w:rsidTr="00A53587">
        <w:trPr>
          <w:trHeight w:val="26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000 01 05 00 00 00 0000 600</w:t>
            </w:r>
          </w:p>
        </w:tc>
        <w:tc>
          <w:tcPr>
            <w:tcW w:w="5387"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r w:rsidRPr="00C04DAA">
              <w:t>Уменьшение остатков средств бюджетов</w:t>
            </w:r>
          </w:p>
        </w:tc>
        <w:tc>
          <w:tcPr>
            <w:tcW w:w="1842" w:type="dxa"/>
            <w:tcBorders>
              <w:top w:val="nil"/>
              <w:left w:val="nil"/>
              <w:bottom w:val="single" w:sz="4" w:space="0" w:color="auto"/>
              <w:right w:val="single" w:sz="4" w:space="0" w:color="auto"/>
            </w:tcBorders>
            <w:shd w:val="clear" w:color="00FFFF" w:fill="FFFFFF"/>
            <w:noWrap/>
            <w:vAlign w:val="bottom"/>
            <w:hideMark/>
          </w:tcPr>
          <w:p w:rsidR="005433B8" w:rsidRPr="00C04DAA" w:rsidRDefault="005433B8" w:rsidP="00A53587">
            <w:pPr>
              <w:jc w:val="right"/>
            </w:pPr>
            <w:r w:rsidRPr="00C04DAA">
              <w:t>144 599 003,00</w:t>
            </w:r>
          </w:p>
        </w:tc>
      </w:tr>
      <w:tr w:rsidR="005433B8" w:rsidRPr="00404A85" w:rsidTr="00A53587">
        <w:trPr>
          <w:trHeight w:val="26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000 01 05 02 00 00 0000 600</w:t>
            </w:r>
          </w:p>
        </w:tc>
        <w:tc>
          <w:tcPr>
            <w:tcW w:w="5387"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r w:rsidRPr="00C04DAA">
              <w:t>Уменьшение прочих остатков средств бюджетов</w:t>
            </w:r>
          </w:p>
        </w:tc>
        <w:tc>
          <w:tcPr>
            <w:tcW w:w="1842" w:type="dxa"/>
            <w:tcBorders>
              <w:top w:val="nil"/>
              <w:left w:val="nil"/>
              <w:bottom w:val="single" w:sz="4" w:space="0" w:color="auto"/>
              <w:right w:val="single" w:sz="4" w:space="0" w:color="auto"/>
            </w:tcBorders>
            <w:shd w:val="clear" w:color="00FFFF" w:fill="FFFFFF"/>
            <w:noWrap/>
            <w:vAlign w:val="bottom"/>
            <w:hideMark/>
          </w:tcPr>
          <w:p w:rsidR="005433B8" w:rsidRPr="00C04DAA" w:rsidRDefault="005433B8" w:rsidP="00A53587">
            <w:pPr>
              <w:jc w:val="right"/>
            </w:pPr>
            <w:r w:rsidRPr="00C04DAA">
              <w:t>144 599 003,00</w:t>
            </w:r>
          </w:p>
        </w:tc>
      </w:tr>
      <w:tr w:rsidR="005433B8" w:rsidRPr="00404A85" w:rsidTr="00A53587">
        <w:trPr>
          <w:trHeight w:val="26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t>000 01 05 02 01 00 0000 610</w:t>
            </w:r>
          </w:p>
        </w:tc>
        <w:tc>
          <w:tcPr>
            <w:tcW w:w="5387"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r w:rsidRPr="00C04DAA">
              <w:t>Уменьшение прочих остатков денежных средств бюджетов</w:t>
            </w:r>
          </w:p>
        </w:tc>
        <w:tc>
          <w:tcPr>
            <w:tcW w:w="1842" w:type="dxa"/>
            <w:tcBorders>
              <w:top w:val="nil"/>
              <w:left w:val="nil"/>
              <w:bottom w:val="single" w:sz="4" w:space="0" w:color="auto"/>
              <w:right w:val="single" w:sz="4" w:space="0" w:color="auto"/>
            </w:tcBorders>
            <w:shd w:val="clear" w:color="00FFFF" w:fill="FFFFFF"/>
            <w:noWrap/>
            <w:vAlign w:val="bottom"/>
            <w:hideMark/>
          </w:tcPr>
          <w:p w:rsidR="005433B8" w:rsidRPr="00C04DAA" w:rsidRDefault="005433B8" w:rsidP="00A53587">
            <w:pPr>
              <w:jc w:val="right"/>
            </w:pPr>
            <w:r w:rsidRPr="00C04DAA">
              <w:t>144 599 003,00</w:t>
            </w:r>
          </w:p>
        </w:tc>
      </w:tr>
      <w:tr w:rsidR="005433B8" w:rsidRPr="00404A85" w:rsidTr="00A53587">
        <w:trPr>
          <w:trHeight w:val="26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5433B8" w:rsidRPr="00C04DAA" w:rsidRDefault="005433B8" w:rsidP="00A53587">
            <w:pPr>
              <w:jc w:val="center"/>
            </w:pPr>
            <w:r w:rsidRPr="00C04DAA">
              <w:lastRenderedPageBreak/>
              <w:t>000 01 05 02 01 10 0000 610</w:t>
            </w:r>
          </w:p>
        </w:tc>
        <w:tc>
          <w:tcPr>
            <w:tcW w:w="5387"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r w:rsidRPr="00C04DAA">
              <w:t xml:space="preserve">Уменьшение прочих остатков денежных средств </w:t>
            </w:r>
            <w:proofErr w:type="gramStart"/>
            <w:r w:rsidRPr="00C04DAA">
              <w:t>бюджетов  сельских</w:t>
            </w:r>
            <w:proofErr w:type="gramEnd"/>
            <w:r w:rsidRPr="00C04DAA">
              <w:t xml:space="preserve"> поселений</w:t>
            </w:r>
          </w:p>
        </w:tc>
        <w:tc>
          <w:tcPr>
            <w:tcW w:w="1842" w:type="dxa"/>
            <w:tcBorders>
              <w:top w:val="nil"/>
              <w:left w:val="nil"/>
              <w:bottom w:val="single" w:sz="4" w:space="0" w:color="auto"/>
              <w:right w:val="single" w:sz="4" w:space="0" w:color="auto"/>
            </w:tcBorders>
            <w:shd w:val="clear" w:color="00FFFF" w:fill="FFFFFF"/>
            <w:noWrap/>
            <w:vAlign w:val="bottom"/>
            <w:hideMark/>
          </w:tcPr>
          <w:p w:rsidR="005433B8" w:rsidRPr="00C04DAA" w:rsidRDefault="005433B8" w:rsidP="00A53587">
            <w:pPr>
              <w:jc w:val="right"/>
            </w:pPr>
            <w:r w:rsidRPr="00C04DAA">
              <w:t>144 599 003,00</w:t>
            </w:r>
          </w:p>
        </w:tc>
      </w:tr>
      <w:tr w:rsidR="005433B8" w:rsidRPr="00404A85" w:rsidTr="00A53587">
        <w:trPr>
          <w:trHeight w:val="26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5433B8" w:rsidRPr="00C04DAA" w:rsidRDefault="005433B8" w:rsidP="00A53587">
            <w:r w:rsidRPr="00C04DAA">
              <w:t>ИТОГО</w:t>
            </w:r>
          </w:p>
        </w:tc>
        <w:tc>
          <w:tcPr>
            <w:tcW w:w="5387"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r w:rsidRPr="00C04DAA">
              <w:t> </w:t>
            </w:r>
          </w:p>
        </w:tc>
        <w:tc>
          <w:tcPr>
            <w:tcW w:w="1842" w:type="dxa"/>
            <w:tcBorders>
              <w:top w:val="nil"/>
              <w:left w:val="nil"/>
              <w:bottom w:val="single" w:sz="4" w:space="0" w:color="auto"/>
              <w:right w:val="single" w:sz="4" w:space="0" w:color="auto"/>
            </w:tcBorders>
            <w:shd w:val="clear" w:color="auto" w:fill="auto"/>
            <w:noWrap/>
            <w:vAlign w:val="bottom"/>
            <w:hideMark/>
          </w:tcPr>
          <w:p w:rsidR="005433B8" w:rsidRPr="00C04DAA" w:rsidRDefault="005433B8" w:rsidP="00A53587">
            <w:pPr>
              <w:jc w:val="right"/>
              <w:rPr>
                <w:b/>
                <w:bCs/>
              </w:rPr>
            </w:pPr>
            <w:r w:rsidRPr="00C04DAA">
              <w:rPr>
                <w:b/>
                <w:bCs/>
              </w:rPr>
              <w:t>163 472,00</w:t>
            </w:r>
          </w:p>
        </w:tc>
      </w:tr>
    </w:tbl>
    <w:p w:rsidR="005433B8" w:rsidRPr="00F266D4" w:rsidRDefault="005433B8" w:rsidP="005433B8">
      <w:pPr>
        <w:jc w:val="right"/>
      </w:pPr>
    </w:p>
    <w:tbl>
      <w:tblPr>
        <w:tblW w:w="9649" w:type="dxa"/>
        <w:tblInd w:w="98" w:type="dxa"/>
        <w:tblLayout w:type="fixed"/>
        <w:tblLook w:val="04A0" w:firstRow="1" w:lastRow="0" w:firstColumn="1" w:lastColumn="0" w:noHBand="0" w:noVBand="1"/>
      </w:tblPr>
      <w:tblGrid>
        <w:gridCol w:w="1995"/>
        <w:gridCol w:w="4394"/>
        <w:gridCol w:w="1701"/>
        <w:gridCol w:w="1559"/>
      </w:tblGrid>
      <w:tr w:rsidR="005433B8" w:rsidRPr="00404A85" w:rsidTr="00A53587">
        <w:trPr>
          <w:trHeight w:val="1704"/>
        </w:trPr>
        <w:tc>
          <w:tcPr>
            <w:tcW w:w="9649" w:type="dxa"/>
            <w:gridSpan w:val="4"/>
            <w:tcBorders>
              <w:top w:val="nil"/>
              <w:left w:val="nil"/>
              <w:right w:val="nil"/>
            </w:tcBorders>
            <w:shd w:val="clear" w:color="auto" w:fill="auto"/>
            <w:vAlign w:val="center"/>
            <w:hideMark/>
          </w:tcPr>
          <w:p w:rsidR="005433B8" w:rsidRPr="00F44A5E" w:rsidRDefault="005433B8" w:rsidP="00A53587">
            <w:pPr>
              <w:jc w:val="right"/>
              <w:rPr>
                <w:szCs w:val="28"/>
              </w:rPr>
            </w:pPr>
            <w:r w:rsidRPr="00F44A5E">
              <w:rPr>
                <w:szCs w:val="28"/>
              </w:rPr>
              <w:t xml:space="preserve">Приложение № 9 </w:t>
            </w:r>
          </w:p>
          <w:p w:rsidR="005433B8" w:rsidRPr="00F44A5E" w:rsidRDefault="005433B8" w:rsidP="00A53587">
            <w:pPr>
              <w:jc w:val="right"/>
              <w:rPr>
                <w:szCs w:val="28"/>
              </w:rPr>
            </w:pPr>
            <w:r w:rsidRPr="00F44A5E">
              <w:rPr>
                <w:szCs w:val="28"/>
              </w:rPr>
              <w:t xml:space="preserve">к решению Совета депутатов </w:t>
            </w:r>
          </w:p>
          <w:p w:rsidR="005433B8" w:rsidRPr="00F44A5E" w:rsidRDefault="005433B8" w:rsidP="00A53587">
            <w:pPr>
              <w:jc w:val="right"/>
              <w:rPr>
                <w:szCs w:val="28"/>
              </w:rPr>
            </w:pPr>
            <w:proofErr w:type="gramStart"/>
            <w:r w:rsidRPr="00F44A5E">
              <w:rPr>
                <w:szCs w:val="28"/>
              </w:rPr>
              <w:t>от  30.11.2020</w:t>
            </w:r>
            <w:proofErr w:type="gramEnd"/>
            <w:r w:rsidRPr="00F44A5E">
              <w:rPr>
                <w:szCs w:val="28"/>
              </w:rPr>
              <w:t xml:space="preserve"> г. №220</w:t>
            </w:r>
          </w:p>
          <w:p w:rsidR="005433B8" w:rsidRPr="00F44A5E" w:rsidRDefault="005433B8" w:rsidP="00A53587">
            <w:pPr>
              <w:jc w:val="right"/>
              <w:rPr>
                <w:szCs w:val="28"/>
              </w:rPr>
            </w:pPr>
          </w:p>
          <w:p w:rsidR="005433B8" w:rsidRPr="00F44A5E" w:rsidRDefault="005433B8" w:rsidP="00A53587">
            <w:pPr>
              <w:jc w:val="center"/>
              <w:rPr>
                <w:b/>
                <w:bCs/>
                <w:szCs w:val="28"/>
              </w:rPr>
            </w:pPr>
            <w:r w:rsidRPr="00F44A5E">
              <w:rPr>
                <w:b/>
                <w:bCs/>
                <w:szCs w:val="28"/>
              </w:rPr>
              <w:t>Источники финансирования дефицита</w:t>
            </w:r>
            <w:r w:rsidR="00F44A5E">
              <w:rPr>
                <w:b/>
                <w:bCs/>
                <w:szCs w:val="28"/>
              </w:rPr>
              <w:t xml:space="preserve"> </w:t>
            </w:r>
            <w:proofErr w:type="gramStart"/>
            <w:r w:rsidRPr="00F44A5E">
              <w:rPr>
                <w:b/>
                <w:bCs/>
                <w:szCs w:val="28"/>
              </w:rPr>
              <w:t>бюджета  Сандогорского</w:t>
            </w:r>
            <w:proofErr w:type="gramEnd"/>
            <w:r w:rsidRPr="00F44A5E">
              <w:rPr>
                <w:b/>
                <w:bCs/>
                <w:szCs w:val="28"/>
              </w:rPr>
              <w:t xml:space="preserve"> сельского поселения</w:t>
            </w:r>
          </w:p>
          <w:p w:rsidR="005433B8" w:rsidRPr="0027210E" w:rsidRDefault="005433B8" w:rsidP="00A53587">
            <w:pPr>
              <w:jc w:val="center"/>
              <w:rPr>
                <w:rFonts w:ascii="Arial CYR" w:hAnsi="Arial CYR" w:cs="Arial CYR"/>
                <w:sz w:val="28"/>
                <w:szCs w:val="28"/>
              </w:rPr>
            </w:pPr>
            <w:r w:rsidRPr="00F44A5E">
              <w:rPr>
                <w:b/>
                <w:bCs/>
                <w:szCs w:val="28"/>
              </w:rPr>
              <w:t>на плановый период 2021 и 2022 годов</w:t>
            </w:r>
          </w:p>
        </w:tc>
      </w:tr>
      <w:tr w:rsidR="005433B8" w:rsidRPr="00404A85" w:rsidTr="00A53587">
        <w:trPr>
          <w:trHeight w:val="260"/>
        </w:trPr>
        <w:tc>
          <w:tcPr>
            <w:tcW w:w="1995" w:type="dxa"/>
            <w:tcBorders>
              <w:top w:val="nil"/>
              <w:left w:val="nil"/>
              <w:bottom w:val="nil"/>
              <w:right w:val="nil"/>
            </w:tcBorders>
            <w:shd w:val="clear" w:color="auto" w:fill="auto"/>
            <w:noWrap/>
            <w:vAlign w:val="bottom"/>
            <w:hideMark/>
          </w:tcPr>
          <w:p w:rsidR="005433B8" w:rsidRPr="00404A85" w:rsidRDefault="005433B8" w:rsidP="00A53587">
            <w:pPr>
              <w:rPr>
                <w:sz w:val="20"/>
                <w:szCs w:val="20"/>
              </w:rPr>
            </w:pPr>
          </w:p>
        </w:tc>
        <w:tc>
          <w:tcPr>
            <w:tcW w:w="4394" w:type="dxa"/>
            <w:tcBorders>
              <w:top w:val="nil"/>
              <w:left w:val="nil"/>
              <w:bottom w:val="nil"/>
              <w:right w:val="nil"/>
            </w:tcBorders>
            <w:shd w:val="clear" w:color="auto" w:fill="auto"/>
            <w:noWrap/>
            <w:vAlign w:val="bottom"/>
            <w:hideMark/>
          </w:tcPr>
          <w:p w:rsidR="005433B8" w:rsidRPr="00404A85" w:rsidRDefault="005433B8" w:rsidP="00A53587">
            <w:pPr>
              <w:rPr>
                <w:sz w:val="20"/>
                <w:szCs w:val="20"/>
              </w:rPr>
            </w:pPr>
          </w:p>
        </w:tc>
        <w:tc>
          <w:tcPr>
            <w:tcW w:w="1701" w:type="dxa"/>
            <w:tcBorders>
              <w:top w:val="nil"/>
              <w:left w:val="nil"/>
              <w:bottom w:val="nil"/>
              <w:right w:val="nil"/>
            </w:tcBorders>
            <w:shd w:val="clear" w:color="auto" w:fill="auto"/>
            <w:noWrap/>
            <w:vAlign w:val="bottom"/>
            <w:hideMark/>
          </w:tcPr>
          <w:p w:rsidR="005433B8" w:rsidRPr="00404A85" w:rsidRDefault="005433B8" w:rsidP="00A53587">
            <w:pPr>
              <w:jc w:val="right"/>
              <w:rPr>
                <w:sz w:val="20"/>
                <w:szCs w:val="20"/>
              </w:rPr>
            </w:pPr>
          </w:p>
        </w:tc>
        <w:tc>
          <w:tcPr>
            <w:tcW w:w="1559" w:type="dxa"/>
            <w:tcBorders>
              <w:top w:val="nil"/>
              <w:left w:val="nil"/>
              <w:bottom w:val="nil"/>
              <w:right w:val="nil"/>
            </w:tcBorders>
            <w:shd w:val="clear" w:color="auto" w:fill="auto"/>
            <w:noWrap/>
            <w:vAlign w:val="bottom"/>
            <w:hideMark/>
          </w:tcPr>
          <w:p w:rsidR="005433B8" w:rsidRPr="00404A85" w:rsidRDefault="005433B8" w:rsidP="00A53587">
            <w:pPr>
              <w:rPr>
                <w:rFonts w:ascii="Arial CYR" w:hAnsi="Arial CYR" w:cs="Arial CYR"/>
                <w:sz w:val="20"/>
                <w:szCs w:val="20"/>
              </w:rPr>
            </w:pPr>
          </w:p>
        </w:tc>
      </w:tr>
      <w:tr w:rsidR="005433B8" w:rsidRPr="00404A85" w:rsidTr="00A53587">
        <w:trPr>
          <w:trHeight w:val="555"/>
        </w:trPr>
        <w:tc>
          <w:tcPr>
            <w:tcW w:w="1995" w:type="dxa"/>
            <w:vMerge w:val="restar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5433B8" w:rsidRDefault="005433B8" w:rsidP="00A53587">
            <w:pPr>
              <w:jc w:val="center"/>
            </w:pPr>
            <w:r w:rsidRPr="0027210E">
              <w:t>Код администратора</w:t>
            </w:r>
          </w:p>
          <w:p w:rsidR="005433B8" w:rsidRPr="0027210E" w:rsidRDefault="005433B8" w:rsidP="00A53587">
            <w:pPr>
              <w:jc w:val="center"/>
            </w:pP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3B8" w:rsidRDefault="005433B8" w:rsidP="00A53587">
            <w:pPr>
              <w:jc w:val="center"/>
            </w:pPr>
            <w:r w:rsidRPr="0027210E">
              <w:t>Наименование</w:t>
            </w:r>
          </w:p>
          <w:p w:rsidR="005433B8" w:rsidRPr="0027210E" w:rsidRDefault="005433B8" w:rsidP="00A53587">
            <w:pPr>
              <w:jc w:val="center"/>
            </w:pP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5433B8" w:rsidRPr="0027210E" w:rsidRDefault="005433B8" w:rsidP="00A53587">
            <w:pPr>
              <w:jc w:val="center"/>
            </w:pPr>
            <w:proofErr w:type="gramStart"/>
            <w:r w:rsidRPr="0027210E">
              <w:t>Сумма  (</w:t>
            </w:r>
            <w:proofErr w:type="gramEnd"/>
            <w:r w:rsidRPr="0027210E">
              <w:t>руб.)</w:t>
            </w:r>
          </w:p>
        </w:tc>
      </w:tr>
      <w:tr w:rsidR="005433B8" w:rsidRPr="00404A85" w:rsidTr="00A53587">
        <w:trPr>
          <w:trHeight w:val="250"/>
        </w:trPr>
        <w:tc>
          <w:tcPr>
            <w:tcW w:w="1995" w:type="dxa"/>
            <w:vMerge/>
            <w:tcBorders>
              <w:top w:val="single" w:sz="4" w:space="0" w:color="auto"/>
              <w:left w:val="single" w:sz="4" w:space="0" w:color="auto"/>
              <w:bottom w:val="single" w:sz="4" w:space="0" w:color="auto"/>
              <w:right w:val="single" w:sz="4" w:space="0" w:color="auto"/>
            </w:tcBorders>
            <w:vAlign w:val="center"/>
            <w:hideMark/>
          </w:tcPr>
          <w:p w:rsidR="005433B8" w:rsidRPr="0027210E" w:rsidRDefault="005433B8" w:rsidP="00A53587"/>
        </w:tc>
        <w:tc>
          <w:tcPr>
            <w:tcW w:w="4394" w:type="dxa"/>
            <w:vMerge/>
            <w:tcBorders>
              <w:top w:val="single" w:sz="4" w:space="0" w:color="auto"/>
              <w:left w:val="single" w:sz="4" w:space="0" w:color="auto"/>
              <w:bottom w:val="single" w:sz="4" w:space="0" w:color="auto"/>
              <w:right w:val="single" w:sz="4" w:space="0" w:color="auto"/>
            </w:tcBorders>
            <w:vAlign w:val="center"/>
            <w:hideMark/>
          </w:tcPr>
          <w:p w:rsidR="005433B8" w:rsidRPr="0027210E" w:rsidRDefault="005433B8" w:rsidP="00A53587"/>
        </w:tc>
        <w:tc>
          <w:tcPr>
            <w:tcW w:w="1701" w:type="dxa"/>
            <w:tcBorders>
              <w:top w:val="nil"/>
              <w:left w:val="nil"/>
              <w:bottom w:val="single" w:sz="4" w:space="0" w:color="auto"/>
              <w:right w:val="single" w:sz="4" w:space="0" w:color="auto"/>
            </w:tcBorders>
            <w:shd w:val="clear" w:color="auto" w:fill="auto"/>
            <w:noWrap/>
            <w:vAlign w:val="bottom"/>
            <w:hideMark/>
          </w:tcPr>
          <w:p w:rsidR="005433B8" w:rsidRPr="0027210E" w:rsidRDefault="005433B8" w:rsidP="00A53587">
            <w:pPr>
              <w:jc w:val="center"/>
            </w:pPr>
            <w:r w:rsidRPr="0027210E">
              <w:t>2021 год</w:t>
            </w:r>
          </w:p>
        </w:tc>
        <w:tc>
          <w:tcPr>
            <w:tcW w:w="1559" w:type="dxa"/>
            <w:tcBorders>
              <w:top w:val="nil"/>
              <w:left w:val="nil"/>
              <w:bottom w:val="single" w:sz="4" w:space="0" w:color="auto"/>
              <w:right w:val="single" w:sz="4" w:space="0" w:color="auto"/>
            </w:tcBorders>
            <w:shd w:val="clear" w:color="auto" w:fill="auto"/>
            <w:noWrap/>
            <w:vAlign w:val="bottom"/>
            <w:hideMark/>
          </w:tcPr>
          <w:p w:rsidR="005433B8" w:rsidRPr="0027210E" w:rsidRDefault="005433B8" w:rsidP="00A53587">
            <w:pPr>
              <w:jc w:val="center"/>
            </w:pPr>
            <w:r w:rsidRPr="0027210E">
              <w:t>2022 год</w:t>
            </w:r>
          </w:p>
        </w:tc>
      </w:tr>
      <w:tr w:rsidR="005433B8" w:rsidRPr="00404A85" w:rsidTr="00A53587">
        <w:trPr>
          <w:trHeight w:val="26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5433B8" w:rsidRPr="0027210E" w:rsidRDefault="005433B8" w:rsidP="00A53587">
            <w:pPr>
              <w:jc w:val="center"/>
            </w:pPr>
            <w:r w:rsidRPr="0027210E">
              <w:t>000 01 00 00 00 00 0000 000</w:t>
            </w:r>
          </w:p>
        </w:tc>
        <w:tc>
          <w:tcPr>
            <w:tcW w:w="4394" w:type="dxa"/>
            <w:tcBorders>
              <w:top w:val="nil"/>
              <w:left w:val="nil"/>
              <w:bottom w:val="single" w:sz="4" w:space="0" w:color="auto"/>
              <w:right w:val="single" w:sz="4" w:space="0" w:color="auto"/>
            </w:tcBorders>
            <w:shd w:val="clear" w:color="auto" w:fill="auto"/>
            <w:noWrap/>
            <w:vAlign w:val="bottom"/>
            <w:hideMark/>
          </w:tcPr>
          <w:p w:rsidR="005433B8" w:rsidRPr="0027210E" w:rsidRDefault="005433B8" w:rsidP="00A53587">
            <w:r w:rsidRPr="0027210E">
              <w:t>Источники внутреннего финансирования дефицитов бюджетов</w:t>
            </w:r>
          </w:p>
        </w:tc>
        <w:tc>
          <w:tcPr>
            <w:tcW w:w="1701" w:type="dxa"/>
            <w:tcBorders>
              <w:top w:val="nil"/>
              <w:left w:val="nil"/>
              <w:bottom w:val="single" w:sz="4" w:space="0" w:color="auto"/>
              <w:right w:val="single" w:sz="4" w:space="0" w:color="auto"/>
            </w:tcBorders>
            <w:shd w:val="clear" w:color="auto" w:fill="auto"/>
            <w:noWrap/>
            <w:vAlign w:val="bottom"/>
            <w:hideMark/>
          </w:tcPr>
          <w:p w:rsidR="005433B8" w:rsidRPr="0027210E" w:rsidRDefault="005433B8" w:rsidP="00A53587">
            <w:pPr>
              <w:jc w:val="right"/>
            </w:pPr>
            <w:r w:rsidRPr="0027210E">
              <w:t>501 999,00</w:t>
            </w:r>
          </w:p>
        </w:tc>
        <w:tc>
          <w:tcPr>
            <w:tcW w:w="1559" w:type="dxa"/>
            <w:tcBorders>
              <w:top w:val="nil"/>
              <w:left w:val="nil"/>
              <w:bottom w:val="single" w:sz="4" w:space="0" w:color="auto"/>
              <w:right w:val="single" w:sz="4" w:space="0" w:color="auto"/>
            </w:tcBorders>
            <w:shd w:val="clear" w:color="auto" w:fill="auto"/>
            <w:noWrap/>
            <w:vAlign w:val="bottom"/>
            <w:hideMark/>
          </w:tcPr>
          <w:p w:rsidR="005433B8" w:rsidRPr="0027210E" w:rsidRDefault="005433B8" w:rsidP="00A53587">
            <w:pPr>
              <w:jc w:val="right"/>
            </w:pPr>
            <w:r w:rsidRPr="0027210E">
              <w:t>402 386,00</w:t>
            </w:r>
          </w:p>
        </w:tc>
      </w:tr>
      <w:tr w:rsidR="005433B8" w:rsidRPr="00404A85" w:rsidTr="00A53587">
        <w:trPr>
          <w:trHeight w:val="26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5433B8" w:rsidRPr="0027210E" w:rsidRDefault="005433B8" w:rsidP="00A53587">
            <w:pPr>
              <w:jc w:val="center"/>
            </w:pPr>
            <w:r w:rsidRPr="0027210E">
              <w:t>000 01 05 00 00 00 0000 000</w:t>
            </w:r>
          </w:p>
        </w:tc>
        <w:tc>
          <w:tcPr>
            <w:tcW w:w="4394" w:type="dxa"/>
            <w:tcBorders>
              <w:top w:val="nil"/>
              <w:left w:val="nil"/>
              <w:bottom w:val="single" w:sz="4" w:space="0" w:color="auto"/>
              <w:right w:val="single" w:sz="4" w:space="0" w:color="auto"/>
            </w:tcBorders>
            <w:shd w:val="clear" w:color="auto" w:fill="auto"/>
            <w:noWrap/>
            <w:vAlign w:val="bottom"/>
            <w:hideMark/>
          </w:tcPr>
          <w:p w:rsidR="005433B8" w:rsidRPr="0027210E" w:rsidRDefault="005433B8" w:rsidP="00A53587">
            <w:r w:rsidRPr="0027210E">
              <w:t>Изменение остатков средств на счетах по учету средств бюджетов</w:t>
            </w:r>
          </w:p>
        </w:tc>
        <w:tc>
          <w:tcPr>
            <w:tcW w:w="1701" w:type="dxa"/>
            <w:tcBorders>
              <w:top w:val="nil"/>
              <w:left w:val="nil"/>
              <w:bottom w:val="single" w:sz="4" w:space="0" w:color="auto"/>
              <w:right w:val="single" w:sz="4" w:space="0" w:color="auto"/>
            </w:tcBorders>
            <w:shd w:val="clear" w:color="auto" w:fill="auto"/>
            <w:noWrap/>
            <w:vAlign w:val="bottom"/>
            <w:hideMark/>
          </w:tcPr>
          <w:p w:rsidR="005433B8" w:rsidRPr="0027210E" w:rsidRDefault="005433B8" w:rsidP="00A53587">
            <w:pPr>
              <w:jc w:val="right"/>
            </w:pPr>
            <w:r w:rsidRPr="0027210E">
              <w:t>501 999,00</w:t>
            </w:r>
          </w:p>
        </w:tc>
        <w:tc>
          <w:tcPr>
            <w:tcW w:w="1559" w:type="dxa"/>
            <w:tcBorders>
              <w:top w:val="nil"/>
              <w:left w:val="nil"/>
              <w:bottom w:val="single" w:sz="4" w:space="0" w:color="auto"/>
              <w:right w:val="single" w:sz="4" w:space="0" w:color="auto"/>
            </w:tcBorders>
            <w:shd w:val="clear" w:color="auto" w:fill="auto"/>
            <w:noWrap/>
            <w:vAlign w:val="bottom"/>
            <w:hideMark/>
          </w:tcPr>
          <w:p w:rsidR="005433B8" w:rsidRPr="0027210E" w:rsidRDefault="005433B8" w:rsidP="00A53587">
            <w:pPr>
              <w:jc w:val="right"/>
            </w:pPr>
            <w:r w:rsidRPr="0027210E">
              <w:t>402 386,00</w:t>
            </w:r>
          </w:p>
        </w:tc>
      </w:tr>
      <w:tr w:rsidR="005433B8" w:rsidRPr="00404A85" w:rsidTr="00A53587">
        <w:trPr>
          <w:trHeight w:val="26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5433B8" w:rsidRPr="0027210E" w:rsidRDefault="005433B8" w:rsidP="00A53587">
            <w:pPr>
              <w:jc w:val="center"/>
            </w:pPr>
            <w:r w:rsidRPr="0027210E">
              <w:t>000 01 05 00 00 00 0000 500</w:t>
            </w:r>
          </w:p>
        </w:tc>
        <w:tc>
          <w:tcPr>
            <w:tcW w:w="4394" w:type="dxa"/>
            <w:tcBorders>
              <w:top w:val="nil"/>
              <w:left w:val="nil"/>
              <w:bottom w:val="single" w:sz="4" w:space="0" w:color="auto"/>
              <w:right w:val="single" w:sz="4" w:space="0" w:color="auto"/>
            </w:tcBorders>
            <w:shd w:val="clear" w:color="auto" w:fill="auto"/>
            <w:noWrap/>
            <w:vAlign w:val="bottom"/>
            <w:hideMark/>
          </w:tcPr>
          <w:p w:rsidR="005433B8" w:rsidRPr="0027210E" w:rsidRDefault="005433B8" w:rsidP="00A53587">
            <w:r w:rsidRPr="0027210E">
              <w:t>Увеличение остатков средств бюджетов</w:t>
            </w:r>
          </w:p>
        </w:tc>
        <w:tc>
          <w:tcPr>
            <w:tcW w:w="1701" w:type="dxa"/>
            <w:tcBorders>
              <w:top w:val="nil"/>
              <w:left w:val="nil"/>
              <w:bottom w:val="single" w:sz="4" w:space="0" w:color="auto"/>
              <w:right w:val="single" w:sz="4" w:space="0" w:color="auto"/>
            </w:tcBorders>
            <w:shd w:val="clear" w:color="FFFFCC" w:fill="FFFFFF"/>
            <w:noWrap/>
            <w:vAlign w:val="bottom"/>
            <w:hideMark/>
          </w:tcPr>
          <w:p w:rsidR="005433B8" w:rsidRPr="0027210E" w:rsidRDefault="005433B8" w:rsidP="00A53587">
            <w:pPr>
              <w:jc w:val="right"/>
            </w:pPr>
            <w:r w:rsidRPr="0027210E">
              <w:t>-9 498 928,00</w:t>
            </w:r>
          </w:p>
        </w:tc>
        <w:tc>
          <w:tcPr>
            <w:tcW w:w="1559" w:type="dxa"/>
            <w:tcBorders>
              <w:top w:val="nil"/>
              <w:left w:val="nil"/>
              <w:bottom w:val="single" w:sz="4" w:space="0" w:color="auto"/>
              <w:right w:val="single" w:sz="4" w:space="0" w:color="auto"/>
            </w:tcBorders>
            <w:shd w:val="clear" w:color="FFFFCC" w:fill="FFFFFF"/>
            <w:noWrap/>
            <w:vAlign w:val="bottom"/>
            <w:hideMark/>
          </w:tcPr>
          <w:p w:rsidR="005433B8" w:rsidRPr="0027210E" w:rsidRDefault="005433B8" w:rsidP="00A53587">
            <w:pPr>
              <w:jc w:val="right"/>
            </w:pPr>
            <w:r w:rsidRPr="0027210E">
              <w:t>-9 412 159,00</w:t>
            </w:r>
          </w:p>
        </w:tc>
      </w:tr>
      <w:tr w:rsidR="005433B8" w:rsidRPr="00404A85" w:rsidTr="00A53587">
        <w:trPr>
          <w:trHeight w:val="26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5433B8" w:rsidRPr="0027210E" w:rsidRDefault="005433B8" w:rsidP="00A53587">
            <w:pPr>
              <w:jc w:val="center"/>
            </w:pPr>
            <w:r w:rsidRPr="0027210E">
              <w:t>000 01 05 02 00 00 0000 500</w:t>
            </w:r>
          </w:p>
        </w:tc>
        <w:tc>
          <w:tcPr>
            <w:tcW w:w="4394" w:type="dxa"/>
            <w:tcBorders>
              <w:top w:val="nil"/>
              <w:left w:val="nil"/>
              <w:bottom w:val="single" w:sz="4" w:space="0" w:color="auto"/>
              <w:right w:val="single" w:sz="4" w:space="0" w:color="auto"/>
            </w:tcBorders>
            <w:shd w:val="clear" w:color="auto" w:fill="auto"/>
            <w:noWrap/>
            <w:vAlign w:val="bottom"/>
            <w:hideMark/>
          </w:tcPr>
          <w:p w:rsidR="005433B8" w:rsidRPr="0027210E" w:rsidRDefault="005433B8" w:rsidP="00A53587">
            <w:r w:rsidRPr="0027210E">
              <w:t>Увеличение прочих остатков средств бюджетов</w:t>
            </w:r>
          </w:p>
        </w:tc>
        <w:tc>
          <w:tcPr>
            <w:tcW w:w="1701" w:type="dxa"/>
            <w:tcBorders>
              <w:top w:val="nil"/>
              <w:left w:val="nil"/>
              <w:bottom w:val="single" w:sz="4" w:space="0" w:color="auto"/>
              <w:right w:val="single" w:sz="4" w:space="0" w:color="auto"/>
            </w:tcBorders>
            <w:shd w:val="clear" w:color="FFFFCC" w:fill="FFFFFF"/>
            <w:noWrap/>
            <w:vAlign w:val="bottom"/>
            <w:hideMark/>
          </w:tcPr>
          <w:p w:rsidR="005433B8" w:rsidRPr="0027210E" w:rsidRDefault="005433B8" w:rsidP="00A53587">
            <w:pPr>
              <w:jc w:val="right"/>
            </w:pPr>
            <w:r w:rsidRPr="0027210E">
              <w:t>-9 498 928,00</w:t>
            </w:r>
          </w:p>
        </w:tc>
        <w:tc>
          <w:tcPr>
            <w:tcW w:w="1559" w:type="dxa"/>
            <w:tcBorders>
              <w:top w:val="nil"/>
              <w:left w:val="nil"/>
              <w:bottom w:val="single" w:sz="4" w:space="0" w:color="auto"/>
              <w:right w:val="single" w:sz="4" w:space="0" w:color="auto"/>
            </w:tcBorders>
            <w:shd w:val="clear" w:color="FFFFCC" w:fill="FFFFFF"/>
            <w:noWrap/>
            <w:vAlign w:val="bottom"/>
            <w:hideMark/>
          </w:tcPr>
          <w:p w:rsidR="005433B8" w:rsidRPr="0027210E" w:rsidRDefault="005433B8" w:rsidP="00A53587">
            <w:pPr>
              <w:jc w:val="right"/>
            </w:pPr>
            <w:r w:rsidRPr="0027210E">
              <w:t>-9 412 159,00</w:t>
            </w:r>
          </w:p>
        </w:tc>
      </w:tr>
      <w:tr w:rsidR="005433B8" w:rsidRPr="00404A85" w:rsidTr="00A53587">
        <w:trPr>
          <w:trHeight w:val="26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5433B8" w:rsidRPr="0027210E" w:rsidRDefault="005433B8" w:rsidP="00A53587">
            <w:pPr>
              <w:jc w:val="center"/>
            </w:pPr>
            <w:r w:rsidRPr="0027210E">
              <w:t>000 01 05 02 01 00 0000 510</w:t>
            </w:r>
          </w:p>
        </w:tc>
        <w:tc>
          <w:tcPr>
            <w:tcW w:w="4394" w:type="dxa"/>
            <w:tcBorders>
              <w:top w:val="nil"/>
              <w:left w:val="nil"/>
              <w:bottom w:val="single" w:sz="4" w:space="0" w:color="auto"/>
              <w:right w:val="single" w:sz="4" w:space="0" w:color="auto"/>
            </w:tcBorders>
            <w:shd w:val="clear" w:color="auto" w:fill="auto"/>
            <w:noWrap/>
            <w:vAlign w:val="bottom"/>
            <w:hideMark/>
          </w:tcPr>
          <w:p w:rsidR="005433B8" w:rsidRPr="0027210E" w:rsidRDefault="005433B8" w:rsidP="00A53587">
            <w:r w:rsidRPr="0027210E">
              <w:t>Увеличение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FFFFCC" w:fill="FFFFFF"/>
            <w:noWrap/>
            <w:vAlign w:val="bottom"/>
            <w:hideMark/>
          </w:tcPr>
          <w:p w:rsidR="005433B8" w:rsidRPr="0027210E" w:rsidRDefault="005433B8" w:rsidP="00A53587">
            <w:pPr>
              <w:jc w:val="right"/>
            </w:pPr>
            <w:r w:rsidRPr="0027210E">
              <w:t>-9 498 928,00</w:t>
            </w:r>
          </w:p>
        </w:tc>
        <w:tc>
          <w:tcPr>
            <w:tcW w:w="1559" w:type="dxa"/>
            <w:tcBorders>
              <w:top w:val="nil"/>
              <w:left w:val="nil"/>
              <w:bottom w:val="single" w:sz="4" w:space="0" w:color="auto"/>
              <w:right w:val="single" w:sz="4" w:space="0" w:color="auto"/>
            </w:tcBorders>
            <w:shd w:val="clear" w:color="FFFFCC" w:fill="FFFFFF"/>
            <w:noWrap/>
            <w:vAlign w:val="bottom"/>
            <w:hideMark/>
          </w:tcPr>
          <w:p w:rsidR="005433B8" w:rsidRPr="0027210E" w:rsidRDefault="005433B8" w:rsidP="00A53587">
            <w:pPr>
              <w:jc w:val="right"/>
            </w:pPr>
            <w:r w:rsidRPr="0027210E">
              <w:t>-9 412 159,00</w:t>
            </w:r>
          </w:p>
        </w:tc>
      </w:tr>
      <w:tr w:rsidR="005433B8" w:rsidRPr="00404A85" w:rsidTr="00A53587">
        <w:trPr>
          <w:trHeight w:val="52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5433B8" w:rsidRPr="0027210E" w:rsidRDefault="005433B8" w:rsidP="00A53587">
            <w:pPr>
              <w:jc w:val="center"/>
            </w:pPr>
            <w:r w:rsidRPr="0027210E">
              <w:t>000 01 05 02 01 10 0000 510</w:t>
            </w:r>
          </w:p>
        </w:tc>
        <w:tc>
          <w:tcPr>
            <w:tcW w:w="4394" w:type="dxa"/>
            <w:tcBorders>
              <w:top w:val="nil"/>
              <w:left w:val="nil"/>
              <w:bottom w:val="single" w:sz="4" w:space="0" w:color="auto"/>
              <w:right w:val="single" w:sz="4" w:space="0" w:color="auto"/>
            </w:tcBorders>
            <w:shd w:val="clear" w:color="auto" w:fill="auto"/>
            <w:vAlign w:val="bottom"/>
            <w:hideMark/>
          </w:tcPr>
          <w:p w:rsidR="005433B8" w:rsidRPr="0027210E" w:rsidRDefault="005433B8" w:rsidP="00A53587">
            <w:r w:rsidRPr="0027210E">
              <w:t xml:space="preserve">Увеличение прочих остатков денежных средств </w:t>
            </w:r>
            <w:proofErr w:type="gramStart"/>
            <w:r w:rsidRPr="0027210E">
              <w:t>бюджетов  сельских</w:t>
            </w:r>
            <w:proofErr w:type="gramEnd"/>
            <w:r w:rsidRPr="0027210E">
              <w:t xml:space="preserve"> поселений</w:t>
            </w:r>
          </w:p>
        </w:tc>
        <w:tc>
          <w:tcPr>
            <w:tcW w:w="1701" w:type="dxa"/>
            <w:tcBorders>
              <w:top w:val="nil"/>
              <w:left w:val="nil"/>
              <w:bottom w:val="single" w:sz="4" w:space="0" w:color="auto"/>
              <w:right w:val="single" w:sz="4" w:space="0" w:color="auto"/>
            </w:tcBorders>
            <w:shd w:val="clear" w:color="auto" w:fill="auto"/>
            <w:noWrap/>
            <w:vAlign w:val="bottom"/>
            <w:hideMark/>
          </w:tcPr>
          <w:p w:rsidR="005433B8" w:rsidRPr="0027210E" w:rsidRDefault="005433B8" w:rsidP="00A53587">
            <w:pPr>
              <w:jc w:val="right"/>
            </w:pPr>
            <w:r w:rsidRPr="0027210E">
              <w:t>-9498928</w:t>
            </w:r>
          </w:p>
        </w:tc>
        <w:tc>
          <w:tcPr>
            <w:tcW w:w="1559" w:type="dxa"/>
            <w:tcBorders>
              <w:top w:val="nil"/>
              <w:left w:val="nil"/>
              <w:bottom w:val="single" w:sz="4" w:space="0" w:color="auto"/>
              <w:right w:val="single" w:sz="4" w:space="0" w:color="auto"/>
            </w:tcBorders>
            <w:shd w:val="clear" w:color="auto" w:fill="auto"/>
            <w:noWrap/>
            <w:vAlign w:val="bottom"/>
            <w:hideMark/>
          </w:tcPr>
          <w:p w:rsidR="005433B8" w:rsidRPr="0027210E" w:rsidRDefault="005433B8" w:rsidP="00A53587">
            <w:pPr>
              <w:jc w:val="right"/>
            </w:pPr>
            <w:r w:rsidRPr="0027210E">
              <w:t>-9412159</w:t>
            </w:r>
          </w:p>
        </w:tc>
      </w:tr>
      <w:tr w:rsidR="005433B8" w:rsidRPr="00404A85" w:rsidTr="00A53587">
        <w:trPr>
          <w:trHeight w:val="26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5433B8" w:rsidRPr="0027210E" w:rsidRDefault="005433B8" w:rsidP="00A53587">
            <w:pPr>
              <w:jc w:val="center"/>
            </w:pPr>
            <w:r w:rsidRPr="0027210E">
              <w:t>000 01 05 00 00 00 0000 600</w:t>
            </w:r>
          </w:p>
        </w:tc>
        <w:tc>
          <w:tcPr>
            <w:tcW w:w="4394" w:type="dxa"/>
            <w:tcBorders>
              <w:top w:val="nil"/>
              <w:left w:val="nil"/>
              <w:bottom w:val="single" w:sz="4" w:space="0" w:color="auto"/>
              <w:right w:val="single" w:sz="4" w:space="0" w:color="auto"/>
            </w:tcBorders>
            <w:shd w:val="clear" w:color="auto" w:fill="auto"/>
            <w:noWrap/>
            <w:vAlign w:val="bottom"/>
            <w:hideMark/>
          </w:tcPr>
          <w:p w:rsidR="005433B8" w:rsidRPr="0027210E" w:rsidRDefault="005433B8" w:rsidP="00A53587">
            <w:r w:rsidRPr="0027210E">
              <w:t>Уменьшение остатков средств бюджетов</w:t>
            </w:r>
          </w:p>
        </w:tc>
        <w:tc>
          <w:tcPr>
            <w:tcW w:w="1701" w:type="dxa"/>
            <w:tcBorders>
              <w:top w:val="nil"/>
              <w:left w:val="nil"/>
              <w:bottom w:val="single" w:sz="4" w:space="0" w:color="auto"/>
              <w:right w:val="single" w:sz="4" w:space="0" w:color="auto"/>
            </w:tcBorders>
            <w:shd w:val="clear" w:color="00FFFF" w:fill="FFFFFF"/>
            <w:noWrap/>
            <w:vAlign w:val="bottom"/>
            <w:hideMark/>
          </w:tcPr>
          <w:p w:rsidR="005433B8" w:rsidRPr="0027210E" w:rsidRDefault="005433B8" w:rsidP="00A53587">
            <w:pPr>
              <w:jc w:val="right"/>
            </w:pPr>
            <w:r w:rsidRPr="0027210E">
              <w:t>10 000 927,00</w:t>
            </w:r>
          </w:p>
        </w:tc>
        <w:tc>
          <w:tcPr>
            <w:tcW w:w="1559" w:type="dxa"/>
            <w:tcBorders>
              <w:top w:val="nil"/>
              <w:left w:val="nil"/>
              <w:bottom w:val="single" w:sz="4" w:space="0" w:color="auto"/>
              <w:right w:val="single" w:sz="4" w:space="0" w:color="auto"/>
            </w:tcBorders>
            <w:shd w:val="clear" w:color="00FFFF" w:fill="FFFFFF"/>
            <w:noWrap/>
            <w:vAlign w:val="bottom"/>
            <w:hideMark/>
          </w:tcPr>
          <w:p w:rsidR="005433B8" w:rsidRPr="0027210E" w:rsidRDefault="005433B8" w:rsidP="00A53587">
            <w:pPr>
              <w:jc w:val="right"/>
            </w:pPr>
            <w:r w:rsidRPr="0027210E">
              <w:t>9 814 545,00</w:t>
            </w:r>
          </w:p>
        </w:tc>
      </w:tr>
      <w:tr w:rsidR="005433B8" w:rsidRPr="00404A85" w:rsidTr="00A53587">
        <w:trPr>
          <w:trHeight w:val="26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5433B8" w:rsidRPr="0027210E" w:rsidRDefault="005433B8" w:rsidP="00A53587">
            <w:pPr>
              <w:jc w:val="center"/>
            </w:pPr>
            <w:r w:rsidRPr="0027210E">
              <w:t>000 01 05 02 00 00 0000 600</w:t>
            </w:r>
          </w:p>
        </w:tc>
        <w:tc>
          <w:tcPr>
            <w:tcW w:w="4394" w:type="dxa"/>
            <w:tcBorders>
              <w:top w:val="nil"/>
              <w:left w:val="nil"/>
              <w:bottom w:val="single" w:sz="4" w:space="0" w:color="auto"/>
              <w:right w:val="single" w:sz="4" w:space="0" w:color="auto"/>
            </w:tcBorders>
            <w:shd w:val="clear" w:color="auto" w:fill="auto"/>
            <w:noWrap/>
            <w:vAlign w:val="bottom"/>
            <w:hideMark/>
          </w:tcPr>
          <w:p w:rsidR="005433B8" w:rsidRPr="0027210E" w:rsidRDefault="005433B8" w:rsidP="00A53587">
            <w:r w:rsidRPr="0027210E">
              <w:t>Уменьшение прочих остатков средств бюджетов</w:t>
            </w:r>
          </w:p>
        </w:tc>
        <w:tc>
          <w:tcPr>
            <w:tcW w:w="1701" w:type="dxa"/>
            <w:tcBorders>
              <w:top w:val="nil"/>
              <w:left w:val="nil"/>
              <w:bottom w:val="single" w:sz="4" w:space="0" w:color="auto"/>
              <w:right w:val="single" w:sz="4" w:space="0" w:color="auto"/>
            </w:tcBorders>
            <w:shd w:val="clear" w:color="00FFFF" w:fill="FFFFFF"/>
            <w:noWrap/>
            <w:vAlign w:val="bottom"/>
            <w:hideMark/>
          </w:tcPr>
          <w:p w:rsidR="005433B8" w:rsidRPr="0027210E" w:rsidRDefault="005433B8" w:rsidP="00A53587">
            <w:pPr>
              <w:jc w:val="right"/>
            </w:pPr>
            <w:r w:rsidRPr="0027210E">
              <w:t>10 000 927,00</w:t>
            </w:r>
          </w:p>
        </w:tc>
        <w:tc>
          <w:tcPr>
            <w:tcW w:w="1559" w:type="dxa"/>
            <w:tcBorders>
              <w:top w:val="nil"/>
              <w:left w:val="nil"/>
              <w:bottom w:val="single" w:sz="4" w:space="0" w:color="auto"/>
              <w:right w:val="single" w:sz="4" w:space="0" w:color="auto"/>
            </w:tcBorders>
            <w:shd w:val="clear" w:color="00FFFF" w:fill="FFFFFF"/>
            <w:noWrap/>
            <w:vAlign w:val="bottom"/>
            <w:hideMark/>
          </w:tcPr>
          <w:p w:rsidR="005433B8" w:rsidRPr="0027210E" w:rsidRDefault="005433B8" w:rsidP="00A53587">
            <w:pPr>
              <w:jc w:val="right"/>
            </w:pPr>
            <w:r w:rsidRPr="0027210E">
              <w:t>9 814 545,00</w:t>
            </w:r>
          </w:p>
        </w:tc>
      </w:tr>
      <w:tr w:rsidR="005433B8" w:rsidRPr="00404A85" w:rsidTr="00A53587">
        <w:trPr>
          <w:trHeight w:val="26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5433B8" w:rsidRPr="0027210E" w:rsidRDefault="005433B8" w:rsidP="00A53587">
            <w:pPr>
              <w:jc w:val="center"/>
            </w:pPr>
            <w:r w:rsidRPr="0027210E">
              <w:t>000 01 05 02 01 00 0000 610</w:t>
            </w:r>
          </w:p>
        </w:tc>
        <w:tc>
          <w:tcPr>
            <w:tcW w:w="4394" w:type="dxa"/>
            <w:tcBorders>
              <w:top w:val="nil"/>
              <w:left w:val="nil"/>
              <w:bottom w:val="single" w:sz="4" w:space="0" w:color="auto"/>
              <w:right w:val="single" w:sz="4" w:space="0" w:color="auto"/>
            </w:tcBorders>
            <w:shd w:val="clear" w:color="auto" w:fill="auto"/>
            <w:noWrap/>
            <w:vAlign w:val="bottom"/>
            <w:hideMark/>
          </w:tcPr>
          <w:p w:rsidR="005433B8" w:rsidRPr="0027210E" w:rsidRDefault="005433B8" w:rsidP="00A53587">
            <w:r w:rsidRPr="0027210E">
              <w:t>Уменьшение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00FFFF" w:fill="FFFFFF"/>
            <w:noWrap/>
            <w:vAlign w:val="bottom"/>
            <w:hideMark/>
          </w:tcPr>
          <w:p w:rsidR="005433B8" w:rsidRPr="0027210E" w:rsidRDefault="005433B8" w:rsidP="00A53587">
            <w:pPr>
              <w:jc w:val="right"/>
            </w:pPr>
            <w:r w:rsidRPr="0027210E">
              <w:t>10 000 927,00</w:t>
            </w:r>
          </w:p>
        </w:tc>
        <w:tc>
          <w:tcPr>
            <w:tcW w:w="1559" w:type="dxa"/>
            <w:tcBorders>
              <w:top w:val="nil"/>
              <w:left w:val="nil"/>
              <w:bottom w:val="single" w:sz="4" w:space="0" w:color="auto"/>
              <w:right w:val="single" w:sz="4" w:space="0" w:color="auto"/>
            </w:tcBorders>
            <w:shd w:val="clear" w:color="00FFFF" w:fill="FFFFFF"/>
            <w:noWrap/>
            <w:vAlign w:val="bottom"/>
            <w:hideMark/>
          </w:tcPr>
          <w:p w:rsidR="005433B8" w:rsidRPr="0027210E" w:rsidRDefault="005433B8" w:rsidP="00A53587">
            <w:pPr>
              <w:jc w:val="right"/>
            </w:pPr>
            <w:r w:rsidRPr="0027210E">
              <w:t>9 814 545,00</w:t>
            </w:r>
          </w:p>
        </w:tc>
      </w:tr>
      <w:tr w:rsidR="005433B8" w:rsidRPr="00404A85" w:rsidTr="00A53587">
        <w:trPr>
          <w:trHeight w:val="26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5433B8" w:rsidRPr="0027210E" w:rsidRDefault="005433B8" w:rsidP="00A53587">
            <w:pPr>
              <w:jc w:val="center"/>
            </w:pPr>
            <w:r w:rsidRPr="0027210E">
              <w:t>000 01 05 02 01 10 0000 610</w:t>
            </w:r>
          </w:p>
        </w:tc>
        <w:tc>
          <w:tcPr>
            <w:tcW w:w="4394" w:type="dxa"/>
            <w:tcBorders>
              <w:top w:val="nil"/>
              <w:left w:val="nil"/>
              <w:bottom w:val="single" w:sz="4" w:space="0" w:color="auto"/>
              <w:right w:val="single" w:sz="4" w:space="0" w:color="auto"/>
            </w:tcBorders>
            <w:shd w:val="clear" w:color="auto" w:fill="auto"/>
            <w:noWrap/>
            <w:vAlign w:val="bottom"/>
            <w:hideMark/>
          </w:tcPr>
          <w:p w:rsidR="005433B8" w:rsidRPr="0027210E" w:rsidRDefault="005433B8" w:rsidP="00A53587">
            <w:r w:rsidRPr="0027210E">
              <w:t xml:space="preserve">Уменьшение прочих остатков денежных средств </w:t>
            </w:r>
            <w:proofErr w:type="gramStart"/>
            <w:r w:rsidRPr="0027210E">
              <w:t>бюджетов  сельских</w:t>
            </w:r>
            <w:proofErr w:type="gramEnd"/>
            <w:r w:rsidRPr="0027210E">
              <w:t xml:space="preserve"> поселений</w:t>
            </w:r>
          </w:p>
        </w:tc>
        <w:tc>
          <w:tcPr>
            <w:tcW w:w="1701" w:type="dxa"/>
            <w:tcBorders>
              <w:top w:val="nil"/>
              <w:left w:val="nil"/>
              <w:bottom w:val="single" w:sz="4" w:space="0" w:color="auto"/>
              <w:right w:val="single" w:sz="4" w:space="0" w:color="auto"/>
            </w:tcBorders>
            <w:shd w:val="clear" w:color="auto" w:fill="auto"/>
            <w:noWrap/>
            <w:vAlign w:val="bottom"/>
            <w:hideMark/>
          </w:tcPr>
          <w:p w:rsidR="005433B8" w:rsidRPr="0027210E" w:rsidRDefault="005433B8" w:rsidP="00A53587">
            <w:pPr>
              <w:jc w:val="right"/>
            </w:pPr>
            <w:r w:rsidRPr="0027210E">
              <w:t>10000927</w:t>
            </w:r>
          </w:p>
        </w:tc>
        <w:tc>
          <w:tcPr>
            <w:tcW w:w="1559" w:type="dxa"/>
            <w:tcBorders>
              <w:top w:val="nil"/>
              <w:left w:val="nil"/>
              <w:bottom w:val="single" w:sz="4" w:space="0" w:color="auto"/>
              <w:right w:val="single" w:sz="4" w:space="0" w:color="auto"/>
            </w:tcBorders>
            <w:shd w:val="clear" w:color="auto" w:fill="auto"/>
            <w:noWrap/>
            <w:vAlign w:val="bottom"/>
            <w:hideMark/>
          </w:tcPr>
          <w:p w:rsidR="005433B8" w:rsidRPr="0027210E" w:rsidRDefault="005433B8" w:rsidP="00A53587">
            <w:pPr>
              <w:jc w:val="right"/>
            </w:pPr>
            <w:r w:rsidRPr="0027210E">
              <w:t>9814545</w:t>
            </w:r>
          </w:p>
        </w:tc>
      </w:tr>
      <w:tr w:rsidR="005433B8" w:rsidRPr="00404A85" w:rsidTr="00A53587">
        <w:trPr>
          <w:trHeight w:val="26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5433B8" w:rsidRPr="0027210E" w:rsidRDefault="005433B8" w:rsidP="00A53587">
            <w:r w:rsidRPr="0027210E">
              <w:t>ИТОГО</w:t>
            </w:r>
          </w:p>
        </w:tc>
        <w:tc>
          <w:tcPr>
            <w:tcW w:w="4394" w:type="dxa"/>
            <w:tcBorders>
              <w:top w:val="nil"/>
              <w:left w:val="nil"/>
              <w:bottom w:val="single" w:sz="4" w:space="0" w:color="auto"/>
              <w:right w:val="single" w:sz="4" w:space="0" w:color="auto"/>
            </w:tcBorders>
            <w:shd w:val="clear" w:color="auto" w:fill="auto"/>
            <w:noWrap/>
            <w:vAlign w:val="bottom"/>
            <w:hideMark/>
          </w:tcPr>
          <w:p w:rsidR="005433B8" w:rsidRPr="0027210E" w:rsidRDefault="005433B8" w:rsidP="00A53587">
            <w:r w:rsidRPr="0027210E">
              <w:t> </w:t>
            </w:r>
          </w:p>
        </w:tc>
        <w:tc>
          <w:tcPr>
            <w:tcW w:w="1701" w:type="dxa"/>
            <w:tcBorders>
              <w:top w:val="nil"/>
              <w:left w:val="nil"/>
              <w:bottom w:val="single" w:sz="4" w:space="0" w:color="auto"/>
              <w:right w:val="single" w:sz="4" w:space="0" w:color="auto"/>
            </w:tcBorders>
            <w:shd w:val="clear" w:color="auto" w:fill="auto"/>
            <w:noWrap/>
            <w:vAlign w:val="bottom"/>
            <w:hideMark/>
          </w:tcPr>
          <w:p w:rsidR="005433B8" w:rsidRPr="0027210E" w:rsidRDefault="005433B8" w:rsidP="00A53587">
            <w:pPr>
              <w:jc w:val="right"/>
              <w:rPr>
                <w:b/>
                <w:bCs/>
              </w:rPr>
            </w:pPr>
            <w:r w:rsidRPr="0027210E">
              <w:rPr>
                <w:b/>
                <w:bCs/>
              </w:rPr>
              <w:t>501 999,00</w:t>
            </w:r>
          </w:p>
        </w:tc>
        <w:tc>
          <w:tcPr>
            <w:tcW w:w="1559" w:type="dxa"/>
            <w:tcBorders>
              <w:top w:val="nil"/>
              <w:left w:val="nil"/>
              <w:bottom w:val="single" w:sz="4" w:space="0" w:color="auto"/>
              <w:right w:val="single" w:sz="4" w:space="0" w:color="auto"/>
            </w:tcBorders>
            <w:shd w:val="clear" w:color="auto" w:fill="auto"/>
            <w:noWrap/>
            <w:vAlign w:val="bottom"/>
            <w:hideMark/>
          </w:tcPr>
          <w:p w:rsidR="005433B8" w:rsidRPr="0027210E" w:rsidRDefault="005433B8" w:rsidP="00A53587">
            <w:pPr>
              <w:jc w:val="right"/>
              <w:rPr>
                <w:b/>
                <w:bCs/>
              </w:rPr>
            </w:pPr>
            <w:r w:rsidRPr="0027210E">
              <w:rPr>
                <w:b/>
                <w:bCs/>
              </w:rPr>
              <w:t>402 386,00</w:t>
            </w:r>
          </w:p>
        </w:tc>
      </w:tr>
    </w:tbl>
    <w:p w:rsidR="00F44A5E" w:rsidRDefault="00F44A5E" w:rsidP="00F44A5E">
      <w:pPr>
        <w:jc w:val="center"/>
        <w:outlineLvl w:val="0"/>
        <w:rPr>
          <w:sz w:val="28"/>
        </w:rPr>
      </w:pPr>
    </w:p>
    <w:p w:rsidR="00F44A5E" w:rsidRPr="00F44A5E" w:rsidRDefault="00F44A5E" w:rsidP="00F44A5E">
      <w:pPr>
        <w:jc w:val="center"/>
        <w:outlineLvl w:val="0"/>
        <w:rPr>
          <w:sz w:val="28"/>
        </w:rPr>
      </w:pPr>
      <w:r>
        <w:rPr>
          <w:sz w:val="28"/>
        </w:rPr>
        <w:t>*****</w:t>
      </w:r>
    </w:p>
    <w:p w:rsidR="00F44A5E" w:rsidRPr="00F44A5E" w:rsidRDefault="00F44A5E" w:rsidP="00F44A5E">
      <w:pPr>
        <w:jc w:val="center"/>
        <w:outlineLvl w:val="0"/>
        <w:rPr>
          <w:bCs/>
        </w:rPr>
      </w:pPr>
      <w:r w:rsidRPr="00F44A5E">
        <w:rPr>
          <w:bCs/>
        </w:rPr>
        <w:t>АДМИНИСТРАЦИЯ САНДОГОРСКОГО СЕЛЬСКОГО ПОСЕЛЕНИЯ</w:t>
      </w:r>
    </w:p>
    <w:p w:rsidR="00F44A5E" w:rsidRPr="00F44A5E" w:rsidRDefault="00F44A5E" w:rsidP="00F44A5E">
      <w:pPr>
        <w:jc w:val="center"/>
        <w:outlineLvl w:val="0"/>
        <w:rPr>
          <w:bCs/>
        </w:rPr>
      </w:pPr>
      <w:r w:rsidRPr="00F44A5E">
        <w:rPr>
          <w:bCs/>
        </w:rPr>
        <w:t xml:space="preserve">КОСТРОМСКОГО МУНИЦИПАЛЬНОГО РАЙОНА </w:t>
      </w:r>
    </w:p>
    <w:p w:rsidR="00F44A5E" w:rsidRPr="00F44A5E" w:rsidRDefault="00F44A5E" w:rsidP="00F44A5E">
      <w:pPr>
        <w:jc w:val="center"/>
        <w:outlineLvl w:val="0"/>
        <w:rPr>
          <w:bCs/>
        </w:rPr>
      </w:pPr>
      <w:r w:rsidRPr="00F44A5E">
        <w:rPr>
          <w:bCs/>
        </w:rPr>
        <w:t>КОСТРОМСКОЙ ОБЛАСТИ</w:t>
      </w:r>
    </w:p>
    <w:p w:rsidR="00F44A5E" w:rsidRPr="00F44A5E" w:rsidRDefault="00F44A5E" w:rsidP="00F44A5E">
      <w:pPr>
        <w:jc w:val="center"/>
        <w:outlineLvl w:val="0"/>
        <w:rPr>
          <w:b/>
          <w:bCs/>
        </w:rPr>
      </w:pPr>
      <w:r w:rsidRPr="00F44A5E">
        <w:rPr>
          <w:b/>
          <w:bCs/>
        </w:rPr>
        <w:t>П О С Т А Н О В Л Е Н И Е</w:t>
      </w:r>
    </w:p>
    <w:p w:rsidR="00F44A5E" w:rsidRPr="00F44A5E" w:rsidRDefault="00F44A5E" w:rsidP="00F44A5E">
      <w:pPr>
        <w:jc w:val="center"/>
        <w:outlineLvl w:val="0"/>
        <w:rPr>
          <w:b/>
          <w:bCs/>
        </w:rPr>
      </w:pPr>
    </w:p>
    <w:p w:rsidR="00F44A5E" w:rsidRPr="00F44A5E" w:rsidRDefault="00F44A5E" w:rsidP="00F44A5E">
      <w:pPr>
        <w:jc w:val="center"/>
        <w:outlineLvl w:val="0"/>
        <w:rPr>
          <w:bCs/>
        </w:rPr>
      </w:pPr>
      <w:r w:rsidRPr="00F44A5E">
        <w:rPr>
          <w:bCs/>
        </w:rPr>
        <w:t xml:space="preserve">от «30» ноября 2020 года №48                                                    с. </w:t>
      </w:r>
      <w:proofErr w:type="spellStart"/>
      <w:r w:rsidRPr="00F44A5E">
        <w:rPr>
          <w:bCs/>
        </w:rPr>
        <w:t>Сандогора</w:t>
      </w:r>
      <w:proofErr w:type="spellEnd"/>
    </w:p>
    <w:p w:rsidR="00F44A5E" w:rsidRPr="00F44A5E" w:rsidRDefault="00F44A5E" w:rsidP="00F44A5E">
      <w:pPr>
        <w:jc w:val="center"/>
        <w:outlineLvl w:val="0"/>
        <w:rPr>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976"/>
      </w:tblGrid>
      <w:tr w:rsidR="00F44A5E" w:rsidRPr="00F44A5E" w:rsidTr="00F44A5E">
        <w:trPr>
          <w:trHeight w:val="2687"/>
        </w:trPr>
        <w:tc>
          <w:tcPr>
            <w:tcW w:w="6771" w:type="dxa"/>
            <w:tcBorders>
              <w:top w:val="nil"/>
              <w:left w:val="nil"/>
              <w:bottom w:val="nil"/>
              <w:right w:val="nil"/>
            </w:tcBorders>
          </w:tcPr>
          <w:p w:rsidR="00F44A5E" w:rsidRPr="00F44A5E" w:rsidRDefault="00F44A5E" w:rsidP="00F44A5E">
            <w:pPr>
              <w:jc w:val="center"/>
              <w:outlineLvl w:val="0"/>
            </w:pPr>
            <w:r w:rsidRPr="00F44A5E">
              <w:t xml:space="preserve">О внесении изменений в постановление администрации Сандогорского сельского поселения от </w:t>
            </w:r>
            <w:r w:rsidRPr="00F44A5E">
              <w:rPr>
                <w:bCs/>
              </w:rPr>
              <w:t>24.11.2020 года №46 «</w:t>
            </w:r>
            <w:r w:rsidRPr="00F44A5E">
              <w:t xml:space="preserve">О внесении изменений в административный регламент </w:t>
            </w:r>
            <w:r w:rsidRPr="00F44A5E">
              <w:rPr>
                <w:bCs/>
              </w:rPr>
              <w:t xml:space="preserve">предоставления администрацией Сандогорского сельского поселения Костромского муниципального района Костромской области муниципальной услуг </w:t>
            </w:r>
            <w:r w:rsidRPr="00F44A5E">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26.08.2020 года №28 (в редакции от 19.10.2020 №38)»</w:t>
            </w:r>
          </w:p>
        </w:tc>
        <w:tc>
          <w:tcPr>
            <w:tcW w:w="2976" w:type="dxa"/>
            <w:tcBorders>
              <w:top w:val="nil"/>
              <w:left w:val="nil"/>
              <w:bottom w:val="nil"/>
              <w:right w:val="nil"/>
            </w:tcBorders>
            <w:shd w:val="clear" w:color="auto" w:fill="auto"/>
          </w:tcPr>
          <w:p w:rsidR="00F44A5E" w:rsidRPr="00F44A5E" w:rsidRDefault="00F44A5E" w:rsidP="00F44A5E">
            <w:pPr>
              <w:jc w:val="center"/>
              <w:outlineLvl w:val="0"/>
              <w:rPr>
                <w:sz w:val="28"/>
              </w:rPr>
            </w:pPr>
          </w:p>
        </w:tc>
      </w:tr>
    </w:tbl>
    <w:p w:rsidR="00F44A5E" w:rsidRPr="00F44A5E" w:rsidRDefault="00F44A5E" w:rsidP="00F44A5E">
      <w:pPr>
        <w:jc w:val="center"/>
        <w:outlineLvl w:val="0"/>
        <w:rPr>
          <w:sz w:val="28"/>
        </w:rPr>
      </w:pPr>
    </w:p>
    <w:p w:rsidR="00F44A5E" w:rsidRPr="00F44A5E" w:rsidRDefault="00F44A5E" w:rsidP="00F44A5E">
      <w:pPr>
        <w:jc w:val="center"/>
        <w:outlineLvl w:val="0"/>
        <w:rPr>
          <w:sz w:val="28"/>
        </w:rPr>
      </w:pPr>
    </w:p>
    <w:p w:rsidR="00F44A5E" w:rsidRPr="00F44A5E" w:rsidRDefault="00F44A5E" w:rsidP="00F44A5E">
      <w:pPr>
        <w:jc w:val="both"/>
        <w:outlineLvl w:val="0"/>
      </w:pPr>
      <w:r w:rsidRPr="00F44A5E">
        <w:rPr>
          <w:sz w:val="28"/>
        </w:rPr>
        <w:t xml:space="preserve"> </w:t>
      </w:r>
      <w:r w:rsidRPr="00F44A5E">
        <w:rPr>
          <w:sz w:val="28"/>
        </w:rPr>
        <w:tab/>
      </w:r>
      <w:r w:rsidRPr="00F44A5E">
        <w:t xml:space="preserve">В целях исправления технической ошибки администрация Сандогорского сельского поселения </w:t>
      </w:r>
    </w:p>
    <w:p w:rsidR="00F44A5E" w:rsidRPr="00F44A5E" w:rsidRDefault="00F44A5E" w:rsidP="00F44A5E">
      <w:pPr>
        <w:jc w:val="both"/>
        <w:outlineLvl w:val="0"/>
      </w:pPr>
      <w:r w:rsidRPr="00F44A5E">
        <w:t xml:space="preserve">ПОСТАНОВЛЯЕТ </w:t>
      </w:r>
    </w:p>
    <w:p w:rsidR="00F44A5E" w:rsidRPr="00F44A5E" w:rsidRDefault="00F44A5E" w:rsidP="00F44A5E">
      <w:pPr>
        <w:jc w:val="both"/>
        <w:outlineLvl w:val="0"/>
      </w:pPr>
      <w:r w:rsidRPr="00F44A5E">
        <w:t xml:space="preserve">1. Внести в постановление администрации Сандогорского сельского поселения Костромского муниципального района Костромской области от </w:t>
      </w:r>
      <w:r w:rsidRPr="00F44A5E">
        <w:rPr>
          <w:bCs/>
        </w:rPr>
        <w:t>24.11.2020 года №46 «</w:t>
      </w:r>
      <w:r w:rsidRPr="00F44A5E">
        <w:t xml:space="preserve">О внесении изменений в административный регламент </w:t>
      </w:r>
      <w:r w:rsidRPr="00F44A5E">
        <w:rPr>
          <w:bCs/>
        </w:rPr>
        <w:t xml:space="preserve">предоставления администрацией Сандогорского сельского поселения Костромского муниципального района Костромской области муниципальной услуг </w:t>
      </w:r>
      <w:r w:rsidRPr="00F44A5E">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26.08.2020 года №28 (в редакции от 19.10.2020 №38)» следующие изменения:</w:t>
      </w:r>
    </w:p>
    <w:p w:rsidR="00F44A5E" w:rsidRPr="00F44A5E" w:rsidRDefault="00F44A5E" w:rsidP="00F44A5E">
      <w:pPr>
        <w:jc w:val="both"/>
        <w:outlineLvl w:val="0"/>
      </w:pPr>
      <w:r w:rsidRPr="00F44A5E">
        <w:t>- в постановлени</w:t>
      </w:r>
      <w:r>
        <w:t>и</w:t>
      </w:r>
      <w:r w:rsidRPr="00F44A5E">
        <w:t xml:space="preserve"> слова «в подпункт 4 пункте 3.3 раздела 3» заменить словами «в пункте 3.3.4 раздела 3».</w:t>
      </w:r>
    </w:p>
    <w:p w:rsidR="00F44A5E" w:rsidRPr="00F44A5E" w:rsidRDefault="00F44A5E" w:rsidP="00F44A5E">
      <w:pPr>
        <w:jc w:val="both"/>
        <w:outlineLvl w:val="0"/>
      </w:pPr>
      <w:r w:rsidRPr="00F44A5E">
        <w:t>2. Настоящее постановление вступает в силу с момента его подписания.</w:t>
      </w:r>
    </w:p>
    <w:p w:rsidR="00F44A5E" w:rsidRPr="00F44A5E" w:rsidRDefault="00F44A5E" w:rsidP="00F44A5E">
      <w:pPr>
        <w:jc w:val="both"/>
        <w:outlineLvl w:val="0"/>
      </w:pPr>
      <w:r w:rsidRPr="00F44A5E">
        <w:t xml:space="preserve">          </w:t>
      </w:r>
    </w:p>
    <w:p w:rsidR="00F44A5E" w:rsidRPr="00F44A5E" w:rsidRDefault="00F44A5E" w:rsidP="00F44A5E">
      <w:pPr>
        <w:jc w:val="both"/>
        <w:outlineLvl w:val="0"/>
      </w:pPr>
    </w:p>
    <w:p w:rsidR="00F44A5E" w:rsidRPr="00F44A5E" w:rsidRDefault="00F44A5E" w:rsidP="00F44A5E">
      <w:pPr>
        <w:jc w:val="center"/>
        <w:outlineLvl w:val="0"/>
      </w:pPr>
      <w:proofErr w:type="spellStart"/>
      <w:r w:rsidRPr="00F44A5E">
        <w:t>И.о</w:t>
      </w:r>
      <w:proofErr w:type="spellEnd"/>
      <w:r w:rsidRPr="00F44A5E">
        <w:t>. главы Сандогорского сельского поселения                                Н.А. Набиев</w:t>
      </w:r>
    </w:p>
    <w:p w:rsidR="00F44A5E" w:rsidRPr="00F44A5E" w:rsidRDefault="00F44A5E" w:rsidP="00F44A5E">
      <w:pPr>
        <w:jc w:val="center"/>
        <w:outlineLvl w:val="0"/>
        <w:rPr>
          <w:sz w:val="28"/>
        </w:rPr>
      </w:pPr>
    </w:p>
    <w:p w:rsidR="00F44A5E" w:rsidRDefault="00F44A5E" w:rsidP="00F44A5E">
      <w:pPr>
        <w:jc w:val="center"/>
        <w:outlineLvl w:val="0"/>
        <w:rPr>
          <w:sz w:val="28"/>
        </w:rPr>
      </w:pPr>
    </w:p>
    <w:p w:rsidR="005433B8" w:rsidRPr="005433B8" w:rsidRDefault="005433B8" w:rsidP="005433B8">
      <w:pPr>
        <w:ind w:firstLine="708"/>
        <w:jc w:val="both"/>
        <w:rPr>
          <w:bCs/>
        </w:rPr>
      </w:pPr>
    </w:p>
    <w:p w:rsidR="00661A6C" w:rsidRPr="00432BD8" w:rsidRDefault="00661A6C" w:rsidP="00605736">
      <w:bookmarkStart w:id="0" w:name="_GoBack"/>
      <w:bookmarkEnd w:id="0"/>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432BD8" w:rsidTr="00BB06ED">
        <w:trPr>
          <w:trHeight w:val="1260"/>
        </w:trPr>
        <w:tc>
          <w:tcPr>
            <w:tcW w:w="3960" w:type="dxa"/>
            <w:vAlign w:val="center"/>
          </w:tcPr>
          <w:p w:rsidR="00B47201" w:rsidRPr="00432BD8" w:rsidRDefault="00B47201" w:rsidP="00B47201">
            <w:pPr>
              <w:jc w:val="center"/>
            </w:pPr>
            <w:r w:rsidRPr="00432BD8">
              <w:rPr>
                <w:b/>
                <w:bCs/>
              </w:rPr>
              <w:t>Адрес издательства</w:t>
            </w:r>
            <w:r w:rsidRPr="00432BD8">
              <w:t>:</w:t>
            </w:r>
          </w:p>
          <w:p w:rsidR="00B47201" w:rsidRPr="00432BD8" w:rsidRDefault="00B47201" w:rsidP="00B47201">
            <w:pPr>
              <w:jc w:val="center"/>
              <w:rPr>
                <w:i/>
                <w:iCs/>
              </w:rPr>
            </w:pPr>
            <w:r w:rsidRPr="00432BD8">
              <w:rPr>
                <w:i/>
                <w:iCs/>
              </w:rPr>
              <w:t>Костромская область,</w:t>
            </w:r>
          </w:p>
          <w:p w:rsidR="00B47201" w:rsidRPr="00432BD8" w:rsidRDefault="00B47201" w:rsidP="00B47201">
            <w:pPr>
              <w:jc w:val="center"/>
              <w:rPr>
                <w:i/>
                <w:iCs/>
              </w:rPr>
            </w:pPr>
            <w:r w:rsidRPr="00432BD8">
              <w:rPr>
                <w:i/>
                <w:iCs/>
              </w:rPr>
              <w:t>Костромской район,</w:t>
            </w:r>
          </w:p>
          <w:p w:rsidR="00B47201" w:rsidRPr="00432BD8" w:rsidRDefault="00B47201" w:rsidP="00B47201">
            <w:pPr>
              <w:jc w:val="center"/>
              <w:rPr>
                <w:i/>
                <w:iCs/>
              </w:rPr>
            </w:pPr>
            <w:r w:rsidRPr="00432BD8">
              <w:rPr>
                <w:i/>
                <w:iCs/>
              </w:rPr>
              <w:t xml:space="preserve"> с. Сандогора,</w:t>
            </w:r>
          </w:p>
          <w:p w:rsidR="00B47201" w:rsidRPr="00432BD8" w:rsidRDefault="00B47201" w:rsidP="00B47201">
            <w:pPr>
              <w:jc w:val="center"/>
              <w:rPr>
                <w:b/>
                <w:bCs/>
              </w:rPr>
            </w:pPr>
            <w:r w:rsidRPr="00432BD8">
              <w:rPr>
                <w:i/>
                <w:iCs/>
              </w:rPr>
              <w:t>ул. Молодежная д.7</w:t>
            </w:r>
          </w:p>
        </w:tc>
        <w:tc>
          <w:tcPr>
            <w:tcW w:w="3060" w:type="dxa"/>
          </w:tcPr>
          <w:p w:rsidR="00B47201" w:rsidRPr="00432BD8" w:rsidRDefault="00B47201" w:rsidP="00B47201">
            <w:pPr>
              <w:jc w:val="center"/>
              <w:rPr>
                <w:b/>
                <w:bCs/>
              </w:rPr>
            </w:pPr>
          </w:p>
          <w:p w:rsidR="00B47201" w:rsidRPr="00432BD8" w:rsidRDefault="00B47201" w:rsidP="00B47201">
            <w:pPr>
              <w:jc w:val="center"/>
              <w:rPr>
                <w:b/>
                <w:bCs/>
              </w:rPr>
            </w:pPr>
            <w:r w:rsidRPr="00432BD8">
              <w:rPr>
                <w:b/>
                <w:bCs/>
              </w:rPr>
              <w:t>Контактный телефон</w:t>
            </w:r>
            <w:r w:rsidR="00432BD8">
              <w:rPr>
                <w:b/>
                <w:bCs/>
              </w:rPr>
              <w:t>:</w:t>
            </w:r>
          </w:p>
          <w:p w:rsidR="00432BD8" w:rsidRDefault="00432BD8" w:rsidP="00B47201">
            <w:pPr>
              <w:jc w:val="center"/>
              <w:rPr>
                <w:i/>
                <w:iCs/>
              </w:rPr>
            </w:pPr>
          </w:p>
          <w:p w:rsidR="00B47201" w:rsidRDefault="00B47201" w:rsidP="00B47201">
            <w:pPr>
              <w:jc w:val="center"/>
              <w:rPr>
                <w:i/>
                <w:iCs/>
              </w:rPr>
            </w:pPr>
            <w:r w:rsidRPr="00432BD8">
              <w:rPr>
                <w:i/>
                <w:iCs/>
              </w:rPr>
              <w:t>(4942) 494-300</w:t>
            </w:r>
          </w:p>
          <w:p w:rsidR="00432BD8" w:rsidRPr="00432BD8" w:rsidRDefault="00432BD8" w:rsidP="00B47201">
            <w:pPr>
              <w:jc w:val="center"/>
              <w:rPr>
                <w:i/>
                <w:iCs/>
              </w:rPr>
            </w:pPr>
          </w:p>
        </w:tc>
        <w:tc>
          <w:tcPr>
            <w:tcW w:w="3240" w:type="dxa"/>
            <w:vAlign w:val="center"/>
          </w:tcPr>
          <w:p w:rsidR="00B47201" w:rsidRPr="00432BD8" w:rsidRDefault="00B47201" w:rsidP="00B47201">
            <w:pPr>
              <w:jc w:val="center"/>
              <w:rPr>
                <w:b/>
                <w:bCs/>
              </w:rPr>
            </w:pPr>
            <w:r w:rsidRPr="00432BD8">
              <w:rPr>
                <w:b/>
                <w:bCs/>
              </w:rPr>
              <w:t>Ответственный за выпуск</w:t>
            </w:r>
          </w:p>
          <w:p w:rsidR="00B47201" w:rsidRPr="00432BD8" w:rsidRDefault="00B47201" w:rsidP="00B47201">
            <w:pPr>
              <w:jc w:val="center"/>
              <w:rPr>
                <w:b/>
                <w:bCs/>
              </w:rPr>
            </w:pPr>
          </w:p>
          <w:p w:rsidR="00B47201" w:rsidRPr="00432BD8" w:rsidRDefault="00B47201" w:rsidP="00B47201">
            <w:pPr>
              <w:jc w:val="center"/>
              <w:rPr>
                <w:i/>
                <w:iCs/>
              </w:rPr>
            </w:pPr>
            <w:r w:rsidRPr="00432BD8">
              <w:rPr>
                <w:i/>
                <w:iCs/>
              </w:rPr>
              <w:t>С.Н.Рабцевич</w:t>
            </w:r>
          </w:p>
        </w:tc>
      </w:tr>
    </w:tbl>
    <w:p w:rsidR="00E96554" w:rsidRPr="00E03F40" w:rsidRDefault="00E96554" w:rsidP="00605736">
      <w:pPr>
        <w:rPr>
          <w:sz w:val="20"/>
          <w:szCs w:val="20"/>
        </w:rPr>
      </w:pPr>
    </w:p>
    <w:sectPr w:rsidR="00E96554" w:rsidRPr="00E03F40"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36D" w:rsidRDefault="00E0136D" w:rsidP="00D13D99">
      <w:pPr>
        <w:pStyle w:val="3"/>
      </w:pPr>
      <w:r>
        <w:separator/>
      </w:r>
    </w:p>
  </w:endnote>
  <w:endnote w:type="continuationSeparator" w:id="0">
    <w:p w:rsidR="00E0136D" w:rsidRDefault="00E0136D"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263E25">
      <w:rPr>
        <w:rStyle w:val="a9"/>
        <w:noProof/>
      </w:rPr>
      <w:t>2</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36D" w:rsidRDefault="00E0136D" w:rsidP="00D13D99">
      <w:pPr>
        <w:pStyle w:val="3"/>
      </w:pPr>
      <w:r>
        <w:separator/>
      </w:r>
    </w:p>
  </w:footnote>
  <w:footnote w:type="continuationSeparator" w:id="0">
    <w:p w:rsidR="00E0136D" w:rsidRDefault="00E0136D"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3E25"/>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32BD8"/>
    <w:rsid w:val="00444DE1"/>
    <w:rsid w:val="00451AFD"/>
    <w:rsid w:val="00452111"/>
    <w:rsid w:val="00453D8F"/>
    <w:rsid w:val="004546E6"/>
    <w:rsid w:val="004607AC"/>
    <w:rsid w:val="00465436"/>
    <w:rsid w:val="00470EC3"/>
    <w:rsid w:val="00471081"/>
    <w:rsid w:val="00471CE6"/>
    <w:rsid w:val="00472F19"/>
    <w:rsid w:val="00480898"/>
    <w:rsid w:val="00482B5D"/>
    <w:rsid w:val="00483962"/>
    <w:rsid w:val="00485242"/>
    <w:rsid w:val="004906FF"/>
    <w:rsid w:val="004911E1"/>
    <w:rsid w:val="004A7845"/>
    <w:rsid w:val="004B0ABA"/>
    <w:rsid w:val="004B3B6A"/>
    <w:rsid w:val="004B6F4A"/>
    <w:rsid w:val="004C1AB2"/>
    <w:rsid w:val="004C2DBF"/>
    <w:rsid w:val="004C528D"/>
    <w:rsid w:val="004C79EC"/>
    <w:rsid w:val="004D2F12"/>
    <w:rsid w:val="004E2717"/>
    <w:rsid w:val="004E4F74"/>
    <w:rsid w:val="004E5020"/>
    <w:rsid w:val="004E7F82"/>
    <w:rsid w:val="004E7FD6"/>
    <w:rsid w:val="004F0747"/>
    <w:rsid w:val="004F0B06"/>
    <w:rsid w:val="004F1F8B"/>
    <w:rsid w:val="004F4A00"/>
    <w:rsid w:val="00501061"/>
    <w:rsid w:val="00512834"/>
    <w:rsid w:val="005136D7"/>
    <w:rsid w:val="00515F4C"/>
    <w:rsid w:val="0051765A"/>
    <w:rsid w:val="005176F8"/>
    <w:rsid w:val="00527854"/>
    <w:rsid w:val="005321D5"/>
    <w:rsid w:val="005433B8"/>
    <w:rsid w:val="005440E5"/>
    <w:rsid w:val="005464F9"/>
    <w:rsid w:val="00557301"/>
    <w:rsid w:val="00560377"/>
    <w:rsid w:val="005612CB"/>
    <w:rsid w:val="00565413"/>
    <w:rsid w:val="005749B5"/>
    <w:rsid w:val="00577ED6"/>
    <w:rsid w:val="005808EE"/>
    <w:rsid w:val="00582C5B"/>
    <w:rsid w:val="005865B4"/>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7739C"/>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5F4A"/>
    <w:rsid w:val="00862B0D"/>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2E0B"/>
    <w:rsid w:val="009861D2"/>
    <w:rsid w:val="00987F09"/>
    <w:rsid w:val="00991773"/>
    <w:rsid w:val="00992186"/>
    <w:rsid w:val="009A1E60"/>
    <w:rsid w:val="009C4F31"/>
    <w:rsid w:val="009D0C24"/>
    <w:rsid w:val="009D2F6C"/>
    <w:rsid w:val="009D64C8"/>
    <w:rsid w:val="009D7C97"/>
    <w:rsid w:val="009E0BFE"/>
    <w:rsid w:val="009E2C96"/>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47D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DC3"/>
    <w:rsid w:val="00BC087D"/>
    <w:rsid w:val="00BD0754"/>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2499"/>
    <w:rsid w:val="00DE7AFD"/>
    <w:rsid w:val="00DF66B3"/>
    <w:rsid w:val="00DF74C4"/>
    <w:rsid w:val="00E0136D"/>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24F"/>
    <w:rsid w:val="00F36D49"/>
    <w:rsid w:val="00F44A5E"/>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018368"/>
  <w15:docId w15:val="{86EBD75B-4206-4FD6-98CD-B2200964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rsid w:val="001A2D87"/>
    <w:pPr>
      <w:tabs>
        <w:tab w:val="center" w:pos="4677"/>
        <w:tab w:val="right" w:pos="9355"/>
      </w:tabs>
    </w:pPr>
  </w:style>
  <w:style w:type="character" w:customStyle="1" w:styleId="a8">
    <w:name w:val="Нижний колонтитул Знак"/>
    <w:link w:val="a7"/>
    <w:locked/>
    <w:rsid w:val="007F42EC"/>
    <w:rPr>
      <w:sz w:val="24"/>
      <w:szCs w:val="24"/>
    </w:rPr>
  </w:style>
  <w:style w:type="character" w:styleId="a9">
    <w:name w:val="page number"/>
    <w:basedOn w:val="a0"/>
    <w:uiPriority w:val="99"/>
    <w:rsid w:val="001A2D87"/>
  </w:style>
  <w:style w:type="paragraph" w:styleId="aa">
    <w:name w:val="header"/>
    <w:basedOn w:val="a"/>
    <w:link w:val="ab"/>
    <w:rsid w:val="00C9311E"/>
    <w:pPr>
      <w:tabs>
        <w:tab w:val="center" w:pos="4677"/>
        <w:tab w:val="right" w:pos="9355"/>
      </w:tabs>
    </w:pPr>
  </w:style>
  <w:style w:type="character" w:customStyle="1" w:styleId="ab">
    <w:name w:val="Верхний колонтитул Знак"/>
    <w:link w:val="aa"/>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1d">
    <w:name w:val="Схема документа1"/>
    <w:basedOn w:val="a"/>
    <w:rsid w:val="005433B8"/>
    <w:pPr>
      <w:shd w:val="clear" w:color="auto" w:fill="000080"/>
      <w:suppressAutoHyphens/>
    </w:pPr>
    <w:rPr>
      <w:rFonts w:ascii="Tahoma" w:hAnsi="Tahoma"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F64D6-4FEA-4A05-A594-F78544E3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6133</Words>
  <Characters>34960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4</cp:revision>
  <cp:lastPrinted>2013-10-30T13:20:00Z</cp:lastPrinted>
  <dcterms:created xsi:type="dcterms:W3CDTF">2020-11-25T21:19:00Z</dcterms:created>
  <dcterms:modified xsi:type="dcterms:W3CDTF">2021-02-11T18:52:00Z</dcterms:modified>
</cp:coreProperties>
</file>