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701D34"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701D34"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proofErr w:type="gramStart"/>
            <w:r w:rsidR="008E0396">
              <w:rPr>
                <w:b/>
                <w:bCs/>
              </w:rPr>
              <w:t>10</w:t>
            </w:r>
            <w:r w:rsidR="00E03F40">
              <w:rPr>
                <w:b/>
                <w:bCs/>
              </w:rPr>
              <w:t xml:space="preserve">  от</w:t>
            </w:r>
            <w:proofErr w:type="gramEnd"/>
            <w:r w:rsidR="00E03F40">
              <w:rPr>
                <w:b/>
                <w:bCs/>
              </w:rPr>
              <w:t xml:space="preserve">  </w:t>
            </w:r>
            <w:r w:rsidR="008E0396">
              <w:rPr>
                <w:b/>
                <w:bCs/>
              </w:rPr>
              <w:t>22 марта</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8E0396" w:rsidRDefault="000142AE" w:rsidP="00EB5986">
      <w:pPr>
        <w:jc w:val="center"/>
        <w:rPr>
          <w:b/>
          <w:bCs/>
          <w:sz w:val="22"/>
          <w:szCs w:val="20"/>
        </w:rPr>
      </w:pPr>
      <w:r w:rsidRPr="008E0396">
        <w:rPr>
          <w:b/>
          <w:bCs/>
          <w:sz w:val="22"/>
          <w:szCs w:val="20"/>
        </w:rPr>
        <w:t>Содержание</w:t>
      </w:r>
    </w:p>
    <w:p w:rsidR="00501061" w:rsidRPr="008E0396" w:rsidRDefault="00501061" w:rsidP="00D63C3D">
      <w:pPr>
        <w:jc w:val="both"/>
        <w:rPr>
          <w:sz w:val="22"/>
          <w:szCs w:val="20"/>
        </w:rPr>
      </w:pPr>
    </w:p>
    <w:p w:rsidR="000A710F" w:rsidRDefault="000A710F" w:rsidP="008E0396">
      <w:pPr>
        <w:jc w:val="both"/>
        <w:rPr>
          <w:sz w:val="22"/>
          <w:szCs w:val="20"/>
        </w:rPr>
      </w:pPr>
      <w:r w:rsidRPr="008E0396">
        <w:rPr>
          <w:b/>
          <w:sz w:val="22"/>
          <w:szCs w:val="20"/>
        </w:rPr>
        <w:t>Постановление администрации</w:t>
      </w:r>
      <w:r w:rsidR="008E0396" w:rsidRPr="008E0396">
        <w:rPr>
          <w:rFonts w:eastAsia="Calibri"/>
          <w:sz w:val="28"/>
          <w:lang w:eastAsia="en-US"/>
        </w:rPr>
        <w:t xml:space="preserve"> </w:t>
      </w:r>
      <w:r w:rsidR="008E0396" w:rsidRPr="008E0396">
        <w:rPr>
          <w:b/>
          <w:sz w:val="22"/>
          <w:szCs w:val="20"/>
        </w:rPr>
        <w:t xml:space="preserve">от 22.03.2021 №13 </w:t>
      </w:r>
      <w:r w:rsidR="008E0396" w:rsidRPr="008E0396">
        <w:rPr>
          <w:sz w:val="22"/>
          <w:szCs w:val="20"/>
        </w:rPr>
        <w:t>«О внесении изменений в постановление от 11.01.2021 №3 «Об утверждении муниципальной программы благоустройство территории Сандогорского сельского поселения Костромского муниципаль</w:t>
      </w:r>
      <w:r w:rsidR="008E0396">
        <w:rPr>
          <w:sz w:val="22"/>
          <w:szCs w:val="20"/>
        </w:rPr>
        <w:t>ного района Костромской области».1</w:t>
      </w:r>
    </w:p>
    <w:p w:rsidR="008E0396" w:rsidRPr="008E0396" w:rsidRDefault="008E0396" w:rsidP="008E0396">
      <w:pPr>
        <w:jc w:val="both"/>
        <w:rPr>
          <w:sz w:val="22"/>
          <w:szCs w:val="20"/>
        </w:rPr>
      </w:pPr>
    </w:p>
    <w:p w:rsidR="00A454CE" w:rsidRPr="008E0396" w:rsidRDefault="000A710F" w:rsidP="000A710F">
      <w:pPr>
        <w:jc w:val="center"/>
        <w:rPr>
          <w:sz w:val="22"/>
          <w:szCs w:val="20"/>
        </w:rPr>
      </w:pPr>
      <w:r w:rsidRPr="008E0396">
        <w:rPr>
          <w:sz w:val="22"/>
          <w:szCs w:val="20"/>
        </w:rPr>
        <w:t>*****</w:t>
      </w:r>
    </w:p>
    <w:p w:rsidR="000A710F" w:rsidRPr="008E0396" w:rsidRDefault="000A710F" w:rsidP="000A710F">
      <w:pPr>
        <w:jc w:val="center"/>
        <w:rPr>
          <w:sz w:val="22"/>
          <w:szCs w:val="20"/>
        </w:rPr>
      </w:pPr>
      <w:r w:rsidRPr="008E0396">
        <w:rPr>
          <w:sz w:val="22"/>
          <w:szCs w:val="20"/>
        </w:rPr>
        <w:t>АДМИНИСТРАЦИЯ САНДОГОРСКОГО СЕЛЬСКОГО ПОСЕЛЕНИЯ</w:t>
      </w:r>
    </w:p>
    <w:p w:rsidR="000A710F" w:rsidRPr="008E0396" w:rsidRDefault="000A710F" w:rsidP="000A710F">
      <w:pPr>
        <w:jc w:val="center"/>
        <w:rPr>
          <w:sz w:val="22"/>
          <w:szCs w:val="20"/>
        </w:rPr>
      </w:pPr>
      <w:r w:rsidRPr="008E0396">
        <w:rPr>
          <w:sz w:val="22"/>
          <w:szCs w:val="20"/>
        </w:rPr>
        <w:t>КОСТРОМСКОГО МУНИЦИПАЛЬНОГО РАЙОНА КОСТРОМСКОЙ ОБЛАСТИ</w:t>
      </w:r>
    </w:p>
    <w:p w:rsidR="000A710F" w:rsidRPr="008E0396" w:rsidRDefault="000A710F" w:rsidP="000A710F">
      <w:pPr>
        <w:jc w:val="center"/>
        <w:rPr>
          <w:sz w:val="22"/>
          <w:szCs w:val="20"/>
        </w:rPr>
      </w:pPr>
    </w:p>
    <w:p w:rsidR="000A710F" w:rsidRPr="008E0396" w:rsidRDefault="000A710F" w:rsidP="000A710F">
      <w:pPr>
        <w:jc w:val="center"/>
        <w:rPr>
          <w:b/>
          <w:sz w:val="22"/>
          <w:szCs w:val="20"/>
        </w:rPr>
      </w:pPr>
      <w:r w:rsidRPr="008E0396">
        <w:rPr>
          <w:b/>
          <w:sz w:val="22"/>
          <w:szCs w:val="20"/>
        </w:rPr>
        <w:t>П О С Т А Н О В Л Е Н И Е</w:t>
      </w:r>
    </w:p>
    <w:p w:rsidR="000A710F" w:rsidRPr="008E0396" w:rsidRDefault="000A710F" w:rsidP="000A710F">
      <w:pPr>
        <w:rPr>
          <w:sz w:val="22"/>
          <w:szCs w:val="20"/>
        </w:rPr>
      </w:pPr>
    </w:p>
    <w:p w:rsidR="000A710F" w:rsidRPr="008E0396" w:rsidRDefault="008E0396" w:rsidP="000A710F">
      <w:pPr>
        <w:jc w:val="center"/>
        <w:rPr>
          <w:sz w:val="22"/>
          <w:szCs w:val="20"/>
        </w:rPr>
      </w:pPr>
      <w:r w:rsidRPr="008E0396">
        <w:rPr>
          <w:sz w:val="22"/>
          <w:szCs w:val="20"/>
        </w:rPr>
        <w:t>от «22</w:t>
      </w:r>
      <w:r w:rsidR="000A710F" w:rsidRPr="008E0396">
        <w:rPr>
          <w:sz w:val="22"/>
          <w:szCs w:val="20"/>
        </w:rPr>
        <w:t xml:space="preserve">» </w:t>
      </w:r>
      <w:r w:rsidRPr="008E0396">
        <w:rPr>
          <w:sz w:val="22"/>
          <w:szCs w:val="20"/>
        </w:rPr>
        <w:t xml:space="preserve">марта 2021 </w:t>
      </w:r>
      <w:proofErr w:type="gramStart"/>
      <w:r w:rsidRPr="008E0396">
        <w:rPr>
          <w:sz w:val="22"/>
          <w:szCs w:val="20"/>
        </w:rPr>
        <w:t>года  №</w:t>
      </w:r>
      <w:proofErr w:type="gramEnd"/>
      <w:r w:rsidRPr="008E0396">
        <w:rPr>
          <w:sz w:val="22"/>
          <w:szCs w:val="20"/>
        </w:rPr>
        <w:t xml:space="preserve"> 13</w:t>
      </w:r>
      <w:r w:rsidR="000A710F" w:rsidRPr="008E0396">
        <w:rPr>
          <w:sz w:val="22"/>
          <w:szCs w:val="20"/>
        </w:rPr>
        <w:t xml:space="preserve">                                                                                         с. </w:t>
      </w:r>
      <w:proofErr w:type="spellStart"/>
      <w:r w:rsidR="000A710F" w:rsidRPr="008E0396">
        <w:rPr>
          <w:sz w:val="22"/>
          <w:szCs w:val="20"/>
        </w:rPr>
        <w:t>Сандогора</w:t>
      </w:r>
      <w:proofErr w:type="spellEnd"/>
    </w:p>
    <w:p w:rsidR="000A710F" w:rsidRPr="008E0396" w:rsidRDefault="000A710F" w:rsidP="000A710F">
      <w:pPr>
        <w:jc w:val="both"/>
        <w:rPr>
          <w:sz w:val="22"/>
          <w:szCs w:val="20"/>
        </w:rPr>
      </w:pPr>
    </w:p>
    <w:p w:rsidR="008E0396" w:rsidRPr="008E0396" w:rsidRDefault="008E0396" w:rsidP="008E0396">
      <w:pPr>
        <w:jc w:val="both"/>
        <w:rPr>
          <w:sz w:val="22"/>
          <w:szCs w:val="20"/>
        </w:rPr>
      </w:pPr>
      <w:r w:rsidRPr="008E0396">
        <w:rPr>
          <w:sz w:val="22"/>
          <w:szCs w:val="20"/>
        </w:rPr>
        <w:t>О внесении изменений в постановление</w:t>
      </w:r>
    </w:p>
    <w:p w:rsidR="008E0396" w:rsidRPr="008E0396" w:rsidRDefault="008E0396" w:rsidP="008E0396">
      <w:pPr>
        <w:jc w:val="both"/>
        <w:rPr>
          <w:sz w:val="22"/>
          <w:szCs w:val="20"/>
        </w:rPr>
      </w:pPr>
      <w:r w:rsidRPr="008E0396">
        <w:rPr>
          <w:sz w:val="22"/>
          <w:szCs w:val="20"/>
        </w:rPr>
        <w:t>администрации Сандогорского сельского поселения</w:t>
      </w:r>
    </w:p>
    <w:p w:rsidR="008E0396" w:rsidRPr="008E0396" w:rsidRDefault="008E0396" w:rsidP="008E0396">
      <w:pPr>
        <w:jc w:val="both"/>
        <w:rPr>
          <w:sz w:val="22"/>
          <w:szCs w:val="20"/>
        </w:rPr>
      </w:pPr>
      <w:r w:rsidRPr="008E0396">
        <w:rPr>
          <w:sz w:val="22"/>
          <w:szCs w:val="20"/>
        </w:rPr>
        <w:t>Костромского муниципального района</w:t>
      </w:r>
    </w:p>
    <w:p w:rsidR="008E0396" w:rsidRPr="008E0396" w:rsidRDefault="008E0396" w:rsidP="008E0396">
      <w:pPr>
        <w:jc w:val="both"/>
        <w:rPr>
          <w:sz w:val="22"/>
          <w:szCs w:val="20"/>
        </w:rPr>
      </w:pPr>
      <w:r w:rsidRPr="008E0396">
        <w:rPr>
          <w:sz w:val="22"/>
          <w:szCs w:val="20"/>
        </w:rPr>
        <w:t xml:space="preserve">Костромской области от 11.01.2021 года № 3 </w:t>
      </w:r>
    </w:p>
    <w:p w:rsidR="008E0396" w:rsidRPr="008E0396" w:rsidRDefault="008E0396" w:rsidP="008E0396">
      <w:pPr>
        <w:jc w:val="both"/>
        <w:rPr>
          <w:sz w:val="22"/>
          <w:szCs w:val="20"/>
        </w:rPr>
      </w:pPr>
      <w:r w:rsidRPr="008E0396">
        <w:rPr>
          <w:sz w:val="22"/>
          <w:szCs w:val="20"/>
        </w:rPr>
        <w:t>«Об утверждении муниципальной программы</w:t>
      </w:r>
    </w:p>
    <w:p w:rsidR="008E0396" w:rsidRPr="008E0396" w:rsidRDefault="008E0396" w:rsidP="008E0396">
      <w:pPr>
        <w:jc w:val="both"/>
        <w:rPr>
          <w:sz w:val="22"/>
          <w:szCs w:val="20"/>
        </w:rPr>
      </w:pPr>
      <w:r w:rsidRPr="008E0396">
        <w:rPr>
          <w:sz w:val="22"/>
          <w:szCs w:val="20"/>
        </w:rPr>
        <w:t>«Благоустройство территории Сандогорского</w:t>
      </w:r>
    </w:p>
    <w:p w:rsidR="008E0396" w:rsidRPr="008E0396" w:rsidRDefault="008E0396" w:rsidP="008E0396">
      <w:pPr>
        <w:jc w:val="both"/>
        <w:rPr>
          <w:sz w:val="22"/>
          <w:szCs w:val="20"/>
        </w:rPr>
      </w:pPr>
      <w:r w:rsidRPr="008E0396">
        <w:rPr>
          <w:sz w:val="22"/>
          <w:szCs w:val="20"/>
        </w:rPr>
        <w:t>сельского поселения Костромского муниципального</w:t>
      </w:r>
    </w:p>
    <w:p w:rsidR="008E0396" w:rsidRPr="008E0396" w:rsidRDefault="008E0396" w:rsidP="008E0396">
      <w:pPr>
        <w:jc w:val="both"/>
        <w:rPr>
          <w:sz w:val="22"/>
          <w:szCs w:val="20"/>
        </w:rPr>
      </w:pPr>
      <w:r w:rsidRPr="008E0396">
        <w:rPr>
          <w:sz w:val="22"/>
          <w:szCs w:val="20"/>
        </w:rPr>
        <w:t>района Костромской области»</w:t>
      </w:r>
    </w:p>
    <w:p w:rsidR="008E0396" w:rsidRPr="008E0396" w:rsidRDefault="008E0396" w:rsidP="008E0396">
      <w:pPr>
        <w:jc w:val="both"/>
        <w:rPr>
          <w:sz w:val="22"/>
          <w:szCs w:val="20"/>
        </w:rPr>
      </w:pPr>
    </w:p>
    <w:p w:rsidR="008E0396" w:rsidRPr="008E0396" w:rsidRDefault="008E0396" w:rsidP="008E0396">
      <w:pPr>
        <w:ind w:firstLine="708"/>
        <w:jc w:val="both"/>
        <w:rPr>
          <w:sz w:val="22"/>
          <w:szCs w:val="20"/>
        </w:rPr>
      </w:pPr>
      <w:r w:rsidRPr="008E0396">
        <w:rPr>
          <w:sz w:val="22"/>
          <w:szCs w:val="20"/>
        </w:rPr>
        <w:t>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8E0396" w:rsidRPr="008E0396" w:rsidRDefault="008E0396" w:rsidP="008E0396">
      <w:pPr>
        <w:ind w:firstLine="708"/>
        <w:jc w:val="both"/>
        <w:rPr>
          <w:sz w:val="22"/>
          <w:szCs w:val="20"/>
        </w:rPr>
      </w:pPr>
      <w:r w:rsidRPr="008E0396">
        <w:rPr>
          <w:sz w:val="22"/>
          <w:szCs w:val="20"/>
        </w:rPr>
        <w:t>администрация ПОСТАНОВЛЯЕТ:</w:t>
      </w:r>
    </w:p>
    <w:p w:rsidR="008E0396" w:rsidRPr="008E0396" w:rsidRDefault="008E0396" w:rsidP="008E0396">
      <w:pPr>
        <w:jc w:val="both"/>
        <w:rPr>
          <w:sz w:val="22"/>
          <w:szCs w:val="20"/>
        </w:rPr>
      </w:pPr>
      <w:r w:rsidRPr="008E0396">
        <w:rPr>
          <w:sz w:val="22"/>
          <w:szCs w:val="20"/>
        </w:rPr>
        <w:t>1. Изложить муниципальную программу «Благоустройство территории Сандогорского сельского поселения Костромского муниципального района Костромской области», утвержденную постановлением администрации Сандогорского сельского поселения Костромского муниципального района Костромской области от 11.01.2021 года №3 «Об утверждении муниципальной программы «Благоустройство территории Сандогорского сельского поселения Костромского муниципального района Костромской области» в редакции согласно приложению к настоящему постановлению.</w:t>
      </w:r>
    </w:p>
    <w:p w:rsidR="008E0396" w:rsidRPr="008E0396" w:rsidRDefault="008E0396" w:rsidP="008E0396">
      <w:pPr>
        <w:jc w:val="both"/>
        <w:rPr>
          <w:sz w:val="22"/>
          <w:szCs w:val="20"/>
        </w:rPr>
      </w:pPr>
      <w:r w:rsidRPr="008E0396">
        <w:rPr>
          <w:sz w:val="22"/>
          <w:szCs w:val="20"/>
        </w:rPr>
        <w:t>3. Настоящее постановление вступает в силу со дня его подписания и подлежит опубликованию.</w:t>
      </w:r>
    </w:p>
    <w:p w:rsidR="008E0396" w:rsidRPr="008E0396" w:rsidRDefault="008E0396" w:rsidP="008E0396">
      <w:pPr>
        <w:jc w:val="both"/>
        <w:rPr>
          <w:sz w:val="22"/>
          <w:szCs w:val="20"/>
        </w:rPr>
      </w:pPr>
    </w:p>
    <w:p w:rsidR="008E0396" w:rsidRPr="008E0396" w:rsidRDefault="008E0396" w:rsidP="008E0396">
      <w:pPr>
        <w:jc w:val="both"/>
        <w:rPr>
          <w:sz w:val="22"/>
          <w:szCs w:val="20"/>
        </w:rPr>
      </w:pPr>
    </w:p>
    <w:p w:rsidR="008E0396" w:rsidRPr="008E0396" w:rsidRDefault="008E0396" w:rsidP="008E0396">
      <w:pPr>
        <w:jc w:val="both"/>
        <w:rPr>
          <w:sz w:val="22"/>
          <w:szCs w:val="20"/>
        </w:rPr>
      </w:pPr>
      <w:r w:rsidRPr="008E0396">
        <w:rPr>
          <w:sz w:val="22"/>
          <w:szCs w:val="20"/>
        </w:rPr>
        <w:t>Глава Сандогорского</w:t>
      </w:r>
    </w:p>
    <w:p w:rsidR="008E0396" w:rsidRPr="008E0396" w:rsidRDefault="008E0396" w:rsidP="008E0396">
      <w:pPr>
        <w:jc w:val="both"/>
        <w:rPr>
          <w:sz w:val="22"/>
          <w:szCs w:val="20"/>
        </w:rPr>
      </w:pPr>
      <w:r w:rsidRPr="008E0396">
        <w:rPr>
          <w:sz w:val="22"/>
          <w:szCs w:val="20"/>
        </w:rPr>
        <w:t xml:space="preserve">сельского поселения                                                                   </w:t>
      </w:r>
      <w:proofErr w:type="spellStart"/>
      <w:r w:rsidRPr="008E0396">
        <w:rPr>
          <w:sz w:val="22"/>
          <w:szCs w:val="20"/>
        </w:rPr>
        <w:t>А.А.Нургазизов</w:t>
      </w:r>
      <w:proofErr w:type="spellEnd"/>
    </w:p>
    <w:p w:rsidR="008E0396" w:rsidRPr="008E0396" w:rsidRDefault="008E0396" w:rsidP="008E0396">
      <w:pPr>
        <w:jc w:val="both"/>
        <w:rPr>
          <w:sz w:val="22"/>
          <w:szCs w:val="20"/>
        </w:rPr>
      </w:pPr>
    </w:p>
    <w:p w:rsidR="008E0396" w:rsidRPr="008E0396" w:rsidRDefault="008E0396" w:rsidP="008E0396">
      <w:pPr>
        <w:jc w:val="both"/>
        <w:rPr>
          <w:sz w:val="22"/>
          <w:szCs w:val="20"/>
        </w:rPr>
      </w:pPr>
      <w:r w:rsidRPr="008E0396">
        <w:rPr>
          <w:sz w:val="22"/>
          <w:szCs w:val="20"/>
        </w:rPr>
        <w:t xml:space="preserve">Приложение                                                                                                                        </w:t>
      </w:r>
    </w:p>
    <w:p w:rsidR="008E0396" w:rsidRPr="008E0396" w:rsidRDefault="008E0396" w:rsidP="008E0396">
      <w:pPr>
        <w:jc w:val="both"/>
        <w:rPr>
          <w:sz w:val="22"/>
          <w:szCs w:val="20"/>
        </w:rPr>
      </w:pPr>
      <w:r w:rsidRPr="008E0396">
        <w:rPr>
          <w:sz w:val="22"/>
          <w:szCs w:val="20"/>
        </w:rPr>
        <w:t>к постановлению администрации</w:t>
      </w:r>
    </w:p>
    <w:p w:rsidR="008E0396" w:rsidRPr="008E0396" w:rsidRDefault="008E0396" w:rsidP="008E0396">
      <w:pPr>
        <w:jc w:val="both"/>
        <w:rPr>
          <w:sz w:val="22"/>
          <w:szCs w:val="20"/>
        </w:rPr>
      </w:pPr>
      <w:r w:rsidRPr="008E0396">
        <w:rPr>
          <w:sz w:val="22"/>
          <w:szCs w:val="20"/>
        </w:rPr>
        <w:t>Сандогорского сельского поселения</w:t>
      </w:r>
    </w:p>
    <w:p w:rsidR="008E0396" w:rsidRPr="008E0396" w:rsidRDefault="008E0396" w:rsidP="008E0396">
      <w:pPr>
        <w:jc w:val="both"/>
        <w:rPr>
          <w:sz w:val="22"/>
          <w:szCs w:val="20"/>
        </w:rPr>
      </w:pPr>
      <w:r w:rsidRPr="008E0396">
        <w:rPr>
          <w:sz w:val="22"/>
          <w:szCs w:val="20"/>
        </w:rPr>
        <w:lastRenderedPageBreak/>
        <w:t>от 22.03.2021 года № 13</w:t>
      </w:r>
    </w:p>
    <w:p w:rsidR="008E0396" w:rsidRPr="008E0396" w:rsidRDefault="008E0396" w:rsidP="008E0396">
      <w:pPr>
        <w:jc w:val="both"/>
        <w:rPr>
          <w:sz w:val="22"/>
          <w:szCs w:val="20"/>
        </w:rPr>
      </w:pPr>
    </w:p>
    <w:p w:rsidR="008E0396" w:rsidRPr="008E0396" w:rsidRDefault="008E0396" w:rsidP="008E0396">
      <w:pPr>
        <w:jc w:val="center"/>
        <w:rPr>
          <w:b/>
          <w:sz w:val="22"/>
          <w:szCs w:val="20"/>
        </w:rPr>
      </w:pPr>
      <w:r w:rsidRPr="008E0396">
        <w:rPr>
          <w:b/>
          <w:sz w:val="22"/>
          <w:szCs w:val="20"/>
        </w:rPr>
        <w:t>МУНИЦИПАЛЬНАЯ ПРОГРАММА</w:t>
      </w:r>
    </w:p>
    <w:p w:rsidR="008E0396" w:rsidRPr="008E0396" w:rsidRDefault="008E0396" w:rsidP="008E0396">
      <w:pPr>
        <w:jc w:val="center"/>
        <w:rPr>
          <w:b/>
          <w:sz w:val="22"/>
          <w:szCs w:val="20"/>
        </w:rPr>
      </w:pPr>
    </w:p>
    <w:p w:rsidR="008E0396" w:rsidRPr="008E0396" w:rsidRDefault="008E0396" w:rsidP="008E0396">
      <w:pPr>
        <w:jc w:val="center"/>
        <w:rPr>
          <w:b/>
          <w:sz w:val="22"/>
          <w:szCs w:val="20"/>
        </w:rPr>
      </w:pPr>
      <w:r w:rsidRPr="008E0396">
        <w:rPr>
          <w:b/>
          <w:sz w:val="22"/>
          <w:szCs w:val="20"/>
        </w:rPr>
        <w:t xml:space="preserve">«Благоустройство территории Сандогорского сельского поселения </w:t>
      </w:r>
    </w:p>
    <w:p w:rsidR="008E0396" w:rsidRPr="008E0396" w:rsidRDefault="008E0396" w:rsidP="008E0396">
      <w:pPr>
        <w:jc w:val="center"/>
        <w:rPr>
          <w:b/>
          <w:sz w:val="22"/>
          <w:szCs w:val="20"/>
        </w:rPr>
      </w:pPr>
      <w:r w:rsidRPr="008E0396">
        <w:rPr>
          <w:b/>
          <w:sz w:val="22"/>
          <w:szCs w:val="20"/>
        </w:rPr>
        <w:t>Костромского муниципального района Костромской области»</w:t>
      </w:r>
    </w:p>
    <w:p w:rsidR="008E0396" w:rsidRPr="008E0396" w:rsidRDefault="008E0396" w:rsidP="008E0396">
      <w:pPr>
        <w:jc w:val="both"/>
        <w:rPr>
          <w:sz w:val="22"/>
          <w:szCs w:val="20"/>
        </w:rPr>
      </w:pPr>
    </w:p>
    <w:p w:rsidR="008E0396" w:rsidRPr="008E0396" w:rsidRDefault="008E0396" w:rsidP="008E0396">
      <w:pPr>
        <w:jc w:val="center"/>
        <w:rPr>
          <w:sz w:val="22"/>
          <w:szCs w:val="20"/>
        </w:rPr>
      </w:pPr>
      <w:r w:rsidRPr="008E0396">
        <w:rPr>
          <w:sz w:val="22"/>
          <w:szCs w:val="20"/>
        </w:rPr>
        <w:t>Паспорт муниципальной</w:t>
      </w:r>
    </w:p>
    <w:p w:rsidR="008E0396" w:rsidRPr="008E0396" w:rsidRDefault="008E0396" w:rsidP="008E0396">
      <w:pPr>
        <w:jc w:val="center"/>
        <w:rPr>
          <w:sz w:val="22"/>
          <w:szCs w:val="20"/>
        </w:rPr>
      </w:pPr>
      <w:r w:rsidRPr="008E0396">
        <w:rPr>
          <w:sz w:val="22"/>
          <w:szCs w:val="20"/>
        </w:rPr>
        <w:t xml:space="preserve">П Р О Г Р А М </w:t>
      </w:r>
      <w:proofErr w:type="spellStart"/>
      <w:r w:rsidRPr="008E0396">
        <w:rPr>
          <w:sz w:val="22"/>
          <w:szCs w:val="20"/>
        </w:rPr>
        <w:t>М</w:t>
      </w:r>
      <w:proofErr w:type="spellEnd"/>
      <w:r w:rsidRPr="008E0396">
        <w:rPr>
          <w:sz w:val="22"/>
          <w:szCs w:val="20"/>
        </w:rPr>
        <w:t xml:space="preserve"> Ы</w:t>
      </w:r>
    </w:p>
    <w:p w:rsidR="008E0396" w:rsidRPr="008E0396" w:rsidRDefault="008E0396" w:rsidP="008E0396">
      <w:pPr>
        <w:jc w:val="center"/>
        <w:rPr>
          <w:sz w:val="22"/>
          <w:szCs w:val="20"/>
        </w:rPr>
      </w:pPr>
    </w:p>
    <w:p w:rsidR="008E0396" w:rsidRPr="008E0396" w:rsidRDefault="008E0396" w:rsidP="008E0396">
      <w:pPr>
        <w:jc w:val="center"/>
        <w:rPr>
          <w:sz w:val="22"/>
          <w:szCs w:val="20"/>
        </w:rPr>
      </w:pPr>
      <w:r w:rsidRPr="008E0396">
        <w:rPr>
          <w:sz w:val="22"/>
          <w:szCs w:val="20"/>
        </w:rPr>
        <w:t>«Благоустройство территории Сандогорского сельского поселения</w:t>
      </w:r>
    </w:p>
    <w:p w:rsidR="008E0396" w:rsidRPr="008E0396" w:rsidRDefault="008E0396" w:rsidP="008E0396">
      <w:pPr>
        <w:jc w:val="center"/>
        <w:rPr>
          <w:sz w:val="22"/>
          <w:szCs w:val="20"/>
        </w:rPr>
      </w:pPr>
      <w:r w:rsidRPr="008E0396">
        <w:rPr>
          <w:sz w:val="22"/>
          <w:szCs w:val="20"/>
        </w:rPr>
        <w:t xml:space="preserve"> Костромского муниципального района Костромской области»</w:t>
      </w:r>
    </w:p>
    <w:p w:rsidR="008E0396" w:rsidRPr="008E0396" w:rsidRDefault="008E0396" w:rsidP="008E0396">
      <w:pPr>
        <w:jc w:val="both"/>
        <w:rPr>
          <w:sz w:val="22"/>
          <w:szCs w:val="20"/>
        </w:rPr>
      </w:pPr>
    </w:p>
    <w:tbl>
      <w:tblPr>
        <w:tblW w:w="9639" w:type="dxa"/>
        <w:tblInd w:w="108" w:type="dxa"/>
        <w:tblLayout w:type="fixed"/>
        <w:tblLook w:val="0000" w:firstRow="0" w:lastRow="0" w:firstColumn="0" w:lastColumn="0" w:noHBand="0" w:noVBand="0"/>
      </w:tblPr>
      <w:tblGrid>
        <w:gridCol w:w="2268"/>
        <w:gridCol w:w="7371"/>
      </w:tblGrid>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p w:rsidR="008E0396" w:rsidRPr="008E0396" w:rsidRDefault="008E0396" w:rsidP="008E0396">
            <w:pPr>
              <w:jc w:val="both"/>
              <w:rPr>
                <w:sz w:val="22"/>
                <w:szCs w:val="20"/>
              </w:rPr>
            </w:pP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Отсутствуют</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 xml:space="preserve">Разработчик 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Администрация Сандогорского сельского поселения Костромского муниципального района Костромской области</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Цель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Повышение уровня благоустройства территории Сандогорского сельского поселения</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Задачи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1. Организация уличного освещения Сандогорского сельского поселения;</w:t>
            </w:r>
          </w:p>
          <w:p w:rsidR="008E0396" w:rsidRPr="008E0396" w:rsidRDefault="008E0396" w:rsidP="008E0396">
            <w:pPr>
              <w:jc w:val="both"/>
              <w:rPr>
                <w:sz w:val="22"/>
                <w:szCs w:val="20"/>
              </w:rPr>
            </w:pPr>
            <w:r w:rsidRPr="008E0396">
              <w:rPr>
                <w:sz w:val="22"/>
                <w:szCs w:val="20"/>
              </w:rPr>
              <w:t>2. Организация и содержание мест захоронения Сандогорского сельского поселения;</w:t>
            </w:r>
          </w:p>
          <w:p w:rsidR="008E0396" w:rsidRPr="008E0396" w:rsidRDefault="008E0396" w:rsidP="008E0396">
            <w:pPr>
              <w:jc w:val="both"/>
              <w:rPr>
                <w:sz w:val="22"/>
                <w:szCs w:val="20"/>
              </w:rPr>
            </w:pPr>
            <w:r w:rsidRPr="008E0396">
              <w:rPr>
                <w:sz w:val="22"/>
                <w:szCs w:val="20"/>
              </w:rPr>
              <w:t>3. Организация озеленения территории поселения;</w:t>
            </w:r>
          </w:p>
          <w:p w:rsidR="008E0396" w:rsidRPr="008E0396" w:rsidRDefault="008E0396" w:rsidP="008E0396">
            <w:pPr>
              <w:jc w:val="both"/>
              <w:rPr>
                <w:sz w:val="22"/>
                <w:szCs w:val="20"/>
              </w:rPr>
            </w:pPr>
            <w:r w:rsidRPr="008E0396">
              <w:rPr>
                <w:sz w:val="22"/>
                <w:szCs w:val="20"/>
              </w:rPr>
              <w:t>4. Восстановление памятников Великой Отечественной войны и создание условий по обеспечению их сохранности;</w:t>
            </w:r>
          </w:p>
          <w:p w:rsidR="008E0396" w:rsidRPr="008E0396" w:rsidRDefault="008E0396" w:rsidP="008E0396">
            <w:pPr>
              <w:jc w:val="both"/>
              <w:rPr>
                <w:sz w:val="22"/>
                <w:szCs w:val="20"/>
              </w:rPr>
            </w:pPr>
            <w:r w:rsidRPr="008E0396">
              <w:rPr>
                <w:sz w:val="22"/>
                <w:szCs w:val="20"/>
              </w:rPr>
              <w:t xml:space="preserve">5. Выполнение работ в сфере обеспечения и </w:t>
            </w:r>
            <w:proofErr w:type="gramStart"/>
            <w:r w:rsidRPr="008E0396">
              <w:rPr>
                <w:sz w:val="22"/>
                <w:szCs w:val="20"/>
              </w:rPr>
              <w:t>улучшения  эстетического</w:t>
            </w:r>
            <w:proofErr w:type="gramEnd"/>
            <w:r w:rsidRPr="008E0396">
              <w:rPr>
                <w:sz w:val="22"/>
                <w:szCs w:val="20"/>
              </w:rPr>
              <w:t xml:space="preserve"> состояния </w:t>
            </w:r>
            <w:r w:rsidRPr="008E0396">
              <w:rPr>
                <w:sz w:val="22"/>
                <w:szCs w:val="20"/>
              </w:rPr>
              <w:lastRenderedPageBreak/>
              <w:t>территории поселения, повышения комфортности условий проживания для жителей поселения</w:t>
            </w:r>
          </w:p>
          <w:p w:rsidR="008E0396" w:rsidRPr="008E0396" w:rsidRDefault="008E0396" w:rsidP="008E0396">
            <w:pPr>
              <w:jc w:val="both"/>
              <w:rPr>
                <w:sz w:val="22"/>
                <w:szCs w:val="20"/>
              </w:rPr>
            </w:pPr>
            <w:r w:rsidRPr="008E0396">
              <w:rPr>
                <w:sz w:val="22"/>
                <w:szCs w:val="20"/>
              </w:rPr>
              <w:t>6. Создание санитарно-эпидемиологических, экологических и безопасных условий для жизни населения.</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lastRenderedPageBreak/>
              <w:t>Перечень основных целевых показателей</w:t>
            </w:r>
          </w:p>
          <w:p w:rsidR="008E0396" w:rsidRPr="008E0396" w:rsidRDefault="008E0396" w:rsidP="008E0396">
            <w:pPr>
              <w:jc w:val="both"/>
              <w:rPr>
                <w:sz w:val="22"/>
                <w:szCs w:val="20"/>
              </w:rPr>
            </w:pPr>
            <w:r w:rsidRPr="008E0396">
              <w:rPr>
                <w:sz w:val="22"/>
                <w:szCs w:val="20"/>
              </w:rPr>
              <w:t>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numPr>
                <w:ilvl w:val="0"/>
                <w:numId w:val="39"/>
              </w:numPr>
              <w:jc w:val="both"/>
              <w:rPr>
                <w:sz w:val="22"/>
                <w:szCs w:val="20"/>
              </w:rPr>
            </w:pPr>
            <w:r w:rsidRPr="008E0396">
              <w:rPr>
                <w:sz w:val="22"/>
                <w:szCs w:val="20"/>
              </w:rPr>
              <w:t xml:space="preserve">Доля населенных пунктов сельского поселения, обеспеченных уличным </w:t>
            </w:r>
            <w:proofErr w:type="gramStart"/>
            <w:r w:rsidRPr="008E0396">
              <w:rPr>
                <w:sz w:val="22"/>
                <w:szCs w:val="20"/>
              </w:rPr>
              <w:t>освещением,%</w:t>
            </w:r>
            <w:proofErr w:type="gramEnd"/>
          </w:p>
          <w:p w:rsidR="008E0396" w:rsidRPr="008E0396" w:rsidRDefault="008E0396" w:rsidP="008E0396">
            <w:pPr>
              <w:numPr>
                <w:ilvl w:val="0"/>
                <w:numId w:val="39"/>
              </w:numPr>
              <w:jc w:val="both"/>
              <w:rPr>
                <w:sz w:val="22"/>
                <w:szCs w:val="20"/>
              </w:rPr>
            </w:pPr>
            <w:r w:rsidRPr="008E0396">
              <w:rPr>
                <w:sz w:val="22"/>
                <w:szCs w:val="20"/>
              </w:rPr>
              <w:t>Количество отмежеванных кладбищ, шт.</w:t>
            </w:r>
          </w:p>
          <w:p w:rsidR="008E0396" w:rsidRPr="008E0396" w:rsidRDefault="008E0396" w:rsidP="008E0396">
            <w:pPr>
              <w:numPr>
                <w:ilvl w:val="0"/>
                <w:numId w:val="39"/>
              </w:numPr>
              <w:jc w:val="both"/>
              <w:rPr>
                <w:sz w:val="22"/>
                <w:szCs w:val="20"/>
              </w:rPr>
            </w:pPr>
            <w:r w:rsidRPr="008E0396">
              <w:rPr>
                <w:sz w:val="22"/>
                <w:szCs w:val="20"/>
              </w:rPr>
              <w:t>Доля объектов озеленения «зеленых зон», содержащихся в нормативном состоянии, %;</w:t>
            </w:r>
          </w:p>
          <w:p w:rsidR="008E0396" w:rsidRPr="008E0396" w:rsidRDefault="008E0396" w:rsidP="008E0396">
            <w:pPr>
              <w:numPr>
                <w:ilvl w:val="0"/>
                <w:numId w:val="39"/>
              </w:numPr>
              <w:jc w:val="both"/>
              <w:rPr>
                <w:sz w:val="22"/>
                <w:szCs w:val="20"/>
              </w:rPr>
            </w:pPr>
            <w:r w:rsidRPr="008E0396">
              <w:rPr>
                <w:sz w:val="22"/>
                <w:szCs w:val="20"/>
              </w:rPr>
              <w:t>Количество отремонтированных памятников, шт.;</w:t>
            </w:r>
          </w:p>
          <w:p w:rsidR="008E0396" w:rsidRPr="008E0396" w:rsidRDefault="008E0396" w:rsidP="008E0396">
            <w:pPr>
              <w:numPr>
                <w:ilvl w:val="0"/>
                <w:numId w:val="39"/>
              </w:numPr>
              <w:jc w:val="both"/>
              <w:rPr>
                <w:sz w:val="22"/>
                <w:szCs w:val="20"/>
              </w:rPr>
            </w:pPr>
            <w:r w:rsidRPr="008E0396">
              <w:rPr>
                <w:sz w:val="22"/>
                <w:szCs w:val="20"/>
              </w:rPr>
              <w:t>Доля населенных пунктов, содержащихся в нормативном состоянии, %;</w:t>
            </w:r>
          </w:p>
          <w:p w:rsidR="008E0396" w:rsidRPr="008E0396" w:rsidRDefault="008E0396" w:rsidP="008E0396">
            <w:pPr>
              <w:numPr>
                <w:ilvl w:val="0"/>
                <w:numId w:val="39"/>
              </w:numPr>
              <w:jc w:val="both"/>
              <w:rPr>
                <w:sz w:val="22"/>
                <w:szCs w:val="20"/>
              </w:rPr>
            </w:pPr>
            <w:r w:rsidRPr="008E0396">
              <w:rPr>
                <w:sz w:val="22"/>
                <w:szCs w:val="20"/>
              </w:rPr>
              <w:t>Пл</w:t>
            </w:r>
            <w:r>
              <w:rPr>
                <w:sz w:val="22"/>
                <w:szCs w:val="20"/>
              </w:rPr>
              <w:t xml:space="preserve">ощадь территории, подвергшейся </w:t>
            </w:r>
            <w:r w:rsidRPr="008E0396">
              <w:rPr>
                <w:sz w:val="22"/>
                <w:szCs w:val="20"/>
              </w:rPr>
              <w:t xml:space="preserve">противоклещевой обработке, </w:t>
            </w:r>
            <w:proofErr w:type="spellStart"/>
            <w:r w:rsidRPr="008E0396">
              <w:rPr>
                <w:sz w:val="22"/>
                <w:szCs w:val="20"/>
              </w:rPr>
              <w:t>м.кв</w:t>
            </w:r>
            <w:proofErr w:type="spellEnd"/>
            <w:r w:rsidRPr="008E0396">
              <w:rPr>
                <w:sz w:val="22"/>
                <w:szCs w:val="20"/>
              </w:rPr>
              <w:t>.;</w:t>
            </w:r>
          </w:p>
          <w:p w:rsidR="008E0396" w:rsidRPr="008E0396" w:rsidRDefault="008E0396" w:rsidP="008E0396">
            <w:pPr>
              <w:numPr>
                <w:ilvl w:val="0"/>
                <w:numId w:val="39"/>
              </w:numPr>
              <w:jc w:val="both"/>
              <w:rPr>
                <w:sz w:val="22"/>
                <w:szCs w:val="20"/>
              </w:rPr>
            </w:pPr>
            <w:r w:rsidRPr="008E0396">
              <w:rPr>
                <w:sz w:val="22"/>
                <w:szCs w:val="20"/>
              </w:rPr>
              <w:t>Площадь территории, подвергшейся обработке от борщевика Сосновского, га;</w:t>
            </w:r>
          </w:p>
          <w:p w:rsidR="008E0396" w:rsidRPr="008E0396" w:rsidRDefault="008E0396" w:rsidP="008E0396">
            <w:pPr>
              <w:numPr>
                <w:ilvl w:val="0"/>
                <w:numId w:val="39"/>
              </w:numPr>
              <w:jc w:val="both"/>
              <w:rPr>
                <w:sz w:val="22"/>
                <w:szCs w:val="20"/>
              </w:rPr>
            </w:pPr>
            <w:r w:rsidRPr="008E0396">
              <w:rPr>
                <w:sz w:val="22"/>
                <w:szCs w:val="20"/>
              </w:rPr>
              <w:t>Количество отловленных безнадзорных и бродячих животных, шт.</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Исполнитель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Администрация Сандогорского сельского поселения Костромского муниципального района Костромской области</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Срок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396" w:rsidRPr="008E0396" w:rsidRDefault="008E0396" w:rsidP="008E0396">
            <w:pPr>
              <w:jc w:val="both"/>
              <w:rPr>
                <w:sz w:val="22"/>
                <w:szCs w:val="20"/>
              </w:rPr>
            </w:pPr>
            <w:r w:rsidRPr="008E0396">
              <w:rPr>
                <w:sz w:val="22"/>
                <w:szCs w:val="20"/>
              </w:rPr>
              <w:t>2021-</w:t>
            </w:r>
            <w:smartTag w:uri="urn:schemas-microsoft-com:office:smarttags" w:element="metricconverter">
              <w:smartTagPr>
                <w:attr w:name="ProductID" w:val="2023 г"/>
              </w:smartTagPr>
              <w:r w:rsidRPr="008E0396">
                <w:rPr>
                  <w:sz w:val="22"/>
                  <w:szCs w:val="20"/>
                </w:rPr>
                <w:t xml:space="preserve">2023 </w:t>
              </w:r>
              <w:proofErr w:type="spellStart"/>
              <w:r w:rsidRPr="008E0396">
                <w:rPr>
                  <w:sz w:val="22"/>
                  <w:szCs w:val="20"/>
                </w:rPr>
                <w:t>г</w:t>
              </w:r>
            </w:smartTag>
            <w:r w:rsidRPr="008E0396">
              <w:rPr>
                <w:sz w:val="22"/>
                <w:szCs w:val="20"/>
              </w:rPr>
              <w:t>.г</w:t>
            </w:r>
            <w:proofErr w:type="spellEnd"/>
            <w:r w:rsidRPr="008E0396">
              <w:rPr>
                <w:sz w:val="22"/>
                <w:szCs w:val="20"/>
              </w:rPr>
              <w:t>.</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Источник финансирования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Средства бюджета Сандогорского сельского поселения Костромского муниципального района Костромской области</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Объем финансирования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Общий объем финансирования за счет средств местного бюджета составляет:</w:t>
            </w:r>
          </w:p>
          <w:p w:rsidR="008E0396" w:rsidRPr="008E0396" w:rsidRDefault="008E0396" w:rsidP="008E0396">
            <w:pPr>
              <w:jc w:val="both"/>
              <w:rPr>
                <w:sz w:val="22"/>
                <w:szCs w:val="20"/>
              </w:rPr>
            </w:pPr>
            <w:r w:rsidRPr="008E0396">
              <w:rPr>
                <w:sz w:val="22"/>
                <w:szCs w:val="20"/>
              </w:rPr>
              <w:t xml:space="preserve"> 2021 год – 991 974,00 рублей</w:t>
            </w:r>
          </w:p>
          <w:p w:rsidR="008E0396" w:rsidRPr="008E0396" w:rsidRDefault="008E0396" w:rsidP="008E0396">
            <w:pPr>
              <w:jc w:val="both"/>
              <w:rPr>
                <w:sz w:val="22"/>
                <w:szCs w:val="20"/>
              </w:rPr>
            </w:pPr>
            <w:r w:rsidRPr="008E0396">
              <w:rPr>
                <w:sz w:val="22"/>
                <w:szCs w:val="20"/>
              </w:rPr>
              <w:t>2022 год – 166 000,00 рублей</w:t>
            </w:r>
          </w:p>
          <w:p w:rsidR="008E0396" w:rsidRPr="008E0396" w:rsidRDefault="008E0396" w:rsidP="008E0396">
            <w:pPr>
              <w:jc w:val="both"/>
              <w:rPr>
                <w:sz w:val="22"/>
                <w:szCs w:val="20"/>
              </w:rPr>
            </w:pPr>
            <w:r w:rsidRPr="008E0396">
              <w:rPr>
                <w:sz w:val="22"/>
                <w:szCs w:val="20"/>
              </w:rPr>
              <w:t xml:space="preserve">2023 год </w:t>
            </w:r>
            <w:proofErr w:type="gramStart"/>
            <w:r w:rsidRPr="008E0396">
              <w:rPr>
                <w:sz w:val="22"/>
                <w:szCs w:val="20"/>
              </w:rPr>
              <w:t>–  163</w:t>
            </w:r>
            <w:proofErr w:type="gramEnd"/>
            <w:r w:rsidRPr="008E0396">
              <w:rPr>
                <w:sz w:val="22"/>
                <w:szCs w:val="20"/>
              </w:rPr>
              <w:t xml:space="preserve"> 000,00 рублей</w:t>
            </w:r>
          </w:p>
        </w:tc>
      </w:tr>
      <w:tr w:rsidR="008E0396" w:rsidRPr="008E0396" w:rsidTr="000B179A">
        <w:tc>
          <w:tcPr>
            <w:tcW w:w="2268" w:type="dxa"/>
            <w:tcBorders>
              <w:top w:val="single" w:sz="4" w:space="0" w:color="000000"/>
              <w:left w:val="single" w:sz="4" w:space="0" w:color="000000"/>
              <w:bottom w:val="single" w:sz="4" w:space="0" w:color="000000"/>
            </w:tcBorders>
            <w:shd w:val="clear" w:color="auto" w:fill="auto"/>
          </w:tcPr>
          <w:p w:rsidR="008E0396" w:rsidRPr="008E0396" w:rsidRDefault="008E0396" w:rsidP="008E0396">
            <w:pPr>
              <w:jc w:val="both"/>
              <w:rPr>
                <w:sz w:val="22"/>
                <w:szCs w:val="20"/>
              </w:rPr>
            </w:pPr>
            <w:r w:rsidRPr="008E0396">
              <w:rPr>
                <w:sz w:val="22"/>
                <w:szCs w:val="20"/>
              </w:rPr>
              <w:t>Ожидаемые и конечные результаты от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E0396" w:rsidRPr="008E0396" w:rsidRDefault="008E0396" w:rsidP="008E0396">
            <w:pPr>
              <w:jc w:val="both"/>
              <w:rPr>
                <w:sz w:val="22"/>
                <w:szCs w:val="20"/>
              </w:rPr>
            </w:pPr>
            <w:r w:rsidRPr="008E0396">
              <w:rPr>
                <w:sz w:val="22"/>
                <w:szCs w:val="20"/>
              </w:rPr>
              <w:t>Создание комфортных и безопасных условий проживания граждан;</w:t>
            </w:r>
          </w:p>
          <w:p w:rsidR="008E0396" w:rsidRPr="008E0396" w:rsidRDefault="008E0396" w:rsidP="008E0396">
            <w:pPr>
              <w:jc w:val="both"/>
              <w:rPr>
                <w:sz w:val="22"/>
                <w:szCs w:val="20"/>
              </w:rPr>
            </w:pPr>
            <w:r w:rsidRPr="008E0396">
              <w:rPr>
                <w:sz w:val="22"/>
                <w:szCs w:val="20"/>
              </w:rPr>
              <w:t>Развитие положительных тенденций в создании благоприятной среды жизнедеятельности;</w:t>
            </w:r>
          </w:p>
          <w:p w:rsidR="008E0396" w:rsidRPr="008E0396" w:rsidRDefault="008E0396" w:rsidP="008E0396">
            <w:pPr>
              <w:jc w:val="both"/>
              <w:rPr>
                <w:sz w:val="22"/>
                <w:szCs w:val="20"/>
              </w:rPr>
            </w:pPr>
            <w:r w:rsidRPr="008E0396">
              <w:rPr>
                <w:sz w:val="22"/>
                <w:szCs w:val="20"/>
              </w:rPr>
              <w:t>Повышение степени удовлетворенности населения уровнем благоустройства;</w:t>
            </w:r>
          </w:p>
          <w:p w:rsidR="008E0396" w:rsidRPr="008E0396" w:rsidRDefault="008E0396" w:rsidP="008E0396">
            <w:pPr>
              <w:jc w:val="both"/>
              <w:rPr>
                <w:sz w:val="22"/>
                <w:szCs w:val="20"/>
              </w:rPr>
            </w:pPr>
            <w:r w:rsidRPr="008E0396">
              <w:rPr>
                <w:sz w:val="22"/>
                <w:szCs w:val="20"/>
              </w:rPr>
              <w:t>Улучшение санитарного и экологического состояния населенных пунктов.</w:t>
            </w:r>
          </w:p>
        </w:tc>
      </w:tr>
    </w:tbl>
    <w:p w:rsidR="008E0396" w:rsidRPr="008E0396" w:rsidRDefault="008E0396" w:rsidP="008E0396">
      <w:pPr>
        <w:jc w:val="both"/>
        <w:rPr>
          <w:sz w:val="22"/>
          <w:szCs w:val="20"/>
        </w:rPr>
      </w:pPr>
    </w:p>
    <w:p w:rsidR="008E0396" w:rsidRPr="008E0396" w:rsidRDefault="008E0396" w:rsidP="008E0396">
      <w:pPr>
        <w:numPr>
          <w:ilvl w:val="0"/>
          <w:numId w:val="38"/>
        </w:numPr>
        <w:jc w:val="both"/>
        <w:rPr>
          <w:b/>
          <w:sz w:val="22"/>
          <w:szCs w:val="20"/>
        </w:rPr>
      </w:pPr>
      <w:r w:rsidRPr="008E0396">
        <w:rPr>
          <w:b/>
          <w:sz w:val="22"/>
          <w:szCs w:val="20"/>
        </w:rPr>
        <w:t>Общие положения</w:t>
      </w:r>
    </w:p>
    <w:p w:rsidR="008E0396" w:rsidRPr="008E0396" w:rsidRDefault="008E0396" w:rsidP="008E0396">
      <w:pPr>
        <w:jc w:val="both"/>
        <w:rPr>
          <w:b/>
          <w:sz w:val="22"/>
          <w:szCs w:val="20"/>
        </w:rPr>
      </w:pPr>
    </w:p>
    <w:p w:rsidR="008E0396" w:rsidRPr="008E0396" w:rsidRDefault="008E0396" w:rsidP="008E0396">
      <w:pPr>
        <w:jc w:val="both"/>
        <w:rPr>
          <w:sz w:val="22"/>
          <w:szCs w:val="20"/>
        </w:rPr>
      </w:pPr>
      <w:r w:rsidRPr="008E0396">
        <w:rPr>
          <w:sz w:val="22"/>
          <w:szCs w:val="20"/>
        </w:rPr>
        <w:tab/>
        <w:t xml:space="preserve">Программа разработана на основании Федерального закона от 06.10.2003г. № 131-ФЗ «Об общих принципах организации местного самоуправления в Российской Федерации» и конкретизирует целевые критерии развития благоустройства, повышения надежности работы инфраструктуры поселения, обеспечение комфортных и безопасных условий проживания </w:t>
      </w:r>
      <w:proofErr w:type="gramStart"/>
      <w:r w:rsidRPr="008E0396">
        <w:rPr>
          <w:sz w:val="22"/>
          <w:szCs w:val="20"/>
        </w:rPr>
        <w:t>на  территории</w:t>
      </w:r>
      <w:proofErr w:type="gramEnd"/>
      <w:r w:rsidRPr="008E0396">
        <w:rPr>
          <w:sz w:val="22"/>
          <w:szCs w:val="20"/>
        </w:rPr>
        <w:t xml:space="preserve"> Сандогорского сельского поселения Костромского муниципального района Костромской области.</w:t>
      </w:r>
    </w:p>
    <w:p w:rsidR="008E0396" w:rsidRPr="008E0396" w:rsidRDefault="008E0396" w:rsidP="008E0396">
      <w:pPr>
        <w:jc w:val="both"/>
        <w:rPr>
          <w:sz w:val="22"/>
          <w:szCs w:val="20"/>
        </w:rPr>
      </w:pPr>
      <w:r w:rsidRPr="008E0396">
        <w:rPr>
          <w:sz w:val="22"/>
          <w:szCs w:val="20"/>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8E0396" w:rsidRPr="008E0396" w:rsidRDefault="008E0396" w:rsidP="008E0396">
      <w:pPr>
        <w:jc w:val="both"/>
        <w:rPr>
          <w:sz w:val="22"/>
          <w:szCs w:val="20"/>
        </w:rPr>
      </w:pPr>
      <w:r w:rsidRPr="008E0396">
        <w:rPr>
          <w:sz w:val="22"/>
          <w:szCs w:val="20"/>
        </w:rPr>
        <w:tab/>
        <w:t>Программа полностью соответствует приоритетам социально-экономического развития Сандогорского сельского поселения на среднесрочную перспективу. Реализация программы направлена на:</w:t>
      </w:r>
    </w:p>
    <w:p w:rsidR="008E0396" w:rsidRPr="008E0396" w:rsidRDefault="008E0396" w:rsidP="008E0396">
      <w:pPr>
        <w:jc w:val="both"/>
        <w:rPr>
          <w:sz w:val="22"/>
          <w:szCs w:val="20"/>
        </w:rPr>
      </w:pPr>
      <w:r w:rsidRPr="008E0396">
        <w:rPr>
          <w:sz w:val="22"/>
          <w:szCs w:val="20"/>
        </w:rPr>
        <w:tab/>
        <w:t>- создание условий для улучшения качества жизни населения;</w:t>
      </w:r>
    </w:p>
    <w:p w:rsidR="008E0396" w:rsidRPr="008E0396" w:rsidRDefault="008E0396" w:rsidP="008E0396">
      <w:pPr>
        <w:jc w:val="both"/>
        <w:rPr>
          <w:sz w:val="22"/>
          <w:szCs w:val="20"/>
        </w:rPr>
      </w:pPr>
      <w:r w:rsidRPr="008E0396">
        <w:rPr>
          <w:sz w:val="22"/>
          <w:szCs w:val="20"/>
        </w:rPr>
        <w:tab/>
        <w:t>- осуществление мероприятий по обеспечению безопасности жизнедеятельности и сохранения окружающей среды.</w:t>
      </w:r>
    </w:p>
    <w:p w:rsidR="008E0396" w:rsidRPr="008E0396" w:rsidRDefault="008E0396" w:rsidP="008E0396">
      <w:pPr>
        <w:jc w:val="both"/>
        <w:rPr>
          <w:sz w:val="22"/>
          <w:szCs w:val="20"/>
        </w:rPr>
      </w:pPr>
    </w:p>
    <w:p w:rsidR="008E0396" w:rsidRPr="008E0396" w:rsidRDefault="008E0396" w:rsidP="008E0396">
      <w:pPr>
        <w:numPr>
          <w:ilvl w:val="0"/>
          <w:numId w:val="38"/>
        </w:numPr>
        <w:jc w:val="both"/>
        <w:rPr>
          <w:b/>
          <w:sz w:val="22"/>
          <w:szCs w:val="20"/>
        </w:rPr>
      </w:pPr>
      <w:r w:rsidRPr="008E0396">
        <w:rPr>
          <w:b/>
          <w:sz w:val="22"/>
          <w:szCs w:val="20"/>
        </w:rPr>
        <w:t xml:space="preserve">Срок реализации программы </w:t>
      </w:r>
    </w:p>
    <w:p w:rsidR="008E0396" w:rsidRPr="008E0396" w:rsidRDefault="008E0396" w:rsidP="008E0396">
      <w:pPr>
        <w:jc w:val="both"/>
        <w:rPr>
          <w:b/>
          <w:sz w:val="22"/>
          <w:szCs w:val="20"/>
        </w:rPr>
      </w:pPr>
    </w:p>
    <w:p w:rsidR="008E0396" w:rsidRPr="008E0396" w:rsidRDefault="008E0396" w:rsidP="008E0396">
      <w:pPr>
        <w:jc w:val="both"/>
        <w:rPr>
          <w:sz w:val="22"/>
          <w:szCs w:val="20"/>
        </w:rPr>
      </w:pPr>
      <w:r w:rsidRPr="008E0396">
        <w:rPr>
          <w:sz w:val="22"/>
          <w:szCs w:val="20"/>
        </w:rPr>
        <w:t>Реализация Программы рассчитана на 2021-2023 годы.</w:t>
      </w:r>
    </w:p>
    <w:p w:rsidR="008E0396" w:rsidRPr="008E0396" w:rsidRDefault="008E0396" w:rsidP="008E0396">
      <w:pPr>
        <w:jc w:val="both"/>
        <w:rPr>
          <w:sz w:val="22"/>
          <w:szCs w:val="20"/>
        </w:rPr>
      </w:pPr>
    </w:p>
    <w:p w:rsidR="008E0396" w:rsidRPr="008E0396" w:rsidRDefault="008E0396" w:rsidP="008E0396">
      <w:pPr>
        <w:numPr>
          <w:ilvl w:val="0"/>
          <w:numId w:val="38"/>
        </w:numPr>
        <w:jc w:val="both"/>
        <w:rPr>
          <w:b/>
          <w:sz w:val="22"/>
          <w:szCs w:val="20"/>
        </w:rPr>
      </w:pPr>
      <w:r w:rsidRPr="008E0396">
        <w:rPr>
          <w:b/>
          <w:sz w:val="22"/>
          <w:szCs w:val="20"/>
        </w:rPr>
        <w:t>Источники финансирования программы</w:t>
      </w:r>
    </w:p>
    <w:p w:rsidR="008E0396" w:rsidRPr="008E0396" w:rsidRDefault="008E0396" w:rsidP="008E0396">
      <w:pPr>
        <w:jc w:val="both"/>
        <w:rPr>
          <w:b/>
          <w:sz w:val="22"/>
          <w:szCs w:val="20"/>
        </w:rPr>
      </w:pPr>
    </w:p>
    <w:p w:rsidR="008E0396" w:rsidRPr="008E0396" w:rsidRDefault="008E0396" w:rsidP="008E0396">
      <w:pPr>
        <w:jc w:val="both"/>
        <w:rPr>
          <w:sz w:val="22"/>
          <w:szCs w:val="20"/>
        </w:rPr>
      </w:pPr>
      <w:r w:rsidRPr="008E0396">
        <w:rPr>
          <w:sz w:val="22"/>
          <w:szCs w:val="20"/>
        </w:rPr>
        <w:t>Источником финансирования Программы являются средства бюджета Сандогорского сельского поселения Костромского муниципального района Костромской области.</w:t>
      </w:r>
    </w:p>
    <w:p w:rsidR="008E0396" w:rsidRPr="008E0396" w:rsidRDefault="008E0396" w:rsidP="008E0396">
      <w:pPr>
        <w:jc w:val="both"/>
        <w:rPr>
          <w:b/>
          <w:sz w:val="20"/>
          <w:szCs w:val="20"/>
        </w:rPr>
        <w:sectPr w:rsidR="008E0396" w:rsidRPr="008E0396" w:rsidSect="000E671E">
          <w:pgSz w:w="11906" w:h="16838"/>
          <w:pgMar w:top="1134" w:right="851" w:bottom="1134" w:left="1531" w:header="709" w:footer="709" w:gutter="0"/>
          <w:cols w:space="708"/>
          <w:docGrid w:linePitch="360"/>
        </w:sectPr>
      </w:pPr>
    </w:p>
    <w:p w:rsidR="008E0396" w:rsidRPr="008E0396" w:rsidRDefault="008E0396" w:rsidP="008E0396">
      <w:pPr>
        <w:jc w:val="both"/>
        <w:rPr>
          <w:b/>
          <w:sz w:val="20"/>
          <w:szCs w:val="20"/>
        </w:rPr>
      </w:pPr>
      <w:r w:rsidRPr="008E0396">
        <w:rPr>
          <w:b/>
          <w:sz w:val="20"/>
          <w:szCs w:val="20"/>
        </w:rPr>
        <w:lastRenderedPageBreak/>
        <w:t>4. Цели, задачи, целевые показатели и мероприятия по выполнению</w:t>
      </w:r>
    </w:p>
    <w:p w:rsidR="008E0396" w:rsidRPr="008E0396" w:rsidRDefault="008E0396" w:rsidP="008E0396">
      <w:pPr>
        <w:jc w:val="both"/>
        <w:rPr>
          <w:b/>
          <w:sz w:val="20"/>
          <w:szCs w:val="20"/>
        </w:rPr>
      </w:pPr>
      <w:r w:rsidRPr="008E0396">
        <w:rPr>
          <w:b/>
          <w:sz w:val="20"/>
          <w:szCs w:val="20"/>
        </w:rPr>
        <w:t>муниципальной программы «Благоустройство территории Сандогорского сельского поселения Костромского муниципального района Костромской области»</w:t>
      </w:r>
    </w:p>
    <w:p w:rsidR="008E0396" w:rsidRPr="008E0396" w:rsidRDefault="008E0396" w:rsidP="008E0396">
      <w:pPr>
        <w:jc w:val="both"/>
        <w:rPr>
          <w:sz w:val="20"/>
          <w:szCs w:val="20"/>
        </w:rPr>
      </w:pPr>
    </w:p>
    <w:tbl>
      <w:tblPr>
        <w:tblW w:w="14625" w:type="dxa"/>
        <w:tblInd w:w="93" w:type="dxa"/>
        <w:tblLook w:val="04A0" w:firstRow="1" w:lastRow="0" w:firstColumn="1" w:lastColumn="0" w:noHBand="0" w:noVBand="1"/>
      </w:tblPr>
      <w:tblGrid>
        <w:gridCol w:w="2412"/>
        <w:gridCol w:w="1572"/>
        <w:gridCol w:w="5245"/>
        <w:gridCol w:w="1843"/>
        <w:gridCol w:w="1843"/>
        <w:gridCol w:w="1710"/>
      </w:tblGrid>
      <w:tr w:rsidR="008E0396" w:rsidRPr="008E0396" w:rsidTr="000B179A">
        <w:trPr>
          <w:trHeight w:val="645"/>
        </w:trPr>
        <w:tc>
          <w:tcPr>
            <w:tcW w:w="3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Мероприятие</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Ответственный исполнитель</w:t>
            </w:r>
          </w:p>
        </w:tc>
        <w:tc>
          <w:tcPr>
            <w:tcW w:w="5396" w:type="dxa"/>
            <w:gridSpan w:val="3"/>
            <w:tcBorders>
              <w:top w:val="single" w:sz="4" w:space="0" w:color="auto"/>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 xml:space="preserve">Объем финансового обеспечения </w:t>
            </w:r>
          </w:p>
          <w:p w:rsidR="008E0396" w:rsidRPr="008E0396" w:rsidRDefault="008E0396" w:rsidP="008E0396">
            <w:pPr>
              <w:jc w:val="both"/>
              <w:rPr>
                <w:sz w:val="20"/>
                <w:szCs w:val="20"/>
              </w:rPr>
            </w:pPr>
            <w:r w:rsidRPr="008E0396">
              <w:rPr>
                <w:sz w:val="20"/>
                <w:szCs w:val="20"/>
              </w:rPr>
              <w:t>по срокам исполнения, руб.</w:t>
            </w:r>
          </w:p>
        </w:tc>
      </w:tr>
      <w:tr w:rsidR="008E0396" w:rsidRPr="008E0396" w:rsidTr="000B179A">
        <w:trPr>
          <w:trHeight w:val="300"/>
        </w:trPr>
        <w:tc>
          <w:tcPr>
            <w:tcW w:w="3984" w:type="dxa"/>
            <w:gridSpan w:val="2"/>
            <w:vMerge/>
            <w:tcBorders>
              <w:top w:val="single" w:sz="4" w:space="0" w:color="auto"/>
              <w:left w:val="single" w:sz="4" w:space="0" w:color="auto"/>
              <w:bottom w:val="single" w:sz="4" w:space="0" w:color="auto"/>
              <w:right w:val="single" w:sz="4" w:space="0" w:color="auto"/>
            </w:tcBorders>
            <w:vAlign w:val="center"/>
          </w:tcPr>
          <w:p w:rsidR="008E0396" w:rsidRPr="008E0396" w:rsidRDefault="008E0396" w:rsidP="008E0396">
            <w:pPr>
              <w:jc w:val="both"/>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8E0396" w:rsidRPr="008E0396" w:rsidRDefault="008E0396" w:rsidP="008E0396">
            <w:pPr>
              <w:jc w:val="both"/>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2021 год</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2022 год</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2023 год</w:t>
            </w:r>
          </w:p>
        </w:tc>
      </w:tr>
      <w:tr w:rsidR="008E0396" w:rsidRPr="008E0396" w:rsidTr="000B179A">
        <w:trPr>
          <w:trHeight w:val="76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Цель: Повышение уровня благоустройства территории Сандогорского сельского поселения</w:t>
            </w:r>
          </w:p>
        </w:tc>
      </w:tr>
      <w:tr w:rsidR="008E0396" w:rsidRPr="008E0396" w:rsidTr="000B179A">
        <w:trPr>
          <w:trHeight w:val="76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 xml:space="preserve">Задача 1. Организация уличного освещения Сандогорского сельского поселения </w:t>
            </w:r>
          </w:p>
        </w:tc>
      </w:tr>
      <w:tr w:rsidR="008E0396" w:rsidRPr="008E0396" w:rsidTr="000B179A">
        <w:trPr>
          <w:trHeight w:val="765"/>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E0396" w:rsidRPr="008E0396" w:rsidRDefault="008E0396" w:rsidP="008E0396">
            <w:pPr>
              <w:jc w:val="both"/>
              <w:rPr>
                <w:sz w:val="20"/>
                <w:szCs w:val="20"/>
              </w:rPr>
            </w:pPr>
            <w:r w:rsidRPr="008E0396">
              <w:rPr>
                <w:sz w:val="20"/>
                <w:szCs w:val="20"/>
              </w:rPr>
              <w:t xml:space="preserve">Целевой показатель 1. Доля населенных пунктов сельского поселения, обеспеченных уличным </w:t>
            </w:r>
            <w:proofErr w:type="gramStart"/>
            <w:r w:rsidRPr="008E0396">
              <w:rPr>
                <w:sz w:val="20"/>
                <w:szCs w:val="20"/>
              </w:rPr>
              <w:t>освещением,%</w:t>
            </w:r>
            <w:proofErr w:type="gramEnd"/>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35</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40</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45</w:t>
            </w:r>
          </w:p>
        </w:tc>
      </w:tr>
      <w:tr w:rsidR="008E0396" w:rsidRPr="008E0396" w:rsidTr="000B179A">
        <w:trPr>
          <w:trHeight w:val="130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Оплатить потребленную электроэнергию для нужд уличного освещения</w:t>
            </w:r>
          </w:p>
        </w:tc>
        <w:tc>
          <w:tcPr>
            <w:tcW w:w="5245"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318 619,00</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100 000,00</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100 000,00</w:t>
            </w:r>
          </w:p>
        </w:tc>
      </w:tr>
      <w:tr w:rsidR="008E0396" w:rsidRPr="008E0396" w:rsidTr="000B179A">
        <w:trPr>
          <w:trHeight w:val="159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Организовать содержание и ремонт системы уличного освещения</w:t>
            </w:r>
          </w:p>
        </w:tc>
        <w:tc>
          <w:tcPr>
            <w:tcW w:w="5245"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532 855,00</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0,00</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0,00</w:t>
            </w:r>
          </w:p>
        </w:tc>
      </w:tr>
      <w:tr w:rsidR="008E0396" w:rsidRPr="008E0396" w:rsidTr="000B179A">
        <w:trPr>
          <w:trHeight w:val="300"/>
        </w:trPr>
        <w:tc>
          <w:tcPr>
            <w:tcW w:w="1462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E0396" w:rsidRPr="008E0396" w:rsidRDefault="008E0396" w:rsidP="008E0396">
            <w:pPr>
              <w:jc w:val="both"/>
              <w:rPr>
                <w:sz w:val="20"/>
                <w:szCs w:val="20"/>
              </w:rPr>
            </w:pPr>
            <w:r w:rsidRPr="008E0396">
              <w:rPr>
                <w:sz w:val="20"/>
                <w:szCs w:val="20"/>
              </w:rPr>
              <w:t>Задача 2. Организация и содержание мест захоронения Сандогорского сельского поселения</w:t>
            </w:r>
          </w:p>
        </w:tc>
      </w:tr>
      <w:tr w:rsidR="008E0396" w:rsidRPr="008E0396" w:rsidTr="000B179A">
        <w:trPr>
          <w:trHeight w:val="975"/>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E0396" w:rsidRPr="008E0396" w:rsidRDefault="008E0396" w:rsidP="008E0396">
            <w:pPr>
              <w:jc w:val="both"/>
              <w:rPr>
                <w:sz w:val="20"/>
                <w:szCs w:val="20"/>
              </w:rPr>
            </w:pPr>
            <w:r w:rsidRPr="008E0396">
              <w:rPr>
                <w:sz w:val="20"/>
                <w:szCs w:val="20"/>
              </w:rPr>
              <w:t>Целевой показатель 2. Количество отмежеванных кладбищ, шт.</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r>
      <w:tr w:rsidR="008E0396" w:rsidRPr="008E0396" w:rsidTr="008E0396">
        <w:trPr>
          <w:trHeight w:val="82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Задача 3. Организация озеленения территории поселения</w:t>
            </w:r>
          </w:p>
        </w:tc>
      </w:tr>
      <w:tr w:rsidR="008E0396" w:rsidRPr="008E0396" w:rsidTr="008E0396">
        <w:trPr>
          <w:trHeight w:val="84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lastRenderedPageBreak/>
              <w:t xml:space="preserve">Целевой показатель 3. Доля объектов озеленения «зеленых зон», содержащихся в нормативном </w:t>
            </w:r>
            <w:proofErr w:type="gramStart"/>
            <w:r w:rsidRPr="008E0396">
              <w:rPr>
                <w:sz w:val="20"/>
                <w:szCs w:val="20"/>
              </w:rPr>
              <w:t>состоянии,%</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710" w:type="dxa"/>
            <w:tcBorders>
              <w:top w:val="single" w:sz="4" w:space="0" w:color="auto"/>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r>
      <w:tr w:rsidR="008E0396" w:rsidRPr="008E0396" w:rsidTr="000B179A">
        <w:trPr>
          <w:trHeight w:val="120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Скосить траву</w:t>
            </w:r>
          </w:p>
        </w:tc>
        <w:tc>
          <w:tcPr>
            <w:tcW w:w="5245"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r>
      <w:tr w:rsidR="008E0396" w:rsidRPr="008E0396" w:rsidTr="000B179A">
        <w:trPr>
          <w:trHeight w:val="120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Приобрести ГСМ для покоса травы</w:t>
            </w:r>
          </w:p>
        </w:tc>
        <w:tc>
          <w:tcPr>
            <w:tcW w:w="5245"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r>
      <w:tr w:rsidR="008E0396" w:rsidRPr="008E0396" w:rsidTr="000B179A">
        <w:trPr>
          <w:trHeight w:val="55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Задача 4. Восстановление памятников Великой Отечественной войны и создание условий по обеспечению их сохранности</w:t>
            </w:r>
          </w:p>
        </w:tc>
      </w:tr>
      <w:tr w:rsidR="008E0396" w:rsidRPr="008E0396" w:rsidTr="000B179A">
        <w:trPr>
          <w:trHeight w:val="52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 xml:space="preserve">Целевой показатель 4. Количество отремонтированных памятников, шт. </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r>
      <w:tr w:rsidR="008E0396" w:rsidRPr="008E0396" w:rsidTr="000B179A">
        <w:trPr>
          <w:trHeight w:val="67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Задача 5. Выполнение работ в</w:t>
            </w:r>
            <w:r>
              <w:rPr>
                <w:sz w:val="20"/>
                <w:szCs w:val="20"/>
              </w:rPr>
              <w:t xml:space="preserve"> сфере обеспечения и улучшения </w:t>
            </w:r>
            <w:r w:rsidRPr="008E0396">
              <w:rPr>
                <w:sz w:val="20"/>
                <w:szCs w:val="20"/>
              </w:rPr>
              <w:t>эстетического состояния территории поселения, повышения комфортности условий проживания для жителей поселения</w:t>
            </w:r>
          </w:p>
        </w:tc>
      </w:tr>
      <w:tr w:rsidR="008E0396" w:rsidRPr="008E0396" w:rsidTr="000B179A">
        <w:trPr>
          <w:trHeight w:val="63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E0396" w:rsidRPr="008E0396" w:rsidRDefault="008E0396" w:rsidP="008E0396">
            <w:pPr>
              <w:jc w:val="both"/>
              <w:rPr>
                <w:sz w:val="20"/>
                <w:szCs w:val="20"/>
              </w:rPr>
            </w:pPr>
            <w:r w:rsidRPr="008E0396">
              <w:rPr>
                <w:sz w:val="20"/>
                <w:szCs w:val="20"/>
              </w:rPr>
              <w:t xml:space="preserve">Целевой показатель 5. Доля населенных пунктов, содержащихся в нормативном </w:t>
            </w:r>
            <w:proofErr w:type="gramStart"/>
            <w:r w:rsidRPr="008E0396">
              <w:rPr>
                <w:sz w:val="20"/>
                <w:szCs w:val="20"/>
              </w:rPr>
              <w:t>состоянии,%</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30</w:t>
            </w:r>
          </w:p>
        </w:tc>
        <w:tc>
          <w:tcPr>
            <w:tcW w:w="1843"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35</w:t>
            </w:r>
          </w:p>
        </w:tc>
        <w:tc>
          <w:tcPr>
            <w:tcW w:w="1710"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40</w:t>
            </w:r>
          </w:p>
        </w:tc>
      </w:tr>
      <w:tr w:rsidR="008E0396" w:rsidRPr="008E0396" w:rsidTr="000B179A">
        <w:trPr>
          <w:trHeight w:val="148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Провести уборку территории поселения</w:t>
            </w:r>
          </w:p>
        </w:tc>
        <w:tc>
          <w:tcPr>
            <w:tcW w:w="5245"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100 000,00</w:t>
            </w:r>
          </w:p>
        </w:tc>
        <w:tc>
          <w:tcPr>
            <w:tcW w:w="1843"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5 000,00</w:t>
            </w:r>
          </w:p>
        </w:tc>
        <w:tc>
          <w:tcPr>
            <w:tcW w:w="1710"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5 000,00</w:t>
            </w:r>
          </w:p>
        </w:tc>
      </w:tr>
      <w:tr w:rsidR="008E0396" w:rsidRPr="008E0396" w:rsidTr="008E0396">
        <w:trPr>
          <w:trHeight w:val="148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Приобретение ГСМ для благоустройства территории</w:t>
            </w:r>
          </w:p>
        </w:tc>
        <w:tc>
          <w:tcPr>
            <w:tcW w:w="5245"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w:t>
            </w:r>
          </w:p>
        </w:tc>
        <w:tc>
          <w:tcPr>
            <w:tcW w:w="1710" w:type="dxa"/>
            <w:tcBorders>
              <w:top w:val="nil"/>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w:t>
            </w:r>
          </w:p>
        </w:tc>
      </w:tr>
      <w:tr w:rsidR="008E0396" w:rsidRPr="008E0396" w:rsidTr="008E0396">
        <w:trPr>
          <w:trHeight w:val="12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lastRenderedPageBreak/>
              <w:t>Приобрести материальные запасы для благоустройства территории</w:t>
            </w:r>
          </w:p>
        </w:tc>
        <w:tc>
          <w:tcPr>
            <w:tcW w:w="5245" w:type="dxa"/>
            <w:tcBorders>
              <w:top w:val="single" w:sz="4" w:space="0" w:color="auto"/>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8E0396" w:rsidRPr="008E0396" w:rsidRDefault="008E0396" w:rsidP="008E0396">
            <w:pPr>
              <w:jc w:val="both"/>
              <w:rPr>
                <w:sz w:val="20"/>
                <w:szCs w:val="20"/>
              </w:rPr>
            </w:pPr>
            <w:r w:rsidRPr="008E0396">
              <w:rPr>
                <w:sz w:val="20"/>
                <w:szCs w:val="20"/>
              </w:rPr>
              <w:t>-</w:t>
            </w:r>
          </w:p>
        </w:tc>
      </w:tr>
      <w:tr w:rsidR="008E0396" w:rsidRPr="008E0396" w:rsidTr="000B179A">
        <w:trPr>
          <w:trHeight w:val="300"/>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Задача 6. Создание санитарно-эпидемиологических, экологических и безопасных условий для жизни населения</w:t>
            </w:r>
          </w:p>
        </w:tc>
      </w:tr>
      <w:tr w:rsidR="008E0396" w:rsidRPr="008E0396" w:rsidTr="000B179A">
        <w:trPr>
          <w:trHeight w:val="69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Целевой показатель 6. Пл</w:t>
            </w:r>
            <w:r>
              <w:rPr>
                <w:sz w:val="20"/>
                <w:szCs w:val="20"/>
              </w:rPr>
              <w:t xml:space="preserve">ощадь территории, подвергшейся </w:t>
            </w:r>
            <w:r w:rsidRPr="008E0396">
              <w:rPr>
                <w:sz w:val="20"/>
                <w:szCs w:val="20"/>
              </w:rPr>
              <w:t xml:space="preserve">противоклещевой обработке, </w:t>
            </w:r>
            <w:proofErr w:type="spellStart"/>
            <w:r w:rsidRPr="008E0396">
              <w:rPr>
                <w:sz w:val="20"/>
                <w:szCs w:val="20"/>
              </w:rPr>
              <w:t>м.кв</w:t>
            </w:r>
            <w:proofErr w:type="spellEnd"/>
            <w:r w:rsidRPr="008E0396">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r>
      <w:tr w:rsidR="008E0396" w:rsidRPr="008E0396" w:rsidTr="000B179A">
        <w:trPr>
          <w:trHeight w:val="100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Целевой показатель 6. Площадь территории, подвергшейся обработке от борщевика Сосновского, га</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3</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5</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4</w:t>
            </w:r>
          </w:p>
        </w:tc>
      </w:tr>
      <w:tr w:rsidR="008E0396" w:rsidRPr="008E0396" w:rsidTr="000B179A">
        <w:trPr>
          <w:trHeight w:val="126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Провести обработку территории от борщевика Сосновского</w:t>
            </w:r>
          </w:p>
        </w:tc>
        <w:tc>
          <w:tcPr>
            <w:tcW w:w="5245"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40 500,00</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61 000,00</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58 000,00</w:t>
            </w:r>
          </w:p>
        </w:tc>
      </w:tr>
      <w:tr w:rsidR="008E0396" w:rsidRPr="008E0396" w:rsidTr="000B179A">
        <w:trPr>
          <w:trHeight w:val="960"/>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E0396" w:rsidRPr="008E0396" w:rsidRDefault="008E0396" w:rsidP="008E0396">
            <w:pPr>
              <w:jc w:val="both"/>
              <w:rPr>
                <w:sz w:val="20"/>
                <w:szCs w:val="20"/>
              </w:rPr>
            </w:pPr>
            <w:r w:rsidRPr="008E0396">
              <w:rPr>
                <w:sz w:val="20"/>
                <w:szCs w:val="20"/>
              </w:rPr>
              <w:t>Целевой показатель 6. Количество отловленных безнадзорных и бродячих животных, шт.</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r>
      <w:tr w:rsidR="008E0396" w:rsidRPr="008E0396" w:rsidTr="000B179A">
        <w:trPr>
          <w:trHeight w:val="1230"/>
        </w:trPr>
        <w:tc>
          <w:tcPr>
            <w:tcW w:w="2412" w:type="dxa"/>
            <w:tcBorders>
              <w:top w:val="nil"/>
              <w:left w:val="single" w:sz="4" w:space="0" w:color="auto"/>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Организовать отлов безнадзорных и бродячих животных</w:t>
            </w:r>
          </w:p>
        </w:tc>
        <w:tc>
          <w:tcPr>
            <w:tcW w:w="6817" w:type="dxa"/>
            <w:gridSpan w:val="2"/>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8E0396" w:rsidRPr="008E0396" w:rsidRDefault="008E0396" w:rsidP="008E0396">
            <w:pPr>
              <w:jc w:val="both"/>
              <w:rPr>
                <w:sz w:val="20"/>
                <w:szCs w:val="20"/>
              </w:rPr>
            </w:pPr>
            <w:r w:rsidRPr="008E0396">
              <w:rPr>
                <w:sz w:val="20"/>
                <w:szCs w:val="20"/>
              </w:rPr>
              <w:t>-</w:t>
            </w:r>
          </w:p>
        </w:tc>
      </w:tr>
    </w:tbl>
    <w:p w:rsidR="008E0396" w:rsidRPr="008E0396" w:rsidRDefault="008E0396" w:rsidP="008E0396">
      <w:pPr>
        <w:jc w:val="both"/>
        <w:rPr>
          <w:sz w:val="20"/>
          <w:szCs w:val="20"/>
        </w:rPr>
        <w:sectPr w:rsidR="008E0396" w:rsidRPr="008E0396" w:rsidSect="004A52A0">
          <w:pgSz w:w="16838" w:h="11906" w:orient="landscape"/>
          <w:pgMar w:top="1701" w:right="1134" w:bottom="851" w:left="1134" w:header="709" w:footer="709" w:gutter="0"/>
          <w:cols w:space="708"/>
          <w:docGrid w:linePitch="360"/>
        </w:sectPr>
      </w:pPr>
    </w:p>
    <w:p w:rsidR="008E0396" w:rsidRDefault="008E0396" w:rsidP="008E0396">
      <w:pPr>
        <w:jc w:val="both"/>
        <w:rPr>
          <w:b/>
        </w:rPr>
      </w:pPr>
    </w:p>
    <w:p w:rsidR="008E0396" w:rsidRPr="008E0396" w:rsidRDefault="008E0396" w:rsidP="008E0396">
      <w:pPr>
        <w:jc w:val="both"/>
        <w:rPr>
          <w:b/>
        </w:rPr>
      </w:pPr>
      <w:r w:rsidRPr="008E0396">
        <w:rPr>
          <w:b/>
        </w:rPr>
        <w:t>5. Объемы и источник финансирования программы</w:t>
      </w:r>
    </w:p>
    <w:p w:rsidR="008E0396" w:rsidRPr="008E0396" w:rsidRDefault="008E0396" w:rsidP="008E039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8E0396" w:rsidRPr="008E0396" w:rsidTr="000B179A">
        <w:trPr>
          <w:trHeight w:val="654"/>
        </w:trPr>
        <w:tc>
          <w:tcPr>
            <w:tcW w:w="4820" w:type="dxa"/>
            <w:shd w:val="clear" w:color="auto" w:fill="auto"/>
            <w:vAlign w:val="center"/>
          </w:tcPr>
          <w:p w:rsidR="008E0396" w:rsidRPr="008E0396" w:rsidRDefault="008E0396" w:rsidP="008E0396">
            <w:pPr>
              <w:jc w:val="both"/>
            </w:pPr>
            <w:r w:rsidRPr="008E0396">
              <w:t>Источник финансирования</w:t>
            </w:r>
          </w:p>
        </w:tc>
        <w:tc>
          <w:tcPr>
            <w:tcW w:w="4536" w:type="dxa"/>
            <w:shd w:val="clear" w:color="auto" w:fill="auto"/>
            <w:vAlign w:val="center"/>
          </w:tcPr>
          <w:p w:rsidR="008E0396" w:rsidRPr="008E0396" w:rsidRDefault="008E0396" w:rsidP="008E0396">
            <w:pPr>
              <w:jc w:val="both"/>
            </w:pPr>
            <w:r w:rsidRPr="008E0396">
              <w:t>Объем финансирования Программы, руб.</w:t>
            </w:r>
          </w:p>
        </w:tc>
      </w:tr>
      <w:tr w:rsidR="008E0396" w:rsidRPr="008E0396" w:rsidTr="000B179A">
        <w:tc>
          <w:tcPr>
            <w:tcW w:w="4820" w:type="dxa"/>
            <w:shd w:val="clear" w:color="auto" w:fill="auto"/>
          </w:tcPr>
          <w:p w:rsidR="008E0396" w:rsidRPr="008E0396" w:rsidRDefault="008E0396" w:rsidP="008E0396">
            <w:pPr>
              <w:jc w:val="both"/>
            </w:pPr>
            <w:r w:rsidRPr="008E0396">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8E0396" w:rsidRPr="008E0396" w:rsidRDefault="008E0396" w:rsidP="008E0396">
            <w:pPr>
              <w:jc w:val="both"/>
            </w:pPr>
            <w:r w:rsidRPr="008E0396">
              <w:t>2021 год – 991 974,00</w:t>
            </w:r>
          </w:p>
          <w:p w:rsidR="008E0396" w:rsidRPr="008E0396" w:rsidRDefault="008E0396" w:rsidP="008E0396">
            <w:pPr>
              <w:jc w:val="both"/>
            </w:pPr>
            <w:r w:rsidRPr="008E0396">
              <w:t>2022 год – 166 000,00</w:t>
            </w:r>
          </w:p>
          <w:p w:rsidR="008E0396" w:rsidRPr="008E0396" w:rsidRDefault="008E0396" w:rsidP="008E0396">
            <w:pPr>
              <w:jc w:val="both"/>
            </w:pPr>
            <w:r w:rsidRPr="008E0396">
              <w:t xml:space="preserve">2023 год </w:t>
            </w:r>
            <w:proofErr w:type="gramStart"/>
            <w:r w:rsidRPr="008E0396">
              <w:t>–  163</w:t>
            </w:r>
            <w:proofErr w:type="gramEnd"/>
            <w:r w:rsidRPr="008E0396">
              <w:t xml:space="preserve"> 000,00</w:t>
            </w:r>
          </w:p>
        </w:tc>
      </w:tr>
    </w:tbl>
    <w:p w:rsidR="008E0396" w:rsidRPr="008E0396" w:rsidRDefault="008E0396" w:rsidP="008E0396">
      <w:pPr>
        <w:jc w:val="both"/>
      </w:pPr>
    </w:p>
    <w:p w:rsidR="008E0396" w:rsidRPr="008E0396" w:rsidRDefault="008E0396" w:rsidP="008E0396">
      <w:pPr>
        <w:jc w:val="both"/>
      </w:pPr>
      <w:r w:rsidRPr="008E0396">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8E0396" w:rsidRPr="008E0396" w:rsidRDefault="008E0396" w:rsidP="008E0396">
      <w:pPr>
        <w:jc w:val="both"/>
      </w:pPr>
    </w:p>
    <w:p w:rsidR="008E0396" w:rsidRPr="008E0396" w:rsidRDefault="008E0396" w:rsidP="008E0396">
      <w:pPr>
        <w:jc w:val="both"/>
      </w:pPr>
      <w:r w:rsidRPr="008E0396">
        <w:rPr>
          <w:b/>
          <w:bCs/>
        </w:rPr>
        <w:t>6. Ожидаемые конечные результаты реализации Программы</w:t>
      </w:r>
    </w:p>
    <w:p w:rsidR="008E0396" w:rsidRPr="008E0396" w:rsidRDefault="008E0396" w:rsidP="008E0396">
      <w:pPr>
        <w:jc w:val="both"/>
      </w:pPr>
      <w:r w:rsidRPr="008E0396">
        <w:rPr>
          <w:b/>
          <w:bCs/>
        </w:rPr>
        <w:t> </w:t>
      </w:r>
    </w:p>
    <w:p w:rsidR="008E0396" w:rsidRPr="008E0396" w:rsidRDefault="008E0396" w:rsidP="008E0396">
      <w:pPr>
        <w:jc w:val="both"/>
      </w:pPr>
      <w:r w:rsidRPr="008E0396">
        <w:t xml:space="preserve">Реализация </w:t>
      </w:r>
      <w:proofErr w:type="gramStart"/>
      <w:r w:rsidRPr="008E0396">
        <w:t>Программы</w:t>
      </w:r>
      <w:r w:rsidRPr="008E0396">
        <w:rPr>
          <w:b/>
          <w:bCs/>
        </w:rPr>
        <w:t xml:space="preserve">  </w:t>
      </w:r>
      <w:r w:rsidRPr="008E0396">
        <w:t>обеспечит</w:t>
      </w:r>
      <w:proofErr w:type="gramEnd"/>
      <w:r w:rsidRPr="008E0396">
        <w:t>:</w:t>
      </w:r>
    </w:p>
    <w:p w:rsidR="008E0396" w:rsidRPr="008E0396" w:rsidRDefault="008E0396" w:rsidP="008E0396">
      <w:pPr>
        <w:jc w:val="both"/>
      </w:pPr>
      <w:r w:rsidRPr="008E0396">
        <w:t>- Создание комфортных и безопасных условий проживания граждан;</w:t>
      </w:r>
    </w:p>
    <w:p w:rsidR="008E0396" w:rsidRPr="008E0396" w:rsidRDefault="008E0396" w:rsidP="008E0396">
      <w:pPr>
        <w:jc w:val="both"/>
      </w:pPr>
      <w:r w:rsidRPr="008E0396">
        <w:t>- Повышение уровня благоустройства территории администрации Сандогорского сельского поселения Костромского муниципального района Костромской области;</w:t>
      </w:r>
    </w:p>
    <w:p w:rsidR="008E0396" w:rsidRPr="008E0396" w:rsidRDefault="008E0396" w:rsidP="008E0396">
      <w:pPr>
        <w:jc w:val="both"/>
      </w:pPr>
      <w:r w:rsidRPr="008E0396">
        <w:t>- Развитие положительных тенденций в создании благоприятной среды жизнедеятельности;</w:t>
      </w:r>
    </w:p>
    <w:p w:rsidR="008E0396" w:rsidRPr="008E0396" w:rsidRDefault="008E0396" w:rsidP="008E0396">
      <w:pPr>
        <w:jc w:val="both"/>
      </w:pPr>
      <w:r w:rsidRPr="008E0396">
        <w:t>- Повышение степени удовлетворенности населения уровнем благоустройства;</w:t>
      </w:r>
    </w:p>
    <w:p w:rsidR="000A710F" w:rsidRPr="008E0396" w:rsidRDefault="008E0396" w:rsidP="000A710F">
      <w:pPr>
        <w:jc w:val="both"/>
      </w:pPr>
      <w:r w:rsidRPr="008E0396">
        <w:t>- Улучшение санитарного и экологического состояния населенных пунктов Сандогорского сельского поселения Костромского муниципального района Костромской области</w:t>
      </w:r>
    </w:p>
    <w:p w:rsidR="000A710F" w:rsidRPr="008E0396" w:rsidRDefault="000A710F" w:rsidP="000A710F">
      <w:pPr>
        <w:jc w:val="both"/>
      </w:pPr>
    </w:p>
    <w:p w:rsidR="00A454CE" w:rsidRPr="008E0396" w:rsidRDefault="00A454CE" w:rsidP="00605736"/>
    <w:p w:rsidR="00A454CE" w:rsidRPr="008E0396" w:rsidRDefault="00A454CE" w:rsidP="00605736"/>
    <w:p w:rsidR="00A454CE" w:rsidRPr="008E0396" w:rsidRDefault="00A454CE" w:rsidP="00605736"/>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bookmarkStart w:id="0" w:name="_GoBack"/>
      <w:bookmarkEnd w:id="0"/>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0D" w:rsidRDefault="0059080D" w:rsidP="00D13D99">
      <w:pPr>
        <w:pStyle w:val="3"/>
      </w:pPr>
      <w:r>
        <w:separator/>
      </w:r>
    </w:p>
  </w:endnote>
  <w:endnote w:type="continuationSeparator" w:id="0">
    <w:p w:rsidR="0059080D" w:rsidRDefault="005908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701D34">
      <w:rPr>
        <w:rStyle w:val="a9"/>
        <w:noProof/>
      </w:rPr>
      <w:t>7</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0D" w:rsidRDefault="0059080D" w:rsidP="00D13D99">
      <w:pPr>
        <w:pStyle w:val="3"/>
      </w:pPr>
      <w:r>
        <w:separator/>
      </w:r>
    </w:p>
  </w:footnote>
  <w:footnote w:type="continuationSeparator" w:id="0">
    <w:p w:rsidR="0059080D" w:rsidRDefault="0059080D"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10</cp:revision>
  <cp:lastPrinted>2013-10-30T13:20:00Z</cp:lastPrinted>
  <dcterms:created xsi:type="dcterms:W3CDTF">2020-11-25T20:14:00Z</dcterms:created>
  <dcterms:modified xsi:type="dcterms:W3CDTF">2021-05-15T20:58:00Z</dcterms:modified>
</cp:coreProperties>
</file>