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82467D"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82467D"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proofErr w:type="gramStart"/>
            <w:r w:rsidR="007C2F42">
              <w:rPr>
                <w:b/>
                <w:bCs/>
              </w:rPr>
              <w:t>12</w:t>
            </w:r>
            <w:r w:rsidR="00E03F40">
              <w:rPr>
                <w:b/>
                <w:bCs/>
              </w:rPr>
              <w:t xml:space="preserve">  от</w:t>
            </w:r>
            <w:proofErr w:type="gramEnd"/>
            <w:r w:rsidR="00E03F40">
              <w:rPr>
                <w:b/>
                <w:bCs/>
              </w:rPr>
              <w:t xml:space="preserve">  </w:t>
            </w:r>
            <w:r w:rsidR="007C2F42">
              <w:rPr>
                <w:b/>
                <w:bCs/>
              </w:rPr>
              <w:t>31</w:t>
            </w:r>
            <w:r w:rsidR="008E0396">
              <w:rPr>
                <w:b/>
                <w:bCs/>
              </w:rPr>
              <w:t xml:space="preserve"> марта</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501061" w:rsidRPr="007C2F42" w:rsidRDefault="00501061" w:rsidP="00D63C3D">
      <w:pPr>
        <w:jc w:val="both"/>
      </w:pPr>
    </w:p>
    <w:p w:rsidR="000A710F" w:rsidRPr="007C2F42" w:rsidRDefault="000A710F" w:rsidP="008E0396">
      <w:pPr>
        <w:jc w:val="both"/>
      </w:pPr>
      <w:r w:rsidRPr="007C2F42">
        <w:rPr>
          <w:b/>
        </w:rPr>
        <w:t>Постановление администрации</w:t>
      </w:r>
      <w:r w:rsidR="008E0396" w:rsidRPr="007C2F42">
        <w:rPr>
          <w:rFonts w:eastAsia="Calibri"/>
          <w:lang w:eastAsia="en-US"/>
        </w:rPr>
        <w:t xml:space="preserve"> </w:t>
      </w:r>
      <w:r w:rsidR="007C2F42" w:rsidRPr="007C2F42">
        <w:rPr>
          <w:b/>
        </w:rPr>
        <w:t>от 31.03.2021 №15</w:t>
      </w:r>
      <w:r w:rsidR="008E0396" w:rsidRPr="007C2F42">
        <w:rPr>
          <w:b/>
        </w:rPr>
        <w:t xml:space="preserve"> </w:t>
      </w:r>
      <w:r w:rsidR="008E0396" w:rsidRPr="007C2F42">
        <w:t>«</w:t>
      </w:r>
      <w:r w:rsidR="007C2F42" w:rsidRPr="007C2F42">
        <w:t xml:space="preserve">Об исключении из реестра муниципальной собственности Сандогорского сельского поселения и списании объектов недвижимого </w:t>
      </w:r>
      <w:proofErr w:type="gramStart"/>
      <w:r w:rsidR="007C2F42" w:rsidRPr="007C2F42">
        <w:t>имущества</w:t>
      </w:r>
      <w:r w:rsidR="008E0396" w:rsidRPr="007C2F42">
        <w:t>»</w:t>
      </w:r>
      <w:r w:rsidR="007C2F42" w:rsidRPr="007C2F42">
        <w:t>…</w:t>
      </w:r>
      <w:proofErr w:type="gramEnd"/>
      <w:r w:rsidR="007C2F42" w:rsidRPr="007C2F42">
        <w:t>………………………………………</w:t>
      </w:r>
      <w:r w:rsidR="0082467D">
        <w:t>.................................................</w:t>
      </w:r>
      <w:r w:rsidR="008E0396" w:rsidRPr="007C2F42">
        <w:t>1</w:t>
      </w:r>
    </w:p>
    <w:p w:rsidR="008E0396" w:rsidRPr="007C2F42" w:rsidRDefault="008E0396" w:rsidP="008E0396">
      <w:pPr>
        <w:jc w:val="both"/>
      </w:pPr>
    </w:p>
    <w:p w:rsidR="00A454CE" w:rsidRPr="007C2F42" w:rsidRDefault="000A710F" w:rsidP="000A710F">
      <w:pPr>
        <w:jc w:val="center"/>
      </w:pPr>
      <w:r w:rsidRPr="007C2F42">
        <w:t>*****</w:t>
      </w:r>
    </w:p>
    <w:p w:rsidR="000A710F" w:rsidRPr="007C2F42" w:rsidRDefault="000A710F" w:rsidP="000A710F">
      <w:pPr>
        <w:jc w:val="center"/>
      </w:pPr>
      <w:r w:rsidRPr="007C2F42">
        <w:t>АДМИНИСТРАЦИЯ САНДОГОРСКОГО СЕЛЬСКОГО ПОСЕЛЕНИЯ</w:t>
      </w:r>
    </w:p>
    <w:p w:rsidR="000A710F" w:rsidRPr="007C2F42" w:rsidRDefault="000A710F" w:rsidP="007C2F42">
      <w:pPr>
        <w:jc w:val="center"/>
      </w:pPr>
      <w:r w:rsidRPr="007C2F42">
        <w:t>КОСТРОМСКОГО МУНИЦИПАЛЬНОГО РАЙОНА КОСТРОМСКОЙ ОБЛАСТИ</w:t>
      </w:r>
    </w:p>
    <w:p w:rsidR="007C2F42" w:rsidRPr="007C2F42" w:rsidRDefault="000A710F" w:rsidP="007C2F42">
      <w:pPr>
        <w:jc w:val="center"/>
        <w:rPr>
          <w:b/>
        </w:rPr>
      </w:pPr>
      <w:r w:rsidRPr="007C2F42">
        <w:rPr>
          <w:b/>
        </w:rPr>
        <w:t>П О С Т А Н О В Л Е Н И Е</w:t>
      </w:r>
    </w:p>
    <w:p w:rsidR="007C2F42" w:rsidRPr="007C2F42" w:rsidRDefault="007C2F42" w:rsidP="007C2F42">
      <w:pPr>
        <w:jc w:val="both"/>
      </w:pPr>
    </w:p>
    <w:p w:rsidR="007C2F42" w:rsidRPr="007C2F42" w:rsidRDefault="007C2F42" w:rsidP="007C2F42">
      <w:pPr>
        <w:jc w:val="both"/>
      </w:pPr>
      <w:r w:rsidRPr="007C2F42">
        <w:t xml:space="preserve">                              от «31» марта 2021 </w:t>
      </w:r>
      <w:proofErr w:type="gramStart"/>
      <w:r w:rsidRPr="007C2F42">
        <w:t>года  №</w:t>
      </w:r>
      <w:proofErr w:type="gramEnd"/>
      <w:r w:rsidRPr="007C2F42">
        <w:t xml:space="preserve">15                                      с. </w:t>
      </w:r>
      <w:proofErr w:type="spellStart"/>
      <w:r w:rsidRPr="007C2F42">
        <w:t>Сандогора</w:t>
      </w:r>
      <w:proofErr w:type="spellEnd"/>
    </w:p>
    <w:p w:rsidR="007C2F42" w:rsidRPr="007C2F42" w:rsidRDefault="007C2F42" w:rsidP="007C2F42">
      <w:pPr>
        <w:jc w:val="both"/>
      </w:pPr>
    </w:p>
    <w:p w:rsidR="007C2F42" w:rsidRPr="007C2F42" w:rsidRDefault="007C2F42" w:rsidP="007C2F42">
      <w:pPr>
        <w:jc w:val="both"/>
      </w:pPr>
      <w:r w:rsidRPr="007C2F42">
        <w:t>Об исключении из реестра муниципальной</w:t>
      </w:r>
    </w:p>
    <w:p w:rsidR="007C2F42" w:rsidRPr="007C2F42" w:rsidRDefault="007C2F42" w:rsidP="007C2F42">
      <w:pPr>
        <w:jc w:val="both"/>
      </w:pPr>
      <w:r w:rsidRPr="007C2F42">
        <w:t>собственности Сандогорского сельского</w:t>
      </w:r>
    </w:p>
    <w:p w:rsidR="007C2F42" w:rsidRPr="007C2F42" w:rsidRDefault="007C2F42" w:rsidP="007C2F42">
      <w:pPr>
        <w:jc w:val="both"/>
      </w:pPr>
      <w:r w:rsidRPr="007C2F42">
        <w:t xml:space="preserve">поселения и списании объектов недвижимого </w:t>
      </w:r>
    </w:p>
    <w:p w:rsidR="007C2F42" w:rsidRPr="007C2F42" w:rsidRDefault="007C2F42" w:rsidP="007C2F42">
      <w:pPr>
        <w:jc w:val="both"/>
      </w:pPr>
      <w:r w:rsidRPr="007C2F42">
        <w:t>имущества</w:t>
      </w:r>
    </w:p>
    <w:p w:rsidR="007C2F42" w:rsidRPr="007C2F42" w:rsidRDefault="007C2F42" w:rsidP="007C2F42">
      <w:pPr>
        <w:jc w:val="both"/>
      </w:pPr>
    </w:p>
    <w:p w:rsidR="007C2F42" w:rsidRPr="007C2F42" w:rsidRDefault="007C2F42" w:rsidP="007C2F42">
      <w:pPr>
        <w:ind w:firstLine="708"/>
        <w:jc w:val="both"/>
      </w:pPr>
      <w:r w:rsidRPr="007C2F42">
        <w:t xml:space="preserve">В соответствии с Федеральными законами от 06.10.2003 года №131-ФЗ «Об общих принципах организации местного самоуправления в Российской Федерации», от 06.12.2011 года № 402-ФЗ «О бухгалтерском учете», письмом ФГКУ «Центральное ТУИО» Минобороны России от 29.12.2020 года №141/1/14850нс,на основании Решения Совета депутатов Сандогорского сельского поселения от 30марта 2021 года №232 «О списании с учета сооружений Военного городка», акта осмотра комиссии по списанию строений и сооружений Военного городка, находящихся в муниципальной собственности муниципального образования </w:t>
      </w:r>
      <w:proofErr w:type="spellStart"/>
      <w:r w:rsidRPr="007C2F42">
        <w:t>Сандогорское</w:t>
      </w:r>
      <w:proofErr w:type="spellEnd"/>
      <w:r w:rsidRPr="007C2F42">
        <w:t xml:space="preserve"> сельское поселение, утвержденной Распоряжением администрации Сандогорского сельского поселения от 30.07.2020 года №15/1-Р</w:t>
      </w:r>
    </w:p>
    <w:p w:rsidR="007C2F42" w:rsidRPr="007C2F42" w:rsidRDefault="007C2F42" w:rsidP="007C2F42">
      <w:pPr>
        <w:ind w:firstLine="708"/>
        <w:jc w:val="both"/>
        <w:rPr>
          <w:b/>
          <w:bCs/>
        </w:rPr>
      </w:pPr>
      <w:r w:rsidRPr="007C2F42">
        <w:t xml:space="preserve">администрация </w:t>
      </w:r>
      <w:r w:rsidRPr="007C2F42">
        <w:rPr>
          <w:b/>
          <w:bCs/>
        </w:rPr>
        <w:t>ПОСТАНОВЛЯЕТ:</w:t>
      </w:r>
    </w:p>
    <w:p w:rsidR="007C2F42" w:rsidRPr="007C2F42" w:rsidRDefault="007C2F42" w:rsidP="007C2F42">
      <w:pPr>
        <w:jc w:val="both"/>
      </w:pPr>
      <w:r w:rsidRPr="007C2F42">
        <w:t>1</w:t>
      </w:r>
      <w:r w:rsidRPr="007C2F42">
        <w:rPr>
          <w:b/>
          <w:bCs/>
        </w:rPr>
        <w:t xml:space="preserve">. </w:t>
      </w:r>
      <w:r w:rsidRPr="007C2F42">
        <w:t>Исключить из реестра собственности, составляющего муниципальную казну Сандогорского сельского поселения, и списать с балансового учета недвижимое имущество с характеристиками согласно Приложению №1.</w:t>
      </w:r>
    </w:p>
    <w:p w:rsidR="007C2F42" w:rsidRPr="007C2F42" w:rsidRDefault="007C2F42" w:rsidP="007C2F42">
      <w:pPr>
        <w:jc w:val="both"/>
      </w:pPr>
      <w:r w:rsidRPr="007C2F42">
        <w:t xml:space="preserve">2. Главному бухгалтеру отразить операции по выбытию объектов недвижимого имущества, составляющего муниципальную казну Сандогорского сельского поселения, согласно Приложению №1 в бухгалтерском учете. </w:t>
      </w:r>
    </w:p>
    <w:p w:rsidR="007C2F42" w:rsidRPr="007C2F42" w:rsidRDefault="007C2F42" w:rsidP="007C2F42">
      <w:pPr>
        <w:jc w:val="both"/>
      </w:pPr>
      <w:r w:rsidRPr="007C2F42">
        <w:t xml:space="preserve">4. Контроль исполнения настоящего постановления возложить на главу Сандогорского сельского поселения </w:t>
      </w:r>
      <w:proofErr w:type="spellStart"/>
      <w:r w:rsidRPr="007C2F42">
        <w:t>А.А.Нургазизова</w:t>
      </w:r>
      <w:proofErr w:type="spellEnd"/>
      <w:r w:rsidRPr="007C2F42">
        <w:t>.</w:t>
      </w:r>
    </w:p>
    <w:p w:rsidR="007C2F42" w:rsidRPr="007C2F42" w:rsidRDefault="007C2F42" w:rsidP="007C2F42">
      <w:pPr>
        <w:jc w:val="both"/>
      </w:pPr>
      <w:r w:rsidRPr="007C2F42">
        <w:t>5. Постановление считать вступившим в силу с момента его подписания.</w:t>
      </w:r>
    </w:p>
    <w:p w:rsidR="007C2F42" w:rsidRPr="007C2F42" w:rsidRDefault="007C2F42" w:rsidP="007C2F42">
      <w:pPr>
        <w:jc w:val="both"/>
      </w:pPr>
      <w:r w:rsidRPr="007C2F42">
        <w:t>6. Постановление опубликовать в информационном бюллетене «Депутатский вестник» Сандогорского сельского поселения.</w:t>
      </w:r>
    </w:p>
    <w:p w:rsidR="007C2F42" w:rsidRPr="007C2F42" w:rsidRDefault="007C2F42" w:rsidP="007C2F42">
      <w:pPr>
        <w:jc w:val="both"/>
      </w:pPr>
    </w:p>
    <w:p w:rsidR="007C2F42" w:rsidRPr="007C2F42" w:rsidRDefault="007C2F42" w:rsidP="007C2F42">
      <w:pPr>
        <w:jc w:val="both"/>
      </w:pPr>
      <w:r w:rsidRPr="007C2F42">
        <w:t>Глава Сандогорского</w:t>
      </w:r>
    </w:p>
    <w:p w:rsidR="007C2F42" w:rsidRPr="007C2F42" w:rsidRDefault="007C2F42" w:rsidP="007C2F42">
      <w:pPr>
        <w:jc w:val="both"/>
      </w:pPr>
      <w:r w:rsidRPr="007C2F42">
        <w:t xml:space="preserve">сельского поселения                                                                     А.А. </w:t>
      </w:r>
      <w:proofErr w:type="spellStart"/>
      <w:r w:rsidRPr="007C2F42">
        <w:t>Нургазизов</w:t>
      </w:r>
      <w:proofErr w:type="spellEnd"/>
    </w:p>
    <w:p w:rsidR="007C2F42" w:rsidRPr="007C2F42" w:rsidRDefault="007C2F42" w:rsidP="007C2F42">
      <w:pPr>
        <w:jc w:val="both"/>
      </w:pPr>
    </w:p>
    <w:p w:rsidR="007C2F42" w:rsidRPr="007C2F42" w:rsidRDefault="007C2F42" w:rsidP="007C2F42">
      <w:pPr>
        <w:jc w:val="both"/>
      </w:pPr>
      <w:r w:rsidRPr="007C2F42">
        <w:lastRenderedPageBreak/>
        <w:t>Приложение № 1</w:t>
      </w:r>
    </w:p>
    <w:p w:rsidR="007C2F42" w:rsidRPr="007C2F42" w:rsidRDefault="007C2F42" w:rsidP="007C2F42">
      <w:pPr>
        <w:jc w:val="both"/>
      </w:pPr>
      <w:r w:rsidRPr="007C2F42">
        <w:t>к постановлению администрации</w:t>
      </w:r>
    </w:p>
    <w:p w:rsidR="007C2F42" w:rsidRPr="007C2F42" w:rsidRDefault="007C2F42" w:rsidP="007C2F42">
      <w:pPr>
        <w:jc w:val="both"/>
      </w:pPr>
      <w:r w:rsidRPr="007C2F42">
        <w:t>Сандогорского сельского поселения</w:t>
      </w:r>
    </w:p>
    <w:p w:rsidR="007C2F42" w:rsidRPr="007C2F42" w:rsidRDefault="007C2F42" w:rsidP="007C2F42">
      <w:pPr>
        <w:jc w:val="both"/>
      </w:pPr>
      <w:r w:rsidRPr="007C2F42">
        <w:t>от 31.03.2021 г. № 15</w:t>
      </w:r>
    </w:p>
    <w:p w:rsidR="007C2F42" w:rsidRPr="007C2F42" w:rsidRDefault="007C2F42" w:rsidP="007C2F42">
      <w:pPr>
        <w:jc w:val="both"/>
      </w:pPr>
    </w:p>
    <w:p w:rsidR="007C2F42" w:rsidRPr="007C2F42" w:rsidRDefault="007C2F42" w:rsidP="007C2F42">
      <w:pPr>
        <w:jc w:val="center"/>
        <w:rPr>
          <w:b/>
          <w:bCs/>
        </w:rPr>
      </w:pPr>
      <w:r w:rsidRPr="007C2F42">
        <w:rPr>
          <w:b/>
          <w:bCs/>
        </w:rPr>
        <w:t>Перечень имущества</w:t>
      </w:r>
    </w:p>
    <w:p w:rsidR="007C2F42" w:rsidRPr="007C2F42" w:rsidRDefault="007C2F42" w:rsidP="007C2F42">
      <w:pPr>
        <w:jc w:val="both"/>
        <w:rPr>
          <w:b/>
          <w:bCs/>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843"/>
        <w:gridCol w:w="2268"/>
        <w:gridCol w:w="1665"/>
        <w:gridCol w:w="1454"/>
        <w:gridCol w:w="2232"/>
      </w:tblGrid>
      <w:tr w:rsidR="007C2F42" w:rsidRPr="007C2F42" w:rsidTr="007C2F42">
        <w:trPr>
          <w:trHeight w:val="779"/>
        </w:trPr>
        <w:tc>
          <w:tcPr>
            <w:tcW w:w="675" w:type="dxa"/>
          </w:tcPr>
          <w:p w:rsidR="007C2F42" w:rsidRPr="007C2F42" w:rsidRDefault="007C2F42" w:rsidP="007C2F42">
            <w:pPr>
              <w:jc w:val="both"/>
            </w:pPr>
            <w:r w:rsidRPr="007C2F42">
              <w:t>№ п/п</w:t>
            </w:r>
          </w:p>
        </w:tc>
        <w:tc>
          <w:tcPr>
            <w:tcW w:w="1843" w:type="dxa"/>
          </w:tcPr>
          <w:p w:rsidR="007C2F42" w:rsidRPr="007C2F42" w:rsidRDefault="007C2F42" w:rsidP="007C2F42">
            <w:pPr>
              <w:jc w:val="both"/>
            </w:pPr>
            <w:r w:rsidRPr="007C2F42">
              <w:t>Наименование имущества</w:t>
            </w:r>
          </w:p>
        </w:tc>
        <w:tc>
          <w:tcPr>
            <w:tcW w:w="2268" w:type="dxa"/>
          </w:tcPr>
          <w:p w:rsidR="007C2F42" w:rsidRPr="007C2F42" w:rsidRDefault="007C2F42" w:rsidP="007C2F42">
            <w:pPr>
              <w:jc w:val="both"/>
            </w:pPr>
            <w:r w:rsidRPr="007C2F42">
              <w:t xml:space="preserve">Местонахождение имущества </w:t>
            </w:r>
          </w:p>
        </w:tc>
        <w:tc>
          <w:tcPr>
            <w:tcW w:w="1665" w:type="dxa"/>
          </w:tcPr>
          <w:p w:rsidR="007C2F42" w:rsidRPr="007C2F42" w:rsidRDefault="007C2F42" w:rsidP="007C2F42">
            <w:pPr>
              <w:jc w:val="both"/>
            </w:pPr>
            <w:proofErr w:type="spellStart"/>
            <w:r w:rsidRPr="007C2F42">
              <w:t>Певоначальная</w:t>
            </w:r>
            <w:proofErr w:type="spellEnd"/>
            <w:r w:rsidRPr="007C2F42">
              <w:t xml:space="preserve"> стоимость (руб.)</w:t>
            </w:r>
          </w:p>
        </w:tc>
        <w:tc>
          <w:tcPr>
            <w:tcW w:w="1454" w:type="dxa"/>
          </w:tcPr>
          <w:p w:rsidR="007C2F42" w:rsidRPr="007C2F42" w:rsidRDefault="007C2F42" w:rsidP="007C2F42">
            <w:pPr>
              <w:jc w:val="both"/>
            </w:pPr>
            <w:r w:rsidRPr="007C2F42">
              <w:t xml:space="preserve">Начисленная амортизация, </w:t>
            </w:r>
            <w:proofErr w:type="spellStart"/>
            <w:r w:rsidRPr="007C2F42">
              <w:t>руб</w:t>
            </w:r>
            <w:proofErr w:type="spellEnd"/>
          </w:p>
        </w:tc>
        <w:tc>
          <w:tcPr>
            <w:tcW w:w="2232" w:type="dxa"/>
          </w:tcPr>
          <w:p w:rsidR="007C2F42" w:rsidRPr="007C2F42" w:rsidRDefault="007C2F42" w:rsidP="007C2F42">
            <w:pPr>
              <w:jc w:val="both"/>
            </w:pPr>
            <w:r w:rsidRPr="007C2F42">
              <w:t>Индивидуальные характеристики</w:t>
            </w:r>
          </w:p>
        </w:tc>
      </w:tr>
      <w:tr w:rsidR="007C2F42" w:rsidRPr="007C2F42" w:rsidTr="007C2F42">
        <w:trPr>
          <w:trHeight w:val="169"/>
        </w:trPr>
        <w:tc>
          <w:tcPr>
            <w:tcW w:w="675" w:type="dxa"/>
          </w:tcPr>
          <w:p w:rsidR="007C2F42" w:rsidRPr="007C2F42" w:rsidRDefault="007C2F42" w:rsidP="007C2F42">
            <w:pPr>
              <w:jc w:val="both"/>
              <w:rPr>
                <w:b/>
                <w:bCs/>
              </w:rPr>
            </w:pPr>
            <w:r w:rsidRPr="007C2F42">
              <w:rPr>
                <w:b/>
                <w:bCs/>
              </w:rPr>
              <w:t>1</w:t>
            </w:r>
          </w:p>
        </w:tc>
        <w:tc>
          <w:tcPr>
            <w:tcW w:w="1843" w:type="dxa"/>
          </w:tcPr>
          <w:p w:rsidR="007C2F42" w:rsidRPr="007C2F42" w:rsidRDefault="007C2F42" w:rsidP="007C2F42">
            <w:pPr>
              <w:jc w:val="both"/>
              <w:rPr>
                <w:b/>
                <w:bCs/>
              </w:rPr>
            </w:pPr>
            <w:r w:rsidRPr="007C2F42">
              <w:rPr>
                <w:b/>
                <w:bCs/>
              </w:rPr>
              <w:t>2</w:t>
            </w:r>
          </w:p>
        </w:tc>
        <w:tc>
          <w:tcPr>
            <w:tcW w:w="2268" w:type="dxa"/>
          </w:tcPr>
          <w:p w:rsidR="007C2F42" w:rsidRPr="007C2F42" w:rsidRDefault="007C2F42" w:rsidP="007C2F42">
            <w:pPr>
              <w:jc w:val="both"/>
              <w:rPr>
                <w:b/>
                <w:bCs/>
              </w:rPr>
            </w:pPr>
            <w:r w:rsidRPr="007C2F42">
              <w:rPr>
                <w:b/>
                <w:bCs/>
              </w:rPr>
              <w:t>3</w:t>
            </w:r>
          </w:p>
        </w:tc>
        <w:tc>
          <w:tcPr>
            <w:tcW w:w="1665" w:type="dxa"/>
          </w:tcPr>
          <w:p w:rsidR="007C2F42" w:rsidRPr="007C2F42" w:rsidRDefault="007C2F42" w:rsidP="007C2F42">
            <w:pPr>
              <w:jc w:val="both"/>
              <w:rPr>
                <w:b/>
                <w:bCs/>
              </w:rPr>
            </w:pPr>
            <w:r w:rsidRPr="007C2F42">
              <w:rPr>
                <w:b/>
                <w:bCs/>
              </w:rPr>
              <w:t>4</w:t>
            </w:r>
          </w:p>
        </w:tc>
        <w:tc>
          <w:tcPr>
            <w:tcW w:w="1454" w:type="dxa"/>
          </w:tcPr>
          <w:p w:rsidR="007C2F42" w:rsidRPr="007C2F42" w:rsidRDefault="007C2F42" w:rsidP="007C2F42">
            <w:pPr>
              <w:jc w:val="both"/>
              <w:rPr>
                <w:b/>
                <w:bCs/>
              </w:rPr>
            </w:pPr>
            <w:r w:rsidRPr="007C2F42">
              <w:rPr>
                <w:b/>
                <w:bCs/>
              </w:rPr>
              <w:t>5</w:t>
            </w:r>
          </w:p>
        </w:tc>
        <w:tc>
          <w:tcPr>
            <w:tcW w:w="2232" w:type="dxa"/>
          </w:tcPr>
          <w:p w:rsidR="007C2F42" w:rsidRPr="007C2F42" w:rsidRDefault="007C2F42" w:rsidP="007C2F42">
            <w:pPr>
              <w:jc w:val="both"/>
              <w:rPr>
                <w:b/>
                <w:bCs/>
              </w:rPr>
            </w:pPr>
            <w:r w:rsidRPr="007C2F42">
              <w:rPr>
                <w:b/>
                <w:bCs/>
              </w:rPr>
              <w:t>6</w:t>
            </w:r>
          </w:p>
        </w:tc>
      </w:tr>
      <w:tr w:rsidR="007C2F42" w:rsidRPr="007C2F42" w:rsidTr="007C2F42">
        <w:trPr>
          <w:trHeight w:val="350"/>
        </w:trPr>
        <w:tc>
          <w:tcPr>
            <w:tcW w:w="675" w:type="dxa"/>
          </w:tcPr>
          <w:p w:rsidR="007C2F42" w:rsidRPr="007C2F42" w:rsidRDefault="007C2F42" w:rsidP="007C2F42">
            <w:pPr>
              <w:jc w:val="both"/>
            </w:pPr>
            <w:r w:rsidRPr="007C2F42">
              <w:t>1</w:t>
            </w:r>
          </w:p>
        </w:tc>
        <w:tc>
          <w:tcPr>
            <w:tcW w:w="1843" w:type="dxa"/>
          </w:tcPr>
          <w:p w:rsidR="007C2F42" w:rsidRPr="007C2F42" w:rsidRDefault="007C2F42" w:rsidP="007C2F42">
            <w:pPr>
              <w:jc w:val="both"/>
            </w:pPr>
            <w:r w:rsidRPr="007C2F42">
              <w:t>Наружные сети водоснабжения</w:t>
            </w:r>
          </w:p>
        </w:tc>
        <w:tc>
          <w:tcPr>
            <w:tcW w:w="2268" w:type="dxa"/>
          </w:tcPr>
          <w:p w:rsidR="007C2F42" w:rsidRPr="007C2F42" w:rsidRDefault="007C2F42" w:rsidP="007C2F42">
            <w:pPr>
              <w:jc w:val="both"/>
            </w:pPr>
            <w:r w:rsidRPr="007C2F42">
              <w:t xml:space="preserve">Костромская обл., Костромской р-н, </w:t>
            </w:r>
            <w:proofErr w:type="spellStart"/>
            <w:r w:rsidRPr="007C2F42">
              <w:t>Кузнецовский</w:t>
            </w:r>
            <w:proofErr w:type="spellEnd"/>
            <w:r w:rsidRPr="007C2F42">
              <w:t xml:space="preserve"> с/с, в/г 4</w:t>
            </w:r>
          </w:p>
        </w:tc>
        <w:tc>
          <w:tcPr>
            <w:tcW w:w="1665" w:type="dxa"/>
          </w:tcPr>
          <w:p w:rsidR="007C2F42" w:rsidRPr="007C2F42" w:rsidRDefault="007C2F42" w:rsidP="007C2F42">
            <w:pPr>
              <w:jc w:val="both"/>
            </w:pPr>
            <w:r w:rsidRPr="007C2F42">
              <w:t>1406250,00</w:t>
            </w:r>
          </w:p>
        </w:tc>
        <w:tc>
          <w:tcPr>
            <w:tcW w:w="1454" w:type="dxa"/>
          </w:tcPr>
          <w:p w:rsidR="007C2F42" w:rsidRPr="007C2F42" w:rsidRDefault="007C2F42" w:rsidP="007C2F42">
            <w:pPr>
              <w:jc w:val="both"/>
            </w:pPr>
            <w:r w:rsidRPr="007C2F42">
              <w:t>754930,27</w:t>
            </w:r>
          </w:p>
        </w:tc>
        <w:tc>
          <w:tcPr>
            <w:tcW w:w="2232" w:type="dxa"/>
          </w:tcPr>
          <w:p w:rsidR="007C2F42" w:rsidRPr="007C2F42" w:rsidRDefault="007C2F42" w:rsidP="007C2F42">
            <w:pPr>
              <w:jc w:val="both"/>
            </w:pPr>
            <w:r w:rsidRPr="007C2F42">
              <w:t xml:space="preserve">Протяженность 5,100 </w:t>
            </w:r>
            <w:proofErr w:type="spellStart"/>
            <w:r w:rsidRPr="007C2F42">
              <w:t>п.м</w:t>
            </w:r>
            <w:proofErr w:type="spellEnd"/>
            <w:r w:rsidRPr="007C2F42">
              <w:t>.</w:t>
            </w:r>
          </w:p>
        </w:tc>
      </w:tr>
      <w:tr w:rsidR="007C2F42" w:rsidRPr="007C2F42" w:rsidTr="007C2F42">
        <w:trPr>
          <w:trHeight w:val="350"/>
        </w:trPr>
        <w:tc>
          <w:tcPr>
            <w:tcW w:w="675" w:type="dxa"/>
          </w:tcPr>
          <w:p w:rsidR="007C2F42" w:rsidRPr="007C2F42" w:rsidRDefault="007C2F42" w:rsidP="007C2F42">
            <w:pPr>
              <w:jc w:val="both"/>
            </w:pPr>
            <w:r w:rsidRPr="007C2F42">
              <w:t>2</w:t>
            </w:r>
          </w:p>
        </w:tc>
        <w:tc>
          <w:tcPr>
            <w:tcW w:w="1843" w:type="dxa"/>
          </w:tcPr>
          <w:p w:rsidR="007C2F42" w:rsidRPr="007C2F42" w:rsidRDefault="007C2F42" w:rsidP="007C2F42">
            <w:pPr>
              <w:jc w:val="both"/>
            </w:pPr>
            <w:r w:rsidRPr="007C2F42">
              <w:t>Наружные сети канализации</w:t>
            </w:r>
          </w:p>
        </w:tc>
        <w:tc>
          <w:tcPr>
            <w:tcW w:w="2268" w:type="dxa"/>
          </w:tcPr>
          <w:p w:rsidR="007C2F42" w:rsidRPr="007C2F42" w:rsidRDefault="007C2F42" w:rsidP="007C2F42">
            <w:pPr>
              <w:jc w:val="both"/>
            </w:pPr>
            <w:r w:rsidRPr="007C2F42">
              <w:t xml:space="preserve">Костромская обл., Костромской р-н, </w:t>
            </w:r>
            <w:proofErr w:type="spellStart"/>
            <w:r w:rsidRPr="007C2F42">
              <w:t>Кузнецовский</w:t>
            </w:r>
            <w:proofErr w:type="spellEnd"/>
            <w:r w:rsidRPr="007C2F42">
              <w:t xml:space="preserve"> с/с, в/г 4</w:t>
            </w:r>
          </w:p>
        </w:tc>
        <w:tc>
          <w:tcPr>
            <w:tcW w:w="1665" w:type="dxa"/>
          </w:tcPr>
          <w:p w:rsidR="007C2F42" w:rsidRPr="007C2F42" w:rsidRDefault="007C2F42" w:rsidP="007C2F42">
            <w:pPr>
              <w:jc w:val="both"/>
            </w:pPr>
            <w:r w:rsidRPr="007C2F42">
              <w:t>1286487,50</w:t>
            </w:r>
          </w:p>
        </w:tc>
        <w:tc>
          <w:tcPr>
            <w:tcW w:w="1454" w:type="dxa"/>
          </w:tcPr>
          <w:p w:rsidR="007C2F42" w:rsidRPr="007C2F42" w:rsidRDefault="007C2F42" w:rsidP="007C2F42">
            <w:pPr>
              <w:jc w:val="both"/>
            </w:pPr>
            <w:r w:rsidRPr="007C2F42">
              <w:t>691729,78</w:t>
            </w:r>
          </w:p>
        </w:tc>
        <w:tc>
          <w:tcPr>
            <w:tcW w:w="2232" w:type="dxa"/>
          </w:tcPr>
          <w:p w:rsidR="007C2F42" w:rsidRPr="007C2F42" w:rsidRDefault="007C2F42" w:rsidP="007C2F42">
            <w:pPr>
              <w:jc w:val="both"/>
            </w:pPr>
            <w:r w:rsidRPr="007C2F42">
              <w:t xml:space="preserve">Протяженность 4,700 </w:t>
            </w:r>
            <w:proofErr w:type="spellStart"/>
            <w:r w:rsidRPr="007C2F42">
              <w:t>п.м</w:t>
            </w:r>
            <w:proofErr w:type="spellEnd"/>
            <w:r w:rsidRPr="007C2F42">
              <w:t>.</w:t>
            </w:r>
          </w:p>
        </w:tc>
      </w:tr>
      <w:tr w:rsidR="007C2F42" w:rsidRPr="007C2F42" w:rsidTr="007C2F42">
        <w:trPr>
          <w:trHeight w:val="350"/>
        </w:trPr>
        <w:tc>
          <w:tcPr>
            <w:tcW w:w="675" w:type="dxa"/>
          </w:tcPr>
          <w:p w:rsidR="007C2F42" w:rsidRPr="007C2F42" w:rsidRDefault="007C2F42" w:rsidP="007C2F42">
            <w:pPr>
              <w:jc w:val="both"/>
            </w:pPr>
            <w:r w:rsidRPr="007C2F42">
              <w:t>3</w:t>
            </w:r>
          </w:p>
        </w:tc>
        <w:tc>
          <w:tcPr>
            <w:tcW w:w="1843" w:type="dxa"/>
          </w:tcPr>
          <w:p w:rsidR="007C2F42" w:rsidRPr="007C2F42" w:rsidRDefault="007C2F42" w:rsidP="007C2F42">
            <w:pPr>
              <w:jc w:val="both"/>
            </w:pPr>
            <w:r w:rsidRPr="007C2F42">
              <w:t>Наружные сети теплоснабжения</w:t>
            </w:r>
          </w:p>
        </w:tc>
        <w:tc>
          <w:tcPr>
            <w:tcW w:w="2268" w:type="dxa"/>
          </w:tcPr>
          <w:p w:rsidR="007C2F42" w:rsidRPr="007C2F42" w:rsidRDefault="007C2F42" w:rsidP="007C2F42">
            <w:pPr>
              <w:jc w:val="both"/>
            </w:pPr>
            <w:r w:rsidRPr="007C2F42">
              <w:t xml:space="preserve">Костромская обл., Костромской р-н, </w:t>
            </w:r>
            <w:proofErr w:type="spellStart"/>
            <w:r w:rsidRPr="007C2F42">
              <w:t>Кузнецовский</w:t>
            </w:r>
            <w:proofErr w:type="spellEnd"/>
            <w:r w:rsidRPr="007C2F42">
              <w:t xml:space="preserve"> с/с, в/г 4</w:t>
            </w:r>
          </w:p>
        </w:tc>
        <w:tc>
          <w:tcPr>
            <w:tcW w:w="1665" w:type="dxa"/>
          </w:tcPr>
          <w:p w:rsidR="007C2F42" w:rsidRPr="007C2F42" w:rsidRDefault="007C2F42" w:rsidP="007C2F42">
            <w:pPr>
              <w:jc w:val="both"/>
            </w:pPr>
            <w:r w:rsidRPr="007C2F42">
              <w:t>1445312,50</w:t>
            </w:r>
          </w:p>
        </w:tc>
        <w:tc>
          <w:tcPr>
            <w:tcW w:w="1454" w:type="dxa"/>
          </w:tcPr>
          <w:p w:rsidR="007C2F42" w:rsidRPr="007C2F42" w:rsidRDefault="007C2F42" w:rsidP="007C2F42">
            <w:pPr>
              <w:jc w:val="both"/>
            </w:pPr>
            <w:r w:rsidRPr="007C2F42">
              <w:t>1072919,68</w:t>
            </w:r>
          </w:p>
        </w:tc>
        <w:tc>
          <w:tcPr>
            <w:tcW w:w="2232" w:type="dxa"/>
          </w:tcPr>
          <w:p w:rsidR="007C2F42" w:rsidRPr="007C2F42" w:rsidRDefault="007C2F42" w:rsidP="007C2F42">
            <w:pPr>
              <w:jc w:val="both"/>
            </w:pPr>
            <w:r w:rsidRPr="007C2F42">
              <w:t xml:space="preserve">Протяженность 3,850 </w:t>
            </w:r>
            <w:proofErr w:type="spellStart"/>
            <w:r w:rsidRPr="007C2F42">
              <w:t>п.м</w:t>
            </w:r>
            <w:proofErr w:type="spellEnd"/>
            <w:r w:rsidRPr="007C2F42">
              <w:t>.</w:t>
            </w:r>
          </w:p>
        </w:tc>
      </w:tr>
      <w:tr w:rsidR="007C2F42" w:rsidRPr="007C2F42" w:rsidTr="007C2F42">
        <w:trPr>
          <w:trHeight w:val="350"/>
        </w:trPr>
        <w:tc>
          <w:tcPr>
            <w:tcW w:w="675" w:type="dxa"/>
          </w:tcPr>
          <w:p w:rsidR="007C2F42" w:rsidRPr="007C2F42" w:rsidRDefault="007C2F42" w:rsidP="007C2F42">
            <w:pPr>
              <w:jc w:val="both"/>
            </w:pPr>
            <w:r w:rsidRPr="007C2F42">
              <w:t>4</w:t>
            </w:r>
          </w:p>
        </w:tc>
        <w:tc>
          <w:tcPr>
            <w:tcW w:w="1843" w:type="dxa"/>
          </w:tcPr>
          <w:p w:rsidR="007C2F42" w:rsidRPr="007C2F42" w:rsidRDefault="007C2F42" w:rsidP="007C2F42">
            <w:pPr>
              <w:jc w:val="both"/>
            </w:pPr>
            <w:r w:rsidRPr="007C2F42">
              <w:t>Наружные сети электроснабжения</w:t>
            </w:r>
          </w:p>
        </w:tc>
        <w:tc>
          <w:tcPr>
            <w:tcW w:w="2268" w:type="dxa"/>
          </w:tcPr>
          <w:p w:rsidR="007C2F42" w:rsidRPr="007C2F42" w:rsidRDefault="007C2F42" w:rsidP="007C2F42">
            <w:pPr>
              <w:jc w:val="both"/>
            </w:pPr>
            <w:r w:rsidRPr="007C2F42">
              <w:t xml:space="preserve">Костромская обл., Костромской р-н, </w:t>
            </w:r>
            <w:proofErr w:type="spellStart"/>
            <w:r w:rsidRPr="007C2F42">
              <w:t>Кузнецовский</w:t>
            </w:r>
            <w:proofErr w:type="spellEnd"/>
            <w:r w:rsidRPr="007C2F42">
              <w:t xml:space="preserve"> с/с, в/г 4</w:t>
            </w:r>
          </w:p>
        </w:tc>
        <w:tc>
          <w:tcPr>
            <w:tcW w:w="1665" w:type="dxa"/>
          </w:tcPr>
          <w:p w:rsidR="007C2F42" w:rsidRPr="007C2F42" w:rsidRDefault="007C2F42" w:rsidP="007C2F42">
            <w:pPr>
              <w:jc w:val="both"/>
            </w:pPr>
            <w:r w:rsidRPr="007C2F42">
              <w:t>793770,00</w:t>
            </w:r>
          </w:p>
        </w:tc>
        <w:tc>
          <w:tcPr>
            <w:tcW w:w="1454" w:type="dxa"/>
          </w:tcPr>
          <w:p w:rsidR="007C2F42" w:rsidRPr="007C2F42" w:rsidRDefault="007C2F42" w:rsidP="007C2F42">
            <w:pPr>
              <w:jc w:val="both"/>
            </w:pPr>
            <w:r w:rsidRPr="007C2F42">
              <w:t>793770,00</w:t>
            </w:r>
          </w:p>
        </w:tc>
        <w:tc>
          <w:tcPr>
            <w:tcW w:w="2232" w:type="dxa"/>
          </w:tcPr>
          <w:p w:rsidR="007C2F42" w:rsidRPr="007C2F42" w:rsidRDefault="007C2F42" w:rsidP="007C2F42">
            <w:pPr>
              <w:jc w:val="both"/>
            </w:pPr>
            <w:r w:rsidRPr="007C2F42">
              <w:t>Протяженность 10,</w:t>
            </w:r>
            <w:proofErr w:type="gramStart"/>
            <w:r w:rsidRPr="007C2F42">
              <w:t xml:space="preserve">713  </w:t>
            </w:r>
            <w:proofErr w:type="spellStart"/>
            <w:r w:rsidRPr="007C2F42">
              <w:t>п.м</w:t>
            </w:r>
            <w:proofErr w:type="spellEnd"/>
            <w:r w:rsidRPr="007C2F42">
              <w:t>.</w:t>
            </w:r>
            <w:proofErr w:type="gramEnd"/>
          </w:p>
        </w:tc>
      </w:tr>
      <w:tr w:rsidR="007C2F42" w:rsidRPr="007C2F42" w:rsidTr="007C2F42">
        <w:trPr>
          <w:trHeight w:val="350"/>
        </w:trPr>
        <w:tc>
          <w:tcPr>
            <w:tcW w:w="675" w:type="dxa"/>
          </w:tcPr>
          <w:p w:rsidR="007C2F42" w:rsidRPr="007C2F42" w:rsidRDefault="007C2F42" w:rsidP="007C2F42">
            <w:pPr>
              <w:jc w:val="both"/>
            </w:pPr>
            <w:r w:rsidRPr="007C2F42">
              <w:t>5</w:t>
            </w:r>
          </w:p>
        </w:tc>
        <w:tc>
          <w:tcPr>
            <w:tcW w:w="1843" w:type="dxa"/>
          </w:tcPr>
          <w:p w:rsidR="007C2F42" w:rsidRPr="007C2F42" w:rsidRDefault="007C2F42" w:rsidP="007C2F42">
            <w:pPr>
              <w:jc w:val="both"/>
            </w:pPr>
            <w:r w:rsidRPr="007C2F42">
              <w:t xml:space="preserve">Сети </w:t>
            </w:r>
            <w:proofErr w:type="spellStart"/>
            <w:r w:rsidRPr="007C2F42">
              <w:t>мазутопровода</w:t>
            </w:r>
            <w:proofErr w:type="spellEnd"/>
          </w:p>
        </w:tc>
        <w:tc>
          <w:tcPr>
            <w:tcW w:w="2268" w:type="dxa"/>
          </w:tcPr>
          <w:p w:rsidR="007C2F42" w:rsidRPr="007C2F42" w:rsidRDefault="007C2F42" w:rsidP="007C2F42">
            <w:pPr>
              <w:jc w:val="both"/>
            </w:pPr>
            <w:r w:rsidRPr="007C2F42">
              <w:t xml:space="preserve">Костромская обл., Костромской р-н, </w:t>
            </w:r>
            <w:proofErr w:type="spellStart"/>
            <w:r w:rsidRPr="007C2F42">
              <w:t>Кузнецовский</w:t>
            </w:r>
            <w:proofErr w:type="spellEnd"/>
            <w:r w:rsidRPr="007C2F42">
              <w:t xml:space="preserve"> с/с, в/г 4</w:t>
            </w:r>
          </w:p>
        </w:tc>
        <w:tc>
          <w:tcPr>
            <w:tcW w:w="1665" w:type="dxa"/>
          </w:tcPr>
          <w:p w:rsidR="007C2F42" w:rsidRPr="007C2F42" w:rsidRDefault="007C2F42" w:rsidP="007C2F42">
            <w:pPr>
              <w:jc w:val="both"/>
            </w:pPr>
            <w:r w:rsidRPr="007C2F42">
              <w:t>52500,000</w:t>
            </w:r>
          </w:p>
        </w:tc>
        <w:tc>
          <w:tcPr>
            <w:tcW w:w="1454" w:type="dxa"/>
          </w:tcPr>
          <w:p w:rsidR="007C2F42" w:rsidRPr="007C2F42" w:rsidRDefault="007C2F42" w:rsidP="007C2F42">
            <w:pPr>
              <w:jc w:val="both"/>
            </w:pPr>
            <w:r w:rsidRPr="007C2F42">
              <w:t>47174,61</w:t>
            </w:r>
          </w:p>
        </w:tc>
        <w:tc>
          <w:tcPr>
            <w:tcW w:w="2232" w:type="dxa"/>
          </w:tcPr>
          <w:p w:rsidR="007C2F42" w:rsidRPr="007C2F42" w:rsidRDefault="007C2F42" w:rsidP="007C2F42">
            <w:pPr>
              <w:jc w:val="both"/>
            </w:pPr>
            <w:r w:rsidRPr="007C2F42">
              <w:t xml:space="preserve">Протяженность 0,120 </w:t>
            </w:r>
            <w:proofErr w:type="spellStart"/>
            <w:r w:rsidRPr="007C2F42">
              <w:t>п.м</w:t>
            </w:r>
            <w:proofErr w:type="spellEnd"/>
            <w:r w:rsidRPr="007C2F42">
              <w:t>.</w:t>
            </w:r>
          </w:p>
        </w:tc>
      </w:tr>
      <w:tr w:rsidR="007C2F42" w:rsidRPr="007C2F42" w:rsidTr="007C2F42">
        <w:trPr>
          <w:trHeight w:val="350"/>
        </w:trPr>
        <w:tc>
          <w:tcPr>
            <w:tcW w:w="675" w:type="dxa"/>
          </w:tcPr>
          <w:p w:rsidR="007C2F42" w:rsidRPr="007C2F42" w:rsidRDefault="007C2F42" w:rsidP="007C2F42">
            <w:pPr>
              <w:jc w:val="both"/>
            </w:pPr>
            <w:r w:rsidRPr="007C2F42">
              <w:t>6</w:t>
            </w:r>
          </w:p>
        </w:tc>
        <w:tc>
          <w:tcPr>
            <w:tcW w:w="1843" w:type="dxa"/>
          </w:tcPr>
          <w:p w:rsidR="007C2F42" w:rsidRPr="007C2F42" w:rsidRDefault="007C2F42" w:rsidP="007C2F42">
            <w:pPr>
              <w:jc w:val="both"/>
            </w:pPr>
            <w:r w:rsidRPr="007C2F42">
              <w:t xml:space="preserve">Ограждение </w:t>
            </w:r>
          </w:p>
          <w:p w:rsidR="007C2F42" w:rsidRPr="007C2F42" w:rsidRDefault="007C2F42" w:rsidP="007C2F42">
            <w:pPr>
              <w:jc w:val="both"/>
            </w:pPr>
            <w:r w:rsidRPr="007C2F42">
              <w:t>из колючей проволоки</w:t>
            </w:r>
          </w:p>
        </w:tc>
        <w:tc>
          <w:tcPr>
            <w:tcW w:w="2268" w:type="dxa"/>
          </w:tcPr>
          <w:p w:rsidR="007C2F42" w:rsidRPr="007C2F42" w:rsidRDefault="007C2F42" w:rsidP="007C2F42">
            <w:pPr>
              <w:jc w:val="both"/>
            </w:pPr>
            <w:r w:rsidRPr="007C2F42">
              <w:t xml:space="preserve">Костромская обл., Костромской р-н, </w:t>
            </w:r>
            <w:proofErr w:type="spellStart"/>
            <w:r w:rsidRPr="007C2F42">
              <w:t>Кузнецовский</w:t>
            </w:r>
            <w:proofErr w:type="spellEnd"/>
            <w:r w:rsidRPr="007C2F42">
              <w:t xml:space="preserve"> с/с, в/г 4</w:t>
            </w:r>
          </w:p>
        </w:tc>
        <w:tc>
          <w:tcPr>
            <w:tcW w:w="1665" w:type="dxa"/>
          </w:tcPr>
          <w:p w:rsidR="007C2F42" w:rsidRPr="007C2F42" w:rsidRDefault="007C2F42" w:rsidP="007C2F42">
            <w:pPr>
              <w:jc w:val="both"/>
            </w:pPr>
            <w:r w:rsidRPr="007C2F42">
              <w:t>2565375,00</w:t>
            </w:r>
          </w:p>
        </w:tc>
        <w:tc>
          <w:tcPr>
            <w:tcW w:w="1454" w:type="dxa"/>
          </w:tcPr>
          <w:p w:rsidR="007C2F42" w:rsidRPr="007C2F42" w:rsidRDefault="007C2F42" w:rsidP="007C2F42">
            <w:pPr>
              <w:jc w:val="both"/>
            </w:pPr>
            <w:r w:rsidRPr="007C2F42">
              <w:t>2565375,00</w:t>
            </w:r>
          </w:p>
        </w:tc>
        <w:tc>
          <w:tcPr>
            <w:tcW w:w="2232" w:type="dxa"/>
          </w:tcPr>
          <w:p w:rsidR="007C2F42" w:rsidRPr="007C2F42" w:rsidRDefault="007C2F42" w:rsidP="007C2F42">
            <w:pPr>
              <w:jc w:val="both"/>
            </w:pPr>
            <w:r w:rsidRPr="007C2F42">
              <w:t xml:space="preserve">Протяженность 6,374 </w:t>
            </w:r>
            <w:proofErr w:type="spellStart"/>
            <w:r w:rsidRPr="007C2F42">
              <w:t>п.м</w:t>
            </w:r>
            <w:proofErr w:type="spellEnd"/>
            <w:r w:rsidRPr="007C2F42">
              <w:t>.</w:t>
            </w:r>
          </w:p>
        </w:tc>
      </w:tr>
    </w:tbl>
    <w:p w:rsidR="00A454CE" w:rsidRDefault="00A454CE" w:rsidP="00605736">
      <w:pPr>
        <w:rPr>
          <w:sz w:val="20"/>
          <w:szCs w:val="20"/>
        </w:rPr>
      </w:pPr>
    </w:p>
    <w:p w:rsidR="0082467D" w:rsidRDefault="0082467D" w:rsidP="00605736">
      <w:pPr>
        <w:rPr>
          <w:sz w:val="20"/>
          <w:szCs w:val="20"/>
        </w:rPr>
      </w:pPr>
    </w:p>
    <w:p w:rsidR="0082467D" w:rsidRDefault="0082467D" w:rsidP="00605736">
      <w:pPr>
        <w:rPr>
          <w:sz w:val="20"/>
          <w:szCs w:val="20"/>
        </w:rPr>
      </w:pPr>
    </w:p>
    <w:p w:rsidR="0082467D" w:rsidRDefault="0082467D" w:rsidP="00605736">
      <w:pPr>
        <w:rPr>
          <w:sz w:val="20"/>
          <w:szCs w:val="20"/>
        </w:rPr>
      </w:pPr>
      <w:bookmarkStart w:id="0" w:name="_GoBack"/>
      <w:bookmarkEnd w:id="0"/>
    </w:p>
    <w:p w:rsidR="00A454CE" w:rsidRPr="00661A6C" w:rsidRDefault="00A454CE" w:rsidP="00605736">
      <w:pPr>
        <w:rPr>
          <w:sz w:val="20"/>
          <w:szCs w:val="20"/>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0D" w:rsidRDefault="0059080D" w:rsidP="00D13D99">
      <w:pPr>
        <w:pStyle w:val="3"/>
      </w:pPr>
      <w:r>
        <w:separator/>
      </w:r>
    </w:p>
  </w:endnote>
  <w:endnote w:type="continuationSeparator" w:id="0">
    <w:p w:rsidR="0059080D" w:rsidRDefault="005908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2467D">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0D" w:rsidRDefault="0059080D" w:rsidP="00D13D99">
      <w:pPr>
        <w:pStyle w:val="3"/>
      </w:pPr>
      <w:r>
        <w:separator/>
      </w:r>
    </w:p>
  </w:footnote>
  <w:footnote w:type="continuationSeparator" w:id="0">
    <w:p w:rsidR="0059080D" w:rsidRDefault="0059080D"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12</cp:revision>
  <cp:lastPrinted>2013-10-30T13:20:00Z</cp:lastPrinted>
  <dcterms:created xsi:type="dcterms:W3CDTF">2020-11-25T20:14:00Z</dcterms:created>
  <dcterms:modified xsi:type="dcterms:W3CDTF">2021-06-10T20:29:00Z</dcterms:modified>
</cp:coreProperties>
</file>