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291412"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7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291412" w:rsidP="00BE2374">
                      <w:r>
                        <w:pict>
                          <v:shape id="_x0000_i1026" type="#_x0000_t175" style="width:369.7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8E0396">
              <w:t xml:space="preserve">       </w:t>
            </w:r>
            <w:r w:rsidR="00501061">
              <w:t xml:space="preserve"> </w:t>
            </w:r>
            <w:r w:rsidR="00862B0D">
              <w:t xml:space="preserve">  </w:t>
            </w:r>
            <w:r w:rsidRPr="005F62EA">
              <w:rPr>
                <w:b/>
                <w:bCs/>
              </w:rPr>
              <w:t xml:space="preserve">№ </w:t>
            </w:r>
            <w:proofErr w:type="gramStart"/>
            <w:r w:rsidR="00482AD2">
              <w:rPr>
                <w:b/>
                <w:bCs/>
              </w:rPr>
              <w:t>13</w:t>
            </w:r>
            <w:r w:rsidR="00E03F40">
              <w:rPr>
                <w:b/>
                <w:bCs/>
              </w:rPr>
              <w:t xml:space="preserve">  от</w:t>
            </w:r>
            <w:proofErr w:type="gramEnd"/>
            <w:r w:rsidR="00E03F40">
              <w:rPr>
                <w:b/>
                <w:bCs/>
              </w:rPr>
              <w:t xml:space="preserve">  </w:t>
            </w:r>
            <w:r w:rsidR="00482AD2">
              <w:rPr>
                <w:b/>
                <w:bCs/>
              </w:rPr>
              <w:t>05 апреля</w:t>
            </w:r>
            <w:r>
              <w:rPr>
                <w:b/>
                <w:bCs/>
              </w:rPr>
              <w:t xml:space="preserve">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Pr="00482AD2" w:rsidRDefault="000142AE" w:rsidP="00EB5986">
      <w:pPr>
        <w:jc w:val="center"/>
        <w:rPr>
          <w:b/>
          <w:bCs/>
          <w:szCs w:val="20"/>
        </w:rPr>
      </w:pPr>
      <w:r w:rsidRPr="00482AD2">
        <w:rPr>
          <w:b/>
          <w:bCs/>
          <w:szCs w:val="20"/>
        </w:rPr>
        <w:t>Содержание</w:t>
      </w:r>
    </w:p>
    <w:p w:rsidR="00501061" w:rsidRPr="00482AD2" w:rsidRDefault="00501061" w:rsidP="00D63C3D">
      <w:pPr>
        <w:jc w:val="both"/>
        <w:rPr>
          <w:szCs w:val="20"/>
        </w:rPr>
      </w:pPr>
    </w:p>
    <w:p w:rsidR="000A710F" w:rsidRPr="00482AD2" w:rsidRDefault="000A710F" w:rsidP="008E0396">
      <w:pPr>
        <w:jc w:val="both"/>
        <w:rPr>
          <w:szCs w:val="20"/>
        </w:rPr>
      </w:pPr>
      <w:r w:rsidRPr="00482AD2">
        <w:rPr>
          <w:b/>
          <w:szCs w:val="20"/>
        </w:rPr>
        <w:t>Постановление администрации</w:t>
      </w:r>
      <w:r w:rsidR="008E0396" w:rsidRPr="00482AD2">
        <w:rPr>
          <w:rFonts w:eastAsia="Calibri"/>
          <w:sz w:val="32"/>
          <w:lang w:eastAsia="en-US"/>
        </w:rPr>
        <w:t xml:space="preserve"> </w:t>
      </w:r>
      <w:r w:rsidR="008E0396" w:rsidRPr="00482AD2">
        <w:rPr>
          <w:b/>
          <w:szCs w:val="20"/>
        </w:rPr>
        <w:t xml:space="preserve">от </w:t>
      </w:r>
      <w:r w:rsidR="00482AD2" w:rsidRPr="00482AD2">
        <w:rPr>
          <w:b/>
          <w:szCs w:val="20"/>
        </w:rPr>
        <w:t>05</w:t>
      </w:r>
      <w:r w:rsidR="008E0396" w:rsidRPr="00482AD2">
        <w:rPr>
          <w:b/>
          <w:szCs w:val="20"/>
        </w:rPr>
        <w:t>.0</w:t>
      </w:r>
      <w:r w:rsidR="00482AD2" w:rsidRPr="00482AD2">
        <w:rPr>
          <w:b/>
          <w:szCs w:val="20"/>
        </w:rPr>
        <w:t>4</w:t>
      </w:r>
      <w:r w:rsidR="008E0396" w:rsidRPr="00482AD2">
        <w:rPr>
          <w:b/>
          <w:szCs w:val="20"/>
        </w:rPr>
        <w:t>.2021 №</w:t>
      </w:r>
      <w:r w:rsidR="00482AD2" w:rsidRPr="00482AD2">
        <w:rPr>
          <w:b/>
          <w:szCs w:val="20"/>
        </w:rPr>
        <w:t>20</w:t>
      </w:r>
      <w:r w:rsidR="008E0396" w:rsidRPr="00482AD2">
        <w:rPr>
          <w:b/>
          <w:szCs w:val="20"/>
        </w:rPr>
        <w:t xml:space="preserve"> </w:t>
      </w:r>
      <w:r w:rsidR="008E0396" w:rsidRPr="00482AD2">
        <w:rPr>
          <w:szCs w:val="20"/>
        </w:rPr>
        <w:t>«</w:t>
      </w:r>
      <w:r w:rsidR="00482AD2" w:rsidRPr="00482AD2">
        <w:rPr>
          <w:szCs w:val="20"/>
        </w:rPr>
        <w:t xml:space="preserve">Об определении мест и способов сжигания мусора, травы, листвы и иных отходов, материалов или изделий на территории Сандогорского сельского </w:t>
      </w:r>
      <w:proofErr w:type="gramStart"/>
      <w:r w:rsidR="00482AD2" w:rsidRPr="00482AD2">
        <w:rPr>
          <w:szCs w:val="20"/>
        </w:rPr>
        <w:t>поселения</w:t>
      </w:r>
      <w:r w:rsidR="008E0396" w:rsidRPr="00482AD2">
        <w:rPr>
          <w:szCs w:val="20"/>
        </w:rPr>
        <w:t>»</w:t>
      </w:r>
      <w:r w:rsidR="00291412">
        <w:rPr>
          <w:szCs w:val="20"/>
        </w:rPr>
        <w:t>…</w:t>
      </w:r>
      <w:proofErr w:type="gramEnd"/>
      <w:r w:rsidR="00291412">
        <w:rPr>
          <w:szCs w:val="20"/>
        </w:rPr>
        <w:t>…………………………………………………………..</w:t>
      </w:r>
      <w:r w:rsidR="008E0396" w:rsidRPr="00482AD2">
        <w:rPr>
          <w:szCs w:val="20"/>
        </w:rPr>
        <w:t>1</w:t>
      </w:r>
    </w:p>
    <w:p w:rsidR="008E0396" w:rsidRPr="00482AD2" w:rsidRDefault="008E0396" w:rsidP="008E0396">
      <w:pPr>
        <w:jc w:val="both"/>
        <w:rPr>
          <w:szCs w:val="20"/>
        </w:rPr>
      </w:pPr>
    </w:p>
    <w:p w:rsidR="00482AD2" w:rsidRPr="00482AD2" w:rsidRDefault="000A710F" w:rsidP="00482AD2">
      <w:pPr>
        <w:jc w:val="center"/>
        <w:rPr>
          <w:szCs w:val="20"/>
        </w:rPr>
      </w:pPr>
      <w:r w:rsidRPr="00482AD2">
        <w:rPr>
          <w:szCs w:val="20"/>
        </w:rPr>
        <w:t>*****</w:t>
      </w:r>
    </w:p>
    <w:p w:rsidR="00482AD2" w:rsidRPr="00482AD2" w:rsidRDefault="00482AD2" w:rsidP="00482AD2">
      <w:pPr>
        <w:jc w:val="center"/>
      </w:pPr>
      <w:r w:rsidRPr="00482AD2">
        <w:t>АДМИНИСТРАЦИЯ САНДОГОРСКОГО СЕЛЬСКОГО ПОСЕЛЕНИЯ</w:t>
      </w:r>
    </w:p>
    <w:p w:rsidR="00482AD2" w:rsidRPr="00482AD2" w:rsidRDefault="00482AD2" w:rsidP="00482AD2">
      <w:pPr>
        <w:jc w:val="center"/>
      </w:pPr>
      <w:r w:rsidRPr="00482AD2">
        <w:t>КОСТРОМСКОГО МУНИЦИПАЛЬНОГО РАЙОНА</w:t>
      </w:r>
    </w:p>
    <w:p w:rsidR="00482AD2" w:rsidRPr="00482AD2" w:rsidRDefault="00482AD2" w:rsidP="00482AD2">
      <w:pPr>
        <w:jc w:val="center"/>
      </w:pPr>
      <w:r w:rsidRPr="00482AD2">
        <w:t xml:space="preserve"> КОСТРОМСКОЙ ОБЛАСТИ</w:t>
      </w:r>
    </w:p>
    <w:p w:rsidR="00482AD2" w:rsidRPr="00482AD2" w:rsidRDefault="00482AD2" w:rsidP="00482AD2"/>
    <w:p w:rsidR="00482AD2" w:rsidRPr="00482AD2" w:rsidRDefault="00482AD2" w:rsidP="00482AD2">
      <w:pPr>
        <w:jc w:val="center"/>
        <w:rPr>
          <w:b/>
        </w:rPr>
      </w:pPr>
      <w:r w:rsidRPr="00482AD2">
        <w:rPr>
          <w:b/>
        </w:rPr>
        <w:t>П О С Т А Н О В Л Е Н И Е</w:t>
      </w:r>
    </w:p>
    <w:p w:rsidR="00482AD2" w:rsidRPr="00482AD2" w:rsidRDefault="00482AD2" w:rsidP="00482AD2"/>
    <w:p w:rsidR="00482AD2" w:rsidRPr="00482AD2" w:rsidRDefault="00482AD2" w:rsidP="00482AD2">
      <w:r w:rsidRPr="00482AD2">
        <w:t xml:space="preserve">от 05 апреля 2021 года № 20                                                               с. </w:t>
      </w:r>
      <w:proofErr w:type="spellStart"/>
      <w:r w:rsidRPr="00482AD2">
        <w:t>Сандогора</w:t>
      </w:r>
      <w:proofErr w:type="spellEnd"/>
    </w:p>
    <w:p w:rsidR="00482AD2" w:rsidRPr="00482AD2" w:rsidRDefault="00482AD2" w:rsidP="00482AD2"/>
    <w:tbl>
      <w:tblPr>
        <w:tblW w:w="0" w:type="auto"/>
        <w:tblLook w:val="01E0" w:firstRow="1" w:lastRow="1" w:firstColumn="1" w:lastColumn="1" w:noHBand="0" w:noVBand="0"/>
      </w:tblPr>
      <w:tblGrid>
        <w:gridCol w:w="6036"/>
        <w:gridCol w:w="3818"/>
      </w:tblGrid>
      <w:tr w:rsidR="00482AD2" w:rsidRPr="00482AD2" w:rsidTr="00520E91">
        <w:tc>
          <w:tcPr>
            <w:tcW w:w="6345" w:type="dxa"/>
            <w:shd w:val="clear" w:color="auto" w:fill="auto"/>
          </w:tcPr>
          <w:p w:rsidR="00482AD2" w:rsidRPr="00482AD2" w:rsidRDefault="00482AD2" w:rsidP="00520E91">
            <w:pPr>
              <w:widowControl w:val="0"/>
              <w:spacing w:line="223" w:lineRule="auto"/>
              <w:ind w:right="-109"/>
              <w:rPr>
                <w:bCs/>
                <w:color w:val="000000"/>
                <w:w w:val="106"/>
              </w:rPr>
            </w:pPr>
            <w:r w:rsidRPr="00482AD2">
              <w:rPr>
                <w:bCs/>
                <w:color w:val="000000"/>
                <w:spacing w:val="-4"/>
                <w:w w:val="114"/>
              </w:rPr>
              <w:t>О</w:t>
            </w:r>
            <w:r w:rsidRPr="00482AD2">
              <w:rPr>
                <w:bCs/>
                <w:color w:val="000000"/>
                <w:w w:val="91"/>
              </w:rPr>
              <w:t>б</w:t>
            </w:r>
            <w:r w:rsidRPr="00482AD2">
              <w:rPr>
                <w:color w:val="000000"/>
                <w:spacing w:val="10"/>
              </w:rPr>
              <w:t xml:space="preserve"> </w:t>
            </w:r>
            <w:r w:rsidRPr="00482AD2">
              <w:rPr>
                <w:bCs/>
                <w:color w:val="000000"/>
                <w:spacing w:val="1"/>
                <w:w w:val="93"/>
              </w:rPr>
              <w:t>о</w:t>
            </w:r>
            <w:r w:rsidRPr="00482AD2">
              <w:rPr>
                <w:bCs/>
                <w:color w:val="000000"/>
                <w:spacing w:val="1"/>
                <w:w w:val="105"/>
              </w:rPr>
              <w:t>п</w:t>
            </w:r>
            <w:r w:rsidRPr="00482AD2">
              <w:rPr>
                <w:bCs/>
                <w:color w:val="000000"/>
                <w:spacing w:val="1"/>
                <w:w w:val="102"/>
              </w:rPr>
              <w:t>р</w:t>
            </w:r>
            <w:r w:rsidRPr="00482AD2">
              <w:rPr>
                <w:bCs/>
                <w:color w:val="000000"/>
                <w:spacing w:val="1"/>
                <w:w w:val="89"/>
              </w:rPr>
              <w:t>е</w:t>
            </w:r>
            <w:r w:rsidRPr="00482AD2">
              <w:rPr>
                <w:bCs/>
                <w:color w:val="000000"/>
                <w:w w:val="85"/>
              </w:rPr>
              <w:t>д</w:t>
            </w:r>
            <w:r w:rsidRPr="00482AD2">
              <w:rPr>
                <w:bCs/>
                <w:color w:val="000000"/>
                <w:spacing w:val="1"/>
                <w:w w:val="89"/>
              </w:rPr>
              <w:t>е</w:t>
            </w:r>
            <w:r w:rsidRPr="00482AD2">
              <w:rPr>
                <w:bCs/>
                <w:color w:val="000000"/>
                <w:spacing w:val="1"/>
                <w:w w:val="107"/>
              </w:rPr>
              <w:t>л</w:t>
            </w:r>
            <w:r w:rsidRPr="00482AD2">
              <w:rPr>
                <w:bCs/>
                <w:color w:val="000000"/>
                <w:w w:val="89"/>
              </w:rPr>
              <w:t>е</w:t>
            </w:r>
            <w:r w:rsidRPr="00482AD2">
              <w:rPr>
                <w:bCs/>
                <w:color w:val="000000"/>
                <w:w w:val="106"/>
              </w:rPr>
              <w:t>н</w:t>
            </w:r>
            <w:r w:rsidRPr="00482AD2">
              <w:rPr>
                <w:bCs/>
                <w:color w:val="000000"/>
              </w:rPr>
              <w:t>ии</w:t>
            </w:r>
            <w:r w:rsidRPr="00482AD2">
              <w:rPr>
                <w:color w:val="000000"/>
                <w:spacing w:val="17"/>
              </w:rPr>
              <w:t xml:space="preserve"> </w:t>
            </w:r>
            <w:r w:rsidRPr="00482AD2">
              <w:rPr>
                <w:bCs/>
                <w:color w:val="000000"/>
                <w:spacing w:val="6"/>
                <w:w w:val="92"/>
              </w:rPr>
              <w:t>м</w:t>
            </w:r>
            <w:r w:rsidRPr="00482AD2">
              <w:rPr>
                <w:bCs/>
                <w:color w:val="000000"/>
                <w:spacing w:val="6"/>
                <w:w w:val="89"/>
              </w:rPr>
              <w:t>е</w:t>
            </w:r>
            <w:r w:rsidRPr="00482AD2">
              <w:rPr>
                <w:bCs/>
                <w:color w:val="000000"/>
                <w:spacing w:val="6"/>
                <w:w w:val="103"/>
              </w:rPr>
              <w:t>с</w:t>
            </w:r>
            <w:r w:rsidRPr="00482AD2">
              <w:rPr>
                <w:bCs/>
                <w:color w:val="000000"/>
                <w:spacing w:val="7"/>
              </w:rPr>
              <w:t>т</w:t>
            </w:r>
            <w:r w:rsidRPr="00482AD2">
              <w:rPr>
                <w:color w:val="000000"/>
                <w:spacing w:val="12"/>
              </w:rPr>
              <w:t xml:space="preserve"> </w:t>
            </w:r>
            <w:r w:rsidRPr="00482AD2">
              <w:rPr>
                <w:bCs/>
                <w:color w:val="000000"/>
              </w:rPr>
              <w:t>и</w:t>
            </w:r>
            <w:r w:rsidRPr="00482AD2">
              <w:rPr>
                <w:color w:val="000000"/>
                <w:spacing w:val="9"/>
              </w:rPr>
              <w:t xml:space="preserve"> </w:t>
            </w:r>
            <w:r w:rsidRPr="00482AD2">
              <w:rPr>
                <w:bCs/>
                <w:color w:val="000000"/>
                <w:w w:val="103"/>
              </w:rPr>
              <w:t>с</w:t>
            </w:r>
            <w:r w:rsidRPr="00482AD2">
              <w:rPr>
                <w:bCs/>
                <w:color w:val="000000"/>
                <w:w w:val="105"/>
              </w:rPr>
              <w:t>п</w:t>
            </w:r>
            <w:r w:rsidRPr="00482AD2">
              <w:rPr>
                <w:bCs/>
                <w:color w:val="000000"/>
                <w:w w:val="93"/>
              </w:rPr>
              <w:t>о</w:t>
            </w:r>
            <w:r w:rsidRPr="00482AD2">
              <w:rPr>
                <w:bCs/>
                <w:color w:val="000000"/>
                <w:spacing w:val="1"/>
                <w:w w:val="103"/>
              </w:rPr>
              <w:t>с</w:t>
            </w:r>
            <w:r w:rsidRPr="00482AD2">
              <w:rPr>
                <w:bCs/>
                <w:color w:val="000000"/>
                <w:w w:val="93"/>
              </w:rPr>
              <w:t>о</w:t>
            </w:r>
            <w:r w:rsidRPr="00482AD2">
              <w:rPr>
                <w:bCs/>
                <w:color w:val="000000"/>
                <w:w w:val="91"/>
              </w:rPr>
              <w:t>б</w:t>
            </w:r>
            <w:r w:rsidRPr="00482AD2">
              <w:rPr>
                <w:bCs/>
                <w:color w:val="000000"/>
                <w:w w:val="93"/>
              </w:rPr>
              <w:t>о</w:t>
            </w:r>
            <w:r w:rsidRPr="00482AD2">
              <w:rPr>
                <w:bCs/>
                <w:color w:val="000000"/>
                <w:spacing w:val="1"/>
                <w:w w:val="107"/>
              </w:rPr>
              <w:t>в</w:t>
            </w:r>
            <w:r w:rsidRPr="00482AD2">
              <w:rPr>
                <w:color w:val="000000"/>
                <w:spacing w:val="14"/>
              </w:rPr>
              <w:t xml:space="preserve"> </w:t>
            </w:r>
            <w:r w:rsidRPr="00482AD2">
              <w:rPr>
                <w:bCs/>
                <w:color w:val="000000"/>
                <w:spacing w:val="3"/>
                <w:w w:val="103"/>
              </w:rPr>
              <w:t>с</w:t>
            </w:r>
            <w:r w:rsidRPr="00482AD2">
              <w:rPr>
                <w:bCs/>
                <w:color w:val="000000"/>
                <w:spacing w:val="3"/>
                <w:w w:val="101"/>
              </w:rPr>
              <w:t>ж</w:t>
            </w:r>
            <w:r w:rsidRPr="00482AD2">
              <w:rPr>
                <w:bCs/>
                <w:color w:val="000000"/>
                <w:spacing w:val="3"/>
              </w:rPr>
              <w:t>иг</w:t>
            </w:r>
            <w:r w:rsidRPr="00482AD2">
              <w:rPr>
                <w:bCs/>
                <w:color w:val="000000"/>
                <w:spacing w:val="5"/>
                <w:w w:val="101"/>
              </w:rPr>
              <w:t>а</w:t>
            </w:r>
            <w:r w:rsidRPr="00482AD2">
              <w:rPr>
                <w:bCs/>
                <w:color w:val="000000"/>
                <w:spacing w:val="3"/>
                <w:w w:val="106"/>
              </w:rPr>
              <w:t>н</w:t>
            </w:r>
            <w:r w:rsidRPr="00482AD2">
              <w:rPr>
                <w:bCs/>
                <w:color w:val="000000"/>
                <w:spacing w:val="3"/>
              </w:rPr>
              <w:t>и</w:t>
            </w:r>
            <w:r w:rsidRPr="00482AD2">
              <w:rPr>
                <w:bCs/>
                <w:color w:val="000000"/>
                <w:spacing w:val="3"/>
                <w:w w:val="106"/>
              </w:rPr>
              <w:t>я</w:t>
            </w:r>
            <w:r w:rsidRPr="00482AD2">
              <w:rPr>
                <w:color w:val="000000"/>
                <w:spacing w:val="22"/>
              </w:rPr>
              <w:t xml:space="preserve"> </w:t>
            </w:r>
            <w:r w:rsidRPr="00482AD2">
              <w:rPr>
                <w:bCs/>
                <w:color w:val="000000"/>
                <w:spacing w:val="1"/>
                <w:w w:val="92"/>
              </w:rPr>
              <w:t>м</w:t>
            </w:r>
            <w:r w:rsidRPr="00482AD2">
              <w:rPr>
                <w:bCs/>
                <w:color w:val="000000"/>
                <w:spacing w:val="1"/>
                <w:w w:val="107"/>
              </w:rPr>
              <w:t>у</w:t>
            </w:r>
            <w:r w:rsidRPr="00482AD2">
              <w:rPr>
                <w:bCs/>
                <w:color w:val="000000"/>
                <w:spacing w:val="1"/>
                <w:w w:val="103"/>
              </w:rPr>
              <w:t>с</w:t>
            </w:r>
            <w:r w:rsidRPr="00482AD2">
              <w:rPr>
                <w:bCs/>
                <w:color w:val="000000"/>
                <w:spacing w:val="1"/>
                <w:w w:val="93"/>
              </w:rPr>
              <w:t>о</w:t>
            </w:r>
            <w:r w:rsidRPr="00482AD2">
              <w:rPr>
                <w:bCs/>
                <w:color w:val="000000"/>
                <w:spacing w:val="1"/>
                <w:w w:val="102"/>
              </w:rPr>
              <w:t>р</w:t>
            </w:r>
            <w:r w:rsidRPr="00482AD2">
              <w:rPr>
                <w:bCs/>
                <w:color w:val="000000"/>
                <w:spacing w:val="1"/>
                <w:w w:val="101"/>
              </w:rPr>
              <w:t>а</w:t>
            </w:r>
            <w:r w:rsidRPr="00482AD2">
              <w:rPr>
                <w:bCs/>
                <w:color w:val="000000"/>
                <w:spacing w:val="1"/>
                <w:w w:val="96"/>
              </w:rPr>
              <w:t>,</w:t>
            </w:r>
            <w:r w:rsidRPr="00482AD2">
              <w:rPr>
                <w:color w:val="000000"/>
              </w:rPr>
              <w:t xml:space="preserve"> </w:t>
            </w:r>
            <w:r w:rsidRPr="00482AD2">
              <w:rPr>
                <w:bCs/>
                <w:color w:val="000000"/>
                <w:spacing w:val="4"/>
              </w:rPr>
              <w:t>т</w:t>
            </w:r>
            <w:r w:rsidRPr="00482AD2">
              <w:rPr>
                <w:bCs/>
                <w:color w:val="000000"/>
                <w:spacing w:val="5"/>
                <w:w w:val="102"/>
              </w:rPr>
              <w:t>р</w:t>
            </w:r>
            <w:r w:rsidRPr="00482AD2">
              <w:rPr>
                <w:bCs/>
                <w:color w:val="000000"/>
                <w:spacing w:val="4"/>
                <w:w w:val="101"/>
              </w:rPr>
              <w:t>а</w:t>
            </w:r>
            <w:r w:rsidRPr="00482AD2">
              <w:rPr>
                <w:bCs/>
                <w:color w:val="000000"/>
                <w:spacing w:val="5"/>
                <w:w w:val="107"/>
              </w:rPr>
              <w:t>в</w:t>
            </w:r>
            <w:r w:rsidRPr="00482AD2">
              <w:rPr>
                <w:bCs/>
                <w:color w:val="000000"/>
                <w:spacing w:val="4"/>
                <w:w w:val="108"/>
              </w:rPr>
              <w:t>ы</w:t>
            </w:r>
            <w:r w:rsidRPr="00482AD2">
              <w:rPr>
                <w:bCs/>
                <w:color w:val="000000"/>
                <w:spacing w:val="5"/>
                <w:w w:val="96"/>
              </w:rPr>
              <w:t>,</w:t>
            </w:r>
            <w:r w:rsidRPr="00482AD2">
              <w:rPr>
                <w:color w:val="000000"/>
                <w:spacing w:val="10"/>
              </w:rPr>
              <w:t xml:space="preserve"> </w:t>
            </w:r>
            <w:r w:rsidRPr="00482AD2">
              <w:rPr>
                <w:bCs/>
                <w:color w:val="000000"/>
                <w:spacing w:val="4"/>
                <w:w w:val="107"/>
              </w:rPr>
              <w:t>л</w:t>
            </w:r>
            <w:r w:rsidRPr="00482AD2">
              <w:rPr>
                <w:bCs/>
                <w:color w:val="000000"/>
                <w:spacing w:val="5"/>
              </w:rPr>
              <w:t>и</w:t>
            </w:r>
            <w:r w:rsidRPr="00482AD2">
              <w:rPr>
                <w:bCs/>
                <w:color w:val="000000"/>
                <w:spacing w:val="5"/>
                <w:w w:val="103"/>
              </w:rPr>
              <w:t>с</w:t>
            </w:r>
            <w:r w:rsidRPr="00482AD2">
              <w:rPr>
                <w:bCs/>
                <w:color w:val="000000"/>
                <w:spacing w:val="5"/>
              </w:rPr>
              <w:t>т</w:t>
            </w:r>
            <w:r w:rsidRPr="00482AD2">
              <w:rPr>
                <w:bCs/>
                <w:color w:val="000000"/>
                <w:spacing w:val="6"/>
                <w:w w:val="107"/>
              </w:rPr>
              <w:t>в</w:t>
            </w:r>
            <w:r w:rsidRPr="00482AD2">
              <w:rPr>
                <w:bCs/>
                <w:color w:val="000000"/>
                <w:spacing w:val="5"/>
                <w:w w:val="108"/>
              </w:rPr>
              <w:t>ы</w:t>
            </w:r>
            <w:r w:rsidRPr="00482AD2">
              <w:rPr>
                <w:color w:val="000000"/>
              </w:rPr>
              <w:t xml:space="preserve"> </w:t>
            </w:r>
            <w:r w:rsidRPr="00482AD2">
              <w:rPr>
                <w:bCs/>
                <w:color w:val="000000"/>
              </w:rPr>
              <w:t>и</w:t>
            </w:r>
            <w:r w:rsidRPr="00482AD2">
              <w:rPr>
                <w:color w:val="000000"/>
                <w:spacing w:val="14"/>
              </w:rPr>
              <w:t xml:space="preserve"> </w:t>
            </w:r>
            <w:r w:rsidRPr="00482AD2">
              <w:rPr>
                <w:bCs/>
                <w:color w:val="000000"/>
                <w:spacing w:val="2"/>
              </w:rPr>
              <w:t>и</w:t>
            </w:r>
            <w:r w:rsidRPr="00482AD2">
              <w:rPr>
                <w:bCs/>
                <w:color w:val="000000"/>
                <w:spacing w:val="1"/>
                <w:w w:val="106"/>
              </w:rPr>
              <w:t>н</w:t>
            </w:r>
            <w:r w:rsidRPr="00482AD2">
              <w:rPr>
                <w:bCs/>
                <w:color w:val="000000"/>
                <w:spacing w:val="1"/>
                <w:w w:val="108"/>
              </w:rPr>
              <w:t>ы</w:t>
            </w:r>
            <w:r w:rsidRPr="00482AD2">
              <w:rPr>
                <w:bCs/>
                <w:color w:val="000000"/>
                <w:w w:val="111"/>
              </w:rPr>
              <w:t>х</w:t>
            </w:r>
            <w:r w:rsidRPr="00482AD2">
              <w:rPr>
                <w:color w:val="000000"/>
              </w:rPr>
              <w:t xml:space="preserve"> </w:t>
            </w:r>
            <w:r w:rsidRPr="00482AD2">
              <w:rPr>
                <w:bCs/>
                <w:color w:val="000000"/>
                <w:spacing w:val="3"/>
                <w:w w:val="93"/>
              </w:rPr>
              <w:t>о</w:t>
            </w:r>
            <w:r w:rsidRPr="00482AD2">
              <w:rPr>
                <w:bCs/>
                <w:color w:val="000000"/>
                <w:spacing w:val="5"/>
              </w:rPr>
              <w:t>т</w:t>
            </w:r>
            <w:r w:rsidRPr="00482AD2">
              <w:rPr>
                <w:bCs/>
                <w:color w:val="000000"/>
                <w:spacing w:val="4"/>
                <w:w w:val="111"/>
              </w:rPr>
              <w:t>х</w:t>
            </w:r>
            <w:r w:rsidRPr="00482AD2">
              <w:rPr>
                <w:bCs/>
                <w:color w:val="000000"/>
                <w:spacing w:val="5"/>
                <w:w w:val="93"/>
              </w:rPr>
              <w:t>о</w:t>
            </w:r>
            <w:r w:rsidRPr="00482AD2">
              <w:rPr>
                <w:bCs/>
                <w:color w:val="000000"/>
                <w:spacing w:val="5"/>
                <w:w w:val="85"/>
              </w:rPr>
              <w:t>д</w:t>
            </w:r>
            <w:r w:rsidRPr="00482AD2">
              <w:rPr>
                <w:bCs/>
                <w:color w:val="000000"/>
                <w:spacing w:val="4"/>
                <w:w w:val="93"/>
              </w:rPr>
              <w:t>о</w:t>
            </w:r>
            <w:r w:rsidRPr="00482AD2">
              <w:rPr>
                <w:bCs/>
                <w:color w:val="000000"/>
                <w:spacing w:val="5"/>
                <w:w w:val="107"/>
              </w:rPr>
              <w:t>в</w:t>
            </w:r>
            <w:r w:rsidRPr="00482AD2">
              <w:rPr>
                <w:bCs/>
                <w:color w:val="000000"/>
                <w:spacing w:val="4"/>
                <w:w w:val="96"/>
              </w:rPr>
              <w:t>,</w:t>
            </w:r>
            <w:r w:rsidRPr="00482AD2">
              <w:rPr>
                <w:color w:val="000000"/>
                <w:spacing w:val="6"/>
              </w:rPr>
              <w:t xml:space="preserve"> </w:t>
            </w:r>
            <w:r w:rsidRPr="00482AD2">
              <w:rPr>
                <w:bCs/>
                <w:color w:val="000000"/>
                <w:spacing w:val="3"/>
                <w:w w:val="92"/>
              </w:rPr>
              <w:t>м</w:t>
            </w:r>
            <w:r w:rsidRPr="00482AD2">
              <w:rPr>
                <w:bCs/>
                <w:color w:val="000000"/>
                <w:spacing w:val="4"/>
                <w:w w:val="101"/>
              </w:rPr>
              <w:t>а</w:t>
            </w:r>
            <w:r w:rsidRPr="00482AD2">
              <w:rPr>
                <w:bCs/>
                <w:color w:val="000000"/>
                <w:spacing w:val="3"/>
              </w:rPr>
              <w:t>т</w:t>
            </w:r>
            <w:r w:rsidRPr="00482AD2">
              <w:rPr>
                <w:bCs/>
                <w:color w:val="000000"/>
                <w:spacing w:val="3"/>
                <w:w w:val="89"/>
              </w:rPr>
              <w:t>е</w:t>
            </w:r>
            <w:r w:rsidRPr="00482AD2">
              <w:rPr>
                <w:bCs/>
                <w:color w:val="000000"/>
                <w:spacing w:val="4"/>
                <w:w w:val="102"/>
              </w:rPr>
              <w:t>р</w:t>
            </w:r>
            <w:r w:rsidRPr="00482AD2">
              <w:rPr>
                <w:bCs/>
                <w:color w:val="000000"/>
                <w:spacing w:val="3"/>
              </w:rPr>
              <w:t>и</w:t>
            </w:r>
            <w:r w:rsidRPr="00482AD2">
              <w:rPr>
                <w:bCs/>
                <w:color w:val="000000"/>
                <w:spacing w:val="4"/>
                <w:w w:val="101"/>
              </w:rPr>
              <w:t>а</w:t>
            </w:r>
            <w:r w:rsidRPr="00482AD2">
              <w:rPr>
                <w:bCs/>
                <w:color w:val="000000"/>
                <w:spacing w:val="3"/>
                <w:w w:val="107"/>
              </w:rPr>
              <w:t>л</w:t>
            </w:r>
            <w:r w:rsidRPr="00482AD2">
              <w:rPr>
                <w:bCs/>
                <w:color w:val="000000"/>
                <w:spacing w:val="3"/>
                <w:w w:val="93"/>
              </w:rPr>
              <w:t>о</w:t>
            </w:r>
            <w:r w:rsidRPr="00482AD2">
              <w:rPr>
                <w:bCs/>
                <w:color w:val="000000"/>
                <w:spacing w:val="3"/>
                <w:w w:val="107"/>
              </w:rPr>
              <w:t>в</w:t>
            </w:r>
            <w:r w:rsidRPr="00482AD2">
              <w:rPr>
                <w:color w:val="000000"/>
                <w:spacing w:val="4"/>
              </w:rPr>
              <w:t xml:space="preserve"> </w:t>
            </w:r>
            <w:r w:rsidRPr="00482AD2">
              <w:rPr>
                <w:bCs/>
                <w:color w:val="000000"/>
                <w:spacing w:val="2"/>
              </w:rPr>
              <w:t>и</w:t>
            </w:r>
            <w:r w:rsidRPr="00482AD2">
              <w:rPr>
                <w:bCs/>
                <w:color w:val="000000"/>
                <w:spacing w:val="3"/>
                <w:w w:val="107"/>
              </w:rPr>
              <w:t>л</w:t>
            </w:r>
            <w:r w:rsidRPr="00482AD2">
              <w:rPr>
                <w:bCs/>
                <w:color w:val="000000"/>
              </w:rPr>
              <w:t>и</w:t>
            </w:r>
            <w:r w:rsidRPr="00482AD2">
              <w:rPr>
                <w:color w:val="000000"/>
                <w:spacing w:val="7"/>
              </w:rPr>
              <w:t xml:space="preserve"> </w:t>
            </w:r>
            <w:r w:rsidRPr="00482AD2">
              <w:rPr>
                <w:bCs/>
                <w:color w:val="000000"/>
                <w:spacing w:val="1"/>
              </w:rPr>
              <w:t>и</w:t>
            </w:r>
            <w:r w:rsidRPr="00482AD2">
              <w:rPr>
                <w:bCs/>
                <w:color w:val="000000"/>
                <w:spacing w:val="1"/>
                <w:w w:val="94"/>
              </w:rPr>
              <w:t>з</w:t>
            </w:r>
            <w:r w:rsidRPr="00482AD2">
              <w:rPr>
                <w:bCs/>
                <w:color w:val="000000"/>
                <w:spacing w:val="3"/>
                <w:w w:val="85"/>
              </w:rPr>
              <w:t>д</w:t>
            </w:r>
            <w:r w:rsidRPr="00482AD2">
              <w:rPr>
                <w:bCs/>
                <w:color w:val="000000"/>
                <w:spacing w:val="1"/>
                <w:w w:val="89"/>
              </w:rPr>
              <w:t>е</w:t>
            </w:r>
            <w:r w:rsidRPr="00482AD2">
              <w:rPr>
                <w:bCs/>
                <w:color w:val="000000"/>
                <w:spacing w:val="3"/>
                <w:w w:val="107"/>
              </w:rPr>
              <w:t>л</w:t>
            </w:r>
            <w:r w:rsidRPr="00482AD2">
              <w:rPr>
                <w:bCs/>
                <w:color w:val="000000"/>
                <w:spacing w:val="1"/>
              </w:rPr>
              <w:t>ий</w:t>
            </w:r>
            <w:r w:rsidRPr="00482AD2">
              <w:rPr>
                <w:color w:val="000000"/>
                <w:spacing w:val="12"/>
              </w:rPr>
              <w:t xml:space="preserve"> </w:t>
            </w:r>
            <w:r w:rsidRPr="00482AD2">
              <w:rPr>
                <w:bCs/>
                <w:color w:val="000000"/>
                <w:spacing w:val="1"/>
                <w:w w:val="106"/>
              </w:rPr>
              <w:t>н</w:t>
            </w:r>
            <w:r w:rsidRPr="00482AD2">
              <w:rPr>
                <w:bCs/>
                <w:color w:val="000000"/>
                <w:w w:val="101"/>
              </w:rPr>
              <w:t>а</w:t>
            </w:r>
            <w:r w:rsidRPr="00482AD2">
              <w:rPr>
                <w:color w:val="000000"/>
                <w:spacing w:val="6"/>
              </w:rPr>
              <w:t xml:space="preserve"> </w:t>
            </w:r>
            <w:r w:rsidRPr="00482AD2">
              <w:rPr>
                <w:bCs/>
                <w:color w:val="000000"/>
                <w:spacing w:val="6"/>
              </w:rPr>
              <w:t>т</w:t>
            </w:r>
            <w:r w:rsidRPr="00482AD2">
              <w:rPr>
                <w:bCs/>
                <w:color w:val="000000"/>
                <w:spacing w:val="6"/>
                <w:w w:val="89"/>
              </w:rPr>
              <w:t>е</w:t>
            </w:r>
            <w:r w:rsidRPr="00482AD2">
              <w:rPr>
                <w:bCs/>
                <w:color w:val="000000"/>
                <w:spacing w:val="6"/>
                <w:w w:val="102"/>
              </w:rPr>
              <w:t>рр</w:t>
            </w:r>
            <w:r w:rsidRPr="00482AD2">
              <w:rPr>
                <w:bCs/>
                <w:color w:val="000000"/>
                <w:spacing w:val="7"/>
              </w:rPr>
              <w:t>ит</w:t>
            </w:r>
            <w:r w:rsidRPr="00482AD2">
              <w:rPr>
                <w:bCs/>
                <w:color w:val="000000"/>
                <w:spacing w:val="6"/>
                <w:w w:val="93"/>
              </w:rPr>
              <w:t>о</w:t>
            </w:r>
            <w:r w:rsidRPr="00482AD2">
              <w:rPr>
                <w:bCs/>
                <w:color w:val="000000"/>
                <w:spacing w:val="7"/>
                <w:w w:val="102"/>
              </w:rPr>
              <w:t>р</w:t>
            </w:r>
            <w:r w:rsidRPr="00482AD2">
              <w:rPr>
                <w:bCs/>
                <w:color w:val="000000"/>
                <w:spacing w:val="6"/>
              </w:rPr>
              <w:t>ии Сандогорского</w:t>
            </w:r>
            <w:r w:rsidRPr="00482AD2">
              <w:rPr>
                <w:color w:val="000000"/>
                <w:spacing w:val="1"/>
              </w:rPr>
              <w:t xml:space="preserve"> </w:t>
            </w:r>
            <w:r w:rsidRPr="00482AD2">
              <w:rPr>
                <w:bCs/>
                <w:color w:val="000000"/>
                <w:spacing w:val="3"/>
                <w:w w:val="103"/>
              </w:rPr>
              <w:t>с</w:t>
            </w:r>
            <w:r w:rsidRPr="00482AD2">
              <w:rPr>
                <w:bCs/>
                <w:color w:val="000000"/>
                <w:spacing w:val="3"/>
                <w:w w:val="89"/>
              </w:rPr>
              <w:t>е</w:t>
            </w:r>
            <w:r w:rsidRPr="00482AD2">
              <w:rPr>
                <w:bCs/>
                <w:color w:val="000000"/>
                <w:spacing w:val="3"/>
                <w:w w:val="107"/>
              </w:rPr>
              <w:t>л</w:t>
            </w:r>
            <w:r w:rsidRPr="00482AD2">
              <w:rPr>
                <w:bCs/>
                <w:color w:val="000000"/>
                <w:spacing w:val="3"/>
                <w:w w:val="105"/>
              </w:rPr>
              <w:t>ь</w:t>
            </w:r>
            <w:r w:rsidRPr="00482AD2">
              <w:rPr>
                <w:bCs/>
                <w:color w:val="000000"/>
                <w:spacing w:val="3"/>
                <w:w w:val="103"/>
              </w:rPr>
              <w:t>с</w:t>
            </w:r>
            <w:r w:rsidRPr="00482AD2">
              <w:rPr>
                <w:bCs/>
                <w:color w:val="000000"/>
                <w:spacing w:val="3"/>
                <w:w w:val="116"/>
              </w:rPr>
              <w:t>к</w:t>
            </w:r>
            <w:r w:rsidRPr="00482AD2">
              <w:rPr>
                <w:bCs/>
                <w:color w:val="000000"/>
                <w:spacing w:val="3"/>
                <w:w w:val="93"/>
              </w:rPr>
              <w:t>о</w:t>
            </w:r>
            <w:r w:rsidRPr="00482AD2">
              <w:rPr>
                <w:bCs/>
                <w:color w:val="000000"/>
                <w:spacing w:val="3"/>
              </w:rPr>
              <w:t>г</w:t>
            </w:r>
            <w:r w:rsidRPr="00482AD2">
              <w:rPr>
                <w:bCs/>
                <w:color w:val="000000"/>
                <w:spacing w:val="3"/>
                <w:w w:val="93"/>
              </w:rPr>
              <w:t>о</w:t>
            </w:r>
            <w:r w:rsidRPr="00482AD2">
              <w:rPr>
                <w:color w:val="000000"/>
                <w:spacing w:val="12"/>
              </w:rPr>
              <w:t xml:space="preserve"> </w:t>
            </w:r>
            <w:r w:rsidRPr="00482AD2">
              <w:rPr>
                <w:bCs/>
                <w:color w:val="000000"/>
                <w:spacing w:val="1"/>
                <w:w w:val="105"/>
              </w:rPr>
              <w:t>п</w:t>
            </w:r>
            <w:r w:rsidRPr="00482AD2">
              <w:rPr>
                <w:bCs/>
                <w:color w:val="000000"/>
                <w:w w:val="93"/>
              </w:rPr>
              <w:t>о</w:t>
            </w:r>
            <w:r w:rsidRPr="00482AD2">
              <w:rPr>
                <w:bCs/>
                <w:color w:val="000000"/>
                <w:spacing w:val="1"/>
                <w:w w:val="103"/>
              </w:rPr>
              <w:t>с</w:t>
            </w:r>
            <w:r w:rsidRPr="00482AD2">
              <w:rPr>
                <w:bCs/>
                <w:color w:val="000000"/>
                <w:w w:val="89"/>
              </w:rPr>
              <w:t>е</w:t>
            </w:r>
            <w:r w:rsidRPr="00482AD2">
              <w:rPr>
                <w:bCs/>
                <w:color w:val="000000"/>
                <w:w w:val="107"/>
              </w:rPr>
              <w:t>л</w:t>
            </w:r>
            <w:r w:rsidRPr="00482AD2">
              <w:rPr>
                <w:bCs/>
                <w:color w:val="000000"/>
                <w:w w:val="89"/>
              </w:rPr>
              <w:t>е</w:t>
            </w:r>
            <w:r w:rsidRPr="00482AD2">
              <w:rPr>
                <w:bCs/>
                <w:color w:val="000000"/>
                <w:w w:val="106"/>
              </w:rPr>
              <w:t>н</w:t>
            </w:r>
            <w:r w:rsidRPr="00482AD2">
              <w:rPr>
                <w:bCs/>
                <w:color w:val="000000"/>
              </w:rPr>
              <w:t>и</w:t>
            </w:r>
            <w:r w:rsidRPr="00482AD2">
              <w:rPr>
                <w:bCs/>
                <w:color w:val="000000"/>
                <w:w w:val="106"/>
              </w:rPr>
              <w:t>я</w:t>
            </w:r>
          </w:p>
          <w:p w:rsidR="00482AD2" w:rsidRPr="00482AD2" w:rsidRDefault="00482AD2" w:rsidP="00520E91"/>
        </w:tc>
        <w:tc>
          <w:tcPr>
            <w:tcW w:w="4076" w:type="dxa"/>
            <w:shd w:val="clear" w:color="auto" w:fill="auto"/>
          </w:tcPr>
          <w:p w:rsidR="00482AD2" w:rsidRPr="00482AD2" w:rsidRDefault="00482AD2" w:rsidP="00520E91"/>
        </w:tc>
      </w:tr>
    </w:tbl>
    <w:p w:rsidR="00482AD2" w:rsidRPr="00482AD2" w:rsidRDefault="00482AD2" w:rsidP="00482AD2">
      <w:pPr>
        <w:spacing w:after="68" w:line="240" w:lineRule="exact"/>
        <w:rPr>
          <w:w w:val="106"/>
        </w:rPr>
      </w:pPr>
    </w:p>
    <w:p w:rsidR="00482AD2" w:rsidRPr="00482AD2" w:rsidRDefault="00482AD2" w:rsidP="00482AD2">
      <w:pPr>
        <w:widowControl w:val="0"/>
        <w:tabs>
          <w:tab w:val="left" w:pos="1210"/>
          <w:tab w:val="left" w:pos="1647"/>
          <w:tab w:val="left" w:pos="3165"/>
          <w:tab w:val="left" w:pos="3574"/>
          <w:tab w:val="left" w:pos="4370"/>
          <w:tab w:val="left" w:pos="4810"/>
          <w:tab w:val="left" w:pos="5329"/>
          <w:tab w:val="left" w:pos="7894"/>
          <w:tab w:val="left" w:pos="8275"/>
          <w:tab w:val="left" w:pos="8808"/>
          <w:tab w:val="left" w:pos="9792"/>
        </w:tabs>
        <w:spacing w:line="223" w:lineRule="auto"/>
        <w:ind w:left="16" w:right="-66" w:firstLine="687"/>
        <w:jc w:val="both"/>
        <w:rPr>
          <w:color w:val="000000"/>
          <w:w w:val="92"/>
        </w:rPr>
      </w:pPr>
      <w:r w:rsidRPr="00482AD2">
        <w:rPr>
          <w:rFonts w:ascii="Calibri" w:hAnsi="Calibri" w:cs="Calibri"/>
          <w:noProof/>
        </w:rPr>
        <w:drawing>
          <wp:anchor distT="0" distB="0" distL="114300" distR="114300" simplePos="0" relativeHeight="251662848" behindDoc="1" locked="0" layoutInCell="0" allowOverlap="1">
            <wp:simplePos x="0" y="0"/>
            <wp:positionH relativeFrom="page">
              <wp:posOffset>2658745</wp:posOffset>
            </wp:positionH>
            <wp:positionV relativeFrom="paragraph">
              <wp:posOffset>1049655</wp:posOffset>
            </wp:positionV>
            <wp:extent cx="6350" cy="18415"/>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18415"/>
                    </a:xfrm>
                    <a:prstGeom prst="rect">
                      <a:avLst/>
                    </a:prstGeom>
                    <a:noFill/>
                  </pic:spPr>
                </pic:pic>
              </a:graphicData>
            </a:graphic>
            <wp14:sizeRelH relativeFrom="page">
              <wp14:pctWidth>0</wp14:pctWidth>
            </wp14:sizeRelH>
            <wp14:sizeRelV relativeFrom="page">
              <wp14:pctHeight>0</wp14:pctHeight>
            </wp14:sizeRelV>
          </wp:anchor>
        </w:drawing>
      </w:r>
      <w:r w:rsidRPr="00482AD2">
        <w:rPr>
          <w:color w:val="000000"/>
          <w:spacing w:val="37"/>
        </w:rPr>
        <w:t>В</w:t>
      </w:r>
      <w:r w:rsidRPr="00482AD2">
        <w:rPr>
          <w:color w:val="000000"/>
          <w:spacing w:val="10"/>
        </w:rPr>
        <w:t xml:space="preserve"> </w:t>
      </w:r>
      <w:r w:rsidRPr="00482AD2">
        <w:rPr>
          <w:color w:val="000000"/>
          <w:spacing w:val="1"/>
          <w:w w:val="105"/>
        </w:rPr>
        <w:t>с</w:t>
      </w:r>
      <w:r w:rsidRPr="00482AD2">
        <w:rPr>
          <w:color w:val="000000"/>
          <w:w w:val="94"/>
        </w:rPr>
        <w:t>о</w:t>
      </w:r>
      <w:r w:rsidRPr="00482AD2">
        <w:rPr>
          <w:color w:val="000000"/>
          <w:spacing w:val="1"/>
          <w:w w:val="94"/>
        </w:rPr>
        <w:t>о</w:t>
      </w:r>
      <w:r w:rsidRPr="00482AD2">
        <w:rPr>
          <w:color w:val="000000"/>
          <w:spacing w:val="1"/>
          <w:w w:val="112"/>
        </w:rPr>
        <w:t>т</w:t>
      </w:r>
      <w:r w:rsidRPr="00482AD2">
        <w:rPr>
          <w:color w:val="000000"/>
          <w:spacing w:val="1"/>
          <w:w w:val="98"/>
        </w:rPr>
        <w:t>в</w:t>
      </w:r>
      <w:r w:rsidRPr="00482AD2">
        <w:rPr>
          <w:color w:val="000000"/>
          <w:spacing w:val="1"/>
          <w:w w:val="88"/>
        </w:rPr>
        <w:t>е</w:t>
      </w:r>
      <w:r w:rsidRPr="00482AD2">
        <w:rPr>
          <w:color w:val="000000"/>
          <w:spacing w:val="2"/>
          <w:w w:val="112"/>
        </w:rPr>
        <w:t>т</w:t>
      </w:r>
      <w:r w:rsidRPr="00482AD2">
        <w:rPr>
          <w:color w:val="000000"/>
          <w:w w:val="105"/>
        </w:rPr>
        <w:t>с</w:t>
      </w:r>
      <w:r w:rsidRPr="00482AD2">
        <w:rPr>
          <w:color w:val="000000"/>
          <w:spacing w:val="1"/>
          <w:w w:val="112"/>
        </w:rPr>
        <w:t>т</w:t>
      </w:r>
      <w:r w:rsidRPr="00482AD2">
        <w:rPr>
          <w:color w:val="000000"/>
          <w:spacing w:val="1"/>
          <w:w w:val="98"/>
        </w:rPr>
        <w:t>в</w:t>
      </w:r>
      <w:r w:rsidRPr="00482AD2">
        <w:rPr>
          <w:color w:val="000000"/>
          <w:spacing w:val="1"/>
          <w:w w:val="97"/>
        </w:rPr>
        <w:t>и</w:t>
      </w:r>
      <w:r w:rsidRPr="00482AD2">
        <w:rPr>
          <w:color w:val="000000"/>
          <w:w w:val="97"/>
        </w:rPr>
        <w:t>и</w:t>
      </w:r>
      <w:r w:rsidRPr="00482AD2">
        <w:rPr>
          <w:color w:val="000000"/>
          <w:spacing w:val="13"/>
        </w:rPr>
        <w:t xml:space="preserve"> </w:t>
      </w:r>
      <w:r w:rsidRPr="00482AD2">
        <w:rPr>
          <w:color w:val="000000"/>
          <w:w w:val="105"/>
        </w:rPr>
        <w:t>с</w:t>
      </w:r>
      <w:r w:rsidRPr="00482AD2">
        <w:rPr>
          <w:color w:val="000000"/>
          <w:spacing w:val="16"/>
        </w:rPr>
        <w:t xml:space="preserve"> </w:t>
      </w:r>
      <w:r w:rsidRPr="00482AD2">
        <w:rPr>
          <w:color w:val="000000"/>
          <w:w w:val="113"/>
        </w:rPr>
        <w:t>Ф</w:t>
      </w:r>
      <w:r w:rsidRPr="00482AD2">
        <w:rPr>
          <w:color w:val="000000"/>
          <w:w w:val="88"/>
        </w:rPr>
        <w:t>е</w:t>
      </w:r>
      <w:r w:rsidRPr="00482AD2">
        <w:rPr>
          <w:color w:val="000000"/>
          <w:w w:val="91"/>
        </w:rPr>
        <w:t>д</w:t>
      </w:r>
      <w:r w:rsidRPr="00482AD2">
        <w:rPr>
          <w:color w:val="000000"/>
          <w:w w:val="88"/>
        </w:rPr>
        <w:t>е</w:t>
      </w:r>
      <w:r w:rsidRPr="00482AD2">
        <w:rPr>
          <w:color w:val="000000"/>
          <w:spacing w:val="-1"/>
          <w:w w:val="95"/>
        </w:rPr>
        <w:t>р</w:t>
      </w:r>
      <w:r w:rsidRPr="00482AD2">
        <w:rPr>
          <w:color w:val="000000"/>
          <w:w w:val="92"/>
        </w:rPr>
        <w:t>а</w:t>
      </w:r>
      <w:r w:rsidRPr="00482AD2">
        <w:rPr>
          <w:color w:val="000000"/>
          <w:w w:val="98"/>
        </w:rPr>
        <w:t>л</w:t>
      </w:r>
      <w:r w:rsidRPr="00482AD2">
        <w:rPr>
          <w:color w:val="000000"/>
          <w:spacing w:val="-1"/>
          <w:w w:val="96"/>
        </w:rPr>
        <w:t>ь</w:t>
      </w:r>
      <w:r w:rsidRPr="00482AD2">
        <w:rPr>
          <w:color w:val="000000"/>
          <w:spacing w:val="-1"/>
        </w:rPr>
        <w:t>н</w:t>
      </w:r>
      <w:r w:rsidRPr="00482AD2">
        <w:rPr>
          <w:color w:val="000000"/>
        </w:rPr>
        <w:t>ы</w:t>
      </w:r>
      <w:r w:rsidRPr="00482AD2">
        <w:rPr>
          <w:color w:val="000000"/>
          <w:spacing w:val="-1"/>
          <w:w w:val="92"/>
        </w:rPr>
        <w:t>м</w:t>
      </w:r>
      <w:r w:rsidRPr="00482AD2">
        <w:rPr>
          <w:color w:val="000000"/>
          <w:spacing w:val="99"/>
        </w:rPr>
        <w:t xml:space="preserve"> </w:t>
      </w:r>
      <w:r w:rsidRPr="00482AD2">
        <w:rPr>
          <w:color w:val="000000"/>
          <w:spacing w:val="-1"/>
          <w:w w:val="94"/>
        </w:rPr>
        <w:t>з</w:t>
      </w:r>
      <w:r w:rsidRPr="00482AD2">
        <w:rPr>
          <w:color w:val="000000"/>
          <w:spacing w:val="-2"/>
          <w:w w:val="92"/>
        </w:rPr>
        <w:t>а</w:t>
      </w:r>
      <w:r w:rsidRPr="00482AD2">
        <w:rPr>
          <w:color w:val="000000"/>
          <w:spacing w:val="-1"/>
          <w:w w:val="105"/>
        </w:rPr>
        <w:t>к</w:t>
      </w:r>
      <w:r w:rsidRPr="00482AD2">
        <w:rPr>
          <w:color w:val="000000"/>
          <w:spacing w:val="-1"/>
          <w:w w:val="94"/>
        </w:rPr>
        <w:t>о</w:t>
      </w:r>
      <w:r w:rsidRPr="00482AD2">
        <w:rPr>
          <w:color w:val="000000"/>
          <w:spacing w:val="-1"/>
        </w:rPr>
        <w:t>н</w:t>
      </w:r>
      <w:r w:rsidRPr="00482AD2">
        <w:rPr>
          <w:color w:val="000000"/>
          <w:spacing w:val="-2"/>
          <w:w w:val="94"/>
        </w:rPr>
        <w:t>о</w:t>
      </w:r>
      <w:r w:rsidRPr="00482AD2">
        <w:rPr>
          <w:color w:val="000000"/>
          <w:spacing w:val="-1"/>
          <w:w w:val="92"/>
        </w:rPr>
        <w:t>м</w:t>
      </w:r>
      <w:r w:rsidRPr="00482AD2">
        <w:rPr>
          <w:color w:val="000000"/>
          <w:spacing w:val="90"/>
        </w:rPr>
        <w:t xml:space="preserve"> </w:t>
      </w:r>
      <w:r w:rsidRPr="00482AD2">
        <w:rPr>
          <w:color w:val="000000"/>
          <w:w w:val="94"/>
        </w:rPr>
        <w:t>о</w:t>
      </w:r>
      <w:r w:rsidRPr="00482AD2">
        <w:rPr>
          <w:color w:val="000000"/>
          <w:spacing w:val="1"/>
          <w:w w:val="112"/>
        </w:rPr>
        <w:t>т</w:t>
      </w:r>
      <w:r w:rsidRPr="00482AD2">
        <w:rPr>
          <w:color w:val="000000"/>
          <w:spacing w:val="95"/>
        </w:rPr>
        <w:t xml:space="preserve"> </w:t>
      </w:r>
      <w:r w:rsidRPr="00482AD2">
        <w:rPr>
          <w:color w:val="000000"/>
          <w:spacing w:val="7"/>
          <w:w w:val="98"/>
        </w:rPr>
        <w:t>0</w:t>
      </w:r>
      <w:r w:rsidRPr="00482AD2">
        <w:rPr>
          <w:color w:val="000000"/>
          <w:w w:val="93"/>
        </w:rPr>
        <w:t>6</w:t>
      </w:r>
      <w:r w:rsidRPr="00482AD2">
        <w:rPr>
          <w:color w:val="000000"/>
          <w:spacing w:val="22"/>
        </w:rPr>
        <w:t xml:space="preserve"> </w:t>
      </w:r>
      <w:r w:rsidRPr="00482AD2">
        <w:rPr>
          <w:color w:val="000000"/>
          <w:w w:val="94"/>
        </w:rPr>
        <w:t>о</w:t>
      </w:r>
      <w:r w:rsidRPr="00482AD2">
        <w:rPr>
          <w:color w:val="000000"/>
          <w:w w:val="105"/>
        </w:rPr>
        <w:t>к</w:t>
      </w:r>
      <w:r w:rsidRPr="00482AD2">
        <w:rPr>
          <w:color w:val="000000"/>
          <w:w w:val="112"/>
        </w:rPr>
        <w:t>т</w:t>
      </w:r>
      <w:r w:rsidRPr="00482AD2">
        <w:rPr>
          <w:color w:val="000000"/>
          <w:w w:val="97"/>
        </w:rPr>
        <w:t>я</w:t>
      </w:r>
      <w:r w:rsidRPr="00482AD2">
        <w:rPr>
          <w:color w:val="000000"/>
          <w:w w:val="94"/>
        </w:rPr>
        <w:t>б</w:t>
      </w:r>
      <w:r w:rsidRPr="00482AD2">
        <w:rPr>
          <w:color w:val="000000"/>
          <w:w w:val="95"/>
        </w:rPr>
        <w:t>р</w:t>
      </w:r>
      <w:r w:rsidRPr="00482AD2">
        <w:rPr>
          <w:color w:val="000000"/>
          <w:w w:val="97"/>
        </w:rPr>
        <w:t>я</w:t>
      </w:r>
      <w:r w:rsidRPr="00482AD2">
        <w:rPr>
          <w:color w:val="000000"/>
          <w:spacing w:val="9"/>
        </w:rPr>
        <w:t xml:space="preserve"> </w:t>
      </w:r>
      <w:r w:rsidRPr="00482AD2">
        <w:rPr>
          <w:color w:val="000000"/>
          <w:spacing w:val="2"/>
          <w:w w:val="99"/>
        </w:rPr>
        <w:t>2</w:t>
      </w:r>
      <w:r w:rsidRPr="00482AD2">
        <w:rPr>
          <w:color w:val="000000"/>
          <w:spacing w:val="3"/>
          <w:w w:val="98"/>
        </w:rPr>
        <w:t>0</w:t>
      </w:r>
      <w:r w:rsidRPr="00482AD2">
        <w:rPr>
          <w:color w:val="000000"/>
          <w:spacing w:val="2"/>
          <w:w w:val="98"/>
        </w:rPr>
        <w:t>0</w:t>
      </w:r>
      <w:r w:rsidRPr="00482AD2">
        <w:rPr>
          <w:color w:val="000000"/>
          <w:spacing w:val="1"/>
          <w:w w:val="94"/>
        </w:rPr>
        <w:t>3</w:t>
      </w:r>
      <w:r w:rsidRPr="00482AD2">
        <w:rPr>
          <w:color w:val="000000"/>
          <w:spacing w:val="18"/>
        </w:rPr>
        <w:t xml:space="preserve"> </w:t>
      </w:r>
      <w:r w:rsidRPr="00482AD2">
        <w:rPr>
          <w:color w:val="000000"/>
          <w:w w:val="118"/>
        </w:rPr>
        <w:t>г</w:t>
      </w:r>
      <w:r w:rsidRPr="00482AD2">
        <w:rPr>
          <w:color w:val="000000"/>
          <w:w w:val="94"/>
        </w:rPr>
        <w:t>о</w:t>
      </w:r>
      <w:r w:rsidRPr="00482AD2">
        <w:rPr>
          <w:color w:val="000000"/>
          <w:w w:val="91"/>
        </w:rPr>
        <w:t>д</w:t>
      </w:r>
      <w:r w:rsidRPr="00482AD2">
        <w:rPr>
          <w:color w:val="000000"/>
          <w:w w:val="92"/>
        </w:rPr>
        <w:t>а</w:t>
      </w:r>
      <w:r w:rsidRPr="00482AD2">
        <w:rPr>
          <w:color w:val="000000"/>
          <w:spacing w:val="88"/>
        </w:rPr>
        <w:t xml:space="preserve"> </w:t>
      </w:r>
      <w:r w:rsidRPr="00482AD2">
        <w:rPr>
          <w:color w:val="000000"/>
          <w:w w:val="92"/>
        </w:rPr>
        <w:t>№</w:t>
      </w:r>
      <w:r w:rsidRPr="00482AD2">
        <w:rPr>
          <w:color w:val="000000"/>
          <w:spacing w:val="90"/>
        </w:rPr>
        <w:t xml:space="preserve"> </w:t>
      </w:r>
      <w:r w:rsidRPr="00482AD2">
        <w:rPr>
          <w:color w:val="000000"/>
          <w:w w:val="101"/>
        </w:rPr>
        <w:t>1</w:t>
      </w:r>
      <w:r w:rsidRPr="00482AD2">
        <w:rPr>
          <w:color w:val="000000"/>
          <w:spacing w:val="-1"/>
          <w:w w:val="94"/>
        </w:rPr>
        <w:t>3</w:t>
      </w:r>
      <w:r w:rsidRPr="00482AD2">
        <w:rPr>
          <w:color w:val="000000"/>
          <w:spacing w:val="-1"/>
          <w:w w:val="101"/>
        </w:rPr>
        <w:t>1</w:t>
      </w:r>
      <w:r w:rsidRPr="00482AD2">
        <w:rPr>
          <w:color w:val="000000"/>
          <w:w w:val="107"/>
        </w:rPr>
        <w:t>-</w:t>
      </w:r>
      <w:r w:rsidRPr="00482AD2">
        <w:rPr>
          <w:color w:val="000000"/>
          <w:spacing w:val="-1"/>
          <w:w w:val="113"/>
        </w:rPr>
        <w:t>Ф</w:t>
      </w:r>
      <w:r w:rsidRPr="00482AD2">
        <w:rPr>
          <w:color w:val="000000"/>
          <w:w w:val="101"/>
        </w:rPr>
        <w:t>З</w:t>
      </w:r>
      <w:r w:rsidRPr="00482AD2">
        <w:rPr>
          <w:color w:val="000000"/>
        </w:rPr>
        <w:t xml:space="preserve"> </w:t>
      </w:r>
      <w:r w:rsidRPr="00482AD2">
        <w:rPr>
          <w:color w:val="000000"/>
          <w:spacing w:val="-3"/>
          <w:w w:val="93"/>
        </w:rPr>
        <w:t>«</w:t>
      </w:r>
      <w:r w:rsidRPr="00482AD2">
        <w:rPr>
          <w:color w:val="000000"/>
          <w:spacing w:val="-2"/>
          <w:w w:val="109"/>
        </w:rPr>
        <w:t>О</w:t>
      </w:r>
      <w:r w:rsidRPr="00482AD2">
        <w:rPr>
          <w:color w:val="000000"/>
          <w:w w:val="94"/>
        </w:rPr>
        <w:t>б</w:t>
      </w:r>
      <w:r w:rsidRPr="00482AD2">
        <w:rPr>
          <w:color w:val="000000"/>
          <w:spacing w:val="175"/>
        </w:rPr>
        <w:t xml:space="preserve"> </w:t>
      </w:r>
      <w:r w:rsidRPr="00482AD2">
        <w:rPr>
          <w:color w:val="000000"/>
          <w:spacing w:val="-1"/>
          <w:w w:val="94"/>
        </w:rPr>
        <w:t>о</w:t>
      </w:r>
      <w:r w:rsidRPr="00482AD2">
        <w:rPr>
          <w:color w:val="000000"/>
          <w:spacing w:val="-2"/>
          <w:w w:val="94"/>
        </w:rPr>
        <w:t>б</w:t>
      </w:r>
      <w:r w:rsidRPr="00482AD2">
        <w:rPr>
          <w:color w:val="000000"/>
          <w:spacing w:val="-1"/>
          <w:w w:val="103"/>
        </w:rPr>
        <w:t>щ</w:t>
      </w:r>
      <w:r w:rsidRPr="00482AD2">
        <w:rPr>
          <w:color w:val="000000"/>
          <w:spacing w:val="-2"/>
          <w:w w:val="97"/>
        </w:rPr>
        <w:t>и</w:t>
      </w:r>
      <w:r w:rsidRPr="00482AD2">
        <w:rPr>
          <w:color w:val="000000"/>
          <w:w w:val="115"/>
        </w:rPr>
        <w:t>х</w:t>
      </w:r>
      <w:r w:rsidRPr="00482AD2">
        <w:rPr>
          <w:color w:val="000000"/>
          <w:spacing w:val="62"/>
        </w:rPr>
        <w:t xml:space="preserve"> </w:t>
      </w:r>
      <w:r w:rsidRPr="00482AD2">
        <w:rPr>
          <w:color w:val="000000"/>
          <w:w w:val="102"/>
        </w:rPr>
        <w:t>п</w:t>
      </w:r>
      <w:r w:rsidRPr="00482AD2">
        <w:rPr>
          <w:color w:val="000000"/>
          <w:spacing w:val="-1"/>
          <w:w w:val="95"/>
        </w:rPr>
        <w:t>р</w:t>
      </w:r>
      <w:r w:rsidRPr="00482AD2">
        <w:rPr>
          <w:color w:val="000000"/>
          <w:spacing w:val="-1"/>
          <w:w w:val="97"/>
        </w:rPr>
        <w:t>и</w:t>
      </w:r>
      <w:r w:rsidRPr="00482AD2">
        <w:rPr>
          <w:color w:val="000000"/>
        </w:rPr>
        <w:t>н</w:t>
      </w:r>
      <w:r w:rsidRPr="00482AD2">
        <w:rPr>
          <w:color w:val="000000"/>
          <w:spacing w:val="-1"/>
          <w:w w:val="98"/>
        </w:rPr>
        <w:t>ц</w:t>
      </w:r>
      <w:r w:rsidRPr="00482AD2">
        <w:rPr>
          <w:color w:val="000000"/>
          <w:spacing w:val="-1"/>
          <w:w w:val="97"/>
        </w:rPr>
        <w:t>и</w:t>
      </w:r>
      <w:r w:rsidRPr="00482AD2">
        <w:rPr>
          <w:color w:val="000000"/>
          <w:w w:val="102"/>
        </w:rPr>
        <w:t>п</w:t>
      </w:r>
      <w:r w:rsidRPr="00482AD2">
        <w:rPr>
          <w:color w:val="000000"/>
          <w:spacing w:val="-1"/>
          <w:w w:val="92"/>
        </w:rPr>
        <w:t>а</w:t>
      </w:r>
      <w:r w:rsidRPr="00482AD2">
        <w:rPr>
          <w:color w:val="000000"/>
          <w:spacing w:val="-1"/>
          <w:w w:val="115"/>
        </w:rPr>
        <w:t>х</w:t>
      </w:r>
      <w:r w:rsidRPr="00482AD2">
        <w:rPr>
          <w:color w:val="000000"/>
        </w:rPr>
        <w:tab/>
      </w:r>
      <w:r w:rsidRPr="00482AD2">
        <w:rPr>
          <w:color w:val="000000"/>
          <w:w w:val="94"/>
        </w:rPr>
        <w:t>о</w:t>
      </w:r>
      <w:r w:rsidRPr="00482AD2">
        <w:rPr>
          <w:color w:val="000000"/>
          <w:spacing w:val="-1"/>
          <w:w w:val="95"/>
        </w:rPr>
        <w:t>р</w:t>
      </w:r>
      <w:r w:rsidRPr="00482AD2">
        <w:rPr>
          <w:color w:val="000000"/>
          <w:w w:val="118"/>
        </w:rPr>
        <w:t>г</w:t>
      </w:r>
      <w:r w:rsidRPr="00482AD2">
        <w:rPr>
          <w:color w:val="000000"/>
          <w:spacing w:val="-1"/>
          <w:w w:val="92"/>
        </w:rPr>
        <w:t>а</w:t>
      </w:r>
      <w:r w:rsidRPr="00482AD2">
        <w:rPr>
          <w:color w:val="000000"/>
          <w:spacing w:val="-1"/>
        </w:rPr>
        <w:t>н</w:t>
      </w:r>
      <w:r w:rsidRPr="00482AD2">
        <w:rPr>
          <w:color w:val="000000"/>
          <w:spacing w:val="-2"/>
          <w:w w:val="97"/>
        </w:rPr>
        <w:t>и</w:t>
      </w:r>
      <w:r w:rsidRPr="00482AD2">
        <w:rPr>
          <w:color w:val="000000"/>
          <w:w w:val="94"/>
        </w:rPr>
        <w:t>з</w:t>
      </w:r>
      <w:r w:rsidRPr="00482AD2">
        <w:rPr>
          <w:color w:val="000000"/>
          <w:w w:val="92"/>
        </w:rPr>
        <w:t>а</w:t>
      </w:r>
      <w:r w:rsidRPr="00482AD2">
        <w:rPr>
          <w:color w:val="000000"/>
          <w:spacing w:val="-1"/>
          <w:w w:val="98"/>
        </w:rPr>
        <w:t>ц</w:t>
      </w:r>
      <w:r w:rsidRPr="00482AD2">
        <w:rPr>
          <w:color w:val="000000"/>
          <w:w w:val="97"/>
        </w:rPr>
        <w:t>ии</w:t>
      </w:r>
      <w:r w:rsidRPr="00482AD2">
        <w:rPr>
          <w:color w:val="000000"/>
          <w:spacing w:val="179"/>
        </w:rPr>
        <w:t xml:space="preserve"> </w:t>
      </w:r>
      <w:r w:rsidRPr="00482AD2">
        <w:rPr>
          <w:color w:val="000000"/>
          <w:w w:val="92"/>
        </w:rPr>
        <w:t>м</w:t>
      </w:r>
      <w:r w:rsidRPr="00482AD2">
        <w:rPr>
          <w:color w:val="000000"/>
          <w:w w:val="88"/>
        </w:rPr>
        <w:t>е</w:t>
      </w:r>
      <w:r w:rsidRPr="00482AD2">
        <w:rPr>
          <w:color w:val="000000"/>
          <w:w w:val="105"/>
        </w:rPr>
        <w:t>с</w:t>
      </w:r>
      <w:r w:rsidRPr="00482AD2">
        <w:rPr>
          <w:color w:val="000000"/>
          <w:spacing w:val="-1"/>
          <w:w w:val="112"/>
        </w:rPr>
        <w:t>т</w:t>
      </w:r>
      <w:r w:rsidRPr="00482AD2">
        <w:rPr>
          <w:color w:val="000000"/>
          <w:spacing w:val="-1"/>
        </w:rPr>
        <w:t>н</w:t>
      </w:r>
      <w:r w:rsidRPr="00482AD2">
        <w:rPr>
          <w:color w:val="000000"/>
          <w:spacing w:val="-1"/>
          <w:w w:val="94"/>
        </w:rPr>
        <w:t>о</w:t>
      </w:r>
      <w:r w:rsidRPr="00482AD2">
        <w:rPr>
          <w:color w:val="000000"/>
          <w:w w:val="118"/>
        </w:rPr>
        <w:t>г</w:t>
      </w:r>
      <w:r w:rsidRPr="00482AD2">
        <w:rPr>
          <w:color w:val="000000"/>
          <w:spacing w:val="-1"/>
          <w:w w:val="94"/>
        </w:rPr>
        <w:t>о</w:t>
      </w:r>
      <w:r w:rsidRPr="00482AD2">
        <w:rPr>
          <w:color w:val="000000"/>
          <w:spacing w:val="179"/>
        </w:rPr>
        <w:t xml:space="preserve"> </w:t>
      </w:r>
      <w:r w:rsidRPr="00482AD2">
        <w:rPr>
          <w:color w:val="000000"/>
          <w:w w:val="105"/>
        </w:rPr>
        <w:t>с</w:t>
      </w:r>
      <w:r w:rsidRPr="00482AD2">
        <w:rPr>
          <w:color w:val="000000"/>
          <w:w w:val="92"/>
        </w:rPr>
        <w:t>ам</w:t>
      </w:r>
      <w:r w:rsidRPr="00482AD2">
        <w:rPr>
          <w:color w:val="000000"/>
          <w:w w:val="94"/>
        </w:rPr>
        <w:t>о</w:t>
      </w:r>
      <w:r w:rsidRPr="00482AD2">
        <w:rPr>
          <w:color w:val="000000"/>
          <w:w w:val="112"/>
        </w:rPr>
        <w:t>у</w:t>
      </w:r>
      <w:r w:rsidRPr="00482AD2">
        <w:rPr>
          <w:color w:val="000000"/>
          <w:w w:val="102"/>
        </w:rPr>
        <w:t>п</w:t>
      </w:r>
      <w:r w:rsidRPr="00482AD2">
        <w:rPr>
          <w:color w:val="000000"/>
          <w:w w:val="95"/>
        </w:rPr>
        <w:t>р</w:t>
      </w:r>
      <w:r w:rsidRPr="00482AD2">
        <w:rPr>
          <w:color w:val="000000"/>
          <w:w w:val="92"/>
        </w:rPr>
        <w:t>а</w:t>
      </w:r>
      <w:r w:rsidRPr="00482AD2">
        <w:rPr>
          <w:color w:val="000000"/>
          <w:w w:val="98"/>
        </w:rPr>
        <w:t>вл</w:t>
      </w:r>
      <w:r w:rsidRPr="00482AD2">
        <w:rPr>
          <w:color w:val="000000"/>
          <w:w w:val="88"/>
        </w:rPr>
        <w:t>е</w:t>
      </w:r>
      <w:r w:rsidRPr="00482AD2">
        <w:rPr>
          <w:color w:val="000000"/>
        </w:rPr>
        <w:t>н</w:t>
      </w:r>
      <w:r w:rsidRPr="00482AD2">
        <w:rPr>
          <w:color w:val="000000"/>
          <w:w w:val="97"/>
        </w:rPr>
        <w:t>ия</w:t>
      </w:r>
      <w:r w:rsidRPr="00482AD2">
        <w:rPr>
          <w:color w:val="000000"/>
          <w:spacing w:val="181"/>
        </w:rPr>
        <w:t xml:space="preserve"> </w:t>
      </w:r>
      <w:r w:rsidRPr="00482AD2">
        <w:rPr>
          <w:color w:val="000000"/>
          <w:w w:val="98"/>
        </w:rPr>
        <w:t xml:space="preserve">в </w:t>
      </w:r>
      <w:r w:rsidRPr="00482AD2">
        <w:rPr>
          <w:color w:val="000000"/>
          <w:w w:val="110"/>
        </w:rPr>
        <w:t>Р</w:t>
      </w:r>
      <w:r w:rsidRPr="00482AD2">
        <w:rPr>
          <w:color w:val="000000"/>
          <w:w w:val="94"/>
        </w:rPr>
        <w:t>о</w:t>
      </w:r>
      <w:r w:rsidRPr="00482AD2">
        <w:rPr>
          <w:color w:val="000000"/>
          <w:spacing w:val="-1"/>
          <w:w w:val="105"/>
        </w:rPr>
        <w:t>сс</w:t>
      </w:r>
      <w:r w:rsidRPr="00482AD2">
        <w:rPr>
          <w:color w:val="000000"/>
          <w:spacing w:val="-1"/>
          <w:w w:val="97"/>
        </w:rPr>
        <w:t>и</w:t>
      </w:r>
      <w:r w:rsidRPr="00482AD2">
        <w:rPr>
          <w:color w:val="000000"/>
          <w:spacing w:val="-2"/>
          <w:w w:val="99"/>
        </w:rPr>
        <w:t>й</w:t>
      </w:r>
      <w:r w:rsidRPr="00482AD2">
        <w:rPr>
          <w:color w:val="000000"/>
          <w:spacing w:val="-1"/>
          <w:w w:val="105"/>
        </w:rPr>
        <w:t>ск</w:t>
      </w:r>
      <w:r w:rsidRPr="00482AD2">
        <w:rPr>
          <w:color w:val="000000"/>
          <w:spacing w:val="-1"/>
          <w:w w:val="94"/>
        </w:rPr>
        <w:t>о</w:t>
      </w:r>
      <w:r w:rsidRPr="00482AD2">
        <w:rPr>
          <w:color w:val="000000"/>
          <w:w w:val="99"/>
        </w:rPr>
        <w:t>й</w:t>
      </w:r>
      <w:r w:rsidRPr="00482AD2">
        <w:rPr>
          <w:color w:val="000000"/>
        </w:rPr>
        <w:t xml:space="preserve"> </w:t>
      </w:r>
      <w:r w:rsidRPr="00482AD2">
        <w:rPr>
          <w:color w:val="000000"/>
          <w:spacing w:val="-1"/>
          <w:w w:val="113"/>
        </w:rPr>
        <w:t>Ф</w:t>
      </w:r>
      <w:r w:rsidRPr="00482AD2">
        <w:rPr>
          <w:color w:val="000000"/>
          <w:spacing w:val="-1"/>
          <w:w w:val="88"/>
        </w:rPr>
        <w:t>е</w:t>
      </w:r>
      <w:r w:rsidRPr="00482AD2">
        <w:rPr>
          <w:color w:val="000000"/>
          <w:spacing w:val="-1"/>
          <w:w w:val="91"/>
        </w:rPr>
        <w:t>д</w:t>
      </w:r>
      <w:r w:rsidRPr="00482AD2">
        <w:rPr>
          <w:color w:val="000000"/>
          <w:spacing w:val="-1"/>
          <w:w w:val="88"/>
        </w:rPr>
        <w:t>е</w:t>
      </w:r>
      <w:r w:rsidRPr="00482AD2">
        <w:rPr>
          <w:color w:val="000000"/>
          <w:spacing w:val="-1"/>
          <w:w w:val="95"/>
        </w:rPr>
        <w:t>р</w:t>
      </w:r>
      <w:r w:rsidRPr="00482AD2">
        <w:rPr>
          <w:color w:val="000000"/>
          <w:spacing w:val="-1"/>
          <w:w w:val="92"/>
        </w:rPr>
        <w:t>а</w:t>
      </w:r>
      <w:r w:rsidRPr="00482AD2">
        <w:rPr>
          <w:color w:val="000000"/>
          <w:spacing w:val="-1"/>
          <w:w w:val="98"/>
        </w:rPr>
        <w:t>ц</w:t>
      </w:r>
      <w:r w:rsidRPr="00482AD2">
        <w:rPr>
          <w:color w:val="000000"/>
          <w:spacing w:val="-1"/>
          <w:w w:val="97"/>
        </w:rPr>
        <w:t>ии</w:t>
      </w:r>
      <w:r w:rsidRPr="00482AD2">
        <w:rPr>
          <w:color w:val="000000"/>
          <w:spacing w:val="-1"/>
        </w:rPr>
        <w:t>»</w:t>
      </w:r>
      <w:r w:rsidRPr="00482AD2">
        <w:rPr>
          <w:color w:val="000000"/>
          <w:w w:val="91"/>
        </w:rPr>
        <w:t>,</w:t>
      </w:r>
      <w:r w:rsidRPr="00482AD2">
        <w:rPr>
          <w:color w:val="000000"/>
          <w:spacing w:val="84"/>
        </w:rPr>
        <w:t xml:space="preserve"> </w:t>
      </w:r>
      <w:r w:rsidRPr="00482AD2">
        <w:rPr>
          <w:color w:val="000000"/>
          <w:w w:val="113"/>
        </w:rPr>
        <w:t>Ф</w:t>
      </w:r>
      <w:r w:rsidRPr="00482AD2">
        <w:rPr>
          <w:color w:val="000000"/>
          <w:spacing w:val="-1"/>
          <w:w w:val="88"/>
        </w:rPr>
        <w:t>е</w:t>
      </w:r>
      <w:r w:rsidRPr="00482AD2">
        <w:rPr>
          <w:color w:val="000000"/>
          <w:w w:val="91"/>
        </w:rPr>
        <w:t>д</w:t>
      </w:r>
      <w:r w:rsidRPr="00482AD2">
        <w:rPr>
          <w:color w:val="000000"/>
          <w:spacing w:val="-1"/>
          <w:w w:val="88"/>
        </w:rPr>
        <w:t>е</w:t>
      </w:r>
      <w:r w:rsidRPr="00482AD2">
        <w:rPr>
          <w:color w:val="000000"/>
          <w:w w:val="95"/>
        </w:rPr>
        <w:t>р</w:t>
      </w:r>
      <w:r w:rsidRPr="00482AD2">
        <w:rPr>
          <w:color w:val="000000"/>
          <w:spacing w:val="-2"/>
          <w:w w:val="92"/>
        </w:rPr>
        <w:t>а</w:t>
      </w:r>
      <w:r w:rsidRPr="00482AD2">
        <w:rPr>
          <w:color w:val="000000"/>
          <w:spacing w:val="-1"/>
          <w:w w:val="98"/>
        </w:rPr>
        <w:t>л</w:t>
      </w:r>
      <w:r w:rsidRPr="00482AD2">
        <w:rPr>
          <w:color w:val="000000"/>
          <w:spacing w:val="-1"/>
          <w:w w:val="96"/>
        </w:rPr>
        <w:t>ь</w:t>
      </w:r>
      <w:r w:rsidRPr="00482AD2">
        <w:rPr>
          <w:color w:val="000000"/>
          <w:spacing w:val="-1"/>
        </w:rPr>
        <w:t>ны</w:t>
      </w:r>
      <w:r w:rsidRPr="00482AD2">
        <w:rPr>
          <w:color w:val="000000"/>
          <w:w w:val="93"/>
        </w:rPr>
        <w:t>м</w:t>
      </w:r>
      <w:r w:rsidRPr="00482AD2">
        <w:rPr>
          <w:color w:val="000000"/>
        </w:rPr>
        <w:tab/>
      </w:r>
      <w:r w:rsidRPr="00482AD2">
        <w:rPr>
          <w:color w:val="000000"/>
          <w:w w:val="94"/>
        </w:rPr>
        <w:t>з</w:t>
      </w:r>
      <w:r w:rsidRPr="00482AD2">
        <w:rPr>
          <w:color w:val="000000"/>
          <w:spacing w:val="-1"/>
          <w:w w:val="92"/>
        </w:rPr>
        <w:t>а</w:t>
      </w:r>
      <w:r w:rsidRPr="00482AD2">
        <w:rPr>
          <w:color w:val="000000"/>
          <w:spacing w:val="-1"/>
          <w:w w:val="105"/>
        </w:rPr>
        <w:t>к</w:t>
      </w:r>
      <w:r w:rsidRPr="00482AD2">
        <w:rPr>
          <w:color w:val="000000"/>
          <w:spacing w:val="-1"/>
          <w:w w:val="94"/>
        </w:rPr>
        <w:t>о</w:t>
      </w:r>
      <w:r w:rsidRPr="00482AD2">
        <w:rPr>
          <w:color w:val="000000"/>
        </w:rPr>
        <w:t>н</w:t>
      </w:r>
      <w:r w:rsidRPr="00482AD2">
        <w:rPr>
          <w:color w:val="000000"/>
          <w:spacing w:val="-1"/>
          <w:w w:val="94"/>
        </w:rPr>
        <w:t>о</w:t>
      </w:r>
      <w:r w:rsidRPr="00482AD2">
        <w:rPr>
          <w:color w:val="000000"/>
          <w:w w:val="92"/>
        </w:rPr>
        <w:t xml:space="preserve">м </w:t>
      </w:r>
      <w:r w:rsidRPr="00482AD2">
        <w:rPr>
          <w:color w:val="000000"/>
          <w:spacing w:val="-9"/>
          <w:w w:val="94"/>
        </w:rPr>
        <w:t>о</w:t>
      </w:r>
      <w:r w:rsidRPr="00482AD2">
        <w:rPr>
          <w:color w:val="000000"/>
          <w:w w:val="112"/>
        </w:rPr>
        <w:t xml:space="preserve">т </w:t>
      </w:r>
      <w:r w:rsidRPr="00482AD2">
        <w:rPr>
          <w:color w:val="000000"/>
          <w:spacing w:val="-6"/>
          <w:w w:val="99"/>
        </w:rPr>
        <w:t>2</w:t>
      </w:r>
      <w:r w:rsidRPr="00482AD2">
        <w:rPr>
          <w:color w:val="000000"/>
          <w:w w:val="101"/>
        </w:rPr>
        <w:t>1</w:t>
      </w:r>
      <w:r w:rsidRPr="00482AD2">
        <w:rPr>
          <w:color w:val="000000"/>
          <w:spacing w:val="79"/>
        </w:rPr>
        <w:t xml:space="preserve"> </w:t>
      </w:r>
      <w:r w:rsidRPr="00482AD2">
        <w:rPr>
          <w:color w:val="000000"/>
          <w:w w:val="91"/>
        </w:rPr>
        <w:t>д</w:t>
      </w:r>
      <w:r w:rsidRPr="00482AD2">
        <w:rPr>
          <w:color w:val="000000"/>
          <w:w w:val="88"/>
        </w:rPr>
        <w:t>е</w:t>
      </w:r>
      <w:r w:rsidRPr="00482AD2">
        <w:rPr>
          <w:color w:val="000000"/>
          <w:spacing w:val="-1"/>
          <w:w w:val="105"/>
        </w:rPr>
        <w:t>к</w:t>
      </w:r>
      <w:r w:rsidRPr="00482AD2">
        <w:rPr>
          <w:color w:val="000000"/>
          <w:spacing w:val="-1"/>
          <w:w w:val="92"/>
        </w:rPr>
        <w:t>а</w:t>
      </w:r>
      <w:r w:rsidRPr="00482AD2">
        <w:rPr>
          <w:color w:val="000000"/>
          <w:w w:val="94"/>
        </w:rPr>
        <w:t>б</w:t>
      </w:r>
      <w:r w:rsidRPr="00482AD2">
        <w:rPr>
          <w:color w:val="000000"/>
          <w:spacing w:val="-1"/>
          <w:w w:val="95"/>
        </w:rPr>
        <w:t>р</w:t>
      </w:r>
      <w:r w:rsidRPr="00482AD2">
        <w:rPr>
          <w:color w:val="000000"/>
          <w:spacing w:val="-1"/>
          <w:w w:val="97"/>
        </w:rPr>
        <w:t>я</w:t>
      </w:r>
      <w:r w:rsidRPr="00482AD2">
        <w:rPr>
          <w:color w:val="000000"/>
          <w:spacing w:val="78"/>
        </w:rPr>
        <w:t xml:space="preserve"> </w:t>
      </w:r>
      <w:r w:rsidRPr="00482AD2">
        <w:rPr>
          <w:color w:val="000000"/>
          <w:w w:val="101"/>
        </w:rPr>
        <w:t>1</w:t>
      </w:r>
      <w:r w:rsidRPr="00482AD2">
        <w:rPr>
          <w:color w:val="000000"/>
          <w:spacing w:val="1"/>
          <w:w w:val="96"/>
        </w:rPr>
        <w:t>99</w:t>
      </w:r>
      <w:r w:rsidRPr="00482AD2">
        <w:rPr>
          <w:color w:val="000000"/>
          <w:w w:val="95"/>
        </w:rPr>
        <w:t>4</w:t>
      </w:r>
      <w:r w:rsidRPr="00482AD2">
        <w:rPr>
          <w:color w:val="000000"/>
          <w:spacing w:val="83"/>
        </w:rPr>
        <w:t xml:space="preserve"> </w:t>
      </w:r>
      <w:r w:rsidRPr="00482AD2">
        <w:rPr>
          <w:color w:val="000000"/>
          <w:w w:val="118"/>
        </w:rPr>
        <w:t>г</w:t>
      </w:r>
      <w:r w:rsidRPr="00482AD2">
        <w:rPr>
          <w:color w:val="000000"/>
          <w:w w:val="94"/>
        </w:rPr>
        <w:t>о</w:t>
      </w:r>
      <w:r w:rsidRPr="00482AD2">
        <w:rPr>
          <w:color w:val="000000"/>
          <w:w w:val="91"/>
        </w:rPr>
        <w:t>д</w:t>
      </w:r>
      <w:r w:rsidRPr="00482AD2">
        <w:rPr>
          <w:color w:val="000000"/>
          <w:w w:val="92"/>
        </w:rPr>
        <w:t xml:space="preserve">а </w:t>
      </w:r>
      <w:r w:rsidRPr="00482AD2">
        <w:rPr>
          <w:color w:val="000000"/>
          <w:spacing w:val="-1"/>
          <w:w w:val="92"/>
        </w:rPr>
        <w:t xml:space="preserve">№ </w:t>
      </w:r>
      <w:r w:rsidRPr="00482AD2">
        <w:rPr>
          <w:color w:val="000000"/>
          <w:w w:val="93"/>
        </w:rPr>
        <w:t>6</w:t>
      </w:r>
      <w:r w:rsidRPr="00482AD2">
        <w:rPr>
          <w:color w:val="000000"/>
          <w:spacing w:val="-1"/>
          <w:w w:val="96"/>
        </w:rPr>
        <w:t>9</w:t>
      </w:r>
      <w:r w:rsidRPr="00482AD2">
        <w:rPr>
          <w:color w:val="000000"/>
          <w:spacing w:val="-1"/>
          <w:w w:val="107"/>
        </w:rPr>
        <w:t>-</w:t>
      </w:r>
      <w:r w:rsidRPr="00482AD2">
        <w:rPr>
          <w:color w:val="000000"/>
          <w:w w:val="113"/>
        </w:rPr>
        <w:t>Ф</w:t>
      </w:r>
      <w:r w:rsidRPr="00482AD2">
        <w:rPr>
          <w:color w:val="000000"/>
          <w:spacing w:val="-1"/>
          <w:w w:val="101"/>
        </w:rPr>
        <w:t xml:space="preserve">З </w:t>
      </w:r>
      <w:r w:rsidRPr="00482AD2">
        <w:rPr>
          <w:color w:val="000000"/>
          <w:w w:val="93"/>
        </w:rPr>
        <w:t>«</w:t>
      </w:r>
      <w:r w:rsidRPr="00482AD2">
        <w:rPr>
          <w:color w:val="000000"/>
          <w:w w:val="109"/>
        </w:rPr>
        <w:t>О</w:t>
      </w:r>
      <w:r w:rsidRPr="00482AD2">
        <w:rPr>
          <w:color w:val="000000"/>
        </w:rPr>
        <w:t xml:space="preserve"> </w:t>
      </w:r>
      <w:r w:rsidRPr="00482AD2">
        <w:rPr>
          <w:color w:val="000000"/>
          <w:spacing w:val="-1"/>
          <w:w w:val="102"/>
        </w:rPr>
        <w:t>п</w:t>
      </w:r>
      <w:r w:rsidRPr="00482AD2">
        <w:rPr>
          <w:color w:val="000000"/>
          <w:spacing w:val="-2"/>
          <w:w w:val="94"/>
        </w:rPr>
        <w:t>о</w:t>
      </w:r>
      <w:r w:rsidRPr="00482AD2">
        <w:rPr>
          <w:color w:val="000000"/>
          <w:spacing w:val="-1"/>
          <w:w w:val="99"/>
        </w:rPr>
        <w:t>ж</w:t>
      </w:r>
      <w:r w:rsidRPr="00482AD2">
        <w:rPr>
          <w:color w:val="000000"/>
          <w:spacing w:val="-1"/>
          <w:w w:val="92"/>
        </w:rPr>
        <w:t>а</w:t>
      </w:r>
      <w:r w:rsidRPr="00482AD2">
        <w:rPr>
          <w:color w:val="000000"/>
          <w:spacing w:val="-3"/>
          <w:w w:val="95"/>
        </w:rPr>
        <w:t>р</w:t>
      </w:r>
      <w:r w:rsidRPr="00482AD2">
        <w:rPr>
          <w:color w:val="000000"/>
          <w:spacing w:val="-2"/>
        </w:rPr>
        <w:t>н</w:t>
      </w:r>
      <w:r w:rsidRPr="00482AD2">
        <w:rPr>
          <w:color w:val="000000"/>
          <w:spacing w:val="-1"/>
          <w:w w:val="94"/>
        </w:rPr>
        <w:t>о</w:t>
      </w:r>
      <w:r w:rsidRPr="00482AD2">
        <w:rPr>
          <w:color w:val="000000"/>
          <w:w w:val="99"/>
        </w:rPr>
        <w:t>й</w:t>
      </w:r>
      <w:r w:rsidRPr="00482AD2">
        <w:rPr>
          <w:color w:val="000000"/>
          <w:spacing w:val="109"/>
        </w:rPr>
        <w:t xml:space="preserve"> </w:t>
      </w:r>
      <w:r w:rsidRPr="00482AD2">
        <w:rPr>
          <w:color w:val="000000"/>
          <w:w w:val="94"/>
        </w:rPr>
        <w:t>б</w:t>
      </w:r>
      <w:r w:rsidRPr="00482AD2">
        <w:rPr>
          <w:color w:val="000000"/>
          <w:spacing w:val="-1"/>
          <w:w w:val="88"/>
        </w:rPr>
        <w:t>е</w:t>
      </w:r>
      <w:r w:rsidRPr="00482AD2">
        <w:rPr>
          <w:color w:val="000000"/>
          <w:spacing w:val="-1"/>
          <w:w w:val="94"/>
        </w:rPr>
        <w:t>зо</w:t>
      </w:r>
      <w:r w:rsidRPr="00482AD2">
        <w:rPr>
          <w:color w:val="000000"/>
          <w:w w:val="102"/>
        </w:rPr>
        <w:t>п</w:t>
      </w:r>
      <w:r w:rsidRPr="00482AD2">
        <w:rPr>
          <w:color w:val="000000"/>
          <w:spacing w:val="-2"/>
          <w:w w:val="92"/>
        </w:rPr>
        <w:t>а</w:t>
      </w:r>
      <w:r w:rsidRPr="00482AD2">
        <w:rPr>
          <w:color w:val="000000"/>
          <w:spacing w:val="-1"/>
          <w:w w:val="105"/>
        </w:rPr>
        <w:t>с</w:t>
      </w:r>
      <w:r w:rsidRPr="00482AD2">
        <w:rPr>
          <w:color w:val="000000"/>
          <w:spacing w:val="-1"/>
        </w:rPr>
        <w:t>н</w:t>
      </w:r>
      <w:r w:rsidRPr="00482AD2">
        <w:rPr>
          <w:color w:val="000000"/>
          <w:spacing w:val="-1"/>
          <w:w w:val="94"/>
        </w:rPr>
        <w:t>о</w:t>
      </w:r>
      <w:r w:rsidRPr="00482AD2">
        <w:rPr>
          <w:color w:val="000000"/>
          <w:spacing w:val="-1"/>
          <w:w w:val="105"/>
        </w:rPr>
        <w:t>с</w:t>
      </w:r>
      <w:r w:rsidRPr="00482AD2">
        <w:rPr>
          <w:color w:val="000000"/>
          <w:spacing w:val="-2"/>
          <w:w w:val="112"/>
        </w:rPr>
        <w:t>т</w:t>
      </w:r>
      <w:r w:rsidRPr="00482AD2">
        <w:rPr>
          <w:color w:val="000000"/>
          <w:spacing w:val="-1"/>
          <w:w w:val="97"/>
        </w:rPr>
        <w:t>и</w:t>
      </w:r>
      <w:r w:rsidRPr="00482AD2">
        <w:rPr>
          <w:color w:val="000000"/>
        </w:rPr>
        <w:t>»</w:t>
      </w:r>
      <w:r w:rsidRPr="00482AD2">
        <w:rPr>
          <w:color w:val="000000"/>
          <w:w w:val="91"/>
        </w:rPr>
        <w:t>,</w:t>
      </w:r>
      <w:r w:rsidRPr="00482AD2">
        <w:rPr>
          <w:color w:val="000000"/>
          <w:spacing w:val="38"/>
        </w:rPr>
        <w:t xml:space="preserve"> </w:t>
      </w:r>
      <w:r w:rsidRPr="00482AD2">
        <w:rPr>
          <w:color w:val="000000"/>
          <w:w w:val="102"/>
        </w:rPr>
        <w:t>п</w:t>
      </w:r>
      <w:r w:rsidRPr="00482AD2">
        <w:rPr>
          <w:color w:val="000000"/>
          <w:w w:val="94"/>
        </w:rPr>
        <w:t>о</w:t>
      </w:r>
      <w:r w:rsidRPr="00482AD2">
        <w:rPr>
          <w:color w:val="000000"/>
          <w:spacing w:val="-1"/>
          <w:w w:val="105"/>
        </w:rPr>
        <w:t>с</w:t>
      </w:r>
      <w:r w:rsidRPr="00482AD2">
        <w:rPr>
          <w:color w:val="000000"/>
          <w:w w:val="112"/>
        </w:rPr>
        <w:t>т</w:t>
      </w:r>
      <w:r w:rsidRPr="00482AD2">
        <w:rPr>
          <w:color w:val="000000"/>
          <w:spacing w:val="-1"/>
          <w:w w:val="92"/>
        </w:rPr>
        <w:t>а</w:t>
      </w:r>
      <w:r w:rsidRPr="00482AD2">
        <w:rPr>
          <w:color w:val="000000"/>
        </w:rPr>
        <w:t>н</w:t>
      </w:r>
      <w:r w:rsidRPr="00482AD2">
        <w:rPr>
          <w:color w:val="000000"/>
          <w:w w:val="94"/>
        </w:rPr>
        <w:t>о</w:t>
      </w:r>
      <w:r w:rsidRPr="00482AD2">
        <w:rPr>
          <w:color w:val="000000"/>
          <w:w w:val="98"/>
        </w:rPr>
        <w:t>в</w:t>
      </w:r>
      <w:r w:rsidRPr="00482AD2">
        <w:rPr>
          <w:color w:val="000000"/>
          <w:spacing w:val="-1"/>
          <w:w w:val="98"/>
        </w:rPr>
        <w:t>л</w:t>
      </w:r>
      <w:r w:rsidRPr="00482AD2">
        <w:rPr>
          <w:color w:val="000000"/>
          <w:w w:val="88"/>
        </w:rPr>
        <w:t>е</w:t>
      </w:r>
      <w:r w:rsidRPr="00482AD2">
        <w:rPr>
          <w:color w:val="000000"/>
        </w:rPr>
        <w:t>н</w:t>
      </w:r>
      <w:r w:rsidRPr="00482AD2">
        <w:rPr>
          <w:color w:val="000000"/>
          <w:w w:val="97"/>
        </w:rPr>
        <w:t>и</w:t>
      </w:r>
      <w:r w:rsidRPr="00482AD2">
        <w:rPr>
          <w:color w:val="000000"/>
          <w:spacing w:val="-1"/>
          <w:w w:val="88"/>
        </w:rPr>
        <w:t>е</w:t>
      </w:r>
      <w:r w:rsidRPr="00482AD2">
        <w:rPr>
          <w:color w:val="000000"/>
          <w:w w:val="92"/>
        </w:rPr>
        <w:t>м</w:t>
      </w:r>
      <w:r w:rsidRPr="00482AD2">
        <w:rPr>
          <w:color w:val="000000"/>
          <w:spacing w:val="116"/>
        </w:rPr>
        <w:t xml:space="preserve"> </w:t>
      </w:r>
      <w:r w:rsidRPr="00482AD2">
        <w:rPr>
          <w:color w:val="000000"/>
          <w:w w:val="115"/>
        </w:rPr>
        <w:t>П</w:t>
      </w:r>
      <w:r w:rsidRPr="00482AD2">
        <w:rPr>
          <w:color w:val="000000"/>
          <w:spacing w:val="-1"/>
          <w:w w:val="95"/>
        </w:rPr>
        <w:t>р</w:t>
      </w:r>
      <w:r w:rsidRPr="00482AD2">
        <w:rPr>
          <w:color w:val="000000"/>
          <w:spacing w:val="-1"/>
          <w:w w:val="92"/>
        </w:rPr>
        <w:t>а</w:t>
      </w:r>
      <w:r w:rsidRPr="00482AD2">
        <w:rPr>
          <w:color w:val="000000"/>
          <w:spacing w:val="-1"/>
          <w:w w:val="98"/>
        </w:rPr>
        <w:t>в</w:t>
      </w:r>
      <w:r w:rsidRPr="00482AD2">
        <w:rPr>
          <w:color w:val="000000"/>
          <w:spacing w:val="-1"/>
          <w:w w:val="97"/>
        </w:rPr>
        <w:t>и</w:t>
      </w:r>
      <w:r w:rsidRPr="00482AD2">
        <w:rPr>
          <w:color w:val="000000"/>
          <w:spacing w:val="-1"/>
          <w:w w:val="112"/>
        </w:rPr>
        <w:t>т</w:t>
      </w:r>
      <w:r w:rsidRPr="00482AD2">
        <w:rPr>
          <w:color w:val="000000"/>
          <w:spacing w:val="-1"/>
          <w:w w:val="88"/>
        </w:rPr>
        <w:t>е</w:t>
      </w:r>
      <w:r w:rsidRPr="00482AD2">
        <w:rPr>
          <w:color w:val="000000"/>
          <w:spacing w:val="-1"/>
          <w:w w:val="98"/>
        </w:rPr>
        <w:t>л</w:t>
      </w:r>
      <w:r w:rsidRPr="00482AD2">
        <w:rPr>
          <w:color w:val="000000"/>
          <w:w w:val="96"/>
        </w:rPr>
        <w:t>ь</w:t>
      </w:r>
      <w:r w:rsidRPr="00482AD2">
        <w:rPr>
          <w:color w:val="000000"/>
          <w:spacing w:val="-1"/>
          <w:w w:val="105"/>
        </w:rPr>
        <w:t>с</w:t>
      </w:r>
      <w:r w:rsidRPr="00482AD2">
        <w:rPr>
          <w:color w:val="000000"/>
          <w:spacing w:val="-1"/>
          <w:w w:val="112"/>
        </w:rPr>
        <w:t>т</w:t>
      </w:r>
      <w:r w:rsidRPr="00482AD2">
        <w:rPr>
          <w:color w:val="000000"/>
          <w:spacing w:val="-1"/>
          <w:w w:val="98"/>
        </w:rPr>
        <w:t>в</w:t>
      </w:r>
      <w:r w:rsidRPr="00482AD2">
        <w:rPr>
          <w:color w:val="000000"/>
          <w:spacing w:val="-1"/>
          <w:w w:val="92"/>
        </w:rPr>
        <w:t>а</w:t>
      </w:r>
      <w:r w:rsidRPr="00482AD2">
        <w:rPr>
          <w:color w:val="000000"/>
          <w:spacing w:val="109"/>
        </w:rPr>
        <w:t xml:space="preserve"> </w:t>
      </w:r>
      <w:r w:rsidRPr="00482AD2">
        <w:rPr>
          <w:color w:val="000000"/>
          <w:w w:val="110"/>
        </w:rPr>
        <w:t>Р</w:t>
      </w:r>
      <w:r w:rsidRPr="00482AD2">
        <w:rPr>
          <w:color w:val="000000"/>
          <w:w w:val="94"/>
        </w:rPr>
        <w:t>о</w:t>
      </w:r>
      <w:r w:rsidRPr="00482AD2">
        <w:rPr>
          <w:color w:val="000000"/>
          <w:w w:val="105"/>
        </w:rPr>
        <w:t>сс</w:t>
      </w:r>
      <w:r w:rsidRPr="00482AD2">
        <w:rPr>
          <w:color w:val="000000"/>
          <w:w w:val="97"/>
        </w:rPr>
        <w:t>и</w:t>
      </w:r>
      <w:r w:rsidRPr="00482AD2">
        <w:rPr>
          <w:color w:val="000000"/>
          <w:w w:val="99"/>
        </w:rPr>
        <w:t>й</w:t>
      </w:r>
      <w:r w:rsidRPr="00482AD2">
        <w:rPr>
          <w:color w:val="000000"/>
          <w:w w:val="105"/>
        </w:rPr>
        <w:t>ск</w:t>
      </w:r>
      <w:r w:rsidRPr="00482AD2">
        <w:rPr>
          <w:color w:val="000000"/>
          <w:w w:val="94"/>
        </w:rPr>
        <w:t>о</w:t>
      </w:r>
      <w:r w:rsidRPr="00482AD2">
        <w:rPr>
          <w:color w:val="000000"/>
          <w:w w:val="99"/>
        </w:rPr>
        <w:t>й</w:t>
      </w:r>
      <w:r w:rsidRPr="00482AD2">
        <w:rPr>
          <w:color w:val="000000"/>
          <w:spacing w:val="104"/>
        </w:rPr>
        <w:t xml:space="preserve"> </w:t>
      </w:r>
      <w:r w:rsidRPr="00482AD2">
        <w:rPr>
          <w:color w:val="000000"/>
          <w:w w:val="113"/>
        </w:rPr>
        <w:t>Ф</w:t>
      </w:r>
      <w:r w:rsidRPr="00482AD2">
        <w:rPr>
          <w:color w:val="000000"/>
          <w:w w:val="88"/>
        </w:rPr>
        <w:t>е</w:t>
      </w:r>
      <w:r w:rsidRPr="00482AD2">
        <w:rPr>
          <w:color w:val="000000"/>
          <w:spacing w:val="-1"/>
          <w:w w:val="91"/>
        </w:rPr>
        <w:t>д</w:t>
      </w:r>
      <w:r w:rsidRPr="00482AD2">
        <w:rPr>
          <w:color w:val="000000"/>
          <w:w w:val="88"/>
        </w:rPr>
        <w:t>е</w:t>
      </w:r>
      <w:r w:rsidRPr="00482AD2">
        <w:rPr>
          <w:color w:val="000000"/>
          <w:w w:val="95"/>
        </w:rPr>
        <w:t>р</w:t>
      </w:r>
      <w:r w:rsidRPr="00482AD2">
        <w:rPr>
          <w:color w:val="000000"/>
          <w:spacing w:val="-1"/>
          <w:w w:val="92"/>
        </w:rPr>
        <w:t>а</w:t>
      </w:r>
      <w:r w:rsidRPr="00482AD2">
        <w:rPr>
          <w:color w:val="000000"/>
          <w:w w:val="98"/>
        </w:rPr>
        <w:t>ц</w:t>
      </w:r>
      <w:r w:rsidRPr="00482AD2">
        <w:rPr>
          <w:color w:val="000000"/>
          <w:spacing w:val="-1"/>
          <w:w w:val="97"/>
        </w:rPr>
        <w:t>ии</w:t>
      </w:r>
      <w:r w:rsidRPr="00482AD2">
        <w:rPr>
          <w:color w:val="000000"/>
        </w:rPr>
        <w:t xml:space="preserve"> </w:t>
      </w:r>
      <w:r w:rsidRPr="00482AD2">
        <w:rPr>
          <w:color w:val="000000"/>
          <w:spacing w:val="-9"/>
          <w:w w:val="94"/>
        </w:rPr>
        <w:t>о</w:t>
      </w:r>
      <w:r w:rsidRPr="00482AD2">
        <w:rPr>
          <w:color w:val="000000"/>
          <w:w w:val="112"/>
        </w:rPr>
        <w:t>т</w:t>
      </w:r>
      <w:r w:rsidRPr="00482AD2">
        <w:rPr>
          <w:color w:val="000000"/>
          <w:spacing w:val="179"/>
        </w:rPr>
        <w:t xml:space="preserve"> </w:t>
      </w:r>
      <w:r w:rsidRPr="00482AD2">
        <w:rPr>
          <w:color w:val="000000"/>
          <w:spacing w:val="-2"/>
          <w:w w:val="101"/>
        </w:rPr>
        <w:t>1</w:t>
      </w:r>
      <w:r w:rsidRPr="00482AD2">
        <w:rPr>
          <w:color w:val="000000"/>
          <w:w w:val="93"/>
        </w:rPr>
        <w:t>6</w:t>
      </w:r>
      <w:r w:rsidRPr="00482AD2">
        <w:rPr>
          <w:color w:val="000000"/>
          <w:spacing w:val="61"/>
        </w:rPr>
        <w:t xml:space="preserve"> </w:t>
      </w:r>
      <w:r w:rsidRPr="00482AD2">
        <w:rPr>
          <w:color w:val="000000"/>
          <w:w w:val="105"/>
        </w:rPr>
        <w:t>с</w:t>
      </w:r>
      <w:r w:rsidRPr="00482AD2">
        <w:rPr>
          <w:color w:val="000000"/>
          <w:w w:val="88"/>
        </w:rPr>
        <w:t>е</w:t>
      </w:r>
      <w:r w:rsidRPr="00482AD2">
        <w:rPr>
          <w:color w:val="000000"/>
          <w:spacing w:val="-1"/>
        </w:rPr>
        <w:t>н</w:t>
      </w:r>
      <w:r w:rsidRPr="00482AD2">
        <w:rPr>
          <w:color w:val="000000"/>
          <w:w w:val="112"/>
        </w:rPr>
        <w:t>т</w:t>
      </w:r>
      <w:r w:rsidRPr="00482AD2">
        <w:rPr>
          <w:color w:val="000000"/>
          <w:spacing w:val="-1"/>
          <w:w w:val="97"/>
        </w:rPr>
        <w:t>я</w:t>
      </w:r>
      <w:r w:rsidRPr="00482AD2">
        <w:rPr>
          <w:color w:val="000000"/>
          <w:spacing w:val="-1"/>
          <w:w w:val="94"/>
        </w:rPr>
        <w:t>б</w:t>
      </w:r>
      <w:r w:rsidRPr="00482AD2">
        <w:rPr>
          <w:color w:val="000000"/>
          <w:w w:val="95"/>
        </w:rPr>
        <w:t>р</w:t>
      </w:r>
      <w:r w:rsidRPr="00482AD2">
        <w:rPr>
          <w:color w:val="000000"/>
          <w:w w:val="97"/>
        </w:rPr>
        <w:t>я</w:t>
      </w:r>
      <w:r w:rsidRPr="00482AD2">
        <w:rPr>
          <w:color w:val="000000"/>
          <w:spacing w:val="58"/>
        </w:rPr>
        <w:t xml:space="preserve"> </w:t>
      </w:r>
      <w:r w:rsidRPr="00482AD2">
        <w:rPr>
          <w:color w:val="000000"/>
          <w:w w:val="99"/>
        </w:rPr>
        <w:t>2</w:t>
      </w:r>
      <w:r w:rsidRPr="00482AD2">
        <w:rPr>
          <w:color w:val="000000"/>
          <w:spacing w:val="1"/>
          <w:w w:val="98"/>
        </w:rPr>
        <w:t>0</w:t>
      </w:r>
      <w:r w:rsidRPr="00482AD2">
        <w:rPr>
          <w:color w:val="000000"/>
          <w:w w:val="99"/>
        </w:rPr>
        <w:t>2</w:t>
      </w:r>
      <w:r w:rsidRPr="00482AD2">
        <w:rPr>
          <w:color w:val="000000"/>
          <w:w w:val="98"/>
        </w:rPr>
        <w:t>0</w:t>
      </w:r>
      <w:r w:rsidRPr="00482AD2">
        <w:rPr>
          <w:color w:val="000000"/>
          <w:spacing w:val="178"/>
        </w:rPr>
        <w:t xml:space="preserve"> </w:t>
      </w:r>
      <w:r w:rsidRPr="00482AD2">
        <w:rPr>
          <w:color w:val="000000"/>
          <w:spacing w:val="2"/>
          <w:w w:val="118"/>
        </w:rPr>
        <w:t>г</w:t>
      </w:r>
      <w:r w:rsidRPr="00482AD2">
        <w:rPr>
          <w:color w:val="000000"/>
          <w:w w:val="83"/>
        </w:rPr>
        <w:t>.</w:t>
      </w:r>
      <w:r w:rsidRPr="00482AD2">
        <w:rPr>
          <w:color w:val="000000"/>
          <w:spacing w:val="77"/>
        </w:rPr>
        <w:t xml:space="preserve"> </w:t>
      </w:r>
      <w:r w:rsidRPr="00482AD2">
        <w:rPr>
          <w:color w:val="000000"/>
          <w:w w:val="92"/>
        </w:rPr>
        <w:t>№</w:t>
      </w:r>
      <w:r w:rsidRPr="00482AD2">
        <w:rPr>
          <w:color w:val="000000"/>
          <w:spacing w:val="64"/>
        </w:rPr>
        <w:t xml:space="preserve"> </w:t>
      </w:r>
      <w:r w:rsidRPr="00482AD2">
        <w:rPr>
          <w:color w:val="000000"/>
          <w:spacing w:val="-6"/>
          <w:w w:val="101"/>
        </w:rPr>
        <w:t>1</w:t>
      </w:r>
      <w:r w:rsidRPr="00482AD2">
        <w:rPr>
          <w:color w:val="000000"/>
          <w:w w:val="95"/>
        </w:rPr>
        <w:t>4</w:t>
      </w:r>
      <w:r w:rsidRPr="00482AD2">
        <w:rPr>
          <w:color w:val="000000"/>
          <w:spacing w:val="-47"/>
        </w:rPr>
        <w:t xml:space="preserve"> </w:t>
      </w:r>
      <w:r w:rsidRPr="00482AD2">
        <w:rPr>
          <w:color w:val="000000"/>
          <w:spacing w:val="-4"/>
          <w:w w:val="94"/>
        </w:rPr>
        <w:t>7</w:t>
      </w:r>
      <w:r w:rsidRPr="00482AD2">
        <w:rPr>
          <w:color w:val="000000"/>
          <w:w w:val="96"/>
        </w:rPr>
        <w:t xml:space="preserve">9 </w:t>
      </w:r>
      <w:r w:rsidRPr="00482AD2">
        <w:rPr>
          <w:color w:val="000000"/>
          <w:spacing w:val="-5"/>
          <w:w w:val="93"/>
        </w:rPr>
        <w:t>«</w:t>
      </w:r>
      <w:r w:rsidRPr="00482AD2">
        <w:rPr>
          <w:color w:val="000000"/>
          <w:spacing w:val="-5"/>
          <w:w w:val="109"/>
        </w:rPr>
        <w:t>О</w:t>
      </w:r>
      <w:r w:rsidRPr="00482AD2">
        <w:rPr>
          <w:color w:val="000000"/>
          <w:w w:val="94"/>
        </w:rPr>
        <w:t>б</w:t>
      </w:r>
      <w:r w:rsidRPr="00482AD2">
        <w:rPr>
          <w:color w:val="000000"/>
          <w:spacing w:val="64"/>
        </w:rPr>
        <w:t xml:space="preserve"> </w:t>
      </w:r>
      <w:r w:rsidRPr="00482AD2">
        <w:rPr>
          <w:color w:val="000000"/>
          <w:w w:val="112"/>
        </w:rPr>
        <w:t>ут</w:t>
      </w:r>
      <w:r w:rsidRPr="00482AD2">
        <w:rPr>
          <w:color w:val="000000"/>
          <w:w w:val="98"/>
        </w:rPr>
        <w:t>в</w:t>
      </w:r>
      <w:r w:rsidRPr="00482AD2">
        <w:rPr>
          <w:color w:val="000000"/>
          <w:w w:val="88"/>
        </w:rPr>
        <w:t>е</w:t>
      </w:r>
      <w:r w:rsidRPr="00482AD2">
        <w:rPr>
          <w:color w:val="000000"/>
          <w:w w:val="95"/>
        </w:rPr>
        <w:t>р</w:t>
      </w:r>
      <w:r w:rsidRPr="00482AD2">
        <w:rPr>
          <w:color w:val="000000"/>
          <w:w w:val="99"/>
        </w:rPr>
        <w:t>ж</w:t>
      </w:r>
      <w:r w:rsidRPr="00482AD2">
        <w:rPr>
          <w:color w:val="000000"/>
          <w:w w:val="91"/>
        </w:rPr>
        <w:t>д</w:t>
      </w:r>
      <w:r w:rsidRPr="00482AD2">
        <w:rPr>
          <w:color w:val="000000"/>
          <w:w w:val="88"/>
        </w:rPr>
        <w:t>е</w:t>
      </w:r>
      <w:r w:rsidRPr="00482AD2">
        <w:rPr>
          <w:color w:val="000000"/>
        </w:rPr>
        <w:t>н</w:t>
      </w:r>
      <w:r w:rsidRPr="00482AD2">
        <w:rPr>
          <w:color w:val="000000"/>
          <w:spacing w:val="1"/>
          <w:w w:val="97"/>
        </w:rPr>
        <w:t>и</w:t>
      </w:r>
      <w:r w:rsidRPr="00482AD2">
        <w:rPr>
          <w:color w:val="000000"/>
          <w:w w:val="97"/>
        </w:rPr>
        <w:t>и</w:t>
      </w:r>
      <w:r w:rsidRPr="00482AD2">
        <w:rPr>
          <w:color w:val="000000"/>
          <w:spacing w:val="187"/>
        </w:rPr>
        <w:t xml:space="preserve"> </w:t>
      </w:r>
      <w:r w:rsidRPr="00482AD2">
        <w:rPr>
          <w:color w:val="000000"/>
          <w:w w:val="115"/>
        </w:rPr>
        <w:t>П</w:t>
      </w:r>
      <w:r w:rsidRPr="00482AD2">
        <w:rPr>
          <w:color w:val="000000"/>
          <w:w w:val="95"/>
        </w:rPr>
        <w:t>р</w:t>
      </w:r>
      <w:r w:rsidRPr="00482AD2">
        <w:rPr>
          <w:color w:val="000000"/>
          <w:spacing w:val="-1"/>
          <w:w w:val="92"/>
        </w:rPr>
        <w:t>а</w:t>
      </w:r>
      <w:r w:rsidRPr="00482AD2">
        <w:rPr>
          <w:color w:val="000000"/>
          <w:w w:val="98"/>
        </w:rPr>
        <w:t>в</w:t>
      </w:r>
      <w:r w:rsidRPr="00482AD2">
        <w:rPr>
          <w:color w:val="000000"/>
          <w:spacing w:val="-1"/>
          <w:w w:val="97"/>
        </w:rPr>
        <w:t>и</w:t>
      </w:r>
      <w:r w:rsidRPr="00482AD2">
        <w:rPr>
          <w:color w:val="000000"/>
          <w:w w:val="98"/>
        </w:rPr>
        <w:t>л</w:t>
      </w:r>
      <w:r w:rsidRPr="00482AD2">
        <w:rPr>
          <w:color w:val="000000"/>
        </w:rPr>
        <w:t xml:space="preserve"> </w:t>
      </w:r>
      <w:r w:rsidRPr="00482AD2">
        <w:rPr>
          <w:color w:val="000000"/>
          <w:w w:val="102"/>
        </w:rPr>
        <w:t>п</w:t>
      </w:r>
      <w:r w:rsidRPr="00482AD2">
        <w:rPr>
          <w:color w:val="000000"/>
          <w:w w:val="95"/>
        </w:rPr>
        <w:t>р</w:t>
      </w:r>
      <w:r w:rsidRPr="00482AD2">
        <w:rPr>
          <w:color w:val="000000"/>
          <w:spacing w:val="-1"/>
          <w:w w:val="94"/>
        </w:rPr>
        <w:t>о</w:t>
      </w:r>
      <w:r w:rsidRPr="00482AD2">
        <w:rPr>
          <w:color w:val="000000"/>
          <w:w w:val="112"/>
        </w:rPr>
        <w:t>т</w:t>
      </w:r>
      <w:r w:rsidRPr="00482AD2">
        <w:rPr>
          <w:color w:val="000000"/>
          <w:w w:val="97"/>
        </w:rPr>
        <w:t>и</w:t>
      </w:r>
      <w:r w:rsidRPr="00482AD2">
        <w:rPr>
          <w:color w:val="000000"/>
          <w:spacing w:val="-2"/>
          <w:w w:val="98"/>
        </w:rPr>
        <w:t>в</w:t>
      </w:r>
      <w:r w:rsidRPr="00482AD2">
        <w:rPr>
          <w:color w:val="000000"/>
          <w:spacing w:val="-1"/>
          <w:w w:val="94"/>
        </w:rPr>
        <w:t>о</w:t>
      </w:r>
      <w:r w:rsidRPr="00482AD2">
        <w:rPr>
          <w:color w:val="000000"/>
          <w:w w:val="102"/>
        </w:rPr>
        <w:t>п</w:t>
      </w:r>
      <w:r w:rsidRPr="00482AD2">
        <w:rPr>
          <w:color w:val="000000"/>
          <w:w w:val="94"/>
        </w:rPr>
        <w:t>о</w:t>
      </w:r>
      <w:r w:rsidRPr="00482AD2">
        <w:rPr>
          <w:color w:val="000000"/>
          <w:spacing w:val="-1"/>
          <w:w w:val="99"/>
        </w:rPr>
        <w:t>ж</w:t>
      </w:r>
      <w:r w:rsidRPr="00482AD2">
        <w:rPr>
          <w:color w:val="000000"/>
          <w:spacing w:val="-2"/>
          <w:w w:val="92"/>
        </w:rPr>
        <w:t>а</w:t>
      </w:r>
      <w:r w:rsidRPr="00482AD2">
        <w:rPr>
          <w:color w:val="000000"/>
          <w:spacing w:val="-1"/>
          <w:w w:val="95"/>
        </w:rPr>
        <w:t>р</w:t>
      </w:r>
      <w:r w:rsidRPr="00482AD2">
        <w:rPr>
          <w:color w:val="000000"/>
        </w:rPr>
        <w:t>н</w:t>
      </w:r>
      <w:r w:rsidRPr="00482AD2">
        <w:rPr>
          <w:color w:val="000000"/>
          <w:spacing w:val="-1"/>
          <w:w w:val="94"/>
        </w:rPr>
        <w:t>о</w:t>
      </w:r>
      <w:r w:rsidRPr="00482AD2">
        <w:rPr>
          <w:color w:val="000000"/>
          <w:w w:val="118"/>
        </w:rPr>
        <w:t>г</w:t>
      </w:r>
      <w:r w:rsidRPr="00482AD2">
        <w:rPr>
          <w:color w:val="000000"/>
          <w:spacing w:val="-1"/>
          <w:w w:val="94"/>
        </w:rPr>
        <w:t>о</w:t>
      </w:r>
      <w:r w:rsidRPr="00482AD2">
        <w:rPr>
          <w:color w:val="000000"/>
        </w:rPr>
        <w:t xml:space="preserve"> </w:t>
      </w:r>
      <w:r w:rsidRPr="00482AD2">
        <w:rPr>
          <w:color w:val="000000"/>
          <w:w w:val="95"/>
        </w:rPr>
        <w:t>р</w:t>
      </w:r>
      <w:r w:rsidRPr="00482AD2">
        <w:rPr>
          <w:color w:val="000000"/>
          <w:w w:val="88"/>
        </w:rPr>
        <w:t>е</w:t>
      </w:r>
      <w:r w:rsidRPr="00482AD2">
        <w:rPr>
          <w:color w:val="000000"/>
          <w:w w:val="99"/>
        </w:rPr>
        <w:t>ж</w:t>
      </w:r>
      <w:r w:rsidRPr="00482AD2">
        <w:rPr>
          <w:color w:val="000000"/>
          <w:w w:val="97"/>
        </w:rPr>
        <w:t>и</w:t>
      </w:r>
      <w:r w:rsidRPr="00482AD2">
        <w:rPr>
          <w:color w:val="000000"/>
          <w:spacing w:val="-1"/>
          <w:w w:val="92"/>
        </w:rPr>
        <w:t>м</w:t>
      </w:r>
      <w:r w:rsidRPr="00482AD2">
        <w:rPr>
          <w:color w:val="000000"/>
          <w:w w:val="92"/>
        </w:rPr>
        <w:t>а</w:t>
      </w:r>
      <w:r w:rsidRPr="00482AD2">
        <w:rPr>
          <w:color w:val="000000"/>
        </w:rPr>
        <w:tab/>
      </w:r>
      <w:r w:rsidRPr="00482AD2">
        <w:rPr>
          <w:color w:val="000000"/>
          <w:w w:val="98"/>
        </w:rPr>
        <w:t>в</w:t>
      </w:r>
      <w:r w:rsidRPr="00482AD2">
        <w:rPr>
          <w:color w:val="000000"/>
        </w:rPr>
        <w:tab/>
      </w:r>
      <w:r w:rsidRPr="00482AD2">
        <w:rPr>
          <w:color w:val="000000"/>
          <w:w w:val="110"/>
        </w:rPr>
        <w:t>Р</w:t>
      </w:r>
      <w:r w:rsidRPr="00482AD2">
        <w:rPr>
          <w:color w:val="000000"/>
          <w:w w:val="94"/>
        </w:rPr>
        <w:t>о</w:t>
      </w:r>
      <w:r w:rsidRPr="00482AD2">
        <w:rPr>
          <w:color w:val="000000"/>
          <w:w w:val="105"/>
        </w:rPr>
        <w:t>сс</w:t>
      </w:r>
      <w:r w:rsidRPr="00482AD2">
        <w:rPr>
          <w:color w:val="000000"/>
          <w:w w:val="97"/>
        </w:rPr>
        <w:t>и</w:t>
      </w:r>
      <w:r w:rsidRPr="00482AD2">
        <w:rPr>
          <w:color w:val="000000"/>
          <w:w w:val="99"/>
        </w:rPr>
        <w:t>й</w:t>
      </w:r>
      <w:r w:rsidRPr="00482AD2">
        <w:rPr>
          <w:color w:val="000000"/>
          <w:w w:val="105"/>
        </w:rPr>
        <w:t>ск</w:t>
      </w:r>
      <w:r w:rsidRPr="00482AD2">
        <w:rPr>
          <w:color w:val="000000"/>
          <w:w w:val="94"/>
        </w:rPr>
        <w:t>о</w:t>
      </w:r>
      <w:r w:rsidRPr="00482AD2">
        <w:rPr>
          <w:color w:val="000000"/>
          <w:w w:val="99"/>
        </w:rPr>
        <w:t>й</w:t>
      </w:r>
      <w:r w:rsidRPr="00482AD2">
        <w:rPr>
          <w:color w:val="000000"/>
        </w:rPr>
        <w:t xml:space="preserve"> </w:t>
      </w:r>
      <w:r w:rsidRPr="00482AD2">
        <w:rPr>
          <w:color w:val="000000"/>
          <w:w w:val="113"/>
        </w:rPr>
        <w:t>Ф</w:t>
      </w:r>
      <w:r w:rsidRPr="00482AD2">
        <w:rPr>
          <w:color w:val="000000"/>
          <w:w w:val="88"/>
        </w:rPr>
        <w:t>е</w:t>
      </w:r>
      <w:r w:rsidRPr="00482AD2">
        <w:rPr>
          <w:color w:val="000000"/>
          <w:w w:val="91"/>
        </w:rPr>
        <w:t>д</w:t>
      </w:r>
      <w:r w:rsidRPr="00482AD2">
        <w:rPr>
          <w:color w:val="000000"/>
          <w:w w:val="88"/>
        </w:rPr>
        <w:t>е</w:t>
      </w:r>
      <w:r w:rsidRPr="00482AD2">
        <w:rPr>
          <w:color w:val="000000"/>
          <w:w w:val="95"/>
        </w:rPr>
        <w:t>р</w:t>
      </w:r>
      <w:r w:rsidRPr="00482AD2">
        <w:rPr>
          <w:color w:val="000000"/>
          <w:spacing w:val="-1"/>
          <w:w w:val="92"/>
        </w:rPr>
        <w:t>а</w:t>
      </w:r>
      <w:r w:rsidRPr="00482AD2">
        <w:rPr>
          <w:color w:val="000000"/>
          <w:w w:val="98"/>
        </w:rPr>
        <w:t>ц</w:t>
      </w:r>
      <w:r w:rsidRPr="00482AD2">
        <w:rPr>
          <w:color w:val="000000"/>
          <w:w w:val="97"/>
        </w:rPr>
        <w:t>ии</w:t>
      </w:r>
      <w:r w:rsidRPr="00482AD2">
        <w:rPr>
          <w:color w:val="000000"/>
        </w:rPr>
        <w:t>»</w:t>
      </w:r>
      <w:r w:rsidRPr="00482AD2">
        <w:rPr>
          <w:color w:val="000000"/>
          <w:w w:val="91"/>
        </w:rPr>
        <w:t>,</w:t>
      </w:r>
      <w:r w:rsidRPr="00482AD2">
        <w:rPr>
          <w:color w:val="000000"/>
          <w:spacing w:val="-1"/>
        </w:rPr>
        <w:t xml:space="preserve"> </w:t>
      </w:r>
      <w:r w:rsidRPr="00482AD2">
        <w:rPr>
          <w:color w:val="000000"/>
          <w:w w:val="98"/>
        </w:rPr>
        <w:t>в</w:t>
      </w:r>
      <w:r w:rsidRPr="00482AD2">
        <w:rPr>
          <w:color w:val="000000"/>
        </w:rPr>
        <w:t xml:space="preserve"> </w:t>
      </w:r>
      <w:r w:rsidRPr="00482AD2">
        <w:rPr>
          <w:color w:val="000000"/>
          <w:w w:val="98"/>
        </w:rPr>
        <w:t>ц</w:t>
      </w:r>
      <w:r w:rsidRPr="00482AD2">
        <w:rPr>
          <w:color w:val="000000"/>
          <w:w w:val="88"/>
        </w:rPr>
        <w:t>е</w:t>
      </w:r>
      <w:r w:rsidRPr="00482AD2">
        <w:rPr>
          <w:color w:val="000000"/>
          <w:spacing w:val="1"/>
          <w:w w:val="98"/>
        </w:rPr>
        <w:t>л</w:t>
      </w:r>
      <w:r w:rsidRPr="00482AD2">
        <w:rPr>
          <w:color w:val="000000"/>
          <w:w w:val="97"/>
        </w:rPr>
        <w:t>я</w:t>
      </w:r>
      <w:r w:rsidRPr="00482AD2">
        <w:rPr>
          <w:color w:val="000000"/>
          <w:w w:val="115"/>
        </w:rPr>
        <w:t>х</w:t>
      </w:r>
      <w:r w:rsidRPr="00482AD2">
        <w:rPr>
          <w:color w:val="000000"/>
          <w:spacing w:val="107"/>
        </w:rPr>
        <w:t xml:space="preserve"> </w:t>
      </w:r>
      <w:r w:rsidRPr="00482AD2">
        <w:rPr>
          <w:color w:val="000000"/>
          <w:w w:val="102"/>
        </w:rPr>
        <w:t>п</w:t>
      </w:r>
      <w:r w:rsidRPr="00482AD2">
        <w:rPr>
          <w:color w:val="000000"/>
          <w:spacing w:val="-1"/>
          <w:w w:val="94"/>
        </w:rPr>
        <w:t>о</w:t>
      </w:r>
      <w:r w:rsidRPr="00482AD2">
        <w:rPr>
          <w:color w:val="000000"/>
          <w:spacing w:val="-1"/>
          <w:w w:val="98"/>
        </w:rPr>
        <w:t>в</w:t>
      </w:r>
      <w:r w:rsidRPr="00482AD2">
        <w:rPr>
          <w:color w:val="000000"/>
        </w:rPr>
        <w:t>ы</w:t>
      </w:r>
      <w:r w:rsidRPr="00482AD2">
        <w:rPr>
          <w:color w:val="000000"/>
          <w:spacing w:val="-1"/>
          <w:w w:val="106"/>
        </w:rPr>
        <w:t>ш</w:t>
      </w:r>
      <w:r w:rsidRPr="00482AD2">
        <w:rPr>
          <w:color w:val="000000"/>
          <w:spacing w:val="-1"/>
          <w:w w:val="88"/>
        </w:rPr>
        <w:t>е</w:t>
      </w:r>
      <w:r w:rsidRPr="00482AD2">
        <w:rPr>
          <w:color w:val="000000"/>
        </w:rPr>
        <w:t>н</w:t>
      </w:r>
      <w:r w:rsidRPr="00482AD2">
        <w:rPr>
          <w:color w:val="000000"/>
          <w:spacing w:val="-1"/>
          <w:w w:val="97"/>
        </w:rPr>
        <w:t xml:space="preserve">ия </w:t>
      </w:r>
      <w:r w:rsidRPr="00482AD2">
        <w:rPr>
          <w:color w:val="000000"/>
          <w:w w:val="102"/>
        </w:rPr>
        <w:t>п</w:t>
      </w:r>
      <w:r w:rsidRPr="00482AD2">
        <w:rPr>
          <w:color w:val="000000"/>
          <w:spacing w:val="-1"/>
          <w:w w:val="95"/>
        </w:rPr>
        <w:t>р</w:t>
      </w:r>
      <w:r w:rsidRPr="00482AD2">
        <w:rPr>
          <w:color w:val="000000"/>
          <w:w w:val="94"/>
        </w:rPr>
        <w:t>о</w:t>
      </w:r>
      <w:r w:rsidRPr="00482AD2">
        <w:rPr>
          <w:color w:val="000000"/>
          <w:spacing w:val="-1"/>
          <w:w w:val="112"/>
        </w:rPr>
        <w:t>т</w:t>
      </w:r>
      <w:r w:rsidRPr="00482AD2">
        <w:rPr>
          <w:color w:val="000000"/>
          <w:spacing w:val="-1"/>
          <w:w w:val="97"/>
        </w:rPr>
        <w:t>и</w:t>
      </w:r>
      <w:r w:rsidRPr="00482AD2">
        <w:rPr>
          <w:color w:val="000000"/>
          <w:w w:val="98"/>
        </w:rPr>
        <w:t>в</w:t>
      </w:r>
      <w:r w:rsidRPr="00482AD2">
        <w:rPr>
          <w:color w:val="000000"/>
          <w:spacing w:val="-1"/>
          <w:w w:val="94"/>
        </w:rPr>
        <w:t>о</w:t>
      </w:r>
      <w:r w:rsidRPr="00482AD2">
        <w:rPr>
          <w:color w:val="000000"/>
          <w:w w:val="102"/>
        </w:rPr>
        <w:t>п</w:t>
      </w:r>
      <w:r w:rsidRPr="00482AD2">
        <w:rPr>
          <w:color w:val="000000"/>
          <w:spacing w:val="-1"/>
          <w:w w:val="94"/>
        </w:rPr>
        <w:t>о</w:t>
      </w:r>
      <w:r w:rsidRPr="00482AD2">
        <w:rPr>
          <w:color w:val="000000"/>
          <w:spacing w:val="-1"/>
          <w:w w:val="99"/>
        </w:rPr>
        <w:t>ж</w:t>
      </w:r>
      <w:r w:rsidRPr="00482AD2">
        <w:rPr>
          <w:color w:val="000000"/>
          <w:w w:val="92"/>
        </w:rPr>
        <w:t>а</w:t>
      </w:r>
      <w:r w:rsidRPr="00482AD2">
        <w:rPr>
          <w:color w:val="000000"/>
          <w:spacing w:val="-1"/>
          <w:w w:val="95"/>
        </w:rPr>
        <w:t>р</w:t>
      </w:r>
      <w:r w:rsidRPr="00482AD2">
        <w:rPr>
          <w:color w:val="000000"/>
        </w:rPr>
        <w:t>н</w:t>
      </w:r>
      <w:r w:rsidRPr="00482AD2">
        <w:rPr>
          <w:color w:val="000000"/>
          <w:spacing w:val="-1"/>
          <w:w w:val="94"/>
        </w:rPr>
        <w:t>о</w:t>
      </w:r>
      <w:r w:rsidRPr="00482AD2">
        <w:rPr>
          <w:color w:val="000000"/>
          <w:spacing w:val="-1"/>
          <w:w w:val="99"/>
        </w:rPr>
        <w:t>й</w:t>
      </w:r>
      <w:r w:rsidRPr="00482AD2">
        <w:rPr>
          <w:color w:val="000000"/>
        </w:rPr>
        <w:t xml:space="preserve"> </w:t>
      </w:r>
      <w:r w:rsidRPr="00482AD2">
        <w:rPr>
          <w:color w:val="000000"/>
          <w:spacing w:val="-1"/>
          <w:w w:val="112"/>
        </w:rPr>
        <w:t>у</w:t>
      </w:r>
      <w:r w:rsidRPr="00482AD2">
        <w:rPr>
          <w:color w:val="000000"/>
          <w:spacing w:val="-2"/>
          <w:w w:val="105"/>
        </w:rPr>
        <w:t>с</w:t>
      </w:r>
      <w:r w:rsidRPr="00482AD2">
        <w:rPr>
          <w:color w:val="000000"/>
          <w:spacing w:val="-2"/>
          <w:w w:val="112"/>
        </w:rPr>
        <w:t>т</w:t>
      </w:r>
      <w:r w:rsidRPr="00482AD2">
        <w:rPr>
          <w:color w:val="000000"/>
          <w:spacing w:val="-1"/>
          <w:w w:val="94"/>
        </w:rPr>
        <w:t>о</w:t>
      </w:r>
      <w:r w:rsidRPr="00482AD2">
        <w:rPr>
          <w:color w:val="000000"/>
          <w:spacing w:val="-1"/>
          <w:w w:val="99"/>
        </w:rPr>
        <w:t>й</w:t>
      </w:r>
      <w:r w:rsidRPr="00482AD2">
        <w:rPr>
          <w:color w:val="000000"/>
          <w:spacing w:val="-1"/>
          <w:w w:val="103"/>
        </w:rPr>
        <w:t>ч</w:t>
      </w:r>
      <w:r w:rsidRPr="00482AD2">
        <w:rPr>
          <w:color w:val="000000"/>
          <w:spacing w:val="-2"/>
          <w:w w:val="97"/>
        </w:rPr>
        <w:t>и</w:t>
      </w:r>
      <w:r w:rsidRPr="00482AD2">
        <w:rPr>
          <w:color w:val="000000"/>
          <w:spacing w:val="-2"/>
          <w:w w:val="98"/>
        </w:rPr>
        <w:t>в</w:t>
      </w:r>
      <w:r w:rsidRPr="00482AD2">
        <w:rPr>
          <w:color w:val="000000"/>
          <w:spacing w:val="-1"/>
          <w:w w:val="94"/>
        </w:rPr>
        <w:t>о</w:t>
      </w:r>
      <w:r w:rsidRPr="00482AD2">
        <w:rPr>
          <w:color w:val="000000"/>
          <w:spacing w:val="-1"/>
          <w:w w:val="105"/>
        </w:rPr>
        <w:t>с</w:t>
      </w:r>
      <w:r w:rsidRPr="00482AD2">
        <w:rPr>
          <w:color w:val="000000"/>
          <w:spacing w:val="-1"/>
          <w:w w:val="112"/>
        </w:rPr>
        <w:t>т</w:t>
      </w:r>
      <w:r w:rsidRPr="00482AD2">
        <w:rPr>
          <w:color w:val="000000"/>
          <w:w w:val="97"/>
        </w:rPr>
        <w:t>и</w:t>
      </w:r>
      <w:r w:rsidRPr="00482AD2">
        <w:rPr>
          <w:color w:val="000000"/>
          <w:spacing w:val="69"/>
        </w:rPr>
        <w:t xml:space="preserve"> </w:t>
      </w:r>
      <w:r w:rsidRPr="00482AD2">
        <w:rPr>
          <w:color w:val="000000"/>
          <w:spacing w:val="-2"/>
        </w:rPr>
        <w:t>н</w:t>
      </w:r>
      <w:r w:rsidRPr="00482AD2">
        <w:rPr>
          <w:color w:val="000000"/>
          <w:w w:val="92"/>
        </w:rPr>
        <w:t>а</w:t>
      </w:r>
      <w:r w:rsidRPr="00482AD2">
        <w:rPr>
          <w:color w:val="000000"/>
          <w:spacing w:val="69"/>
        </w:rPr>
        <w:t xml:space="preserve"> </w:t>
      </w:r>
      <w:r w:rsidRPr="00482AD2">
        <w:rPr>
          <w:color w:val="000000"/>
          <w:w w:val="112"/>
        </w:rPr>
        <w:t>т</w:t>
      </w:r>
      <w:r w:rsidRPr="00482AD2">
        <w:rPr>
          <w:color w:val="000000"/>
          <w:w w:val="88"/>
        </w:rPr>
        <w:t>е</w:t>
      </w:r>
      <w:r w:rsidRPr="00482AD2">
        <w:rPr>
          <w:color w:val="000000"/>
          <w:w w:val="95"/>
        </w:rPr>
        <w:t>р</w:t>
      </w:r>
      <w:r w:rsidRPr="00482AD2">
        <w:rPr>
          <w:color w:val="000000"/>
          <w:spacing w:val="-1"/>
          <w:w w:val="95"/>
        </w:rPr>
        <w:t>р</w:t>
      </w:r>
      <w:r w:rsidRPr="00482AD2">
        <w:rPr>
          <w:color w:val="000000"/>
          <w:spacing w:val="-1"/>
          <w:w w:val="97"/>
        </w:rPr>
        <w:t>и</w:t>
      </w:r>
      <w:r w:rsidRPr="00482AD2">
        <w:rPr>
          <w:color w:val="000000"/>
          <w:w w:val="112"/>
        </w:rPr>
        <w:t>т</w:t>
      </w:r>
      <w:r w:rsidRPr="00482AD2">
        <w:rPr>
          <w:color w:val="000000"/>
          <w:spacing w:val="-1"/>
          <w:w w:val="94"/>
        </w:rPr>
        <w:t>о</w:t>
      </w:r>
      <w:r w:rsidRPr="00482AD2">
        <w:rPr>
          <w:color w:val="000000"/>
          <w:spacing w:val="-1"/>
          <w:w w:val="95"/>
        </w:rPr>
        <w:t>р</w:t>
      </w:r>
      <w:r w:rsidRPr="00482AD2">
        <w:rPr>
          <w:color w:val="000000"/>
          <w:w w:val="97"/>
        </w:rPr>
        <w:t>ии</w:t>
      </w:r>
      <w:r w:rsidRPr="00482AD2">
        <w:rPr>
          <w:color w:val="000000"/>
          <w:spacing w:val="68"/>
        </w:rPr>
        <w:t xml:space="preserve"> </w:t>
      </w:r>
      <w:r w:rsidRPr="00482AD2">
        <w:rPr>
          <w:color w:val="000000"/>
          <w:spacing w:val="2"/>
        </w:rPr>
        <w:t>Сандогорского</w:t>
      </w:r>
      <w:r w:rsidRPr="00482AD2">
        <w:rPr>
          <w:color w:val="000000"/>
          <w:spacing w:val="66"/>
        </w:rPr>
        <w:t xml:space="preserve"> </w:t>
      </w:r>
      <w:r w:rsidRPr="00482AD2">
        <w:rPr>
          <w:color w:val="000000"/>
          <w:w w:val="105"/>
        </w:rPr>
        <w:t>с</w:t>
      </w:r>
      <w:r w:rsidRPr="00482AD2">
        <w:rPr>
          <w:color w:val="000000"/>
          <w:w w:val="88"/>
        </w:rPr>
        <w:t>е</w:t>
      </w:r>
      <w:r w:rsidRPr="00482AD2">
        <w:rPr>
          <w:color w:val="000000"/>
          <w:w w:val="98"/>
        </w:rPr>
        <w:t>л</w:t>
      </w:r>
      <w:r w:rsidRPr="00482AD2">
        <w:rPr>
          <w:color w:val="000000"/>
          <w:w w:val="96"/>
        </w:rPr>
        <w:t>ь</w:t>
      </w:r>
      <w:r w:rsidRPr="00482AD2">
        <w:rPr>
          <w:color w:val="000000"/>
          <w:w w:val="105"/>
        </w:rPr>
        <w:t>ск</w:t>
      </w:r>
      <w:r w:rsidRPr="00482AD2">
        <w:rPr>
          <w:color w:val="000000"/>
          <w:w w:val="94"/>
        </w:rPr>
        <w:t>о</w:t>
      </w:r>
      <w:r w:rsidRPr="00482AD2">
        <w:rPr>
          <w:color w:val="000000"/>
          <w:w w:val="118"/>
        </w:rPr>
        <w:t>г</w:t>
      </w:r>
      <w:r w:rsidRPr="00482AD2">
        <w:rPr>
          <w:color w:val="000000"/>
          <w:w w:val="94"/>
        </w:rPr>
        <w:t>о</w:t>
      </w:r>
      <w:r w:rsidRPr="00482AD2">
        <w:rPr>
          <w:color w:val="000000"/>
          <w:spacing w:val="66"/>
        </w:rPr>
        <w:t xml:space="preserve"> </w:t>
      </w:r>
      <w:r w:rsidRPr="00482AD2">
        <w:rPr>
          <w:color w:val="000000"/>
          <w:spacing w:val="1"/>
          <w:w w:val="102"/>
        </w:rPr>
        <w:t>п</w:t>
      </w:r>
      <w:r w:rsidRPr="00482AD2">
        <w:rPr>
          <w:color w:val="000000"/>
          <w:w w:val="94"/>
        </w:rPr>
        <w:t>о</w:t>
      </w:r>
      <w:r w:rsidRPr="00482AD2">
        <w:rPr>
          <w:color w:val="000000"/>
          <w:w w:val="105"/>
        </w:rPr>
        <w:t>с</w:t>
      </w:r>
      <w:r w:rsidRPr="00482AD2">
        <w:rPr>
          <w:color w:val="000000"/>
          <w:w w:val="88"/>
        </w:rPr>
        <w:t>е</w:t>
      </w:r>
      <w:r w:rsidRPr="00482AD2">
        <w:rPr>
          <w:color w:val="000000"/>
          <w:w w:val="98"/>
        </w:rPr>
        <w:t>л</w:t>
      </w:r>
      <w:r w:rsidRPr="00482AD2">
        <w:rPr>
          <w:color w:val="000000"/>
          <w:w w:val="88"/>
        </w:rPr>
        <w:t>е</w:t>
      </w:r>
      <w:r w:rsidRPr="00482AD2">
        <w:rPr>
          <w:color w:val="000000"/>
        </w:rPr>
        <w:t>н</w:t>
      </w:r>
      <w:r w:rsidRPr="00482AD2">
        <w:rPr>
          <w:color w:val="000000"/>
          <w:w w:val="97"/>
        </w:rPr>
        <w:t>ия</w:t>
      </w:r>
      <w:r w:rsidRPr="00482AD2">
        <w:rPr>
          <w:color w:val="000000"/>
          <w:spacing w:val="61"/>
        </w:rPr>
        <w:t xml:space="preserve"> </w:t>
      </w:r>
      <w:r w:rsidRPr="00482AD2">
        <w:rPr>
          <w:color w:val="000000"/>
          <w:w w:val="112"/>
        </w:rPr>
        <w:t>администрация</w:t>
      </w:r>
      <w:r w:rsidRPr="00482AD2">
        <w:rPr>
          <w:color w:val="000000"/>
          <w:spacing w:val="161"/>
        </w:rPr>
        <w:t xml:space="preserve"> </w:t>
      </w:r>
      <w:r w:rsidRPr="00482AD2">
        <w:rPr>
          <w:color w:val="000000"/>
          <w:spacing w:val="2"/>
        </w:rPr>
        <w:t>Сандогорского</w:t>
      </w:r>
      <w:r w:rsidRPr="00482AD2">
        <w:rPr>
          <w:color w:val="000000"/>
          <w:spacing w:val="163"/>
        </w:rPr>
        <w:t xml:space="preserve"> </w:t>
      </w:r>
      <w:r w:rsidRPr="00482AD2">
        <w:rPr>
          <w:color w:val="000000"/>
          <w:w w:val="105"/>
        </w:rPr>
        <w:t>с</w:t>
      </w:r>
      <w:r w:rsidRPr="00482AD2">
        <w:rPr>
          <w:color w:val="000000"/>
          <w:w w:val="88"/>
        </w:rPr>
        <w:t>е</w:t>
      </w:r>
      <w:r w:rsidRPr="00482AD2">
        <w:rPr>
          <w:color w:val="000000"/>
          <w:w w:val="98"/>
        </w:rPr>
        <w:t>л</w:t>
      </w:r>
      <w:r w:rsidRPr="00482AD2">
        <w:rPr>
          <w:color w:val="000000"/>
          <w:spacing w:val="1"/>
          <w:w w:val="96"/>
        </w:rPr>
        <w:t>ь</w:t>
      </w:r>
      <w:r w:rsidRPr="00482AD2">
        <w:rPr>
          <w:color w:val="000000"/>
          <w:spacing w:val="1"/>
          <w:w w:val="105"/>
        </w:rPr>
        <w:t>ск</w:t>
      </w:r>
      <w:r w:rsidRPr="00482AD2">
        <w:rPr>
          <w:color w:val="000000"/>
          <w:w w:val="94"/>
        </w:rPr>
        <w:t>о</w:t>
      </w:r>
      <w:r w:rsidRPr="00482AD2">
        <w:rPr>
          <w:color w:val="000000"/>
          <w:w w:val="118"/>
        </w:rPr>
        <w:t>г</w:t>
      </w:r>
      <w:r w:rsidRPr="00482AD2">
        <w:rPr>
          <w:color w:val="000000"/>
          <w:w w:val="94"/>
        </w:rPr>
        <w:t>о</w:t>
      </w:r>
      <w:r w:rsidRPr="00482AD2">
        <w:rPr>
          <w:color w:val="000000"/>
          <w:spacing w:val="168"/>
        </w:rPr>
        <w:t xml:space="preserve"> </w:t>
      </w:r>
      <w:r w:rsidRPr="00482AD2">
        <w:rPr>
          <w:color w:val="000000"/>
          <w:w w:val="102"/>
        </w:rPr>
        <w:t>п</w:t>
      </w:r>
      <w:r w:rsidRPr="00482AD2">
        <w:rPr>
          <w:color w:val="000000"/>
          <w:spacing w:val="-1"/>
          <w:w w:val="94"/>
        </w:rPr>
        <w:t>о</w:t>
      </w:r>
      <w:r w:rsidRPr="00482AD2">
        <w:rPr>
          <w:color w:val="000000"/>
          <w:w w:val="105"/>
        </w:rPr>
        <w:t>с</w:t>
      </w:r>
      <w:r w:rsidRPr="00482AD2">
        <w:rPr>
          <w:color w:val="000000"/>
          <w:w w:val="88"/>
        </w:rPr>
        <w:t>е</w:t>
      </w:r>
      <w:r w:rsidRPr="00482AD2">
        <w:rPr>
          <w:color w:val="000000"/>
          <w:spacing w:val="-1"/>
          <w:w w:val="98"/>
        </w:rPr>
        <w:t>л</w:t>
      </w:r>
      <w:r w:rsidRPr="00482AD2">
        <w:rPr>
          <w:color w:val="000000"/>
          <w:w w:val="88"/>
        </w:rPr>
        <w:t>е</w:t>
      </w:r>
      <w:r w:rsidRPr="00482AD2">
        <w:rPr>
          <w:color w:val="000000"/>
        </w:rPr>
        <w:t>н</w:t>
      </w:r>
      <w:r w:rsidRPr="00482AD2">
        <w:rPr>
          <w:color w:val="000000"/>
          <w:spacing w:val="-1"/>
          <w:w w:val="97"/>
        </w:rPr>
        <w:t>и</w:t>
      </w:r>
      <w:r w:rsidRPr="00482AD2">
        <w:rPr>
          <w:color w:val="000000"/>
          <w:w w:val="97"/>
        </w:rPr>
        <w:t>я</w:t>
      </w:r>
      <w:r w:rsidRPr="00482AD2">
        <w:rPr>
          <w:color w:val="000000"/>
          <w:spacing w:val="162"/>
        </w:rPr>
        <w:t xml:space="preserve"> </w:t>
      </w:r>
      <w:r w:rsidRPr="00482AD2">
        <w:rPr>
          <w:color w:val="000000"/>
          <w:spacing w:val="3"/>
        </w:rPr>
        <w:t>Костромского</w:t>
      </w:r>
      <w:r w:rsidRPr="00482AD2">
        <w:rPr>
          <w:color w:val="000000"/>
          <w:spacing w:val="158"/>
        </w:rPr>
        <w:t xml:space="preserve"> </w:t>
      </w:r>
      <w:r w:rsidRPr="00482AD2">
        <w:rPr>
          <w:color w:val="000000"/>
          <w:w w:val="92"/>
        </w:rPr>
        <w:t>м</w:t>
      </w:r>
      <w:r w:rsidRPr="00482AD2">
        <w:rPr>
          <w:color w:val="000000"/>
          <w:w w:val="112"/>
        </w:rPr>
        <w:t>у</w:t>
      </w:r>
      <w:r w:rsidRPr="00482AD2">
        <w:rPr>
          <w:color w:val="000000"/>
          <w:spacing w:val="-1"/>
        </w:rPr>
        <w:t>н</w:t>
      </w:r>
      <w:r w:rsidRPr="00482AD2">
        <w:rPr>
          <w:color w:val="000000"/>
          <w:w w:val="97"/>
        </w:rPr>
        <w:t>и</w:t>
      </w:r>
      <w:r w:rsidRPr="00482AD2">
        <w:rPr>
          <w:color w:val="000000"/>
          <w:spacing w:val="-1"/>
          <w:w w:val="98"/>
        </w:rPr>
        <w:t>ц</w:t>
      </w:r>
      <w:r w:rsidRPr="00482AD2">
        <w:rPr>
          <w:color w:val="000000"/>
          <w:w w:val="97"/>
        </w:rPr>
        <w:t>и</w:t>
      </w:r>
      <w:r w:rsidRPr="00482AD2">
        <w:rPr>
          <w:color w:val="000000"/>
          <w:spacing w:val="-1"/>
          <w:w w:val="102"/>
        </w:rPr>
        <w:t>п</w:t>
      </w:r>
      <w:r w:rsidRPr="00482AD2">
        <w:rPr>
          <w:color w:val="000000"/>
          <w:spacing w:val="-1"/>
          <w:w w:val="92"/>
        </w:rPr>
        <w:t>а</w:t>
      </w:r>
      <w:r w:rsidRPr="00482AD2">
        <w:rPr>
          <w:color w:val="000000"/>
          <w:w w:val="98"/>
        </w:rPr>
        <w:t>л</w:t>
      </w:r>
      <w:r w:rsidRPr="00482AD2">
        <w:rPr>
          <w:color w:val="000000"/>
          <w:w w:val="96"/>
        </w:rPr>
        <w:t>ь</w:t>
      </w:r>
      <w:r w:rsidRPr="00482AD2">
        <w:rPr>
          <w:color w:val="000000"/>
          <w:spacing w:val="-1"/>
        </w:rPr>
        <w:t>н</w:t>
      </w:r>
      <w:r w:rsidRPr="00482AD2">
        <w:rPr>
          <w:color w:val="000000"/>
          <w:w w:val="94"/>
        </w:rPr>
        <w:t>о</w:t>
      </w:r>
      <w:r w:rsidRPr="00482AD2">
        <w:rPr>
          <w:color w:val="000000"/>
          <w:w w:val="118"/>
        </w:rPr>
        <w:t>г</w:t>
      </w:r>
      <w:r w:rsidRPr="00482AD2">
        <w:rPr>
          <w:color w:val="000000"/>
          <w:spacing w:val="-1"/>
          <w:w w:val="94"/>
        </w:rPr>
        <w:t>о</w:t>
      </w:r>
      <w:r w:rsidRPr="00482AD2">
        <w:rPr>
          <w:color w:val="000000"/>
        </w:rPr>
        <w:t xml:space="preserve"> </w:t>
      </w:r>
      <w:r w:rsidRPr="00482AD2">
        <w:rPr>
          <w:color w:val="000000"/>
          <w:w w:val="95"/>
        </w:rPr>
        <w:t>р</w:t>
      </w:r>
      <w:r w:rsidRPr="00482AD2">
        <w:rPr>
          <w:color w:val="000000"/>
          <w:w w:val="92"/>
        </w:rPr>
        <w:t>а</w:t>
      </w:r>
      <w:r w:rsidRPr="00482AD2">
        <w:rPr>
          <w:color w:val="000000"/>
          <w:spacing w:val="-1"/>
          <w:w w:val="99"/>
        </w:rPr>
        <w:t>й</w:t>
      </w:r>
      <w:r w:rsidRPr="00482AD2">
        <w:rPr>
          <w:color w:val="000000"/>
          <w:w w:val="94"/>
        </w:rPr>
        <w:t>о</w:t>
      </w:r>
      <w:r w:rsidRPr="00482AD2">
        <w:rPr>
          <w:color w:val="000000"/>
        </w:rPr>
        <w:t>н</w:t>
      </w:r>
      <w:r w:rsidRPr="00482AD2">
        <w:rPr>
          <w:color w:val="000000"/>
          <w:w w:val="92"/>
        </w:rPr>
        <w:t>а</w:t>
      </w:r>
    </w:p>
    <w:p w:rsidR="00482AD2" w:rsidRPr="00482AD2" w:rsidRDefault="00482AD2" w:rsidP="00482AD2">
      <w:pPr>
        <w:widowControl w:val="0"/>
        <w:tabs>
          <w:tab w:val="left" w:pos="1210"/>
          <w:tab w:val="left" w:pos="1647"/>
          <w:tab w:val="left" w:pos="3165"/>
          <w:tab w:val="left" w:pos="3574"/>
          <w:tab w:val="left" w:pos="4370"/>
          <w:tab w:val="left" w:pos="4810"/>
          <w:tab w:val="left" w:pos="5329"/>
          <w:tab w:val="left" w:pos="7894"/>
          <w:tab w:val="left" w:pos="8275"/>
          <w:tab w:val="left" w:pos="8808"/>
          <w:tab w:val="left" w:pos="9792"/>
        </w:tabs>
        <w:spacing w:line="223" w:lineRule="auto"/>
        <w:ind w:left="16" w:right="-66" w:firstLine="687"/>
        <w:jc w:val="both"/>
        <w:rPr>
          <w:color w:val="000000"/>
          <w:spacing w:val="36"/>
          <w:w w:val="85"/>
        </w:rPr>
      </w:pPr>
      <w:r w:rsidRPr="00482AD2">
        <w:rPr>
          <w:color w:val="000000"/>
          <w:spacing w:val="12"/>
        </w:rPr>
        <w:t xml:space="preserve"> </w:t>
      </w:r>
      <w:r w:rsidRPr="00482AD2">
        <w:rPr>
          <w:color w:val="000000"/>
          <w:spacing w:val="35"/>
          <w:w w:val="115"/>
        </w:rPr>
        <w:t>П</w:t>
      </w:r>
      <w:r w:rsidRPr="00482AD2">
        <w:rPr>
          <w:color w:val="000000"/>
          <w:spacing w:val="36"/>
          <w:w w:val="109"/>
        </w:rPr>
        <w:t>О</w:t>
      </w:r>
      <w:r w:rsidRPr="00482AD2">
        <w:rPr>
          <w:color w:val="000000"/>
          <w:spacing w:val="36"/>
        </w:rPr>
        <w:t>СТА</w:t>
      </w:r>
      <w:r w:rsidRPr="00482AD2">
        <w:rPr>
          <w:color w:val="000000"/>
          <w:spacing w:val="35"/>
          <w:w w:val="112"/>
        </w:rPr>
        <w:t>Н</w:t>
      </w:r>
      <w:r w:rsidRPr="00482AD2">
        <w:rPr>
          <w:color w:val="000000"/>
          <w:spacing w:val="36"/>
          <w:w w:val="109"/>
        </w:rPr>
        <w:t>О</w:t>
      </w:r>
      <w:r w:rsidRPr="00482AD2">
        <w:rPr>
          <w:color w:val="000000"/>
          <w:spacing w:val="36"/>
        </w:rPr>
        <w:t>ВЛЯЕТ</w:t>
      </w:r>
      <w:r w:rsidRPr="00482AD2">
        <w:rPr>
          <w:color w:val="000000"/>
          <w:spacing w:val="36"/>
          <w:w w:val="85"/>
        </w:rPr>
        <w:t>:</w:t>
      </w:r>
    </w:p>
    <w:p w:rsidR="00482AD2" w:rsidRPr="00482AD2" w:rsidRDefault="00482AD2" w:rsidP="00482AD2">
      <w:pPr>
        <w:spacing w:after="69" w:line="240" w:lineRule="exact"/>
        <w:rPr>
          <w:spacing w:val="36"/>
          <w:w w:val="85"/>
        </w:rPr>
      </w:pPr>
    </w:p>
    <w:p w:rsidR="00482AD2" w:rsidRPr="00482AD2" w:rsidRDefault="00482AD2" w:rsidP="00482AD2">
      <w:pPr>
        <w:widowControl w:val="0"/>
        <w:numPr>
          <w:ilvl w:val="0"/>
          <w:numId w:val="40"/>
        </w:numPr>
        <w:tabs>
          <w:tab w:val="left" w:pos="567"/>
          <w:tab w:val="left" w:pos="3903"/>
          <w:tab w:val="left" w:pos="5625"/>
        </w:tabs>
        <w:spacing w:line="220" w:lineRule="auto"/>
        <w:ind w:right="-20"/>
        <w:jc w:val="both"/>
      </w:pPr>
      <w:r w:rsidRPr="00482AD2">
        <w:rPr>
          <w:rFonts w:ascii="Calibri" w:hAnsi="Calibri" w:cs="Calibri"/>
          <w:noProof/>
        </w:rPr>
        <w:drawing>
          <wp:anchor distT="0" distB="0" distL="114300" distR="114300" simplePos="0" relativeHeight="251663872" behindDoc="1" locked="0" layoutInCell="0" allowOverlap="1">
            <wp:simplePos x="0" y="0"/>
            <wp:positionH relativeFrom="page">
              <wp:posOffset>2658745</wp:posOffset>
            </wp:positionH>
            <wp:positionV relativeFrom="paragraph">
              <wp:posOffset>570865</wp:posOffset>
            </wp:positionV>
            <wp:extent cx="3175" cy="1841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 cy="18415"/>
                    </a:xfrm>
                    <a:prstGeom prst="rect">
                      <a:avLst/>
                    </a:prstGeom>
                    <a:noFill/>
                  </pic:spPr>
                </pic:pic>
              </a:graphicData>
            </a:graphic>
            <wp14:sizeRelH relativeFrom="page">
              <wp14:pctWidth>0</wp14:pctWidth>
            </wp14:sizeRelH>
            <wp14:sizeRelV relativeFrom="page">
              <wp14:pctHeight>0</wp14:pctHeight>
            </wp14:sizeRelV>
          </wp:anchor>
        </w:drawing>
      </w:r>
      <w:r w:rsidRPr="00482AD2">
        <w:rPr>
          <w:rFonts w:ascii="Calibri" w:hAnsi="Calibri" w:cs="Calibri"/>
          <w:noProof/>
        </w:rPr>
        <w:drawing>
          <wp:anchor distT="0" distB="0" distL="114300" distR="114300" simplePos="0" relativeHeight="251664896" behindDoc="1" locked="0" layoutInCell="0" allowOverlap="1">
            <wp:simplePos x="0" y="0"/>
            <wp:positionH relativeFrom="page">
              <wp:posOffset>3585210</wp:posOffset>
            </wp:positionH>
            <wp:positionV relativeFrom="paragraph">
              <wp:posOffset>298450</wp:posOffset>
            </wp:positionV>
            <wp:extent cx="3175" cy="635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482AD2">
        <w:rPr>
          <w:color w:val="000000"/>
          <w:spacing w:val="-4"/>
          <w:w w:val="112"/>
        </w:rPr>
        <w:t>Н</w:t>
      </w:r>
      <w:r w:rsidRPr="00482AD2">
        <w:rPr>
          <w:color w:val="000000"/>
          <w:w w:val="92"/>
        </w:rPr>
        <w:t>а</w:t>
      </w:r>
      <w:r w:rsidRPr="00482AD2">
        <w:rPr>
          <w:color w:val="000000"/>
          <w:spacing w:val="185"/>
        </w:rPr>
        <w:t xml:space="preserve"> </w:t>
      </w:r>
      <w:r w:rsidRPr="00482AD2">
        <w:rPr>
          <w:color w:val="000000"/>
          <w:spacing w:val="1"/>
          <w:w w:val="94"/>
        </w:rPr>
        <w:t>з</w:t>
      </w:r>
      <w:r w:rsidRPr="00482AD2">
        <w:rPr>
          <w:color w:val="000000"/>
          <w:spacing w:val="1"/>
          <w:w w:val="88"/>
        </w:rPr>
        <w:t>е</w:t>
      </w:r>
      <w:r w:rsidRPr="00482AD2">
        <w:rPr>
          <w:color w:val="000000"/>
          <w:spacing w:val="1"/>
          <w:w w:val="92"/>
        </w:rPr>
        <w:t>м</w:t>
      </w:r>
      <w:r w:rsidRPr="00482AD2">
        <w:rPr>
          <w:color w:val="000000"/>
          <w:spacing w:val="1"/>
          <w:w w:val="98"/>
        </w:rPr>
        <w:t>л</w:t>
      </w:r>
      <w:r w:rsidRPr="00482AD2">
        <w:rPr>
          <w:color w:val="000000"/>
          <w:spacing w:val="2"/>
          <w:w w:val="97"/>
        </w:rPr>
        <w:t>я</w:t>
      </w:r>
      <w:r w:rsidRPr="00482AD2">
        <w:rPr>
          <w:color w:val="000000"/>
          <w:w w:val="115"/>
        </w:rPr>
        <w:t>х</w:t>
      </w:r>
      <w:r w:rsidRPr="00482AD2">
        <w:rPr>
          <w:color w:val="000000"/>
          <w:spacing w:val="179"/>
        </w:rPr>
        <w:t xml:space="preserve"> </w:t>
      </w:r>
      <w:r w:rsidRPr="00482AD2">
        <w:rPr>
          <w:color w:val="000000"/>
          <w:w w:val="94"/>
        </w:rPr>
        <w:t>об</w:t>
      </w:r>
      <w:r w:rsidRPr="00482AD2">
        <w:rPr>
          <w:color w:val="000000"/>
          <w:w w:val="103"/>
        </w:rPr>
        <w:t>щ</w:t>
      </w:r>
      <w:r w:rsidRPr="00482AD2">
        <w:rPr>
          <w:color w:val="000000"/>
          <w:w w:val="88"/>
        </w:rPr>
        <w:t>е</w:t>
      </w:r>
      <w:r w:rsidRPr="00482AD2">
        <w:rPr>
          <w:color w:val="000000"/>
          <w:spacing w:val="-1"/>
          <w:w w:val="118"/>
        </w:rPr>
        <w:t>г</w:t>
      </w:r>
      <w:r w:rsidRPr="00482AD2">
        <w:rPr>
          <w:color w:val="000000"/>
          <w:w w:val="94"/>
        </w:rPr>
        <w:t>о</w:t>
      </w:r>
      <w:r w:rsidR="00291412">
        <w:rPr>
          <w:color w:val="000000"/>
        </w:rPr>
        <w:t xml:space="preserve"> </w:t>
      </w:r>
      <w:r w:rsidRPr="00482AD2">
        <w:rPr>
          <w:color w:val="000000"/>
          <w:spacing w:val="-1"/>
          <w:w w:val="102"/>
        </w:rPr>
        <w:t>п</w:t>
      </w:r>
      <w:r w:rsidRPr="00482AD2">
        <w:rPr>
          <w:color w:val="000000"/>
          <w:spacing w:val="-2"/>
          <w:w w:val="94"/>
        </w:rPr>
        <w:t>о</w:t>
      </w:r>
      <w:r w:rsidRPr="00482AD2">
        <w:rPr>
          <w:color w:val="000000"/>
          <w:spacing w:val="-1"/>
          <w:w w:val="98"/>
        </w:rPr>
        <w:t>л</w:t>
      </w:r>
      <w:r w:rsidRPr="00482AD2">
        <w:rPr>
          <w:color w:val="000000"/>
          <w:spacing w:val="-1"/>
          <w:w w:val="96"/>
        </w:rPr>
        <w:t>ь</w:t>
      </w:r>
      <w:r w:rsidRPr="00482AD2">
        <w:rPr>
          <w:color w:val="000000"/>
          <w:spacing w:val="-1"/>
          <w:w w:val="94"/>
        </w:rPr>
        <w:t>з</w:t>
      </w:r>
      <w:r w:rsidRPr="00482AD2">
        <w:rPr>
          <w:color w:val="000000"/>
          <w:spacing w:val="-2"/>
          <w:w w:val="94"/>
        </w:rPr>
        <w:t>о</w:t>
      </w:r>
      <w:r w:rsidRPr="00482AD2">
        <w:rPr>
          <w:color w:val="000000"/>
          <w:spacing w:val="-1"/>
          <w:w w:val="98"/>
        </w:rPr>
        <w:t>в</w:t>
      </w:r>
      <w:r w:rsidRPr="00482AD2">
        <w:rPr>
          <w:color w:val="000000"/>
          <w:spacing w:val="-1"/>
          <w:w w:val="92"/>
        </w:rPr>
        <w:t>а</w:t>
      </w:r>
      <w:r w:rsidRPr="00482AD2">
        <w:rPr>
          <w:color w:val="000000"/>
          <w:spacing w:val="-1"/>
        </w:rPr>
        <w:t>н</w:t>
      </w:r>
      <w:r w:rsidRPr="00482AD2">
        <w:rPr>
          <w:color w:val="000000"/>
          <w:spacing w:val="-2"/>
          <w:w w:val="97"/>
        </w:rPr>
        <w:t>и</w:t>
      </w:r>
      <w:r w:rsidRPr="00482AD2">
        <w:rPr>
          <w:color w:val="000000"/>
          <w:spacing w:val="-1"/>
          <w:w w:val="97"/>
        </w:rPr>
        <w:t>я</w:t>
      </w:r>
      <w:r w:rsidR="00291412">
        <w:rPr>
          <w:color w:val="000000"/>
        </w:rPr>
        <w:t xml:space="preserve"> </w:t>
      </w:r>
      <w:bookmarkStart w:id="0" w:name="_GoBack"/>
      <w:bookmarkEnd w:id="0"/>
      <w:r w:rsidRPr="00482AD2">
        <w:rPr>
          <w:color w:val="000000"/>
        </w:rPr>
        <w:t>н</w:t>
      </w:r>
      <w:r w:rsidRPr="00482AD2">
        <w:rPr>
          <w:color w:val="000000"/>
          <w:w w:val="92"/>
        </w:rPr>
        <w:t>а</w:t>
      </w:r>
      <w:r w:rsidRPr="00482AD2">
        <w:rPr>
          <w:color w:val="000000"/>
          <w:spacing w:val="-1"/>
          <w:w w:val="105"/>
        </w:rPr>
        <w:t>с</w:t>
      </w:r>
      <w:r w:rsidRPr="00482AD2">
        <w:rPr>
          <w:color w:val="000000"/>
          <w:spacing w:val="-1"/>
          <w:w w:val="88"/>
        </w:rPr>
        <w:t>е</w:t>
      </w:r>
      <w:r w:rsidRPr="00482AD2">
        <w:rPr>
          <w:color w:val="000000"/>
          <w:w w:val="98"/>
        </w:rPr>
        <w:t>л</w:t>
      </w:r>
      <w:r w:rsidRPr="00482AD2">
        <w:rPr>
          <w:color w:val="000000"/>
          <w:spacing w:val="-1"/>
          <w:w w:val="88"/>
        </w:rPr>
        <w:t>е</w:t>
      </w:r>
      <w:r w:rsidRPr="00482AD2">
        <w:rPr>
          <w:color w:val="000000"/>
        </w:rPr>
        <w:t>нн</w:t>
      </w:r>
      <w:r w:rsidRPr="00482AD2">
        <w:rPr>
          <w:color w:val="000000"/>
          <w:spacing w:val="-1"/>
        </w:rPr>
        <w:t>ы</w:t>
      </w:r>
      <w:r w:rsidRPr="00482AD2">
        <w:rPr>
          <w:color w:val="000000"/>
          <w:w w:val="115"/>
        </w:rPr>
        <w:t>х</w:t>
      </w:r>
      <w:r w:rsidRPr="00482AD2">
        <w:rPr>
          <w:color w:val="000000"/>
          <w:spacing w:val="183"/>
        </w:rPr>
        <w:t xml:space="preserve"> </w:t>
      </w:r>
      <w:r w:rsidRPr="00482AD2">
        <w:rPr>
          <w:color w:val="000000"/>
          <w:spacing w:val="1"/>
          <w:w w:val="102"/>
        </w:rPr>
        <w:t>п</w:t>
      </w:r>
      <w:r w:rsidRPr="00482AD2">
        <w:rPr>
          <w:color w:val="000000"/>
          <w:w w:val="112"/>
        </w:rPr>
        <w:t>у</w:t>
      </w:r>
      <w:r w:rsidRPr="00482AD2">
        <w:rPr>
          <w:color w:val="000000"/>
          <w:spacing w:val="1"/>
        </w:rPr>
        <w:t>н</w:t>
      </w:r>
      <w:r w:rsidRPr="00482AD2">
        <w:rPr>
          <w:color w:val="000000"/>
          <w:w w:val="105"/>
        </w:rPr>
        <w:t>к</w:t>
      </w:r>
      <w:r w:rsidRPr="00482AD2">
        <w:rPr>
          <w:color w:val="000000"/>
          <w:spacing w:val="1"/>
          <w:w w:val="112"/>
        </w:rPr>
        <w:t>т</w:t>
      </w:r>
      <w:r w:rsidRPr="00482AD2">
        <w:rPr>
          <w:color w:val="000000"/>
          <w:w w:val="94"/>
        </w:rPr>
        <w:t>о</w:t>
      </w:r>
      <w:r w:rsidRPr="00482AD2">
        <w:rPr>
          <w:color w:val="000000"/>
          <w:w w:val="98"/>
        </w:rPr>
        <w:t>в</w:t>
      </w:r>
      <w:r w:rsidRPr="00482AD2">
        <w:rPr>
          <w:color w:val="000000"/>
          <w:w w:val="91"/>
        </w:rPr>
        <w:t>,</w:t>
      </w:r>
      <w:r w:rsidRPr="00482AD2">
        <w:rPr>
          <w:color w:val="000000"/>
          <w:spacing w:val="182"/>
        </w:rPr>
        <w:t xml:space="preserve"> </w:t>
      </w:r>
      <w:r w:rsidRPr="00482AD2">
        <w:rPr>
          <w:color w:val="000000"/>
          <w:w w:val="92"/>
        </w:rPr>
        <w:t>а</w:t>
      </w:r>
      <w:r w:rsidRPr="00482AD2">
        <w:rPr>
          <w:color w:val="000000"/>
          <w:spacing w:val="176"/>
        </w:rPr>
        <w:t xml:space="preserve"> </w:t>
      </w:r>
      <w:r w:rsidRPr="00482AD2">
        <w:rPr>
          <w:color w:val="000000"/>
          <w:w w:val="112"/>
        </w:rPr>
        <w:t>т</w:t>
      </w:r>
      <w:r w:rsidRPr="00482AD2">
        <w:rPr>
          <w:color w:val="000000"/>
          <w:spacing w:val="-2"/>
          <w:w w:val="92"/>
        </w:rPr>
        <w:t>а</w:t>
      </w:r>
      <w:r w:rsidRPr="00482AD2">
        <w:rPr>
          <w:color w:val="000000"/>
          <w:spacing w:val="-2"/>
          <w:w w:val="105"/>
        </w:rPr>
        <w:t>к</w:t>
      </w:r>
      <w:r w:rsidRPr="00482AD2">
        <w:rPr>
          <w:color w:val="000000"/>
          <w:spacing w:val="-2"/>
          <w:w w:val="99"/>
        </w:rPr>
        <w:t>ж</w:t>
      </w:r>
      <w:r w:rsidRPr="00482AD2">
        <w:rPr>
          <w:color w:val="000000"/>
          <w:spacing w:val="-1"/>
          <w:w w:val="88"/>
        </w:rPr>
        <w:t>е</w:t>
      </w:r>
      <w:r w:rsidRPr="00482AD2">
        <w:rPr>
          <w:color w:val="000000"/>
          <w:spacing w:val="185"/>
        </w:rPr>
        <w:t xml:space="preserve"> </w:t>
      </w:r>
      <w:r w:rsidRPr="00482AD2">
        <w:rPr>
          <w:color w:val="000000"/>
          <w:spacing w:val="2"/>
        </w:rPr>
        <w:t>н</w:t>
      </w:r>
      <w:r w:rsidRPr="00482AD2">
        <w:rPr>
          <w:color w:val="000000"/>
          <w:w w:val="92"/>
        </w:rPr>
        <w:t>а</w:t>
      </w:r>
      <w:r w:rsidRPr="00482AD2">
        <w:rPr>
          <w:color w:val="000000"/>
        </w:rPr>
        <w:t xml:space="preserve"> </w:t>
      </w:r>
      <w:r w:rsidRPr="00482AD2">
        <w:rPr>
          <w:color w:val="000000"/>
          <w:spacing w:val="-1"/>
          <w:w w:val="112"/>
        </w:rPr>
        <w:t>т</w:t>
      </w:r>
      <w:r w:rsidRPr="00482AD2">
        <w:rPr>
          <w:color w:val="000000"/>
          <w:spacing w:val="-1"/>
          <w:w w:val="88"/>
        </w:rPr>
        <w:t>е</w:t>
      </w:r>
      <w:r w:rsidRPr="00482AD2">
        <w:rPr>
          <w:color w:val="000000"/>
          <w:spacing w:val="-2"/>
          <w:w w:val="95"/>
        </w:rPr>
        <w:t>р</w:t>
      </w:r>
      <w:r w:rsidRPr="00482AD2">
        <w:rPr>
          <w:color w:val="000000"/>
          <w:spacing w:val="-1"/>
          <w:w w:val="95"/>
        </w:rPr>
        <w:t>р</w:t>
      </w:r>
      <w:r w:rsidRPr="00482AD2">
        <w:rPr>
          <w:color w:val="000000"/>
          <w:spacing w:val="-1"/>
          <w:w w:val="97"/>
        </w:rPr>
        <w:t>и</w:t>
      </w:r>
      <w:r w:rsidRPr="00482AD2">
        <w:rPr>
          <w:color w:val="000000"/>
          <w:spacing w:val="-2"/>
          <w:w w:val="112"/>
        </w:rPr>
        <w:t>т</w:t>
      </w:r>
      <w:r w:rsidRPr="00482AD2">
        <w:rPr>
          <w:color w:val="000000"/>
          <w:spacing w:val="-2"/>
          <w:w w:val="94"/>
        </w:rPr>
        <w:t>о</w:t>
      </w:r>
      <w:r w:rsidRPr="00482AD2">
        <w:rPr>
          <w:color w:val="000000"/>
          <w:spacing w:val="-1"/>
          <w:w w:val="95"/>
        </w:rPr>
        <w:t>р</w:t>
      </w:r>
      <w:r w:rsidRPr="00482AD2">
        <w:rPr>
          <w:color w:val="000000"/>
          <w:spacing w:val="-1"/>
          <w:w w:val="97"/>
        </w:rPr>
        <w:t>ия</w:t>
      </w:r>
      <w:r w:rsidRPr="00482AD2">
        <w:rPr>
          <w:color w:val="000000"/>
          <w:w w:val="115"/>
        </w:rPr>
        <w:t>х</w:t>
      </w:r>
      <w:r w:rsidRPr="00482AD2">
        <w:rPr>
          <w:color w:val="000000"/>
          <w:spacing w:val="75"/>
        </w:rPr>
        <w:t xml:space="preserve"> </w:t>
      </w:r>
      <w:r w:rsidRPr="00482AD2">
        <w:rPr>
          <w:color w:val="000000"/>
          <w:spacing w:val="1"/>
          <w:w w:val="103"/>
        </w:rPr>
        <w:t>ч</w:t>
      </w:r>
      <w:r w:rsidRPr="00482AD2">
        <w:rPr>
          <w:color w:val="000000"/>
          <w:spacing w:val="1"/>
          <w:w w:val="92"/>
        </w:rPr>
        <w:t>а</w:t>
      </w:r>
      <w:r w:rsidRPr="00482AD2">
        <w:rPr>
          <w:color w:val="000000"/>
          <w:spacing w:val="1"/>
          <w:w w:val="105"/>
        </w:rPr>
        <w:t>с</w:t>
      </w:r>
      <w:r w:rsidRPr="00482AD2">
        <w:rPr>
          <w:color w:val="000000"/>
          <w:spacing w:val="1"/>
          <w:w w:val="112"/>
        </w:rPr>
        <w:t>т</w:t>
      </w:r>
      <w:r w:rsidRPr="00482AD2">
        <w:rPr>
          <w:color w:val="000000"/>
          <w:spacing w:val="1"/>
        </w:rPr>
        <w:t>ны</w:t>
      </w:r>
      <w:r w:rsidRPr="00482AD2">
        <w:rPr>
          <w:color w:val="000000"/>
          <w:w w:val="115"/>
        </w:rPr>
        <w:t>х</w:t>
      </w:r>
      <w:r w:rsidRPr="00482AD2">
        <w:rPr>
          <w:color w:val="000000"/>
          <w:spacing w:val="72"/>
        </w:rPr>
        <w:t xml:space="preserve"> </w:t>
      </w:r>
      <w:r w:rsidRPr="00482AD2">
        <w:rPr>
          <w:color w:val="000000"/>
          <w:spacing w:val="2"/>
          <w:w w:val="91"/>
        </w:rPr>
        <w:t>д</w:t>
      </w:r>
      <w:r w:rsidRPr="00482AD2">
        <w:rPr>
          <w:color w:val="000000"/>
          <w:spacing w:val="1"/>
          <w:w w:val="94"/>
        </w:rPr>
        <w:t>о</w:t>
      </w:r>
      <w:r w:rsidRPr="00482AD2">
        <w:rPr>
          <w:color w:val="000000"/>
          <w:spacing w:val="1"/>
          <w:w w:val="92"/>
        </w:rPr>
        <w:t>м</w:t>
      </w:r>
      <w:r w:rsidRPr="00482AD2">
        <w:rPr>
          <w:color w:val="000000"/>
          <w:spacing w:val="2"/>
          <w:w w:val="94"/>
        </w:rPr>
        <w:t>о</w:t>
      </w:r>
      <w:r w:rsidRPr="00482AD2">
        <w:rPr>
          <w:color w:val="000000"/>
          <w:spacing w:val="1"/>
          <w:w w:val="98"/>
        </w:rPr>
        <w:t>в</w:t>
      </w:r>
      <w:r w:rsidRPr="00482AD2">
        <w:rPr>
          <w:color w:val="000000"/>
          <w:spacing w:val="2"/>
          <w:w w:val="98"/>
        </w:rPr>
        <w:t>л</w:t>
      </w:r>
      <w:r w:rsidRPr="00482AD2">
        <w:rPr>
          <w:color w:val="000000"/>
          <w:spacing w:val="2"/>
          <w:w w:val="92"/>
        </w:rPr>
        <w:t>а</w:t>
      </w:r>
      <w:r w:rsidRPr="00482AD2">
        <w:rPr>
          <w:color w:val="000000"/>
          <w:spacing w:val="1"/>
          <w:w w:val="91"/>
        </w:rPr>
        <w:t>д</w:t>
      </w:r>
      <w:r w:rsidRPr="00482AD2">
        <w:rPr>
          <w:color w:val="000000"/>
          <w:spacing w:val="1"/>
          <w:w w:val="88"/>
        </w:rPr>
        <w:t>е</w:t>
      </w:r>
      <w:r w:rsidRPr="00482AD2">
        <w:rPr>
          <w:color w:val="000000"/>
          <w:spacing w:val="2"/>
        </w:rPr>
        <w:t>н</w:t>
      </w:r>
      <w:r w:rsidRPr="00482AD2">
        <w:rPr>
          <w:color w:val="000000"/>
          <w:spacing w:val="1"/>
          <w:w w:val="97"/>
        </w:rPr>
        <w:t>и</w:t>
      </w:r>
      <w:r w:rsidRPr="00482AD2">
        <w:rPr>
          <w:color w:val="000000"/>
          <w:spacing w:val="1"/>
          <w:w w:val="99"/>
        </w:rPr>
        <w:t>й</w:t>
      </w:r>
      <w:r w:rsidRPr="00482AD2">
        <w:rPr>
          <w:color w:val="000000"/>
          <w:w w:val="91"/>
        </w:rPr>
        <w:t>,</w:t>
      </w:r>
      <w:r w:rsidRPr="00482AD2">
        <w:rPr>
          <w:color w:val="000000"/>
          <w:spacing w:val="66"/>
        </w:rPr>
        <w:t xml:space="preserve"> </w:t>
      </w:r>
      <w:r w:rsidRPr="00482AD2">
        <w:rPr>
          <w:color w:val="000000"/>
          <w:spacing w:val="2"/>
          <w:w w:val="95"/>
        </w:rPr>
        <w:t>р</w:t>
      </w:r>
      <w:r w:rsidRPr="00482AD2">
        <w:rPr>
          <w:color w:val="000000"/>
          <w:spacing w:val="1"/>
          <w:w w:val="92"/>
        </w:rPr>
        <w:t>а</w:t>
      </w:r>
      <w:r w:rsidRPr="00482AD2">
        <w:rPr>
          <w:color w:val="000000"/>
          <w:spacing w:val="1"/>
          <w:w w:val="105"/>
        </w:rPr>
        <w:t>с</w:t>
      </w:r>
      <w:r w:rsidRPr="00482AD2">
        <w:rPr>
          <w:color w:val="000000"/>
          <w:spacing w:val="1"/>
          <w:w w:val="102"/>
        </w:rPr>
        <w:t>п</w:t>
      </w:r>
      <w:r w:rsidRPr="00482AD2">
        <w:rPr>
          <w:color w:val="000000"/>
          <w:spacing w:val="1"/>
          <w:w w:val="94"/>
        </w:rPr>
        <w:t>о</w:t>
      </w:r>
      <w:r w:rsidRPr="00482AD2">
        <w:rPr>
          <w:color w:val="000000"/>
          <w:spacing w:val="1"/>
          <w:w w:val="98"/>
        </w:rPr>
        <w:t>л</w:t>
      </w:r>
      <w:r w:rsidRPr="00482AD2">
        <w:rPr>
          <w:color w:val="000000"/>
          <w:spacing w:val="2"/>
          <w:w w:val="94"/>
        </w:rPr>
        <w:t>о</w:t>
      </w:r>
      <w:r w:rsidRPr="00482AD2">
        <w:rPr>
          <w:color w:val="000000"/>
          <w:spacing w:val="1"/>
          <w:w w:val="99"/>
        </w:rPr>
        <w:t>ж</w:t>
      </w:r>
      <w:r w:rsidRPr="00482AD2">
        <w:rPr>
          <w:color w:val="000000"/>
          <w:spacing w:val="1"/>
          <w:w w:val="88"/>
        </w:rPr>
        <w:t>е</w:t>
      </w:r>
      <w:r w:rsidRPr="00482AD2">
        <w:rPr>
          <w:color w:val="000000"/>
          <w:spacing w:val="1"/>
        </w:rPr>
        <w:t>н</w:t>
      </w:r>
      <w:r w:rsidRPr="00482AD2">
        <w:rPr>
          <w:color w:val="000000"/>
          <w:spacing w:val="2"/>
        </w:rPr>
        <w:t>н</w:t>
      </w:r>
      <w:r w:rsidRPr="00482AD2">
        <w:rPr>
          <w:color w:val="000000"/>
          <w:spacing w:val="1"/>
        </w:rPr>
        <w:t>ы</w:t>
      </w:r>
      <w:r w:rsidRPr="00482AD2">
        <w:rPr>
          <w:color w:val="000000"/>
          <w:w w:val="115"/>
        </w:rPr>
        <w:t>х</w:t>
      </w:r>
      <w:r w:rsidRPr="00482AD2">
        <w:rPr>
          <w:color w:val="000000"/>
          <w:spacing w:val="67"/>
        </w:rPr>
        <w:t xml:space="preserve"> </w:t>
      </w:r>
      <w:r w:rsidRPr="00482AD2">
        <w:rPr>
          <w:color w:val="000000"/>
          <w:spacing w:val="6"/>
        </w:rPr>
        <w:t>н</w:t>
      </w:r>
      <w:r w:rsidRPr="00482AD2">
        <w:rPr>
          <w:color w:val="000000"/>
          <w:w w:val="92"/>
        </w:rPr>
        <w:t>а</w:t>
      </w:r>
      <w:r w:rsidRPr="00482AD2">
        <w:rPr>
          <w:color w:val="000000"/>
          <w:spacing w:val="67"/>
        </w:rPr>
        <w:t xml:space="preserve"> </w:t>
      </w:r>
      <w:r w:rsidRPr="00482AD2">
        <w:rPr>
          <w:color w:val="000000"/>
          <w:spacing w:val="1"/>
          <w:w w:val="112"/>
        </w:rPr>
        <w:t>т</w:t>
      </w:r>
      <w:r w:rsidRPr="00482AD2">
        <w:rPr>
          <w:color w:val="000000"/>
          <w:spacing w:val="1"/>
          <w:w w:val="88"/>
        </w:rPr>
        <w:t>е</w:t>
      </w:r>
      <w:r w:rsidRPr="00482AD2">
        <w:rPr>
          <w:color w:val="000000"/>
          <w:spacing w:val="1"/>
          <w:w w:val="95"/>
        </w:rPr>
        <w:t>рр</w:t>
      </w:r>
      <w:r w:rsidRPr="00482AD2">
        <w:rPr>
          <w:color w:val="000000"/>
          <w:spacing w:val="1"/>
          <w:w w:val="97"/>
        </w:rPr>
        <w:t>и</w:t>
      </w:r>
      <w:r w:rsidRPr="00482AD2">
        <w:rPr>
          <w:color w:val="000000"/>
          <w:spacing w:val="1"/>
          <w:w w:val="112"/>
        </w:rPr>
        <w:t>т</w:t>
      </w:r>
      <w:r w:rsidRPr="00482AD2">
        <w:rPr>
          <w:color w:val="000000"/>
          <w:spacing w:val="1"/>
          <w:w w:val="94"/>
        </w:rPr>
        <w:t>о</w:t>
      </w:r>
      <w:r w:rsidRPr="00482AD2">
        <w:rPr>
          <w:color w:val="000000"/>
          <w:spacing w:val="1"/>
          <w:w w:val="95"/>
        </w:rPr>
        <w:t>р</w:t>
      </w:r>
      <w:r w:rsidRPr="00482AD2">
        <w:rPr>
          <w:color w:val="000000"/>
          <w:spacing w:val="1"/>
          <w:w w:val="97"/>
        </w:rPr>
        <w:t>и</w:t>
      </w:r>
      <w:r w:rsidRPr="00482AD2">
        <w:rPr>
          <w:color w:val="000000"/>
          <w:w w:val="97"/>
        </w:rPr>
        <w:t>я</w:t>
      </w:r>
      <w:r w:rsidRPr="00482AD2">
        <w:rPr>
          <w:color w:val="000000"/>
          <w:w w:val="115"/>
        </w:rPr>
        <w:t>х</w:t>
      </w:r>
      <w:r w:rsidRPr="00482AD2">
        <w:rPr>
          <w:color w:val="000000"/>
          <w:spacing w:val="79"/>
        </w:rPr>
        <w:t xml:space="preserve"> </w:t>
      </w:r>
      <w:r w:rsidRPr="00482AD2">
        <w:rPr>
          <w:color w:val="000000"/>
          <w:spacing w:val="-1"/>
        </w:rPr>
        <w:t>н</w:t>
      </w:r>
      <w:r w:rsidRPr="00482AD2">
        <w:rPr>
          <w:color w:val="000000"/>
          <w:spacing w:val="-1"/>
          <w:w w:val="92"/>
        </w:rPr>
        <w:t>а</w:t>
      </w:r>
      <w:r w:rsidRPr="00482AD2">
        <w:rPr>
          <w:color w:val="000000"/>
          <w:spacing w:val="-2"/>
          <w:w w:val="105"/>
        </w:rPr>
        <w:t>с</w:t>
      </w:r>
      <w:r w:rsidRPr="00482AD2">
        <w:rPr>
          <w:color w:val="000000"/>
          <w:spacing w:val="-2"/>
          <w:w w:val="88"/>
        </w:rPr>
        <w:t>е</w:t>
      </w:r>
      <w:r w:rsidRPr="00482AD2">
        <w:rPr>
          <w:color w:val="000000"/>
          <w:spacing w:val="-1"/>
          <w:w w:val="98"/>
        </w:rPr>
        <w:t>л</w:t>
      </w:r>
      <w:r w:rsidRPr="00482AD2">
        <w:rPr>
          <w:color w:val="000000"/>
          <w:spacing w:val="-2"/>
          <w:w w:val="88"/>
        </w:rPr>
        <w:t>е</w:t>
      </w:r>
      <w:r w:rsidRPr="00482AD2">
        <w:rPr>
          <w:color w:val="000000"/>
          <w:spacing w:val="-1"/>
        </w:rPr>
        <w:t>нн</w:t>
      </w:r>
      <w:r w:rsidRPr="00482AD2">
        <w:rPr>
          <w:color w:val="000000"/>
          <w:spacing w:val="-2"/>
        </w:rPr>
        <w:t>ы</w:t>
      </w:r>
      <w:r w:rsidRPr="00482AD2">
        <w:rPr>
          <w:color w:val="000000"/>
          <w:w w:val="115"/>
        </w:rPr>
        <w:t>х</w:t>
      </w:r>
      <w:r w:rsidRPr="00482AD2">
        <w:rPr>
          <w:color w:val="000000"/>
        </w:rPr>
        <w:t xml:space="preserve"> </w:t>
      </w:r>
      <w:r w:rsidRPr="00482AD2">
        <w:rPr>
          <w:color w:val="000000"/>
          <w:spacing w:val="-1"/>
          <w:w w:val="102"/>
        </w:rPr>
        <w:t>п</w:t>
      </w:r>
      <w:r w:rsidRPr="00482AD2">
        <w:rPr>
          <w:color w:val="000000"/>
          <w:spacing w:val="-2"/>
          <w:w w:val="112"/>
        </w:rPr>
        <w:t>у</w:t>
      </w:r>
      <w:r w:rsidRPr="00482AD2">
        <w:rPr>
          <w:color w:val="000000"/>
          <w:spacing w:val="-2"/>
        </w:rPr>
        <w:t>н</w:t>
      </w:r>
      <w:r w:rsidRPr="00482AD2">
        <w:rPr>
          <w:color w:val="000000"/>
          <w:spacing w:val="-2"/>
          <w:w w:val="105"/>
        </w:rPr>
        <w:t>к</w:t>
      </w:r>
      <w:r w:rsidRPr="00482AD2">
        <w:rPr>
          <w:color w:val="000000"/>
          <w:spacing w:val="-2"/>
          <w:w w:val="112"/>
        </w:rPr>
        <w:t>т</w:t>
      </w:r>
      <w:r w:rsidRPr="00482AD2">
        <w:rPr>
          <w:color w:val="000000"/>
          <w:spacing w:val="-3"/>
          <w:w w:val="94"/>
        </w:rPr>
        <w:t>о</w:t>
      </w:r>
      <w:r w:rsidRPr="00482AD2">
        <w:rPr>
          <w:color w:val="000000"/>
          <w:spacing w:val="-2"/>
          <w:w w:val="98"/>
        </w:rPr>
        <w:t>в</w:t>
      </w:r>
      <w:r w:rsidRPr="00482AD2">
        <w:rPr>
          <w:color w:val="000000"/>
          <w:w w:val="91"/>
        </w:rPr>
        <w:t>,</w:t>
      </w:r>
      <w:r w:rsidRPr="00482AD2">
        <w:rPr>
          <w:color w:val="000000"/>
          <w:spacing w:val="178"/>
        </w:rPr>
        <w:t xml:space="preserve"> </w:t>
      </w:r>
      <w:r w:rsidRPr="00482AD2">
        <w:rPr>
          <w:color w:val="000000"/>
          <w:w w:val="94"/>
        </w:rPr>
        <w:t>з</w:t>
      </w:r>
      <w:r w:rsidRPr="00482AD2">
        <w:rPr>
          <w:color w:val="000000"/>
          <w:spacing w:val="-1"/>
          <w:w w:val="92"/>
        </w:rPr>
        <w:t>а</w:t>
      </w:r>
      <w:r w:rsidRPr="00482AD2">
        <w:rPr>
          <w:color w:val="000000"/>
          <w:spacing w:val="-1"/>
          <w:w w:val="102"/>
        </w:rPr>
        <w:t>п</w:t>
      </w:r>
      <w:r w:rsidRPr="00482AD2">
        <w:rPr>
          <w:color w:val="000000"/>
          <w:spacing w:val="-1"/>
          <w:w w:val="95"/>
        </w:rPr>
        <w:t>р</w:t>
      </w:r>
      <w:r w:rsidRPr="00482AD2">
        <w:rPr>
          <w:color w:val="000000"/>
          <w:spacing w:val="-1"/>
          <w:w w:val="88"/>
        </w:rPr>
        <w:t>е</w:t>
      </w:r>
      <w:r w:rsidRPr="00482AD2">
        <w:rPr>
          <w:color w:val="000000"/>
          <w:spacing w:val="-1"/>
          <w:w w:val="103"/>
        </w:rPr>
        <w:t>щ</w:t>
      </w:r>
      <w:r w:rsidRPr="00482AD2">
        <w:rPr>
          <w:color w:val="000000"/>
          <w:spacing w:val="-1"/>
          <w:w w:val="92"/>
        </w:rPr>
        <w:t>а</w:t>
      </w:r>
      <w:r w:rsidRPr="00482AD2">
        <w:rPr>
          <w:color w:val="000000"/>
          <w:spacing w:val="-1"/>
          <w:w w:val="88"/>
        </w:rPr>
        <w:t>е</w:t>
      </w:r>
      <w:r w:rsidRPr="00482AD2">
        <w:rPr>
          <w:color w:val="000000"/>
          <w:w w:val="112"/>
        </w:rPr>
        <w:t>т</w:t>
      </w:r>
      <w:r w:rsidRPr="00482AD2">
        <w:rPr>
          <w:color w:val="000000"/>
          <w:w w:val="105"/>
        </w:rPr>
        <w:t>с</w:t>
      </w:r>
      <w:r w:rsidRPr="00482AD2">
        <w:rPr>
          <w:color w:val="000000"/>
          <w:spacing w:val="-1"/>
          <w:w w:val="97"/>
        </w:rPr>
        <w:t>я</w:t>
      </w:r>
      <w:r w:rsidRPr="00482AD2">
        <w:rPr>
          <w:color w:val="000000"/>
          <w:spacing w:val="183"/>
        </w:rPr>
        <w:t xml:space="preserve"> </w:t>
      </w:r>
      <w:r w:rsidRPr="00482AD2">
        <w:rPr>
          <w:color w:val="000000"/>
          <w:w w:val="95"/>
        </w:rPr>
        <w:t>р</w:t>
      </w:r>
      <w:r w:rsidRPr="00482AD2">
        <w:rPr>
          <w:color w:val="000000"/>
          <w:w w:val="92"/>
        </w:rPr>
        <w:t>а</w:t>
      </w:r>
      <w:r w:rsidRPr="00482AD2">
        <w:rPr>
          <w:color w:val="000000"/>
          <w:w w:val="94"/>
        </w:rPr>
        <w:t>з</w:t>
      </w:r>
      <w:r w:rsidRPr="00482AD2">
        <w:rPr>
          <w:color w:val="000000"/>
          <w:w w:val="98"/>
        </w:rPr>
        <w:t>в</w:t>
      </w:r>
      <w:r w:rsidRPr="00482AD2">
        <w:rPr>
          <w:color w:val="000000"/>
          <w:spacing w:val="-2"/>
          <w:w w:val="94"/>
        </w:rPr>
        <w:t>о</w:t>
      </w:r>
      <w:r w:rsidRPr="00482AD2">
        <w:rPr>
          <w:color w:val="000000"/>
          <w:w w:val="91"/>
        </w:rPr>
        <w:t>д</w:t>
      </w:r>
      <w:r w:rsidRPr="00482AD2">
        <w:rPr>
          <w:color w:val="000000"/>
          <w:w w:val="97"/>
        </w:rPr>
        <w:t>и</w:t>
      </w:r>
      <w:r w:rsidRPr="00482AD2">
        <w:rPr>
          <w:color w:val="000000"/>
          <w:w w:val="112"/>
        </w:rPr>
        <w:t>т</w:t>
      </w:r>
      <w:r w:rsidRPr="00482AD2">
        <w:rPr>
          <w:color w:val="000000"/>
          <w:spacing w:val="-1"/>
          <w:w w:val="96"/>
        </w:rPr>
        <w:t>ь</w:t>
      </w:r>
      <w:r w:rsidRPr="00482AD2">
        <w:rPr>
          <w:color w:val="000000"/>
          <w:spacing w:val="184"/>
        </w:rPr>
        <w:t xml:space="preserve"> </w:t>
      </w:r>
      <w:r w:rsidRPr="00482AD2">
        <w:rPr>
          <w:color w:val="000000"/>
          <w:w w:val="105"/>
        </w:rPr>
        <w:t>к</w:t>
      </w:r>
      <w:r w:rsidRPr="00482AD2">
        <w:rPr>
          <w:color w:val="000000"/>
          <w:spacing w:val="-2"/>
          <w:w w:val="94"/>
        </w:rPr>
        <w:t>о</w:t>
      </w:r>
      <w:r w:rsidRPr="00482AD2">
        <w:rPr>
          <w:color w:val="000000"/>
          <w:w w:val="105"/>
        </w:rPr>
        <w:t>с</w:t>
      </w:r>
      <w:r w:rsidRPr="00482AD2">
        <w:rPr>
          <w:color w:val="000000"/>
          <w:spacing w:val="-1"/>
          <w:w w:val="112"/>
        </w:rPr>
        <w:t>т</w:t>
      </w:r>
      <w:r w:rsidRPr="00482AD2">
        <w:rPr>
          <w:color w:val="000000"/>
          <w:w w:val="95"/>
        </w:rPr>
        <w:t>р</w:t>
      </w:r>
      <w:r w:rsidRPr="00482AD2">
        <w:rPr>
          <w:color w:val="000000"/>
          <w:spacing w:val="-2"/>
        </w:rPr>
        <w:t>ы</w:t>
      </w:r>
      <w:r w:rsidRPr="00482AD2">
        <w:rPr>
          <w:color w:val="000000"/>
          <w:spacing w:val="-1"/>
          <w:w w:val="91"/>
        </w:rPr>
        <w:t>,</w:t>
      </w:r>
      <w:r w:rsidRPr="00482AD2">
        <w:rPr>
          <w:color w:val="000000"/>
          <w:spacing w:val="175"/>
        </w:rPr>
        <w:t xml:space="preserve"> </w:t>
      </w:r>
      <w:r w:rsidRPr="00482AD2">
        <w:rPr>
          <w:color w:val="000000"/>
          <w:spacing w:val="1"/>
          <w:w w:val="97"/>
        </w:rPr>
        <w:t>и</w:t>
      </w:r>
      <w:r w:rsidRPr="00482AD2">
        <w:rPr>
          <w:color w:val="000000"/>
          <w:spacing w:val="1"/>
          <w:w w:val="105"/>
        </w:rPr>
        <w:t>с</w:t>
      </w:r>
      <w:r w:rsidRPr="00482AD2">
        <w:rPr>
          <w:color w:val="000000"/>
          <w:spacing w:val="1"/>
          <w:w w:val="102"/>
        </w:rPr>
        <w:t>п</w:t>
      </w:r>
      <w:r w:rsidRPr="00482AD2">
        <w:rPr>
          <w:color w:val="000000"/>
          <w:w w:val="94"/>
        </w:rPr>
        <w:t>о</w:t>
      </w:r>
      <w:r w:rsidRPr="00482AD2">
        <w:rPr>
          <w:color w:val="000000"/>
          <w:spacing w:val="1"/>
          <w:w w:val="98"/>
        </w:rPr>
        <w:t>л</w:t>
      </w:r>
      <w:r w:rsidRPr="00482AD2">
        <w:rPr>
          <w:color w:val="000000"/>
          <w:spacing w:val="1"/>
          <w:w w:val="96"/>
        </w:rPr>
        <w:t>ь</w:t>
      </w:r>
      <w:r w:rsidRPr="00482AD2">
        <w:rPr>
          <w:color w:val="000000"/>
          <w:spacing w:val="2"/>
          <w:w w:val="94"/>
        </w:rPr>
        <w:t>з</w:t>
      </w:r>
      <w:r w:rsidRPr="00482AD2">
        <w:rPr>
          <w:color w:val="000000"/>
          <w:w w:val="94"/>
        </w:rPr>
        <w:t>о</w:t>
      </w:r>
      <w:r w:rsidRPr="00482AD2">
        <w:rPr>
          <w:color w:val="000000"/>
          <w:spacing w:val="1"/>
          <w:w w:val="98"/>
        </w:rPr>
        <w:t>в</w:t>
      </w:r>
      <w:r w:rsidRPr="00482AD2">
        <w:rPr>
          <w:color w:val="000000"/>
          <w:w w:val="92"/>
        </w:rPr>
        <w:t>а</w:t>
      </w:r>
      <w:r w:rsidRPr="00482AD2">
        <w:rPr>
          <w:color w:val="000000"/>
          <w:spacing w:val="1"/>
          <w:w w:val="112"/>
        </w:rPr>
        <w:t>т</w:t>
      </w:r>
      <w:r w:rsidRPr="00482AD2">
        <w:rPr>
          <w:color w:val="000000"/>
          <w:w w:val="96"/>
        </w:rPr>
        <w:t>ь</w:t>
      </w:r>
      <w:r w:rsidRPr="00482AD2">
        <w:rPr>
          <w:color w:val="000000"/>
          <w:spacing w:val="186"/>
        </w:rPr>
        <w:t xml:space="preserve"> </w:t>
      </w:r>
      <w:r w:rsidRPr="00482AD2">
        <w:rPr>
          <w:color w:val="000000"/>
          <w:w w:val="94"/>
        </w:rPr>
        <w:t>о</w:t>
      </w:r>
      <w:r w:rsidRPr="00482AD2">
        <w:rPr>
          <w:color w:val="000000"/>
          <w:spacing w:val="-1"/>
          <w:w w:val="112"/>
        </w:rPr>
        <w:t>т</w:t>
      </w:r>
      <w:r w:rsidRPr="00482AD2">
        <w:rPr>
          <w:color w:val="000000"/>
          <w:spacing w:val="-1"/>
          <w:w w:val="105"/>
        </w:rPr>
        <w:t>к</w:t>
      </w:r>
      <w:r w:rsidRPr="00482AD2">
        <w:rPr>
          <w:color w:val="000000"/>
          <w:spacing w:val="-1"/>
          <w:w w:val="95"/>
        </w:rPr>
        <w:t>р</w:t>
      </w:r>
      <w:r w:rsidRPr="00482AD2">
        <w:rPr>
          <w:color w:val="000000"/>
          <w:spacing w:val="-3"/>
        </w:rPr>
        <w:t>ы</w:t>
      </w:r>
      <w:r w:rsidRPr="00482AD2">
        <w:rPr>
          <w:color w:val="000000"/>
          <w:spacing w:val="-2"/>
          <w:w w:val="112"/>
        </w:rPr>
        <w:t>т</w:t>
      </w:r>
      <w:r w:rsidRPr="00482AD2">
        <w:rPr>
          <w:color w:val="000000"/>
          <w:spacing w:val="-2"/>
        </w:rPr>
        <w:t>ы</w:t>
      </w:r>
      <w:r w:rsidRPr="00482AD2">
        <w:rPr>
          <w:color w:val="000000"/>
          <w:w w:val="99"/>
        </w:rPr>
        <w:t>й</w:t>
      </w:r>
      <w:r w:rsidRPr="00482AD2">
        <w:rPr>
          <w:color w:val="000000"/>
          <w:spacing w:val="169"/>
        </w:rPr>
        <w:t xml:space="preserve"> </w:t>
      </w:r>
      <w:r w:rsidRPr="00482AD2">
        <w:rPr>
          <w:color w:val="000000"/>
          <w:w w:val="94"/>
        </w:rPr>
        <w:t>о</w:t>
      </w:r>
      <w:r w:rsidRPr="00482AD2">
        <w:rPr>
          <w:color w:val="000000"/>
          <w:w w:val="118"/>
        </w:rPr>
        <w:t>г</w:t>
      </w:r>
      <w:r w:rsidRPr="00482AD2">
        <w:rPr>
          <w:color w:val="000000"/>
          <w:w w:val="94"/>
        </w:rPr>
        <w:t>о</w:t>
      </w:r>
      <w:r w:rsidRPr="00482AD2">
        <w:rPr>
          <w:color w:val="000000"/>
        </w:rPr>
        <w:t>н</w:t>
      </w:r>
      <w:r w:rsidRPr="00482AD2">
        <w:rPr>
          <w:color w:val="000000"/>
          <w:w w:val="96"/>
        </w:rPr>
        <w:t>ь</w:t>
      </w:r>
      <w:r w:rsidRPr="00482AD2">
        <w:rPr>
          <w:color w:val="000000"/>
          <w:spacing w:val="175"/>
        </w:rPr>
        <w:t xml:space="preserve"> </w:t>
      </w:r>
      <w:r w:rsidRPr="00482AD2">
        <w:rPr>
          <w:color w:val="000000"/>
          <w:w w:val="91"/>
        </w:rPr>
        <w:t>д</w:t>
      </w:r>
      <w:r w:rsidRPr="00482AD2">
        <w:rPr>
          <w:color w:val="000000"/>
          <w:w w:val="98"/>
        </w:rPr>
        <w:t>л</w:t>
      </w:r>
      <w:r w:rsidRPr="00482AD2">
        <w:rPr>
          <w:color w:val="000000"/>
          <w:w w:val="97"/>
        </w:rPr>
        <w:t>я</w:t>
      </w:r>
      <w:r w:rsidRPr="00482AD2">
        <w:rPr>
          <w:color w:val="000000"/>
        </w:rPr>
        <w:t xml:space="preserve"> </w:t>
      </w:r>
      <w:r w:rsidRPr="00482AD2">
        <w:rPr>
          <w:color w:val="000000"/>
          <w:w w:val="102"/>
        </w:rPr>
        <w:t>п</w:t>
      </w:r>
      <w:r w:rsidRPr="00482AD2">
        <w:rPr>
          <w:color w:val="000000"/>
          <w:spacing w:val="-1"/>
          <w:w w:val="95"/>
        </w:rPr>
        <w:t>р</w:t>
      </w:r>
      <w:r w:rsidRPr="00482AD2">
        <w:rPr>
          <w:color w:val="000000"/>
          <w:w w:val="97"/>
        </w:rPr>
        <w:t>и</w:t>
      </w:r>
      <w:r w:rsidRPr="00482AD2">
        <w:rPr>
          <w:color w:val="000000"/>
          <w:w w:val="118"/>
        </w:rPr>
        <w:t>г</w:t>
      </w:r>
      <w:r w:rsidRPr="00482AD2">
        <w:rPr>
          <w:color w:val="000000"/>
          <w:w w:val="94"/>
        </w:rPr>
        <w:t>о</w:t>
      </w:r>
      <w:r w:rsidRPr="00482AD2">
        <w:rPr>
          <w:color w:val="000000"/>
          <w:w w:val="112"/>
        </w:rPr>
        <w:t>т</w:t>
      </w:r>
      <w:r w:rsidRPr="00482AD2">
        <w:rPr>
          <w:color w:val="000000"/>
          <w:spacing w:val="-1"/>
          <w:w w:val="94"/>
        </w:rPr>
        <w:t>о</w:t>
      </w:r>
      <w:r w:rsidRPr="00482AD2">
        <w:rPr>
          <w:color w:val="000000"/>
          <w:w w:val="98"/>
        </w:rPr>
        <w:t>вл</w:t>
      </w:r>
      <w:r w:rsidRPr="00482AD2">
        <w:rPr>
          <w:color w:val="000000"/>
          <w:w w:val="88"/>
        </w:rPr>
        <w:t>е</w:t>
      </w:r>
      <w:r w:rsidRPr="00482AD2">
        <w:rPr>
          <w:color w:val="000000"/>
        </w:rPr>
        <w:t>н</w:t>
      </w:r>
      <w:r w:rsidRPr="00482AD2">
        <w:rPr>
          <w:color w:val="000000"/>
          <w:w w:val="97"/>
        </w:rPr>
        <w:t>ия</w:t>
      </w:r>
      <w:r w:rsidRPr="00482AD2">
        <w:rPr>
          <w:color w:val="000000"/>
          <w:spacing w:val="15"/>
        </w:rPr>
        <w:t xml:space="preserve"> </w:t>
      </w:r>
      <w:r w:rsidRPr="00482AD2">
        <w:rPr>
          <w:color w:val="000000"/>
          <w:w w:val="102"/>
        </w:rPr>
        <w:t>п</w:t>
      </w:r>
      <w:r w:rsidRPr="00482AD2">
        <w:rPr>
          <w:color w:val="000000"/>
          <w:spacing w:val="-2"/>
          <w:w w:val="97"/>
        </w:rPr>
        <w:t>и</w:t>
      </w:r>
      <w:r w:rsidRPr="00482AD2">
        <w:rPr>
          <w:color w:val="000000"/>
          <w:spacing w:val="-1"/>
          <w:w w:val="103"/>
        </w:rPr>
        <w:t>щ</w:t>
      </w:r>
      <w:r w:rsidRPr="00482AD2">
        <w:rPr>
          <w:color w:val="000000"/>
          <w:spacing w:val="-1"/>
          <w:w w:val="97"/>
        </w:rPr>
        <w:t>и</w:t>
      </w:r>
      <w:r w:rsidRPr="00482AD2">
        <w:rPr>
          <w:color w:val="000000"/>
          <w:spacing w:val="19"/>
        </w:rPr>
        <w:t xml:space="preserve"> </w:t>
      </w:r>
      <w:r w:rsidRPr="00482AD2">
        <w:rPr>
          <w:color w:val="000000"/>
          <w:spacing w:val="3"/>
          <w:w w:val="98"/>
        </w:rPr>
        <w:t>в</w:t>
      </w:r>
      <w:r w:rsidRPr="00482AD2">
        <w:rPr>
          <w:color w:val="000000"/>
          <w:spacing w:val="3"/>
        </w:rPr>
        <w:t>н</w:t>
      </w:r>
      <w:r w:rsidRPr="00482AD2">
        <w:rPr>
          <w:color w:val="000000"/>
          <w:w w:val="88"/>
        </w:rPr>
        <w:t>е</w:t>
      </w:r>
      <w:r w:rsidRPr="00482AD2">
        <w:rPr>
          <w:color w:val="000000"/>
          <w:spacing w:val="15"/>
        </w:rPr>
        <w:t xml:space="preserve"> </w:t>
      </w:r>
      <w:r w:rsidRPr="00482AD2">
        <w:rPr>
          <w:color w:val="000000"/>
          <w:spacing w:val="1"/>
          <w:w w:val="105"/>
        </w:rPr>
        <w:t>с</w:t>
      </w:r>
      <w:r w:rsidRPr="00482AD2">
        <w:rPr>
          <w:color w:val="000000"/>
          <w:w w:val="102"/>
        </w:rPr>
        <w:t>п</w:t>
      </w:r>
      <w:r w:rsidRPr="00482AD2">
        <w:rPr>
          <w:color w:val="000000"/>
          <w:w w:val="88"/>
        </w:rPr>
        <w:t>е</w:t>
      </w:r>
      <w:r w:rsidRPr="00482AD2">
        <w:rPr>
          <w:color w:val="000000"/>
          <w:spacing w:val="1"/>
          <w:w w:val="98"/>
        </w:rPr>
        <w:t>ц</w:t>
      </w:r>
      <w:r w:rsidRPr="00482AD2">
        <w:rPr>
          <w:color w:val="000000"/>
          <w:w w:val="97"/>
        </w:rPr>
        <w:t>и</w:t>
      </w:r>
      <w:r w:rsidRPr="00482AD2">
        <w:rPr>
          <w:color w:val="000000"/>
          <w:spacing w:val="1"/>
          <w:w w:val="92"/>
        </w:rPr>
        <w:t>а</w:t>
      </w:r>
      <w:r w:rsidRPr="00482AD2">
        <w:rPr>
          <w:color w:val="000000"/>
          <w:spacing w:val="1"/>
          <w:w w:val="98"/>
        </w:rPr>
        <w:t>л</w:t>
      </w:r>
      <w:r w:rsidRPr="00482AD2">
        <w:rPr>
          <w:color w:val="000000"/>
          <w:w w:val="96"/>
        </w:rPr>
        <w:t>ь</w:t>
      </w:r>
      <w:r w:rsidRPr="00482AD2">
        <w:rPr>
          <w:color w:val="000000"/>
          <w:spacing w:val="1"/>
        </w:rPr>
        <w:t>н</w:t>
      </w:r>
      <w:r w:rsidRPr="00482AD2">
        <w:rPr>
          <w:color w:val="000000"/>
          <w:w w:val="94"/>
        </w:rPr>
        <w:t>о</w:t>
      </w:r>
      <w:r w:rsidRPr="00482AD2">
        <w:rPr>
          <w:color w:val="000000"/>
          <w:spacing w:val="14"/>
        </w:rPr>
        <w:t xml:space="preserve"> </w:t>
      </w:r>
      <w:r w:rsidRPr="00482AD2">
        <w:rPr>
          <w:color w:val="000000"/>
          <w:w w:val="94"/>
        </w:rPr>
        <w:t>о</w:t>
      </w:r>
      <w:r w:rsidRPr="00482AD2">
        <w:rPr>
          <w:color w:val="000000"/>
          <w:w w:val="112"/>
        </w:rPr>
        <w:t>т</w:t>
      </w:r>
      <w:r w:rsidRPr="00482AD2">
        <w:rPr>
          <w:color w:val="000000"/>
          <w:spacing w:val="-1"/>
          <w:w w:val="98"/>
        </w:rPr>
        <w:t>в</w:t>
      </w:r>
      <w:r w:rsidRPr="00482AD2">
        <w:rPr>
          <w:color w:val="000000"/>
          <w:w w:val="88"/>
        </w:rPr>
        <w:t>е</w:t>
      </w:r>
      <w:r w:rsidRPr="00482AD2">
        <w:rPr>
          <w:color w:val="000000"/>
          <w:spacing w:val="-1"/>
          <w:w w:val="91"/>
        </w:rPr>
        <w:t>д</w:t>
      </w:r>
      <w:r w:rsidRPr="00482AD2">
        <w:rPr>
          <w:color w:val="000000"/>
          <w:w w:val="88"/>
        </w:rPr>
        <w:t>е</w:t>
      </w:r>
      <w:r w:rsidRPr="00482AD2">
        <w:rPr>
          <w:color w:val="000000"/>
        </w:rPr>
        <w:t>н</w:t>
      </w:r>
      <w:r w:rsidRPr="00482AD2">
        <w:rPr>
          <w:color w:val="000000"/>
          <w:spacing w:val="-1"/>
        </w:rPr>
        <w:t>н</w:t>
      </w:r>
      <w:r w:rsidRPr="00482AD2">
        <w:rPr>
          <w:color w:val="000000"/>
        </w:rPr>
        <w:t>ы</w:t>
      </w:r>
      <w:r w:rsidRPr="00482AD2">
        <w:rPr>
          <w:color w:val="000000"/>
          <w:w w:val="115"/>
        </w:rPr>
        <w:t>х</w:t>
      </w:r>
      <w:r w:rsidRPr="00482AD2">
        <w:rPr>
          <w:color w:val="000000"/>
          <w:spacing w:val="12"/>
        </w:rPr>
        <w:t xml:space="preserve"> </w:t>
      </w:r>
      <w:r w:rsidRPr="00482AD2">
        <w:rPr>
          <w:color w:val="000000"/>
          <w:w w:val="97"/>
        </w:rPr>
        <w:t>и</w:t>
      </w:r>
      <w:r w:rsidRPr="00482AD2">
        <w:rPr>
          <w:color w:val="000000"/>
          <w:spacing w:val="17"/>
        </w:rPr>
        <w:t xml:space="preserve"> </w:t>
      </w:r>
      <w:r w:rsidRPr="00482AD2">
        <w:rPr>
          <w:color w:val="000000"/>
          <w:w w:val="94"/>
        </w:rPr>
        <w:t>о</w:t>
      </w:r>
      <w:r w:rsidRPr="00482AD2">
        <w:rPr>
          <w:color w:val="000000"/>
          <w:spacing w:val="1"/>
          <w:w w:val="94"/>
        </w:rPr>
        <w:t>б</w:t>
      </w:r>
      <w:r w:rsidRPr="00482AD2">
        <w:rPr>
          <w:color w:val="000000"/>
          <w:w w:val="94"/>
        </w:rPr>
        <w:t>о</w:t>
      </w:r>
      <w:r w:rsidRPr="00482AD2">
        <w:rPr>
          <w:color w:val="000000"/>
          <w:w w:val="95"/>
        </w:rPr>
        <w:t>р</w:t>
      </w:r>
      <w:r w:rsidRPr="00482AD2">
        <w:rPr>
          <w:color w:val="000000"/>
          <w:w w:val="112"/>
        </w:rPr>
        <w:t>у</w:t>
      </w:r>
      <w:r w:rsidRPr="00482AD2">
        <w:rPr>
          <w:color w:val="000000"/>
          <w:w w:val="91"/>
        </w:rPr>
        <w:t>д</w:t>
      </w:r>
      <w:r w:rsidRPr="00482AD2">
        <w:rPr>
          <w:color w:val="000000"/>
          <w:w w:val="94"/>
        </w:rPr>
        <w:t>о</w:t>
      </w:r>
      <w:r w:rsidRPr="00482AD2">
        <w:rPr>
          <w:color w:val="000000"/>
          <w:spacing w:val="1"/>
          <w:w w:val="98"/>
        </w:rPr>
        <w:t>в</w:t>
      </w:r>
      <w:r w:rsidRPr="00482AD2">
        <w:rPr>
          <w:color w:val="000000"/>
          <w:w w:val="92"/>
        </w:rPr>
        <w:t>а</w:t>
      </w:r>
      <w:r w:rsidRPr="00482AD2">
        <w:rPr>
          <w:color w:val="000000"/>
        </w:rPr>
        <w:t>нны</w:t>
      </w:r>
      <w:r w:rsidRPr="00482AD2">
        <w:rPr>
          <w:color w:val="000000"/>
          <w:w w:val="115"/>
        </w:rPr>
        <w:t>х</w:t>
      </w:r>
      <w:r w:rsidRPr="00482AD2">
        <w:rPr>
          <w:color w:val="000000"/>
          <w:spacing w:val="18"/>
        </w:rPr>
        <w:t xml:space="preserve"> </w:t>
      </w:r>
      <w:r w:rsidRPr="00482AD2">
        <w:rPr>
          <w:color w:val="000000"/>
          <w:spacing w:val="-2"/>
          <w:w w:val="91"/>
        </w:rPr>
        <w:t>д</w:t>
      </w:r>
      <w:r w:rsidRPr="00482AD2">
        <w:rPr>
          <w:color w:val="000000"/>
          <w:spacing w:val="-2"/>
          <w:w w:val="98"/>
        </w:rPr>
        <w:t>л</w:t>
      </w:r>
      <w:r w:rsidRPr="00482AD2">
        <w:rPr>
          <w:color w:val="000000"/>
          <w:w w:val="97"/>
        </w:rPr>
        <w:t>я</w:t>
      </w:r>
      <w:r w:rsidRPr="00482AD2">
        <w:rPr>
          <w:color w:val="000000"/>
          <w:spacing w:val="16"/>
        </w:rPr>
        <w:t xml:space="preserve"> </w:t>
      </w:r>
      <w:r w:rsidRPr="00482AD2">
        <w:rPr>
          <w:color w:val="000000"/>
          <w:spacing w:val="-1"/>
          <w:w w:val="95"/>
        </w:rPr>
        <w:t>э</w:t>
      </w:r>
      <w:r w:rsidRPr="00482AD2">
        <w:rPr>
          <w:color w:val="000000"/>
          <w:spacing w:val="-1"/>
          <w:w w:val="112"/>
        </w:rPr>
        <w:t>т</w:t>
      </w:r>
      <w:r w:rsidRPr="00482AD2">
        <w:rPr>
          <w:color w:val="000000"/>
          <w:spacing w:val="-2"/>
          <w:w w:val="94"/>
        </w:rPr>
        <w:t>о</w:t>
      </w:r>
      <w:r w:rsidRPr="00482AD2">
        <w:rPr>
          <w:color w:val="000000"/>
          <w:spacing w:val="-2"/>
          <w:w w:val="118"/>
        </w:rPr>
        <w:t>г</w:t>
      </w:r>
      <w:r w:rsidRPr="00482AD2">
        <w:rPr>
          <w:color w:val="000000"/>
          <w:w w:val="92"/>
        </w:rPr>
        <w:t>о</w:t>
      </w:r>
      <w:r w:rsidRPr="00482AD2">
        <w:rPr>
          <w:color w:val="000000"/>
          <w:spacing w:val="22"/>
        </w:rPr>
        <w:t xml:space="preserve"> </w:t>
      </w:r>
      <w:r w:rsidRPr="00482AD2">
        <w:rPr>
          <w:color w:val="000000"/>
          <w:w w:val="92"/>
        </w:rPr>
        <w:t>м</w:t>
      </w:r>
      <w:r w:rsidRPr="00482AD2">
        <w:rPr>
          <w:color w:val="000000"/>
          <w:w w:val="88"/>
        </w:rPr>
        <w:t>е</w:t>
      </w:r>
      <w:r w:rsidRPr="00482AD2">
        <w:rPr>
          <w:color w:val="000000"/>
          <w:w w:val="105"/>
        </w:rPr>
        <w:t>с</w:t>
      </w:r>
      <w:r w:rsidRPr="00482AD2">
        <w:rPr>
          <w:color w:val="000000"/>
          <w:w w:val="112"/>
        </w:rPr>
        <w:t>т</w:t>
      </w:r>
      <w:r w:rsidRPr="00482AD2">
        <w:rPr>
          <w:color w:val="000000"/>
          <w:spacing w:val="1"/>
          <w:w w:val="91"/>
        </w:rPr>
        <w:t>,</w:t>
      </w:r>
      <w:r w:rsidRPr="00482AD2">
        <w:rPr>
          <w:color w:val="000000"/>
          <w:spacing w:val="22"/>
        </w:rPr>
        <w:t xml:space="preserve"> </w:t>
      </w:r>
      <w:r w:rsidRPr="00482AD2">
        <w:rPr>
          <w:color w:val="000000"/>
          <w:spacing w:val="1"/>
          <w:w w:val="92"/>
        </w:rPr>
        <w:t>а</w:t>
      </w:r>
      <w:r w:rsidRPr="00482AD2">
        <w:rPr>
          <w:color w:val="000000"/>
        </w:rPr>
        <w:t xml:space="preserve"> </w:t>
      </w:r>
      <w:r w:rsidRPr="00482AD2">
        <w:rPr>
          <w:color w:val="000000"/>
          <w:spacing w:val="-1"/>
          <w:w w:val="112"/>
        </w:rPr>
        <w:t>т</w:t>
      </w:r>
      <w:r w:rsidRPr="00482AD2">
        <w:rPr>
          <w:color w:val="000000"/>
          <w:spacing w:val="-2"/>
          <w:w w:val="92"/>
        </w:rPr>
        <w:t>а</w:t>
      </w:r>
      <w:r w:rsidRPr="00482AD2">
        <w:rPr>
          <w:color w:val="000000"/>
          <w:spacing w:val="-2"/>
          <w:w w:val="105"/>
        </w:rPr>
        <w:t>к</w:t>
      </w:r>
      <w:r w:rsidRPr="00482AD2">
        <w:rPr>
          <w:color w:val="000000"/>
          <w:spacing w:val="-2"/>
          <w:w w:val="99"/>
        </w:rPr>
        <w:t>ж</w:t>
      </w:r>
      <w:r w:rsidRPr="00482AD2">
        <w:rPr>
          <w:color w:val="000000"/>
          <w:w w:val="88"/>
        </w:rPr>
        <w:t>е</w:t>
      </w:r>
      <w:r w:rsidRPr="00482AD2">
        <w:rPr>
          <w:color w:val="000000"/>
          <w:spacing w:val="34"/>
        </w:rPr>
        <w:t xml:space="preserve"> </w:t>
      </w:r>
      <w:r w:rsidRPr="00482AD2">
        <w:rPr>
          <w:color w:val="000000"/>
          <w:spacing w:val="-1"/>
          <w:w w:val="105"/>
        </w:rPr>
        <w:t>с</w:t>
      </w:r>
      <w:r w:rsidRPr="00482AD2">
        <w:rPr>
          <w:color w:val="000000"/>
          <w:spacing w:val="-2"/>
          <w:w w:val="99"/>
        </w:rPr>
        <w:t>ж</w:t>
      </w:r>
      <w:r w:rsidRPr="00482AD2">
        <w:rPr>
          <w:color w:val="000000"/>
          <w:spacing w:val="-1"/>
          <w:w w:val="97"/>
        </w:rPr>
        <w:t>и</w:t>
      </w:r>
      <w:r w:rsidRPr="00482AD2">
        <w:rPr>
          <w:color w:val="000000"/>
          <w:spacing w:val="-2"/>
          <w:w w:val="118"/>
        </w:rPr>
        <w:t>г</w:t>
      </w:r>
      <w:r w:rsidRPr="00482AD2">
        <w:rPr>
          <w:color w:val="000000"/>
          <w:spacing w:val="-2"/>
          <w:w w:val="92"/>
        </w:rPr>
        <w:t>а</w:t>
      </w:r>
      <w:r w:rsidRPr="00482AD2">
        <w:rPr>
          <w:color w:val="000000"/>
          <w:spacing w:val="-2"/>
          <w:w w:val="112"/>
        </w:rPr>
        <w:t>т</w:t>
      </w:r>
      <w:r w:rsidRPr="00482AD2">
        <w:rPr>
          <w:color w:val="000000"/>
          <w:w w:val="96"/>
        </w:rPr>
        <w:t>ь</w:t>
      </w:r>
      <w:r w:rsidRPr="00482AD2">
        <w:rPr>
          <w:color w:val="000000"/>
          <w:spacing w:val="36"/>
        </w:rPr>
        <w:t xml:space="preserve"> </w:t>
      </w:r>
      <w:r w:rsidRPr="00482AD2">
        <w:rPr>
          <w:color w:val="000000"/>
          <w:w w:val="92"/>
        </w:rPr>
        <w:t>м</w:t>
      </w:r>
      <w:r w:rsidRPr="00482AD2">
        <w:rPr>
          <w:color w:val="000000"/>
          <w:w w:val="112"/>
        </w:rPr>
        <w:t>у</w:t>
      </w:r>
      <w:r w:rsidRPr="00482AD2">
        <w:rPr>
          <w:color w:val="000000"/>
          <w:w w:val="105"/>
        </w:rPr>
        <w:t>с</w:t>
      </w:r>
      <w:r w:rsidRPr="00482AD2">
        <w:rPr>
          <w:color w:val="000000"/>
          <w:w w:val="94"/>
        </w:rPr>
        <w:t>о</w:t>
      </w:r>
      <w:r w:rsidRPr="00482AD2">
        <w:rPr>
          <w:color w:val="000000"/>
          <w:w w:val="95"/>
        </w:rPr>
        <w:t>р</w:t>
      </w:r>
      <w:r w:rsidRPr="00482AD2">
        <w:rPr>
          <w:color w:val="000000"/>
          <w:w w:val="91"/>
        </w:rPr>
        <w:t>,</w:t>
      </w:r>
      <w:r w:rsidRPr="00482AD2">
        <w:rPr>
          <w:color w:val="000000"/>
          <w:spacing w:val="44"/>
        </w:rPr>
        <w:t xml:space="preserve"> </w:t>
      </w:r>
      <w:r w:rsidRPr="00482AD2">
        <w:rPr>
          <w:color w:val="000000"/>
          <w:w w:val="112"/>
        </w:rPr>
        <w:t>т</w:t>
      </w:r>
      <w:r w:rsidRPr="00482AD2">
        <w:rPr>
          <w:color w:val="000000"/>
          <w:w w:val="95"/>
        </w:rPr>
        <w:t>р</w:t>
      </w:r>
      <w:r w:rsidRPr="00482AD2">
        <w:rPr>
          <w:color w:val="000000"/>
          <w:spacing w:val="-1"/>
          <w:w w:val="92"/>
        </w:rPr>
        <w:t>а</w:t>
      </w:r>
      <w:r w:rsidRPr="00482AD2">
        <w:rPr>
          <w:color w:val="000000"/>
          <w:w w:val="98"/>
        </w:rPr>
        <w:t>в</w:t>
      </w:r>
      <w:r w:rsidRPr="00482AD2">
        <w:rPr>
          <w:color w:val="000000"/>
          <w:spacing w:val="-1"/>
          <w:w w:val="112"/>
        </w:rPr>
        <w:t>у</w:t>
      </w:r>
      <w:r w:rsidRPr="00482AD2">
        <w:rPr>
          <w:color w:val="000000"/>
          <w:w w:val="91"/>
        </w:rPr>
        <w:t>,</w:t>
      </w:r>
      <w:r w:rsidRPr="00482AD2">
        <w:rPr>
          <w:color w:val="000000"/>
          <w:spacing w:val="34"/>
        </w:rPr>
        <w:t xml:space="preserve"> </w:t>
      </w:r>
      <w:r w:rsidRPr="00482AD2">
        <w:rPr>
          <w:color w:val="000000"/>
          <w:spacing w:val="1"/>
          <w:w w:val="98"/>
        </w:rPr>
        <w:t>л</w:t>
      </w:r>
      <w:r w:rsidRPr="00482AD2">
        <w:rPr>
          <w:color w:val="000000"/>
          <w:spacing w:val="1"/>
          <w:w w:val="97"/>
        </w:rPr>
        <w:t>и</w:t>
      </w:r>
      <w:r w:rsidRPr="00482AD2">
        <w:rPr>
          <w:color w:val="000000"/>
          <w:spacing w:val="1"/>
          <w:w w:val="105"/>
        </w:rPr>
        <w:t>с</w:t>
      </w:r>
      <w:r w:rsidRPr="00482AD2">
        <w:rPr>
          <w:color w:val="000000"/>
          <w:w w:val="112"/>
        </w:rPr>
        <w:t>т</w:t>
      </w:r>
      <w:r w:rsidRPr="00482AD2">
        <w:rPr>
          <w:color w:val="000000"/>
          <w:spacing w:val="1"/>
          <w:w w:val="98"/>
        </w:rPr>
        <w:t>в</w:t>
      </w:r>
      <w:r w:rsidRPr="00482AD2">
        <w:rPr>
          <w:color w:val="000000"/>
          <w:w w:val="112"/>
        </w:rPr>
        <w:t>у</w:t>
      </w:r>
      <w:r w:rsidRPr="00482AD2">
        <w:rPr>
          <w:color w:val="000000"/>
          <w:spacing w:val="24"/>
        </w:rPr>
        <w:t xml:space="preserve"> </w:t>
      </w:r>
      <w:r w:rsidRPr="00482AD2">
        <w:rPr>
          <w:color w:val="000000"/>
          <w:w w:val="97"/>
        </w:rPr>
        <w:t>и</w:t>
      </w:r>
      <w:r w:rsidRPr="00482AD2">
        <w:rPr>
          <w:color w:val="000000"/>
          <w:spacing w:val="38"/>
        </w:rPr>
        <w:t xml:space="preserve"> </w:t>
      </w:r>
      <w:r w:rsidRPr="00482AD2">
        <w:rPr>
          <w:color w:val="000000"/>
          <w:w w:val="97"/>
        </w:rPr>
        <w:t>и</w:t>
      </w:r>
      <w:r w:rsidRPr="00482AD2">
        <w:rPr>
          <w:color w:val="000000"/>
          <w:spacing w:val="-2"/>
        </w:rPr>
        <w:t>ны</w:t>
      </w:r>
      <w:r w:rsidRPr="00482AD2">
        <w:rPr>
          <w:color w:val="000000"/>
          <w:w w:val="88"/>
        </w:rPr>
        <w:t>е</w:t>
      </w:r>
      <w:r w:rsidRPr="00482AD2">
        <w:rPr>
          <w:color w:val="000000"/>
          <w:spacing w:val="36"/>
        </w:rPr>
        <w:t xml:space="preserve"> </w:t>
      </w:r>
      <w:r w:rsidRPr="00482AD2">
        <w:rPr>
          <w:color w:val="000000"/>
          <w:w w:val="94"/>
        </w:rPr>
        <w:t>о</w:t>
      </w:r>
      <w:r w:rsidRPr="00482AD2">
        <w:rPr>
          <w:color w:val="000000"/>
          <w:spacing w:val="-1"/>
          <w:w w:val="112"/>
        </w:rPr>
        <w:t>т</w:t>
      </w:r>
      <w:r w:rsidRPr="00482AD2">
        <w:rPr>
          <w:color w:val="000000"/>
          <w:spacing w:val="-1"/>
          <w:w w:val="115"/>
        </w:rPr>
        <w:t>х</w:t>
      </w:r>
      <w:r w:rsidRPr="00482AD2">
        <w:rPr>
          <w:color w:val="000000"/>
          <w:spacing w:val="-1"/>
          <w:w w:val="94"/>
        </w:rPr>
        <w:t>о</w:t>
      </w:r>
      <w:r w:rsidRPr="00482AD2">
        <w:rPr>
          <w:color w:val="000000"/>
          <w:spacing w:val="-1"/>
          <w:w w:val="91"/>
        </w:rPr>
        <w:t>д</w:t>
      </w:r>
      <w:r w:rsidRPr="00482AD2">
        <w:rPr>
          <w:color w:val="000000"/>
          <w:spacing w:val="-1"/>
        </w:rPr>
        <w:t>ы</w:t>
      </w:r>
      <w:r w:rsidRPr="00482AD2">
        <w:rPr>
          <w:color w:val="000000"/>
          <w:spacing w:val="-1"/>
          <w:w w:val="91"/>
        </w:rPr>
        <w:t>,</w:t>
      </w:r>
      <w:r w:rsidRPr="00482AD2">
        <w:rPr>
          <w:color w:val="000000"/>
          <w:spacing w:val="48"/>
        </w:rPr>
        <w:t xml:space="preserve"> </w:t>
      </w:r>
      <w:r w:rsidRPr="00482AD2">
        <w:rPr>
          <w:color w:val="000000"/>
          <w:w w:val="92"/>
        </w:rPr>
        <w:t>ма</w:t>
      </w:r>
      <w:r w:rsidRPr="00482AD2">
        <w:rPr>
          <w:color w:val="000000"/>
          <w:w w:val="112"/>
        </w:rPr>
        <w:t>т</w:t>
      </w:r>
      <w:r w:rsidRPr="00482AD2">
        <w:rPr>
          <w:color w:val="000000"/>
          <w:w w:val="88"/>
        </w:rPr>
        <w:t>е</w:t>
      </w:r>
      <w:r w:rsidRPr="00482AD2">
        <w:rPr>
          <w:color w:val="000000"/>
          <w:w w:val="95"/>
        </w:rPr>
        <w:t>р</w:t>
      </w:r>
      <w:r w:rsidRPr="00482AD2">
        <w:rPr>
          <w:color w:val="000000"/>
          <w:w w:val="97"/>
        </w:rPr>
        <w:t>и</w:t>
      </w:r>
      <w:r w:rsidRPr="00482AD2">
        <w:rPr>
          <w:color w:val="000000"/>
          <w:w w:val="92"/>
        </w:rPr>
        <w:t>а</w:t>
      </w:r>
      <w:r w:rsidRPr="00482AD2">
        <w:rPr>
          <w:color w:val="000000"/>
          <w:w w:val="98"/>
        </w:rPr>
        <w:t>л</w:t>
      </w:r>
      <w:r w:rsidRPr="00482AD2">
        <w:rPr>
          <w:color w:val="000000"/>
        </w:rPr>
        <w:t>ы</w:t>
      </w:r>
      <w:r w:rsidRPr="00482AD2">
        <w:rPr>
          <w:color w:val="000000"/>
          <w:spacing w:val="38"/>
        </w:rPr>
        <w:t xml:space="preserve"> </w:t>
      </w:r>
      <w:r w:rsidRPr="00482AD2">
        <w:rPr>
          <w:color w:val="000000"/>
          <w:spacing w:val="-1"/>
          <w:w w:val="97"/>
        </w:rPr>
        <w:t>и</w:t>
      </w:r>
      <w:r w:rsidRPr="00482AD2">
        <w:rPr>
          <w:color w:val="000000"/>
          <w:spacing w:val="-1"/>
          <w:w w:val="98"/>
        </w:rPr>
        <w:t>л</w:t>
      </w:r>
      <w:r w:rsidRPr="00482AD2">
        <w:rPr>
          <w:color w:val="000000"/>
          <w:w w:val="97"/>
        </w:rPr>
        <w:t>и</w:t>
      </w:r>
      <w:r w:rsidRPr="00482AD2">
        <w:rPr>
          <w:color w:val="000000"/>
          <w:spacing w:val="28"/>
        </w:rPr>
        <w:t xml:space="preserve"> </w:t>
      </w:r>
      <w:r w:rsidRPr="00482AD2">
        <w:rPr>
          <w:color w:val="000000"/>
          <w:w w:val="97"/>
        </w:rPr>
        <w:t>и</w:t>
      </w:r>
      <w:r w:rsidRPr="00482AD2">
        <w:rPr>
          <w:color w:val="000000"/>
          <w:w w:val="94"/>
        </w:rPr>
        <w:t>з</w:t>
      </w:r>
      <w:r w:rsidRPr="00482AD2">
        <w:rPr>
          <w:color w:val="000000"/>
          <w:w w:val="91"/>
        </w:rPr>
        <w:t>д</w:t>
      </w:r>
      <w:r w:rsidRPr="00482AD2">
        <w:rPr>
          <w:color w:val="000000"/>
          <w:w w:val="88"/>
        </w:rPr>
        <w:t>е</w:t>
      </w:r>
      <w:r w:rsidRPr="00482AD2">
        <w:rPr>
          <w:color w:val="000000"/>
          <w:w w:val="98"/>
        </w:rPr>
        <w:t>л</w:t>
      </w:r>
      <w:r w:rsidRPr="00482AD2">
        <w:rPr>
          <w:color w:val="000000"/>
          <w:w w:val="97"/>
        </w:rPr>
        <w:t>ия</w:t>
      </w:r>
      <w:r w:rsidRPr="00482AD2">
        <w:rPr>
          <w:color w:val="000000"/>
          <w:w w:val="91"/>
        </w:rPr>
        <w:t>,</w:t>
      </w:r>
      <w:r w:rsidRPr="00482AD2">
        <w:rPr>
          <w:color w:val="000000"/>
          <w:spacing w:val="33"/>
        </w:rPr>
        <w:t xml:space="preserve"> </w:t>
      </w:r>
      <w:r w:rsidRPr="00482AD2">
        <w:rPr>
          <w:color w:val="000000"/>
          <w:w w:val="105"/>
        </w:rPr>
        <w:t>к</w:t>
      </w:r>
      <w:r w:rsidRPr="00482AD2">
        <w:rPr>
          <w:color w:val="000000"/>
          <w:w w:val="95"/>
        </w:rPr>
        <w:t>р</w:t>
      </w:r>
      <w:r w:rsidRPr="00482AD2">
        <w:rPr>
          <w:color w:val="000000"/>
          <w:spacing w:val="-1"/>
          <w:w w:val="94"/>
        </w:rPr>
        <w:t>о</w:t>
      </w:r>
      <w:r w:rsidRPr="00482AD2">
        <w:rPr>
          <w:color w:val="000000"/>
          <w:w w:val="92"/>
        </w:rPr>
        <w:t>м</w:t>
      </w:r>
      <w:r w:rsidRPr="00482AD2">
        <w:rPr>
          <w:color w:val="000000"/>
          <w:w w:val="88"/>
        </w:rPr>
        <w:t>е</w:t>
      </w:r>
      <w:r w:rsidRPr="00482AD2">
        <w:rPr>
          <w:color w:val="000000"/>
        </w:rPr>
        <w:t xml:space="preserve"> </w:t>
      </w:r>
      <w:r w:rsidRPr="00482AD2">
        <w:rPr>
          <w:color w:val="000000"/>
          <w:spacing w:val="-1"/>
          <w:w w:val="92"/>
        </w:rPr>
        <w:t>м</w:t>
      </w:r>
      <w:r w:rsidRPr="00482AD2">
        <w:rPr>
          <w:color w:val="000000"/>
          <w:w w:val="88"/>
        </w:rPr>
        <w:t>е</w:t>
      </w:r>
      <w:r w:rsidRPr="00482AD2">
        <w:rPr>
          <w:color w:val="000000"/>
          <w:spacing w:val="-1"/>
          <w:w w:val="105"/>
        </w:rPr>
        <w:t>с</w:t>
      </w:r>
      <w:r w:rsidRPr="00482AD2">
        <w:rPr>
          <w:color w:val="000000"/>
          <w:w w:val="112"/>
        </w:rPr>
        <w:t>т</w:t>
      </w:r>
      <w:r w:rsidRPr="00482AD2">
        <w:rPr>
          <w:color w:val="000000"/>
          <w:spacing w:val="4"/>
        </w:rPr>
        <w:t xml:space="preserve"> </w:t>
      </w:r>
      <w:r w:rsidRPr="00482AD2">
        <w:rPr>
          <w:color w:val="000000"/>
          <w:w w:val="97"/>
        </w:rPr>
        <w:t>и</w:t>
      </w:r>
      <w:r w:rsidRPr="00482AD2">
        <w:rPr>
          <w:color w:val="000000"/>
          <w:spacing w:val="8"/>
        </w:rPr>
        <w:t xml:space="preserve"> </w:t>
      </w:r>
      <w:r w:rsidRPr="00482AD2">
        <w:rPr>
          <w:color w:val="000000"/>
          <w:w w:val="105"/>
        </w:rPr>
        <w:t>с</w:t>
      </w:r>
      <w:r w:rsidRPr="00482AD2">
        <w:rPr>
          <w:color w:val="000000"/>
          <w:w w:val="102"/>
        </w:rPr>
        <w:t>п</w:t>
      </w:r>
      <w:r w:rsidRPr="00482AD2">
        <w:rPr>
          <w:color w:val="000000"/>
          <w:w w:val="94"/>
        </w:rPr>
        <w:t>о</w:t>
      </w:r>
      <w:r w:rsidRPr="00482AD2">
        <w:rPr>
          <w:color w:val="000000"/>
          <w:w w:val="105"/>
        </w:rPr>
        <w:t>с</w:t>
      </w:r>
      <w:r w:rsidRPr="00482AD2">
        <w:rPr>
          <w:color w:val="000000"/>
          <w:spacing w:val="-1"/>
          <w:w w:val="94"/>
        </w:rPr>
        <w:t>обо</w:t>
      </w:r>
      <w:r w:rsidRPr="00482AD2">
        <w:rPr>
          <w:color w:val="000000"/>
          <w:w w:val="98"/>
        </w:rPr>
        <w:t>в</w:t>
      </w:r>
      <w:r w:rsidRPr="00482AD2">
        <w:rPr>
          <w:color w:val="000000"/>
          <w:w w:val="91"/>
        </w:rPr>
        <w:t>,</w:t>
      </w:r>
      <w:r w:rsidRPr="00482AD2">
        <w:rPr>
          <w:color w:val="000000"/>
          <w:spacing w:val="13"/>
        </w:rPr>
        <w:t xml:space="preserve"> </w:t>
      </w:r>
      <w:r w:rsidRPr="00482AD2">
        <w:rPr>
          <w:color w:val="000000"/>
          <w:spacing w:val="2"/>
          <w:w w:val="112"/>
        </w:rPr>
        <w:t>у</w:t>
      </w:r>
      <w:r w:rsidRPr="00482AD2">
        <w:rPr>
          <w:color w:val="000000"/>
          <w:spacing w:val="2"/>
          <w:w w:val="105"/>
        </w:rPr>
        <w:t>с</w:t>
      </w:r>
      <w:r w:rsidRPr="00482AD2">
        <w:rPr>
          <w:color w:val="000000"/>
          <w:spacing w:val="1"/>
          <w:w w:val="112"/>
        </w:rPr>
        <w:t>т</w:t>
      </w:r>
      <w:r w:rsidRPr="00482AD2">
        <w:rPr>
          <w:color w:val="000000"/>
          <w:spacing w:val="1"/>
          <w:w w:val="92"/>
        </w:rPr>
        <w:t>а</w:t>
      </w:r>
      <w:r w:rsidRPr="00482AD2">
        <w:rPr>
          <w:color w:val="000000"/>
          <w:spacing w:val="1"/>
        </w:rPr>
        <w:t>н</w:t>
      </w:r>
      <w:r w:rsidRPr="00482AD2">
        <w:rPr>
          <w:color w:val="000000"/>
          <w:spacing w:val="3"/>
          <w:w w:val="94"/>
        </w:rPr>
        <w:t>о</w:t>
      </w:r>
      <w:r w:rsidRPr="00482AD2">
        <w:rPr>
          <w:color w:val="000000"/>
          <w:w w:val="98"/>
        </w:rPr>
        <w:t>в</w:t>
      </w:r>
      <w:r w:rsidRPr="00482AD2">
        <w:rPr>
          <w:color w:val="000000"/>
          <w:spacing w:val="-1"/>
          <w:w w:val="98"/>
        </w:rPr>
        <w:t>л</w:t>
      </w:r>
      <w:r w:rsidRPr="00482AD2">
        <w:rPr>
          <w:color w:val="000000"/>
          <w:spacing w:val="-1"/>
          <w:w w:val="88"/>
        </w:rPr>
        <w:t>е</w:t>
      </w:r>
      <w:r w:rsidRPr="00482AD2">
        <w:rPr>
          <w:color w:val="000000"/>
          <w:spacing w:val="-1"/>
        </w:rPr>
        <w:t>нны</w:t>
      </w:r>
      <w:r w:rsidRPr="00482AD2">
        <w:rPr>
          <w:color w:val="000000"/>
          <w:w w:val="115"/>
        </w:rPr>
        <w:t>х</w:t>
      </w:r>
      <w:r w:rsidRPr="00482AD2">
        <w:rPr>
          <w:color w:val="000000"/>
          <w:spacing w:val="9"/>
        </w:rPr>
        <w:t xml:space="preserve"> </w:t>
      </w:r>
      <w:r w:rsidRPr="00482AD2">
        <w:rPr>
          <w:color w:val="000000"/>
          <w:w w:val="98"/>
        </w:rPr>
        <w:t>в</w:t>
      </w:r>
      <w:r w:rsidRPr="00482AD2">
        <w:rPr>
          <w:color w:val="000000"/>
          <w:spacing w:val="10"/>
        </w:rPr>
        <w:t xml:space="preserve"> </w:t>
      </w:r>
      <w:r w:rsidRPr="00482AD2">
        <w:rPr>
          <w:color w:val="000000"/>
          <w:w w:val="102"/>
        </w:rPr>
        <w:t>п</w:t>
      </w:r>
      <w:r w:rsidRPr="00482AD2">
        <w:rPr>
          <w:color w:val="000000"/>
          <w:spacing w:val="-1"/>
          <w:w w:val="112"/>
        </w:rPr>
        <w:t>у</w:t>
      </w:r>
      <w:r w:rsidRPr="00482AD2">
        <w:rPr>
          <w:color w:val="000000"/>
          <w:spacing w:val="-1"/>
        </w:rPr>
        <w:t>н</w:t>
      </w:r>
      <w:r w:rsidRPr="00482AD2">
        <w:rPr>
          <w:color w:val="000000"/>
          <w:spacing w:val="-2"/>
          <w:w w:val="105"/>
        </w:rPr>
        <w:t>к</w:t>
      </w:r>
      <w:r w:rsidRPr="00482AD2">
        <w:rPr>
          <w:color w:val="000000"/>
          <w:spacing w:val="-1"/>
          <w:w w:val="112"/>
        </w:rPr>
        <w:t>т</w:t>
      </w:r>
      <w:r w:rsidRPr="00482AD2">
        <w:rPr>
          <w:color w:val="000000"/>
          <w:spacing w:val="-1"/>
          <w:w w:val="92"/>
        </w:rPr>
        <w:t>а</w:t>
      </w:r>
      <w:r w:rsidRPr="00482AD2">
        <w:rPr>
          <w:color w:val="000000"/>
          <w:spacing w:val="-1"/>
          <w:w w:val="115"/>
        </w:rPr>
        <w:t>х</w:t>
      </w:r>
      <w:r w:rsidRPr="00482AD2">
        <w:rPr>
          <w:color w:val="000000"/>
          <w:spacing w:val="7"/>
        </w:rPr>
        <w:t xml:space="preserve"> </w:t>
      </w:r>
      <w:r w:rsidRPr="00482AD2">
        <w:rPr>
          <w:color w:val="000000"/>
          <w:w w:val="99"/>
        </w:rPr>
        <w:t>2</w:t>
      </w:r>
      <w:r w:rsidRPr="00482AD2">
        <w:rPr>
          <w:color w:val="000000"/>
          <w:spacing w:val="2"/>
        </w:rPr>
        <w:t xml:space="preserve"> </w:t>
      </w:r>
      <w:r w:rsidRPr="00482AD2">
        <w:rPr>
          <w:color w:val="000000"/>
          <w:w w:val="97"/>
        </w:rPr>
        <w:t>и</w:t>
      </w:r>
      <w:r w:rsidRPr="00482AD2">
        <w:rPr>
          <w:color w:val="000000"/>
          <w:spacing w:val="15"/>
        </w:rPr>
        <w:t xml:space="preserve"> </w:t>
      </w:r>
      <w:r w:rsidRPr="00482AD2">
        <w:rPr>
          <w:color w:val="000000"/>
          <w:w w:val="94"/>
        </w:rPr>
        <w:t>3</w:t>
      </w:r>
      <w:r w:rsidRPr="00482AD2">
        <w:rPr>
          <w:color w:val="000000"/>
          <w:spacing w:val="12"/>
        </w:rPr>
        <w:t xml:space="preserve"> </w:t>
      </w:r>
      <w:r w:rsidRPr="00482AD2">
        <w:rPr>
          <w:color w:val="000000"/>
        </w:rPr>
        <w:t>н</w:t>
      </w:r>
      <w:r w:rsidRPr="00482AD2">
        <w:rPr>
          <w:color w:val="000000"/>
          <w:spacing w:val="1"/>
          <w:w w:val="92"/>
        </w:rPr>
        <w:t>а</w:t>
      </w:r>
      <w:r w:rsidRPr="00482AD2">
        <w:rPr>
          <w:color w:val="000000"/>
          <w:w w:val="105"/>
        </w:rPr>
        <w:t>с</w:t>
      </w:r>
      <w:r w:rsidRPr="00482AD2">
        <w:rPr>
          <w:color w:val="000000"/>
          <w:w w:val="112"/>
        </w:rPr>
        <w:t>т</w:t>
      </w:r>
      <w:r w:rsidRPr="00482AD2">
        <w:rPr>
          <w:color w:val="000000"/>
          <w:w w:val="94"/>
        </w:rPr>
        <w:t>о</w:t>
      </w:r>
      <w:r w:rsidRPr="00482AD2">
        <w:rPr>
          <w:color w:val="000000"/>
          <w:w w:val="97"/>
        </w:rPr>
        <w:t>я</w:t>
      </w:r>
      <w:r w:rsidRPr="00482AD2">
        <w:rPr>
          <w:color w:val="000000"/>
          <w:spacing w:val="1"/>
          <w:w w:val="103"/>
        </w:rPr>
        <w:t>щ</w:t>
      </w:r>
      <w:r w:rsidRPr="00482AD2">
        <w:rPr>
          <w:color w:val="000000"/>
          <w:w w:val="88"/>
        </w:rPr>
        <w:t>е</w:t>
      </w:r>
      <w:r w:rsidRPr="00482AD2">
        <w:rPr>
          <w:color w:val="000000"/>
          <w:w w:val="118"/>
        </w:rPr>
        <w:t>г</w:t>
      </w:r>
      <w:r w:rsidRPr="00482AD2">
        <w:rPr>
          <w:color w:val="000000"/>
          <w:w w:val="94"/>
        </w:rPr>
        <w:t>о</w:t>
      </w:r>
      <w:r w:rsidRPr="00482AD2">
        <w:rPr>
          <w:color w:val="000000"/>
          <w:spacing w:val="11"/>
        </w:rPr>
        <w:t xml:space="preserve"> </w:t>
      </w:r>
      <w:r w:rsidRPr="00482AD2">
        <w:rPr>
          <w:color w:val="000000"/>
          <w:spacing w:val="-1"/>
          <w:w w:val="102"/>
        </w:rPr>
        <w:t>п</w:t>
      </w:r>
      <w:r w:rsidRPr="00482AD2">
        <w:rPr>
          <w:color w:val="000000"/>
          <w:spacing w:val="-1"/>
          <w:w w:val="94"/>
        </w:rPr>
        <w:t>о</w:t>
      </w:r>
      <w:r w:rsidRPr="00482AD2">
        <w:rPr>
          <w:color w:val="000000"/>
          <w:spacing w:val="-1"/>
          <w:w w:val="105"/>
        </w:rPr>
        <w:t>с</w:t>
      </w:r>
      <w:r w:rsidRPr="00482AD2">
        <w:rPr>
          <w:color w:val="000000"/>
          <w:spacing w:val="-1"/>
          <w:w w:val="112"/>
        </w:rPr>
        <w:t>т</w:t>
      </w:r>
      <w:r w:rsidRPr="00482AD2">
        <w:rPr>
          <w:color w:val="000000"/>
          <w:spacing w:val="-3"/>
          <w:w w:val="92"/>
        </w:rPr>
        <w:t>а</w:t>
      </w:r>
      <w:r w:rsidRPr="00482AD2">
        <w:rPr>
          <w:color w:val="000000"/>
          <w:spacing w:val="-1"/>
        </w:rPr>
        <w:t>н</w:t>
      </w:r>
      <w:r w:rsidRPr="00482AD2">
        <w:rPr>
          <w:color w:val="000000"/>
          <w:spacing w:val="-1"/>
          <w:w w:val="94"/>
        </w:rPr>
        <w:t>о</w:t>
      </w:r>
      <w:r w:rsidRPr="00482AD2">
        <w:rPr>
          <w:color w:val="000000"/>
          <w:spacing w:val="-2"/>
          <w:w w:val="98"/>
        </w:rPr>
        <w:t>в</w:t>
      </w:r>
      <w:r w:rsidRPr="00482AD2">
        <w:rPr>
          <w:color w:val="000000"/>
          <w:spacing w:val="-1"/>
          <w:w w:val="98"/>
        </w:rPr>
        <w:t>л</w:t>
      </w:r>
      <w:r w:rsidRPr="00482AD2">
        <w:rPr>
          <w:color w:val="000000"/>
          <w:spacing w:val="-2"/>
          <w:w w:val="88"/>
        </w:rPr>
        <w:t>е</w:t>
      </w:r>
      <w:r w:rsidRPr="00482AD2">
        <w:rPr>
          <w:color w:val="000000"/>
          <w:spacing w:val="-2"/>
        </w:rPr>
        <w:t>н</w:t>
      </w:r>
      <w:r w:rsidRPr="00482AD2">
        <w:rPr>
          <w:color w:val="000000"/>
          <w:spacing w:val="-1"/>
          <w:w w:val="97"/>
        </w:rPr>
        <w:t>и</w:t>
      </w:r>
      <w:r w:rsidRPr="00482AD2">
        <w:rPr>
          <w:color w:val="000000"/>
          <w:spacing w:val="-2"/>
          <w:w w:val="97"/>
        </w:rPr>
        <w:t>я</w:t>
      </w:r>
      <w:r w:rsidRPr="00482AD2">
        <w:rPr>
          <w:color w:val="000000"/>
          <w:spacing w:val="-2"/>
        </w:rPr>
        <w:t>.</w:t>
      </w:r>
      <w:r w:rsidRPr="00482AD2">
        <w:rPr>
          <w:rFonts w:ascii="Calibri" w:hAnsi="Calibri" w:cs="Calibri"/>
          <w:noProof/>
        </w:rPr>
        <w:drawing>
          <wp:anchor distT="0" distB="0" distL="114300" distR="114300" simplePos="0" relativeHeight="251660800" behindDoc="1" locked="0" layoutInCell="0" allowOverlap="1">
            <wp:simplePos x="0" y="0"/>
            <wp:positionH relativeFrom="page">
              <wp:posOffset>6612890</wp:posOffset>
            </wp:positionH>
            <wp:positionV relativeFrom="paragraph">
              <wp:posOffset>57785</wp:posOffset>
            </wp:positionV>
            <wp:extent cx="3175" cy="889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pic:spPr>
                </pic:pic>
              </a:graphicData>
            </a:graphic>
            <wp14:sizeRelH relativeFrom="page">
              <wp14:pctWidth>0</wp14:pctWidth>
            </wp14:sizeRelH>
            <wp14:sizeRelV relativeFrom="page">
              <wp14:pctHeight>0</wp14:pctHeight>
            </wp14:sizeRelV>
          </wp:anchor>
        </w:drawing>
      </w:r>
      <w:r w:rsidRPr="00482AD2">
        <w:rPr>
          <w:rFonts w:ascii="Calibri" w:hAnsi="Calibri" w:cs="Calibri"/>
          <w:noProof/>
        </w:rPr>
        <w:drawing>
          <wp:anchor distT="0" distB="0" distL="114300" distR="114300" simplePos="0" relativeHeight="251661824" behindDoc="1" locked="0" layoutInCell="0" allowOverlap="1">
            <wp:simplePos x="0" y="0"/>
            <wp:positionH relativeFrom="page">
              <wp:posOffset>1780540</wp:posOffset>
            </wp:positionH>
            <wp:positionV relativeFrom="paragraph">
              <wp:posOffset>215265</wp:posOffset>
            </wp:positionV>
            <wp:extent cx="6350" cy="5461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54610"/>
                    </a:xfrm>
                    <a:prstGeom prst="rect">
                      <a:avLst/>
                    </a:prstGeom>
                    <a:noFill/>
                  </pic:spPr>
                </pic:pic>
              </a:graphicData>
            </a:graphic>
            <wp14:sizeRelH relativeFrom="page">
              <wp14:pctWidth>0</wp14:pctWidth>
            </wp14:sizeRelH>
            <wp14:sizeRelV relativeFrom="page">
              <wp14:pctHeight>0</wp14:pctHeight>
            </wp14:sizeRelV>
          </wp:anchor>
        </w:drawing>
      </w:r>
      <w:r w:rsidRPr="00482AD2">
        <w:rPr>
          <w:rFonts w:ascii="Calibri" w:hAnsi="Calibri" w:cs="Calibri"/>
          <w:noProof/>
        </w:rPr>
        <w:drawing>
          <wp:anchor distT="0" distB="0" distL="114300" distR="114300" simplePos="0" relativeHeight="251665920" behindDoc="1" locked="0" layoutInCell="0" allowOverlap="1">
            <wp:simplePos x="0" y="0"/>
            <wp:positionH relativeFrom="page">
              <wp:posOffset>4732655</wp:posOffset>
            </wp:positionH>
            <wp:positionV relativeFrom="paragraph">
              <wp:posOffset>66675</wp:posOffset>
            </wp:positionV>
            <wp:extent cx="6350" cy="12065"/>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p>
    <w:p w:rsidR="00482AD2" w:rsidRPr="00482AD2" w:rsidRDefault="00482AD2" w:rsidP="00482AD2">
      <w:pPr>
        <w:widowControl w:val="0"/>
        <w:numPr>
          <w:ilvl w:val="0"/>
          <w:numId w:val="40"/>
        </w:numPr>
        <w:tabs>
          <w:tab w:val="left" w:pos="567"/>
        </w:tabs>
        <w:spacing w:line="220" w:lineRule="auto"/>
        <w:ind w:right="-20"/>
        <w:jc w:val="both"/>
      </w:pPr>
      <w:r w:rsidRPr="00482AD2">
        <w:rPr>
          <w:color w:val="000000"/>
          <w:w w:val="109"/>
        </w:rPr>
        <w:t>О</w:t>
      </w:r>
      <w:r w:rsidRPr="00482AD2">
        <w:rPr>
          <w:color w:val="000000"/>
          <w:w w:val="102"/>
        </w:rPr>
        <w:t>п</w:t>
      </w:r>
      <w:r w:rsidRPr="00482AD2">
        <w:rPr>
          <w:color w:val="000000"/>
          <w:w w:val="95"/>
        </w:rPr>
        <w:t>р</w:t>
      </w:r>
      <w:r w:rsidRPr="00482AD2">
        <w:rPr>
          <w:color w:val="000000"/>
          <w:w w:val="88"/>
        </w:rPr>
        <w:t>е</w:t>
      </w:r>
      <w:r w:rsidRPr="00482AD2">
        <w:rPr>
          <w:color w:val="000000"/>
          <w:spacing w:val="-1"/>
          <w:w w:val="90"/>
        </w:rPr>
        <w:t>д</w:t>
      </w:r>
      <w:r w:rsidRPr="00482AD2">
        <w:rPr>
          <w:color w:val="000000"/>
          <w:w w:val="88"/>
        </w:rPr>
        <w:t>е</w:t>
      </w:r>
      <w:r w:rsidRPr="00482AD2">
        <w:rPr>
          <w:color w:val="000000"/>
          <w:w w:val="98"/>
        </w:rPr>
        <w:t>л</w:t>
      </w:r>
      <w:r w:rsidRPr="00482AD2">
        <w:rPr>
          <w:color w:val="000000"/>
          <w:w w:val="97"/>
        </w:rPr>
        <w:t>и</w:t>
      </w:r>
      <w:r w:rsidRPr="00482AD2">
        <w:rPr>
          <w:color w:val="000000"/>
          <w:w w:val="112"/>
        </w:rPr>
        <w:t>т</w:t>
      </w:r>
      <w:r w:rsidRPr="00482AD2">
        <w:rPr>
          <w:color w:val="000000"/>
          <w:spacing w:val="-1"/>
          <w:w w:val="96"/>
        </w:rPr>
        <w:t>ь</w:t>
      </w:r>
      <w:r w:rsidRPr="00482AD2">
        <w:rPr>
          <w:color w:val="000000"/>
          <w:spacing w:val="41"/>
        </w:rPr>
        <w:t xml:space="preserve"> </w:t>
      </w:r>
      <w:r w:rsidRPr="00482AD2">
        <w:rPr>
          <w:color w:val="000000"/>
          <w:w w:val="92"/>
        </w:rPr>
        <w:t>м</w:t>
      </w:r>
      <w:r w:rsidRPr="00482AD2">
        <w:rPr>
          <w:color w:val="000000"/>
          <w:spacing w:val="1"/>
          <w:w w:val="88"/>
        </w:rPr>
        <w:t>е</w:t>
      </w:r>
      <w:r w:rsidRPr="00482AD2">
        <w:rPr>
          <w:color w:val="000000"/>
          <w:spacing w:val="1"/>
          <w:w w:val="105"/>
        </w:rPr>
        <w:t>с</w:t>
      </w:r>
      <w:r w:rsidRPr="00482AD2">
        <w:rPr>
          <w:color w:val="000000"/>
          <w:spacing w:val="1"/>
          <w:w w:val="112"/>
        </w:rPr>
        <w:t>т</w:t>
      </w:r>
      <w:r w:rsidRPr="00482AD2">
        <w:rPr>
          <w:color w:val="000000"/>
          <w:w w:val="94"/>
        </w:rPr>
        <w:t>о</w:t>
      </w:r>
      <w:r w:rsidRPr="00482AD2">
        <w:rPr>
          <w:color w:val="000000"/>
          <w:w w:val="92"/>
        </w:rPr>
        <w:t>м</w:t>
      </w:r>
      <w:r w:rsidRPr="00482AD2">
        <w:rPr>
          <w:color w:val="000000"/>
          <w:spacing w:val="44"/>
        </w:rPr>
        <w:t xml:space="preserve"> </w:t>
      </w:r>
      <w:r w:rsidRPr="00482AD2">
        <w:rPr>
          <w:color w:val="000000"/>
          <w:spacing w:val="-4"/>
          <w:w w:val="91"/>
        </w:rPr>
        <w:t>д</w:t>
      </w:r>
      <w:r w:rsidRPr="00482AD2">
        <w:rPr>
          <w:color w:val="000000"/>
          <w:spacing w:val="-4"/>
          <w:w w:val="98"/>
        </w:rPr>
        <w:t>л</w:t>
      </w:r>
      <w:r w:rsidRPr="00482AD2">
        <w:rPr>
          <w:color w:val="000000"/>
          <w:w w:val="97"/>
        </w:rPr>
        <w:t>я</w:t>
      </w:r>
      <w:r w:rsidRPr="00482AD2">
        <w:rPr>
          <w:color w:val="000000"/>
          <w:spacing w:val="36"/>
        </w:rPr>
        <w:t xml:space="preserve"> </w:t>
      </w:r>
      <w:r w:rsidRPr="00482AD2">
        <w:rPr>
          <w:color w:val="000000"/>
          <w:w w:val="105"/>
        </w:rPr>
        <w:t>с</w:t>
      </w:r>
      <w:r w:rsidRPr="00482AD2">
        <w:rPr>
          <w:color w:val="000000"/>
          <w:w w:val="99"/>
        </w:rPr>
        <w:t>ж</w:t>
      </w:r>
      <w:r w:rsidRPr="00482AD2">
        <w:rPr>
          <w:color w:val="000000"/>
          <w:spacing w:val="-1"/>
          <w:w w:val="97"/>
        </w:rPr>
        <w:t>и</w:t>
      </w:r>
      <w:r w:rsidRPr="00482AD2">
        <w:rPr>
          <w:color w:val="000000"/>
          <w:w w:val="118"/>
        </w:rPr>
        <w:t>г</w:t>
      </w:r>
      <w:r w:rsidRPr="00482AD2">
        <w:rPr>
          <w:color w:val="000000"/>
          <w:spacing w:val="-1"/>
          <w:w w:val="92"/>
        </w:rPr>
        <w:t>а</w:t>
      </w:r>
      <w:r w:rsidRPr="00482AD2">
        <w:rPr>
          <w:color w:val="000000"/>
        </w:rPr>
        <w:t>н</w:t>
      </w:r>
      <w:r w:rsidRPr="00482AD2">
        <w:rPr>
          <w:color w:val="000000"/>
          <w:w w:val="97"/>
        </w:rPr>
        <w:t>ия</w:t>
      </w:r>
      <w:r w:rsidRPr="00482AD2">
        <w:rPr>
          <w:color w:val="000000"/>
          <w:spacing w:val="31"/>
        </w:rPr>
        <w:t xml:space="preserve"> </w:t>
      </w:r>
      <w:r w:rsidRPr="00482AD2">
        <w:rPr>
          <w:color w:val="000000"/>
          <w:w w:val="92"/>
        </w:rPr>
        <w:t>м</w:t>
      </w:r>
      <w:r w:rsidRPr="00482AD2">
        <w:rPr>
          <w:color w:val="000000"/>
          <w:w w:val="112"/>
        </w:rPr>
        <w:t>у</w:t>
      </w:r>
      <w:r w:rsidRPr="00482AD2">
        <w:rPr>
          <w:color w:val="000000"/>
          <w:w w:val="105"/>
        </w:rPr>
        <w:t>с</w:t>
      </w:r>
      <w:r w:rsidRPr="00482AD2">
        <w:rPr>
          <w:color w:val="000000"/>
          <w:w w:val="94"/>
        </w:rPr>
        <w:t>о</w:t>
      </w:r>
      <w:r w:rsidRPr="00482AD2">
        <w:rPr>
          <w:color w:val="000000"/>
          <w:w w:val="95"/>
        </w:rPr>
        <w:t>р</w:t>
      </w:r>
      <w:r w:rsidRPr="00482AD2">
        <w:rPr>
          <w:color w:val="000000"/>
          <w:w w:val="92"/>
        </w:rPr>
        <w:t>а</w:t>
      </w:r>
      <w:r w:rsidRPr="00482AD2">
        <w:rPr>
          <w:color w:val="000000"/>
          <w:spacing w:val="1"/>
          <w:w w:val="91"/>
        </w:rPr>
        <w:t>,</w:t>
      </w:r>
      <w:r w:rsidRPr="00482AD2">
        <w:rPr>
          <w:color w:val="000000"/>
          <w:spacing w:val="49"/>
        </w:rPr>
        <w:t xml:space="preserve"> </w:t>
      </w:r>
      <w:r w:rsidRPr="00482AD2">
        <w:rPr>
          <w:color w:val="000000"/>
          <w:spacing w:val="1"/>
          <w:w w:val="112"/>
        </w:rPr>
        <w:t>т</w:t>
      </w:r>
      <w:r w:rsidRPr="00482AD2">
        <w:rPr>
          <w:color w:val="000000"/>
          <w:spacing w:val="1"/>
          <w:w w:val="95"/>
        </w:rPr>
        <w:t>р</w:t>
      </w:r>
      <w:r w:rsidRPr="00482AD2">
        <w:rPr>
          <w:color w:val="000000"/>
          <w:spacing w:val="1"/>
          <w:w w:val="92"/>
        </w:rPr>
        <w:t>а</w:t>
      </w:r>
      <w:r w:rsidRPr="00482AD2">
        <w:rPr>
          <w:color w:val="000000"/>
          <w:spacing w:val="1"/>
          <w:w w:val="98"/>
        </w:rPr>
        <w:t>в</w:t>
      </w:r>
      <w:r w:rsidRPr="00482AD2">
        <w:rPr>
          <w:color w:val="000000"/>
          <w:spacing w:val="1"/>
        </w:rPr>
        <w:t>ы</w:t>
      </w:r>
      <w:r w:rsidRPr="00482AD2">
        <w:rPr>
          <w:color w:val="000000"/>
          <w:w w:val="91"/>
        </w:rPr>
        <w:t>,</w:t>
      </w:r>
      <w:r w:rsidRPr="00482AD2">
        <w:rPr>
          <w:color w:val="000000"/>
          <w:spacing w:val="39"/>
        </w:rPr>
        <w:t xml:space="preserve"> </w:t>
      </w:r>
      <w:r w:rsidRPr="00482AD2">
        <w:rPr>
          <w:color w:val="000000"/>
          <w:w w:val="98"/>
        </w:rPr>
        <w:t>л</w:t>
      </w:r>
      <w:r w:rsidRPr="00482AD2">
        <w:rPr>
          <w:color w:val="000000"/>
          <w:spacing w:val="1"/>
          <w:w w:val="97"/>
        </w:rPr>
        <w:t>и</w:t>
      </w:r>
      <w:r w:rsidRPr="00482AD2">
        <w:rPr>
          <w:color w:val="000000"/>
          <w:w w:val="105"/>
        </w:rPr>
        <w:t>с</w:t>
      </w:r>
      <w:r w:rsidRPr="00482AD2">
        <w:rPr>
          <w:color w:val="000000"/>
          <w:w w:val="112"/>
        </w:rPr>
        <w:t>т</w:t>
      </w:r>
      <w:r w:rsidRPr="00482AD2">
        <w:rPr>
          <w:color w:val="000000"/>
          <w:w w:val="98"/>
        </w:rPr>
        <w:t>в</w:t>
      </w:r>
      <w:r w:rsidRPr="00482AD2">
        <w:rPr>
          <w:color w:val="000000"/>
        </w:rPr>
        <w:t>ы</w:t>
      </w:r>
      <w:r w:rsidRPr="00482AD2">
        <w:rPr>
          <w:color w:val="000000"/>
          <w:spacing w:val="40"/>
        </w:rPr>
        <w:t xml:space="preserve"> </w:t>
      </w:r>
      <w:r w:rsidRPr="00482AD2">
        <w:rPr>
          <w:color w:val="000000"/>
          <w:w w:val="97"/>
        </w:rPr>
        <w:t>и</w:t>
      </w:r>
      <w:r w:rsidRPr="00482AD2">
        <w:rPr>
          <w:color w:val="000000"/>
          <w:spacing w:val="38"/>
        </w:rPr>
        <w:t xml:space="preserve"> </w:t>
      </w:r>
      <w:r w:rsidRPr="00482AD2">
        <w:rPr>
          <w:color w:val="000000"/>
          <w:w w:val="97"/>
        </w:rPr>
        <w:t>и</w:t>
      </w:r>
      <w:r w:rsidRPr="00482AD2">
        <w:rPr>
          <w:color w:val="000000"/>
        </w:rPr>
        <w:t>н</w:t>
      </w:r>
      <w:r w:rsidRPr="00482AD2">
        <w:rPr>
          <w:color w:val="000000"/>
          <w:spacing w:val="-1"/>
        </w:rPr>
        <w:t>ы</w:t>
      </w:r>
      <w:r w:rsidRPr="00482AD2">
        <w:rPr>
          <w:color w:val="000000"/>
          <w:w w:val="115"/>
        </w:rPr>
        <w:t>х</w:t>
      </w:r>
      <w:r w:rsidRPr="00482AD2">
        <w:rPr>
          <w:color w:val="000000"/>
          <w:spacing w:val="29"/>
        </w:rPr>
        <w:t xml:space="preserve"> </w:t>
      </w:r>
      <w:r w:rsidRPr="00482AD2">
        <w:rPr>
          <w:color w:val="000000"/>
          <w:w w:val="94"/>
        </w:rPr>
        <w:t>о</w:t>
      </w:r>
      <w:r w:rsidRPr="00482AD2">
        <w:rPr>
          <w:color w:val="000000"/>
          <w:w w:val="112"/>
        </w:rPr>
        <w:t>т</w:t>
      </w:r>
      <w:r w:rsidRPr="00482AD2">
        <w:rPr>
          <w:color w:val="000000"/>
          <w:spacing w:val="-1"/>
          <w:w w:val="115"/>
        </w:rPr>
        <w:t>х</w:t>
      </w:r>
      <w:r w:rsidRPr="00482AD2">
        <w:rPr>
          <w:color w:val="000000"/>
          <w:spacing w:val="-1"/>
          <w:w w:val="94"/>
        </w:rPr>
        <w:t>о</w:t>
      </w:r>
      <w:r w:rsidRPr="00482AD2">
        <w:rPr>
          <w:color w:val="000000"/>
          <w:spacing w:val="-1"/>
          <w:w w:val="91"/>
        </w:rPr>
        <w:t>д</w:t>
      </w:r>
      <w:r w:rsidRPr="00482AD2">
        <w:rPr>
          <w:color w:val="000000"/>
          <w:w w:val="94"/>
        </w:rPr>
        <w:t>о</w:t>
      </w:r>
      <w:r w:rsidRPr="00482AD2">
        <w:rPr>
          <w:color w:val="000000"/>
          <w:spacing w:val="-1"/>
          <w:w w:val="98"/>
        </w:rPr>
        <w:t>в</w:t>
      </w:r>
      <w:r w:rsidRPr="00482AD2">
        <w:rPr>
          <w:color w:val="000000"/>
          <w:w w:val="91"/>
        </w:rPr>
        <w:t>,</w:t>
      </w:r>
      <w:r w:rsidRPr="00482AD2">
        <w:rPr>
          <w:color w:val="000000"/>
        </w:rPr>
        <w:t xml:space="preserve"> </w:t>
      </w:r>
      <w:r w:rsidRPr="00482AD2">
        <w:rPr>
          <w:color w:val="000000"/>
          <w:w w:val="92"/>
        </w:rPr>
        <w:t>ма</w:t>
      </w:r>
      <w:r w:rsidRPr="00482AD2">
        <w:rPr>
          <w:color w:val="000000"/>
          <w:w w:val="112"/>
        </w:rPr>
        <w:t>т</w:t>
      </w:r>
      <w:r w:rsidRPr="00482AD2">
        <w:rPr>
          <w:color w:val="000000"/>
          <w:w w:val="88"/>
        </w:rPr>
        <w:t>е</w:t>
      </w:r>
      <w:r w:rsidRPr="00482AD2">
        <w:rPr>
          <w:color w:val="000000"/>
          <w:spacing w:val="-1"/>
          <w:w w:val="95"/>
        </w:rPr>
        <w:t>р</w:t>
      </w:r>
      <w:r w:rsidRPr="00482AD2">
        <w:rPr>
          <w:color w:val="000000"/>
          <w:w w:val="97"/>
        </w:rPr>
        <w:t>и</w:t>
      </w:r>
      <w:r w:rsidRPr="00482AD2">
        <w:rPr>
          <w:color w:val="000000"/>
          <w:spacing w:val="-1"/>
          <w:w w:val="92"/>
        </w:rPr>
        <w:t>а</w:t>
      </w:r>
      <w:r w:rsidRPr="00482AD2">
        <w:rPr>
          <w:color w:val="000000"/>
          <w:w w:val="98"/>
        </w:rPr>
        <w:t>л</w:t>
      </w:r>
      <w:r w:rsidRPr="00482AD2">
        <w:rPr>
          <w:color w:val="000000"/>
          <w:spacing w:val="-1"/>
          <w:w w:val="94"/>
        </w:rPr>
        <w:t>о</w:t>
      </w:r>
      <w:r w:rsidRPr="00482AD2">
        <w:rPr>
          <w:color w:val="000000"/>
          <w:w w:val="98"/>
        </w:rPr>
        <w:t>в</w:t>
      </w:r>
      <w:r w:rsidRPr="00482AD2">
        <w:rPr>
          <w:color w:val="000000"/>
          <w:spacing w:val="-5"/>
        </w:rPr>
        <w:t xml:space="preserve"> </w:t>
      </w:r>
      <w:r w:rsidRPr="00482AD2">
        <w:rPr>
          <w:color w:val="000000"/>
          <w:w w:val="97"/>
        </w:rPr>
        <w:t>и</w:t>
      </w:r>
      <w:r w:rsidRPr="00482AD2">
        <w:rPr>
          <w:color w:val="000000"/>
          <w:w w:val="99"/>
        </w:rPr>
        <w:t>л</w:t>
      </w:r>
      <w:r w:rsidRPr="00482AD2">
        <w:rPr>
          <w:color w:val="000000"/>
          <w:w w:val="97"/>
        </w:rPr>
        <w:t>и</w:t>
      </w:r>
      <w:r w:rsidRPr="00482AD2">
        <w:rPr>
          <w:color w:val="000000"/>
          <w:spacing w:val="18"/>
        </w:rPr>
        <w:t xml:space="preserve"> </w:t>
      </w:r>
      <w:r w:rsidRPr="00482AD2">
        <w:rPr>
          <w:color w:val="000000"/>
          <w:w w:val="97"/>
        </w:rPr>
        <w:t>и</w:t>
      </w:r>
      <w:r w:rsidRPr="00482AD2">
        <w:rPr>
          <w:color w:val="000000"/>
          <w:spacing w:val="-1"/>
          <w:w w:val="94"/>
        </w:rPr>
        <w:t>з</w:t>
      </w:r>
      <w:r w:rsidRPr="00482AD2">
        <w:rPr>
          <w:color w:val="000000"/>
          <w:spacing w:val="-1"/>
          <w:w w:val="91"/>
        </w:rPr>
        <w:t>д</w:t>
      </w:r>
      <w:r w:rsidRPr="00482AD2">
        <w:rPr>
          <w:color w:val="000000"/>
          <w:w w:val="88"/>
        </w:rPr>
        <w:t>е</w:t>
      </w:r>
      <w:r w:rsidRPr="00482AD2">
        <w:rPr>
          <w:color w:val="000000"/>
          <w:spacing w:val="-1"/>
          <w:w w:val="98"/>
        </w:rPr>
        <w:t>л</w:t>
      </w:r>
      <w:r w:rsidRPr="00482AD2">
        <w:rPr>
          <w:color w:val="000000"/>
          <w:w w:val="97"/>
        </w:rPr>
        <w:t>и</w:t>
      </w:r>
      <w:r w:rsidRPr="00482AD2">
        <w:rPr>
          <w:color w:val="000000"/>
          <w:spacing w:val="-1"/>
          <w:w w:val="99"/>
        </w:rPr>
        <w:t>й</w:t>
      </w:r>
      <w:r w:rsidRPr="00482AD2">
        <w:rPr>
          <w:color w:val="000000"/>
          <w:spacing w:val="17"/>
        </w:rPr>
        <w:t xml:space="preserve"> </w:t>
      </w:r>
      <w:r w:rsidRPr="00482AD2">
        <w:rPr>
          <w:color w:val="000000"/>
          <w:w w:val="105"/>
        </w:rPr>
        <w:t>с</w:t>
      </w:r>
      <w:r w:rsidRPr="00482AD2">
        <w:rPr>
          <w:color w:val="000000"/>
          <w:spacing w:val="-1"/>
          <w:w w:val="98"/>
        </w:rPr>
        <w:t>л</w:t>
      </w:r>
      <w:r w:rsidRPr="00482AD2">
        <w:rPr>
          <w:color w:val="000000"/>
          <w:spacing w:val="-1"/>
          <w:w w:val="88"/>
        </w:rPr>
        <w:t>е</w:t>
      </w:r>
      <w:r w:rsidRPr="00482AD2">
        <w:rPr>
          <w:color w:val="000000"/>
          <w:spacing w:val="-1"/>
          <w:w w:val="91"/>
        </w:rPr>
        <w:t>д</w:t>
      </w:r>
      <w:r w:rsidRPr="00482AD2">
        <w:rPr>
          <w:color w:val="000000"/>
          <w:w w:val="112"/>
        </w:rPr>
        <w:t>у</w:t>
      </w:r>
      <w:r w:rsidRPr="00482AD2">
        <w:rPr>
          <w:color w:val="000000"/>
          <w:spacing w:val="-1"/>
          <w:w w:val="102"/>
        </w:rPr>
        <w:t>ю</w:t>
      </w:r>
      <w:r w:rsidRPr="00482AD2">
        <w:rPr>
          <w:color w:val="000000"/>
          <w:w w:val="103"/>
        </w:rPr>
        <w:t>щ</w:t>
      </w:r>
      <w:r w:rsidRPr="00482AD2">
        <w:rPr>
          <w:color w:val="000000"/>
          <w:spacing w:val="-1"/>
          <w:w w:val="97"/>
        </w:rPr>
        <w:t>и</w:t>
      </w:r>
      <w:r w:rsidRPr="00482AD2">
        <w:rPr>
          <w:color w:val="000000"/>
          <w:spacing w:val="-1"/>
          <w:w w:val="88"/>
        </w:rPr>
        <w:t>е</w:t>
      </w:r>
      <w:r w:rsidRPr="00482AD2">
        <w:rPr>
          <w:color w:val="000000"/>
          <w:spacing w:val="4"/>
        </w:rPr>
        <w:t xml:space="preserve"> </w:t>
      </w:r>
      <w:r w:rsidRPr="00482AD2">
        <w:rPr>
          <w:color w:val="000000"/>
          <w:w w:val="112"/>
        </w:rPr>
        <w:t>т</w:t>
      </w:r>
      <w:r w:rsidRPr="00482AD2">
        <w:rPr>
          <w:color w:val="000000"/>
          <w:spacing w:val="1"/>
          <w:w w:val="90"/>
        </w:rPr>
        <w:t>е</w:t>
      </w:r>
      <w:r w:rsidRPr="00482AD2">
        <w:rPr>
          <w:color w:val="000000"/>
          <w:w w:val="95"/>
        </w:rPr>
        <w:t>р</w:t>
      </w:r>
      <w:r w:rsidRPr="00482AD2">
        <w:rPr>
          <w:color w:val="000000"/>
          <w:spacing w:val="1"/>
          <w:w w:val="95"/>
        </w:rPr>
        <w:t>р</w:t>
      </w:r>
      <w:r w:rsidRPr="00482AD2">
        <w:rPr>
          <w:color w:val="000000"/>
          <w:w w:val="97"/>
        </w:rPr>
        <w:t>и</w:t>
      </w:r>
      <w:r w:rsidRPr="00482AD2">
        <w:rPr>
          <w:color w:val="000000"/>
          <w:w w:val="112"/>
        </w:rPr>
        <w:t>т</w:t>
      </w:r>
      <w:r w:rsidRPr="00482AD2">
        <w:rPr>
          <w:color w:val="000000"/>
          <w:spacing w:val="1"/>
          <w:w w:val="94"/>
        </w:rPr>
        <w:t>о</w:t>
      </w:r>
      <w:r w:rsidRPr="00482AD2">
        <w:rPr>
          <w:color w:val="000000"/>
          <w:w w:val="95"/>
        </w:rPr>
        <w:t>р</w:t>
      </w:r>
      <w:r w:rsidRPr="00482AD2">
        <w:rPr>
          <w:color w:val="000000"/>
          <w:spacing w:val="1"/>
          <w:w w:val="97"/>
        </w:rPr>
        <w:t>и</w:t>
      </w:r>
      <w:r w:rsidRPr="00482AD2">
        <w:rPr>
          <w:color w:val="000000"/>
          <w:w w:val="97"/>
        </w:rPr>
        <w:t>и</w:t>
      </w:r>
      <w:r w:rsidRPr="00482AD2">
        <w:rPr>
          <w:color w:val="000000"/>
          <w:w w:val="85"/>
        </w:rPr>
        <w:t>:</w:t>
      </w:r>
      <w:r w:rsidRPr="00482AD2">
        <w:rPr>
          <w:color w:val="000000"/>
          <w:spacing w:val="-6"/>
          <w:w w:val="105"/>
        </w:rPr>
        <w:t xml:space="preserve"> </w:t>
      </w:r>
      <w:proofErr w:type="spellStart"/>
      <w:r w:rsidRPr="00482AD2">
        <w:rPr>
          <w:color w:val="000000"/>
          <w:spacing w:val="-6"/>
          <w:w w:val="105"/>
        </w:rPr>
        <w:t>с</w:t>
      </w:r>
      <w:r w:rsidRPr="00482AD2">
        <w:rPr>
          <w:color w:val="000000"/>
          <w:spacing w:val="-7"/>
        </w:rPr>
        <w:t>.</w:t>
      </w:r>
      <w:r w:rsidRPr="00482AD2">
        <w:rPr>
          <w:color w:val="000000"/>
          <w:spacing w:val="4"/>
        </w:rPr>
        <w:t>Сандогора</w:t>
      </w:r>
      <w:proofErr w:type="spellEnd"/>
      <w:r w:rsidRPr="00482AD2">
        <w:rPr>
          <w:color w:val="000000"/>
          <w:w w:val="105"/>
        </w:rPr>
        <w:t xml:space="preserve"> (старый карьер у объездной дороги </w:t>
      </w:r>
      <w:proofErr w:type="spellStart"/>
      <w:r w:rsidRPr="00482AD2">
        <w:rPr>
          <w:color w:val="000000"/>
          <w:w w:val="105"/>
        </w:rPr>
        <w:lastRenderedPageBreak/>
        <w:t>Сандогора</w:t>
      </w:r>
      <w:proofErr w:type="spellEnd"/>
      <w:r w:rsidRPr="00482AD2">
        <w:rPr>
          <w:color w:val="000000"/>
          <w:w w:val="105"/>
        </w:rPr>
        <w:t>-Починок-</w:t>
      </w:r>
      <w:proofErr w:type="spellStart"/>
      <w:r w:rsidRPr="00482AD2">
        <w:rPr>
          <w:color w:val="000000"/>
          <w:w w:val="105"/>
        </w:rPr>
        <w:t>Чапков</w:t>
      </w:r>
      <w:proofErr w:type="spellEnd"/>
      <w:r w:rsidRPr="00482AD2">
        <w:rPr>
          <w:color w:val="000000"/>
          <w:w w:val="105"/>
        </w:rPr>
        <w:t xml:space="preserve">) </w:t>
      </w:r>
    </w:p>
    <w:p w:rsidR="00482AD2" w:rsidRPr="00482AD2" w:rsidRDefault="00482AD2" w:rsidP="00482AD2">
      <w:pPr>
        <w:widowControl w:val="0"/>
        <w:numPr>
          <w:ilvl w:val="0"/>
          <w:numId w:val="40"/>
        </w:numPr>
        <w:tabs>
          <w:tab w:val="left" w:pos="567"/>
          <w:tab w:val="left" w:pos="1151"/>
          <w:tab w:val="left" w:pos="3903"/>
          <w:tab w:val="left" w:pos="5625"/>
        </w:tabs>
        <w:spacing w:line="315" w:lineRule="exact"/>
        <w:ind w:right="-20"/>
        <w:jc w:val="both"/>
      </w:pPr>
      <w:r w:rsidRPr="00482AD2">
        <w:rPr>
          <w:color w:val="000000"/>
          <w:lang w:bidi="ru-RU"/>
        </w:rPr>
        <w:t>Установить способ сжигания мусора, травы, листвы и иных отходов, материалов или изделий - открытый костер.</w:t>
      </w:r>
    </w:p>
    <w:p w:rsidR="00482AD2" w:rsidRPr="00482AD2" w:rsidRDefault="00482AD2" w:rsidP="00482AD2">
      <w:pPr>
        <w:widowControl w:val="0"/>
        <w:numPr>
          <w:ilvl w:val="0"/>
          <w:numId w:val="40"/>
        </w:numPr>
        <w:tabs>
          <w:tab w:val="left" w:pos="567"/>
          <w:tab w:val="left" w:pos="3903"/>
          <w:tab w:val="left" w:pos="5625"/>
        </w:tabs>
        <w:spacing w:line="315" w:lineRule="exact"/>
        <w:ind w:right="-20"/>
        <w:jc w:val="both"/>
      </w:pPr>
      <w:r w:rsidRPr="00482AD2">
        <w:rPr>
          <w:color w:val="000000"/>
          <w:lang w:bidi="ru-RU"/>
        </w:rPr>
        <w:t>Место использования открытого огня:</w:t>
      </w:r>
    </w:p>
    <w:p w:rsidR="00482AD2" w:rsidRPr="00482AD2" w:rsidRDefault="00482AD2" w:rsidP="00482AD2">
      <w:pPr>
        <w:pStyle w:val="Bodytext20"/>
        <w:numPr>
          <w:ilvl w:val="0"/>
          <w:numId w:val="41"/>
        </w:numPr>
        <w:shd w:val="clear" w:color="auto" w:fill="auto"/>
        <w:tabs>
          <w:tab w:val="left" w:pos="1012"/>
        </w:tabs>
        <w:spacing w:before="0" w:after="0" w:line="315" w:lineRule="exact"/>
        <w:ind w:firstLine="740"/>
        <w:rPr>
          <w:sz w:val="24"/>
          <w:szCs w:val="24"/>
        </w:rPr>
      </w:pPr>
      <w:r w:rsidRPr="00482AD2">
        <w:rPr>
          <w:color w:val="000000"/>
          <w:sz w:val="24"/>
          <w:szCs w:val="24"/>
          <w:lang w:bidi="ru-RU"/>
        </w:rPr>
        <w:t>должно располагаться на расстоянии не менее 50 метров от ближайшего объекта (здания, сооружения, постройки, открытого склада, скирды), 100 метров - от парковой зоны или отдельно растущих хвойных и лиственных деревьев и молодняка или групп деревьев;</w:t>
      </w:r>
    </w:p>
    <w:p w:rsidR="00482AD2" w:rsidRPr="00482AD2" w:rsidRDefault="00482AD2" w:rsidP="00482AD2">
      <w:pPr>
        <w:pStyle w:val="Bodytext20"/>
        <w:numPr>
          <w:ilvl w:val="0"/>
          <w:numId w:val="41"/>
        </w:numPr>
        <w:shd w:val="clear" w:color="auto" w:fill="auto"/>
        <w:tabs>
          <w:tab w:val="left" w:pos="1012"/>
        </w:tabs>
        <w:spacing w:before="0" w:after="0" w:line="315" w:lineRule="exact"/>
        <w:ind w:firstLine="740"/>
        <w:rPr>
          <w:sz w:val="24"/>
          <w:szCs w:val="24"/>
        </w:rPr>
      </w:pPr>
      <w:r w:rsidRPr="00482AD2">
        <w:rPr>
          <w:color w:val="000000"/>
          <w:sz w:val="24"/>
          <w:szCs w:val="24"/>
          <w:lang w:bidi="ru-RU"/>
        </w:rPr>
        <w:t>территория вокруг места использования открытого огня должна быть очищена в радиусе 10 метров от сухостойных деревьев, сухой травы, порубочных остатков, других горючих материалов и отделена противопожарной, минерализованной полосой шириной не менее 2 метра;</w:t>
      </w:r>
    </w:p>
    <w:p w:rsidR="00482AD2" w:rsidRPr="00482AD2" w:rsidRDefault="00482AD2" w:rsidP="00482AD2">
      <w:pPr>
        <w:pStyle w:val="Bodytext20"/>
        <w:numPr>
          <w:ilvl w:val="0"/>
          <w:numId w:val="41"/>
        </w:numPr>
        <w:shd w:val="clear" w:color="auto" w:fill="auto"/>
        <w:tabs>
          <w:tab w:val="left" w:pos="1012"/>
        </w:tabs>
        <w:spacing w:before="0" w:after="0" w:line="315" w:lineRule="exact"/>
        <w:ind w:firstLine="740"/>
        <w:rPr>
          <w:sz w:val="24"/>
          <w:szCs w:val="24"/>
        </w:rPr>
      </w:pPr>
      <w:r w:rsidRPr="00482AD2">
        <w:rPr>
          <w:color w:val="000000"/>
          <w:sz w:val="24"/>
          <w:szCs w:val="24"/>
          <w:lang w:bidi="ru-RU"/>
        </w:rPr>
        <w:t>лицо, использующее открытый огонь, должно быть обеспечено инвентарем для тушения пожара: ведро, лопата, бочка с водой, ящик с песком - для локализации и ликвидации горения, а также мобильным средством связи для вызова подразделения пожарной охраны.</w:t>
      </w:r>
    </w:p>
    <w:p w:rsidR="00482AD2" w:rsidRPr="00482AD2" w:rsidRDefault="00482AD2" w:rsidP="00482AD2">
      <w:pPr>
        <w:pStyle w:val="Bodytext20"/>
        <w:numPr>
          <w:ilvl w:val="0"/>
          <w:numId w:val="40"/>
        </w:numPr>
        <w:shd w:val="clear" w:color="auto" w:fill="auto"/>
        <w:tabs>
          <w:tab w:val="left" w:pos="567"/>
        </w:tabs>
        <w:spacing w:before="0" w:after="0" w:line="315" w:lineRule="exact"/>
        <w:rPr>
          <w:sz w:val="24"/>
          <w:szCs w:val="24"/>
        </w:rPr>
      </w:pPr>
      <w:r w:rsidRPr="00482AD2">
        <w:rPr>
          <w:color w:val="000000"/>
          <w:sz w:val="24"/>
          <w:szCs w:val="24"/>
          <w:lang w:bidi="ru-RU"/>
        </w:rPr>
        <w:t>Сжигание мусора, травы, листвы, остатков деревянных предметов и иных отходов, материалов или изделий производить при скорости ветра, не превышающей значение 5 метров в секунду.</w:t>
      </w:r>
    </w:p>
    <w:p w:rsidR="00482AD2" w:rsidRPr="00482AD2" w:rsidRDefault="00482AD2" w:rsidP="00482AD2">
      <w:pPr>
        <w:pStyle w:val="Bodytext20"/>
        <w:numPr>
          <w:ilvl w:val="0"/>
          <w:numId w:val="40"/>
        </w:numPr>
        <w:shd w:val="clear" w:color="auto" w:fill="auto"/>
        <w:tabs>
          <w:tab w:val="left" w:pos="567"/>
        </w:tabs>
        <w:spacing w:before="0" w:after="0" w:line="315" w:lineRule="exact"/>
        <w:rPr>
          <w:sz w:val="24"/>
          <w:szCs w:val="24"/>
        </w:rPr>
      </w:pPr>
      <w:r w:rsidRPr="00482AD2">
        <w:rPr>
          <w:color w:val="000000"/>
          <w:sz w:val="24"/>
          <w:szCs w:val="24"/>
          <w:lang w:bidi="ru-RU"/>
        </w:rPr>
        <w:t>Настоящее постановление не распространяет свое действие в период введения особого противопожарного режима на территории Сандогорского сельского поселения.</w:t>
      </w:r>
    </w:p>
    <w:p w:rsidR="00482AD2" w:rsidRPr="00482AD2" w:rsidRDefault="00482AD2" w:rsidP="00482AD2">
      <w:pPr>
        <w:pStyle w:val="Bodytext20"/>
        <w:numPr>
          <w:ilvl w:val="0"/>
          <w:numId w:val="40"/>
        </w:numPr>
        <w:shd w:val="clear" w:color="auto" w:fill="auto"/>
        <w:tabs>
          <w:tab w:val="left" w:pos="567"/>
        </w:tabs>
        <w:spacing w:before="0" w:after="0" w:line="315" w:lineRule="exact"/>
        <w:rPr>
          <w:sz w:val="24"/>
          <w:szCs w:val="24"/>
        </w:rPr>
      </w:pPr>
      <w:r w:rsidRPr="00482AD2">
        <w:rPr>
          <w:color w:val="000000"/>
          <w:sz w:val="24"/>
          <w:szCs w:val="24"/>
          <w:lang w:bidi="ru-RU"/>
        </w:rPr>
        <w:t>Опубликовать (обнародовать) настоящее постановление, разместив на официальном сайте Сандогорского сельского поселения Костромского муниципального района Костромской области в информационно-телекоммуникационной сети Интернет по веб-адресу: http://sandogora.ru/.</w:t>
      </w:r>
    </w:p>
    <w:p w:rsidR="00482AD2" w:rsidRPr="00482AD2" w:rsidRDefault="00482AD2" w:rsidP="00482AD2">
      <w:pPr>
        <w:pStyle w:val="Bodytext20"/>
        <w:numPr>
          <w:ilvl w:val="0"/>
          <w:numId w:val="40"/>
        </w:numPr>
        <w:shd w:val="clear" w:color="auto" w:fill="auto"/>
        <w:tabs>
          <w:tab w:val="left" w:pos="567"/>
        </w:tabs>
        <w:spacing w:before="0" w:after="0" w:line="315" w:lineRule="exact"/>
        <w:rPr>
          <w:sz w:val="24"/>
          <w:szCs w:val="24"/>
        </w:rPr>
      </w:pPr>
      <w:r w:rsidRPr="00482AD2">
        <w:rPr>
          <w:color w:val="000000"/>
          <w:sz w:val="24"/>
          <w:szCs w:val="24"/>
          <w:lang w:bidi="ru-RU"/>
        </w:rPr>
        <w:t>Настоящее постановление вступает в силу после его официального опубликования (обнародования)</w:t>
      </w:r>
    </w:p>
    <w:p w:rsidR="00482AD2" w:rsidRPr="00482AD2" w:rsidRDefault="00482AD2" w:rsidP="00482AD2">
      <w:pPr>
        <w:pStyle w:val="Bodytext20"/>
        <w:numPr>
          <w:ilvl w:val="0"/>
          <w:numId w:val="40"/>
        </w:numPr>
        <w:shd w:val="clear" w:color="auto" w:fill="auto"/>
        <w:tabs>
          <w:tab w:val="left" w:pos="567"/>
        </w:tabs>
        <w:spacing w:before="0" w:after="0" w:line="315" w:lineRule="exact"/>
        <w:rPr>
          <w:sz w:val="24"/>
          <w:szCs w:val="24"/>
        </w:rPr>
      </w:pPr>
      <w:r w:rsidRPr="00482AD2">
        <w:rPr>
          <w:color w:val="000000"/>
          <w:sz w:val="24"/>
          <w:szCs w:val="24"/>
          <w:lang w:bidi="ru-RU"/>
        </w:rPr>
        <w:t>Контроль исполнения настоящего Постановления оставляю за собой.</w:t>
      </w:r>
    </w:p>
    <w:p w:rsidR="00482AD2" w:rsidRPr="00482AD2" w:rsidRDefault="00482AD2" w:rsidP="00482AD2"/>
    <w:p w:rsidR="00482AD2" w:rsidRPr="00482AD2" w:rsidRDefault="00482AD2" w:rsidP="00482AD2"/>
    <w:p w:rsidR="00482AD2" w:rsidRPr="00482AD2" w:rsidRDefault="00482AD2" w:rsidP="00482AD2"/>
    <w:p w:rsidR="00482AD2" w:rsidRPr="00482AD2" w:rsidRDefault="00482AD2" w:rsidP="00482AD2">
      <w:r w:rsidRPr="00482AD2">
        <w:t>Глава Сандогорского</w:t>
      </w:r>
    </w:p>
    <w:p w:rsidR="00482AD2" w:rsidRPr="00482AD2" w:rsidRDefault="00482AD2" w:rsidP="00482AD2">
      <w:r w:rsidRPr="00482AD2">
        <w:t xml:space="preserve">сельского поселения                                                                      А.А. </w:t>
      </w:r>
      <w:proofErr w:type="spellStart"/>
      <w:r w:rsidRPr="00482AD2">
        <w:t>Нургазизов</w:t>
      </w:r>
      <w:proofErr w:type="spellEnd"/>
    </w:p>
    <w:p w:rsidR="00A454CE" w:rsidRPr="00482AD2" w:rsidRDefault="00A454CE" w:rsidP="00482AD2">
      <w:pPr>
        <w:jc w:val="both"/>
      </w:pPr>
    </w:p>
    <w:p w:rsidR="00A454CE" w:rsidRPr="00482AD2" w:rsidRDefault="00A454CE" w:rsidP="00605736"/>
    <w:p w:rsidR="00A454CE" w:rsidRPr="00482AD2" w:rsidRDefault="00A454CE" w:rsidP="00605736"/>
    <w:p w:rsidR="00A454CE" w:rsidRPr="00482AD2" w:rsidRDefault="00A454CE" w:rsidP="00605736"/>
    <w:p w:rsidR="00A454CE" w:rsidRPr="00482AD2" w:rsidRDefault="00A454CE" w:rsidP="00605736"/>
    <w:p w:rsidR="00A454CE" w:rsidRPr="00482AD2" w:rsidRDefault="00A454CE" w:rsidP="00605736"/>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Pr="00661A6C" w:rsidRDefault="00A454CE" w:rsidP="00605736">
      <w:pPr>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BB06ED">
        <w:trPr>
          <w:trHeight w:val="1260"/>
        </w:trPr>
        <w:tc>
          <w:tcPr>
            <w:tcW w:w="3960" w:type="dxa"/>
            <w:vAlign w:val="center"/>
          </w:tcPr>
          <w:p w:rsidR="00B47201" w:rsidRPr="00701D34" w:rsidRDefault="00B47201" w:rsidP="00B47201">
            <w:pPr>
              <w:jc w:val="center"/>
              <w:rPr>
                <w:szCs w:val="20"/>
              </w:rPr>
            </w:pPr>
            <w:r w:rsidRPr="00701D34">
              <w:rPr>
                <w:b/>
                <w:bCs/>
                <w:szCs w:val="20"/>
              </w:rPr>
              <w:t>Адрес издательства</w:t>
            </w:r>
            <w:r w:rsidRPr="00701D34">
              <w:rPr>
                <w:szCs w:val="20"/>
              </w:rPr>
              <w:t>:</w:t>
            </w:r>
          </w:p>
          <w:p w:rsidR="00B47201" w:rsidRPr="00701D34" w:rsidRDefault="00B47201" w:rsidP="00B47201">
            <w:pPr>
              <w:jc w:val="center"/>
              <w:rPr>
                <w:i/>
                <w:iCs/>
                <w:szCs w:val="20"/>
              </w:rPr>
            </w:pPr>
            <w:r w:rsidRPr="00701D34">
              <w:rPr>
                <w:i/>
                <w:iCs/>
                <w:szCs w:val="20"/>
              </w:rPr>
              <w:t>Костромская область,</w:t>
            </w:r>
          </w:p>
          <w:p w:rsidR="00B47201" w:rsidRPr="00701D34" w:rsidRDefault="00B47201" w:rsidP="00B47201">
            <w:pPr>
              <w:jc w:val="center"/>
              <w:rPr>
                <w:i/>
                <w:iCs/>
                <w:szCs w:val="20"/>
              </w:rPr>
            </w:pPr>
            <w:r w:rsidRPr="00701D34">
              <w:rPr>
                <w:i/>
                <w:iCs/>
                <w:szCs w:val="20"/>
              </w:rPr>
              <w:t>Костромской район,</w:t>
            </w:r>
          </w:p>
          <w:p w:rsidR="00B47201" w:rsidRPr="00701D34" w:rsidRDefault="00B47201" w:rsidP="00B47201">
            <w:pPr>
              <w:jc w:val="center"/>
              <w:rPr>
                <w:i/>
                <w:iCs/>
                <w:szCs w:val="20"/>
              </w:rPr>
            </w:pPr>
            <w:r w:rsidRPr="00701D34">
              <w:rPr>
                <w:i/>
                <w:iCs/>
                <w:szCs w:val="20"/>
              </w:rPr>
              <w:t xml:space="preserve"> с. Сандогора,</w:t>
            </w:r>
          </w:p>
          <w:p w:rsidR="00B47201" w:rsidRPr="00701D34" w:rsidRDefault="00B47201" w:rsidP="00B47201">
            <w:pPr>
              <w:jc w:val="center"/>
              <w:rPr>
                <w:b/>
                <w:bCs/>
                <w:szCs w:val="20"/>
              </w:rPr>
            </w:pPr>
            <w:r w:rsidRPr="00701D34">
              <w:rPr>
                <w:i/>
                <w:iCs/>
                <w:szCs w:val="20"/>
              </w:rPr>
              <w:t>ул. Молодежная д.7</w:t>
            </w:r>
          </w:p>
        </w:tc>
        <w:tc>
          <w:tcPr>
            <w:tcW w:w="3060" w:type="dxa"/>
          </w:tcPr>
          <w:p w:rsidR="00B47201" w:rsidRPr="00701D34" w:rsidRDefault="00B47201" w:rsidP="00B47201">
            <w:pPr>
              <w:jc w:val="center"/>
              <w:rPr>
                <w:b/>
                <w:bCs/>
                <w:szCs w:val="20"/>
              </w:rPr>
            </w:pPr>
          </w:p>
          <w:p w:rsidR="00B47201" w:rsidRPr="00701D34" w:rsidRDefault="00B47201" w:rsidP="00B47201">
            <w:pPr>
              <w:jc w:val="center"/>
              <w:rPr>
                <w:b/>
                <w:bCs/>
                <w:szCs w:val="20"/>
              </w:rPr>
            </w:pPr>
            <w:r w:rsidRPr="00701D34">
              <w:rPr>
                <w:b/>
                <w:bCs/>
                <w:szCs w:val="20"/>
              </w:rPr>
              <w:t>Контактный телефон</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(4942) 494-300</w:t>
            </w:r>
          </w:p>
        </w:tc>
        <w:tc>
          <w:tcPr>
            <w:tcW w:w="3240" w:type="dxa"/>
            <w:vAlign w:val="center"/>
          </w:tcPr>
          <w:p w:rsidR="00B47201" w:rsidRPr="00701D34" w:rsidRDefault="00B47201" w:rsidP="00B47201">
            <w:pPr>
              <w:jc w:val="center"/>
              <w:rPr>
                <w:b/>
                <w:bCs/>
                <w:szCs w:val="20"/>
              </w:rPr>
            </w:pPr>
            <w:r w:rsidRPr="00701D34">
              <w:rPr>
                <w:b/>
                <w:bCs/>
                <w:szCs w:val="20"/>
              </w:rPr>
              <w:t>Ответственный за выпуск</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С.Н.Рабцевич</w:t>
            </w:r>
          </w:p>
        </w:tc>
      </w:tr>
    </w:tbl>
    <w:p w:rsidR="00E96554" w:rsidRPr="00E03F40" w:rsidRDefault="00E96554" w:rsidP="00605736">
      <w:pPr>
        <w:rPr>
          <w:sz w:val="20"/>
          <w:szCs w:val="20"/>
        </w:rPr>
      </w:pPr>
    </w:p>
    <w:sectPr w:rsidR="00E96554" w:rsidRPr="00E03F40" w:rsidSect="00452111">
      <w:footerReference w:type="default" r:id="rId14"/>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80D" w:rsidRDefault="0059080D" w:rsidP="00D13D99">
      <w:pPr>
        <w:pStyle w:val="3"/>
      </w:pPr>
      <w:r>
        <w:separator/>
      </w:r>
    </w:p>
  </w:endnote>
  <w:endnote w:type="continuationSeparator" w:id="0">
    <w:p w:rsidR="0059080D" w:rsidRDefault="0059080D"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291412">
      <w:rPr>
        <w:rStyle w:val="a9"/>
        <w:noProof/>
      </w:rPr>
      <w:t>2</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80D" w:rsidRDefault="0059080D" w:rsidP="00D13D99">
      <w:pPr>
        <w:pStyle w:val="3"/>
      </w:pPr>
      <w:r>
        <w:separator/>
      </w:r>
    </w:p>
  </w:footnote>
  <w:footnote w:type="continuationSeparator" w:id="0">
    <w:p w:rsidR="0059080D" w:rsidRDefault="0059080D"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0C1A7F37"/>
    <w:multiLevelType w:val="hybridMultilevel"/>
    <w:tmpl w:val="870C4784"/>
    <w:lvl w:ilvl="0" w:tplc="7E4211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4">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5">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6">
    <w:nsid w:val="1A973B87"/>
    <w:multiLevelType w:val="hybridMultilevel"/>
    <w:tmpl w:val="67665422"/>
    <w:lvl w:ilvl="0" w:tplc="1612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8">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9">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1">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2">
    <w:nsid w:val="4350236E"/>
    <w:multiLevelType w:val="multilevel"/>
    <w:tmpl w:val="B1AA7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4">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5">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6">
    <w:nsid w:val="5BAE79E0"/>
    <w:multiLevelType w:val="multilevel"/>
    <w:tmpl w:val="A7BEBF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8">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9">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num>
  <w:num w:numId="2">
    <w:abstractNumId w:val="40"/>
  </w:num>
  <w:num w:numId="3">
    <w:abstractNumId w:val="31"/>
  </w:num>
  <w:num w:numId="4">
    <w:abstractNumId w:val="25"/>
  </w:num>
  <w:num w:numId="5">
    <w:abstractNumId w:val="30"/>
  </w:num>
  <w:num w:numId="6">
    <w:abstractNumId w:val="23"/>
  </w:num>
  <w:num w:numId="7">
    <w:abstractNumId w:val="37"/>
  </w:num>
  <w:num w:numId="8">
    <w:abstractNumId w:val="27"/>
  </w:num>
  <w:num w:numId="9">
    <w:abstractNumId w:val="29"/>
  </w:num>
  <w:num w:numId="10">
    <w:abstractNumId w:val="35"/>
  </w:num>
  <w:num w:numId="11">
    <w:abstractNumId w:val="28"/>
  </w:num>
  <w:num w:numId="12">
    <w:abstractNumId w:val="33"/>
  </w:num>
  <w:num w:numId="13">
    <w:abstractNumId w:val="3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4"/>
  </w:num>
  <w:num w:numId="36">
    <w:abstractNumId w:val="34"/>
  </w:num>
  <w:num w:numId="37">
    <w:abstractNumId w:val="20"/>
  </w:num>
  <w:num w:numId="38">
    <w:abstractNumId w:val="26"/>
  </w:num>
  <w:num w:numId="39">
    <w:abstractNumId w:val="21"/>
  </w:num>
  <w:num w:numId="40">
    <w:abstractNumId w:val="32"/>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A710F"/>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D29FF"/>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141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2AD2"/>
    <w:rsid w:val="00483962"/>
    <w:rsid w:val="00485242"/>
    <w:rsid w:val="004906FF"/>
    <w:rsid w:val="004911E1"/>
    <w:rsid w:val="004A7845"/>
    <w:rsid w:val="004B0ABA"/>
    <w:rsid w:val="004B3B6A"/>
    <w:rsid w:val="004B6F4A"/>
    <w:rsid w:val="004B7724"/>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1D34"/>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D7B2E"/>
    <w:rsid w:val="008E0396"/>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15:docId w15:val="{023D5B8A-C0FB-4275-A79D-2321B05E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Bodytext2">
    <w:name w:val="Body text (2)_"/>
    <w:link w:val="Bodytext20"/>
    <w:rsid w:val="00482AD2"/>
    <w:rPr>
      <w:sz w:val="26"/>
      <w:szCs w:val="26"/>
      <w:shd w:val="clear" w:color="auto" w:fill="FFFFFF"/>
    </w:rPr>
  </w:style>
  <w:style w:type="paragraph" w:customStyle="1" w:styleId="Bodytext20">
    <w:name w:val="Body text (2)"/>
    <w:basedOn w:val="a"/>
    <w:link w:val="Bodytext2"/>
    <w:rsid w:val="00482AD2"/>
    <w:pPr>
      <w:widowControl w:val="0"/>
      <w:shd w:val="clear" w:color="auto" w:fill="FFFFFF"/>
      <w:spacing w:before="300" w:after="300" w:line="319"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645</Words>
  <Characters>3680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User</cp:lastModifiedBy>
  <cp:revision>12</cp:revision>
  <cp:lastPrinted>2013-10-30T13:20:00Z</cp:lastPrinted>
  <dcterms:created xsi:type="dcterms:W3CDTF">2020-11-25T20:14:00Z</dcterms:created>
  <dcterms:modified xsi:type="dcterms:W3CDTF">2021-06-10T20:47:00Z</dcterms:modified>
</cp:coreProperties>
</file>