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7D5E39"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8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E91005"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384880">
              <w:rPr>
                <w:b/>
                <w:bCs/>
              </w:rPr>
              <w:t>25</w:t>
            </w:r>
            <w:r w:rsidR="00E03F40">
              <w:rPr>
                <w:b/>
                <w:bCs/>
              </w:rPr>
              <w:t xml:space="preserve">  от  </w:t>
            </w:r>
            <w:r w:rsidR="00E91005">
              <w:rPr>
                <w:b/>
                <w:bCs/>
              </w:rPr>
              <w:t>1</w:t>
            </w:r>
            <w:r w:rsidR="00384880">
              <w:rPr>
                <w:b/>
                <w:bCs/>
              </w:rPr>
              <w:t>4 ию</w:t>
            </w:r>
            <w:r w:rsidR="00605736">
              <w:rPr>
                <w:b/>
                <w:bCs/>
              </w:rPr>
              <w:t>л</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01061" w:rsidRPr="00501061" w:rsidRDefault="00501061" w:rsidP="00D63C3D">
      <w:pPr>
        <w:jc w:val="both"/>
        <w:rPr>
          <w:sz w:val="20"/>
          <w:szCs w:val="20"/>
        </w:rPr>
      </w:pPr>
    </w:p>
    <w:p w:rsidR="00B47201" w:rsidRDefault="00384880" w:rsidP="00196A09">
      <w:pPr>
        <w:jc w:val="both"/>
        <w:rPr>
          <w:sz w:val="20"/>
          <w:szCs w:val="20"/>
        </w:rPr>
      </w:pPr>
      <w:r>
        <w:rPr>
          <w:b/>
          <w:sz w:val="20"/>
          <w:szCs w:val="20"/>
        </w:rPr>
        <w:t xml:space="preserve">Распоряжение администрации от </w:t>
      </w:r>
      <w:r w:rsidR="00E91005">
        <w:rPr>
          <w:b/>
          <w:sz w:val="20"/>
          <w:szCs w:val="20"/>
        </w:rPr>
        <w:t>1</w:t>
      </w:r>
      <w:r>
        <w:rPr>
          <w:b/>
          <w:sz w:val="20"/>
          <w:szCs w:val="20"/>
        </w:rPr>
        <w:t>4</w:t>
      </w:r>
      <w:r w:rsidR="00E91005">
        <w:rPr>
          <w:b/>
          <w:sz w:val="20"/>
          <w:szCs w:val="20"/>
        </w:rPr>
        <w:t>.0</w:t>
      </w:r>
      <w:r>
        <w:rPr>
          <w:b/>
          <w:sz w:val="20"/>
          <w:szCs w:val="20"/>
        </w:rPr>
        <w:t xml:space="preserve">7.2021 г. №17-Р </w:t>
      </w:r>
      <w:r w:rsidRPr="00384880">
        <w:rPr>
          <w:sz w:val="20"/>
          <w:szCs w:val="20"/>
        </w:rPr>
        <w:t xml:space="preserve">«О режиме работы администрации на время обострения санитарно-эпидемиологической обстановки, связанной с распространением новой </w:t>
      </w:r>
      <w:proofErr w:type="spellStart"/>
      <w:r w:rsidRPr="00384880">
        <w:rPr>
          <w:sz w:val="20"/>
          <w:szCs w:val="20"/>
        </w:rPr>
        <w:t>коронавирусной</w:t>
      </w:r>
      <w:proofErr w:type="spellEnd"/>
      <w:r w:rsidRPr="00384880">
        <w:rPr>
          <w:sz w:val="20"/>
          <w:szCs w:val="20"/>
        </w:rPr>
        <w:t xml:space="preserve"> инфекции </w:t>
      </w:r>
      <w:r w:rsidRPr="00384880">
        <w:rPr>
          <w:sz w:val="20"/>
          <w:szCs w:val="20"/>
          <w:lang w:val="en-US"/>
        </w:rPr>
        <w:t>COVID</w:t>
      </w:r>
      <w:r w:rsidRPr="00384880">
        <w:rPr>
          <w:sz w:val="20"/>
          <w:szCs w:val="20"/>
        </w:rPr>
        <w:t>-19</w:t>
      </w:r>
      <w:r>
        <w:rPr>
          <w:sz w:val="20"/>
          <w:szCs w:val="20"/>
        </w:rPr>
        <w:t>»…………………………………………</w:t>
      </w:r>
      <w:r w:rsidR="00E91005">
        <w:rPr>
          <w:sz w:val="20"/>
          <w:szCs w:val="20"/>
        </w:rPr>
        <w:t>……………………………………………………….1</w:t>
      </w:r>
    </w:p>
    <w:p w:rsidR="00E91005" w:rsidRDefault="00E91005" w:rsidP="00E91005">
      <w:pPr>
        <w:jc w:val="center"/>
        <w:rPr>
          <w:sz w:val="20"/>
          <w:szCs w:val="20"/>
        </w:rPr>
      </w:pPr>
    </w:p>
    <w:p w:rsidR="00384880" w:rsidRPr="00384880" w:rsidRDefault="00E91005" w:rsidP="00384880">
      <w:pPr>
        <w:jc w:val="center"/>
        <w:rPr>
          <w:sz w:val="20"/>
          <w:szCs w:val="20"/>
        </w:rPr>
      </w:pPr>
      <w:r>
        <w:rPr>
          <w:sz w:val="20"/>
          <w:szCs w:val="20"/>
        </w:rPr>
        <w:t>*****</w:t>
      </w:r>
    </w:p>
    <w:p w:rsidR="00384880" w:rsidRPr="00384880" w:rsidRDefault="00384880" w:rsidP="00384880">
      <w:pPr>
        <w:jc w:val="center"/>
        <w:rPr>
          <w:sz w:val="20"/>
          <w:szCs w:val="20"/>
        </w:rPr>
      </w:pPr>
      <w:r w:rsidRPr="00384880">
        <w:rPr>
          <w:sz w:val="20"/>
          <w:szCs w:val="20"/>
        </w:rPr>
        <w:t>АДМИНИСТРАЦИЯ САНДОГОРСКОГО СЕЛЬСКОГО ПОСЕЛЕНИЯ</w:t>
      </w:r>
    </w:p>
    <w:p w:rsidR="00384880" w:rsidRPr="00384880" w:rsidRDefault="00384880" w:rsidP="00384880">
      <w:pPr>
        <w:jc w:val="center"/>
        <w:rPr>
          <w:sz w:val="20"/>
          <w:szCs w:val="20"/>
        </w:rPr>
      </w:pPr>
      <w:r w:rsidRPr="00384880">
        <w:rPr>
          <w:sz w:val="20"/>
          <w:szCs w:val="20"/>
        </w:rPr>
        <w:t>КОСТРОМСКОГО МУНИЦИПАЛЬНОГО РАЙОНА</w:t>
      </w:r>
    </w:p>
    <w:p w:rsidR="00384880" w:rsidRPr="00384880" w:rsidRDefault="00384880" w:rsidP="00384880">
      <w:pPr>
        <w:jc w:val="center"/>
        <w:rPr>
          <w:sz w:val="20"/>
          <w:szCs w:val="20"/>
        </w:rPr>
      </w:pPr>
      <w:r w:rsidRPr="00384880">
        <w:rPr>
          <w:sz w:val="20"/>
          <w:szCs w:val="20"/>
        </w:rPr>
        <w:t>КОСТРОМСКОЙ ОБЛАСТИ</w:t>
      </w:r>
    </w:p>
    <w:p w:rsidR="00384880" w:rsidRPr="00384880" w:rsidRDefault="00384880" w:rsidP="00384880">
      <w:pPr>
        <w:jc w:val="center"/>
        <w:rPr>
          <w:b/>
          <w:sz w:val="20"/>
          <w:szCs w:val="20"/>
        </w:rPr>
      </w:pPr>
    </w:p>
    <w:p w:rsidR="00384880" w:rsidRPr="00384880" w:rsidRDefault="00384880" w:rsidP="00384880">
      <w:pPr>
        <w:jc w:val="center"/>
        <w:rPr>
          <w:b/>
          <w:sz w:val="20"/>
          <w:szCs w:val="20"/>
        </w:rPr>
      </w:pPr>
      <w:proofErr w:type="gramStart"/>
      <w:r w:rsidRPr="00384880">
        <w:rPr>
          <w:b/>
          <w:sz w:val="20"/>
          <w:szCs w:val="20"/>
        </w:rPr>
        <w:t>Р</w:t>
      </w:r>
      <w:proofErr w:type="gramEnd"/>
      <w:r w:rsidRPr="00384880">
        <w:rPr>
          <w:b/>
          <w:sz w:val="20"/>
          <w:szCs w:val="20"/>
        </w:rPr>
        <w:t xml:space="preserve"> А С П О Р Я Ж Е Н И Е</w:t>
      </w:r>
    </w:p>
    <w:p w:rsidR="00384880" w:rsidRPr="00384880" w:rsidRDefault="00384880" w:rsidP="00384880">
      <w:pPr>
        <w:jc w:val="center"/>
        <w:rPr>
          <w:b/>
          <w:sz w:val="20"/>
          <w:szCs w:val="20"/>
        </w:rPr>
      </w:pPr>
    </w:p>
    <w:p w:rsidR="00384880" w:rsidRPr="00384880" w:rsidRDefault="00384880" w:rsidP="00384880">
      <w:pPr>
        <w:jc w:val="center"/>
        <w:rPr>
          <w:sz w:val="20"/>
          <w:szCs w:val="20"/>
        </w:rPr>
      </w:pPr>
      <w:r w:rsidRPr="00384880">
        <w:rPr>
          <w:sz w:val="20"/>
          <w:szCs w:val="20"/>
        </w:rPr>
        <w:t>от 14 июля 2021 года  №17-Р                                                     с. Сандогора</w:t>
      </w:r>
    </w:p>
    <w:p w:rsidR="00384880" w:rsidRPr="00384880" w:rsidRDefault="00384880" w:rsidP="00384880">
      <w:pPr>
        <w:jc w:val="both"/>
        <w:rPr>
          <w:b/>
          <w:sz w:val="20"/>
          <w:szCs w:val="20"/>
        </w:rPr>
      </w:pPr>
    </w:p>
    <w:tbl>
      <w:tblPr>
        <w:tblW w:w="0" w:type="auto"/>
        <w:tblLook w:val="04A0" w:firstRow="1" w:lastRow="0" w:firstColumn="1" w:lastColumn="0" w:noHBand="0" w:noVBand="1"/>
      </w:tblPr>
      <w:tblGrid>
        <w:gridCol w:w="5782"/>
        <w:gridCol w:w="4072"/>
      </w:tblGrid>
      <w:tr w:rsidR="00384880" w:rsidRPr="00384880" w:rsidTr="003E600F">
        <w:trPr>
          <w:trHeight w:val="601"/>
        </w:trPr>
        <w:tc>
          <w:tcPr>
            <w:tcW w:w="6062" w:type="dxa"/>
            <w:shd w:val="clear" w:color="auto" w:fill="auto"/>
          </w:tcPr>
          <w:p w:rsidR="00384880" w:rsidRPr="00384880" w:rsidRDefault="00384880" w:rsidP="00384880">
            <w:pPr>
              <w:jc w:val="both"/>
              <w:rPr>
                <w:sz w:val="20"/>
                <w:szCs w:val="20"/>
              </w:rPr>
            </w:pPr>
            <w:r w:rsidRPr="00384880">
              <w:rPr>
                <w:sz w:val="20"/>
                <w:szCs w:val="20"/>
              </w:rPr>
              <w:t xml:space="preserve">О режиме работы администрации на время обострения санитарно-эпидемиологической обстановки, связанной с распространением новой </w:t>
            </w:r>
            <w:proofErr w:type="spellStart"/>
            <w:r w:rsidRPr="00384880">
              <w:rPr>
                <w:sz w:val="20"/>
                <w:szCs w:val="20"/>
              </w:rPr>
              <w:t>коронавирусной</w:t>
            </w:r>
            <w:proofErr w:type="spellEnd"/>
            <w:r w:rsidRPr="00384880">
              <w:rPr>
                <w:sz w:val="20"/>
                <w:szCs w:val="20"/>
              </w:rPr>
              <w:t xml:space="preserve"> инфекции </w:t>
            </w:r>
            <w:r w:rsidRPr="00384880">
              <w:rPr>
                <w:sz w:val="20"/>
                <w:szCs w:val="20"/>
                <w:lang w:val="en-US"/>
              </w:rPr>
              <w:t>COVID</w:t>
            </w:r>
            <w:r w:rsidRPr="00384880">
              <w:rPr>
                <w:sz w:val="20"/>
                <w:szCs w:val="20"/>
              </w:rPr>
              <w:t>-19</w:t>
            </w:r>
          </w:p>
        </w:tc>
        <w:tc>
          <w:tcPr>
            <w:tcW w:w="4359" w:type="dxa"/>
            <w:shd w:val="clear" w:color="auto" w:fill="auto"/>
          </w:tcPr>
          <w:p w:rsidR="00384880" w:rsidRPr="00384880" w:rsidRDefault="00384880" w:rsidP="00384880">
            <w:pPr>
              <w:jc w:val="both"/>
              <w:rPr>
                <w:sz w:val="20"/>
                <w:szCs w:val="20"/>
              </w:rPr>
            </w:pPr>
          </w:p>
        </w:tc>
      </w:tr>
    </w:tbl>
    <w:p w:rsidR="00384880" w:rsidRPr="00384880" w:rsidRDefault="00384880" w:rsidP="00384880">
      <w:pPr>
        <w:jc w:val="both"/>
        <w:rPr>
          <w:sz w:val="20"/>
          <w:szCs w:val="20"/>
        </w:rPr>
      </w:pPr>
    </w:p>
    <w:p w:rsidR="00384880" w:rsidRPr="00384880" w:rsidRDefault="00384880" w:rsidP="00384880">
      <w:pPr>
        <w:jc w:val="both"/>
        <w:rPr>
          <w:sz w:val="20"/>
          <w:szCs w:val="20"/>
        </w:rPr>
      </w:pPr>
    </w:p>
    <w:p w:rsidR="00384880" w:rsidRPr="00384880" w:rsidRDefault="00384880" w:rsidP="00384880">
      <w:pPr>
        <w:jc w:val="both"/>
        <w:rPr>
          <w:sz w:val="20"/>
          <w:szCs w:val="20"/>
        </w:rPr>
      </w:pPr>
      <w:r>
        <w:rPr>
          <w:sz w:val="20"/>
          <w:szCs w:val="20"/>
        </w:rPr>
        <w:tab/>
      </w:r>
      <w:r w:rsidRPr="00384880">
        <w:rPr>
          <w:sz w:val="20"/>
          <w:szCs w:val="20"/>
          <w:lang w:val="en-US"/>
        </w:rPr>
        <w:t>C</w:t>
      </w:r>
      <w:r w:rsidRPr="00384880">
        <w:rPr>
          <w:sz w:val="20"/>
          <w:szCs w:val="20"/>
        </w:rPr>
        <w:t xml:space="preserve"> учетом складывающейся санитарно-эпидемиологической обстановки по распространению новой </w:t>
      </w:r>
      <w:proofErr w:type="spellStart"/>
      <w:r w:rsidRPr="00384880">
        <w:rPr>
          <w:sz w:val="20"/>
          <w:szCs w:val="20"/>
        </w:rPr>
        <w:t>коронавирусной</w:t>
      </w:r>
      <w:proofErr w:type="spellEnd"/>
      <w:r w:rsidRPr="00384880">
        <w:rPr>
          <w:sz w:val="20"/>
          <w:szCs w:val="20"/>
        </w:rPr>
        <w:t xml:space="preserve"> инфекции </w:t>
      </w:r>
      <w:r w:rsidRPr="00384880">
        <w:rPr>
          <w:sz w:val="20"/>
          <w:szCs w:val="20"/>
          <w:lang w:val="en-US"/>
        </w:rPr>
        <w:t>COVID</w:t>
      </w:r>
      <w:r w:rsidRPr="00384880">
        <w:rPr>
          <w:sz w:val="20"/>
          <w:szCs w:val="20"/>
        </w:rPr>
        <w:t>-19, вызванной увеличением количества инфицированных граждан - жителей Сандогорского сельского поселения</w:t>
      </w:r>
      <w:proofErr w:type="gramStart"/>
      <w:r w:rsidRPr="00384880">
        <w:rPr>
          <w:sz w:val="20"/>
          <w:szCs w:val="20"/>
        </w:rPr>
        <w:t>,  с</w:t>
      </w:r>
      <w:proofErr w:type="gramEnd"/>
      <w:r w:rsidRPr="00384880">
        <w:rPr>
          <w:sz w:val="20"/>
          <w:szCs w:val="20"/>
        </w:rPr>
        <w:t xml:space="preserve"> целью недопущения завоза и распространения новой </w:t>
      </w:r>
      <w:proofErr w:type="spellStart"/>
      <w:r w:rsidRPr="00384880">
        <w:rPr>
          <w:sz w:val="20"/>
          <w:szCs w:val="20"/>
        </w:rPr>
        <w:t>коронавирусной</w:t>
      </w:r>
      <w:proofErr w:type="spellEnd"/>
      <w:r w:rsidRPr="00384880">
        <w:rPr>
          <w:sz w:val="20"/>
          <w:szCs w:val="20"/>
        </w:rPr>
        <w:t xml:space="preserve"> инфекции</w:t>
      </w:r>
      <w:bookmarkStart w:id="0" w:name="_Hlk38236214"/>
      <w:r w:rsidRPr="00384880">
        <w:rPr>
          <w:sz w:val="20"/>
          <w:szCs w:val="20"/>
        </w:rPr>
        <w:t xml:space="preserve">, вызванной новым </w:t>
      </w:r>
      <w:proofErr w:type="spellStart"/>
      <w:r w:rsidRPr="00384880">
        <w:rPr>
          <w:sz w:val="20"/>
          <w:szCs w:val="20"/>
        </w:rPr>
        <w:t>коронавирусом</w:t>
      </w:r>
      <w:proofErr w:type="spellEnd"/>
      <w:r w:rsidRPr="00384880">
        <w:rPr>
          <w:sz w:val="20"/>
          <w:szCs w:val="20"/>
        </w:rPr>
        <w:t xml:space="preserve"> </w:t>
      </w:r>
      <w:bookmarkEnd w:id="0"/>
      <w:r w:rsidRPr="00384880">
        <w:rPr>
          <w:sz w:val="20"/>
          <w:szCs w:val="20"/>
        </w:rPr>
        <w:t xml:space="preserve">на территории Сандогорского сельского поселения Костромского муниципального района Костромской области </w:t>
      </w:r>
    </w:p>
    <w:p w:rsidR="00384880" w:rsidRPr="00384880" w:rsidRDefault="00384880" w:rsidP="00384880">
      <w:pPr>
        <w:jc w:val="both"/>
        <w:rPr>
          <w:sz w:val="20"/>
          <w:szCs w:val="20"/>
        </w:rPr>
      </w:pPr>
      <w:r w:rsidRPr="00384880">
        <w:rPr>
          <w:sz w:val="20"/>
          <w:szCs w:val="20"/>
        </w:rPr>
        <w:t>1. Ограничить личный прием и посещение администрации гражданами.</w:t>
      </w:r>
    </w:p>
    <w:p w:rsidR="00384880" w:rsidRPr="00384880" w:rsidRDefault="00384880" w:rsidP="00384880">
      <w:pPr>
        <w:jc w:val="both"/>
        <w:rPr>
          <w:sz w:val="20"/>
          <w:szCs w:val="20"/>
        </w:rPr>
      </w:pPr>
      <w:r w:rsidRPr="00384880">
        <w:rPr>
          <w:sz w:val="20"/>
          <w:szCs w:val="20"/>
        </w:rPr>
        <w:t>2. Ввести режим дистанционного приема граждан сотрудниками администрации Сандогорского сельского поселения посредством:</w:t>
      </w:r>
    </w:p>
    <w:p w:rsidR="00384880" w:rsidRPr="00384880" w:rsidRDefault="00384880" w:rsidP="00384880">
      <w:pPr>
        <w:jc w:val="both"/>
        <w:rPr>
          <w:sz w:val="20"/>
          <w:szCs w:val="20"/>
        </w:rPr>
      </w:pPr>
      <w:r w:rsidRPr="00384880">
        <w:rPr>
          <w:sz w:val="20"/>
          <w:szCs w:val="20"/>
        </w:rPr>
        <w:t xml:space="preserve">- Прием заявлений и документов граждан осуществлять почтовыми отправлениями, через электронную почту </w:t>
      </w:r>
      <w:hyperlink r:id="rId9" w:history="1">
        <w:r w:rsidRPr="00384880">
          <w:rPr>
            <w:rStyle w:val="af3"/>
            <w:sz w:val="20"/>
            <w:szCs w:val="20"/>
            <w:lang w:val="en-US"/>
          </w:rPr>
          <w:t>adm</w:t>
        </w:r>
        <w:r w:rsidRPr="00384880">
          <w:rPr>
            <w:rStyle w:val="af3"/>
            <w:sz w:val="20"/>
            <w:szCs w:val="20"/>
          </w:rPr>
          <w:t>.</w:t>
        </w:r>
        <w:r w:rsidRPr="00384880">
          <w:rPr>
            <w:rStyle w:val="af3"/>
            <w:sz w:val="20"/>
            <w:szCs w:val="20"/>
            <w:lang w:val="en-US"/>
          </w:rPr>
          <w:t>sand</w:t>
        </w:r>
        <w:r w:rsidRPr="00384880">
          <w:rPr>
            <w:rStyle w:val="af3"/>
            <w:sz w:val="20"/>
            <w:szCs w:val="20"/>
          </w:rPr>
          <w:t>@</w:t>
        </w:r>
        <w:r w:rsidRPr="00384880">
          <w:rPr>
            <w:rStyle w:val="af3"/>
            <w:sz w:val="20"/>
            <w:szCs w:val="20"/>
            <w:lang w:val="en-US"/>
          </w:rPr>
          <w:t>yandex</w:t>
        </w:r>
        <w:r w:rsidRPr="00384880">
          <w:rPr>
            <w:rStyle w:val="af3"/>
            <w:sz w:val="20"/>
            <w:szCs w:val="20"/>
          </w:rPr>
          <w:t>.</w:t>
        </w:r>
        <w:r w:rsidRPr="00384880">
          <w:rPr>
            <w:rStyle w:val="af3"/>
            <w:sz w:val="20"/>
            <w:szCs w:val="20"/>
            <w:lang w:val="en-US"/>
          </w:rPr>
          <w:t>ru</w:t>
        </w:r>
      </w:hyperlink>
      <w:r w:rsidRPr="00384880">
        <w:rPr>
          <w:sz w:val="20"/>
          <w:szCs w:val="20"/>
        </w:rPr>
        <w:t xml:space="preserve">, электронную приемную сайта администрации Сандогорского сельского поселения </w:t>
      </w:r>
      <w:proofErr w:type="spellStart"/>
      <w:r w:rsidRPr="00384880">
        <w:rPr>
          <w:sz w:val="20"/>
          <w:szCs w:val="20"/>
          <w:lang w:val="en-US"/>
        </w:rPr>
        <w:t>sandogora</w:t>
      </w:r>
      <w:proofErr w:type="spellEnd"/>
      <w:r w:rsidRPr="00384880">
        <w:rPr>
          <w:sz w:val="20"/>
          <w:szCs w:val="20"/>
        </w:rPr>
        <w:t>.</w:t>
      </w:r>
      <w:proofErr w:type="spellStart"/>
      <w:r w:rsidRPr="00384880">
        <w:rPr>
          <w:sz w:val="20"/>
          <w:szCs w:val="20"/>
          <w:lang w:val="en-US"/>
        </w:rPr>
        <w:t>ru</w:t>
      </w:r>
      <w:proofErr w:type="spellEnd"/>
      <w:r w:rsidRPr="00384880">
        <w:rPr>
          <w:sz w:val="20"/>
          <w:szCs w:val="20"/>
        </w:rPr>
        <w:t xml:space="preserve">, факсимильной связью (4942) 494-301. </w:t>
      </w:r>
    </w:p>
    <w:p w:rsidR="00384880" w:rsidRPr="00384880" w:rsidRDefault="00384880" w:rsidP="00384880">
      <w:pPr>
        <w:jc w:val="both"/>
        <w:rPr>
          <w:sz w:val="20"/>
          <w:szCs w:val="20"/>
        </w:rPr>
      </w:pPr>
      <w:r w:rsidRPr="00384880">
        <w:rPr>
          <w:sz w:val="20"/>
          <w:szCs w:val="20"/>
        </w:rPr>
        <w:t>- Консультирование граждан по телефонам (4942) 494-300, 494-301</w:t>
      </w:r>
    </w:p>
    <w:p w:rsidR="00384880" w:rsidRPr="00384880" w:rsidRDefault="00384880" w:rsidP="00384880">
      <w:pPr>
        <w:jc w:val="both"/>
        <w:rPr>
          <w:sz w:val="20"/>
          <w:szCs w:val="20"/>
        </w:rPr>
      </w:pPr>
      <w:r w:rsidRPr="00384880">
        <w:rPr>
          <w:sz w:val="20"/>
          <w:szCs w:val="20"/>
        </w:rPr>
        <w:t>3. Настоящее распоряжение вступает в силу с момента подписания и подлежит опубликованию в информационном бюллетене «Депутатский вестник», на официальном сайте администрации Сандогорского сельского поселения</w:t>
      </w:r>
    </w:p>
    <w:p w:rsidR="00384880" w:rsidRPr="00384880" w:rsidRDefault="00384880" w:rsidP="00384880">
      <w:pPr>
        <w:jc w:val="both"/>
        <w:rPr>
          <w:sz w:val="20"/>
          <w:szCs w:val="20"/>
        </w:rPr>
      </w:pPr>
      <w:r w:rsidRPr="00384880">
        <w:rPr>
          <w:sz w:val="20"/>
          <w:szCs w:val="20"/>
        </w:rPr>
        <w:t xml:space="preserve">4. </w:t>
      </w:r>
      <w:proofErr w:type="gramStart"/>
      <w:r w:rsidRPr="00384880">
        <w:rPr>
          <w:sz w:val="20"/>
          <w:szCs w:val="20"/>
        </w:rPr>
        <w:t>Контроль за</w:t>
      </w:r>
      <w:proofErr w:type="gramEnd"/>
      <w:r w:rsidRPr="00384880">
        <w:rPr>
          <w:sz w:val="20"/>
          <w:szCs w:val="20"/>
        </w:rPr>
        <w:t xml:space="preserve"> исполнением настоящего распоряжения оставляю за собой.</w:t>
      </w:r>
    </w:p>
    <w:p w:rsidR="00384880" w:rsidRPr="00384880" w:rsidRDefault="00384880" w:rsidP="00384880">
      <w:pPr>
        <w:jc w:val="both"/>
        <w:rPr>
          <w:sz w:val="20"/>
          <w:szCs w:val="20"/>
        </w:rPr>
      </w:pPr>
    </w:p>
    <w:p w:rsidR="00384880" w:rsidRPr="00384880" w:rsidRDefault="00384880" w:rsidP="00384880">
      <w:pPr>
        <w:jc w:val="both"/>
        <w:rPr>
          <w:sz w:val="20"/>
          <w:szCs w:val="20"/>
        </w:rPr>
      </w:pPr>
      <w:r w:rsidRPr="00384880">
        <w:rPr>
          <w:sz w:val="20"/>
          <w:szCs w:val="20"/>
        </w:rPr>
        <w:t xml:space="preserve">Глава Сандогорского сельского поселения                                А.А.Нургазизов                                                       </w:t>
      </w:r>
    </w:p>
    <w:p w:rsidR="00A454CE" w:rsidRPr="00661A6C" w:rsidRDefault="00A454CE" w:rsidP="00605736">
      <w:pPr>
        <w:rPr>
          <w:sz w:val="20"/>
          <w:szCs w:val="20"/>
        </w:rPr>
      </w:pPr>
      <w:bookmarkStart w:id="1" w:name="_GoBack"/>
      <w:bookmarkEnd w:id="1"/>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39" w:rsidRDefault="007D5E39" w:rsidP="00D13D99">
      <w:pPr>
        <w:pStyle w:val="3"/>
      </w:pPr>
      <w:r>
        <w:separator/>
      </w:r>
    </w:p>
  </w:endnote>
  <w:endnote w:type="continuationSeparator" w:id="0">
    <w:p w:rsidR="007D5E39" w:rsidRDefault="007D5E39"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84880">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39" w:rsidRDefault="007D5E39" w:rsidP="00D13D99">
      <w:pPr>
        <w:pStyle w:val="3"/>
      </w:pPr>
      <w:r>
        <w:separator/>
      </w:r>
    </w:p>
  </w:footnote>
  <w:footnote w:type="continuationSeparator" w:id="0">
    <w:p w:rsidR="007D5E39" w:rsidRDefault="007D5E39"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4880"/>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D5E39"/>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1005"/>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sand@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8</cp:revision>
  <cp:lastPrinted>2013-10-30T13:20:00Z</cp:lastPrinted>
  <dcterms:created xsi:type="dcterms:W3CDTF">2020-11-25T20:14:00Z</dcterms:created>
  <dcterms:modified xsi:type="dcterms:W3CDTF">2021-07-26T11:08:00Z</dcterms:modified>
</cp:coreProperties>
</file>