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950544" w:rsidRDefault="00950544" w:rsidP="00950544">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950544" w:rsidRDefault="00950544" w:rsidP="00950544">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950544" w:rsidRDefault="00950544" w:rsidP="00950544">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950544" w:rsidRDefault="00950544" w:rsidP="00950544">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C25FE6">
              <w:rPr>
                <w:b/>
                <w:bCs/>
              </w:rPr>
              <w:t>29</w:t>
            </w:r>
            <w:r w:rsidR="00E03F40">
              <w:rPr>
                <w:b/>
                <w:bCs/>
              </w:rPr>
              <w:t xml:space="preserve">  от  </w:t>
            </w:r>
            <w:r w:rsidR="00C25FE6">
              <w:rPr>
                <w:b/>
                <w:bCs/>
              </w:rPr>
              <w:t>2</w:t>
            </w:r>
            <w:r w:rsidR="00384880">
              <w:rPr>
                <w:b/>
                <w:bCs/>
              </w:rPr>
              <w:t xml:space="preserve"> </w:t>
            </w:r>
            <w:r w:rsidR="00C25FE6">
              <w:rPr>
                <w:b/>
                <w:bCs/>
              </w:rPr>
              <w:t xml:space="preserve">августа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C25FE6" w:rsidRDefault="00C25FE6" w:rsidP="00C25FE6">
      <w:pPr>
        <w:jc w:val="both"/>
        <w:rPr>
          <w:sz w:val="20"/>
          <w:szCs w:val="20"/>
        </w:rPr>
      </w:pPr>
      <w:r>
        <w:rPr>
          <w:b/>
          <w:sz w:val="20"/>
          <w:szCs w:val="20"/>
        </w:rPr>
        <w:t>С</w:t>
      </w:r>
      <w:r w:rsidRPr="00C25FE6">
        <w:rPr>
          <w:b/>
          <w:sz w:val="20"/>
          <w:szCs w:val="20"/>
        </w:rPr>
        <w:t xml:space="preserve">ведения </w:t>
      </w:r>
      <w:r>
        <w:rPr>
          <w:b/>
          <w:sz w:val="20"/>
          <w:szCs w:val="20"/>
        </w:rPr>
        <w:t xml:space="preserve">о зарегистрированных </w:t>
      </w:r>
      <w:r w:rsidRPr="00C25FE6">
        <w:rPr>
          <w:b/>
          <w:sz w:val="20"/>
          <w:szCs w:val="20"/>
        </w:rPr>
        <w:t>кандидатах на выборах депутатов</w:t>
      </w:r>
      <w:r w:rsidRPr="00C25FE6">
        <w:rPr>
          <w:sz w:val="20"/>
          <w:szCs w:val="20"/>
        </w:rPr>
        <w:t xml:space="preserve"> Совета депутатов Сандогорского сельского поселения Костромского муниципального района Костромской области четвертого созыва по десятим</w:t>
      </w:r>
      <w:r>
        <w:rPr>
          <w:sz w:val="20"/>
          <w:szCs w:val="20"/>
        </w:rPr>
        <w:t>андатному избирательному округу……………………………………………………………………………1</w:t>
      </w:r>
    </w:p>
    <w:p w:rsidR="00C25FE6" w:rsidRPr="00C25FE6" w:rsidRDefault="00C25FE6" w:rsidP="00C25FE6">
      <w:pPr>
        <w:jc w:val="both"/>
        <w:rPr>
          <w:sz w:val="20"/>
          <w:szCs w:val="20"/>
        </w:rPr>
      </w:pPr>
      <w:r w:rsidRPr="00C25FE6">
        <w:rPr>
          <w:b/>
          <w:sz w:val="20"/>
          <w:szCs w:val="20"/>
        </w:rPr>
        <w:t>Постановление избирательной комиссии муниципального образования</w:t>
      </w:r>
      <w:r w:rsidRPr="00C25FE6">
        <w:rPr>
          <w:sz w:val="20"/>
          <w:szCs w:val="20"/>
        </w:rPr>
        <w:t xml:space="preserve"> «О списке кандидатов в депутаты Совета депутатов Сандогорского сельского поселения Костромского муниципально</w:t>
      </w:r>
      <w:r>
        <w:rPr>
          <w:sz w:val="20"/>
          <w:szCs w:val="20"/>
        </w:rPr>
        <w:t xml:space="preserve">го района Костромской области, </w:t>
      </w:r>
      <w:r w:rsidRPr="00C25FE6">
        <w:rPr>
          <w:sz w:val="20"/>
          <w:szCs w:val="20"/>
        </w:rPr>
        <w:t xml:space="preserve">выдвинутых избирательным объединением Костромское региональное отделение Политической партии </w:t>
      </w:r>
      <w:r w:rsidRPr="00C25FE6">
        <w:rPr>
          <w:b/>
          <w:sz w:val="20"/>
          <w:szCs w:val="20"/>
        </w:rPr>
        <w:t>ЛДПР</w:t>
      </w:r>
      <w:r w:rsidRPr="00C25FE6">
        <w:rPr>
          <w:sz w:val="20"/>
          <w:szCs w:val="20"/>
        </w:rPr>
        <w:t xml:space="preserve"> – Либерально-демократическая партия России на выборах депутатов Совета депутатов Сандогорского сельского поселения Костромского муниципального района Костромской области четвертого созыва по десятимандатному избирательному округу»</w:t>
      </w:r>
      <w:r w:rsidR="004D0BF8">
        <w:rPr>
          <w:sz w:val="20"/>
          <w:szCs w:val="20"/>
        </w:rPr>
        <w:t>…………………………………………………………</w:t>
      </w:r>
      <w:r w:rsidR="00FF2B80">
        <w:rPr>
          <w:sz w:val="20"/>
          <w:szCs w:val="20"/>
        </w:rPr>
        <w:t>……….....</w:t>
      </w:r>
      <w:r w:rsidR="004D0BF8">
        <w:rPr>
          <w:sz w:val="20"/>
          <w:szCs w:val="20"/>
        </w:rPr>
        <w:t>…….1</w:t>
      </w:r>
      <w:r w:rsidRPr="00C25FE6">
        <w:rPr>
          <w:sz w:val="20"/>
          <w:szCs w:val="20"/>
        </w:rPr>
        <w:t xml:space="preserve"> </w:t>
      </w:r>
    </w:p>
    <w:p w:rsidR="00C25FE6" w:rsidRDefault="00C25FE6" w:rsidP="00C25FE6">
      <w:pPr>
        <w:jc w:val="center"/>
        <w:rPr>
          <w:sz w:val="20"/>
          <w:szCs w:val="20"/>
        </w:rPr>
      </w:pPr>
      <w:r>
        <w:rPr>
          <w:sz w:val="20"/>
          <w:szCs w:val="20"/>
        </w:rPr>
        <w:t>*****</w:t>
      </w:r>
    </w:p>
    <w:p w:rsidR="00C25FE6" w:rsidRPr="00C25FE6" w:rsidRDefault="00C25FE6" w:rsidP="00C25FE6">
      <w:pPr>
        <w:jc w:val="center"/>
        <w:rPr>
          <w:b/>
          <w:sz w:val="20"/>
          <w:szCs w:val="20"/>
        </w:rPr>
      </w:pPr>
      <w:bookmarkStart w:id="0" w:name="_GoBack"/>
      <w:bookmarkEnd w:id="0"/>
      <w:r w:rsidRPr="00C25FE6">
        <w:rPr>
          <w:b/>
          <w:sz w:val="20"/>
          <w:szCs w:val="20"/>
        </w:rPr>
        <w:t>СВЕДЕНИЯ</w:t>
      </w:r>
    </w:p>
    <w:p w:rsidR="00C25FE6" w:rsidRPr="00C25FE6" w:rsidRDefault="00C25FE6" w:rsidP="00C25FE6">
      <w:pPr>
        <w:jc w:val="center"/>
        <w:rPr>
          <w:b/>
          <w:sz w:val="20"/>
          <w:szCs w:val="20"/>
        </w:rPr>
      </w:pPr>
      <w:r w:rsidRPr="00C25FE6">
        <w:rPr>
          <w:b/>
          <w:sz w:val="20"/>
          <w:szCs w:val="20"/>
        </w:rPr>
        <w:t>о зарегистрированных кандидатах на выборах депутатов Совета депутатов Сандогорского сельского поселения Костромского муниципального района Костромской области четвертого созыва по десятимандатному избирательному округу, назначенных на 19 сентября 2021</w:t>
      </w:r>
    </w:p>
    <w:p w:rsidR="00C25FE6" w:rsidRPr="00C25FE6" w:rsidRDefault="00C25FE6" w:rsidP="00C25FE6">
      <w:pPr>
        <w:jc w:val="center"/>
        <w:rPr>
          <w:b/>
          <w:sz w:val="20"/>
          <w:szCs w:val="20"/>
        </w:rPr>
      </w:pPr>
      <w:r>
        <w:rPr>
          <w:b/>
          <w:sz w:val="20"/>
          <w:szCs w:val="20"/>
        </w:rPr>
        <w:t xml:space="preserve">по </w:t>
      </w:r>
      <w:r w:rsidRPr="00C25FE6">
        <w:rPr>
          <w:b/>
          <w:sz w:val="20"/>
          <w:szCs w:val="20"/>
        </w:rPr>
        <w:t>состоянию на 01 августа 2021 года)</w:t>
      </w:r>
    </w:p>
    <w:p w:rsidR="00C25FE6" w:rsidRPr="00C25FE6" w:rsidRDefault="00C25FE6" w:rsidP="00C25FE6">
      <w:pPr>
        <w:jc w:val="center"/>
        <w:rPr>
          <w:b/>
          <w:sz w:val="20"/>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938"/>
      </w:tblGrid>
      <w:tr w:rsidR="00C25FE6" w:rsidRPr="00C25FE6" w:rsidTr="004D0BF8">
        <w:trPr>
          <w:trHeight w:val="2178"/>
        </w:trPr>
        <w:tc>
          <w:tcPr>
            <w:tcW w:w="2269" w:type="dxa"/>
            <w:tcBorders>
              <w:top w:val="single" w:sz="4" w:space="0" w:color="auto"/>
              <w:left w:val="single" w:sz="4" w:space="0" w:color="auto"/>
              <w:bottom w:val="single" w:sz="4" w:space="0" w:color="auto"/>
              <w:right w:val="single" w:sz="4" w:space="0" w:color="auto"/>
            </w:tcBorders>
            <w:hideMark/>
          </w:tcPr>
          <w:p w:rsidR="00C25FE6" w:rsidRPr="00C25FE6" w:rsidRDefault="00C25FE6" w:rsidP="00C25FE6">
            <w:pPr>
              <w:jc w:val="both"/>
              <w:rPr>
                <w:b/>
                <w:i/>
                <w:sz w:val="20"/>
                <w:szCs w:val="20"/>
              </w:rPr>
            </w:pPr>
            <w:r w:rsidRPr="00C25FE6">
              <w:rPr>
                <w:b/>
                <w:i/>
                <w:sz w:val="20"/>
                <w:szCs w:val="20"/>
              </w:rPr>
              <w:t>Ушанов Андрей Владимирович</w:t>
            </w:r>
          </w:p>
        </w:tc>
        <w:tc>
          <w:tcPr>
            <w:tcW w:w="7938" w:type="dxa"/>
            <w:tcBorders>
              <w:top w:val="single" w:sz="4" w:space="0" w:color="auto"/>
              <w:left w:val="single" w:sz="4" w:space="0" w:color="auto"/>
              <w:bottom w:val="single" w:sz="4" w:space="0" w:color="auto"/>
              <w:right w:val="single" w:sz="4" w:space="0" w:color="auto"/>
            </w:tcBorders>
          </w:tcPr>
          <w:p w:rsidR="00C25FE6" w:rsidRPr="00C25FE6" w:rsidRDefault="00C25FE6" w:rsidP="00C25FE6">
            <w:pPr>
              <w:jc w:val="both"/>
              <w:rPr>
                <w:sz w:val="20"/>
                <w:szCs w:val="20"/>
              </w:rPr>
            </w:pPr>
            <w:r w:rsidRPr="00C25FE6">
              <w:rPr>
                <w:sz w:val="20"/>
                <w:szCs w:val="20"/>
              </w:rPr>
              <w:t xml:space="preserve">20.01.1965 года рождения; </w:t>
            </w:r>
          </w:p>
          <w:p w:rsidR="00C25FE6" w:rsidRPr="00C25FE6" w:rsidRDefault="00C25FE6" w:rsidP="00C25FE6">
            <w:pPr>
              <w:jc w:val="both"/>
              <w:rPr>
                <w:sz w:val="20"/>
                <w:szCs w:val="20"/>
              </w:rPr>
            </w:pPr>
            <w:r w:rsidRPr="00C25FE6">
              <w:rPr>
                <w:sz w:val="20"/>
                <w:szCs w:val="20"/>
              </w:rPr>
              <w:t>Место жительства: Костромская область, Костромской район, п. Мисково;</w:t>
            </w:r>
          </w:p>
          <w:p w:rsidR="00C25FE6" w:rsidRPr="00C25FE6" w:rsidRDefault="00C25FE6" w:rsidP="00C25FE6">
            <w:pPr>
              <w:jc w:val="both"/>
              <w:rPr>
                <w:sz w:val="20"/>
                <w:szCs w:val="20"/>
              </w:rPr>
            </w:pPr>
            <w:r w:rsidRPr="00C25FE6">
              <w:rPr>
                <w:sz w:val="20"/>
                <w:szCs w:val="20"/>
              </w:rPr>
              <w:t>Образование: Костромской сельскохозяйственный институт, 1991 год;</w:t>
            </w:r>
          </w:p>
          <w:p w:rsidR="00C25FE6" w:rsidRPr="00C25FE6" w:rsidRDefault="00C25FE6" w:rsidP="00C25FE6">
            <w:pPr>
              <w:jc w:val="both"/>
              <w:rPr>
                <w:sz w:val="20"/>
                <w:szCs w:val="20"/>
              </w:rPr>
            </w:pPr>
            <w:r w:rsidRPr="00C25FE6">
              <w:rPr>
                <w:sz w:val="20"/>
                <w:szCs w:val="20"/>
              </w:rPr>
              <w:t xml:space="preserve">Место работы: Муниципальное унитарное предприятие «Коммунсервис» Костромского района Костромской области, старший мастер котельной п. Мисково; </w:t>
            </w:r>
          </w:p>
          <w:p w:rsidR="00C25FE6" w:rsidRPr="00C25FE6" w:rsidRDefault="00C25FE6" w:rsidP="00C25FE6">
            <w:pPr>
              <w:jc w:val="both"/>
              <w:rPr>
                <w:b/>
                <w:sz w:val="20"/>
                <w:szCs w:val="20"/>
              </w:rPr>
            </w:pPr>
            <w:r w:rsidRPr="00C25FE6">
              <w:rPr>
                <w:b/>
                <w:sz w:val="20"/>
                <w:szCs w:val="20"/>
              </w:rPr>
              <w:t xml:space="preserve">Выдвинут в порядке самовыдвижения 22 июля 2021 года </w:t>
            </w:r>
          </w:p>
          <w:p w:rsidR="00C25FE6" w:rsidRPr="00C25FE6" w:rsidRDefault="00C25FE6" w:rsidP="00C25FE6">
            <w:pPr>
              <w:jc w:val="both"/>
              <w:rPr>
                <w:sz w:val="20"/>
                <w:szCs w:val="20"/>
              </w:rPr>
            </w:pPr>
            <w:r w:rsidRPr="00C25FE6">
              <w:rPr>
                <w:b/>
                <w:sz w:val="20"/>
                <w:szCs w:val="20"/>
              </w:rPr>
              <w:t>Зарегистрирован кандидатом в депутаты Совета депутатов Сандогорского  сельского поселения четвертого созыва по десятимандатному избирательному округу 31 июля 2021 года.</w:t>
            </w:r>
          </w:p>
        </w:tc>
      </w:tr>
      <w:tr w:rsidR="00C25FE6" w:rsidRPr="00C25FE6" w:rsidTr="004D0BF8">
        <w:trPr>
          <w:trHeight w:val="2124"/>
        </w:trPr>
        <w:tc>
          <w:tcPr>
            <w:tcW w:w="2269" w:type="dxa"/>
            <w:tcBorders>
              <w:top w:val="single" w:sz="4" w:space="0" w:color="auto"/>
              <w:left w:val="single" w:sz="4" w:space="0" w:color="auto"/>
              <w:bottom w:val="single" w:sz="4" w:space="0" w:color="auto"/>
              <w:right w:val="single" w:sz="4" w:space="0" w:color="auto"/>
            </w:tcBorders>
          </w:tcPr>
          <w:p w:rsidR="00C25FE6" w:rsidRPr="00C25FE6" w:rsidRDefault="00C25FE6" w:rsidP="00C25FE6">
            <w:pPr>
              <w:jc w:val="both"/>
              <w:rPr>
                <w:b/>
                <w:i/>
                <w:sz w:val="20"/>
                <w:szCs w:val="20"/>
              </w:rPr>
            </w:pPr>
            <w:r w:rsidRPr="00C25FE6">
              <w:rPr>
                <w:b/>
                <w:i/>
                <w:sz w:val="20"/>
                <w:szCs w:val="20"/>
              </w:rPr>
              <w:t>Шершунов Алексей  Владимирович</w:t>
            </w:r>
          </w:p>
        </w:tc>
        <w:tc>
          <w:tcPr>
            <w:tcW w:w="7938" w:type="dxa"/>
            <w:tcBorders>
              <w:top w:val="single" w:sz="4" w:space="0" w:color="auto"/>
              <w:left w:val="single" w:sz="4" w:space="0" w:color="auto"/>
              <w:bottom w:val="single" w:sz="4" w:space="0" w:color="auto"/>
              <w:right w:val="single" w:sz="4" w:space="0" w:color="auto"/>
            </w:tcBorders>
          </w:tcPr>
          <w:p w:rsidR="00C25FE6" w:rsidRPr="00C25FE6" w:rsidRDefault="00C25FE6" w:rsidP="00C25FE6">
            <w:pPr>
              <w:jc w:val="both"/>
              <w:rPr>
                <w:sz w:val="20"/>
                <w:szCs w:val="20"/>
              </w:rPr>
            </w:pPr>
            <w:r w:rsidRPr="00C25FE6">
              <w:rPr>
                <w:sz w:val="20"/>
                <w:szCs w:val="20"/>
              </w:rPr>
              <w:t xml:space="preserve">31.01.1964 года рождения; </w:t>
            </w:r>
          </w:p>
          <w:p w:rsidR="00C25FE6" w:rsidRPr="00C25FE6" w:rsidRDefault="00C25FE6" w:rsidP="00C25FE6">
            <w:pPr>
              <w:jc w:val="both"/>
              <w:rPr>
                <w:sz w:val="20"/>
                <w:szCs w:val="20"/>
              </w:rPr>
            </w:pPr>
            <w:r w:rsidRPr="00C25FE6">
              <w:rPr>
                <w:sz w:val="20"/>
                <w:szCs w:val="20"/>
              </w:rPr>
              <w:t>Место жительства: Костромская область, Костромской район, пос. Мисково;</w:t>
            </w:r>
          </w:p>
          <w:p w:rsidR="00C25FE6" w:rsidRPr="00C25FE6" w:rsidRDefault="00C25FE6" w:rsidP="00C25FE6">
            <w:pPr>
              <w:jc w:val="both"/>
              <w:rPr>
                <w:sz w:val="20"/>
                <w:szCs w:val="20"/>
              </w:rPr>
            </w:pPr>
            <w:r w:rsidRPr="00C25FE6">
              <w:rPr>
                <w:sz w:val="20"/>
                <w:szCs w:val="20"/>
              </w:rPr>
              <w:t>Образование: Комсомольский политехнический колледж, 1986 год;</w:t>
            </w:r>
          </w:p>
          <w:p w:rsidR="00C25FE6" w:rsidRPr="00C25FE6" w:rsidRDefault="00C25FE6" w:rsidP="00C25FE6">
            <w:pPr>
              <w:jc w:val="both"/>
              <w:rPr>
                <w:sz w:val="20"/>
                <w:szCs w:val="20"/>
              </w:rPr>
            </w:pPr>
            <w:r w:rsidRPr="00C25FE6">
              <w:rPr>
                <w:sz w:val="20"/>
                <w:szCs w:val="20"/>
              </w:rPr>
              <w:t xml:space="preserve">Место работы: Общество с ограниченной ответственностью «Костромарегионторф», мастер; </w:t>
            </w:r>
          </w:p>
          <w:p w:rsidR="00C25FE6" w:rsidRPr="00C25FE6" w:rsidRDefault="00C25FE6" w:rsidP="00C25FE6">
            <w:pPr>
              <w:jc w:val="both"/>
              <w:rPr>
                <w:b/>
                <w:sz w:val="20"/>
                <w:szCs w:val="20"/>
              </w:rPr>
            </w:pPr>
            <w:r w:rsidRPr="00C25FE6">
              <w:rPr>
                <w:b/>
                <w:sz w:val="20"/>
                <w:szCs w:val="20"/>
              </w:rPr>
              <w:t xml:space="preserve">Выдвинут в порядке самовыдвижения 23 июля 2021 года </w:t>
            </w:r>
          </w:p>
          <w:p w:rsidR="00C25FE6" w:rsidRPr="00C25FE6" w:rsidRDefault="00C25FE6" w:rsidP="00C25FE6">
            <w:pPr>
              <w:jc w:val="both"/>
              <w:rPr>
                <w:sz w:val="20"/>
                <w:szCs w:val="20"/>
              </w:rPr>
            </w:pPr>
            <w:r w:rsidRPr="00C25FE6">
              <w:rPr>
                <w:b/>
                <w:sz w:val="20"/>
                <w:szCs w:val="20"/>
              </w:rPr>
              <w:t>Зарегистрирован кандидатом в депутаты Совета депутатов Сандогорского  сельского поселения четвертого созыва по десятимандатному избирательному округу 01 августа  2021 года.</w:t>
            </w:r>
          </w:p>
        </w:tc>
      </w:tr>
    </w:tbl>
    <w:p w:rsidR="004D0BF8" w:rsidRDefault="004D0BF8" w:rsidP="004D0BF8">
      <w:pPr>
        <w:jc w:val="center"/>
        <w:rPr>
          <w:sz w:val="20"/>
          <w:szCs w:val="20"/>
        </w:rPr>
      </w:pPr>
    </w:p>
    <w:p w:rsidR="00C25FE6" w:rsidRPr="004D0BF8" w:rsidRDefault="00C25FE6" w:rsidP="004D0BF8">
      <w:pPr>
        <w:jc w:val="center"/>
        <w:rPr>
          <w:bCs/>
          <w:sz w:val="20"/>
          <w:szCs w:val="20"/>
        </w:rPr>
      </w:pPr>
      <w:r w:rsidRPr="004D0BF8">
        <w:rPr>
          <w:bCs/>
          <w:sz w:val="20"/>
          <w:szCs w:val="20"/>
        </w:rPr>
        <w:t>ИЗБИРАТЕЛЬНАЯ КОМИССИЯ</w:t>
      </w:r>
    </w:p>
    <w:p w:rsidR="00C25FE6" w:rsidRPr="004D0BF8" w:rsidRDefault="00C25FE6" w:rsidP="004D0BF8">
      <w:pPr>
        <w:jc w:val="center"/>
        <w:rPr>
          <w:bCs/>
          <w:sz w:val="20"/>
          <w:szCs w:val="20"/>
        </w:rPr>
      </w:pPr>
      <w:r w:rsidRPr="004D0BF8">
        <w:rPr>
          <w:bCs/>
          <w:sz w:val="20"/>
          <w:szCs w:val="20"/>
        </w:rPr>
        <w:t>МУНИЦИПАЛЬНОГО ОБРАЗОВАНИЯ</w:t>
      </w:r>
    </w:p>
    <w:p w:rsidR="00C25FE6" w:rsidRPr="004D0BF8" w:rsidRDefault="00C25FE6" w:rsidP="004D0BF8">
      <w:pPr>
        <w:jc w:val="center"/>
        <w:rPr>
          <w:bCs/>
          <w:sz w:val="20"/>
          <w:szCs w:val="20"/>
        </w:rPr>
      </w:pPr>
      <w:r w:rsidRPr="004D0BF8">
        <w:rPr>
          <w:bCs/>
          <w:sz w:val="20"/>
          <w:szCs w:val="20"/>
        </w:rPr>
        <w:t>САНДОГОРСКОЕ СЕЛЬСКОЕ ПОСЕЛЕНИЕКОСТРОМСКОГО МУНИЦИПАЛЬНОГО РАЙОНА</w:t>
      </w:r>
    </w:p>
    <w:p w:rsidR="00C25FE6" w:rsidRPr="004D0BF8" w:rsidRDefault="00C25FE6" w:rsidP="004D0BF8">
      <w:pPr>
        <w:jc w:val="center"/>
        <w:rPr>
          <w:i/>
          <w:sz w:val="20"/>
          <w:szCs w:val="20"/>
        </w:rPr>
      </w:pPr>
      <w:r w:rsidRPr="004D0BF8">
        <w:rPr>
          <w:bCs/>
          <w:sz w:val="20"/>
          <w:szCs w:val="20"/>
        </w:rPr>
        <w:t>КОСТРОМСКОЙ ОБЛАСТИ</w:t>
      </w:r>
    </w:p>
    <w:p w:rsidR="00C25FE6" w:rsidRPr="00C25FE6" w:rsidRDefault="00C25FE6" w:rsidP="004D0BF8">
      <w:pPr>
        <w:jc w:val="center"/>
        <w:rPr>
          <w:b/>
          <w:sz w:val="20"/>
          <w:szCs w:val="20"/>
        </w:rPr>
      </w:pPr>
      <w:r w:rsidRPr="00C25FE6">
        <w:rPr>
          <w:b/>
          <w:sz w:val="20"/>
          <w:szCs w:val="20"/>
        </w:rPr>
        <w:t>ПОСТАНОВЛЕНИЕ</w:t>
      </w:r>
    </w:p>
    <w:p w:rsidR="00C25FE6" w:rsidRPr="00C25FE6" w:rsidRDefault="00C25FE6" w:rsidP="004D0BF8">
      <w:pPr>
        <w:jc w:val="center"/>
        <w:rPr>
          <w:sz w:val="20"/>
          <w:szCs w:val="20"/>
        </w:rPr>
      </w:pPr>
      <w:r w:rsidRPr="00C25FE6">
        <w:rPr>
          <w:sz w:val="20"/>
          <w:szCs w:val="20"/>
        </w:rPr>
        <w:t>от  01 августа 2021 года</w:t>
      </w:r>
      <w:r w:rsidRPr="00C25FE6">
        <w:rPr>
          <w:sz w:val="20"/>
          <w:szCs w:val="20"/>
        </w:rPr>
        <w:tab/>
      </w:r>
      <w:r w:rsidRPr="00C25FE6">
        <w:rPr>
          <w:sz w:val="20"/>
          <w:szCs w:val="20"/>
        </w:rPr>
        <w:tab/>
      </w:r>
      <w:r w:rsidRPr="00C25FE6">
        <w:rPr>
          <w:sz w:val="20"/>
          <w:szCs w:val="20"/>
        </w:rPr>
        <w:tab/>
      </w:r>
      <w:r w:rsidRPr="00C25FE6">
        <w:rPr>
          <w:sz w:val="20"/>
          <w:szCs w:val="20"/>
        </w:rPr>
        <w:tab/>
      </w:r>
      <w:r w:rsidRPr="00C25FE6">
        <w:rPr>
          <w:sz w:val="20"/>
          <w:szCs w:val="20"/>
        </w:rPr>
        <w:tab/>
      </w:r>
      <w:r w:rsidRPr="00C25FE6">
        <w:rPr>
          <w:sz w:val="20"/>
          <w:szCs w:val="20"/>
        </w:rPr>
        <w:tab/>
        <w:t>№ 39</w:t>
      </w:r>
    </w:p>
    <w:p w:rsidR="00C25FE6" w:rsidRPr="00C25FE6" w:rsidRDefault="00C25FE6" w:rsidP="00C25FE6">
      <w:pPr>
        <w:jc w:val="both"/>
        <w:rPr>
          <w:sz w:val="20"/>
          <w:szCs w:val="20"/>
        </w:rPr>
      </w:pPr>
    </w:p>
    <w:p w:rsidR="004D0BF8" w:rsidRDefault="00C25FE6" w:rsidP="004D0BF8">
      <w:pPr>
        <w:jc w:val="center"/>
        <w:rPr>
          <w:b/>
          <w:sz w:val="20"/>
          <w:szCs w:val="20"/>
        </w:rPr>
      </w:pPr>
      <w:r w:rsidRPr="004D0BF8">
        <w:rPr>
          <w:b/>
          <w:bCs/>
          <w:sz w:val="20"/>
          <w:szCs w:val="20"/>
        </w:rPr>
        <w:t xml:space="preserve">О списке кандидатов в депутаты </w:t>
      </w:r>
      <w:r w:rsidRPr="004D0BF8">
        <w:rPr>
          <w:b/>
          <w:sz w:val="20"/>
          <w:szCs w:val="20"/>
        </w:rPr>
        <w:t>Совета депутатов Сандогорского сельского поселения</w:t>
      </w:r>
    </w:p>
    <w:p w:rsidR="004D0BF8" w:rsidRDefault="00C25FE6" w:rsidP="004D0BF8">
      <w:pPr>
        <w:jc w:val="center"/>
        <w:rPr>
          <w:b/>
          <w:bCs/>
          <w:sz w:val="20"/>
          <w:szCs w:val="20"/>
        </w:rPr>
      </w:pPr>
      <w:r w:rsidRPr="004D0BF8">
        <w:rPr>
          <w:b/>
          <w:sz w:val="20"/>
          <w:szCs w:val="20"/>
        </w:rPr>
        <w:lastRenderedPageBreak/>
        <w:t xml:space="preserve"> Костромского муниципального района Костромской области</w:t>
      </w:r>
      <w:r w:rsidR="004D0BF8">
        <w:rPr>
          <w:b/>
          <w:bCs/>
          <w:sz w:val="20"/>
          <w:szCs w:val="20"/>
        </w:rPr>
        <w:t xml:space="preserve">, </w:t>
      </w:r>
      <w:r w:rsidRPr="004D0BF8">
        <w:rPr>
          <w:b/>
          <w:sz w:val="20"/>
          <w:szCs w:val="20"/>
        </w:rPr>
        <w:t>выдвинутых избирательным объединением</w:t>
      </w:r>
      <w:r w:rsidR="004D0BF8">
        <w:rPr>
          <w:b/>
          <w:sz w:val="20"/>
          <w:szCs w:val="20"/>
        </w:rPr>
        <w:t xml:space="preserve"> </w:t>
      </w:r>
      <w:r w:rsidRPr="004D0BF8">
        <w:rPr>
          <w:b/>
          <w:sz w:val="20"/>
          <w:szCs w:val="20"/>
        </w:rPr>
        <w:t>Костромское региональное отделение Политической партии ЛДПР – Либерально-демократическая партия России</w:t>
      </w:r>
      <w:r w:rsidR="004D0BF8">
        <w:rPr>
          <w:b/>
          <w:sz w:val="20"/>
          <w:szCs w:val="20"/>
        </w:rPr>
        <w:t xml:space="preserve"> </w:t>
      </w:r>
      <w:r w:rsidRPr="004D0BF8">
        <w:rPr>
          <w:b/>
          <w:bCs/>
          <w:sz w:val="20"/>
          <w:szCs w:val="20"/>
        </w:rPr>
        <w:t xml:space="preserve">на выборах депутатов </w:t>
      </w:r>
      <w:r w:rsidRPr="004D0BF8">
        <w:rPr>
          <w:b/>
          <w:sz w:val="20"/>
          <w:szCs w:val="20"/>
        </w:rPr>
        <w:t>Совета депутатов Сандогорского сельского поселения Костромского муниципального района Костромской области</w:t>
      </w:r>
      <w:r w:rsidRPr="004D0BF8">
        <w:rPr>
          <w:b/>
          <w:bCs/>
          <w:sz w:val="20"/>
          <w:szCs w:val="20"/>
        </w:rPr>
        <w:t xml:space="preserve"> четвертого созыва</w:t>
      </w:r>
    </w:p>
    <w:p w:rsidR="00C25FE6" w:rsidRPr="004D0BF8" w:rsidRDefault="00C25FE6" w:rsidP="004D0BF8">
      <w:pPr>
        <w:jc w:val="center"/>
        <w:rPr>
          <w:b/>
          <w:sz w:val="20"/>
          <w:szCs w:val="20"/>
        </w:rPr>
      </w:pPr>
      <w:r w:rsidRPr="004D0BF8">
        <w:rPr>
          <w:b/>
          <w:sz w:val="20"/>
          <w:szCs w:val="20"/>
        </w:rPr>
        <w:t xml:space="preserve"> по десятимандатному избирательному округу</w:t>
      </w:r>
    </w:p>
    <w:p w:rsidR="00C25FE6" w:rsidRPr="00C25FE6" w:rsidRDefault="00C25FE6" w:rsidP="00C25FE6">
      <w:pPr>
        <w:jc w:val="both"/>
        <w:rPr>
          <w:sz w:val="20"/>
          <w:szCs w:val="20"/>
        </w:rPr>
      </w:pPr>
    </w:p>
    <w:p w:rsidR="00C25FE6" w:rsidRPr="00C25FE6" w:rsidRDefault="00C25FE6" w:rsidP="004D0BF8">
      <w:pPr>
        <w:ind w:firstLine="708"/>
        <w:jc w:val="both"/>
        <w:rPr>
          <w:sz w:val="20"/>
          <w:szCs w:val="20"/>
        </w:rPr>
      </w:pPr>
      <w:r w:rsidRPr="00C25FE6">
        <w:rPr>
          <w:sz w:val="20"/>
          <w:szCs w:val="20"/>
        </w:rPr>
        <w:t xml:space="preserve">Рассмотрев документы, представленные в избирательную комиссию </w:t>
      </w:r>
      <w:r w:rsidRPr="00C25FE6">
        <w:rPr>
          <w:bCs/>
          <w:sz w:val="20"/>
          <w:szCs w:val="20"/>
        </w:rPr>
        <w:t xml:space="preserve">муниципального образования </w:t>
      </w:r>
      <w:r w:rsidRPr="00C25FE6">
        <w:rPr>
          <w:sz w:val="20"/>
          <w:szCs w:val="20"/>
        </w:rPr>
        <w:t xml:space="preserve">Сандогорское </w:t>
      </w:r>
      <w:r w:rsidRPr="00C25FE6">
        <w:rPr>
          <w:bCs/>
          <w:sz w:val="20"/>
          <w:szCs w:val="20"/>
        </w:rPr>
        <w:t>сельское поселение  Костромского муниципального района Костромской области дл</w:t>
      </w:r>
      <w:r w:rsidRPr="00C25FE6">
        <w:rPr>
          <w:sz w:val="20"/>
          <w:szCs w:val="20"/>
        </w:rPr>
        <w:t xml:space="preserve">я заверения списка кандидатов в </w:t>
      </w:r>
      <w:r w:rsidRPr="00C25FE6">
        <w:rPr>
          <w:bCs/>
          <w:sz w:val="20"/>
          <w:szCs w:val="20"/>
        </w:rPr>
        <w:t xml:space="preserve">депутаты </w:t>
      </w:r>
      <w:r w:rsidRPr="00C25FE6">
        <w:rPr>
          <w:sz w:val="20"/>
          <w:szCs w:val="20"/>
        </w:rPr>
        <w:t>Совета депутатов Сандогорского сельского поселения Костромского муниципального района Костромской области</w:t>
      </w:r>
      <w:r w:rsidRPr="00C25FE6">
        <w:rPr>
          <w:bCs/>
          <w:sz w:val="20"/>
          <w:szCs w:val="20"/>
        </w:rPr>
        <w:t xml:space="preserve"> четвертого созыва, </w:t>
      </w:r>
      <w:r w:rsidRPr="00C25FE6">
        <w:rPr>
          <w:sz w:val="20"/>
          <w:szCs w:val="20"/>
        </w:rPr>
        <w:t xml:space="preserve">выдвинутых избирательным объединением Костромское региональное отделение Политической партии </w:t>
      </w:r>
      <w:r w:rsidRPr="00C25FE6">
        <w:rPr>
          <w:b/>
          <w:sz w:val="20"/>
          <w:szCs w:val="20"/>
        </w:rPr>
        <w:t>ЛДПР</w:t>
      </w:r>
      <w:r w:rsidRPr="00C25FE6">
        <w:rPr>
          <w:sz w:val="20"/>
          <w:szCs w:val="20"/>
        </w:rPr>
        <w:t xml:space="preserve"> – Либерально-демократическая партия России по десятимандатному  избирательному округу, в соответствии </w:t>
      </w:r>
      <w:r w:rsidRPr="00C25FE6">
        <w:rPr>
          <w:bCs/>
          <w:sz w:val="20"/>
          <w:szCs w:val="20"/>
        </w:rPr>
        <w:t xml:space="preserve">с </w:t>
      </w:r>
      <w:r w:rsidRPr="00C25FE6">
        <w:rPr>
          <w:sz w:val="20"/>
          <w:szCs w:val="20"/>
        </w:rPr>
        <w:t xml:space="preserve">пунктом 10 статьи 24, пунктом 14.2, 14.3 статьи 35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42, частями 12-14 статьи 73 Избирательного кодекса Костромской области, избирательная комиссия муниципального образования Сандогорское сельское поселение Костромского муниципального района Костромской области </w:t>
      </w:r>
      <w:r w:rsidRPr="00C25FE6">
        <w:rPr>
          <w:b/>
          <w:sz w:val="20"/>
          <w:szCs w:val="20"/>
        </w:rPr>
        <w:t>постановляет:</w:t>
      </w:r>
      <w:r w:rsidRPr="00C25FE6">
        <w:rPr>
          <w:sz w:val="20"/>
          <w:szCs w:val="20"/>
        </w:rPr>
        <w:t xml:space="preserve"> </w:t>
      </w:r>
    </w:p>
    <w:p w:rsidR="00C25FE6" w:rsidRPr="00C25FE6" w:rsidRDefault="00C25FE6" w:rsidP="00C25FE6">
      <w:pPr>
        <w:jc w:val="both"/>
        <w:rPr>
          <w:sz w:val="20"/>
          <w:szCs w:val="20"/>
        </w:rPr>
      </w:pPr>
      <w:r w:rsidRPr="00C25FE6">
        <w:rPr>
          <w:sz w:val="20"/>
          <w:szCs w:val="20"/>
        </w:rPr>
        <w:t xml:space="preserve">1. Заверить список кандидатов в </w:t>
      </w:r>
      <w:r w:rsidRPr="00C25FE6">
        <w:rPr>
          <w:bCs/>
          <w:sz w:val="20"/>
          <w:szCs w:val="20"/>
        </w:rPr>
        <w:t xml:space="preserve">депутаты </w:t>
      </w:r>
      <w:r w:rsidRPr="00C25FE6">
        <w:rPr>
          <w:sz w:val="20"/>
          <w:szCs w:val="20"/>
        </w:rPr>
        <w:t>Совета депутатов Сандогорского сельского поселения Костромского муниципального района Костромской области</w:t>
      </w:r>
      <w:r w:rsidRPr="00C25FE6">
        <w:rPr>
          <w:bCs/>
          <w:sz w:val="20"/>
          <w:szCs w:val="20"/>
        </w:rPr>
        <w:t xml:space="preserve"> четвертого созыва, </w:t>
      </w:r>
      <w:r w:rsidRPr="00C25FE6">
        <w:rPr>
          <w:sz w:val="20"/>
          <w:szCs w:val="20"/>
        </w:rPr>
        <w:t xml:space="preserve">выдвинутых избирательным объединением Костромское региональное отделение Политической партии </w:t>
      </w:r>
      <w:r w:rsidRPr="00C25FE6">
        <w:rPr>
          <w:b/>
          <w:sz w:val="20"/>
          <w:szCs w:val="20"/>
        </w:rPr>
        <w:t>ЛДПР</w:t>
      </w:r>
      <w:r w:rsidRPr="00C25FE6">
        <w:rPr>
          <w:sz w:val="20"/>
          <w:szCs w:val="20"/>
        </w:rPr>
        <w:t xml:space="preserve"> – Либерально-демократическая партия России по десяти</w:t>
      </w:r>
      <w:r w:rsidR="004D0BF8">
        <w:rPr>
          <w:sz w:val="20"/>
          <w:szCs w:val="20"/>
        </w:rPr>
        <w:t xml:space="preserve">мандатному </w:t>
      </w:r>
      <w:r w:rsidRPr="00C25FE6">
        <w:rPr>
          <w:sz w:val="20"/>
          <w:szCs w:val="20"/>
        </w:rPr>
        <w:t>избирательному округу</w:t>
      </w:r>
      <w:r w:rsidRPr="00C25FE6">
        <w:rPr>
          <w:i/>
          <w:sz w:val="20"/>
          <w:szCs w:val="20"/>
        </w:rPr>
        <w:t xml:space="preserve"> </w:t>
      </w:r>
      <w:r w:rsidRPr="00C25FE6">
        <w:rPr>
          <w:sz w:val="20"/>
          <w:szCs w:val="20"/>
        </w:rPr>
        <w:t>в количестве 4 (четырех) человек (далее – список кандидатов) (приложение № 1).</w:t>
      </w:r>
    </w:p>
    <w:p w:rsidR="00C25FE6" w:rsidRPr="00C25FE6" w:rsidRDefault="00C25FE6" w:rsidP="00C25FE6">
      <w:pPr>
        <w:jc w:val="both"/>
        <w:rPr>
          <w:sz w:val="20"/>
          <w:szCs w:val="20"/>
        </w:rPr>
      </w:pPr>
      <w:r w:rsidRPr="00C25FE6">
        <w:rPr>
          <w:sz w:val="20"/>
          <w:szCs w:val="20"/>
        </w:rPr>
        <w:t xml:space="preserve">2. Выдать уполномоченному представителю избирательного объединения, указанного в пункте 1 настоящего постановления, постановление и копию заверенного списка кандидатов. </w:t>
      </w:r>
    </w:p>
    <w:p w:rsidR="00C25FE6" w:rsidRPr="00C25FE6" w:rsidRDefault="00C25FE6" w:rsidP="00C25FE6">
      <w:pPr>
        <w:jc w:val="both"/>
        <w:rPr>
          <w:sz w:val="20"/>
          <w:szCs w:val="20"/>
        </w:rPr>
      </w:pPr>
      <w:r w:rsidRPr="00C25FE6">
        <w:rPr>
          <w:sz w:val="20"/>
          <w:szCs w:val="20"/>
        </w:rPr>
        <w:t>3. Направить настоящее постановление, копию заверенного списка кандидатов и копии заявлений кандидатов, включенных в список кандидатов, о согласии баллотироваться, в окружную избирательную комиссию десятимандатного избирательного округа по выборам депутатов Совета депутатов Сандогорского</w:t>
      </w:r>
      <w:r w:rsidR="004D0BF8">
        <w:rPr>
          <w:sz w:val="20"/>
          <w:szCs w:val="20"/>
        </w:rPr>
        <w:t xml:space="preserve"> сельского поселения</w:t>
      </w:r>
      <w:r w:rsidRPr="00C25FE6">
        <w:rPr>
          <w:sz w:val="20"/>
          <w:szCs w:val="20"/>
        </w:rPr>
        <w:t xml:space="preserve"> Костромского муниципального района Костромской области</w:t>
      </w:r>
      <w:r w:rsidRPr="00C25FE6">
        <w:rPr>
          <w:bCs/>
          <w:sz w:val="20"/>
          <w:szCs w:val="20"/>
        </w:rPr>
        <w:t xml:space="preserve"> четвертого созыва</w:t>
      </w:r>
      <w:r w:rsidRPr="00C25FE6">
        <w:rPr>
          <w:sz w:val="20"/>
          <w:szCs w:val="20"/>
        </w:rPr>
        <w:t>.</w:t>
      </w:r>
    </w:p>
    <w:p w:rsidR="00C25FE6" w:rsidRPr="00C25FE6" w:rsidRDefault="00C25FE6" w:rsidP="00C25FE6">
      <w:pPr>
        <w:jc w:val="both"/>
        <w:rPr>
          <w:sz w:val="20"/>
          <w:szCs w:val="20"/>
        </w:rPr>
      </w:pPr>
      <w:r w:rsidRPr="00C25FE6">
        <w:rPr>
          <w:sz w:val="20"/>
          <w:szCs w:val="20"/>
        </w:rPr>
        <w:t>4. Опубликовать настоящее постановление (без приложения № 1), а также сведения о кандидатах в депутаты, включенных в Список кандидатов (приложение № 2) в информационном бюллетене «Депутатский вестник»  и разместить настоящее постановление в разделе «Избирательная комиссия» на официальном сайте администрации Костромского муниципального района Костромской области в информационно-телекоммуникационной сети «Интернет».</w:t>
      </w:r>
    </w:p>
    <w:p w:rsidR="00C25FE6" w:rsidRPr="00C25FE6" w:rsidRDefault="00C25FE6" w:rsidP="00C25FE6">
      <w:pPr>
        <w:jc w:val="both"/>
        <w:rPr>
          <w:i/>
          <w:sz w:val="20"/>
          <w:szCs w:val="20"/>
        </w:rPr>
      </w:pPr>
    </w:p>
    <w:p w:rsidR="00C25FE6" w:rsidRPr="00C25FE6" w:rsidRDefault="004D0BF8" w:rsidP="00C25FE6">
      <w:pPr>
        <w:jc w:val="both"/>
        <w:rPr>
          <w:sz w:val="20"/>
          <w:szCs w:val="20"/>
        </w:rPr>
      </w:pPr>
      <w:r>
        <w:rPr>
          <w:sz w:val="20"/>
          <w:szCs w:val="20"/>
        </w:rPr>
        <w:t>Председатель</w:t>
      </w:r>
      <w:r w:rsidR="00C25FE6" w:rsidRPr="00C25FE6">
        <w:rPr>
          <w:sz w:val="20"/>
          <w:szCs w:val="20"/>
        </w:rPr>
        <w:t xml:space="preserve"> избирательной комиссии                                     Л. М. Максимова</w:t>
      </w:r>
      <w:r w:rsidR="00C25FE6" w:rsidRPr="00C25FE6">
        <w:rPr>
          <w:i/>
          <w:sz w:val="20"/>
          <w:szCs w:val="20"/>
        </w:rPr>
        <w:t xml:space="preserve">                                                          </w:t>
      </w:r>
    </w:p>
    <w:p w:rsidR="00C25FE6" w:rsidRPr="00C25FE6" w:rsidRDefault="00C25FE6" w:rsidP="00C25FE6">
      <w:pPr>
        <w:jc w:val="both"/>
        <w:rPr>
          <w:sz w:val="20"/>
          <w:szCs w:val="20"/>
        </w:rPr>
      </w:pPr>
      <w:r w:rsidRPr="00C25FE6">
        <w:rPr>
          <w:sz w:val="20"/>
          <w:szCs w:val="20"/>
        </w:rPr>
        <w:t xml:space="preserve">Секретарь избирательной комиссии                     </w:t>
      </w:r>
      <w:r w:rsidR="004D0BF8">
        <w:rPr>
          <w:sz w:val="20"/>
          <w:szCs w:val="20"/>
        </w:rPr>
        <w:t xml:space="preserve">          </w:t>
      </w:r>
      <w:r w:rsidR="004D0BF8">
        <w:rPr>
          <w:sz w:val="20"/>
          <w:szCs w:val="20"/>
        </w:rPr>
        <w:tab/>
        <w:t xml:space="preserve">     </w:t>
      </w:r>
      <w:r w:rsidRPr="00C25FE6">
        <w:rPr>
          <w:sz w:val="20"/>
          <w:szCs w:val="20"/>
        </w:rPr>
        <w:t>Л. Н. Семенова</w:t>
      </w:r>
    </w:p>
    <w:p w:rsidR="00C25FE6" w:rsidRPr="00C25FE6" w:rsidRDefault="00C25FE6" w:rsidP="00C25FE6">
      <w:pPr>
        <w:jc w:val="both"/>
        <w:rPr>
          <w:sz w:val="20"/>
          <w:szCs w:val="20"/>
        </w:rPr>
      </w:pPr>
    </w:p>
    <w:p w:rsidR="00C25FE6" w:rsidRPr="00C25FE6" w:rsidRDefault="00C25FE6" w:rsidP="00C25FE6">
      <w:pPr>
        <w:jc w:val="both"/>
        <w:rPr>
          <w:sz w:val="20"/>
          <w:szCs w:val="20"/>
        </w:rPr>
      </w:pPr>
      <w:r w:rsidRPr="00C25FE6">
        <w:rPr>
          <w:sz w:val="20"/>
          <w:szCs w:val="20"/>
        </w:rPr>
        <w:t>Приложение № 2</w:t>
      </w:r>
    </w:p>
    <w:p w:rsidR="004D0BF8" w:rsidRDefault="00C25FE6" w:rsidP="00C25FE6">
      <w:pPr>
        <w:jc w:val="both"/>
        <w:rPr>
          <w:bCs/>
          <w:sz w:val="20"/>
          <w:szCs w:val="20"/>
        </w:rPr>
      </w:pPr>
      <w:r w:rsidRPr="00C25FE6">
        <w:rPr>
          <w:sz w:val="20"/>
          <w:szCs w:val="20"/>
        </w:rPr>
        <w:t xml:space="preserve">к постановлению избирательной комиссии </w:t>
      </w:r>
      <w:r w:rsidRPr="00C25FE6">
        <w:rPr>
          <w:bCs/>
          <w:sz w:val="20"/>
          <w:szCs w:val="20"/>
        </w:rPr>
        <w:t>муниципального образования</w:t>
      </w:r>
    </w:p>
    <w:p w:rsidR="00C25FE6" w:rsidRPr="00C25FE6" w:rsidRDefault="00C25FE6" w:rsidP="00C25FE6">
      <w:pPr>
        <w:jc w:val="both"/>
        <w:rPr>
          <w:bCs/>
          <w:sz w:val="20"/>
          <w:szCs w:val="20"/>
        </w:rPr>
      </w:pPr>
      <w:r w:rsidRPr="00C25FE6">
        <w:rPr>
          <w:bCs/>
          <w:sz w:val="20"/>
          <w:szCs w:val="20"/>
        </w:rPr>
        <w:t xml:space="preserve">Сандогорское сельское поселение Костромского муниципального района </w:t>
      </w:r>
    </w:p>
    <w:p w:rsidR="00C25FE6" w:rsidRPr="00C25FE6" w:rsidRDefault="00C25FE6" w:rsidP="00C25FE6">
      <w:pPr>
        <w:jc w:val="both"/>
        <w:rPr>
          <w:i/>
          <w:iCs/>
          <w:sz w:val="20"/>
          <w:szCs w:val="20"/>
        </w:rPr>
      </w:pPr>
      <w:r w:rsidRPr="00C25FE6">
        <w:rPr>
          <w:bCs/>
          <w:sz w:val="20"/>
          <w:szCs w:val="20"/>
        </w:rPr>
        <w:t xml:space="preserve">Костромской области </w:t>
      </w:r>
    </w:p>
    <w:p w:rsidR="00C25FE6" w:rsidRPr="00C25FE6" w:rsidRDefault="00C25FE6" w:rsidP="00C25FE6">
      <w:pPr>
        <w:jc w:val="both"/>
        <w:rPr>
          <w:sz w:val="20"/>
          <w:szCs w:val="20"/>
        </w:rPr>
      </w:pPr>
      <w:r w:rsidRPr="00C25FE6">
        <w:rPr>
          <w:sz w:val="20"/>
          <w:szCs w:val="20"/>
        </w:rPr>
        <w:t>от 01 августа 2021 года № 39</w:t>
      </w:r>
    </w:p>
    <w:p w:rsidR="00C25FE6" w:rsidRPr="00C25FE6" w:rsidRDefault="00C25FE6" w:rsidP="004D0BF8">
      <w:pPr>
        <w:jc w:val="center"/>
        <w:rPr>
          <w:sz w:val="20"/>
          <w:szCs w:val="20"/>
        </w:rPr>
      </w:pPr>
      <w:r w:rsidRPr="00C25FE6">
        <w:rPr>
          <w:sz w:val="20"/>
          <w:szCs w:val="20"/>
        </w:rPr>
        <w:t>СВЕДЕНИЯ</w:t>
      </w:r>
    </w:p>
    <w:p w:rsidR="00C25FE6" w:rsidRPr="00C25FE6" w:rsidRDefault="00C25FE6" w:rsidP="004D0BF8">
      <w:pPr>
        <w:jc w:val="center"/>
        <w:rPr>
          <w:sz w:val="20"/>
          <w:szCs w:val="20"/>
        </w:rPr>
      </w:pPr>
      <w:r w:rsidRPr="00C25FE6">
        <w:rPr>
          <w:sz w:val="20"/>
          <w:szCs w:val="20"/>
        </w:rPr>
        <w:t>о кандидатах в депутаты Совета депутатов Сандогорского сельского поселения  Костромского муниципального района Костромской области, выдвинутых избирательным объединением</w:t>
      </w:r>
      <w:r w:rsidR="004D0BF8">
        <w:rPr>
          <w:sz w:val="20"/>
          <w:szCs w:val="20"/>
        </w:rPr>
        <w:t xml:space="preserve"> </w:t>
      </w:r>
      <w:r w:rsidRPr="00C25FE6">
        <w:rPr>
          <w:sz w:val="20"/>
          <w:szCs w:val="20"/>
        </w:rPr>
        <w:t xml:space="preserve">Костромское региональное отделение Политической партии </w:t>
      </w:r>
      <w:r w:rsidRPr="00C25FE6">
        <w:rPr>
          <w:b/>
          <w:sz w:val="20"/>
          <w:szCs w:val="20"/>
        </w:rPr>
        <w:t>ЛДПР</w:t>
      </w:r>
      <w:r w:rsidRPr="00C25FE6">
        <w:rPr>
          <w:sz w:val="20"/>
          <w:szCs w:val="20"/>
        </w:rPr>
        <w:t xml:space="preserve"> – Либерально-демократическая партия России</w:t>
      </w:r>
    </w:p>
    <w:p w:rsidR="00C25FE6" w:rsidRPr="00C25FE6" w:rsidRDefault="00C25FE6" w:rsidP="004D0BF8">
      <w:pPr>
        <w:jc w:val="center"/>
        <w:rPr>
          <w:sz w:val="20"/>
          <w:szCs w:val="20"/>
        </w:rPr>
      </w:pPr>
      <w:r w:rsidRPr="00C25FE6">
        <w:rPr>
          <w:sz w:val="20"/>
          <w:szCs w:val="20"/>
        </w:rPr>
        <w:t xml:space="preserve">на выборах депутатов Совета депутатов Сандогорского сельского поселения Костромского муниципального района Костромской области четвертого созыва по десятимандатному  избирательному округу, включенных в список, заверенный постановлением избирательной комиссии </w:t>
      </w:r>
      <w:r w:rsidRPr="00C25FE6">
        <w:rPr>
          <w:bCs/>
          <w:sz w:val="20"/>
          <w:szCs w:val="20"/>
        </w:rPr>
        <w:t xml:space="preserve"> муниципального образования </w:t>
      </w:r>
      <w:r w:rsidRPr="00C25FE6">
        <w:rPr>
          <w:sz w:val="20"/>
          <w:szCs w:val="20"/>
        </w:rPr>
        <w:t xml:space="preserve">Сандогорское </w:t>
      </w:r>
      <w:r w:rsidRPr="00C25FE6">
        <w:rPr>
          <w:bCs/>
          <w:sz w:val="20"/>
          <w:szCs w:val="20"/>
        </w:rPr>
        <w:t>сельское поселение Костромского муниципального района Костромской области</w:t>
      </w:r>
    </w:p>
    <w:p w:rsidR="00C25FE6" w:rsidRPr="00C25FE6" w:rsidRDefault="00C25FE6" w:rsidP="004D0BF8">
      <w:pPr>
        <w:jc w:val="center"/>
        <w:rPr>
          <w:sz w:val="20"/>
          <w:szCs w:val="20"/>
        </w:rPr>
      </w:pPr>
      <w:r w:rsidRPr="00C25FE6">
        <w:rPr>
          <w:sz w:val="20"/>
          <w:szCs w:val="20"/>
        </w:rPr>
        <w:t>от 01 августа 2021 года № 39</w:t>
      </w:r>
    </w:p>
    <w:p w:rsidR="00C25FE6" w:rsidRPr="00C25FE6" w:rsidRDefault="00C25FE6" w:rsidP="00C25FE6">
      <w:pPr>
        <w:jc w:val="both"/>
        <w:rPr>
          <w:sz w:val="20"/>
          <w:szCs w:val="20"/>
        </w:rPr>
      </w:pPr>
    </w:p>
    <w:p w:rsidR="00C25FE6" w:rsidRPr="00C25FE6" w:rsidRDefault="00C25FE6" w:rsidP="00C25FE6">
      <w:pPr>
        <w:jc w:val="both"/>
        <w:rPr>
          <w:sz w:val="20"/>
          <w:szCs w:val="20"/>
        </w:rPr>
      </w:pPr>
      <w:r w:rsidRPr="00C25FE6">
        <w:rPr>
          <w:sz w:val="20"/>
          <w:szCs w:val="20"/>
        </w:rPr>
        <w:t>1. Милакова Анастасия Викторовна, дата рождения – 16 января 1990 года, место рождения – пос. Судиславль Костромской обл.,  место жительства – Костромская область, город Кострома.</w:t>
      </w:r>
    </w:p>
    <w:p w:rsidR="00C25FE6" w:rsidRPr="00C25FE6" w:rsidRDefault="00C25FE6" w:rsidP="00C25FE6">
      <w:pPr>
        <w:jc w:val="both"/>
        <w:rPr>
          <w:sz w:val="20"/>
          <w:szCs w:val="20"/>
        </w:rPr>
      </w:pPr>
      <w:r w:rsidRPr="00C25FE6">
        <w:rPr>
          <w:sz w:val="20"/>
          <w:szCs w:val="20"/>
        </w:rPr>
        <w:t xml:space="preserve">2. Орлов Антон Сергеевич, дата рождения – 03 декабря 1991 года, место рождения – гор. Кострома, место жительства – Костромская область, город Кострома. </w:t>
      </w:r>
    </w:p>
    <w:p w:rsidR="00C25FE6" w:rsidRPr="00C25FE6" w:rsidRDefault="00C25FE6" w:rsidP="00C25FE6">
      <w:pPr>
        <w:jc w:val="both"/>
        <w:rPr>
          <w:sz w:val="20"/>
          <w:szCs w:val="20"/>
        </w:rPr>
      </w:pPr>
      <w:r w:rsidRPr="00C25FE6">
        <w:rPr>
          <w:sz w:val="20"/>
          <w:szCs w:val="20"/>
        </w:rPr>
        <w:t>3. Смирнов Павел Сергеевич, дата рождения – 01 марта 1987 года, место рождения – гор. Кострома, место жительства – Костромская область, город Кострома.</w:t>
      </w:r>
    </w:p>
    <w:p w:rsidR="00C25FE6" w:rsidRPr="00C25FE6" w:rsidRDefault="00C25FE6" w:rsidP="00C25FE6">
      <w:pPr>
        <w:jc w:val="both"/>
        <w:rPr>
          <w:sz w:val="20"/>
          <w:szCs w:val="20"/>
        </w:rPr>
      </w:pPr>
      <w:r w:rsidRPr="00C25FE6">
        <w:rPr>
          <w:sz w:val="20"/>
          <w:szCs w:val="20"/>
        </w:rPr>
        <w:t>4. Хапков Александр Витальевич, дата рождения – 10 января 1968 года, место рождения – гор. Кострома, место жительства – Костромская область, город Кострома.</w:t>
      </w:r>
    </w:p>
    <w:p w:rsidR="00A454CE" w:rsidRPr="00661A6C" w:rsidRDefault="00A454CE" w:rsidP="00C25FE6">
      <w:pPr>
        <w:jc w:val="both"/>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605736">
      <w:pPr>
        <w:rPr>
          <w:sz w:val="20"/>
          <w:szCs w:val="20"/>
        </w:rPr>
      </w:pPr>
    </w:p>
    <w:sectPr w:rsidR="00E96554" w:rsidRPr="00E03F40"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E39" w:rsidRDefault="007D5E39" w:rsidP="00D13D99">
      <w:pPr>
        <w:pStyle w:val="3"/>
      </w:pPr>
      <w:r>
        <w:separator/>
      </w:r>
    </w:p>
  </w:endnote>
  <w:endnote w:type="continuationSeparator" w:id="0">
    <w:p w:rsidR="007D5E39" w:rsidRDefault="007D5E39"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A85C67">
      <w:rPr>
        <w:rStyle w:val="a9"/>
        <w:noProof/>
      </w:rPr>
      <w:t>1</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E39" w:rsidRDefault="007D5E39" w:rsidP="00D13D99">
      <w:pPr>
        <w:pStyle w:val="3"/>
      </w:pPr>
      <w:r>
        <w:separator/>
      </w:r>
    </w:p>
  </w:footnote>
  <w:footnote w:type="continuationSeparator" w:id="0">
    <w:p w:rsidR="007D5E39" w:rsidRDefault="007D5E39"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4880"/>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0BF8"/>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D5E39"/>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0544"/>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85C67"/>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25FE6"/>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1005"/>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2B8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B95D3F7-5B69-49DF-B837-B37D8221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6917</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User</cp:lastModifiedBy>
  <cp:revision>2</cp:revision>
  <cp:lastPrinted>2013-10-30T13:20:00Z</cp:lastPrinted>
  <dcterms:created xsi:type="dcterms:W3CDTF">2022-01-18T20:39:00Z</dcterms:created>
  <dcterms:modified xsi:type="dcterms:W3CDTF">2022-01-18T20:39:00Z</dcterms:modified>
</cp:coreProperties>
</file>