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E52BF5" w:rsidRDefault="00E52BF5"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E52BF5" w:rsidRDefault="00E52BF5" w:rsidP="002C57F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E52BF5" w:rsidRPr="00BE2374" w:rsidRDefault="00E52BF5"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E52BF5" w:rsidRDefault="00E52BF5"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E52BF5" w:rsidRDefault="00E52BF5" w:rsidP="002C57F0">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E52BF5" w:rsidRPr="00BE2374" w:rsidRDefault="00E52BF5"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D03A49">
              <w:rPr>
                <w:b/>
                <w:bCs/>
              </w:rPr>
              <w:t>4</w:t>
            </w:r>
            <w:r w:rsidR="002722AB" w:rsidRPr="002722AB">
              <w:rPr>
                <w:b/>
                <w:bCs/>
              </w:rPr>
              <w:t>7</w:t>
            </w:r>
            <w:r w:rsidR="00E03F40">
              <w:rPr>
                <w:b/>
                <w:bCs/>
              </w:rPr>
              <w:t xml:space="preserve">  от  </w:t>
            </w:r>
            <w:r w:rsidR="00D03A49">
              <w:rPr>
                <w:b/>
                <w:bCs/>
              </w:rPr>
              <w:t>14 декабр</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rPr>
      </w:pPr>
      <w:r w:rsidRPr="007C2F42">
        <w:rPr>
          <w:b/>
          <w:bCs/>
        </w:rPr>
        <w:t>Содержание</w:t>
      </w:r>
    </w:p>
    <w:p w:rsidR="008F3AE9" w:rsidRDefault="008F3AE9" w:rsidP="00EB5986">
      <w:pPr>
        <w:jc w:val="center"/>
        <w:rPr>
          <w:b/>
          <w:bCs/>
        </w:rPr>
      </w:pPr>
    </w:p>
    <w:p w:rsidR="00D03A49" w:rsidRPr="00D03A49" w:rsidRDefault="00D03A49" w:rsidP="00D03A49">
      <w:pPr>
        <w:jc w:val="both"/>
        <w:rPr>
          <w:bCs/>
        </w:rPr>
      </w:pPr>
      <w:r w:rsidRPr="00D03A49">
        <w:rPr>
          <w:b/>
          <w:bCs/>
        </w:rPr>
        <w:t xml:space="preserve">Постановление </w:t>
      </w:r>
      <w:r>
        <w:rPr>
          <w:b/>
          <w:bCs/>
        </w:rPr>
        <w:t xml:space="preserve">администрации </w:t>
      </w:r>
      <w:r w:rsidRPr="00D03A49">
        <w:rPr>
          <w:b/>
          <w:bCs/>
        </w:rPr>
        <w:t xml:space="preserve">от 14.12.2021 № 74 </w:t>
      </w:r>
      <w:r w:rsidRPr="00D03A49">
        <w:rPr>
          <w:bCs/>
        </w:rPr>
        <w:t xml:space="preserve">«Об утверждении </w:t>
      </w:r>
      <w:proofErr w:type="gramStart"/>
      <w:r w:rsidRPr="00D03A49">
        <w:rPr>
          <w:bCs/>
        </w:rPr>
        <w:t>программы профилактики рисков причинения</w:t>
      </w:r>
      <w:proofErr w:type="gramEnd"/>
      <w:r w:rsidRPr="00D03A49">
        <w:rPr>
          <w:bCs/>
        </w:rPr>
        <w:t xml:space="preserve"> вреда (ущерба) охраняемым законом ценностям при осуществлении муниципального контроля в сфере муниципального жилищного контроля на территории муниципального образования Сандогорское сельское поселение Костромского муниципального района Костромской области»</w:t>
      </w:r>
      <w:r>
        <w:rPr>
          <w:bCs/>
        </w:rPr>
        <w:t>………………………………………………….1</w:t>
      </w:r>
    </w:p>
    <w:p w:rsidR="00D03A49" w:rsidRDefault="00D03A49" w:rsidP="00D03A49">
      <w:pPr>
        <w:jc w:val="both"/>
        <w:rPr>
          <w:bCs/>
        </w:rPr>
      </w:pPr>
      <w:r w:rsidRPr="00D03A49">
        <w:rPr>
          <w:b/>
          <w:bCs/>
        </w:rPr>
        <w:t xml:space="preserve">Постановление </w:t>
      </w:r>
      <w:r>
        <w:rPr>
          <w:b/>
          <w:bCs/>
        </w:rPr>
        <w:t xml:space="preserve">администрации </w:t>
      </w:r>
      <w:r w:rsidRPr="00D03A49">
        <w:rPr>
          <w:b/>
          <w:bCs/>
        </w:rPr>
        <w:t xml:space="preserve">от 14.12.2021 № 75 </w:t>
      </w:r>
      <w:r w:rsidRPr="00D03A49">
        <w:rPr>
          <w:bCs/>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муниципального образования Сандогорское сельское поселение Костромского муниципального района Костромской области</w:t>
      </w:r>
      <w:r>
        <w:rPr>
          <w:bCs/>
        </w:rPr>
        <w:t>………………………………………………….4</w:t>
      </w:r>
    </w:p>
    <w:p w:rsidR="00AA28A4" w:rsidRDefault="00AA28A4" w:rsidP="00D03A49">
      <w:pPr>
        <w:jc w:val="both"/>
        <w:rPr>
          <w:bCs/>
        </w:rPr>
      </w:pPr>
      <w:r w:rsidRPr="00AA28A4">
        <w:rPr>
          <w:b/>
          <w:bCs/>
        </w:rPr>
        <w:t>Постановление администрации от 14.12.2021 № 76</w:t>
      </w:r>
      <w:r>
        <w:rPr>
          <w:bCs/>
        </w:rPr>
        <w:t xml:space="preserve"> «</w:t>
      </w:r>
      <w:r w:rsidR="00C646F5" w:rsidRPr="00C646F5">
        <w:rPr>
          <w:bCs/>
        </w:rPr>
        <w:t xml:space="preserve">Об утверждении </w:t>
      </w:r>
      <w:proofErr w:type="gramStart"/>
      <w:r w:rsidR="00C646F5" w:rsidRPr="00C646F5">
        <w:rPr>
          <w:bCs/>
        </w:rPr>
        <w:t>программы профилактики рисков причинения</w:t>
      </w:r>
      <w:proofErr w:type="gramEnd"/>
      <w:r w:rsidR="00C646F5" w:rsidRPr="00C646F5">
        <w:rPr>
          <w:bCs/>
        </w:rPr>
        <w:t xml:space="preserve"> вреда (ущерба) охраняемым законом ценностям при осуществлении муниципального контроля на </w:t>
      </w:r>
      <w:bookmarkStart w:id="0" w:name="_Hlk85447261"/>
      <w:r w:rsidR="00C646F5" w:rsidRPr="00C646F5">
        <w:rPr>
          <w:bCs/>
        </w:rPr>
        <w:t xml:space="preserve">автомобильном транспорте и в дорожном хозяйстве </w:t>
      </w:r>
      <w:bookmarkEnd w:id="0"/>
      <w:r w:rsidR="00C646F5" w:rsidRPr="00C646F5">
        <w:rPr>
          <w:bCs/>
        </w:rPr>
        <w:t>на территории муниципального образования Сандогорское сельское поселение Костромского муниципального района Костромской области</w:t>
      </w:r>
      <w:r w:rsidR="00C646F5">
        <w:rPr>
          <w:bCs/>
        </w:rPr>
        <w:t>»……………………………….</w:t>
      </w:r>
      <w:r>
        <w:rPr>
          <w:bCs/>
        </w:rPr>
        <w:t>7</w:t>
      </w:r>
    </w:p>
    <w:p w:rsidR="00B8416A" w:rsidRDefault="00B8416A" w:rsidP="00D03A49">
      <w:pPr>
        <w:pBdr>
          <w:bottom w:val="dotted" w:sz="24" w:space="1" w:color="auto"/>
        </w:pBdr>
        <w:jc w:val="both"/>
        <w:rPr>
          <w:bCs/>
        </w:rPr>
      </w:pPr>
      <w:proofErr w:type="gramStart"/>
      <w:r w:rsidRPr="00B8416A">
        <w:rPr>
          <w:b/>
          <w:bCs/>
        </w:rPr>
        <w:t>Постановление администрации от 14.12.2021 № 76/1</w:t>
      </w:r>
      <w:r w:rsidRPr="00B8416A">
        <w:rPr>
          <w:bCs/>
        </w:rPr>
        <w:t xml:space="preserve"> «Об утверждении Программы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 Костромской области на 2022 год и на плановый период 2023-2024 годы»</w:t>
      </w:r>
      <w:r>
        <w:rPr>
          <w:bCs/>
        </w:rPr>
        <w:t>…………………..11</w:t>
      </w:r>
      <w:proofErr w:type="gramEnd"/>
    </w:p>
    <w:p w:rsidR="008F3AE9" w:rsidRPr="00D03A49" w:rsidRDefault="008F3AE9" w:rsidP="00D03A49">
      <w:pPr>
        <w:pBdr>
          <w:bottom w:val="dotted" w:sz="24" w:space="1" w:color="auto"/>
        </w:pBdr>
        <w:jc w:val="both"/>
        <w:rPr>
          <w:bCs/>
        </w:rPr>
      </w:pPr>
    </w:p>
    <w:p w:rsidR="008F3AE9" w:rsidRDefault="008F3AE9" w:rsidP="00D03A49">
      <w:pPr>
        <w:jc w:val="center"/>
        <w:rPr>
          <w:sz w:val="20"/>
          <w:szCs w:val="20"/>
        </w:rPr>
      </w:pPr>
    </w:p>
    <w:p w:rsidR="00D03A49" w:rsidRPr="00D03A49" w:rsidRDefault="00D03A49" w:rsidP="00D03A49">
      <w:pPr>
        <w:jc w:val="center"/>
        <w:rPr>
          <w:sz w:val="20"/>
          <w:szCs w:val="20"/>
        </w:rPr>
      </w:pPr>
      <w:r w:rsidRPr="00D03A49">
        <w:rPr>
          <w:sz w:val="20"/>
          <w:szCs w:val="20"/>
        </w:rPr>
        <w:t>АДМИНИСТРАЦИЯ САНДОГОРСКОГО СЕЛЬСКОГО ПОСЕЛЕНИЯ</w:t>
      </w:r>
    </w:p>
    <w:p w:rsidR="00D03A49" w:rsidRDefault="00D03A49" w:rsidP="00D03A49">
      <w:pPr>
        <w:jc w:val="center"/>
        <w:rPr>
          <w:sz w:val="20"/>
          <w:szCs w:val="20"/>
        </w:rPr>
      </w:pPr>
      <w:r w:rsidRPr="00D03A49">
        <w:rPr>
          <w:sz w:val="20"/>
          <w:szCs w:val="20"/>
        </w:rPr>
        <w:t>КОСТРОМСКОГО МУНИЦИПАЛЬНОГО РАЙОНА</w:t>
      </w:r>
      <w:r>
        <w:rPr>
          <w:sz w:val="20"/>
          <w:szCs w:val="20"/>
        </w:rPr>
        <w:t xml:space="preserve"> </w:t>
      </w:r>
      <w:r w:rsidRPr="00D03A49">
        <w:rPr>
          <w:sz w:val="20"/>
          <w:szCs w:val="20"/>
        </w:rPr>
        <w:t>КОСТРОМСКОЙ ОБЛАСТИ</w:t>
      </w:r>
    </w:p>
    <w:p w:rsidR="008F3AE9" w:rsidRPr="00D03A49" w:rsidRDefault="008F3AE9" w:rsidP="00D03A49">
      <w:pPr>
        <w:jc w:val="center"/>
        <w:rPr>
          <w:sz w:val="20"/>
          <w:szCs w:val="20"/>
        </w:rPr>
      </w:pPr>
    </w:p>
    <w:p w:rsidR="00D03A49" w:rsidRPr="00D03A49" w:rsidRDefault="00D03A49" w:rsidP="00D03A49">
      <w:pPr>
        <w:jc w:val="center"/>
        <w:rPr>
          <w:b/>
          <w:sz w:val="20"/>
          <w:szCs w:val="20"/>
        </w:rPr>
      </w:pPr>
      <w:proofErr w:type="gramStart"/>
      <w:r w:rsidRPr="00D03A49">
        <w:rPr>
          <w:b/>
          <w:sz w:val="20"/>
          <w:szCs w:val="20"/>
        </w:rPr>
        <w:t>П</w:t>
      </w:r>
      <w:proofErr w:type="gramEnd"/>
      <w:r w:rsidRPr="00D03A49">
        <w:rPr>
          <w:b/>
          <w:sz w:val="20"/>
          <w:szCs w:val="20"/>
        </w:rPr>
        <w:t xml:space="preserve"> О С Т А Н О В Л Е Н И Е</w:t>
      </w:r>
    </w:p>
    <w:p w:rsidR="00D03A49" w:rsidRPr="00D03A49" w:rsidRDefault="00D03A49" w:rsidP="00D03A49">
      <w:pPr>
        <w:jc w:val="both"/>
        <w:rPr>
          <w:sz w:val="20"/>
          <w:szCs w:val="20"/>
        </w:rPr>
      </w:pPr>
      <w:r w:rsidRPr="00D03A49">
        <w:rPr>
          <w:sz w:val="20"/>
          <w:szCs w:val="20"/>
        </w:rPr>
        <w:t xml:space="preserve">от «14» декабря 2021 года  № 74                                                 </w:t>
      </w:r>
      <w:r>
        <w:rPr>
          <w:sz w:val="20"/>
          <w:szCs w:val="20"/>
        </w:rPr>
        <w:t xml:space="preserve">                 </w:t>
      </w:r>
      <w:r w:rsidRPr="00D03A49">
        <w:rPr>
          <w:sz w:val="20"/>
          <w:szCs w:val="20"/>
        </w:rPr>
        <w:t xml:space="preserve">        с. Сандогора</w:t>
      </w:r>
    </w:p>
    <w:p w:rsidR="00D03A49" w:rsidRPr="00D03A49" w:rsidRDefault="00D03A49" w:rsidP="00D03A49">
      <w:pPr>
        <w:jc w:val="both"/>
        <w:rPr>
          <w:sz w:val="20"/>
          <w:szCs w:val="20"/>
        </w:rPr>
      </w:pPr>
    </w:p>
    <w:tbl>
      <w:tblPr>
        <w:tblStyle w:val="ac"/>
        <w:tblW w:w="115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209"/>
      </w:tblGrid>
      <w:tr w:rsidR="00D03A49" w:rsidRPr="00D03A49" w:rsidTr="00E52BF5">
        <w:tc>
          <w:tcPr>
            <w:tcW w:w="6379" w:type="dxa"/>
          </w:tcPr>
          <w:p w:rsidR="00D03A49" w:rsidRPr="00D03A49" w:rsidRDefault="00D03A49" w:rsidP="00D03A49">
            <w:pPr>
              <w:jc w:val="both"/>
              <w:rPr>
                <w:sz w:val="20"/>
                <w:szCs w:val="20"/>
              </w:rPr>
            </w:pPr>
            <w:r w:rsidRPr="00D03A49">
              <w:rPr>
                <w:sz w:val="20"/>
                <w:szCs w:val="20"/>
              </w:rPr>
              <w:t xml:space="preserve">Об утверждении </w:t>
            </w:r>
            <w:proofErr w:type="gramStart"/>
            <w:r w:rsidRPr="00D03A49">
              <w:rPr>
                <w:sz w:val="20"/>
                <w:szCs w:val="20"/>
              </w:rPr>
              <w:t>программы профилактики рисков причинения</w:t>
            </w:r>
            <w:proofErr w:type="gramEnd"/>
            <w:r w:rsidRPr="00D03A49">
              <w:rPr>
                <w:sz w:val="20"/>
                <w:szCs w:val="20"/>
              </w:rPr>
              <w:t xml:space="preserve"> вреда (ущерба) охраняемым законом ценностям при осуществлении муниципального контроля в сфере муниципального жилищного контроля на территории муниципального образования Сандогорское сельское поселение Костромского муниципального района Костромской области </w:t>
            </w:r>
          </w:p>
        </w:tc>
        <w:tc>
          <w:tcPr>
            <w:tcW w:w="5209" w:type="dxa"/>
          </w:tcPr>
          <w:p w:rsidR="00D03A49" w:rsidRPr="00D03A49" w:rsidRDefault="00D03A49" w:rsidP="00D03A49">
            <w:pPr>
              <w:jc w:val="both"/>
              <w:rPr>
                <w:sz w:val="20"/>
                <w:szCs w:val="20"/>
              </w:rPr>
            </w:pPr>
          </w:p>
        </w:tc>
      </w:tr>
    </w:tbl>
    <w:p w:rsidR="00D03A49" w:rsidRPr="00D03A49" w:rsidRDefault="00D03A49" w:rsidP="00D03A49">
      <w:pPr>
        <w:jc w:val="both"/>
        <w:rPr>
          <w:sz w:val="20"/>
          <w:szCs w:val="20"/>
        </w:rPr>
      </w:pPr>
    </w:p>
    <w:p w:rsidR="00D03A49" w:rsidRPr="00D03A49" w:rsidRDefault="00D03A49" w:rsidP="00D03A49">
      <w:pPr>
        <w:jc w:val="both"/>
        <w:rPr>
          <w:sz w:val="20"/>
          <w:szCs w:val="20"/>
        </w:rPr>
      </w:pPr>
      <w:r>
        <w:rPr>
          <w:sz w:val="20"/>
          <w:szCs w:val="20"/>
        </w:rPr>
        <w:tab/>
      </w:r>
      <w:proofErr w:type="gramStart"/>
      <w:r w:rsidRPr="00D03A49">
        <w:rPr>
          <w:sz w:val="20"/>
          <w:szCs w:val="20"/>
        </w:rPr>
        <w:t xml:space="preserve">В соответствии с Федеральным законам от 06.10.2003 года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 июня 2021 года № </w:t>
      </w:r>
      <w:r w:rsidRPr="00D03A49">
        <w:rPr>
          <w:sz w:val="20"/>
          <w:szCs w:val="20"/>
        </w:rPr>
        <w:lastRenderedPageBreak/>
        <w:t>990 «Об утверждении Правил разработки и утверждения контрольными (надзорными) органами программы профилактики рисков</w:t>
      </w:r>
      <w:proofErr w:type="gramEnd"/>
      <w:r w:rsidRPr="00D03A49">
        <w:rPr>
          <w:sz w:val="20"/>
          <w:szCs w:val="20"/>
        </w:rPr>
        <w:t xml:space="preserve"> причинения вреда (ущерба) охраняемым законом ценностям», Уставом муниципального образования Сандогорское сельское поселение Костромского муниципального района Костромской области</w:t>
      </w:r>
    </w:p>
    <w:p w:rsidR="00D03A49" w:rsidRPr="00D03A49" w:rsidRDefault="00D03A49" w:rsidP="00D03A49">
      <w:pPr>
        <w:jc w:val="both"/>
        <w:rPr>
          <w:sz w:val="20"/>
          <w:szCs w:val="20"/>
        </w:rPr>
      </w:pPr>
      <w:r>
        <w:rPr>
          <w:sz w:val="20"/>
          <w:szCs w:val="20"/>
        </w:rPr>
        <w:tab/>
      </w:r>
      <w:r w:rsidRPr="00D03A49">
        <w:rPr>
          <w:sz w:val="20"/>
          <w:szCs w:val="20"/>
        </w:rPr>
        <w:t>администрация ПОСТАНОВЛЯЕТ:</w:t>
      </w:r>
    </w:p>
    <w:p w:rsidR="00D03A49" w:rsidRPr="00D03A49" w:rsidRDefault="00D03A49" w:rsidP="00D03A49">
      <w:pPr>
        <w:numPr>
          <w:ilvl w:val="0"/>
          <w:numId w:val="40"/>
        </w:numPr>
        <w:ind w:left="0"/>
        <w:jc w:val="both"/>
        <w:rPr>
          <w:sz w:val="20"/>
          <w:szCs w:val="20"/>
        </w:rPr>
      </w:pPr>
      <w:r>
        <w:rPr>
          <w:sz w:val="20"/>
          <w:szCs w:val="20"/>
        </w:rPr>
        <w:t xml:space="preserve">1. </w:t>
      </w:r>
      <w:r w:rsidRPr="00D03A49">
        <w:rPr>
          <w:sz w:val="20"/>
          <w:szCs w:val="20"/>
        </w:rPr>
        <w:t>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муниципального жилищного контроля на территории муниципального образования Сандогорское сельское поселение Костромского муниципального района Костромской области на 2022 год (Приложение).</w:t>
      </w:r>
    </w:p>
    <w:p w:rsidR="00D03A49" w:rsidRPr="003D3AE8" w:rsidRDefault="008F3AE9" w:rsidP="008F3AE9">
      <w:pPr>
        <w:pStyle w:val="af9"/>
        <w:ind w:left="0"/>
        <w:jc w:val="both"/>
      </w:pPr>
      <w:r>
        <w:t xml:space="preserve">2. </w:t>
      </w:r>
      <w:r w:rsidR="00D03A49" w:rsidRPr="003D3AE8">
        <w:t xml:space="preserve">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3D3AE8">
        <w:t>–</w:t>
      </w:r>
      <w:r w:rsidR="00D03A49" w:rsidRPr="003D3AE8">
        <w:t xml:space="preserve"> телекоммуникационной сети Интернет: </w:t>
      </w:r>
      <w:hyperlink r:id="rId9" w:history="1">
        <w:r w:rsidR="003D3AE8" w:rsidRPr="000451DB">
          <w:rPr>
            <w:rStyle w:val="af3"/>
          </w:rPr>
          <w:t>http://sandogora.ru/</w:t>
        </w:r>
      </w:hyperlink>
      <w:r w:rsidR="00D03A49" w:rsidRPr="003D3AE8">
        <w:t>.</w:t>
      </w:r>
    </w:p>
    <w:p w:rsidR="00D03A49" w:rsidRPr="00D03A49" w:rsidRDefault="00D03A49" w:rsidP="00D03A49">
      <w:pPr>
        <w:jc w:val="both"/>
        <w:rPr>
          <w:sz w:val="20"/>
          <w:szCs w:val="20"/>
        </w:rPr>
      </w:pPr>
    </w:p>
    <w:p w:rsidR="00D03A49" w:rsidRPr="00D03A49" w:rsidRDefault="00D03A49" w:rsidP="00D03A49">
      <w:pPr>
        <w:jc w:val="both"/>
        <w:rPr>
          <w:sz w:val="20"/>
          <w:szCs w:val="20"/>
        </w:rPr>
      </w:pPr>
      <w:r w:rsidRPr="00D03A49">
        <w:rPr>
          <w:sz w:val="20"/>
          <w:szCs w:val="20"/>
        </w:rPr>
        <w:t>Глава Сандогорского</w:t>
      </w:r>
    </w:p>
    <w:p w:rsidR="00D03A49" w:rsidRPr="00D03A49" w:rsidRDefault="00D03A49" w:rsidP="00D03A49">
      <w:pPr>
        <w:jc w:val="both"/>
        <w:rPr>
          <w:sz w:val="20"/>
          <w:szCs w:val="20"/>
        </w:rPr>
      </w:pPr>
      <w:r w:rsidRPr="00D03A49">
        <w:rPr>
          <w:sz w:val="20"/>
          <w:szCs w:val="20"/>
        </w:rPr>
        <w:t>сельского поселения                                                                       А.А. Нургазизов</w:t>
      </w:r>
    </w:p>
    <w:p w:rsidR="00D03A49" w:rsidRPr="00D03A49" w:rsidRDefault="00D03A49" w:rsidP="00D03A49">
      <w:pPr>
        <w:jc w:val="both"/>
        <w:rPr>
          <w:sz w:val="20"/>
          <w:szCs w:val="20"/>
        </w:rPr>
      </w:pP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tblGrid>
      <w:tr w:rsidR="00D03A49" w:rsidRPr="00D03A49" w:rsidTr="00E52BF5">
        <w:tc>
          <w:tcPr>
            <w:tcW w:w="4954" w:type="dxa"/>
          </w:tcPr>
          <w:p w:rsidR="00D03A49" w:rsidRPr="00D03A49" w:rsidRDefault="00D03A49" w:rsidP="00D03A49">
            <w:pPr>
              <w:jc w:val="both"/>
              <w:rPr>
                <w:sz w:val="20"/>
                <w:szCs w:val="20"/>
              </w:rPr>
            </w:pPr>
            <w:r w:rsidRPr="00D03A49">
              <w:rPr>
                <w:sz w:val="20"/>
                <w:szCs w:val="20"/>
              </w:rPr>
              <w:t xml:space="preserve">Приложение </w:t>
            </w:r>
          </w:p>
          <w:p w:rsidR="00D03A49" w:rsidRPr="00D03A49" w:rsidRDefault="00D03A49" w:rsidP="00D03A49">
            <w:pPr>
              <w:jc w:val="both"/>
              <w:rPr>
                <w:sz w:val="20"/>
                <w:szCs w:val="20"/>
              </w:rPr>
            </w:pPr>
            <w:r w:rsidRPr="00D03A49">
              <w:rPr>
                <w:sz w:val="20"/>
                <w:szCs w:val="20"/>
              </w:rPr>
              <w:t xml:space="preserve">к постановлению администрации Сандогорского сельского поселения </w:t>
            </w:r>
          </w:p>
          <w:p w:rsidR="00D03A49" w:rsidRPr="00D03A49" w:rsidRDefault="00D03A49" w:rsidP="00D03A49">
            <w:pPr>
              <w:jc w:val="both"/>
              <w:rPr>
                <w:sz w:val="20"/>
                <w:szCs w:val="20"/>
              </w:rPr>
            </w:pPr>
            <w:r w:rsidRPr="00D03A49">
              <w:rPr>
                <w:sz w:val="20"/>
                <w:szCs w:val="20"/>
              </w:rPr>
              <w:t>от 14.12.2021 г. № 74</w:t>
            </w:r>
          </w:p>
          <w:p w:rsidR="00D03A49" w:rsidRPr="00D03A49" w:rsidRDefault="00D03A49" w:rsidP="00D03A49">
            <w:pPr>
              <w:jc w:val="both"/>
              <w:rPr>
                <w:sz w:val="20"/>
                <w:szCs w:val="20"/>
              </w:rPr>
            </w:pPr>
          </w:p>
        </w:tc>
      </w:tr>
    </w:tbl>
    <w:p w:rsidR="00D03A49" w:rsidRPr="00D03A49" w:rsidRDefault="00D03A49" w:rsidP="00D03A49">
      <w:pPr>
        <w:jc w:val="center"/>
        <w:rPr>
          <w:b/>
          <w:sz w:val="20"/>
          <w:szCs w:val="20"/>
        </w:rPr>
      </w:pPr>
      <w:r w:rsidRPr="00D03A49">
        <w:rPr>
          <w:b/>
          <w:sz w:val="20"/>
          <w:szCs w:val="20"/>
        </w:rPr>
        <w:t>Программа</w:t>
      </w:r>
    </w:p>
    <w:p w:rsidR="00D03A49" w:rsidRPr="00D03A49" w:rsidRDefault="00D03A49" w:rsidP="00D03A49">
      <w:pPr>
        <w:jc w:val="center"/>
        <w:rPr>
          <w:b/>
          <w:sz w:val="20"/>
          <w:szCs w:val="20"/>
        </w:rPr>
      </w:pPr>
      <w:r w:rsidRPr="00D03A49">
        <w:rPr>
          <w:b/>
          <w:sz w:val="20"/>
          <w:szCs w:val="20"/>
        </w:rPr>
        <w:t>профилактики рисков причинения вреда (ущерба) охраняемым законом ценностям при осуществлении</w:t>
      </w:r>
      <w:r w:rsidRPr="00D03A49">
        <w:rPr>
          <w:b/>
          <w:iCs/>
          <w:sz w:val="20"/>
          <w:szCs w:val="20"/>
        </w:rPr>
        <w:t xml:space="preserve"> муниципального</w:t>
      </w:r>
      <w:r w:rsidRPr="00D03A49">
        <w:rPr>
          <w:b/>
          <w:bCs/>
          <w:sz w:val="20"/>
          <w:szCs w:val="20"/>
        </w:rPr>
        <w:t xml:space="preserve"> контроля </w:t>
      </w:r>
      <w:bookmarkStart w:id="1" w:name="_Hlk85464594"/>
      <w:r w:rsidRPr="00D03A49">
        <w:rPr>
          <w:b/>
          <w:bCs/>
          <w:sz w:val="20"/>
          <w:szCs w:val="20"/>
        </w:rPr>
        <w:t xml:space="preserve">в сфере муниципального жилищного контроля на </w:t>
      </w:r>
      <w:bookmarkEnd w:id="1"/>
      <w:r w:rsidRPr="00D03A49">
        <w:rPr>
          <w:b/>
          <w:bCs/>
          <w:sz w:val="20"/>
          <w:szCs w:val="20"/>
        </w:rPr>
        <w:t>территории муниципального образования Сандогорское сельское поселение Костромского муниципального района Костромской области на 2022 год</w:t>
      </w:r>
    </w:p>
    <w:p w:rsidR="00D03A49" w:rsidRPr="00D03A49" w:rsidRDefault="00D03A49" w:rsidP="00D03A49">
      <w:pPr>
        <w:jc w:val="both"/>
        <w:rPr>
          <w:b/>
          <w:sz w:val="20"/>
          <w:szCs w:val="20"/>
        </w:rPr>
      </w:pPr>
    </w:p>
    <w:p w:rsidR="00D03A49" w:rsidRPr="00D03A49" w:rsidRDefault="00D03A49" w:rsidP="00D03A49">
      <w:pPr>
        <w:jc w:val="both"/>
        <w:rPr>
          <w:sz w:val="20"/>
          <w:szCs w:val="20"/>
        </w:rPr>
      </w:pPr>
      <w:r>
        <w:rPr>
          <w:sz w:val="20"/>
          <w:szCs w:val="20"/>
        </w:rPr>
        <w:tab/>
      </w:r>
      <w:proofErr w:type="gramStart"/>
      <w:r w:rsidRPr="00D03A49">
        <w:rPr>
          <w:sz w:val="20"/>
          <w:szCs w:val="20"/>
        </w:rPr>
        <w:t>Настоящая программа профилактики рисков причинения вреда (ущерба) охраняемым законом ценностям при осуществлении муниципального контроля в сфере в сфере муниципального жилищного контроля на территории муниципального образования Сандогорское сельское поселение Костромского муниципального района Костромской области (далее </w:t>
      </w:r>
      <w:r w:rsidR="003D3AE8">
        <w:rPr>
          <w:sz w:val="20"/>
          <w:szCs w:val="20"/>
        </w:rPr>
        <w:t>–</w:t>
      </w:r>
      <w:r w:rsidRPr="00D03A49">
        <w:rPr>
          <w:sz w:val="20"/>
          <w:szCs w:val="20"/>
        </w:rPr>
        <w:t>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в</w:t>
      </w:r>
      <w:proofErr w:type="gramEnd"/>
      <w:r w:rsidRPr="00D03A49">
        <w:rPr>
          <w:sz w:val="20"/>
          <w:szCs w:val="20"/>
        </w:rPr>
        <w:t xml:space="preserve"> сфере муниципального жилищного контроля на территории муниципального образования Сандогорское сельское поселение Костромского муниципального района Костромской области (далее </w:t>
      </w:r>
      <w:r w:rsidR="003D3AE8">
        <w:rPr>
          <w:sz w:val="20"/>
          <w:szCs w:val="20"/>
        </w:rPr>
        <w:t>–</w:t>
      </w:r>
      <w:r w:rsidRPr="00D03A49">
        <w:rPr>
          <w:sz w:val="20"/>
          <w:szCs w:val="20"/>
        </w:rPr>
        <w:t xml:space="preserve"> Программа).</w:t>
      </w:r>
    </w:p>
    <w:p w:rsidR="008F3AE9" w:rsidRDefault="008F3AE9" w:rsidP="008F3AE9">
      <w:pPr>
        <w:pStyle w:val="af9"/>
        <w:ind w:left="1789"/>
        <w:jc w:val="both"/>
      </w:pPr>
    </w:p>
    <w:p w:rsidR="00D03A49" w:rsidRPr="003D3AE8" w:rsidRDefault="008F3AE9" w:rsidP="008F3AE9">
      <w:pPr>
        <w:pStyle w:val="af9"/>
        <w:ind w:left="0"/>
        <w:jc w:val="both"/>
        <w:rPr>
          <w:b/>
        </w:rPr>
      </w:pPr>
      <w:r>
        <w:rPr>
          <w:lang w:val="en-US"/>
        </w:rPr>
        <w:t>I</w:t>
      </w:r>
      <w:r>
        <w:t xml:space="preserve">. </w:t>
      </w:r>
      <w:r w:rsidR="00D03A49" w:rsidRPr="003D3AE8">
        <w:rPr>
          <w:b/>
        </w:rPr>
        <w:t xml:space="preserve">Анализ текущего состояния осуществления муниципального контроля, описание текущего развития профилактической </w:t>
      </w:r>
    </w:p>
    <w:p w:rsidR="00D03A49" w:rsidRPr="00D03A49" w:rsidRDefault="00D03A49" w:rsidP="00D03A49">
      <w:pPr>
        <w:jc w:val="both"/>
        <w:rPr>
          <w:b/>
          <w:sz w:val="20"/>
          <w:szCs w:val="20"/>
        </w:rPr>
      </w:pPr>
      <w:r w:rsidRPr="00D03A49">
        <w:rPr>
          <w:b/>
          <w:sz w:val="20"/>
          <w:szCs w:val="20"/>
        </w:rPr>
        <w:t>деятельности администрации</w:t>
      </w:r>
      <w:r w:rsidRPr="00D03A49">
        <w:rPr>
          <w:b/>
          <w:bCs/>
          <w:sz w:val="20"/>
          <w:szCs w:val="20"/>
        </w:rPr>
        <w:t xml:space="preserve"> Сандогорского сельского поселения Костромского муниципального района Костромской области</w:t>
      </w:r>
      <w:r w:rsidRPr="00D03A49">
        <w:rPr>
          <w:b/>
          <w:sz w:val="20"/>
          <w:szCs w:val="20"/>
        </w:rPr>
        <w:t>, характеристика проблем, на решение которых направлена Программа</w:t>
      </w:r>
    </w:p>
    <w:p w:rsidR="00D03A49" w:rsidRPr="00D03A49" w:rsidRDefault="00D03A49" w:rsidP="00D03A49">
      <w:pPr>
        <w:jc w:val="both"/>
        <w:rPr>
          <w:sz w:val="20"/>
          <w:szCs w:val="20"/>
        </w:rPr>
      </w:pPr>
      <w:r w:rsidRPr="00D03A49">
        <w:rPr>
          <w:sz w:val="20"/>
          <w:szCs w:val="20"/>
        </w:rPr>
        <w:t>Муниципальный контроль в сфере в сфере муниципального жилищного контроля на территории Сандогорского сельского поселения Костромского муниципального района Костромской области осуществляет администрация Сандогорского</w:t>
      </w:r>
      <w:r w:rsidRPr="00D03A49">
        <w:rPr>
          <w:i/>
          <w:sz w:val="20"/>
          <w:szCs w:val="20"/>
        </w:rPr>
        <w:t xml:space="preserve"> </w:t>
      </w:r>
      <w:r w:rsidRPr="00D03A49">
        <w:rPr>
          <w:sz w:val="20"/>
          <w:szCs w:val="20"/>
        </w:rPr>
        <w:t>сельского поселения (далее – орган муниципального контроля).</w:t>
      </w:r>
    </w:p>
    <w:p w:rsidR="00D03A49" w:rsidRPr="00D03A49" w:rsidRDefault="00D03A49" w:rsidP="00D03A49">
      <w:pPr>
        <w:jc w:val="both"/>
        <w:rPr>
          <w:sz w:val="20"/>
          <w:szCs w:val="20"/>
        </w:rPr>
      </w:pPr>
      <w:r w:rsidRPr="00D03A49">
        <w:rPr>
          <w:sz w:val="20"/>
          <w:szCs w:val="20"/>
        </w:rPr>
        <w:t xml:space="preserve"> </w:t>
      </w:r>
      <w:proofErr w:type="gramStart"/>
      <w:r w:rsidRPr="00D03A49">
        <w:rPr>
          <w:sz w:val="20"/>
          <w:szCs w:val="20"/>
        </w:rPr>
        <w:t xml:space="preserve">В соответствии с Положением о муниципальном контроле в сфере муниципального жилищного контроля на территории Сандогорского сельского поселения Костромского муниципального района Костромской области, утвержденным решением Совета депутатов </w:t>
      </w:r>
      <w:r w:rsidRPr="00D03A49">
        <w:rPr>
          <w:bCs/>
          <w:sz w:val="20"/>
          <w:szCs w:val="20"/>
        </w:rPr>
        <w:t>Сандогорского</w:t>
      </w:r>
      <w:r w:rsidRPr="00D03A49">
        <w:rPr>
          <w:sz w:val="20"/>
          <w:szCs w:val="20"/>
        </w:rPr>
        <w:t xml:space="preserve"> сельского поселения от 30.07.2021 года № 252 (далее Положение),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w:t>
      </w:r>
      <w:proofErr w:type="gramEnd"/>
      <w:r w:rsidRPr="00D03A49">
        <w:rPr>
          <w:sz w:val="20"/>
          <w:szCs w:val="20"/>
        </w:rPr>
        <w:t>) устранению последствий выявленных нарушений обязательных требований.</w:t>
      </w:r>
    </w:p>
    <w:p w:rsidR="00D03A49" w:rsidRPr="00D03A49" w:rsidRDefault="00D03A49" w:rsidP="00D03A49">
      <w:pPr>
        <w:jc w:val="both"/>
        <w:rPr>
          <w:sz w:val="20"/>
          <w:szCs w:val="20"/>
        </w:rPr>
      </w:pPr>
      <w:r w:rsidRPr="00D03A49">
        <w:rPr>
          <w:sz w:val="20"/>
          <w:szCs w:val="20"/>
        </w:rPr>
        <w:t xml:space="preserve">Объектами при осуществлении вида муниципального контроля являются: </w:t>
      </w:r>
    </w:p>
    <w:p w:rsidR="00D03A49" w:rsidRPr="00D03A49" w:rsidRDefault="00D03A49" w:rsidP="00D03A49">
      <w:pPr>
        <w:jc w:val="both"/>
        <w:rPr>
          <w:sz w:val="20"/>
          <w:szCs w:val="20"/>
        </w:rPr>
      </w:pPr>
      <w:r w:rsidRPr="00D03A49">
        <w:rPr>
          <w:sz w:val="20"/>
          <w:szCs w:val="20"/>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03A49" w:rsidRPr="00D03A49" w:rsidRDefault="00D03A49" w:rsidP="00D03A49">
      <w:pPr>
        <w:jc w:val="both"/>
        <w:rPr>
          <w:sz w:val="20"/>
          <w:szCs w:val="20"/>
        </w:rPr>
      </w:pPr>
      <w:proofErr w:type="gramStart"/>
      <w:r w:rsidRPr="00D03A49">
        <w:rPr>
          <w:sz w:val="20"/>
          <w:szCs w:val="20"/>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roofErr w:type="gramEnd"/>
    </w:p>
    <w:p w:rsidR="00D03A49" w:rsidRPr="00D03A49" w:rsidRDefault="00D03A49" w:rsidP="00D03A49">
      <w:pPr>
        <w:jc w:val="both"/>
        <w:rPr>
          <w:sz w:val="20"/>
          <w:szCs w:val="20"/>
        </w:rPr>
      </w:pPr>
      <w:r w:rsidRPr="00D03A49">
        <w:rPr>
          <w:sz w:val="20"/>
          <w:szCs w:val="20"/>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w:t>
      </w:r>
      <w:r w:rsidR="003D3AE8">
        <w:rPr>
          <w:sz w:val="20"/>
          <w:szCs w:val="20"/>
        </w:rPr>
        <w:t>–</w:t>
      </w:r>
      <w:r w:rsidRPr="00D03A49">
        <w:rPr>
          <w:sz w:val="20"/>
          <w:szCs w:val="20"/>
        </w:rPr>
        <w:t xml:space="preserve"> производственные объекты).</w:t>
      </w:r>
    </w:p>
    <w:p w:rsidR="00D03A49" w:rsidRPr="00D03A49" w:rsidRDefault="00D03A49" w:rsidP="00D03A49">
      <w:pPr>
        <w:jc w:val="both"/>
        <w:rPr>
          <w:sz w:val="20"/>
          <w:szCs w:val="20"/>
        </w:rPr>
      </w:pPr>
      <w:r w:rsidRPr="00D03A49">
        <w:rPr>
          <w:sz w:val="20"/>
          <w:szCs w:val="20"/>
        </w:rPr>
        <w:t>Контролируемыми лицами при осуществлении муниципального контроля являются юридические лица, индивидуальные предприниматели, физические лица.</w:t>
      </w:r>
    </w:p>
    <w:p w:rsidR="00D03A49" w:rsidRPr="00D03A49" w:rsidRDefault="00D03A49" w:rsidP="00D03A49">
      <w:pPr>
        <w:jc w:val="both"/>
        <w:rPr>
          <w:sz w:val="20"/>
          <w:szCs w:val="20"/>
        </w:rPr>
      </w:pPr>
      <w:r w:rsidRPr="00D03A49">
        <w:rPr>
          <w:sz w:val="20"/>
          <w:szCs w:val="20"/>
        </w:rPr>
        <w:lastRenderedPageBreak/>
        <w:t>В 2020 (2021) году в рамках муниципального контроля в сфере муниципального жилищного контроля на территории Сандогорского сельского поселения Костромского муниципального района Костромской области контрольн</w:t>
      </w:r>
      <w:proofErr w:type="gramStart"/>
      <w:r w:rsidRPr="00D03A49">
        <w:rPr>
          <w:sz w:val="20"/>
          <w:szCs w:val="20"/>
        </w:rPr>
        <w:t>о-</w:t>
      </w:r>
      <w:proofErr w:type="gramEnd"/>
      <w:r w:rsidRPr="00D03A49">
        <w:rPr>
          <w:sz w:val="20"/>
          <w:szCs w:val="20"/>
        </w:rPr>
        <w:t xml:space="preserve"> надзорные мероприятия не проводились.</w:t>
      </w:r>
    </w:p>
    <w:p w:rsidR="00D03A49" w:rsidRPr="00D03A49" w:rsidRDefault="00D03A49" w:rsidP="00D03A49">
      <w:pPr>
        <w:jc w:val="both"/>
        <w:rPr>
          <w:sz w:val="20"/>
          <w:szCs w:val="20"/>
        </w:rPr>
      </w:pPr>
      <w:r w:rsidRPr="00D03A49">
        <w:rPr>
          <w:sz w:val="20"/>
          <w:szCs w:val="20"/>
        </w:rPr>
        <w:t xml:space="preserve">В 2020 (2021) году в рамках </w:t>
      </w:r>
      <w:proofErr w:type="gramStart"/>
      <w:r w:rsidRPr="00D03A49">
        <w:rPr>
          <w:sz w:val="20"/>
          <w:szCs w:val="20"/>
        </w:rPr>
        <w:t>профилактики нарушений обязательных требований законодательства</w:t>
      </w:r>
      <w:proofErr w:type="gramEnd"/>
      <w:r w:rsidRPr="00D03A49">
        <w:rPr>
          <w:sz w:val="20"/>
          <w:szCs w:val="20"/>
        </w:rPr>
        <w:t xml:space="preserve"> администрацией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3D3AE8">
        <w:rPr>
          <w:sz w:val="20"/>
          <w:szCs w:val="20"/>
        </w:rPr>
        <w:t>–</w:t>
      </w:r>
      <w:r w:rsidRPr="00D03A49">
        <w:rPr>
          <w:sz w:val="20"/>
          <w:szCs w:val="20"/>
        </w:rPr>
        <w:t xml:space="preserve"> телекоммуникационной сети «Интернет» </w:t>
      </w:r>
      <w:hyperlink r:id="rId10" w:history="1">
        <w:r w:rsidRPr="00D03A49">
          <w:rPr>
            <w:rStyle w:val="af3"/>
            <w:sz w:val="20"/>
            <w:szCs w:val="20"/>
          </w:rPr>
          <w:t>http://sandogora.ru/</w:t>
        </w:r>
      </w:hyperlink>
      <w:r w:rsidRPr="00D03A49">
        <w:rPr>
          <w:sz w:val="20"/>
          <w:szCs w:val="20"/>
        </w:rPr>
        <w:t xml:space="preserve"> были размещены нормативные правовые акты регулирования в области муниципального жилищного контроля.</w:t>
      </w:r>
    </w:p>
    <w:p w:rsidR="00D03A49" w:rsidRPr="00D03A49" w:rsidRDefault="00D03A49" w:rsidP="00D03A49">
      <w:pPr>
        <w:jc w:val="both"/>
        <w:rPr>
          <w:sz w:val="20"/>
          <w:szCs w:val="20"/>
        </w:rPr>
      </w:pPr>
      <w:proofErr w:type="gramStart"/>
      <w:r w:rsidRPr="00D03A49">
        <w:rPr>
          <w:sz w:val="20"/>
          <w:szCs w:val="20"/>
        </w:rPr>
        <w:t>Ежегодный план проведения плановых проверок юридических лиц и индивидуальных предпринимателей на основании ст.9 Федерального закона от 26.12.2008 №284-ФЗ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сфере муниципального контроля на территории Сандогорского сельского поселения на 2021 год не утверждался.</w:t>
      </w:r>
      <w:proofErr w:type="gramEnd"/>
    </w:p>
    <w:p w:rsidR="00D03A49" w:rsidRPr="00D03A49" w:rsidRDefault="00D03A49" w:rsidP="00D03A49">
      <w:pPr>
        <w:jc w:val="both"/>
        <w:rPr>
          <w:sz w:val="20"/>
          <w:szCs w:val="20"/>
        </w:rPr>
      </w:pPr>
    </w:p>
    <w:p w:rsidR="00D03A49" w:rsidRPr="00D03A49" w:rsidRDefault="00D03A49" w:rsidP="00D03A49">
      <w:pPr>
        <w:jc w:val="both"/>
        <w:rPr>
          <w:b/>
          <w:sz w:val="20"/>
          <w:szCs w:val="20"/>
        </w:rPr>
      </w:pPr>
      <w:r w:rsidRPr="00D03A49">
        <w:rPr>
          <w:b/>
          <w:sz w:val="20"/>
          <w:szCs w:val="20"/>
          <w:lang w:val="en-US"/>
        </w:rPr>
        <w:t>II</w:t>
      </w:r>
      <w:r w:rsidRPr="00D03A49">
        <w:rPr>
          <w:b/>
          <w:sz w:val="20"/>
          <w:szCs w:val="20"/>
        </w:rPr>
        <w:t>. Цели и задачи реализации Программы</w:t>
      </w:r>
    </w:p>
    <w:p w:rsidR="00D03A49" w:rsidRPr="00D03A49" w:rsidRDefault="00D03A49" w:rsidP="00D03A49">
      <w:pPr>
        <w:jc w:val="both"/>
        <w:rPr>
          <w:sz w:val="20"/>
          <w:szCs w:val="20"/>
        </w:rPr>
      </w:pPr>
      <w:r w:rsidRPr="00D03A49">
        <w:rPr>
          <w:sz w:val="20"/>
          <w:szCs w:val="20"/>
        </w:rPr>
        <w:t>1. Целями реализации Программы являются:</w:t>
      </w:r>
    </w:p>
    <w:p w:rsidR="00D03A49" w:rsidRPr="00D03A49" w:rsidRDefault="00D03A49" w:rsidP="00D03A49">
      <w:pPr>
        <w:jc w:val="both"/>
        <w:rPr>
          <w:sz w:val="20"/>
          <w:szCs w:val="20"/>
        </w:rPr>
      </w:pPr>
      <w:r w:rsidRPr="00D03A49">
        <w:rPr>
          <w:sz w:val="20"/>
          <w:szCs w:val="20"/>
        </w:rPr>
        <w:t>- предупреждение нарушений обязательных требований в сфере муниципального жилищного контроля на территории Сандогорского сельского поселения Костромского муниципального района Костромской области;</w:t>
      </w:r>
    </w:p>
    <w:p w:rsidR="00D03A49" w:rsidRPr="00D03A49" w:rsidRDefault="00D03A49" w:rsidP="00D03A49">
      <w:pPr>
        <w:jc w:val="both"/>
        <w:rPr>
          <w:sz w:val="20"/>
          <w:szCs w:val="20"/>
        </w:rPr>
      </w:pPr>
      <w:r w:rsidRPr="00D03A49">
        <w:rPr>
          <w:sz w:val="20"/>
          <w:szCs w:val="20"/>
        </w:rPr>
        <w:t>- предотвращение угрозы причинения, либо причинения вреда охраняемым законом ценностям вследствие нарушений обязательных требований;</w:t>
      </w:r>
    </w:p>
    <w:p w:rsidR="00D03A49" w:rsidRPr="00D03A49" w:rsidRDefault="00D03A49" w:rsidP="00D03A49">
      <w:pPr>
        <w:jc w:val="both"/>
        <w:rPr>
          <w:sz w:val="20"/>
          <w:szCs w:val="20"/>
        </w:rPr>
      </w:pPr>
      <w:r w:rsidRPr="00D03A49">
        <w:rPr>
          <w:sz w:val="20"/>
          <w:szCs w:val="20"/>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03A49" w:rsidRPr="00D03A49" w:rsidRDefault="00D03A49" w:rsidP="00D03A49">
      <w:pPr>
        <w:jc w:val="both"/>
        <w:rPr>
          <w:sz w:val="20"/>
          <w:szCs w:val="20"/>
        </w:rPr>
      </w:pPr>
      <w:r w:rsidRPr="00D03A49">
        <w:rPr>
          <w:sz w:val="20"/>
          <w:szCs w:val="20"/>
        </w:rPr>
        <w:t>- формирование моделей социально ответственного, добросовестного, правового поведения контролируемых лиц;</w:t>
      </w:r>
    </w:p>
    <w:p w:rsidR="00D03A49" w:rsidRPr="00D03A49" w:rsidRDefault="00D03A49" w:rsidP="00D03A49">
      <w:pPr>
        <w:jc w:val="both"/>
        <w:rPr>
          <w:sz w:val="20"/>
          <w:szCs w:val="20"/>
        </w:rPr>
      </w:pPr>
      <w:r w:rsidRPr="00D03A49">
        <w:rPr>
          <w:sz w:val="20"/>
          <w:szCs w:val="20"/>
        </w:rPr>
        <w:t>- повышение прозрачности системы контрольно-надзорной деятельности.</w:t>
      </w:r>
    </w:p>
    <w:p w:rsidR="00D03A49" w:rsidRPr="00D03A49" w:rsidRDefault="00D03A49" w:rsidP="00D03A49">
      <w:pPr>
        <w:jc w:val="both"/>
        <w:rPr>
          <w:sz w:val="20"/>
          <w:szCs w:val="20"/>
        </w:rPr>
      </w:pPr>
      <w:r w:rsidRPr="00D03A49">
        <w:rPr>
          <w:sz w:val="20"/>
          <w:szCs w:val="20"/>
        </w:rPr>
        <w:t>2. Задачами реализации Программы являются:</w:t>
      </w:r>
    </w:p>
    <w:p w:rsidR="00D03A49" w:rsidRPr="00D03A49" w:rsidRDefault="00D03A49" w:rsidP="00D03A49">
      <w:pPr>
        <w:jc w:val="both"/>
        <w:rPr>
          <w:sz w:val="20"/>
          <w:szCs w:val="20"/>
        </w:rPr>
      </w:pPr>
      <w:r w:rsidRPr="00D03A49">
        <w:rPr>
          <w:sz w:val="20"/>
          <w:szCs w:val="20"/>
        </w:rPr>
        <w:t>- оценка возможной угрозы причинения, либо причинения вреда (ущерба) охраняемым законом ценностям вследствие нарушений обязательных требований, выработка и реализация профилактических мер, способствующих ее снижению;</w:t>
      </w:r>
    </w:p>
    <w:p w:rsidR="00D03A49" w:rsidRPr="00D03A49" w:rsidRDefault="00D03A49" w:rsidP="00D03A49">
      <w:pPr>
        <w:jc w:val="both"/>
        <w:rPr>
          <w:sz w:val="20"/>
          <w:szCs w:val="20"/>
        </w:rPr>
      </w:pPr>
      <w:r w:rsidRPr="00D03A49">
        <w:rPr>
          <w:sz w:val="20"/>
          <w:szCs w:val="20"/>
        </w:rPr>
        <w:t>-  выявление факторов угрозы причинения, либо причинения вреда (ущерба), причин и условий, способствующих нарушениям обязательных требований, определение способов устранения или снижения угрозы;</w:t>
      </w:r>
    </w:p>
    <w:p w:rsidR="00D03A49" w:rsidRPr="00D03A49" w:rsidRDefault="00D03A49" w:rsidP="00D03A49">
      <w:pPr>
        <w:jc w:val="both"/>
        <w:rPr>
          <w:sz w:val="20"/>
          <w:szCs w:val="20"/>
        </w:rPr>
      </w:pPr>
      <w:r w:rsidRPr="00D03A49">
        <w:rPr>
          <w:sz w:val="20"/>
          <w:szCs w:val="20"/>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03A49" w:rsidRPr="00D03A49" w:rsidRDefault="00D03A49" w:rsidP="00D03A49">
      <w:pPr>
        <w:jc w:val="both"/>
        <w:rPr>
          <w:sz w:val="20"/>
          <w:szCs w:val="20"/>
        </w:rPr>
      </w:pPr>
      <w:r w:rsidRPr="00D03A49">
        <w:rPr>
          <w:sz w:val="20"/>
          <w:szCs w:val="20"/>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03A49" w:rsidRPr="00D03A49" w:rsidRDefault="00D03A49" w:rsidP="00D03A49">
      <w:pPr>
        <w:jc w:val="both"/>
        <w:rPr>
          <w:sz w:val="20"/>
          <w:szCs w:val="20"/>
        </w:rPr>
      </w:pPr>
      <w:r w:rsidRPr="00D03A49">
        <w:rPr>
          <w:sz w:val="20"/>
          <w:szCs w:val="20"/>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03A49" w:rsidRPr="00D03A49" w:rsidRDefault="00D03A49" w:rsidP="00D03A49">
      <w:pPr>
        <w:jc w:val="both"/>
        <w:rPr>
          <w:sz w:val="20"/>
          <w:szCs w:val="20"/>
        </w:rPr>
      </w:pPr>
      <w:r w:rsidRPr="00D03A49">
        <w:rPr>
          <w:sz w:val="20"/>
          <w:szCs w:val="20"/>
        </w:rPr>
        <w:t>- формирование единого понимания обязательных требований у всех участников контрольно-надзорной деятельности;</w:t>
      </w:r>
    </w:p>
    <w:p w:rsidR="00D03A49" w:rsidRPr="00D03A49" w:rsidRDefault="00D03A49" w:rsidP="00D03A49">
      <w:pPr>
        <w:jc w:val="both"/>
        <w:rPr>
          <w:sz w:val="20"/>
          <w:szCs w:val="20"/>
        </w:rPr>
      </w:pPr>
      <w:proofErr w:type="gramStart"/>
      <w:r w:rsidRPr="00D03A49">
        <w:rPr>
          <w:sz w:val="20"/>
          <w:szCs w:val="20"/>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roofErr w:type="gramEnd"/>
    </w:p>
    <w:p w:rsidR="00D03A49" w:rsidRPr="00D03A49" w:rsidRDefault="00D03A49" w:rsidP="00D03A49">
      <w:pPr>
        <w:jc w:val="both"/>
        <w:rPr>
          <w:sz w:val="20"/>
          <w:szCs w:val="20"/>
        </w:rPr>
      </w:pPr>
      <w:r w:rsidRPr="00D03A49">
        <w:rPr>
          <w:sz w:val="20"/>
          <w:szCs w:val="20"/>
        </w:rPr>
        <w:t>- снижение издержек контрольно-надзорной деятельности и административной нагрузки на контролируемых лиц.</w:t>
      </w:r>
    </w:p>
    <w:p w:rsidR="00D03A49" w:rsidRPr="00D03A49" w:rsidRDefault="00D03A49" w:rsidP="00D03A49">
      <w:pPr>
        <w:jc w:val="both"/>
        <w:rPr>
          <w:sz w:val="20"/>
          <w:szCs w:val="20"/>
        </w:rPr>
      </w:pPr>
    </w:p>
    <w:p w:rsidR="00D03A49" w:rsidRPr="00D03A49" w:rsidRDefault="00D03A49" w:rsidP="00D03A49">
      <w:pPr>
        <w:jc w:val="both"/>
        <w:rPr>
          <w:b/>
          <w:bCs/>
          <w:sz w:val="20"/>
          <w:szCs w:val="20"/>
        </w:rPr>
      </w:pPr>
      <w:r w:rsidRPr="00D03A49">
        <w:rPr>
          <w:b/>
          <w:bCs/>
          <w:sz w:val="20"/>
          <w:szCs w:val="20"/>
        </w:rPr>
        <w:t xml:space="preserve">III. Перечень профилактических мероприятий, </w:t>
      </w:r>
    </w:p>
    <w:p w:rsidR="00D03A49" w:rsidRPr="00D03A49" w:rsidRDefault="00D03A49" w:rsidP="00D03A49">
      <w:pPr>
        <w:jc w:val="both"/>
        <w:rPr>
          <w:b/>
          <w:bCs/>
          <w:sz w:val="20"/>
          <w:szCs w:val="20"/>
        </w:rPr>
      </w:pPr>
      <w:r w:rsidRPr="00D03A49">
        <w:rPr>
          <w:b/>
          <w:bCs/>
          <w:sz w:val="20"/>
          <w:szCs w:val="20"/>
        </w:rPr>
        <w:t>Сроки (периодичность) их проведения</w:t>
      </w:r>
    </w:p>
    <w:p w:rsidR="00D03A49" w:rsidRPr="00D03A49" w:rsidRDefault="00D03A49" w:rsidP="00D03A49">
      <w:pPr>
        <w:jc w:val="both"/>
        <w:rPr>
          <w:sz w:val="20"/>
          <w:szCs w:val="20"/>
        </w:rPr>
      </w:pPr>
      <w:r w:rsidRPr="00D03A49">
        <w:rPr>
          <w:sz w:val="20"/>
          <w:szCs w:val="20"/>
        </w:rPr>
        <w:t xml:space="preserve">1. </w:t>
      </w:r>
      <w:proofErr w:type="gramStart"/>
      <w:r w:rsidRPr="00D03A49">
        <w:rPr>
          <w:sz w:val="20"/>
          <w:szCs w:val="20"/>
        </w:rPr>
        <w:t>В соответствии с Положением о муниципальном контроле в сфере</w:t>
      </w:r>
      <w:proofErr w:type="gramEnd"/>
      <w:r w:rsidRPr="00D03A49">
        <w:rPr>
          <w:sz w:val="20"/>
          <w:szCs w:val="20"/>
        </w:rPr>
        <w:t xml:space="preserve"> муниципального жилищного контроля </w:t>
      </w:r>
      <w:r w:rsidRPr="00D03A49">
        <w:rPr>
          <w:bCs/>
          <w:sz w:val="20"/>
          <w:szCs w:val="20"/>
        </w:rPr>
        <w:t>на территории Сандогорского сельского поселения Костромского муниципального района Костромской области</w:t>
      </w:r>
      <w:r w:rsidRPr="00D03A49">
        <w:rPr>
          <w:i/>
          <w:sz w:val="20"/>
          <w:szCs w:val="20"/>
        </w:rPr>
        <w:t>,</w:t>
      </w:r>
      <w:r w:rsidRPr="00D03A49">
        <w:rPr>
          <w:sz w:val="20"/>
          <w:szCs w:val="20"/>
        </w:rPr>
        <w:t xml:space="preserve"> утвержденным решением Совета депутатов Сандогорского сельского поселения Костромского муниципального района Костромской области от 30.07.2021 № 252, проводятся следующие профилактические мероприятия: </w:t>
      </w:r>
    </w:p>
    <w:p w:rsidR="00D03A49" w:rsidRPr="00D03A49" w:rsidRDefault="00D03A49" w:rsidP="00D03A49">
      <w:pPr>
        <w:jc w:val="both"/>
        <w:rPr>
          <w:sz w:val="20"/>
          <w:szCs w:val="20"/>
        </w:rPr>
      </w:pPr>
      <w:r w:rsidRPr="00D03A49">
        <w:rPr>
          <w:sz w:val="20"/>
          <w:szCs w:val="20"/>
        </w:rPr>
        <w:t>а) информирование;</w:t>
      </w:r>
    </w:p>
    <w:p w:rsidR="00D03A49" w:rsidRPr="00D03A49" w:rsidRDefault="00D03A49" w:rsidP="00D03A49">
      <w:pPr>
        <w:jc w:val="both"/>
        <w:rPr>
          <w:sz w:val="20"/>
          <w:szCs w:val="20"/>
        </w:rPr>
      </w:pPr>
      <w:r w:rsidRPr="00D03A49">
        <w:rPr>
          <w:sz w:val="20"/>
          <w:szCs w:val="20"/>
        </w:rPr>
        <w:t>б) объявление предостережения;</w:t>
      </w:r>
    </w:p>
    <w:p w:rsidR="00D03A49" w:rsidRPr="00D03A49" w:rsidRDefault="00D03A49" w:rsidP="00D03A49">
      <w:pPr>
        <w:jc w:val="both"/>
        <w:rPr>
          <w:sz w:val="20"/>
          <w:szCs w:val="20"/>
        </w:rPr>
      </w:pPr>
      <w:r w:rsidRPr="00D03A49">
        <w:rPr>
          <w:sz w:val="20"/>
          <w:szCs w:val="20"/>
        </w:rPr>
        <w:t>в) консультирование;</w:t>
      </w:r>
    </w:p>
    <w:p w:rsidR="00D03A49" w:rsidRPr="00D03A49" w:rsidRDefault="00D03A49" w:rsidP="00D03A49">
      <w:pPr>
        <w:jc w:val="both"/>
        <w:rPr>
          <w:sz w:val="20"/>
          <w:szCs w:val="20"/>
        </w:rPr>
      </w:pPr>
      <w:r w:rsidRPr="00D03A49">
        <w:rPr>
          <w:sz w:val="20"/>
          <w:szCs w:val="20"/>
        </w:rPr>
        <w:t>г) профилактический визит.</w:t>
      </w:r>
    </w:p>
    <w:p w:rsidR="00D03A49" w:rsidRPr="00D03A49" w:rsidRDefault="00D03A49" w:rsidP="00D03A49">
      <w:pPr>
        <w:jc w:val="both"/>
        <w:rPr>
          <w:sz w:val="20"/>
          <w:szCs w:val="20"/>
        </w:rPr>
      </w:pPr>
      <w:r w:rsidRPr="00D03A49">
        <w:rPr>
          <w:sz w:val="20"/>
          <w:szCs w:val="2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03A49" w:rsidRPr="00D03A49" w:rsidRDefault="00D03A49" w:rsidP="00D03A49">
      <w:pPr>
        <w:jc w:val="both"/>
        <w:rPr>
          <w:i/>
          <w:sz w:val="20"/>
          <w:szCs w:val="20"/>
        </w:rPr>
      </w:pPr>
    </w:p>
    <w:p w:rsidR="00D03A49" w:rsidRPr="00D03A49" w:rsidRDefault="00D03A49" w:rsidP="00D03A49">
      <w:pPr>
        <w:jc w:val="both"/>
        <w:rPr>
          <w:b/>
          <w:sz w:val="20"/>
          <w:szCs w:val="20"/>
        </w:rPr>
      </w:pPr>
      <w:r w:rsidRPr="00D03A49">
        <w:rPr>
          <w:b/>
          <w:sz w:val="20"/>
          <w:szCs w:val="20"/>
        </w:rPr>
        <w:t>IV. Показатели результативности и эффективности Программы</w:t>
      </w:r>
    </w:p>
    <w:p w:rsidR="00D03A49" w:rsidRPr="003D3AE8" w:rsidRDefault="00D03A49" w:rsidP="003D3AE8">
      <w:pPr>
        <w:pStyle w:val="af9"/>
        <w:numPr>
          <w:ilvl w:val="0"/>
          <w:numId w:val="40"/>
        </w:numPr>
        <w:jc w:val="both"/>
        <w:rPr>
          <w:iCs/>
        </w:rPr>
      </w:pPr>
      <w:r w:rsidRPr="003D3AE8">
        <w:rPr>
          <w:iCs/>
        </w:rPr>
        <w:t>Для оценки результативности и эффективности Программы устанавливаются следующие показатели результативности и эффективности:</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7938"/>
        <w:gridCol w:w="1560"/>
      </w:tblGrid>
      <w:tr w:rsidR="00D03A49" w:rsidRPr="00D03A49" w:rsidTr="00E52BF5">
        <w:tc>
          <w:tcPr>
            <w:tcW w:w="7938" w:type="dxa"/>
            <w:tcBorders>
              <w:top w:val="single" w:sz="4" w:space="0" w:color="000000"/>
              <w:left w:val="single" w:sz="4" w:space="0" w:color="000000"/>
              <w:bottom w:val="single" w:sz="4" w:space="0" w:color="000000"/>
            </w:tcBorders>
          </w:tcPr>
          <w:p w:rsidR="00D03A49" w:rsidRPr="00D03A49" w:rsidRDefault="00D03A49" w:rsidP="00D03A49">
            <w:pPr>
              <w:jc w:val="both"/>
              <w:rPr>
                <w:sz w:val="20"/>
                <w:szCs w:val="20"/>
              </w:rPr>
            </w:pPr>
            <w:r w:rsidRPr="00D03A49">
              <w:rPr>
                <w:sz w:val="20"/>
                <w:szCs w:val="20"/>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Величина</w:t>
            </w:r>
          </w:p>
        </w:tc>
      </w:tr>
      <w:tr w:rsidR="00D03A49" w:rsidRPr="00D03A49" w:rsidTr="00E52BF5">
        <w:tc>
          <w:tcPr>
            <w:tcW w:w="7938" w:type="dxa"/>
            <w:tcBorders>
              <w:left w:val="single" w:sz="4" w:space="0" w:color="000000"/>
              <w:bottom w:val="single" w:sz="4" w:space="0" w:color="000000"/>
            </w:tcBorders>
          </w:tcPr>
          <w:p w:rsidR="00D03A49" w:rsidRPr="00D03A49" w:rsidRDefault="00D03A49" w:rsidP="00D03A49">
            <w:pPr>
              <w:jc w:val="both"/>
              <w:rPr>
                <w:sz w:val="20"/>
                <w:szCs w:val="20"/>
              </w:rPr>
            </w:pPr>
            <w:r w:rsidRPr="00D03A49">
              <w:rPr>
                <w:sz w:val="20"/>
                <w:szCs w:val="20"/>
              </w:rPr>
              <w:lastRenderedPageBreak/>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560" w:type="dxa"/>
            <w:tcBorders>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100%</w:t>
            </w:r>
          </w:p>
        </w:tc>
      </w:tr>
      <w:tr w:rsidR="00D03A49" w:rsidRPr="00D03A49" w:rsidTr="00E52BF5">
        <w:tc>
          <w:tcPr>
            <w:tcW w:w="7938" w:type="dxa"/>
            <w:tcBorders>
              <w:left w:val="single" w:sz="4" w:space="0" w:color="000000"/>
              <w:bottom w:val="single" w:sz="4" w:space="0" w:color="000000"/>
            </w:tcBorders>
          </w:tcPr>
          <w:p w:rsidR="00D03A49" w:rsidRPr="00D03A49" w:rsidRDefault="00D03A49" w:rsidP="00D03A49">
            <w:pPr>
              <w:jc w:val="both"/>
              <w:rPr>
                <w:sz w:val="20"/>
                <w:szCs w:val="20"/>
              </w:rPr>
            </w:pPr>
            <w:r w:rsidRPr="00D03A49">
              <w:rPr>
                <w:sz w:val="20"/>
                <w:szCs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1560" w:type="dxa"/>
            <w:tcBorders>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100%</w:t>
            </w:r>
          </w:p>
        </w:tc>
      </w:tr>
    </w:tbl>
    <w:p w:rsidR="00D03A49" w:rsidRPr="00D03A49" w:rsidRDefault="00D03A49" w:rsidP="00D03A49">
      <w:pPr>
        <w:jc w:val="both"/>
        <w:rPr>
          <w:b/>
          <w:sz w:val="20"/>
          <w:szCs w:val="20"/>
        </w:rPr>
      </w:pPr>
    </w:p>
    <w:p w:rsidR="00D03A49" w:rsidRPr="003D3AE8" w:rsidRDefault="00D03A49" w:rsidP="003D3AE8">
      <w:pPr>
        <w:pStyle w:val="af9"/>
        <w:numPr>
          <w:ilvl w:val="0"/>
          <w:numId w:val="40"/>
        </w:numPr>
        <w:jc w:val="both"/>
      </w:pPr>
      <w:r w:rsidRPr="003D3AE8">
        <w:t xml:space="preserve">Сведения о достижении показателей результативности и эффективности Программы включаются администрацией </w:t>
      </w:r>
      <w:proofErr w:type="gramStart"/>
      <w:r w:rsidRPr="003D3AE8">
        <w:t>в состав доклада о виде муниципального контроля в соответствии со статьей</w:t>
      </w:r>
      <w:proofErr w:type="gramEnd"/>
      <w:r w:rsidRPr="003D3AE8">
        <w:t xml:space="preserve"> 30 Федерального закона «О государственном контроле (надзоре) и муниципальном контроле в Российской Федерации». </w:t>
      </w:r>
    </w:p>
    <w:p w:rsidR="00D03A49" w:rsidRPr="00D03A49" w:rsidRDefault="00D03A49" w:rsidP="00D03A49">
      <w:pPr>
        <w:jc w:val="both"/>
        <w:rPr>
          <w:sz w:val="20"/>
          <w:szCs w:val="20"/>
        </w:rPr>
      </w:pPr>
    </w:p>
    <w:p w:rsidR="00D03A49" w:rsidRPr="00D03A49" w:rsidRDefault="00D03A49" w:rsidP="00D03A49">
      <w:pPr>
        <w:jc w:val="both"/>
        <w:rPr>
          <w:bCs/>
          <w:sz w:val="20"/>
          <w:szCs w:val="20"/>
        </w:rPr>
      </w:pPr>
      <w:r w:rsidRPr="00D03A49">
        <w:rPr>
          <w:bCs/>
          <w:sz w:val="20"/>
          <w:szCs w:val="20"/>
        </w:rPr>
        <w:t>Приложение к Программе</w:t>
      </w:r>
    </w:p>
    <w:p w:rsidR="00D03A49" w:rsidRPr="00D03A49" w:rsidRDefault="00D03A49" w:rsidP="00D03A49">
      <w:pPr>
        <w:jc w:val="both"/>
        <w:rPr>
          <w:b/>
          <w:bCs/>
          <w:sz w:val="20"/>
          <w:szCs w:val="20"/>
        </w:rPr>
      </w:pPr>
    </w:p>
    <w:p w:rsidR="00D03A49" w:rsidRPr="00D03A49" w:rsidRDefault="00D03A49" w:rsidP="008F3AE9">
      <w:pPr>
        <w:jc w:val="center"/>
        <w:rPr>
          <w:b/>
          <w:bCs/>
          <w:sz w:val="20"/>
          <w:szCs w:val="20"/>
        </w:rPr>
      </w:pPr>
      <w:r w:rsidRPr="00D03A49">
        <w:rPr>
          <w:b/>
          <w:bCs/>
          <w:sz w:val="20"/>
          <w:szCs w:val="20"/>
        </w:rPr>
        <w:t>Перечень профилактических мероприятий,</w:t>
      </w:r>
    </w:p>
    <w:p w:rsidR="00D03A49" w:rsidRPr="00D03A49" w:rsidRDefault="00D03A49" w:rsidP="008F3AE9">
      <w:pPr>
        <w:jc w:val="center"/>
        <w:rPr>
          <w:b/>
          <w:bCs/>
          <w:sz w:val="20"/>
          <w:szCs w:val="20"/>
        </w:rPr>
      </w:pPr>
      <w:r w:rsidRPr="00D03A49">
        <w:rPr>
          <w:b/>
          <w:bCs/>
          <w:sz w:val="20"/>
          <w:szCs w:val="20"/>
        </w:rPr>
        <w:t>сроки (периодичность) их проведения</w:t>
      </w:r>
    </w:p>
    <w:p w:rsidR="00D03A49" w:rsidRPr="00D03A49" w:rsidRDefault="00D03A49" w:rsidP="00D03A49">
      <w:pPr>
        <w:jc w:val="both"/>
        <w:rPr>
          <w:b/>
          <w:bCs/>
          <w:sz w:val="20"/>
          <w:szCs w:val="20"/>
        </w:rPr>
      </w:pPr>
    </w:p>
    <w:tbl>
      <w:tblPr>
        <w:tblW w:w="9781" w:type="dxa"/>
        <w:tblInd w:w="108" w:type="dxa"/>
        <w:tblLayout w:type="fixed"/>
        <w:tblLook w:val="04A0" w:firstRow="1" w:lastRow="0" w:firstColumn="1" w:lastColumn="0" w:noHBand="0" w:noVBand="1"/>
      </w:tblPr>
      <w:tblGrid>
        <w:gridCol w:w="425"/>
        <w:gridCol w:w="2127"/>
        <w:gridCol w:w="3118"/>
        <w:gridCol w:w="2410"/>
        <w:gridCol w:w="1701"/>
      </w:tblGrid>
      <w:tr w:rsidR="00D03A49" w:rsidRPr="00D03A49"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w:t>
            </w:r>
          </w:p>
          <w:p w:rsidR="00D03A49" w:rsidRPr="00D03A49" w:rsidRDefault="00D03A49" w:rsidP="00D03A49">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b/>
                <w:bCs/>
                <w:sz w:val="20"/>
                <w:szCs w:val="20"/>
              </w:rPr>
              <w:t>Вид мероприятия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b/>
                <w:bCs/>
                <w:sz w:val="20"/>
                <w:szCs w:val="20"/>
              </w:rPr>
              <w:t>Форма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D03A49" w:rsidRPr="00D03A49" w:rsidRDefault="00D03A49" w:rsidP="00D03A49">
            <w:pPr>
              <w:jc w:val="both"/>
              <w:rPr>
                <w:b/>
                <w:sz w:val="20"/>
                <w:szCs w:val="20"/>
              </w:rPr>
            </w:pPr>
            <w:r w:rsidRPr="00D03A49">
              <w:rPr>
                <w:b/>
                <w:sz w:val="20"/>
                <w:szCs w:val="20"/>
              </w:rPr>
              <w:t xml:space="preserve">Должностные лица </w:t>
            </w:r>
          </w:p>
          <w:p w:rsidR="00D03A49" w:rsidRPr="00D03A49" w:rsidRDefault="00D03A49" w:rsidP="00D03A49">
            <w:pPr>
              <w:jc w:val="both"/>
              <w:rPr>
                <w:b/>
                <w:sz w:val="20"/>
                <w:szCs w:val="20"/>
              </w:rPr>
            </w:pPr>
            <w:r w:rsidRPr="00D03A49">
              <w:rPr>
                <w:b/>
                <w:sz w:val="20"/>
                <w:szCs w:val="20"/>
              </w:rPr>
              <w:t>в сфере муниципального жилищного контроля на</w:t>
            </w:r>
            <w:r w:rsidRPr="00D03A49">
              <w:rPr>
                <w:b/>
                <w:i/>
                <w:sz w:val="20"/>
                <w:szCs w:val="20"/>
              </w:rPr>
              <w:t xml:space="preserve"> </w:t>
            </w:r>
            <w:r w:rsidRPr="00D03A49">
              <w:rPr>
                <w:b/>
                <w:sz w:val="20"/>
                <w:szCs w:val="20"/>
              </w:rPr>
              <w:t>администрации, ответственные за реализацию 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49" w:rsidRPr="00D03A49" w:rsidRDefault="00D03A49" w:rsidP="00D03A49">
            <w:pPr>
              <w:jc w:val="both"/>
              <w:rPr>
                <w:b/>
                <w:bCs/>
                <w:sz w:val="20"/>
                <w:szCs w:val="20"/>
              </w:rPr>
            </w:pPr>
            <w:proofErr w:type="gramStart"/>
            <w:r w:rsidRPr="00D03A49">
              <w:rPr>
                <w:b/>
                <w:bCs/>
                <w:sz w:val="20"/>
                <w:szCs w:val="20"/>
              </w:rPr>
              <w:t>Сроки (</w:t>
            </w:r>
            <w:proofErr w:type="spellStart"/>
            <w:r w:rsidRPr="00D03A49">
              <w:rPr>
                <w:b/>
                <w:bCs/>
                <w:sz w:val="20"/>
                <w:szCs w:val="20"/>
              </w:rPr>
              <w:t>периодич</w:t>
            </w:r>
            <w:proofErr w:type="spellEnd"/>
            <w:proofErr w:type="gramEnd"/>
          </w:p>
          <w:p w:rsidR="00D03A49" w:rsidRPr="00D03A49" w:rsidRDefault="00D03A49" w:rsidP="00D03A49">
            <w:pPr>
              <w:jc w:val="both"/>
              <w:rPr>
                <w:sz w:val="20"/>
                <w:szCs w:val="20"/>
              </w:rPr>
            </w:pPr>
            <w:proofErr w:type="spellStart"/>
            <w:proofErr w:type="gramStart"/>
            <w:r w:rsidRPr="00D03A49">
              <w:rPr>
                <w:b/>
                <w:bCs/>
                <w:sz w:val="20"/>
                <w:szCs w:val="20"/>
              </w:rPr>
              <w:t>ность</w:t>
            </w:r>
            <w:proofErr w:type="spellEnd"/>
            <w:r w:rsidRPr="00D03A49">
              <w:rPr>
                <w:b/>
                <w:bCs/>
                <w:sz w:val="20"/>
                <w:szCs w:val="20"/>
              </w:rPr>
              <w:t>) их проведения</w:t>
            </w:r>
            <w:proofErr w:type="gramEnd"/>
          </w:p>
        </w:tc>
      </w:tr>
      <w:tr w:rsidR="00D03A49" w:rsidRPr="00D03A49"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1.</w:t>
            </w:r>
          </w:p>
          <w:p w:rsidR="00D03A49" w:rsidRPr="00D03A49" w:rsidRDefault="00D03A49" w:rsidP="00D03A49">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Информирование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 xml:space="preserve">Размещение сведений, предусмотренных </w:t>
            </w:r>
            <w:hyperlink r:id="rId11">
              <w:r w:rsidRPr="00D03A49">
                <w:rPr>
                  <w:rStyle w:val="af3"/>
                  <w:sz w:val="20"/>
                  <w:szCs w:val="20"/>
                </w:rPr>
                <w:t>частью 3 статьи 46</w:t>
              </w:r>
            </w:hyperlink>
            <w:r w:rsidRPr="00D03A49">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сельского поселения Костромского района в сети «Интернет»: </w:t>
            </w:r>
          </w:p>
        </w:tc>
        <w:tc>
          <w:tcPr>
            <w:tcW w:w="2410" w:type="dxa"/>
            <w:tcBorders>
              <w:top w:val="single" w:sz="4" w:space="0" w:color="000000"/>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Ведущий специалист администрации, ответственный за размещение информации на официальном сайте</w:t>
            </w:r>
          </w:p>
          <w:p w:rsidR="00D03A49" w:rsidRPr="00D03A49" w:rsidRDefault="00D03A49" w:rsidP="00D03A49">
            <w:pPr>
              <w:jc w:val="both"/>
              <w:rPr>
                <w:sz w:val="20"/>
                <w:szCs w:val="20"/>
              </w:rPr>
            </w:pPr>
            <w:r w:rsidRPr="00D03A49">
              <w:rPr>
                <w:sz w:val="20"/>
                <w:szCs w:val="20"/>
              </w:rPr>
              <w:t>Заместитель главы администрации, ответственный за проведение муниципального жилищного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A49" w:rsidRPr="00D03A49" w:rsidRDefault="00D03A49" w:rsidP="00D03A49">
            <w:pPr>
              <w:jc w:val="both"/>
              <w:rPr>
                <w:sz w:val="20"/>
                <w:szCs w:val="20"/>
              </w:rPr>
            </w:pPr>
            <w:r w:rsidRPr="00D03A49">
              <w:rPr>
                <w:sz w:val="20"/>
                <w:szCs w:val="20"/>
              </w:rPr>
              <w:t>В течение года, обновляются в срок не позднее 5 рабочих дней с момента их изменения</w:t>
            </w: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tc>
      </w:tr>
      <w:tr w:rsidR="00D03A49" w:rsidRPr="00D03A49" w:rsidTr="00E52BF5">
        <w:trPr>
          <w:trHeight w:val="194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proofErr w:type="spellStart"/>
            <w:r w:rsidRPr="00D03A49">
              <w:rPr>
                <w:sz w:val="20"/>
                <w:szCs w:val="20"/>
              </w:rPr>
              <w:t>Консультирова</w:t>
            </w:r>
            <w:proofErr w:type="spellEnd"/>
          </w:p>
          <w:p w:rsidR="00D03A49" w:rsidRPr="00D03A49" w:rsidRDefault="00D03A49" w:rsidP="00D03A49">
            <w:pPr>
              <w:jc w:val="both"/>
              <w:rPr>
                <w:sz w:val="20"/>
                <w:szCs w:val="20"/>
              </w:rPr>
            </w:pPr>
            <w:proofErr w:type="spellStart"/>
            <w:r w:rsidRPr="00D03A49">
              <w:rPr>
                <w:sz w:val="20"/>
                <w:szCs w:val="20"/>
              </w:rPr>
              <w:t>ние</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 xml:space="preserve">Проведение должностными лицами </w:t>
            </w:r>
            <w:r w:rsidRPr="00D03A49">
              <w:rPr>
                <w:iCs/>
                <w:sz w:val="20"/>
                <w:szCs w:val="20"/>
              </w:rPr>
              <w:t xml:space="preserve">администрации </w:t>
            </w:r>
            <w:r w:rsidRPr="00D03A49">
              <w:rPr>
                <w:sz w:val="20"/>
                <w:szCs w:val="20"/>
              </w:rPr>
              <w:t>консультаций по вопросам, связанным с организацией и осуществлением муниципального контроля.</w:t>
            </w:r>
          </w:p>
          <w:p w:rsidR="00D03A49" w:rsidRPr="00D03A49" w:rsidRDefault="00D03A49" w:rsidP="00D03A49">
            <w:pPr>
              <w:jc w:val="both"/>
              <w:rPr>
                <w:sz w:val="20"/>
                <w:szCs w:val="20"/>
              </w:rPr>
            </w:pPr>
            <w:r w:rsidRPr="00D03A49">
              <w:rPr>
                <w:sz w:val="20"/>
                <w:szCs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410" w:type="dxa"/>
            <w:tcBorders>
              <w:top w:val="single" w:sz="4" w:space="0" w:color="000000"/>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Заместитель главы администрации, ответственный за проведение муниципального жилищного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proofErr w:type="gramStart"/>
            <w:r w:rsidRPr="00D03A49">
              <w:rPr>
                <w:sz w:val="20"/>
                <w:szCs w:val="20"/>
              </w:rPr>
              <w:t xml:space="preserve">В течение года (при </w:t>
            </w:r>
            <w:proofErr w:type="spellStart"/>
            <w:r w:rsidRPr="00D03A49">
              <w:rPr>
                <w:sz w:val="20"/>
                <w:szCs w:val="20"/>
              </w:rPr>
              <w:t>необходимос</w:t>
            </w:r>
            <w:proofErr w:type="spellEnd"/>
            <w:proofErr w:type="gramEnd"/>
          </w:p>
          <w:p w:rsidR="00D03A49" w:rsidRPr="00D03A49" w:rsidRDefault="00D03A49" w:rsidP="00D03A49">
            <w:pPr>
              <w:jc w:val="both"/>
              <w:rPr>
                <w:sz w:val="20"/>
                <w:szCs w:val="20"/>
              </w:rPr>
            </w:pPr>
            <w:proofErr w:type="spellStart"/>
            <w:proofErr w:type="gramStart"/>
            <w:r w:rsidRPr="00D03A49">
              <w:rPr>
                <w:sz w:val="20"/>
                <w:szCs w:val="20"/>
              </w:rPr>
              <w:t>ти</w:t>
            </w:r>
            <w:proofErr w:type="spellEnd"/>
            <w:r w:rsidRPr="00D03A49">
              <w:rPr>
                <w:sz w:val="20"/>
                <w:szCs w:val="20"/>
              </w:rPr>
              <w:t>)</w:t>
            </w:r>
            <w:proofErr w:type="gramEnd"/>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tc>
      </w:tr>
      <w:tr w:rsidR="00D03A49" w:rsidRPr="00D03A49" w:rsidTr="00D03A49">
        <w:trPr>
          <w:trHeight w:val="142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Объявление предостережения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410" w:type="dxa"/>
            <w:tcBorders>
              <w:top w:val="single" w:sz="4" w:space="0" w:color="000000"/>
              <w:left w:val="single" w:sz="4" w:space="0" w:color="000000"/>
              <w:bottom w:val="single" w:sz="4" w:space="0" w:color="000000"/>
              <w:right w:val="single" w:sz="4" w:space="0" w:color="000000"/>
            </w:tcBorders>
          </w:tcPr>
          <w:p w:rsidR="00D03A49" w:rsidRPr="00D03A49" w:rsidRDefault="00D03A49" w:rsidP="00D03A49">
            <w:pPr>
              <w:jc w:val="both"/>
              <w:rPr>
                <w:sz w:val="20"/>
                <w:szCs w:val="20"/>
              </w:rPr>
            </w:pPr>
            <w:r w:rsidRPr="00D03A49">
              <w:rPr>
                <w:sz w:val="20"/>
                <w:szCs w:val="20"/>
              </w:rPr>
              <w:t>Заместитель главы администрации, ответственный за проведение муниципального жилищного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03A49" w:rsidRPr="00D03A49" w:rsidRDefault="00D03A49" w:rsidP="00D03A49">
            <w:pPr>
              <w:jc w:val="both"/>
              <w:rPr>
                <w:sz w:val="20"/>
                <w:szCs w:val="20"/>
              </w:rPr>
            </w:pPr>
            <w:r w:rsidRPr="00D03A49">
              <w:rPr>
                <w:sz w:val="20"/>
                <w:szCs w:val="20"/>
              </w:rPr>
              <w:t>В течение года (при наличии оснований)</w:t>
            </w:r>
          </w:p>
          <w:p w:rsidR="00D03A49" w:rsidRPr="00D03A49" w:rsidRDefault="00D03A49" w:rsidP="00D03A49">
            <w:pPr>
              <w:jc w:val="both"/>
              <w:rPr>
                <w:sz w:val="20"/>
                <w:szCs w:val="20"/>
              </w:rPr>
            </w:pPr>
          </w:p>
        </w:tc>
      </w:tr>
    </w:tbl>
    <w:p w:rsidR="00D03A49" w:rsidRDefault="00D03A49" w:rsidP="00D03A49">
      <w:pPr>
        <w:pBdr>
          <w:bottom w:val="dotted" w:sz="24" w:space="1" w:color="auto"/>
        </w:pBdr>
        <w:jc w:val="center"/>
        <w:rPr>
          <w:sz w:val="20"/>
          <w:szCs w:val="20"/>
        </w:rPr>
      </w:pPr>
    </w:p>
    <w:p w:rsidR="00AA28A4" w:rsidRPr="00AA28A4" w:rsidRDefault="00AA28A4" w:rsidP="00AA28A4">
      <w:pPr>
        <w:jc w:val="center"/>
        <w:rPr>
          <w:sz w:val="20"/>
          <w:szCs w:val="20"/>
        </w:rPr>
      </w:pPr>
      <w:r w:rsidRPr="00AA28A4">
        <w:rPr>
          <w:sz w:val="20"/>
          <w:szCs w:val="20"/>
        </w:rPr>
        <w:t>АДМИНИСТРАЦИЯ САНДОГОРСКОГО СЕЛЬСКОГО ПОСЕЛЕНИЯ</w:t>
      </w:r>
    </w:p>
    <w:p w:rsidR="00AA28A4" w:rsidRPr="00AA28A4" w:rsidRDefault="00AA28A4" w:rsidP="00AA28A4">
      <w:pPr>
        <w:jc w:val="center"/>
        <w:rPr>
          <w:sz w:val="20"/>
          <w:szCs w:val="20"/>
        </w:rPr>
      </w:pPr>
      <w:r w:rsidRPr="00AA28A4">
        <w:rPr>
          <w:sz w:val="20"/>
          <w:szCs w:val="20"/>
        </w:rPr>
        <w:t>КОСТРОМСКОГО МУНИЦИПАЛЬНОГО РАЙОНА</w:t>
      </w:r>
      <w:r>
        <w:rPr>
          <w:sz w:val="20"/>
          <w:szCs w:val="20"/>
        </w:rPr>
        <w:t xml:space="preserve"> </w:t>
      </w:r>
      <w:r w:rsidRPr="00AA28A4">
        <w:rPr>
          <w:sz w:val="20"/>
          <w:szCs w:val="20"/>
        </w:rPr>
        <w:t>КОСТРОМСКОЙ ОБЛАСТИ</w:t>
      </w:r>
    </w:p>
    <w:p w:rsidR="00AA28A4" w:rsidRPr="00AA28A4" w:rsidRDefault="00AA28A4" w:rsidP="00AA28A4">
      <w:pPr>
        <w:jc w:val="center"/>
        <w:rPr>
          <w:b/>
          <w:sz w:val="20"/>
          <w:szCs w:val="20"/>
        </w:rPr>
      </w:pPr>
      <w:proofErr w:type="gramStart"/>
      <w:r w:rsidRPr="00AA28A4">
        <w:rPr>
          <w:b/>
          <w:sz w:val="20"/>
          <w:szCs w:val="20"/>
        </w:rPr>
        <w:t>П</w:t>
      </w:r>
      <w:proofErr w:type="gramEnd"/>
      <w:r w:rsidRPr="00AA28A4">
        <w:rPr>
          <w:b/>
          <w:sz w:val="20"/>
          <w:szCs w:val="20"/>
        </w:rPr>
        <w:t xml:space="preserve"> О С Т А Н О В Л Е Н И Е</w:t>
      </w:r>
    </w:p>
    <w:p w:rsidR="00AA28A4" w:rsidRPr="00AA28A4" w:rsidRDefault="00AA28A4" w:rsidP="00AA28A4">
      <w:pPr>
        <w:jc w:val="center"/>
        <w:rPr>
          <w:sz w:val="20"/>
          <w:szCs w:val="20"/>
        </w:rPr>
      </w:pPr>
    </w:p>
    <w:p w:rsidR="00AA28A4" w:rsidRPr="00AA28A4" w:rsidRDefault="00AA28A4" w:rsidP="00AA28A4">
      <w:pPr>
        <w:jc w:val="center"/>
        <w:rPr>
          <w:sz w:val="20"/>
          <w:szCs w:val="20"/>
        </w:rPr>
      </w:pPr>
      <w:r w:rsidRPr="00AA28A4">
        <w:rPr>
          <w:sz w:val="20"/>
          <w:szCs w:val="20"/>
        </w:rPr>
        <w:t xml:space="preserve">от «14» декабря 2021 года № 75               </w:t>
      </w:r>
      <w:r>
        <w:rPr>
          <w:sz w:val="20"/>
          <w:szCs w:val="20"/>
        </w:rPr>
        <w:t xml:space="preserve">                                   </w:t>
      </w:r>
      <w:r w:rsidRPr="00AA28A4">
        <w:rPr>
          <w:sz w:val="20"/>
          <w:szCs w:val="20"/>
        </w:rPr>
        <w:t xml:space="preserve">                                              с. Сандогора</w:t>
      </w:r>
    </w:p>
    <w:p w:rsidR="00AA28A4" w:rsidRPr="00AA28A4" w:rsidRDefault="00AA28A4" w:rsidP="00AA28A4">
      <w:pPr>
        <w:jc w:val="center"/>
        <w:rPr>
          <w:sz w:val="20"/>
          <w:szCs w:val="20"/>
        </w:rPr>
      </w:pPr>
    </w:p>
    <w:tbl>
      <w:tblPr>
        <w:tblStyle w:val="ac"/>
        <w:tblW w:w="115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209"/>
      </w:tblGrid>
      <w:tr w:rsidR="00AA28A4" w:rsidRPr="00AA28A4" w:rsidTr="00E52BF5">
        <w:tc>
          <w:tcPr>
            <w:tcW w:w="6379" w:type="dxa"/>
          </w:tcPr>
          <w:p w:rsidR="00AA28A4" w:rsidRPr="00AA28A4" w:rsidRDefault="00AA28A4" w:rsidP="00AA28A4">
            <w:pPr>
              <w:jc w:val="both"/>
              <w:rPr>
                <w:sz w:val="20"/>
                <w:szCs w:val="20"/>
              </w:rPr>
            </w:pPr>
            <w:r w:rsidRPr="00AA28A4">
              <w:rPr>
                <w:sz w:val="20"/>
                <w:szCs w:val="20"/>
              </w:rPr>
              <w:t xml:space="preserve">Об утверждении </w:t>
            </w:r>
            <w:proofErr w:type="gramStart"/>
            <w:r w:rsidRPr="00AA28A4">
              <w:rPr>
                <w:sz w:val="20"/>
                <w:szCs w:val="20"/>
              </w:rPr>
              <w:t>программы профилактики рисков причинения</w:t>
            </w:r>
            <w:proofErr w:type="gramEnd"/>
            <w:r w:rsidRPr="00AA28A4">
              <w:rPr>
                <w:sz w:val="20"/>
                <w:szCs w:val="20"/>
              </w:rPr>
              <w:t xml:space="preserve"> вреда </w:t>
            </w:r>
            <w:r w:rsidRPr="00AA28A4">
              <w:rPr>
                <w:sz w:val="20"/>
                <w:szCs w:val="20"/>
              </w:rPr>
              <w:lastRenderedPageBreak/>
              <w:t xml:space="preserve">(ущерба) охраняемым законом ценностям при осуществлении муниципального контроля в сфере благоустройства территории муниципального образования Сандогорское сельское поселение Костромского муниципального района Костромской области </w:t>
            </w:r>
          </w:p>
        </w:tc>
        <w:tc>
          <w:tcPr>
            <w:tcW w:w="5209" w:type="dxa"/>
          </w:tcPr>
          <w:p w:rsidR="00AA28A4" w:rsidRPr="00AA28A4" w:rsidRDefault="00AA28A4" w:rsidP="00AA28A4">
            <w:pPr>
              <w:jc w:val="both"/>
              <w:rPr>
                <w:sz w:val="20"/>
                <w:szCs w:val="20"/>
              </w:rPr>
            </w:pPr>
          </w:p>
        </w:tc>
      </w:tr>
    </w:tbl>
    <w:p w:rsidR="00AA28A4" w:rsidRPr="00AA28A4" w:rsidRDefault="00AA28A4" w:rsidP="00AA28A4">
      <w:pPr>
        <w:jc w:val="both"/>
        <w:rPr>
          <w:sz w:val="20"/>
          <w:szCs w:val="20"/>
        </w:rPr>
      </w:pPr>
    </w:p>
    <w:p w:rsidR="00AA28A4" w:rsidRPr="00AA28A4" w:rsidRDefault="00AA28A4" w:rsidP="00AA28A4">
      <w:pPr>
        <w:jc w:val="both"/>
        <w:rPr>
          <w:sz w:val="20"/>
          <w:szCs w:val="20"/>
        </w:rPr>
      </w:pPr>
      <w:r>
        <w:rPr>
          <w:sz w:val="20"/>
          <w:szCs w:val="20"/>
        </w:rPr>
        <w:tab/>
      </w:r>
      <w:proofErr w:type="gramStart"/>
      <w:r w:rsidRPr="00AA28A4">
        <w:rPr>
          <w:sz w:val="20"/>
          <w:szCs w:val="20"/>
        </w:rPr>
        <w:t>В соответствии с Федеральным законам от 06.10.2003 года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w:t>
      </w:r>
      <w:proofErr w:type="gramEnd"/>
      <w:r w:rsidRPr="00AA28A4">
        <w:rPr>
          <w:sz w:val="20"/>
          <w:szCs w:val="20"/>
        </w:rPr>
        <w:t xml:space="preserve"> причинения вреда (ущерба) охраняемым законом ценностям», Уставом муниципального образования Сандогорское сельское поселение Костромского муниципального района Костромской области</w:t>
      </w:r>
    </w:p>
    <w:p w:rsidR="00AA28A4" w:rsidRDefault="00AA28A4" w:rsidP="00AA28A4">
      <w:pPr>
        <w:jc w:val="both"/>
        <w:rPr>
          <w:sz w:val="20"/>
          <w:szCs w:val="20"/>
        </w:rPr>
      </w:pPr>
      <w:r>
        <w:rPr>
          <w:sz w:val="20"/>
          <w:szCs w:val="20"/>
        </w:rPr>
        <w:tab/>
      </w:r>
      <w:r w:rsidRPr="00AA28A4">
        <w:rPr>
          <w:sz w:val="20"/>
          <w:szCs w:val="20"/>
        </w:rPr>
        <w:t>администрация ПОСТАНОВЛЯЕТ:</w:t>
      </w:r>
    </w:p>
    <w:p w:rsidR="00AA28A4" w:rsidRPr="00AA28A4" w:rsidRDefault="00AA28A4" w:rsidP="00AA28A4">
      <w:pPr>
        <w:jc w:val="both"/>
        <w:rPr>
          <w:sz w:val="20"/>
          <w:szCs w:val="20"/>
        </w:rPr>
      </w:pPr>
      <w:r>
        <w:rPr>
          <w:sz w:val="20"/>
          <w:szCs w:val="20"/>
        </w:rPr>
        <w:t xml:space="preserve">1. </w:t>
      </w:r>
      <w:r w:rsidRPr="00AA28A4">
        <w:rPr>
          <w:sz w:val="20"/>
          <w:szCs w:val="20"/>
        </w:rPr>
        <w:t xml:space="preserve">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w:t>
      </w:r>
      <w:proofErr w:type="spellStart"/>
      <w:r w:rsidRPr="00AA28A4">
        <w:rPr>
          <w:sz w:val="20"/>
          <w:szCs w:val="20"/>
        </w:rPr>
        <w:t>благоустройствана</w:t>
      </w:r>
      <w:proofErr w:type="spellEnd"/>
      <w:r w:rsidRPr="00AA28A4">
        <w:rPr>
          <w:sz w:val="20"/>
          <w:szCs w:val="20"/>
        </w:rPr>
        <w:t xml:space="preserve"> территории муниципального образования Сандогорское сельское поселение Костромского муниципального района Костромской области на 2022 год </w:t>
      </w:r>
      <w:proofErr w:type="gramStart"/>
      <w:r w:rsidRPr="00AA28A4">
        <w:rPr>
          <w:sz w:val="20"/>
          <w:szCs w:val="20"/>
        </w:rPr>
        <w:t xml:space="preserve">( </w:t>
      </w:r>
      <w:proofErr w:type="gramEnd"/>
      <w:r w:rsidRPr="00AA28A4">
        <w:rPr>
          <w:sz w:val="20"/>
          <w:szCs w:val="20"/>
        </w:rPr>
        <w:t>Приложение).</w:t>
      </w:r>
    </w:p>
    <w:p w:rsidR="00AA28A4" w:rsidRPr="00AA28A4" w:rsidRDefault="00AA28A4" w:rsidP="00AA28A4">
      <w:pPr>
        <w:jc w:val="both"/>
        <w:rPr>
          <w:sz w:val="20"/>
          <w:szCs w:val="20"/>
        </w:rPr>
      </w:pPr>
      <w:r w:rsidRPr="00AA28A4">
        <w:rPr>
          <w:sz w:val="20"/>
          <w:szCs w:val="20"/>
        </w:rPr>
        <w:t xml:space="preserve">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3D3AE8">
        <w:rPr>
          <w:sz w:val="20"/>
          <w:szCs w:val="20"/>
        </w:rPr>
        <w:t>–</w:t>
      </w:r>
      <w:r w:rsidRPr="00AA28A4">
        <w:rPr>
          <w:sz w:val="20"/>
          <w:szCs w:val="20"/>
        </w:rPr>
        <w:t xml:space="preserve"> телекоммуникационной сети Интернет: </w:t>
      </w:r>
      <w:hyperlink r:id="rId12" w:history="1">
        <w:r w:rsidR="003D3AE8" w:rsidRPr="000451DB">
          <w:rPr>
            <w:rStyle w:val="af3"/>
            <w:sz w:val="20"/>
            <w:szCs w:val="20"/>
          </w:rPr>
          <w:t>http://sandogora.ru/</w:t>
        </w:r>
      </w:hyperlink>
      <w:r w:rsidRPr="00AA28A4">
        <w:rPr>
          <w:sz w:val="20"/>
          <w:szCs w:val="20"/>
        </w:rPr>
        <w:t>.</w:t>
      </w:r>
    </w:p>
    <w:p w:rsidR="00AA28A4" w:rsidRPr="00AA28A4" w:rsidRDefault="00AA28A4" w:rsidP="00AA28A4">
      <w:pPr>
        <w:jc w:val="both"/>
        <w:rPr>
          <w:sz w:val="20"/>
          <w:szCs w:val="20"/>
        </w:rPr>
      </w:pPr>
    </w:p>
    <w:p w:rsidR="00AA28A4" w:rsidRDefault="00AA28A4" w:rsidP="00AA28A4">
      <w:pPr>
        <w:jc w:val="both"/>
        <w:rPr>
          <w:sz w:val="20"/>
          <w:szCs w:val="20"/>
        </w:rPr>
      </w:pPr>
      <w:r w:rsidRPr="00AA28A4">
        <w:rPr>
          <w:sz w:val="20"/>
          <w:szCs w:val="20"/>
        </w:rPr>
        <w:t>Глава Сандогорского сельского поселения                                      А.А. Нургазизов</w:t>
      </w:r>
    </w:p>
    <w:p w:rsidR="00AA28A4" w:rsidRPr="00AA28A4" w:rsidRDefault="00AA28A4" w:rsidP="00AA28A4">
      <w:pPr>
        <w:jc w:val="both"/>
        <w:rPr>
          <w:sz w:val="20"/>
          <w:szCs w:val="20"/>
        </w:rPr>
      </w:pPr>
    </w:p>
    <w:tbl>
      <w:tblPr>
        <w:tblStyle w:val="ac"/>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AA28A4" w:rsidRPr="00AA28A4" w:rsidTr="00E52BF5">
        <w:tc>
          <w:tcPr>
            <w:tcW w:w="5353" w:type="dxa"/>
          </w:tcPr>
          <w:p w:rsidR="00AA28A4" w:rsidRPr="00AA28A4" w:rsidRDefault="00AA28A4" w:rsidP="00AA28A4">
            <w:pPr>
              <w:jc w:val="both"/>
              <w:rPr>
                <w:sz w:val="20"/>
                <w:szCs w:val="20"/>
              </w:rPr>
            </w:pPr>
            <w:r w:rsidRPr="00AA28A4">
              <w:rPr>
                <w:sz w:val="20"/>
                <w:szCs w:val="20"/>
              </w:rPr>
              <w:br w:type="page"/>
              <w:t xml:space="preserve">Приложение </w:t>
            </w:r>
          </w:p>
          <w:p w:rsidR="00AA28A4" w:rsidRPr="00AA28A4" w:rsidRDefault="00AA28A4" w:rsidP="00AA28A4">
            <w:pPr>
              <w:jc w:val="both"/>
              <w:rPr>
                <w:sz w:val="20"/>
                <w:szCs w:val="20"/>
              </w:rPr>
            </w:pPr>
            <w:r w:rsidRPr="00AA28A4">
              <w:rPr>
                <w:sz w:val="20"/>
                <w:szCs w:val="20"/>
              </w:rPr>
              <w:t xml:space="preserve">к постановлению администрации Сандогорского сельского поселения </w:t>
            </w:r>
          </w:p>
          <w:p w:rsidR="00AA28A4" w:rsidRPr="00AA28A4" w:rsidRDefault="00AA28A4" w:rsidP="00AA28A4">
            <w:pPr>
              <w:jc w:val="both"/>
              <w:rPr>
                <w:sz w:val="20"/>
                <w:szCs w:val="20"/>
              </w:rPr>
            </w:pPr>
            <w:r w:rsidRPr="00AA28A4">
              <w:rPr>
                <w:sz w:val="20"/>
                <w:szCs w:val="20"/>
              </w:rPr>
              <w:t>от 14.12.2021 г. № 75</w:t>
            </w:r>
          </w:p>
          <w:p w:rsidR="00AA28A4" w:rsidRPr="00AA28A4" w:rsidRDefault="00AA28A4" w:rsidP="00AA28A4">
            <w:pPr>
              <w:jc w:val="both"/>
              <w:rPr>
                <w:sz w:val="20"/>
                <w:szCs w:val="20"/>
              </w:rPr>
            </w:pPr>
          </w:p>
        </w:tc>
      </w:tr>
    </w:tbl>
    <w:p w:rsidR="00AA28A4" w:rsidRPr="00AA28A4" w:rsidRDefault="00AA28A4" w:rsidP="00AA28A4">
      <w:pPr>
        <w:jc w:val="center"/>
        <w:rPr>
          <w:b/>
          <w:sz w:val="20"/>
          <w:szCs w:val="20"/>
        </w:rPr>
      </w:pPr>
      <w:r w:rsidRPr="00AA28A4">
        <w:rPr>
          <w:b/>
          <w:sz w:val="20"/>
          <w:szCs w:val="20"/>
        </w:rPr>
        <w:t>Программа</w:t>
      </w:r>
    </w:p>
    <w:p w:rsidR="00AA28A4" w:rsidRPr="00AA28A4" w:rsidRDefault="00AA28A4" w:rsidP="00AA28A4">
      <w:pPr>
        <w:jc w:val="center"/>
        <w:rPr>
          <w:b/>
          <w:bCs/>
          <w:sz w:val="20"/>
          <w:szCs w:val="20"/>
        </w:rPr>
      </w:pPr>
      <w:r w:rsidRPr="00AA28A4">
        <w:rPr>
          <w:b/>
          <w:sz w:val="20"/>
          <w:szCs w:val="20"/>
        </w:rPr>
        <w:t>профилактики рисков причинения вреда (ущерба) охраняемым законом ценностям при осуществлении</w:t>
      </w:r>
      <w:r w:rsidRPr="00AA28A4">
        <w:rPr>
          <w:b/>
          <w:iCs/>
          <w:sz w:val="20"/>
          <w:szCs w:val="20"/>
        </w:rPr>
        <w:t xml:space="preserve"> муниципального</w:t>
      </w:r>
      <w:r w:rsidRPr="00AA28A4">
        <w:rPr>
          <w:b/>
          <w:bCs/>
          <w:sz w:val="20"/>
          <w:szCs w:val="20"/>
        </w:rPr>
        <w:t xml:space="preserve"> контроля в сфере</w:t>
      </w:r>
      <w:r>
        <w:rPr>
          <w:b/>
          <w:bCs/>
          <w:sz w:val="20"/>
          <w:szCs w:val="20"/>
        </w:rPr>
        <w:t xml:space="preserve"> </w:t>
      </w:r>
      <w:r w:rsidRPr="00AA28A4">
        <w:rPr>
          <w:b/>
          <w:bCs/>
          <w:sz w:val="20"/>
          <w:szCs w:val="20"/>
        </w:rPr>
        <w:t>благоустройства на территории муниципального образования</w:t>
      </w:r>
    </w:p>
    <w:p w:rsidR="00AA28A4" w:rsidRDefault="00AA28A4" w:rsidP="00AA28A4">
      <w:pPr>
        <w:jc w:val="center"/>
        <w:rPr>
          <w:b/>
          <w:bCs/>
          <w:sz w:val="20"/>
          <w:szCs w:val="20"/>
        </w:rPr>
      </w:pPr>
      <w:r w:rsidRPr="00AA28A4">
        <w:rPr>
          <w:b/>
          <w:bCs/>
          <w:sz w:val="20"/>
          <w:szCs w:val="20"/>
        </w:rPr>
        <w:t>Сандогорское сельское поселение Костромского муниципального района Костромской области</w:t>
      </w:r>
    </w:p>
    <w:p w:rsidR="00AA28A4" w:rsidRPr="00AA28A4" w:rsidRDefault="00AA28A4" w:rsidP="00AA28A4">
      <w:pPr>
        <w:jc w:val="center"/>
        <w:rPr>
          <w:b/>
          <w:sz w:val="20"/>
          <w:szCs w:val="20"/>
        </w:rPr>
      </w:pPr>
      <w:r w:rsidRPr="00AA28A4">
        <w:rPr>
          <w:b/>
          <w:bCs/>
          <w:sz w:val="20"/>
          <w:szCs w:val="20"/>
        </w:rPr>
        <w:t xml:space="preserve"> на 2022 год</w:t>
      </w:r>
    </w:p>
    <w:p w:rsidR="00AA28A4" w:rsidRPr="00AA28A4" w:rsidRDefault="00AA28A4" w:rsidP="00AA28A4">
      <w:pPr>
        <w:jc w:val="both"/>
        <w:rPr>
          <w:b/>
          <w:sz w:val="20"/>
          <w:szCs w:val="20"/>
        </w:rPr>
      </w:pPr>
    </w:p>
    <w:p w:rsidR="00AA28A4" w:rsidRPr="00AA28A4" w:rsidRDefault="00AA28A4" w:rsidP="00AA28A4">
      <w:pPr>
        <w:jc w:val="both"/>
        <w:rPr>
          <w:sz w:val="20"/>
          <w:szCs w:val="20"/>
        </w:rPr>
      </w:pPr>
      <w:r>
        <w:rPr>
          <w:sz w:val="20"/>
          <w:szCs w:val="20"/>
        </w:rPr>
        <w:tab/>
      </w:r>
      <w:proofErr w:type="gramStart"/>
      <w:r w:rsidRPr="00AA28A4">
        <w:rPr>
          <w:sz w:val="20"/>
          <w:szCs w:val="20"/>
        </w:rPr>
        <w:t>Настоящая программа профилактики рисков причинения вреда (ущерба) охраняемым законом ценностям при осуществлении муниципального контроля в сфере в сфере благоустройства на территории муниципального образования Сандогорское сельское поселение Костромского муниципального района Костромской области (далее </w:t>
      </w:r>
      <w:r>
        <w:rPr>
          <w:sz w:val="20"/>
          <w:szCs w:val="20"/>
        </w:rPr>
        <w:t>–</w:t>
      </w:r>
      <w:r w:rsidRPr="00AA28A4">
        <w:rPr>
          <w:sz w:val="20"/>
          <w:szCs w:val="20"/>
        </w:rPr>
        <w:t>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территории</w:t>
      </w:r>
      <w:proofErr w:type="gramEnd"/>
      <w:r w:rsidRPr="00AA28A4">
        <w:rPr>
          <w:sz w:val="20"/>
          <w:szCs w:val="20"/>
        </w:rPr>
        <w:t xml:space="preserve"> муниципального образования Сандогорское сельское поселение Костромского муниципального района Костромской области (далее </w:t>
      </w:r>
      <w:r>
        <w:rPr>
          <w:sz w:val="20"/>
          <w:szCs w:val="20"/>
        </w:rPr>
        <w:t>–</w:t>
      </w:r>
      <w:r w:rsidRPr="00AA28A4">
        <w:rPr>
          <w:sz w:val="20"/>
          <w:szCs w:val="20"/>
        </w:rPr>
        <w:t xml:space="preserve"> Программа).</w:t>
      </w:r>
    </w:p>
    <w:p w:rsidR="00E52BF5" w:rsidRDefault="00E52BF5" w:rsidP="00E52BF5">
      <w:pPr>
        <w:pStyle w:val="af9"/>
        <w:ind w:left="1789"/>
        <w:jc w:val="both"/>
      </w:pPr>
    </w:p>
    <w:p w:rsidR="00AA28A4" w:rsidRPr="00AA28A4" w:rsidRDefault="00E52BF5" w:rsidP="00E52BF5">
      <w:pPr>
        <w:pStyle w:val="af9"/>
        <w:ind w:left="0"/>
        <w:jc w:val="both"/>
        <w:rPr>
          <w:b/>
        </w:rPr>
      </w:pPr>
      <w:r>
        <w:rPr>
          <w:lang w:val="en-US"/>
        </w:rPr>
        <w:t>I</w:t>
      </w:r>
      <w:r>
        <w:t xml:space="preserve">. </w:t>
      </w:r>
      <w:r w:rsidR="00AA28A4" w:rsidRPr="00AA28A4">
        <w:rPr>
          <w:b/>
        </w:rPr>
        <w:t>Анализ текущего состояния осуществления муниципального контроля, описание текущего развития профилактической деятельности администрации</w:t>
      </w:r>
      <w:r w:rsidR="00AA28A4" w:rsidRPr="00AA28A4">
        <w:rPr>
          <w:b/>
          <w:bCs/>
        </w:rPr>
        <w:t xml:space="preserve"> Сандогорского сельского поселения Костромского муниципального района Костромской области</w:t>
      </w:r>
      <w:r w:rsidR="00AA28A4" w:rsidRPr="00AA28A4">
        <w:rPr>
          <w:b/>
        </w:rPr>
        <w:t>, характеристика проблем,</w:t>
      </w:r>
    </w:p>
    <w:p w:rsidR="00AA28A4" w:rsidRPr="00AA28A4" w:rsidRDefault="00AA28A4" w:rsidP="00AA28A4">
      <w:pPr>
        <w:jc w:val="both"/>
        <w:rPr>
          <w:b/>
          <w:sz w:val="20"/>
          <w:szCs w:val="20"/>
        </w:rPr>
      </w:pPr>
      <w:r w:rsidRPr="00AA28A4">
        <w:rPr>
          <w:b/>
          <w:sz w:val="20"/>
          <w:szCs w:val="20"/>
        </w:rPr>
        <w:t xml:space="preserve"> на </w:t>
      </w:r>
      <w:proofErr w:type="gramStart"/>
      <w:r w:rsidRPr="00AA28A4">
        <w:rPr>
          <w:b/>
          <w:sz w:val="20"/>
          <w:szCs w:val="20"/>
        </w:rPr>
        <w:t>решение</w:t>
      </w:r>
      <w:proofErr w:type="gramEnd"/>
      <w:r w:rsidRPr="00AA28A4">
        <w:rPr>
          <w:b/>
          <w:sz w:val="20"/>
          <w:szCs w:val="20"/>
        </w:rPr>
        <w:t xml:space="preserve"> которых направлена Программа</w:t>
      </w:r>
    </w:p>
    <w:p w:rsidR="00AA28A4" w:rsidRPr="00AA28A4" w:rsidRDefault="00AA28A4" w:rsidP="00AA28A4">
      <w:pPr>
        <w:jc w:val="both"/>
        <w:rPr>
          <w:sz w:val="20"/>
          <w:szCs w:val="20"/>
        </w:rPr>
      </w:pPr>
      <w:r w:rsidRPr="00AA28A4">
        <w:rPr>
          <w:sz w:val="20"/>
          <w:szCs w:val="20"/>
        </w:rPr>
        <w:t>Муниципальный контроль в сфере в сфере благоустройства на территории Сандогорского сельского поселения Костромского муниципального района Костромской области осуществляет администрация Сандогорского</w:t>
      </w:r>
      <w:r w:rsidRPr="00AA28A4">
        <w:rPr>
          <w:i/>
          <w:sz w:val="20"/>
          <w:szCs w:val="20"/>
        </w:rPr>
        <w:t xml:space="preserve"> </w:t>
      </w:r>
      <w:r w:rsidRPr="00AA28A4">
        <w:rPr>
          <w:sz w:val="20"/>
          <w:szCs w:val="20"/>
        </w:rPr>
        <w:t>сельского поселения (далее – орган муниципального контроля).</w:t>
      </w:r>
    </w:p>
    <w:p w:rsidR="00AA28A4" w:rsidRPr="00AA28A4" w:rsidRDefault="00AA28A4" w:rsidP="00AA28A4">
      <w:pPr>
        <w:jc w:val="both"/>
        <w:rPr>
          <w:sz w:val="20"/>
          <w:szCs w:val="20"/>
        </w:rPr>
      </w:pPr>
      <w:r w:rsidRPr="00AA28A4">
        <w:rPr>
          <w:sz w:val="20"/>
          <w:szCs w:val="20"/>
        </w:rPr>
        <w:t xml:space="preserve"> </w:t>
      </w:r>
      <w:proofErr w:type="gramStart"/>
      <w:r w:rsidRPr="00AA28A4">
        <w:rPr>
          <w:sz w:val="20"/>
          <w:szCs w:val="20"/>
        </w:rPr>
        <w:t xml:space="preserve">В соответствии с Положением о муниципальном контроле в сфере благоустройства на территории Сандогорского сельского поселения Костромского муниципального района Костромской области, утвержденным решением Совета депутатов </w:t>
      </w:r>
      <w:r w:rsidRPr="00AA28A4">
        <w:rPr>
          <w:bCs/>
          <w:sz w:val="20"/>
          <w:szCs w:val="20"/>
        </w:rPr>
        <w:t>Сандогорского</w:t>
      </w:r>
      <w:r w:rsidRPr="00AA28A4">
        <w:rPr>
          <w:sz w:val="20"/>
          <w:szCs w:val="20"/>
        </w:rPr>
        <w:t xml:space="preserve"> сельского поселения от 30.07.2021 года № 251 (далее Положение),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w:t>
      </w:r>
      <w:proofErr w:type="gramEnd"/>
      <w:r w:rsidRPr="00AA28A4">
        <w:rPr>
          <w:sz w:val="20"/>
          <w:szCs w:val="20"/>
        </w:rPr>
        <w:t xml:space="preserve"> выявленных нарушений обязательных требований.</w:t>
      </w:r>
    </w:p>
    <w:p w:rsidR="00AA28A4" w:rsidRPr="00AA28A4" w:rsidRDefault="00AA28A4" w:rsidP="00AA28A4">
      <w:pPr>
        <w:jc w:val="both"/>
        <w:rPr>
          <w:sz w:val="20"/>
          <w:szCs w:val="20"/>
        </w:rPr>
      </w:pPr>
      <w:r w:rsidRPr="00AA28A4">
        <w:rPr>
          <w:sz w:val="20"/>
          <w:szCs w:val="20"/>
        </w:rPr>
        <w:t xml:space="preserve">Объектами при осуществлении вида муниципального контроля являются: </w:t>
      </w:r>
    </w:p>
    <w:p w:rsidR="00AA28A4" w:rsidRPr="00AA28A4" w:rsidRDefault="00AA28A4" w:rsidP="00AA28A4">
      <w:pPr>
        <w:jc w:val="both"/>
        <w:rPr>
          <w:sz w:val="20"/>
          <w:szCs w:val="20"/>
        </w:rPr>
      </w:pPr>
      <w:r w:rsidRPr="00AA28A4">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A28A4" w:rsidRPr="00AA28A4" w:rsidRDefault="00AA28A4" w:rsidP="00AA28A4">
      <w:pPr>
        <w:jc w:val="both"/>
        <w:rPr>
          <w:sz w:val="20"/>
          <w:szCs w:val="20"/>
        </w:rPr>
      </w:pPr>
      <w:r w:rsidRPr="00AA28A4">
        <w:rPr>
          <w:sz w:val="20"/>
          <w:szCs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A28A4" w:rsidRPr="00AA28A4" w:rsidRDefault="00AA28A4" w:rsidP="00AA28A4">
      <w:pPr>
        <w:jc w:val="both"/>
        <w:rPr>
          <w:sz w:val="20"/>
          <w:szCs w:val="20"/>
        </w:rPr>
      </w:pPr>
      <w:proofErr w:type="gramStart"/>
      <w:r w:rsidRPr="00AA28A4">
        <w:rPr>
          <w:sz w:val="20"/>
          <w:szCs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w:t>
      </w:r>
      <w:r w:rsidRPr="00AA28A4">
        <w:rPr>
          <w:sz w:val="20"/>
          <w:szCs w:val="20"/>
        </w:rPr>
        <w:lastRenderedPageBreak/>
        <w:t xml:space="preserve">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w:t>
      </w:r>
      <w:r>
        <w:rPr>
          <w:sz w:val="20"/>
          <w:szCs w:val="20"/>
        </w:rPr>
        <w:t>–</w:t>
      </w:r>
      <w:r w:rsidRPr="00AA28A4">
        <w:rPr>
          <w:sz w:val="20"/>
          <w:szCs w:val="20"/>
        </w:rPr>
        <w:t xml:space="preserve"> производственные</w:t>
      </w:r>
      <w:proofErr w:type="gramEnd"/>
      <w:r w:rsidRPr="00AA28A4">
        <w:rPr>
          <w:sz w:val="20"/>
          <w:szCs w:val="20"/>
        </w:rPr>
        <w:t xml:space="preserve"> объекты).</w:t>
      </w:r>
    </w:p>
    <w:p w:rsidR="00AA28A4" w:rsidRPr="00AA28A4" w:rsidRDefault="00AA28A4" w:rsidP="00AA28A4">
      <w:pPr>
        <w:jc w:val="both"/>
        <w:rPr>
          <w:sz w:val="20"/>
          <w:szCs w:val="20"/>
        </w:rPr>
      </w:pPr>
      <w:r w:rsidRPr="00AA28A4">
        <w:rPr>
          <w:sz w:val="20"/>
          <w:szCs w:val="20"/>
        </w:rPr>
        <w:t>Контролируемыми лицами при осуществлении муниципального контроля являются юридические лица, индивидуальные предприниматели, физические лица.</w:t>
      </w:r>
    </w:p>
    <w:p w:rsidR="00AA28A4" w:rsidRPr="00AA28A4" w:rsidRDefault="00AA28A4" w:rsidP="00AA28A4">
      <w:pPr>
        <w:jc w:val="both"/>
        <w:rPr>
          <w:sz w:val="20"/>
          <w:szCs w:val="20"/>
        </w:rPr>
      </w:pPr>
      <w:r w:rsidRPr="00AA28A4">
        <w:rPr>
          <w:sz w:val="20"/>
          <w:szCs w:val="20"/>
        </w:rPr>
        <w:t xml:space="preserve">В 2020 (2021) году в рамках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w:t>
      </w:r>
      <w:proofErr w:type="spellStart"/>
      <w:r w:rsidRPr="00AA28A4">
        <w:rPr>
          <w:sz w:val="20"/>
          <w:szCs w:val="20"/>
        </w:rPr>
        <w:t>контрольно</w:t>
      </w:r>
      <w:proofErr w:type="spellEnd"/>
      <w:r w:rsidRPr="00AA28A4">
        <w:rPr>
          <w:sz w:val="20"/>
          <w:szCs w:val="20"/>
        </w:rPr>
        <w:t xml:space="preserve"> </w:t>
      </w:r>
      <w:r>
        <w:rPr>
          <w:sz w:val="20"/>
          <w:szCs w:val="20"/>
        </w:rPr>
        <w:t>–</w:t>
      </w:r>
      <w:r w:rsidRPr="00AA28A4">
        <w:rPr>
          <w:sz w:val="20"/>
          <w:szCs w:val="20"/>
        </w:rPr>
        <w:t xml:space="preserve"> надзорные мероприятия не проводились.</w:t>
      </w:r>
    </w:p>
    <w:p w:rsidR="00AA28A4" w:rsidRPr="00AA28A4" w:rsidRDefault="00AA28A4" w:rsidP="00AA28A4">
      <w:pPr>
        <w:jc w:val="both"/>
        <w:rPr>
          <w:sz w:val="20"/>
          <w:szCs w:val="20"/>
        </w:rPr>
      </w:pPr>
      <w:r w:rsidRPr="00AA28A4">
        <w:rPr>
          <w:sz w:val="20"/>
          <w:szCs w:val="20"/>
        </w:rPr>
        <w:t xml:space="preserve">В 2020 (2021) году в рамках </w:t>
      </w:r>
      <w:proofErr w:type="gramStart"/>
      <w:r w:rsidRPr="00AA28A4">
        <w:rPr>
          <w:sz w:val="20"/>
          <w:szCs w:val="20"/>
        </w:rPr>
        <w:t>профилактики нарушений обязательных требований законодательства</w:t>
      </w:r>
      <w:proofErr w:type="gramEnd"/>
      <w:r w:rsidRPr="00AA28A4">
        <w:rPr>
          <w:sz w:val="20"/>
          <w:szCs w:val="20"/>
        </w:rPr>
        <w:t xml:space="preserve"> администрацией на официальном сайте администрации Сандогорского сельского поселения Костромского муниципального района Костромской области в информационно </w:t>
      </w:r>
      <w:r>
        <w:rPr>
          <w:sz w:val="20"/>
          <w:szCs w:val="20"/>
        </w:rPr>
        <w:t>–</w:t>
      </w:r>
      <w:r w:rsidRPr="00AA28A4">
        <w:rPr>
          <w:sz w:val="20"/>
          <w:szCs w:val="20"/>
        </w:rPr>
        <w:t xml:space="preserve"> телекоммуникационной сети «Интернет» </w:t>
      </w:r>
      <w:hyperlink r:id="rId13" w:history="1">
        <w:r w:rsidRPr="00AA28A4">
          <w:rPr>
            <w:rStyle w:val="af3"/>
            <w:sz w:val="20"/>
            <w:szCs w:val="20"/>
          </w:rPr>
          <w:t>http://sandogora.ru/</w:t>
        </w:r>
      </w:hyperlink>
      <w:r w:rsidRPr="00AA28A4">
        <w:rPr>
          <w:sz w:val="20"/>
          <w:szCs w:val="20"/>
        </w:rPr>
        <w:t xml:space="preserve"> были размещены нормативные правовые акты регулирования в области благоустройства.</w:t>
      </w:r>
    </w:p>
    <w:p w:rsidR="00AA28A4" w:rsidRPr="00AA28A4" w:rsidRDefault="00AA28A4" w:rsidP="00AA28A4">
      <w:pPr>
        <w:jc w:val="both"/>
        <w:rPr>
          <w:sz w:val="20"/>
          <w:szCs w:val="20"/>
        </w:rPr>
      </w:pPr>
      <w:proofErr w:type="gramStart"/>
      <w:r w:rsidRPr="00AA28A4">
        <w:rPr>
          <w:sz w:val="20"/>
          <w:szCs w:val="20"/>
        </w:rPr>
        <w:t>Ежегодный план проведения плановых проверок юридических лиц и индивидуальных предпринимателей на основании ст.9 Федерального закона от 26.12.2008 №284-ФЗ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сфере благоустройства на территории Сандогорского сельского поселения на 2021 год не утверждался.</w:t>
      </w:r>
      <w:proofErr w:type="gramEnd"/>
    </w:p>
    <w:p w:rsidR="00AA28A4" w:rsidRPr="00AA28A4" w:rsidRDefault="00AA28A4" w:rsidP="00AA28A4">
      <w:pPr>
        <w:jc w:val="both"/>
        <w:rPr>
          <w:sz w:val="20"/>
          <w:szCs w:val="20"/>
        </w:rPr>
      </w:pPr>
    </w:p>
    <w:p w:rsidR="00AA28A4" w:rsidRPr="00AA28A4" w:rsidRDefault="00AA28A4" w:rsidP="00AA28A4">
      <w:pPr>
        <w:jc w:val="both"/>
        <w:rPr>
          <w:b/>
          <w:sz w:val="20"/>
          <w:szCs w:val="20"/>
        </w:rPr>
      </w:pPr>
      <w:r w:rsidRPr="00AA28A4">
        <w:rPr>
          <w:b/>
          <w:sz w:val="20"/>
          <w:szCs w:val="20"/>
          <w:lang w:val="en-US"/>
        </w:rPr>
        <w:t>II</w:t>
      </w:r>
      <w:r w:rsidRPr="00AA28A4">
        <w:rPr>
          <w:b/>
          <w:sz w:val="20"/>
          <w:szCs w:val="20"/>
        </w:rPr>
        <w:t>. Цели и задачи реализации Программы</w:t>
      </w:r>
    </w:p>
    <w:p w:rsidR="00AA28A4" w:rsidRPr="00AA28A4" w:rsidRDefault="00AA28A4" w:rsidP="00AA28A4">
      <w:pPr>
        <w:jc w:val="both"/>
        <w:rPr>
          <w:sz w:val="20"/>
          <w:szCs w:val="20"/>
        </w:rPr>
      </w:pPr>
      <w:r w:rsidRPr="00AA28A4">
        <w:rPr>
          <w:sz w:val="20"/>
          <w:szCs w:val="20"/>
        </w:rPr>
        <w:t>1. Целями реализации Программы являются:</w:t>
      </w:r>
    </w:p>
    <w:p w:rsidR="00AA28A4" w:rsidRPr="00AA28A4" w:rsidRDefault="00AA28A4" w:rsidP="00AA28A4">
      <w:pPr>
        <w:jc w:val="both"/>
        <w:rPr>
          <w:sz w:val="20"/>
          <w:szCs w:val="20"/>
        </w:rPr>
      </w:pPr>
      <w:r w:rsidRPr="00AA28A4">
        <w:rPr>
          <w:sz w:val="20"/>
          <w:szCs w:val="20"/>
        </w:rPr>
        <w:t>- предупреждение нарушений обязательных требований в сфере благоустройства на территории Сандогорского сельского поселения Костромского муниципального района Костромской области;</w:t>
      </w:r>
    </w:p>
    <w:p w:rsidR="00AA28A4" w:rsidRPr="00AA28A4" w:rsidRDefault="00AA28A4" w:rsidP="00AA28A4">
      <w:pPr>
        <w:jc w:val="both"/>
        <w:rPr>
          <w:sz w:val="20"/>
          <w:szCs w:val="20"/>
        </w:rPr>
      </w:pPr>
      <w:r w:rsidRPr="00AA28A4">
        <w:rPr>
          <w:sz w:val="20"/>
          <w:szCs w:val="20"/>
        </w:rPr>
        <w:t>- предотвращение угрозы причинения, либо причинения вреда охраняемым законом ценностям вследствие нарушений обязательных требований;</w:t>
      </w:r>
    </w:p>
    <w:p w:rsidR="00AA28A4" w:rsidRPr="00AA28A4" w:rsidRDefault="00AA28A4" w:rsidP="00AA28A4">
      <w:pPr>
        <w:jc w:val="both"/>
        <w:rPr>
          <w:sz w:val="20"/>
          <w:szCs w:val="20"/>
        </w:rPr>
      </w:pPr>
      <w:r w:rsidRPr="00AA28A4">
        <w:rPr>
          <w:sz w:val="20"/>
          <w:szCs w:val="20"/>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A28A4" w:rsidRPr="00AA28A4" w:rsidRDefault="00AA28A4" w:rsidP="00AA28A4">
      <w:pPr>
        <w:jc w:val="both"/>
        <w:rPr>
          <w:sz w:val="20"/>
          <w:szCs w:val="20"/>
        </w:rPr>
      </w:pPr>
      <w:r w:rsidRPr="00AA28A4">
        <w:rPr>
          <w:sz w:val="20"/>
          <w:szCs w:val="20"/>
        </w:rPr>
        <w:t>- формирование моделей социально ответственного, добросовестного, правового поведения контролируемых лиц;</w:t>
      </w:r>
    </w:p>
    <w:p w:rsidR="00AA28A4" w:rsidRPr="00AA28A4" w:rsidRDefault="00AA28A4" w:rsidP="00AA28A4">
      <w:pPr>
        <w:jc w:val="both"/>
        <w:rPr>
          <w:sz w:val="20"/>
          <w:szCs w:val="20"/>
        </w:rPr>
      </w:pPr>
      <w:r w:rsidRPr="00AA28A4">
        <w:rPr>
          <w:sz w:val="20"/>
          <w:szCs w:val="20"/>
        </w:rPr>
        <w:t>- повышение прозрачности системы контрольно-надзорной деятельности.</w:t>
      </w:r>
    </w:p>
    <w:p w:rsidR="00AA28A4" w:rsidRPr="00AA28A4" w:rsidRDefault="00AA28A4" w:rsidP="00AA28A4">
      <w:pPr>
        <w:jc w:val="both"/>
        <w:rPr>
          <w:sz w:val="20"/>
          <w:szCs w:val="20"/>
        </w:rPr>
      </w:pPr>
      <w:r w:rsidRPr="00AA28A4">
        <w:rPr>
          <w:sz w:val="20"/>
          <w:szCs w:val="20"/>
        </w:rPr>
        <w:t>2. Задачами реализации Программы являются:</w:t>
      </w:r>
    </w:p>
    <w:p w:rsidR="00AA28A4" w:rsidRPr="00AA28A4" w:rsidRDefault="00AA28A4" w:rsidP="00AA28A4">
      <w:pPr>
        <w:jc w:val="both"/>
        <w:rPr>
          <w:sz w:val="20"/>
          <w:szCs w:val="20"/>
        </w:rPr>
      </w:pPr>
      <w:r w:rsidRPr="00AA28A4">
        <w:rPr>
          <w:sz w:val="20"/>
          <w:szCs w:val="20"/>
        </w:rPr>
        <w:t>- оценка возможной угрозы причинения, либо причинения вреда (ущерба) охраняемым законом ценностям вследствие нарушений обязательных требований, выработка и реализация профилактических мер, способствующих ее снижению;</w:t>
      </w:r>
    </w:p>
    <w:p w:rsidR="00AA28A4" w:rsidRPr="00AA28A4" w:rsidRDefault="00AA28A4" w:rsidP="00AA28A4">
      <w:pPr>
        <w:jc w:val="both"/>
        <w:rPr>
          <w:sz w:val="20"/>
          <w:szCs w:val="20"/>
        </w:rPr>
      </w:pPr>
      <w:r w:rsidRPr="00AA28A4">
        <w:rPr>
          <w:sz w:val="20"/>
          <w:szCs w:val="20"/>
        </w:rPr>
        <w:t>-  выявление факторов угрозы причинения, либо причинения вреда (ущерба), причин и условий, способствующих нарушениям обязательных требований, определение способов устранения или снижения угрозы;</w:t>
      </w:r>
    </w:p>
    <w:p w:rsidR="00AA28A4" w:rsidRPr="00AA28A4" w:rsidRDefault="00AA28A4" w:rsidP="00AA28A4">
      <w:pPr>
        <w:jc w:val="both"/>
        <w:rPr>
          <w:sz w:val="20"/>
          <w:szCs w:val="20"/>
        </w:rPr>
      </w:pPr>
      <w:r w:rsidRPr="00AA28A4">
        <w:rPr>
          <w:sz w:val="20"/>
          <w:szCs w:val="20"/>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AA28A4" w:rsidRPr="00AA28A4" w:rsidRDefault="00AA28A4" w:rsidP="00AA28A4">
      <w:pPr>
        <w:jc w:val="both"/>
        <w:rPr>
          <w:sz w:val="20"/>
          <w:szCs w:val="20"/>
        </w:rPr>
      </w:pPr>
      <w:r w:rsidRPr="00AA28A4">
        <w:rPr>
          <w:sz w:val="20"/>
          <w:szCs w:val="20"/>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AA28A4" w:rsidRPr="00AA28A4" w:rsidRDefault="00AA28A4" w:rsidP="00AA28A4">
      <w:pPr>
        <w:jc w:val="both"/>
        <w:rPr>
          <w:sz w:val="20"/>
          <w:szCs w:val="20"/>
        </w:rPr>
      </w:pPr>
      <w:r w:rsidRPr="00AA28A4">
        <w:rPr>
          <w:sz w:val="20"/>
          <w:szCs w:val="20"/>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AA28A4" w:rsidRPr="00AA28A4" w:rsidRDefault="00AA28A4" w:rsidP="00AA28A4">
      <w:pPr>
        <w:jc w:val="both"/>
        <w:rPr>
          <w:sz w:val="20"/>
          <w:szCs w:val="20"/>
        </w:rPr>
      </w:pPr>
      <w:r w:rsidRPr="00AA28A4">
        <w:rPr>
          <w:sz w:val="20"/>
          <w:szCs w:val="20"/>
        </w:rPr>
        <w:t>- формирование единого понимания обязательных требований у всех участников контрольно-надзорной деятельности;</w:t>
      </w:r>
    </w:p>
    <w:p w:rsidR="00AA28A4" w:rsidRPr="00AA28A4" w:rsidRDefault="00AA28A4" w:rsidP="00AA28A4">
      <w:pPr>
        <w:jc w:val="both"/>
        <w:rPr>
          <w:sz w:val="20"/>
          <w:szCs w:val="20"/>
        </w:rPr>
      </w:pPr>
      <w:proofErr w:type="gramStart"/>
      <w:r w:rsidRPr="00AA28A4">
        <w:rPr>
          <w:sz w:val="20"/>
          <w:szCs w:val="20"/>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roofErr w:type="gramEnd"/>
    </w:p>
    <w:p w:rsidR="00AA28A4" w:rsidRPr="00AA28A4" w:rsidRDefault="00AA28A4" w:rsidP="00AA28A4">
      <w:pPr>
        <w:jc w:val="both"/>
        <w:rPr>
          <w:sz w:val="20"/>
          <w:szCs w:val="20"/>
        </w:rPr>
      </w:pPr>
      <w:r w:rsidRPr="00AA28A4">
        <w:rPr>
          <w:sz w:val="20"/>
          <w:szCs w:val="20"/>
        </w:rPr>
        <w:t>- снижение издержек контрольно-надзорной деятельности и административной нагрузки на контролируемых лиц.</w:t>
      </w:r>
    </w:p>
    <w:p w:rsidR="00AA28A4" w:rsidRPr="00AA28A4" w:rsidRDefault="00AA28A4" w:rsidP="00AA28A4">
      <w:pPr>
        <w:jc w:val="both"/>
        <w:rPr>
          <w:sz w:val="20"/>
          <w:szCs w:val="20"/>
        </w:rPr>
      </w:pPr>
    </w:p>
    <w:p w:rsidR="00AA28A4" w:rsidRPr="00AA28A4" w:rsidRDefault="00AA28A4" w:rsidP="00AA28A4">
      <w:pPr>
        <w:jc w:val="both"/>
        <w:rPr>
          <w:b/>
          <w:bCs/>
          <w:sz w:val="20"/>
          <w:szCs w:val="20"/>
        </w:rPr>
      </w:pPr>
      <w:r w:rsidRPr="00AA28A4">
        <w:rPr>
          <w:b/>
          <w:bCs/>
          <w:sz w:val="20"/>
          <w:szCs w:val="20"/>
        </w:rPr>
        <w:t xml:space="preserve">III. Перечень профилактических мероприятий, </w:t>
      </w:r>
    </w:p>
    <w:p w:rsidR="00AA28A4" w:rsidRDefault="00AA28A4" w:rsidP="00AA28A4">
      <w:pPr>
        <w:jc w:val="both"/>
        <w:rPr>
          <w:b/>
          <w:bCs/>
          <w:sz w:val="20"/>
          <w:szCs w:val="20"/>
        </w:rPr>
      </w:pPr>
      <w:r w:rsidRPr="00AA28A4">
        <w:rPr>
          <w:b/>
          <w:bCs/>
          <w:sz w:val="20"/>
          <w:szCs w:val="20"/>
        </w:rPr>
        <w:t>Сроки (периодичность) их проведения</w:t>
      </w:r>
    </w:p>
    <w:p w:rsidR="00AA28A4" w:rsidRPr="00AA28A4" w:rsidRDefault="00AA28A4" w:rsidP="00AA28A4">
      <w:pPr>
        <w:jc w:val="both"/>
        <w:rPr>
          <w:b/>
          <w:bCs/>
          <w:sz w:val="20"/>
          <w:szCs w:val="20"/>
        </w:rPr>
      </w:pPr>
      <w:r>
        <w:rPr>
          <w:b/>
          <w:bCs/>
          <w:sz w:val="20"/>
          <w:szCs w:val="20"/>
        </w:rPr>
        <w:t xml:space="preserve">1. </w:t>
      </w:r>
      <w:proofErr w:type="gramStart"/>
      <w:r w:rsidRPr="00AA28A4">
        <w:rPr>
          <w:sz w:val="20"/>
          <w:szCs w:val="20"/>
        </w:rPr>
        <w:t>В соответствии с Положением о муниципальном контроле в сфере</w:t>
      </w:r>
      <w:proofErr w:type="gramEnd"/>
      <w:r w:rsidRPr="00AA28A4">
        <w:rPr>
          <w:sz w:val="20"/>
          <w:szCs w:val="20"/>
        </w:rPr>
        <w:t xml:space="preserve"> благоустройства </w:t>
      </w:r>
      <w:r w:rsidRPr="00AA28A4">
        <w:rPr>
          <w:bCs/>
          <w:sz w:val="20"/>
          <w:szCs w:val="20"/>
        </w:rPr>
        <w:t>на территории Сандогорского сельского поселения Костромского муниципального района Костромской области</w:t>
      </w:r>
      <w:r w:rsidRPr="00AA28A4">
        <w:rPr>
          <w:i/>
          <w:sz w:val="20"/>
          <w:szCs w:val="20"/>
        </w:rPr>
        <w:t>,</w:t>
      </w:r>
      <w:r w:rsidRPr="00AA28A4">
        <w:rPr>
          <w:sz w:val="20"/>
          <w:szCs w:val="20"/>
        </w:rPr>
        <w:t xml:space="preserve"> утвержденным решением Совета депутатов Сандогорского сельского поселения Костромского муниципального района Костромской области от 30.07.2021 № 251, проводятся следующие профилактические мероприятия:</w:t>
      </w:r>
    </w:p>
    <w:p w:rsidR="00AA28A4" w:rsidRPr="00AA28A4" w:rsidRDefault="00AA28A4" w:rsidP="00AA28A4">
      <w:pPr>
        <w:jc w:val="both"/>
        <w:rPr>
          <w:sz w:val="20"/>
          <w:szCs w:val="20"/>
        </w:rPr>
      </w:pPr>
      <w:r w:rsidRPr="00AA28A4">
        <w:rPr>
          <w:sz w:val="20"/>
          <w:szCs w:val="20"/>
        </w:rPr>
        <w:t>а) информирование;</w:t>
      </w:r>
    </w:p>
    <w:p w:rsidR="00AA28A4" w:rsidRPr="00AA28A4" w:rsidRDefault="00AA28A4" w:rsidP="00AA28A4">
      <w:pPr>
        <w:jc w:val="both"/>
        <w:rPr>
          <w:sz w:val="20"/>
          <w:szCs w:val="20"/>
        </w:rPr>
      </w:pPr>
      <w:r w:rsidRPr="00AA28A4">
        <w:rPr>
          <w:sz w:val="20"/>
          <w:szCs w:val="20"/>
        </w:rPr>
        <w:t>б) объявление предостережения;</w:t>
      </w:r>
    </w:p>
    <w:p w:rsidR="00AA28A4" w:rsidRPr="00AA28A4" w:rsidRDefault="00AA28A4" w:rsidP="00AA28A4">
      <w:pPr>
        <w:jc w:val="both"/>
        <w:rPr>
          <w:sz w:val="20"/>
          <w:szCs w:val="20"/>
        </w:rPr>
      </w:pPr>
      <w:r w:rsidRPr="00AA28A4">
        <w:rPr>
          <w:sz w:val="20"/>
          <w:szCs w:val="20"/>
        </w:rPr>
        <w:t>в) консультирование;</w:t>
      </w:r>
    </w:p>
    <w:p w:rsidR="00AA28A4" w:rsidRPr="00AA28A4" w:rsidRDefault="00AA28A4" w:rsidP="00AA28A4">
      <w:pPr>
        <w:jc w:val="both"/>
        <w:rPr>
          <w:sz w:val="20"/>
          <w:szCs w:val="20"/>
        </w:rPr>
      </w:pPr>
      <w:r w:rsidRPr="00AA28A4">
        <w:rPr>
          <w:sz w:val="20"/>
          <w:szCs w:val="20"/>
        </w:rPr>
        <w:t>г) профилактический визит.</w:t>
      </w:r>
    </w:p>
    <w:p w:rsidR="00AA28A4" w:rsidRPr="00AA28A4" w:rsidRDefault="00AA28A4" w:rsidP="00AA28A4">
      <w:pPr>
        <w:jc w:val="both"/>
        <w:rPr>
          <w:sz w:val="20"/>
          <w:szCs w:val="20"/>
        </w:rPr>
      </w:pPr>
      <w:r w:rsidRPr="00AA28A4">
        <w:rPr>
          <w:sz w:val="20"/>
          <w:szCs w:val="2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AA28A4" w:rsidRPr="00AA28A4" w:rsidRDefault="00AA28A4" w:rsidP="00AA28A4">
      <w:pPr>
        <w:jc w:val="both"/>
        <w:rPr>
          <w:i/>
          <w:sz w:val="20"/>
          <w:szCs w:val="20"/>
        </w:rPr>
      </w:pPr>
    </w:p>
    <w:p w:rsidR="00E52BF5" w:rsidRDefault="00AA28A4" w:rsidP="00E52BF5">
      <w:pPr>
        <w:jc w:val="both"/>
        <w:rPr>
          <w:b/>
          <w:sz w:val="20"/>
          <w:szCs w:val="20"/>
        </w:rPr>
      </w:pPr>
      <w:r w:rsidRPr="00AA28A4">
        <w:rPr>
          <w:b/>
          <w:sz w:val="20"/>
          <w:szCs w:val="20"/>
        </w:rPr>
        <w:lastRenderedPageBreak/>
        <w:t>IV. Показатели результативности и эффективности Программы</w:t>
      </w:r>
    </w:p>
    <w:p w:rsidR="00AA28A4" w:rsidRPr="00E52BF5" w:rsidRDefault="00E52BF5" w:rsidP="00E52BF5">
      <w:pPr>
        <w:jc w:val="both"/>
        <w:rPr>
          <w:b/>
          <w:sz w:val="20"/>
          <w:szCs w:val="20"/>
        </w:rPr>
      </w:pPr>
      <w:r>
        <w:rPr>
          <w:b/>
          <w:sz w:val="20"/>
          <w:szCs w:val="20"/>
        </w:rPr>
        <w:t xml:space="preserve">1. </w:t>
      </w:r>
      <w:r w:rsidR="00AA28A4" w:rsidRPr="00AA28A4">
        <w:rPr>
          <w:iCs/>
        </w:rPr>
        <w:t>Для оценки результативности и эффективности Программы устанавливаются следующие показатели результативности и эффективности:</w:t>
      </w:r>
    </w:p>
    <w:p w:rsidR="00AA28A4" w:rsidRPr="00AA28A4" w:rsidRDefault="00AA28A4" w:rsidP="00AA28A4">
      <w:pPr>
        <w:jc w:val="both"/>
        <w:rPr>
          <w:iCs/>
          <w:sz w:val="20"/>
          <w:szCs w:val="20"/>
        </w:rPr>
      </w:pPr>
    </w:p>
    <w:tbl>
      <w:tblPr>
        <w:tblW w:w="9923" w:type="dxa"/>
        <w:tblInd w:w="55" w:type="dxa"/>
        <w:tblLayout w:type="fixed"/>
        <w:tblCellMar>
          <w:top w:w="55" w:type="dxa"/>
          <w:left w:w="55" w:type="dxa"/>
          <w:bottom w:w="55" w:type="dxa"/>
          <w:right w:w="55" w:type="dxa"/>
        </w:tblCellMar>
        <w:tblLook w:val="04A0" w:firstRow="1" w:lastRow="0" w:firstColumn="1" w:lastColumn="0" w:noHBand="0" w:noVBand="1"/>
      </w:tblPr>
      <w:tblGrid>
        <w:gridCol w:w="7938"/>
        <w:gridCol w:w="1985"/>
      </w:tblGrid>
      <w:tr w:rsidR="00AA28A4" w:rsidRPr="00AA28A4" w:rsidTr="00E52BF5">
        <w:tc>
          <w:tcPr>
            <w:tcW w:w="7938" w:type="dxa"/>
            <w:tcBorders>
              <w:top w:val="single" w:sz="4" w:space="0" w:color="000000"/>
              <w:left w:val="single" w:sz="4" w:space="0" w:color="000000"/>
              <w:bottom w:val="single" w:sz="4" w:space="0" w:color="000000"/>
            </w:tcBorders>
          </w:tcPr>
          <w:p w:rsidR="00AA28A4" w:rsidRPr="00AA28A4" w:rsidRDefault="00AA28A4" w:rsidP="00AA28A4">
            <w:pPr>
              <w:jc w:val="both"/>
              <w:rPr>
                <w:sz w:val="20"/>
                <w:szCs w:val="20"/>
              </w:rPr>
            </w:pPr>
            <w:r w:rsidRPr="00AA28A4">
              <w:rPr>
                <w:sz w:val="20"/>
                <w:szCs w:val="20"/>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Величина</w:t>
            </w:r>
          </w:p>
        </w:tc>
      </w:tr>
      <w:tr w:rsidR="00AA28A4" w:rsidRPr="00AA28A4" w:rsidTr="00E52BF5">
        <w:tc>
          <w:tcPr>
            <w:tcW w:w="7938" w:type="dxa"/>
            <w:tcBorders>
              <w:left w:val="single" w:sz="4" w:space="0" w:color="000000"/>
              <w:bottom w:val="single" w:sz="4" w:space="0" w:color="000000"/>
            </w:tcBorders>
          </w:tcPr>
          <w:p w:rsidR="00AA28A4" w:rsidRPr="00AA28A4" w:rsidRDefault="00AA28A4" w:rsidP="00AA28A4">
            <w:pPr>
              <w:jc w:val="both"/>
              <w:rPr>
                <w:sz w:val="20"/>
                <w:szCs w:val="20"/>
              </w:rPr>
            </w:pPr>
            <w:r w:rsidRPr="00AA28A4">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985" w:type="dxa"/>
            <w:tcBorders>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100%</w:t>
            </w:r>
          </w:p>
        </w:tc>
      </w:tr>
      <w:tr w:rsidR="00AA28A4" w:rsidRPr="00AA28A4" w:rsidTr="00E52BF5">
        <w:tc>
          <w:tcPr>
            <w:tcW w:w="7938" w:type="dxa"/>
            <w:tcBorders>
              <w:left w:val="single" w:sz="4" w:space="0" w:color="000000"/>
              <w:bottom w:val="single" w:sz="4" w:space="0" w:color="000000"/>
            </w:tcBorders>
          </w:tcPr>
          <w:p w:rsidR="00AA28A4" w:rsidRPr="00AA28A4" w:rsidRDefault="00AA28A4" w:rsidP="00AA28A4">
            <w:pPr>
              <w:jc w:val="both"/>
              <w:rPr>
                <w:sz w:val="20"/>
                <w:szCs w:val="20"/>
              </w:rPr>
            </w:pPr>
            <w:r w:rsidRPr="00AA28A4">
              <w:rPr>
                <w:sz w:val="20"/>
                <w:szCs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1985" w:type="dxa"/>
            <w:tcBorders>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100%</w:t>
            </w:r>
          </w:p>
        </w:tc>
      </w:tr>
    </w:tbl>
    <w:p w:rsidR="00275D4C" w:rsidRDefault="00275D4C" w:rsidP="00275D4C">
      <w:pPr>
        <w:pStyle w:val="af9"/>
        <w:ind w:left="1789"/>
        <w:jc w:val="both"/>
        <w:rPr>
          <w:b/>
        </w:rPr>
      </w:pPr>
    </w:p>
    <w:p w:rsidR="00AA28A4" w:rsidRPr="00AA28A4" w:rsidRDefault="00E52BF5" w:rsidP="00E52BF5">
      <w:pPr>
        <w:pStyle w:val="af9"/>
        <w:ind w:left="0"/>
        <w:jc w:val="both"/>
      </w:pPr>
      <w:r>
        <w:t xml:space="preserve">2. </w:t>
      </w:r>
      <w:r w:rsidR="00AA28A4" w:rsidRPr="00AA28A4">
        <w:t xml:space="preserve">Сведения о достижении показателей результативности и эффективности Программы включаются администрацией </w:t>
      </w:r>
      <w:proofErr w:type="gramStart"/>
      <w:r w:rsidR="00AA28A4" w:rsidRPr="00AA28A4">
        <w:t>в состав доклада о виде муниципального контроля в соответствии со статьей</w:t>
      </w:r>
      <w:proofErr w:type="gramEnd"/>
      <w:r w:rsidR="00AA28A4" w:rsidRPr="00AA28A4">
        <w:t xml:space="preserve"> 30 Федерального закона «О государственном контроле (надзоре) и муниципальном контроле в Российской Федерации». </w:t>
      </w:r>
    </w:p>
    <w:p w:rsidR="00AA28A4" w:rsidRDefault="00AA28A4" w:rsidP="00AA28A4">
      <w:pPr>
        <w:jc w:val="both"/>
        <w:rPr>
          <w:bCs/>
          <w:sz w:val="20"/>
          <w:szCs w:val="20"/>
        </w:rPr>
      </w:pPr>
    </w:p>
    <w:p w:rsidR="00AA28A4" w:rsidRPr="00AA28A4" w:rsidRDefault="00AA28A4" w:rsidP="00AA28A4">
      <w:pPr>
        <w:jc w:val="both"/>
        <w:rPr>
          <w:bCs/>
          <w:sz w:val="20"/>
          <w:szCs w:val="20"/>
        </w:rPr>
      </w:pPr>
      <w:r w:rsidRPr="00AA28A4">
        <w:rPr>
          <w:bCs/>
          <w:sz w:val="20"/>
          <w:szCs w:val="20"/>
        </w:rPr>
        <w:t>Приложение к Программе</w:t>
      </w:r>
    </w:p>
    <w:p w:rsidR="00AA28A4" w:rsidRPr="00AA28A4" w:rsidRDefault="00AA28A4" w:rsidP="00AA28A4">
      <w:pPr>
        <w:jc w:val="both"/>
        <w:rPr>
          <w:b/>
          <w:bCs/>
          <w:sz w:val="20"/>
          <w:szCs w:val="20"/>
        </w:rPr>
      </w:pPr>
    </w:p>
    <w:p w:rsidR="00AA28A4" w:rsidRPr="00AA28A4" w:rsidRDefault="00AA28A4" w:rsidP="00275D4C">
      <w:pPr>
        <w:jc w:val="center"/>
        <w:rPr>
          <w:b/>
          <w:bCs/>
          <w:sz w:val="20"/>
          <w:szCs w:val="20"/>
        </w:rPr>
      </w:pPr>
      <w:r w:rsidRPr="00AA28A4">
        <w:rPr>
          <w:b/>
          <w:bCs/>
          <w:sz w:val="20"/>
          <w:szCs w:val="20"/>
        </w:rPr>
        <w:t>Перечень профилактических мероприятий,</w:t>
      </w:r>
      <w:r w:rsidR="00275D4C">
        <w:rPr>
          <w:b/>
          <w:bCs/>
          <w:sz w:val="20"/>
          <w:szCs w:val="20"/>
        </w:rPr>
        <w:t xml:space="preserve"> </w:t>
      </w:r>
      <w:r w:rsidRPr="00AA28A4">
        <w:rPr>
          <w:b/>
          <w:bCs/>
          <w:sz w:val="20"/>
          <w:szCs w:val="20"/>
        </w:rPr>
        <w:t>сроки (периодичность) их проведения</w:t>
      </w:r>
    </w:p>
    <w:p w:rsidR="00AA28A4" w:rsidRPr="00AA28A4" w:rsidRDefault="00AA28A4" w:rsidP="00AA28A4">
      <w:pPr>
        <w:jc w:val="both"/>
        <w:rPr>
          <w:b/>
          <w:bCs/>
          <w:sz w:val="20"/>
          <w:szCs w:val="20"/>
        </w:rPr>
      </w:pPr>
    </w:p>
    <w:tbl>
      <w:tblPr>
        <w:tblW w:w="10065" w:type="dxa"/>
        <w:tblInd w:w="108" w:type="dxa"/>
        <w:tblLayout w:type="fixed"/>
        <w:tblLook w:val="04A0" w:firstRow="1" w:lastRow="0" w:firstColumn="1" w:lastColumn="0" w:noHBand="0" w:noVBand="1"/>
      </w:tblPr>
      <w:tblGrid>
        <w:gridCol w:w="425"/>
        <w:gridCol w:w="2269"/>
        <w:gridCol w:w="2976"/>
        <w:gridCol w:w="2410"/>
        <w:gridCol w:w="1985"/>
      </w:tblGrid>
      <w:tr w:rsidR="00AA28A4" w:rsidRPr="00AA28A4"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w:t>
            </w:r>
          </w:p>
          <w:p w:rsidR="00AA28A4" w:rsidRPr="00AA28A4" w:rsidRDefault="00AA28A4" w:rsidP="00AA28A4">
            <w:pPr>
              <w:jc w:val="both"/>
              <w:rPr>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b/>
                <w:bCs/>
                <w:sz w:val="20"/>
                <w:szCs w:val="20"/>
              </w:rPr>
              <w:t>Вид мероприятия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b/>
                <w:bCs/>
                <w:sz w:val="20"/>
                <w:szCs w:val="20"/>
              </w:rPr>
              <w:t>Форма мероприятия</w:t>
            </w:r>
          </w:p>
        </w:tc>
        <w:tc>
          <w:tcPr>
            <w:tcW w:w="2410"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b/>
                <w:sz w:val="20"/>
                <w:szCs w:val="20"/>
              </w:rPr>
            </w:pPr>
            <w:r w:rsidRPr="00AA28A4">
              <w:rPr>
                <w:b/>
                <w:sz w:val="20"/>
                <w:szCs w:val="20"/>
              </w:rPr>
              <w:t xml:space="preserve">Должностные лица </w:t>
            </w:r>
          </w:p>
          <w:p w:rsidR="00AA28A4" w:rsidRPr="00AA28A4" w:rsidRDefault="00AA28A4" w:rsidP="00AA28A4">
            <w:pPr>
              <w:jc w:val="both"/>
              <w:rPr>
                <w:b/>
                <w:sz w:val="20"/>
                <w:szCs w:val="20"/>
              </w:rPr>
            </w:pPr>
            <w:r w:rsidRPr="00AA28A4">
              <w:rPr>
                <w:b/>
                <w:sz w:val="20"/>
                <w:szCs w:val="20"/>
              </w:rPr>
              <w:t>в сфере муниципального жилищного контроля на</w:t>
            </w:r>
            <w:r w:rsidRPr="00AA28A4">
              <w:rPr>
                <w:b/>
                <w:i/>
                <w:sz w:val="20"/>
                <w:szCs w:val="20"/>
              </w:rPr>
              <w:t xml:space="preserve"> </w:t>
            </w:r>
            <w:r w:rsidRPr="00AA28A4">
              <w:rPr>
                <w:b/>
                <w:sz w:val="20"/>
                <w:szCs w:val="20"/>
              </w:rPr>
              <w:t>администрации, ответственные за реализацию 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8A4" w:rsidRPr="00AA28A4" w:rsidRDefault="00AA28A4" w:rsidP="00AA28A4">
            <w:pPr>
              <w:jc w:val="both"/>
              <w:rPr>
                <w:sz w:val="20"/>
                <w:szCs w:val="20"/>
              </w:rPr>
            </w:pPr>
            <w:r w:rsidRPr="00AA28A4">
              <w:rPr>
                <w:b/>
                <w:bCs/>
                <w:sz w:val="20"/>
                <w:szCs w:val="20"/>
              </w:rPr>
              <w:t>Сроки (периодичность) их проведения</w:t>
            </w:r>
          </w:p>
        </w:tc>
      </w:tr>
      <w:tr w:rsidR="00AA28A4" w:rsidRPr="00AA28A4"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1.</w:t>
            </w:r>
          </w:p>
          <w:p w:rsidR="00AA28A4" w:rsidRPr="00AA28A4" w:rsidRDefault="00AA28A4" w:rsidP="00AA28A4">
            <w:pPr>
              <w:jc w:val="both"/>
              <w:rPr>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Информирование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 xml:space="preserve">Размещение сведений, предусмотренных </w:t>
            </w:r>
            <w:hyperlink r:id="rId14">
              <w:r w:rsidRPr="00AA28A4">
                <w:rPr>
                  <w:rStyle w:val="af3"/>
                  <w:sz w:val="20"/>
                  <w:szCs w:val="20"/>
                </w:rPr>
                <w:t>частью 3 статьи 46</w:t>
              </w:r>
            </w:hyperlink>
            <w:r w:rsidRPr="00AA28A4">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сельского поселения Костромского района в сети «Интернет»: </w:t>
            </w:r>
          </w:p>
        </w:tc>
        <w:tc>
          <w:tcPr>
            <w:tcW w:w="2410"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Ведущий специалист администрации, ответственный за размещение информации на официальном сайте</w:t>
            </w:r>
          </w:p>
          <w:p w:rsidR="00AA28A4" w:rsidRPr="00AA28A4" w:rsidRDefault="00AA28A4" w:rsidP="00AA28A4">
            <w:pPr>
              <w:jc w:val="both"/>
              <w:rPr>
                <w:sz w:val="20"/>
                <w:szCs w:val="20"/>
              </w:rPr>
            </w:pPr>
            <w:r w:rsidRPr="00AA28A4">
              <w:rPr>
                <w:sz w:val="20"/>
                <w:szCs w:val="20"/>
              </w:rPr>
              <w:t>Заместитель главы администрации, ответственный за проведение муниципального жилищного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52BF5" w:rsidRPr="00AA28A4" w:rsidRDefault="00AA28A4" w:rsidP="00E52BF5">
            <w:pPr>
              <w:rPr>
                <w:sz w:val="20"/>
                <w:szCs w:val="20"/>
              </w:rPr>
            </w:pPr>
            <w:r w:rsidRPr="00AA28A4">
              <w:rPr>
                <w:sz w:val="20"/>
                <w:szCs w:val="20"/>
              </w:rPr>
              <w:t>В течение года, обновляются в срок не позднее 5 рабочих дней с момента их изменения</w:t>
            </w:r>
          </w:p>
          <w:p w:rsidR="00AA28A4" w:rsidRPr="00AA28A4" w:rsidRDefault="00AA28A4" w:rsidP="00E52BF5">
            <w:pPr>
              <w:rPr>
                <w:sz w:val="20"/>
                <w:szCs w:val="20"/>
              </w:rPr>
            </w:pPr>
          </w:p>
        </w:tc>
      </w:tr>
      <w:tr w:rsidR="00AA28A4" w:rsidRPr="00AA28A4" w:rsidTr="00E52BF5">
        <w:trPr>
          <w:trHeight w:val="194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Консультирование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 xml:space="preserve">Проведение должностными лицами </w:t>
            </w:r>
            <w:r w:rsidRPr="00AA28A4">
              <w:rPr>
                <w:iCs/>
                <w:sz w:val="20"/>
                <w:szCs w:val="20"/>
              </w:rPr>
              <w:t xml:space="preserve">администрации </w:t>
            </w:r>
            <w:r w:rsidRPr="00AA28A4">
              <w:rPr>
                <w:sz w:val="20"/>
                <w:szCs w:val="20"/>
              </w:rPr>
              <w:t>консультаций по вопросам, связанным с организацией и осуществлением муниципального контроля.</w:t>
            </w:r>
          </w:p>
          <w:p w:rsidR="00AA28A4" w:rsidRPr="00AA28A4" w:rsidRDefault="00AA28A4" w:rsidP="00AA28A4">
            <w:pPr>
              <w:jc w:val="both"/>
              <w:rPr>
                <w:sz w:val="20"/>
                <w:szCs w:val="20"/>
              </w:rPr>
            </w:pPr>
            <w:r w:rsidRPr="00AA28A4">
              <w:rPr>
                <w:sz w:val="20"/>
                <w:szCs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410"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Заместитель главы администрации, ответственный за проведение муниципального жилищного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В течение года (при необходимости)</w:t>
            </w:r>
          </w:p>
          <w:p w:rsidR="00AA28A4" w:rsidRPr="00AA28A4" w:rsidRDefault="00AA28A4" w:rsidP="00AA28A4">
            <w:pPr>
              <w:jc w:val="both"/>
              <w:rPr>
                <w:sz w:val="20"/>
                <w:szCs w:val="20"/>
              </w:rPr>
            </w:pPr>
          </w:p>
        </w:tc>
      </w:tr>
      <w:tr w:rsidR="00AA28A4" w:rsidRPr="00AA28A4" w:rsidTr="00AA28A4">
        <w:trPr>
          <w:trHeight w:val="148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Объявление предостережения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410"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t>Заместитель главы администрации, ответственный за проведение муниципального жилищного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В течение года (при наличии оснований)</w:t>
            </w:r>
          </w:p>
          <w:p w:rsidR="00AA28A4" w:rsidRPr="00AA28A4" w:rsidRDefault="00AA28A4" w:rsidP="00AA28A4">
            <w:pPr>
              <w:jc w:val="both"/>
              <w:rPr>
                <w:sz w:val="20"/>
                <w:szCs w:val="20"/>
              </w:rPr>
            </w:pPr>
          </w:p>
        </w:tc>
      </w:tr>
      <w:tr w:rsidR="00AA28A4" w:rsidRPr="00AA28A4"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4.</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Профилактический визит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t xml:space="preserve">Проведение должностными лицами </w:t>
            </w:r>
            <w:proofErr w:type="gramStart"/>
            <w:r w:rsidRPr="00AA28A4">
              <w:rPr>
                <w:sz w:val="20"/>
                <w:szCs w:val="20"/>
              </w:rPr>
              <w:t>органа муниципального контроля информирования контролируемых лиц</w:t>
            </w:r>
            <w:proofErr w:type="gramEnd"/>
            <w:r w:rsidRPr="00AA28A4">
              <w:rPr>
                <w:sz w:val="20"/>
                <w:szCs w:val="20"/>
              </w:rPr>
              <w:t xml:space="preserve"> об </w:t>
            </w:r>
            <w:r w:rsidRPr="00AA28A4">
              <w:rPr>
                <w:sz w:val="20"/>
                <w:szCs w:val="20"/>
              </w:rPr>
              <w:lastRenderedPageBreak/>
              <w:t>обязательных требованиях, предъявляемых к его деятельности либо к принадлежащим ему объектам муниципального контроля</w:t>
            </w:r>
          </w:p>
          <w:p w:rsidR="00AA28A4" w:rsidRPr="00AA28A4" w:rsidRDefault="00AA28A4" w:rsidP="00AA28A4">
            <w:pPr>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A28A4" w:rsidRPr="00AA28A4" w:rsidRDefault="00AA28A4" w:rsidP="00AA28A4">
            <w:pPr>
              <w:jc w:val="both"/>
              <w:rPr>
                <w:sz w:val="20"/>
                <w:szCs w:val="20"/>
              </w:rPr>
            </w:pPr>
            <w:r w:rsidRPr="00AA28A4">
              <w:rPr>
                <w:sz w:val="20"/>
                <w:szCs w:val="20"/>
              </w:rPr>
              <w:lastRenderedPageBreak/>
              <w:t xml:space="preserve">Заместитель главы администрации, ответственный за проведение </w:t>
            </w:r>
            <w:r w:rsidRPr="00AA28A4">
              <w:rPr>
                <w:sz w:val="20"/>
                <w:szCs w:val="20"/>
              </w:rPr>
              <w:lastRenderedPageBreak/>
              <w:t>муниципального жилищного контроля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28A4" w:rsidRPr="00AA28A4" w:rsidRDefault="00AA28A4" w:rsidP="00AA28A4">
            <w:pPr>
              <w:jc w:val="both"/>
              <w:rPr>
                <w:sz w:val="20"/>
                <w:szCs w:val="20"/>
              </w:rPr>
            </w:pPr>
            <w:r w:rsidRPr="00AA28A4">
              <w:rPr>
                <w:sz w:val="20"/>
                <w:szCs w:val="20"/>
              </w:rPr>
              <w:lastRenderedPageBreak/>
              <w:t xml:space="preserve">Профилактические визиты подлежат проведению в течение года (при </w:t>
            </w:r>
            <w:r w:rsidRPr="00AA28A4">
              <w:rPr>
                <w:sz w:val="20"/>
                <w:szCs w:val="20"/>
              </w:rPr>
              <w:lastRenderedPageBreak/>
              <w:t>наличии оснований).</w:t>
            </w:r>
          </w:p>
          <w:p w:rsidR="00AA28A4" w:rsidRPr="00AA28A4" w:rsidRDefault="00AA28A4" w:rsidP="00AA28A4">
            <w:pPr>
              <w:jc w:val="both"/>
              <w:rPr>
                <w:sz w:val="20"/>
                <w:szCs w:val="20"/>
              </w:rPr>
            </w:pPr>
          </w:p>
        </w:tc>
      </w:tr>
    </w:tbl>
    <w:p w:rsidR="00AA28A4" w:rsidRDefault="00AA28A4" w:rsidP="00AA28A4">
      <w:pPr>
        <w:pBdr>
          <w:bottom w:val="dotted" w:sz="24" w:space="1" w:color="auto"/>
        </w:pBdr>
        <w:jc w:val="center"/>
        <w:rPr>
          <w:sz w:val="20"/>
          <w:szCs w:val="20"/>
        </w:rPr>
      </w:pPr>
    </w:p>
    <w:p w:rsidR="008F3AE9" w:rsidRDefault="008F3AE9" w:rsidP="00275D4C">
      <w:pPr>
        <w:jc w:val="center"/>
        <w:rPr>
          <w:sz w:val="20"/>
          <w:szCs w:val="20"/>
        </w:rPr>
      </w:pPr>
    </w:p>
    <w:p w:rsidR="00275D4C" w:rsidRPr="00275D4C" w:rsidRDefault="00275D4C" w:rsidP="00275D4C">
      <w:pPr>
        <w:jc w:val="center"/>
        <w:rPr>
          <w:sz w:val="20"/>
          <w:szCs w:val="20"/>
        </w:rPr>
      </w:pPr>
      <w:r w:rsidRPr="00275D4C">
        <w:rPr>
          <w:sz w:val="20"/>
          <w:szCs w:val="20"/>
        </w:rPr>
        <w:t>АДМИНИСТРАЦИЯ САНДОГОРСКОГО СЕЛЬСКОГО ПОСЕЛЕНИЯ</w:t>
      </w:r>
    </w:p>
    <w:p w:rsidR="00275D4C" w:rsidRPr="00275D4C" w:rsidRDefault="00275D4C" w:rsidP="00275D4C">
      <w:pPr>
        <w:jc w:val="center"/>
        <w:rPr>
          <w:sz w:val="20"/>
          <w:szCs w:val="20"/>
        </w:rPr>
      </w:pPr>
      <w:r w:rsidRPr="00275D4C">
        <w:rPr>
          <w:sz w:val="20"/>
          <w:szCs w:val="20"/>
        </w:rPr>
        <w:t>КОСТРОМСКОГО МУНИЦИПАЛЬНОГО РАЙОНА КОСТРОМСКОЙ ОБЛАСТИ</w:t>
      </w:r>
    </w:p>
    <w:p w:rsidR="00275D4C" w:rsidRPr="00275D4C" w:rsidRDefault="00275D4C" w:rsidP="00275D4C">
      <w:pPr>
        <w:jc w:val="center"/>
        <w:rPr>
          <w:sz w:val="20"/>
          <w:szCs w:val="20"/>
        </w:rPr>
      </w:pPr>
    </w:p>
    <w:p w:rsidR="00275D4C" w:rsidRPr="00275D4C" w:rsidRDefault="00275D4C" w:rsidP="00275D4C">
      <w:pPr>
        <w:jc w:val="center"/>
        <w:rPr>
          <w:b/>
          <w:sz w:val="20"/>
          <w:szCs w:val="20"/>
        </w:rPr>
      </w:pPr>
      <w:proofErr w:type="gramStart"/>
      <w:r w:rsidRPr="00275D4C">
        <w:rPr>
          <w:b/>
          <w:sz w:val="20"/>
          <w:szCs w:val="20"/>
        </w:rPr>
        <w:t>П</w:t>
      </w:r>
      <w:proofErr w:type="gramEnd"/>
      <w:r w:rsidRPr="00275D4C">
        <w:rPr>
          <w:b/>
          <w:sz w:val="20"/>
          <w:szCs w:val="20"/>
        </w:rPr>
        <w:t xml:space="preserve"> О С Т А Н О В Л Е Н И Е</w:t>
      </w:r>
    </w:p>
    <w:p w:rsidR="00275D4C" w:rsidRPr="00275D4C" w:rsidRDefault="00275D4C" w:rsidP="00275D4C">
      <w:pPr>
        <w:jc w:val="center"/>
        <w:rPr>
          <w:sz w:val="20"/>
          <w:szCs w:val="20"/>
        </w:rPr>
      </w:pPr>
      <w:r w:rsidRPr="00275D4C">
        <w:rPr>
          <w:sz w:val="20"/>
          <w:szCs w:val="20"/>
        </w:rPr>
        <w:t xml:space="preserve">от «14» декабря 2021 года № 76          </w:t>
      </w:r>
      <w:r>
        <w:rPr>
          <w:sz w:val="20"/>
          <w:szCs w:val="20"/>
        </w:rPr>
        <w:t xml:space="preserve">                                       </w:t>
      </w:r>
      <w:r w:rsidRPr="00275D4C">
        <w:rPr>
          <w:sz w:val="20"/>
          <w:szCs w:val="20"/>
        </w:rPr>
        <w:t xml:space="preserve">                                                с. Сандогора</w:t>
      </w:r>
    </w:p>
    <w:p w:rsidR="00275D4C" w:rsidRPr="00275D4C" w:rsidRDefault="00275D4C" w:rsidP="00275D4C">
      <w:pPr>
        <w:jc w:val="both"/>
        <w:rPr>
          <w:sz w:val="20"/>
          <w:szCs w:val="20"/>
        </w:rPr>
      </w:pPr>
    </w:p>
    <w:tbl>
      <w:tblPr>
        <w:tblStyle w:val="ac"/>
        <w:tblW w:w="77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365"/>
      </w:tblGrid>
      <w:tr w:rsidR="00275D4C" w:rsidRPr="00275D4C" w:rsidTr="00E52BF5">
        <w:trPr>
          <w:trHeight w:val="1330"/>
        </w:trPr>
        <w:tc>
          <w:tcPr>
            <w:tcW w:w="6379" w:type="dxa"/>
          </w:tcPr>
          <w:p w:rsidR="00275D4C" w:rsidRPr="00275D4C" w:rsidRDefault="00275D4C" w:rsidP="00275D4C">
            <w:pPr>
              <w:jc w:val="both"/>
              <w:rPr>
                <w:sz w:val="20"/>
                <w:szCs w:val="20"/>
              </w:rPr>
            </w:pPr>
            <w:r w:rsidRPr="00275D4C">
              <w:rPr>
                <w:sz w:val="20"/>
                <w:szCs w:val="20"/>
              </w:rPr>
              <w:t xml:space="preserve">Об утверждении </w:t>
            </w:r>
            <w:proofErr w:type="gramStart"/>
            <w:r w:rsidRPr="00275D4C">
              <w:rPr>
                <w:sz w:val="20"/>
                <w:szCs w:val="20"/>
              </w:rPr>
              <w:t>программы профилактики рисков причинения</w:t>
            </w:r>
            <w:proofErr w:type="gramEnd"/>
            <w:r w:rsidRPr="00275D4C">
              <w:rPr>
                <w:sz w:val="20"/>
                <w:szCs w:val="20"/>
              </w:rPr>
              <w:t xml:space="preserve">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Сандогорское сельское поселение Костромского муниципального района Костромской области </w:t>
            </w:r>
          </w:p>
        </w:tc>
        <w:tc>
          <w:tcPr>
            <w:tcW w:w="1365" w:type="dxa"/>
          </w:tcPr>
          <w:p w:rsidR="00275D4C" w:rsidRPr="00275D4C" w:rsidRDefault="00275D4C" w:rsidP="00275D4C">
            <w:pPr>
              <w:jc w:val="both"/>
              <w:rPr>
                <w:sz w:val="20"/>
                <w:szCs w:val="20"/>
              </w:rPr>
            </w:pPr>
          </w:p>
        </w:tc>
      </w:tr>
    </w:tbl>
    <w:p w:rsidR="00275D4C" w:rsidRPr="00275D4C" w:rsidRDefault="00275D4C" w:rsidP="00275D4C">
      <w:pPr>
        <w:jc w:val="both"/>
        <w:rPr>
          <w:sz w:val="20"/>
          <w:szCs w:val="20"/>
        </w:rPr>
      </w:pPr>
    </w:p>
    <w:p w:rsidR="00275D4C" w:rsidRPr="00275D4C" w:rsidRDefault="00275D4C" w:rsidP="00275D4C">
      <w:pPr>
        <w:jc w:val="both"/>
        <w:rPr>
          <w:sz w:val="20"/>
          <w:szCs w:val="20"/>
        </w:rPr>
      </w:pPr>
      <w:r>
        <w:rPr>
          <w:sz w:val="20"/>
          <w:szCs w:val="20"/>
        </w:rPr>
        <w:tab/>
      </w:r>
      <w:proofErr w:type="gramStart"/>
      <w:r w:rsidRPr="00275D4C">
        <w:rPr>
          <w:sz w:val="20"/>
          <w:szCs w:val="20"/>
        </w:rPr>
        <w:t>В соответствии с Федеральным законам от 06.10.2003 года №131-ФЗ «Об общих принципах организации местного самоуправления в Российской Федерации», в целях реализации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w:t>
      </w:r>
      <w:proofErr w:type="gramEnd"/>
      <w:r w:rsidRPr="00275D4C">
        <w:rPr>
          <w:sz w:val="20"/>
          <w:szCs w:val="20"/>
        </w:rPr>
        <w:t xml:space="preserve"> вреда (ущерба) охраняемым законом ценностям», Уставом муниципального образования Сандогорское сельское поселение Костромского муниципального района Костромской области</w:t>
      </w:r>
    </w:p>
    <w:p w:rsidR="00275D4C" w:rsidRPr="00275D4C" w:rsidRDefault="00275D4C" w:rsidP="00275D4C">
      <w:pPr>
        <w:jc w:val="both"/>
        <w:rPr>
          <w:sz w:val="20"/>
          <w:szCs w:val="20"/>
        </w:rPr>
      </w:pPr>
      <w:r>
        <w:rPr>
          <w:sz w:val="20"/>
          <w:szCs w:val="20"/>
        </w:rPr>
        <w:tab/>
      </w:r>
      <w:r w:rsidRPr="00275D4C">
        <w:rPr>
          <w:sz w:val="20"/>
          <w:szCs w:val="20"/>
        </w:rPr>
        <w:t>администрация ПОСТАНОВЛЯЕТ:</w:t>
      </w:r>
    </w:p>
    <w:p w:rsidR="00275D4C" w:rsidRPr="00275D4C" w:rsidRDefault="00275D4C" w:rsidP="00275D4C">
      <w:pPr>
        <w:jc w:val="both"/>
        <w:rPr>
          <w:sz w:val="20"/>
          <w:szCs w:val="20"/>
        </w:rPr>
      </w:pPr>
      <w:r w:rsidRPr="00275D4C">
        <w:rPr>
          <w:sz w:val="20"/>
          <w:szCs w:val="20"/>
        </w:rPr>
        <w:t xml:space="preserve">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автомобильном транспорте и в дорожном хозяйстве на территории муниципального образования Сандогорское сельское поселение Костромского муниципального района Костромской области </w:t>
      </w:r>
      <w:proofErr w:type="gramStart"/>
      <w:r w:rsidRPr="00275D4C">
        <w:rPr>
          <w:sz w:val="20"/>
          <w:szCs w:val="20"/>
        </w:rPr>
        <w:t xml:space="preserve">( </w:t>
      </w:r>
      <w:proofErr w:type="gramEnd"/>
      <w:r w:rsidRPr="00275D4C">
        <w:rPr>
          <w:sz w:val="20"/>
          <w:szCs w:val="20"/>
        </w:rPr>
        <w:t>Приложение).</w:t>
      </w:r>
    </w:p>
    <w:p w:rsidR="00275D4C" w:rsidRPr="00275D4C" w:rsidRDefault="00275D4C" w:rsidP="00275D4C">
      <w:pPr>
        <w:jc w:val="both"/>
        <w:rPr>
          <w:sz w:val="20"/>
          <w:szCs w:val="20"/>
        </w:rPr>
      </w:pPr>
      <w:r w:rsidRPr="00275D4C">
        <w:rPr>
          <w:sz w:val="20"/>
          <w:szCs w:val="20"/>
        </w:rPr>
        <w:t xml:space="preserve">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w:t>
      </w:r>
      <w:r w:rsidR="003D3AE8">
        <w:rPr>
          <w:sz w:val="20"/>
          <w:szCs w:val="20"/>
        </w:rPr>
        <w:t>–</w:t>
      </w:r>
      <w:r w:rsidRPr="00275D4C">
        <w:rPr>
          <w:sz w:val="20"/>
          <w:szCs w:val="20"/>
        </w:rPr>
        <w:t xml:space="preserve"> телекоммуникационной сети Интернет: </w:t>
      </w:r>
      <w:hyperlink r:id="rId15" w:history="1">
        <w:r w:rsidR="003D3AE8" w:rsidRPr="000451DB">
          <w:rPr>
            <w:rStyle w:val="af3"/>
            <w:sz w:val="20"/>
            <w:szCs w:val="20"/>
          </w:rPr>
          <w:t>http://sandogora.ru/</w:t>
        </w:r>
      </w:hyperlink>
      <w:r w:rsidRPr="00275D4C">
        <w:rPr>
          <w:sz w:val="20"/>
          <w:szCs w:val="20"/>
        </w:rPr>
        <w:t>.</w:t>
      </w:r>
    </w:p>
    <w:p w:rsidR="00275D4C" w:rsidRPr="00275D4C" w:rsidRDefault="00275D4C" w:rsidP="00275D4C">
      <w:pPr>
        <w:jc w:val="both"/>
        <w:rPr>
          <w:sz w:val="20"/>
          <w:szCs w:val="20"/>
        </w:rPr>
      </w:pPr>
    </w:p>
    <w:p w:rsidR="00275D4C" w:rsidRDefault="00275D4C" w:rsidP="00275D4C">
      <w:pPr>
        <w:jc w:val="both"/>
        <w:rPr>
          <w:sz w:val="20"/>
          <w:szCs w:val="20"/>
        </w:rPr>
      </w:pPr>
      <w:r w:rsidRPr="00275D4C">
        <w:rPr>
          <w:sz w:val="20"/>
          <w:szCs w:val="20"/>
        </w:rPr>
        <w:t>Глава Сандогорского сельского поселения                                  А.А. Нургазизов</w:t>
      </w:r>
    </w:p>
    <w:p w:rsidR="00275D4C" w:rsidRPr="00275D4C" w:rsidRDefault="00275D4C" w:rsidP="00275D4C">
      <w:pPr>
        <w:jc w:val="both"/>
        <w:rPr>
          <w:sz w:val="20"/>
          <w:szCs w:val="20"/>
        </w:rPr>
      </w:pPr>
    </w:p>
    <w:tbl>
      <w:tblPr>
        <w:tblStyle w:val="ac"/>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D4C" w:rsidRPr="00275D4C" w:rsidTr="00E52BF5">
        <w:tc>
          <w:tcPr>
            <w:tcW w:w="4927" w:type="dxa"/>
          </w:tcPr>
          <w:p w:rsidR="00275D4C" w:rsidRPr="00275D4C" w:rsidRDefault="00275D4C" w:rsidP="00275D4C">
            <w:pPr>
              <w:jc w:val="both"/>
              <w:rPr>
                <w:sz w:val="20"/>
                <w:szCs w:val="20"/>
              </w:rPr>
            </w:pPr>
            <w:r w:rsidRPr="00275D4C">
              <w:rPr>
                <w:sz w:val="20"/>
                <w:szCs w:val="20"/>
              </w:rPr>
              <w:t xml:space="preserve">Приложение </w:t>
            </w:r>
            <w:proofErr w:type="gramStart"/>
            <w:r w:rsidRPr="00275D4C">
              <w:rPr>
                <w:sz w:val="20"/>
                <w:szCs w:val="20"/>
              </w:rPr>
              <w:t>к</w:t>
            </w:r>
            <w:proofErr w:type="gramEnd"/>
          </w:p>
          <w:p w:rsidR="00275D4C" w:rsidRPr="00275D4C" w:rsidRDefault="00275D4C" w:rsidP="00275D4C">
            <w:pPr>
              <w:jc w:val="both"/>
              <w:rPr>
                <w:sz w:val="20"/>
                <w:szCs w:val="20"/>
              </w:rPr>
            </w:pPr>
            <w:r w:rsidRPr="00275D4C">
              <w:rPr>
                <w:sz w:val="20"/>
                <w:szCs w:val="20"/>
              </w:rPr>
              <w:t xml:space="preserve">Постановлению администрации Сандогорского сельского поселения </w:t>
            </w:r>
          </w:p>
          <w:p w:rsidR="00275D4C" w:rsidRPr="00275D4C" w:rsidRDefault="00275D4C" w:rsidP="00275D4C">
            <w:pPr>
              <w:jc w:val="both"/>
              <w:rPr>
                <w:sz w:val="20"/>
                <w:szCs w:val="20"/>
              </w:rPr>
            </w:pPr>
            <w:r w:rsidRPr="00275D4C">
              <w:rPr>
                <w:sz w:val="20"/>
                <w:szCs w:val="20"/>
              </w:rPr>
              <w:t>от 14.12.2021 г. № 76</w:t>
            </w:r>
          </w:p>
          <w:p w:rsidR="00275D4C" w:rsidRPr="00275D4C" w:rsidRDefault="00275D4C" w:rsidP="00275D4C">
            <w:pPr>
              <w:jc w:val="both"/>
              <w:rPr>
                <w:sz w:val="20"/>
                <w:szCs w:val="20"/>
              </w:rPr>
            </w:pPr>
          </w:p>
        </w:tc>
      </w:tr>
    </w:tbl>
    <w:p w:rsidR="00275D4C" w:rsidRPr="00275D4C" w:rsidRDefault="00275D4C" w:rsidP="00275D4C">
      <w:pPr>
        <w:jc w:val="center"/>
        <w:rPr>
          <w:b/>
          <w:sz w:val="20"/>
          <w:szCs w:val="20"/>
        </w:rPr>
      </w:pPr>
      <w:r w:rsidRPr="00275D4C">
        <w:rPr>
          <w:b/>
          <w:sz w:val="20"/>
          <w:szCs w:val="20"/>
        </w:rPr>
        <w:t>Программа</w:t>
      </w:r>
    </w:p>
    <w:p w:rsidR="00275D4C" w:rsidRPr="00275D4C" w:rsidRDefault="00275D4C" w:rsidP="00275D4C">
      <w:pPr>
        <w:jc w:val="center"/>
        <w:rPr>
          <w:b/>
          <w:sz w:val="20"/>
          <w:szCs w:val="20"/>
        </w:rPr>
      </w:pPr>
      <w:r w:rsidRPr="00275D4C">
        <w:rPr>
          <w:b/>
          <w:sz w:val="20"/>
          <w:szCs w:val="20"/>
        </w:rPr>
        <w:t xml:space="preserve">профилактики рисков причинения вреда (ущерба) охраняемым законом ценностям при осуществлении </w:t>
      </w:r>
      <w:r w:rsidRPr="00275D4C">
        <w:rPr>
          <w:b/>
          <w:iCs/>
          <w:sz w:val="20"/>
          <w:szCs w:val="20"/>
        </w:rPr>
        <w:t>муниципального</w:t>
      </w:r>
      <w:r w:rsidRPr="00275D4C">
        <w:rPr>
          <w:b/>
          <w:bCs/>
          <w:sz w:val="20"/>
          <w:szCs w:val="20"/>
        </w:rPr>
        <w:t xml:space="preserve"> контроля автомобильном транспорте и в дорожном хозяйстве на территории муниципального образования Сандогорское сельское поселение Костромского муниципального района Костромской области на 2022 год</w:t>
      </w:r>
    </w:p>
    <w:p w:rsidR="00275D4C" w:rsidRPr="00275D4C" w:rsidRDefault="00275D4C" w:rsidP="00275D4C">
      <w:pPr>
        <w:jc w:val="both"/>
        <w:rPr>
          <w:b/>
          <w:sz w:val="20"/>
          <w:szCs w:val="20"/>
        </w:rPr>
      </w:pPr>
    </w:p>
    <w:p w:rsidR="00275D4C" w:rsidRPr="00275D4C" w:rsidRDefault="00275D4C" w:rsidP="00275D4C">
      <w:pPr>
        <w:jc w:val="both"/>
        <w:rPr>
          <w:sz w:val="20"/>
          <w:szCs w:val="20"/>
        </w:rPr>
      </w:pPr>
      <w:r>
        <w:rPr>
          <w:sz w:val="20"/>
          <w:szCs w:val="20"/>
        </w:rPr>
        <w:tab/>
      </w:r>
      <w:proofErr w:type="gramStart"/>
      <w:r w:rsidRPr="00275D4C">
        <w:rPr>
          <w:sz w:val="20"/>
          <w:szCs w:val="20"/>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w:t>
      </w:r>
      <w:bookmarkStart w:id="2" w:name="_Hlk85449617"/>
      <w:r w:rsidRPr="00275D4C">
        <w:rPr>
          <w:sz w:val="20"/>
          <w:szCs w:val="20"/>
        </w:rPr>
        <w:t xml:space="preserve">автомобильном транспорте и в дорожном хозяйстве </w:t>
      </w:r>
      <w:bookmarkEnd w:id="2"/>
      <w:r w:rsidRPr="00275D4C">
        <w:rPr>
          <w:sz w:val="20"/>
          <w:szCs w:val="20"/>
        </w:rPr>
        <w:t>на территории муниципального образования Сандогорское сельское поселение Костромского муниципального района Костромской области  (далее </w:t>
      </w:r>
      <w:r w:rsidR="003D3AE8">
        <w:rPr>
          <w:sz w:val="20"/>
          <w:szCs w:val="20"/>
        </w:rPr>
        <w:t>–</w:t>
      </w:r>
      <w:r w:rsidRPr="00275D4C">
        <w:rPr>
          <w:sz w:val="20"/>
          <w:szCs w:val="20"/>
        </w:rPr>
        <w:t xml:space="preserve">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w:t>
      </w:r>
      <w:bookmarkStart w:id="3" w:name="_Hlk85455059"/>
      <w:r w:rsidRPr="00275D4C">
        <w:rPr>
          <w:sz w:val="20"/>
          <w:szCs w:val="20"/>
        </w:rPr>
        <w:t>на автомобильном транспорте</w:t>
      </w:r>
      <w:proofErr w:type="gramEnd"/>
      <w:r w:rsidRPr="00275D4C">
        <w:rPr>
          <w:sz w:val="20"/>
          <w:szCs w:val="20"/>
        </w:rPr>
        <w:t xml:space="preserve"> и в дорожном хозяйстве</w:t>
      </w:r>
      <w:bookmarkEnd w:id="3"/>
      <w:r w:rsidRPr="00275D4C">
        <w:rPr>
          <w:sz w:val="20"/>
          <w:szCs w:val="20"/>
        </w:rPr>
        <w:t xml:space="preserve"> на территории муниципального образования Сандогорское сельское поселение Костромского муниципального района Костромской области  (далее </w:t>
      </w:r>
      <w:r w:rsidR="003D3AE8">
        <w:rPr>
          <w:sz w:val="20"/>
          <w:szCs w:val="20"/>
        </w:rPr>
        <w:t>–</w:t>
      </w:r>
      <w:r w:rsidRPr="00275D4C">
        <w:rPr>
          <w:sz w:val="20"/>
          <w:szCs w:val="20"/>
        </w:rPr>
        <w:t xml:space="preserve"> Программа)</w:t>
      </w:r>
    </w:p>
    <w:p w:rsidR="00E52BF5" w:rsidRDefault="00E52BF5" w:rsidP="00E52BF5">
      <w:pPr>
        <w:pStyle w:val="af9"/>
        <w:ind w:left="0"/>
        <w:jc w:val="both"/>
      </w:pPr>
    </w:p>
    <w:p w:rsidR="00275D4C" w:rsidRPr="003D3AE8" w:rsidRDefault="00E52BF5" w:rsidP="00E52BF5">
      <w:pPr>
        <w:pStyle w:val="af9"/>
        <w:ind w:left="0"/>
        <w:jc w:val="both"/>
        <w:rPr>
          <w:b/>
        </w:rPr>
      </w:pPr>
      <w:r>
        <w:rPr>
          <w:lang w:val="en-US"/>
        </w:rPr>
        <w:t>I</w:t>
      </w:r>
      <w:r>
        <w:t xml:space="preserve">. </w:t>
      </w:r>
      <w:r w:rsidR="00275D4C" w:rsidRPr="003D3AE8">
        <w:rPr>
          <w:b/>
        </w:rPr>
        <w:t>Анализ текущего состояния осуществления муниципального контроля, описание текущего развития профилактической деятельности администрации</w:t>
      </w:r>
      <w:r w:rsidR="00275D4C" w:rsidRPr="003D3AE8">
        <w:rPr>
          <w:b/>
          <w:bCs/>
        </w:rPr>
        <w:t xml:space="preserve"> Сандогорского сельского поселения Костромского муниципального района Костромской области</w:t>
      </w:r>
      <w:r w:rsidR="00275D4C" w:rsidRPr="003D3AE8">
        <w:rPr>
          <w:b/>
        </w:rPr>
        <w:t xml:space="preserve">, характеристика проблем, </w:t>
      </w:r>
    </w:p>
    <w:p w:rsidR="00275D4C" w:rsidRPr="00275D4C" w:rsidRDefault="00275D4C" w:rsidP="00275D4C">
      <w:pPr>
        <w:jc w:val="both"/>
        <w:rPr>
          <w:b/>
          <w:sz w:val="20"/>
          <w:szCs w:val="20"/>
        </w:rPr>
      </w:pPr>
      <w:r w:rsidRPr="00275D4C">
        <w:rPr>
          <w:b/>
          <w:sz w:val="20"/>
          <w:szCs w:val="20"/>
        </w:rPr>
        <w:t xml:space="preserve">на </w:t>
      </w:r>
      <w:proofErr w:type="gramStart"/>
      <w:r w:rsidRPr="00275D4C">
        <w:rPr>
          <w:b/>
          <w:sz w:val="20"/>
          <w:szCs w:val="20"/>
        </w:rPr>
        <w:t>решение</w:t>
      </w:r>
      <w:proofErr w:type="gramEnd"/>
      <w:r w:rsidRPr="00275D4C">
        <w:rPr>
          <w:b/>
          <w:sz w:val="20"/>
          <w:szCs w:val="20"/>
        </w:rPr>
        <w:t xml:space="preserve"> которых направлена Программа</w:t>
      </w:r>
    </w:p>
    <w:p w:rsidR="00275D4C" w:rsidRPr="00275D4C" w:rsidRDefault="00275D4C" w:rsidP="00275D4C">
      <w:pPr>
        <w:jc w:val="both"/>
        <w:rPr>
          <w:b/>
          <w:sz w:val="20"/>
          <w:szCs w:val="20"/>
        </w:rPr>
      </w:pPr>
    </w:p>
    <w:p w:rsidR="00275D4C" w:rsidRPr="00275D4C" w:rsidRDefault="00275D4C" w:rsidP="00275D4C">
      <w:pPr>
        <w:jc w:val="both"/>
        <w:rPr>
          <w:sz w:val="20"/>
          <w:szCs w:val="20"/>
        </w:rPr>
      </w:pPr>
      <w:r w:rsidRPr="00275D4C">
        <w:rPr>
          <w:sz w:val="20"/>
          <w:szCs w:val="20"/>
        </w:rPr>
        <w:lastRenderedPageBreak/>
        <w:t>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осуществляет администрация Сандогорского</w:t>
      </w:r>
      <w:r w:rsidRPr="00275D4C">
        <w:rPr>
          <w:i/>
          <w:sz w:val="20"/>
          <w:szCs w:val="20"/>
        </w:rPr>
        <w:t xml:space="preserve"> </w:t>
      </w:r>
      <w:r w:rsidRPr="00275D4C">
        <w:rPr>
          <w:sz w:val="20"/>
          <w:szCs w:val="20"/>
        </w:rPr>
        <w:t>сельского поселения (далее – орган муниципального контроля).</w:t>
      </w:r>
    </w:p>
    <w:p w:rsidR="00275D4C" w:rsidRPr="00275D4C" w:rsidRDefault="00275D4C" w:rsidP="00275D4C">
      <w:pPr>
        <w:jc w:val="both"/>
        <w:rPr>
          <w:sz w:val="20"/>
          <w:szCs w:val="20"/>
        </w:rPr>
      </w:pPr>
      <w:proofErr w:type="gramStart"/>
      <w:r w:rsidRPr="00275D4C">
        <w:rPr>
          <w:sz w:val="20"/>
          <w:szCs w:val="20"/>
        </w:rPr>
        <w:t xml:space="preserve">В соответствии с Положением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утвержденным решением Совета депутатов </w:t>
      </w:r>
      <w:r w:rsidRPr="00275D4C">
        <w:rPr>
          <w:bCs/>
          <w:sz w:val="20"/>
          <w:szCs w:val="20"/>
        </w:rPr>
        <w:t>Сандогорского</w:t>
      </w:r>
      <w:r w:rsidRPr="00275D4C">
        <w:rPr>
          <w:sz w:val="20"/>
          <w:szCs w:val="20"/>
        </w:rPr>
        <w:t xml:space="preserve"> сельского поселения № 253 от 30.07.2021 г. (далее Положение),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w:t>
      </w:r>
      <w:proofErr w:type="gramEnd"/>
      <w:r w:rsidRPr="00275D4C">
        <w:rPr>
          <w:sz w:val="20"/>
          <w:szCs w:val="20"/>
        </w:rPr>
        <w:t xml:space="preserve"> и (или) устранению последствий выявленных нарушений обязательных требований.</w:t>
      </w:r>
    </w:p>
    <w:p w:rsidR="00275D4C" w:rsidRPr="00275D4C" w:rsidRDefault="00275D4C" w:rsidP="00275D4C">
      <w:pPr>
        <w:jc w:val="both"/>
        <w:rPr>
          <w:sz w:val="20"/>
          <w:szCs w:val="20"/>
        </w:rPr>
      </w:pPr>
      <w:r w:rsidRPr="00275D4C">
        <w:rPr>
          <w:sz w:val="20"/>
          <w:szCs w:val="20"/>
        </w:rPr>
        <w:t xml:space="preserve">Объектами при осуществлении вида муниципального контроля являются: </w:t>
      </w:r>
    </w:p>
    <w:p w:rsidR="00275D4C" w:rsidRPr="00275D4C" w:rsidRDefault="00275D4C" w:rsidP="00275D4C">
      <w:pPr>
        <w:jc w:val="both"/>
        <w:rPr>
          <w:sz w:val="20"/>
          <w:szCs w:val="20"/>
        </w:rPr>
      </w:pPr>
      <w:r w:rsidRPr="00275D4C">
        <w:rPr>
          <w:sz w:val="20"/>
          <w:szCs w:val="20"/>
        </w:rPr>
        <w:t xml:space="preserve">- деятельность, действия (бездействие) контролируемых лиц на автомобильном транспорте и в дорожном хозяйстве, в </w:t>
      </w:r>
      <w:proofErr w:type="gramStart"/>
      <w:r w:rsidRPr="00275D4C">
        <w:rPr>
          <w:sz w:val="20"/>
          <w:szCs w:val="20"/>
        </w:rPr>
        <w:t>рамках</w:t>
      </w:r>
      <w:proofErr w:type="gramEnd"/>
      <w:r w:rsidRPr="00275D4C">
        <w:rPr>
          <w:sz w:val="20"/>
          <w:szCs w:val="20"/>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75D4C" w:rsidRPr="00275D4C" w:rsidRDefault="00275D4C" w:rsidP="00275D4C">
      <w:pPr>
        <w:jc w:val="both"/>
        <w:rPr>
          <w:sz w:val="20"/>
          <w:szCs w:val="20"/>
        </w:rPr>
      </w:pPr>
      <w:r w:rsidRPr="00275D4C">
        <w:rPr>
          <w:sz w:val="20"/>
          <w:szCs w:val="20"/>
        </w:rPr>
        <w:t>- результаты деятельности контролируемых лиц, в том числе работы и услуги, к которым предъявляются обязательные требования;</w:t>
      </w:r>
    </w:p>
    <w:p w:rsidR="00275D4C" w:rsidRPr="00275D4C" w:rsidRDefault="00275D4C" w:rsidP="00275D4C">
      <w:pPr>
        <w:jc w:val="both"/>
        <w:rPr>
          <w:sz w:val="20"/>
          <w:szCs w:val="20"/>
        </w:rPr>
      </w:pPr>
      <w:r w:rsidRPr="00275D4C">
        <w:rPr>
          <w:sz w:val="20"/>
          <w:szCs w:val="20"/>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75D4C" w:rsidRPr="00275D4C" w:rsidRDefault="00275D4C" w:rsidP="00275D4C">
      <w:pPr>
        <w:jc w:val="both"/>
        <w:rPr>
          <w:sz w:val="20"/>
          <w:szCs w:val="20"/>
        </w:rPr>
      </w:pPr>
      <w:bookmarkStart w:id="4" w:name="_Hlk85464068"/>
      <w:r w:rsidRPr="00275D4C">
        <w:rPr>
          <w:sz w:val="20"/>
          <w:szCs w:val="20"/>
        </w:rPr>
        <w:t>Контролируемыми лицами при осуществлении муниципального контроля являются юридические лица, индивидуальные предприниматели, физические лица.</w:t>
      </w:r>
    </w:p>
    <w:p w:rsidR="00275D4C" w:rsidRPr="00275D4C" w:rsidRDefault="00275D4C" w:rsidP="00275D4C">
      <w:pPr>
        <w:jc w:val="both"/>
        <w:rPr>
          <w:sz w:val="20"/>
          <w:szCs w:val="20"/>
        </w:rPr>
      </w:pPr>
      <w:r w:rsidRPr="00275D4C">
        <w:rPr>
          <w:sz w:val="20"/>
          <w:szCs w:val="20"/>
        </w:rPr>
        <w:t xml:space="preserve">В 2020 (2021) году в рамках муниципального контроля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w:t>
      </w:r>
      <w:proofErr w:type="spellStart"/>
      <w:r w:rsidRPr="00275D4C">
        <w:rPr>
          <w:sz w:val="20"/>
          <w:szCs w:val="20"/>
        </w:rPr>
        <w:t>контрольно</w:t>
      </w:r>
      <w:proofErr w:type="spellEnd"/>
      <w:r w:rsidRPr="00275D4C">
        <w:rPr>
          <w:sz w:val="20"/>
          <w:szCs w:val="20"/>
        </w:rPr>
        <w:t xml:space="preserve"> </w:t>
      </w:r>
      <w:r w:rsidR="003D3AE8">
        <w:rPr>
          <w:sz w:val="20"/>
          <w:szCs w:val="20"/>
        </w:rPr>
        <w:t>–</w:t>
      </w:r>
      <w:r w:rsidRPr="00275D4C">
        <w:rPr>
          <w:sz w:val="20"/>
          <w:szCs w:val="20"/>
        </w:rPr>
        <w:t xml:space="preserve"> надзорные мероприятия не проводились.</w:t>
      </w:r>
    </w:p>
    <w:p w:rsidR="00275D4C" w:rsidRPr="00275D4C" w:rsidRDefault="00275D4C" w:rsidP="00275D4C">
      <w:pPr>
        <w:jc w:val="both"/>
        <w:rPr>
          <w:sz w:val="20"/>
          <w:szCs w:val="20"/>
        </w:rPr>
      </w:pPr>
      <w:r w:rsidRPr="00275D4C">
        <w:rPr>
          <w:sz w:val="20"/>
          <w:szCs w:val="20"/>
        </w:rPr>
        <w:t>В 2020 (2021) году в рамках профилактики нарушений обязательных требований законодательства администрацией на официальном сайте администрации Сандогорского сельского поселения Костромского муниципального района Костромской области в информационн</w:t>
      </w:r>
      <w:proofErr w:type="gramStart"/>
      <w:r w:rsidRPr="00275D4C">
        <w:rPr>
          <w:sz w:val="20"/>
          <w:szCs w:val="20"/>
        </w:rPr>
        <w:t>о-</w:t>
      </w:r>
      <w:proofErr w:type="gramEnd"/>
      <w:r w:rsidRPr="00275D4C">
        <w:rPr>
          <w:sz w:val="20"/>
          <w:szCs w:val="20"/>
        </w:rPr>
        <w:t xml:space="preserve"> телекоммуникационной сети «Интернет»: </w:t>
      </w:r>
      <w:hyperlink r:id="rId16" w:history="1">
        <w:r w:rsidRPr="00275D4C">
          <w:rPr>
            <w:rStyle w:val="af3"/>
            <w:sz w:val="20"/>
            <w:szCs w:val="20"/>
          </w:rPr>
          <w:t>http://sandogora.ru/</w:t>
        </w:r>
      </w:hyperlink>
      <w:r w:rsidRPr="00275D4C">
        <w:rPr>
          <w:sz w:val="20"/>
          <w:szCs w:val="20"/>
        </w:rPr>
        <w:t xml:space="preserve"> были размещены нормативные правовые акты регулирования в области муниципального дорожного контроля.</w:t>
      </w:r>
    </w:p>
    <w:p w:rsidR="00275D4C" w:rsidRPr="00275D4C" w:rsidRDefault="00275D4C" w:rsidP="00275D4C">
      <w:pPr>
        <w:jc w:val="both"/>
        <w:rPr>
          <w:sz w:val="20"/>
          <w:szCs w:val="20"/>
        </w:rPr>
      </w:pPr>
      <w:proofErr w:type="gramStart"/>
      <w:r w:rsidRPr="00275D4C">
        <w:rPr>
          <w:sz w:val="20"/>
          <w:szCs w:val="20"/>
        </w:rPr>
        <w:t>Ежегодный план проведения плановых проверок юридических лиц и индивидуальных предпринимателей на основании ст.9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№284-ФЗ, в сфере муниципального контроля на территории Сандогорского сельского поселения на 2021 год не утверждался.</w:t>
      </w:r>
      <w:proofErr w:type="gramEnd"/>
    </w:p>
    <w:p w:rsidR="00275D4C" w:rsidRPr="00275D4C" w:rsidRDefault="00275D4C" w:rsidP="00275D4C">
      <w:pPr>
        <w:jc w:val="both"/>
        <w:rPr>
          <w:sz w:val="20"/>
          <w:szCs w:val="20"/>
        </w:rPr>
      </w:pPr>
    </w:p>
    <w:p w:rsidR="00275D4C" w:rsidRPr="00275D4C" w:rsidRDefault="00275D4C" w:rsidP="00275D4C">
      <w:pPr>
        <w:jc w:val="both"/>
        <w:rPr>
          <w:b/>
          <w:sz w:val="20"/>
          <w:szCs w:val="20"/>
        </w:rPr>
      </w:pPr>
      <w:r w:rsidRPr="00275D4C">
        <w:rPr>
          <w:b/>
          <w:sz w:val="20"/>
          <w:szCs w:val="20"/>
          <w:lang w:val="en-US"/>
        </w:rPr>
        <w:t>II</w:t>
      </w:r>
      <w:r w:rsidRPr="00275D4C">
        <w:rPr>
          <w:b/>
          <w:sz w:val="20"/>
          <w:szCs w:val="20"/>
        </w:rPr>
        <w:t>. Цели и задачи реализации Программы</w:t>
      </w:r>
    </w:p>
    <w:p w:rsidR="00275D4C" w:rsidRPr="00275D4C" w:rsidRDefault="00275D4C" w:rsidP="00275D4C">
      <w:pPr>
        <w:jc w:val="both"/>
        <w:rPr>
          <w:sz w:val="20"/>
          <w:szCs w:val="20"/>
        </w:rPr>
      </w:pPr>
      <w:r w:rsidRPr="00275D4C">
        <w:rPr>
          <w:sz w:val="20"/>
          <w:szCs w:val="20"/>
        </w:rPr>
        <w:t>1. Целями реализации Программы являются:</w:t>
      </w:r>
    </w:p>
    <w:p w:rsidR="00275D4C" w:rsidRPr="00275D4C" w:rsidRDefault="00275D4C" w:rsidP="00275D4C">
      <w:pPr>
        <w:jc w:val="both"/>
        <w:rPr>
          <w:sz w:val="20"/>
          <w:szCs w:val="20"/>
        </w:rPr>
      </w:pPr>
      <w:r w:rsidRPr="00275D4C">
        <w:rPr>
          <w:sz w:val="20"/>
          <w:szCs w:val="20"/>
        </w:rPr>
        <w:t>- предупреждение нарушений обязательных требований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rsidR="00275D4C" w:rsidRPr="00275D4C" w:rsidRDefault="00275D4C" w:rsidP="00275D4C">
      <w:pPr>
        <w:jc w:val="both"/>
        <w:rPr>
          <w:sz w:val="20"/>
          <w:szCs w:val="20"/>
        </w:rPr>
      </w:pPr>
      <w:r w:rsidRPr="00275D4C">
        <w:rPr>
          <w:sz w:val="20"/>
          <w:szCs w:val="20"/>
        </w:rPr>
        <w:t>- предотвращение угрозы причинения, либо причинения вреда охраняемым законом ценностям вследствие нарушений обязательных требований;</w:t>
      </w:r>
    </w:p>
    <w:p w:rsidR="00275D4C" w:rsidRPr="00275D4C" w:rsidRDefault="00275D4C" w:rsidP="00275D4C">
      <w:pPr>
        <w:jc w:val="both"/>
        <w:rPr>
          <w:sz w:val="20"/>
          <w:szCs w:val="20"/>
        </w:rPr>
      </w:pPr>
      <w:r w:rsidRPr="00275D4C">
        <w:rPr>
          <w:sz w:val="20"/>
          <w:szCs w:val="20"/>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275D4C" w:rsidRPr="00275D4C" w:rsidRDefault="00275D4C" w:rsidP="00275D4C">
      <w:pPr>
        <w:jc w:val="both"/>
        <w:rPr>
          <w:sz w:val="20"/>
          <w:szCs w:val="20"/>
        </w:rPr>
      </w:pPr>
      <w:r w:rsidRPr="00275D4C">
        <w:rPr>
          <w:sz w:val="20"/>
          <w:szCs w:val="20"/>
        </w:rPr>
        <w:t>- формирование моделей социально ответственного, добросовестного, правового поведения контролируемых лиц;</w:t>
      </w:r>
    </w:p>
    <w:p w:rsidR="00275D4C" w:rsidRPr="00275D4C" w:rsidRDefault="00275D4C" w:rsidP="00275D4C">
      <w:pPr>
        <w:jc w:val="both"/>
        <w:rPr>
          <w:sz w:val="20"/>
          <w:szCs w:val="20"/>
        </w:rPr>
      </w:pPr>
      <w:r w:rsidRPr="00275D4C">
        <w:rPr>
          <w:sz w:val="20"/>
          <w:szCs w:val="20"/>
        </w:rPr>
        <w:t>- повышение прозрачности системы контрольно-надзорной деятельности.</w:t>
      </w:r>
    </w:p>
    <w:p w:rsidR="00275D4C" w:rsidRPr="00275D4C" w:rsidRDefault="00275D4C" w:rsidP="00275D4C">
      <w:pPr>
        <w:jc w:val="both"/>
        <w:rPr>
          <w:sz w:val="20"/>
          <w:szCs w:val="20"/>
        </w:rPr>
      </w:pPr>
      <w:r w:rsidRPr="00275D4C">
        <w:rPr>
          <w:sz w:val="20"/>
          <w:szCs w:val="20"/>
        </w:rPr>
        <w:t>2. Задачами реализации Программы являются:</w:t>
      </w:r>
    </w:p>
    <w:p w:rsidR="00275D4C" w:rsidRPr="00275D4C" w:rsidRDefault="00275D4C" w:rsidP="00275D4C">
      <w:pPr>
        <w:jc w:val="both"/>
        <w:rPr>
          <w:sz w:val="20"/>
          <w:szCs w:val="20"/>
        </w:rPr>
      </w:pPr>
      <w:r w:rsidRPr="00275D4C">
        <w:rPr>
          <w:sz w:val="20"/>
          <w:szCs w:val="20"/>
        </w:rPr>
        <w:t>- оценка возможной угрозы причинения, либо причинения вреда (ущерба) охраняемым законом ценностям вследствие нарушений обязательных требований, выработка и реализация профилактических мер, способствующих ее снижению;</w:t>
      </w:r>
    </w:p>
    <w:p w:rsidR="00275D4C" w:rsidRPr="00275D4C" w:rsidRDefault="00275D4C" w:rsidP="00275D4C">
      <w:pPr>
        <w:jc w:val="both"/>
        <w:rPr>
          <w:sz w:val="20"/>
          <w:szCs w:val="20"/>
        </w:rPr>
      </w:pPr>
      <w:r w:rsidRPr="00275D4C">
        <w:rPr>
          <w:sz w:val="20"/>
          <w:szCs w:val="20"/>
        </w:rPr>
        <w:t>-  выявление факторов угрозы причинения, либо причинения вреда (ущерба), причин и условий, способствующих нарушениям обязательных требований, определение способов устранения или снижения угрозы;</w:t>
      </w:r>
    </w:p>
    <w:p w:rsidR="00275D4C" w:rsidRPr="00275D4C" w:rsidRDefault="00275D4C" w:rsidP="00275D4C">
      <w:pPr>
        <w:jc w:val="both"/>
        <w:rPr>
          <w:sz w:val="20"/>
          <w:szCs w:val="20"/>
        </w:rPr>
      </w:pPr>
      <w:r w:rsidRPr="00275D4C">
        <w:rPr>
          <w:sz w:val="20"/>
          <w:szCs w:val="20"/>
        </w:rPr>
        <w:t>- оценка состояния подконтрольно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75D4C" w:rsidRPr="00275D4C" w:rsidRDefault="00275D4C" w:rsidP="00275D4C">
      <w:pPr>
        <w:jc w:val="both"/>
        <w:rPr>
          <w:sz w:val="20"/>
          <w:szCs w:val="20"/>
        </w:rPr>
      </w:pPr>
      <w:r w:rsidRPr="00275D4C">
        <w:rPr>
          <w:sz w:val="20"/>
          <w:szCs w:val="20"/>
        </w:rPr>
        <w:t>- создание условий для изменения ценного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75D4C" w:rsidRPr="00275D4C" w:rsidRDefault="00275D4C" w:rsidP="00275D4C">
      <w:pPr>
        <w:jc w:val="both"/>
        <w:rPr>
          <w:sz w:val="20"/>
          <w:szCs w:val="20"/>
        </w:rPr>
      </w:pPr>
      <w:r w:rsidRPr="00275D4C">
        <w:rPr>
          <w:sz w:val="20"/>
          <w:szCs w:val="20"/>
        </w:rPr>
        <w:t xml:space="preserve">-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  </w:t>
      </w:r>
    </w:p>
    <w:p w:rsidR="00275D4C" w:rsidRPr="00275D4C" w:rsidRDefault="00275D4C" w:rsidP="00275D4C">
      <w:pPr>
        <w:jc w:val="both"/>
        <w:rPr>
          <w:sz w:val="20"/>
          <w:szCs w:val="20"/>
        </w:rPr>
      </w:pPr>
      <w:r w:rsidRPr="00275D4C">
        <w:rPr>
          <w:sz w:val="20"/>
          <w:szCs w:val="20"/>
        </w:rPr>
        <w:t>- формирование единого понимания обязательных требований у всех участников контрольно-надзорной деятельности;</w:t>
      </w:r>
    </w:p>
    <w:p w:rsidR="00275D4C" w:rsidRPr="00275D4C" w:rsidRDefault="00275D4C" w:rsidP="00275D4C">
      <w:pPr>
        <w:jc w:val="both"/>
        <w:rPr>
          <w:sz w:val="20"/>
          <w:szCs w:val="20"/>
        </w:rPr>
      </w:pPr>
      <w:proofErr w:type="gramStart"/>
      <w:r w:rsidRPr="00275D4C">
        <w:rPr>
          <w:sz w:val="20"/>
          <w:szCs w:val="20"/>
        </w:rPr>
        <w:lastRenderedPageBreak/>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roofErr w:type="gramEnd"/>
    </w:p>
    <w:p w:rsidR="00275D4C" w:rsidRPr="00275D4C" w:rsidRDefault="00275D4C" w:rsidP="00275D4C">
      <w:pPr>
        <w:jc w:val="both"/>
        <w:rPr>
          <w:sz w:val="20"/>
          <w:szCs w:val="20"/>
        </w:rPr>
      </w:pPr>
      <w:r w:rsidRPr="00275D4C">
        <w:rPr>
          <w:sz w:val="20"/>
          <w:szCs w:val="20"/>
        </w:rPr>
        <w:t>- снижение издержек контрольно-надзорной деятельности и административной нагрузки на контролируемых лиц.</w:t>
      </w:r>
    </w:p>
    <w:p w:rsidR="00275D4C" w:rsidRPr="00275D4C" w:rsidRDefault="00275D4C" w:rsidP="00275D4C">
      <w:pPr>
        <w:jc w:val="both"/>
        <w:rPr>
          <w:sz w:val="20"/>
          <w:szCs w:val="20"/>
        </w:rPr>
      </w:pPr>
    </w:p>
    <w:p w:rsidR="00275D4C" w:rsidRPr="00275D4C" w:rsidRDefault="00275D4C" w:rsidP="00275D4C">
      <w:pPr>
        <w:jc w:val="both"/>
        <w:rPr>
          <w:b/>
          <w:bCs/>
          <w:sz w:val="20"/>
          <w:szCs w:val="20"/>
        </w:rPr>
      </w:pPr>
      <w:r w:rsidRPr="00275D4C">
        <w:rPr>
          <w:b/>
          <w:bCs/>
          <w:sz w:val="20"/>
          <w:szCs w:val="20"/>
        </w:rPr>
        <w:t xml:space="preserve">III. Перечень профилактических мероприятий, </w:t>
      </w:r>
    </w:p>
    <w:p w:rsidR="00275D4C" w:rsidRPr="00275D4C" w:rsidRDefault="00275D4C" w:rsidP="00275D4C">
      <w:pPr>
        <w:jc w:val="both"/>
        <w:rPr>
          <w:b/>
          <w:bCs/>
          <w:sz w:val="20"/>
          <w:szCs w:val="20"/>
        </w:rPr>
      </w:pPr>
      <w:r w:rsidRPr="00275D4C">
        <w:rPr>
          <w:b/>
          <w:bCs/>
          <w:sz w:val="20"/>
          <w:szCs w:val="20"/>
        </w:rPr>
        <w:t>сроки (периодичность) их проведения</w:t>
      </w:r>
    </w:p>
    <w:p w:rsidR="00275D4C" w:rsidRPr="00275D4C" w:rsidRDefault="00275D4C" w:rsidP="00275D4C">
      <w:pPr>
        <w:jc w:val="both"/>
        <w:rPr>
          <w:sz w:val="20"/>
          <w:szCs w:val="20"/>
        </w:rPr>
      </w:pPr>
      <w:r w:rsidRPr="00275D4C">
        <w:rPr>
          <w:sz w:val="20"/>
          <w:szCs w:val="20"/>
        </w:rPr>
        <w:t xml:space="preserve">1. </w:t>
      </w:r>
      <w:proofErr w:type="gramStart"/>
      <w:r w:rsidRPr="00275D4C">
        <w:rPr>
          <w:sz w:val="20"/>
          <w:szCs w:val="20"/>
        </w:rPr>
        <w:t>В соответствии с Положением о муниципальном контроле на автомобильном транспорте</w:t>
      </w:r>
      <w:proofErr w:type="gramEnd"/>
      <w:r w:rsidRPr="00275D4C">
        <w:rPr>
          <w:sz w:val="20"/>
          <w:szCs w:val="20"/>
        </w:rPr>
        <w:t xml:space="preserve"> и в дорожном хозяйстве</w:t>
      </w:r>
      <w:r w:rsidRPr="00275D4C">
        <w:rPr>
          <w:bCs/>
          <w:sz w:val="20"/>
          <w:szCs w:val="20"/>
        </w:rPr>
        <w:t xml:space="preserve"> на территории Сандогорского сельского поселения Костромского муниципального района Костромской области</w:t>
      </w:r>
      <w:r w:rsidRPr="00275D4C">
        <w:rPr>
          <w:i/>
          <w:sz w:val="20"/>
          <w:szCs w:val="20"/>
        </w:rPr>
        <w:t>,</w:t>
      </w:r>
      <w:r w:rsidRPr="00275D4C">
        <w:rPr>
          <w:sz w:val="20"/>
          <w:szCs w:val="20"/>
        </w:rPr>
        <w:t xml:space="preserve"> утвержденным решением Совета депутатов Сандогорского сельского поселения Костромского муниципального района Костромской области от 30.07.2021 № 253, проводятся следующие профилактические мероприятия: </w:t>
      </w:r>
    </w:p>
    <w:p w:rsidR="00275D4C" w:rsidRPr="00275D4C" w:rsidRDefault="00275D4C" w:rsidP="00275D4C">
      <w:pPr>
        <w:jc w:val="both"/>
        <w:rPr>
          <w:sz w:val="20"/>
          <w:szCs w:val="20"/>
        </w:rPr>
      </w:pPr>
      <w:r w:rsidRPr="00275D4C">
        <w:rPr>
          <w:sz w:val="20"/>
          <w:szCs w:val="20"/>
        </w:rPr>
        <w:t>а) информирование;</w:t>
      </w:r>
    </w:p>
    <w:p w:rsidR="00275D4C" w:rsidRPr="00275D4C" w:rsidRDefault="00275D4C" w:rsidP="00275D4C">
      <w:pPr>
        <w:jc w:val="both"/>
        <w:rPr>
          <w:sz w:val="20"/>
          <w:szCs w:val="20"/>
        </w:rPr>
      </w:pPr>
      <w:r w:rsidRPr="00275D4C">
        <w:rPr>
          <w:sz w:val="20"/>
          <w:szCs w:val="20"/>
        </w:rPr>
        <w:t xml:space="preserve">б) обобщение правоприменительной практики; </w:t>
      </w:r>
    </w:p>
    <w:p w:rsidR="00275D4C" w:rsidRPr="00275D4C" w:rsidRDefault="00275D4C" w:rsidP="00275D4C">
      <w:pPr>
        <w:jc w:val="both"/>
        <w:rPr>
          <w:sz w:val="20"/>
          <w:szCs w:val="20"/>
        </w:rPr>
      </w:pPr>
      <w:r w:rsidRPr="00275D4C">
        <w:rPr>
          <w:sz w:val="20"/>
          <w:szCs w:val="20"/>
        </w:rPr>
        <w:t>в) объявление предостережения;</w:t>
      </w:r>
    </w:p>
    <w:p w:rsidR="00275D4C" w:rsidRPr="00275D4C" w:rsidRDefault="00275D4C" w:rsidP="00275D4C">
      <w:pPr>
        <w:jc w:val="both"/>
        <w:rPr>
          <w:sz w:val="20"/>
          <w:szCs w:val="20"/>
        </w:rPr>
      </w:pPr>
      <w:r w:rsidRPr="00275D4C">
        <w:rPr>
          <w:sz w:val="20"/>
          <w:szCs w:val="20"/>
        </w:rPr>
        <w:t>г) консультирование;</w:t>
      </w:r>
    </w:p>
    <w:p w:rsidR="00275D4C" w:rsidRPr="00275D4C" w:rsidRDefault="00275D4C" w:rsidP="00275D4C">
      <w:pPr>
        <w:jc w:val="both"/>
        <w:rPr>
          <w:sz w:val="20"/>
          <w:szCs w:val="20"/>
        </w:rPr>
      </w:pPr>
      <w:r w:rsidRPr="00275D4C">
        <w:rPr>
          <w:sz w:val="20"/>
          <w:szCs w:val="20"/>
        </w:rPr>
        <w:t>д) профилактический визит.</w:t>
      </w:r>
    </w:p>
    <w:p w:rsidR="00275D4C" w:rsidRPr="00275D4C" w:rsidRDefault="00275D4C" w:rsidP="00275D4C">
      <w:pPr>
        <w:jc w:val="both"/>
        <w:rPr>
          <w:sz w:val="20"/>
          <w:szCs w:val="20"/>
        </w:rPr>
      </w:pPr>
      <w:r w:rsidRPr="00275D4C">
        <w:rPr>
          <w:sz w:val="20"/>
          <w:szCs w:val="20"/>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275D4C" w:rsidRPr="00275D4C" w:rsidRDefault="00275D4C" w:rsidP="00275D4C">
      <w:pPr>
        <w:jc w:val="both"/>
        <w:rPr>
          <w:i/>
          <w:sz w:val="20"/>
          <w:szCs w:val="20"/>
        </w:rPr>
      </w:pPr>
    </w:p>
    <w:p w:rsidR="00275D4C" w:rsidRPr="00275D4C" w:rsidRDefault="00275D4C" w:rsidP="00275D4C">
      <w:pPr>
        <w:jc w:val="both"/>
        <w:rPr>
          <w:b/>
          <w:sz w:val="20"/>
          <w:szCs w:val="20"/>
        </w:rPr>
      </w:pPr>
      <w:r w:rsidRPr="00275D4C">
        <w:rPr>
          <w:b/>
          <w:sz w:val="20"/>
          <w:szCs w:val="20"/>
        </w:rPr>
        <w:t>IV. Показатели результативности и эффективности Программы</w:t>
      </w:r>
    </w:p>
    <w:p w:rsidR="00275D4C" w:rsidRPr="003D3AE8" w:rsidRDefault="00E52BF5" w:rsidP="00E52BF5">
      <w:pPr>
        <w:pStyle w:val="af9"/>
        <w:ind w:left="0"/>
        <w:jc w:val="both"/>
        <w:rPr>
          <w:iCs/>
        </w:rPr>
      </w:pPr>
      <w:r>
        <w:rPr>
          <w:iCs/>
        </w:rPr>
        <w:t>1.</w:t>
      </w:r>
      <w:r w:rsidRPr="00E52BF5">
        <w:rPr>
          <w:iCs/>
        </w:rPr>
        <w:t xml:space="preserve"> </w:t>
      </w:r>
      <w:proofErr w:type="gramStart"/>
      <w:r w:rsidR="00275D4C" w:rsidRPr="003D3AE8">
        <w:rPr>
          <w:iCs/>
        </w:rPr>
        <w:t>Д</w:t>
      </w:r>
      <w:proofErr w:type="gramEnd"/>
      <w:r w:rsidR="00275D4C" w:rsidRPr="003D3AE8">
        <w:rPr>
          <w:iCs/>
        </w:rPr>
        <w:t>ля оценки результативности и эффективности Программы устанавливаются следующие показатели результативности и эффективности:</w:t>
      </w:r>
    </w:p>
    <w:p w:rsidR="00275D4C" w:rsidRPr="00275D4C" w:rsidRDefault="00275D4C" w:rsidP="00275D4C">
      <w:pPr>
        <w:jc w:val="both"/>
        <w:rPr>
          <w:iCs/>
          <w:sz w:val="20"/>
          <w:szCs w:val="20"/>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6913"/>
        <w:gridCol w:w="2726"/>
      </w:tblGrid>
      <w:tr w:rsidR="00275D4C" w:rsidRPr="00275D4C" w:rsidTr="00E52BF5">
        <w:tc>
          <w:tcPr>
            <w:tcW w:w="6913" w:type="dxa"/>
            <w:tcBorders>
              <w:top w:val="single" w:sz="4" w:space="0" w:color="000000"/>
              <w:left w:val="single" w:sz="4" w:space="0" w:color="000000"/>
              <w:bottom w:val="single" w:sz="4" w:space="0" w:color="000000"/>
            </w:tcBorders>
          </w:tcPr>
          <w:p w:rsidR="00275D4C" w:rsidRPr="00275D4C" w:rsidRDefault="00275D4C" w:rsidP="00275D4C">
            <w:pPr>
              <w:jc w:val="both"/>
              <w:rPr>
                <w:sz w:val="20"/>
                <w:szCs w:val="20"/>
              </w:rPr>
            </w:pPr>
            <w:r w:rsidRPr="00275D4C">
              <w:rPr>
                <w:sz w:val="20"/>
                <w:szCs w:val="20"/>
              </w:rPr>
              <w:t>Наименование показателя</w:t>
            </w:r>
          </w:p>
        </w:tc>
        <w:tc>
          <w:tcPr>
            <w:tcW w:w="27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Величина</w:t>
            </w:r>
          </w:p>
        </w:tc>
      </w:tr>
      <w:tr w:rsidR="00275D4C" w:rsidRPr="00275D4C" w:rsidTr="00E52BF5">
        <w:tc>
          <w:tcPr>
            <w:tcW w:w="6913" w:type="dxa"/>
            <w:tcBorders>
              <w:left w:val="single" w:sz="4" w:space="0" w:color="000000"/>
              <w:bottom w:val="single" w:sz="4" w:space="0" w:color="000000"/>
            </w:tcBorders>
          </w:tcPr>
          <w:p w:rsidR="00275D4C" w:rsidRPr="00275D4C" w:rsidRDefault="00275D4C" w:rsidP="00275D4C">
            <w:pPr>
              <w:jc w:val="both"/>
              <w:rPr>
                <w:sz w:val="20"/>
                <w:szCs w:val="20"/>
              </w:rPr>
            </w:pPr>
            <w:r w:rsidRPr="00275D4C">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726" w:type="dxa"/>
            <w:tcBorders>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100%</w:t>
            </w:r>
          </w:p>
        </w:tc>
      </w:tr>
      <w:tr w:rsidR="00275D4C" w:rsidRPr="00275D4C" w:rsidTr="00E52BF5">
        <w:tc>
          <w:tcPr>
            <w:tcW w:w="6913" w:type="dxa"/>
            <w:tcBorders>
              <w:left w:val="single" w:sz="4" w:space="0" w:color="000000"/>
              <w:bottom w:val="single" w:sz="4" w:space="0" w:color="000000"/>
            </w:tcBorders>
          </w:tcPr>
          <w:p w:rsidR="00275D4C" w:rsidRPr="00275D4C" w:rsidRDefault="00275D4C" w:rsidP="00275D4C">
            <w:pPr>
              <w:jc w:val="both"/>
              <w:rPr>
                <w:sz w:val="20"/>
                <w:szCs w:val="20"/>
              </w:rPr>
            </w:pPr>
            <w:r w:rsidRPr="00275D4C">
              <w:rPr>
                <w:sz w:val="20"/>
                <w:szCs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726" w:type="dxa"/>
            <w:tcBorders>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100%</w:t>
            </w:r>
          </w:p>
        </w:tc>
      </w:tr>
    </w:tbl>
    <w:p w:rsidR="00E52BF5" w:rsidRDefault="00E52BF5" w:rsidP="00E52BF5">
      <w:pPr>
        <w:pStyle w:val="af9"/>
        <w:ind w:left="1789"/>
        <w:jc w:val="both"/>
        <w:rPr>
          <w:b/>
        </w:rPr>
      </w:pPr>
    </w:p>
    <w:p w:rsidR="00275D4C" w:rsidRPr="003D3AE8" w:rsidRDefault="00E52BF5" w:rsidP="00E52BF5">
      <w:pPr>
        <w:pStyle w:val="af9"/>
        <w:ind w:left="0"/>
        <w:jc w:val="both"/>
      </w:pPr>
      <w:r>
        <w:rPr>
          <w:b/>
        </w:rPr>
        <w:t xml:space="preserve">2. </w:t>
      </w:r>
      <w:r w:rsidR="00275D4C" w:rsidRPr="003D3AE8">
        <w:t>Сведения о достижении показателей результативности и эффек</w:t>
      </w:r>
      <w:r>
        <w:t xml:space="preserve">тивности Программы включаются </w:t>
      </w:r>
      <w:r w:rsidR="00275D4C" w:rsidRPr="003D3AE8">
        <w:t xml:space="preserve">администрацией </w:t>
      </w:r>
      <w:proofErr w:type="gramStart"/>
      <w:r w:rsidR="00275D4C" w:rsidRPr="003D3AE8">
        <w:t>в состав доклада о виде муниципального контроля в соответствии со статьей</w:t>
      </w:r>
      <w:proofErr w:type="gramEnd"/>
      <w:r w:rsidR="00275D4C" w:rsidRPr="003D3AE8">
        <w:t xml:space="preserve"> 30 Федерального закона «О государственном контроле (надзоре) и муниципальном контроле в Российской Федерации». </w:t>
      </w:r>
    </w:p>
    <w:p w:rsidR="00275D4C" w:rsidRPr="00275D4C" w:rsidRDefault="00275D4C" w:rsidP="00275D4C">
      <w:pPr>
        <w:jc w:val="both"/>
        <w:rPr>
          <w:sz w:val="20"/>
          <w:szCs w:val="20"/>
        </w:rPr>
      </w:pPr>
    </w:p>
    <w:p w:rsidR="00275D4C" w:rsidRPr="00275D4C" w:rsidRDefault="00275D4C" w:rsidP="00275D4C">
      <w:pPr>
        <w:jc w:val="both"/>
        <w:rPr>
          <w:bCs/>
          <w:sz w:val="20"/>
          <w:szCs w:val="20"/>
        </w:rPr>
      </w:pPr>
      <w:r w:rsidRPr="00275D4C">
        <w:rPr>
          <w:bCs/>
          <w:sz w:val="20"/>
          <w:szCs w:val="20"/>
        </w:rPr>
        <w:t>Приложение к Программе</w:t>
      </w:r>
    </w:p>
    <w:p w:rsidR="00275D4C" w:rsidRPr="00275D4C" w:rsidRDefault="00275D4C" w:rsidP="00275D4C">
      <w:pPr>
        <w:jc w:val="both"/>
        <w:rPr>
          <w:b/>
          <w:bCs/>
          <w:sz w:val="20"/>
          <w:szCs w:val="20"/>
        </w:rPr>
      </w:pPr>
    </w:p>
    <w:p w:rsidR="00275D4C" w:rsidRPr="00275D4C" w:rsidRDefault="00275D4C" w:rsidP="00275D4C">
      <w:pPr>
        <w:jc w:val="center"/>
        <w:rPr>
          <w:b/>
          <w:bCs/>
          <w:sz w:val="20"/>
          <w:szCs w:val="20"/>
        </w:rPr>
      </w:pPr>
      <w:r w:rsidRPr="00275D4C">
        <w:rPr>
          <w:b/>
          <w:bCs/>
          <w:sz w:val="20"/>
          <w:szCs w:val="20"/>
        </w:rPr>
        <w:t>Перечень профилактических мероприятий, сроки (периодичность) их проведения</w:t>
      </w:r>
    </w:p>
    <w:p w:rsidR="00275D4C" w:rsidRPr="00275D4C" w:rsidRDefault="00275D4C" w:rsidP="00275D4C">
      <w:pPr>
        <w:jc w:val="both"/>
        <w:rPr>
          <w:b/>
          <w:bCs/>
          <w:sz w:val="20"/>
          <w:szCs w:val="20"/>
        </w:rPr>
      </w:pPr>
    </w:p>
    <w:tbl>
      <w:tblPr>
        <w:tblW w:w="9639" w:type="dxa"/>
        <w:tblInd w:w="108" w:type="dxa"/>
        <w:tblLayout w:type="fixed"/>
        <w:tblLook w:val="04A0" w:firstRow="1" w:lastRow="0" w:firstColumn="1" w:lastColumn="0" w:noHBand="0" w:noVBand="1"/>
      </w:tblPr>
      <w:tblGrid>
        <w:gridCol w:w="425"/>
        <w:gridCol w:w="2127"/>
        <w:gridCol w:w="3402"/>
        <w:gridCol w:w="2126"/>
        <w:gridCol w:w="1559"/>
      </w:tblGrid>
      <w:tr w:rsidR="00275D4C" w:rsidRPr="00275D4C"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w:t>
            </w:r>
          </w:p>
          <w:p w:rsidR="00275D4C" w:rsidRPr="00275D4C" w:rsidRDefault="00275D4C" w:rsidP="00275D4C">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bCs/>
                <w:sz w:val="20"/>
                <w:szCs w:val="20"/>
              </w:rPr>
              <w:t>Вид мероприятия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bCs/>
                <w:sz w:val="20"/>
                <w:szCs w:val="20"/>
              </w:rPr>
              <w:t>Форма мероприятия</w:t>
            </w:r>
          </w:p>
        </w:tc>
        <w:tc>
          <w:tcPr>
            <w:tcW w:w="21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 xml:space="preserve"> Должностные лица администрации, ответственные за реализацию мероприятия</w:t>
            </w:r>
          </w:p>
          <w:p w:rsidR="00275D4C" w:rsidRPr="00275D4C" w:rsidRDefault="00275D4C" w:rsidP="00275D4C">
            <w:pPr>
              <w:jc w:val="both"/>
              <w:rPr>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bCs/>
                <w:sz w:val="20"/>
                <w:szCs w:val="20"/>
              </w:rPr>
            </w:pPr>
            <w:proofErr w:type="gramStart"/>
            <w:r w:rsidRPr="00275D4C">
              <w:rPr>
                <w:bCs/>
                <w:sz w:val="20"/>
                <w:szCs w:val="20"/>
              </w:rPr>
              <w:t>Сроки (</w:t>
            </w:r>
            <w:proofErr w:type="spellStart"/>
            <w:r w:rsidRPr="00275D4C">
              <w:rPr>
                <w:bCs/>
                <w:sz w:val="20"/>
                <w:szCs w:val="20"/>
              </w:rPr>
              <w:t>периодич</w:t>
            </w:r>
            <w:proofErr w:type="spellEnd"/>
            <w:proofErr w:type="gramEnd"/>
          </w:p>
          <w:p w:rsidR="00275D4C" w:rsidRPr="00275D4C" w:rsidRDefault="00275D4C" w:rsidP="00275D4C">
            <w:pPr>
              <w:jc w:val="both"/>
              <w:rPr>
                <w:sz w:val="20"/>
                <w:szCs w:val="20"/>
              </w:rPr>
            </w:pPr>
            <w:proofErr w:type="spellStart"/>
            <w:proofErr w:type="gramStart"/>
            <w:r w:rsidRPr="00275D4C">
              <w:rPr>
                <w:bCs/>
                <w:sz w:val="20"/>
                <w:szCs w:val="20"/>
              </w:rPr>
              <w:t>ность</w:t>
            </w:r>
            <w:proofErr w:type="spellEnd"/>
            <w:r w:rsidRPr="00275D4C">
              <w:rPr>
                <w:bCs/>
                <w:sz w:val="20"/>
                <w:szCs w:val="20"/>
              </w:rPr>
              <w:t>) их проведения</w:t>
            </w:r>
            <w:proofErr w:type="gramEnd"/>
          </w:p>
        </w:tc>
      </w:tr>
      <w:tr w:rsidR="00275D4C" w:rsidRPr="00275D4C"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1.</w:t>
            </w:r>
          </w:p>
          <w:p w:rsidR="00275D4C" w:rsidRPr="00275D4C" w:rsidRDefault="00275D4C" w:rsidP="00275D4C">
            <w:pPr>
              <w:jc w:val="both"/>
              <w:rPr>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Информирование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 xml:space="preserve">Размещение сведений, предусмотренных </w:t>
            </w:r>
            <w:hyperlink r:id="rId17">
              <w:r w:rsidRPr="00275D4C">
                <w:rPr>
                  <w:rStyle w:val="af3"/>
                  <w:sz w:val="20"/>
                  <w:szCs w:val="20"/>
                </w:rPr>
                <w:t>частью 3 статьи 46</w:t>
              </w:r>
            </w:hyperlink>
            <w:r w:rsidRPr="00275D4C">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сельского поселения Костромского района в сети «Интернет»: </w:t>
            </w:r>
          </w:p>
        </w:tc>
        <w:tc>
          <w:tcPr>
            <w:tcW w:w="21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Ведущий специалист администрации, ответственный за размещение информации на официальном сайте</w:t>
            </w:r>
          </w:p>
          <w:p w:rsidR="00275D4C" w:rsidRPr="00275D4C" w:rsidRDefault="00275D4C" w:rsidP="00275D4C">
            <w:pPr>
              <w:jc w:val="both"/>
              <w:rPr>
                <w:sz w:val="20"/>
                <w:szCs w:val="20"/>
              </w:rPr>
            </w:pPr>
            <w:r w:rsidRPr="00275D4C">
              <w:rPr>
                <w:sz w:val="20"/>
                <w:szCs w:val="20"/>
              </w:rPr>
              <w:t>Заместитель главы администрации, ответственный за проведение муниципального жилищного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В течение года, обновляются в срок не позднее 5 рабочих дней с момента их изменения</w:t>
            </w:r>
          </w:p>
          <w:p w:rsidR="00275D4C" w:rsidRPr="00275D4C" w:rsidRDefault="00275D4C" w:rsidP="00275D4C">
            <w:pPr>
              <w:jc w:val="both"/>
              <w:rPr>
                <w:sz w:val="20"/>
                <w:szCs w:val="20"/>
              </w:rPr>
            </w:pPr>
          </w:p>
        </w:tc>
      </w:tr>
      <w:tr w:rsidR="00275D4C" w:rsidRPr="00275D4C" w:rsidTr="00E52BF5">
        <w:trPr>
          <w:trHeight w:val="194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lastRenderedPageBreak/>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Консультирование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 xml:space="preserve">Проведение должностными лицами </w:t>
            </w:r>
            <w:r w:rsidRPr="00275D4C">
              <w:rPr>
                <w:i/>
                <w:sz w:val="20"/>
                <w:szCs w:val="20"/>
              </w:rPr>
              <w:t xml:space="preserve"> </w:t>
            </w:r>
            <w:r w:rsidRPr="00275D4C">
              <w:rPr>
                <w:sz w:val="20"/>
                <w:szCs w:val="20"/>
              </w:rPr>
              <w:t>администрации консультаций по вопросам, связанным с организацией и осуществлением муниципального контроля.</w:t>
            </w:r>
          </w:p>
          <w:p w:rsidR="00275D4C" w:rsidRPr="00275D4C" w:rsidRDefault="00275D4C" w:rsidP="00275D4C">
            <w:pPr>
              <w:jc w:val="both"/>
              <w:rPr>
                <w:sz w:val="20"/>
                <w:szCs w:val="20"/>
              </w:rPr>
            </w:pPr>
            <w:r w:rsidRPr="00275D4C">
              <w:rPr>
                <w:sz w:val="20"/>
                <w:szCs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1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Заместитель главы администрации, ответственный за проведение муниципального жилищного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В течение года (при необходимости)</w:t>
            </w:r>
          </w:p>
          <w:p w:rsidR="00275D4C" w:rsidRPr="00275D4C" w:rsidRDefault="00275D4C" w:rsidP="00275D4C">
            <w:pPr>
              <w:jc w:val="both"/>
              <w:rPr>
                <w:sz w:val="20"/>
                <w:szCs w:val="20"/>
              </w:rPr>
            </w:pPr>
          </w:p>
        </w:tc>
      </w:tr>
      <w:tr w:rsidR="00275D4C" w:rsidRPr="00275D4C" w:rsidTr="00E52BF5">
        <w:trPr>
          <w:trHeight w:val="183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Объявление предостережения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1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Заместитель главы администрации, ответственный за проведение муниципального жилищного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В течение года (при наличии оснований)</w:t>
            </w:r>
          </w:p>
          <w:p w:rsidR="00275D4C" w:rsidRPr="00275D4C" w:rsidRDefault="00275D4C" w:rsidP="00275D4C">
            <w:pPr>
              <w:jc w:val="both"/>
              <w:rPr>
                <w:sz w:val="20"/>
                <w:szCs w:val="20"/>
              </w:rPr>
            </w:pPr>
          </w:p>
        </w:tc>
      </w:tr>
      <w:tr w:rsidR="00275D4C" w:rsidRPr="00275D4C" w:rsidTr="00E52BF5">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Профилактический визит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 xml:space="preserve">Проведение должностными лицами </w:t>
            </w:r>
            <w:proofErr w:type="gramStart"/>
            <w:r w:rsidRPr="00275D4C">
              <w:rPr>
                <w:sz w:val="20"/>
                <w:szCs w:val="20"/>
              </w:rPr>
              <w:t>органа муниципального контроля информирования контролируемых лиц</w:t>
            </w:r>
            <w:proofErr w:type="gramEnd"/>
            <w:r w:rsidRPr="00275D4C">
              <w:rPr>
                <w:sz w:val="20"/>
                <w:szCs w:val="20"/>
              </w:rPr>
              <w:t xml:space="preserve"> об обязательных требованиях, предъявляемых к его деятельности либо к принадлежащим ему объектам муниципального контроля</w:t>
            </w:r>
          </w:p>
          <w:p w:rsidR="00275D4C" w:rsidRPr="00275D4C" w:rsidRDefault="00275D4C" w:rsidP="00275D4C">
            <w:pPr>
              <w:jc w:val="both"/>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75D4C" w:rsidRPr="00275D4C" w:rsidRDefault="00275D4C" w:rsidP="00275D4C">
            <w:pPr>
              <w:jc w:val="both"/>
              <w:rPr>
                <w:sz w:val="20"/>
                <w:szCs w:val="20"/>
              </w:rPr>
            </w:pPr>
            <w:r w:rsidRPr="00275D4C">
              <w:rPr>
                <w:sz w:val="20"/>
                <w:szCs w:val="20"/>
              </w:rPr>
              <w:t>Заместитель главы администрации, ответственный за проведение муниципального жилищного контроля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75D4C" w:rsidRPr="00275D4C" w:rsidRDefault="00275D4C" w:rsidP="00275D4C">
            <w:pPr>
              <w:jc w:val="both"/>
              <w:rPr>
                <w:sz w:val="20"/>
                <w:szCs w:val="20"/>
              </w:rPr>
            </w:pPr>
            <w:r w:rsidRPr="00275D4C">
              <w:rPr>
                <w:sz w:val="20"/>
                <w:szCs w:val="20"/>
              </w:rPr>
              <w:t>Профилактические визиты подлежат проведению в течение года (при наличии оснований).</w:t>
            </w:r>
          </w:p>
          <w:p w:rsidR="00275D4C" w:rsidRPr="00275D4C" w:rsidRDefault="00275D4C" w:rsidP="00275D4C">
            <w:pPr>
              <w:jc w:val="both"/>
              <w:rPr>
                <w:sz w:val="20"/>
                <w:szCs w:val="20"/>
              </w:rPr>
            </w:pPr>
          </w:p>
        </w:tc>
      </w:tr>
    </w:tbl>
    <w:p w:rsidR="008F3AE9" w:rsidRDefault="008F3AE9" w:rsidP="00E52BF5">
      <w:pPr>
        <w:jc w:val="center"/>
        <w:rPr>
          <w:sz w:val="20"/>
          <w:szCs w:val="20"/>
        </w:rPr>
      </w:pPr>
    </w:p>
    <w:p w:rsidR="00E52BF5" w:rsidRPr="00E52BF5" w:rsidRDefault="003D3AE8" w:rsidP="00E52BF5">
      <w:pPr>
        <w:jc w:val="center"/>
        <w:rPr>
          <w:sz w:val="20"/>
          <w:szCs w:val="20"/>
        </w:rPr>
      </w:pPr>
      <w:r>
        <w:rPr>
          <w:sz w:val="20"/>
          <w:szCs w:val="20"/>
        </w:rPr>
        <w:t>*****</w:t>
      </w:r>
      <w:bookmarkStart w:id="5" w:name="OLE_LINK1"/>
    </w:p>
    <w:p w:rsidR="00E52BF5" w:rsidRPr="00E52BF5" w:rsidRDefault="00E52BF5" w:rsidP="00E52BF5">
      <w:pPr>
        <w:jc w:val="center"/>
        <w:rPr>
          <w:b/>
          <w:sz w:val="20"/>
          <w:szCs w:val="20"/>
        </w:rPr>
      </w:pPr>
      <w:r w:rsidRPr="00E52BF5">
        <w:rPr>
          <w:b/>
          <w:sz w:val="20"/>
          <w:szCs w:val="20"/>
        </w:rPr>
        <w:t>АДМИНИСТРАЦИЯ САНДОГОРСКОГО СЕЛЬСКОГО ПОСЕЛЕНИЯ КОСТРОМСКОГО МУНИЦИПАЛЬНОГО РАЙОНА КОСТРОМСКОЙ ОБЛАСТИ</w:t>
      </w:r>
    </w:p>
    <w:p w:rsidR="00E52BF5" w:rsidRPr="00E52BF5" w:rsidRDefault="00E52BF5" w:rsidP="00E52BF5">
      <w:pPr>
        <w:jc w:val="center"/>
        <w:rPr>
          <w:b/>
          <w:sz w:val="20"/>
          <w:szCs w:val="20"/>
        </w:rPr>
      </w:pPr>
    </w:p>
    <w:p w:rsidR="00E52BF5" w:rsidRPr="00E52BF5" w:rsidRDefault="00E52BF5" w:rsidP="00E52BF5">
      <w:pPr>
        <w:jc w:val="center"/>
        <w:rPr>
          <w:b/>
          <w:sz w:val="20"/>
          <w:szCs w:val="20"/>
        </w:rPr>
      </w:pPr>
      <w:r w:rsidRPr="00E52BF5">
        <w:rPr>
          <w:b/>
          <w:sz w:val="20"/>
          <w:szCs w:val="20"/>
        </w:rPr>
        <w:t>ПОСТАНОВЛЕНИЕ</w:t>
      </w:r>
    </w:p>
    <w:p w:rsidR="00E52BF5" w:rsidRPr="00E52BF5" w:rsidRDefault="00E52BF5" w:rsidP="00E52BF5">
      <w:pPr>
        <w:jc w:val="center"/>
        <w:rPr>
          <w:b/>
          <w:bCs/>
          <w:sz w:val="20"/>
          <w:szCs w:val="20"/>
        </w:rPr>
      </w:pPr>
      <w:r w:rsidRPr="00E52BF5">
        <w:rPr>
          <w:b/>
          <w:bCs/>
          <w:sz w:val="20"/>
          <w:szCs w:val="20"/>
        </w:rPr>
        <w:t>от 14 декабря 2021 года № 76/1</w:t>
      </w:r>
    </w:p>
    <w:p w:rsidR="00E52BF5" w:rsidRPr="00E52BF5" w:rsidRDefault="00E52BF5" w:rsidP="00E52BF5">
      <w:pPr>
        <w:jc w:val="both"/>
        <w:rPr>
          <w:b/>
          <w:bCs/>
          <w:sz w:val="20"/>
          <w:szCs w:val="20"/>
        </w:rPr>
      </w:pPr>
    </w:p>
    <w:p w:rsidR="00E52BF5" w:rsidRPr="00E52BF5" w:rsidRDefault="00E52BF5" w:rsidP="00E52BF5">
      <w:pPr>
        <w:jc w:val="center"/>
        <w:rPr>
          <w:b/>
          <w:sz w:val="20"/>
          <w:szCs w:val="20"/>
        </w:rPr>
      </w:pPr>
      <w:r w:rsidRPr="00E52BF5">
        <w:rPr>
          <w:b/>
          <w:sz w:val="20"/>
          <w:szCs w:val="20"/>
        </w:rPr>
        <w:t>Об утверждении Программы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w:t>
      </w:r>
    </w:p>
    <w:p w:rsidR="00E52BF5" w:rsidRPr="00E52BF5" w:rsidRDefault="00E52BF5" w:rsidP="00E52BF5">
      <w:pPr>
        <w:jc w:val="center"/>
        <w:rPr>
          <w:b/>
          <w:bCs/>
          <w:sz w:val="20"/>
          <w:szCs w:val="20"/>
        </w:rPr>
      </w:pPr>
      <w:r w:rsidRPr="00E52BF5">
        <w:rPr>
          <w:b/>
          <w:sz w:val="20"/>
          <w:szCs w:val="20"/>
        </w:rPr>
        <w:t>Костромской области на 2022 год и на плановый период 2023-2024 годов</w:t>
      </w:r>
    </w:p>
    <w:bookmarkEnd w:id="5"/>
    <w:p w:rsidR="00E52BF5" w:rsidRPr="00E52BF5" w:rsidRDefault="00E52BF5" w:rsidP="00E52BF5">
      <w:pPr>
        <w:jc w:val="both"/>
        <w:rPr>
          <w:sz w:val="20"/>
          <w:szCs w:val="20"/>
        </w:rPr>
      </w:pPr>
    </w:p>
    <w:p w:rsidR="00E52BF5" w:rsidRPr="00E52BF5" w:rsidRDefault="00E52BF5" w:rsidP="00E52BF5">
      <w:pPr>
        <w:jc w:val="both"/>
        <w:rPr>
          <w:sz w:val="20"/>
          <w:szCs w:val="20"/>
        </w:rPr>
      </w:pPr>
      <w:r>
        <w:rPr>
          <w:sz w:val="20"/>
          <w:szCs w:val="20"/>
        </w:rPr>
        <w:tab/>
      </w:r>
      <w:proofErr w:type="gramStart"/>
      <w:r w:rsidRPr="00E52BF5">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года № 248-ФЗ «</w:t>
      </w:r>
      <w:r w:rsidRPr="00E52BF5">
        <w:rPr>
          <w:b/>
          <w:bCs/>
          <w:sz w:val="20"/>
          <w:szCs w:val="20"/>
        </w:rPr>
        <w:t>О</w:t>
      </w:r>
      <w:r w:rsidRPr="00E52BF5">
        <w:rPr>
          <w:sz w:val="20"/>
          <w:szCs w:val="20"/>
        </w:rPr>
        <w:t xml:space="preserve"> </w:t>
      </w:r>
      <w:r w:rsidRPr="00E52BF5">
        <w:rPr>
          <w:bCs/>
          <w:sz w:val="20"/>
          <w:szCs w:val="20"/>
        </w:rPr>
        <w:t xml:space="preserve">государственном контроле </w:t>
      </w:r>
      <w:r w:rsidRPr="00E52BF5">
        <w:rPr>
          <w:sz w:val="20"/>
          <w:szCs w:val="20"/>
        </w:rPr>
        <w:t xml:space="preserve">(надзоре) и муниципальном </w:t>
      </w:r>
      <w:r w:rsidRPr="00E52BF5">
        <w:rPr>
          <w:bCs/>
          <w:sz w:val="20"/>
          <w:szCs w:val="20"/>
        </w:rPr>
        <w:t xml:space="preserve">контроле </w:t>
      </w:r>
      <w:r w:rsidRPr="00E52BF5">
        <w:rPr>
          <w:sz w:val="20"/>
          <w:szCs w:val="20"/>
        </w:rPr>
        <w:t>в Российской Федерации», Федеральным законом от 11.06.2021</w:t>
      </w:r>
      <w:proofErr w:type="gramEnd"/>
      <w:r w:rsidRPr="00E52BF5">
        <w:rPr>
          <w:sz w:val="20"/>
          <w:szCs w:val="20"/>
        </w:rPr>
        <w:t xml:space="preserve"> </w:t>
      </w:r>
      <w:proofErr w:type="gramStart"/>
      <w:r w:rsidRPr="00E52BF5">
        <w:rPr>
          <w:sz w:val="20"/>
          <w:szCs w:val="20"/>
        </w:rPr>
        <w:t xml:space="preserve">года №170-ФЗ «О внесении изменений в отдельные законодательные акты Российской Федерации в связи с принятием </w:t>
      </w:r>
      <w:r w:rsidRPr="00E52BF5">
        <w:rPr>
          <w:bCs/>
          <w:sz w:val="20"/>
          <w:szCs w:val="20"/>
        </w:rPr>
        <w:t xml:space="preserve">Федерального закона </w:t>
      </w:r>
      <w:r w:rsidRPr="00E52BF5">
        <w:rPr>
          <w:sz w:val="20"/>
          <w:szCs w:val="20"/>
        </w:rPr>
        <w:t>«О государственном контроле (надзоре) и муниципальном контроле в Российской Федерации»», постановлением Правительства 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Pr="00E52BF5">
        <w:rPr>
          <w:sz w:val="20"/>
          <w:szCs w:val="20"/>
        </w:rPr>
        <w:t xml:space="preserve"> актами», в целях предупреждения нарушений юридическими лицами и индивидуальными предпринимателями обязательных требований, установленных законодательством, администрация Сандогорского сельского поселения Костромского муниципального района Костромской области </w:t>
      </w:r>
    </w:p>
    <w:p w:rsidR="00E52BF5" w:rsidRPr="00E52BF5" w:rsidRDefault="00E52BF5" w:rsidP="00E52BF5">
      <w:pPr>
        <w:jc w:val="both"/>
        <w:rPr>
          <w:sz w:val="20"/>
          <w:szCs w:val="20"/>
        </w:rPr>
      </w:pPr>
      <w:r>
        <w:rPr>
          <w:sz w:val="20"/>
          <w:szCs w:val="20"/>
        </w:rPr>
        <w:tab/>
      </w:r>
      <w:r w:rsidRPr="00E52BF5">
        <w:rPr>
          <w:sz w:val="20"/>
          <w:szCs w:val="20"/>
        </w:rPr>
        <w:t>ПОСТАНОВЛЯЕТ:</w:t>
      </w:r>
    </w:p>
    <w:p w:rsidR="00E52BF5" w:rsidRPr="00E52BF5" w:rsidRDefault="00E52BF5" w:rsidP="00E52BF5">
      <w:pPr>
        <w:jc w:val="both"/>
        <w:rPr>
          <w:sz w:val="20"/>
          <w:szCs w:val="20"/>
        </w:rPr>
      </w:pPr>
      <w:r w:rsidRPr="00E52BF5">
        <w:rPr>
          <w:sz w:val="20"/>
          <w:szCs w:val="20"/>
        </w:rPr>
        <w:t xml:space="preserve">1. </w:t>
      </w:r>
      <w:proofErr w:type="gramStart"/>
      <w:r w:rsidRPr="00E52BF5">
        <w:rPr>
          <w:sz w:val="20"/>
          <w:szCs w:val="20"/>
        </w:rPr>
        <w:t xml:space="preserve">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 Костромской области на 2022 год и на плановый период 2023-2024 годов (далее </w:t>
      </w:r>
      <w:r w:rsidRPr="00E52BF5">
        <w:rPr>
          <w:sz w:val="20"/>
          <w:szCs w:val="20"/>
        </w:rPr>
        <w:sym w:font="Symbol" w:char="F02D"/>
      </w:r>
      <w:r w:rsidRPr="00E52BF5">
        <w:rPr>
          <w:sz w:val="20"/>
          <w:szCs w:val="20"/>
        </w:rPr>
        <w:t xml:space="preserve"> Программа профилактики нарушений).</w:t>
      </w:r>
      <w:proofErr w:type="gramEnd"/>
    </w:p>
    <w:p w:rsidR="00E52BF5" w:rsidRPr="00E52BF5" w:rsidRDefault="00E52BF5" w:rsidP="00E52BF5">
      <w:pPr>
        <w:jc w:val="both"/>
        <w:rPr>
          <w:sz w:val="20"/>
          <w:szCs w:val="20"/>
        </w:rPr>
      </w:pPr>
      <w:r w:rsidRPr="00E52BF5">
        <w:rPr>
          <w:sz w:val="20"/>
          <w:szCs w:val="20"/>
        </w:rPr>
        <w:t xml:space="preserve">2. </w:t>
      </w:r>
      <w:proofErr w:type="gramStart"/>
      <w:r w:rsidRPr="00E52BF5">
        <w:rPr>
          <w:sz w:val="20"/>
          <w:szCs w:val="20"/>
        </w:rPr>
        <w:t>Должностным лицам администрации муниципального образования Сандогорское сельское поселение,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утвержденной пунктом 1 настоящего постановления.</w:t>
      </w:r>
      <w:proofErr w:type="gramEnd"/>
    </w:p>
    <w:p w:rsidR="00E52BF5" w:rsidRPr="00E52BF5" w:rsidRDefault="00E52BF5" w:rsidP="00E52BF5">
      <w:pPr>
        <w:jc w:val="both"/>
        <w:rPr>
          <w:sz w:val="20"/>
          <w:szCs w:val="20"/>
        </w:rPr>
      </w:pPr>
      <w:r w:rsidRPr="00E52BF5">
        <w:rPr>
          <w:sz w:val="20"/>
          <w:szCs w:val="20"/>
        </w:rPr>
        <w:t xml:space="preserve">3. Настоящее постановление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w:t>
      </w:r>
      <w:r w:rsidRPr="00E52BF5">
        <w:rPr>
          <w:sz w:val="20"/>
          <w:szCs w:val="20"/>
        </w:rPr>
        <w:lastRenderedPageBreak/>
        <w:t>поселения Костромского муниципального района Костромской области в информационно-телекоммуникационной сети Интернет.</w:t>
      </w:r>
    </w:p>
    <w:p w:rsidR="00E52BF5" w:rsidRPr="00E52BF5" w:rsidRDefault="00E52BF5" w:rsidP="00E52BF5">
      <w:pPr>
        <w:jc w:val="both"/>
        <w:rPr>
          <w:sz w:val="20"/>
          <w:szCs w:val="20"/>
        </w:rPr>
      </w:pPr>
      <w:r w:rsidRPr="00E52BF5">
        <w:rPr>
          <w:sz w:val="20"/>
          <w:szCs w:val="20"/>
        </w:rPr>
        <w:t xml:space="preserve">4. Настоящее постановление вступает в силу со дня официального опубликования. </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Глава Сандогорского сельского поселения</w:t>
      </w:r>
      <w:r>
        <w:rPr>
          <w:sz w:val="20"/>
          <w:szCs w:val="20"/>
        </w:rPr>
        <w:t xml:space="preserve">   </w:t>
      </w:r>
      <w:r w:rsidRPr="00E52BF5">
        <w:rPr>
          <w:sz w:val="20"/>
          <w:szCs w:val="20"/>
        </w:rPr>
        <w:t>А.А. Нургазизов</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Приложение </w:t>
      </w:r>
    </w:p>
    <w:p w:rsidR="00E52BF5" w:rsidRPr="00E52BF5" w:rsidRDefault="00E52BF5" w:rsidP="00E52BF5">
      <w:pPr>
        <w:jc w:val="both"/>
        <w:rPr>
          <w:sz w:val="20"/>
          <w:szCs w:val="20"/>
        </w:rPr>
      </w:pPr>
      <w:r w:rsidRPr="00E52BF5">
        <w:rPr>
          <w:sz w:val="20"/>
          <w:szCs w:val="20"/>
        </w:rPr>
        <w:t>к постановлению администрации</w:t>
      </w:r>
    </w:p>
    <w:p w:rsidR="00E52BF5" w:rsidRPr="00E52BF5" w:rsidRDefault="00E52BF5" w:rsidP="00E52BF5">
      <w:pPr>
        <w:jc w:val="both"/>
        <w:rPr>
          <w:sz w:val="20"/>
          <w:szCs w:val="20"/>
        </w:rPr>
      </w:pPr>
      <w:r w:rsidRPr="00E52BF5">
        <w:rPr>
          <w:sz w:val="20"/>
          <w:szCs w:val="20"/>
        </w:rPr>
        <w:t>Сандогорского сельского поселения</w:t>
      </w:r>
    </w:p>
    <w:p w:rsidR="00E52BF5" w:rsidRPr="00E52BF5" w:rsidRDefault="00E52BF5" w:rsidP="00E52BF5">
      <w:pPr>
        <w:jc w:val="both"/>
        <w:rPr>
          <w:sz w:val="20"/>
          <w:szCs w:val="20"/>
        </w:rPr>
      </w:pPr>
      <w:r w:rsidRPr="00E52BF5">
        <w:rPr>
          <w:sz w:val="20"/>
          <w:szCs w:val="20"/>
        </w:rPr>
        <w:t xml:space="preserve">от 14.12.2021 г. № 76/1 </w:t>
      </w:r>
    </w:p>
    <w:p w:rsidR="00E52BF5" w:rsidRPr="00E52BF5" w:rsidRDefault="00E52BF5" w:rsidP="00E52BF5">
      <w:pPr>
        <w:jc w:val="both"/>
        <w:rPr>
          <w:sz w:val="20"/>
          <w:szCs w:val="20"/>
        </w:rPr>
      </w:pPr>
    </w:p>
    <w:p w:rsidR="00E52BF5" w:rsidRPr="00E52BF5" w:rsidRDefault="00E52BF5" w:rsidP="00E52BF5">
      <w:pPr>
        <w:jc w:val="center"/>
        <w:rPr>
          <w:b/>
          <w:sz w:val="20"/>
          <w:szCs w:val="20"/>
        </w:rPr>
      </w:pPr>
      <w:r w:rsidRPr="00E52BF5">
        <w:rPr>
          <w:b/>
          <w:sz w:val="20"/>
          <w:szCs w:val="20"/>
        </w:rPr>
        <w:t>ПРОГРАММА</w:t>
      </w:r>
    </w:p>
    <w:p w:rsidR="00E52BF5" w:rsidRDefault="00E52BF5" w:rsidP="00E52BF5">
      <w:pPr>
        <w:jc w:val="center"/>
        <w:rPr>
          <w:b/>
          <w:sz w:val="20"/>
          <w:szCs w:val="20"/>
        </w:rPr>
      </w:pPr>
      <w:r w:rsidRPr="00E52BF5">
        <w:rPr>
          <w:b/>
          <w:sz w:val="20"/>
          <w:szCs w:val="20"/>
        </w:rPr>
        <w:t>профилактики нарушений юридическими лицами и индивидуальными предпринимателями обязательных требований законодательства на территории Сандогорского сельского поселения Костромского муниципального района</w:t>
      </w:r>
      <w:r>
        <w:rPr>
          <w:b/>
          <w:sz w:val="20"/>
          <w:szCs w:val="20"/>
        </w:rPr>
        <w:t xml:space="preserve"> </w:t>
      </w:r>
      <w:r w:rsidRPr="00E52BF5">
        <w:rPr>
          <w:b/>
          <w:sz w:val="20"/>
          <w:szCs w:val="20"/>
        </w:rPr>
        <w:t>Костромской области на 2022 год</w:t>
      </w:r>
    </w:p>
    <w:p w:rsidR="00E52BF5" w:rsidRPr="00E52BF5" w:rsidRDefault="00E52BF5" w:rsidP="00E52BF5">
      <w:pPr>
        <w:jc w:val="center"/>
        <w:rPr>
          <w:b/>
          <w:sz w:val="20"/>
          <w:szCs w:val="20"/>
        </w:rPr>
      </w:pPr>
      <w:r w:rsidRPr="00E52BF5">
        <w:rPr>
          <w:b/>
          <w:sz w:val="20"/>
          <w:szCs w:val="20"/>
        </w:rPr>
        <w:t xml:space="preserve"> и на плановый период 2023-2024 годов</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Раздел </w:t>
      </w:r>
      <w:r w:rsidRPr="00E52BF5">
        <w:rPr>
          <w:sz w:val="20"/>
          <w:szCs w:val="20"/>
          <w:lang w:val="en-US"/>
        </w:rPr>
        <w:t>I</w:t>
      </w:r>
      <w:r w:rsidRPr="00E52BF5">
        <w:rPr>
          <w:sz w:val="20"/>
          <w:szCs w:val="20"/>
        </w:rPr>
        <w:t>. Общие положения</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ab/>
        <w:t xml:space="preserve">1. </w:t>
      </w:r>
      <w:proofErr w:type="gramStart"/>
      <w:r w:rsidRPr="00E52BF5">
        <w:rPr>
          <w:sz w:val="20"/>
          <w:szCs w:val="20"/>
        </w:rPr>
        <w:t>Настоящая программа разработана для организации проведения администрацией Сандогорского сельского поселения Костромского муниципального района Костромской области профилактики нарушений требований действующего законодательства с целью предупреждения возможного нарушения юридическими лицами, их руководителями и иными должностными лицами, индивидуальными предпринимателями, гражданами обязательных требований, установленных федеральным законодательством, законодательством Костромской области, муниципальными правовыми актами Сандогорского сельского поселения в соответствующих сферах деятельности.</w:t>
      </w:r>
      <w:proofErr w:type="gramEnd"/>
    </w:p>
    <w:p w:rsidR="00E52BF5" w:rsidRPr="00E52BF5" w:rsidRDefault="00E52BF5" w:rsidP="00E52BF5">
      <w:pPr>
        <w:jc w:val="both"/>
        <w:rPr>
          <w:sz w:val="20"/>
          <w:szCs w:val="20"/>
        </w:rPr>
      </w:pPr>
      <w:r w:rsidRPr="00E52BF5">
        <w:rPr>
          <w:sz w:val="20"/>
          <w:szCs w:val="20"/>
        </w:rPr>
        <w:tab/>
        <w:t>2.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населенных пунктов Сандогорского сельского поселения Костромского муниципального района Костромской области.</w:t>
      </w:r>
      <w:r w:rsidRPr="00E52BF5">
        <w:rPr>
          <w:bCs/>
          <w:sz w:val="20"/>
          <w:szCs w:val="20"/>
        </w:rPr>
        <w:t xml:space="preserve"> Муниципальный контроль осуществляется в форме проведения плановых и внеплановых проверок, а также плановых (рейдовых) осмотров соблюдения на территории Сандогорского сельского поселения федерального законодательства, законодательства Костромской области  и нормативных правовых актов муниципального образования Сандогорское сельское поселение.</w:t>
      </w:r>
    </w:p>
    <w:p w:rsidR="00E52BF5" w:rsidRPr="00E52BF5" w:rsidRDefault="00E52BF5" w:rsidP="00E52BF5">
      <w:pPr>
        <w:jc w:val="both"/>
        <w:rPr>
          <w:sz w:val="20"/>
          <w:szCs w:val="20"/>
        </w:rPr>
      </w:pPr>
      <w:r w:rsidRPr="00E52BF5">
        <w:rPr>
          <w:sz w:val="20"/>
          <w:szCs w:val="20"/>
        </w:rPr>
        <w:tab/>
        <w:t>3. Правовые основания разработки программы:</w:t>
      </w:r>
    </w:p>
    <w:p w:rsidR="00E52BF5" w:rsidRPr="00E52BF5" w:rsidRDefault="00E52BF5" w:rsidP="00E52BF5">
      <w:pPr>
        <w:jc w:val="both"/>
        <w:rPr>
          <w:sz w:val="20"/>
          <w:szCs w:val="20"/>
        </w:rPr>
      </w:pPr>
      <w:r w:rsidRPr="00E52BF5">
        <w:rPr>
          <w:sz w:val="20"/>
          <w:szCs w:val="20"/>
        </w:rPr>
        <w:t>- 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2BF5" w:rsidRPr="00E52BF5" w:rsidRDefault="00E52BF5" w:rsidP="00E52BF5">
      <w:pPr>
        <w:jc w:val="both"/>
        <w:rPr>
          <w:sz w:val="20"/>
          <w:szCs w:val="20"/>
        </w:rPr>
      </w:pPr>
      <w:r w:rsidRPr="00E52BF5">
        <w:rPr>
          <w:sz w:val="20"/>
          <w:szCs w:val="20"/>
        </w:rPr>
        <w:t>- Федеральный закон от 31.07.2020 года № 248-ФЗ «</w:t>
      </w:r>
      <w:r w:rsidRPr="00E52BF5">
        <w:rPr>
          <w:b/>
          <w:bCs/>
          <w:sz w:val="20"/>
          <w:szCs w:val="20"/>
        </w:rPr>
        <w:t>О</w:t>
      </w:r>
      <w:r w:rsidRPr="00E52BF5">
        <w:rPr>
          <w:sz w:val="20"/>
          <w:szCs w:val="20"/>
        </w:rPr>
        <w:t xml:space="preserve"> </w:t>
      </w:r>
      <w:r w:rsidRPr="00E52BF5">
        <w:rPr>
          <w:bCs/>
          <w:sz w:val="20"/>
          <w:szCs w:val="20"/>
        </w:rPr>
        <w:t xml:space="preserve">государственном контроле </w:t>
      </w:r>
      <w:r w:rsidRPr="00E52BF5">
        <w:rPr>
          <w:sz w:val="20"/>
          <w:szCs w:val="20"/>
        </w:rPr>
        <w:t xml:space="preserve">(надзоре) и муниципальном </w:t>
      </w:r>
      <w:r w:rsidRPr="00E52BF5">
        <w:rPr>
          <w:bCs/>
          <w:sz w:val="20"/>
          <w:szCs w:val="20"/>
        </w:rPr>
        <w:t xml:space="preserve">контроле </w:t>
      </w:r>
      <w:r w:rsidRPr="00E52BF5">
        <w:rPr>
          <w:sz w:val="20"/>
          <w:szCs w:val="20"/>
        </w:rPr>
        <w:t>в Российской Федерации»;</w:t>
      </w:r>
    </w:p>
    <w:p w:rsidR="00E52BF5" w:rsidRPr="00E52BF5" w:rsidRDefault="00E52BF5" w:rsidP="00E52BF5">
      <w:pPr>
        <w:jc w:val="both"/>
        <w:rPr>
          <w:sz w:val="20"/>
          <w:szCs w:val="20"/>
        </w:rPr>
      </w:pPr>
      <w:r w:rsidRPr="00E52BF5">
        <w:rPr>
          <w:sz w:val="20"/>
          <w:szCs w:val="20"/>
        </w:rPr>
        <w:t xml:space="preserve">-  Федеральный закон от 11.06.2021 года №170-ФЗ «О внесении изменений в отдельные законодательные акты Российской Федерации в связи с принятием </w:t>
      </w:r>
      <w:r w:rsidRPr="00E52BF5">
        <w:rPr>
          <w:bCs/>
          <w:sz w:val="20"/>
          <w:szCs w:val="20"/>
        </w:rPr>
        <w:t xml:space="preserve">Федерального закона </w:t>
      </w:r>
      <w:r w:rsidRPr="00E52BF5">
        <w:rPr>
          <w:sz w:val="20"/>
          <w:szCs w:val="20"/>
        </w:rPr>
        <w:t>«О государственном контроле (надзоре) и муниципальном контроле в Российской Федерации»»;</w:t>
      </w:r>
    </w:p>
    <w:p w:rsidR="00E52BF5" w:rsidRPr="00E52BF5" w:rsidRDefault="00E52BF5" w:rsidP="00E52BF5">
      <w:pPr>
        <w:jc w:val="both"/>
        <w:rPr>
          <w:sz w:val="20"/>
          <w:szCs w:val="20"/>
        </w:rPr>
      </w:pPr>
      <w:r w:rsidRPr="00E52BF5">
        <w:rPr>
          <w:sz w:val="20"/>
          <w:szCs w:val="20"/>
        </w:rPr>
        <w:t>- Постановление Правительства Российской Федерации от 26.12.2018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E52BF5" w:rsidRPr="00E52BF5" w:rsidRDefault="00E52BF5" w:rsidP="00E52BF5">
      <w:pPr>
        <w:jc w:val="both"/>
        <w:rPr>
          <w:bCs/>
          <w:sz w:val="20"/>
          <w:szCs w:val="20"/>
          <w:lang w:bidi="ru-RU"/>
        </w:rPr>
      </w:pPr>
      <w:r w:rsidRPr="00E52BF5">
        <w:rPr>
          <w:bCs/>
          <w:sz w:val="20"/>
          <w:szCs w:val="20"/>
          <w:lang w:bidi="ru-RU"/>
        </w:rPr>
        <w:t>- Решение Совета депутатов Сандогорского сельского поселения Костромского муниципального района Костромской области от 30.07.2021 года № 251 «Об утверждении Положения о муниципальном контроле в сфере благоустройства»;</w:t>
      </w:r>
    </w:p>
    <w:p w:rsidR="00E52BF5" w:rsidRPr="00E52BF5" w:rsidRDefault="00E52BF5" w:rsidP="00E52BF5">
      <w:pPr>
        <w:jc w:val="both"/>
        <w:rPr>
          <w:bCs/>
          <w:sz w:val="20"/>
          <w:szCs w:val="20"/>
          <w:lang w:bidi="ru-RU"/>
        </w:rPr>
      </w:pPr>
      <w:r w:rsidRPr="00E52BF5">
        <w:rPr>
          <w:sz w:val="20"/>
          <w:szCs w:val="20"/>
        </w:rPr>
        <w:t>- Решение Совета депутатов Сандогорского сельского поселения Костромского муниципального района Костромской области от 30.07.2021 года № 252 «</w:t>
      </w:r>
      <w:r w:rsidRPr="00E52BF5">
        <w:rPr>
          <w:bCs/>
          <w:sz w:val="20"/>
          <w:szCs w:val="20"/>
          <w:lang w:bidi="ru-RU"/>
        </w:rPr>
        <w:t>Об утверждении Положения о муниципальном жилищном контроле»;</w:t>
      </w:r>
    </w:p>
    <w:p w:rsidR="00E52BF5" w:rsidRPr="00E52BF5" w:rsidRDefault="00E52BF5" w:rsidP="00E52BF5">
      <w:pPr>
        <w:jc w:val="both"/>
        <w:rPr>
          <w:bCs/>
          <w:sz w:val="20"/>
          <w:szCs w:val="20"/>
          <w:lang w:bidi="ru-RU"/>
        </w:rPr>
      </w:pPr>
      <w:r w:rsidRPr="00E52BF5">
        <w:rPr>
          <w:sz w:val="20"/>
          <w:szCs w:val="20"/>
        </w:rPr>
        <w:t>- Решение Совета депутатов Сандогорского сельского поселения Костромского муниципального района Костромской области от 30.07.2021 года № 253 «</w:t>
      </w:r>
      <w:r w:rsidRPr="00E52BF5">
        <w:rPr>
          <w:bCs/>
          <w:sz w:val="20"/>
          <w:szCs w:val="20"/>
          <w:lang w:bidi="ru-RU"/>
        </w:rPr>
        <w:t>Об утверждении Положения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rsidR="00E52BF5" w:rsidRPr="00E52BF5" w:rsidRDefault="00E52BF5" w:rsidP="00E52BF5">
      <w:pPr>
        <w:jc w:val="both"/>
        <w:rPr>
          <w:bCs/>
          <w:sz w:val="20"/>
          <w:szCs w:val="20"/>
          <w:lang w:bidi="ru-RU"/>
        </w:rPr>
      </w:pPr>
      <w:r w:rsidRPr="00E52BF5">
        <w:rPr>
          <w:bCs/>
          <w:sz w:val="20"/>
          <w:szCs w:val="20"/>
          <w:lang w:bidi="ru-RU"/>
        </w:rPr>
        <w:t>- Постановление администрации Сандогорского сельского поселения от 13.08.2021 № 43/1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4. Разработчик программы – администрация Сандогорского сельского поселения Костромского муниципального района Костромской области (далее администрация).</w:t>
      </w:r>
    </w:p>
    <w:p w:rsidR="00E52BF5" w:rsidRPr="00E52BF5" w:rsidRDefault="00E52BF5" w:rsidP="00E52BF5">
      <w:pPr>
        <w:jc w:val="both"/>
        <w:rPr>
          <w:sz w:val="20"/>
          <w:szCs w:val="20"/>
        </w:rPr>
      </w:pPr>
      <w:r w:rsidRPr="00E52BF5">
        <w:rPr>
          <w:sz w:val="20"/>
          <w:szCs w:val="20"/>
        </w:rPr>
        <w:t>4.1 Виды осуществляемого муниципального контроля:</w:t>
      </w:r>
    </w:p>
    <w:p w:rsidR="00E52BF5" w:rsidRPr="00E52BF5" w:rsidRDefault="00E52BF5" w:rsidP="00E52BF5">
      <w:pPr>
        <w:jc w:val="both"/>
        <w:rPr>
          <w:bCs/>
          <w:sz w:val="20"/>
          <w:szCs w:val="20"/>
          <w:lang w:bidi="ru-RU"/>
        </w:rPr>
      </w:pPr>
      <w:r w:rsidRPr="00E52BF5">
        <w:rPr>
          <w:sz w:val="20"/>
          <w:szCs w:val="20"/>
        </w:rPr>
        <w:t>а)</w:t>
      </w:r>
      <w:r w:rsidRPr="00E52BF5">
        <w:rPr>
          <w:bCs/>
          <w:sz w:val="20"/>
          <w:szCs w:val="20"/>
          <w:lang w:bidi="ru-RU"/>
        </w:rPr>
        <w:t xml:space="preserve"> 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w:t>
      </w:r>
    </w:p>
    <w:p w:rsidR="00E52BF5" w:rsidRPr="00E52BF5" w:rsidRDefault="00E52BF5" w:rsidP="00E52BF5">
      <w:pPr>
        <w:jc w:val="both"/>
        <w:rPr>
          <w:bCs/>
          <w:sz w:val="20"/>
          <w:szCs w:val="20"/>
          <w:lang w:bidi="ru-RU"/>
        </w:rPr>
      </w:pPr>
      <w:r w:rsidRPr="00E52BF5">
        <w:rPr>
          <w:sz w:val="20"/>
          <w:szCs w:val="20"/>
        </w:rPr>
        <w:t>б) Муниципальный жилищный контроль</w:t>
      </w:r>
      <w:r w:rsidRPr="00E52BF5">
        <w:rPr>
          <w:bCs/>
          <w:sz w:val="20"/>
          <w:szCs w:val="20"/>
          <w:lang w:bidi="ru-RU"/>
        </w:rPr>
        <w:t>;</w:t>
      </w:r>
    </w:p>
    <w:p w:rsidR="00E52BF5" w:rsidRPr="00E52BF5" w:rsidRDefault="00E52BF5" w:rsidP="00E52BF5">
      <w:pPr>
        <w:jc w:val="both"/>
        <w:rPr>
          <w:bCs/>
          <w:sz w:val="20"/>
          <w:szCs w:val="20"/>
          <w:lang w:bidi="ru-RU"/>
        </w:rPr>
      </w:pPr>
      <w:r w:rsidRPr="00E52BF5">
        <w:rPr>
          <w:bCs/>
          <w:sz w:val="20"/>
          <w:szCs w:val="20"/>
          <w:lang w:bidi="ru-RU"/>
        </w:rPr>
        <w:lastRenderedPageBreak/>
        <w:t>в) Муниципальный контроль в сфере благоустройства.</w:t>
      </w:r>
    </w:p>
    <w:p w:rsidR="00E52BF5" w:rsidRPr="00E52BF5" w:rsidRDefault="00E52BF5" w:rsidP="00E52BF5">
      <w:pPr>
        <w:jc w:val="both"/>
        <w:rPr>
          <w:sz w:val="20"/>
          <w:szCs w:val="20"/>
        </w:rPr>
      </w:pPr>
    </w:p>
    <w:p w:rsidR="00E52BF5" w:rsidRPr="00E52BF5" w:rsidRDefault="00E52BF5" w:rsidP="00E52BF5">
      <w:pPr>
        <w:jc w:val="both"/>
        <w:rPr>
          <w:b/>
          <w:sz w:val="20"/>
          <w:szCs w:val="20"/>
        </w:rPr>
      </w:pPr>
      <w:r w:rsidRPr="00E52BF5">
        <w:rPr>
          <w:sz w:val="20"/>
          <w:szCs w:val="20"/>
        </w:rPr>
        <w:t>5. Целью программы является</w:t>
      </w:r>
    </w:p>
    <w:p w:rsidR="00E52BF5" w:rsidRPr="00E52BF5" w:rsidRDefault="00E52BF5" w:rsidP="00E52BF5">
      <w:pPr>
        <w:jc w:val="both"/>
        <w:rPr>
          <w:sz w:val="20"/>
          <w:szCs w:val="20"/>
        </w:rPr>
      </w:pPr>
      <w:proofErr w:type="gramStart"/>
      <w:r w:rsidRPr="00E52BF5">
        <w:rPr>
          <w:sz w:val="20"/>
          <w:szCs w:val="20"/>
        </w:rPr>
        <w:t>- предупреждение нарушений юридическими лицами и индивидуальными предпринимателями (далее подконтрольные субъекты) обязательных требований законодательства в соответствующей сфере, включая устранение причин, факторов и условий, способствующих возможному нарушению обязательных требований законодательства;</w:t>
      </w:r>
      <w:proofErr w:type="gramEnd"/>
    </w:p>
    <w:p w:rsidR="00E52BF5" w:rsidRPr="00E52BF5" w:rsidRDefault="00E52BF5" w:rsidP="00E52BF5">
      <w:pPr>
        <w:jc w:val="both"/>
        <w:rPr>
          <w:sz w:val="20"/>
          <w:szCs w:val="20"/>
        </w:rPr>
      </w:pPr>
      <w:r w:rsidRPr="00E52BF5">
        <w:rPr>
          <w:sz w:val="20"/>
          <w:szCs w:val="20"/>
        </w:rPr>
        <w:t>- снижение уровня ущерба охраняемым законом ценностям;</w:t>
      </w:r>
    </w:p>
    <w:p w:rsidR="00E52BF5" w:rsidRPr="00E52BF5" w:rsidRDefault="00E52BF5" w:rsidP="00E52BF5">
      <w:pPr>
        <w:jc w:val="both"/>
        <w:rPr>
          <w:sz w:val="20"/>
          <w:szCs w:val="20"/>
        </w:rPr>
      </w:pPr>
      <w:r w:rsidRPr="00E52BF5">
        <w:rPr>
          <w:sz w:val="20"/>
          <w:szCs w:val="20"/>
        </w:rPr>
        <w:t>- обеспечение доступности информации об обязательных требованиях;</w:t>
      </w:r>
    </w:p>
    <w:p w:rsidR="00E52BF5" w:rsidRPr="00E52BF5" w:rsidRDefault="00E52BF5" w:rsidP="00E52BF5">
      <w:pPr>
        <w:jc w:val="both"/>
        <w:rPr>
          <w:sz w:val="20"/>
          <w:szCs w:val="20"/>
        </w:rPr>
      </w:pPr>
      <w:r w:rsidRPr="00E52BF5">
        <w:rPr>
          <w:sz w:val="20"/>
          <w:szCs w:val="20"/>
        </w:rPr>
        <w:t>- формирование моделей социально ответственного, добросовестного правового поведения подконтрольных субъектов;</w:t>
      </w:r>
    </w:p>
    <w:p w:rsidR="00E52BF5" w:rsidRPr="00E52BF5" w:rsidRDefault="00E52BF5" w:rsidP="00E52BF5">
      <w:pPr>
        <w:jc w:val="both"/>
        <w:rPr>
          <w:sz w:val="20"/>
          <w:szCs w:val="20"/>
        </w:rPr>
      </w:pPr>
      <w:r w:rsidRPr="00E52BF5">
        <w:rPr>
          <w:sz w:val="20"/>
          <w:szCs w:val="20"/>
        </w:rPr>
        <w:t>- повышение прозрачности системы контрольно-надзорной деятельности.</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6. Задачами программы являются</w:t>
      </w:r>
    </w:p>
    <w:p w:rsidR="00E52BF5" w:rsidRPr="00E52BF5" w:rsidRDefault="00E52BF5" w:rsidP="00E52BF5">
      <w:pPr>
        <w:jc w:val="both"/>
        <w:rPr>
          <w:sz w:val="20"/>
          <w:szCs w:val="20"/>
        </w:rPr>
      </w:pPr>
      <w:proofErr w:type="gramStart"/>
      <w:r w:rsidRPr="00E52BF5">
        <w:rPr>
          <w:sz w:val="20"/>
          <w:szCs w:val="20"/>
        </w:rPr>
        <w:t>- укрепление системы профилактики нарушений обязательных требований путем активизации профилактической деятельности;</w:t>
      </w:r>
      <w:proofErr w:type="gramEnd"/>
    </w:p>
    <w:p w:rsidR="00E52BF5" w:rsidRPr="00E52BF5" w:rsidRDefault="00E52BF5" w:rsidP="00E52BF5">
      <w:pPr>
        <w:jc w:val="both"/>
        <w:rPr>
          <w:sz w:val="20"/>
          <w:szCs w:val="20"/>
        </w:rPr>
      </w:pPr>
      <w:r w:rsidRPr="00E52BF5">
        <w:rPr>
          <w:sz w:val="20"/>
          <w:szCs w:val="20"/>
        </w:rPr>
        <w:t>- 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E52BF5" w:rsidRPr="00E52BF5" w:rsidRDefault="00E52BF5" w:rsidP="00E52BF5">
      <w:pPr>
        <w:jc w:val="both"/>
        <w:rPr>
          <w:sz w:val="20"/>
          <w:szCs w:val="20"/>
        </w:rPr>
      </w:pPr>
      <w:r w:rsidRPr="00E52BF5">
        <w:rPr>
          <w:sz w:val="20"/>
          <w:szCs w:val="20"/>
        </w:rPr>
        <w:t xml:space="preserve">- повышение правосознания и правовой культуры руководителей, юридических лиц, индивидуальных предпринимателей и граждан. </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7. Сроки и этапы реализации программы - 2022 год и плановый период 2023- 2024 годов.</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8.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9. Ожидаемые конечные результаты</w:t>
      </w:r>
    </w:p>
    <w:p w:rsidR="00E52BF5" w:rsidRPr="00E52BF5" w:rsidRDefault="00E52BF5" w:rsidP="00E52BF5">
      <w:pPr>
        <w:jc w:val="both"/>
        <w:rPr>
          <w:sz w:val="20"/>
          <w:szCs w:val="20"/>
        </w:rPr>
      </w:pPr>
      <w:proofErr w:type="gramStart"/>
      <w:r w:rsidRPr="00E52BF5">
        <w:rPr>
          <w:sz w:val="20"/>
          <w:szCs w:val="20"/>
        </w:rPr>
        <w:t xml:space="preserve">- минимизирование количества нарушений субъектами профилактики обязательных требований законодательства на автомобильном транспорте и в дорожном хозяйстве, жилищного законодательства, соблюдения законодательства в сфере благоустройства </w:t>
      </w:r>
      <w:proofErr w:type="gramEnd"/>
    </w:p>
    <w:p w:rsidR="00E52BF5" w:rsidRPr="00E52BF5" w:rsidRDefault="00E52BF5" w:rsidP="00E52BF5">
      <w:pPr>
        <w:jc w:val="both"/>
        <w:rPr>
          <w:sz w:val="20"/>
          <w:szCs w:val="20"/>
        </w:rPr>
      </w:pPr>
      <w:r w:rsidRPr="00E52BF5">
        <w:rPr>
          <w:sz w:val="20"/>
          <w:szCs w:val="20"/>
        </w:rPr>
        <w:t>- увеличение доли законопослушных подконтрольных субъектов;</w:t>
      </w:r>
    </w:p>
    <w:p w:rsidR="00E52BF5" w:rsidRPr="00E52BF5" w:rsidRDefault="00E52BF5" w:rsidP="00E52BF5">
      <w:pPr>
        <w:jc w:val="both"/>
        <w:rPr>
          <w:sz w:val="20"/>
          <w:szCs w:val="20"/>
        </w:rPr>
      </w:pPr>
      <w:r w:rsidRPr="00E52BF5">
        <w:rPr>
          <w:sz w:val="20"/>
          <w:szCs w:val="20"/>
        </w:rPr>
        <w:t>- снижение уровня административной нагрузки на подконтрольные субъекты.</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10. </w:t>
      </w:r>
      <w:proofErr w:type="gramStart"/>
      <w:r w:rsidRPr="00E52BF5">
        <w:rPr>
          <w:sz w:val="20"/>
          <w:szCs w:val="20"/>
        </w:rPr>
        <w:t>Настоящая программа предусматривает комплекс мероприятий по профилактике нарушений обязательных требований законодательства на автомобильном транспорте и в дорожном хозяйстве, жилищного законодательства, соблюдения законодательства в сфере благоустройства, оценка соблюдения которых является предметом следующих видов муниципального контроля, осуществляемых администрацией.</w:t>
      </w:r>
      <w:proofErr w:type="gramEnd"/>
    </w:p>
    <w:p w:rsidR="00E52BF5" w:rsidRPr="00E52BF5" w:rsidRDefault="00E52BF5" w:rsidP="00E52BF5">
      <w:pPr>
        <w:jc w:val="both"/>
        <w:rPr>
          <w:sz w:val="20"/>
          <w:szCs w:val="20"/>
        </w:rPr>
      </w:pPr>
      <w:r w:rsidRPr="00E52BF5">
        <w:rPr>
          <w:sz w:val="20"/>
          <w:szCs w:val="20"/>
        </w:rPr>
        <w:tab/>
      </w:r>
      <w:proofErr w:type="gramStart"/>
      <w:r w:rsidRPr="00E52BF5">
        <w:rPr>
          <w:sz w:val="20"/>
          <w:szCs w:val="20"/>
        </w:rPr>
        <w:t>Должностным лицом органа муниципального контроля,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года № 1680 «О защите прав юридических лиц и индивидуальных предпринимателей</w:t>
      </w:r>
      <w:proofErr w:type="gramEnd"/>
      <w:r w:rsidRPr="00E52BF5">
        <w:rPr>
          <w:sz w:val="20"/>
          <w:szCs w:val="20"/>
        </w:rPr>
        <w:t xml:space="preserve"> при осуществлении государственного контроля (надзора) и муниципального контроля» либо в соответствии с положениями иных федеральных законов является специалист администрации, который назначается распоряжением администрации.</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ab/>
        <w:t>11. Виды муниципального контроля, осуществляемого администрацией Сандогорского сельского поселения</w:t>
      </w:r>
    </w:p>
    <w:p w:rsidR="00E52BF5" w:rsidRPr="00E52BF5" w:rsidRDefault="00E52BF5" w:rsidP="00E52BF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564"/>
        <w:gridCol w:w="4536"/>
      </w:tblGrid>
      <w:tr w:rsidR="00E52BF5" w:rsidRPr="00E52BF5" w:rsidTr="00E52BF5">
        <w:tc>
          <w:tcPr>
            <w:tcW w:w="77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w:t>
            </w:r>
          </w:p>
        </w:tc>
        <w:tc>
          <w:tcPr>
            <w:tcW w:w="4717"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Наименование вида</w:t>
            </w:r>
          </w:p>
          <w:p w:rsidR="00E52BF5" w:rsidRPr="00E52BF5" w:rsidRDefault="00E52BF5" w:rsidP="00E52BF5">
            <w:pPr>
              <w:jc w:val="both"/>
              <w:rPr>
                <w:bCs/>
                <w:sz w:val="20"/>
                <w:szCs w:val="20"/>
                <w:lang w:bidi="ru-RU"/>
              </w:rPr>
            </w:pPr>
            <w:r w:rsidRPr="00E52BF5">
              <w:rPr>
                <w:bCs/>
                <w:sz w:val="20"/>
                <w:szCs w:val="20"/>
                <w:lang w:bidi="ru-RU"/>
              </w:rPr>
              <w:t>муниципального контроля</w:t>
            </w:r>
          </w:p>
        </w:tc>
        <w:tc>
          <w:tcPr>
            <w:tcW w:w="468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Наименование органа (должностного лица), уполномоченного на осуществление муниципального контроля в соответствующей сфере в соответствующей сфере деятельности</w:t>
            </w:r>
          </w:p>
        </w:tc>
      </w:tr>
      <w:tr w:rsidR="00E52BF5" w:rsidRPr="00E52BF5" w:rsidTr="00E52BF5">
        <w:tc>
          <w:tcPr>
            <w:tcW w:w="77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1</w:t>
            </w:r>
          </w:p>
        </w:tc>
        <w:tc>
          <w:tcPr>
            <w:tcW w:w="4717"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tc>
        <w:tc>
          <w:tcPr>
            <w:tcW w:w="468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Заместитель главы администрации Сандогорского сельского поселения Костромского муниципального района Костромской области</w:t>
            </w:r>
          </w:p>
        </w:tc>
      </w:tr>
      <w:tr w:rsidR="00E52BF5" w:rsidRPr="00E52BF5" w:rsidTr="00E52BF5">
        <w:trPr>
          <w:trHeight w:val="1620"/>
        </w:trPr>
        <w:tc>
          <w:tcPr>
            <w:tcW w:w="77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2</w:t>
            </w:r>
          </w:p>
        </w:tc>
        <w:tc>
          <w:tcPr>
            <w:tcW w:w="4717"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Муниципальный жилищный контроль</w:t>
            </w:r>
          </w:p>
        </w:tc>
        <w:tc>
          <w:tcPr>
            <w:tcW w:w="468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Заместитель главы администрации Сандогорского сельского поселения Костромского муниципального района Костромской области</w:t>
            </w:r>
          </w:p>
        </w:tc>
      </w:tr>
      <w:tr w:rsidR="00E52BF5" w:rsidRPr="00E52BF5" w:rsidTr="00E52BF5">
        <w:trPr>
          <w:trHeight w:val="315"/>
        </w:trPr>
        <w:tc>
          <w:tcPr>
            <w:tcW w:w="773" w:type="dxa"/>
            <w:shd w:val="clear" w:color="auto" w:fill="auto"/>
          </w:tcPr>
          <w:p w:rsidR="00E52BF5" w:rsidRPr="00E52BF5" w:rsidRDefault="00E52BF5" w:rsidP="00E52BF5">
            <w:pPr>
              <w:jc w:val="both"/>
              <w:rPr>
                <w:bCs/>
                <w:sz w:val="20"/>
                <w:szCs w:val="20"/>
                <w:lang w:bidi="ru-RU"/>
              </w:rPr>
            </w:pPr>
            <w:r w:rsidRPr="00E52BF5">
              <w:rPr>
                <w:bCs/>
                <w:sz w:val="20"/>
                <w:szCs w:val="20"/>
                <w:lang w:bidi="ru-RU"/>
              </w:rPr>
              <w:lastRenderedPageBreak/>
              <w:t>3</w:t>
            </w:r>
          </w:p>
        </w:tc>
        <w:tc>
          <w:tcPr>
            <w:tcW w:w="4717"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Муниципальный контроль в сфере благоустройства</w:t>
            </w:r>
          </w:p>
        </w:tc>
        <w:tc>
          <w:tcPr>
            <w:tcW w:w="4683" w:type="dxa"/>
            <w:shd w:val="clear" w:color="auto" w:fill="auto"/>
          </w:tcPr>
          <w:p w:rsidR="00E52BF5" w:rsidRPr="00E52BF5" w:rsidRDefault="00E52BF5" w:rsidP="00E52BF5">
            <w:pPr>
              <w:jc w:val="both"/>
              <w:rPr>
                <w:bCs/>
                <w:sz w:val="20"/>
                <w:szCs w:val="20"/>
                <w:lang w:bidi="ru-RU"/>
              </w:rPr>
            </w:pPr>
            <w:r w:rsidRPr="00E52BF5">
              <w:rPr>
                <w:bCs/>
                <w:sz w:val="20"/>
                <w:szCs w:val="20"/>
                <w:lang w:bidi="ru-RU"/>
              </w:rPr>
              <w:t>Ведущий специалист администрации Сандогорского сельского поселения Костромского муниципального района Костромской области</w:t>
            </w:r>
          </w:p>
        </w:tc>
      </w:tr>
    </w:tbl>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11.1 Муниципальный контроль на автомобильном транспорте и в дорожном хозяйстве на территории Сандогорского сельского поселения </w:t>
      </w:r>
      <w:r w:rsidRPr="00E52BF5">
        <w:rPr>
          <w:bCs/>
          <w:sz w:val="20"/>
          <w:szCs w:val="20"/>
          <w:lang w:bidi="ru-RU"/>
        </w:rPr>
        <w:t>Костромского муниципального района Костромской области</w:t>
      </w:r>
      <w:r w:rsidRPr="00E52BF5">
        <w:rPr>
          <w:sz w:val="20"/>
          <w:szCs w:val="20"/>
        </w:rPr>
        <w:t>.</w:t>
      </w:r>
    </w:p>
    <w:p w:rsidR="00E52BF5" w:rsidRPr="00E52BF5" w:rsidRDefault="00E52BF5" w:rsidP="00E52BF5">
      <w:pPr>
        <w:jc w:val="both"/>
        <w:rPr>
          <w:sz w:val="20"/>
          <w:szCs w:val="20"/>
        </w:rPr>
      </w:pPr>
      <w:r w:rsidRPr="00E52BF5">
        <w:rPr>
          <w:sz w:val="20"/>
          <w:szCs w:val="20"/>
        </w:rPr>
        <w:t xml:space="preserve">Осуществляется в соответствии с действующим законодательством, </w:t>
      </w:r>
      <w:r w:rsidRPr="00E52BF5">
        <w:rPr>
          <w:bCs/>
          <w:sz w:val="20"/>
          <w:szCs w:val="20"/>
          <w:lang w:bidi="ru-RU"/>
        </w:rPr>
        <w:t>Положением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утвержденным</w:t>
      </w:r>
      <w:r w:rsidRPr="00E52BF5">
        <w:rPr>
          <w:sz w:val="20"/>
          <w:szCs w:val="20"/>
        </w:rPr>
        <w:t xml:space="preserve"> Решением Совета депутатов Сандогорского сельского поселения Костромского муниципального района Костромской области от 30.07.2021 года № 253.</w:t>
      </w:r>
    </w:p>
    <w:p w:rsidR="00E52BF5" w:rsidRPr="00E52BF5" w:rsidRDefault="00E52BF5" w:rsidP="00E52BF5">
      <w:pPr>
        <w:jc w:val="both"/>
        <w:rPr>
          <w:sz w:val="20"/>
          <w:szCs w:val="20"/>
        </w:rPr>
      </w:pPr>
      <w:r w:rsidRPr="00E52BF5">
        <w:rPr>
          <w:sz w:val="20"/>
          <w:szCs w:val="20"/>
        </w:rPr>
        <w:t xml:space="preserve">Функции муниципального контроля </w:t>
      </w:r>
      <w:r w:rsidRPr="00E52BF5">
        <w:rPr>
          <w:bCs/>
          <w:sz w:val="20"/>
          <w:szCs w:val="20"/>
          <w:lang w:bidi="ru-RU"/>
        </w:rPr>
        <w:t>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Pr="00E52BF5">
        <w:rPr>
          <w:sz w:val="20"/>
          <w:szCs w:val="20"/>
        </w:rPr>
        <w:t xml:space="preserve"> осуществляет администрация Сандогорского сельского поселения (должностные лица).</w:t>
      </w:r>
    </w:p>
    <w:p w:rsidR="00E52BF5" w:rsidRPr="00E52BF5" w:rsidRDefault="00E52BF5" w:rsidP="00E52BF5">
      <w:pPr>
        <w:jc w:val="both"/>
        <w:rPr>
          <w:sz w:val="20"/>
          <w:szCs w:val="20"/>
        </w:rPr>
      </w:pPr>
      <w:proofErr w:type="gramStart"/>
      <w:r w:rsidRPr="00E52BF5">
        <w:rPr>
          <w:sz w:val="20"/>
          <w:szCs w:val="20"/>
        </w:rPr>
        <w:t xml:space="preserve">Задачей муниципального контроля </w:t>
      </w:r>
      <w:r w:rsidRPr="00E52BF5">
        <w:rPr>
          <w:bCs/>
          <w:sz w:val="20"/>
          <w:szCs w:val="20"/>
          <w:lang w:bidi="ru-RU"/>
        </w:rPr>
        <w:t>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Pr="00E52BF5">
        <w:rPr>
          <w:sz w:val="20"/>
          <w:szCs w:val="20"/>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физическими лицами в области дорожной деятельности.</w:t>
      </w:r>
      <w:proofErr w:type="gramEnd"/>
    </w:p>
    <w:p w:rsidR="00E52BF5" w:rsidRPr="00E52BF5" w:rsidRDefault="00E52BF5" w:rsidP="00E52BF5">
      <w:pPr>
        <w:jc w:val="both"/>
        <w:rPr>
          <w:sz w:val="20"/>
          <w:szCs w:val="20"/>
        </w:rPr>
      </w:pPr>
      <w:r w:rsidRPr="00E52BF5">
        <w:rPr>
          <w:sz w:val="20"/>
          <w:szCs w:val="20"/>
        </w:rPr>
        <w:t xml:space="preserve">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Костромской области и Сандогорского сельского поселения. </w:t>
      </w:r>
    </w:p>
    <w:p w:rsidR="00E52BF5" w:rsidRPr="00E52BF5" w:rsidRDefault="00E52BF5" w:rsidP="00E52BF5">
      <w:pPr>
        <w:jc w:val="both"/>
        <w:rPr>
          <w:sz w:val="20"/>
          <w:szCs w:val="20"/>
        </w:rPr>
      </w:pPr>
      <w:r w:rsidRPr="00E52BF5">
        <w:rPr>
          <w:sz w:val="20"/>
          <w:szCs w:val="20"/>
        </w:rPr>
        <w:t xml:space="preserve">Объектами профилактических мероприятий при осуществлении муниципального контроля </w:t>
      </w:r>
      <w:r w:rsidRPr="00E52BF5">
        <w:rPr>
          <w:bCs/>
          <w:sz w:val="20"/>
          <w:szCs w:val="20"/>
          <w:lang w:bidi="ru-RU"/>
        </w:rPr>
        <w:t>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Pr="00E52BF5">
        <w:rPr>
          <w:sz w:val="20"/>
          <w:szCs w:val="20"/>
        </w:rPr>
        <w:t xml:space="preserve"> являются юридические лица, индивидуальные предприниматели, граждане (подконтрольные субъекты)</w:t>
      </w:r>
    </w:p>
    <w:p w:rsidR="00E52BF5" w:rsidRPr="00E52BF5" w:rsidRDefault="00E52BF5" w:rsidP="00E52BF5">
      <w:pPr>
        <w:jc w:val="both"/>
        <w:rPr>
          <w:sz w:val="20"/>
          <w:szCs w:val="20"/>
        </w:rPr>
      </w:pPr>
      <w:r w:rsidRPr="00E52BF5">
        <w:rPr>
          <w:sz w:val="20"/>
          <w:szCs w:val="20"/>
        </w:rPr>
        <w:t>Плановые проверки по муниципальному контролю</w:t>
      </w:r>
      <w:r w:rsidRPr="00E52BF5">
        <w:rPr>
          <w:bCs/>
          <w:sz w:val="20"/>
          <w:szCs w:val="20"/>
          <w:lang w:bidi="ru-RU"/>
        </w:rPr>
        <w:t xml:space="preserve">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Pr="00E52BF5">
        <w:rPr>
          <w:sz w:val="20"/>
          <w:szCs w:val="20"/>
        </w:rPr>
        <w:t xml:space="preserve"> в отношении юридических лиц и индивидуальных предпринимателей на 2021 г. запланированы не были, внеплановые проверки не осуществлялись.</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11.2 Муниципальный жилищный контроль на территории Сандогорского сельского поселения.</w:t>
      </w:r>
    </w:p>
    <w:p w:rsidR="00E52BF5" w:rsidRPr="00E52BF5" w:rsidRDefault="00E52BF5" w:rsidP="00E52BF5">
      <w:pPr>
        <w:jc w:val="both"/>
        <w:rPr>
          <w:sz w:val="20"/>
          <w:szCs w:val="20"/>
        </w:rPr>
      </w:pPr>
      <w:r w:rsidRPr="00E52BF5">
        <w:rPr>
          <w:sz w:val="20"/>
          <w:szCs w:val="20"/>
        </w:rPr>
        <w:t xml:space="preserve">Осуществляется в соответствии с действующим законодательством, </w:t>
      </w:r>
      <w:r w:rsidRPr="00E52BF5">
        <w:rPr>
          <w:bCs/>
          <w:sz w:val="20"/>
          <w:szCs w:val="20"/>
          <w:lang w:bidi="ru-RU"/>
        </w:rPr>
        <w:t xml:space="preserve">Положением о муниципальном жилищном контроле, утвержденным </w:t>
      </w:r>
      <w:r w:rsidRPr="00E52BF5">
        <w:rPr>
          <w:sz w:val="20"/>
          <w:szCs w:val="20"/>
        </w:rPr>
        <w:t xml:space="preserve"> Решением Совета депутатов Сандогорского сельского поселения Костромского муниципального района Костромской области от 30.07.2021 года № 252.</w:t>
      </w:r>
    </w:p>
    <w:p w:rsidR="00E52BF5" w:rsidRPr="00E52BF5" w:rsidRDefault="00E52BF5" w:rsidP="00E52BF5">
      <w:pPr>
        <w:jc w:val="both"/>
        <w:rPr>
          <w:sz w:val="20"/>
          <w:szCs w:val="20"/>
        </w:rPr>
      </w:pPr>
      <w:r w:rsidRPr="00E52BF5">
        <w:rPr>
          <w:sz w:val="20"/>
          <w:szCs w:val="20"/>
        </w:rPr>
        <w:t>Функции муниципального жилищного контроля осуществляет администрация Сандогорского сельского поселения (должностные лица).</w:t>
      </w:r>
    </w:p>
    <w:p w:rsidR="00E52BF5" w:rsidRPr="00E52BF5" w:rsidRDefault="00E52BF5" w:rsidP="00E52BF5">
      <w:pPr>
        <w:jc w:val="both"/>
        <w:rPr>
          <w:sz w:val="20"/>
          <w:szCs w:val="20"/>
        </w:rPr>
      </w:pPr>
      <w:r w:rsidRPr="00E52BF5">
        <w:rPr>
          <w:sz w:val="20"/>
          <w:szCs w:val="20"/>
        </w:rPr>
        <w:t xml:space="preserve">Основной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8" w:history="1">
        <w:r w:rsidRPr="00E52BF5">
          <w:rPr>
            <w:rStyle w:val="af3"/>
            <w:sz w:val="20"/>
            <w:szCs w:val="20"/>
          </w:rPr>
          <w:t>законодательства</w:t>
        </w:r>
      </w:hyperlink>
      <w:r w:rsidRPr="00E52BF5">
        <w:rPr>
          <w:sz w:val="20"/>
          <w:szCs w:val="20"/>
        </w:rPr>
        <w:t>.</w:t>
      </w:r>
    </w:p>
    <w:p w:rsidR="00E52BF5" w:rsidRPr="00E52BF5" w:rsidRDefault="00E52BF5" w:rsidP="00E52BF5">
      <w:pPr>
        <w:jc w:val="both"/>
        <w:rPr>
          <w:sz w:val="20"/>
          <w:szCs w:val="20"/>
        </w:rPr>
      </w:pPr>
      <w:r w:rsidRPr="00E52BF5">
        <w:rPr>
          <w:sz w:val="20"/>
          <w:szCs w:val="20"/>
        </w:rPr>
        <w:t xml:space="preserve">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Костромской области и Сандогорского сельского поселения. </w:t>
      </w:r>
    </w:p>
    <w:p w:rsidR="00E52BF5" w:rsidRPr="00E52BF5" w:rsidRDefault="00E52BF5" w:rsidP="00E52BF5">
      <w:pPr>
        <w:jc w:val="both"/>
        <w:rPr>
          <w:sz w:val="20"/>
          <w:szCs w:val="20"/>
        </w:rPr>
      </w:pPr>
      <w:r w:rsidRPr="00E52BF5">
        <w:rPr>
          <w:sz w:val="20"/>
          <w:szCs w:val="20"/>
        </w:rPr>
        <w:t>Объектами профилактических мероприятий при осуществлении муниципального жилищного контроля на территории Сандогорского сельского поселения являются юридические лица, индивидуальные предприниматели, граждане (подконтрольные субъекты)</w:t>
      </w:r>
    </w:p>
    <w:p w:rsidR="00E52BF5" w:rsidRPr="00E52BF5" w:rsidRDefault="00E52BF5" w:rsidP="00E52BF5">
      <w:pPr>
        <w:jc w:val="both"/>
        <w:rPr>
          <w:sz w:val="20"/>
          <w:szCs w:val="20"/>
        </w:rPr>
      </w:pPr>
      <w:r w:rsidRPr="00E52BF5">
        <w:rPr>
          <w:sz w:val="20"/>
          <w:szCs w:val="20"/>
        </w:rPr>
        <w:t> </w:t>
      </w:r>
      <w:r w:rsidRPr="00E52BF5">
        <w:rPr>
          <w:sz w:val="20"/>
          <w:szCs w:val="20"/>
        </w:rPr>
        <w:tab/>
        <w:t>Плановые проверки по муниципальному жилищному контролю в отношении юридических лиц и индивидуальных предпринимателей в 2021 году не планировались, внеплановые проверки не осуществлялись.</w:t>
      </w:r>
    </w:p>
    <w:p w:rsidR="00E52BF5" w:rsidRPr="00E52BF5" w:rsidRDefault="00E52BF5" w:rsidP="00E52BF5">
      <w:pPr>
        <w:jc w:val="both"/>
        <w:rPr>
          <w:sz w:val="20"/>
          <w:szCs w:val="20"/>
        </w:rPr>
      </w:pPr>
    </w:p>
    <w:p w:rsidR="00E52BF5" w:rsidRPr="00E52BF5" w:rsidRDefault="00E52BF5" w:rsidP="00E52BF5">
      <w:pPr>
        <w:jc w:val="both"/>
        <w:rPr>
          <w:bCs/>
          <w:sz w:val="20"/>
          <w:szCs w:val="20"/>
          <w:lang w:bidi="ru-RU"/>
        </w:rPr>
      </w:pPr>
      <w:r w:rsidRPr="00E52BF5">
        <w:rPr>
          <w:sz w:val="20"/>
          <w:szCs w:val="20"/>
        </w:rPr>
        <w:t xml:space="preserve">11.3 </w:t>
      </w:r>
      <w:r w:rsidRPr="00E52BF5">
        <w:rPr>
          <w:bCs/>
          <w:sz w:val="20"/>
          <w:szCs w:val="20"/>
          <w:lang w:bidi="ru-RU"/>
        </w:rPr>
        <w:t>Муниципальный контроль в сфере благоустройства на территории Сандогорского сельского поселения Костромского муниципального района Костромской области</w:t>
      </w:r>
    </w:p>
    <w:p w:rsidR="00E52BF5" w:rsidRPr="00E52BF5" w:rsidRDefault="00E52BF5" w:rsidP="00E52BF5">
      <w:pPr>
        <w:jc w:val="both"/>
        <w:rPr>
          <w:bCs/>
          <w:sz w:val="20"/>
          <w:szCs w:val="20"/>
          <w:lang w:bidi="ru-RU"/>
        </w:rPr>
      </w:pPr>
      <w:r w:rsidRPr="00E52BF5">
        <w:rPr>
          <w:bCs/>
          <w:sz w:val="20"/>
          <w:szCs w:val="20"/>
          <w:lang w:bidi="ru-RU"/>
        </w:rPr>
        <w:tab/>
      </w:r>
      <w:proofErr w:type="gramStart"/>
      <w:r w:rsidRPr="00E52BF5">
        <w:rPr>
          <w:bCs/>
          <w:sz w:val="20"/>
          <w:szCs w:val="20"/>
          <w:lang w:bidi="ru-RU"/>
        </w:rPr>
        <w:t>Осуществляется в соответствии с действующим законодательством, Положением о муниципальном контроле в сфере благоустройства, утвержденным Решением Совета депутатов Сандогорского сельского поселения Костромского муниципального района Костромской области от 30.07.2021 года № 251, административным регламентом исполнения муниципальной функции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утвержденным постановлением администрации Сандогорского сельского поселения Костромского муниципального района</w:t>
      </w:r>
      <w:proofErr w:type="gramEnd"/>
      <w:r w:rsidRPr="00E52BF5">
        <w:rPr>
          <w:bCs/>
          <w:sz w:val="20"/>
          <w:szCs w:val="20"/>
          <w:lang w:bidi="ru-RU"/>
        </w:rPr>
        <w:t xml:space="preserve"> Костромской области от 13.08.2021 года № 43/1.</w:t>
      </w:r>
    </w:p>
    <w:p w:rsidR="00E52BF5" w:rsidRPr="00E52BF5" w:rsidRDefault="00E52BF5" w:rsidP="00E52BF5">
      <w:pPr>
        <w:jc w:val="both"/>
        <w:rPr>
          <w:bCs/>
          <w:sz w:val="20"/>
          <w:szCs w:val="20"/>
          <w:lang w:bidi="ru-RU"/>
        </w:rPr>
      </w:pPr>
      <w:r w:rsidRPr="00E52BF5">
        <w:rPr>
          <w:bCs/>
          <w:sz w:val="20"/>
          <w:szCs w:val="20"/>
          <w:lang w:bidi="ru-RU"/>
        </w:rPr>
        <w:tab/>
        <w:t>Функции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осуществляет администрация Сандогорского сельского поселения Костромского муниципального района Костромской области (должностные лица).</w:t>
      </w:r>
    </w:p>
    <w:p w:rsidR="00E52BF5" w:rsidRPr="00E52BF5" w:rsidRDefault="00E52BF5" w:rsidP="00E52BF5">
      <w:pPr>
        <w:jc w:val="both"/>
        <w:rPr>
          <w:bCs/>
          <w:sz w:val="20"/>
          <w:szCs w:val="20"/>
          <w:lang w:bidi="ru-RU"/>
        </w:rPr>
      </w:pPr>
      <w:r w:rsidRPr="00E52BF5">
        <w:rPr>
          <w:bCs/>
          <w:sz w:val="20"/>
          <w:szCs w:val="20"/>
          <w:lang w:bidi="ru-RU"/>
        </w:rPr>
        <w:tab/>
        <w:t xml:space="preserve">Основной задачей муниципального контроля в сфере благоустройства на территории Сандогорского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w:t>
      </w:r>
      <w:r w:rsidRPr="00E52BF5">
        <w:rPr>
          <w:bCs/>
          <w:sz w:val="20"/>
          <w:szCs w:val="20"/>
          <w:lang w:bidi="ru-RU"/>
        </w:rPr>
        <w:lastRenderedPageBreak/>
        <w:t>предпринимателями и гражданами нормативных правовых актов Российской Федерации, Костромской области и Сандогорского сельского поселения Костромского муниципального района Костромской области</w:t>
      </w:r>
      <w:proofErr w:type="gramStart"/>
      <w:r w:rsidRPr="00E52BF5">
        <w:rPr>
          <w:bCs/>
          <w:sz w:val="20"/>
          <w:szCs w:val="20"/>
          <w:lang w:bidi="ru-RU"/>
        </w:rPr>
        <w:t xml:space="preserve"> .</w:t>
      </w:r>
      <w:proofErr w:type="gramEnd"/>
      <w:r w:rsidRPr="00E52BF5">
        <w:rPr>
          <w:bCs/>
          <w:sz w:val="20"/>
          <w:szCs w:val="20"/>
          <w:lang w:bidi="ru-RU"/>
        </w:rPr>
        <w:t xml:space="preserve"> </w:t>
      </w:r>
    </w:p>
    <w:p w:rsidR="00E52BF5" w:rsidRPr="00E52BF5" w:rsidRDefault="00E52BF5" w:rsidP="00E52BF5">
      <w:pPr>
        <w:jc w:val="both"/>
        <w:rPr>
          <w:bCs/>
          <w:sz w:val="20"/>
          <w:szCs w:val="20"/>
          <w:lang w:bidi="ru-RU"/>
        </w:rPr>
      </w:pPr>
      <w:r w:rsidRPr="00E52BF5">
        <w:rPr>
          <w:bCs/>
          <w:sz w:val="20"/>
          <w:szCs w:val="20"/>
          <w:lang w:bidi="ru-RU"/>
        </w:rPr>
        <w:tab/>
        <w:t xml:space="preserve">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Сандогорского сельского поселения нормативных правовых актов Российской Федерации, Костромской области и Сандогорского сельского поселения Костромского муниципального района Костромской области. </w:t>
      </w:r>
    </w:p>
    <w:p w:rsidR="00E52BF5" w:rsidRPr="00E52BF5" w:rsidRDefault="00E52BF5" w:rsidP="00E52BF5">
      <w:pPr>
        <w:jc w:val="both"/>
        <w:rPr>
          <w:bCs/>
          <w:sz w:val="20"/>
          <w:szCs w:val="20"/>
          <w:lang w:bidi="ru-RU"/>
        </w:rPr>
      </w:pPr>
      <w:r w:rsidRPr="00E52BF5">
        <w:rPr>
          <w:bCs/>
          <w:sz w:val="20"/>
          <w:szCs w:val="20"/>
          <w:lang w:bidi="ru-RU"/>
        </w:rPr>
        <w:tab/>
      </w:r>
      <w:proofErr w:type="gramStart"/>
      <w:r w:rsidRPr="00E52BF5">
        <w:rPr>
          <w:bCs/>
          <w:sz w:val="20"/>
          <w:szCs w:val="20"/>
          <w:lang w:bidi="ru-RU"/>
        </w:rPr>
        <w:t>Объектами профилактических мероприятий при осуществлении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являются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roofErr w:type="gramEnd"/>
    </w:p>
    <w:p w:rsidR="00E52BF5" w:rsidRPr="00E52BF5" w:rsidRDefault="00E52BF5" w:rsidP="00E52BF5">
      <w:pPr>
        <w:jc w:val="both"/>
        <w:rPr>
          <w:sz w:val="20"/>
          <w:szCs w:val="20"/>
        </w:rPr>
      </w:pPr>
      <w:r w:rsidRPr="00E52BF5">
        <w:rPr>
          <w:sz w:val="20"/>
          <w:szCs w:val="20"/>
        </w:rPr>
        <w:tab/>
        <w:t xml:space="preserve">Плановые проверки </w:t>
      </w:r>
      <w:proofErr w:type="gramStart"/>
      <w:r w:rsidRPr="00E52BF5">
        <w:rPr>
          <w:sz w:val="20"/>
          <w:szCs w:val="20"/>
        </w:rPr>
        <w:t>по муниципальному контролю за соблюдением законодательства в сфере благоустройства в отношении</w:t>
      </w:r>
      <w:proofErr w:type="gramEnd"/>
      <w:r w:rsidRPr="00E52BF5">
        <w:rPr>
          <w:sz w:val="20"/>
          <w:szCs w:val="20"/>
        </w:rPr>
        <w:t xml:space="preserve"> юридических лиц и индивидуальных предпринимателей в 2021 году не планировались. Внеплановые проверки не проводились.</w:t>
      </w: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ab/>
        <w:t>12. Оценка эффективности программы.</w:t>
      </w:r>
    </w:p>
    <w:p w:rsidR="00E52BF5" w:rsidRPr="00E52BF5" w:rsidRDefault="00E52BF5" w:rsidP="00E52BF5">
      <w:pPr>
        <w:jc w:val="both"/>
        <w:rPr>
          <w:sz w:val="20"/>
          <w:szCs w:val="20"/>
        </w:rPr>
      </w:pPr>
      <w:r w:rsidRPr="00E52BF5">
        <w:rPr>
          <w:sz w:val="20"/>
          <w:szCs w:val="20"/>
        </w:rPr>
        <w:t xml:space="preserve">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w:t>
      </w:r>
      <w:proofErr w:type="gramStart"/>
      <w:r w:rsidRPr="00E52BF5">
        <w:rPr>
          <w:sz w:val="20"/>
          <w:szCs w:val="20"/>
        </w:rPr>
        <w:t>мероприятий</w:t>
      </w:r>
      <w:proofErr w:type="gramEnd"/>
      <w:r w:rsidRPr="00E52BF5">
        <w:rPr>
          <w:sz w:val="20"/>
          <w:szCs w:val="20"/>
        </w:rPr>
        <w:t xml:space="preserve"> и представлена в приложении 1 к настоящей программе.</w:t>
      </w:r>
    </w:p>
    <w:p w:rsidR="00E52BF5" w:rsidRPr="00E52BF5" w:rsidRDefault="00E52BF5" w:rsidP="00E52BF5">
      <w:pPr>
        <w:jc w:val="both"/>
        <w:rPr>
          <w:sz w:val="20"/>
          <w:szCs w:val="20"/>
        </w:rPr>
      </w:pPr>
      <w:r w:rsidRPr="00E52BF5">
        <w:rPr>
          <w:sz w:val="20"/>
          <w:szCs w:val="20"/>
        </w:rPr>
        <w:tab/>
        <w:t>13. Отчетные показатели Программы на 2022 год и плановый период 2023-2024 годов</w:t>
      </w:r>
    </w:p>
    <w:p w:rsidR="00E52BF5" w:rsidRPr="00E52BF5" w:rsidRDefault="00E52BF5" w:rsidP="00E52BF5">
      <w:pPr>
        <w:jc w:val="both"/>
        <w:rPr>
          <w:sz w:val="20"/>
          <w:szCs w:val="20"/>
        </w:rPr>
      </w:pPr>
      <w:r w:rsidRPr="00E52BF5">
        <w:rPr>
          <w:sz w:val="20"/>
          <w:szCs w:val="20"/>
        </w:rPr>
        <w:tab/>
        <w:t>В целях оценки мероприятий по профилактике нарушений обязательных требований, установленных муниципальными нормативными правовыми актами, и мероприятий по контролю устанавливаются отёчные показатели на 2022 год и плановый период 2023-2024 годов:</w:t>
      </w:r>
    </w:p>
    <w:p w:rsidR="00E52BF5" w:rsidRPr="00E52BF5" w:rsidRDefault="00E52BF5" w:rsidP="00E52BF5">
      <w:pPr>
        <w:jc w:val="both"/>
        <w:rPr>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64"/>
        <w:gridCol w:w="2483"/>
        <w:gridCol w:w="1701"/>
        <w:gridCol w:w="1701"/>
        <w:gridCol w:w="1593"/>
      </w:tblGrid>
      <w:tr w:rsidR="00E52BF5" w:rsidRPr="00E52BF5" w:rsidTr="00E52BF5">
        <w:tc>
          <w:tcPr>
            <w:tcW w:w="564" w:type="dxa"/>
            <w:shd w:val="clear" w:color="auto" w:fill="auto"/>
          </w:tcPr>
          <w:p w:rsidR="00E52BF5" w:rsidRPr="00E52BF5" w:rsidRDefault="00E52BF5" w:rsidP="00E52BF5">
            <w:pPr>
              <w:jc w:val="both"/>
              <w:rPr>
                <w:sz w:val="20"/>
                <w:szCs w:val="20"/>
              </w:rPr>
            </w:pPr>
            <w:r w:rsidRPr="00E52BF5">
              <w:rPr>
                <w:sz w:val="20"/>
                <w:szCs w:val="20"/>
              </w:rPr>
              <w:t xml:space="preserve">№ </w:t>
            </w:r>
            <w:proofErr w:type="gramStart"/>
            <w:r w:rsidRPr="00E52BF5">
              <w:rPr>
                <w:sz w:val="20"/>
                <w:szCs w:val="20"/>
              </w:rPr>
              <w:t>п</w:t>
            </w:r>
            <w:proofErr w:type="gramEnd"/>
            <w:r w:rsidRPr="00E52BF5">
              <w:rPr>
                <w:sz w:val="20"/>
                <w:szCs w:val="20"/>
              </w:rPr>
              <w:t>/п</w:t>
            </w:r>
          </w:p>
        </w:tc>
        <w:tc>
          <w:tcPr>
            <w:tcW w:w="2164" w:type="dxa"/>
            <w:shd w:val="clear" w:color="auto" w:fill="auto"/>
          </w:tcPr>
          <w:p w:rsidR="00E52BF5" w:rsidRPr="00E52BF5" w:rsidRDefault="00E52BF5" w:rsidP="00E52BF5">
            <w:pPr>
              <w:jc w:val="both"/>
              <w:rPr>
                <w:sz w:val="20"/>
                <w:szCs w:val="20"/>
              </w:rPr>
            </w:pPr>
            <w:r w:rsidRPr="00E52BF5">
              <w:rPr>
                <w:sz w:val="20"/>
                <w:szCs w:val="20"/>
              </w:rPr>
              <w:t>Наименование показателя</w:t>
            </w:r>
          </w:p>
        </w:tc>
        <w:tc>
          <w:tcPr>
            <w:tcW w:w="2483" w:type="dxa"/>
            <w:shd w:val="clear" w:color="auto" w:fill="auto"/>
          </w:tcPr>
          <w:p w:rsidR="00E52BF5" w:rsidRPr="00E52BF5" w:rsidRDefault="00E52BF5" w:rsidP="00E52BF5">
            <w:pPr>
              <w:jc w:val="both"/>
              <w:rPr>
                <w:sz w:val="20"/>
                <w:szCs w:val="20"/>
              </w:rPr>
            </w:pPr>
            <w:r w:rsidRPr="00E52BF5">
              <w:rPr>
                <w:sz w:val="20"/>
                <w:szCs w:val="20"/>
              </w:rPr>
              <w:t xml:space="preserve">Методика расчета показателя </w:t>
            </w:r>
          </w:p>
        </w:tc>
        <w:tc>
          <w:tcPr>
            <w:tcW w:w="1701" w:type="dxa"/>
            <w:shd w:val="clear" w:color="auto" w:fill="auto"/>
          </w:tcPr>
          <w:p w:rsidR="00E52BF5" w:rsidRPr="00E52BF5" w:rsidRDefault="00095CDB" w:rsidP="00E52BF5">
            <w:pPr>
              <w:jc w:val="both"/>
              <w:rPr>
                <w:sz w:val="20"/>
                <w:szCs w:val="20"/>
              </w:rPr>
            </w:pPr>
            <w:r>
              <w:rPr>
                <w:sz w:val="20"/>
                <w:szCs w:val="20"/>
              </w:rPr>
              <w:t>Планируе</w:t>
            </w:r>
            <w:r w:rsidR="00E52BF5" w:rsidRPr="00E52BF5">
              <w:rPr>
                <w:sz w:val="20"/>
                <w:szCs w:val="20"/>
              </w:rPr>
              <w:t>мый показатель на 2022 год</w:t>
            </w:r>
          </w:p>
        </w:tc>
        <w:tc>
          <w:tcPr>
            <w:tcW w:w="1701" w:type="dxa"/>
            <w:shd w:val="clear" w:color="auto" w:fill="auto"/>
          </w:tcPr>
          <w:p w:rsidR="00E52BF5" w:rsidRPr="00E52BF5" w:rsidRDefault="00095CDB" w:rsidP="00E52BF5">
            <w:pPr>
              <w:jc w:val="both"/>
              <w:rPr>
                <w:sz w:val="20"/>
                <w:szCs w:val="20"/>
              </w:rPr>
            </w:pPr>
            <w:r>
              <w:rPr>
                <w:sz w:val="20"/>
                <w:szCs w:val="20"/>
              </w:rPr>
              <w:t>Планируе</w:t>
            </w:r>
            <w:r w:rsidR="00E52BF5" w:rsidRPr="00E52BF5">
              <w:rPr>
                <w:sz w:val="20"/>
                <w:szCs w:val="20"/>
              </w:rPr>
              <w:t>мый показатель на 2023 год</w:t>
            </w:r>
          </w:p>
        </w:tc>
        <w:tc>
          <w:tcPr>
            <w:tcW w:w="1593" w:type="dxa"/>
            <w:shd w:val="clear" w:color="auto" w:fill="auto"/>
          </w:tcPr>
          <w:p w:rsidR="00E52BF5" w:rsidRPr="00E52BF5" w:rsidRDefault="00095CDB" w:rsidP="00E52BF5">
            <w:pPr>
              <w:jc w:val="both"/>
              <w:rPr>
                <w:sz w:val="20"/>
                <w:szCs w:val="20"/>
              </w:rPr>
            </w:pPr>
            <w:r>
              <w:rPr>
                <w:sz w:val="20"/>
                <w:szCs w:val="20"/>
              </w:rPr>
              <w:t>Планируе</w:t>
            </w:r>
            <w:r w:rsidR="00E52BF5" w:rsidRPr="00E52BF5">
              <w:rPr>
                <w:sz w:val="20"/>
                <w:szCs w:val="20"/>
              </w:rPr>
              <w:t>мый показатель на 2024 год</w:t>
            </w:r>
          </w:p>
        </w:tc>
      </w:tr>
      <w:tr w:rsidR="00E52BF5" w:rsidRPr="00E52BF5" w:rsidTr="00E52BF5">
        <w:tc>
          <w:tcPr>
            <w:tcW w:w="564" w:type="dxa"/>
            <w:shd w:val="clear" w:color="auto" w:fill="auto"/>
          </w:tcPr>
          <w:p w:rsidR="00E52BF5" w:rsidRPr="00E52BF5" w:rsidRDefault="00E52BF5" w:rsidP="00E52BF5">
            <w:pPr>
              <w:jc w:val="both"/>
              <w:rPr>
                <w:sz w:val="20"/>
                <w:szCs w:val="20"/>
              </w:rPr>
            </w:pPr>
            <w:r w:rsidRPr="00E52BF5">
              <w:rPr>
                <w:sz w:val="20"/>
                <w:szCs w:val="20"/>
              </w:rPr>
              <w:t>1</w:t>
            </w:r>
          </w:p>
        </w:tc>
        <w:tc>
          <w:tcPr>
            <w:tcW w:w="2164" w:type="dxa"/>
            <w:shd w:val="clear" w:color="auto" w:fill="auto"/>
          </w:tcPr>
          <w:p w:rsidR="00E52BF5" w:rsidRPr="00E52BF5" w:rsidRDefault="00E52BF5" w:rsidP="00E52BF5">
            <w:pPr>
              <w:jc w:val="both"/>
              <w:rPr>
                <w:sz w:val="20"/>
                <w:szCs w:val="20"/>
              </w:rPr>
            </w:pPr>
            <w:r w:rsidRPr="00E52BF5">
              <w:rPr>
                <w:sz w:val="20"/>
                <w:szCs w:val="20"/>
              </w:rPr>
              <w:t>Доля проведенных мероприятий по профилактике нарушений обязательных требований, установленных муниципальными нормативными правовыми актами</w:t>
            </w:r>
          </w:p>
        </w:tc>
        <w:tc>
          <w:tcPr>
            <w:tcW w:w="2483" w:type="dxa"/>
            <w:shd w:val="clear" w:color="auto" w:fill="auto"/>
          </w:tcPr>
          <w:p w:rsidR="00E52BF5" w:rsidRPr="00E52BF5" w:rsidRDefault="00E52BF5" w:rsidP="00E52BF5">
            <w:pPr>
              <w:jc w:val="both"/>
              <w:rPr>
                <w:sz w:val="20"/>
                <w:szCs w:val="20"/>
              </w:rPr>
            </w:pPr>
            <w:r w:rsidRPr="00E52BF5">
              <w:rPr>
                <w:sz w:val="20"/>
                <w:szCs w:val="20"/>
              </w:rPr>
              <w:t>Ф/</w:t>
            </w:r>
            <w:proofErr w:type="gramStart"/>
            <w:r w:rsidRPr="00E52BF5">
              <w:rPr>
                <w:sz w:val="20"/>
                <w:szCs w:val="20"/>
              </w:rPr>
              <w:t>П</w:t>
            </w:r>
            <w:proofErr w:type="gramEnd"/>
            <w:r w:rsidRPr="00E52BF5">
              <w:rPr>
                <w:sz w:val="20"/>
                <w:szCs w:val="20"/>
              </w:rPr>
              <w:t xml:space="preserve">*100, где: </w:t>
            </w:r>
            <w:proofErr w:type="gramStart"/>
            <w:r w:rsidRPr="00E52BF5">
              <w:rPr>
                <w:sz w:val="20"/>
                <w:szCs w:val="20"/>
              </w:rPr>
              <w:t>П</w:t>
            </w:r>
            <w:proofErr w:type="gramEnd"/>
            <w:r w:rsidRPr="00E52BF5">
              <w:rPr>
                <w:sz w:val="20"/>
                <w:szCs w:val="20"/>
              </w:rPr>
              <w:t xml:space="preserve"> (план)-количество профилак</w:t>
            </w:r>
            <w:r w:rsidR="00095CDB">
              <w:rPr>
                <w:sz w:val="20"/>
                <w:szCs w:val="20"/>
              </w:rPr>
              <w:t>т</w:t>
            </w:r>
            <w:r w:rsidRPr="00E52BF5">
              <w:rPr>
                <w:sz w:val="20"/>
                <w:szCs w:val="20"/>
              </w:rPr>
              <w:t>ических мероприятий, предусмотренных Программой;</w:t>
            </w:r>
          </w:p>
          <w:p w:rsidR="00E52BF5" w:rsidRPr="00E52BF5" w:rsidRDefault="00E52BF5" w:rsidP="00E52BF5">
            <w:pPr>
              <w:jc w:val="both"/>
              <w:rPr>
                <w:sz w:val="20"/>
                <w:szCs w:val="20"/>
              </w:rPr>
            </w:pPr>
            <w:r w:rsidRPr="00E52BF5">
              <w:rPr>
                <w:sz w:val="20"/>
                <w:szCs w:val="20"/>
              </w:rPr>
              <w:t>Ф (факт</w:t>
            </w:r>
            <w:proofErr w:type="gramStart"/>
            <w:r w:rsidRPr="00E52BF5">
              <w:rPr>
                <w:sz w:val="20"/>
                <w:szCs w:val="20"/>
              </w:rPr>
              <w:t>)-</w:t>
            </w:r>
            <w:proofErr w:type="gramEnd"/>
            <w:r w:rsidRPr="00E52BF5">
              <w:rPr>
                <w:sz w:val="20"/>
                <w:szCs w:val="20"/>
              </w:rPr>
              <w:t>количество фактически реализованных мероприятий, предусмотренных Программой</w:t>
            </w:r>
          </w:p>
        </w:tc>
        <w:tc>
          <w:tcPr>
            <w:tcW w:w="1701" w:type="dxa"/>
            <w:shd w:val="clear" w:color="auto" w:fill="auto"/>
          </w:tcPr>
          <w:p w:rsidR="00E52BF5" w:rsidRPr="00E52BF5" w:rsidRDefault="00E52BF5" w:rsidP="00E52BF5">
            <w:pPr>
              <w:jc w:val="both"/>
              <w:rPr>
                <w:sz w:val="20"/>
                <w:szCs w:val="20"/>
              </w:rPr>
            </w:pPr>
            <w:r w:rsidRPr="00E52BF5">
              <w:rPr>
                <w:sz w:val="20"/>
                <w:szCs w:val="20"/>
              </w:rPr>
              <w:t>100%</w:t>
            </w:r>
          </w:p>
        </w:tc>
        <w:tc>
          <w:tcPr>
            <w:tcW w:w="1701" w:type="dxa"/>
            <w:shd w:val="clear" w:color="auto" w:fill="auto"/>
          </w:tcPr>
          <w:p w:rsidR="00E52BF5" w:rsidRPr="00E52BF5" w:rsidRDefault="00E52BF5" w:rsidP="00E52BF5">
            <w:pPr>
              <w:jc w:val="both"/>
              <w:rPr>
                <w:sz w:val="20"/>
                <w:szCs w:val="20"/>
              </w:rPr>
            </w:pPr>
            <w:r w:rsidRPr="00E52BF5">
              <w:rPr>
                <w:sz w:val="20"/>
                <w:szCs w:val="20"/>
              </w:rPr>
              <w:t>100%</w:t>
            </w:r>
          </w:p>
        </w:tc>
        <w:tc>
          <w:tcPr>
            <w:tcW w:w="1593" w:type="dxa"/>
            <w:shd w:val="clear" w:color="auto" w:fill="auto"/>
          </w:tcPr>
          <w:p w:rsidR="00E52BF5" w:rsidRPr="00E52BF5" w:rsidRDefault="00E52BF5" w:rsidP="00E52BF5">
            <w:pPr>
              <w:jc w:val="both"/>
              <w:rPr>
                <w:sz w:val="20"/>
                <w:szCs w:val="20"/>
              </w:rPr>
            </w:pPr>
            <w:r w:rsidRPr="00E52BF5">
              <w:rPr>
                <w:sz w:val="20"/>
                <w:szCs w:val="20"/>
              </w:rPr>
              <w:t>100%</w:t>
            </w:r>
          </w:p>
        </w:tc>
      </w:tr>
      <w:tr w:rsidR="00E52BF5" w:rsidRPr="00E52BF5" w:rsidTr="00E52BF5">
        <w:tc>
          <w:tcPr>
            <w:tcW w:w="564" w:type="dxa"/>
            <w:shd w:val="clear" w:color="auto" w:fill="auto"/>
          </w:tcPr>
          <w:p w:rsidR="00E52BF5" w:rsidRPr="00E52BF5" w:rsidRDefault="00E52BF5" w:rsidP="00E52BF5">
            <w:pPr>
              <w:jc w:val="both"/>
              <w:rPr>
                <w:sz w:val="20"/>
                <w:szCs w:val="20"/>
              </w:rPr>
            </w:pPr>
            <w:r w:rsidRPr="00E52BF5">
              <w:rPr>
                <w:sz w:val="20"/>
                <w:szCs w:val="20"/>
              </w:rPr>
              <w:t>2</w:t>
            </w:r>
          </w:p>
        </w:tc>
        <w:tc>
          <w:tcPr>
            <w:tcW w:w="2164" w:type="dxa"/>
            <w:shd w:val="clear" w:color="auto" w:fill="auto"/>
          </w:tcPr>
          <w:p w:rsidR="00E52BF5" w:rsidRPr="00E52BF5" w:rsidRDefault="00E52BF5" w:rsidP="00E52BF5">
            <w:pPr>
              <w:jc w:val="both"/>
              <w:rPr>
                <w:sz w:val="20"/>
                <w:szCs w:val="20"/>
              </w:rPr>
            </w:pPr>
            <w:r w:rsidRPr="00E52BF5">
              <w:rPr>
                <w:sz w:val="20"/>
                <w:szCs w:val="20"/>
              </w:rPr>
              <w:t>Доля мероприятий по контролю, по результатам которых выявлены нарушения обязательных требований, установленных муниципальными нормативными правовыми актами</w:t>
            </w:r>
          </w:p>
        </w:tc>
        <w:tc>
          <w:tcPr>
            <w:tcW w:w="2483" w:type="dxa"/>
            <w:shd w:val="clear" w:color="auto" w:fill="auto"/>
          </w:tcPr>
          <w:p w:rsidR="00E52BF5" w:rsidRPr="00E52BF5" w:rsidRDefault="00E52BF5" w:rsidP="00E52BF5">
            <w:pPr>
              <w:jc w:val="both"/>
              <w:rPr>
                <w:sz w:val="20"/>
                <w:szCs w:val="20"/>
              </w:rPr>
            </w:pPr>
            <w:r w:rsidRPr="00E52BF5">
              <w:rPr>
                <w:sz w:val="20"/>
                <w:szCs w:val="20"/>
              </w:rPr>
              <w:t>К</w:t>
            </w:r>
            <w:proofErr w:type="gramStart"/>
            <w:r w:rsidRPr="00E52BF5">
              <w:rPr>
                <w:sz w:val="20"/>
                <w:szCs w:val="20"/>
                <w:vertAlign w:val="subscript"/>
              </w:rPr>
              <w:t>2</w:t>
            </w:r>
            <w:proofErr w:type="gramEnd"/>
            <w:r w:rsidRPr="00E52BF5">
              <w:rPr>
                <w:sz w:val="20"/>
                <w:szCs w:val="20"/>
              </w:rPr>
              <w:t>/К</w:t>
            </w:r>
            <w:r w:rsidRPr="00E52BF5">
              <w:rPr>
                <w:sz w:val="20"/>
                <w:szCs w:val="20"/>
                <w:vertAlign w:val="subscript"/>
              </w:rPr>
              <w:t>1</w:t>
            </w:r>
            <w:r w:rsidRPr="00E52BF5">
              <w:rPr>
                <w:sz w:val="20"/>
                <w:szCs w:val="20"/>
              </w:rPr>
              <w:t>*100, где К</w:t>
            </w:r>
            <w:r w:rsidRPr="00E52BF5">
              <w:rPr>
                <w:sz w:val="20"/>
                <w:szCs w:val="20"/>
                <w:vertAlign w:val="subscript"/>
              </w:rPr>
              <w:t>1</w:t>
            </w:r>
            <w:r w:rsidRPr="00E52BF5">
              <w:rPr>
                <w:sz w:val="20"/>
                <w:szCs w:val="20"/>
              </w:rPr>
              <w:t xml:space="preserve"> – количество проведенных мероприятий по контролю;</w:t>
            </w:r>
          </w:p>
          <w:p w:rsidR="00E52BF5" w:rsidRPr="00E52BF5" w:rsidRDefault="00E52BF5" w:rsidP="00E52BF5">
            <w:pPr>
              <w:jc w:val="both"/>
              <w:rPr>
                <w:sz w:val="20"/>
                <w:szCs w:val="20"/>
              </w:rPr>
            </w:pPr>
            <w:r w:rsidRPr="00E52BF5">
              <w:rPr>
                <w:sz w:val="20"/>
                <w:szCs w:val="20"/>
              </w:rPr>
              <w:t>К</w:t>
            </w:r>
            <w:proofErr w:type="gramStart"/>
            <w:r w:rsidRPr="00E52BF5">
              <w:rPr>
                <w:sz w:val="20"/>
                <w:szCs w:val="20"/>
                <w:vertAlign w:val="subscript"/>
              </w:rPr>
              <w:t>2</w:t>
            </w:r>
            <w:proofErr w:type="gramEnd"/>
            <w:r w:rsidRPr="00E52BF5">
              <w:rPr>
                <w:sz w:val="20"/>
                <w:szCs w:val="20"/>
              </w:rPr>
              <w:t xml:space="preserve"> – количество мероприятий по контролю, по результатам которых выявлены нарушения обязательных требований, установленных муниципальными правовыми актами </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не более </w:t>
            </w:r>
          </w:p>
          <w:p w:rsidR="00E52BF5" w:rsidRPr="00E52BF5" w:rsidRDefault="00E52BF5" w:rsidP="00E52BF5">
            <w:pPr>
              <w:jc w:val="both"/>
              <w:rPr>
                <w:sz w:val="20"/>
                <w:szCs w:val="20"/>
              </w:rPr>
            </w:pPr>
            <w:r w:rsidRPr="00E52BF5">
              <w:rPr>
                <w:sz w:val="20"/>
                <w:szCs w:val="20"/>
              </w:rPr>
              <w:t>30 %</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не более </w:t>
            </w:r>
          </w:p>
          <w:p w:rsidR="00E52BF5" w:rsidRPr="00E52BF5" w:rsidRDefault="00E52BF5" w:rsidP="00E52BF5">
            <w:pPr>
              <w:jc w:val="both"/>
              <w:rPr>
                <w:sz w:val="20"/>
                <w:szCs w:val="20"/>
              </w:rPr>
            </w:pPr>
            <w:r w:rsidRPr="00E52BF5">
              <w:rPr>
                <w:sz w:val="20"/>
                <w:szCs w:val="20"/>
              </w:rPr>
              <w:t>30 %</w:t>
            </w:r>
          </w:p>
        </w:tc>
        <w:tc>
          <w:tcPr>
            <w:tcW w:w="1593" w:type="dxa"/>
            <w:shd w:val="clear" w:color="auto" w:fill="auto"/>
          </w:tcPr>
          <w:p w:rsidR="00E52BF5" w:rsidRPr="00E52BF5" w:rsidRDefault="00E52BF5" w:rsidP="00E52BF5">
            <w:pPr>
              <w:jc w:val="both"/>
              <w:rPr>
                <w:sz w:val="20"/>
                <w:szCs w:val="20"/>
              </w:rPr>
            </w:pPr>
            <w:r w:rsidRPr="00E52BF5">
              <w:rPr>
                <w:sz w:val="20"/>
                <w:szCs w:val="20"/>
              </w:rPr>
              <w:t xml:space="preserve">не более </w:t>
            </w:r>
          </w:p>
          <w:p w:rsidR="00E52BF5" w:rsidRPr="00E52BF5" w:rsidRDefault="00E52BF5" w:rsidP="00E52BF5">
            <w:pPr>
              <w:jc w:val="both"/>
              <w:rPr>
                <w:sz w:val="20"/>
                <w:szCs w:val="20"/>
              </w:rPr>
            </w:pPr>
            <w:r w:rsidRPr="00E52BF5">
              <w:rPr>
                <w:sz w:val="20"/>
                <w:szCs w:val="20"/>
              </w:rPr>
              <w:t>30 %</w:t>
            </w:r>
          </w:p>
        </w:tc>
      </w:tr>
    </w:tbl>
    <w:p w:rsidR="00E52BF5" w:rsidRPr="00E52BF5" w:rsidRDefault="00E52BF5" w:rsidP="00E52BF5">
      <w:pPr>
        <w:jc w:val="both"/>
        <w:rPr>
          <w:sz w:val="20"/>
          <w:szCs w:val="20"/>
        </w:rPr>
      </w:pPr>
    </w:p>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Раздел </w:t>
      </w:r>
      <w:r w:rsidRPr="00E52BF5">
        <w:rPr>
          <w:sz w:val="20"/>
          <w:szCs w:val="20"/>
        </w:rPr>
        <w:sym w:font="Symbol" w:char="F049"/>
      </w:r>
      <w:r w:rsidRPr="00E52BF5">
        <w:rPr>
          <w:sz w:val="20"/>
          <w:szCs w:val="20"/>
        </w:rPr>
        <w:sym w:font="Symbol" w:char="F049"/>
      </w:r>
      <w:r w:rsidRPr="00E52BF5">
        <w:rPr>
          <w:sz w:val="20"/>
          <w:szCs w:val="20"/>
        </w:rPr>
        <w:t>. Мероприятия Программы</w:t>
      </w:r>
    </w:p>
    <w:p w:rsidR="00E52BF5" w:rsidRPr="00E52BF5" w:rsidRDefault="00E52BF5" w:rsidP="00E52BF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409"/>
        <w:gridCol w:w="1701"/>
        <w:gridCol w:w="2127"/>
      </w:tblGrid>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w:t>
            </w:r>
          </w:p>
          <w:p w:rsidR="00E52BF5" w:rsidRPr="00E52BF5" w:rsidRDefault="00E52BF5" w:rsidP="00E52BF5">
            <w:pPr>
              <w:jc w:val="both"/>
              <w:rPr>
                <w:sz w:val="20"/>
                <w:szCs w:val="20"/>
              </w:rPr>
            </w:pPr>
            <w:proofErr w:type="gramStart"/>
            <w:r w:rsidRPr="00E52BF5">
              <w:rPr>
                <w:sz w:val="20"/>
                <w:szCs w:val="20"/>
              </w:rPr>
              <w:t>п</w:t>
            </w:r>
            <w:proofErr w:type="gramEnd"/>
            <w:r w:rsidRPr="00E52BF5">
              <w:rPr>
                <w:sz w:val="20"/>
                <w:szCs w:val="20"/>
              </w:rPr>
              <w:t>/п</w:t>
            </w:r>
          </w:p>
        </w:tc>
        <w:tc>
          <w:tcPr>
            <w:tcW w:w="3261" w:type="dxa"/>
            <w:shd w:val="clear" w:color="auto" w:fill="auto"/>
          </w:tcPr>
          <w:p w:rsidR="00E52BF5" w:rsidRPr="00E52BF5" w:rsidRDefault="00E52BF5" w:rsidP="00E52BF5">
            <w:pPr>
              <w:jc w:val="both"/>
              <w:rPr>
                <w:sz w:val="20"/>
                <w:szCs w:val="20"/>
              </w:rPr>
            </w:pPr>
            <w:r w:rsidRPr="00E52BF5">
              <w:rPr>
                <w:sz w:val="20"/>
                <w:szCs w:val="20"/>
              </w:rPr>
              <w:t xml:space="preserve">Наименование мероприятия </w:t>
            </w:r>
          </w:p>
        </w:tc>
        <w:tc>
          <w:tcPr>
            <w:tcW w:w="2409" w:type="dxa"/>
            <w:shd w:val="clear" w:color="auto" w:fill="auto"/>
          </w:tcPr>
          <w:p w:rsidR="00E52BF5" w:rsidRPr="00E52BF5" w:rsidRDefault="00E52BF5" w:rsidP="00E52BF5">
            <w:pPr>
              <w:jc w:val="both"/>
              <w:rPr>
                <w:sz w:val="20"/>
                <w:szCs w:val="20"/>
              </w:rPr>
            </w:pPr>
            <w:r w:rsidRPr="00E52BF5">
              <w:rPr>
                <w:sz w:val="20"/>
                <w:szCs w:val="20"/>
              </w:rPr>
              <w:t>Ответственный исполнитель</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Срок исполнения </w:t>
            </w:r>
          </w:p>
        </w:tc>
        <w:tc>
          <w:tcPr>
            <w:tcW w:w="2127" w:type="dxa"/>
          </w:tcPr>
          <w:p w:rsidR="00E52BF5" w:rsidRPr="00E52BF5" w:rsidRDefault="00E52BF5" w:rsidP="00E52BF5">
            <w:pPr>
              <w:jc w:val="both"/>
              <w:rPr>
                <w:sz w:val="20"/>
                <w:szCs w:val="20"/>
              </w:rPr>
            </w:pPr>
            <w:r w:rsidRPr="00E52BF5">
              <w:rPr>
                <w:sz w:val="20"/>
                <w:szCs w:val="20"/>
              </w:rPr>
              <w:t>Ожидаемые результаты проведения мероприятия</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1.</w:t>
            </w:r>
          </w:p>
        </w:tc>
        <w:tc>
          <w:tcPr>
            <w:tcW w:w="3261" w:type="dxa"/>
            <w:shd w:val="clear" w:color="auto" w:fill="auto"/>
          </w:tcPr>
          <w:p w:rsidR="00E52BF5" w:rsidRPr="00E52BF5" w:rsidRDefault="00E52BF5" w:rsidP="00E52BF5">
            <w:pPr>
              <w:jc w:val="both"/>
              <w:rPr>
                <w:sz w:val="20"/>
                <w:szCs w:val="20"/>
              </w:rPr>
            </w:pPr>
            <w:r w:rsidRPr="00E52BF5">
              <w:rPr>
                <w:sz w:val="20"/>
                <w:szCs w:val="20"/>
              </w:rPr>
              <w:t xml:space="preserve">Поддержание в актуальном состоянии размещенных на официальном сайте Сандогорского сельского поселения Костромского муниципального района </w:t>
            </w:r>
            <w:r w:rsidRPr="00E52BF5">
              <w:rPr>
                <w:sz w:val="20"/>
                <w:szCs w:val="20"/>
              </w:rPr>
              <w:lastRenderedPageBreak/>
              <w:t>Костромской области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каждого вида муниципального контроля</w:t>
            </w:r>
          </w:p>
        </w:tc>
        <w:tc>
          <w:tcPr>
            <w:tcW w:w="2409" w:type="dxa"/>
            <w:shd w:val="clear" w:color="auto" w:fill="auto"/>
          </w:tcPr>
          <w:p w:rsidR="00E52BF5" w:rsidRPr="00E52BF5" w:rsidRDefault="00E52BF5" w:rsidP="00E52BF5">
            <w:pPr>
              <w:jc w:val="both"/>
              <w:rPr>
                <w:sz w:val="20"/>
                <w:szCs w:val="20"/>
              </w:rPr>
            </w:pPr>
            <w:r w:rsidRPr="00E52BF5">
              <w:rPr>
                <w:sz w:val="20"/>
                <w:szCs w:val="20"/>
              </w:rPr>
              <w:lastRenderedPageBreak/>
              <w:t xml:space="preserve">Ведущий специалист администрации Сандогорского сельского поселения Костромского муниципального района </w:t>
            </w:r>
            <w:r w:rsidRPr="00E52BF5">
              <w:rPr>
                <w:sz w:val="20"/>
                <w:szCs w:val="20"/>
              </w:rPr>
              <w:lastRenderedPageBreak/>
              <w:t>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lastRenderedPageBreak/>
              <w:t>Постоянно</w:t>
            </w:r>
          </w:p>
        </w:tc>
        <w:tc>
          <w:tcPr>
            <w:tcW w:w="2127" w:type="dxa"/>
          </w:tcPr>
          <w:p w:rsidR="00E52BF5" w:rsidRPr="00E52BF5" w:rsidRDefault="00095CDB" w:rsidP="00E52BF5">
            <w:pPr>
              <w:jc w:val="both"/>
              <w:rPr>
                <w:sz w:val="20"/>
                <w:szCs w:val="20"/>
              </w:rPr>
            </w:pPr>
            <w:r>
              <w:rPr>
                <w:sz w:val="20"/>
                <w:szCs w:val="20"/>
              </w:rPr>
              <w:t>Повышение информирован</w:t>
            </w:r>
            <w:r w:rsidR="00E52BF5" w:rsidRPr="00E52BF5">
              <w:rPr>
                <w:sz w:val="20"/>
                <w:szCs w:val="20"/>
              </w:rPr>
              <w:t xml:space="preserve">ности подконтрольных субъектов действующих </w:t>
            </w:r>
            <w:r w:rsidR="00E52BF5" w:rsidRPr="00E52BF5">
              <w:rPr>
                <w:sz w:val="20"/>
                <w:szCs w:val="20"/>
              </w:rPr>
              <w:lastRenderedPageBreak/>
              <w:t>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lastRenderedPageBreak/>
              <w:t xml:space="preserve">2. </w:t>
            </w:r>
          </w:p>
        </w:tc>
        <w:tc>
          <w:tcPr>
            <w:tcW w:w="3261" w:type="dxa"/>
            <w:shd w:val="clear" w:color="auto" w:fill="auto"/>
          </w:tcPr>
          <w:p w:rsidR="00E52BF5" w:rsidRPr="00E52BF5" w:rsidRDefault="00E52BF5" w:rsidP="00E52BF5">
            <w:pPr>
              <w:jc w:val="both"/>
              <w:rPr>
                <w:sz w:val="20"/>
                <w:szCs w:val="20"/>
              </w:rPr>
            </w:pPr>
            <w:r w:rsidRPr="00E52BF5">
              <w:rPr>
                <w:sz w:val="20"/>
                <w:szCs w:val="20"/>
              </w:rPr>
              <w:t>Поддержание в актуальном состоянии размещенного на официальном сайте Сандогорского сельского поселения Костромского муниципального района Костромской области в сети Интернет административных регламентов осуществления администрацией Сандогорского сельского поселения Костромского муниципального района Костромской области функции по каждому виду муниципального контроля</w:t>
            </w:r>
          </w:p>
        </w:tc>
        <w:tc>
          <w:tcPr>
            <w:tcW w:w="2409" w:type="dxa"/>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Постоянно </w:t>
            </w:r>
          </w:p>
          <w:p w:rsidR="00E52BF5" w:rsidRPr="00E52BF5" w:rsidRDefault="00E52BF5" w:rsidP="00E52BF5">
            <w:pPr>
              <w:jc w:val="both"/>
              <w:rPr>
                <w:sz w:val="20"/>
                <w:szCs w:val="20"/>
              </w:rPr>
            </w:pPr>
            <w:r w:rsidRPr="00E52BF5">
              <w:rPr>
                <w:sz w:val="20"/>
                <w:szCs w:val="20"/>
              </w:rPr>
              <w:t>(по мере необходимости)</w:t>
            </w:r>
          </w:p>
        </w:tc>
        <w:tc>
          <w:tcPr>
            <w:tcW w:w="2127" w:type="dxa"/>
          </w:tcPr>
          <w:p w:rsidR="00E52BF5" w:rsidRPr="00E52BF5" w:rsidRDefault="00095CDB" w:rsidP="00E52BF5">
            <w:pPr>
              <w:jc w:val="both"/>
              <w:rPr>
                <w:sz w:val="20"/>
                <w:szCs w:val="20"/>
              </w:rPr>
            </w:pPr>
            <w:r>
              <w:rPr>
                <w:sz w:val="20"/>
                <w:szCs w:val="20"/>
              </w:rPr>
              <w:t>Повышение информирован</w:t>
            </w:r>
            <w:r w:rsidR="00E52BF5" w:rsidRPr="00E52BF5">
              <w:rPr>
                <w:sz w:val="20"/>
                <w:szCs w:val="20"/>
              </w:rPr>
              <w:t>ности подконтрольных субъектов действующих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3.</w:t>
            </w:r>
          </w:p>
        </w:tc>
        <w:tc>
          <w:tcPr>
            <w:tcW w:w="3261" w:type="dxa"/>
            <w:shd w:val="clear" w:color="auto" w:fill="auto"/>
          </w:tcPr>
          <w:p w:rsidR="00E52BF5" w:rsidRPr="00E52BF5" w:rsidRDefault="00E52BF5" w:rsidP="00E52BF5">
            <w:pPr>
              <w:jc w:val="both"/>
              <w:rPr>
                <w:sz w:val="20"/>
                <w:szCs w:val="20"/>
              </w:rPr>
            </w:pPr>
            <w:r w:rsidRPr="00E52BF5">
              <w:rPr>
                <w:sz w:val="20"/>
                <w:szCs w:val="20"/>
              </w:rPr>
              <w:t>Размещение на официальном сайте Сандогорского сельского поселения Костромского муниципального района Костромской области в сети Интернет информации о результатах осуществления муниципального контроля</w:t>
            </w:r>
          </w:p>
        </w:tc>
        <w:tc>
          <w:tcPr>
            <w:tcW w:w="2409" w:type="dxa"/>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t>Постоянно</w:t>
            </w:r>
          </w:p>
        </w:tc>
        <w:tc>
          <w:tcPr>
            <w:tcW w:w="2127" w:type="dxa"/>
          </w:tcPr>
          <w:p w:rsidR="00E52BF5" w:rsidRPr="00E52BF5" w:rsidRDefault="00095CDB" w:rsidP="00E52BF5">
            <w:pPr>
              <w:jc w:val="both"/>
              <w:rPr>
                <w:sz w:val="20"/>
                <w:szCs w:val="20"/>
              </w:rPr>
            </w:pPr>
            <w:r>
              <w:rPr>
                <w:sz w:val="20"/>
                <w:szCs w:val="20"/>
              </w:rPr>
              <w:t>Повышение информирован</w:t>
            </w:r>
            <w:r w:rsidR="00E52BF5" w:rsidRPr="00E52BF5">
              <w:rPr>
                <w:sz w:val="20"/>
                <w:szCs w:val="20"/>
              </w:rPr>
              <w:t>ности подконтрольных субъектов действующих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 xml:space="preserve">4. </w:t>
            </w:r>
          </w:p>
        </w:tc>
        <w:tc>
          <w:tcPr>
            <w:tcW w:w="3261" w:type="dxa"/>
            <w:shd w:val="clear" w:color="auto" w:fill="auto"/>
          </w:tcPr>
          <w:p w:rsidR="00E52BF5" w:rsidRPr="00E52BF5" w:rsidRDefault="00E52BF5" w:rsidP="00E52BF5">
            <w:pPr>
              <w:jc w:val="both"/>
              <w:rPr>
                <w:sz w:val="20"/>
                <w:szCs w:val="20"/>
              </w:rPr>
            </w:pPr>
            <w:proofErr w:type="gramStart"/>
            <w:r w:rsidRPr="00E52BF5">
              <w:rPr>
                <w:sz w:val="20"/>
                <w:szCs w:val="20"/>
              </w:rPr>
              <w:t>Подготовка и размещение на официальном сайте Сандогорского сельского поселения Костромского муниципального района Костромской области в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 законодательства</w:t>
            </w:r>
            <w:proofErr w:type="gramEnd"/>
          </w:p>
        </w:tc>
        <w:tc>
          <w:tcPr>
            <w:tcW w:w="2409" w:type="dxa"/>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t>По мере необходимости</w:t>
            </w:r>
          </w:p>
          <w:p w:rsidR="00E52BF5" w:rsidRPr="00E52BF5" w:rsidRDefault="00E52BF5" w:rsidP="00E52BF5">
            <w:pPr>
              <w:jc w:val="both"/>
              <w:rPr>
                <w:sz w:val="20"/>
                <w:szCs w:val="20"/>
              </w:rPr>
            </w:pPr>
          </w:p>
          <w:p w:rsidR="00E52BF5" w:rsidRPr="00E52BF5" w:rsidRDefault="00E52BF5" w:rsidP="00E52BF5">
            <w:pPr>
              <w:jc w:val="both"/>
              <w:rPr>
                <w:sz w:val="20"/>
                <w:szCs w:val="20"/>
              </w:rPr>
            </w:pPr>
          </w:p>
          <w:p w:rsidR="00E52BF5" w:rsidRPr="00E52BF5" w:rsidRDefault="00E52BF5" w:rsidP="00E52BF5">
            <w:pPr>
              <w:jc w:val="both"/>
              <w:rPr>
                <w:sz w:val="20"/>
                <w:szCs w:val="20"/>
              </w:rPr>
            </w:pPr>
          </w:p>
          <w:p w:rsidR="00E52BF5" w:rsidRPr="00E52BF5" w:rsidRDefault="00E52BF5" w:rsidP="00E52BF5">
            <w:pPr>
              <w:jc w:val="both"/>
              <w:rPr>
                <w:sz w:val="20"/>
                <w:szCs w:val="20"/>
              </w:rPr>
            </w:pPr>
          </w:p>
          <w:p w:rsidR="00E52BF5" w:rsidRPr="00E52BF5" w:rsidRDefault="00E52BF5" w:rsidP="00E52BF5">
            <w:pPr>
              <w:jc w:val="both"/>
              <w:rPr>
                <w:sz w:val="20"/>
                <w:szCs w:val="20"/>
              </w:rPr>
            </w:pPr>
          </w:p>
          <w:p w:rsidR="00E52BF5" w:rsidRPr="00E52BF5" w:rsidRDefault="00E52BF5" w:rsidP="00E52BF5">
            <w:pPr>
              <w:jc w:val="both"/>
              <w:rPr>
                <w:sz w:val="20"/>
                <w:szCs w:val="20"/>
              </w:rPr>
            </w:pPr>
          </w:p>
        </w:tc>
        <w:tc>
          <w:tcPr>
            <w:tcW w:w="2127" w:type="dxa"/>
          </w:tcPr>
          <w:p w:rsidR="00E52BF5" w:rsidRPr="00E52BF5" w:rsidRDefault="00095CDB" w:rsidP="00E52BF5">
            <w:pPr>
              <w:jc w:val="both"/>
              <w:rPr>
                <w:sz w:val="20"/>
                <w:szCs w:val="20"/>
              </w:rPr>
            </w:pPr>
            <w:r>
              <w:rPr>
                <w:sz w:val="20"/>
                <w:szCs w:val="20"/>
              </w:rPr>
              <w:t>Повышение информирован</w:t>
            </w:r>
            <w:r w:rsidR="00E52BF5" w:rsidRPr="00E52BF5">
              <w:rPr>
                <w:sz w:val="20"/>
                <w:szCs w:val="20"/>
              </w:rPr>
              <w:t>ности подконтрольных субъектов действующих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 xml:space="preserve">5. </w:t>
            </w:r>
          </w:p>
        </w:tc>
        <w:tc>
          <w:tcPr>
            <w:tcW w:w="3261" w:type="dxa"/>
            <w:shd w:val="clear" w:color="auto" w:fill="auto"/>
          </w:tcPr>
          <w:p w:rsidR="00E52BF5" w:rsidRPr="00E52BF5" w:rsidRDefault="00E52BF5" w:rsidP="00E52BF5">
            <w:pPr>
              <w:jc w:val="both"/>
              <w:rPr>
                <w:sz w:val="20"/>
                <w:szCs w:val="20"/>
              </w:rPr>
            </w:pPr>
            <w:proofErr w:type="gramStart"/>
            <w:r w:rsidRPr="00E52BF5">
              <w:rPr>
                <w:sz w:val="20"/>
                <w:szCs w:val="20"/>
              </w:rPr>
              <w:t>Обобщение и размещение на официальном сайте Сандогорского сельского поселения Костромского муниципального района Костромской области в сети Интернет практики осуществления каждого вида муниципального контроля, с указанием наиболее часто встречающихся случаев нарушений требований законодательства с рекомендациями в отношении мер, которые должны приниматься подконтрольными субъектами, в целях недопущения таких нарушений</w:t>
            </w:r>
            <w:proofErr w:type="gramEnd"/>
          </w:p>
        </w:tc>
        <w:tc>
          <w:tcPr>
            <w:tcW w:w="2409" w:type="dxa"/>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По мере необходимости </w:t>
            </w:r>
          </w:p>
        </w:tc>
        <w:tc>
          <w:tcPr>
            <w:tcW w:w="2127" w:type="dxa"/>
          </w:tcPr>
          <w:p w:rsidR="00E52BF5" w:rsidRPr="00E52BF5" w:rsidRDefault="00095CDB" w:rsidP="00E52BF5">
            <w:pPr>
              <w:jc w:val="both"/>
              <w:rPr>
                <w:sz w:val="20"/>
                <w:szCs w:val="20"/>
              </w:rPr>
            </w:pPr>
            <w:r>
              <w:rPr>
                <w:sz w:val="20"/>
                <w:szCs w:val="20"/>
              </w:rPr>
              <w:t>Предотвраще</w:t>
            </w:r>
            <w:r w:rsidR="00E52BF5" w:rsidRPr="00E52BF5">
              <w:rPr>
                <w:sz w:val="20"/>
                <w:szCs w:val="20"/>
              </w:rPr>
              <w:t>ние нарушений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lastRenderedPageBreak/>
              <w:t>6.</w:t>
            </w:r>
          </w:p>
        </w:tc>
        <w:tc>
          <w:tcPr>
            <w:tcW w:w="3261" w:type="dxa"/>
            <w:shd w:val="clear" w:color="auto" w:fill="auto"/>
          </w:tcPr>
          <w:p w:rsidR="00E52BF5" w:rsidRPr="00E52BF5" w:rsidRDefault="00E52BF5" w:rsidP="00E52BF5">
            <w:pPr>
              <w:jc w:val="both"/>
              <w:rPr>
                <w:sz w:val="20"/>
                <w:szCs w:val="20"/>
              </w:rPr>
            </w:pPr>
            <w:r w:rsidRPr="00E52BF5">
              <w:rPr>
                <w:sz w:val="20"/>
                <w:szCs w:val="20"/>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p>
          <w:p w:rsidR="00E52BF5" w:rsidRPr="00E52BF5" w:rsidRDefault="00E52BF5" w:rsidP="00E52BF5">
            <w:pPr>
              <w:jc w:val="both"/>
              <w:rPr>
                <w:sz w:val="20"/>
                <w:szCs w:val="20"/>
              </w:rPr>
            </w:pPr>
            <w:r w:rsidRPr="00E52BF5">
              <w:rPr>
                <w:sz w:val="20"/>
                <w:szCs w:val="20"/>
              </w:rPr>
              <w:t>а) проведения разъяснительной работы в средствах массовой информации и на официальном сайте администрации муниципального образования;</w:t>
            </w:r>
          </w:p>
          <w:p w:rsidR="00E52BF5" w:rsidRPr="00E52BF5" w:rsidRDefault="00E52BF5" w:rsidP="00E52BF5">
            <w:pPr>
              <w:jc w:val="both"/>
              <w:rPr>
                <w:sz w:val="20"/>
                <w:szCs w:val="20"/>
              </w:rPr>
            </w:pPr>
            <w:r w:rsidRPr="00E52BF5">
              <w:rPr>
                <w:sz w:val="20"/>
                <w:szCs w:val="20"/>
              </w:rPr>
              <w:t>б) устного консультирования по вопросам соблюдения обязательных требований, письменных ответов на поступающие письменные обращения</w:t>
            </w:r>
          </w:p>
        </w:tc>
        <w:tc>
          <w:tcPr>
            <w:tcW w:w="2409" w:type="dxa"/>
            <w:shd w:val="clear" w:color="auto" w:fill="auto"/>
          </w:tcPr>
          <w:p w:rsidR="00E52BF5" w:rsidRPr="00E52BF5" w:rsidRDefault="00E52BF5" w:rsidP="00E52BF5">
            <w:pPr>
              <w:jc w:val="both"/>
              <w:rPr>
                <w:sz w:val="20"/>
                <w:szCs w:val="20"/>
              </w:rPr>
            </w:pPr>
            <w:r w:rsidRPr="00E52BF5">
              <w:rPr>
                <w:sz w:val="20"/>
                <w:szCs w:val="20"/>
              </w:rPr>
              <w:t>Должностные лица администрации Сандогорского сельского поселения Костромского муниципального района Костромской области, уполномоченные на осуществление муниципального контроля</w:t>
            </w:r>
          </w:p>
        </w:tc>
        <w:tc>
          <w:tcPr>
            <w:tcW w:w="1701" w:type="dxa"/>
            <w:shd w:val="clear" w:color="auto" w:fill="auto"/>
          </w:tcPr>
          <w:p w:rsidR="00E52BF5" w:rsidRPr="00E52BF5" w:rsidRDefault="00E52BF5" w:rsidP="00E52BF5">
            <w:pPr>
              <w:jc w:val="both"/>
              <w:rPr>
                <w:sz w:val="20"/>
                <w:szCs w:val="20"/>
              </w:rPr>
            </w:pPr>
            <w:r w:rsidRPr="00E52BF5">
              <w:rPr>
                <w:sz w:val="20"/>
                <w:szCs w:val="20"/>
              </w:rPr>
              <w:t>Постоянно в течени</w:t>
            </w:r>
            <w:proofErr w:type="gramStart"/>
            <w:r w:rsidRPr="00E52BF5">
              <w:rPr>
                <w:sz w:val="20"/>
                <w:szCs w:val="20"/>
              </w:rPr>
              <w:t>и</w:t>
            </w:r>
            <w:proofErr w:type="gramEnd"/>
            <w:r w:rsidRPr="00E52BF5">
              <w:rPr>
                <w:sz w:val="20"/>
                <w:szCs w:val="20"/>
              </w:rPr>
              <w:t xml:space="preserve"> года </w:t>
            </w:r>
          </w:p>
          <w:p w:rsidR="00E52BF5" w:rsidRPr="00E52BF5" w:rsidRDefault="00E52BF5" w:rsidP="00E52BF5">
            <w:pPr>
              <w:jc w:val="both"/>
              <w:rPr>
                <w:sz w:val="20"/>
                <w:szCs w:val="20"/>
              </w:rPr>
            </w:pPr>
            <w:r w:rsidRPr="00E52BF5">
              <w:rPr>
                <w:sz w:val="20"/>
                <w:szCs w:val="20"/>
              </w:rPr>
              <w:t xml:space="preserve">(по мере необходимости) </w:t>
            </w:r>
          </w:p>
        </w:tc>
        <w:tc>
          <w:tcPr>
            <w:tcW w:w="2127" w:type="dxa"/>
          </w:tcPr>
          <w:p w:rsidR="00E52BF5" w:rsidRPr="00E52BF5" w:rsidRDefault="00095CDB" w:rsidP="00E52BF5">
            <w:pPr>
              <w:jc w:val="both"/>
              <w:rPr>
                <w:sz w:val="20"/>
                <w:szCs w:val="20"/>
              </w:rPr>
            </w:pPr>
            <w:r>
              <w:rPr>
                <w:sz w:val="20"/>
                <w:szCs w:val="20"/>
              </w:rPr>
              <w:t>Предотвраще</w:t>
            </w:r>
            <w:r w:rsidR="00E52BF5" w:rsidRPr="00E52BF5">
              <w:rPr>
                <w:sz w:val="20"/>
                <w:szCs w:val="20"/>
              </w:rPr>
              <w:t>ние нарушений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7.</w:t>
            </w:r>
          </w:p>
        </w:tc>
        <w:tc>
          <w:tcPr>
            <w:tcW w:w="3261" w:type="dxa"/>
            <w:shd w:val="clear" w:color="auto" w:fill="auto"/>
          </w:tcPr>
          <w:p w:rsidR="00E52BF5" w:rsidRPr="00E52BF5" w:rsidRDefault="00E52BF5" w:rsidP="00E52BF5">
            <w:pPr>
              <w:jc w:val="both"/>
              <w:rPr>
                <w:sz w:val="20"/>
                <w:szCs w:val="20"/>
              </w:rPr>
            </w:pPr>
            <w:proofErr w:type="gramStart"/>
            <w:r w:rsidRPr="00E52BF5">
              <w:rPr>
                <w:sz w:val="20"/>
                <w:szCs w:val="20"/>
              </w:rPr>
              <w:t>Выдача предостережений о недопустимости нарушения обязательных требований законодательства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tc>
        <w:tc>
          <w:tcPr>
            <w:tcW w:w="2409" w:type="dxa"/>
            <w:shd w:val="clear" w:color="auto" w:fill="auto"/>
          </w:tcPr>
          <w:p w:rsidR="00E52BF5" w:rsidRPr="00E52BF5" w:rsidRDefault="00E52BF5" w:rsidP="00E52BF5">
            <w:pPr>
              <w:jc w:val="both"/>
              <w:rPr>
                <w:sz w:val="20"/>
                <w:szCs w:val="20"/>
              </w:rPr>
            </w:pPr>
            <w:r w:rsidRPr="00E52BF5">
              <w:rPr>
                <w:sz w:val="20"/>
                <w:szCs w:val="20"/>
              </w:rPr>
              <w:t xml:space="preserve">Должностные лица администрации Сандогорского сельского поселения Костромского муниципального района Костромской области, уполномоченные на осуществление муниципального контроля </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По мере необходимости </w:t>
            </w:r>
          </w:p>
        </w:tc>
        <w:tc>
          <w:tcPr>
            <w:tcW w:w="2127" w:type="dxa"/>
          </w:tcPr>
          <w:p w:rsidR="00E52BF5" w:rsidRPr="00E52BF5" w:rsidRDefault="00095CDB" w:rsidP="00E52BF5">
            <w:pPr>
              <w:jc w:val="both"/>
              <w:rPr>
                <w:sz w:val="20"/>
                <w:szCs w:val="20"/>
              </w:rPr>
            </w:pPr>
            <w:r>
              <w:rPr>
                <w:sz w:val="20"/>
                <w:szCs w:val="20"/>
              </w:rPr>
              <w:t>Предотвраще</w:t>
            </w:r>
            <w:r w:rsidR="00E52BF5" w:rsidRPr="00E52BF5">
              <w:rPr>
                <w:sz w:val="20"/>
                <w:szCs w:val="20"/>
              </w:rPr>
              <w:t>ние нарушений обязательных требований</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 xml:space="preserve">8. </w:t>
            </w:r>
          </w:p>
        </w:tc>
        <w:tc>
          <w:tcPr>
            <w:tcW w:w="3261" w:type="dxa"/>
            <w:shd w:val="clear" w:color="auto" w:fill="auto"/>
          </w:tcPr>
          <w:p w:rsidR="00E52BF5" w:rsidRPr="00E52BF5" w:rsidRDefault="00E52BF5" w:rsidP="00E52BF5">
            <w:pPr>
              <w:jc w:val="both"/>
              <w:rPr>
                <w:sz w:val="20"/>
                <w:szCs w:val="20"/>
              </w:rPr>
            </w:pPr>
            <w:r w:rsidRPr="00E52BF5">
              <w:rPr>
                <w:sz w:val="20"/>
                <w:szCs w:val="20"/>
              </w:rPr>
              <w:t xml:space="preserve">Проведение мероприятий по оценке эффективности и результативности профилактических мероприятий </w:t>
            </w:r>
          </w:p>
          <w:p w:rsidR="00E52BF5" w:rsidRPr="00E52BF5" w:rsidRDefault="00E52BF5" w:rsidP="00E52BF5">
            <w:pPr>
              <w:jc w:val="both"/>
              <w:rPr>
                <w:sz w:val="20"/>
                <w:szCs w:val="20"/>
              </w:rPr>
            </w:pPr>
          </w:p>
        </w:tc>
        <w:tc>
          <w:tcPr>
            <w:tcW w:w="2409" w:type="dxa"/>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1701" w:type="dxa"/>
            <w:shd w:val="clear" w:color="auto" w:fill="auto"/>
          </w:tcPr>
          <w:p w:rsidR="00E52BF5" w:rsidRPr="00E52BF5" w:rsidRDefault="00E52BF5" w:rsidP="00E52BF5">
            <w:pPr>
              <w:jc w:val="both"/>
              <w:rPr>
                <w:sz w:val="20"/>
                <w:szCs w:val="20"/>
              </w:rPr>
            </w:pPr>
            <w:r w:rsidRPr="00E52BF5">
              <w:rPr>
                <w:sz w:val="20"/>
                <w:szCs w:val="20"/>
              </w:rPr>
              <w:t xml:space="preserve">Ежегодно не позднее 1 апреля года, следующего за </w:t>
            </w:r>
            <w:proofErr w:type="gramStart"/>
            <w:r w:rsidRPr="00E52BF5">
              <w:rPr>
                <w:sz w:val="20"/>
                <w:szCs w:val="20"/>
              </w:rPr>
              <w:t>отчетным</w:t>
            </w:r>
            <w:proofErr w:type="gramEnd"/>
          </w:p>
        </w:tc>
        <w:tc>
          <w:tcPr>
            <w:tcW w:w="2127" w:type="dxa"/>
          </w:tcPr>
          <w:p w:rsidR="00E52BF5" w:rsidRPr="00E52BF5" w:rsidRDefault="00E52BF5" w:rsidP="00E52BF5">
            <w:pPr>
              <w:jc w:val="both"/>
              <w:rPr>
                <w:sz w:val="20"/>
                <w:szCs w:val="20"/>
              </w:rPr>
            </w:pPr>
            <w:r w:rsidRPr="00E52BF5">
              <w:rPr>
                <w:sz w:val="20"/>
                <w:szCs w:val="20"/>
              </w:rPr>
              <w:t>Доклад об эффективности и результативности профилактики мероприятий за отчетный (прошедший) год</w:t>
            </w:r>
          </w:p>
        </w:tc>
      </w:tr>
      <w:tr w:rsidR="00E52BF5" w:rsidRPr="00E52BF5" w:rsidTr="00E52BF5">
        <w:tc>
          <w:tcPr>
            <w:tcW w:w="675" w:type="dxa"/>
            <w:shd w:val="clear" w:color="auto" w:fill="auto"/>
          </w:tcPr>
          <w:p w:rsidR="00E52BF5" w:rsidRPr="00E52BF5" w:rsidRDefault="00E52BF5" w:rsidP="00E52BF5">
            <w:pPr>
              <w:jc w:val="both"/>
              <w:rPr>
                <w:sz w:val="20"/>
                <w:szCs w:val="20"/>
              </w:rPr>
            </w:pPr>
            <w:r w:rsidRPr="00E52BF5">
              <w:rPr>
                <w:sz w:val="20"/>
                <w:szCs w:val="20"/>
              </w:rPr>
              <w:t>9</w:t>
            </w:r>
          </w:p>
        </w:tc>
        <w:tc>
          <w:tcPr>
            <w:tcW w:w="3261" w:type="dxa"/>
            <w:shd w:val="clear" w:color="auto" w:fill="auto"/>
          </w:tcPr>
          <w:p w:rsidR="00E52BF5" w:rsidRPr="00E52BF5" w:rsidRDefault="00E52BF5" w:rsidP="00E52BF5">
            <w:pPr>
              <w:jc w:val="both"/>
              <w:rPr>
                <w:sz w:val="20"/>
                <w:szCs w:val="20"/>
              </w:rPr>
            </w:pPr>
            <w:r w:rsidRPr="00E52BF5">
              <w:rPr>
                <w:sz w:val="20"/>
                <w:szCs w:val="20"/>
              </w:rPr>
              <w:t>Разработка и утверждение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2022-2023 годы</w:t>
            </w:r>
          </w:p>
        </w:tc>
        <w:tc>
          <w:tcPr>
            <w:tcW w:w="2409" w:type="dxa"/>
            <w:shd w:val="clear" w:color="auto" w:fill="auto"/>
          </w:tcPr>
          <w:p w:rsidR="00E52BF5" w:rsidRPr="00E52BF5" w:rsidRDefault="00E52BF5" w:rsidP="00E52BF5">
            <w:pPr>
              <w:jc w:val="both"/>
              <w:rPr>
                <w:sz w:val="20"/>
                <w:szCs w:val="20"/>
              </w:rPr>
            </w:pPr>
            <w:r w:rsidRPr="00E52BF5">
              <w:rPr>
                <w:sz w:val="20"/>
                <w:szCs w:val="20"/>
              </w:rPr>
              <w:t xml:space="preserve">Заместитель главы администрации Сандогорского сельского поселения Костромского муниципального района Костромской области </w:t>
            </w:r>
          </w:p>
        </w:tc>
        <w:tc>
          <w:tcPr>
            <w:tcW w:w="1701" w:type="dxa"/>
            <w:shd w:val="clear" w:color="auto" w:fill="auto"/>
          </w:tcPr>
          <w:p w:rsidR="00E52BF5" w:rsidRPr="00E52BF5" w:rsidRDefault="00E52BF5" w:rsidP="00E52BF5">
            <w:pPr>
              <w:jc w:val="both"/>
              <w:rPr>
                <w:sz w:val="20"/>
                <w:szCs w:val="20"/>
              </w:rPr>
            </w:pPr>
            <w:proofErr w:type="gramStart"/>
            <w:r w:rsidRPr="00E52BF5">
              <w:rPr>
                <w:sz w:val="20"/>
                <w:szCs w:val="20"/>
              </w:rPr>
              <w:t xml:space="preserve">До </w:t>
            </w:r>
            <w:proofErr w:type="gramEnd"/>
          </w:p>
          <w:p w:rsidR="00E52BF5" w:rsidRPr="00E52BF5" w:rsidRDefault="00E52BF5" w:rsidP="00E52BF5">
            <w:pPr>
              <w:jc w:val="both"/>
              <w:rPr>
                <w:sz w:val="20"/>
                <w:szCs w:val="20"/>
              </w:rPr>
            </w:pPr>
            <w:r w:rsidRPr="00E52BF5">
              <w:rPr>
                <w:sz w:val="20"/>
                <w:szCs w:val="20"/>
              </w:rPr>
              <w:t>20 декабря 2022 года</w:t>
            </w:r>
          </w:p>
        </w:tc>
        <w:tc>
          <w:tcPr>
            <w:tcW w:w="2127" w:type="dxa"/>
          </w:tcPr>
          <w:p w:rsidR="00E52BF5" w:rsidRPr="00E52BF5" w:rsidRDefault="00E52BF5" w:rsidP="00E52BF5">
            <w:pPr>
              <w:jc w:val="both"/>
              <w:rPr>
                <w:sz w:val="20"/>
                <w:szCs w:val="20"/>
              </w:rPr>
            </w:pPr>
          </w:p>
        </w:tc>
      </w:tr>
    </w:tbl>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Проект плана мероприятий по профилактике нарушений</w:t>
      </w:r>
    </w:p>
    <w:p w:rsidR="00E52BF5" w:rsidRPr="00E52BF5" w:rsidRDefault="00E52BF5" w:rsidP="00E52BF5">
      <w:pPr>
        <w:jc w:val="both"/>
        <w:rPr>
          <w:sz w:val="20"/>
          <w:szCs w:val="20"/>
        </w:rPr>
      </w:pPr>
      <w:r w:rsidRPr="00E52BF5">
        <w:rPr>
          <w:sz w:val="20"/>
          <w:szCs w:val="20"/>
        </w:rPr>
        <w:t>на плановый период 2023-2024 года</w:t>
      </w:r>
    </w:p>
    <w:p w:rsidR="00E52BF5" w:rsidRPr="00E52BF5" w:rsidRDefault="00E52BF5" w:rsidP="00E52BF5">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147"/>
        <w:gridCol w:w="1866"/>
        <w:gridCol w:w="2054"/>
        <w:gridCol w:w="2292"/>
      </w:tblGrid>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 xml:space="preserve">№ </w:t>
            </w:r>
            <w:proofErr w:type="gramStart"/>
            <w:r w:rsidRPr="00E52BF5">
              <w:rPr>
                <w:sz w:val="20"/>
                <w:szCs w:val="20"/>
              </w:rPr>
              <w:t>п</w:t>
            </w:r>
            <w:proofErr w:type="gramEnd"/>
            <w:r w:rsidRPr="00E52BF5">
              <w:rPr>
                <w:sz w:val="20"/>
                <w:szCs w:val="20"/>
              </w:rPr>
              <w:t>/п</w:t>
            </w:r>
          </w:p>
        </w:tc>
        <w:tc>
          <w:tcPr>
            <w:tcW w:w="0" w:type="auto"/>
            <w:shd w:val="clear" w:color="auto" w:fill="auto"/>
          </w:tcPr>
          <w:p w:rsidR="00E52BF5" w:rsidRPr="00E52BF5" w:rsidRDefault="00E52BF5" w:rsidP="00E52BF5">
            <w:pPr>
              <w:jc w:val="both"/>
              <w:rPr>
                <w:sz w:val="20"/>
                <w:szCs w:val="20"/>
              </w:rPr>
            </w:pPr>
            <w:r w:rsidRPr="00E52BF5">
              <w:rPr>
                <w:sz w:val="20"/>
                <w:szCs w:val="20"/>
              </w:rPr>
              <w:t>Наименование мероприятия по профилактике нарушений обязательных требований</w:t>
            </w:r>
          </w:p>
        </w:tc>
        <w:tc>
          <w:tcPr>
            <w:tcW w:w="0" w:type="auto"/>
            <w:shd w:val="clear" w:color="auto" w:fill="auto"/>
          </w:tcPr>
          <w:p w:rsidR="00E52BF5" w:rsidRPr="00E52BF5" w:rsidRDefault="00E52BF5" w:rsidP="00E52BF5">
            <w:pPr>
              <w:jc w:val="both"/>
              <w:rPr>
                <w:sz w:val="20"/>
                <w:szCs w:val="20"/>
              </w:rPr>
            </w:pPr>
            <w:r w:rsidRPr="00E52BF5">
              <w:rPr>
                <w:sz w:val="20"/>
                <w:szCs w:val="20"/>
              </w:rPr>
              <w:t>Срок (периодичность) проведения мероприятия</w:t>
            </w:r>
          </w:p>
        </w:tc>
        <w:tc>
          <w:tcPr>
            <w:tcW w:w="0" w:type="auto"/>
            <w:shd w:val="clear" w:color="auto" w:fill="auto"/>
          </w:tcPr>
          <w:p w:rsidR="00E52BF5" w:rsidRPr="00E52BF5" w:rsidRDefault="00E52BF5" w:rsidP="00E52BF5">
            <w:pPr>
              <w:jc w:val="both"/>
              <w:rPr>
                <w:sz w:val="20"/>
                <w:szCs w:val="20"/>
              </w:rPr>
            </w:pPr>
            <w:r w:rsidRPr="00E52BF5">
              <w:rPr>
                <w:sz w:val="20"/>
                <w:szCs w:val="20"/>
              </w:rPr>
              <w:t>Ответственный исполнитель</w:t>
            </w:r>
          </w:p>
        </w:tc>
        <w:tc>
          <w:tcPr>
            <w:tcW w:w="0" w:type="auto"/>
            <w:shd w:val="clear" w:color="auto" w:fill="auto"/>
          </w:tcPr>
          <w:p w:rsidR="00E52BF5" w:rsidRPr="00E52BF5" w:rsidRDefault="00E52BF5" w:rsidP="00E52BF5">
            <w:pPr>
              <w:jc w:val="both"/>
              <w:rPr>
                <w:sz w:val="20"/>
                <w:szCs w:val="20"/>
              </w:rPr>
            </w:pPr>
            <w:r w:rsidRPr="00E52BF5">
              <w:rPr>
                <w:sz w:val="20"/>
                <w:szCs w:val="20"/>
              </w:rPr>
              <w:t>Ожидаемые результаты проведения мероприятия</w:t>
            </w: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1</w:t>
            </w:r>
          </w:p>
          <w:p w:rsidR="00E52BF5" w:rsidRPr="00E52BF5" w:rsidRDefault="00E52BF5" w:rsidP="00E52BF5">
            <w:pPr>
              <w:jc w:val="both"/>
              <w:rPr>
                <w:sz w:val="20"/>
                <w:szCs w:val="20"/>
              </w:rPr>
            </w:pP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Актуализация размещенных на официальном сайте администрации муниципального образования для каждого вида муниципального контроля перечней нормативно правовых актов, содержащих обязательные требования, </w:t>
            </w:r>
            <w:proofErr w:type="gramStart"/>
            <w:r w:rsidRPr="00E52BF5">
              <w:rPr>
                <w:sz w:val="20"/>
                <w:szCs w:val="20"/>
              </w:rPr>
              <w:t>требования</w:t>
            </w:r>
            <w:proofErr w:type="gramEnd"/>
            <w:r w:rsidRPr="00E52BF5">
              <w:rPr>
                <w:sz w:val="20"/>
                <w:szCs w:val="20"/>
              </w:rPr>
              <w:t xml:space="preserve"> установленные муниципальными правовыми актами, оценка </w:t>
            </w:r>
            <w:r w:rsidRPr="00E52BF5">
              <w:rPr>
                <w:sz w:val="20"/>
                <w:szCs w:val="20"/>
              </w:rPr>
              <w:lastRenderedPageBreak/>
              <w:t xml:space="preserve">соблюдения которых является предметом осуществления муниципального контроля администрацией муниципального образования </w:t>
            </w:r>
          </w:p>
        </w:tc>
        <w:tc>
          <w:tcPr>
            <w:tcW w:w="0" w:type="auto"/>
            <w:shd w:val="clear" w:color="auto" w:fill="auto"/>
          </w:tcPr>
          <w:p w:rsidR="00E52BF5" w:rsidRPr="00E52BF5" w:rsidRDefault="00E52BF5" w:rsidP="00E52BF5">
            <w:pPr>
              <w:jc w:val="both"/>
              <w:rPr>
                <w:sz w:val="20"/>
                <w:szCs w:val="20"/>
              </w:rPr>
            </w:pPr>
            <w:r w:rsidRPr="00E52BF5">
              <w:rPr>
                <w:sz w:val="20"/>
                <w:szCs w:val="20"/>
              </w:rPr>
              <w:lastRenderedPageBreak/>
              <w:t xml:space="preserve">По мере необходимости (в случае отмены </w:t>
            </w:r>
            <w:proofErr w:type="gramStart"/>
            <w:r w:rsidRPr="00E52BF5">
              <w:rPr>
                <w:sz w:val="20"/>
                <w:szCs w:val="20"/>
              </w:rPr>
              <w:t>действующих</w:t>
            </w:r>
            <w:proofErr w:type="gramEnd"/>
            <w:r w:rsidRPr="00E52BF5">
              <w:rPr>
                <w:sz w:val="20"/>
                <w:szCs w:val="20"/>
              </w:rPr>
              <w:t xml:space="preserve"> или принятия новых НПА)</w:t>
            </w:r>
          </w:p>
        </w:tc>
        <w:tc>
          <w:tcPr>
            <w:tcW w:w="0" w:type="auto"/>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0" w:type="auto"/>
            <w:shd w:val="clear" w:color="auto" w:fill="auto"/>
          </w:tcPr>
          <w:p w:rsidR="00E52BF5" w:rsidRPr="00E52BF5" w:rsidRDefault="00E52BF5" w:rsidP="00E52BF5">
            <w:pPr>
              <w:jc w:val="both"/>
              <w:rPr>
                <w:sz w:val="20"/>
                <w:szCs w:val="20"/>
              </w:rPr>
            </w:pPr>
            <w:r w:rsidRPr="00E52BF5">
              <w:rPr>
                <w:sz w:val="20"/>
                <w:szCs w:val="20"/>
              </w:rPr>
              <w:t>Повышение информированности подконтрольных субъектов действующих обязательных требований</w:t>
            </w: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lastRenderedPageBreak/>
              <w:t>2</w:t>
            </w:r>
          </w:p>
          <w:p w:rsidR="00E52BF5" w:rsidRPr="00E52BF5" w:rsidRDefault="00E52BF5" w:rsidP="00E52BF5">
            <w:pPr>
              <w:jc w:val="both"/>
              <w:rPr>
                <w:sz w:val="20"/>
                <w:szCs w:val="20"/>
              </w:rPr>
            </w:pP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Актуализация размещенных на официальном сайте администрации муниципального образования текстов нормативно правовых актов, содержащих обязательные требования, оценка соблюдения которых является предметом муниципального контроля </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По мере необходимости (в случае отмены </w:t>
            </w:r>
            <w:proofErr w:type="gramStart"/>
            <w:r w:rsidRPr="00E52BF5">
              <w:rPr>
                <w:sz w:val="20"/>
                <w:szCs w:val="20"/>
              </w:rPr>
              <w:t>действующих</w:t>
            </w:r>
            <w:proofErr w:type="gramEnd"/>
            <w:r w:rsidRPr="00E52BF5">
              <w:rPr>
                <w:sz w:val="20"/>
                <w:szCs w:val="20"/>
              </w:rPr>
              <w:t xml:space="preserve"> или принятия новых НПА)</w:t>
            </w:r>
          </w:p>
        </w:tc>
        <w:tc>
          <w:tcPr>
            <w:tcW w:w="0" w:type="auto"/>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0" w:type="auto"/>
            <w:shd w:val="clear" w:color="auto" w:fill="auto"/>
          </w:tcPr>
          <w:p w:rsidR="00E52BF5" w:rsidRPr="00E52BF5" w:rsidRDefault="00E52BF5" w:rsidP="00E52BF5">
            <w:pPr>
              <w:jc w:val="both"/>
              <w:rPr>
                <w:sz w:val="20"/>
                <w:szCs w:val="20"/>
              </w:rPr>
            </w:pPr>
            <w:r w:rsidRPr="00E52BF5">
              <w:rPr>
                <w:sz w:val="20"/>
                <w:szCs w:val="20"/>
              </w:rPr>
              <w:t>Повышение информированности подконтрольных субъектов действующих обязательных требований</w:t>
            </w: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3</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администрации муниципального образования руководств по соблюдению обязательных требований</w:t>
            </w:r>
          </w:p>
        </w:tc>
        <w:tc>
          <w:tcPr>
            <w:tcW w:w="0" w:type="auto"/>
            <w:shd w:val="clear" w:color="auto" w:fill="auto"/>
          </w:tcPr>
          <w:p w:rsidR="00E52BF5" w:rsidRPr="00E52BF5" w:rsidRDefault="00E52BF5" w:rsidP="00E52BF5">
            <w:pPr>
              <w:jc w:val="both"/>
              <w:rPr>
                <w:sz w:val="20"/>
                <w:szCs w:val="20"/>
              </w:rPr>
            </w:pPr>
            <w:r w:rsidRPr="00E52BF5">
              <w:rPr>
                <w:sz w:val="20"/>
                <w:szCs w:val="20"/>
              </w:rPr>
              <w:t>По мере необходимости</w:t>
            </w:r>
          </w:p>
        </w:tc>
        <w:tc>
          <w:tcPr>
            <w:tcW w:w="0" w:type="auto"/>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p w:rsidR="00E52BF5" w:rsidRPr="00E52BF5" w:rsidRDefault="00E52BF5" w:rsidP="00E52BF5">
            <w:pPr>
              <w:jc w:val="both"/>
              <w:rPr>
                <w:sz w:val="20"/>
                <w:szCs w:val="20"/>
              </w:rPr>
            </w:pPr>
          </w:p>
        </w:tc>
        <w:tc>
          <w:tcPr>
            <w:tcW w:w="0" w:type="auto"/>
            <w:shd w:val="clear" w:color="auto" w:fill="auto"/>
          </w:tcPr>
          <w:p w:rsidR="00E52BF5" w:rsidRPr="00E52BF5" w:rsidRDefault="00E52BF5" w:rsidP="00E52BF5">
            <w:pPr>
              <w:jc w:val="both"/>
              <w:rPr>
                <w:sz w:val="20"/>
                <w:szCs w:val="20"/>
              </w:rPr>
            </w:pPr>
            <w:r w:rsidRPr="00E52BF5">
              <w:rPr>
                <w:sz w:val="20"/>
                <w:szCs w:val="20"/>
              </w:rPr>
              <w:t>Повышение информированности подконтрольных субъектов действующих обязательных требований</w:t>
            </w:r>
          </w:p>
          <w:p w:rsidR="00E52BF5" w:rsidRPr="00E52BF5" w:rsidRDefault="00E52BF5" w:rsidP="00E52BF5">
            <w:pPr>
              <w:jc w:val="both"/>
              <w:rPr>
                <w:sz w:val="20"/>
                <w:szCs w:val="20"/>
              </w:rPr>
            </w:pP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4</w:t>
            </w:r>
          </w:p>
        </w:tc>
        <w:tc>
          <w:tcPr>
            <w:tcW w:w="0" w:type="auto"/>
            <w:shd w:val="clear" w:color="auto" w:fill="auto"/>
          </w:tcPr>
          <w:p w:rsidR="00E52BF5" w:rsidRPr="00E52BF5" w:rsidRDefault="00E52BF5" w:rsidP="00E52BF5">
            <w:pPr>
              <w:jc w:val="both"/>
              <w:rPr>
                <w:sz w:val="20"/>
                <w:szCs w:val="20"/>
              </w:rPr>
            </w:pPr>
            <w:proofErr w:type="gramStart"/>
            <w:r w:rsidRPr="00E52BF5">
              <w:rPr>
                <w:sz w:val="20"/>
                <w:szCs w:val="20"/>
              </w:rPr>
              <w:t>Обобщение практики осуществления администрацией муниципального образование муниципального контроля и размещение на официальном сайте администрации муниципального образования соответствующей информации,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0" w:type="auto"/>
            <w:shd w:val="clear" w:color="auto" w:fill="auto"/>
          </w:tcPr>
          <w:p w:rsidR="00E52BF5" w:rsidRPr="00E52BF5" w:rsidRDefault="00E52BF5" w:rsidP="00E52BF5">
            <w:pPr>
              <w:jc w:val="both"/>
              <w:rPr>
                <w:sz w:val="20"/>
                <w:szCs w:val="20"/>
              </w:rPr>
            </w:pPr>
          </w:p>
        </w:tc>
        <w:tc>
          <w:tcPr>
            <w:tcW w:w="0" w:type="auto"/>
            <w:shd w:val="clear" w:color="auto" w:fill="auto"/>
          </w:tcPr>
          <w:p w:rsidR="00E52BF5" w:rsidRPr="00E52BF5" w:rsidRDefault="00E52BF5" w:rsidP="00E52BF5">
            <w:pPr>
              <w:jc w:val="both"/>
              <w:rPr>
                <w:sz w:val="20"/>
                <w:szCs w:val="20"/>
              </w:rPr>
            </w:pPr>
            <w:r w:rsidRPr="00E52BF5">
              <w:rPr>
                <w:sz w:val="20"/>
                <w:szCs w:val="20"/>
              </w:rPr>
              <w:t>Ведущий специалист администрации Сандогорского сельского поселения Костромского муниципального района Костромской области</w:t>
            </w:r>
          </w:p>
        </w:tc>
        <w:tc>
          <w:tcPr>
            <w:tcW w:w="0" w:type="auto"/>
            <w:shd w:val="clear" w:color="auto" w:fill="auto"/>
          </w:tcPr>
          <w:p w:rsidR="00E52BF5" w:rsidRPr="00E52BF5" w:rsidRDefault="00E52BF5" w:rsidP="00E52BF5">
            <w:pPr>
              <w:jc w:val="both"/>
              <w:rPr>
                <w:sz w:val="20"/>
                <w:szCs w:val="20"/>
              </w:rPr>
            </w:pPr>
            <w:r w:rsidRPr="00E52BF5">
              <w:rPr>
                <w:sz w:val="20"/>
                <w:szCs w:val="20"/>
              </w:rPr>
              <w:t>Повышение информированности подконтрольных субъектов действующих обязательных требований</w:t>
            </w:r>
          </w:p>
          <w:p w:rsidR="00E52BF5" w:rsidRPr="00E52BF5" w:rsidRDefault="00E52BF5" w:rsidP="00E52BF5">
            <w:pPr>
              <w:jc w:val="both"/>
              <w:rPr>
                <w:sz w:val="20"/>
                <w:szCs w:val="20"/>
              </w:rPr>
            </w:pP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5</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Проведение мероприятий по оценке эффективности и результативности профилактических мероприятий </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Ежегодно не позднее 1 апреля года, следующего за </w:t>
            </w:r>
            <w:proofErr w:type="gramStart"/>
            <w:r w:rsidRPr="00E52BF5">
              <w:rPr>
                <w:sz w:val="20"/>
                <w:szCs w:val="20"/>
              </w:rPr>
              <w:t>отчетным</w:t>
            </w:r>
            <w:proofErr w:type="gramEnd"/>
            <w:r w:rsidRPr="00E52BF5">
              <w:rPr>
                <w:sz w:val="20"/>
                <w:szCs w:val="20"/>
              </w:rPr>
              <w:t xml:space="preserve"> </w:t>
            </w:r>
          </w:p>
        </w:tc>
        <w:tc>
          <w:tcPr>
            <w:tcW w:w="0" w:type="auto"/>
            <w:shd w:val="clear" w:color="auto" w:fill="auto"/>
          </w:tcPr>
          <w:p w:rsidR="00E52BF5" w:rsidRPr="00E52BF5" w:rsidRDefault="00E52BF5" w:rsidP="00E52BF5">
            <w:pPr>
              <w:jc w:val="both"/>
              <w:rPr>
                <w:sz w:val="20"/>
                <w:szCs w:val="20"/>
              </w:rPr>
            </w:pPr>
            <w:r w:rsidRPr="00E52BF5">
              <w:rPr>
                <w:sz w:val="20"/>
                <w:szCs w:val="20"/>
              </w:rPr>
              <w:t>Специалист администрации</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Доклад об эффективности и результативности профилактических мероприятий за отчетный (прошедший) период </w:t>
            </w:r>
          </w:p>
        </w:tc>
      </w:tr>
      <w:tr w:rsidR="00E52BF5" w:rsidRPr="00E52BF5" w:rsidTr="00E52BF5">
        <w:trPr>
          <w:trHeight w:val="20"/>
          <w:jc w:val="center"/>
        </w:trPr>
        <w:tc>
          <w:tcPr>
            <w:tcW w:w="0" w:type="auto"/>
            <w:shd w:val="clear" w:color="auto" w:fill="auto"/>
          </w:tcPr>
          <w:p w:rsidR="00E52BF5" w:rsidRPr="00E52BF5" w:rsidRDefault="00E52BF5" w:rsidP="00E52BF5">
            <w:pPr>
              <w:jc w:val="both"/>
              <w:rPr>
                <w:sz w:val="20"/>
                <w:szCs w:val="20"/>
              </w:rPr>
            </w:pPr>
            <w:r w:rsidRPr="00E52BF5">
              <w:rPr>
                <w:sz w:val="20"/>
                <w:szCs w:val="20"/>
              </w:rPr>
              <w:t>6</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Подготовка руководств, разъяснений по соблюдению обязательных требований </w:t>
            </w:r>
          </w:p>
        </w:tc>
        <w:tc>
          <w:tcPr>
            <w:tcW w:w="0" w:type="auto"/>
            <w:shd w:val="clear" w:color="auto" w:fill="auto"/>
          </w:tcPr>
          <w:p w:rsidR="00E52BF5" w:rsidRPr="00E52BF5" w:rsidRDefault="00E52BF5" w:rsidP="00E52BF5">
            <w:pPr>
              <w:jc w:val="both"/>
              <w:rPr>
                <w:sz w:val="20"/>
                <w:szCs w:val="20"/>
              </w:rPr>
            </w:pPr>
            <w:r w:rsidRPr="00E52BF5">
              <w:rPr>
                <w:sz w:val="20"/>
                <w:szCs w:val="20"/>
              </w:rPr>
              <w:t xml:space="preserve">По мере необходимости </w:t>
            </w:r>
          </w:p>
        </w:tc>
        <w:tc>
          <w:tcPr>
            <w:tcW w:w="0" w:type="auto"/>
            <w:shd w:val="clear" w:color="auto" w:fill="auto"/>
          </w:tcPr>
          <w:p w:rsidR="00E52BF5" w:rsidRPr="00E52BF5" w:rsidRDefault="00E52BF5" w:rsidP="00E52BF5">
            <w:pPr>
              <w:jc w:val="both"/>
              <w:rPr>
                <w:sz w:val="20"/>
                <w:szCs w:val="20"/>
              </w:rPr>
            </w:pPr>
            <w:r w:rsidRPr="00E52BF5">
              <w:rPr>
                <w:sz w:val="20"/>
                <w:szCs w:val="20"/>
              </w:rPr>
              <w:t>Специалист администрации</w:t>
            </w:r>
          </w:p>
        </w:tc>
        <w:tc>
          <w:tcPr>
            <w:tcW w:w="0" w:type="auto"/>
            <w:shd w:val="clear" w:color="auto" w:fill="auto"/>
          </w:tcPr>
          <w:p w:rsidR="00E52BF5" w:rsidRPr="00E52BF5" w:rsidRDefault="00E52BF5" w:rsidP="00E52BF5">
            <w:pPr>
              <w:jc w:val="both"/>
              <w:rPr>
                <w:sz w:val="20"/>
                <w:szCs w:val="20"/>
              </w:rPr>
            </w:pPr>
            <w:r w:rsidRPr="00E52BF5">
              <w:rPr>
                <w:sz w:val="20"/>
                <w:szCs w:val="20"/>
              </w:rPr>
              <w:t>Повышение информированности подконтрольных субъектов действующих обязательных требований</w:t>
            </w:r>
          </w:p>
        </w:tc>
      </w:tr>
    </w:tbl>
    <w:p w:rsidR="00E52BF5" w:rsidRPr="00E52BF5" w:rsidRDefault="00E52BF5" w:rsidP="00E52BF5">
      <w:pPr>
        <w:jc w:val="both"/>
        <w:rPr>
          <w:sz w:val="20"/>
          <w:szCs w:val="20"/>
        </w:rPr>
      </w:pPr>
    </w:p>
    <w:p w:rsidR="00E52BF5" w:rsidRPr="00E52BF5" w:rsidRDefault="00E52BF5" w:rsidP="00E52BF5">
      <w:pPr>
        <w:jc w:val="both"/>
        <w:rPr>
          <w:sz w:val="20"/>
          <w:szCs w:val="20"/>
        </w:rPr>
      </w:pPr>
      <w:r w:rsidRPr="00E52BF5">
        <w:rPr>
          <w:sz w:val="20"/>
          <w:szCs w:val="20"/>
        </w:rPr>
        <w:t xml:space="preserve">Приложение </w:t>
      </w:r>
    </w:p>
    <w:p w:rsidR="00E52BF5" w:rsidRPr="00E52BF5" w:rsidRDefault="00E52BF5" w:rsidP="00E52BF5">
      <w:pPr>
        <w:jc w:val="both"/>
        <w:rPr>
          <w:sz w:val="20"/>
          <w:szCs w:val="20"/>
        </w:rPr>
      </w:pPr>
      <w:r w:rsidRPr="00E52BF5">
        <w:rPr>
          <w:sz w:val="20"/>
          <w:szCs w:val="20"/>
        </w:rPr>
        <w:lastRenderedPageBreak/>
        <w:t xml:space="preserve">к Программе профилактики </w:t>
      </w:r>
    </w:p>
    <w:p w:rsidR="00E52BF5" w:rsidRPr="00E52BF5" w:rsidRDefault="00E52BF5" w:rsidP="00E52BF5">
      <w:pPr>
        <w:jc w:val="both"/>
        <w:rPr>
          <w:b/>
          <w:sz w:val="20"/>
          <w:szCs w:val="20"/>
        </w:rPr>
      </w:pPr>
      <w:r w:rsidRPr="00E52BF5">
        <w:rPr>
          <w:b/>
          <w:sz w:val="20"/>
          <w:szCs w:val="20"/>
        </w:rPr>
        <w:t>Методика оценка эффективности и результативности профилактических мероприятий</w:t>
      </w:r>
    </w:p>
    <w:p w:rsidR="00E52BF5" w:rsidRPr="00E52BF5" w:rsidRDefault="00E52BF5" w:rsidP="00E52BF5">
      <w:pPr>
        <w:jc w:val="both"/>
        <w:rPr>
          <w:sz w:val="20"/>
          <w:szCs w:val="20"/>
        </w:rPr>
      </w:pPr>
      <w:r w:rsidRPr="00E52BF5">
        <w:rPr>
          <w:sz w:val="20"/>
          <w:szCs w:val="20"/>
        </w:rPr>
        <w:tab/>
        <w:t xml:space="preserve">К показателям </w:t>
      </w:r>
      <w:proofErr w:type="gramStart"/>
      <w:r w:rsidRPr="00E52BF5">
        <w:rPr>
          <w:sz w:val="20"/>
          <w:szCs w:val="20"/>
        </w:rPr>
        <w:t>качества профилактической деятельности администрации муниципального образования</w:t>
      </w:r>
      <w:proofErr w:type="gramEnd"/>
      <w:r w:rsidRPr="00E52BF5">
        <w:rPr>
          <w:sz w:val="20"/>
          <w:szCs w:val="20"/>
        </w:rPr>
        <w:t xml:space="preserve"> относятся следующее:</w:t>
      </w:r>
    </w:p>
    <w:p w:rsidR="00E52BF5" w:rsidRPr="00E52BF5" w:rsidRDefault="00E52BF5" w:rsidP="00E52BF5">
      <w:pPr>
        <w:jc w:val="both"/>
        <w:rPr>
          <w:sz w:val="20"/>
          <w:szCs w:val="20"/>
        </w:rPr>
      </w:pPr>
      <w:r w:rsidRPr="00E52BF5">
        <w:rPr>
          <w:sz w:val="20"/>
          <w:szCs w:val="20"/>
        </w:rPr>
        <w:t>1. Количество выданных предостережений.</w:t>
      </w:r>
    </w:p>
    <w:p w:rsidR="00E52BF5" w:rsidRPr="00E52BF5" w:rsidRDefault="00E52BF5" w:rsidP="00E52BF5">
      <w:pPr>
        <w:jc w:val="both"/>
        <w:rPr>
          <w:sz w:val="20"/>
          <w:szCs w:val="20"/>
        </w:rPr>
      </w:pPr>
      <w:r w:rsidRPr="00E52BF5">
        <w:rPr>
          <w:sz w:val="20"/>
          <w:szCs w:val="20"/>
        </w:rPr>
        <w:t>2. Количество субъектов, которым выданы предостережения.</w:t>
      </w:r>
    </w:p>
    <w:p w:rsidR="008F3AE9" w:rsidRDefault="00E52BF5" w:rsidP="00E52BF5">
      <w:pPr>
        <w:jc w:val="both"/>
        <w:rPr>
          <w:sz w:val="20"/>
          <w:szCs w:val="20"/>
        </w:rPr>
      </w:pPr>
      <w:r w:rsidRPr="00E52BF5">
        <w:rPr>
          <w:sz w:val="20"/>
          <w:szCs w:val="20"/>
        </w:rPr>
        <w:t xml:space="preserve">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E52BF5">
        <w:rPr>
          <w:bCs/>
          <w:sz w:val="20"/>
          <w:szCs w:val="20"/>
          <w:lang w:bidi="ru-RU"/>
        </w:rPr>
        <w:t xml:space="preserve">на автомобильном транспорте и в дорожном хозяйстве на территории Сандогорского сельского поселения, </w:t>
      </w:r>
      <w:r w:rsidRPr="00E52BF5">
        <w:rPr>
          <w:sz w:val="20"/>
          <w:szCs w:val="20"/>
        </w:rPr>
        <w:t xml:space="preserve">в области жилищного </w:t>
      </w:r>
    </w:p>
    <w:p w:rsidR="00E52BF5" w:rsidRPr="00E52BF5" w:rsidRDefault="00E52BF5" w:rsidP="00E52BF5">
      <w:pPr>
        <w:jc w:val="both"/>
        <w:rPr>
          <w:sz w:val="20"/>
          <w:szCs w:val="20"/>
        </w:rPr>
      </w:pPr>
      <w:proofErr w:type="gramStart"/>
      <w:r w:rsidRPr="00E52BF5">
        <w:rPr>
          <w:sz w:val="20"/>
          <w:szCs w:val="20"/>
        </w:rPr>
        <w:t>законодательства, соблюдения законодательства в сфере благоустройства, в том числе посредством размещения на официальном сайте администрации муниципального образования руководств, информационных статей.</w:t>
      </w:r>
      <w:proofErr w:type="gramEnd"/>
    </w:p>
    <w:p w:rsidR="00E52BF5" w:rsidRPr="00E52BF5" w:rsidRDefault="00E52BF5" w:rsidP="00E52BF5">
      <w:pPr>
        <w:jc w:val="both"/>
        <w:rPr>
          <w:sz w:val="20"/>
          <w:szCs w:val="20"/>
        </w:rPr>
      </w:pPr>
      <w:r w:rsidRPr="00E52BF5">
        <w:rPr>
          <w:sz w:val="20"/>
          <w:szCs w:val="20"/>
        </w:rPr>
        <w:t xml:space="preserve">4. </w:t>
      </w:r>
      <w:proofErr w:type="gramStart"/>
      <w:r w:rsidRPr="00E52BF5">
        <w:rPr>
          <w:sz w:val="20"/>
          <w:szCs w:val="20"/>
        </w:rPr>
        <w:t xml:space="preserve">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обязательств требований, требований, установленных муниципальными правовыми актами, оценка соблюдения которых является предметом муниципального контроля </w:t>
      </w:r>
      <w:r w:rsidRPr="00E52BF5">
        <w:rPr>
          <w:bCs/>
          <w:sz w:val="20"/>
          <w:szCs w:val="20"/>
          <w:lang w:bidi="ru-RU"/>
        </w:rPr>
        <w:t xml:space="preserve">на автомобильном транспорте и в дорожном хозяйстве на территории Сандогорского сельского поселения, </w:t>
      </w:r>
      <w:r w:rsidRPr="00E52BF5">
        <w:rPr>
          <w:sz w:val="20"/>
          <w:szCs w:val="20"/>
        </w:rPr>
        <w:t>в области жилищного законодательства, соблюдения законодательства в сфере благоустройства.</w:t>
      </w:r>
      <w:proofErr w:type="gramEnd"/>
    </w:p>
    <w:p w:rsidR="00E52BF5" w:rsidRPr="00E52BF5" w:rsidRDefault="00E52BF5" w:rsidP="00E52BF5">
      <w:pPr>
        <w:jc w:val="both"/>
        <w:rPr>
          <w:sz w:val="20"/>
          <w:szCs w:val="20"/>
        </w:rPr>
      </w:pPr>
    </w:p>
    <w:p w:rsidR="003D3AE8" w:rsidRPr="00275D4C" w:rsidRDefault="003D3AE8" w:rsidP="00E52BF5">
      <w:pPr>
        <w:jc w:val="both"/>
        <w:rPr>
          <w:sz w:val="20"/>
          <w:szCs w:val="20"/>
        </w:rPr>
      </w:pPr>
    </w:p>
    <w:bookmarkEnd w:id="4"/>
    <w:p w:rsidR="00275D4C" w:rsidRPr="00275D4C" w:rsidRDefault="00275D4C" w:rsidP="00275D4C">
      <w:pPr>
        <w:jc w:val="both"/>
        <w:rPr>
          <w:sz w:val="20"/>
          <w:szCs w:val="20"/>
        </w:rPr>
      </w:pPr>
    </w:p>
    <w:p w:rsidR="00AA28A4" w:rsidRPr="00AA28A4" w:rsidRDefault="00AA28A4" w:rsidP="00AA28A4">
      <w:pPr>
        <w:jc w:val="both"/>
        <w:rPr>
          <w:sz w:val="20"/>
          <w:szCs w:val="20"/>
        </w:rPr>
      </w:pPr>
    </w:p>
    <w:p w:rsidR="00AA28A4" w:rsidRPr="00AA28A4" w:rsidRDefault="00AA28A4" w:rsidP="00AA28A4">
      <w:pPr>
        <w:jc w:val="both"/>
        <w:rPr>
          <w:sz w:val="20"/>
          <w:szCs w:val="20"/>
        </w:rPr>
      </w:pPr>
    </w:p>
    <w:p w:rsidR="00D03A49" w:rsidRPr="00D03A49" w:rsidRDefault="00D03A49" w:rsidP="00D03A49">
      <w:pPr>
        <w:jc w:val="both"/>
        <w:rPr>
          <w:sz w:val="20"/>
          <w:szCs w:val="20"/>
        </w:rPr>
      </w:pPr>
    </w:p>
    <w:p w:rsidR="00D03A49" w:rsidRPr="00D03A49" w:rsidRDefault="00D03A49" w:rsidP="00D03A49">
      <w:pPr>
        <w:jc w:val="both"/>
        <w:rPr>
          <w:sz w:val="20"/>
          <w:szCs w:val="20"/>
        </w:rPr>
      </w:pPr>
    </w:p>
    <w:p w:rsidR="0082467D" w:rsidRDefault="0082467D"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8F3AE9" w:rsidRDefault="008F3AE9" w:rsidP="002722AB">
      <w:pPr>
        <w:jc w:val="both"/>
        <w:rPr>
          <w:sz w:val="20"/>
          <w:szCs w:val="20"/>
        </w:rPr>
      </w:pPr>
    </w:p>
    <w:p w:rsidR="00A454CE" w:rsidRPr="00661A6C" w:rsidRDefault="00A454CE" w:rsidP="00605736">
      <w:pPr>
        <w:rPr>
          <w:sz w:val="20"/>
          <w:szCs w:val="20"/>
        </w:rPr>
      </w:pPr>
      <w:bookmarkStart w:id="6" w:name="_GoBack"/>
      <w:bookmarkEnd w:id="6"/>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proofErr w:type="gramStart"/>
            <w:r w:rsidRPr="00701D34">
              <w:rPr>
                <w:i/>
                <w:iCs/>
                <w:szCs w:val="20"/>
              </w:rPr>
              <w:t>ул. Молодежная д.7</w:t>
            </w:r>
            <w:proofErr w:type="gramEnd"/>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proofErr w:type="gramStart"/>
            <w:r w:rsidRPr="00701D34">
              <w:rPr>
                <w:b/>
                <w:bCs/>
                <w:szCs w:val="20"/>
              </w:rPr>
              <w:t>Ответственный за выпуск</w:t>
            </w:r>
            <w:proofErr w:type="gramEnd"/>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1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96" w:rsidRDefault="00240296" w:rsidP="00D13D99">
      <w:pPr>
        <w:pStyle w:val="3"/>
      </w:pPr>
      <w:r>
        <w:separator/>
      </w:r>
    </w:p>
  </w:endnote>
  <w:endnote w:type="continuationSeparator" w:id="0">
    <w:p w:rsidR="00240296" w:rsidRDefault="0024029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F5" w:rsidRDefault="00E52BF5"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F3AE9">
      <w:rPr>
        <w:rStyle w:val="a9"/>
        <w:noProof/>
      </w:rPr>
      <w:t>19</w:t>
    </w:r>
    <w:r>
      <w:rPr>
        <w:rStyle w:val="a9"/>
      </w:rPr>
      <w:fldChar w:fldCharType="end"/>
    </w:r>
  </w:p>
  <w:p w:rsidR="00E52BF5" w:rsidRDefault="00E52BF5"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96" w:rsidRDefault="00240296" w:rsidP="00D13D99">
      <w:pPr>
        <w:pStyle w:val="3"/>
      </w:pPr>
      <w:r>
        <w:separator/>
      </w:r>
    </w:p>
  </w:footnote>
  <w:footnote w:type="continuationSeparator" w:id="0">
    <w:p w:rsidR="00240296" w:rsidRDefault="00240296"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0952062"/>
    <w:multiLevelType w:val="hybridMultilevel"/>
    <w:tmpl w:val="4EBE56A8"/>
    <w:lvl w:ilvl="0" w:tplc="D1846EB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77024FD"/>
    <w:multiLevelType w:val="hybridMultilevel"/>
    <w:tmpl w:val="1A9EA4F0"/>
    <w:lvl w:ilvl="0" w:tplc="D464915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40"/>
  </w:num>
  <w:num w:numId="3">
    <w:abstractNumId w:val="33"/>
  </w:num>
  <w:num w:numId="4">
    <w:abstractNumId w:val="25"/>
  </w:num>
  <w:num w:numId="5">
    <w:abstractNumId w:val="32"/>
  </w:num>
  <w:num w:numId="6">
    <w:abstractNumId w:val="23"/>
  </w:num>
  <w:num w:numId="7">
    <w:abstractNumId w:val="37"/>
  </w:num>
  <w:num w:numId="8">
    <w:abstractNumId w:val="27"/>
  </w:num>
  <w:num w:numId="9">
    <w:abstractNumId w:val="31"/>
  </w:num>
  <w:num w:numId="10">
    <w:abstractNumId w:val="36"/>
  </w:num>
  <w:num w:numId="11">
    <w:abstractNumId w:val="30"/>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35"/>
  </w:num>
  <w:num w:numId="37">
    <w:abstractNumId w:val="20"/>
  </w:num>
  <w:num w:numId="38">
    <w:abstractNumId w:val="26"/>
  </w:num>
  <w:num w:numId="39">
    <w:abstractNumId w:val="21"/>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5CDB"/>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2B13"/>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0296"/>
    <w:rsid w:val="002416A8"/>
    <w:rsid w:val="00245086"/>
    <w:rsid w:val="002546A2"/>
    <w:rsid w:val="00255726"/>
    <w:rsid w:val="002642E2"/>
    <w:rsid w:val="0026679F"/>
    <w:rsid w:val="00270C61"/>
    <w:rsid w:val="00271750"/>
    <w:rsid w:val="002722AB"/>
    <w:rsid w:val="0027292E"/>
    <w:rsid w:val="002745A1"/>
    <w:rsid w:val="00275D4C"/>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3AE8"/>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8F3AE9"/>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8A4"/>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416A"/>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6F5"/>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3A49"/>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52BF5"/>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dogora.ru/" TargetMode="External"/><Relationship Id="rId18" Type="http://schemas.openxmlformats.org/officeDocument/2006/relationships/hyperlink" Target="consultantplus://offline/main?base=LAW;n=112800;fld=134;dst=1000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ndogora.ru/" TargetMode="External"/><Relationship Id="rId17"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styles" Target="styles.xml"/><Relationship Id="rId16" Type="http://schemas.openxmlformats.org/officeDocument/2006/relationships/hyperlink" Target="http://sandogor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http://sandogora.ru/" TargetMode="External"/><Relationship Id="rId10" Type="http://schemas.openxmlformats.org/officeDocument/2006/relationships/hyperlink" Target="http://sandogor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dogora.ru/" TargetMode="External"/><Relationship Id="rId14" Type="http://schemas.openxmlformats.org/officeDocument/2006/relationships/hyperlink" Target="consultantplus://offline/ref=1D4E32A31A176726FF77A9EFC32AC1AADF1A11E10915B9C2EAEB08B6420BA89D5285C3D8291066ADE36704B4B5FA87C24CDB8E14FED710BCUBy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10310</Words>
  <Characters>58773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9</cp:revision>
  <cp:lastPrinted>2013-10-30T13:20:00Z</cp:lastPrinted>
  <dcterms:created xsi:type="dcterms:W3CDTF">2021-11-21T20:48:00Z</dcterms:created>
  <dcterms:modified xsi:type="dcterms:W3CDTF">2022-01-17T08:37:00Z</dcterms:modified>
</cp:coreProperties>
</file>