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2710A8" w:rsidRPr="00BE2374" w:rsidRDefault="00EF0CB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2710A8" w:rsidRPr="00BE2374" w:rsidRDefault="00EF0CB7"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5457D6">
              <w:rPr>
                <w:b/>
                <w:bCs/>
              </w:rPr>
              <w:t>10  от  13</w:t>
            </w:r>
            <w:r>
              <w:rPr>
                <w:b/>
                <w:bCs/>
              </w:rPr>
              <w:t xml:space="preserve"> </w:t>
            </w:r>
            <w:r w:rsidR="005457D6">
              <w:rPr>
                <w:b/>
                <w:bCs/>
              </w:rPr>
              <w:t>апреля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5457D6">
        <w:rPr>
          <w:b/>
          <w:sz w:val="20"/>
          <w:szCs w:val="20"/>
        </w:rPr>
        <w:t>я от 13</w:t>
      </w:r>
      <w:r w:rsidR="00E03F40">
        <w:rPr>
          <w:b/>
          <w:sz w:val="20"/>
          <w:szCs w:val="20"/>
        </w:rPr>
        <w:t>.0</w:t>
      </w:r>
      <w:r w:rsidR="005457D6">
        <w:rPr>
          <w:b/>
          <w:sz w:val="20"/>
          <w:szCs w:val="20"/>
        </w:rPr>
        <w:t>4</w:t>
      </w:r>
      <w:r w:rsidRPr="003819C9">
        <w:rPr>
          <w:b/>
          <w:sz w:val="20"/>
          <w:szCs w:val="20"/>
        </w:rPr>
        <w:t>.201</w:t>
      </w:r>
      <w:r w:rsidR="005457D6">
        <w:rPr>
          <w:b/>
          <w:sz w:val="20"/>
          <w:szCs w:val="20"/>
        </w:rPr>
        <w:t>8 № 11</w:t>
      </w:r>
    </w:p>
    <w:p w:rsidR="005457D6" w:rsidRDefault="005457D6" w:rsidP="005457D6">
      <w:pPr>
        <w:jc w:val="both"/>
        <w:rPr>
          <w:sz w:val="20"/>
          <w:szCs w:val="20"/>
        </w:rPr>
      </w:pPr>
      <w:r w:rsidRPr="005457D6">
        <w:rPr>
          <w:sz w:val="20"/>
          <w:szCs w:val="20"/>
        </w:rPr>
        <w:t>О проведении месячника пожарной безопасности на территории Сандогорского сельского поселения Костромского муниципального района и усилению мер по предупреждению пожаров в весенне-летний пожароопасный период в 2018 году</w:t>
      </w:r>
      <w:r>
        <w:rPr>
          <w:sz w:val="20"/>
          <w:szCs w:val="20"/>
        </w:rPr>
        <w:t xml:space="preserve"> ………………………………………………………………………………….1</w:t>
      </w:r>
    </w:p>
    <w:p w:rsidR="00C4466B" w:rsidRDefault="00C4466B" w:rsidP="00C4466B">
      <w:pPr>
        <w:ind w:firstLine="709"/>
        <w:jc w:val="both"/>
        <w:rPr>
          <w:b/>
          <w:sz w:val="20"/>
          <w:szCs w:val="20"/>
        </w:rPr>
      </w:pPr>
      <w:r w:rsidRPr="003819C9">
        <w:rPr>
          <w:b/>
          <w:sz w:val="20"/>
          <w:szCs w:val="20"/>
        </w:rPr>
        <w:t>Постановление админис</w:t>
      </w:r>
      <w:r>
        <w:rPr>
          <w:b/>
          <w:sz w:val="20"/>
          <w:szCs w:val="20"/>
        </w:rPr>
        <w:t>трации Сандог</w:t>
      </w:r>
      <w:r w:rsidR="005457D6">
        <w:rPr>
          <w:b/>
          <w:sz w:val="20"/>
          <w:szCs w:val="20"/>
        </w:rPr>
        <w:t>орского сельского поселения от 13</w:t>
      </w:r>
      <w:r>
        <w:rPr>
          <w:b/>
          <w:sz w:val="20"/>
          <w:szCs w:val="20"/>
        </w:rPr>
        <w:t>.0</w:t>
      </w:r>
      <w:r w:rsidR="005457D6">
        <w:rPr>
          <w:b/>
          <w:sz w:val="20"/>
          <w:szCs w:val="20"/>
        </w:rPr>
        <w:t>4</w:t>
      </w:r>
      <w:r w:rsidRPr="003819C9">
        <w:rPr>
          <w:b/>
          <w:sz w:val="20"/>
          <w:szCs w:val="20"/>
        </w:rPr>
        <w:t>.201</w:t>
      </w:r>
      <w:r w:rsidR="005457D6">
        <w:rPr>
          <w:b/>
          <w:sz w:val="20"/>
          <w:szCs w:val="20"/>
        </w:rPr>
        <w:t>8 № 12</w:t>
      </w:r>
    </w:p>
    <w:p w:rsidR="00C4466B" w:rsidRPr="003819C9" w:rsidRDefault="005457D6" w:rsidP="00C4466B">
      <w:pPr>
        <w:jc w:val="both"/>
        <w:rPr>
          <w:b/>
          <w:sz w:val="20"/>
          <w:szCs w:val="20"/>
        </w:rPr>
      </w:pPr>
      <w:r w:rsidRPr="005457D6">
        <w:rPr>
          <w:sz w:val="20"/>
          <w:szCs w:val="20"/>
        </w:rPr>
        <w:t>О проведении работ по санитарной очистке и благоустройству территории Сандогорского сельского поселения в 2018 году</w:t>
      </w:r>
      <w:r w:rsidRPr="00CA0F49">
        <w:rPr>
          <w:bCs/>
          <w:sz w:val="20"/>
          <w:szCs w:val="20"/>
        </w:rPr>
        <w:t xml:space="preserve"> </w:t>
      </w:r>
      <w:r w:rsidR="00C4466B" w:rsidRPr="00CA0F49">
        <w:rPr>
          <w:bCs/>
          <w:sz w:val="20"/>
          <w:szCs w:val="20"/>
        </w:rPr>
        <w:t>области</w:t>
      </w:r>
      <w:r>
        <w:rPr>
          <w:bCs/>
          <w:sz w:val="20"/>
          <w:szCs w:val="20"/>
        </w:rPr>
        <w:t xml:space="preserve"> ……………………………………………………………………………………………………. 2</w:t>
      </w:r>
    </w:p>
    <w:p w:rsidR="00C4466B" w:rsidRDefault="00C4466B" w:rsidP="006F7F4A">
      <w:pPr>
        <w:jc w:val="center"/>
        <w:rPr>
          <w:b/>
          <w:bCs/>
          <w:sz w:val="20"/>
          <w:szCs w:val="20"/>
        </w:rPr>
      </w:pPr>
    </w:p>
    <w:p w:rsidR="002D5EC6" w:rsidRPr="002D5EC6" w:rsidRDefault="002D5EC6" w:rsidP="002D5EC6">
      <w:pPr>
        <w:jc w:val="center"/>
        <w:rPr>
          <w:sz w:val="28"/>
          <w:szCs w:val="28"/>
        </w:rPr>
      </w:pPr>
      <w:r w:rsidRPr="002D5EC6">
        <w:rPr>
          <w:sz w:val="28"/>
          <w:szCs w:val="28"/>
        </w:rPr>
        <w:t>******</w:t>
      </w:r>
    </w:p>
    <w:p w:rsidR="002D5EC6" w:rsidRPr="00CA0F49" w:rsidRDefault="002D5EC6" w:rsidP="002D5EC6">
      <w:pPr>
        <w:jc w:val="center"/>
        <w:rPr>
          <w:sz w:val="20"/>
          <w:szCs w:val="20"/>
        </w:rPr>
      </w:pPr>
      <w:r w:rsidRPr="00CA0F49">
        <w:rPr>
          <w:sz w:val="20"/>
          <w:szCs w:val="20"/>
        </w:rPr>
        <w:t>АДМИНИСТРАЦИЯ САНДОГОРСКОГО СЕЛЬСКОГО ПОСЕЛЕНИЯ</w:t>
      </w:r>
    </w:p>
    <w:p w:rsidR="002D5EC6" w:rsidRPr="00CA0F49" w:rsidRDefault="002D5EC6" w:rsidP="002D5EC6">
      <w:pPr>
        <w:jc w:val="center"/>
        <w:rPr>
          <w:sz w:val="20"/>
          <w:szCs w:val="20"/>
        </w:rPr>
      </w:pPr>
      <w:r w:rsidRPr="00CA0F49">
        <w:rPr>
          <w:sz w:val="20"/>
          <w:szCs w:val="20"/>
        </w:rPr>
        <w:t>КОСТРОМСКОГО МУНИЦИПАЛЬНОГО РАЙОНА КОСТРОМСКОЙ ОБЛАСТИ</w:t>
      </w:r>
    </w:p>
    <w:p w:rsidR="002D5EC6" w:rsidRPr="00CA0F49" w:rsidRDefault="002D5EC6" w:rsidP="002D5EC6">
      <w:pPr>
        <w:jc w:val="center"/>
        <w:rPr>
          <w:b/>
          <w:sz w:val="20"/>
          <w:szCs w:val="20"/>
        </w:rPr>
      </w:pPr>
      <w:proofErr w:type="gramStart"/>
      <w:r w:rsidRPr="00CA0F49">
        <w:rPr>
          <w:b/>
          <w:sz w:val="20"/>
          <w:szCs w:val="20"/>
        </w:rPr>
        <w:t>П</w:t>
      </w:r>
      <w:proofErr w:type="gramEnd"/>
      <w:r w:rsidRPr="00CA0F49">
        <w:rPr>
          <w:b/>
          <w:sz w:val="20"/>
          <w:szCs w:val="20"/>
        </w:rPr>
        <w:t xml:space="preserve"> О С Т А Н О В Л Е Н И Е</w:t>
      </w:r>
    </w:p>
    <w:p w:rsidR="002D5EC6" w:rsidRPr="00CA0F49" w:rsidRDefault="005457D6" w:rsidP="002D5EC6">
      <w:pPr>
        <w:rPr>
          <w:sz w:val="20"/>
          <w:szCs w:val="20"/>
        </w:rPr>
      </w:pPr>
      <w:r>
        <w:rPr>
          <w:sz w:val="20"/>
          <w:szCs w:val="20"/>
        </w:rPr>
        <w:t>от 13</w:t>
      </w:r>
      <w:r w:rsidR="002D5EC6" w:rsidRPr="00CA0F49">
        <w:rPr>
          <w:sz w:val="20"/>
          <w:szCs w:val="20"/>
        </w:rPr>
        <w:t xml:space="preserve"> </w:t>
      </w:r>
      <w:r>
        <w:rPr>
          <w:sz w:val="20"/>
          <w:szCs w:val="20"/>
        </w:rPr>
        <w:t>апреля 2018 года № 11</w:t>
      </w:r>
      <w:r w:rsidR="002D5EC6" w:rsidRPr="00CA0F49">
        <w:rPr>
          <w:sz w:val="20"/>
          <w:szCs w:val="20"/>
        </w:rPr>
        <w:t xml:space="preserve">                                                                           с. Сандогора</w:t>
      </w:r>
    </w:p>
    <w:tbl>
      <w:tblPr>
        <w:tblW w:w="10657" w:type="dxa"/>
        <w:tblLook w:val="01E0" w:firstRow="1" w:lastRow="1" w:firstColumn="1" w:lastColumn="1" w:noHBand="0" w:noVBand="0"/>
      </w:tblPr>
      <w:tblGrid>
        <w:gridCol w:w="7479"/>
        <w:gridCol w:w="3178"/>
      </w:tblGrid>
      <w:tr w:rsidR="002D5EC6" w:rsidRPr="00CA0F49" w:rsidTr="002D5EC6">
        <w:tc>
          <w:tcPr>
            <w:tcW w:w="7479" w:type="dxa"/>
            <w:shd w:val="clear" w:color="auto" w:fill="auto"/>
          </w:tcPr>
          <w:p w:rsidR="002D5EC6" w:rsidRPr="00CA0F49" w:rsidRDefault="005457D6" w:rsidP="002D5EC6">
            <w:pPr>
              <w:jc w:val="both"/>
              <w:rPr>
                <w:sz w:val="20"/>
                <w:szCs w:val="20"/>
              </w:rPr>
            </w:pPr>
            <w:r w:rsidRPr="005457D6">
              <w:rPr>
                <w:sz w:val="20"/>
                <w:szCs w:val="20"/>
              </w:rPr>
              <w:t>О проведении месячника пожарной безопасности на территории Сандогорского сельского поселения Костромского муниципального района и усилению мер по предупреждению пожаров в весенне-летний пожароопасный период в 2018 году</w:t>
            </w:r>
          </w:p>
        </w:tc>
        <w:tc>
          <w:tcPr>
            <w:tcW w:w="3178" w:type="dxa"/>
            <w:shd w:val="clear" w:color="auto" w:fill="auto"/>
          </w:tcPr>
          <w:p w:rsidR="002D5EC6" w:rsidRPr="00CA0F49" w:rsidRDefault="002D5EC6" w:rsidP="002D5EC6">
            <w:pPr>
              <w:rPr>
                <w:sz w:val="20"/>
                <w:szCs w:val="20"/>
              </w:rPr>
            </w:pPr>
          </w:p>
        </w:tc>
      </w:tr>
    </w:tbl>
    <w:p w:rsidR="005457D6" w:rsidRPr="005457D6" w:rsidRDefault="005457D6" w:rsidP="005457D6">
      <w:pPr>
        <w:autoSpaceDE w:val="0"/>
        <w:autoSpaceDN w:val="0"/>
        <w:adjustRightInd w:val="0"/>
        <w:ind w:firstLine="540"/>
        <w:jc w:val="both"/>
        <w:rPr>
          <w:sz w:val="20"/>
          <w:szCs w:val="20"/>
        </w:rPr>
      </w:pPr>
      <w:r w:rsidRPr="005457D6">
        <w:rPr>
          <w:sz w:val="20"/>
          <w:szCs w:val="20"/>
        </w:rPr>
        <w:t>В целях повышения пожарной безопасности на территории Сандогорского сельского поселения Костромского муниципального района, руководствуясь пунктом 9 части 1 статьи 14 Федерального закона от 6 октября 2003 года № 131-ФЗ «Об общих принципах организации местного самоуправления в Российской Федерации»,</w:t>
      </w:r>
    </w:p>
    <w:p w:rsidR="005457D6" w:rsidRPr="005457D6" w:rsidRDefault="005457D6" w:rsidP="005457D6">
      <w:pPr>
        <w:autoSpaceDE w:val="0"/>
        <w:autoSpaceDN w:val="0"/>
        <w:adjustRightInd w:val="0"/>
        <w:ind w:firstLine="540"/>
        <w:jc w:val="both"/>
        <w:rPr>
          <w:sz w:val="20"/>
          <w:szCs w:val="20"/>
        </w:rPr>
      </w:pPr>
      <w:r w:rsidRPr="005457D6">
        <w:rPr>
          <w:sz w:val="20"/>
          <w:szCs w:val="20"/>
        </w:rPr>
        <w:t>администрация ПОСТАНОВЛЯЕТ:</w:t>
      </w:r>
    </w:p>
    <w:p w:rsidR="005457D6" w:rsidRPr="005457D6" w:rsidRDefault="005457D6" w:rsidP="005457D6">
      <w:pPr>
        <w:autoSpaceDE w:val="0"/>
        <w:autoSpaceDN w:val="0"/>
        <w:adjustRightInd w:val="0"/>
        <w:ind w:firstLine="540"/>
        <w:jc w:val="both"/>
        <w:rPr>
          <w:sz w:val="20"/>
          <w:szCs w:val="20"/>
        </w:rPr>
      </w:pPr>
      <w:r w:rsidRPr="005457D6">
        <w:rPr>
          <w:sz w:val="20"/>
          <w:szCs w:val="20"/>
        </w:rPr>
        <w:t>1. Провести в 2018 году на территории Сандогорского сельского поселения с 16.04.2018 по 16.05.2018 месячник пожарной безопасности.</w:t>
      </w:r>
    </w:p>
    <w:p w:rsidR="005457D6" w:rsidRPr="005457D6" w:rsidRDefault="005457D6" w:rsidP="005457D6">
      <w:pPr>
        <w:autoSpaceDE w:val="0"/>
        <w:autoSpaceDN w:val="0"/>
        <w:adjustRightInd w:val="0"/>
        <w:ind w:firstLine="540"/>
        <w:jc w:val="both"/>
        <w:rPr>
          <w:sz w:val="20"/>
          <w:szCs w:val="20"/>
        </w:rPr>
      </w:pPr>
      <w:r w:rsidRPr="005457D6">
        <w:rPr>
          <w:sz w:val="20"/>
          <w:szCs w:val="20"/>
        </w:rPr>
        <w:t>2. В ходе проведения месячника пожарной безопасности провести мероприятия по предупреждению и тушению пожаров в весенне-летний пожароопасный период 2018 года:</w:t>
      </w:r>
    </w:p>
    <w:p w:rsidR="005457D6" w:rsidRPr="005457D6" w:rsidRDefault="005457D6" w:rsidP="005457D6">
      <w:pPr>
        <w:autoSpaceDE w:val="0"/>
        <w:autoSpaceDN w:val="0"/>
        <w:adjustRightInd w:val="0"/>
        <w:ind w:firstLine="540"/>
        <w:jc w:val="both"/>
        <w:rPr>
          <w:sz w:val="20"/>
          <w:szCs w:val="20"/>
        </w:rPr>
      </w:pPr>
      <w:r w:rsidRPr="005457D6">
        <w:rPr>
          <w:sz w:val="20"/>
          <w:szCs w:val="20"/>
        </w:rPr>
        <w:t>1) рекомендовать руководителям управляющих компаний, товариществ собственников жилья, собственникам жилых домов:</w:t>
      </w:r>
    </w:p>
    <w:p w:rsidR="005457D6" w:rsidRPr="005457D6" w:rsidRDefault="005457D6" w:rsidP="005457D6">
      <w:pPr>
        <w:autoSpaceDE w:val="0"/>
        <w:autoSpaceDN w:val="0"/>
        <w:adjustRightInd w:val="0"/>
        <w:ind w:firstLine="540"/>
        <w:jc w:val="both"/>
        <w:rPr>
          <w:sz w:val="20"/>
          <w:szCs w:val="20"/>
        </w:rPr>
      </w:pPr>
      <w:r w:rsidRPr="005457D6">
        <w:rPr>
          <w:sz w:val="20"/>
          <w:szCs w:val="20"/>
        </w:rPr>
        <w:t>а) принять меры по очистке противопожарных разрывов между зданиями и сооружениями от сухой травы, мусора и других горючих предметов, не допускать сжигание мусора на прилегающих к домам территориях;</w:t>
      </w:r>
    </w:p>
    <w:p w:rsidR="005457D6" w:rsidRPr="005457D6" w:rsidRDefault="005457D6" w:rsidP="005457D6">
      <w:pPr>
        <w:autoSpaceDE w:val="0"/>
        <w:autoSpaceDN w:val="0"/>
        <w:adjustRightInd w:val="0"/>
        <w:ind w:firstLine="540"/>
        <w:jc w:val="both"/>
        <w:rPr>
          <w:sz w:val="20"/>
          <w:szCs w:val="20"/>
        </w:rPr>
      </w:pPr>
      <w:r w:rsidRPr="005457D6">
        <w:rPr>
          <w:sz w:val="20"/>
          <w:szCs w:val="20"/>
        </w:rPr>
        <w:t>б) оказывать содействие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Костромской области в проведении мероприятий, направленных на популяризацию профессии пожарного и пропаганду мер пожарной безопасности;</w:t>
      </w:r>
    </w:p>
    <w:p w:rsidR="005457D6" w:rsidRPr="005457D6" w:rsidRDefault="005457D6" w:rsidP="005457D6">
      <w:pPr>
        <w:autoSpaceDE w:val="0"/>
        <w:autoSpaceDN w:val="0"/>
        <w:adjustRightInd w:val="0"/>
        <w:ind w:firstLine="540"/>
        <w:jc w:val="both"/>
        <w:rPr>
          <w:sz w:val="20"/>
          <w:szCs w:val="20"/>
        </w:rPr>
      </w:pPr>
      <w:r w:rsidRPr="005457D6">
        <w:rPr>
          <w:sz w:val="20"/>
          <w:szCs w:val="20"/>
        </w:rPr>
        <w:t>в) провести работы по укреплению входных дверей подвальных и чердачных помещений многоквартирных (жилых) домов и очистить помещения от сгораемого мусора, домашних вещей и посторонних предметов;</w:t>
      </w:r>
    </w:p>
    <w:p w:rsidR="005457D6" w:rsidRPr="005457D6" w:rsidRDefault="005457D6" w:rsidP="005457D6">
      <w:pPr>
        <w:autoSpaceDE w:val="0"/>
        <w:autoSpaceDN w:val="0"/>
        <w:adjustRightInd w:val="0"/>
        <w:ind w:firstLine="540"/>
        <w:jc w:val="both"/>
        <w:rPr>
          <w:sz w:val="20"/>
          <w:szCs w:val="20"/>
        </w:rPr>
      </w:pPr>
      <w:r w:rsidRPr="005457D6">
        <w:rPr>
          <w:sz w:val="20"/>
          <w:szCs w:val="20"/>
        </w:rPr>
        <w:t>г) исключить применение сгораемых материалов для утепления чердачных покрытий, расширительных баков и теплопроводов;</w:t>
      </w:r>
    </w:p>
    <w:p w:rsidR="005457D6" w:rsidRPr="005457D6" w:rsidRDefault="005457D6" w:rsidP="005457D6">
      <w:pPr>
        <w:autoSpaceDE w:val="0"/>
        <w:autoSpaceDN w:val="0"/>
        <w:adjustRightInd w:val="0"/>
        <w:ind w:firstLine="540"/>
        <w:jc w:val="both"/>
        <w:rPr>
          <w:sz w:val="20"/>
          <w:szCs w:val="20"/>
        </w:rPr>
      </w:pPr>
      <w:r w:rsidRPr="005457D6">
        <w:rPr>
          <w:sz w:val="20"/>
          <w:szCs w:val="20"/>
        </w:rPr>
        <w:t>д) провести ревизию электрохозяйства в многоквартирных (жилых) домах и принять меры по устранению выявленных недостатков, исключить случаи привлечения к данному виду работ организаций, не имеющих соответствующих лицензий;</w:t>
      </w:r>
    </w:p>
    <w:p w:rsidR="005457D6" w:rsidRPr="005457D6" w:rsidRDefault="005457D6" w:rsidP="005457D6">
      <w:pPr>
        <w:autoSpaceDE w:val="0"/>
        <w:autoSpaceDN w:val="0"/>
        <w:adjustRightInd w:val="0"/>
        <w:ind w:firstLine="540"/>
        <w:jc w:val="both"/>
        <w:rPr>
          <w:sz w:val="20"/>
          <w:szCs w:val="20"/>
        </w:rPr>
      </w:pPr>
      <w:r w:rsidRPr="005457D6">
        <w:rPr>
          <w:sz w:val="20"/>
          <w:szCs w:val="20"/>
        </w:rPr>
        <w:t>2) рекомендовать руководителям сельскохозяйственных предприятий, фермерских хозяйств, гражданам, имеющим в собственности, во владении, в пользовании земельные участки, из категории земель сельскохозяйственного назначения принять меры по очистке от сухой травы, мусора и других горючих предметов земельных участков, не допускать сжигание сухой травы и мусора, произвести опашку земельных участков;</w:t>
      </w:r>
    </w:p>
    <w:p w:rsidR="005457D6" w:rsidRPr="005457D6" w:rsidRDefault="005457D6" w:rsidP="005457D6">
      <w:pPr>
        <w:autoSpaceDE w:val="0"/>
        <w:autoSpaceDN w:val="0"/>
        <w:adjustRightInd w:val="0"/>
        <w:ind w:firstLine="540"/>
        <w:jc w:val="both"/>
        <w:rPr>
          <w:sz w:val="20"/>
          <w:szCs w:val="20"/>
        </w:rPr>
      </w:pPr>
      <w:r w:rsidRPr="005457D6">
        <w:rPr>
          <w:sz w:val="20"/>
          <w:szCs w:val="20"/>
        </w:rPr>
        <w:lastRenderedPageBreak/>
        <w:t>3) старостам населенных пунктов, старшим многоквартирных домов провести занятия с населением по вопросам обеспечения пожарной безопасности.</w:t>
      </w:r>
    </w:p>
    <w:p w:rsidR="005457D6" w:rsidRPr="005457D6" w:rsidRDefault="005457D6" w:rsidP="005457D6">
      <w:pPr>
        <w:autoSpaceDE w:val="0"/>
        <w:autoSpaceDN w:val="0"/>
        <w:adjustRightInd w:val="0"/>
        <w:ind w:firstLine="540"/>
        <w:jc w:val="both"/>
        <w:rPr>
          <w:sz w:val="20"/>
          <w:szCs w:val="20"/>
        </w:rPr>
      </w:pPr>
      <w:r w:rsidRPr="005457D6">
        <w:rPr>
          <w:sz w:val="20"/>
          <w:szCs w:val="20"/>
        </w:rPr>
        <w:t>3. Настоящее постановление вступает в силу со дня его подписания и подлежит официальному опубликованию.</w:t>
      </w:r>
    </w:p>
    <w:p w:rsidR="005457D6" w:rsidRPr="005457D6" w:rsidRDefault="005457D6" w:rsidP="005457D6">
      <w:pPr>
        <w:rPr>
          <w:sz w:val="20"/>
          <w:szCs w:val="20"/>
        </w:rPr>
      </w:pPr>
      <w:r w:rsidRPr="005457D6">
        <w:rPr>
          <w:sz w:val="20"/>
          <w:szCs w:val="20"/>
        </w:rPr>
        <w:t>Глава Сандогорского</w:t>
      </w:r>
    </w:p>
    <w:p w:rsidR="005457D6" w:rsidRPr="005457D6" w:rsidRDefault="005457D6" w:rsidP="005457D6">
      <w:pPr>
        <w:rPr>
          <w:sz w:val="20"/>
          <w:szCs w:val="20"/>
        </w:rPr>
      </w:pPr>
      <w:r w:rsidRPr="005457D6">
        <w:rPr>
          <w:sz w:val="20"/>
          <w:szCs w:val="20"/>
        </w:rPr>
        <w:t xml:space="preserve">сельского поселения                                                  </w:t>
      </w:r>
      <w:r>
        <w:rPr>
          <w:sz w:val="20"/>
          <w:szCs w:val="20"/>
        </w:rPr>
        <w:t xml:space="preserve">                              </w:t>
      </w:r>
      <w:r w:rsidRPr="005457D6">
        <w:rPr>
          <w:sz w:val="20"/>
          <w:szCs w:val="20"/>
        </w:rPr>
        <w:t xml:space="preserve">                                А.А. Нургазизов</w:t>
      </w:r>
    </w:p>
    <w:p w:rsidR="00AB5846" w:rsidRDefault="00AB5846" w:rsidP="006F7F4A">
      <w:pPr>
        <w:jc w:val="center"/>
        <w:rPr>
          <w:b/>
          <w:bCs/>
          <w:sz w:val="20"/>
          <w:szCs w:val="20"/>
          <w:highlight w:val="red"/>
        </w:rPr>
      </w:pPr>
    </w:p>
    <w:p w:rsidR="00971D2C" w:rsidRDefault="00971D2C" w:rsidP="004F0B06">
      <w:pPr>
        <w:jc w:val="center"/>
        <w:rPr>
          <w:bCs/>
        </w:rPr>
      </w:pPr>
      <w:r>
        <w:rPr>
          <w:bCs/>
        </w:rPr>
        <w:t>*****</w:t>
      </w:r>
    </w:p>
    <w:p w:rsidR="002710A8" w:rsidRPr="00C4466B" w:rsidRDefault="002710A8" w:rsidP="002710A8">
      <w:pPr>
        <w:jc w:val="center"/>
        <w:rPr>
          <w:sz w:val="20"/>
          <w:szCs w:val="20"/>
        </w:rPr>
      </w:pPr>
      <w:r w:rsidRPr="00C4466B">
        <w:rPr>
          <w:sz w:val="20"/>
          <w:szCs w:val="20"/>
        </w:rPr>
        <w:t>АДМИНИСТРАЦИЯ САНДОГОРСКОГО СЕЛЬСКОГО ПОСЕЛЕНИЯ</w:t>
      </w:r>
    </w:p>
    <w:p w:rsidR="002710A8" w:rsidRPr="00C4466B" w:rsidRDefault="002710A8" w:rsidP="002710A8">
      <w:pPr>
        <w:jc w:val="center"/>
        <w:rPr>
          <w:sz w:val="20"/>
          <w:szCs w:val="20"/>
        </w:rPr>
      </w:pPr>
      <w:r w:rsidRPr="00C4466B">
        <w:rPr>
          <w:sz w:val="20"/>
          <w:szCs w:val="20"/>
        </w:rPr>
        <w:t>КОСТРОМСКОГО МУНИЦИПАЛЬНОГО РАЙОНА КОСТРОМСКОЙ ОБЛАСТИ</w:t>
      </w:r>
    </w:p>
    <w:p w:rsidR="002710A8" w:rsidRPr="00C4466B" w:rsidRDefault="002710A8" w:rsidP="002710A8">
      <w:pPr>
        <w:jc w:val="center"/>
        <w:rPr>
          <w:b/>
          <w:sz w:val="20"/>
          <w:szCs w:val="20"/>
        </w:rPr>
      </w:pPr>
      <w:proofErr w:type="gramStart"/>
      <w:r w:rsidRPr="00C4466B">
        <w:rPr>
          <w:b/>
          <w:sz w:val="20"/>
          <w:szCs w:val="20"/>
        </w:rPr>
        <w:t>П</w:t>
      </w:r>
      <w:proofErr w:type="gramEnd"/>
      <w:r w:rsidRPr="00C4466B">
        <w:rPr>
          <w:b/>
          <w:sz w:val="20"/>
          <w:szCs w:val="20"/>
        </w:rPr>
        <w:t xml:space="preserve"> О С Т А Н О В Л Е Н И Е</w:t>
      </w:r>
    </w:p>
    <w:p w:rsidR="002710A8" w:rsidRPr="00C4466B" w:rsidRDefault="005457D6" w:rsidP="002710A8">
      <w:pPr>
        <w:rPr>
          <w:sz w:val="20"/>
          <w:szCs w:val="20"/>
        </w:rPr>
      </w:pPr>
      <w:r>
        <w:rPr>
          <w:sz w:val="20"/>
          <w:szCs w:val="20"/>
        </w:rPr>
        <w:t>от 13</w:t>
      </w:r>
      <w:r w:rsidR="002710A8" w:rsidRPr="00C4466B">
        <w:rPr>
          <w:sz w:val="20"/>
          <w:szCs w:val="20"/>
        </w:rPr>
        <w:t xml:space="preserve"> </w:t>
      </w:r>
      <w:r>
        <w:rPr>
          <w:sz w:val="20"/>
          <w:szCs w:val="20"/>
        </w:rPr>
        <w:t>апреля 2018 года № 12</w:t>
      </w:r>
      <w:r w:rsidR="002710A8" w:rsidRPr="00C4466B">
        <w:rPr>
          <w:sz w:val="20"/>
          <w:szCs w:val="20"/>
        </w:rPr>
        <w:t xml:space="preserve">                                                                           с. Сандогора</w:t>
      </w:r>
    </w:p>
    <w:tbl>
      <w:tblPr>
        <w:tblW w:w="10657" w:type="dxa"/>
        <w:tblLook w:val="01E0" w:firstRow="1" w:lastRow="1" w:firstColumn="1" w:lastColumn="1" w:noHBand="0" w:noVBand="0"/>
      </w:tblPr>
      <w:tblGrid>
        <w:gridCol w:w="7479"/>
        <w:gridCol w:w="3178"/>
      </w:tblGrid>
      <w:tr w:rsidR="002710A8" w:rsidRPr="00C4466B" w:rsidTr="002710A8">
        <w:tc>
          <w:tcPr>
            <w:tcW w:w="7479" w:type="dxa"/>
            <w:shd w:val="clear" w:color="auto" w:fill="auto"/>
          </w:tcPr>
          <w:p w:rsidR="002710A8" w:rsidRPr="005457D6" w:rsidRDefault="005457D6" w:rsidP="005457D6">
            <w:pPr>
              <w:jc w:val="both"/>
              <w:rPr>
                <w:sz w:val="20"/>
                <w:szCs w:val="20"/>
              </w:rPr>
            </w:pPr>
            <w:r w:rsidRPr="005457D6">
              <w:rPr>
                <w:sz w:val="20"/>
                <w:szCs w:val="20"/>
              </w:rPr>
              <w:t>О проведении работ по санитарной очистке</w:t>
            </w:r>
            <w:r w:rsidRPr="005457D6">
              <w:rPr>
                <w:sz w:val="20"/>
                <w:szCs w:val="20"/>
              </w:rPr>
              <w:t xml:space="preserve"> </w:t>
            </w:r>
            <w:r w:rsidRPr="005457D6">
              <w:rPr>
                <w:sz w:val="20"/>
                <w:szCs w:val="20"/>
              </w:rPr>
              <w:t>и благоустройству территории Сандогорского</w:t>
            </w:r>
            <w:r w:rsidRPr="005457D6">
              <w:rPr>
                <w:sz w:val="20"/>
                <w:szCs w:val="20"/>
              </w:rPr>
              <w:t xml:space="preserve"> </w:t>
            </w:r>
            <w:r w:rsidRPr="005457D6">
              <w:rPr>
                <w:sz w:val="20"/>
                <w:szCs w:val="20"/>
              </w:rPr>
              <w:t>сельского поселения в 2018 году</w:t>
            </w:r>
          </w:p>
        </w:tc>
        <w:tc>
          <w:tcPr>
            <w:tcW w:w="3178" w:type="dxa"/>
            <w:shd w:val="clear" w:color="auto" w:fill="auto"/>
          </w:tcPr>
          <w:p w:rsidR="002710A8" w:rsidRPr="00C4466B" w:rsidRDefault="002710A8" w:rsidP="002710A8">
            <w:pPr>
              <w:rPr>
                <w:sz w:val="20"/>
                <w:szCs w:val="20"/>
              </w:rPr>
            </w:pPr>
          </w:p>
        </w:tc>
      </w:tr>
    </w:tbl>
    <w:p w:rsidR="005457D6" w:rsidRPr="005457D6" w:rsidRDefault="005457D6" w:rsidP="005457D6">
      <w:pPr>
        <w:ind w:firstLine="709"/>
        <w:jc w:val="both"/>
        <w:rPr>
          <w:sz w:val="20"/>
          <w:szCs w:val="20"/>
        </w:rPr>
      </w:pPr>
      <w:proofErr w:type="gramStart"/>
      <w:r w:rsidRPr="005457D6">
        <w:rPr>
          <w:sz w:val="20"/>
          <w:szCs w:val="20"/>
        </w:rPr>
        <w:t>В целях обеспечения санитарного содержания и благоустройства территории Сандогорского сельского поселения,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п.9 ст.15 Федерального закона от 06.10.2003 № 131-ФЗ «Об общих принципах организации местного самоуправления в Российской Федерации», п.2 ст.7 Федерального закона от 10.01.2002 № 7-ФЗ «Об охране окружающей среды, п.2 ст</w:t>
      </w:r>
      <w:proofErr w:type="gramEnd"/>
      <w:r w:rsidRPr="005457D6">
        <w:rPr>
          <w:sz w:val="20"/>
          <w:szCs w:val="20"/>
        </w:rPr>
        <w:t>.</w:t>
      </w:r>
      <w:proofErr w:type="gramStart"/>
      <w:r w:rsidRPr="005457D6">
        <w:rPr>
          <w:sz w:val="20"/>
          <w:szCs w:val="20"/>
        </w:rPr>
        <w:t xml:space="preserve">8 Федерального закона от 24.06.1998 г. № 89-ФЗ «Об отходах производства и потребления», Законом Костромской области от 21.07.2008 № 352-4-ЗКО «Кодекс Костромской области об административных правонарушениях», Уставом муниципального образования </w:t>
      </w:r>
      <w:proofErr w:type="spellStart"/>
      <w:r w:rsidRPr="005457D6">
        <w:rPr>
          <w:sz w:val="20"/>
          <w:szCs w:val="20"/>
        </w:rPr>
        <w:t>Сандогорское</w:t>
      </w:r>
      <w:proofErr w:type="spellEnd"/>
      <w:r w:rsidRPr="005457D6">
        <w:rPr>
          <w:sz w:val="20"/>
          <w:szCs w:val="20"/>
        </w:rPr>
        <w:t xml:space="preserve"> сельское поселение Костромского муниципального района, «Правилами благоустройства и санитарного содержания территории муниципального образования </w:t>
      </w:r>
      <w:proofErr w:type="spellStart"/>
      <w:r w:rsidRPr="005457D6">
        <w:rPr>
          <w:sz w:val="20"/>
          <w:szCs w:val="20"/>
        </w:rPr>
        <w:t>Сандогорское</w:t>
      </w:r>
      <w:proofErr w:type="spellEnd"/>
      <w:r w:rsidRPr="005457D6">
        <w:rPr>
          <w:sz w:val="20"/>
          <w:szCs w:val="20"/>
        </w:rPr>
        <w:t xml:space="preserve"> сельское поселение Костромского муниципального района Костромской области», утвержденными решением Совета депутатов Сандогорского сельского поселения 30.03.2016 № 9, администрация ПОСТАНОВЛЯЕТ:</w:t>
      </w:r>
      <w:proofErr w:type="gramEnd"/>
    </w:p>
    <w:p w:rsidR="005457D6" w:rsidRPr="005457D6" w:rsidRDefault="005457D6" w:rsidP="005457D6">
      <w:pPr>
        <w:ind w:firstLine="709"/>
        <w:jc w:val="both"/>
        <w:rPr>
          <w:sz w:val="20"/>
          <w:szCs w:val="20"/>
        </w:rPr>
      </w:pPr>
      <w:r w:rsidRPr="005457D6">
        <w:rPr>
          <w:sz w:val="20"/>
          <w:szCs w:val="20"/>
        </w:rPr>
        <w:t>1. Утвердить план мероприятий по санитарной очистке и благоустройству территории сельского поселения (приложение 1).</w:t>
      </w:r>
    </w:p>
    <w:p w:rsidR="005457D6" w:rsidRPr="005457D6" w:rsidRDefault="005457D6" w:rsidP="005457D6">
      <w:pPr>
        <w:ind w:firstLine="709"/>
        <w:jc w:val="both"/>
        <w:rPr>
          <w:sz w:val="20"/>
          <w:szCs w:val="20"/>
        </w:rPr>
      </w:pPr>
      <w:r w:rsidRPr="005457D6">
        <w:rPr>
          <w:sz w:val="20"/>
          <w:szCs w:val="20"/>
        </w:rPr>
        <w:t>2. Создать организационно-контрольную комиссию (приложение 2).</w:t>
      </w:r>
    </w:p>
    <w:p w:rsidR="005457D6" w:rsidRPr="005457D6" w:rsidRDefault="005457D6" w:rsidP="005457D6">
      <w:pPr>
        <w:ind w:firstLine="709"/>
        <w:jc w:val="both"/>
        <w:rPr>
          <w:sz w:val="20"/>
          <w:szCs w:val="20"/>
        </w:rPr>
      </w:pPr>
      <w:r w:rsidRPr="005457D6">
        <w:rPr>
          <w:sz w:val="20"/>
          <w:szCs w:val="20"/>
        </w:rPr>
        <w:t>3. Закрепить границы территорий для проведения санитарной очистки и благоустройства (приложение 3).</w:t>
      </w:r>
    </w:p>
    <w:p w:rsidR="005457D6" w:rsidRPr="005457D6" w:rsidRDefault="005457D6" w:rsidP="005457D6">
      <w:pPr>
        <w:ind w:firstLine="709"/>
        <w:jc w:val="both"/>
        <w:rPr>
          <w:sz w:val="20"/>
          <w:szCs w:val="20"/>
        </w:rPr>
      </w:pPr>
      <w:r w:rsidRPr="005457D6">
        <w:rPr>
          <w:sz w:val="20"/>
          <w:szCs w:val="20"/>
        </w:rPr>
        <w:t xml:space="preserve">4. </w:t>
      </w:r>
      <w:proofErr w:type="gramStart"/>
      <w:r w:rsidRPr="005457D6">
        <w:rPr>
          <w:sz w:val="20"/>
          <w:szCs w:val="20"/>
        </w:rPr>
        <w:t>Контроль за</w:t>
      </w:r>
      <w:proofErr w:type="gramEnd"/>
      <w:r w:rsidRPr="005457D6">
        <w:rPr>
          <w:sz w:val="20"/>
          <w:szCs w:val="20"/>
        </w:rPr>
        <w:t xml:space="preserve"> выполнением настоящего постановления оставляю за собой.</w:t>
      </w:r>
    </w:p>
    <w:p w:rsidR="005457D6" w:rsidRPr="005457D6" w:rsidRDefault="005457D6" w:rsidP="005457D6">
      <w:pPr>
        <w:ind w:firstLine="709"/>
        <w:jc w:val="both"/>
        <w:rPr>
          <w:sz w:val="20"/>
          <w:szCs w:val="20"/>
        </w:rPr>
      </w:pPr>
      <w:r w:rsidRPr="005457D6">
        <w:rPr>
          <w:sz w:val="20"/>
          <w:szCs w:val="20"/>
        </w:rPr>
        <w:t>5. Настоящее постановление вступает в силу со дня его официального опубликования в информационном бюллетене «Депутатский вестник».</w:t>
      </w:r>
    </w:p>
    <w:p w:rsidR="005457D6" w:rsidRPr="005457D6" w:rsidRDefault="005457D6" w:rsidP="005457D6">
      <w:pPr>
        <w:suppressAutoHyphens/>
        <w:overflowPunct w:val="0"/>
        <w:autoSpaceDE w:val="0"/>
        <w:jc w:val="both"/>
        <w:textAlignment w:val="baseline"/>
        <w:rPr>
          <w:sz w:val="20"/>
          <w:szCs w:val="20"/>
          <w:lang w:eastAsia="ar-SA"/>
        </w:rPr>
      </w:pPr>
      <w:r w:rsidRPr="005457D6">
        <w:rPr>
          <w:sz w:val="20"/>
          <w:szCs w:val="20"/>
          <w:lang w:eastAsia="ar-SA"/>
        </w:rPr>
        <w:t>Глава Сандогорского</w:t>
      </w:r>
    </w:p>
    <w:p w:rsidR="005457D6" w:rsidRPr="005457D6" w:rsidRDefault="005457D6" w:rsidP="005457D6">
      <w:pPr>
        <w:suppressAutoHyphens/>
        <w:overflowPunct w:val="0"/>
        <w:autoSpaceDE w:val="0"/>
        <w:jc w:val="both"/>
        <w:textAlignment w:val="baseline"/>
        <w:rPr>
          <w:sz w:val="20"/>
          <w:szCs w:val="20"/>
          <w:lang w:eastAsia="ar-SA"/>
        </w:rPr>
      </w:pPr>
      <w:r w:rsidRPr="005457D6">
        <w:rPr>
          <w:sz w:val="20"/>
          <w:szCs w:val="20"/>
          <w:lang w:eastAsia="ar-SA"/>
        </w:rPr>
        <w:t>сельского поселения                                                                                  А.А. Нургазизов</w:t>
      </w:r>
    </w:p>
    <w:p w:rsidR="005457D6" w:rsidRPr="005457D6" w:rsidRDefault="005457D6" w:rsidP="005457D6">
      <w:pPr>
        <w:jc w:val="right"/>
        <w:rPr>
          <w:sz w:val="20"/>
          <w:szCs w:val="20"/>
        </w:rPr>
      </w:pPr>
      <w:r w:rsidRPr="005457D6">
        <w:rPr>
          <w:sz w:val="20"/>
          <w:szCs w:val="20"/>
        </w:rPr>
        <w:t>Приложение № 1</w:t>
      </w:r>
    </w:p>
    <w:p w:rsidR="005457D6" w:rsidRPr="005457D6" w:rsidRDefault="005457D6" w:rsidP="005457D6">
      <w:pPr>
        <w:jc w:val="right"/>
        <w:rPr>
          <w:sz w:val="20"/>
          <w:szCs w:val="20"/>
        </w:rPr>
      </w:pPr>
      <w:r w:rsidRPr="005457D6">
        <w:rPr>
          <w:sz w:val="20"/>
          <w:szCs w:val="20"/>
        </w:rPr>
        <w:t>к постановлению администрации</w:t>
      </w:r>
    </w:p>
    <w:p w:rsidR="005457D6" w:rsidRPr="005457D6" w:rsidRDefault="005457D6" w:rsidP="005457D6">
      <w:pPr>
        <w:jc w:val="right"/>
        <w:rPr>
          <w:sz w:val="20"/>
          <w:szCs w:val="20"/>
        </w:rPr>
      </w:pPr>
      <w:r w:rsidRPr="005457D6">
        <w:rPr>
          <w:sz w:val="20"/>
          <w:szCs w:val="20"/>
        </w:rPr>
        <w:t>от 13.04.2018 года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01"/>
        <w:gridCol w:w="2278"/>
        <w:gridCol w:w="2344"/>
      </w:tblGrid>
      <w:tr w:rsidR="005457D6" w:rsidRPr="005457D6" w:rsidTr="00995FFA">
        <w:tc>
          <w:tcPr>
            <w:tcW w:w="648" w:type="dxa"/>
            <w:shd w:val="clear" w:color="auto" w:fill="auto"/>
          </w:tcPr>
          <w:p w:rsidR="005457D6" w:rsidRPr="005457D6" w:rsidRDefault="005457D6" w:rsidP="005457D6">
            <w:pPr>
              <w:jc w:val="center"/>
              <w:rPr>
                <w:sz w:val="20"/>
                <w:szCs w:val="20"/>
              </w:rPr>
            </w:pPr>
            <w:proofErr w:type="gramStart"/>
            <w:r w:rsidRPr="005457D6">
              <w:rPr>
                <w:sz w:val="20"/>
                <w:szCs w:val="20"/>
              </w:rPr>
              <w:t>п</w:t>
            </w:r>
            <w:proofErr w:type="gramEnd"/>
            <w:r w:rsidRPr="005457D6">
              <w:rPr>
                <w:sz w:val="20"/>
                <w:szCs w:val="20"/>
              </w:rPr>
              <w:t>/п</w:t>
            </w:r>
          </w:p>
        </w:tc>
        <w:tc>
          <w:tcPr>
            <w:tcW w:w="4301" w:type="dxa"/>
            <w:shd w:val="clear" w:color="auto" w:fill="auto"/>
          </w:tcPr>
          <w:p w:rsidR="005457D6" w:rsidRPr="005457D6" w:rsidRDefault="005457D6" w:rsidP="005457D6">
            <w:pPr>
              <w:jc w:val="center"/>
              <w:rPr>
                <w:sz w:val="20"/>
                <w:szCs w:val="20"/>
              </w:rPr>
            </w:pPr>
            <w:r w:rsidRPr="005457D6">
              <w:rPr>
                <w:sz w:val="20"/>
                <w:szCs w:val="20"/>
              </w:rPr>
              <w:t>Наименование мероприятий</w:t>
            </w:r>
          </w:p>
        </w:tc>
        <w:tc>
          <w:tcPr>
            <w:tcW w:w="2278" w:type="dxa"/>
            <w:shd w:val="clear" w:color="auto" w:fill="auto"/>
          </w:tcPr>
          <w:p w:rsidR="005457D6" w:rsidRPr="005457D6" w:rsidRDefault="005457D6" w:rsidP="005457D6">
            <w:pPr>
              <w:jc w:val="center"/>
              <w:rPr>
                <w:sz w:val="20"/>
                <w:szCs w:val="20"/>
              </w:rPr>
            </w:pPr>
            <w:r w:rsidRPr="005457D6">
              <w:rPr>
                <w:sz w:val="20"/>
                <w:szCs w:val="20"/>
              </w:rPr>
              <w:t>Сроки исполнения</w:t>
            </w:r>
          </w:p>
        </w:tc>
        <w:tc>
          <w:tcPr>
            <w:tcW w:w="2344" w:type="dxa"/>
            <w:shd w:val="clear" w:color="auto" w:fill="auto"/>
          </w:tcPr>
          <w:p w:rsidR="005457D6" w:rsidRPr="005457D6" w:rsidRDefault="005457D6" w:rsidP="005457D6">
            <w:pPr>
              <w:jc w:val="center"/>
              <w:rPr>
                <w:sz w:val="20"/>
                <w:szCs w:val="20"/>
              </w:rPr>
            </w:pPr>
            <w:r w:rsidRPr="005457D6">
              <w:rPr>
                <w:sz w:val="20"/>
                <w:szCs w:val="20"/>
              </w:rPr>
              <w:t>Ответственный исполнитель</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1.</w:t>
            </w:r>
          </w:p>
        </w:tc>
        <w:tc>
          <w:tcPr>
            <w:tcW w:w="4301" w:type="dxa"/>
            <w:shd w:val="clear" w:color="auto" w:fill="auto"/>
          </w:tcPr>
          <w:p w:rsidR="005457D6" w:rsidRPr="005457D6" w:rsidRDefault="005457D6" w:rsidP="005457D6">
            <w:pPr>
              <w:jc w:val="both"/>
              <w:rPr>
                <w:sz w:val="20"/>
                <w:szCs w:val="20"/>
              </w:rPr>
            </w:pPr>
            <w:r w:rsidRPr="005457D6">
              <w:rPr>
                <w:sz w:val="20"/>
                <w:szCs w:val="20"/>
              </w:rPr>
              <w:t>Проведение весеннего осеннего и месячников по санитарной очистке и благоустройству населённых пунктов и территорий, прилегающих к ним</w:t>
            </w:r>
          </w:p>
        </w:tc>
        <w:tc>
          <w:tcPr>
            <w:tcW w:w="2278" w:type="dxa"/>
            <w:shd w:val="clear" w:color="auto" w:fill="auto"/>
          </w:tcPr>
          <w:p w:rsidR="005457D6" w:rsidRPr="005457D6" w:rsidRDefault="005457D6" w:rsidP="005457D6">
            <w:pPr>
              <w:jc w:val="center"/>
              <w:rPr>
                <w:sz w:val="20"/>
                <w:szCs w:val="20"/>
              </w:rPr>
            </w:pPr>
            <w:r w:rsidRPr="005457D6">
              <w:rPr>
                <w:sz w:val="20"/>
                <w:szCs w:val="20"/>
              </w:rPr>
              <w:t>16.04 - 16.05</w:t>
            </w:r>
          </w:p>
          <w:p w:rsidR="005457D6" w:rsidRPr="005457D6" w:rsidRDefault="005457D6" w:rsidP="005457D6">
            <w:pPr>
              <w:jc w:val="center"/>
              <w:rPr>
                <w:sz w:val="20"/>
                <w:szCs w:val="20"/>
              </w:rPr>
            </w:pPr>
          </w:p>
          <w:p w:rsidR="005457D6" w:rsidRPr="005457D6" w:rsidRDefault="005457D6" w:rsidP="005457D6">
            <w:pPr>
              <w:jc w:val="center"/>
              <w:rPr>
                <w:sz w:val="20"/>
                <w:szCs w:val="20"/>
              </w:rPr>
            </w:pPr>
            <w:r w:rsidRPr="005457D6">
              <w:rPr>
                <w:sz w:val="20"/>
                <w:szCs w:val="20"/>
              </w:rPr>
              <w:t>10.09 -15.10</w:t>
            </w:r>
          </w:p>
        </w:tc>
        <w:tc>
          <w:tcPr>
            <w:tcW w:w="2344" w:type="dxa"/>
            <w:shd w:val="clear" w:color="auto" w:fill="auto"/>
          </w:tcPr>
          <w:p w:rsidR="005457D6" w:rsidRPr="005457D6" w:rsidRDefault="005457D6" w:rsidP="005457D6">
            <w:pPr>
              <w:rPr>
                <w:sz w:val="20"/>
                <w:szCs w:val="20"/>
              </w:rPr>
            </w:pPr>
            <w:r w:rsidRPr="005457D6">
              <w:rPr>
                <w:sz w:val="20"/>
                <w:szCs w:val="20"/>
              </w:rPr>
              <w:t>Руководители ТОС, учреждений, старосты,</w:t>
            </w:r>
          </w:p>
          <w:p w:rsidR="005457D6" w:rsidRPr="005457D6" w:rsidRDefault="005457D6" w:rsidP="005457D6">
            <w:pPr>
              <w:rPr>
                <w:sz w:val="20"/>
                <w:szCs w:val="20"/>
              </w:rPr>
            </w:pPr>
            <w:r w:rsidRPr="005457D6">
              <w:rPr>
                <w:sz w:val="20"/>
                <w:szCs w:val="20"/>
              </w:rPr>
              <w:t>население</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2.</w:t>
            </w:r>
          </w:p>
        </w:tc>
        <w:tc>
          <w:tcPr>
            <w:tcW w:w="4301" w:type="dxa"/>
            <w:shd w:val="clear" w:color="auto" w:fill="auto"/>
          </w:tcPr>
          <w:p w:rsidR="005457D6" w:rsidRPr="005457D6" w:rsidRDefault="005457D6" w:rsidP="005457D6">
            <w:pPr>
              <w:jc w:val="both"/>
              <w:rPr>
                <w:sz w:val="20"/>
                <w:szCs w:val="20"/>
              </w:rPr>
            </w:pPr>
            <w:r w:rsidRPr="005457D6">
              <w:rPr>
                <w:sz w:val="20"/>
                <w:szCs w:val="20"/>
              </w:rPr>
              <w:t xml:space="preserve">Проведение еженедельно по пятницам «Единого санитарного дня» по санитарной очистке территории сельского поселения </w:t>
            </w:r>
          </w:p>
        </w:tc>
        <w:tc>
          <w:tcPr>
            <w:tcW w:w="2278" w:type="dxa"/>
            <w:shd w:val="clear" w:color="auto" w:fill="auto"/>
          </w:tcPr>
          <w:p w:rsidR="005457D6" w:rsidRPr="005457D6" w:rsidRDefault="005457D6" w:rsidP="005457D6">
            <w:pPr>
              <w:jc w:val="center"/>
              <w:rPr>
                <w:sz w:val="20"/>
                <w:szCs w:val="20"/>
              </w:rPr>
            </w:pPr>
            <w:r w:rsidRPr="005457D6">
              <w:rPr>
                <w:sz w:val="20"/>
                <w:szCs w:val="20"/>
              </w:rPr>
              <w:t>начиная с</w:t>
            </w:r>
          </w:p>
          <w:p w:rsidR="005457D6" w:rsidRPr="005457D6" w:rsidRDefault="005457D6" w:rsidP="005457D6">
            <w:pPr>
              <w:jc w:val="center"/>
              <w:rPr>
                <w:sz w:val="20"/>
                <w:szCs w:val="20"/>
              </w:rPr>
            </w:pPr>
            <w:r w:rsidRPr="005457D6">
              <w:rPr>
                <w:sz w:val="20"/>
                <w:szCs w:val="20"/>
              </w:rPr>
              <w:t>16.04.</w:t>
            </w:r>
          </w:p>
        </w:tc>
        <w:tc>
          <w:tcPr>
            <w:tcW w:w="2344" w:type="dxa"/>
            <w:shd w:val="clear" w:color="auto" w:fill="auto"/>
          </w:tcPr>
          <w:p w:rsidR="005457D6" w:rsidRPr="005457D6" w:rsidRDefault="005457D6" w:rsidP="005457D6">
            <w:pPr>
              <w:rPr>
                <w:sz w:val="20"/>
                <w:szCs w:val="20"/>
              </w:rPr>
            </w:pPr>
            <w:r w:rsidRPr="005457D6">
              <w:rPr>
                <w:sz w:val="20"/>
                <w:szCs w:val="20"/>
              </w:rPr>
              <w:t>То же</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3.</w:t>
            </w:r>
          </w:p>
        </w:tc>
        <w:tc>
          <w:tcPr>
            <w:tcW w:w="4301" w:type="dxa"/>
            <w:shd w:val="clear" w:color="auto" w:fill="auto"/>
          </w:tcPr>
          <w:p w:rsidR="005457D6" w:rsidRPr="005457D6" w:rsidRDefault="005457D6" w:rsidP="005457D6">
            <w:pPr>
              <w:jc w:val="both"/>
              <w:rPr>
                <w:sz w:val="20"/>
                <w:szCs w:val="20"/>
              </w:rPr>
            </w:pPr>
            <w:r w:rsidRPr="005457D6">
              <w:rPr>
                <w:sz w:val="20"/>
                <w:szCs w:val="20"/>
              </w:rPr>
              <w:t xml:space="preserve">Проведение руководителями учреждений, организаций, предприятий торговли субботников по уборке от мусора закреплённых территорий </w:t>
            </w:r>
          </w:p>
        </w:tc>
        <w:tc>
          <w:tcPr>
            <w:tcW w:w="2278" w:type="dxa"/>
            <w:shd w:val="clear" w:color="auto" w:fill="auto"/>
          </w:tcPr>
          <w:p w:rsidR="005457D6" w:rsidRPr="005457D6" w:rsidRDefault="005457D6" w:rsidP="005457D6">
            <w:pPr>
              <w:jc w:val="center"/>
              <w:rPr>
                <w:sz w:val="20"/>
                <w:szCs w:val="20"/>
              </w:rPr>
            </w:pPr>
            <w:r w:rsidRPr="005457D6">
              <w:rPr>
                <w:sz w:val="20"/>
                <w:szCs w:val="20"/>
              </w:rPr>
              <w:t>начиная с</w:t>
            </w:r>
          </w:p>
          <w:p w:rsidR="005457D6" w:rsidRPr="005457D6" w:rsidRDefault="005457D6" w:rsidP="005457D6">
            <w:pPr>
              <w:jc w:val="center"/>
              <w:rPr>
                <w:sz w:val="20"/>
                <w:szCs w:val="20"/>
              </w:rPr>
            </w:pPr>
            <w:r w:rsidRPr="005457D6">
              <w:rPr>
                <w:sz w:val="20"/>
                <w:szCs w:val="20"/>
              </w:rPr>
              <w:t>16.04.</w:t>
            </w:r>
          </w:p>
        </w:tc>
        <w:tc>
          <w:tcPr>
            <w:tcW w:w="2344" w:type="dxa"/>
            <w:shd w:val="clear" w:color="auto" w:fill="auto"/>
          </w:tcPr>
          <w:p w:rsidR="005457D6" w:rsidRPr="005457D6" w:rsidRDefault="005457D6" w:rsidP="005457D6">
            <w:pPr>
              <w:rPr>
                <w:sz w:val="20"/>
                <w:szCs w:val="20"/>
              </w:rPr>
            </w:pPr>
            <w:r w:rsidRPr="005457D6">
              <w:rPr>
                <w:sz w:val="20"/>
                <w:szCs w:val="20"/>
              </w:rPr>
              <w:t>То же</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4</w:t>
            </w:r>
          </w:p>
        </w:tc>
        <w:tc>
          <w:tcPr>
            <w:tcW w:w="4301" w:type="dxa"/>
            <w:shd w:val="clear" w:color="auto" w:fill="auto"/>
          </w:tcPr>
          <w:p w:rsidR="005457D6" w:rsidRPr="005457D6" w:rsidRDefault="005457D6" w:rsidP="005457D6">
            <w:pPr>
              <w:jc w:val="both"/>
              <w:rPr>
                <w:sz w:val="20"/>
                <w:szCs w:val="20"/>
              </w:rPr>
            </w:pPr>
            <w:r w:rsidRPr="005457D6">
              <w:rPr>
                <w:sz w:val="20"/>
                <w:szCs w:val="20"/>
              </w:rPr>
              <w:t>Обеспечение организации вывоза собранного мусора на полигоны для твёрдых бытовых отходов</w:t>
            </w:r>
          </w:p>
        </w:tc>
        <w:tc>
          <w:tcPr>
            <w:tcW w:w="2278" w:type="dxa"/>
            <w:shd w:val="clear" w:color="auto" w:fill="auto"/>
          </w:tcPr>
          <w:p w:rsidR="005457D6" w:rsidRPr="005457D6" w:rsidRDefault="005457D6" w:rsidP="005457D6">
            <w:pPr>
              <w:jc w:val="center"/>
              <w:rPr>
                <w:sz w:val="20"/>
                <w:szCs w:val="20"/>
              </w:rPr>
            </w:pPr>
            <w:r w:rsidRPr="005457D6">
              <w:rPr>
                <w:sz w:val="20"/>
                <w:szCs w:val="20"/>
              </w:rPr>
              <w:t>в течение месяца</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p w:rsidR="005457D6" w:rsidRPr="005457D6" w:rsidRDefault="005457D6" w:rsidP="005457D6">
            <w:pPr>
              <w:rPr>
                <w:sz w:val="20"/>
                <w:szCs w:val="20"/>
              </w:rPr>
            </w:pP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5</w:t>
            </w:r>
          </w:p>
        </w:tc>
        <w:tc>
          <w:tcPr>
            <w:tcW w:w="4301" w:type="dxa"/>
            <w:shd w:val="clear" w:color="auto" w:fill="auto"/>
          </w:tcPr>
          <w:p w:rsidR="005457D6" w:rsidRPr="005457D6" w:rsidRDefault="005457D6" w:rsidP="005457D6">
            <w:pPr>
              <w:jc w:val="both"/>
              <w:rPr>
                <w:sz w:val="20"/>
                <w:szCs w:val="20"/>
              </w:rPr>
            </w:pPr>
            <w:r w:rsidRPr="005457D6">
              <w:rPr>
                <w:sz w:val="20"/>
                <w:szCs w:val="20"/>
              </w:rPr>
              <w:t>Обязать владельцев уличной торговли проводить уборку территории после каждого выезда</w:t>
            </w:r>
          </w:p>
        </w:tc>
        <w:tc>
          <w:tcPr>
            <w:tcW w:w="2278" w:type="dxa"/>
            <w:shd w:val="clear" w:color="auto" w:fill="auto"/>
          </w:tcPr>
          <w:p w:rsidR="005457D6" w:rsidRPr="005457D6" w:rsidRDefault="005457D6" w:rsidP="005457D6">
            <w:pPr>
              <w:jc w:val="center"/>
              <w:rPr>
                <w:sz w:val="20"/>
                <w:szCs w:val="20"/>
              </w:rPr>
            </w:pPr>
            <w:r w:rsidRPr="005457D6">
              <w:rPr>
                <w:sz w:val="20"/>
                <w:szCs w:val="20"/>
              </w:rPr>
              <w:t>постоянно</w:t>
            </w:r>
          </w:p>
        </w:tc>
        <w:tc>
          <w:tcPr>
            <w:tcW w:w="2344" w:type="dxa"/>
            <w:shd w:val="clear" w:color="auto" w:fill="auto"/>
          </w:tcPr>
          <w:p w:rsidR="005457D6" w:rsidRPr="005457D6" w:rsidRDefault="005457D6" w:rsidP="005457D6">
            <w:pPr>
              <w:rPr>
                <w:sz w:val="20"/>
                <w:szCs w:val="20"/>
              </w:rPr>
            </w:pPr>
            <w:r w:rsidRPr="005457D6">
              <w:rPr>
                <w:sz w:val="20"/>
                <w:szCs w:val="20"/>
              </w:rPr>
              <w:t>Глава с/поселения</w:t>
            </w:r>
          </w:p>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6</w:t>
            </w:r>
          </w:p>
        </w:tc>
        <w:tc>
          <w:tcPr>
            <w:tcW w:w="4301" w:type="dxa"/>
            <w:shd w:val="clear" w:color="auto" w:fill="auto"/>
          </w:tcPr>
          <w:p w:rsidR="005457D6" w:rsidRPr="005457D6" w:rsidRDefault="005457D6" w:rsidP="005457D6">
            <w:pPr>
              <w:jc w:val="both"/>
              <w:rPr>
                <w:sz w:val="20"/>
                <w:szCs w:val="20"/>
              </w:rPr>
            </w:pPr>
            <w:r w:rsidRPr="005457D6">
              <w:rPr>
                <w:sz w:val="20"/>
                <w:szCs w:val="20"/>
              </w:rPr>
              <w:t>Рекомендовать владельцам домов, принадлежащих гражданам на правах частной собственности привести в надлежащее состояние личные подворья и прилегающую территорию в соответствии с санитарными требованиями</w:t>
            </w:r>
          </w:p>
        </w:tc>
        <w:tc>
          <w:tcPr>
            <w:tcW w:w="2278" w:type="dxa"/>
            <w:shd w:val="clear" w:color="auto" w:fill="auto"/>
          </w:tcPr>
          <w:p w:rsidR="005457D6" w:rsidRPr="005457D6" w:rsidRDefault="005457D6" w:rsidP="005457D6">
            <w:pPr>
              <w:jc w:val="center"/>
              <w:rPr>
                <w:sz w:val="20"/>
                <w:szCs w:val="20"/>
              </w:rPr>
            </w:pPr>
            <w:r w:rsidRPr="005457D6">
              <w:rPr>
                <w:sz w:val="20"/>
                <w:szCs w:val="20"/>
              </w:rPr>
              <w:t>постоянно</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p w:rsidR="005457D6" w:rsidRPr="005457D6" w:rsidRDefault="005457D6" w:rsidP="005457D6">
            <w:pPr>
              <w:rPr>
                <w:sz w:val="20"/>
                <w:szCs w:val="20"/>
              </w:rPr>
            </w:pPr>
          </w:p>
          <w:p w:rsidR="005457D6" w:rsidRPr="005457D6" w:rsidRDefault="005457D6" w:rsidP="005457D6">
            <w:pPr>
              <w:rPr>
                <w:sz w:val="20"/>
                <w:szCs w:val="20"/>
              </w:rPr>
            </w:pPr>
            <w:r w:rsidRPr="005457D6">
              <w:rPr>
                <w:sz w:val="20"/>
                <w:szCs w:val="20"/>
              </w:rPr>
              <w:t>старосты</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t>7</w:t>
            </w:r>
          </w:p>
        </w:tc>
        <w:tc>
          <w:tcPr>
            <w:tcW w:w="4301" w:type="dxa"/>
            <w:shd w:val="clear" w:color="auto" w:fill="auto"/>
          </w:tcPr>
          <w:p w:rsidR="005457D6" w:rsidRPr="005457D6" w:rsidRDefault="005457D6" w:rsidP="005457D6">
            <w:pPr>
              <w:jc w:val="both"/>
              <w:rPr>
                <w:sz w:val="20"/>
                <w:szCs w:val="20"/>
              </w:rPr>
            </w:pPr>
            <w:r w:rsidRPr="005457D6">
              <w:rPr>
                <w:sz w:val="20"/>
                <w:szCs w:val="20"/>
              </w:rPr>
              <w:t xml:space="preserve">Проведение обвалки свалки </w:t>
            </w:r>
            <w:proofErr w:type="gramStart"/>
            <w:r w:rsidRPr="005457D6">
              <w:rPr>
                <w:sz w:val="20"/>
                <w:szCs w:val="20"/>
              </w:rPr>
              <w:t>в</w:t>
            </w:r>
            <w:proofErr w:type="gramEnd"/>
            <w:r w:rsidRPr="005457D6">
              <w:rPr>
                <w:sz w:val="20"/>
                <w:szCs w:val="20"/>
              </w:rPr>
              <w:t xml:space="preserve"> с. Сандогора, п. </w:t>
            </w:r>
            <w:r w:rsidRPr="005457D6">
              <w:rPr>
                <w:sz w:val="20"/>
                <w:szCs w:val="20"/>
              </w:rPr>
              <w:lastRenderedPageBreak/>
              <w:t>Мисково</w:t>
            </w:r>
          </w:p>
        </w:tc>
        <w:tc>
          <w:tcPr>
            <w:tcW w:w="2278" w:type="dxa"/>
            <w:shd w:val="clear" w:color="auto" w:fill="auto"/>
          </w:tcPr>
          <w:p w:rsidR="005457D6" w:rsidRPr="005457D6" w:rsidRDefault="005457D6" w:rsidP="005457D6">
            <w:pPr>
              <w:jc w:val="center"/>
              <w:rPr>
                <w:sz w:val="20"/>
                <w:szCs w:val="20"/>
              </w:rPr>
            </w:pPr>
            <w:r w:rsidRPr="005457D6">
              <w:rPr>
                <w:sz w:val="20"/>
                <w:szCs w:val="20"/>
              </w:rPr>
              <w:lastRenderedPageBreak/>
              <w:t>до 30.04.</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jc w:val="center"/>
              <w:rPr>
                <w:sz w:val="20"/>
                <w:szCs w:val="20"/>
              </w:rPr>
            </w:pPr>
            <w:r w:rsidRPr="005457D6">
              <w:rPr>
                <w:sz w:val="20"/>
                <w:szCs w:val="20"/>
              </w:rPr>
              <w:lastRenderedPageBreak/>
              <w:t>8</w:t>
            </w:r>
          </w:p>
        </w:tc>
        <w:tc>
          <w:tcPr>
            <w:tcW w:w="4301" w:type="dxa"/>
            <w:shd w:val="clear" w:color="auto" w:fill="auto"/>
          </w:tcPr>
          <w:p w:rsidR="005457D6" w:rsidRPr="005457D6" w:rsidRDefault="005457D6" w:rsidP="005457D6">
            <w:pPr>
              <w:jc w:val="both"/>
              <w:rPr>
                <w:sz w:val="20"/>
                <w:szCs w:val="20"/>
              </w:rPr>
            </w:pPr>
            <w:r w:rsidRPr="005457D6">
              <w:rPr>
                <w:sz w:val="20"/>
                <w:szCs w:val="20"/>
              </w:rPr>
              <w:t xml:space="preserve">Привлечение школьников п. Мисково, с. Сандогора к уборке от мусора берегов р. Кострома,  р. </w:t>
            </w:r>
            <w:proofErr w:type="spellStart"/>
            <w:r w:rsidRPr="005457D6">
              <w:rPr>
                <w:sz w:val="20"/>
                <w:szCs w:val="20"/>
              </w:rPr>
              <w:t>Меза</w:t>
            </w:r>
            <w:proofErr w:type="spellEnd"/>
            <w:r w:rsidRPr="005457D6">
              <w:rPr>
                <w:sz w:val="20"/>
                <w:szCs w:val="20"/>
              </w:rPr>
              <w:t xml:space="preserve">, р. </w:t>
            </w:r>
            <w:proofErr w:type="spellStart"/>
            <w:r w:rsidRPr="005457D6">
              <w:rPr>
                <w:sz w:val="20"/>
                <w:szCs w:val="20"/>
              </w:rPr>
              <w:t>Андоба</w:t>
            </w:r>
            <w:proofErr w:type="spellEnd"/>
          </w:p>
        </w:tc>
        <w:tc>
          <w:tcPr>
            <w:tcW w:w="2278" w:type="dxa"/>
            <w:shd w:val="clear" w:color="auto" w:fill="auto"/>
          </w:tcPr>
          <w:p w:rsidR="005457D6" w:rsidRPr="005457D6" w:rsidRDefault="005457D6" w:rsidP="005457D6">
            <w:pPr>
              <w:jc w:val="center"/>
              <w:rPr>
                <w:sz w:val="20"/>
                <w:szCs w:val="20"/>
              </w:rPr>
            </w:pPr>
            <w:r w:rsidRPr="005457D6">
              <w:rPr>
                <w:sz w:val="20"/>
                <w:szCs w:val="20"/>
              </w:rPr>
              <w:t>после паводка</w:t>
            </w:r>
          </w:p>
        </w:tc>
        <w:tc>
          <w:tcPr>
            <w:tcW w:w="2344" w:type="dxa"/>
            <w:shd w:val="clear" w:color="auto" w:fill="auto"/>
          </w:tcPr>
          <w:p w:rsidR="005457D6" w:rsidRPr="005457D6" w:rsidRDefault="005457D6" w:rsidP="005457D6">
            <w:pPr>
              <w:rPr>
                <w:sz w:val="20"/>
                <w:szCs w:val="20"/>
              </w:rPr>
            </w:pPr>
            <w:r w:rsidRPr="005457D6">
              <w:rPr>
                <w:sz w:val="20"/>
                <w:szCs w:val="20"/>
              </w:rPr>
              <w:t>Глава поселения</w:t>
            </w:r>
          </w:p>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9</w:t>
            </w:r>
          </w:p>
        </w:tc>
        <w:tc>
          <w:tcPr>
            <w:tcW w:w="4301" w:type="dxa"/>
            <w:shd w:val="clear" w:color="auto" w:fill="auto"/>
          </w:tcPr>
          <w:p w:rsidR="005457D6" w:rsidRPr="005457D6" w:rsidRDefault="005457D6" w:rsidP="005457D6">
            <w:pPr>
              <w:jc w:val="both"/>
              <w:rPr>
                <w:sz w:val="20"/>
                <w:szCs w:val="20"/>
              </w:rPr>
            </w:pPr>
            <w:r w:rsidRPr="005457D6">
              <w:rPr>
                <w:sz w:val="20"/>
                <w:szCs w:val="20"/>
              </w:rPr>
              <w:t xml:space="preserve">Привлечение к работам по санитарной очистке и благоустройству территорий вокруг памятников погибшим в ВОВ школьников </w:t>
            </w:r>
            <w:proofErr w:type="spellStart"/>
            <w:r w:rsidRPr="005457D6">
              <w:rPr>
                <w:sz w:val="20"/>
                <w:szCs w:val="20"/>
              </w:rPr>
              <w:t>Сандогорской</w:t>
            </w:r>
            <w:proofErr w:type="spellEnd"/>
            <w:r w:rsidRPr="005457D6">
              <w:rPr>
                <w:sz w:val="20"/>
                <w:szCs w:val="20"/>
              </w:rPr>
              <w:t xml:space="preserve"> и </w:t>
            </w:r>
            <w:proofErr w:type="spellStart"/>
            <w:r w:rsidRPr="005457D6">
              <w:rPr>
                <w:sz w:val="20"/>
                <w:szCs w:val="20"/>
              </w:rPr>
              <w:t>Мисковской</w:t>
            </w:r>
            <w:proofErr w:type="spellEnd"/>
            <w:r w:rsidRPr="005457D6">
              <w:rPr>
                <w:sz w:val="20"/>
                <w:szCs w:val="20"/>
              </w:rPr>
              <w:t xml:space="preserve"> школ</w:t>
            </w:r>
          </w:p>
        </w:tc>
        <w:tc>
          <w:tcPr>
            <w:tcW w:w="2278" w:type="dxa"/>
            <w:shd w:val="clear" w:color="auto" w:fill="auto"/>
          </w:tcPr>
          <w:p w:rsidR="005457D6" w:rsidRPr="005457D6" w:rsidRDefault="005457D6" w:rsidP="005457D6">
            <w:pPr>
              <w:jc w:val="center"/>
              <w:rPr>
                <w:sz w:val="20"/>
                <w:szCs w:val="20"/>
              </w:rPr>
            </w:pPr>
            <w:r w:rsidRPr="005457D6">
              <w:rPr>
                <w:sz w:val="20"/>
                <w:szCs w:val="20"/>
              </w:rPr>
              <w:t>до 01.05.</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10</w:t>
            </w:r>
          </w:p>
        </w:tc>
        <w:tc>
          <w:tcPr>
            <w:tcW w:w="4301" w:type="dxa"/>
            <w:shd w:val="clear" w:color="auto" w:fill="auto"/>
          </w:tcPr>
          <w:p w:rsidR="005457D6" w:rsidRPr="005457D6" w:rsidRDefault="005457D6" w:rsidP="005457D6">
            <w:pPr>
              <w:jc w:val="both"/>
              <w:rPr>
                <w:sz w:val="20"/>
                <w:szCs w:val="20"/>
              </w:rPr>
            </w:pPr>
            <w:r w:rsidRPr="005457D6">
              <w:rPr>
                <w:sz w:val="20"/>
                <w:szCs w:val="20"/>
              </w:rPr>
              <w:t>Проведение уборки у памятников погибшим в ВОВ</w:t>
            </w:r>
          </w:p>
        </w:tc>
        <w:tc>
          <w:tcPr>
            <w:tcW w:w="2278" w:type="dxa"/>
            <w:shd w:val="clear" w:color="auto" w:fill="auto"/>
          </w:tcPr>
          <w:p w:rsidR="005457D6" w:rsidRPr="005457D6" w:rsidRDefault="005457D6" w:rsidP="005457D6">
            <w:pPr>
              <w:jc w:val="center"/>
              <w:rPr>
                <w:sz w:val="20"/>
                <w:szCs w:val="20"/>
              </w:rPr>
            </w:pPr>
            <w:r w:rsidRPr="005457D6">
              <w:rPr>
                <w:sz w:val="20"/>
                <w:szCs w:val="20"/>
              </w:rPr>
              <w:t>до 01.05.</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11</w:t>
            </w:r>
          </w:p>
        </w:tc>
        <w:tc>
          <w:tcPr>
            <w:tcW w:w="4301" w:type="dxa"/>
            <w:shd w:val="clear" w:color="auto" w:fill="auto"/>
          </w:tcPr>
          <w:p w:rsidR="005457D6" w:rsidRPr="005457D6" w:rsidRDefault="005457D6" w:rsidP="005457D6">
            <w:pPr>
              <w:jc w:val="both"/>
              <w:rPr>
                <w:sz w:val="20"/>
                <w:szCs w:val="20"/>
              </w:rPr>
            </w:pPr>
            <w:r w:rsidRPr="005457D6">
              <w:rPr>
                <w:sz w:val="20"/>
                <w:szCs w:val="20"/>
              </w:rPr>
              <w:t>Проведение рейдов организационно-контрольной комиссии</w:t>
            </w:r>
          </w:p>
        </w:tc>
        <w:tc>
          <w:tcPr>
            <w:tcW w:w="2278" w:type="dxa"/>
            <w:shd w:val="clear" w:color="auto" w:fill="auto"/>
          </w:tcPr>
          <w:p w:rsidR="005457D6" w:rsidRPr="005457D6" w:rsidRDefault="005457D6" w:rsidP="005457D6">
            <w:pPr>
              <w:jc w:val="center"/>
              <w:rPr>
                <w:sz w:val="20"/>
                <w:szCs w:val="20"/>
              </w:rPr>
            </w:pPr>
            <w:r w:rsidRPr="005457D6">
              <w:rPr>
                <w:sz w:val="20"/>
                <w:szCs w:val="20"/>
              </w:rPr>
              <w:t>еженедельно</w:t>
            </w:r>
          </w:p>
          <w:p w:rsidR="005457D6" w:rsidRPr="005457D6" w:rsidRDefault="005457D6" w:rsidP="005457D6">
            <w:pPr>
              <w:jc w:val="center"/>
              <w:rPr>
                <w:sz w:val="20"/>
                <w:szCs w:val="20"/>
              </w:rPr>
            </w:pPr>
            <w:r w:rsidRPr="005457D6">
              <w:rPr>
                <w:sz w:val="20"/>
                <w:szCs w:val="20"/>
              </w:rPr>
              <w:t>по пятницам</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12</w:t>
            </w:r>
          </w:p>
        </w:tc>
        <w:tc>
          <w:tcPr>
            <w:tcW w:w="4301" w:type="dxa"/>
            <w:shd w:val="clear" w:color="auto" w:fill="auto"/>
          </w:tcPr>
          <w:p w:rsidR="005457D6" w:rsidRPr="005457D6" w:rsidRDefault="005457D6" w:rsidP="005457D6">
            <w:pPr>
              <w:jc w:val="both"/>
              <w:rPr>
                <w:sz w:val="20"/>
                <w:szCs w:val="20"/>
              </w:rPr>
            </w:pPr>
            <w:r w:rsidRPr="005457D6">
              <w:rPr>
                <w:sz w:val="20"/>
                <w:szCs w:val="20"/>
              </w:rPr>
              <w:t xml:space="preserve">Проведение заседаний комиссии по координации и контролю работ по санитарной очистке и благоустройству </w:t>
            </w:r>
          </w:p>
        </w:tc>
        <w:tc>
          <w:tcPr>
            <w:tcW w:w="2278" w:type="dxa"/>
            <w:shd w:val="clear" w:color="auto" w:fill="auto"/>
          </w:tcPr>
          <w:p w:rsidR="005457D6" w:rsidRPr="005457D6" w:rsidRDefault="005457D6" w:rsidP="005457D6">
            <w:pPr>
              <w:jc w:val="center"/>
              <w:rPr>
                <w:sz w:val="20"/>
                <w:szCs w:val="20"/>
              </w:rPr>
            </w:pPr>
            <w:r w:rsidRPr="005457D6">
              <w:rPr>
                <w:sz w:val="20"/>
                <w:szCs w:val="20"/>
              </w:rPr>
              <w:t>ежедекадно</w:t>
            </w:r>
          </w:p>
        </w:tc>
        <w:tc>
          <w:tcPr>
            <w:tcW w:w="2344" w:type="dxa"/>
            <w:shd w:val="clear" w:color="auto" w:fill="auto"/>
          </w:tcPr>
          <w:p w:rsidR="005457D6" w:rsidRPr="005457D6" w:rsidRDefault="005457D6" w:rsidP="005457D6">
            <w:pPr>
              <w:rPr>
                <w:sz w:val="20"/>
                <w:szCs w:val="20"/>
              </w:rPr>
            </w:pPr>
            <w:r w:rsidRPr="005457D6">
              <w:rPr>
                <w:sz w:val="20"/>
                <w:szCs w:val="20"/>
              </w:rPr>
              <w:t>Беляев В.Ю.</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13</w:t>
            </w:r>
          </w:p>
        </w:tc>
        <w:tc>
          <w:tcPr>
            <w:tcW w:w="4301" w:type="dxa"/>
            <w:shd w:val="clear" w:color="auto" w:fill="auto"/>
          </w:tcPr>
          <w:p w:rsidR="005457D6" w:rsidRPr="005457D6" w:rsidRDefault="005457D6" w:rsidP="005457D6">
            <w:pPr>
              <w:jc w:val="both"/>
              <w:rPr>
                <w:sz w:val="20"/>
                <w:szCs w:val="20"/>
              </w:rPr>
            </w:pPr>
            <w:r w:rsidRPr="005457D6">
              <w:rPr>
                <w:sz w:val="20"/>
                <w:szCs w:val="20"/>
              </w:rPr>
              <w:t>Активизация работы по составлению протоколов об административных правонарушениях в случаях совершения административных правонарушений, предусмотренных действующим законодательством, касающихся соблюдения требований санитарных правил благоустройства и обеспечения санитарного содержания территорий</w:t>
            </w:r>
          </w:p>
        </w:tc>
        <w:tc>
          <w:tcPr>
            <w:tcW w:w="2278" w:type="dxa"/>
            <w:shd w:val="clear" w:color="auto" w:fill="auto"/>
          </w:tcPr>
          <w:p w:rsidR="005457D6" w:rsidRPr="005457D6" w:rsidRDefault="005457D6" w:rsidP="005457D6">
            <w:pPr>
              <w:jc w:val="center"/>
              <w:rPr>
                <w:sz w:val="20"/>
                <w:szCs w:val="20"/>
              </w:rPr>
            </w:pPr>
            <w:r w:rsidRPr="005457D6">
              <w:rPr>
                <w:sz w:val="20"/>
                <w:szCs w:val="20"/>
              </w:rPr>
              <w:t>постоянно</w:t>
            </w:r>
          </w:p>
        </w:tc>
        <w:tc>
          <w:tcPr>
            <w:tcW w:w="2344" w:type="dxa"/>
            <w:shd w:val="clear" w:color="auto" w:fill="auto"/>
          </w:tcPr>
          <w:p w:rsidR="005457D6" w:rsidRPr="005457D6" w:rsidRDefault="005457D6" w:rsidP="005457D6">
            <w:pPr>
              <w:rPr>
                <w:sz w:val="20"/>
                <w:szCs w:val="20"/>
              </w:rPr>
            </w:pPr>
            <w:r w:rsidRPr="005457D6">
              <w:rPr>
                <w:sz w:val="20"/>
                <w:szCs w:val="20"/>
              </w:rPr>
              <w:t>Глава с/поселения,</w:t>
            </w:r>
          </w:p>
          <w:p w:rsidR="005457D6" w:rsidRPr="005457D6" w:rsidRDefault="005457D6" w:rsidP="005457D6">
            <w:pPr>
              <w:rPr>
                <w:sz w:val="20"/>
                <w:szCs w:val="20"/>
              </w:rPr>
            </w:pPr>
            <w:r w:rsidRPr="005457D6">
              <w:rPr>
                <w:sz w:val="20"/>
                <w:szCs w:val="20"/>
              </w:rPr>
              <w:t>Беляев В.Ю.</w:t>
            </w:r>
          </w:p>
          <w:p w:rsidR="005457D6" w:rsidRPr="005457D6" w:rsidRDefault="005457D6" w:rsidP="005457D6">
            <w:pPr>
              <w:rPr>
                <w:sz w:val="20"/>
                <w:szCs w:val="20"/>
              </w:rPr>
            </w:pPr>
            <w:r w:rsidRPr="005457D6">
              <w:rPr>
                <w:sz w:val="20"/>
                <w:szCs w:val="20"/>
              </w:rPr>
              <w:t>Участковый инспектор</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14</w:t>
            </w:r>
          </w:p>
        </w:tc>
        <w:tc>
          <w:tcPr>
            <w:tcW w:w="4301" w:type="dxa"/>
            <w:shd w:val="clear" w:color="auto" w:fill="auto"/>
          </w:tcPr>
          <w:p w:rsidR="005457D6" w:rsidRPr="005457D6" w:rsidRDefault="005457D6" w:rsidP="005457D6">
            <w:pPr>
              <w:jc w:val="both"/>
              <w:rPr>
                <w:sz w:val="20"/>
                <w:szCs w:val="20"/>
              </w:rPr>
            </w:pPr>
            <w:r w:rsidRPr="005457D6">
              <w:rPr>
                <w:sz w:val="20"/>
                <w:szCs w:val="20"/>
              </w:rPr>
              <w:t>Проведение работ по восстановлению и устройству новых игровых площадок и спортивных сооружений</w:t>
            </w:r>
          </w:p>
        </w:tc>
        <w:tc>
          <w:tcPr>
            <w:tcW w:w="2278" w:type="dxa"/>
            <w:shd w:val="clear" w:color="auto" w:fill="auto"/>
          </w:tcPr>
          <w:p w:rsidR="005457D6" w:rsidRPr="005457D6" w:rsidRDefault="005457D6" w:rsidP="005457D6">
            <w:pPr>
              <w:jc w:val="center"/>
              <w:rPr>
                <w:sz w:val="20"/>
                <w:szCs w:val="20"/>
              </w:rPr>
            </w:pPr>
            <w:r w:rsidRPr="005457D6">
              <w:rPr>
                <w:sz w:val="20"/>
                <w:szCs w:val="20"/>
              </w:rPr>
              <w:t>май</w:t>
            </w:r>
          </w:p>
        </w:tc>
        <w:tc>
          <w:tcPr>
            <w:tcW w:w="2344" w:type="dxa"/>
            <w:shd w:val="clear" w:color="auto" w:fill="auto"/>
          </w:tcPr>
          <w:p w:rsidR="005457D6" w:rsidRPr="005457D6" w:rsidRDefault="005457D6" w:rsidP="005457D6">
            <w:pPr>
              <w:rPr>
                <w:sz w:val="20"/>
                <w:szCs w:val="20"/>
              </w:rPr>
            </w:pPr>
            <w:r w:rsidRPr="005457D6">
              <w:rPr>
                <w:sz w:val="20"/>
                <w:szCs w:val="20"/>
              </w:rPr>
              <w:t>Руководители ТОС, школ</w:t>
            </w:r>
          </w:p>
        </w:tc>
      </w:tr>
      <w:tr w:rsidR="005457D6" w:rsidRPr="005457D6" w:rsidTr="00995FFA">
        <w:tc>
          <w:tcPr>
            <w:tcW w:w="648" w:type="dxa"/>
            <w:shd w:val="clear" w:color="auto" w:fill="auto"/>
          </w:tcPr>
          <w:p w:rsidR="005457D6" w:rsidRPr="005457D6" w:rsidRDefault="005457D6" w:rsidP="005457D6">
            <w:pPr>
              <w:rPr>
                <w:sz w:val="20"/>
                <w:szCs w:val="20"/>
              </w:rPr>
            </w:pPr>
            <w:r w:rsidRPr="005457D6">
              <w:rPr>
                <w:sz w:val="20"/>
                <w:szCs w:val="20"/>
              </w:rPr>
              <w:t xml:space="preserve">15 </w:t>
            </w:r>
          </w:p>
        </w:tc>
        <w:tc>
          <w:tcPr>
            <w:tcW w:w="4301" w:type="dxa"/>
            <w:shd w:val="clear" w:color="auto" w:fill="auto"/>
          </w:tcPr>
          <w:p w:rsidR="005457D6" w:rsidRPr="005457D6" w:rsidRDefault="005457D6" w:rsidP="005457D6">
            <w:pPr>
              <w:jc w:val="both"/>
              <w:rPr>
                <w:sz w:val="20"/>
                <w:szCs w:val="20"/>
              </w:rPr>
            </w:pPr>
            <w:r w:rsidRPr="005457D6">
              <w:rPr>
                <w:sz w:val="20"/>
                <w:szCs w:val="20"/>
              </w:rPr>
              <w:t>Обязать руководителей предприятий, организаций и учреждений своевременно проводить санитарные очистки и благоустройство территорий подведомственных предприятий, организаций и учреждений</w:t>
            </w:r>
          </w:p>
        </w:tc>
        <w:tc>
          <w:tcPr>
            <w:tcW w:w="2278" w:type="dxa"/>
            <w:shd w:val="clear" w:color="auto" w:fill="auto"/>
          </w:tcPr>
          <w:p w:rsidR="005457D6" w:rsidRPr="005457D6" w:rsidRDefault="005457D6" w:rsidP="005457D6">
            <w:pPr>
              <w:jc w:val="center"/>
              <w:rPr>
                <w:sz w:val="20"/>
                <w:szCs w:val="20"/>
              </w:rPr>
            </w:pPr>
            <w:r w:rsidRPr="005457D6">
              <w:rPr>
                <w:sz w:val="20"/>
                <w:szCs w:val="20"/>
              </w:rPr>
              <w:t>постоянно</w:t>
            </w:r>
          </w:p>
        </w:tc>
        <w:tc>
          <w:tcPr>
            <w:tcW w:w="2344" w:type="dxa"/>
            <w:shd w:val="clear" w:color="auto" w:fill="auto"/>
          </w:tcPr>
          <w:p w:rsidR="005457D6" w:rsidRPr="005457D6" w:rsidRDefault="005457D6" w:rsidP="005457D6">
            <w:pPr>
              <w:rPr>
                <w:sz w:val="20"/>
                <w:szCs w:val="20"/>
              </w:rPr>
            </w:pPr>
            <w:r w:rsidRPr="005457D6">
              <w:rPr>
                <w:sz w:val="20"/>
                <w:szCs w:val="20"/>
              </w:rPr>
              <w:t>Руководители предприятий, организаций и учреждений</w:t>
            </w:r>
          </w:p>
        </w:tc>
      </w:tr>
    </w:tbl>
    <w:p w:rsidR="005457D6" w:rsidRPr="005457D6" w:rsidRDefault="005457D6" w:rsidP="005457D6">
      <w:pPr>
        <w:jc w:val="right"/>
        <w:rPr>
          <w:sz w:val="20"/>
          <w:szCs w:val="20"/>
        </w:rPr>
      </w:pPr>
      <w:r w:rsidRPr="005457D6">
        <w:rPr>
          <w:sz w:val="20"/>
          <w:szCs w:val="20"/>
        </w:rPr>
        <w:t>Приложение № 2</w:t>
      </w:r>
    </w:p>
    <w:p w:rsidR="005457D6" w:rsidRPr="005457D6" w:rsidRDefault="005457D6" w:rsidP="005457D6">
      <w:pPr>
        <w:jc w:val="right"/>
        <w:rPr>
          <w:sz w:val="20"/>
          <w:szCs w:val="20"/>
        </w:rPr>
      </w:pPr>
      <w:r w:rsidRPr="005457D6">
        <w:rPr>
          <w:sz w:val="20"/>
          <w:szCs w:val="20"/>
        </w:rPr>
        <w:t>к постановлению администрации</w:t>
      </w:r>
    </w:p>
    <w:p w:rsidR="005457D6" w:rsidRPr="005457D6" w:rsidRDefault="005457D6" w:rsidP="005457D6">
      <w:pPr>
        <w:jc w:val="right"/>
        <w:rPr>
          <w:sz w:val="20"/>
          <w:szCs w:val="20"/>
        </w:rPr>
      </w:pPr>
      <w:r w:rsidRPr="005457D6">
        <w:rPr>
          <w:sz w:val="20"/>
          <w:szCs w:val="20"/>
        </w:rPr>
        <w:t>от 13.04.2018 года № 12</w:t>
      </w:r>
    </w:p>
    <w:p w:rsidR="005457D6" w:rsidRPr="005457D6" w:rsidRDefault="005457D6" w:rsidP="005457D6">
      <w:pPr>
        <w:jc w:val="center"/>
        <w:rPr>
          <w:sz w:val="20"/>
          <w:szCs w:val="20"/>
        </w:rPr>
      </w:pPr>
      <w:r w:rsidRPr="005457D6">
        <w:rPr>
          <w:sz w:val="20"/>
          <w:szCs w:val="20"/>
        </w:rPr>
        <w:t>СОСТАВ</w:t>
      </w:r>
    </w:p>
    <w:p w:rsidR="005457D6" w:rsidRPr="005457D6" w:rsidRDefault="005457D6" w:rsidP="005457D6">
      <w:pPr>
        <w:jc w:val="center"/>
        <w:rPr>
          <w:sz w:val="20"/>
          <w:szCs w:val="20"/>
        </w:rPr>
      </w:pPr>
      <w:r w:rsidRPr="005457D6">
        <w:rPr>
          <w:sz w:val="20"/>
          <w:szCs w:val="20"/>
        </w:rPr>
        <w:t>организационно - контрольной комиссии</w:t>
      </w:r>
    </w:p>
    <w:p w:rsidR="005457D6" w:rsidRPr="005457D6" w:rsidRDefault="005457D6" w:rsidP="005457D6">
      <w:pPr>
        <w:rPr>
          <w:sz w:val="20"/>
          <w:szCs w:val="20"/>
        </w:rPr>
      </w:pPr>
      <w:r w:rsidRPr="005457D6">
        <w:rPr>
          <w:sz w:val="20"/>
          <w:szCs w:val="20"/>
        </w:rPr>
        <w:t>1. Глава с/поселения                  - председатель комиссии</w:t>
      </w:r>
    </w:p>
    <w:p w:rsidR="005457D6" w:rsidRPr="005457D6" w:rsidRDefault="005457D6" w:rsidP="005457D6">
      <w:pPr>
        <w:rPr>
          <w:sz w:val="20"/>
          <w:szCs w:val="20"/>
        </w:rPr>
      </w:pPr>
      <w:r w:rsidRPr="005457D6">
        <w:rPr>
          <w:sz w:val="20"/>
          <w:szCs w:val="20"/>
        </w:rPr>
        <w:t>2. Беляев В.Ю.                           - зам. председателя комиссии</w:t>
      </w:r>
    </w:p>
    <w:p w:rsidR="005457D6" w:rsidRPr="005457D6" w:rsidRDefault="005457D6" w:rsidP="005457D6">
      <w:pPr>
        <w:jc w:val="center"/>
        <w:rPr>
          <w:sz w:val="20"/>
          <w:szCs w:val="20"/>
        </w:rPr>
      </w:pPr>
      <w:r w:rsidRPr="005457D6">
        <w:rPr>
          <w:sz w:val="20"/>
          <w:szCs w:val="20"/>
        </w:rPr>
        <w:t>члены комиссии</w:t>
      </w:r>
    </w:p>
    <w:p w:rsidR="005457D6" w:rsidRPr="005457D6" w:rsidRDefault="005457D6" w:rsidP="005457D6">
      <w:pPr>
        <w:rPr>
          <w:sz w:val="20"/>
          <w:szCs w:val="20"/>
        </w:rPr>
      </w:pPr>
      <w:r w:rsidRPr="005457D6">
        <w:rPr>
          <w:sz w:val="20"/>
          <w:szCs w:val="20"/>
        </w:rPr>
        <w:t>1. Яковлева О.В.                      – депутат Совета депутатов</w:t>
      </w:r>
    </w:p>
    <w:p w:rsidR="005457D6" w:rsidRPr="005457D6" w:rsidRDefault="005457D6" w:rsidP="005457D6">
      <w:pPr>
        <w:rPr>
          <w:sz w:val="20"/>
          <w:szCs w:val="20"/>
        </w:rPr>
      </w:pPr>
      <w:r w:rsidRPr="005457D6">
        <w:rPr>
          <w:sz w:val="20"/>
          <w:szCs w:val="20"/>
        </w:rPr>
        <w:t>2. Юрин В.Н.                            - участковый инспектор</w:t>
      </w:r>
    </w:p>
    <w:p w:rsidR="005457D6" w:rsidRPr="005457D6" w:rsidRDefault="005457D6" w:rsidP="005457D6">
      <w:pPr>
        <w:rPr>
          <w:sz w:val="20"/>
          <w:szCs w:val="20"/>
        </w:rPr>
      </w:pPr>
      <w:r w:rsidRPr="005457D6">
        <w:rPr>
          <w:sz w:val="20"/>
          <w:szCs w:val="20"/>
        </w:rPr>
        <w:t xml:space="preserve">3. </w:t>
      </w:r>
      <w:proofErr w:type="spellStart"/>
      <w:r w:rsidRPr="005457D6">
        <w:rPr>
          <w:sz w:val="20"/>
          <w:szCs w:val="20"/>
        </w:rPr>
        <w:t>Бакалкин</w:t>
      </w:r>
      <w:proofErr w:type="spellEnd"/>
      <w:r w:rsidRPr="005457D6">
        <w:rPr>
          <w:sz w:val="20"/>
          <w:szCs w:val="20"/>
        </w:rPr>
        <w:t xml:space="preserve"> А.П.                     - мастер участка с. Сандогора - с. Фоминское</w:t>
      </w:r>
    </w:p>
    <w:p w:rsidR="005457D6" w:rsidRPr="005457D6" w:rsidRDefault="005457D6" w:rsidP="005457D6">
      <w:pPr>
        <w:rPr>
          <w:sz w:val="20"/>
          <w:szCs w:val="20"/>
        </w:rPr>
      </w:pPr>
      <w:r w:rsidRPr="005457D6">
        <w:rPr>
          <w:sz w:val="20"/>
          <w:szCs w:val="20"/>
        </w:rPr>
        <w:t>4. Ушанов А.В.                        - мастер участка п. Мисково</w:t>
      </w:r>
    </w:p>
    <w:p w:rsidR="005457D6" w:rsidRPr="005457D6" w:rsidRDefault="005457D6" w:rsidP="005457D6">
      <w:pPr>
        <w:rPr>
          <w:sz w:val="20"/>
          <w:szCs w:val="20"/>
        </w:rPr>
      </w:pPr>
      <w:r w:rsidRPr="005457D6">
        <w:rPr>
          <w:sz w:val="20"/>
          <w:szCs w:val="20"/>
        </w:rPr>
        <w:t xml:space="preserve">5. </w:t>
      </w:r>
      <w:proofErr w:type="spellStart"/>
      <w:r w:rsidRPr="005457D6">
        <w:rPr>
          <w:sz w:val="20"/>
          <w:szCs w:val="20"/>
        </w:rPr>
        <w:t>Копёнкина</w:t>
      </w:r>
      <w:proofErr w:type="spellEnd"/>
      <w:r w:rsidRPr="005457D6">
        <w:rPr>
          <w:sz w:val="20"/>
          <w:szCs w:val="20"/>
        </w:rPr>
        <w:t xml:space="preserve"> Н.А.                   - председатель Совета ТОС с. Сандогора</w:t>
      </w:r>
    </w:p>
    <w:p w:rsidR="005457D6" w:rsidRPr="005457D6" w:rsidRDefault="005457D6" w:rsidP="005457D6">
      <w:pPr>
        <w:rPr>
          <w:sz w:val="20"/>
          <w:szCs w:val="20"/>
        </w:rPr>
      </w:pPr>
      <w:r w:rsidRPr="005457D6">
        <w:rPr>
          <w:sz w:val="20"/>
          <w:szCs w:val="20"/>
        </w:rPr>
        <w:t>6. Кузнецов Е.Г.                      - председатель Совета ТОС п. Мисково</w:t>
      </w:r>
    </w:p>
    <w:p w:rsidR="005457D6" w:rsidRPr="005457D6" w:rsidRDefault="005457D6" w:rsidP="005457D6">
      <w:pPr>
        <w:rPr>
          <w:sz w:val="20"/>
          <w:szCs w:val="20"/>
        </w:rPr>
      </w:pPr>
      <w:r w:rsidRPr="005457D6">
        <w:rPr>
          <w:sz w:val="20"/>
          <w:szCs w:val="20"/>
        </w:rPr>
        <w:t xml:space="preserve">7. Иванова С.В.                       - </w:t>
      </w:r>
      <w:proofErr w:type="spellStart"/>
      <w:r w:rsidRPr="005457D6">
        <w:rPr>
          <w:sz w:val="20"/>
          <w:szCs w:val="20"/>
        </w:rPr>
        <w:t>Сандогорская</w:t>
      </w:r>
      <w:proofErr w:type="spellEnd"/>
      <w:r w:rsidRPr="005457D6">
        <w:rPr>
          <w:sz w:val="20"/>
          <w:szCs w:val="20"/>
        </w:rPr>
        <w:t xml:space="preserve"> врачебная амбулатория</w:t>
      </w:r>
    </w:p>
    <w:p w:rsidR="005457D6" w:rsidRPr="005457D6" w:rsidRDefault="005457D6" w:rsidP="005457D6">
      <w:pPr>
        <w:rPr>
          <w:sz w:val="20"/>
          <w:szCs w:val="20"/>
        </w:rPr>
      </w:pPr>
      <w:r w:rsidRPr="005457D6">
        <w:rPr>
          <w:sz w:val="20"/>
          <w:szCs w:val="20"/>
        </w:rPr>
        <w:t xml:space="preserve">                                                   - </w:t>
      </w:r>
      <w:proofErr w:type="spellStart"/>
      <w:r w:rsidRPr="005457D6">
        <w:rPr>
          <w:sz w:val="20"/>
          <w:szCs w:val="20"/>
        </w:rPr>
        <w:t>Мисковская</w:t>
      </w:r>
      <w:proofErr w:type="spellEnd"/>
      <w:r w:rsidRPr="005457D6">
        <w:rPr>
          <w:sz w:val="20"/>
          <w:szCs w:val="20"/>
        </w:rPr>
        <w:t xml:space="preserve"> врачебная амбулатория</w:t>
      </w:r>
    </w:p>
    <w:p w:rsidR="005457D6" w:rsidRPr="005457D6" w:rsidRDefault="005457D6" w:rsidP="005457D6">
      <w:pPr>
        <w:jc w:val="right"/>
        <w:rPr>
          <w:sz w:val="20"/>
          <w:szCs w:val="20"/>
        </w:rPr>
      </w:pPr>
      <w:r w:rsidRPr="005457D6">
        <w:rPr>
          <w:sz w:val="20"/>
          <w:szCs w:val="20"/>
        </w:rPr>
        <w:t>Приложение № 3</w:t>
      </w:r>
    </w:p>
    <w:p w:rsidR="005457D6" w:rsidRPr="005457D6" w:rsidRDefault="005457D6" w:rsidP="005457D6">
      <w:pPr>
        <w:jc w:val="right"/>
        <w:rPr>
          <w:sz w:val="20"/>
          <w:szCs w:val="20"/>
        </w:rPr>
      </w:pPr>
      <w:r w:rsidRPr="005457D6">
        <w:rPr>
          <w:sz w:val="20"/>
          <w:szCs w:val="20"/>
        </w:rPr>
        <w:t>к постановлению главы администрации</w:t>
      </w:r>
    </w:p>
    <w:p w:rsidR="005457D6" w:rsidRPr="005457D6" w:rsidRDefault="005457D6" w:rsidP="005457D6">
      <w:pPr>
        <w:jc w:val="right"/>
        <w:rPr>
          <w:sz w:val="20"/>
          <w:szCs w:val="20"/>
        </w:rPr>
      </w:pPr>
      <w:r w:rsidRPr="005457D6">
        <w:rPr>
          <w:sz w:val="20"/>
          <w:szCs w:val="20"/>
        </w:rPr>
        <w:t>от 13.04.2018 г. № 12</w:t>
      </w:r>
    </w:p>
    <w:p w:rsidR="005457D6" w:rsidRPr="005457D6" w:rsidRDefault="005457D6" w:rsidP="005457D6">
      <w:pPr>
        <w:jc w:val="center"/>
        <w:rPr>
          <w:sz w:val="20"/>
          <w:szCs w:val="20"/>
        </w:rPr>
      </w:pPr>
      <w:r w:rsidRPr="005457D6">
        <w:rPr>
          <w:sz w:val="20"/>
          <w:szCs w:val="20"/>
        </w:rPr>
        <w:t xml:space="preserve">Закрепление территорий за организациями </w:t>
      </w:r>
    </w:p>
    <w:p w:rsidR="005457D6" w:rsidRPr="005457D6" w:rsidRDefault="005457D6" w:rsidP="005457D6">
      <w:pPr>
        <w:jc w:val="center"/>
        <w:rPr>
          <w:sz w:val="20"/>
          <w:szCs w:val="20"/>
        </w:rPr>
      </w:pPr>
      <w:r w:rsidRPr="005457D6">
        <w:rPr>
          <w:sz w:val="20"/>
          <w:szCs w:val="20"/>
        </w:rPr>
        <w:t>для проведения мероприятий по санитарной очистке и благоустройству</w:t>
      </w:r>
    </w:p>
    <w:p w:rsidR="005457D6" w:rsidRPr="005457D6" w:rsidRDefault="005457D6" w:rsidP="005457D6">
      <w:pPr>
        <w:rPr>
          <w:sz w:val="20"/>
          <w:szCs w:val="20"/>
        </w:rPr>
      </w:pPr>
      <w:r w:rsidRPr="005457D6">
        <w:rPr>
          <w:sz w:val="20"/>
          <w:szCs w:val="20"/>
        </w:rPr>
        <w:t>1. Администрация сельского поселения</w:t>
      </w:r>
    </w:p>
    <w:p w:rsidR="005457D6" w:rsidRPr="005457D6" w:rsidRDefault="005457D6" w:rsidP="005457D6">
      <w:pPr>
        <w:rPr>
          <w:sz w:val="20"/>
          <w:szCs w:val="20"/>
        </w:rPr>
      </w:pPr>
      <w:r w:rsidRPr="005457D6">
        <w:rPr>
          <w:sz w:val="20"/>
          <w:szCs w:val="20"/>
        </w:rPr>
        <w:t>Территория: прилегающая до границы ул. Молодёжная</w:t>
      </w:r>
    </w:p>
    <w:p w:rsidR="005457D6" w:rsidRPr="005457D6" w:rsidRDefault="005457D6" w:rsidP="005457D6">
      <w:pPr>
        <w:rPr>
          <w:sz w:val="20"/>
          <w:szCs w:val="20"/>
        </w:rPr>
      </w:pPr>
      <w:r w:rsidRPr="005457D6">
        <w:rPr>
          <w:sz w:val="20"/>
          <w:szCs w:val="20"/>
        </w:rPr>
        <w:t xml:space="preserve">2.МУК </w:t>
      </w:r>
      <w:proofErr w:type="spellStart"/>
      <w:r w:rsidRPr="005457D6">
        <w:rPr>
          <w:sz w:val="20"/>
          <w:szCs w:val="20"/>
        </w:rPr>
        <w:t>Сандогорский</w:t>
      </w:r>
      <w:proofErr w:type="spellEnd"/>
      <w:r w:rsidRPr="005457D6">
        <w:rPr>
          <w:sz w:val="20"/>
          <w:szCs w:val="20"/>
        </w:rPr>
        <w:t xml:space="preserve"> дом Культуры</w:t>
      </w:r>
    </w:p>
    <w:p w:rsidR="005457D6" w:rsidRPr="005457D6" w:rsidRDefault="005457D6" w:rsidP="005457D6">
      <w:pPr>
        <w:rPr>
          <w:sz w:val="20"/>
          <w:szCs w:val="20"/>
        </w:rPr>
      </w:pPr>
      <w:r w:rsidRPr="005457D6">
        <w:rPr>
          <w:sz w:val="20"/>
          <w:szCs w:val="20"/>
        </w:rPr>
        <w:t>Территория: вокруг здания по периметру на расстоянии 25м</w:t>
      </w:r>
    </w:p>
    <w:p w:rsidR="005457D6" w:rsidRPr="005457D6" w:rsidRDefault="005457D6" w:rsidP="005457D6">
      <w:pPr>
        <w:rPr>
          <w:sz w:val="20"/>
          <w:szCs w:val="20"/>
        </w:rPr>
      </w:pPr>
      <w:r w:rsidRPr="005457D6">
        <w:rPr>
          <w:sz w:val="20"/>
          <w:szCs w:val="20"/>
        </w:rPr>
        <w:t xml:space="preserve">3. Магазин «Высшая лига» </w:t>
      </w:r>
    </w:p>
    <w:p w:rsidR="005457D6" w:rsidRPr="005457D6" w:rsidRDefault="005457D6" w:rsidP="005457D6">
      <w:pPr>
        <w:rPr>
          <w:sz w:val="20"/>
          <w:szCs w:val="20"/>
        </w:rPr>
      </w:pPr>
      <w:r w:rsidRPr="005457D6">
        <w:rPr>
          <w:sz w:val="20"/>
          <w:szCs w:val="20"/>
        </w:rPr>
        <w:t>Территория: до улицы Центральная</w:t>
      </w:r>
    </w:p>
    <w:p w:rsidR="005457D6" w:rsidRPr="005457D6" w:rsidRDefault="005457D6" w:rsidP="005457D6">
      <w:pPr>
        <w:rPr>
          <w:sz w:val="20"/>
          <w:szCs w:val="20"/>
        </w:rPr>
      </w:pPr>
      <w:r w:rsidRPr="005457D6">
        <w:rPr>
          <w:sz w:val="20"/>
          <w:szCs w:val="20"/>
        </w:rPr>
        <w:t xml:space="preserve">4. </w:t>
      </w:r>
      <w:proofErr w:type="spellStart"/>
      <w:r w:rsidRPr="005457D6">
        <w:rPr>
          <w:sz w:val="20"/>
          <w:szCs w:val="20"/>
        </w:rPr>
        <w:t>Сандогорская</w:t>
      </w:r>
      <w:proofErr w:type="spellEnd"/>
      <w:r w:rsidRPr="005457D6">
        <w:rPr>
          <w:sz w:val="20"/>
          <w:szCs w:val="20"/>
        </w:rPr>
        <w:t xml:space="preserve"> врачебная амбулатория</w:t>
      </w:r>
    </w:p>
    <w:p w:rsidR="005457D6" w:rsidRPr="005457D6" w:rsidRDefault="005457D6" w:rsidP="005457D6">
      <w:pPr>
        <w:rPr>
          <w:sz w:val="20"/>
          <w:szCs w:val="20"/>
        </w:rPr>
      </w:pPr>
      <w:r w:rsidRPr="005457D6">
        <w:rPr>
          <w:sz w:val="20"/>
          <w:szCs w:val="20"/>
        </w:rPr>
        <w:t>Территория: до объездной дороги, с торца здания – 5 м</w:t>
      </w:r>
    </w:p>
    <w:p w:rsidR="005457D6" w:rsidRPr="005457D6" w:rsidRDefault="005457D6" w:rsidP="005457D6">
      <w:pPr>
        <w:rPr>
          <w:sz w:val="20"/>
          <w:szCs w:val="20"/>
        </w:rPr>
      </w:pPr>
      <w:r w:rsidRPr="005457D6">
        <w:rPr>
          <w:sz w:val="20"/>
          <w:szCs w:val="20"/>
        </w:rPr>
        <w:t>5. Магазин ИЧП «Кузнецова»</w:t>
      </w:r>
    </w:p>
    <w:p w:rsidR="005457D6" w:rsidRPr="005457D6" w:rsidRDefault="005457D6" w:rsidP="005457D6">
      <w:pPr>
        <w:rPr>
          <w:sz w:val="20"/>
          <w:szCs w:val="20"/>
        </w:rPr>
      </w:pPr>
      <w:r w:rsidRPr="005457D6">
        <w:rPr>
          <w:sz w:val="20"/>
          <w:szCs w:val="20"/>
        </w:rPr>
        <w:t>Территория: ул. Центральная до границы МУК СДК</w:t>
      </w:r>
    </w:p>
    <w:p w:rsidR="005457D6" w:rsidRPr="005457D6" w:rsidRDefault="005457D6" w:rsidP="005457D6">
      <w:pPr>
        <w:rPr>
          <w:sz w:val="20"/>
          <w:szCs w:val="20"/>
        </w:rPr>
      </w:pPr>
      <w:r w:rsidRPr="005457D6">
        <w:rPr>
          <w:sz w:val="20"/>
          <w:szCs w:val="20"/>
        </w:rPr>
        <w:t xml:space="preserve">6. Филиал ГООХ, гостиница </w:t>
      </w:r>
    </w:p>
    <w:p w:rsidR="005457D6" w:rsidRPr="005457D6" w:rsidRDefault="005457D6" w:rsidP="005457D6">
      <w:pPr>
        <w:rPr>
          <w:sz w:val="20"/>
          <w:szCs w:val="20"/>
        </w:rPr>
      </w:pPr>
      <w:r w:rsidRPr="005457D6">
        <w:rPr>
          <w:sz w:val="20"/>
          <w:szCs w:val="20"/>
        </w:rPr>
        <w:t>Территория: прилегающая по ул. Центральная</w:t>
      </w:r>
    </w:p>
    <w:p w:rsidR="005457D6" w:rsidRPr="005457D6" w:rsidRDefault="005457D6" w:rsidP="005457D6">
      <w:pPr>
        <w:rPr>
          <w:sz w:val="20"/>
          <w:szCs w:val="20"/>
        </w:rPr>
      </w:pPr>
      <w:r w:rsidRPr="005457D6">
        <w:rPr>
          <w:sz w:val="20"/>
          <w:szCs w:val="20"/>
        </w:rPr>
        <w:lastRenderedPageBreak/>
        <w:t>7. АО «</w:t>
      </w:r>
      <w:proofErr w:type="spellStart"/>
      <w:r w:rsidRPr="005457D6">
        <w:rPr>
          <w:sz w:val="20"/>
          <w:szCs w:val="20"/>
        </w:rPr>
        <w:t>Костромарегионторф</w:t>
      </w:r>
      <w:proofErr w:type="spellEnd"/>
      <w:r w:rsidRPr="005457D6">
        <w:rPr>
          <w:sz w:val="20"/>
          <w:szCs w:val="20"/>
        </w:rPr>
        <w:t>»</w:t>
      </w:r>
    </w:p>
    <w:p w:rsidR="005457D6" w:rsidRPr="005457D6" w:rsidRDefault="005457D6" w:rsidP="005457D6">
      <w:pPr>
        <w:rPr>
          <w:sz w:val="20"/>
          <w:szCs w:val="20"/>
        </w:rPr>
      </w:pPr>
      <w:r w:rsidRPr="005457D6">
        <w:rPr>
          <w:sz w:val="20"/>
          <w:szCs w:val="20"/>
        </w:rPr>
        <w:t>Территория: бывшее здание администрации ул. Некрасова, по территории ограждения.</w:t>
      </w:r>
    </w:p>
    <w:p w:rsidR="005457D6" w:rsidRPr="005457D6" w:rsidRDefault="005457D6" w:rsidP="005457D6">
      <w:pPr>
        <w:rPr>
          <w:sz w:val="20"/>
          <w:szCs w:val="20"/>
        </w:rPr>
      </w:pPr>
      <w:r w:rsidRPr="005457D6">
        <w:rPr>
          <w:sz w:val="20"/>
          <w:szCs w:val="20"/>
        </w:rPr>
        <w:t>8. ООО «</w:t>
      </w:r>
      <w:proofErr w:type="spellStart"/>
      <w:r w:rsidRPr="005457D6">
        <w:rPr>
          <w:sz w:val="20"/>
          <w:szCs w:val="20"/>
        </w:rPr>
        <w:t>Кремь</w:t>
      </w:r>
      <w:proofErr w:type="spellEnd"/>
      <w:r w:rsidRPr="005457D6">
        <w:rPr>
          <w:sz w:val="20"/>
          <w:szCs w:val="20"/>
        </w:rPr>
        <w:t xml:space="preserve">» </w:t>
      </w:r>
    </w:p>
    <w:p w:rsidR="005457D6" w:rsidRPr="005457D6" w:rsidRDefault="005457D6" w:rsidP="005457D6">
      <w:pPr>
        <w:rPr>
          <w:sz w:val="20"/>
          <w:szCs w:val="20"/>
        </w:rPr>
      </w:pPr>
      <w:r w:rsidRPr="005457D6">
        <w:rPr>
          <w:sz w:val="20"/>
          <w:szCs w:val="20"/>
        </w:rPr>
        <w:t xml:space="preserve">Территория: </w:t>
      </w:r>
      <w:proofErr w:type="spellStart"/>
      <w:r w:rsidRPr="005457D6">
        <w:rPr>
          <w:sz w:val="20"/>
          <w:szCs w:val="20"/>
        </w:rPr>
        <w:t>промзона</w:t>
      </w:r>
      <w:proofErr w:type="spellEnd"/>
      <w:r w:rsidRPr="005457D6">
        <w:rPr>
          <w:sz w:val="20"/>
          <w:szCs w:val="20"/>
        </w:rPr>
        <w:t xml:space="preserve"> – по ограде</w:t>
      </w:r>
    </w:p>
    <w:p w:rsidR="005457D6" w:rsidRPr="005457D6" w:rsidRDefault="005457D6" w:rsidP="005457D6">
      <w:pPr>
        <w:rPr>
          <w:sz w:val="20"/>
          <w:szCs w:val="20"/>
        </w:rPr>
      </w:pPr>
      <w:r w:rsidRPr="005457D6">
        <w:rPr>
          <w:sz w:val="20"/>
          <w:szCs w:val="20"/>
        </w:rPr>
        <w:t xml:space="preserve">9. </w:t>
      </w:r>
      <w:proofErr w:type="spellStart"/>
      <w:r w:rsidRPr="005457D6">
        <w:rPr>
          <w:sz w:val="20"/>
          <w:szCs w:val="20"/>
        </w:rPr>
        <w:t>Мисковская</w:t>
      </w:r>
      <w:proofErr w:type="spellEnd"/>
      <w:r w:rsidRPr="005457D6">
        <w:rPr>
          <w:sz w:val="20"/>
          <w:szCs w:val="20"/>
        </w:rPr>
        <w:t xml:space="preserve"> средняя школа</w:t>
      </w:r>
    </w:p>
    <w:p w:rsidR="005457D6" w:rsidRPr="005457D6" w:rsidRDefault="005457D6" w:rsidP="005457D6">
      <w:pPr>
        <w:rPr>
          <w:sz w:val="20"/>
          <w:szCs w:val="20"/>
        </w:rPr>
      </w:pPr>
      <w:r w:rsidRPr="005457D6">
        <w:rPr>
          <w:sz w:val="20"/>
          <w:szCs w:val="20"/>
        </w:rPr>
        <w:t>Территория: вдоль ул. Некрасова</w:t>
      </w:r>
    </w:p>
    <w:p w:rsidR="005457D6" w:rsidRPr="005457D6" w:rsidRDefault="005457D6" w:rsidP="005457D6">
      <w:pPr>
        <w:rPr>
          <w:sz w:val="20"/>
          <w:szCs w:val="20"/>
        </w:rPr>
      </w:pPr>
      <w:r w:rsidRPr="005457D6">
        <w:rPr>
          <w:sz w:val="20"/>
          <w:szCs w:val="20"/>
        </w:rPr>
        <w:t xml:space="preserve">10. </w:t>
      </w:r>
      <w:proofErr w:type="spellStart"/>
      <w:r w:rsidRPr="005457D6">
        <w:rPr>
          <w:sz w:val="20"/>
          <w:szCs w:val="20"/>
        </w:rPr>
        <w:t>Мисковский</w:t>
      </w:r>
      <w:proofErr w:type="spellEnd"/>
      <w:r w:rsidRPr="005457D6">
        <w:rPr>
          <w:sz w:val="20"/>
          <w:szCs w:val="20"/>
        </w:rPr>
        <w:t xml:space="preserve"> детский сад</w:t>
      </w:r>
    </w:p>
    <w:p w:rsidR="005457D6" w:rsidRPr="005457D6" w:rsidRDefault="005457D6" w:rsidP="005457D6">
      <w:pPr>
        <w:rPr>
          <w:sz w:val="20"/>
          <w:szCs w:val="20"/>
        </w:rPr>
      </w:pPr>
      <w:r w:rsidRPr="005457D6">
        <w:rPr>
          <w:sz w:val="20"/>
          <w:szCs w:val="20"/>
        </w:rPr>
        <w:t xml:space="preserve">Территория: по периметру здания до ул. </w:t>
      </w:r>
      <w:proofErr w:type="gramStart"/>
      <w:r w:rsidRPr="005457D6">
        <w:rPr>
          <w:sz w:val="20"/>
          <w:szCs w:val="20"/>
        </w:rPr>
        <w:t>Песочной</w:t>
      </w:r>
      <w:proofErr w:type="gramEnd"/>
    </w:p>
    <w:p w:rsidR="005457D6" w:rsidRPr="005457D6" w:rsidRDefault="005457D6" w:rsidP="005457D6">
      <w:pPr>
        <w:rPr>
          <w:sz w:val="20"/>
          <w:szCs w:val="20"/>
        </w:rPr>
      </w:pPr>
      <w:r w:rsidRPr="005457D6">
        <w:rPr>
          <w:sz w:val="20"/>
          <w:szCs w:val="20"/>
        </w:rPr>
        <w:t>11. Магазин ООО «</w:t>
      </w:r>
      <w:proofErr w:type="spellStart"/>
      <w:r w:rsidRPr="005457D6">
        <w:rPr>
          <w:sz w:val="20"/>
          <w:szCs w:val="20"/>
        </w:rPr>
        <w:t>Микос</w:t>
      </w:r>
      <w:proofErr w:type="spellEnd"/>
      <w:r w:rsidRPr="005457D6">
        <w:rPr>
          <w:sz w:val="20"/>
          <w:szCs w:val="20"/>
        </w:rPr>
        <w:t>»</w:t>
      </w:r>
    </w:p>
    <w:p w:rsidR="005457D6" w:rsidRPr="005457D6" w:rsidRDefault="005457D6" w:rsidP="005457D6">
      <w:pPr>
        <w:rPr>
          <w:sz w:val="20"/>
          <w:szCs w:val="20"/>
        </w:rPr>
      </w:pPr>
      <w:r w:rsidRPr="005457D6">
        <w:rPr>
          <w:sz w:val="20"/>
          <w:szCs w:val="20"/>
        </w:rPr>
        <w:t>Территория: по периметру здания по ул. Некрасова</w:t>
      </w:r>
    </w:p>
    <w:p w:rsidR="005457D6" w:rsidRPr="005457D6" w:rsidRDefault="005457D6" w:rsidP="005457D6">
      <w:pPr>
        <w:rPr>
          <w:sz w:val="20"/>
          <w:szCs w:val="20"/>
        </w:rPr>
      </w:pPr>
      <w:r w:rsidRPr="005457D6">
        <w:rPr>
          <w:sz w:val="20"/>
          <w:szCs w:val="20"/>
        </w:rPr>
        <w:t>Территория: по периметру здания по ул. Центральная</w:t>
      </w:r>
    </w:p>
    <w:p w:rsidR="005457D6" w:rsidRPr="005457D6" w:rsidRDefault="005457D6" w:rsidP="005457D6">
      <w:pPr>
        <w:rPr>
          <w:sz w:val="20"/>
          <w:szCs w:val="20"/>
        </w:rPr>
      </w:pPr>
      <w:r w:rsidRPr="005457D6">
        <w:rPr>
          <w:sz w:val="20"/>
          <w:szCs w:val="20"/>
        </w:rPr>
        <w:t xml:space="preserve">12. </w:t>
      </w:r>
      <w:proofErr w:type="spellStart"/>
      <w:r w:rsidRPr="005457D6">
        <w:rPr>
          <w:sz w:val="20"/>
          <w:szCs w:val="20"/>
        </w:rPr>
        <w:t>Мисковская</w:t>
      </w:r>
      <w:proofErr w:type="spellEnd"/>
      <w:r w:rsidRPr="005457D6">
        <w:rPr>
          <w:sz w:val="20"/>
          <w:szCs w:val="20"/>
        </w:rPr>
        <w:t xml:space="preserve"> врачебная амбулатория</w:t>
      </w:r>
    </w:p>
    <w:p w:rsidR="005457D6" w:rsidRPr="005457D6" w:rsidRDefault="005457D6" w:rsidP="005457D6">
      <w:pPr>
        <w:rPr>
          <w:sz w:val="20"/>
          <w:szCs w:val="20"/>
        </w:rPr>
      </w:pPr>
      <w:r w:rsidRPr="005457D6">
        <w:rPr>
          <w:sz w:val="20"/>
          <w:szCs w:val="20"/>
        </w:rPr>
        <w:t>Территория: по периметру здания, по ул. Некрасова</w:t>
      </w:r>
    </w:p>
    <w:p w:rsidR="005457D6" w:rsidRPr="005457D6" w:rsidRDefault="005457D6" w:rsidP="005457D6">
      <w:pPr>
        <w:rPr>
          <w:sz w:val="20"/>
          <w:szCs w:val="20"/>
        </w:rPr>
      </w:pPr>
      <w:r w:rsidRPr="005457D6">
        <w:rPr>
          <w:sz w:val="20"/>
          <w:szCs w:val="20"/>
        </w:rPr>
        <w:t xml:space="preserve">13. </w:t>
      </w:r>
      <w:proofErr w:type="spellStart"/>
      <w:r w:rsidRPr="005457D6">
        <w:rPr>
          <w:sz w:val="20"/>
          <w:szCs w:val="20"/>
        </w:rPr>
        <w:t>Фоминский</w:t>
      </w:r>
      <w:proofErr w:type="spellEnd"/>
      <w:r w:rsidRPr="005457D6">
        <w:rPr>
          <w:sz w:val="20"/>
          <w:szCs w:val="20"/>
        </w:rPr>
        <w:t xml:space="preserve"> ФАП</w:t>
      </w:r>
    </w:p>
    <w:p w:rsidR="005457D6" w:rsidRPr="005457D6" w:rsidRDefault="005457D6" w:rsidP="005457D6">
      <w:pPr>
        <w:rPr>
          <w:sz w:val="20"/>
          <w:szCs w:val="20"/>
        </w:rPr>
      </w:pPr>
      <w:r w:rsidRPr="005457D6">
        <w:rPr>
          <w:sz w:val="20"/>
          <w:szCs w:val="20"/>
        </w:rPr>
        <w:t>Территория: по периметру здания</w:t>
      </w:r>
    </w:p>
    <w:p w:rsidR="005457D6" w:rsidRPr="005457D6" w:rsidRDefault="005457D6" w:rsidP="005457D6">
      <w:pPr>
        <w:rPr>
          <w:sz w:val="20"/>
          <w:szCs w:val="20"/>
        </w:rPr>
      </w:pPr>
      <w:r w:rsidRPr="005457D6">
        <w:rPr>
          <w:sz w:val="20"/>
          <w:szCs w:val="20"/>
        </w:rPr>
        <w:t xml:space="preserve">14. </w:t>
      </w:r>
      <w:proofErr w:type="spellStart"/>
      <w:r w:rsidRPr="005457D6">
        <w:rPr>
          <w:sz w:val="20"/>
          <w:szCs w:val="20"/>
        </w:rPr>
        <w:t>Мисковский</w:t>
      </w:r>
      <w:proofErr w:type="spellEnd"/>
      <w:r w:rsidRPr="005457D6">
        <w:rPr>
          <w:sz w:val="20"/>
          <w:szCs w:val="20"/>
        </w:rPr>
        <w:t xml:space="preserve"> сельский Дом культуры (СДК)</w:t>
      </w:r>
    </w:p>
    <w:p w:rsidR="005457D6" w:rsidRPr="005457D6" w:rsidRDefault="005457D6" w:rsidP="005457D6">
      <w:pPr>
        <w:rPr>
          <w:sz w:val="20"/>
          <w:szCs w:val="20"/>
        </w:rPr>
      </w:pPr>
      <w:r w:rsidRPr="005457D6">
        <w:rPr>
          <w:sz w:val="20"/>
          <w:szCs w:val="20"/>
        </w:rPr>
        <w:t>Территория: по периметру здания до улицы Некрасова</w:t>
      </w:r>
    </w:p>
    <w:p w:rsidR="00D17F6B" w:rsidRDefault="002710A8" w:rsidP="006F7F4A">
      <w:pPr>
        <w:jc w:val="center"/>
        <w:rPr>
          <w:bCs/>
          <w:sz w:val="28"/>
          <w:szCs w:val="28"/>
        </w:rPr>
      </w:pPr>
      <w:r w:rsidRPr="002710A8">
        <w:rPr>
          <w:bCs/>
          <w:sz w:val="28"/>
          <w:szCs w:val="28"/>
        </w:rPr>
        <w:t>*******</w:t>
      </w: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Default="00A06D24" w:rsidP="006F7F4A">
      <w:pPr>
        <w:jc w:val="center"/>
        <w:rPr>
          <w:bCs/>
          <w:sz w:val="28"/>
          <w:szCs w:val="28"/>
        </w:rPr>
      </w:pPr>
    </w:p>
    <w:p w:rsidR="00A06D24" w:rsidRPr="002710A8" w:rsidRDefault="00A06D24" w:rsidP="006F7F4A">
      <w:pPr>
        <w:jc w:val="center"/>
        <w:rPr>
          <w:bCs/>
          <w:sz w:val="28"/>
          <w:szCs w:val="28"/>
        </w:rPr>
      </w:pPr>
      <w:bookmarkStart w:id="0" w:name="_GoBack"/>
      <w:bookmarkEnd w:id="0"/>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B7" w:rsidRDefault="00EF0CB7" w:rsidP="00D13D99">
      <w:pPr>
        <w:pStyle w:val="3"/>
      </w:pPr>
      <w:r>
        <w:separator/>
      </w:r>
    </w:p>
  </w:endnote>
  <w:endnote w:type="continuationSeparator" w:id="0">
    <w:p w:rsidR="00EF0CB7" w:rsidRDefault="00EF0CB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8" w:rsidRDefault="002710A8"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06D24">
      <w:rPr>
        <w:rStyle w:val="a9"/>
        <w:noProof/>
      </w:rPr>
      <w:t>4</w:t>
    </w:r>
    <w:r>
      <w:rPr>
        <w:rStyle w:val="a9"/>
      </w:rPr>
      <w:fldChar w:fldCharType="end"/>
    </w:r>
  </w:p>
  <w:p w:rsidR="002710A8" w:rsidRDefault="002710A8"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B7" w:rsidRDefault="00EF0CB7" w:rsidP="00D13D99">
      <w:pPr>
        <w:pStyle w:val="3"/>
      </w:pPr>
      <w:r>
        <w:separator/>
      </w:r>
    </w:p>
  </w:footnote>
  <w:footnote w:type="continuationSeparator" w:id="0">
    <w:p w:rsidR="00EF0CB7" w:rsidRDefault="00EF0CB7"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4"/>
  </w:num>
  <w:num w:numId="3">
    <w:abstractNumId w:val="34"/>
  </w:num>
  <w:num w:numId="4">
    <w:abstractNumId w:val="27"/>
  </w:num>
  <w:num w:numId="5">
    <w:abstractNumId w:val="32"/>
  </w:num>
  <w:num w:numId="6">
    <w:abstractNumId w:val="25"/>
  </w:num>
  <w:num w:numId="7">
    <w:abstractNumId w:val="41"/>
  </w:num>
  <w:num w:numId="8">
    <w:abstractNumId w:val="29"/>
  </w:num>
  <w:num w:numId="9">
    <w:abstractNumId w:val="31"/>
  </w:num>
  <w:num w:numId="10">
    <w:abstractNumId w:val="39"/>
  </w:num>
  <w:num w:numId="11">
    <w:abstractNumId w:val="30"/>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1"/>
  </w:num>
  <w:num w:numId="38">
    <w:abstractNumId w:val="45"/>
  </w:num>
  <w:num w:numId="39">
    <w:abstractNumId w:val="22"/>
  </w:num>
  <w:num w:numId="40">
    <w:abstractNumId w:val="28"/>
  </w:num>
  <w:num w:numId="41">
    <w:abstractNumId w:val="38"/>
  </w:num>
  <w:num w:numId="42">
    <w:abstractNumId w:val="33"/>
  </w:num>
  <w:num w:numId="43">
    <w:abstractNumId w:val="20"/>
  </w:num>
  <w:num w:numId="44">
    <w:abstractNumId w:val="46"/>
  </w:num>
  <w:num w:numId="45">
    <w:abstractNumId w:val="40"/>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6C90"/>
    <w:rsid w:val="00290CF2"/>
    <w:rsid w:val="00293C28"/>
    <w:rsid w:val="002C5725"/>
    <w:rsid w:val="002D5EC6"/>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57D6"/>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B1AAA"/>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06D24"/>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CB7"/>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2018-05-04T05:45:00Z</dcterms:created>
  <dcterms:modified xsi:type="dcterms:W3CDTF">2018-05-04T05:56:00Z</dcterms:modified>
</cp:coreProperties>
</file>