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5B22BD" w:rsidP="00B952A7">
      <w:pPr>
        <w:ind w:left="-1080"/>
      </w:pPr>
      <w:r>
        <w:rPr>
          <w:noProof/>
        </w:rPr>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1;visibility:visible;mso-wrap-style:none">
            <v:textbox style="mso-fit-shape-to-text:t">
              <w:txbxContent>
                <w:p w:rsidR="00C8420E" w:rsidRPr="00BE2374" w:rsidRDefault="005B22B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w:r>
    </w:p>
    <w:p w:rsidR="000142AE" w:rsidRDefault="000142AE" w:rsidP="00863B20">
      <w:r>
        <w:t xml:space="preserve">           </w:t>
      </w:r>
      <w:r w:rsidR="005B22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и карта Костромской области" style="width:117.85pt;height:75.8pt;visibility:visible">
            <v:imagedata r:id="rId8" o:title=""/>
          </v:shape>
        </w:pict>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A847ED">
              <w:rPr>
                <w:b/>
                <w:bCs/>
              </w:rPr>
              <w:t>1</w:t>
            </w:r>
            <w:r w:rsidR="00933565">
              <w:rPr>
                <w:b/>
                <w:bCs/>
              </w:rPr>
              <w:t>8  от  29</w:t>
            </w:r>
            <w:r>
              <w:rPr>
                <w:b/>
                <w:bCs/>
              </w:rPr>
              <w:t xml:space="preserve"> </w:t>
            </w:r>
            <w:r w:rsidR="00933565">
              <w:rPr>
                <w:b/>
                <w:bCs/>
              </w:rPr>
              <w:t>сентября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bookmarkStart w:id="0" w:name="_GoBack"/>
      <w:r>
        <w:rPr>
          <w:b/>
          <w:bCs/>
          <w:sz w:val="20"/>
          <w:szCs w:val="20"/>
        </w:rPr>
        <w:t>Решение Совета депутатов Сандогорского сельс</w:t>
      </w:r>
      <w:r w:rsidR="00933565">
        <w:rPr>
          <w:b/>
          <w:bCs/>
          <w:sz w:val="20"/>
          <w:szCs w:val="20"/>
        </w:rPr>
        <w:t>кого поселения от 29</w:t>
      </w:r>
      <w:r w:rsidR="00A847ED">
        <w:rPr>
          <w:b/>
          <w:bCs/>
          <w:sz w:val="20"/>
          <w:szCs w:val="20"/>
        </w:rPr>
        <w:t>.0</w:t>
      </w:r>
      <w:r w:rsidR="00933565">
        <w:rPr>
          <w:b/>
          <w:bCs/>
          <w:sz w:val="20"/>
          <w:szCs w:val="20"/>
        </w:rPr>
        <w:t>9.2017 № 60</w:t>
      </w:r>
    </w:p>
    <w:p w:rsidR="007970E4" w:rsidRDefault="007970E4" w:rsidP="007970E4">
      <w:pPr>
        <w:jc w:val="both"/>
        <w:rPr>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r w:rsidR="00913538">
        <w:rPr>
          <w:sz w:val="20"/>
          <w:szCs w:val="20"/>
        </w:rPr>
        <w:t xml:space="preserve"> …………………………1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w:t>
      </w:r>
      <w:r w:rsidR="00933565">
        <w:rPr>
          <w:b/>
          <w:bCs/>
          <w:sz w:val="20"/>
          <w:szCs w:val="20"/>
        </w:rPr>
        <w:t xml:space="preserve"> 29.</w:t>
      </w:r>
      <w:r w:rsidR="00A847ED">
        <w:rPr>
          <w:b/>
          <w:bCs/>
          <w:sz w:val="20"/>
          <w:szCs w:val="20"/>
        </w:rPr>
        <w:t>0</w:t>
      </w:r>
      <w:r w:rsidR="00933565">
        <w:rPr>
          <w:b/>
          <w:bCs/>
          <w:sz w:val="20"/>
          <w:szCs w:val="20"/>
        </w:rPr>
        <w:t>9.2017 № 61</w:t>
      </w:r>
    </w:p>
    <w:p w:rsidR="000142AE" w:rsidRPr="004546E6" w:rsidRDefault="00213750" w:rsidP="005B158D">
      <w:pPr>
        <w:jc w:val="both"/>
        <w:rPr>
          <w:sz w:val="20"/>
          <w:szCs w:val="20"/>
        </w:rPr>
      </w:pPr>
      <w:r w:rsidRPr="00213750">
        <w:rPr>
          <w:sz w:val="20"/>
          <w:szCs w:val="20"/>
        </w:rPr>
        <w:t>О внесении изменений в решение Совета депутатов Сандогорского сельского поселения от 04.05.2008 № 14 «Об утверждении «Положения о муниципальной службе в Сандогорском сельском поселении Костромского муниципального района Костромской области» (в ред. решений Совета депутатов Сандогорского сельского поселения от 25.03.2009 № 7, от 12.04.2011 № 15)</w:t>
      </w:r>
      <w:r w:rsidR="00913538" w:rsidRPr="004546E6">
        <w:rPr>
          <w:color w:val="000000"/>
          <w:spacing w:val="-4"/>
          <w:sz w:val="20"/>
          <w:szCs w:val="20"/>
        </w:rPr>
        <w:t>……………………………………………</w:t>
      </w:r>
      <w:r>
        <w:rPr>
          <w:color w:val="000000"/>
          <w:spacing w:val="-4"/>
          <w:sz w:val="20"/>
          <w:szCs w:val="20"/>
        </w:rPr>
        <w:t>……………………….8</w:t>
      </w:r>
    </w:p>
    <w:bookmarkEnd w:id="0"/>
    <w:p w:rsidR="00290CF2" w:rsidRDefault="00290CF2" w:rsidP="006F7F4A">
      <w:pPr>
        <w:jc w:val="center"/>
        <w:rPr>
          <w:b/>
          <w:bCs/>
          <w:sz w:val="20"/>
          <w:szCs w:val="20"/>
        </w:rPr>
      </w:pP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r w:rsidRPr="00E90507">
        <w:rPr>
          <w:b/>
          <w:bCs/>
          <w:sz w:val="20"/>
          <w:szCs w:val="20"/>
        </w:rPr>
        <w:t>Р Е Ш Е Н И Е</w:t>
      </w:r>
    </w:p>
    <w:p w:rsidR="000142AE" w:rsidRPr="00E90507" w:rsidRDefault="00933565" w:rsidP="00FB7551">
      <w:pPr>
        <w:jc w:val="both"/>
        <w:rPr>
          <w:sz w:val="20"/>
          <w:szCs w:val="20"/>
        </w:rPr>
      </w:pPr>
      <w:r>
        <w:rPr>
          <w:sz w:val="20"/>
          <w:szCs w:val="20"/>
        </w:rPr>
        <w:t>от 29</w:t>
      </w:r>
      <w:r w:rsidR="000142AE" w:rsidRPr="00E90507">
        <w:rPr>
          <w:sz w:val="20"/>
          <w:szCs w:val="20"/>
        </w:rPr>
        <w:t xml:space="preserve"> </w:t>
      </w:r>
      <w:r>
        <w:rPr>
          <w:sz w:val="20"/>
          <w:szCs w:val="20"/>
        </w:rPr>
        <w:t>сентября</w:t>
      </w:r>
      <w:r w:rsidR="000142AE">
        <w:rPr>
          <w:sz w:val="20"/>
          <w:szCs w:val="20"/>
        </w:rPr>
        <w:t xml:space="preserve"> 201</w:t>
      </w:r>
      <w:r>
        <w:rPr>
          <w:sz w:val="20"/>
          <w:szCs w:val="20"/>
        </w:rPr>
        <w:t xml:space="preserve">7 г. № 60  </w:t>
      </w:r>
      <w:r w:rsidR="000142AE" w:rsidRPr="00E90507">
        <w:rPr>
          <w:sz w:val="20"/>
          <w:szCs w:val="20"/>
        </w:rPr>
        <w:t xml:space="preserve">                  </w:t>
      </w:r>
      <w:r w:rsidR="00A847ED">
        <w:rPr>
          <w:sz w:val="20"/>
          <w:szCs w:val="20"/>
        </w:rPr>
        <w:t xml:space="preserve">                       </w:t>
      </w:r>
      <w:r w:rsidR="000142AE">
        <w:rPr>
          <w:sz w:val="20"/>
          <w:szCs w:val="20"/>
        </w:rPr>
        <w:t xml:space="preserve">                             </w:t>
      </w:r>
      <w:r w:rsidR="000142AE"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0142AE" w:rsidP="00FB7551">
            <w:pPr>
              <w:jc w:val="both"/>
              <w:rPr>
                <w:b/>
                <w:bCs/>
                <w:sz w:val="20"/>
                <w:szCs w:val="20"/>
              </w:rPr>
            </w:pPr>
            <w:r w:rsidRPr="000B5193">
              <w:rPr>
                <w:sz w:val="20"/>
                <w:szCs w:val="20"/>
              </w:rPr>
              <w:t>О внесении изменений в решение Совета депутатов Сандогорского сельского поселения от 30.12.2016 № 20 «О бюджете муниципального образования Сандогорское сельское поселение на 2017 год»</w:t>
            </w:r>
          </w:p>
        </w:tc>
        <w:tc>
          <w:tcPr>
            <w:tcW w:w="3555" w:type="dxa"/>
          </w:tcPr>
          <w:p w:rsidR="000142AE" w:rsidRPr="00E90507" w:rsidRDefault="000142AE" w:rsidP="00FB7551">
            <w:pPr>
              <w:jc w:val="center"/>
              <w:rPr>
                <w:sz w:val="20"/>
                <w:szCs w:val="20"/>
              </w:rPr>
            </w:pPr>
          </w:p>
        </w:tc>
      </w:tr>
    </w:tbl>
    <w:p w:rsidR="00933565" w:rsidRPr="00933565" w:rsidRDefault="00933565" w:rsidP="00933565">
      <w:pPr>
        <w:ind w:firstLine="709"/>
        <w:jc w:val="both"/>
        <w:rPr>
          <w:sz w:val="20"/>
          <w:szCs w:val="20"/>
        </w:rPr>
      </w:pPr>
      <w:r w:rsidRPr="00933565">
        <w:rPr>
          <w:sz w:val="20"/>
          <w:szCs w:val="20"/>
          <w:lang w:eastAsia="ar-SA"/>
        </w:rPr>
        <w:t>Рассмотрев бюджет Сандогорского сельского поселения на 2017 год</w:t>
      </w:r>
      <w:r w:rsidRPr="00933565">
        <w:rPr>
          <w:sz w:val="20"/>
          <w:szCs w:val="20"/>
        </w:rPr>
        <w:t>,</w:t>
      </w:r>
    </w:p>
    <w:p w:rsidR="00933565" w:rsidRPr="00933565" w:rsidRDefault="00933565" w:rsidP="00933565">
      <w:pPr>
        <w:ind w:firstLine="709"/>
        <w:jc w:val="both"/>
        <w:rPr>
          <w:sz w:val="20"/>
          <w:szCs w:val="20"/>
        </w:rPr>
      </w:pPr>
      <w:r w:rsidRPr="00933565">
        <w:rPr>
          <w:sz w:val="20"/>
          <w:szCs w:val="20"/>
        </w:rPr>
        <w:t>Совет депутатов Сандогорского сельского поселения РЕШИЛ:</w:t>
      </w:r>
    </w:p>
    <w:p w:rsidR="00933565" w:rsidRPr="00933565" w:rsidRDefault="00933565" w:rsidP="00933565">
      <w:pPr>
        <w:suppressAutoHyphens/>
        <w:ind w:firstLine="709"/>
        <w:jc w:val="both"/>
        <w:rPr>
          <w:sz w:val="20"/>
          <w:szCs w:val="20"/>
          <w:lang w:eastAsia="ar-SA"/>
        </w:rPr>
      </w:pPr>
      <w:r w:rsidRPr="00933565">
        <w:rPr>
          <w:sz w:val="20"/>
          <w:szCs w:val="20"/>
          <w:lang w:eastAsia="ar-SA"/>
        </w:rPr>
        <w:t>1. Увеличить доходную часть бюджета на 396 996 руб., в том числе: увеличения денежных межбюджетных трансфертов, передаваемых из бюджета Костромского муниципального района в бюджет сельского поселения, на 389 763 руб., увеличения кассового поступления налоговых доходов по сравнению с утвержденными показателями на 7233 руб. Увеличить расходную часть бюджета на 205 804 руб.</w:t>
      </w:r>
    </w:p>
    <w:p w:rsidR="00933565" w:rsidRPr="00933565" w:rsidRDefault="00933565" w:rsidP="00933565">
      <w:pPr>
        <w:suppressAutoHyphens/>
        <w:ind w:firstLine="709"/>
        <w:jc w:val="both"/>
        <w:rPr>
          <w:sz w:val="20"/>
          <w:szCs w:val="20"/>
          <w:lang w:eastAsia="ar-SA"/>
        </w:rPr>
      </w:pPr>
      <w:r w:rsidRPr="00933565">
        <w:rPr>
          <w:sz w:val="20"/>
          <w:szCs w:val="20"/>
          <w:lang w:eastAsia="ar-SA"/>
        </w:rPr>
        <w:t>2. Внести в решение Совета депутатов Сандогорское сельское поселение от 30 декабря 2016 года № 20 «О бюджете муниципального образования Сандогорское сельское поселение на 2017 год» (ред. от 28.02.2017 № 23, от 02.05.2017 № 32, от 30.05.2017 № 38, от 30.06.2017 № 42, от 31.07.2017 № 47, от 31.08.2017 № 55), следующие изменения:</w:t>
      </w:r>
    </w:p>
    <w:p w:rsidR="00933565" w:rsidRPr="00933565" w:rsidRDefault="00933565" w:rsidP="00933565">
      <w:pPr>
        <w:suppressAutoHyphens/>
        <w:ind w:firstLine="708"/>
        <w:rPr>
          <w:sz w:val="20"/>
          <w:szCs w:val="20"/>
          <w:lang w:eastAsia="ar-SA"/>
        </w:rPr>
      </w:pPr>
      <w:r w:rsidRPr="00933565">
        <w:rPr>
          <w:sz w:val="20"/>
          <w:szCs w:val="20"/>
          <w:lang w:eastAsia="ar-SA"/>
        </w:rPr>
        <w:t>п.1 Решения изложить в следующей редакции:</w:t>
      </w:r>
    </w:p>
    <w:p w:rsidR="00933565" w:rsidRPr="00933565" w:rsidRDefault="00933565" w:rsidP="00933565">
      <w:pPr>
        <w:suppressAutoHyphens/>
        <w:ind w:firstLine="709"/>
        <w:jc w:val="both"/>
        <w:rPr>
          <w:sz w:val="20"/>
          <w:szCs w:val="20"/>
          <w:lang w:eastAsia="ar-SA"/>
        </w:rPr>
      </w:pPr>
      <w:r w:rsidRPr="00933565">
        <w:rPr>
          <w:sz w:val="20"/>
          <w:szCs w:val="20"/>
          <w:lang w:eastAsia="ar-SA"/>
        </w:rPr>
        <w:t>«Утвердить бюджет муниципального образования Сандогорское сельское поселение Костромского муниципального района Костромской области на 2017 год» по доходам в сумме 7 498 213 руб., в том числе: объем собственных доходов в сумме 3 838 288 руб., объем безвозмездных поступлений от других бюджетов бюджетной системы Российской Федерации в сумме 3 659 925 руб., и расходам в сумме 7 690 127 руб.</w:t>
      </w:r>
    </w:p>
    <w:p w:rsidR="00933565" w:rsidRPr="00933565" w:rsidRDefault="00933565" w:rsidP="00933565">
      <w:pPr>
        <w:suppressAutoHyphens/>
        <w:ind w:firstLine="709"/>
        <w:jc w:val="both"/>
        <w:rPr>
          <w:sz w:val="20"/>
          <w:szCs w:val="20"/>
          <w:lang w:eastAsia="ar-SA"/>
        </w:rPr>
      </w:pPr>
      <w:r w:rsidRPr="00933565">
        <w:rPr>
          <w:sz w:val="20"/>
          <w:szCs w:val="20"/>
          <w:lang w:eastAsia="ar-SA"/>
        </w:rPr>
        <w:t>п.2 Решения изложить в следующей редакции:</w:t>
      </w:r>
    </w:p>
    <w:p w:rsidR="00933565" w:rsidRPr="00933565" w:rsidRDefault="00933565" w:rsidP="00933565">
      <w:pPr>
        <w:suppressAutoHyphens/>
        <w:ind w:firstLine="709"/>
        <w:jc w:val="both"/>
        <w:rPr>
          <w:sz w:val="20"/>
          <w:szCs w:val="20"/>
          <w:lang w:eastAsia="ar-SA"/>
        </w:rPr>
      </w:pPr>
      <w:r w:rsidRPr="00933565">
        <w:rPr>
          <w:sz w:val="20"/>
          <w:szCs w:val="20"/>
          <w:lang w:eastAsia="ar-SA"/>
        </w:rPr>
        <w:t>«Утвердить дефицит бюджета 2017г. в сумме 191 914 руб.</w:t>
      </w:r>
    </w:p>
    <w:p w:rsidR="00933565" w:rsidRPr="00933565" w:rsidRDefault="00933565" w:rsidP="00933565">
      <w:pPr>
        <w:suppressAutoHyphens/>
        <w:ind w:firstLine="709"/>
        <w:jc w:val="both"/>
        <w:rPr>
          <w:sz w:val="20"/>
          <w:szCs w:val="20"/>
          <w:lang w:eastAsia="ar-SA"/>
        </w:rPr>
      </w:pPr>
      <w:r w:rsidRPr="00933565">
        <w:rPr>
          <w:sz w:val="20"/>
          <w:szCs w:val="20"/>
          <w:lang w:eastAsia="ar-SA"/>
        </w:rPr>
        <w:t>3. Приложение № 3 «Объем поступления доходов в бюджет Сандогорского сельского поселения на 2017 год», Приложение № 4 «</w:t>
      </w:r>
      <w:r w:rsidRPr="00933565">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6 «</w:t>
      </w:r>
      <w:r w:rsidRPr="00933565">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2017 год» изложить в новой редакции.</w:t>
      </w:r>
    </w:p>
    <w:p w:rsidR="00933565" w:rsidRPr="00933565" w:rsidRDefault="00933565" w:rsidP="00933565">
      <w:pPr>
        <w:suppressAutoHyphens/>
        <w:ind w:firstLine="709"/>
        <w:jc w:val="both"/>
        <w:rPr>
          <w:sz w:val="20"/>
          <w:szCs w:val="20"/>
          <w:lang w:eastAsia="ar-SA"/>
        </w:rPr>
      </w:pPr>
      <w:r w:rsidRPr="00933565">
        <w:rPr>
          <w:sz w:val="20"/>
          <w:szCs w:val="20"/>
          <w:lang w:eastAsia="ar-SA"/>
        </w:rPr>
        <w:t>4. Данное Решение Совета депутатов опубликовать в общественно-политическом издании «Депутатский вестник».</w:t>
      </w:r>
    </w:p>
    <w:p w:rsidR="00933565" w:rsidRPr="00933565" w:rsidRDefault="00933565" w:rsidP="00933565">
      <w:pPr>
        <w:suppressAutoHyphens/>
        <w:ind w:firstLine="709"/>
        <w:jc w:val="both"/>
        <w:rPr>
          <w:sz w:val="20"/>
          <w:szCs w:val="20"/>
          <w:lang w:eastAsia="ar-SA"/>
        </w:rPr>
      </w:pPr>
      <w:r w:rsidRPr="00933565">
        <w:rPr>
          <w:sz w:val="20"/>
          <w:szCs w:val="20"/>
          <w:lang w:eastAsia="ar-SA"/>
        </w:rPr>
        <w:t>5. Настоящее решение вступает в силу с момента его опубликования.</w:t>
      </w:r>
    </w:p>
    <w:p w:rsidR="00933565" w:rsidRPr="00933565" w:rsidRDefault="00933565" w:rsidP="00933565">
      <w:pPr>
        <w:rPr>
          <w:sz w:val="20"/>
          <w:szCs w:val="20"/>
        </w:rPr>
      </w:pPr>
      <w:r w:rsidRPr="00933565">
        <w:rPr>
          <w:sz w:val="20"/>
          <w:szCs w:val="20"/>
        </w:rPr>
        <w:t>Заместитель председателя Совета депутатов</w:t>
      </w:r>
    </w:p>
    <w:p w:rsidR="00933565" w:rsidRPr="00933565" w:rsidRDefault="00933565" w:rsidP="00933565">
      <w:pPr>
        <w:rPr>
          <w:sz w:val="20"/>
          <w:szCs w:val="20"/>
        </w:rPr>
      </w:pPr>
      <w:r w:rsidRPr="00933565">
        <w:rPr>
          <w:sz w:val="20"/>
          <w:szCs w:val="20"/>
        </w:rPr>
        <w:t>Сандогорского сельского поселения</w:t>
      </w:r>
    </w:p>
    <w:p w:rsidR="00933565" w:rsidRPr="00933565" w:rsidRDefault="00933565" w:rsidP="00933565">
      <w:pPr>
        <w:rPr>
          <w:sz w:val="20"/>
          <w:szCs w:val="20"/>
        </w:rPr>
      </w:pPr>
      <w:r w:rsidRPr="00933565">
        <w:rPr>
          <w:sz w:val="20"/>
          <w:szCs w:val="20"/>
        </w:rPr>
        <w:t>Костромского муниципального района</w:t>
      </w:r>
    </w:p>
    <w:p w:rsidR="00933565" w:rsidRPr="00933565" w:rsidRDefault="00933565" w:rsidP="00933565">
      <w:pPr>
        <w:rPr>
          <w:sz w:val="20"/>
          <w:szCs w:val="20"/>
        </w:rPr>
      </w:pPr>
      <w:r w:rsidRPr="00933565">
        <w:rPr>
          <w:sz w:val="20"/>
          <w:szCs w:val="20"/>
        </w:rPr>
        <w:lastRenderedPageBreak/>
        <w:t xml:space="preserve">Костромской области                 </w:t>
      </w:r>
      <w:r w:rsidR="00213750">
        <w:rPr>
          <w:sz w:val="20"/>
          <w:szCs w:val="20"/>
        </w:rPr>
        <w:t xml:space="preserve">                                        </w:t>
      </w:r>
      <w:r w:rsidRPr="00933565">
        <w:rPr>
          <w:sz w:val="20"/>
          <w:szCs w:val="20"/>
        </w:rPr>
        <w:t xml:space="preserve">                                                                  А.П. Бакалкин</w:t>
      </w:r>
    </w:p>
    <w:p w:rsidR="00933565" w:rsidRPr="00933565" w:rsidRDefault="00933565" w:rsidP="00933565">
      <w:pPr>
        <w:jc w:val="right"/>
        <w:rPr>
          <w:sz w:val="20"/>
          <w:szCs w:val="20"/>
        </w:rPr>
      </w:pPr>
      <w:r w:rsidRPr="00933565">
        <w:rPr>
          <w:sz w:val="20"/>
          <w:szCs w:val="20"/>
        </w:rPr>
        <w:t>Приложение № 3 к решению Совета депутатов</w:t>
      </w:r>
    </w:p>
    <w:p w:rsidR="00933565" w:rsidRPr="00933565" w:rsidRDefault="00933565" w:rsidP="00933565">
      <w:pPr>
        <w:jc w:val="right"/>
        <w:rPr>
          <w:sz w:val="20"/>
          <w:szCs w:val="20"/>
        </w:rPr>
      </w:pPr>
      <w:r w:rsidRPr="00933565">
        <w:rPr>
          <w:sz w:val="20"/>
          <w:szCs w:val="20"/>
        </w:rPr>
        <w:t>Сандогорского сельского поселения от 29.09.2017 № 60</w:t>
      </w:r>
    </w:p>
    <w:p w:rsidR="00933565" w:rsidRPr="00933565" w:rsidRDefault="00933565" w:rsidP="00933565">
      <w:pPr>
        <w:jc w:val="center"/>
        <w:rPr>
          <w:sz w:val="20"/>
          <w:szCs w:val="20"/>
        </w:rPr>
      </w:pPr>
      <w:r w:rsidRPr="00933565">
        <w:rPr>
          <w:sz w:val="20"/>
          <w:szCs w:val="20"/>
        </w:rPr>
        <w:t>Объем поступления доходов в бюджет Сандогорского сельского поселения на 2017 год</w:t>
      </w:r>
    </w:p>
    <w:tbl>
      <w:tblPr>
        <w:tblW w:w="10228" w:type="dxa"/>
        <w:tblInd w:w="93" w:type="dxa"/>
        <w:tblLook w:val="04A0" w:firstRow="1" w:lastRow="0" w:firstColumn="1" w:lastColumn="0" w:noHBand="0" w:noVBand="1"/>
      </w:tblPr>
      <w:tblGrid>
        <w:gridCol w:w="2283"/>
        <w:gridCol w:w="6497"/>
        <w:gridCol w:w="1448"/>
      </w:tblGrid>
      <w:tr w:rsidR="00933565" w:rsidRPr="00933565" w:rsidTr="0028111C">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 xml:space="preserve">Код дохода </w:t>
            </w:r>
          </w:p>
        </w:tc>
        <w:tc>
          <w:tcPr>
            <w:tcW w:w="6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3565" w:rsidRPr="00933565" w:rsidRDefault="00933565" w:rsidP="00933565">
            <w:pPr>
              <w:jc w:val="center"/>
              <w:rPr>
                <w:sz w:val="20"/>
                <w:szCs w:val="16"/>
              </w:rPr>
            </w:pPr>
            <w:r w:rsidRPr="00933565">
              <w:rPr>
                <w:sz w:val="20"/>
                <w:szCs w:val="16"/>
              </w:rPr>
              <w:t>План доходов на 2017 год, руб., утв.29.09.2017</w:t>
            </w:r>
          </w:p>
        </w:tc>
      </w:tr>
      <w:tr w:rsidR="00933565" w:rsidRPr="00933565" w:rsidTr="0028111C">
        <w:trPr>
          <w:trHeight w:val="255"/>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65" w:rsidRPr="00933565" w:rsidRDefault="00933565" w:rsidP="00933565">
            <w:pPr>
              <w:rPr>
                <w:sz w:val="20"/>
                <w:szCs w:val="16"/>
              </w:rPr>
            </w:pPr>
          </w:p>
        </w:tc>
        <w:tc>
          <w:tcPr>
            <w:tcW w:w="64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65" w:rsidRPr="00933565" w:rsidRDefault="00933565" w:rsidP="00933565">
            <w:pPr>
              <w:jc w:val="both"/>
              <w:rPr>
                <w:sz w:val="20"/>
                <w:szCs w:val="16"/>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3565" w:rsidRPr="00933565" w:rsidRDefault="00933565" w:rsidP="00933565">
            <w:pPr>
              <w:jc w:val="center"/>
              <w:rPr>
                <w:sz w:val="20"/>
                <w:szCs w:val="16"/>
              </w:rPr>
            </w:pPr>
          </w:p>
        </w:tc>
      </w:tr>
      <w:tr w:rsidR="00933565" w:rsidRPr="00933565" w:rsidTr="0028111C">
        <w:trPr>
          <w:trHeight w:val="255"/>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65" w:rsidRPr="00933565" w:rsidRDefault="00933565" w:rsidP="00933565">
            <w:pPr>
              <w:rPr>
                <w:sz w:val="20"/>
                <w:szCs w:val="16"/>
              </w:rPr>
            </w:pPr>
          </w:p>
        </w:tc>
        <w:tc>
          <w:tcPr>
            <w:tcW w:w="64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65" w:rsidRPr="00933565" w:rsidRDefault="00933565" w:rsidP="00933565">
            <w:pPr>
              <w:jc w:val="both"/>
              <w:rPr>
                <w:sz w:val="20"/>
                <w:szCs w:val="16"/>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3565" w:rsidRPr="00933565" w:rsidRDefault="00933565" w:rsidP="00933565">
            <w:pPr>
              <w:jc w:val="center"/>
              <w:rPr>
                <w:sz w:val="20"/>
                <w:szCs w:val="16"/>
              </w:rPr>
            </w:pPr>
          </w:p>
        </w:tc>
      </w:tr>
      <w:tr w:rsidR="00933565" w:rsidRPr="00933565" w:rsidTr="0028111C">
        <w:trPr>
          <w:trHeight w:val="255"/>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65" w:rsidRPr="00933565" w:rsidRDefault="00933565" w:rsidP="00933565">
            <w:pPr>
              <w:rPr>
                <w:sz w:val="20"/>
                <w:szCs w:val="16"/>
              </w:rPr>
            </w:pPr>
          </w:p>
        </w:tc>
        <w:tc>
          <w:tcPr>
            <w:tcW w:w="64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565" w:rsidRPr="00933565" w:rsidRDefault="00933565" w:rsidP="00933565">
            <w:pPr>
              <w:jc w:val="both"/>
              <w:rPr>
                <w:sz w:val="20"/>
                <w:szCs w:val="16"/>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3565" w:rsidRPr="00933565" w:rsidRDefault="00933565" w:rsidP="00933565">
            <w:pPr>
              <w:jc w:val="center"/>
              <w:rPr>
                <w:sz w:val="20"/>
                <w:szCs w:val="16"/>
              </w:rPr>
            </w:pPr>
          </w:p>
        </w:tc>
      </w:tr>
      <w:tr w:rsidR="00933565" w:rsidRPr="00933565" w:rsidTr="0028111C">
        <w:trPr>
          <w:trHeight w:val="236"/>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1 01 02000 01 0000 110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1 214 672</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1 01 02010 01 0000 110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1 203 390</w:t>
            </w:r>
          </w:p>
        </w:tc>
      </w:tr>
      <w:tr w:rsidR="00933565" w:rsidRPr="00933565" w:rsidTr="0028111C">
        <w:trPr>
          <w:trHeight w:val="13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1 01 02020 01 0000 110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1 700</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1 01 02030 01 0000 110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7 300</w:t>
            </w:r>
          </w:p>
        </w:tc>
      </w:tr>
      <w:tr w:rsidR="00933565" w:rsidRPr="00933565" w:rsidTr="0028111C">
        <w:trPr>
          <w:trHeight w:val="112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1 01 02040 01 0000 110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2 282</w:t>
            </w:r>
          </w:p>
        </w:tc>
      </w:tr>
      <w:tr w:rsidR="00933565" w:rsidRPr="00933565" w:rsidTr="0028111C">
        <w:trPr>
          <w:trHeight w:val="461"/>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1 03 02000 01 0000 110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502 951</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1 03 02230 01 0000 110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170 561</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1 03 02240 01 0000 110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2 685</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1 03 02250 01 0000 110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354 081</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1 03 02260 01 0000 110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-24 376</w:t>
            </w:r>
          </w:p>
        </w:tc>
      </w:tr>
      <w:tr w:rsidR="00933565" w:rsidRPr="00933565" w:rsidTr="0028111C">
        <w:trPr>
          <w:trHeight w:val="216"/>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1 05 00000 00 0000 000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88 436</w:t>
            </w:r>
          </w:p>
        </w:tc>
      </w:tr>
      <w:tr w:rsidR="00933565" w:rsidRPr="00933565" w:rsidTr="0028111C">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1 05 01000 00 0000 110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78 780</w:t>
            </w:r>
          </w:p>
        </w:tc>
      </w:tr>
      <w:tr w:rsidR="00933565" w:rsidRPr="00933565" w:rsidTr="0028111C">
        <w:trPr>
          <w:trHeight w:val="353"/>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1 05 01011 01 0000 110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взимаемый с налогоплательщиков, выбравших в качестве объекта налогообложения доходы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13 780</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1 05 01021 01 0000 110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65 000</w:t>
            </w:r>
          </w:p>
        </w:tc>
      </w:tr>
      <w:tr w:rsidR="00933565" w:rsidRPr="00933565" w:rsidTr="0028111C">
        <w:trPr>
          <w:trHeight w:val="273"/>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1 05 03000 01 0000 110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9 656</w:t>
            </w:r>
          </w:p>
        </w:tc>
      </w:tr>
      <w:tr w:rsidR="00933565" w:rsidRPr="00933565" w:rsidTr="0028111C">
        <w:trPr>
          <w:trHeight w:val="2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1 05 03010 01 0000 110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9 656</w:t>
            </w:r>
          </w:p>
        </w:tc>
      </w:tr>
      <w:tr w:rsidR="00933565" w:rsidRPr="00933565" w:rsidTr="0028111C">
        <w:trPr>
          <w:trHeight w:val="274"/>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1 06 00000 00 0000 000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НАЛОГИ НА ИМУЩЕСТВО</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744 266</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1 06 01030 10 0000 110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21 223</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1 06 06000 00 0000 110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Земельный налог</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723 043</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lastRenderedPageBreak/>
              <w:t>1 06 06033 10 0000 110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596 294</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1 06 06043 10 0000 110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126 749</w:t>
            </w:r>
          </w:p>
        </w:tc>
      </w:tr>
      <w:tr w:rsidR="00933565" w:rsidRPr="00933565" w:rsidTr="0028111C">
        <w:trPr>
          <w:trHeight w:val="18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1 08 00000 00 0000 000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ГОСУДАРСТВЕННАЯ ПОШЛИНА</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300.0</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1 08 04020 01 1000 110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300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ИТОГО НАЛОГОВЫЕ ДОХОДЫ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2 550 625</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1 11 00000 00 0000 000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129 098</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1 11 05000 00 0000 120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26 566</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1 11 05035 10 0000 120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10 000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1 11 05075 10 0000 120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сдачи в аренду имущества, составляющего казну городских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16 566</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1 11 09045 10 0000 120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102 532</w:t>
            </w:r>
          </w:p>
        </w:tc>
      </w:tr>
      <w:tr w:rsidR="00933565" w:rsidRPr="00933565" w:rsidTr="0028111C">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1 13 00000 00 0000 000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8"/>
              </w:rPr>
            </w:pPr>
            <w:r w:rsidRPr="00933565">
              <w:rPr>
                <w:sz w:val="20"/>
                <w:szCs w:val="18"/>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58 477.0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1 13 01000 00 0000 130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22"/>
              </w:rPr>
            </w:pPr>
            <w:r w:rsidRPr="00933565">
              <w:rPr>
                <w:sz w:val="20"/>
                <w:szCs w:val="22"/>
              </w:rPr>
              <w:t>Доходы от оказания платных услуг (работ)</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58 477</w:t>
            </w:r>
          </w:p>
        </w:tc>
      </w:tr>
      <w:tr w:rsidR="00933565" w:rsidRPr="00933565" w:rsidTr="0028111C">
        <w:trPr>
          <w:trHeight w:val="51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1 13 01995 10 0000 130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20"/>
              </w:rPr>
            </w:pPr>
            <w:r w:rsidRPr="00933565">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58 477</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1 14 00000 00 0000 000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ПРОДАЖИ МАТЕРИАЛЬНЫХ И НЕМАТЕРИАЛЬНЫХ АКТИВОВ</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1 100 000</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1 14 06025 10 0000 430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1 100 000</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1 16 51040 02 0000 140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88</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20"/>
              </w:rPr>
            </w:pPr>
            <w:r w:rsidRPr="00933565">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1 287 663</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20"/>
              </w:rPr>
            </w:pPr>
            <w:r w:rsidRPr="00933565">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3 838 288</w:t>
            </w:r>
          </w:p>
        </w:tc>
      </w:tr>
      <w:tr w:rsidR="00933565" w:rsidRPr="00933565" w:rsidTr="0028111C">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2 00 00000 00 0000 000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3 659 925</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2 02 00000 00 0000 000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3 364 555</w:t>
            </w:r>
          </w:p>
        </w:tc>
      </w:tr>
      <w:tr w:rsidR="00933565" w:rsidRPr="00933565" w:rsidTr="0028111C">
        <w:trPr>
          <w:trHeight w:val="236"/>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2 02 10000 00 0000 151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1 634 363</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2 02 15001 10 0000 151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1 634 363</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1 002 363</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632 000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2 02 20000 00 0000 151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СУСИДИИ БЮДЖЕТАМ СУБЪЕКТОВ РФ И МУНИЦИПАЛЬНЫХ ОБРАЗОВАНИЙ (МЕЖБЮДЖЕТНЫЕ СУБСИДИИ)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250 000</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2 02 20216 10 0000 151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250 000</w:t>
            </w:r>
          </w:p>
        </w:tc>
      </w:tr>
      <w:tr w:rsidR="00933565" w:rsidRPr="00933565" w:rsidTr="0028111C">
        <w:trPr>
          <w:trHeight w:val="266"/>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2 02 30000 00 0000 151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79 000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2 02 35118 10 0000 151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75 500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lastRenderedPageBreak/>
              <w:t>2 02 30024 10 0000 151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 xml:space="preserve">Прочие субвенции бюджетам сельских поселений </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3 500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2 02 40000 00 0000 151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1 401 192</w:t>
            </w:r>
          </w:p>
        </w:tc>
      </w:tr>
      <w:tr w:rsidR="00933565" w:rsidRPr="00933565" w:rsidTr="0028111C">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2 02 40014 10 0000 151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940 922</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 целью поддержки и награждения работников культуры по результатам конкурса</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7 483</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 мероприятия по ГО и ЧС</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133 000</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межбюджетные трансферты, передаваемые бюджетам поселений на строительство (реконструкцию) , ремонт и содержание автомобильных дорог общего пользования</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247 846</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на поддержку государственных программ по формированию современной городской среды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202 630</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осуществелние дорожной деятельности (ремонт дороги к д.Ямково)</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250 000</w:t>
            </w:r>
          </w:p>
        </w:tc>
      </w:tr>
      <w:tr w:rsidR="00933565" w:rsidRPr="00933565" w:rsidTr="0028111C">
        <w:trPr>
          <w:trHeight w:val="67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 xml:space="preserve">на организацию летнего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99 963</w:t>
            </w:r>
          </w:p>
        </w:tc>
      </w:tr>
      <w:tr w:rsidR="00933565" w:rsidRPr="00933565" w:rsidTr="0028111C">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2 02 49999 10 0000 151</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8"/>
              </w:rPr>
            </w:pPr>
            <w:r w:rsidRPr="00933565">
              <w:rPr>
                <w:sz w:val="20"/>
                <w:szCs w:val="18"/>
              </w:rPr>
              <w:t>Прочие межбюджетные трансферты, передаваемые бюджетам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460 270</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Межбюджетные трансферты, передаваемые бюджетам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290 000</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Современная городская среда МБ</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67 470</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Проведение работ по уничтожению растения Борщевика Сосновского</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34 800</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Материальная помощь труженице тыла</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5 000</w:t>
            </w: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Местные инициативы</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63 000</w:t>
            </w:r>
          </w:p>
        </w:tc>
      </w:tr>
      <w:tr w:rsidR="00933565" w:rsidRPr="00933565" w:rsidTr="0028111C">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2 04 05020 10 0000 180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124 870</w:t>
            </w:r>
          </w:p>
        </w:tc>
      </w:tr>
      <w:tr w:rsidR="00933565" w:rsidRPr="00933565" w:rsidTr="0028111C">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Активное поколение</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124 870</w:t>
            </w:r>
          </w:p>
        </w:tc>
      </w:tr>
      <w:tr w:rsidR="00933565" w:rsidRPr="00933565" w:rsidTr="0028111C">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2 04 05010 10 0000 180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Предоставление негосударственными организациями грантов для получателей средств бюджетов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110 000</w:t>
            </w:r>
          </w:p>
        </w:tc>
      </w:tr>
      <w:tr w:rsidR="00933565" w:rsidRPr="00933565" w:rsidTr="0028111C">
        <w:trPr>
          <w:trHeight w:val="52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2 04 05010 10 0000 180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Проект развития: "Освещение дороги до автобусной остановки п.</w:t>
            </w:r>
            <w:r>
              <w:rPr>
                <w:sz w:val="20"/>
                <w:szCs w:val="16"/>
              </w:rPr>
              <w:t xml:space="preserve"> </w:t>
            </w:r>
            <w:r w:rsidRPr="00933565">
              <w:rPr>
                <w:sz w:val="20"/>
                <w:szCs w:val="16"/>
              </w:rPr>
              <w:t>Мисково и автобусную остановку на дороге Кострома-Сандогора"</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sz w:val="20"/>
                <w:szCs w:val="16"/>
              </w:rPr>
            </w:pPr>
            <w:r w:rsidRPr="00933565">
              <w:rPr>
                <w:sz w:val="20"/>
                <w:szCs w:val="16"/>
              </w:rPr>
              <w:t>110 000</w:t>
            </w:r>
          </w:p>
        </w:tc>
      </w:tr>
      <w:tr w:rsidR="00933565" w:rsidRPr="00933565" w:rsidTr="0028111C">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2 07 05020 10 0000 180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60 500</w:t>
            </w:r>
          </w:p>
        </w:tc>
      </w:tr>
      <w:tr w:rsidR="00933565" w:rsidRPr="00933565" w:rsidTr="0028111C">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933565" w:rsidRPr="00933565" w:rsidRDefault="00933565" w:rsidP="00933565">
            <w:pPr>
              <w:jc w:val="center"/>
              <w:rPr>
                <w:sz w:val="20"/>
                <w:szCs w:val="16"/>
              </w:rPr>
            </w:pPr>
            <w:r w:rsidRPr="00933565">
              <w:rPr>
                <w:sz w:val="20"/>
                <w:szCs w:val="16"/>
              </w:rPr>
              <w:t>2 07 05030 10 0000 180</w:t>
            </w:r>
          </w:p>
        </w:tc>
        <w:tc>
          <w:tcPr>
            <w:tcW w:w="6497" w:type="dxa"/>
            <w:tcBorders>
              <w:top w:val="nil"/>
              <w:left w:val="nil"/>
              <w:bottom w:val="single" w:sz="4" w:space="0" w:color="auto"/>
              <w:right w:val="single" w:sz="4" w:space="0" w:color="auto"/>
            </w:tcBorders>
            <w:shd w:val="clear" w:color="auto" w:fill="auto"/>
            <w:hideMark/>
          </w:tcPr>
          <w:p w:rsidR="00933565" w:rsidRPr="00933565" w:rsidRDefault="00933565" w:rsidP="00933565">
            <w:pPr>
              <w:jc w:val="both"/>
              <w:rPr>
                <w:sz w:val="20"/>
                <w:szCs w:val="16"/>
              </w:rPr>
            </w:pPr>
            <w:r w:rsidRPr="00933565">
              <w:rPr>
                <w:sz w:val="20"/>
                <w:szCs w:val="16"/>
              </w:rPr>
              <w:t>Прочие безвозмездные поступления в бюджеты поселений</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p>
        </w:tc>
      </w:tr>
      <w:tr w:rsidR="00933565" w:rsidRPr="00933565" w:rsidTr="0028111C">
        <w:trPr>
          <w:trHeight w:val="255"/>
        </w:trPr>
        <w:tc>
          <w:tcPr>
            <w:tcW w:w="2283" w:type="dxa"/>
            <w:tcBorders>
              <w:top w:val="nil"/>
              <w:left w:val="single" w:sz="4" w:space="0" w:color="auto"/>
              <w:bottom w:val="single" w:sz="4" w:space="0" w:color="auto"/>
              <w:right w:val="single" w:sz="4" w:space="0" w:color="auto"/>
            </w:tcBorders>
            <w:shd w:val="clear" w:color="auto" w:fill="auto"/>
            <w:noWrap/>
            <w:hideMark/>
          </w:tcPr>
          <w:p w:rsidR="00933565" w:rsidRPr="00933565" w:rsidRDefault="00933565" w:rsidP="00933565">
            <w:pPr>
              <w:rPr>
                <w:sz w:val="20"/>
                <w:szCs w:val="16"/>
              </w:rPr>
            </w:pPr>
          </w:p>
        </w:tc>
        <w:tc>
          <w:tcPr>
            <w:tcW w:w="6497" w:type="dxa"/>
            <w:tcBorders>
              <w:top w:val="nil"/>
              <w:left w:val="nil"/>
              <w:bottom w:val="single" w:sz="4" w:space="0" w:color="auto"/>
              <w:right w:val="single" w:sz="4" w:space="0" w:color="auto"/>
            </w:tcBorders>
            <w:shd w:val="clear" w:color="auto" w:fill="auto"/>
            <w:noWrap/>
            <w:hideMark/>
          </w:tcPr>
          <w:p w:rsidR="00933565" w:rsidRPr="00933565" w:rsidRDefault="00933565" w:rsidP="00933565">
            <w:pPr>
              <w:jc w:val="both"/>
              <w:rPr>
                <w:bCs/>
                <w:sz w:val="20"/>
                <w:szCs w:val="16"/>
              </w:rPr>
            </w:pPr>
            <w:r w:rsidRPr="00933565">
              <w:rPr>
                <w:bCs/>
                <w:sz w:val="20"/>
                <w:szCs w:val="16"/>
              </w:rPr>
              <w:t>ВСЕГО ДОХОДОВ</w:t>
            </w:r>
          </w:p>
        </w:tc>
        <w:tc>
          <w:tcPr>
            <w:tcW w:w="1448" w:type="dxa"/>
            <w:tcBorders>
              <w:top w:val="nil"/>
              <w:left w:val="nil"/>
              <w:bottom w:val="single" w:sz="4" w:space="0" w:color="auto"/>
              <w:right w:val="single" w:sz="4" w:space="0" w:color="auto"/>
            </w:tcBorders>
            <w:shd w:val="clear" w:color="auto" w:fill="auto"/>
            <w:noWrap/>
            <w:vAlign w:val="center"/>
            <w:hideMark/>
          </w:tcPr>
          <w:p w:rsidR="00933565" w:rsidRPr="00933565" w:rsidRDefault="00933565" w:rsidP="00933565">
            <w:pPr>
              <w:jc w:val="center"/>
              <w:rPr>
                <w:bCs/>
                <w:sz w:val="20"/>
                <w:szCs w:val="16"/>
              </w:rPr>
            </w:pPr>
            <w:r w:rsidRPr="00933565">
              <w:rPr>
                <w:bCs/>
                <w:sz w:val="20"/>
                <w:szCs w:val="16"/>
              </w:rPr>
              <w:t>7 498 213</w:t>
            </w:r>
          </w:p>
        </w:tc>
      </w:tr>
    </w:tbl>
    <w:p w:rsidR="00933565" w:rsidRPr="00933565" w:rsidRDefault="00933565" w:rsidP="00933565">
      <w:pPr>
        <w:jc w:val="right"/>
        <w:rPr>
          <w:sz w:val="20"/>
          <w:szCs w:val="20"/>
        </w:rPr>
      </w:pPr>
      <w:r w:rsidRPr="00933565">
        <w:rPr>
          <w:sz w:val="20"/>
          <w:szCs w:val="20"/>
        </w:rPr>
        <w:t>Приложение № 4 к решению Совета депутатов</w:t>
      </w:r>
    </w:p>
    <w:p w:rsidR="00933565" w:rsidRPr="00933565" w:rsidRDefault="00933565" w:rsidP="00933565">
      <w:pPr>
        <w:jc w:val="right"/>
        <w:rPr>
          <w:sz w:val="20"/>
          <w:szCs w:val="20"/>
        </w:rPr>
      </w:pPr>
      <w:r w:rsidRPr="00933565">
        <w:rPr>
          <w:sz w:val="20"/>
          <w:szCs w:val="20"/>
        </w:rPr>
        <w:t>Сандогорского сельского поселения от 29.09.2017 № 60</w:t>
      </w:r>
    </w:p>
    <w:p w:rsidR="00933565" w:rsidRPr="00933565" w:rsidRDefault="00933565" w:rsidP="00933565">
      <w:pPr>
        <w:jc w:val="center"/>
        <w:rPr>
          <w:sz w:val="20"/>
          <w:szCs w:val="20"/>
        </w:rPr>
      </w:pPr>
      <w:r w:rsidRPr="00933565">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Layout w:type="fixed"/>
        <w:tblLook w:val="04A0" w:firstRow="1" w:lastRow="0" w:firstColumn="1" w:lastColumn="0" w:noHBand="0" w:noVBand="1"/>
      </w:tblPr>
      <w:tblGrid>
        <w:gridCol w:w="1008"/>
        <w:gridCol w:w="4819"/>
        <w:gridCol w:w="1134"/>
        <w:gridCol w:w="1276"/>
        <w:gridCol w:w="567"/>
        <w:gridCol w:w="1276"/>
      </w:tblGrid>
      <w:tr w:rsidR="00933565" w:rsidRPr="00933565" w:rsidTr="0028111C">
        <w:trPr>
          <w:trHeight w:val="1020"/>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933565" w:rsidRPr="00933565" w:rsidRDefault="00933565" w:rsidP="00933565">
            <w:pPr>
              <w:jc w:val="center"/>
              <w:rPr>
                <w:sz w:val="20"/>
                <w:szCs w:val="20"/>
              </w:rPr>
            </w:pPr>
            <w:r w:rsidRPr="00933565">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933565" w:rsidRPr="00933565" w:rsidRDefault="00933565" w:rsidP="00933565">
            <w:pPr>
              <w:jc w:val="both"/>
              <w:rPr>
                <w:sz w:val="20"/>
                <w:szCs w:val="20"/>
              </w:rPr>
            </w:pPr>
            <w:r w:rsidRPr="00933565">
              <w:rPr>
                <w:sz w:val="20"/>
                <w:szCs w:val="2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sz w:val="20"/>
                <w:szCs w:val="20"/>
              </w:rPr>
            </w:pPr>
            <w:r w:rsidRPr="00933565">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sz w:val="20"/>
                <w:szCs w:val="20"/>
              </w:rPr>
            </w:pPr>
            <w:r w:rsidRPr="00933565">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sz w:val="20"/>
                <w:szCs w:val="20"/>
              </w:rPr>
            </w:pPr>
            <w:r w:rsidRPr="00933565">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sz w:val="20"/>
                <w:szCs w:val="20"/>
              </w:rPr>
            </w:pPr>
            <w:r w:rsidRPr="00933565">
              <w:rPr>
                <w:sz w:val="20"/>
                <w:szCs w:val="20"/>
              </w:rPr>
              <w:t>Сумма, руб.</w:t>
            </w:r>
          </w:p>
        </w:tc>
      </w:tr>
      <w:tr w:rsidR="00933565" w:rsidRPr="00933565" w:rsidTr="0028111C">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933565" w:rsidRPr="00933565" w:rsidRDefault="00933565" w:rsidP="00933565">
            <w:pPr>
              <w:jc w:val="both"/>
              <w:rPr>
                <w:bCs/>
                <w:sz w:val="20"/>
                <w:szCs w:val="20"/>
              </w:rPr>
            </w:pPr>
            <w:r w:rsidRPr="00933565">
              <w:rPr>
                <w:bCs/>
                <w:sz w:val="20"/>
                <w:szCs w:val="20"/>
              </w:rPr>
              <w:t>Администрация Сандогорского сельского поселения Костромского муниципального района Костромской области</w:t>
            </w:r>
          </w:p>
        </w:tc>
        <w:tc>
          <w:tcPr>
            <w:tcW w:w="1134" w:type="dxa"/>
            <w:tcBorders>
              <w:top w:val="nil"/>
              <w:left w:val="nil"/>
              <w:bottom w:val="nil"/>
              <w:right w:val="nil"/>
            </w:tcBorders>
            <w:shd w:val="clear" w:color="auto" w:fill="auto"/>
            <w:vAlign w:val="bottom"/>
            <w:hideMark/>
          </w:tcPr>
          <w:p w:rsidR="00933565" w:rsidRPr="00933565" w:rsidRDefault="00933565" w:rsidP="00933565">
            <w:pPr>
              <w:rPr>
                <w:sz w:val="20"/>
                <w:szCs w:val="20"/>
              </w:rPr>
            </w:pPr>
          </w:p>
        </w:tc>
        <w:tc>
          <w:tcPr>
            <w:tcW w:w="1276" w:type="dxa"/>
            <w:tcBorders>
              <w:top w:val="nil"/>
              <w:left w:val="nil"/>
              <w:bottom w:val="single" w:sz="4" w:space="0" w:color="000000"/>
              <w:right w:val="nil"/>
            </w:tcBorders>
            <w:shd w:val="clear" w:color="auto" w:fill="auto"/>
            <w:vAlign w:val="center"/>
            <w:hideMark/>
          </w:tcPr>
          <w:p w:rsidR="00933565" w:rsidRPr="00933565" w:rsidRDefault="00933565" w:rsidP="00933565">
            <w:pPr>
              <w:rPr>
                <w:bCs/>
                <w:sz w:val="20"/>
                <w:szCs w:val="20"/>
              </w:rPr>
            </w:pPr>
          </w:p>
        </w:tc>
        <w:tc>
          <w:tcPr>
            <w:tcW w:w="567" w:type="dxa"/>
            <w:tcBorders>
              <w:top w:val="nil"/>
              <w:left w:val="nil"/>
              <w:bottom w:val="single" w:sz="4" w:space="0" w:color="000000"/>
              <w:right w:val="nil"/>
            </w:tcBorders>
            <w:shd w:val="clear" w:color="auto" w:fill="auto"/>
            <w:vAlign w:val="center"/>
            <w:hideMark/>
          </w:tcPr>
          <w:p w:rsidR="00933565" w:rsidRPr="00933565" w:rsidRDefault="00933565" w:rsidP="00933565">
            <w:pPr>
              <w:rPr>
                <w:bCs/>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933565" w:rsidRPr="00933565" w:rsidRDefault="00933565" w:rsidP="00933565">
            <w:pPr>
              <w:rPr>
                <w:bCs/>
                <w:sz w:val="20"/>
                <w:szCs w:val="20"/>
              </w:rPr>
            </w:pPr>
          </w:p>
        </w:tc>
      </w:tr>
      <w:tr w:rsidR="00933565" w:rsidRPr="00933565" w:rsidTr="0028111C">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933565" w:rsidRPr="00933565" w:rsidRDefault="00933565" w:rsidP="00933565">
            <w:pPr>
              <w:jc w:val="both"/>
              <w:rPr>
                <w:bCs/>
                <w:sz w:val="20"/>
                <w:szCs w:val="20"/>
              </w:rPr>
            </w:pPr>
            <w:r w:rsidRPr="00933565">
              <w:rPr>
                <w:bCs/>
                <w:sz w:val="20"/>
                <w:szCs w:val="20"/>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bCs/>
                <w:sz w:val="20"/>
                <w:szCs w:val="20"/>
              </w:rPr>
            </w:pPr>
            <w:r w:rsidRPr="00933565">
              <w:rPr>
                <w:bCs/>
                <w:sz w:val="20"/>
                <w:szCs w:val="20"/>
              </w:rPr>
              <w:t>0100.</w:t>
            </w:r>
          </w:p>
        </w:tc>
        <w:tc>
          <w:tcPr>
            <w:tcW w:w="1276" w:type="dxa"/>
            <w:tcBorders>
              <w:top w:val="nil"/>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bCs/>
                <w:sz w:val="20"/>
                <w:szCs w:val="20"/>
              </w:rPr>
            </w:pPr>
            <w:r w:rsidRPr="00933565">
              <w:rPr>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bCs/>
                <w:sz w:val="20"/>
                <w:szCs w:val="20"/>
              </w:rPr>
            </w:pPr>
            <w:r w:rsidRPr="00933565">
              <w:rPr>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933565" w:rsidRPr="00933565" w:rsidRDefault="00933565" w:rsidP="00933565">
            <w:pPr>
              <w:jc w:val="center"/>
              <w:rPr>
                <w:bCs/>
                <w:sz w:val="20"/>
                <w:szCs w:val="20"/>
              </w:rPr>
            </w:pPr>
            <w:r w:rsidRPr="00933565">
              <w:rPr>
                <w:bCs/>
                <w:sz w:val="20"/>
                <w:szCs w:val="20"/>
              </w:rPr>
              <w:t>3 062 095.0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520 284.0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520 284.0</w:t>
            </w:r>
          </w:p>
        </w:tc>
      </w:tr>
      <w:tr w:rsidR="00933565" w:rsidRPr="00933565" w:rsidTr="0028111C">
        <w:trPr>
          <w:trHeight w:val="12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520 284.0</w:t>
            </w:r>
          </w:p>
        </w:tc>
      </w:tr>
      <w:tr w:rsidR="00933565" w:rsidRPr="00933565" w:rsidTr="0028111C">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2 215 711.0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1 623 838.0</w:t>
            </w:r>
          </w:p>
        </w:tc>
      </w:tr>
      <w:tr w:rsidR="00933565" w:rsidRPr="00933565" w:rsidTr="0028111C">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1 623 838.0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588 373.0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497 266.0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91 107.0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3 500.0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3 500.0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Обеспечение проведения выборов и референдумов</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0107.</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228 100.0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Проведение выборов в представительные органы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0200020020.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228 100.0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228 100.0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88 000.0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Выполнение других обязательств государства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0.0</w:t>
            </w:r>
          </w:p>
        </w:tc>
      </w:tr>
      <w:tr w:rsidR="00933565" w:rsidRPr="00933565" w:rsidTr="0028111C">
        <w:trPr>
          <w:trHeight w:val="15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nil"/>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68 000.0</w:t>
            </w:r>
          </w:p>
        </w:tc>
      </w:tr>
      <w:tr w:rsidR="00933565" w:rsidRPr="00933565" w:rsidTr="0028111C">
        <w:trPr>
          <w:trHeight w:val="300"/>
        </w:trPr>
        <w:tc>
          <w:tcPr>
            <w:tcW w:w="1008" w:type="dxa"/>
            <w:tcBorders>
              <w:top w:val="nil"/>
              <w:left w:val="single" w:sz="4" w:space="0" w:color="auto"/>
              <w:bottom w:val="nil"/>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68 000.0</w:t>
            </w:r>
          </w:p>
        </w:tc>
      </w:tr>
      <w:tr w:rsidR="00933565" w:rsidRPr="00933565" w:rsidTr="0028111C">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bCs/>
                <w:sz w:val="20"/>
                <w:szCs w:val="20"/>
              </w:rPr>
            </w:pPr>
            <w:r w:rsidRPr="00933565">
              <w:rPr>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75 500.0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75 500.0</w:t>
            </w:r>
          </w:p>
        </w:tc>
      </w:tr>
      <w:tr w:rsidR="00933565" w:rsidRPr="00933565" w:rsidTr="00933565">
        <w:trPr>
          <w:trHeight w:val="363"/>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75 500.0</w:t>
            </w:r>
          </w:p>
        </w:tc>
      </w:tr>
      <w:tr w:rsidR="00933565" w:rsidRPr="00933565" w:rsidTr="0028111C">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67 482.0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8 018.0</w:t>
            </w:r>
          </w:p>
        </w:tc>
      </w:tr>
      <w:tr w:rsidR="00933565" w:rsidRPr="00933565" w:rsidTr="0028111C">
        <w:trPr>
          <w:trHeight w:val="57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bCs/>
                <w:sz w:val="20"/>
                <w:szCs w:val="20"/>
              </w:rPr>
            </w:pPr>
            <w:r w:rsidRPr="00933565">
              <w:rPr>
                <w:bCs/>
                <w:sz w:val="20"/>
                <w:szCs w:val="2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256 000.0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0309.</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183 000.0</w:t>
            </w:r>
          </w:p>
        </w:tc>
      </w:tr>
      <w:tr w:rsidR="00933565" w:rsidRPr="00933565" w:rsidTr="0028111C">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183 000.0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183 000.0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73 000.0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both"/>
              <w:rPr>
                <w:sz w:val="20"/>
                <w:szCs w:val="20"/>
              </w:rPr>
            </w:pPr>
            <w:r w:rsidRPr="00933565">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73 000.0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73 000.0</w:t>
            </w:r>
          </w:p>
        </w:tc>
      </w:tr>
      <w:tr w:rsidR="00933565" w:rsidRPr="00933565" w:rsidTr="0028111C">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bCs/>
                <w:sz w:val="20"/>
                <w:szCs w:val="20"/>
              </w:rPr>
            </w:pPr>
            <w:r w:rsidRPr="00933565">
              <w:rPr>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1 360 760.0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1 350 760.0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Содержание автомобильных дорог общего пользования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347 809.0</w:t>
            </w:r>
          </w:p>
        </w:tc>
      </w:tr>
      <w:tr w:rsidR="00933565" w:rsidRPr="00933565" w:rsidTr="0028111C">
        <w:trPr>
          <w:trHeight w:val="300"/>
        </w:trPr>
        <w:tc>
          <w:tcPr>
            <w:tcW w:w="1008" w:type="dxa"/>
            <w:tcBorders>
              <w:top w:val="nil"/>
              <w:left w:val="single" w:sz="4" w:space="0" w:color="auto"/>
              <w:bottom w:val="nil"/>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Субсидии юридическим лицам</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r>
      <w:tr w:rsidR="00933565" w:rsidRPr="00933565" w:rsidTr="0028111C">
        <w:trPr>
          <w:trHeight w:val="600"/>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347 809.0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Муниципальный дорожный фонд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502 951.00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502 951.00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tcPr>
          <w:p w:rsidR="00933565" w:rsidRPr="00933565" w:rsidRDefault="00933565" w:rsidP="00933565">
            <w:pPr>
              <w:jc w:val="both"/>
              <w:rPr>
                <w:sz w:val="20"/>
                <w:szCs w:val="20"/>
              </w:rPr>
            </w:pP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31500S2140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500 000.00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tcPr>
          <w:p w:rsidR="00933565" w:rsidRPr="00933565" w:rsidRDefault="00933565" w:rsidP="00933565">
            <w:pPr>
              <w:jc w:val="both"/>
              <w:rPr>
                <w:sz w:val="20"/>
                <w:szCs w:val="20"/>
              </w:rPr>
            </w:pP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500 000.00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10 000.0</w:t>
            </w:r>
          </w:p>
        </w:tc>
      </w:tr>
      <w:tr w:rsidR="00933565" w:rsidRPr="00933565" w:rsidTr="0028111C">
        <w:trPr>
          <w:trHeight w:val="285"/>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bCs/>
                <w:sz w:val="20"/>
                <w:szCs w:val="20"/>
              </w:rPr>
            </w:pPr>
            <w:r w:rsidRPr="00933565">
              <w:rPr>
                <w:bCs/>
                <w:sz w:val="20"/>
                <w:szCs w:val="2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988 330.65</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Жилищное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170 000.0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Мероприятия в области жилищного хозяйства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150 000.0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150 000.0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35 000.0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Мероприятия в области коммунального хозяйства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35 000.0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35 000.0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783 330.65</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Уличное освещение</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403 147.0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403 147.0</w:t>
            </w:r>
          </w:p>
        </w:tc>
      </w:tr>
      <w:tr w:rsidR="00933565" w:rsidRPr="00933565" w:rsidTr="0028111C">
        <w:trPr>
          <w:trHeight w:val="300"/>
        </w:trPr>
        <w:tc>
          <w:tcPr>
            <w:tcW w:w="1008" w:type="dxa"/>
            <w:tcBorders>
              <w:top w:val="nil"/>
              <w:left w:val="single" w:sz="4" w:space="0" w:color="auto"/>
              <w:bottom w:val="nil"/>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103 363.00</w:t>
            </w:r>
          </w:p>
        </w:tc>
      </w:tr>
      <w:tr w:rsidR="00933565" w:rsidRPr="00933565" w:rsidTr="0028111C">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103 363.00</w:t>
            </w:r>
          </w:p>
        </w:tc>
      </w:tr>
      <w:tr w:rsidR="00933565" w:rsidRPr="00933565" w:rsidTr="0028111C">
        <w:trPr>
          <w:trHeight w:val="9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79500R5550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202 630.00</w:t>
            </w:r>
          </w:p>
        </w:tc>
      </w:tr>
      <w:tr w:rsidR="00933565" w:rsidRPr="00933565" w:rsidTr="0028111C">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202 630.00</w:t>
            </w:r>
          </w:p>
        </w:tc>
      </w:tr>
      <w:tr w:rsidR="00933565" w:rsidRPr="00933565" w:rsidTr="0028111C">
        <w:trPr>
          <w:trHeight w:val="600"/>
        </w:trPr>
        <w:tc>
          <w:tcPr>
            <w:tcW w:w="1008" w:type="dxa"/>
            <w:tcBorders>
              <w:top w:val="nil"/>
              <w:left w:val="single" w:sz="4" w:space="0" w:color="auto"/>
              <w:bottom w:val="nil"/>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nil"/>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Реализация мероприятий муниципальных программ за счет средств муниципального бюджета Костромского района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7950031002</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53 970.00</w:t>
            </w:r>
          </w:p>
        </w:tc>
      </w:tr>
      <w:tr w:rsidR="00933565" w:rsidRPr="00933565" w:rsidTr="0028111C">
        <w:trPr>
          <w:trHeight w:val="6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53 970.00</w:t>
            </w:r>
          </w:p>
        </w:tc>
      </w:tr>
      <w:tr w:rsidR="00933565" w:rsidRPr="00933565" w:rsidTr="0028111C">
        <w:trPr>
          <w:trHeight w:val="9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nil"/>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7950031000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6 720.65</w:t>
            </w:r>
          </w:p>
        </w:tc>
      </w:tr>
      <w:tr w:rsidR="00933565" w:rsidRPr="00933565" w:rsidTr="0028111C">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6 720.65</w:t>
            </w:r>
          </w:p>
        </w:tc>
      </w:tr>
      <w:tr w:rsidR="00933565" w:rsidRPr="00933565" w:rsidTr="0028111C">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933565" w:rsidRPr="00933565" w:rsidRDefault="00933565" w:rsidP="00933565">
            <w:pPr>
              <w:jc w:val="both"/>
              <w:rPr>
                <w:sz w:val="20"/>
                <w:szCs w:val="20"/>
              </w:rPr>
            </w:pPr>
            <w:r w:rsidRPr="00933565">
              <w:rPr>
                <w:sz w:val="20"/>
                <w:szCs w:val="20"/>
              </w:rPr>
              <w:t>Реализация мероприятий муниципальных программ за счет средств заинтересованных лиц</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7950031001</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13 500.00</w:t>
            </w:r>
          </w:p>
        </w:tc>
      </w:tr>
      <w:tr w:rsidR="00933565" w:rsidRPr="00933565" w:rsidTr="0028111C">
        <w:trPr>
          <w:trHeight w:val="6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FFFFCC" w:fill="FFFFFF"/>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13 500.00</w:t>
            </w:r>
          </w:p>
        </w:tc>
      </w:tr>
      <w:tr w:rsidR="00933565" w:rsidRPr="00933565" w:rsidTr="0028111C">
        <w:trPr>
          <w:trHeight w:val="285"/>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933565" w:rsidRPr="00933565" w:rsidRDefault="00933565" w:rsidP="00933565">
            <w:pPr>
              <w:jc w:val="both"/>
              <w:rPr>
                <w:bCs/>
                <w:sz w:val="20"/>
                <w:szCs w:val="20"/>
              </w:rPr>
            </w:pPr>
            <w:r w:rsidRPr="00933565">
              <w:rPr>
                <w:bCs/>
                <w:sz w:val="20"/>
                <w:szCs w:val="20"/>
              </w:rPr>
              <w:t>Культура,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0800.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1 930 441.4</w:t>
            </w:r>
          </w:p>
        </w:tc>
      </w:tr>
      <w:tr w:rsidR="00933565" w:rsidRPr="00933565" w:rsidTr="0028111C">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auto"/>
              <w:right w:val="single" w:sz="4" w:space="0" w:color="auto"/>
            </w:tcBorders>
            <w:shd w:val="clear" w:color="auto" w:fill="auto"/>
            <w:vAlign w:val="bottom"/>
            <w:hideMark/>
          </w:tcPr>
          <w:p w:rsidR="00933565" w:rsidRPr="00933565" w:rsidRDefault="00933565" w:rsidP="00933565">
            <w:pPr>
              <w:jc w:val="both"/>
              <w:rPr>
                <w:sz w:val="20"/>
                <w:szCs w:val="20"/>
              </w:rPr>
            </w:pPr>
            <w:r w:rsidRPr="00933565">
              <w:rPr>
                <w:sz w:val="20"/>
                <w:szCs w:val="20"/>
              </w:rPr>
              <w:t>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1 930 441.4</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обеспечение деятельности (оказание услуг) подведомственных учреждений</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1 930 441.4</w:t>
            </w:r>
          </w:p>
        </w:tc>
      </w:tr>
      <w:tr w:rsidR="00933565" w:rsidRPr="00933565" w:rsidTr="0028111C">
        <w:trPr>
          <w:trHeight w:val="9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Расходы на выплату персоналу в целях обеспеч</w:t>
            </w:r>
            <w:r>
              <w:rPr>
                <w:sz w:val="20"/>
                <w:szCs w:val="20"/>
              </w:rPr>
              <w:t>ения функций государственными (</w:t>
            </w:r>
            <w:r w:rsidRPr="00933565">
              <w:rPr>
                <w:sz w:val="20"/>
                <w:szCs w:val="20"/>
              </w:rPr>
              <w:t>муниципальными) органами, казенными учреждениями, органами управления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974 449.0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866 673</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FFFFCC" w:fill="FFFFFF"/>
            <w:noWrap/>
            <w:vAlign w:val="bottom"/>
            <w:hideMark/>
          </w:tcPr>
          <w:p w:rsidR="00933565" w:rsidRPr="00933565" w:rsidRDefault="00933565" w:rsidP="00933565">
            <w:pPr>
              <w:jc w:val="center"/>
              <w:rPr>
                <w:sz w:val="20"/>
                <w:szCs w:val="20"/>
              </w:rPr>
            </w:pPr>
            <w:r w:rsidRPr="00933565">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89 319.0</w:t>
            </w:r>
          </w:p>
        </w:tc>
      </w:tr>
      <w:tr w:rsidR="00933565" w:rsidRPr="00933565" w:rsidTr="0028111C">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bCs/>
                <w:sz w:val="20"/>
                <w:szCs w:val="20"/>
              </w:rPr>
            </w:pPr>
            <w:r w:rsidRPr="00933565">
              <w:rPr>
                <w:bCs/>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1000.</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17 000.0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Пенсионное обеспечение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1001.</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12 000.0</w:t>
            </w:r>
          </w:p>
        </w:tc>
      </w:tr>
      <w:tr w:rsidR="00933565" w:rsidRPr="00933565" w:rsidTr="0028111C">
        <w:trPr>
          <w:trHeight w:val="6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Доплаты к пенсиям государственных служащих субъектов РФ и муниципальных служащих</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5050083100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12 000.0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Социальное обеспечение и 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12 000.0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Другие вопросы в области социальной политики</w:t>
            </w:r>
          </w:p>
        </w:tc>
        <w:tc>
          <w:tcPr>
            <w:tcW w:w="1134"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1006</w:t>
            </w: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Социальная политика</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5050083300</w:t>
            </w:r>
          </w:p>
        </w:tc>
        <w:tc>
          <w:tcPr>
            <w:tcW w:w="567"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5 000.0</w:t>
            </w:r>
          </w:p>
        </w:tc>
      </w:tr>
      <w:tr w:rsidR="00933565" w:rsidRPr="00933565" w:rsidTr="0028111C">
        <w:trPr>
          <w:trHeight w:val="30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sz w:val="20"/>
                <w:szCs w:val="20"/>
              </w:rPr>
            </w:pPr>
            <w:r w:rsidRPr="00933565">
              <w:rPr>
                <w:sz w:val="20"/>
                <w:szCs w:val="20"/>
              </w:rPr>
              <w:t>Иные выплаты населению</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sz w:val="20"/>
                <w:szCs w:val="20"/>
              </w:rPr>
            </w:pPr>
            <w:r w:rsidRPr="00933565">
              <w:rPr>
                <w:sz w:val="20"/>
                <w:szCs w:val="20"/>
              </w:rPr>
              <w:t>5 000.0</w:t>
            </w:r>
          </w:p>
        </w:tc>
      </w:tr>
      <w:tr w:rsidR="00933565" w:rsidRPr="00933565" w:rsidTr="0028111C">
        <w:trPr>
          <w:trHeight w:val="28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933565" w:rsidRPr="00933565" w:rsidRDefault="00933565" w:rsidP="00933565">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933565" w:rsidRPr="00933565" w:rsidRDefault="00933565" w:rsidP="00933565">
            <w:pPr>
              <w:jc w:val="both"/>
              <w:rPr>
                <w:bCs/>
                <w:sz w:val="20"/>
                <w:szCs w:val="20"/>
              </w:rPr>
            </w:pPr>
            <w:r w:rsidRPr="00933565">
              <w:rPr>
                <w:bCs/>
                <w:sz w:val="20"/>
                <w:szCs w:val="20"/>
              </w:rPr>
              <w:t>ВСЕГО</w:t>
            </w:r>
          </w:p>
        </w:tc>
        <w:tc>
          <w:tcPr>
            <w:tcW w:w="1134"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tcPr>
          <w:p w:rsidR="00933565" w:rsidRPr="00933565" w:rsidRDefault="00933565" w:rsidP="00933565">
            <w:pPr>
              <w:jc w:val="center"/>
              <w:rPr>
                <w:bCs/>
                <w:sz w:val="20"/>
                <w:szCs w:val="20"/>
              </w:rPr>
            </w:pPr>
          </w:p>
        </w:tc>
        <w:tc>
          <w:tcPr>
            <w:tcW w:w="567"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p>
        </w:tc>
        <w:tc>
          <w:tcPr>
            <w:tcW w:w="1276" w:type="dxa"/>
            <w:tcBorders>
              <w:top w:val="nil"/>
              <w:left w:val="nil"/>
              <w:bottom w:val="single" w:sz="4" w:space="0" w:color="000000"/>
              <w:right w:val="single" w:sz="4" w:space="0" w:color="000000"/>
            </w:tcBorders>
            <w:shd w:val="clear" w:color="auto" w:fill="auto"/>
            <w:noWrap/>
            <w:vAlign w:val="bottom"/>
            <w:hideMark/>
          </w:tcPr>
          <w:p w:rsidR="00933565" w:rsidRPr="00933565" w:rsidRDefault="00933565" w:rsidP="00933565">
            <w:pPr>
              <w:jc w:val="center"/>
              <w:rPr>
                <w:bCs/>
                <w:sz w:val="20"/>
                <w:szCs w:val="20"/>
              </w:rPr>
            </w:pPr>
            <w:r w:rsidRPr="00933565">
              <w:rPr>
                <w:bCs/>
                <w:sz w:val="20"/>
                <w:szCs w:val="20"/>
              </w:rPr>
              <w:t>7 690 127.0</w:t>
            </w:r>
          </w:p>
        </w:tc>
      </w:tr>
    </w:tbl>
    <w:p w:rsidR="00933565" w:rsidRPr="00933565" w:rsidRDefault="00933565" w:rsidP="00933565">
      <w:pPr>
        <w:jc w:val="right"/>
        <w:rPr>
          <w:sz w:val="20"/>
          <w:szCs w:val="20"/>
        </w:rPr>
      </w:pPr>
      <w:r w:rsidRPr="00933565">
        <w:rPr>
          <w:sz w:val="20"/>
          <w:szCs w:val="20"/>
        </w:rPr>
        <w:t>Приложение № 6 к решению Совета депутатов</w:t>
      </w:r>
    </w:p>
    <w:p w:rsidR="00933565" w:rsidRPr="00933565" w:rsidRDefault="00933565" w:rsidP="00933565">
      <w:pPr>
        <w:jc w:val="right"/>
        <w:rPr>
          <w:sz w:val="20"/>
          <w:szCs w:val="20"/>
        </w:rPr>
      </w:pPr>
      <w:r w:rsidRPr="00933565">
        <w:rPr>
          <w:sz w:val="20"/>
          <w:szCs w:val="20"/>
        </w:rPr>
        <w:t>Сандогорского сельского поселения от 29.09.2017 № 60</w:t>
      </w:r>
    </w:p>
    <w:p w:rsidR="00933565" w:rsidRPr="00933565" w:rsidRDefault="00933565" w:rsidP="00933565">
      <w:pPr>
        <w:jc w:val="center"/>
        <w:rPr>
          <w:bCs/>
          <w:sz w:val="20"/>
          <w:szCs w:val="20"/>
        </w:rPr>
      </w:pPr>
      <w:r w:rsidRPr="00933565">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4107"/>
        <w:gridCol w:w="1842"/>
      </w:tblGrid>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jc w:val="center"/>
              <w:rPr>
                <w:bCs/>
                <w:sz w:val="20"/>
                <w:szCs w:val="20"/>
              </w:rPr>
            </w:pPr>
            <w:r w:rsidRPr="00933565">
              <w:rPr>
                <w:bCs/>
                <w:sz w:val="20"/>
                <w:szCs w:val="20"/>
              </w:rPr>
              <w:t>Код</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jc w:val="center"/>
              <w:rPr>
                <w:bCs/>
                <w:sz w:val="20"/>
                <w:szCs w:val="20"/>
              </w:rPr>
            </w:pPr>
            <w:r w:rsidRPr="00933565">
              <w:rPr>
                <w:bCs/>
                <w:sz w:val="20"/>
                <w:szCs w:val="20"/>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jc w:val="center"/>
              <w:rPr>
                <w:bCs/>
                <w:sz w:val="20"/>
                <w:szCs w:val="20"/>
              </w:rPr>
            </w:pPr>
            <w:r w:rsidRPr="00933565">
              <w:rPr>
                <w:bCs/>
                <w:sz w:val="20"/>
                <w:szCs w:val="20"/>
              </w:rPr>
              <w:t>Сумма</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000 01 00 00 00 00 0000 000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Источники внутреннего финансирования бюджета</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191 914</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000 01 05 00 00 00 0000 000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Изменение остатков средств на счетах по учету средств бюджета</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191 914</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000 01 05 00 00 00 0000 500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7 498 213</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000 01 05 02 00 00 0000 500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7 498 213</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000 01 05 02 01 00 0000 510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7 498 213</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000 01 05 02 01 10 0000 510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7 498 213</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lastRenderedPageBreak/>
              <w:t>000 01 05 00 00 00 0000 600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7 690 127</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000 01 05 02 00 00 0000 600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7 690 127</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000 01 05 02 01 00 0000 610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7 690 127</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000 01 05 02 01 10 0000 610</w:t>
            </w:r>
          </w:p>
        </w:tc>
        <w:tc>
          <w:tcPr>
            <w:tcW w:w="4107"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7 690 127</w:t>
            </w:r>
          </w:p>
        </w:tc>
      </w:tr>
      <w:tr w:rsidR="00933565" w:rsidRPr="00933565" w:rsidTr="00933565">
        <w:tc>
          <w:tcPr>
            <w:tcW w:w="3366"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Итого</w:t>
            </w:r>
          </w:p>
        </w:tc>
        <w:tc>
          <w:tcPr>
            <w:tcW w:w="4107" w:type="dxa"/>
            <w:tcBorders>
              <w:top w:val="single" w:sz="4" w:space="0" w:color="auto"/>
              <w:left w:val="single" w:sz="4" w:space="0" w:color="auto"/>
              <w:bottom w:val="single" w:sz="4" w:space="0" w:color="auto"/>
              <w:right w:val="single" w:sz="4" w:space="0" w:color="auto"/>
            </w:tcBorders>
          </w:tcPr>
          <w:p w:rsidR="00933565" w:rsidRPr="00933565" w:rsidRDefault="00933565" w:rsidP="00933565">
            <w:pPr>
              <w:rPr>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933565" w:rsidRPr="00933565" w:rsidRDefault="00933565" w:rsidP="00933565">
            <w:pPr>
              <w:rPr>
                <w:bCs/>
                <w:sz w:val="20"/>
                <w:szCs w:val="20"/>
              </w:rPr>
            </w:pPr>
            <w:r w:rsidRPr="00933565">
              <w:rPr>
                <w:bCs/>
                <w:sz w:val="20"/>
                <w:szCs w:val="20"/>
              </w:rPr>
              <w:t>191 914</w:t>
            </w:r>
          </w:p>
        </w:tc>
      </w:tr>
    </w:tbl>
    <w:p w:rsidR="000142AE" w:rsidRPr="00913538" w:rsidRDefault="000142AE" w:rsidP="00BA290A">
      <w:pPr>
        <w:jc w:val="center"/>
        <w:rPr>
          <w:sz w:val="20"/>
          <w:szCs w:val="20"/>
        </w:rPr>
      </w:pPr>
      <w:r w:rsidRPr="00913538">
        <w:rPr>
          <w:sz w:val="20"/>
          <w:szCs w:val="20"/>
        </w:rPr>
        <w:t>*****</w:t>
      </w:r>
    </w:p>
    <w:p w:rsidR="00913538" w:rsidRPr="00913538" w:rsidRDefault="00913538" w:rsidP="00913538">
      <w:pPr>
        <w:jc w:val="center"/>
        <w:rPr>
          <w:sz w:val="20"/>
          <w:szCs w:val="20"/>
        </w:rPr>
      </w:pPr>
      <w:r w:rsidRPr="00913538">
        <w:rPr>
          <w:sz w:val="20"/>
          <w:szCs w:val="20"/>
        </w:rPr>
        <w:t>СОВЕТ ДЕПУТАТОВ САНДОГОРСКОГО СЕЛЬСКОГО ПОСЕЛЕНИЯ</w:t>
      </w:r>
    </w:p>
    <w:p w:rsidR="00913538" w:rsidRPr="00913538" w:rsidRDefault="00913538" w:rsidP="00913538">
      <w:pPr>
        <w:jc w:val="center"/>
        <w:rPr>
          <w:sz w:val="20"/>
          <w:szCs w:val="20"/>
        </w:rPr>
      </w:pPr>
      <w:r w:rsidRPr="00913538">
        <w:rPr>
          <w:sz w:val="20"/>
          <w:szCs w:val="20"/>
        </w:rPr>
        <w:t>КОСТРОМСКОГО МУНИЦИПАЛЬНОГО РАЙОНА КОСТРОМСКОЙ ОБЛАСТИ</w:t>
      </w:r>
    </w:p>
    <w:p w:rsidR="00913538" w:rsidRPr="00913538" w:rsidRDefault="00913538" w:rsidP="00913538">
      <w:pPr>
        <w:jc w:val="center"/>
        <w:rPr>
          <w:sz w:val="20"/>
          <w:szCs w:val="20"/>
        </w:rPr>
      </w:pPr>
      <w:r w:rsidRPr="00913538">
        <w:rPr>
          <w:sz w:val="20"/>
          <w:szCs w:val="20"/>
        </w:rPr>
        <w:t>третий созыв</w:t>
      </w:r>
    </w:p>
    <w:p w:rsidR="00913538" w:rsidRPr="00913538" w:rsidRDefault="00913538" w:rsidP="00913538">
      <w:pPr>
        <w:jc w:val="center"/>
        <w:rPr>
          <w:b/>
          <w:sz w:val="20"/>
          <w:szCs w:val="20"/>
        </w:rPr>
      </w:pPr>
      <w:r w:rsidRPr="00913538">
        <w:rPr>
          <w:b/>
          <w:sz w:val="20"/>
          <w:szCs w:val="20"/>
        </w:rPr>
        <w:t>Р Е Ш Е Н И Е</w:t>
      </w:r>
    </w:p>
    <w:p w:rsidR="00913538" w:rsidRPr="00913538" w:rsidRDefault="00933565" w:rsidP="00913538">
      <w:pPr>
        <w:rPr>
          <w:sz w:val="20"/>
          <w:szCs w:val="20"/>
        </w:rPr>
      </w:pPr>
      <w:r>
        <w:rPr>
          <w:sz w:val="20"/>
          <w:szCs w:val="20"/>
        </w:rPr>
        <w:t>от 29</w:t>
      </w:r>
      <w:r w:rsidR="00960DCB">
        <w:rPr>
          <w:sz w:val="20"/>
          <w:szCs w:val="20"/>
        </w:rPr>
        <w:t xml:space="preserve"> </w:t>
      </w:r>
      <w:r>
        <w:rPr>
          <w:sz w:val="20"/>
          <w:szCs w:val="20"/>
        </w:rPr>
        <w:t>сентября</w:t>
      </w:r>
      <w:r w:rsidR="00913538" w:rsidRPr="00913538">
        <w:rPr>
          <w:sz w:val="20"/>
          <w:szCs w:val="20"/>
        </w:rPr>
        <w:t xml:space="preserve"> </w:t>
      </w:r>
      <w:smartTag w:uri="urn:schemas-microsoft-com:office:smarttags" w:element="metricconverter">
        <w:smartTagPr>
          <w:attr w:name="ProductID" w:val="2017 г"/>
        </w:smartTagPr>
        <w:r w:rsidR="00913538" w:rsidRPr="00913538">
          <w:rPr>
            <w:sz w:val="20"/>
            <w:szCs w:val="20"/>
          </w:rPr>
          <w:t>2017 г</w:t>
        </w:r>
      </w:smartTag>
      <w:r>
        <w:rPr>
          <w:sz w:val="20"/>
          <w:szCs w:val="20"/>
        </w:rPr>
        <w:t>. № 61</w:t>
      </w:r>
      <w:r w:rsidR="00913538" w:rsidRPr="00913538">
        <w:rPr>
          <w:sz w:val="20"/>
          <w:szCs w:val="20"/>
        </w:rPr>
        <w:t xml:space="preserve">                                                                             с. Сандогора</w:t>
      </w:r>
    </w:p>
    <w:tbl>
      <w:tblPr>
        <w:tblW w:w="10657" w:type="dxa"/>
        <w:tblLook w:val="01E0" w:firstRow="1" w:lastRow="1" w:firstColumn="1" w:lastColumn="1" w:noHBand="0" w:noVBand="0"/>
      </w:tblPr>
      <w:tblGrid>
        <w:gridCol w:w="8472"/>
        <w:gridCol w:w="2185"/>
      </w:tblGrid>
      <w:tr w:rsidR="00913538" w:rsidRPr="00913538" w:rsidTr="00C8420E">
        <w:tc>
          <w:tcPr>
            <w:tcW w:w="8472" w:type="dxa"/>
            <w:shd w:val="clear" w:color="auto" w:fill="auto"/>
          </w:tcPr>
          <w:p w:rsidR="00913538" w:rsidRPr="00913538" w:rsidRDefault="00213750" w:rsidP="00913538">
            <w:pPr>
              <w:jc w:val="both"/>
              <w:rPr>
                <w:color w:val="000000"/>
                <w:spacing w:val="-4"/>
                <w:sz w:val="20"/>
                <w:szCs w:val="20"/>
              </w:rPr>
            </w:pPr>
            <w:r w:rsidRPr="00213750">
              <w:rPr>
                <w:sz w:val="20"/>
                <w:szCs w:val="20"/>
              </w:rPr>
              <w:t>О внесении изменений в решение Совета депутатов Сандогорского сельского поселения от 04.05.2008 № 14 «Об утверждении «Положения о муниципальной службе в Сандогорском сельском поселении Костромского муниципального района Костромской области» (в ред. решений Совета депутатов Сандогорского сельского поселения от 25.03.2009 № 7, от 12.04.2011 № 15)</w:t>
            </w:r>
          </w:p>
        </w:tc>
        <w:tc>
          <w:tcPr>
            <w:tcW w:w="2185" w:type="dxa"/>
            <w:shd w:val="clear" w:color="auto" w:fill="auto"/>
          </w:tcPr>
          <w:p w:rsidR="00913538" w:rsidRPr="00913538" w:rsidRDefault="00913538" w:rsidP="00913538">
            <w:pPr>
              <w:jc w:val="both"/>
              <w:rPr>
                <w:sz w:val="20"/>
                <w:szCs w:val="20"/>
              </w:rPr>
            </w:pPr>
          </w:p>
        </w:tc>
      </w:tr>
    </w:tbl>
    <w:p w:rsidR="00213750" w:rsidRPr="00213750" w:rsidRDefault="00213750" w:rsidP="00213750">
      <w:pPr>
        <w:ind w:firstLine="709"/>
        <w:jc w:val="both"/>
        <w:rPr>
          <w:sz w:val="20"/>
          <w:szCs w:val="20"/>
        </w:rPr>
      </w:pPr>
      <w:r w:rsidRPr="00213750">
        <w:rPr>
          <w:sz w:val="20"/>
          <w:szCs w:val="20"/>
        </w:rPr>
        <w:t xml:space="preserve">В соответствии с Федеральным законом от 01.05.2017 №90-ФЗ «О внесении изменений в статью 21 Федерального закона «О муниципальной службе в Российской Федерации»», Федеральным </w:t>
      </w:r>
      <w:hyperlink r:id="rId9" w:history="1">
        <w:r w:rsidRPr="00213750">
          <w:rPr>
            <w:sz w:val="20"/>
            <w:szCs w:val="20"/>
          </w:rPr>
          <w:t>законом</w:t>
        </w:r>
      </w:hyperlink>
      <w:r w:rsidRPr="00213750">
        <w:rPr>
          <w:sz w:val="20"/>
          <w:szCs w:val="20"/>
        </w:rPr>
        <w:t xml:space="preserve"> от 6 октября 2003 года N 131-ФЗ "Об общих принципах организации местного самоуправления в Российской Федерации", руководствуясь </w:t>
      </w:r>
      <w:hyperlink r:id="rId10" w:history="1">
        <w:r w:rsidRPr="00213750">
          <w:rPr>
            <w:sz w:val="20"/>
            <w:szCs w:val="20"/>
          </w:rPr>
          <w:t>Уставом</w:t>
        </w:r>
      </w:hyperlink>
      <w:r w:rsidRPr="00213750">
        <w:rPr>
          <w:sz w:val="20"/>
          <w:szCs w:val="20"/>
        </w:rPr>
        <w:t xml:space="preserve"> Сандогорского сельского поселения Костромского муниципального района Костромской области,</w:t>
      </w:r>
    </w:p>
    <w:p w:rsidR="00213750" w:rsidRPr="00213750" w:rsidRDefault="00213750" w:rsidP="00213750">
      <w:pPr>
        <w:ind w:firstLine="709"/>
        <w:jc w:val="both"/>
        <w:rPr>
          <w:sz w:val="20"/>
          <w:szCs w:val="20"/>
        </w:rPr>
      </w:pPr>
      <w:r w:rsidRPr="00213750">
        <w:rPr>
          <w:sz w:val="20"/>
          <w:szCs w:val="20"/>
        </w:rPr>
        <w:t>Совет депутатов Сандогорского сельского поселения РЕШИЛ:</w:t>
      </w:r>
    </w:p>
    <w:p w:rsidR="00213750" w:rsidRPr="00213750" w:rsidRDefault="00213750" w:rsidP="00213750">
      <w:pPr>
        <w:ind w:firstLine="709"/>
        <w:jc w:val="both"/>
        <w:rPr>
          <w:sz w:val="20"/>
          <w:szCs w:val="20"/>
        </w:rPr>
      </w:pPr>
      <w:r w:rsidRPr="00213750">
        <w:rPr>
          <w:sz w:val="20"/>
          <w:szCs w:val="20"/>
        </w:rPr>
        <w:t>1. Внести в решение Совета депутатов Сандогорского сельского поселения от 04.05.2008 № 14 «Об утверждении «Положения о муниципальной службе в Сандогорском сельском поселении Костромского муниципального района Костромской области» (в ред. решений Совета депутатов Сандогорского сельского поселения от 25.03.2009 № 7, от 12.04.2011 № 15) следующие изменения:</w:t>
      </w:r>
    </w:p>
    <w:p w:rsidR="00213750" w:rsidRPr="00213750" w:rsidRDefault="00213750" w:rsidP="00213750">
      <w:pPr>
        <w:autoSpaceDE w:val="0"/>
        <w:autoSpaceDN w:val="0"/>
        <w:adjustRightInd w:val="0"/>
        <w:ind w:firstLine="709"/>
        <w:jc w:val="both"/>
        <w:rPr>
          <w:sz w:val="20"/>
          <w:szCs w:val="20"/>
        </w:rPr>
      </w:pPr>
      <w:r w:rsidRPr="00213750">
        <w:rPr>
          <w:sz w:val="20"/>
          <w:szCs w:val="20"/>
        </w:rPr>
        <w:t>1.1. Статья 25:</w:t>
      </w:r>
    </w:p>
    <w:p w:rsidR="00213750" w:rsidRPr="00213750" w:rsidRDefault="00213750" w:rsidP="00213750">
      <w:pPr>
        <w:autoSpaceDE w:val="0"/>
        <w:autoSpaceDN w:val="0"/>
        <w:adjustRightInd w:val="0"/>
        <w:ind w:firstLine="709"/>
        <w:jc w:val="both"/>
        <w:rPr>
          <w:sz w:val="20"/>
          <w:szCs w:val="20"/>
        </w:rPr>
      </w:pPr>
      <w:r w:rsidRPr="00213750">
        <w:rPr>
          <w:sz w:val="20"/>
          <w:szCs w:val="20"/>
        </w:rPr>
        <w:t>1.1.1.Пункт 4 изложить в следующей редакции:</w:t>
      </w:r>
    </w:p>
    <w:p w:rsidR="00213750" w:rsidRPr="00213750" w:rsidRDefault="00213750" w:rsidP="00213750">
      <w:pPr>
        <w:autoSpaceDE w:val="0"/>
        <w:autoSpaceDN w:val="0"/>
        <w:adjustRightInd w:val="0"/>
        <w:ind w:firstLine="709"/>
        <w:jc w:val="both"/>
        <w:rPr>
          <w:sz w:val="20"/>
          <w:szCs w:val="20"/>
        </w:rPr>
      </w:pPr>
      <w:r w:rsidRPr="00213750">
        <w:rPr>
          <w:sz w:val="20"/>
          <w:szCs w:val="20"/>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213750" w:rsidRPr="00213750" w:rsidRDefault="00213750" w:rsidP="00213750">
      <w:pPr>
        <w:autoSpaceDE w:val="0"/>
        <w:autoSpaceDN w:val="0"/>
        <w:adjustRightInd w:val="0"/>
        <w:ind w:firstLine="709"/>
        <w:jc w:val="both"/>
        <w:rPr>
          <w:sz w:val="20"/>
          <w:szCs w:val="20"/>
        </w:rPr>
      </w:pPr>
      <w:r w:rsidRPr="00213750">
        <w:rPr>
          <w:sz w:val="20"/>
          <w:szCs w:val="20"/>
        </w:rPr>
        <w:t>1.1.2. Дополнить пунктом 7:</w:t>
      </w:r>
    </w:p>
    <w:p w:rsidR="00213750" w:rsidRPr="00213750" w:rsidRDefault="00213750" w:rsidP="00213750">
      <w:pPr>
        <w:autoSpaceDE w:val="0"/>
        <w:autoSpaceDN w:val="0"/>
        <w:adjustRightInd w:val="0"/>
        <w:ind w:firstLine="709"/>
        <w:jc w:val="both"/>
        <w:rPr>
          <w:sz w:val="20"/>
          <w:szCs w:val="20"/>
        </w:rPr>
      </w:pPr>
      <w:r w:rsidRPr="00213750">
        <w:rPr>
          <w:sz w:val="20"/>
          <w:szCs w:val="20"/>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13750" w:rsidRPr="00213750" w:rsidRDefault="00213750" w:rsidP="00213750">
      <w:pPr>
        <w:autoSpaceDE w:val="0"/>
        <w:autoSpaceDN w:val="0"/>
        <w:adjustRightInd w:val="0"/>
        <w:ind w:firstLine="709"/>
        <w:jc w:val="both"/>
        <w:rPr>
          <w:sz w:val="20"/>
          <w:szCs w:val="20"/>
        </w:rPr>
      </w:pPr>
      <w:r w:rsidRPr="00213750">
        <w:rPr>
          <w:sz w:val="20"/>
          <w:szCs w:val="20"/>
        </w:rPr>
        <w:t>2. Настоящее решение подлежит официальному опубликованию в информационном бюллетене «Депутатский вестник».</w:t>
      </w:r>
    </w:p>
    <w:p w:rsidR="00213750" w:rsidRPr="00213750" w:rsidRDefault="00213750" w:rsidP="00213750">
      <w:pPr>
        <w:rPr>
          <w:sz w:val="20"/>
          <w:szCs w:val="20"/>
        </w:rPr>
      </w:pPr>
      <w:r w:rsidRPr="00213750">
        <w:rPr>
          <w:sz w:val="20"/>
          <w:szCs w:val="20"/>
        </w:rPr>
        <w:t>Заместитель председателя Совета депутатов</w:t>
      </w:r>
    </w:p>
    <w:p w:rsidR="00213750" w:rsidRPr="00213750" w:rsidRDefault="00213750" w:rsidP="00213750">
      <w:pPr>
        <w:rPr>
          <w:sz w:val="20"/>
          <w:szCs w:val="20"/>
        </w:rPr>
      </w:pPr>
      <w:r w:rsidRPr="00213750">
        <w:rPr>
          <w:sz w:val="20"/>
          <w:szCs w:val="20"/>
        </w:rPr>
        <w:t>Сандогорского сельского поселения</w:t>
      </w:r>
    </w:p>
    <w:p w:rsidR="00213750" w:rsidRPr="00213750" w:rsidRDefault="00213750" w:rsidP="00213750">
      <w:pPr>
        <w:rPr>
          <w:sz w:val="20"/>
          <w:szCs w:val="20"/>
        </w:rPr>
      </w:pPr>
      <w:r w:rsidRPr="00213750">
        <w:rPr>
          <w:sz w:val="20"/>
          <w:szCs w:val="20"/>
        </w:rPr>
        <w:t>Костромского муниципального района</w:t>
      </w:r>
    </w:p>
    <w:p w:rsidR="00213750" w:rsidRPr="00213750" w:rsidRDefault="00213750" w:rsidP="00213750">
      <w:pPr>
        <w:rPr>
          <w:sz w:val="20"/>
          <w:szCs w:val="20"/>
        </w:rPr>
      </w:pPr>
      <w:r w:rsidRPr="00213750">
        <w:rPr>
          <w:sz w:val="20"/>
          <w:szCs w:val="20"/>
        </w:rPr>
        <w:t xml:space="preserve">Костромской области                               </w:t>
      </w:r>
      <w:r>
        <w:rPr>
          <w:sz w:val="20"/>
          <w:szCs w:val="20"/>
        </w:rPr>
        <w:t xml:space="preserve">                                               </w:t>
      </w:r>
      <w:r w:rsidRPr="00213750">
        <w:rPr>
          <w:sz w:val="20"/>
          <w:szCs w:val="20"/>
        </w:rPr>
        <w:t xml:space="preserve">                                                    А.П. Бакалкин</w:t>
      </w:r>
    </w:p>
    <w:p w:rsidR="00960DCB" w:rsidRDefault="003819C9" w:rsidP="006F7F4A">
      <w:pPr>
        <w:jc w:val="center"/>
        <w:rPr>
          <w:b/>
          <w:bCs/>
          <w:sz w:val="20"/>
          <w:szCs w:val="20"/>
        </w:rPr>
      </w:pPr>
      <w:r>
        <w:rPr>
          <w:b/>
          <w:bCs/>
          <w:sz w:val="20"/>
          <w:szCs w:val="20"/>
        </w:rPr>
        <w:t>*****</w:t>
      </w: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BD" w:rsidRDefault="005B22BD" w:rsidP="00D13D99">
      <w:pPr>
        <w:pStyle w:val="3"/>
      </w:pPr>
      <w:r>
        <w:separator/>
      </w:r>
    </w:p>
  </w:endnote>
  <w:endnote w:type="continuationSeparator" w:id="0">
    <w:p w:rsidR="005B22BD" w:rsidRDefault="005B22B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0E" w:rsidRDefault="00C8420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13750">
      <w:rPr>
        <w:rStyle w:val="a9"/>
        <w:noProof/>
      </w:rPr>
      <w:t>1</w:t>
    </w:r>
    <w:r>
      <w:rPr>
        <w:rStyle w:val="a9"/>
      </w:rPr>
      <w:fldChar w:fldCharType="end"/>
    </w:r>
  </w:p>
  <w:p w:rsidR="00C8420E" w:rsidRDefault="00C8420E"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BD" w:rsidRDefault="005B22BD" w:rsidP="00D13D99">
      <w:pPr>
        <w:pStyle w:val="3"/>
      </w:pPr>
      <w:r>
        <w:separator/>
      </w:r>
    </w:p>
  </w:footnote>
  <w:footnote w:type="continuationSeparator" w:id="0">
    <w:p w:rsidR="005B22BD" w:rsidRDefault="005B22BD"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doNotTrackMove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2A7"/>
    <w:rsid w:val="00000ABD"/>
    <w:rsid w:val="00003D11"/>
    <w:rsid w:val="000142AE"/>
    <w:rsid w:val="00014869"/>
    <w:rsid w:val="00014AA5"/>
    <w:rsid w:val="000152AF"/>
    <w:rsid w:val="0002034D"/>
    <w:rsid w:val="00024123"/>
    <w:rsid w:val="00025777"/>
    <w:rsid w:val="000275C0"/>
    <w:rsid w:val="0003038F"/>
    <w:rsid w:val="00032117"/>
    <w:rsid w:val="00034E9D"/>
    <w:rsid w:val="0005109C"/>
    <w:rsid w:val="0005629E"/>
    <w:rsid w:val="00064951"/>
    <w:rsid w:val="00066F51"/>
    <w:rsid w:val="00067695"/>
    <w:rsid w:val="00067902"/>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2111"/>
    <w:rsid w:val="00453D8F"/>
    <w:rsid w:val="004546E6"/>
    <w:rsid w:val="004607AC"/>
    <w:rsid w:val="00465436"/>
    <w:rsid w:val="00470EC3"/>
    <w:rsid w:val="00471081"/>
    <w:rsid w:val="00471CE6"/>
    <w:rsid w:val="00472F19"/>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420E"/>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uiPriority w:val="99"/>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C8FAC8A45456E88855C55C349C440C1887A6D65CA4A4C76874A76B3AFADFF452EA224B423A8A04E6059E9PAX0L" TargetMode="External"/><Relationship Id="rId4" Type="http://schemas.openxmlformats.org/officeDocument/2006/relationships/settings" Target="settings.xml"/><Relationship Id="rId9" Type="http://schemas.openxmlformats.org/officeDocument/2006/relationships/hyperlink" Target="consultantplus://offline/ref=EC8FAC8A45456E88855C4BCE5FA81CCA8C743561CF4A4021DC152DEEF8A4F51269ED7DF562PAX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Sandogora</dc:creator>
  <cp:keywords/>
  <dc:description/>
  <cp:lastModifiedBy>SandogoraSpec</cp:lastModifiedBy>
  <cp:revision>4</cp:revision>
  <cp:lastPrinted>2013-10-30T13:20:00Z</cp:lastPrinted>
  <dcterms:created xsi:type="dcterms:W3CDTF">2017-10-10T02:46:00Z</dcterms:created>
  <dcterms:modified xsi:type="dcterms:W3CDTF">2017-10-23T08:35:00Z</dcterms:modified>
</cp:coreProperties>
</file>