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732856" w:rsidRPr="00BE2374" w:rsidRDefault="006A1A86"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732856" w:rsidRPr="00BE2374" w:rsidRDefault="00732856"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732856">
              <w:rPr>
                <w:b/>
                <w:bCs/>
              </w:rPr>
              <w:t>23  от  2</w:t>
            </w:r>
            <w:r w:rsidR="00917932">
              <w:rPr>
                <w:b/>
                <w:bCs/>
              </w:rPr>
              <w:t>1</w:t>
            </w:r>
            <w:r>
              <w:rPr>
                <w:b/>
                <w:bCs/>
              </w:rPr>
              <w:t xml:space="preserve"> </w:t>
            </w:r>
            <w:r w:rsidR="00732856">
              <w:rPr>
                <w:b/>
                <w:bCs/>
              </w:rPr>
              <w:t>ноября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680486">
            <w:r>
              <w:t xml:space="preserve">Костромского муниципального района, Костромской области.                           Тираж  10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Решение Совета депутатов Сандогорского сельс</w:t>
      </w:r>
      <w:r w:rsidR="00732856">
        <w:rPr>
          <w:b/>
          <w:bCs/>
          <w:sz w:val="20"/>
          <w:szCs w:val="20"/>
        </w:rPr>
        <w:t>кого поселения от 2</w:t>
      </w:r>
      <w:r w:rsidR="00917932">
        <w:rPr>
          <w:b/>
          <w:bCs/>
          <w:sz w:val="20"/>
          <w:szCs w:val="20"/>
        </w:rPr>
        <w:t>1.1</w:t>
      </w:r>
      <w:r w:rsidR="00732856">
        <w:rPr>
          <w:b/>
          <w:bCs/>
          <w:sz w:val="20"/>
          <w:szCs w:val="20"/>
        </w:rPr>
        <w:t>1</w:t>
      </w:r>
      <w:r w:rsidR="00933565">
        <w:rPr>
          <w:b/>
          <w:bCs/>
          <w:sz w:val="20"/>
          <w:szCs w:val="20"/>
        </w:rPr>
        <w:t>.2017 № 6</w:t>
      </w:r>
      <w:r w:rsidR="00732856">
        <w:rPr>
          <w:b/>
          <w:bCs/>
          <w:sz w:val="20"/>
          <w:szCs w:val="20"/>
        </w:rPr>
        <w:t>8</w:t>
      </w:r>
    </w:p>
    <w:p w:rsidR="007970E4" w:rsidRDefault="00732856" w:rsidP="007970E4">
      <w:pPr>
        <w:jc w:val="both"/>
        <w:rPr>
          <w:sz w:val="20"/>
          <w:szCs w:val="20"/>
        </w:rPr>
      </w:pPr>
      <w:r w:rsidRPr="00732856">
        <w:rPr>
          <w:sz w:val="20"/>
          <w:szCs w:val="20"/>
        </w:rPr>
        <w:t xml:space="preserve">О бюджете муниципального образования </w:t>
      </w:r>
      <w:proofErr w:type="spellStart"/>
      <w:r w:rsidRPr="00732856">
        <w:rPr>
          <w:sz w:val="20"/>
          <w:szCs w:val="20"/>
        </w:rPr>
        <w:t>Сандогорское</w:t>
      </w:r>
      <w:proofErr w:type="spellEnd"/>
      <w:r w:rsidRPr="00732856">
        <w:rPr>
          <w:sz w:val="20"/>
          <w:szCs w:val="20"/>
        </w:rPr>
        <w:t xml:space="preserve"> сельское поселение на 2018 год (в первом чтении)</w:t>
      </w:r>
      <w:r w:rsidR="00913538">
        <w:rPr>
          <w:sz w:val="20"/>
          <w:szCs w:val="20"/>
        </w:rPr>
        <w:t>………………………</w:t>
      </w:r>
      <w:r>
        <w:rPr>
          <w:sz w:val="20"/>
          <w:szCs w:val="20"/>
        </w:rPr>
        <w:t>…………………………………………………………………………………………</w:t>
      </w:r>
      <w:r w:rsidR="00913538">
        <w:rPr>
          <w:sz w:val="20"/>
          <w:szCs w:val="20"/>
        </w:rPr>
        <w:t>…1</w:t>
      </w:r>
    </w:p>
    <w:p w:rsidR="000142AE" w:rsidRDefault="000142AE" w:rsidP="007970E4">
      <w:pPr>
        <w:ind w:firstLine="709"/>
        <w:jc w:val="both"/>
        <w:rPr>
          <w:b/>
          <w:bCs/>
          <w:sz w:val="20"/>
          <w:szCs w:val="20"/>
        </w:rPr>
      </w:pPr>
      <w:r>
        <w:rPr>
          <w:b/>
          <w:bCs/>
          <w:sz w:val="20"/>
          <w:szCs w:val="20"/>
        </w:rPr>
        <w:t>Решение Совета депутатов Сандогорского сельс</w:t>
      </w:r>
      <w:r w:rsidR="00A847ED">
        <w:rPr>
          <w:b/>
          <w:bCs/>
          <w:sz w:val="20"/>
          <w:szCs w:val="20"/>
        </w:rPr>
        <w:t>кого поселения от</w:t>
      </w:r>
      <w:r w:rsidR="00732856">
        <w:rPr>
          <w:b/>
          <w:bCs/>
          <w:sz w:val="20"/>
          <w:szCs w:val="20"/>
        </w:rPr>
        <w:t xml:space="preserve"> 2</w:t>
      </w:r>
      <w:r w:rsidR="00917932">
        <w:rPr>
          <w:b/>
          <w:bCs/>
          <w:sz w:val="20"/>
          <w:szCs w:val="20"/>
        </w:rPr>
        <w:t>1</w:t>
      </w:r>
      <w:r w:rsidR="00933565">
        <w:rPr>
          <w:b/>
          <w:bCs/>
          <w:sz w:val="20"/>
          <w:szCs w:val="20"/>
        </w:rPr>
        <w:t>.</w:t>
      </w:r>
      <w:r w:rsidR="00917932">
        <w:rPr>
          <w:b/>
          <w:bCs/>
          <w:sz w:val="20"/>
          <w:szCs w:val="20"/>
        </w:rPr>
        <w:t>1</w:t>
      </w:r>
      <w:r w:rsidR="00732856">
        <w:rPr>
          <w:b/>
          <w:bCs/>
          <w:sz w:val="20"/>
          <w:szCs w:val="20"/>
        </w:rPr>
        <w:t>1.2017 № 70</w:t>
      </w:r>
    </w:p>
    <w:p w:rsidR="000142AE" w:rsidRPr="004546E6" w:rsidRDefault="00732856" w:rsidP="005B158D">
      <w:pPr>
        <w:jc w:val="both"/>
        <w:rPr>
          <w:sz w:val="20"/>
          <w:szCs w:val="20"/>
        </w:rPr>
      </w:pPr>
      <w:r w:rsidRPr="00732856">
        <w:rPr>
          <w:sz w:val="20"/>
          <w:szCs w:val="20"/>
        </w:rPr>
        <w:t xml:space="preserve">О проведении публичных слушаний по проекту бюджета Сандогорского сельского поселения Костромского муниципального района на 2018 год </w:t>
      </w:r>
      <w:r w:rsidR="00026961">
        <w:rPr>
          <w:color w:val="000000"/>
          <w:spacing w:val="-4"/>
          <w:sz w:val="20"/>
          <w:szCs w:val="20"/>
        </w:rPr>
        <w:t>…………………</w:t>
      </w:r>
      <w:r w:rsidR="00BB4923">
        <w:rPr>
          <w:color w:val="000000"/>
          <w:spacing w:val="-4"/>
          <w:sz w:val="20"/>
          <w:szCs w:val="20"/>
        </w:rPr>
        <w:t>……………………………………………………………….15</w:t>
      </w:r>
    </w:p>
    <w:p w:rsidR="00026961" w:rsidRPr="003819C9" w:rsidRDefault="00026961" w:rsidP="00026961">
      <w:pPr>
        <w:ind w:firstLine="709"/>
        <w:jc w:val="both"/>
        <w:rPr>
          <w:b/>
          <w:sz w:val="20"/>
          <w:szCs w:val="20"/>
        </w:rPr>
      </w:pPr>
      <w:r w:rsidRPr="003819C9">
        <w:rPr>
          <w:b/>
          <w:sz w:val="20"/>
          <w:szCs w:val="20"/>
        </w:rPr>
        <w:t>Постановление админис</w:t>
      </w:r>
      <w:r>
        <w:rPr>
          <w:b/>
          <w:sz w:val="20"/>
          <w:szCs w:val="20"/>
        </w:rPr>
        <w:t>трации Сандог</w:t>
      </w:r>
      <w:r w:rsidR="00732856">
        <w:rPr>
          <w:b/>
          <w:sz w:val="20"/>
          <w:szCs w:val="20"/>
        </w:rPr>
        <w:t>орского сельского поселения от 2</w:t>
      </w:r>
      <w:r>
        <w:rPr>
          <w:b/>
          <w:sz w:val="20"/>
          <w:szCs w:val="20"/>
        </w:rPr>
        <w:t>1.1</w:t>
      </w:r>
      <w:r w:rsidR="00732856">
        <w:rPr>
          <w:b/>
          <w:sz w:val="20"/>
          <w:szCs w:val="20"/>
        </w:rPr>
        <w:t>1</w:t>
      </w:r>
      <w:r w:rsidRPr="003819C9">
        <w:rPr>
          <w:b/>
          <w:sz w:val="20"/>
          <w:szCs w:val="20"/>
        </w:rPr>
        <w:t>.201</w:t>
      </w:r>
      <w:r>
        <w:rPr>
          <w:b/>
          <w:sz w:val="20"/>
          <w:szCs w:val="20"/>
        </w:rPr>
        <w:t>7 № 3</w:t>
      </w:r>
      <w:r w:rsidR="00732856">
        <w:rPr>
          <w:b/>
          <w:sz w:val="20"/>
          <w:szCs w:val="20"/>
        </w:rPr>
        <w:t>4</w:t>
      </w:r>
    </w:p>
    <w:p w:rsidR="00290CF2" w:rsidRDefault="00BB4923" w:rsidP="00026961">
      <w:pPr>
        <w:jc w:val="both"/>
        <w:rPr>
          <w:b/>
          <w:bCs/>
          <w:sz w:val="20"/>
          <w:szCs w:val="20"/>
        </w:rPr>
      </w:pPr>
      <w:r w:rsidRPr="00BB4923">
        <w:rPr>
          <w:bCs/>
          <w:sz w:val="20"/>
          <w:szCs w:val="20"/>
        </w:rPr>
        <w:t>Об утверждении среднесрочного финансового плана Сандогорского сельского поселения на 2018 год и оценки ожидаемого исполнения бюджета на текущий финансовый год</w:t>
      </w:r>
      <w:r w:rsidRPr="00BB4923">
        <w:rPr>
          <w:sz w:val="20"/>
          <w:szCs w:val="20"/>
        </w:rPr>
        <w:t xml:space="preserve"> </w:t>
      </w:r>
      <w:r>
        <w:rPr>
          <w:sz w:val="20"/>
          <w:szCs w:val="20"/>
        </w:rPr>
        <w:t>……………………………………………………16</w:t>
      </w:r>
    </w:p>
    <w:p w:rsidR="000142AE" w:rsidRDefault="000142AE" w:rsidP="006F7F4A">
      <w:pPr>
        <w:jc w:val="center"/>
        <w:rPr>
          <w:b/>
          <w:bCs/>
          <w:sz w:val="20"/>
          <w:szCs w:val="20"/>
        </w:rPr>
      </w:pPr>
      <w:r>
        <w:rPr>
          <w:b/>
          <w:bCs/>
          <w:sz w:val="20"/>
          <w:szCs w:val="20"/>
        </w:rPr>
        <w:t>*****</w:t>
      </w:r>
    </w:p>
    <w:p w:rsidR="000142AE" w:rsidRPr="00E90507" w:rsidRDefault="000142AE" w:rsidP="00FB7551">
      <w:pPr>
        <w:jc w:val="center"/>
        <w:rPr>
          <w:sz w:val="20"/>
          <w:szCs w:val="20"/>
        </w:rPr>
      </w:pPr>
      <w:r w:rsidRPr="00E90507">
        <w:rPr>
          <w:sz w:val="20"/>
          <w:szCs w:val="20"/>
        </w:rPr>
        <w:t>СОВЕТ ДЕПУТАТОВ САНДОГОРСКОГО СЕЛЬСКОГО ПОСЕЛЕНИЯ</w:t>
      </w:r>
    </w:p>
    <w:p w:rsidR="000142AE" w:rsidRPr="00E90507" w:rsidRDefault="000142AE" w:rsidP="00FB7551">
      <w:pPr>
        <w:jc w:val="center"/>
        <w:rPr>
          <w:sz w:val="20"/>
          <w:szCs w:val="20"/>
        </w:rPr>
      </w:pPr>
      <w:r w:rsidRPr="00E90507">
        <w:rPr>
          <w:sz w:val="20"/>
          <w:szCs w:val="20"/>
        </w:rPr>
        <w:t>КОСТРОМСКОГО МУНИЦИПАЛЬНОГО РАЙОНА КОСТРОМСКОЙ ОБЛАСТИ</w:t>
      </w:r>
    </w:p>
    <w:p w:rsidR="000142AE" w:rsidRPr="00E90507" w:rsidRDefault="000142AE" w:rsidP="00FB7551">
      <w:pPr>
        <w:jc w:val="center"/>
        <w:rPr>
          <w:sz w:val="20"/>
          <w:szCs w:val="20"/>
        </w:rPr>
      </w:pPr>
      <w:r>
        <w:rPr>
          <w:sz w:val="20"/>
          <w:szCs w:val="20"/>
        </w:rPr>
        <w:t>третий</w:t>
      </w:r>
      <w:r w:rsidRPr="00E90507">
        <w:rPr>
          <w:sz w:val="20"/>
          <w:szCs w:val="20"/>
        </w:rPr>
        <w:t xml:space="preserve"> созыв</w:t>
      </w:r>
    </w:p>
    <w:p w:rsidR="000142AE" w:rsidRPr="0089589B" w:rsidRDefault="000142AE" w:rsidP="00FB7551">
      <w:pPr>
        <w:jc w:val="center"/>
        <w:rPr>
          <w:b/>
          <w:bCs/>
          <w:sz w:val="20"/>
          <w:szCs w:val="20"/>
        </w:rPr>
      </w:pPr>
      <w:proofErr w:type="gramStart"/>
      <w:r w:rsidRPr="00E90507">
        <w:rPr>
          <w:b/>
          <w:bCs/>
          <w:sz w:val="20"/>
          <w:szCs w:val="20"/>
        </w:rPr>
        <w:t>Р</w:t>
      </w:r>
      <w:proofErr w:type="gramEnd"/>
      <w:r w:rsidRPr="00E90507">
        <w:rPr>
          <w:b/>
          <w:bCs/>
          <w:sz w:val="20"/>
          <w:szCs w:val="20"/>
        </w:rPr>
        <w:t xml:space="preserve"> Е Ш Е Н И Е</w:t>
      </w:r>
    </w:p>
    <w:p w:rsidR="000142AE" w:rsidRPr="00E90507" w:rsidRDefault="00732856" w:rsidP="00FB7551">
      <w:pPr>
        <w:jc w:val="both"/>
        <w:rPr>
          <w:sz w:val="20"/>
          <w:szCs w:val="20"/>
        </w:rPr>
      </w:pPr>
      <w:r>
        <w:rPr>
          <w:sz w:val="20"/>
          <w:szCs w:val="20"/>
        </w:rPr>
        <w:t>от 2</w:t>
      </w:r>
      <w:r w:rsidR="00917932">
        <w:rPr>
          <w:sz w:val="20"/>
          <w:szCs w:val="20"/>
        </w:rPr>
        <w:t>1</w:t>
      </w:r>
      <w:r w:rsidR="000142AE" w:rsidRPr="00E90507">
        <w:rPr>
          <w:sz w:val="20"/>
          <w:szCs w:val="20"/>
        </w:rPr>
        <w:t xml:space="preserve"> </w:t>
      </w:r>
      <w:r>
        <w:rPr>
          <w:sz w:val="20"/>
          <w:szCs w:val="20"/>
        </w:rPr>
        <w:t>ноября</w:t>
      </w:r>
      <w:r w:rsidR="000142AE">
        <w:rPr>
          <w:sz w:val="20"/>
          <w:szCs w:val="20"/>
        </w:rPr>
        <w:t xml:space="preserve"> 201</w:t>
      </w:r>
      <w:r w:rsidR="00933565">
        <w:rPr>
          <w:sz w:val="20"/>
          <w:szCs w:val="20"/>
        </w:rPr>
        <w:t>7 г. № 6</w:t>
      </w:r>
      <w:r>
        <w:rPr>
          <w:sz w:val="20"/>
          <w:szCs w:val="20"/>
        </w:rPr>
        <w:t>8</w:t>
      </w:r>
      <w:r w:rsidR="00933565">
        <w:rPr>
          <w:sz w:val="20"/>
          <w:szCs w:val="20"/>
        </w:rPr>
        <w:t xml:space="preserve">  </w:t>
      </w:r>
      <w:r w:rsidR="000142AE" w:rsidRPr="00E90507">
        <w:rPr>
          <w:sz w:val="20"/>
          <w:szCs w:val="20"/>
        </w:rPr>
        <w:t xml:space="preserve">                  </w:t>
      </w:r>
      <w:r w:rsidR="00A847ED">
        <w:rPr>
          <w:sz w:val="20"/>
          <w:szCs w:val="20"/>
        </w:rPr>
        <w:t xml:space="preserve">                       </w:t>
      </w:r>
      <w:r w:rsidR="000142AE">
        <w:rPr>
          <w:sz w:val="20"/>
          <w:szCs w:val="20"/>
        </w:rPr>
        <w:t xml:space="preserve">                             </w:t>
      </w:r>
      <w:r w:rsidR="000142AE" w:rsidRPr="00E90507">
        <w:rPr>
          <w:sz w:val="20"/>
          <w:szCs w:val="20"/>
        </w:rPr>
        <w:t xml:space="preserve">                                                   с. Сандогора</w:t>
      </w:r>
    </w:p>
    <w:tbl>
      <w:tblPr>
        <w:tblW w:w="0" w:type="auto"/>
        <w:tblInd w:w="-106" w:type="dxa"/>
        <w:tblLook w:val="01E0" w:firstRow="1" w:lastRow="1" w:firstColumn="1" w:lastColumn="1" w:noHBand="0" w:noVBand="0"/>
      </w:tblPr>
      <w:tblGrid>
        <w:gridCol w:w="6299"/>
        <w:gridCol w:w="3555"/>
      </w:tblGrid>
      <w:tr w:rsidR="000142AE" w:rsidRPr="00E90507">
        <w:tc>
          <w:tcPr>
            <w:tcW w:w="6299" w:type="dxa"/>
          </w:tcPr>
          <w:p w:rsidR="000142AE" w:rsidRPr="000B5193" w:rsidRDefault="00732856" w:rsidP="00FB7551">
            <w:pPr>
              <w:jc w:val="both"/>
              <w:rPr>
                <w:b/>
                <w:bCs/>
                <w:sz w:val="20"/>
                <w:szCs w:val="20"/>
              </w:rPr>
            </w:pPr>
            <w:r w:rsidRPr="00732856">
              <w:rPr>
                <w:sz w:val="20"/>
                <w:szCs w:val="20"/>
              </w:rPr>
              <w:t xml:space="preserve">О бюджете муниципального образования </w:t>
            </w:r>
            <w:proofErr w:type="spellStart"/>
            <w:r w:rsidRPr="00732856">
              <w:rPr>
                <w:sz w:val="20"/>
                <w:szCs w:val="20"/>
              </w:rPr>
              <w:t>Сандогорское</w:t>
            </w:r>
            <w:proofErr w:type="spellEnd"/>
            <w:r w:rsidRPr="00732856">
              <w:rPr>
                <w:sz w:val="20"/>
                <w:szCs w:val="20"/>
              </w:rPr>
              <w:t xml:space="preserve"> сельское поселение на 2018 год (в первом чтении)</w:t>
            </w:r>
          </w:p>
        </w:tc>
        <w:tc>
          <w:tcPr>
            <w:tcW w:w="3555" w:type="dxa"/>
          </w:tcPr>
          <w:p w:rsidR="000142AE" w:rsidRPr="00E90507" w:rsidRDefault="000142AE" w:rsidP="00FB7551">
            <w:pPr>
              <w:jc w:val="center"/>
              <w:rPr>
                <w:sz w:val="20"/>
                <w:szCs w:val="20"/>
              </w:rPr>
            </w:pPr>
          </w:p>
        </w:tc>
      </w:tr>
    </w:tbl>
    <w:p w:rsidR="00732856" w:rsidRPr="00732856" w:rsidRDefault="00732856" w:rsidP="00732856">
      <w:pPr>
        <w:ind w:firstLine="709"/>
        <w:jc w:val="both"/>
        <w:rPr>
          <w:sz w:val="20"/>
          <w:szCs w:val="20"/>
        </w:rPr>
      </w:pPr>
      <w:r w:rsidRPr="00732856">
        <w:rPr>
          <w:sz w:val="20"/>
          <w:szCs w:val="20"/>
        </w:rPr>
        <w:t>Рассмотрев контрольные цифры по проекту бюджета Сандогорского сельского поселения на 2018 год,</w:t>
      </w:r>
    </w:p>
    <w:p w:rsidR="00732856" w:rsidRPr="00732856" w:rsidRDefault="00732856" w:rsidP="00732856">
      <w:pPr>
        <w:ind w:firstLine="709"/>
        <w:jc w:val="both"/>
        <w:rPr>
          <w:sz w:val="20"/>
          <w:szCs w:val="20"/>
        </w:rPr>
      </w:pPr>
      <w:r w:rsidRPr="00732856">
        <w:rPr>
          <w:sz w:val="20"/>
          <w:szCs w:val="20"/>
        </w:rPr>
        <w:t>Совет депутатов Сандогорского сельского поселения РЕШИЛ:</w:t>
      </w:r>
    </w:p>
    <w:p w:rsidR="00732856" w:rsidRPr="00732856" w:rsidRDefault="00732856" w:rsidP="00732856">
      <w:pPr>
        <w:ind w:firstLine="709"/>
        <w:jc w:val="both"/>
        <w:rPr>
          <w:sz w:val="20"/>
          <w:szCs w:val="20"/>
          <w:lang w:eastAsia="ar-SA"/>
        </w:rPr>
      </w:pPr>
      <w:r w:rsidRPr="00732856">
        <w:rPr>
          <w:sz w:val="20"/>
          <w:szCs w:val="20"/>
          <w:lang w:eastAsia="ar-SA"/>
        </w:rPr>
        <w:t xml:space="preserve">1. </w:t>
      </w:r>
      <w:proofErr w:type="gramStart"/>
      <w:r w:rsidRPr="00732856">
        <w:rPr>
          <w:sz w:val="20"/>
          <w:szCs w:val="20"/>
          <w:lang w:eastAsia="ar-SA"/>
        </w:rPr>
        <w:t xml:space="preserve">Утвердить бюджет муниципального образования </w:t>
      </w:r>
      <w:proofErr w:type="spellStart"/>
      <w:r w:rsidRPr="00732856">
        <w:rPr>
          <w:sz w:val="20"/>
          <w:szCs w:val="20"/>
          <w:lang w:eastAsia="ar-SA"/>
        </w:rPr>
        <w:t>Сандогорское</w:t>
      </w:r>
      <w:proofErr w:type="spellEnd"/>
      <w:r w:rsidRPr="00732856">
        <w:rPr>
          <w:sz w:val="20"/>
          <w:szCs w:val="20"/>
          <w:lang w:eastAsia="ar-SA"/>
        </w:rPr>
        <w:t xml:space="preserve"> сельское поселение Костромского муниципального района Костромской области (далее бюджет поселения) на 2018 год по доходам в сумме 6 560 407 руб., в том числе: объем собственных доходов в сумме 3 015 077 руб., объем безвозмездных поступлений от других бюджетов бюджетной системы Российской Федерации в сумме 3 545 330 рублей;</w:t>
      </w:r>
      <w:proofErr w:type="gramEnd"/>
      <w:r w:rsidRPr="00732856">
        <w:rPr>
          <w:sz w:val="20"/>
          <w:szCs w:val="20"/>
          <w:lang w:eastAsia="ar-SA"/>
        </w:rPr>
        <w:t xml:space="preserve"> - и по расходам в сумме 6 711 161 руб.</w:t>
      </w:r>
    </w:p>
    <w:p w:rsidR="00732856" w:rsidRPr="00732856" w:rsidRDefault="00732856" w:rsidP="00BB4923">
      <w:pPr>
        <w:suppressAutoHyphens/>
        <w:ind w:firstLine="709"/>
        <w:jc w:val="both"/>
        <w:rPr>
          <w:sz w:val="20"/>
          <w:szCs w:val="20"/>
          <w:lang w:eastAsia="ar-SA"/>
        </w:rPr>
      </w:pPr>
      <w:r w:rsidRPr="00732856">
        <w:rPr>
          <w:sz w:val="20"/>
          <w:szCs w:val="20"/>
          <w:lang w:eastAsia="ar-SA"/>
        </w:rPr>
        <w:t>2. Утвердить дефицит бюджета 2018 года в сумме 150 754 руб.</w:t>
      </w:r>
    </w:p>
    <w:p w:rsidR="00732856" w:rsidRPr="00732856" w:rsidRDefault="00732856" w:rsidP="00BB4923">
      <w:pPr>
        <w:suppressAutoHyphens/>
        <w:ind w:firstLine="709"/>
        <w:jc w:val="both"/>
        <w:rPr>
          <w:sz w:val="20"/>
          <w:szCs w:val="20"/>
          <w:lang w:eastAsia="ar-SA"/>
        </w:rPr>
      </w:pPr>
      <w:r w:rsidRPr="00732856">
        <w:rPr>
          <w:sz w:val="20"/>
          <w:szCs w:val="20"/>
          <w:lang w:eastAsia="ar-SA"/>
        </w:rPr>
        <w:t xml:space="preserve">3. Утвердить перечень источников финансирования дефицита бюджета Сандогорского сельского поселения, </w:t>
      </w:r>
      <w:proofErr w:type="gramStart"/>
      <w:r w:rsidRPr="00732856">
        <w:rPr>
          <w:sz w:val="20"/>
          <w:szCs w:val="20"/>
          <w:lang w:eastAsia="ar-SA"/>
        </w:rPr>
        <w:t>полномочия</w:t>
      </w:r>
      <w:proofErr w:type="gramEnd"/>
      <w:r w:rsidRPr="00732856">
        <w:rPr>
          <w:sz w:val="20"/>
          <w:szCs w:val="20"/>
          <w:lang w:eastAsia="ar-SA"/>
        </w:rPr>
        <w:t xml:space="preserve">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2017 год</w:t>
      </w:r>
      <w:r w:rsidRPr="00732856">
        <w:rPr>
          <w:sz w:val="20"/>
          <w:szCs w:val="20"/>
        </w:rPr>
        <w:t xml:space="preserve"> согласно Приложению 5, </w:t>
      </w:r>
      <w:r w:rsidRPr="00732856">
        <w:rPr>
          <w:sz w:val="20"/>
          <w:szCs w:val="20"/>
          <w:lang w:eastAsia="ar-SA"/>
        </w:rPr>
        <w:t xml:space="preserve">источники финансирования дефицита Сандогорского сельского поселения Костромского муниципального района Костромской области на 2017 год согласно </w:t>
      </w:r>
      <w:r w:rsidRPr="00732856">
        <w:rPr>
          <w:sz w:val="20"/>
          <w:szCs w:val="20"/>
        </w:rPr>
        <w:t>Приложению 6.</w:t>
      </w:r>
    </w:p>
    <w:p w:rsidR="00732856" w:rsidRPr="00732856" w:rsidRDefault="00732856" w:rsidP="00BB4923">
      <w:pPr>
        <w:suppressAutoHyphens/>
        <w:ind w:firstLine="709"/>
        <w:jc w:val="both"/>
        <w:rPr>
          <w:sz w:val="20"/>
          <w:szCs w:val="20"/>
          <w:lang w:eastAsia="ar-SA"/>
        </w:rPr>
      </w:pPr>
      <w:r w:rsidRPr="00732856">
        <w:rPr>
          <w:sz w:val="20"/>
          <w:szCs w:val="20"/>
          <w:lang w:eastAsia="ar-SA"/>
        </w:rPr>
        <w:t xml:space="preserve">4. Утвердить главного администратора источников доходов бюджета сельского поселения – Администрацию Сандогорского сельского поселения Костромского муниципального района Костромской области, согласно </w:t>
      </w:r>
      <w:r w:rsidRPr="00732856">
        <w:rPr>
          <w:bCs/>
          <w:sz w:val="20"/>
          <w:szCs w:val="20"/>
          <w:lang w:eastAsia="ar-SA"/>
        </w:rPr>
        <w:t>Приложению 1 к настоящему решению</w:t>
      </w:r>
      <w:r w:rsidRPr="00732856">
        <w:rPr>
          <w:sz w:val="20"/>
          <w:szCs w:val="20"/>
          <w:lang w:eastAsia="ar-SA"/>
        </w:rPr>
        <w:t>. В случае изменения функции государственных органов исполнительной власти уточнять закрепленные за ними основные источники доходов (источники внутреннего финансирования дефицита) бюджета с внесением соответствующих изменений в настоящее решение.</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5. </w:t>
      </w:r>
      <w:proofErr w:type="gramStart"/>
      <w:r w:rsidRPr="00732856">
        <w:rPr>
          <w:sz w:val="20"/>
          <w:szCs w:val="20"/>
          <w:lang w:eastAsia="ar-SA"/>
        </w:rPr>
        <w:t>Предоставить право администрации Сандогорского сельского поселения в случае изменения в 2018 году бюджетной классификации доходов бюджетов Российской Федерации, состава и функций органов местного самоуправления Сандогорского сельского поселения Костромского муниципального района, а также находящихся в их ведении бюджетных (казённых) учреждений вносить соответствующие изменения в перечень закрепленных за ними кодов классификации доходов бюджетов Российской Федерации или классификации источников финансирования дефицита местного бюджета</w:t>
      </w:r>
      <w:proofErr w:type="gramEnd"/>
      <w:r w:rsidRPr="00732856">
        <w:rPr>
          <w:sz w:val="20"/>
          <w:szCs w:val="20"/>
          <w:lang w:eastAsia="ar-SA"/>
        </w:rPr>
        <w:t xml:space="preserve"> с последующим внесением изменений в настоящее Решение.</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6. Утвердить верхний предел муниципального долга на 2018 год в сумме 0 рублей, в том числе верхнего предела долга по муниципальным гарантиям в сумме 0 рублей.</w:t>
      </w:r>
    </w:p>
    <w:p w:rsidR="00732856" w:rsidRPr="00732856" w:rsidRDefault="00732856" w:rsidP="00732856">
      <w:pPr>
        <w:suppressAutoHyphens/>
        <w:ind w:firstLine="709"/>
        <w:jc w:val="both"/>
        <w:rPr>
          <w:sz w:val="20"/>
          <w:szCs w:val="20"/>
          <w:lang w:eastAsia="ar-SA"/>
        </w:rPr>
      </w:pPr>
      <w:r w:rsidRPr="00732856">
        <w:rPr>
          <w:sz w:val="20"/>
          <w:szCs w:val="20"/>
          <w:lang w:eastAsia="ar-SA"/>
        </w:rPr>
        <w:t>7. Утвердить верхний предел муниципального долга по состоянию на 01.01.2019 года в сумме 0 рублей, в том числе верхнего предела долга по муниципальным гарантиям в сумме 0 рублей.</w:t>
      </w:r>
    </w:p>
    <w:p w:rsidR="00732856" w:rsidRPr="00732856" w:rsidRDefault="00732856" w:rsidP="00732856">
      <w:pPr>
        <w:suppressAutoHyphens/>
        <w:ind w:firstLine="709"/>
        <w:jc w:val="both"/>
        <w:rPr>
          <w:sz w:val="20"/>
          <w:szCs w:val="20"/>
          <w:lang w:eastAsia="ar-SA"/>
        </w:rPr>
      </w:pPr>
      <w:r w:rsidRPr="00732856">
        <w:rPr>
          <w:sz w:val="20"/>
          <w:szCs w:val="20"/>
          <w:lang w:eastAsia="ar-SA"/>
        </w:rPr>
        <w:lastRenderedPageBreak/>
        <w:t xml:space="preserve">8. </w:t>
      </w:r>
      <w:proofErr w:type="gramStart"/>
      <w:r w:rsidRPr="00732856">
        <w:rPr>
          <w:sz w:val="20"/>
          <w:szCs w:val="20"/>
          <w:lang w:eastAsia="ar-SA"/>
        </w:rPr>
        <w:t xml:space="preserve">Формировать доходы бюджета поселения, поступающие в 2018 году, за счет налоговых и неналоговых доходов – в соответствии с нормативами отчислений, установленными Бюджетным кодексом РФ, Федеральными законами, Законом Костромской области «О межбюджетных отношениях в Костромской области», прочих налогов, сборов и иных платежей, подлежащих зачислению в бюджеты сельский поселений, в соответствии с действующим законодательством, согласно </w:t>
      </w:r>
      <w:r w:rsidRPr="00732856">
        <w:rPr>
          <w:bCs/>
          <w:sz w:val="20"/>
          <w:szCs w:val="20"/>
          <w:lang w:eastAsia="ar-SA"/>
        </w:rPr>
        <w:t>Приложению 2 к настоящему решению</w:t>
      </w:r>
      <w:r w:rsidRPr="00732856">
        <w:rPr>
          <w:sz w:val="20"/>
          <w:szCs w:val="20"/>
          <w:lang w:eastAsia="ar-SA"/>
        </w:rPr>
        <w:t>.</w:t>
      </w:r>
      <w:proofErr w:type="gramEnd"/>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9. Утвердить в бюджете поселения на 2018 год поступление доходов согласно </w:t>
      </w:r>
      <w:r w:rsidRPr="00732856">
        <w:rPr>
          <w:bCs/>
          <w:sz w:val="20"/>
          <w:szCs w:val="20"/>
          <w:lang w:eastAsia="ar-SA"/>
        </w:rPr>
        <w:t>Приложению 3 к настоящему решению</w:t>
      </w:r>
      <w:r w:rsidRPr="00732856">
        <w:rPr>
          <w:sz w:val="20"/>
          <w:szCs w:val="20"/>
          <w:lang w:eastAsia="ar-SA"/>
        </w:rPr>
        <w:t>.</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10. </w:t>
      </w:r>
      <w:proofErr w:type="gramStart"/>
      <w:r w:rsidRPr="00732856">
        <w:rPr>
          <w:sz w:val="20"/>
          <w:szCs w:val="20"/>
          <w:lang w:eastAsia="ar-SA"/>
        </w:rPr>
        <w:t>Учитывать средства, поступившие во временное распоряжение казенных, бюджетных учреждений в соответствии с законодательными и иными нормативными актами Российской Федерации, Костромской области на лицевых счетах, открытых им в Управлении Федерального казначейства по Костромской области, в порядке, установленном Управлением Федерального казначейства по Костромской области.</w:t>
      </w:r>
      <w:proofErr w:type="gramEnd"/>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11. Утвердить </w:t>
      </w:r>
      <w:r w:rsidRPr="00732856">
        <w:rPr>
          <w:spacing w:val="-3"/>
          <w:sz w:val="20"/>
          <w:szCs w:val="20"/>
          <w:lang w:eastAsia="ar-SA"/>
        </w:rPr>
        <w:t xml:space="preserve">ведомственную структуру, распределения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2018 год </w:t>
      </w:r>
      <w:r w:rsidRPr="00732856">
        <w:rPr>
          <w:sz w:val="20"/>
          <w:szCs w:val="20"/>
          <w:lang w:eastAsia="ar-SA"/>
        </w:rPr>
        <w:t xml:space="preserve">согласно </w:t>
      </w:r>
      <w:r w:rsidRPr="00732856">
        <w:rPr>
          <w:bCs/>
          <w:sz w:val="20"/>
          <w:szCs w:val="20"/>
          <w:lang w:eastAsia="ar-SA"/>
        </w:rPr>
        <w:t>Приложению 4 к настоящему решению</w:t>
      </w:r>
      <w:r w:rsidRPr="00732856">
        <w:rPr>
          <w:sz w:val="20"/>
          <w:szCs w:val="20"/>
          <w:lang w:eastAsia="ar-SA"/>
        </w:rPr>
        <w:t>.</w:t>
      </w:r>
    </w:p>
    <w:p w:rsidR="00732856" w:rsidRPr="00732856" w:rsidRDefault="00732856" w:rsidP="00732856">
      <w:pPr>
        <w:suppressAutoHyphens/>
        <w:ind w:firstLine="709"/>
        <w:jc w:val="both"/>
        <w:rPr>
          <w:sz w:val="20"/>
          <w:szCs w:val="20"/>
          <w:lang w:eastAsia="ar-SA"/>
        </w:rPr>
      </w:pPr>
      <w:r w:rsidRPr="00732856">
        <w:rPr>
          <w:sz w:val="20"/>
          <w:szCs w:val="20"/>
          <w:lang w:eastAsia="ar-SA"/>
        </w:rPr>
        <w:t>12. Утвердить распределение бюджетных ассигнований бюджета Сандогорского сельского поселения на 2018 год согласно Приложению 4.1.</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13. Установить, что неиспользованные в 2017 году целевые средства, переданные из бюджета района бюджету поселения, подлежат использованию в 2018 году </w:t>
      </w:r>
      <w:proofErr w:type="gramStart"/>
      <w:r w:rsidRPr="00732856">
        <w:rPr>
          <w:sz w:val="20"/>
          <w:szCs w:val="20"/>
          <w:lang w:eastAsia="ar-SA"/>
        </w:rPr>
        <w:t>на те</w:t>
      </w:r>
      <w:proofErr w:type="gramEnd"/>
      <w:r w:rsidRPr="00732856">
        <w:rPr>
          <w:sz w:val="20"/>
          <w:szCs w:val="20"/>
          <w:lang w:eastAsia="ar-SA"/>
        </w:rPr>
        <w:t xml:space="preserve"> же цели, неиспользованные целевые средства, потребность в которых в 2018 году отсутствует, подлежат возврату в бюджет Костромского муниципального района.</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14. </w:t>
      </w:r>
      <w:proofErr w:type="gramStart"/>
      <w:r w:rsidRPr="00732856">
        <w:rPr>
          <w:sz w:val="20"/>
          <w:szCs w:val="20"/>
          <w:lang w:eastAsia="ar-SA"/>
        </w:rPr>
        <w:t>Установить, что остатки средств местного бюджета на начало текущего финансового года в полном объеме направляются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w:t>
      </w:r>
      <w:proofErr w:type="gramEnd"/>
      <w:r w:rsidRPr="00732856">
        <w:rPr>
          <w:sz w:val="20"/>
          <w:szCs w:val="20"/>
          <w:lang w:eastAsia="ar-SA"/>
        </w:rPr>
        <w:t xml:space="preserve"> неиспользованных бюджетных ассигнований на указанные цели.</w:t>
      </w:r>
    </w:p>
    <w:p w:rsidR="00732856" w:rsidRPr="00732856" w:rsidRDefault="00732856" w:rsidP="00732856">
      <w:pPr>
        <w:suppressAutoHyphens/>
        <w:ind w:firstLine="709"/>
        <w:jc w:val="both"/>
        <w:rPr>
          <w:sz w:val="20"/>
          <w:szCs w:val="20"/>
          <w:lang w:eastAsia="ar-SA"/>
        </w:rPr>
      </w:pPr>
      <w:r w:rsidRPr="00732856">
        <w:rPr>
          <w:sz w:val="20"/>
          <w:szCs w:val="20"/>
          <w:lang w:eastAsia="ar-SA"/>
        </w:rPr>
        <w:t>15. Установить размер резервного фонда администрации Сандогорского сельского поселения на 2018 год в сумме 10,0 тыс. рублей.</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16. Установить общий объем бюджетных ассигнований, направляемых на исполнение публичных нормативных обязательств в 2018 году, в сумме 12 000 руб.</w:t>
      </w:r>
    </w:p>
    <w:p w:rsidR="00732856" w:rsidRPr="00732856" w:rsidRDefault="00732856" w:rsidP="00732856">
      <w:pPr>
        <w:suppressAutoHyphens/>
        <w:ind w:firstLine="709"/>
        <w:jc w:val="both"/>
        <w:outlineLvl w:val="0"/>
        <w:rPr>
          <w:sz w:val="20"/>
          <w:szCs w:val="20"/>
          <w:lang w:eastAsia="ar-SA"/>
        </w:rPr>
      </w:pPr>
      <w:r w:rsidRPr="00732856">
        <w:rPr>
          <w:sz w:val="20"/>
          <w:szCs w:val="20"/>
          <w:lang w:eastAsia="ar-SA"/>
        </w:rPr>
        <w:t xml:space="preserve">17. Утвердить объемы межбюджетных трансфертов, передаваемых бюджету Костромского муниципального района Костромской области в 2018 году, в сумме 68 000 руб. </w:t>
      </w:r>
    </w:p>
    <w:p w:rsidR="00732856" w:rsidRPr="00732856" w:rsidRDefault="00732856" w:rsidP="00732856">
      <w:pPr>
        <w:suppressAutoHyphens/>
        <w:ind w:firstLine="709"/>
        <w:jc w:val="both"/>
        <w:rPr>
          <w:sz w:val="20"/>
          <w:szCs w:val="20"/>
          <w:lang w:eastAsia="ar-SA"/>
        </w:rPr>
      </w:pPr>
      <w:r w:rsidRPr="00732856">
        <w:rPr>
          <w:sz w:val="20"/>
          <w:szCs w:val="20"/>
          <w:lang w:eastAsia="ar-SA"/>
        </w:rPr>
        <w:t xml:space="preserve">18. Предоставить администрации поселения право утверждать распределение ассигнований из бюджета поселения по получателям бюджетных средств по разделам, подразделам, целевым статьям и видам расходов классификации бюджета. </w:t>
      </w:r>
    </w:p>
    <w:p w:rsidR="00732856" w:rsidRPr="00732856" w:rsidRDefault="00732856" w:rsidP="00732856">
      <w:pPr>
        <w:suppressAutoHyphens/>
        <w:ind w:firstLine="709"/>
        <w:jc w:val="both"/>
        <w:rPr>
          <w:sz w:val="20"/>
          <w:szCs w:val="20"/>
          <w:lang w:eastAsia="ar-SA"/>
        </w:rPr>
      </w:pPr>
      <w:r w:rsidRPr="00732856">
        <w:rPr>
          <w:sz w:val="20"/>
          <w:szCs w:val="20"/>
          <w:lang w:eastAsia="ar-SA"/>
        </w:rPr>
        <w:t>19. Утвердить следующий перечень расходов бюджета поселения на 2018 год, подлежащих финансированию в первоочередном порядке:</w:t>
      </w:r>
    </w:p>
    <w:p w:rsidR="00732856" w:rsidRPr="00732856" w:rsidRDefault="00732856" w:rsidP="00732856">
      <w:pPr>
        <w:suppressAutoHyphens/>
        <w:ind w:firstLine="709"/>
        <w:jc w:val="both"/>
        <w:rPr>
          <w:sz w:val="20"/>
          <w:szCs w:val="20"/>
          <w:lang w:eastAsia="ar-SA"/>
        </w:rPr>
      </w:pPr>
      <w:r w:rsidRPr="00732856">
        <w:rPr>
          <w:sz w:val="20"/>
          <w:szCs w:val="20"/>
          <w:lang w:eastAsia="ar-SA"/>
        </w:rPr>
        <w:t>- расходы на заработную плату и начисления на нее – в размере 100 % от годовой потребности;</w:t>
      </w:r>
    </w:p>
    <w:p w:rsidR="00732856" w:rsidRPr="00732856" w:rsidRDefault="00732856" w:rsidP="00732856">
      <w:pPr>
        <w:suppressAutoHyphens/>
        <w:ind w:firstLine="709"/>
        <w:jc w:val="both"/>
        <w:rPr>
          <w:sz w:val="20"/>
          <w:szCs w:val="20"/>
          <w:lang w:eastAsia="ar-SA"/>
        </w:rPr>
      </w:pPr>
      <w:r w:rsidRPr="00732856">
        <w:rPr>
          <w:sz w:val="20"/>
          <w:szCs w:val="20"/>
          <w:lang w:eastAsia="ar-SA"/>
        </w:rPr>
        <w:t>- расходы на топливно-энергетические ресурсы – в размере 100 % от годовой потребности;</w:t>
      </w:r>
    </w:p>
    <w:p w:rsidR="00732856" w:rsidRPr="00732856" w:rsidRDefault="00732856" w:rsidP="00732856">
      <w:pPr>
        <w:suppressAutoHyphens/>
        <w:ind w:firstLine="709"/>
        <w:jc w:val="both"/>
        <w:rPr>
          <w:sz w:val="20"/>
          <w:szCs w:val="20"/>
          <w:lang w:eastAsia="ar-SA"/>
        </w:rPr>
      </w:pPr>
      <w:r w:rsidRPr="00732856">
        <w:rPr>
          <w:sz w:val="20"/>
          <w:szCs w:val="20"/>
          <w:lang w:eastAsia="ar-SA"/>
        </w:rPr>
        <w:t>20. Настоящее решение вступает в силу с момента опубликования в информационном бюллетене «Депутатский вестник».</w:t>
      </w:r>
    </w:p>
    <w:p w:rsidR="00732856" w:rsidRPr="00732856" w:rsidRDefault="00732856" w:rsidP="00732856">
      <w:pPr>
        <w:suppressAutoHyphens/>
        <w:rPr>
          <w:sz w:val="20"/>
          <w:szCs w:val="20"/>
          <w:lang w:eastAsia="ar-SA"/>
        </w:rPr>
      </w:pPr>
      <w:r w:rsidRPr="00732856">
        <w:rPr>
          <w:sz w:val="20"/>
          <w:szCs w:val="20"/>
          <w:lang w:eastAsia="ar-SA"/>
        </w:rPr>
        <w:t>Глава Сандогорского сельского поселения</w:t>
      </w:r>
    </w:p>
    <w:p w:rsidR="00732856" w:rsidRPr="00732856" w:rsidRDefault="00732856" w:rsidP="00732856">
      <w:pPr>
        <w:suppressAutoHyphens/>
        <w:rPr>
          <w:sz w:val="20"/>
          <w:szCs w:val="20"/>
          <w:lang w:eastAsia="ar-SA"/>
        </w:rPr>
      </w:pPr>
      <w:r w:rsidRPr="00732856">
        <w:rPr>
          <w:sz w:val="20"/>
          <w:szCs w:val="20"/>
          <w:lang w:eastAsia="ar-SA"/>
        </w:rPr>
        <w:t xml:space="preserve">Костромского муниципального района </w:t>
      </w:r>
    </w:p>
    <w:p w:rsidR="00732856" w:rsidRPr="00732856" w:rsidRDefault="00732856" w:rsidP="00732856">
      <w:pPr>
        <w:suppressAutoHyphens/>
        <w:jc w:val="both"/>
        <w:rPr>
          <w:lang w:eastAsia="ar-SA"/>
        </w:rPr>
      </w:pPr>
      <w:r w:rsidRPr="00732856">
        <w:rPr>
          <w:sz w:val="20"/>
          <w:szCs w:val="20"/>
          <w:lang w:eastAsia="ar-SA"/>
        </w:rPr>
        <w:t>Костромской области                                                                                А.А. Нургазизов</w:t>
      </w:r>
    </w:p>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1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21.11.2017 № 68</w:t>
      </w:r>
    </w:p>
    <w:p w:rsidR="00732856" w:rsidRPr="00732856" w:rsidRDefault="00732856" w:rsidP="00732856">
      <w:pPr>
        <w:tabs>
          <w:tab w:val="left" w:pos="-45"/>
        </w:tabs>
        <w:suppressAutoHyphens/>
        <w:ind w:left="-45"/>
        <w:jc w:val="center"/>
        <w:rPr>
          <w:bCs/>
          <w:sz w:val="20"/>
          <w:szCs w:val="20"/>
          <w:lang w:eastAsia="ar-SA"/>
        </w:rPr>
      </w:pPr>
      <w:r w:rsidRPr="00732856">
        <w:rPr>
          <w:bCs/>
          <w:sz w:val="20"/>
          <w:szCs w:val="20"/>
          <w:lang w:eastAsia="ar-SA"/>
        </w:rPr>
        <w:t>Коды бюджетной классификации главного администратора доходов</w:t>
      </w:r>
    </w:p>
    <w:p w:rsidR="00732856" w:rsidRPr="00732856" w:rsidRDefault="00732856" w:rsidP="00732856">
      <w:pPr>
        <w:tabs>
          <w:tab w:val="left" w:pos="-45"/>
        </w:tabs>
        <w:suppressAutoHyphens/>
        <w:ind w:left="-45"/>
        <w:jc w:val="center"/>
        <w:rPr>
          <w:rFonts w:eastAsia="Tahoma" w:cs="Tahoma"/>
          <w:bCs/>
          <w:sz w:val="20"/>
          <w:szCs w:val="20"/>
          <w:lang w:eastAsia="ar-SA"/>
        </w:rPr>
      </w:pPr>
      <w:r w:rsidRPr="00732856">
        <w:rPr>
          <w:bCs/>
          <w:sz w:val="20"/>
          <w:szCs w:val="20"/>
          <w:lang w:eastAsia="ar-SA"/>
        </w:rPr>
        <w:t xml:space="preserve">Сандогорского сельского поселения на 2018 </w:t>
      </w:r>
      <w:r w:rsidRPr="00732856">
        <w:rPr>
          <w:rFonts w:eastAsia="Tahoma" w:cs="Tahoma"/>
          <w:bCs/>
          <w:sz w:val="20"/>
          <w:szCs w:val="20"/>
          <w:lang w:eastAsia="ar-SA"/>
        </w:rPr>
        <w:t>год</w:t>
      </w:r>
    </w:p>
    <w:tbl>
      <w:tblPr>
        <w:tblW w:w="9913" w:type="dxa"/>
        <w:tblInd w:w="-5" w:type="dxa"/>
        <w:tblLayout w:type="fixed"/>
        <w:tblLook w:val="0000" w:firstRow="0" w:lastRow="0" w:firstColumn="0" w:lastColumn="0" w:noHBand="0" w:noVBand="0"/>
      </w:tblPr>
      <w:tblGrid>
        <w:gridCol w:w="1872"/>
        <w:gridCol w:w="2754"/>
        <w:gridCol w:w="5287"/>
      </w:tblGrid>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главного администратора</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доходов бюджетной классификации</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Наименование доходов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b/>
                <w:sz w:val="20"/>
                <w:szCs w:val="20"/>
                <w:lang w:eastAsia="ar-SA"/>
              </w:rPr>
            </w:pPr>
            <w:r w:rsidRPr="00732856">
              <w:rPr>
                <w:b/>
                <w:sz w:val="20"/>
                <w:szCs w:val="20"/>
                <w:lang w:eastAsia="ar-SA"/>
              </w:rPr>
              <w:t>999</w:t>
            </w:r>
          </w:p>
        </w:tc>
        <w:tc>
          <w:tcPr>
            <w:tcW w:w="8041" w:type="dxa"/>
            <w:gridSpan w:val="2"/>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both"/>
              <w:rPr>
                <w:b/>
                <w:sz w:val="20"/>
                <w:szCs w:val="20"/>
                <w:lang w:eastAsia="ar-SA"/>
              </w:rPr>
            </w:pPr>
            <w:r w:rsidRPr="00732856">
              <w:rPr>
                <w:b/>
                <w:sz w:val="20"/>
                <w:szCs w:val="20"/>
                <w:lang w:eastAsia="ar-SA"/>
              </w:rPr>
              <w:t>Администрация Сандогорского сельского поселения Костромского муниципального района Костромской области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1 08 04020 01 1000 110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1 11 05013 10 0000 120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1 11 05035 10 0000 120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w:t>
            </w:r>
            <w:r w:rsidRPr="00732856">
              <w:rPr>
                <w:sz w:val="20"/>
                <w:szCs w:val="20"/>
                <w:lang w:eastAsia="ar-SA"/>
              </w:rPr>
              <w:lastRenderedPageBreak/>
              <w:t>имущества муниципальных бюджетных и автономных учреждений)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1 11 05075 10 0000 120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составляющего казну городских поселений (за исключением земельных участков)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1 11 09045 10 0000 120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1 13 01995 10 0000 130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оказания платных услуг (работ) получателями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1 13 02995 10 0000 130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компенсации затрат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1 14 06013 10 0000 430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1 14 06025 10 0000 430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1 16 51040 02 0000 140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1 17 01050 10 0000 180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Невыясненные поступления, зачисляемые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2 02 01001 10 0000 151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выравнивание бюджетной обеспеченности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2 02 01003 10 0000 151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поддержку мер по обеспечению сбалансированности бюджетов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2 02 20216 10 0000 151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2 02 20077 10 0000 151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2 02 20088 10 0001 151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переселению граждан из аварийного жилищного фонда  за счет средств, поступивших от гос. корпорации Фонд содействия реформированию ЖКХ</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2 02 20089 10 0001 151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Субсидии бюджетам поселений на обеспечение мероприятий по </w:t>
            </w:r>
            <w:proofErr w:type="spellStart"/>
            <w:r w:rsidRPr="00732856">
              <w:rPr>
                <w:sz w:val="20"/>
                <w:szCs w:val="20"/>
                <w:lang w:eastAsia="ar-SA"/>
              </w:rPr>
              <w:t>кап</w:t>
            </w:r>
            <w:proofErr w:type="gramStart"/>
            <w:r w:rsidRPr="00732856">
              <w:rPr>
                <w:sz w:val="20"/>
                <w:szCs w:val="20"/>
                <w:lang w:eastAsia="ar-SA"/>
              </w:rPr>
              <w:t>.р</w:t>
            </w:r>
            <w:proofErr w:type="gramEnd"/>
            <w:r w:rsidRPr="00732856">
              <w:rPr>
                <w:sz w:val="20"/>
                <w:szCs w:val="20"/>
                <w:lang w:eastAsia="ar-SA"/>
              </w:rPr>
              <w:t>емонту</w:t>
            </w:r>
            <w:proofErr w:type="spellEnd"/>
            <w:r w:rsidRPr="00732856">
              <w:rPr>
                <w:sz w:val="20"/>
                <w:szCs w:val="20"/>
                <w:lang w:eastAsia="ar-SA"/>
              </w:rPr>
              <w:t xml:space="preserve"> многоквартирных домов  за счет средств бюджетов</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2 02 29999 10 0000 151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субсидии бюджетам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2 02 35930 10 0000 151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государственную регистрацию актов гражданского состояния</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2 02 35118 10 0000 151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2 02 30024 10 0000 151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выполнение передаваемых полномочий субъектов Российской Федерации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2 02 39999 10 0000 151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субвенции бюджетам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2 02 40014 10 0000 151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2 02 04999 10 0000 151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межбюджетные трансферты, передаваемые бюджетам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2 03 05020 10 0000 180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2 03 05099 10 0000 180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безвозмездные поступления от государственных (муниципальных) организаций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2 04 05010 10 0000 180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Предоставление негосударственными организациями грантов для получателей средств бюджетов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xml:space="preserve">999 </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2 04 05099 10 0000 180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Прочие безвозмездные поступления от негосударственных организаций в бюджеты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2 07 05020 10 0000 180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2 07 05020 10 0000 180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2 08 05000 10 0000 180</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2856" w:rsidRPr="00732856" w:rsidTr="00732856">
        <w:tc>
          <w:tcPr>
            <w:tcW w:w="1872"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w:t>
            </w:r>
          </w:p>
        </w:tc>
        <w:tc>
          <w:tcPr>
            <w:tcW w:w="2754"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2 19 05000 10 0000 151</w:t>
            </w:r>
          </w:p>
        </w:tc>
        <w:tc>
          <w:tcPr>
            <w:tcW w:w="5287"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2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21.11.2017 № 68</w:t>
      </w:r>
    </w:p>
    <w:p w:rsidR="00732856" w:rsidRPr="00732856" w:rsidRDefault="00732856" w:rsidP="00732856">
      <w:pPr>
        <w:tabs>
          <w:tab w:val="left" w:pos="-45"/>
        </w:tabs>
        <w:suppressAutoHyphens/>
        <w:ind w:left="-45"/>
        <w:jc w:val="center"/>
        <w:rPr>
          <w:bCs/>
          <w:sz w:val="20"/>
          <w:szCs w:val="20"/>
          <w:lang w:eastAsia="ar-SA"/>
        </w:rPr>
      </w:pPr>
      <w:r w:rsidRPr="00732856">
        <w:rPr>
          <w:bCs/>
          <w:sz w:val="20"/>
          <w:szCs w:val="20"/>
          <w:lang w:eastAsia="ar-SA"/>
        </w:rPr>
        <w:t xml:space="preserve">Нормативы отчислений налоговых и неналоговых доходов в бюджет </w:t>
      </w:r>
    </w:p>
    <w:p w:rsidR="00732856" w:rsidRPr="00732856" w:rsidRDefault="00732856" w:rsidP="00732856">
      <w:pPr>
        <w:tabs>
          <w:tab w:val="left" w:pos="-45"/>
        </w:tabs>
        <w:suppressAutoHyphens/>
        <w:ind w:left="-45"/>
        <w:jc w:val="center"/>
        <w:rPr>
          <w:rFonts w:eastAsia="Tahoma" w:cs="Tahoma"/>
          <w:bCs/>
          <w:sz w:val="20"/>
          <w:szCs w:val="20"/>
          <w:lang w:eastAsia="ar-SA"/>
        </w:rPr>
      </w:pPr>
      <w:r w:rsidRPr="00732856">
        <w:rPr>
          <w:bCs/>
          <w:sz w:val="20"/>
          <w:szCs w:val="20"/>
          <w:lang w:eastAsia="ar-SA"/>
        </w:rPr>
        <w:t xml:space="preserve">Сандогорского сельского поселения на 2018 </w:t>
      </w:r>
      <w:r w:rsidRPr="00732856">
        <w:rPr>
          <w:rFonts w:eastAsia="Tahoma" w:cs="Tahoma"/>
          <w:bCs/>
          <w:sz w:val="20"/>
          <w:szCs w:val="20"/>
          <w:lang w:eastAsia="ar-SA"/>
        </w:rPr>
        <w:t>год</w:t>
      </w:r>
    </w:p>
    <w:tbl>
      <w:tblPr>
        <w:tblW w:w="9894" w:type="dxa"/>
        <w:tblInd w:w="-5" w:type="dxa"/>
        <w:tblLayout w:type="fixed"/>
        <w:tblLook w:val="0000" w:firstRow="0" w:lastRow="0" w:firstColumn="0" w:lastColumn="0" w:noHBand="0" w:noVBand="0"/>
      </w:tblPr>
      <w:tblGrid>
        <w:gridCol w:w="2948"/>
        <w:gridCol w:w="5529"/>
        <w:gridCol w:w="1417"/>
      </w:tblGrid>
      <w:tr w:rsidR="00732856" w:rsidRPr="00732856" w:rsidTr="00732856">
        <w:trPr>
          <w:tblHeader/>
        </w:trPr>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Код доходов бюджетной классификации</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Наименование доходов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Норматив отчислений</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xml:space="preserve">999 1 08 04020 01 1000 110  </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999 1 11 05013 10 0000 120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999 1 11 05035 10 0000 120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999 1 11 05075 10 0000 120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сдачи в аренду имущества, составляющего казну городских поселений (за исключением земельных участков)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999 1 11 09045 10 0000 120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999 1 13 01995 10 0000 130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оказания платных услуг (работ) получателями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999 1 13 02995 10 0000 130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доходы от компенсации затрат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999 1 14 06013 10 0000 430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999 1 14 06025 10 0000 430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999 1 16 51040 02 0000 140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999 1 17 01050 10 0000 180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Невыясненные поступления, зачисляемые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999 2 02 01001 10 0000 151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выравнивание бюджетной обеспеченности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999 2 02 01003 10 0000 151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Дотации бюджетам сельских поселений на поддержку мер по обеспечению сбалансированности бюджетов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999 2 02 20216 10 0000 151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999 2 02 20077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бюджетные инвестиции в объекты капитального строительства собственности муниципальных образований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999 2 02 20088 10 0001 151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переселению граждан из аварийного жилищного фонда  за счет средств, поступивших от гос. корпорации Фонд содействия реформированию ЖКХ</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999 2 02 20089 10 0001 151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Субсидии бюджетам поселений на обеспечение мероприятий по кап</w:t>
            </w:r>
            <w:proofErr w:type="gramStart"/>
            <w:r w:rsidRPr="00732856">
              <w:rPr>
                <w:sz w:val="20"/>
                <w:szCs w:val="20"/>
                <w:lang w:eastAsia="ar-SA"/>
              </w:rPr>
              <w:t>.</w:t>
            </w:r>
            <w:proofErr w:type="gramEnd"/>
            <w:r w:rsidRPr="00732856">
              <w:rPr>
                <w:sz w:val="20"/>
                <w:szCs w:val="20"/>
                <w:lang w:eastAsia="ar-SA"/>
              </w:rPr>
              <w:t xml:space="preserve"> </w:t>
            </w:r>
            <w:proofErr w:type="gramStart"/>
            <w:r w:rsidRPr="00732856">
              <w:rPr>
                <w:sz w:val="20"/>
                <w:szCs w:val="20"/>
                <w:lang w:eastAsia="ar-SA"/>
              </w:rPr>
              <w:t>р</w:t>
            </w:r>
            <w:proofErr w:type="gramEnd"/>
            <w:r w:rsidRPr="00732856">
              <w:rPr>
                <w:sz w:val="20"/>
                <w:szCs w:val="20"/>
                <w:lang w:eastAsia="ar-SA"/>
              </w:rPr>
              <w:t>емонту многоквартирных домов  за счет средств бюджетов</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999 2 02 29999 10 0000 151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субсидии бюджетам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 999 2 02 35930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государственную регистрацию актов гражданского состояния</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999 2 02 35118 10 0000 151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999 2 02 30024 10 0000 151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Субвенции бюджетам сельских поселений на выполнение передаваемых полномочий субъектов Российской Федерации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999 2 02 39999 10 0000 151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субвенции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999 2 02 40014 10 0000 151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999 2 02 04999 10 0000 151</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межбюджетные трансферты, передаваемые бюджетам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999 2 03 05020 10 0000 180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государственными (муниципальными) организациями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999 2 03 05099 10 0000 180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безвозмездные поступления от государственных (муниципальных) организаций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999 2 04 05010 10 0000 180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Предоставление негосударственными организациями грантов для получателей средств бюджетов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999 2 04 05020 10 0000 180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999 2 04 05099 10 0000 180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Прочие безвозмездные поступления от негосударственных организаций в бюджеты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999 2 07 05020 10 0000 180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Поступления от денежных пожертвований, предоставляемых физическими лицами получателям средств бюджетов 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t>999 2 07 05020 10 0000 180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 xml:space="preserve">Поступления от денежных пожертвований, предоставляемых физическими лицами получателям средств бюджетов </w:t>
            </w:r>
            <w:r w:rsidRPr="00732856">
              <w:rPr>
                <w:sz w:val="20"/>
                <w:szCs w:val="20"/>
                <w:lang w:eastAsia="ar-SA"/>
              </w:rPr>
              <w:lastRenderedPageBreak/>
              <w:t>сельских поселений</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100</w:t>
            </w:r>
          </w:p>
        </w:tc>
      </w:tr>
      <w:tr w:rsidR="00732856" w:rsidRPr="00732856" w:rsidTr="00732856">
        <w:tc>
          <w:tcPr>
            <w:tcW w:w="2948" w:type="dxa"/>
            <w:tcBorders>
              <w:top w:val="single" w:sz="4" w:space="0" w:color="000000"/>
              <w:left w:val="single" w:sz="4" w:space="0" w:color="000000"/>
              <w:bottom w:val="single" w:sz="4" w:space="0" w:color="000000"/>
            </w:tcBorders>
            <w:shd w:val="clear" w:color="auto" w:fill="auto"/>
          </w:tcPr>
          <w:p w:rsidR="00732856" w:rsidRPr="00732856" w:rsidRDefault="00732856" w:rsidP="00732856">
            <w:pPr>
              <w:suppressAutoHyphens/>
              <w:snapToGrid w:val="0"/>
              <w:jc w:val="center"/>
              <w:rPr>
                <w:sz w:val="20"/>
                <w:szCs w:val="20"/>
                <w:lang w:eastAsia="ar-SA"/>
              </w:rPr>
            </w:pPr>
            <w:r w:rsidRPr="00732856">
              <w:rPr>
                <w:sz w:val="20"/>
                <w:szCs w:val="20"/>
                <w:lang w:eastAsia="ar-SA"/>
              </w:rPr>
              <w:lastRenderedPageBreak/>
              <w:t>999 2 08 05000 10 0000 180</w:t>
            </w:r>
          </w:p>
        </w:tc>
        <w:tc>
          <w:tcPr>
            <w:tcW w:w="5529" w:type="dxa"/>
            <w:tcBorders>
              <w:top w:val="single" w:sz="4" w:space="0" w:color="000000"/>
              <w:left w:val="single" w:sz="4" w:space="0" w:color="000000"/>
              <w:bottom w:val="single" w:sz="4" w:space="0" w:color="000000"/>
              <w:right w:val="single" w:sz="4" w:space="0" w:color="000000"/>
            </w:tcBorders>
            <w:shd w:val="clear" w:color="auto" w:fill="auto"/>
          </w:tcPr>
          <w:p w:rsidR="00732856" w:rsidRPr="00732856" w:rsidRDefault="00732856" w:rsidP="00732856">
            <w:pPr>
              <w:suppressAutoHyphens/>
              <w:autoSpaceDE w:val="0"/>
              <w:snapToGrid w:val="0"/>
              <w:jc w:val="both"/>
              <w:rPr>
                <w:sz w:val="20"/>
                <w:szCs w:val="20"/>
                <w:lang w:eastAsia="ar-SA"/>
              </w:rPr>
            </w:pPr>
            <w:r w:rsidRPr="00732856">
              <w:rPr>
                <w:sz w:val="20"/>
                <w:szCs w:val="20"/>
                <w:lang w:eastAsia="ar-SA"/>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tcBorders>
              <w:top w:val="single" w:sz="4" w:space="0" w:color="000000"/>
              <w:left w:val="single" w:sz="4" w:space="0" w:color="000000"/>
              <w:bottom w:val="single" w:sz="4" w:space="0" w:color="000000"/>
              <w:right w:val="single" w:sz="4" w:space="0" w:color="000000"/>
            </w:tcBorders>
          </w:tcPr>
          <w:p w:rsidR="00732856" w:rsidRPr="00732856" w:rsidRDefault="00732856" w:rsidP="00732856">
            <w:pPr>
              <w:suppressAutoHyphens/>
              <w:snapToGrid w:val="0"/>
              <w:jc w:val="center"/>
              <w:rPr>
                <w:sz w:val="20"/>
                <w:szCs w:val="20"/>
                <w:lang w:eastAsia="ar-SA"/>
              </w:rPr>
            </w:pPr>
            <w:r w:rsidRPr="00732856">
              <w:rPr>
                <w:sz w:val="20"/>
                <w:szCs w:val="20"/>
                <w:lang w:eastAsia="ar-SA"/>
              </w:rPr>
              <w:t>100</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3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 от 21.11.2017 № 68</w:t>
      </w:r>
    </w:p>
    <w:p w:rsidR="00732856" w:rsidRPr="00732856" w:rsidRDefault="00732856" w:rsidP="00732856">
      <w:pPr>
        <w:suppressAutoHyphens/>
        <w:jc w:val="center"/>
        <w:rPr>
          <w:sz w:val="20"/>
          <w:szCs w:val="20"/>
          <w:lang w:eastAsia="ar-SA"/>
        </w:rPr>
      </w:pPr>
      <w:r w:rsidRPr="00732856">
        <w:rPr>
          <w:sz w:val="20"/>
          <w:szCs w:val="20"/>
          <w:lang w:eastAsia="ar-SA"/>
        </w:rPr>
        <w:t>Объем поступления доходов в бюджет Сандогорского сельского поселения на 2018 год</w:t>
      </w:r>
    </w:p>
    <w:tbl>
      <w:tblPr>
        <w:tblW w:w="101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6320"/>
        <w:gridCol w:w="1580"/>
      </w:tblGrid>
      <w:tr w:rsidR="00732856" w:rsidRPr="00732856" w:rsidTr="00732856">
        <w:trPr>
          <w:trHeight w:val="264"/>
        </w:trPr>
        <w:tc>
          <w:tcPr>
            <w:tcW w:w="2260" w:type="dxa"/>
            <w:shd w:val="clear" w:color="auto" w:fill="auto"/>
            <w:noWrap/>
            <w:vAlign w:val="bottom"/>
          </w:tcPr>
          <w:p w:rsidR="00732856" w:rsidRPr="00732856" w:rsidRDefault="00732856" w:rsidP="00732856">
            <w:pPr>
              <w:jc w:val="center"/>
              <w:rPr>
                <w:sz w:val="20"/>
                <w:szCs w:val="20"/>
              </w:rPr>
            </w:pPr>
            <w:r w:rsidRPr="00732856">
              <w:rPr>
                <w:sz w:val="20"/>
                <w:szCs w:val="20"/>
              </w:rPr>
              <w:t xml:space="preserve">№ </w:t>
            </w:r>
            <w:proofErr w:type="gramStart"/>
            <w:r w:rsidRPr="00732856">
              <w:rPr>
                <w:sz w:val="20"/>
                <w:szCs w:val="20"/>
              </w:rPr>
              <w:t>п</w:t>
            </w:r>
            <w:proofErr w:type="gramEnd"/>
            <w:r w:rsidRPr="00732856">
              <w:rPr>
                <w:sz w:val="20"/>
                <w:szCs w:val="20"/>
              </w:rPr>
              <w:t>/п</w:t>
            </w:r>
          </w:p>
        </w:tc>
        <w:tc>
          <w:tcPr>
            <w:tcW w:w="6320" w:type="dxa"/>
            <w:shd w:val="clear" w:color="auto" w:fill="auto"/>
            <w:noWrap/>
            <w:vAlign w:val="center"/>
          </w:tcPr>
          <w:p w:rsidR="00732856" w:rsidRPr="00732856" w:rsidRDefault="00732856" w:rsidP="00732856">
            <w:pPr>
              <w:jc w:val="center"/>
              <w:rPr>
                <w:sz w:val="20"/>
                <w:szCs w:val="20"/>
              </w:rPr>
            </w:pPr>
            <w:r w:rsidRPr="00732856">
              <w:rPr>
                <w:sz w:val="20"/>
                <w:szCs w:val="20"/>
              </w:rPr>
              <w:t>Наименование доходного источника</w:t>
            </w:r>
          </w:p>
        </w:tc>
        <w:tc>
          <w:tcPr>
            <w:tcW w:w="1580" w:type="dxa"/>
            <w:shd w:val="clear" w:color="auto" w:fill="auto"/>
            <w:noWrap/>
            <w:vAlign w:val="bottom"/>
          </w:tcPr>
          <w:p w:rsidR="00732856" w:rsidRPr="00732856" w:rsidRDefault="00732856" w:rsidP="00732856">
            <w:pPr>
              <w:jc w:val="center"/>
              <w:rPr>
                <w:sz w:val="20"/>
                <w:szCs w:val="20"/>
              </w:rPr>
            </w:pPr>
            <w:r w:rsidRPr="00732856">
              <w:rPr>
                <w:sz w:val="20"/>
                <w:szCs w:val="20"/>
              </w:rPr>
              <w:t>Сумма, руб.</w:t>
            </w:r>
          </w:p>
        </w:tc>
      </w:tr>
      <w:tr w:rsidR="00732856" w:rsidRPr="00732856" w:rsidTr="00732856">
        <w:trPr>
          <w:trHeight w:val="264"/>
        </w:trPr>
        <w:tc>
          <w:tcPr>
            <w:tcW w:w="2260" w:type="dxa"/>
            <w:shd w:val="clear" w:color="auto" w:fill="auto"/>
            <w:noWrap/>
            <w:vAlign w:val="bottom"/>
            <w:hideMark/>
          </w:tcPr>
          <w:p w:rsidR="00732856" w:rsidRPr="00732856" w:rsidRDefault="00732856" w:rsidP="00732856">
            <w:pPr>
              <w:jc w:val="center"/>
              <w:rPr>
                <w:sz w:val="20"/>
                <w:szCs w:val="20"/>
              </w:rPr>
            </w:pPr>
            <w:r w:rsidRPr="00732856">
              <w:rPr>
                <w:sz w:val="20"/>
                <w:szCs w:val="20"/>
              </w:rPr>
              <w:t>1</w:t>
            </w:r>
          </w:p>
        </w:tc>
        <w:tc>
          <w:tcPr>
            <w:tcW w:w="6320" w:type="dxa"/>
            <w:shd w:val="clear" w:color="auto" w:fill="auto"/>
            <w:noWrap/>
            <w:vAlign w:val="center"/>
            <w:hideMark/>
          </w:tcPr>
          <w:p w:rsidR="00732856" w:rsidRPr="00732856" w:rsidRDefault="00732856" w:rsidP="00732856">
            <w:pPr>
              <w:jc w:val="center"/>
              <w:rPr>
                <w:sz w:val="20"/>
                <w:szCs w:val="20"/>
              </w:rPr>
            </w:pPr>
            <w:r w:rsidRPr="00732856">
              <w:rPr>
                <w:sz w:val="20"/>
                <w:szCs w:val="20"/>
              </w:rPr>
              <w:t>2</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1 01 02000 01 0000 110</w:t>
            </w:r>
          </w:p>
        </w:tc>
        <w:tc>
          <w:tcPr>
            <w:tcW w:w="6320" w:type="dxa"/>
            <w:shd w:val="clear" w:color="auto" w:fill="auto"/>
            <w:vAlign w:val="center"/>
            <w:hideMark/>
          </w:tcPr>
          <w:p w:rsidR="00732856" w:rsidRPr="00732856" w:rsidRDefault="00732856" w:rsidP="00732856">
            <w:pPr>
              <w:jc w:val="center"/>
              <w:rPr>
                <w:sz w:val="20"/>
                <w:szCs w:val="20"/>
              </w:rPr>
            </w:pPr>
            <w:r w:rsidRPr="00732856">
              <w:rPr>
                <w:sz w:val="20"/>
                <w:szCs w:val="20"/>
              </w:rPr>
              <w:t>Налог на доходы физических лиц</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1 214 672</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1 01 02010 01 0000 110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1 203 390</w:t>
            </w:r>
          </w:p>
        </w:tc>
      </w:tr>
      <w:tr w:rsidR="00732856" w:rsidRPr="00732856" w:rsidTr="00732856">
        <w:trPr>
          <w:trHeight w:val="122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1 01 02020 01 0000 110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1 700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1 01 02030 01 0000 110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7 300</w:t>
            </w:r>
          </w:p>
        </w:tc>
      </w:tr>
      <w:tr w:rsidR="00732856" w:rsidRPr="00732856" w:rsidTr="00732856">
        <w:trPr>
          <w:trHeight w:val="1020"/>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1 01 02040 01 0000 110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2 282</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1 03 02000 01 0000 110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Акцизы по подакцизным товарам (продукции), производимым на территории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523 068</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1 03 02230 01 0000 110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177 383</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1 03 02240 01 0000 110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моторные масла для дизельных и (или) карбюраторных (</w:t>
            </w:r>
            <w:proofErr w:type="spellStart"/>
            <w:r w:rsidRPr="00732856">
              <w:rPr>
                <w:sz w:val="20"/>
                <w:szCs w:val="20"/>
              </w:rPr>
              <w:t>инжекторных</w:t>
            </w:r>
            <w:proofErr w:type="spellEnd"/>
            <w:r w:rsidRPr="00732856">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2 792</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1 03 02250 01 0000 110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368 244</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1 03 02260 01 0000 110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-25 351</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НАЛОГИ НА СОВОКУПНЫЙ ДОХОД</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1 05 01000 00 0000 110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в связи с применением упрощенной системы налогообложения</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80 000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1 05 01011 01 0000 110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с налогоплательщиков, выбравших в качестве объекта налогообложения доходы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14 000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1 05 01021 01 0000 110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66 000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lastRenderedPageBreak/>
              <w:t>1 05 03000 01 0000 110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Единый сельскохозяйственный налог</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1 05 03010 01 0000 110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Единый сельскохозяйственный налог</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НАЛОГИ НА ИМУЩЕСТВО</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959 337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1 06 01030 10 0000 110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40 000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1 06 06000 00 0000 110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919 337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1 06 06033 10 0000 110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 с организаций, обладающих земельным участком,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539 337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1 06 06043 10 0000 110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Земельный налог с физических лиц, обладающих земельным участком, расположенным в границах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380 000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НАЛОГОВЫЕ ДОХОДЫ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2 787 077</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ИСПОЛЬЗОВАНИЯ ИМУЩЕСТВА, НАХОДЯЩЕГОСЯ В ГОСУДАРСТВЕННОЙ И МУНИЦИПАЛЬНОЙ СОБСТВЕННОСТИ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168 000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 xml:space="preserve">1 11 05000 00 0000 120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38 000</w:t>
            </w:r>
          </w:p>
        </w:tc>
      </w:tr>
      <w:tr w:rsidR="00732856" w:rsidRPr="00732856" w:rsidTr="00732856">
        <w:trPr>
          <w:trHeight w:val="612"/>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1 11 05035 10 0000 120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18 000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1 11 05075 10 0000 120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сдачи в аренду имущества, составляющего казну городских поселений (за исключением земельных участков)</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20 000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1 11 09045 10 0000 120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130 000</w:t>
            </w:r>
          </w:p>
        </w:tc>
      </w:tr>
      <w:tr w:rsidR="00732856" w:rsidRPr="00732856" w:rsidTr="00732856">
        <w:trPr>
          <w:trHeight w:val="480"/>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ДОХОДЫ ОТ ОКАЗАНИЯ ПЛАТНЫХ УСЛУГ (РАБОТ) И КОМПЕНСАЦИИ ЗАТРАТ ГОСУДАРСТВА</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60 000,0</w:t>
            </w:r>
          </w:p>
        </w:tc>
      </w:tr>
      <w:tr w:rsidR="00732856" w:rsidRPr="00732856" w:rsidTr="00732856">
        <w:trPr>
          <w:trHeight w:val="276"/>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1 13 01000 00 0000 130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 xml:space="preserve">Доходы от оказания платных услуг </w:t>
            </w:r>
            <w:proofErr w:type="gramStart"/>
            <w:r w:rsidRPr="00732856">
              <w:rPr>
                <w:sz w:val="20"/>
                <w:szCs w:val="20"/>
              </w:rPr>
              <w:t xml:space="preserve">( </w:t>
            </w:r>
            <w:proofErr w:type="gramEnd"/>
            <w:r w:rsidRPr="00732856">
              <w:rPr>
                <w:sz w:val="20"/>
                <w:szCs w:val="20"/>
              </w:rPr>
              <w:t>работ)</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60 000</w:t>
            </w:r>
          </w:p>
        </w:tc>
      </w:tr>
      <w:tr w:rsidR="00732856" w:rsidRPr="00732856" w:rsidTr="00732856">
        <w:trPr>
          <w:trHeight w:val="528"/>
        </w:trPr>
        <w:tc>
          <w:tcPr>
            <w:tcW w:w="2260" w:type="dxa"/>
            <w:shd w:val="clear" w:color="auto" w:fill="auto"/>
            <w:hideMark/>
          </w:tcPr>
          <w:p w:rsidR="00732856" w:rsidRPr="00732856" w:rsidRDefault="00732856" w:rsidP="00732856">
            <w:pPr>
              <w:jc w:val="center"/>
              <w:rPr>
                <w:sz w:val="20"/>
                <w:szCs w:val="20"/>
              </w:rPr>
            </w:pPr>
            <w:r w:rsidRPr="00732856">
              <w:rPr>
                <w:sz w:val="20"/>
                <w:szCs w:val="20"/>
              </w:rPr>
              <w:t>1 13 01995 10 0000 130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Прочие доходы от оказания платных услуг (работ) получателями средств бюджетов сельских поселений</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60 000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НЕНАЛОГОВЫЕ ДОХОДЫ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228 000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ИТОГО ДОХОДОВ</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3 015 077</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2 00 00000 00 0000 000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БЕЗВОЗМЕЗДНЫЕ ПОСТУПЛЕНИЯ</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3 545 330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2 02 00000 00 0000 000</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БЕЗВОЗМЕЗДНЫЕ ПОСТУПЛЕНИЯ ОТ ДРУГИХ БЮДЖЕТОВ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3 545 330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2 02 10000 00 0000 151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Дотации бюджетам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3 183 430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2 02 15001 10 0000 151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Дотации бюджетам сельских поселений на выравнивание бюджетной обеспеченности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3 183 430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Средства районного фонда финансовой поддержки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2 525 430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Средства областного фонда финансовой поддержки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658 000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2 02 30000 00 0000 151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Субвенции бюджетам бюджетной системы Российской Федерации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61 900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2 02 35118 10 0000 151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58 500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2 02 30024 10 0000 151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Субвенции бюджетам сельских поселений на выполнение передаваемых полномочий субъектов Российской Федерации</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3 400</w:t>
            </w:r>
          </w:p>
        </w:tc>
      </w:tr>
      <w:tr w:rsidR="00732856" w:rsidRPr="00732856" w:rsidTr="00732856">
        <w:trPr>
          <w:trHeight w:val="264"/>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2 02 40000 00 0000 151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ИНЫЕ МЕЖБЮДЖЕТНЫЕ ТРАНСФЕРТЫ</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300 000</w:t>
            </w:r>
          </w:p>
        </w:tc>
      </w:tr>
      <w:tr w:rsidR="00732856" w:rsidRPr="00732856" w:rsidTr="00732856">
        <w:trPr>
          <w:trHeight w:val="816"/>
        </w:trPr>
        <w:tc>
          <w:tcPr>
            <w:tcW w:w="2260" w:type="dxa"/>
            <w:shd w:val="clear" w:color="auto" w:fill="auto"/>
            <w:hideMark/>
          </w:tcPr>
          <w:p w:rsidR="00732856" w:rsidRPr="00732856" w:rsidRDefault="00732856" w:rsidP="00732856">
            <w:pPr>
              <w:jc w:val="center"/>
              <w:rPr>
                <w:sz w:val="20"/>
                <w:szCs w:val="20"/>
              </w:rPr>
            </w:pPr>
            <w:r w:rsidRPr="00732856">
              <w:rPr>
                <w:sz w:val="20"/>
                <w:szCs w:val="20"/>
              </w:rPr>
              <w:t>2 02 40014 10 0000 151</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300 000</w:t>
            </w:r>
          </w:p>
        </w:tc>
      </w:tr>
      <w:tr w:rsidR="00732856" w:rsidRPr="00732856" w:rsidTr="00732856">
        <w:trPr>
          <w:trHeight w:val="408"/>
        </w:trPr>
        <w:tc>
          <w:tcPr>
            <w:tcW w:w="2260" w:type="dxa"/>
            <w:shd w:val="clear" w:color="auto" w:fill="auto"/>
            <w:hideMark/>
          </w:tcPr>
          <w:p w:rsidR="00732856" w:rsidRPr="00732856" w:rsidRDefault="00732856" w:rsidP="00732856">
            <w:pPr>
              <w:jc w:val="center"/>
              <w:rPr>
                <w:sz w:val="20"/>
                <w:szCs w:val="20"/>
              </w:rPr>
            </w:pPr>
            <w:r w:rsidRPr="00732856">
              <w:rPr>
                <w:sz w:val="20"/>
                <w:szCs w:val="20"/>
              </w:rPr>
              <w:t> </w:t>
            </w:r>
          </w:p>
        </w:tc>
        <w:tc>
          <w:tcPr>
            <w:tcW w:w="6320" w:type="dxa"/>
            <w:shd w:val="clear" w:color="auto" w:fill="auto"/>
            <w:vAlign w:val="center"/>
            <w:hideMark/>
          </w:tcPr>
          <w:p w:rsidR="00732856" w:rsidRPr="00732856" w:rsidRDefault="00732856" w:rsidP="00732856">
            <w:pPr>
              <w:jc w:val="both"/>
              <w:rPr>
                <w:sz w:val="20"/>
                <w:szCs w:val="20"/>
              </w:rPr>
            </w:pPr>
            <w:r w:rsidRPr="00732856">
              <w:rPr>
                <w:sz w:val="20"/>
                <w:szCs w:val="20"/>
              </w:rPr>
              <w:t>На поддержку государственных программ по формированию современной городской среды</w:t>
            </w:r>
          </w:p>
        </w:tc>
        <w:tc>
          <w:tcPr>
            <w:tcW w:w="1580" w:type="dxa"/>
            <w:shd w:val="clear" w:color="auto" w:fill="auto"/>
            <w:noWrap/>
            <w:vAlign w:val="bottom"/>
            <w:hideMark/>
          </w:tcPr>
          <w:p w:rsidR="00732856" w:rsidRPr="00732856" w:rsidRDefault="00732856" w:rsidP="00732856">
            <w:pPr>
              <w:jc w:val="center"/>
              <w:rPr>
                <w:sz w:val="20"/>
                <w:szCs w:val="20"/>
              </w:rPr>
            </w:pPr>
            <w:r w:rsidRPr="00732856">
              <w:rPr>
                <w:sz w:val="20"/>
                <w:szCs w:val="20"/>
              </w:rPr>
              <w:t>300 000</w:t>
            </w:r>
          </w:p>
        </w:tc>
      </w:tr>
      <w:tr w:rsidR="00732856" w:rsidRPr="00732856" w:rsidTr="00732856">
        <w:trPr>
          <w:trHeight w:val="264"/>
        </w:trPr>
        <w:tc>
          <w:tcPr>
            <w:tcW w:w="2260" w:type="dxa"/>
            <w:shd w:val="clear" w:color="auto" w:fill="auto"/>
            <w:noWrap/>
            <w:hideMark/>
          </w:tcPr>
          <w:p w:rsidR="00732856" w:rsidRPr="00732856" w:rsidRDefault="00732856" w:rsidP="00732856">
            <w:pPr>
              <w:rPr>
                <w:sz w:val="20"/>
                <w:szCs w:val="20"/>
              </w:rPr>
            </w:pPr>
            <w:r w:rsidRPr="00732856">
              <w:rPr>
                <w:sz w:val="20"/>
                <w:szCs w:val="20"/>
              </w:rPr>
              <w:t> </w:t>
            </w:r>
          </w:p>
        </w:tc>
        <w:tc>
          <w:tcPr>
            <w:tcW w:w="6320" w:type="dxa"/>
            <w:shd w:val="clear" w:color="auto" w:fill="auto"/>
            <w:noWrap/>
            <w:vAlign w:val="center"/>
            <w:hideMark/>
          </w:tcPr>
          <w:p w:rsidR="00732856" w:rsidRPr="00732856" w:rsidRDefault="00732856" w:rsidP="00732856">
            <w:pPr>
              <w:jc w:val="both"/>
              <w:rPr>
                <w:bCs/>
                <w:sz w:val="20"/>
                <w:szCs w:val="20"/>
              </w:rPr>
            </w:pPr>
            <w:r w:rsidRPr="00732856">
              <w:rPr>
                <w:bCs/>
                <w:sz w:val="20"/>
                <w:szCs w:val="20"/>
              </w:rPr>
              <w:t>ВСЕГО ДОХОДОВ</w:t>
            </w:r>
          </w:p>
        </w:tc>
        <w:tc>
          <w:tcPr>
            <w:tcW w:w="1580" w:type="dxa"/>
            <w:shd w:val="clear" w:color="auto" w:fill="auto"/>
            <w:noWrap/>
            <w:vAlign w:val="bottom"/>
            <w:hideMark/>
          </w:tcPr>
          <w:p w:rsidR="00732856" w:rsidRPr="00732856" w:rsidRDefault="00732856" w:rsidP="00732856">
            <w:pPr>
              <w:jc w:val="center"/>
              <w:rPr>
                <w:bCs/>
                <w:sz w:val="20"/>
                <w:szCs w:val="20"/>
              </w:rPr>
            </w:pPr>
            <w:r w:rsidRPr="00732856">
              <w:rPr>
                <w:bCs/>
                <w:sz w:val="20"/>
                <w:szCs w:val="20"/>
              </w:rPr>
              <w:t>6 560 407</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4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lastRenderedPageBreak/>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21.11.2017 № 68</w:t>
      </w:r>
    </w:p>
    <w:p w:rsidR="00732856" w:rsidRPr="00732856" w:rsidRDefault="00732856" w:rsidP="00732856">
      <w:pPr>
        <w:jc w:val="center"/>
        <w:rPr>
          <w:bCs/>
          <w:sz w:val="20"/>
          <w:szCs w:val="20"/>
        </w:rPr>
      </w:pPr>
      <w:r w:rsidRPr="00732856">
        <w:rPr>
          <w:bCs/>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w:t>
      </w:r>
    </w:p>
    <w:p w:rsidR="00732856" w:rsidRPr="00732856" w:rsidRDefault="00732856" w:rsidP="00732856">
      <w:pPr>
        <w:jc w:val="center"/>
        <w:rPr>
          <w:bCs/>
          <w:sz w:val="20"/>
          <w:szCs w:val="20"/>
        </w:rPr>
      </w:pPr>
      <w:r w:rsidRPr="00732856">
        <w:rPr>
          <w:bCs/>
          <w:sz w:val="20"/>
          <w:szCs w:val="20"/>
        </w:rPr>
        <w:t>Сандогорского сельского поселения Костромского муниципального района Костромской области на 2018 год</w:t>
      </w:r>
    </w:p>
    <w:tbl>
      <w:tblPr>
        <w:tblW w:w="9796" w:type="dxa"/>
        <w:tblInd w:w="93" w:type="dxa"/>
        <w:tblLayout w:type="fixed"/>
        <w:tblLook w:val="04A0" w:firstRow="1" w:lastRow="0" w:firstColumn="1" w:lastColumn="0" w:noHBand="0" w:noVBand="1"/>
      </w:tblPr>
      <w:tblGrid>
        <w:gridCol w:w="1008"/>
        <w:gridCol w:w="3402"/>
        <w:gridCol w:w="1417"/>
        <w:gridCol w:w="1701"/>
        <w:gridCol w:w="992"/>
        <w:gridCol w:w="1276"/>
      </w:tblGrid>
      <w:tr w:rsidR="00732856" w:rsidRPr="00732856" w:rsidTr="00732856">
        <w:trPr>
          <w:trHeight w:val="1056"/>
        </w:trPr>
        <w:tc>
          <w:tcPr>
            <w:tcW w:w="1008" w:type="dxa"/>
            <w:tcBorders>
              <w:top w:val="single" w:sz="4" w:space="0" w:color="000000"/>
              <w:left w:val="single" w:sz="4" w:space="0" w:color="auto"/>
              <w:bottom w:val="single" w:sz="4" w:space="0" w:color="000000"/>
              <w:right w:val="single" w:sz="4" w:space="0" w:color="000000"/>
            </w:tcBorders>
            <w:shd w:val="clear" w:color="auto" w:fill="auto"/>
            <w:vAlign w:val="bottom"/>
            <w:hideMark/>
          </w:tcPr>
          <w:p w:rsidR="00732856" w:rsidRPr="00732856" w:rsidRDefault="00732856" w:rsidP="00732856">
            <w:pPr>
              <w:jc w:val="center"/>
              <w:rPr>
                <w:sz w:val="20"/>
                <w:szCs w:val="20"/>
              </w:rPr>
            </w:pPr>
            <w:r w:rsidRPr="00732856">
              <w:rPr>
                <w:sz w:val="20"/>
                <w:szCs w:val="20"/>
              </w:rPr>
              <w:t>Код главного  администратора</w:t>
            </w:r>
          </w:p>
        </w:tc>
        <w:tc>
          <w:tcPr>
            <w:tcW w:w="3402"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Наименование</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Раздел, Подраздел</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Целевая статья</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Вид расхода</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sz w:val="20"/>
                <w:szCs w:val="20"/>
              </w:rPr>
            </w:pPr>
            <w:r w:rsidRPr="00732856">
              <w:rPr>
                <w:sz w:val="20"/>
                <w:szCs w:val="20"/>
              </w:rPr>
              <w:t>Сумма, руб.</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999</w:t>
            </w:r>
          </w:p>
        </w:tc>
        <w:tc>
          <w:tcPr>
            <w:tcW w:w="3402" w:type="dxa"/>
            <w:tcBorders>
              <w:top w:val="nil"/>
              <w:left w:val="nil"/>
              <w:bottom w:val="single" w:sz="4" w:space="0" w:color="000000"/>
              <w:right w:val="nil"/>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Администрация Сандогорского сельского поселения Костромского муниципального района Костромской области</w:t>
            </w:r>
          </w:p>
        </w:tc>
        <w:tc>
          <w:tcPr>
            <w:tcW w:w="1417" w:type="dxa"/>
            <w:tcBorders>
              <w:top w:val="nil"/>
              <w:left w:val="nil"/>
              <w:bottom w:val="nil"/>
              <w:right w:val="nil"/>
            </w:tcBorders>
            <w:shd w:val="clear" w:color="auto" w:fill="auto"/>
            <w:vAlign w:val="bottom"/>
            <w:hideMark/>
          </w:tcPr>
          <w:p w:rsidR="00732856" w:rsidRPr="00732856" w:rsidRDefault="00732856" w:rsidP="00732856">
            <w:pPr>
              <w:rPr>
                <w:sz w:val="20"/>
                <w:szCs w:val="20"/>
              </w:rPr>
            </w:pPr>
          </w:p>
        </w:tc>
        <w:tc>
          <w:tcPr>
            <w:tcW w:w="1701" w:type="dxa"/>
            <w:tcBorders>
              <w:top w:val="nil"/>
              <w:left w:val="nil"/>
              <w:bottom w:val="single" w:sz="4" w:space="0" w:color="000000"/>
              <w:right w:val="nil"/>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c>
          <w:tcPr>
            <w:tcW w:w="992" w:type="dxa"/>
            <w:tcBorders>
              <w:top w:val="nil"/>
              <w:left w:val="nil"/>
              <w:bottom w:val="single" w:sz="4" w:space="0" w:color="000000"/>
              <w:right w:val="nil"/>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rPr>
                <w:b/>
                <w:bCs/>
                <w:sz w:val="20"/>
                <w:szCs w:val="20"/>
              </w:rPr>
            </w:pPr>
            <w:r w:rsidRPr="00732856">
              <w:rPr>
                <w:b/>
                <w:bCs/>
                <w:sz w:val="20"/>
                <w:szCs w:val="20"/>
              </w:rPr>
              <w:t> </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rPr>
                <w:b/>
                <w:bCs/>
                <w:sz w:val="20"/>
                <w:szCs w:val="20"/>
              </w:rPr>
            </w:pPr>
            <w:r w:rsidRPr="00732856">
              <w:rPr>
                <w:b/>
                <w:bCs/>
                <w:sz w:val="20"/>
                <w:szCs w:val="20"/>
              </w:rPr>
              <w:t>Общегосударственные вопросы</w:t>
            </w:r>
          </w:p>
        </w:tc>
        <w:tc>
          <w:tcPr>
            <w:tcW w:w="1417" w:type="dxa"/>
            <w:tcBorders>
              <w:top w:val="single" w:sz="4" w:space="0" w:color="000000"/>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0100.</w:t>
            </w:r>
          </w:p>
        </w:tc>
        <w:tc>
          <w:tcPr>
            <w:tcW w:w="1701"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vAlign w:val="center"/>
            <w:hideMark/>
          </w:tcPr>
          <w:p w:rsidR="00732856" w:rsidRPr="00732856" w:rsidRDefault="00732856" w:rsidP="00732856">
            <w:pPr>
              <w:jc w:val="center"/>
              <w:rPr>
                <w:b/>
                <w:bCs/>
                <w:sz w:val="20"/>
                <w:szCs w:val="20"/>
              </w:rPr>
            </w:pPr>
            <w:r w:rsidRPr="00732856">
              <w:rPr>
                <w:b/>
                <w:bCs/>
                <w:sz w:val="20"/>
                <w:szCs w:val="20"/>
              </w:rPr>
              <w:t>3 064 743,0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Функционирование высшего должностного лица субъекта Российской Федерации и муниципального образования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0102.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1104"/>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518 572,0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0104.</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2 448 171,0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выплаты по оплате труда работников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1 912 131,0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1 912 131,0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обеспечение функций органов местного самоуправления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0020000190.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532 640,0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441 533,0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91 107,0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осуществление государственных полномочий по оставлению протоколов об административных правонарушениях</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0020072090.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3 400,0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3 400,0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Резервные фонды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0111.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Резервные фонды местных администраций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0700020500.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color w:val="000000"/>
                <w:sz w:val="20"/>
                <w:szCs w:val="20"/>
              </w:rPr>
            </w:pPr>
            <w:r w:rsidRPr="00732856">
              <w:rPr>
                <w:color w:val="000000"/>
                <w:sz w:val="20"/>
                <w:szCs w:val="20"/>
              </w:rPr>
              <w:t>Другие общегосударственные вопросы</w:t>
            </w:r>
          </w:p>
        </w:tc>
        <w:tc>
          <w:tcPr>
            <w:tcW w:w="1417"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0113.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88 000,0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Выполнение других обязательств государства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0920020300.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1380"/>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nil"/>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w:t>
            </w:r>
            <w:proofErr w:type="gramStart"/>
            <w:r w:rsidRPr="00732856">
              <w:rPr>
                <w:sz w:val="20"/>
                <w:szCs w:val="20"/>
              </w:rPr>
              <w:t>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52100ДО600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68 000,0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single" w:sz="4" w:space="0" w:color="000000"/>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Межбюджетные трансферты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68 000,0</w:t>
            </w:r>
          </w:p>
        </w:tc>
      </w:tr>
      <w:tr w:rsidR="00732856" w:rsidRPr="00732856" w:rsidTr="00732856">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оборона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0200.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58 500,0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Мобилизационная и вневойсковая подготовка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0203.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Осуществление первичного воинского учета на территориях, где отсутствуют военные комиссариаты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0020051180.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58 500,0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безопасность и правоохранительная деятельность</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0300.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180 190,0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Защита населения и территории от  чрезвычайных ситуаций природного и техногенного характера, гражданская оборона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0309.</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2180020100.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107 190,0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Обеспечение пожарной безопасности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0310.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Обеспечение пожарной безопасности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2020026700.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73 000,0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Национальная экономика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0400.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898 874,0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Дорожное хозяйство (дорожные фонды)</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0409.</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888 874,0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Содержание автомобильных дорог общего пользования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3150020300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365 806,0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Субсидии юридическим лицам</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r>
      <w:tr w:rsidR="00732856" w:rsidRPr="00732856" w:rsidTr="00732856">
        <w:trPr>
          <w:trHeight w:val="552"/>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365 806,0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Муниципальный дорожный фонд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3150020500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523 068,00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523 068,00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Другие вопросы в области национальной экономики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0412.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по землеустройству и землепользованию</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3400020310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10 000,0</w:t>
            </w:r>
          </w:p>
        </w:tc>
      </w:tr>
      <w:tr w:rsidR="00732856" w:rsidRPr="00732856" w:rsidTr="00732856">
        <w:trPr>
          <w:trHeight w:val="276"/>
        </w:trPr>
        <w:tc>
          <w:tcPr>
            <w:tcW w:w="1008"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Жилищно-коммунальное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0500.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820 000,00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Жилищное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164 000,0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в области жилищного хозяйства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3600020410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Капитальный ремонт муниципального жилищного фонда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3600020420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144 000,0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144 000,0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Коммунальное хозяйство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0502.</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Мероприятия в области коммунального хозяйства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3610020510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35 000,0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Благоустройство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0503.</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621 000,00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Уличное освещение</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6000020210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209 000,0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209 000,0</w:t>
            </w:r>
          </w:p>
        </w:tc>
      </w:tr>
      <w:tr w:rsidR="00732856" w:rsidRPr="00732856" w:rsidTr="00732856">
        <w:trPr>
          <w:trHeight w:val="276"/>
        </w:trPr>
        <w:tc>
          <w:tcPr>
            <w:tcW w:w="1008" w:type="dxa"/>
            <w:tcBorders>
              <w:top w:val="nil"/>
              <w:left w:val="single" w:sz="4" w:space="0" w:color="auto"/>
              <w:bottom w:val="nil"/>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 xml:space="preserve">Прочие мероприятия по благоустройству </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6000020240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112 000,00</w:t>
            </w:r>
          </w:p>
        </w:tc>
      </w:tr>
      <w:tr w:rsidR="00732856" w:rsidRPr="00732856" w:rsidTr="00732856">
        <w:trPr>
          <w:trHeight w:val="552"/>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112 000,00</w:t>
            </w:r>
          </w:p>
        </w:tc>
      </w:tr>
      <w:tr w:rsidR="00732856" w:rsidRPr="00732856" w:rsidTr="00732856">
        <w:trPr>
          <w:trHeight w:val="828"/>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sz w:val="20"/>
                <w:szCs w:val="20"/>
              </w:rPr>
            </w:pPr>
            <w:r w:rsidRPr="00732856">
              <w:rPr>
                <w:sz w:val="20"/>
                <w:szCs w:val="20"/>
              </w:rPr>
              <w:t>79500R5550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300 000,00</w:t>
            </w:r>
          </w:p>
        </w:tc>
      </w:tr>
      <w:tr w:rsidR="00732856" w:rsidRPr="00732856" w:rsidTr="00732856">
        <w:trPr>
          <w:trHeight w:val="552"/>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300 000,00</w:t>
            </w:r>
          </w:p>
        </w:tc>
      </w:tr>
      <w:tr w:rsidR="00732856" w:rsidRPr="00732856" w:rsidTr="00732856">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732856" w:rsidRPr="00732856" w:rsidRDefault="00732856" w:rsidP="00732856">
            <w:pPr>
              <w:rPr>
                <w:b/>
                <w:bCs/>
                <w:sz w:val="20"/>
                <w:szCs w:val="20"/>
              </w:rPr>
            </w:pPr>
            <w:r w:rsidRPr="00732856">
              <w:rPr>
                <w:b/>
                <w:bCs/>
                <w:sz w:val="20"/>
                <w:szCs w:val="20"/>
              </w:rPr>
              <w:t>Культура, кинематография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0800.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1 676 854,0</w:t>
            </w:r>
          </w:p>
        </w:tc>
      </w:tr>
      <w:tr w:rsidR="00732856" w:rsidRPr="00732856" w:rsidTr="00732856">
        <w:trPr>
          <w:trHeight w:val="276"/>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auto"/>
              <w:right w:val="single" w:sz="4" w:space="0" w:color="auto"/>
            </w:tcBorders>
            <w:shd w:val="clear" w:color="auto" w:fill="auto"/>
            <w:vAlign w:val="bottom"/>
            <w:hideMark/>
          </w:tcPr>
          <w:p w:rsidR="00732856" w:rsidRPr="00732856" w:rsidRDefault="00732856" w:rsidP="00732856">
            <w:pPr>
              <w:rPr>
                <w:sz w:val="20"/>
                <w:szCs w:val="20"/>
              </w:rPr>
            </w:pPr>
            <w:r w:rsidRPr="00732856">
              <w:rPr>
                <w:sz w:val="20"/>
                <w:szCs w:val="20"/>
              </w:rPr>
              <w:t>Культура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0801.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1 676 854,0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Расходы на обеспечение деятельности (оказание услуг) подведомственных учреждений</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4400000590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1 676 854,0</w:t>
            </w:r>
          </w:p>
        </w:tc>
      </w:tr>
      <w:tr w:rsidR="00732856" w:rsidRPr="00732856" w:rsidTr="00732856">
        <w:trPr>
          <w:trHeight w:val="828"/>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 xml:space="preserve">Расходы на выплату персоналу в целях обеспечения функций государственными </w:t>
            </w:r>
            <w:proofErr w:type="gramStart"/>
            <w:r w:rsidRPr="00732856">
              <w:rPr>
                <w:sz w:val="20"/>
                <w:szCs w:val="20"/>
              </w:rPr>
              <w:t xml:space="preserve">( </w:t>
            </w:r>
            <w:proofErr w:type="gramEnd"/>
            <w:r w:rsidRPr="00732856">
              <w:rPr>
                <w:sz w:val="20"/>
                <w:szCs w:val="20"/>
              </w:rPr>
              <w:t>муниципальными ) органами, казенными учреждениями, органами управления внебюджетными фондами</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933 318,0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Закупки товаров, работ и услуг для государственных (муниципальных) нужд</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200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650 829</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Иные бюджетные ассигнования</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FFFFCC" w:fill="FFFFFF"/>
            <w:noWrap/>
            <w:vAlign w:val="bottom"/>
            <w:hideMark/>
          </w:tcPr>
          <w:p w:rsidR="00732856" w:rsidRPr="00732856" w:rsidRDefault="00732856" w:rsidP="00732856">
            <w:pPr>
              <w:jc w:val="center"/>
              <w:rPr>
                <w:color w:val="000000"/>
                <w:sz w:val="20"/>
                <w:szCs w:val="20"/>
              </w:rPr>
            </w:pPr>
            <w:r w:rsidRPr="00732856">
              <w:rPr>
                <w:color w:val="000000"/>
                <w:sz w:val="20"/>
                <w:szCs w:val="20"/>
              </w:rPr>
              <w:t>800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92 707,0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Социальная политика</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1000.</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Пенсионное обеспечение</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1001.</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552"/>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lastRenderedPageBreak/>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Доплаты к пенсиям государственных служащих субъектов РФ и муниципальных служащих</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5050083100</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sz w:val="20"/>
                <w:szCs w:val="20"/>
              </w:rPr>
            </w:pPr>
            <w:r w:rsidRPr="00732856">
              <w:rPr>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sz w:val="20"/>
                <w:szCs w:val="20"/>
              </w:rPr>
            </w:pPr>
            <w:r w:rsidRPr="00732856">
              <w:rPr>
                <w:sz w:val="20"/>
                <w:szCs w:val="20"/>
              </w:rPr>
              <w:t>Социальное обеспечение и иные выплаты населению</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300</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sz w:val="20"/>
                <w:szCs w:val="20"/>
              </w:rPr>
            </w:pPr>
            <w:r w:rsidRPr="00732856">
              <w:rPr>
                <w:sz w:val="20"/>
                <w:szCs w:val="20"/>
              </w:rPr>
              <w:t>12 000,0</w:t>
            </w:r>
          </w:p>
        </w:tc>
      </w:tr>
      <w:tr w:rsidR="00732856" w:rsidRPr="00732856" w:rsidTr="00732856">
        <w:trPr>
          <w:trHeight w:val="276"/>
        </w:trPr>
        <w:tc>
          <w:tcPr>
            <w:tcW w:w="1008" w:type="dxa"/>
            <w:tcBorders>
              <w:top w:val="nil"/>
              <w:left w:val="single" w:sz="4" w:space="0" w:color="auto"/>
              <w:bottom w:val="single" w:sz="4" w:space="0" w:color="000000"/>
              <w:right w:val="single" w:sz="4" w:space="0" w:color="000000"/>
            </w:tcBorders>
            <w:shd w:val="clear" w:color="auto" w:fill="auto"/>
            <w:noWrap/>
            <w:vAlign w:val="bottom"/>
            <w:hideMark/>
          </w:tcPr>
          <w:p w:rsidR="00732856" w:rsidRPr="00732856" w:rsidRDefault="00732856" w:rsidP="00732856">
            <w:pPr>
              <w:rPr>
                <w:b/>
                <w:bCs/>
                <w:sz w:val="20"/>
                <w:szCs w:val="20"/>
              </w:rPr>
            </w:pPr>
            <w:r w:rsidRPr="00732856">
              <w:rPr>
                <w:b/>
                <w:bCs/>
                <w:sz w:val="20"/>
                <w:szCs w:val="20"/>
              </w:rPr>
              <w:t> </w:t>
            </w:r>
          </w:p>
        </w:tc>
        <w:tc>
          <w:tcPr>
            <w:tcW w:w="3402" w:type="dxa"/>
            <w:tcBorders>
              <w:top w:val="nil"/>
              <w:left w:val="nil"/>
              <w:bottom w:val="single" w:sz="4" w:space="0" w:color="000000"/>
              <w:right w:val="single" w:sz="4" w:space="0" w:color="000000"/>
            </w:tcBorders>
            <w:shd w:val="clear" w:color="auto" w:fill="auto"/>
            <w:vAlign w:val="bottom"/>
            <w:hideMark/>
          </w:tcPr>
          <w:p w:rsidR="00732856" w:rsidRPr="00732856" w:rsidRDefault="00732856" w:rsidP="00732856">
            <w:pPr>
              <w:rPr>
                <w:b/>
                <w:bCs/>
                <w:sz w:val="20"/>
                <w:szCs w:val="20"/>
              </w:rPr>
            </w:pPr>
            <w:r w:rsidRPr="00732856">
              <w:rPr>
                <w:b/>
                <w:bCs/>
                <w:sz w:val="20"/>
                <w:szCs w:val="20"/>
              </w:rPr>
              <w:t>ВСЕГО</w:t>
            </w:r>
          </w:p>
        </w:tc>
        <w:tc>
          <w:tcPr>
            <w:tcW w:w="1417"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701"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 </w:t>
            </w:r>
          </w:p>
        </w:tc>
        <w:tc>
          <w:tcPr>
            <w:tcW w:w="1276" w:type="dxa"/>
            <w:tcBorders>
              <w:top w:val="nil"/>
              <w:left w:val="nil"/>
              <w:bottom w:val="single" w:sz="4" w:space="0" w:color="000000"/>
              <w:right w:val="single" w:sz="4" w:space="0" w:color="000000"/>
            </w:tcBorders>
            <w:shd w:val="clear" w:color="auto" w:fill="auto"/>
            <w:noWrap/>
            <w:vAlign w:val="bottom"/>
            <w:hideMark/>
          </w:tcPr>
          <w:p w:rsidR="00732856" w:rsidRPr="00732856" w:rsidRDefault="00732856" w:rsidP="00732856">
            <w:pPr>
              <w:jc w:val="center"/>
              <w:rPr>
                <w:b/>
                <w:bCs/>
                <w:sz w:val="20"/>
                <w:szCs w:val="20"/>
              </w:rPr>
            </w:pPr>
            <w:r w:rsidRPr="00732856">
              <w:rPr>
                <w:b/>
                <w:bCs/>
                <w:sz w:val="20"/>
                <w:szCs w:val="20"/>
              </w:rPr>
              <w:t>6 711 161,0</w:t>
            </w:r>
          </w:p>
        </w:tc>
      </w:tr>
    </w:tbl>
    <w:p w:rsidR="00732856" w:rsidRPr="00732856" w:rsidRDefault="00732856" w:rsidP="00732856">
      <w:pPr>
        <w:suppressAutoHyphens/>
        <w:jc w:val="right"/>
        <w:rPr>
          <w:sz w:val="20"/>
          <w:szCs w:val="20"/>
          <w:lang w:eastAsia="ar-SA"/>
        </w:rPr>
      </w:pPr>
      <w:r w:rsidRPr="00732856">
        <w:rPr>
          <w:sz w:val="20"/>
          <w:szCs w:val="20"/>
          <w:lang w:eastAsia="ar-SA"/>
        </w:rPr>
        <w:t>Приложение № 4.1. к решению Совета депутатов</w:t>
      </w:r>
    </w:p>
    <w:p w:rsidR="00732856" w:rsidRPr="00732856" w:rsidRDefault="00732856" w:rsidP="00732856">
      <w:pPr>
        <w:suppressAutoHyphens/>
        <w:jc w:val="right"/>
        <w:rPr>
          <w:sz w:val="20"/>
          <w:szCs w:val="20"/>
          <w:lang w:eastAsia="ar-SA"/>
        </w:rPr>
      </w:pPr>
      <w:r w:rsidRPr="00732856">
        <w:rPr>
          <w:sz w:val="20"/>
          <w:szCs w:val="20"/>
          <w:lang w:eastAsia="ar-SA"/>
        </w:rPr>
        <w:t>Сандогорского сельского поселения</w:t>
      </w:r>
    </w:p>
    <w:p w:rsidR="00732856" w:rsidRPr="00732856" w:rsidRDefault="00732856" w:rsidP="00732856">
      <w:pPr>
        <w:suppressAutoHyphens/>
        <w:jc w:val="right"/>
        <w:rPr>
          <w:sz w:val="20"/>
          <w:szCs w:val="20"/>
          <w:lang w:eastAsia="ar-SA"/>
        </w:rPr>
      </w:pPr>
      <w:r w:rsidRPr="00732856">
        <w:rPr>
          <w:sz w:val="20"/>
          <w:szCs w:val="20"/>
          <w:lang w:eastAsia="ar-SA"/>
        </w:rPr>
        <w:t>от 21.11.2017 № 68</w:t>
      </w:r>
    </w:p>
    <w:p w:rsidR="00732856" w:rsidRPr="00732856" w:rsidRDefault="00732856" w:rsidP="00732856">
      <w:pPr>
        <w:suppressAutoHyphens/>
        <w:jc w:val="center"/>
        <w:rPr>
          <w:sz w:val="20"/>
          <w:szCs w:val="20"/>
          <w:lang w:eastAsia="ar-SA"/>
        </w:rPr>
      </w:pPr>
      <w:r w:rsidRPr="00732856">
        <w:rPr>
          <w:sz w:val="20"/>
          <w:szCs w:val="20"/>
          <w:lang w:eastAsia="ar-SA"/>
        </w:rPr>
        <w:t>Распределение бюджетных ассигнований бюджета Сандогорского сельского поселения на 2018 год</w:t>
      </w:r>
    </w:p>
    <w:tbl>
      <w:tblPr>
        <w:tblW w:w="9920" w:type="dxa"/>
        <w:tblInd w:w="93" w:type="dxa"/>
        <w:tblLook w:val="04A0" w:firstRow="1" w:lastRow="0" w:firstColumn="1" w:lastColumn="0" w:noHBand="0" w:noVBand="1"/>
      </w:tblPr>
      <w:tblGrid>
        <w:gridCol w:w="3923"/>
        <w:gridCol w:w="1083"/>
        <w:gridCol w:w="1303"/>
        <w:gridCol w:w="990"/>
        <w:gridCol w:w="1542"/>
        <w:gridCol w:w="1079"/>
      </w:tblGrid>
      <w:tr w:rsidR="00732856" w:rsidRPr="00732856" w:rsidTr="00732856">
        <w:trPr>
          <w:trHeight w:val="270"/>
        </w:trPr>
        <w:tc>
          <w:tcPr>
            <w:tcW w:w="8841"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Бюджетная классификация</w:t>
            </w:r>
          </w:p>
        </w:tc>
        <w:tc>
          <w:tcPr>
            <w:tcW w:w="10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Сумма, руб.</w:t>
            </w:r>
          </w:p>
        </w:tc>
      </w:tr>
      <w:tr w:rsidR="00732856" w:rsidRPr="00732856" w:rsidTr="00732856">
        <w:trPr>
          <w:trHeight w:val="612"/>
        </w:trPr>
        <w:tc>
          <w:tcPr>
            <w:tcW w:w="3923" w:type="dxa"/>
            <w:tcBorders>
              <w:top w:val="nil"/>
              <w:left w:val="single" w:sz="4" w:space="0" w:color="auto"/>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Наименование</w:t>
            </w:r>
          </w:p>
        </w:tc>
        <w:tc>
          <w:tcPr>
            <w:tcW w:w="1083"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Раздел, подраздел</w:t>
            </w:r>
          </w:p>
        </w:tc>
        <w:tc>
          <w:tcPr>
            <w:tcW w:w="1303"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Целевая статья</w:t>
            </w:r>
          </w:p>
        </w:tc>
        <w:tc>
          <w:tcPr>
            <w:tcW w:w="990"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Вид расходов</w:t>
            </w:r>
          </w:p>
        </w:tc>
        <w:tc>
          <w:tcPr>
            <w:tcW w:w="1542" w:type="dxa"/>
            <w:tcBorders>
              <w:top w:val="nil"/>
              <w:left w:val="nil"/>
              <w:bottom w:val="single" w:sz="4" w:space="0" w:color="auto"/>
              <w:right w:val="single" w:sz="4" w:space="0" w:color="auto"/>
            </w:tcBorders>
            <w:shd w:val="clear" w:color="auto" w:fill="auto"/>
            <w:vAlign w:val="center"/>
            <w:hideMark/>
          </w:tcPr>
          <w:p w:rsidR="00732856" w:rsidRPr="00732856" w:rsidRDefault="00732856" w:rsidP="00732856">
            <w:pPr>
              <w:jc w:val="center"/>
              <w:rPr>
                <w:bCs/>
                <w:sz w:val="20"/>
                <w:szCs w:val="16"/>
              </w:rPr>
            </w:pPr>
            <w:r w:rsidRPr="00732856">
              <w:rPr>
                <w:bCs/>
                <w:sz w:val="20"/>
                <w:szCs w:val="16"/>
              </w:rPr>
              <w:t>Экономическая статья</w:t>
            </w:r>
          </w:p>
        </w:tc>
        <w:tc>
          <w:tcPr>
            <w:tcW w:w="1079" w:type="dxa"/>
            <w:vMerge/>
            <w:tcBorders>
              <w:top w:val="single" w:sz="4" w:space="0" w:color="auto"/>
              <w:left w:val="single" w:sz="4" w:space="0" w:color="auto"/>
              <w:bottom w:val="single" w:sz="4" w:space="0" w:color="auto"/>
              <w:right w:val="single" w:sz="4" w:space="0" w:color="auto"/>
            </w:tcBorders>
            <w:vAlign w:val="center"/>
            <w:hideMark/>
          </w:tcPr>
          <w:p w:rsidR="00732856" w:rsidRPr="00732856" w:rsidRDefault="00732856" w:rsidP="00732856">
            <w:pPr>
              <w:rPr>
                <w:bCs/>
                <w:sz w:val="20"/>
                <w:szCs w:val="16"/>
              </w:rPr>
            </w:pPr>
          </w:p>
        </w:tc>
      </w:tr>
      <w:tr w:rsidR="00732856" w:rsidRPr="00732856" w:rsidTr="00732856">
        <w:trPr>
          <w:trHeight w:val="28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jc w:val="center"/>
              <w:rPr>
                <w:bCs/>
                <w:sz w:val="20"/>
                <w:szCs w:val="21"/>
              </w:rPr>
            </w:pPr>
            <w:r w:rsidRPr="00732856">
              <w:rPr>
                <w:bCs/>
                <w:sz w:val="20"/>
                <w:szCs w:val="21"/>
              </w:rPr>
              <w:t>1</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3</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6</w:t>
            </w:r>
          </w:p>
        </w:tc>
      </w:tr>
      <w:tr w:rsidR="00732856" w:rsidRPr="00732856" w:rsidTr="00732856">
        <w:trPr>
          <w:trHeight w:val="40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6"/>
              </w:rPr>
            </w:pPr>
            <w:r w:rsidRPr="00732856">
              <w:rPr>
                <w:bCs/>
                <w:sz w:val="20"/>
                <w:szCs w:val="16"/>
              </w:rPr>
              <w:t>Функционирование высшего должностного лица субъекта Российской Федерации и муниципального образования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398289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120283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518572</w:t>
            </w:r>
          </w:p>
        </w:tc>
      </w:tr>
      <w:tr w:rsidR="00732856" w:rsidRPr="00732856" w:rsidTr="00732856">
        <w:trPr>
          <w:trHeight w:val="612"/>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6"/>
              </w:rPr>
            </w:pPr>
            <w:r w:rsidRPr="00732856">
              <w:rPr>
                <w:bCs/>
                <w:sz w:val="20"/>
                <w:szCs w:val="16"/>
              </w:rPr>
              <w:t>Функционирование Правительства РФ, высших исполнительных органов государственной власти субъектов РФ</w:t>
            </w:r>
            <w:proofErr w:type="gramStart"/>
            <w:r w:rsidRPr="00732856">
              <w:rPr>
                <w:bCs/>
                <w:sz w:val="20"/>
                <w:szCs w:val="16"/>
              </w:rPr>
              <w:t xml:space="preserve"> ,</w:t>
            </w:r>
            <w:proofErr w:type="gramEnd"/>
            <w:r w:rsidRPr="00732856">
              <w:rPr>
                <w:bCs/>
                <w:sz w:val="20"/>
                <w:szCs w:val="16"/>
              </w:rPr>
              <w:t xml:space="preserve"> 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0"/>
              </w:rPr>
            </w:pPr>
            <w:r w:rsidRPr="00732856">
              <w:rPr>
                <w:bCs/>
                <w:sz w:val="20"/>
                <w:szCs w:val="20"/>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21"/>
              </w:rPr>
            </w:pPr>
            <w:r w:rsidRPr="00732856">
              <w:rPr>
                <w:bCs/>
                <w:sz w:val="20"/>
                <w:szCs w:val="21"/>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1425139</w:t>
            </w:r>
          </w:p>
        </w:tc>
      </w:tr>
      <w:tr w:rsidR="00732856" w:rsidRPr="00732856" w:rsidTr="00732856">
        <w:trPr>
          <w:trHeight w:val="52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Иные выплаты работникам, за исключением фонда оплаты труда (проезд)</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212</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41000</w:t>
            </w:r>
          </w:p>
        </w:tc>
      </w:tr>
      <w:tr w:rsidR="00732856" w:rsidRPr="00732856" w:rsidTr="00732856">
        <w:trPr>
          <w:trHeight w:val="528"/>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Иные выплаты работникам, за исключением фонда оплаты труда (оплата секретарю совета народных депутатов)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15600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430392</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49800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168233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3233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113500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113500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транспортный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proofErr w:type="gramStart"/>
            <w:r w:rsidRPr="00732856">
              <w:rPr>
                <w:sz w:val="20"/>
                <w:szCs w:val="18"/>
              </w:rPr>
              <w:t>Пени по исполнительным листам, госпошлина с налоговой и пенсионным фондом</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83107</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.0020000190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ГСМ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2444771</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Расходы на составление протоколов об административных правонарушениях</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.0104</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.0020072090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3400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lastRenderedPageBreak/>
              <w:t>Резервные фонды местных администраций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.0700020500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870</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proofErr w:type="spellStart"/>
            <w:r w:rsidRPr="00732856">
              <w:rPr>
                <w:bCs/>
                <w:sz w:val="20"/>
                <w:szCs w:val="18"/>
              </w:rPr>
              <w:t>Межбюдж</w:t>
            </w:r>
            <w:proofErr w:type="spellEnd"/>
            <w:r w:rsidRPr="00732856">
              <w:rPr>
                <w:bCs/>
                <w:sz w:val="20"/>
                <w:szCs w:val="18"/>
              </w:rPr>
              <w:t xml:space="preserve">. </w:t>
            </w:r>
            <w:proofErr w:type="spellStart"/>
            <w:r w:rsidRPr="00732856">
              <w:rPr>
                <w:bCs/>
                <w:sz w:val="20"/>
                <w:szCs w:val="18"/>
              </w:rPr>
              <w:t>отнош</w:t>
            </w:r>
            <w:proofErr w:type="spellEnd"/>
            <w:r w:rsidRPr="00732856">
              <w:rPr>
                <w:bCs/>
                <w:sz w:val="20"/>
                <w:szCs w:val="18"/>
              </w:rPr>
              <w:t xml:space="preserve">. </w:t>
            </w:r>
            <w:proofErr w:type="gramStart"/>
            <w:r w:rsidRPr="00732856">
              <w:rPr>
                <w:bCs/>
                <w:sz w:val="20"/>
                <w:szCs w:val="18"/>
              </w:rPr>
              <w:t xml:space="preserve">( </w:t>
            </w:r>
            <w:proofErr w:type="gramEnd"/>
            <w:r w:rsidRPr="00732856">
              <w:rPr>
                <w:bCs/>
                <w:sz w:val="20"/>
                <w:szCs w:val="18"/>
              </w:rPr>
              <w:t>внешний финансовый контроль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.52100Д0600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540</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251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68000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xml:space="preserve">Выполнение других </w:t>
            </w:r>
            <w:proofErr w:type="spellStart"/>
            <w:r w:rsidRPr="00732856">
              <w:rPr>
                <w:bCs/>
                <w:sz w:val="20"/>
                <w:szCs w:val="18"/>
              </w:rPr>
              <w:t>общегосуд</w:t>
            </w:r>
            <w:proofErr w:type="spellEnd"/>
            <w:r w:rsidRPr="00732856">
              <w:rPr>
                <w:bCs/>
                <w:sz w:val="20"/>
                <w:szCs w:val="18"/>
              </w:rPr>
              <w:t>. Вопросов (межевание, кадастровая оценка)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.0113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.0920020300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xml:space="preserve">Осуществление первичного воинского  учета  </w:t>
            </w:r>
            <w:proofErr w:type="gramStart"/>
            <w:r w:rsidRPr="00732856">
              <w:rPr>
                <w:bCs/>
                <w:sz w:val="20"/>
                <w:szCs w:val="18"/>
              </w:rPr>
              <w:t xml:space="preserve">( </w:t>
            </w:r>
            <w:proofErr w:type="gramEnd"/>
            <w:r w:rsidRPr="00732856">
              <w:rPr>
                <w:bCs/>
                <w:sz w:val="20"/>
                <w:szCs w:val="18"/>
              </w:rPr>
              <w:t>365)</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.0203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.0020051180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44931</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.0203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.0020051180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13569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58500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ГО и ЧС</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2180020100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77190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ГСМ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107190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Проведение противопожарных мероприятий</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2020026700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.0310</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2020026700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73000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Содержание автомобильных дорог общего пользования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3150020300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365806</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Муниципальный дорожный фонд</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.0409</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3150020500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523068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Мероприятия по землеустройству и землепользованию</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.0412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3400020310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proofErr w:type="spellStart"/>
            <w:r w:rsidRPr="00732856">
              <w:rPr>
                <w:bCs/>
                <w:sz w:val="20"/>
                <w:szCs w:val="18"/>
              </w:rPr>
              <w:t>Меропритятия</w:t>
            </w:r>
            <w:proofErr w:type="spellEnd"/>
            <w:r w:rsidRPr="00732856">
              <w:rPr>
                <w:bCs/>
                <w:sz w:val="20"/>
                <w:szCs w:val="18"/>
              </w:rPr>
              <w:t xml:space="preserve"> в области </w:t>
            </w:r>
            <w:proofErr w:type="gramStart"/>
            <w:r w:rsidRPr="00732856">
              <w:rPr>
                <w:bCs/>
                <w:sz w:val="20"/>
                <w:szCs w:val="18"/>
              </w:rPr>
              <w:t>жилищного</w:t>
            </w:r>
            <w:proofErr w:type="gramEnd"/>
            <w:r w:rsidRPr="00732856">
              <w:rPr>
                <w:bCs/>
                <w:sz w:val="20"/>
                <w:szCs w:val="18"/>
              </w:rPr>
              <w:t xml:space="preserve"> хоз-ва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3600020410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Капитальный ремонт муниципального многоквартирного жилья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3600020420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 (НКО Фонд кап</w:t>
            </w:r>
            <w:proofErr w:type="gramStart"/>
            <w:r w:rsidRPr="00732856">
              <w:rPr>
                <w:sz w:val="20"/>
                <w:szCs w:val="18"/>
              </w:rPr>
              <w:t>.</w:t>
            </w:r>
            <w:proofErr w:type="gramEnd"/>
            <w:r w:rsidRPr="00732856">
              <w:rPr>
                <w:sz w:val="20"/>
                <w:szCs w:val="18"/>
              </w:rPr>
              <w:t xml:space="preserve"> </w:t>
            </w:r>
            <w:proofErr w:type="gramStart"/>
            <w:r w:rsidRPr="00732856">
              <w:rPr>
                <w:sz w:val="20"/>
                <w:szCs w:val="18"/>
              </w:rPr>
              <w:t>р</w:t>
            </w:r>
            <w:proofErr w:type="gramEnd"/>
            <w:r w:rsidRPr="00732856">
              <w:rPr>
                <w:sz w:val="20"/>
                <w:szCs w:val="18"/>
              </w:rPr>
              <w:t xml:space="preserve">емонта </w:t>
            </w:r>
            <w:proofErr w:type="spellStart"/>
            <w:r w:rsidRPr="00732856">
              <w:rPr>
                <w:sz w:val="20"/>
                <w:szCs w:val="18"/>
              </w:rPr>
              <w:t>Костр</w:t>
            </w:r>
            <w:proofErr w:type="spellEnd"/>
            <w:r w:rsidRPr="00732856">
              <w:rPr>
                <w:sz w:val="20"/>
                <w:szCs w:val="18"/>
              </w:rPr>
              <w:t>. обл.)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144000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lastRenderedPageBreak/>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Мероприятия в области коммунального хозяйства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.0502</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3610020510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35000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Уличное освещение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6000020210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освещение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144000,00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2260000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209000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Прочее благоустройство  населенных  пунктов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6000020240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92000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Прочие материальные запасы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Реализация мероприятий муниципальных программ формирования современной городской среды</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.0503</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Реализация мероприятий муниципальных программ за счет средств федерального и областного бюджетов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79500R5550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412000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xml:space="preserve">МКУК  </w:t>
            </w:r>
            <w:proofErr w:type="spellStart"/>
            <w:r w:rsidRPr="00732856">
              <w:rPr>
                <w:bCs/>
                <w:sz w:val="20"/>
                <w:szCs w:val="18"/>
              </w:rPr>
              <w:t>Сандогорский</w:t>
            </w:r>
            <w:proofErr w:type="spellEnd"/>
            <w:r w:rsidRPr="00732856">
              <w:rPr>
                <w:bCs/>
                <w:sz w:val="20"/>
                <w:szCs w:val="18"/>
              </w:rPr>
              <w:t xml:space="preserve"> СДК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338775</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102310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транспортных расходов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222</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164643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12600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2043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51018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51018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2500</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xml:space="preserve">Налог транспортный, госпошлина с </w:t>
            </w:r>
            <w:proofErr w:type="gramStart"/>
            <w:r w:rsidRPr="00732856">
              <w:rPr>
                <w:sz w:val="20"/>
                <w:szCs w:val="18"/>
              </w:rPr>
              <w:t>налоговой</w:t>
            </w:r>
            <w:proofErr w:type="gramEnd"/>
            <w:r w:rsidRPr="00732856">
              <w:rPr>
                <w:sz w:val="20"/>
                <w:szCs w:val="18"/>
              </w:rPr>
              <w:t xml:space="preserve">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17959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15848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763853,00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xml:space="preserve">МКУК </w:t>
            </w:r>
            <w:proofErr w:type="spellStart"/>
            <w:r w:rsidRPr="00732856">
              <w:rPr>
                <w:bCs/>
                <w:sz w:val="20"/>
                <w:szCs w:val="18"/>
              </w:rPr>
              <w:t>Мисковский</w:t>
            </w:r>
            <w:proofErr w:type="spellEnd"/>
            <w:r w:rsidRPr="00732856">
              <w:rPr>
                <w:bCs/>
                <w:sz w:val="20"/>
                <w:szCs w:val="18"/>
              </w:rPr>
              <w:t xml:space="preserve"> СДК</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t>Расходы на выплаты по оплате труда, в том числе: НДФЛ</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378059</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20"/>
              </w:rPr>
            </w:pPr>
            <w:r w:rsidRPr="00732856">
              <w:rPr>
                <w:sz w:val="20"/>
                <w:szCs w:val="20"/>
              </w:rPr>
              <w:lastRenderedPageBreak/>
              <w:t>Расходы по начислениям на выплаты по оплате труда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119</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114174</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услуг связи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221</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5800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Оплата коммунальных услуг, в том числе: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203568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Отопление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182383</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Электроэнергия</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223.2000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19080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Водоснабжение, водоотведение</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223.3000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2105</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работы, услуги по содержанию имущества</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225.1000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Расходы на прочие работы, услуги</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226</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Налог на имущество и земельный налог</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851</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20468</w:t>
            </w:r>
          </w:p>
        </w:tc>
      </w:tr>
      <w:tr w:rsidR="00732856" w:rsidRPr="00732856" w:rsidTr="00732856">
        <w:trPr>
          <w:trHeight w:val="456"/>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xml:space="preserve">Налог транспортный, госпошлина с </w:t>
            </w:r>
            <w:proofErr w:type="gramStart"/>
            <w:r w:rsidRPr="00732856">
              <w:rPr>
                <w:sz w:val="20"/>
                <w:szCs w:val="18"/>
              </w:rPr>
              <w:t>налоговой</w:t>
            </w:r>
            <w:proofErr w:type="gramEnd"/>
            <w:r w:rsidRPr="00732856">
              <w:rPr>
                <w:sz w:val="20"/>
                <w:szCs w:val="18"/>
              </w:rPr>
              <w:t xml:space="preserve"> и пенсионным фондом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21834</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Пени по исполнительным листам</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853</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290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14098</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proofErr w:type="spellStart"/>
            <w:r w:rsidRPr="00732856">
              <w:rPr>
                <w:sz w:val="20"/>
                <w:szCs w:val="18"/>
              </w:rPr>
              <w:t>Приобретние</w:t>
            </w:r>
            <w:proofErr w:type="spellEnd"/>
            <w:r w:rsidRPr="00732856">
              <w:rPr>
                <w:sz w:val="20"/>
                <w:szCs w:val="18"/>
              </w:rPr>
              <w:t xml:space="preserve"> основных средств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310.1000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Приобретение материальных запасов</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.0801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4400000590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244</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340.4000</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40000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roofErr w:type="gramStart"/>
            <w:r w:rsidRPr="00732856">
              <w:rPr>
                <w:bCs/>
                <w:sz w:val="20"/>
                <w:szCs w:val="18"/>
              </w:rPr>
              <w:t xml:space="preserve"> :</w:t>
            </w:r>
            <w:proofErr w:type="gramEnd"/>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913001,0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sz w:val="20"/>
                <w:szCs w:val="18"/>
              </w:rPr>
            </w:pPr>
            <w:r w:rsidRPr="00732856">
              <w:rPr>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Пенсионное обеспечение муниципальных служащих</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.1001</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5050083100</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312</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263</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ИТОГО: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12000</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 </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sz w:val="20"/>
                <w:szCs w:val="18"/>
              </w:rPr>
            </w:pPr>
            <w:r w:rsidRPr="00732856">
              <w:rPr>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r>
      <w:tr w:rsidR="00732856" w:rsidRPr="00732856" w:rsidTr="00732856">
        <w:trPr>
          <w:trHeight w:val="264"/>
        </w:trPr>
        <w:tc>
          <w:tcPr>
            <w:tcW w:w="3923" w:type="dxa"/>
            <w:tcBorders>
              <w:top w:val="nil"/>
              <w:left w:val="single" w:sz="4" w:space="0" w:color="auto"/>
              <w:bottom w:val="single" w:sz="4" w:space="0" w:color="auto"/>
              <w:right w:val="single" w:sz="4" w:space="0" w:color="auto"/>
            </w:tcBorders>
            <w:shd w:val="clear" w:color="auto" w:fill="auto"/>
            <w:hideMark/>
          </w:tcPr>
          <w:p w:rsidR="00732856" w:rsidRPr="00732856" w:rsidRDefault="00732856" w:rsidP="00732856">
            <w:pPr>
              <w:rPr>
                <w:bCs/>
                <w:sz w:val="20"/>
                <w:szCs w:val="18"/>
              </w:rPr>
            </w:pPr>
            <w:r w:rsidRPr="00732856">
              <w:rPr>
                <w:bCs/>
                <w:sz w:val="20"/>
                <w:szCs w:val="18"/>
              </w:rPr>
              <w:t>ВСЕГО:</w:t>
            </w:r>
          </w:p>
        </w:tc>
        <w:tc>
          <w:tcPr>
            <w:tcW w:w="108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303"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990"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542"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 </w:t>
            </w:r>
          </w:p>
        </w:tc>
        <w:tc>
          <w:tcPr>
            <w:tcW w:w="1079" w:type="dxa"/>
            <w:tcBorders>
              <w:top w:val="nil"/>
              <w:left w:val="nil"/>
              <w:bottom w:val="single" w:sz="4" w:space="0" w:color="auto"/>
              <w:right w:val="single" w:sz="4" w:space="0" w:color="auto"/>
            </w:tcBorders>
            <w:shd w:val="clear" w:color="auto" w:fill="auto"/>
            <w:noWrap/>
            <w:hideMark/>
          </w:tcPr>
          <w:p w:rsidR="00732856" w:rsidRPr="00732856" w:rsidRDefault="00732856" w:rsidP="00732856">
            <w:pPr>
              <w:jc w:val="center"/>
              <w:rPr>
                <w:bCs/>
                <w:sz w:val="20"/>
                <w:szCs w:val="18"/>
              </w:rPr>
            </w:pPr>
            <w:r w:rsidRPr="00732856">
              <w:rPr>
                <w:bCs/>
                <w:sz w:val="20"/>
                <w:szCs w:val="18"/>
              </w:rPr>
              <w:t>6711161</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5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21.11.2017 № 68</w:t>
      </w:r>
    </w:p>
    <w:p w:rsidR="00732856" w:rsidRPr="00732856" w:rsidRDefault="00732856" w:rsidP="00732856">
      <w:pPr>
        <w:jc w:val="center"/>
        <w:rPr>
          <w:sz w:val="20"/>
          <w:szCs w:val="20"/>
          <w:lang w:eastAsia="ar-SA"/>
        </w:rPr>
      </w:pPr>
      <w:r w:rsidRPr="00732856">
        <w:rPr>
          <w:sz w:val="20"/>
          <w:szCs w:val="20"/>
          <w:lang w:eastAsia="ar-SA"/>
        </w:rPr>
        <w:t xml:space="preserve">Перечень источников финансирования дефицита бюджета Сандогорского сельского поселения, </w:t>
      </w:r>
      <w:proofErr w:type="gramStart"/>
      <w:r w:rsidRPr="00732856">
        <w:rPr>
          <w:sz w:val="20"/>
          <w:szCs w:val="20"/>
          <w:lang w:eastAsia="ar-SA"/>
        </w:rPr>
        <w:t>полномочия</w:t>
      </w:r>
      <w:proofErr w:type="gramEnd"/>
      <w:r w:rsidRPr="00732856">
        <w:rPr>
          <w:sz w:val="20"/>
          <w:szCs w:val="20"/>
          <w:lang w:eastAsia="ar-SA"/>
        </w:rPr>
        <w:t xml:space="preserve"> по администрированию которых возлагаются на администрацию Сандогорского сельского поселения Костромского муниципального района Костромской области на 2018 год</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3827"/>
        <w:gridCol w:w="3827"/>
      </w:tblGrid>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Код главного администратора</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 xml:space="preserve">Код бюджетной </w:t>
            </w:r>
            <w:proofErr w:type="gramStart"/>
            <w:r w:rsidRPr="00732856">
              <w:rPr>
                <w:rFonts w:cs="Tahoma"/>
                <w:sz w:val="20"/>
                <w:szCs w:val="20"/>
                <w:lang w:eastAsia="ar-SA"/>
              </w:rPr>
              <w:t>классификации источников финансирования дефицита бюджета</w:t>
            </w:r>
            <w:proofErr w:type="gramEnd"/>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Наименование</w:t>
            </w:r>
          </w:p>
        </w:tc>
      </w:tr>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Администрация Сандогорского сельского поселения Костромского муниципального района Костромской области</w:t>
            </w:r>
          </w:p>
        </w:tc>
      </w:tr>
      <w:tr w:rsidR="00732856" w:rsidRPr="00732856" w:rsidTr="00732856">
        <w:trPr>
          <w:trHeight w:val="543"/>
        </w:trPr>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01050201100000510</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Увеличение прочих остатков денежных средств бюджетов сельских поселений</w:t>
            </w:r>
          </w:p>
        </w:tc>
      </w:tr>
      <w:tr w:rsidR="00732856" w:rsidRPr="00732856" w:rsidTr="00732856">
        <w:tc>
          <w:tcPr>
            <w:tcW w:w="2093"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999</w:t>
            </w:r>
          </w:p>
        </w:tc>
        <w:tc>
          <w:tcPr>
            <w:tcW w:w="3827"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01050201100000610</w:t>
            </w:r>
          </w:p>
        </w:tc>
        <w:tc>
          <w:tcPr>
            <w:tcW w:w="3827" w:type="dxa"/>
            <w:shd w:val="clear" w:color="auto" w:fill="auto"/>
          </w:tcPr>
          <w:p w:rsidR="00732856" w:rsidRPr="00732856" w:rsidRDefault="00732856" w:rsidP="00732856">
            <w:pPr>
              <w:widowControl w:val="0"/>
              <w:suppressLineNumbers/>
              <w:suppressAutoHyphens/>
              <w:snapToGrid w:val="0"/>
              <w:jc w:val="center"/>
              <w:rPr>
                <w:rFonts w:cs="Tahoma"/>
                <w:sz w:val="20"/>
                <w:szCs w:val="20"/>
                <w:lang w:eastAsia="ar-SA"/>
              </w:rPr>
            </w:pPr>
            <w:r w:rsidRPr="00732856">
              <w:rPr>
                <w:rFonts w:cs="Tahoma"/>
                <w:sz w:val="20"/>
                <w:szCs w:val="20"/>
                <w:lang w:eastAsia="ar-SA"/>
              </w:rPr>
              <w:t>Уменьшение прочих остатков денежных средств бюджетов сельских поселений</w:t>
            </w:r>
          </w:p>
        </w:tc>
      </w:tr>
    </w:tbl>
    <w:p w:rsidR="00732856" w:rsidRPr="00732856" w:rsidRDefault="00732856" w:rsidP="00732856">
      <w:pPr>
        <w:suppressAutoHyphens/>
        <w:jc w:val="right"/>
        <w:rPr>
          <w:sz w:val="20"/>
          <w:szCs w:val="20"/>
          <w:lang w:eastAsia="ar-SA"/>
        </w:rPr>
      </w:pPr>
      <w:r w:rsidRPr="00732856">
        <w:rPr>
          <w:sz w:val="20"/>
          <w:szCs w:val="20"/>
          <w:lang w:eastAsia="ar-SA"/>
        </w:rPr>
        <w:t xml:space="preserve">Приложение № 6 к решению Совета депутатов </w:t>
      </w:r>
    </w:p>
    <w:p w:rsidR="00732856" w:rsidRPr="00732856" w:rsidRDefault="00732856" w:rsidP="00732856">
      <w:pPr>
        <w:suppressAutoHyphens/>
        <w:jc w:val="right"/>
        <w:rPr>
          <w:sz w:val="20"/>
          <w:szCs w:val="20"/>
          <w:lang w:eastAsia="ar-SA"/>
        </w:rPr>
      </w:pPr>
      <w:r w:rsidRPr="00732856">
        <w:rPr>
          <w:sz w:val="20"/>
          <w:szCs w:val="20"/>
          <w:lang w:eastAsia="ar-SA"/>
        </w:rPr>
        <w:t xml:space="preserve">Сандогорского сельского поселения </w:t>
      </w:r>
    </w:p>
    <w:p w:rsidR="00732856" w:rsidRPr="00732856" w:rsidRDefault="00732856" w:rsidP="00732856">
      <w:pPr>
        <w:suppressAutoHyphens/>
        <w:jc w:val="right"/>
        <w:rPr>
          <w:sz w:val="20"/>
          <w:szCs w:val="20"/>
          <w:lang w:eastAsia="ar-SA"/>
        </w:rPr>
      </w:pPr>
      <w:r w:rsidRPr="00732856">
        <w:rPr>
          <w:sz w:val="20"/>
          <w:szCs w:val="20"/>
          <w:lang w:eastAsia="ar-SA"/>
        </w:rPr>
        <w:t>от 21.11.2017 № 68</w:t>
      </w:r>
    </w:p>
    <w:p w:rsidR="00732856" w:rsidRPr="00732856" w:rsidRDefault="00732856" w:rsidP="00732856">
      <w:pPr>
        <w:shd w:val="clear" w:color="auto" w:fill="FFFFFF"/>
        <w:tabs>
          <w:tab w:val="left" w:pos="1099"/>
        </w:tabs>
        <w:suppressAutoHyphens/>
        <w:jc w:val="center"/>
        <w:rPr>
          <w:b/>
          <w:bCs/>
          <w:color w:val="000000"/>
          <w:sz w:val="20"/>
          <w:szCs w:val="20"/>
          <w:lang w:eastAsia="ar-SA"/>
        </w:rPr>
      </w:pPr>
      <w:r w:rsidRPr="00732856">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2018 год</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 xml:space="preserve">              Код</w:t>
            </w:r>
          </w:p>
        </w:tc>
        <w:tc>
          <w:tcPr>
            <w:tcW w:w="4110" w:type="dxa"/>
            <w:shd w:val="clear" w:color="auto" w:fill="auto"/>
          </w:tcPr>
          <w:p w:rsidR="00732856" w:rsidRPr="00732856" w:rsidRDefault="00732856" w:rsidP="00732856">
            <w:pPr>
              <w:widowControl w:val="0"/>
              <w:suppressLineNumbers/>
              <w:suppressAutoHyphens/>
              <w:snapToGrid w:val="0"/>
              <w:jc w:val="both"/>
              <w:rPr>
                <w:rFonts w:cs="Tahoma"/>
                <w:sz w:val="20"/>
                <w:szCs w:val="20"/>
                <w:lang w:eastAsia="ar-SA"/>
              </w:rPr>
            </w:pPr>
            <w:r w:rsidRPr="00732856">
              <w:rPr>
                <w:rFonts w:cs="Tahoma"/>
                <w:sz w:val="20"/>
                <w:szCs w:val="20"/>
                <w:lang w:eastAsia="ar-SA"/>
              </w:rPr>
              <w:t xml:space="preserve">                  Наименование</w:t>
            </w:r>
          </w:p>
        </w:tc>
        <w:tc>
          <w:tcPr>
            <w:tcW w:w="1843"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 xml:space="preserve">        Сумма</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000 01 00 00 00 00 0000 000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Источники внутреннего финансирования бюджета</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000 01 05 00 00 00 0000 000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Изменение остатков средств на счетах по учету средств бюджета</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000 01 05 00 00 00 0000 500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остатков средств бюджетов</w:t>
            </w: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000 01 05 02 00 00 0000 500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прочих остатков средств бюджетов</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000 01 05 02 01 00 0000 510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Увеличение прочих остатков денежных средств бюджетов</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000 01 05 02 01 10 0000 510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highlight w:val="red"/>
                <w:lang w:eastAsia="ar-SA"/>
              </w:rPr>
            </w:pPr>
            <w:r w:rsidRPr="00732856">
              <w:rPr>
                <w:sz w:val="20"/>
                <w:szCs w:val="20"/>
                <w:lang w:eastAsia="ar-SA"/>
              </w:rPr>
              <w:t>Увеличение прочих остатков денежных средств бюджетов сельских поселений</w:t>
            </w:r>
          </w:p>
        </w:tc>
        <w:tc>
          <w:tcPr>
            <w:tcW w:w="1843" w:type="dxa"/>
            <w:shd w:val="clear" w:color="auto" w:fill="auto"/>
          </w:tcPr>
          <w:p w:rsidR="00732856" w:rsidRPr="00732856" w:rsidRDefault="00732856" w:rsidP="00732856">
            <w:pPr>
              <w:widowControl w:val="0"/>
              <w:suppressAutoHyphens/>
              <w:jc w:val="right"/>
              <w:rPr>
                <w:rFonts w:cs="Tahoma"/>
                <w:sz w:val="20"/>
                <w:szCs w:val="20"/>
                <w:lang w:eastAsia="ar-SA"/>
              </w:rPr>
            </w:pPr>
            <w:r w:rsidRPr="00732856">
              <w:rPr>
                <w:sz w:val="20"/>
                <w:szCs w:val="20"/>
                <w:lang w:eastAsia="ar-SA"/>
              </w:rPr>
              <w:t>6 560 407</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000 01 05 00 00 00 0000 600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остатков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lastRenderedPageBreak/>
              <w:t>000 01 05 02 00 00 0000 600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прочих остатков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000 01 05 02 01 00 0000 610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Уменьшение прочих остатков денежных средств бюджетов</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000 01 05 02 01 10 0000 610</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sz w:val="20"/>
                <w:szCs w:val="20"/>
                <w:lang w:eastAsia="ar-SA"/>
              </w:rPr>
              <w:t>Уменьшение прочих остатков денежных средств бюджетов сельских поселений</w:t>
            </w:r>
          </w:p>
        </w:tc>
        <w:tc>
          <w:tcPr>
            <w:tcW w:w="1843" w:type="dxa"/>
            <w:shd w:val="clear" w:color="auto" w:fill="auto"/>
          </w:tcPr>
          <w:p w:rsidR="00732856" w:rsidRPr="00732856" w:rsidRDefault="00732856" w:rsidP="00732856">
            <w:pPr>
              <w:widowControl w:val="0"/>
              <w:suppressAutoHyphens/>
              <w:jc w:val="right"/>
              <w:rPr>
                <w:sz w:val="20"/>
                <w:szCs w:val="20"/>
                <w:lang w:eastAsia="ar-SA"/>
              </w:rPr>
            </w:pPr>
            <w:r w:rsidRPr="00732856">
              <w:rPr>
                <w:sz w:val="20"/>
                <w:szCs w:val="20"/>
                <w:lang w:eastAsia="ar-SA"/>
              </w:rPr>
              <w:t>6 711 161</w:t>
            </w:r>
          </w:p>
        </w:tc>
      </w:tr>
      <w:tr w:rsidR="00732856" w:rsidRPr="00732856" w:rsidTr="00732856">
        <w:tc>
          <w:tcPr>
            <w:tcW w:w="3369"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r w:rsidRPr="00732856">
              <w:rPr>
                <w:rFonts w:cs="Tahoma"/>
                <w:sz w:val="20"/>
                <w:szCs w:val="20"/>
                <w:lang w:eastAsia="ar-SA"/>
              </w:rPr>
              <w:t>Итого</w:t>
            </w:r>
          </w:p>
        </w:tc>
        <w:tc>
          <w:tcPr>
            <w:tcW w:w="4110" w:type="dxa"/>
            <w:shd w:val="clear" w:color="auto" w:fill="auto"/>
          </w:tcPr>
          <w:p w:rsidR="00732856" w:rsidRPr="00732856" w:rsidRDefault="00732856" w:rsidP="00732856">
            <w:pPr>
              <w:widowControl w:val="0"/>
              <w:suppressLineNumbers/>
              <w:suppressAutoHyphens/>
              <w:snapToGrid w:val="0"/>
              <w:rPr>
                <w:rFonts w:cs="Tahoma"/>
                <w:sz w:val="20"/>
                <w:szCs w:val="20"/>
                <w:lang w:eastAsia="ar-SA"/>
              </w:rPr>
            </w:pPr>
          </w:p>
        </w:tc>
        <w:tc>
          <w:tcPr>
            <w:tcW w:w="1843" w:type="dxa"/>
            <w:shd w:val="clear" w:color="auto" w:fill="auto"/>
          </w:tcPr>
          <w:p w:rsidR="00732856" w:rsidRPr="00732856" w:rsidRDefault="00732856" w:rsidP="00732856">
            <w:pPr>
              <w:widowControl w:val="0"/>
              <w:suppressLineNumbers/>
              <w:suppressAutoHyphens/>
              <w:snapToGrid w:val="0"/>
              <w:jc w:val="right"/>
              <w:rPr>
                <w:rFonts w:cs="Tahoma"/>
                <w:sz w:val="20"/>
                <w:szCs w:val="20"/>
                <w:lang w:eastAsia="ar-SA"/>
              </w:rPr>
            </w:pPr>
            <w:r w:rsidRPr="00732856">
              <w:rPr>
                <w:rFonts w:cs="Tahoma"/>
                <w:sz w:val="20"/>
                <w:szCs w:val="20"/>
                <w:lang w:eastAsia="ar-SA"/>
              </w:rPr>
              <w:t>150 754</w:t>
            </w:r>
          </w:p>
        </w:tc>
      </w:tr>
    </w:tbl>
    <w:p w:rsidR="00917932" w:rsidRPr="00917932" w:rsidRDefault="00917932" w:rsidP="00917932">
      <w:pPr>
        <w:jc w:val="center"/>
        <w:rPr>
          <w:bCs/>
        </w:rPr>
      </w:pPr>
      <w:r>
        <w:rPr>
          <w:bCs/>
        </w:rPr>
        <w:t>*****</w:t>
      </w:r>
    </w:p>
    <w:p w:rsidR="00917932" w:rsidRPr="00917932" w:rsidRDefault="00917932" w:rsidP="00917932">
      <w:pPr>
        <w:jc w:val="center"/>
        <w:rPr>
          <w:sz w:val="20"/>
          <w:szCs w:val="20"/>
        </w:rPr>
      </w:pPr>
      <w:r w:rsidRPr="00917932">
        <w:rPr>
          <w:sz w:val="20"/>
          <w:szCs w:val="20"/>
        </w:rPr>
        <w:t>СОВЕТ ДЕПУТАТОВ САНДОГОРСКОГО СЕЛЬСКОГО ПОСЕЛЕНИЯ</w:t>
      </w:r>
    </w:p>
    <w:p w:rsidR="00917932" w:rsidRPr="00917932" w:rsidRDefault="00917932" w:rsidP="00917932">
      <w:pPr>
        <w:jc w:val="center"/>
        <w:rPr>
          <w:sz w:val="20"/>
          <w:szCs w:val="20"/>
        </w:rPr>
      </w:pPr>
      <w:r w:rsidRPr="00917932">
        <w:rPr>
          <w:sz w:val="20"/>
          <w:szCs w:val="20"/>
        </w:rPr>
        <w:t>КОСТРОМСКОГО МУНИЦИПАЛЬНОГО РАЙОНА КОСТРОМСКОЙ ОБЛАСТИ</w:t>
      </w:r>
    </w:p>
    <w:p w:rsidR="00917932" w:rsidRPr="00917932" w:rsidRDefault="00917932" w:rsidP="00917932">
      <w:pPr>
        <w:jc w:val="center"/>
        <w:rPr>
          <w:sz w:val="20"/>
          <w:szCs w:val="20"/>
        </w:rPr>
      </w:pPr>
      <w:r w:rsidRPr="00917932">
        <w:rPr>
          <w:sz w:val="20"/>
          <w:szCs w:val="20"/>
        </w:rPr>
        <w:t>третий созыв</w:t>
      </w:r>
    </w:p>
    <w:p w:rsidR="00917932" w:rsidRPr="00917932" w:rsidRDefault="00917932" w:rsidP="00917932">
      <w:pPr>
        <w:jc w:val="center"/>
        <w:rPr>
          <w:b/>
          <w:sz w:val="20"/>
          <w:szCs w:val="20"/>
        </w:rPr>
      </w:pPr>
      <w:proofErr w:type="gramStart"/>
      <w:r w:rsidRPr="00917932">
        <w:rPr>
          <w:b/>
          <w:sz w:val="20"/>
          <w:szCs w:val="20"/>
        </w:rPr>
        <w:t>Р</w:t>
      </w:r>
      <w:proofErr w:type="gramEnd"/>
      <w:r w:rsidRPr="00917932">
        <w:rPr>
          <w:b/>
          <w:sz w:val="20"/>
          <w:szCs w:val="20"/>
        </w:rPr>
        <w:t xml:space="preserve"> Е Ш Е Н И Е</w:t>
      </w:r>
    </w:p>
    <w:p w:rsidR="00917932" w:rsidRPr="00917932" w:rsidRDefault="00732856" w:rsidP="00917932">
      <w:pPr>
        <w:rPr>
          <w:sz w:val="20"/>
          <w:szCs w:val="20"/>
        </w:rPr>
      </w:pPr>
      <w:r>
        <w:rPr>
          <w:sz w:val="20"/>
          <w:szCs w:val="20"/>
        </w:rPr>
        <w:t>от 2</w:t>
      </w:r>
      <w:r w:rsidR="00917932" w:rsidRPr="00917932">
        <w:rPr>
          <w:sz w:val="20"/>
          <w:szCs w:val="20"/>
        </w:rPr>
        <w:t xml:space="preserve">1 </w:t>
      </w:r>
      <w:r>
        <w:rPr>
          <w:sz w:val="20"/>
          <w:szCs w:val="20"/>
        </w:rPr>
        <w:t>ноября 2017 года № 70</w:t>
      </w:r>
      <w:r w:rsidR="00917932" w:rsidRPr="00917932">
        <w:rPr>
          <w:sz w:val="20"/>
          <w:szCs w:val="20"/>
        </w:rPr>
        <w:t xml:space="preserve">                                                                         с. Сандогора</w:t>
      </w:r>
    </w:p>
    <w:tbl>
      <w:tblPr>
        <w:tblW w:w="0" w:type="auto"/>
        <w:tblLook w:val="04A0" w:firstRow="1" w:lastRow="0" w:firstColumn="1" w:lastColumn="0" w:noHBand="0" w:noVBand="1"/>
      </w:tblPr>
      <w:tblGrid>
        <w:gridCol w:w="6825"/>
        <w:gridCol w:w="3029"/>
      </w:tblGrid>
      <w:tr w:rsidR="00917932" w:rsidRPr="00917932" w:rsidTr="00917932">
        <w:tc>
          <w:tcPr>
            <w:tcW w:w="6825" w:type="dxa"/>
            <w:shd w:val="clear" w:color="auto" w:fill="auto"/>
          </w:tcPr>
          <w:p w:rsidR="00917932" w:rsidRPr="00917932" w:rsidRDefault="00732856" w:rsidP="00917932">
            <w:pPr>
              <w:jc w:val="both"/>
              <w:rPr>
                <w:sz w:val="20"/>
                <w:szCs w:val="20"/>
              </w:rPr>
            </w:pPr>
            <w:r w:rsidRPr="00732856">
              <w:rPr>
                <w:sz w:val="20"/>
                <w:szCs w:val="20"/>
              </w:rPr>
              <w:t>О проведении публичных слушаний по проекту бюджета Сандогорского сельского поселения Костромского муниципального района на 2018 год</w:t>
            </w:r>
          </w:p>
        </w:tc>
        <w:tc>
          <w:tcPr>
            <w:tcW w:w="3029" w:type="dxa"/>
            <w:shd w:val="clear" w:color="auto" w:fill="auto"/>
          </w:tcPr>
          <w:p w:rsidR="00917932" w:rsidRPr="00917932" w:rsidRDefault="00917932" w:rsidP="00917932">
            <w:pPr>
              <w:rPr>
                <w:sz w:val="20"/>
                <w:szCs w:val="20"/>
              </w:rPr>
            </w:pPr>
          </w:p>
        </w:tc>
      </w:tr>
    </w:tbl>
    <w:p w:rsidR="00732856" w:rsidRPr="00732856" w:rsidRDefault="00732856" w:rsidP="00732856">
      <w:pPr>
        <w:ind w:firstLine="709"/>
        <w:jc w:val="both"/>
        <w:rPr>
          <w:sz w:val="20"/>
          <w:szCs w:val="20"/>
        </w:rPr>
      </w:pPr>
      <w:proofErr w:type="gramStart"/>
      <w:r w:rsidRPr="00732856">
        <w:rPr>
          <w:sz w:val="20"/>
          <w:szCs w:val="20"/>
        </w:rPr>
        <w:t>Рассмотрев представленный администрацией Сандогорского сельского поселения Костромского муниципального района проект бюджета Сандогорского сельского поселения Костромского муниципального района на 2018 год, в целях информирования населения Сандогорского сельского поселения Костромского муниципального района и в соответствии со ст.28 Федерального Закона от 06.10.2003 года №131-ФЗ «Об общих принципах организации местного самоуправления в Российской Федерации», Положением «О порядке организации и проведения публичных слушаний», утвержденным</w:t>
      </w:r>
      <w:proofErr w:type="gramEnd"/>
      <w:r w:rsidRPr="00732856">
        <w:rPr>
          <w:sz w:val="20"/>
          <w:szCs w:val="20"/>
        </w:rPr>
        <w:t xml:space="preserve"> решением Совета депутатов от 05.05.2006 года № 14, руководствуясь ст.16 Устава муниципального образования </w:t>
      </w:r>
      <w:proofErr w:type="spellStart"/>
      <w:r w:rsidRPr="00732856">
        <w:rPr>
          <w:sz w:val="20"/>
          <w:szCs w:val="20"/>
        </w:rPr>
        <w:t>Сандогорское</w:t>
      </w:r>
      <w:proofErr w:type="spellEnd"/>
      <w:r w:rsidRPr="00732856">
        <w:rPr>
          <w:sz w:val="20"/>
          <w:szCs w:val="20"/>
        </w:rPr>
        <w:t xml:space="preserve"> сельское поселение Костромской муниципальный район, Совет депутатов Сандогорского сельского поселения РЕШИЛ:</w:t>
      </w:r>
    </w:p>
    <w:p w:rsidR="00732856" w:rsidRPr="00732856" w:rsidRDefault="00732856" w:rsidP="00732856">
      <w:pPr>
        <w:ind w:firstLine="709"/>
        <w:jc w:val="both"/>
        <w:rPr>
          <w:sz w:val="20"/>
          <w:szCs w:val="20"/>
        </w:rPr>
      </w:pPr>
      <w:r w:rsidRPr="00732856">
        <w:rPr>
          <w:sz w:val="20"/>
          <w:szCs w:val="20"/>
        </w:rPr>
        <w:t>1. Вынести на публичные слушания проект бюджета Сандогорского сельского поселения Костромского муниципального района на 2018 год, опубликовав полный те</w:t>
      </w:r>
      <w:proofErr w:type="gramStart"/>
      <w:r w:rsidRPr="00732856">
        <w:rPr>
          <w:sz w:val="20"/>
          <w:szCs w:val="20"/>
        </w:rPr>
        <w:t>кст пр</w:t>
      </w:r>
      <w:proofErr w:type="gramEnd"/>
      <w:r w:rsidRPr="00732856">
        <w:rPr>
          <w:sz w:val="20"/>
          <w:szCs w:val="20"/>
        </w:rPr>
        <w:t>оекта бюджета района в информационном бюллетене «Депутатский вестник».</w:t>
      </w:r>
    </w:p>
    <w:p w:rsidR="00732856" w:rsidRPr="00732856" w:rsidRDefault="00732856" w:rsidP="00732856">
      <w:pPr>
        <w:ind w:firstLine="709"/>
        <w:jc w:val="both"/>
        <w:outlineLvl w:val="0"/>
        <w:rPr>
          <w:b/>
          <w:sz w:val="20"/>
          <w:szCs w:val="20"/>
        </w:rPr>
      </w:pPr>
      <w:r w:rsidRPr="00732856">
        <w:rPr>
          <w:sz w:val="20"/>
          <w:szCs w:val="20"/>
        </w:rPr>
        <w:t>2. Провести публичные слушания по проекту бюджета Сандогорского сельского поселения Костромского муниципального района на 2018 год 12 декабря 2017 года, место проведения:</w:t>
      </w:r>
    </w:p>
    <w:p w:rsidR="00732856" w:rsidRPr="00732856" w:rsidRDefault="00732856" w:rsidP="00732856">
      <w:pPr>
        <w:ind w:firstLine="709"/>
        <w:jc w:val="both"/>
        <w:outlineLvl w:val="0"/>
        <w:rPr>
          <w:b/>
          <w:sz w:val="20"/>
          <w:szCs w:val="20"/>
        </w:rPr>
      </w:pPr>
      <w:r w:rsidRPr="00732856">
        <w:rPr>
          <w:sz w:val="20"/>
          <w:szCs w:val="20"/>
        </w:rPr>
        <w:t xml:space="preserve">- 13.00 ч. - с. Сандогора - помещение СДК, ул. </w:t>
      </w:r>
      <w:proofErr w:type="gramStart"/>
      <w:r w:rsidRPr="00732856">
        <w:rPr>
          <w:sz w:val="20"/>
          <w:szCs w:val="20"/>
        </w:rPr>
        <w:t>Центральная</w:t>
      </w:r>
      <w:proofErr w:type="gramEnd"/>
      <w:r w:rsidRPr="00732856">
        <w:rPr>
          <w:sz w:val="20"/>
          <w:szCs w:val="20"/>
        </w:rPr>
        <w:t>, д. 4;</w:t>
      </w:r>
    </w:p>
    <w:p w:rsidR="00732856" w:rsidRPr="00732856" w:rsidRDefault="00732856" w:rsidP="00732856">
      <w:pPr>
        <w:ind w:firstLine="709"/>
        <w:jc w:val="both"/>
        <w:outlineLvl w:val="0"/>
        <w:rPr>
          <w:b/>
          <w:sz w:val="20"/>
          <w:szCs w:val="20"/>
        </w:rPr>
      </w:pPr>
      <w:r w:rsidRPr="00732856">
        <w:rPr>
          <w:sz w:val="20"/>
          <w:szCs w:val="20"/>
        </w:rPr>
        <w:t>- 15.00 ч.  – п. Мисково помещение СДК., ул. Некрасова, д. 13а.</w:t>
      </w:r>
    </w:p>
    <w:p w:rsidR="00732856" w:rsidRPr="00732856" w:rsidRDefault="00732856" w:rsidP="00732856">
      <w:pPr>
        <w:tabs>
          <w:tab w:val="left" w:pos="360"/>
        </w:tabs>
        <w:suppressAutoHyphens/>
        <w:ind w:firstLine="709"/>
        <w:jc w:val="both"/>
        <w:rPr>
          <w:sz w:val="20"/>
          <w:szCs w:val="20"/>
        </w:rPr>
      </w:pPr>
      <w:r w:rsidRPr="00732856">
        <w:rPr>
          <w:sz w:val="20"/>
          <w:szCs w:val="20"/>
        </w:rPr>
        <w:t xml:space="preserve">3. Назначить ответственного за подготовку и проведение публичных слушаний председателя Совета депутатов Сандогорского сельского поселения Костромского муниципального района </w:t>
      </w:r>
      <w:proofErr w:type="spellStart"/>
      <w:r w:rsidRPr="00732856">
        <w:rPr>
          <w:sz w:val="20"/>
          <w:szCs w:val="20"/>
        </w:rPr>
        <w:t>Нургазизова</w:t>
      </w:r>
      <w:proofErr w:type="spellEnd"/>
      <w:r w:rsidRPr="00732856">
        <w:rPr>
          <w:sz w:val="20"/>
          <w:szCs w:val="20"/>
        </w:rPr>
        <w:t xml:space="preserve"> А.А.</w:t>
      </w:r>
    </w:p>
    <w:p w:rsidR="00732856" w:rsidRPr="00732856" w:rsidRDefault="00732856" w:rsidP="00732856">
      <w:pPr>
        <w:tabs>
          <w:tab w:val="left" w:pos="360"/>
        </w:tabs>
        <w:suppressAutoHyphens/>
        <w:ind w:firstLine="709"/>
        <w:jc w:val="both"/>
        <w:rPr>
          <w:sz w:val="20"/>
          <w:szCs w:val="20"/>
        </w:rPr>
      </w:pPr>
      <w:r w:rsidRPr="00732856">
        <w:rPr>
          <w:sz w:val="20"/>
          <w:szCs w:val="20"/>
        </w:rPr>
        <w:t>4. Сформировать организационный комитет по проведению публичных слушаний по проекту бюджета Сандогорского сельского поселения Костромского муниципального района на 2018 год (приложение №1).</w:t>
      </w:r>
    </w:p>
    <w:p w:rsidR="00732856" w:rsidRPr="00732856" w:rsidRDefault="00732856" w:rsidP="00732856">
      <w:pPr>
        <w:tabs>
          <w:tab w:val="left" w:pos="360"/>
        </w:tabs>
        <w:suppressAutoHyphens/>
        <w:ind w:firstLine="709"/>
        <w:jc w:val="both"/>
        <w:rPr>
          <w:sz w:val="20"/>
          <w:szCs w:val="20"/>
        </w:rPr>
      </w:pPr>
      <w:r w:rsidRPr="00732856">
        <w:rPr>
          <w:sz w:val="20"/>
          <w:szCs w:val="20"/>
        </w:rPr>
        <w:t>5. Оргкомитету до 07 декабря 2017 года обобщить поступившие предложения по проекту бюджета Сандогорского сельского поселения Костромского муниципального района на 2018 год. Предложения по проекту бюджета подаются в письменной форме с указанием контактной информации (фамилия, имя, отчество, место жительства, телефоны) в администрацию Сандогорского сельского поселения Костромского муниципального района, где регистрируются и передаются на рассмотрение оргкомитету по проведению публичных слушаний. Прием письменных предложений по вопросам публичных слушаний заканчивается за 3 дня до даты проведения публичных слушаний.</w:t>
      </w:r>
    </w:p>
    <w:p w:rsidR="00732856" w:rsidRPr="00732856" w:rsidRDefault="00732856" w:rsidP="00732856">
      <w:pPr>
        <w:tabs>
          <w:tab w:val="left" w:pos="360"/>
        </w:tabs>
        <w:suppressAutoHyphens/>
        <w:ind w:firstLine="709"/>
        <w:jc w:val="both"/>
        <w:rPr>
          <w:sz w:val="20"/>
          <w:szCs w:val="20"/>
        </w:rPr>
      </w:pPr>
      <w:r w:rsidRPr="00732856">
        <w:rPr>
          <w:sz w:val="20"/>
          <w:szCs w:val="20"/>
        </w:rPr>
        <w:t>6. Итоги проведения публичных слушаний по проекту бюджета Сандогорского сельского поселения Костромского муниципального района на 2018 год опубликовать в информационном бюллетене «Депутатский вестник».</w:t>
      </w:r>
    </w:p>
    <w:p w:rsidR="00732856" w:rsidRPr="00732856" w:rsidRDefault="00732856" w:rsidP="00732856">
      <w:pPr>
        <w:tabs>
          <w:tab w:val="left" w:pos="360"/>
        </w:tabs>
        <w:suppressAutoHyphens/>
        <w:ind w:firstLine="709"/>
        <w:jc w:val="both"/>
        <w:rPr>
          <w:sz w:val="20"/>
          <w:szCs w:val="20"/>
        </w:rPr>
      </w:pPr>
      <w:r w:rsidRPr="00732856">
        <w:rPr>
          <w:sz w:val="20"/>
          <w:szCs w:val="20"/>
        </w:rPr>
        <w:t>7. Настоящее решение подлежит официальному опубликованию и вступает в силу со дня его опубликования.</w:t>
      </w:r>
    </w:p>
    <w:p w:rsidR="00732856" w:rsidRPr="00732856" w:rsidRDefault="00732856" w:rsidP="00732856">
      <w:pPr>
        <w:rPr>
          <w:sz w:val="20"/>
          <w:szCs w:val="20"/>
        </w:rPr>
      </w:pPr>
      <w:r w:rsidRPr="00732856">
        <w:rPr>
          <w:sz w:val="20"/>
          <w:szCs w:val="20"/>
        </w:rPr>
        <w:t>Глава Сандогорского сельского поселения</w:t>
      </w:r>
    </w:p>
    <w:p w:rsidR="00732856" w:rsidRPr="00732856" w:rsidRDefault="00732856" w:rsidP="00732856">
      <w:pPr>
        <w:rPr>
          <w:sz w:val="20"/>
          <w:szCs w:val="20"/>
        </w:rPr>
      </w:pPr>
      <w:r w:rsidRPr="00732856">
        <w:rPr>
          <w:sz w:val="20"/>
          <w:szCs w:val="20"/>
        </w:rPr>
        <w:t>Костромского муниципального района</w:t>
      </w:r>
    </w:p>
    <w:p w:rsidR="00732856" w:rsidRPr="00732856" w:rsidRDefault="00732856" w:rsidP="00732856">
      <w:pPr>
        <w:rPr>
          <w:sz w:val="20"/>
          <w:szCs w:val="20"/>
        </w:rPr>
      </w:pPr>
      <w:r w:rsidRPr="00732856">
        <w:rPr>
          <w:sz w:val="20"/>
          <w:szCs w:val="20"/>
        </w:rPr>
        <w:t>Костромской области                                                                                А.А. Нургазизов</w:t>
      </w:r>
    </w:p>
    <w:p w:rsidR="00732856" w:rsidRPr="00732856" w:rsidRDefault="00732856" w:rsidP="00732856">
      <w:pPr>
        <w:jc w:val="right"/>
        <w:rPr>
          <w:sz w:val="20"/>
          <w:szCs w:val="20"/>
        </w:rPr>
      </w:pPr>
      <w:r w:rsidRPr="00732856">
        <w:rPr>
          <w:sz w:val="20"/>
          <w:szCs w:val="20"/>
        </w:rPr>
        <w:t>Приложение № 1</w:t>
      </w:r>
    </w:p>
    <w:p w:rsidR="00732856" w:rsidRPr="00732856" w:rsidRDefault="00732856" w:rsidP="00732856">
      <w:pPr>
        <w:jc w:val="right"/>
        <w:rPr>
          <w:sz w:val="20"/>
          <w:szCs w:val="20"/>
        </w:rPr>
      </w:pPr>
      <w:r w:rsidRPr="00732856">
        <w:rPr>
          <w:sz w:val="20"/>
          <w:szCs w:val="20"/>
        </w:rPr>
        <w:t>к решению Совета депутатов</w:t>
      </w:r>
    </w:p>
    <w:p w:rsidR="00732856" w:rsidRPr="00732856" w:rsidRDefault="00732856" w:rsidP="00732856">
      <w:pPr>
        <w:jc w:val="right"/>
        <w:rPr>
          <w:sz w:val="20"/>
          <w:szCs w:val="20"/>
        </w:rPr>
      </w:pPr>
      <w:r w:rsidRPr="00732856">
        <w:rPr>
          <w:sz w:val="20"/>
          <w:szCs w:val="20"/>
        </w:rPr>
        <w:t>Сандогорского сельского поселения</w:t>
      </w:r>
    </w:p>
    <w:p w:rsidR="00732856" w:rsidRPr="00732856" w:rsidRDefault="00732856" w:rsidP="00732856">
      <w:pPr>
        <w:jc w:val="right"/>
        <w:rPr>
          <w:sz w:val="20"/>
          <w:szCs w:val="20"/>
        </w:rPr>
      </w:pPr>
      <w:r w:rsidRPr="00732856">
        <w:rPr>
          <w:sz w:val="20"/>
          <w:szCs w:val="20"/>
        </w:rPr>
        <w:t>Костромского муниципального района</w:t>
      </w:r>
    </w:p>
    <w:p w:rsidR="00732856" w:rsidRPr="00732856" w:rsidRDefault="00732856" w:rsidP="00732856">
      <w:pPr>
        <w:jc w:val="right"/>
        <w:rPr>
          <w:sz w:val="20"/>
          <w:szCs w:val="20"/>
        </w:rPr>
      </w:pPr>
      <w:r w:rsidRPr="00732856">
        <w:rPr>
          <w:sz w:val="20"/>
          <w:szCs w:val="20"/>
        </w:rPr>
        <w:t>от 21 ноября 2017 года № 70</w:t>
      </w:r>
    </w:p>
    <w:p w:rsidR="00732856" w:rsidRPr="00732856" w:rsidRDefault="00732856" w:rsidP="00732856">
      <w:pPr>
        <w:jc w:val="center"/>
        <w:rPr>
          <w:sz w:val="20"/>
          <w:szCs w:val="20"/>
        </w:rPr>
      </w:pPr>
      <w:r w:rsidRPr="00732856">
        <w:rPr>
          <w:sz w:val="20"/>
          <w:szCs w:val="20"/>
        </w:rPr>
        <w:t>С О С Т А В</w:t>
      </w:r>
    </w:p>
    <w:p w:rsidR="00732856" w:rsidRPr="00732856" w:rsidRDefault="00732856" w:rsidP="00732856">
      <w:pPr>
        <w:jc w:val="center"/>
        <w:rPr>
          <w:sz w:val="20"/>
          <w:szCs w:val="20"/>
        </w:rPr>
      </w:pPr>
      <w:r w:rsidRPr="00732856">
        <w:rPr>
          <w:sz w:val="20"/>
          <w:szCs w:val="20"/>
        </w:rPr>
        <w:t>организационного комитета по проведению</w:t>
      </w:r>
    </w:p>
    <w:p w:rsidR="00732856" w:rsidRPr="00732856" w:rsidRDefault="00732856" w:rsidP="00732856">
      <w:pPr>
        <w:jc w:val="center"/>
        <w:rPr>
          <w:sz w:val="20"/>
          <w:szCs w:val="20"/>
        </w:rPr>
      </w:pPr>
      <w:r w:rsidRPr="00732856">
        <w:rPr>
          <w:sz w:val="20"/>
          <w:szCs w:val="20"/>
        </w:rPr>
        <w:t xml:space="preserve">публичных слушаний по проекту бюджета </w:t>
      </w:r>
    </w:p>
    <w:p w:rsidR="00732856" w:rsidRPr="00732856" w:rsidRDefault="00732856" w:rsidP="00732856">
      <w:pPr>
        <w:jc w:val="center"/>
        <w:rPr>
          <w:sz w:val="20"/>
          <w:szCs w:val="20"/>
        </w:rPr>
      </w:pPr>
      <w:r w:rsidRPr="00732856">
        <w:rPr>
          <w:sz w:val="20"/>
          <w:szCs w:val="20"/>
        </w:rPr>
        <w:t>Сандогорского сельского поселения</w:t>
      </w:r>
    </w:p>
    <w:p w:rsidR="00732856" w:rsidRPr="00732856" w:rsidRDefault="00732856" w:rsidP="00732856">
      <w:pPr>
        <w:jc w:val="center"/>
        <w:rPr>
          <w:sz w:val="20"/>
          <w:szCs w:val="20"/>
        </w:rPr>
      </w:pPr>
      <w:r w:rsidRPr="00732856">
        <w:rPr>
          <w:sz w:val="20"/>
          <w:szCs w:val="20"/>
        </w:rPr>
        <w:t>Костромского муниципального района на 2018 год</w:t>
      </w:r>
    </w:p>
    <w:p w:rsidR="00732856" w:rsidRPr="00732856" w:rsidRDefault="00732856" w:rsidP="00732856">
      <w:pPr>
        <w:rPr>
          <w:sz w:val="20"/>
          <w:szCs w:val="20"/>
        </w:rPr>
      </w:pPr>
      <w:proofErr w:type="spellStart"/>
      <w:r w:rsidRPr="00732856">
        <w:rPr>
          <w:sz w:val="20"/>
          <w:szCs w:val="20"/>
        </w:rPr>
        <w:t>Бакалкин</w:t>
      </w:r>
      <w:proofErr w:type="spellEnd"/>
      <w:r w:rsidRPr="00732856">
        <w:rPr>
          <w:sz w:val="20"/>
          <w:szCs w:val="20"/>
        </w:rPr>
        <w:t xml:space="preserve"> А.П.                                                   - зам. председателя Совета депутатов, председатель оргкомитета</w:t>
      </w:r>
      <w:r>
        <w:rPr>
          <w:sz w:val="20"/>
          <w:szCs w:val="20"/>
        </w:rPr>
        <w:t>;</w:t>
      </w:r>
    </w:p>
    <w:p w:rsidR="00732856" w:rsidRPr="00732856" w:rsidRDefault="00732856" w:rsidP="00732856">
      <w:pPr>
        <w:rPr>
          <w:sz w:val="20"/>
          <w:szCs w:val="20"/>
        </w:rPr>
      </w:pPr>
      <w:proofErr w:type="spellStart"/>
      <w:r w:rsidRPr="00732856">
        <w:rPr>
          <w:sz w:val="20"/>
          <w:szCs w:val="20"/>
        </w:rPr>
        <w:t>Шокшина</w:t>
      </w:r>
      <w:proofErr w:type="spellEnd"/>
      <w:r w:rsidRPr="00732856">
        <w:rPr>
          <w:sz w:val="20"/>
          <w:szCs w:val="20"/>
        </w:rPr>
        <w:t xml:space="preserve"> Ю.А.                                                –главный бухгалтер бухгалтерии администрации Сандогорского</w:t>
      </w:r>
    </w:p>
    <w:p w:rsidR="00732856" w:rsidRPr="00732856" w:rsidRDefault="00732856" w:rsidP="00732856">
      <w:pPr>
        <w:rPr>
          <w:sz w:val="20"/>
          <w:szCs w:val="20"/>
        </w:rPr>
      </w:pPr>
      <w:r w:rsidRPr="00732856">
        <w:rPr>
          <w:sz w:val="20"/>
          <w:szCs w:val="20"/>
        </w:rPr>
        <w:t xml:space="preserve">                                                                             сельского поселения</w:t>
      </w:r>
      <w:r>
        <w:rPr>
          <w:sz w:val="20"/>
          <w:szCs w:val="20"/>
        </w:rPr>
        <w:t>;</w:t>
      </w:r>
    </w:p>
    <w:p w:rsidR="00732856" w:rsidRPr="00732856" w:rsidRDefault="00732856" w:rsidP="00732856">
      <w:pPr>
        <w:rPr>
          <w:sz w:val="20"/>
          <w:szCs w:val="20"/>
        </w:rPr>
      </w:pPr>
      <w:r w:rsidRPr="00732856">
        <w:rPr>
          <w:sz w:val="20"/>
          <w:szCs w:val="20"/>
        </w:rPr>
        <w:t>Беляев В.Ю.                                                    – ведущий специалист администрации Сандогорского</w:t>
      </w:r>
    </w:p>
    <w:p w:rsidR="00732856" w:rsidRPr="00732856" w:rsidRDefault="00732856" w:rsidP="00732856">
      <w:pPr>
        <w:rPr>
          <w:sz w:val="20"/>
          <w:szCs w:val="20"/>
        </w:rPr>
      </w:pPr>
      <w:r w:rsidRPr="00732856">
        <w:rPr>
          <w:sz w:val="20"/>
          <w:szCs w:val="20"/>
        </w:rPr>
        <w:t xml:space="preserve">                                                                            сельского поселения;</w:t>
      </w:r>
    </w:p>
    <w:p w:rsidR="00732856" w:rsidRPr="00732856" w:rsidRDefault="00732856" w:rsidP="00732856">
      <w:pPr>
        <w:rPr>
          <w:sz w:val="20"/>
          <w:szCs w:val="20"/>
        </w:rPr>
      </w:pPr>
      <w:r w:rsidRPr="00732856">
        <w:rPr>
          <w:sz w:val="20"/>
          <w:szCs w:val="20"/>
        </w:rPr>
        <w:t>Набиев Н.А.                                                    - ведущий специалист администрации</w:t>
      </w:r>
    </w:p>
    <w:p w:rsidR="00732856" w:rsidRPr="00732856" w:rsidRDefault="00732856" w:rsidP="00732856">
      <w:pPr>
        <w:rPr>
          <w:sz w:val="20"/>
          <w:szCs w:val="20"/>
        </w:rPr>
      </w:pPr>
      <w:r w:rsidRPr="00732856">
        <w:rPr>
          <w:sz w:val="20"/>
          <w:szCs w:val="20"/>
        </w:rPr>
        <w:t xml:space="preserve">                                                                            Сандогорского сельского поселения;</w:t>
      </w:r>
    </w:p>
    <w:p w:rsidR="00732856" w:rsidRPr="00732856" w:rsidRDefault="00732856" w:rsidP="00732856">
      <w:pPr>
        <w:jc w:val="both"/>
        <w:rPr>
          <w:sz w:val="20"/>
          <w:szCs w:val="20"/>
        </w:rPr>
      </w:pPr>
      <w:r w:rsidRPr="00732856">
        <w:rPr>
          <w:sz w:val="20"/>
          <w:szCs w:val="20"/>
        </w:rPr>
        <w:lastRenderedPageBreak/>
        <w:t>Кузнецов Е.Г.                                                - депутат, председатель комиссии по бюджету</w:t>
      </w:r>
    </w:p>
    <w:p w:rsidR="00732856" w:rsidRDefault="00732856" w:rsidP="00732856">
      <w:pPr>
        <w:jc w:val="center"/>
        <w:rPr>
          <w:sz w:val="20"/>
          <w:szCs w:val="20"/>
        </w:rPr>
      </w:pPr>
      <w:r>
        <w:rPr>
          <w:sz w:val="20"/>
          <w:szCs w:val="20"/>
        </w:rPr>
        <w:t>******</w:t>
      </w:r>
    </w:p>
    <w:p w:rsidR="00026961" w:rsidRPr="00026961" w:rsidRDefault="00026961" w:rsidP="00026961">
      <w:pPr>
        <w:jc w:val="center"/>
        <w:rPr>
          <w:sz w:val="20"/>
          <w:szCs w:val="20"/>
        </w:rPr>
      </w:pPr>
      <w:r w:rsidRPr="00026961">
        <w:rPr>
          <w:sz w:val="20"/>
          <w:szCs w:val="20"/>
        </w:rPr>
        <w:t>АДМИНИСТРАЦИЯ САНДОГОРСКОГО СЕЛЬСКОГО ПОСЕЛЕНИЯ</w:t>
      </w:r>
    </w:p>
    <w:p w:rsidR="00026961" w:rsidRPr="00026961" w:rsidRDefault="00026961" w:rsidP="00026961">
      <w:pPr>
        <w:jc w:val="center"/>
        <w:rPr>
          <w:sz w:val="20"/>
          <w:szCs w:val="20"/>
        </w:rPr>
      </w:pPr>
      <w:r w:rsidRPr="00026961">
        <w:rPr>
          <w:sz w:val="20"/>
          <w:szCs w:val="20"/>
        </w:rPr>
        <w:t>КОСТРОМСКОГО МУНИЦИПАЛЬНОГО РАЙОНА КОСТРОМСКОЙ ОБЛАСТИ</w:t>
      </w:r>
    </w:p>
    <w:p w:rsidR="00026961" w:rsidRPr="00026961" w:rsidRDefault="00026961" w:rsidP="00026961">
      <w:pPr>
        <w:jc w:val="center"/>
        <w:rPr>
          <w:b/>
          <w:sz w:val="20"/>
          <w:szCs w:val="20"/>
        </w:rPr>
      </w:pPr>
      <w:proofErr w:type="gramStart"/>
      <w:r w:rsidRPr="00026961">
        <w:rPr>
          <w:b/>
          <w:sz w:val="20"/>
          <w:szCs w:val="20"/>
        </w:rPr>
        <w:t>П</w:t>
      </w:r>
      <w:proofErr w:type="gramEnd"/>
      <w:r w:rsidRPr="00026961">
        <w:rPr>
          <w:b/>
          <w:sz w:val="20"/>
          <w:szCs w:val="20"/>
        </w:rPr>
        <w:t xml:space="preserve"> О С Т А Н О В Л Е Н И Е</w:t>
      </w:r>
    </w:p>
    <w:p w:rsidR="00026961" w:rsidRPr="00026961" w:rsidRDefault="00732856" w:rsidP="00026961">
      <w:pPr>
        <w:rPr>
          <w:sz w:val="20"/>
          <w:szCs w:val="20"/>
        </w:rPr>
      </w:pPr>
      <w:r>
        <w:rPr>
          <w:sz w:val="20"/>
          <w:szCs w:val="20"/>
        </w:rPr>
        <w:t>от 2</w:t>
      </w:r>
      <w:r w:rsidR="00026961" w:rsidRPr="00026961">
        <w:rPr>
          <w:sz w:val="20"/>
          <w:szCs w:val="20"/>
        </w:rPr>
        <w:t xml:space="preserve">1 </w:t>
      </w:r>
      <w:r>
        <w:rPr>
          <w:sz w:val="20"/>
          <w:szCs w:val="20"/>
        </w:rPr>
        <w:t>ноября</w:t>
      </w:r>
      <w:r w:rsidR="00026961" w:rsidRPr="00026961">
        <w:rPr>
          <w:sz w:val="20"/>
          <w:szCs w:val="20"/>
        </w:rPr>
        <w:t xml:space="preserve"> 2017 года № 3</w:t>
      </w:r>
      <w:r>
        <w:rPr>
          <w:sz w:val="20"/>
          <w:szCs w:val="20"/>
        </w:rPr>
        <w:t>4</w:t>
      </w:r>
      <w:r w:rsidR="00026961" w:rsidRPr="00026961">
        <w:rPr>
          <w:sz w:val="20"/>
          <w:szCs w:val="20"/>
        </w:rPr>
        <w:t xml:space="preserve">                                                                        с. Сандогора</w:t>
      </w:r>
    </w:p>
    <w:tbl>
      <w:tblPr>
        <w:tblW w:w="0" w:type="auto"/>
        <w:tblLook w:val="01E0" w:firstRow="1" w:lastRow="1" w:firstColumn="1" w:lastColumn="1" w:noHBand="0" w:noVBand="0"/>
      </w:tblPr>
      <w:tblGrid>
        <w:gridCol w:w="7097"/>
        <w:gridCol w:w="2757"/>
      </w:tblGrid>
      <w:tr w:rsidR="00026961" w:rsidRPr="00026961" w:rsidTr="00026961">
        <w:tc>
          <w:tcPr>
            <w:tcW w:w="7097" w:type="dxa"/>
            <w:shd w:val="clear" w:color="auto" w:fill="auto"/>
          </w:tcPr>
          <w:p w:rsidR="00026961" w:rsidRPr="00026961" w:rsidRDefault="00BB4923" w:rsidP="00026961">
            <w:pPr>
              <w:widowControl w:val="0"/>
              <w:tabs>
                <w:tab w:val="left" w:pos="708"/>
              </w:tabs>
              <w:suppressAutoHyphens/>
              <w:jc w:val="both"/>
              <w:outlineLvl w:val="0"/>
              <w:rPr>
                <w:rFonts w:eastAsia="Lucida Sans Unicode" w:cs="Arial"/>
                <w:bCs/>
                <w:kern w:val="32"/>
                <w:sz w:val="20"/>
                <w:szCs w:val="20"/>
              </w:rPr>
            </w:pPr>
            <w:r w:rsidRPr="00BB4923">
              <w:rPr>
                <w:bCs/>
                <w:sz w:val="20"/>
                <w:szCs w:val="20"/>
              </w:rPr>
              <w:t>Об утверждении среднесрочного финансового плана Сандогорского сельского поселения на 2018 год и оценки ожидаемого исполнения бюджета на текущий финансовый год</w:t>
            </w:r>
          </w:p>
        </w:tc>
        <w:tc>
          <w:tcPr>
            <w:tcW w:w="2757" w:type="dxa"/>
            <w:shd w:val="clear" w:color="auto" w:fill="auto"/>
          </w:tcPr>
          <w:p w:rsidR="00026961" w:rsidRPr="00026961" w:rsidRDefault="00026961" w:rsidP="00026961">
            <w:pPr>
              <w:rPr>
                <w:sz w:val="20"/>
                <w:szCs w:val="20"/>
              </w:rPr>
            </w:pPr>
          </w:p>
        </w:tc>
      </w:tr>
    </w:tbl>
    <w:p w:rsidR="00BB4923" w:rsidRPr="00175834" w:rsidRDefault="00BB4923" w:rsidP="00BB4923">
      <w:pPr>
        <w:ind w:firstLine="709"/>
        <w:jc w:val="both"/>
        <w:rPr>
          <w:sz w:val="20"/>
          <w:szCs w:val="20"/>
        </w:rPr>
      </w:pPr>
      <w:r w:rsidRPr="00175834">
        <w:rPr>
          <w:bCs/>
          <w:sz w:val="20"/>
          <w:szCs w:val="20"/>
        </w:rPr>
        <w:t>В целях реализации положений Бюджетного кодекса РФ, установленных ст.184.2. «Документы и материалы, представляемые одновременно с проектом бюджета»,</w:t>
      </w:r>
    </w:p>
    <w:p w:rsidR="00BB4923" w:rsidRPr="00175834" w:rsidRDefault="00BB4923" w:rsidP="00BB4923">
      <w:pPr>
        <w:ind w:firstLine="709"/>
        <w:jc w:val="both"/>
        <w:rPr>
          <w:sz w:val="20"/>
          <w:szCs w:val="20"/>
        </w:rPr>
      </w:pPr>
      <w:r w:rsidRPr="00175834">
        <w:rPr>
          <w:sz w:val="20"/>
          <w:szCs w:val="20"/>
        </w:rPr>
        <w:t>администрация ПОСТАНОВЛЯЕТ:</w:t>
      </w:r>
    </w:p>
    <w:p w:rsidR="00BB4923" w:rsidRPr="00175834" w:rsidRDefault="00BB4923" w:rsidP="00BB4923">
      <w:pPr>
        <w:ind w:firstLine="708"/>
        <w:jc w:val="both"/>
        <w:rPr>
          <w:rFonts w:eastAsia="Calibri"/>
          <w:sz w:val="20"/>
          <w:szCs w:val="20"/>
        </w:rPr>
      </w:pPr>
      <w:r w:rsidRPr="00175834">
        <w:rPr>
          <w:rFonts w:eastAsia="Calibri"/>
          <w:sz w:val="20"/>
          <w:szCs w:val="20"/>
        </w:rPr>
        <w:t>1. Утвердить среднесрочный финансовый план Сандогорского сельского поселения на 2018 год и оценку ожидаемого исполнения бюджета на текущий финансовый год согласно приложению.</w:t>
      </w:r>
    </w:p>
    <w:p w:rsidR="00BB4923" w:rsidRPr="00175834" w:rsidRDefault="00BB4923" w:rsidP="00BB4923">
      <w:pPr>
        <w:ind w:firstLine="708"/>
        <w:jc w:val="both"/>
        <w:rPr>
          <w:rFonts w:eastAsia="Calibri"/>
          <w:sz w:val="20"/>
          <w:szCs w:val="20"/>
        </w:rPr>
      </w:pPr>
      <w:r w:rsidRPr="00175834">
        <w:rPr>
          <w:rFonts w:eastAsia="Calibri"/>
          <w:sz w:val="20"/>
          <w:szCs w:val="20"/>
        </w:rPr>
        <w:t>2. Опубликовать настоящее постановление в «Депутатском вестнике».</w:t>
      </w:r>
    </w:p>
    <w:p w:rsidR="00BB4923" w:rsidRPr="00175834" w:rsidRDefault="00BB4923" w:rsidP="00BB4923">
      <w:pPr>
        <w:rPr>
          <w:sz w:val="20"/>
          <w:szCs w:val="20"/>
        </w:rPr>
      </w:pPr>
      <w:r w:rsidRPr="00175834">
        <w:rPr>
          <w:sz w:val="20"/>
          <w:szCs w:val="20"/>
        </w:rPr>
        <w:t>Глава Сандогорского</w:t>
      </w:r>
    </w:p>
    <w:p w:rsidR="00BB4923" w:rsidRPr="00175834" w:rsidRDefault="00BB4923" w:rsidP="00BB4923">
      <w:pPr>
        <w:rPr>
          <w:sz w:val="20"/>
          <w:szCs w:val="20"/>
        </w:rPr>
      </w:pPr>
      <w:r w:rsidRPr="00175834">
        <w:rPr>
          <w:sz w:val="20"/>
          <w:szCs w:val="20"/>
        </w:rPr>
        <w:t xml:space="preserve">сельского поселения                                                            </w:t>
      </w:r>
      <w:r w:rsidR="00175834">
        <w:rPr>
          <w:sz w:val="20"/>
          <w:szCs w:val="20"/>
        </w:rPr>
        <w:t xml:space="preserve">                                                </w:t>
      </w:r>
      <w:r w:rsidRPr="00175834">
        <w:rPr>
          <w:sz w:val="20"/>
          <w:szCs w:val="20"/>
        </w:rPr>
        <w:t xml:space="preserve">                     А.А. Нургазизов</w:t>
      </w:r>
    </w:p>
    <w:p w:rsidR="00BB4923" w:rsidRPr="00BB4923" w:rsidRDefault="00BB4923" w:rsidP="00BB4923">
      <w:pPr>
        <w:jc w:val="right"/>
        <w:rPr>
          <w:rFonts w:eastAsia="Calibri"/>
          <w:sz w:val="20"/>
          <w:szCs w:val="20"/>
        </w:rPr>
      </w:pPr>
      <w:r w:rsidRPr="00BB4923">
        <w:rPr>
          <w:rFonts w:eastAsia="Calibri"/>
          <w:sz w:val="20"/>
          <w:szCs w:val="20"/>
        </w:rPr>
        <w:t>Приложение к распоряжению</w:t>
      </w:r>
    </w:p>
    <w:p w:rsidR="00BB4923" w:rsidRPr="00BB4923" w:rsidRDefault="00BB4923" w:rsidP="00BB4923">
      <w:pPr>
        <w:jc w:val="right"/>
        <w:rPr>
          <w:rFonts w:eastAsia="Calibri"/>
          <w:sz w:val="20"/>
          <w:szCs w:val="20"/>
        </w:rPr>
      </w:pPr>
      <w:r w:rsidRPr="00BB4923">
        <w:rPr>
          <w:rFonts w:eastAsia="Calibri"/>
          <w:sz w:val="20"/>
          <w:szCs w:val="20"/>
        </w:rPr>
        <w:t>от 21.11.2017№ 34</w:t>
      </w:r>
    </w:p>
    <w:p w:rsidR="00BB4923" w:rsidRPr="00BB4923" w:rsidRDefault="00BB4923" w:rsidP="00BB4923">
      <w:pPr>
        <w:jc w:val="center"/>
        <w:rPr>
          <w:sz w:val="28"/>
          <w:szCs w:val="28"/>
        </w:rPr>
      </w:pPr>
      <w:r w:rsidRPr="00BB4923">
        <w:rPr>
          <w:rFonts w:eastAsia="Calibri"/>
          <w:sz w:val="20"/>
          <w:szCs w:val="20"/>
        </w:rPr>
        <w:t>Среднесрочный финансовый план Сандогорского се</w:t>
      </w:r>
      <w:r w:rsidR="00175834">
        <w:rPr>
          <w:rFonts w:eastAsia="Calibri"/>
          <w:sz w:val="20"/>
          <w:szCs w:val="20"/>
        </w:rPr>
        <w:t xml:space="preserve">льского поселения на 2018 год, </w:t>
      </w:r>
      <w:bookmarkStart w:id="0" w:name="_GoBack"/>
      <w:bookmarkEnd w:id="0"/>
      <w:r w:rsidRPr="00BB4923">
        <w:rPr>
          <w:rFonts w:eastAsia="Calibri"/>
          <w:sz w:val="20"/>
          <w:szCs w:val="20"/>
        </w:rPr>
        <w:t>ожидаемая оценка текущего финансового года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1659"/>
        <w:gridCol w:w="1275"/>
        <w:gridCol w:w="1281"/>
        <w:gridCol w:w="1281"/>
        <w:gridCol w:w="1124"/>
        <w:gridCol w:w="1134"/>
        <w:gridCol w:w="1276"/>
        <w:gridCol w:w="992"/>
      </w:tblGrid>
      <w:tr w:rsidR="00BB4923" w:rsidRPr="00BB4923" w:rsidTr="00436ECE">
        <w:trPr>
          <w:trHeight w:val="255"/>
        </w:trPr>
        <w:tc>
          <w:tcPr>
            <w:tcW w:w="576" w:type="dxa"/>
            <w:vMerge w:val="restart"/>
            <w:vAlign w:val="center"/>
          </w:tcPr>
          <w:p w:rsidR="00BB4923" w:rsidRPr="00BB4923" w:rsidRDefault="00BB4923" w:rsidP="00BB4923">
            <w:pPr>
              <w:jc w:val="center"/>
              <w:rPr>
                <w:rFonts w:eastAsia="Calibri"/>
                <w:sz w:val="20"/>
                <w:szCs w:val="20"/>
              </w:rPr>
            </w:pPr>
            <w:bookmarkStart w:id="1" w:name="OLE_LINK1"/>
            <w:bookmarkStart w:id="2" w:name="OLE_LINK2"/>
            <w:r w:rsidRPr="00BB4923">
              <w:rPr>
                <w:rFonts w:eastAsia="Calibri"/>
                <w:sz w:val="20"/>
                <w:szCs w:val="20"/>
              </w:rPr>
              <w:t xml:space="preserve">№ </w:t>
            </w:r>
            <w:proofErr w:type="gramStart"/>
            <w:r w:rsidRPr="00BB4923">
              <w:rPr>
                <w:rFonts w:eastAsia="Calibri"/>
                <w:sz w:val="20"/>
                <w:szCs w:val="20"/>
              </w:rPr>
              <w:t>п</w:t>
            </w:r>
            <w:proofErr w:type="gramEnd"/>
            <w:r w:rsidRPr="00BB4923">
              <w:rPr>
                <w:rFonts w:eastAsia="Calibri"/>
                <w:sz w:val="20"/>
                <w:szCs w:val="20"/>
              </w:rPr>
              <w:t>/п</w:t>
            </w:r>
          </w:p>
        </w:tc>
        <w:tc>
          <w:tcPr>
            <w:tcW w:w="1659" w:type="dxa"/>
            <w:vMerge w:val="restart"/>
            <w:noWrap/>
            <w:vAlign w:val="center"/>
          </w:tcPr>
          <w:p w:rsidR="00BB4923" w:rsidRPr="00BB4923" w:rsidRDefault="00BB4923" w:rsidP="00BB4923">
            <w:pPr>
              <w:jc w:val="center"/>
              <w:rPr>
                <w:rFonts w:eastAsia="Calibri"/>
                <w:sz w:val="20"/>
                <w:szCs w:val="20"/>
              </w:rPr>
            </w:pPr>
            <w:r w:rsidRPr="00BB4923">
              <w:rPr>
                <w:rFonts w:eastAsia="Calibri"/>
                <w:sz w:val="20"/>
                <w:szCs w:val="20"/>
              </w:rPr>
              <w:t>Показатели</w:t>
            </w:r>
          </w:p>
        </w:tc>
        <w:tc>
          <w:tcPr>
            <w:tcW w:w="1275" w:type="dxa"/>
            <w:vMerge w:val="restart"/>
            <w:vAlign w:val="center"/>
          </w:tcPr>
          <w:p w:rsidR="00BB4923" w:rsidRPr="00BB4923" w:rsidRDefault="00BB4923" w:rsidP="00BB4923">
            <w:pPr>
              <w:jc w:val="center"/>
              <w:rPr>
                <w:rFonts w:eastAsia="Calibri"/>
                <w:sz w:val="20"/>
                <w:szCs w:val="20"/>
              </w:rPr>
            </w:pPr>
            <w:r w:rsidRPr="00BB4923">
              <w:rPr>
                <w:rFonts w:eastAsia="Calibri"/>
                <w:sz w:val="20"/>
                <w:szCs w:val="20"/>
              </w:rPr>
              <w:t xml:space="preserve">2017 год, </w:t>
            </w:r>
          </w:p>
          <w:p w:rsidR="00BB4923" w:rsidRPr="00BB4923" w:rsidRDefault="00BB4923" w:rsidP="00BB4923">
            <w:pPr>
              <w:jc w:val="center"/>
              <w:rPr>
                <w:rFonts w:eastAsia="Calibri"/>
                <w:sz w:val="20"/>
                <w:szCs w:val="20"/>
              </w:rPr>
            </w:pPr>
            <w:r w:rsidRPr="00BB4923">
              <w:rPr>
                <w:rFonts w:eastAsia="Calibri"/>
                <w:sz w:val="20"/>
                <w:szCs w:val="20"/>
              </w:rPr>
              <w:t>план</w:t>
            </w:r>
          </w:p>
        </w:tc>
        <w:tc>
          <w:tcPr>
            <w:tcW w:w="1281" w:type="dxa"/>
            <w:vMerge w:val="restart"/>
            <w:vAlign w:val="center"/>
          </w:tcPr>
          <w:p w:rsidR="00BB4923" w:rsidRPr="00BB4923" w:rsidRDefault="00BB4923" w:rsidP="00BB4923">
            <w:pPr>
              <w:jc w:val="center"/>
              <w:rPr>
                <w:rFonts w:eastAsia="Calibri"/>
                <w:sz w:val="20"/>
                <w:szCs w:val="20"/>
              </w:rPr>
            </w:pPr>
            <w:r w:rsidRPr="00BB4923">
              <w:rPr>
                <w:rFonts w:eastAsia="Calibri"/>
                <w:sz w:val="20"/>
                <w:szCs w:val="20"/>
              </w:rPr>
              <w:t>Текущий финансовый год, ожидаемая оценка</w:t>
            </w:r>
          </w:p>
        </w:tc>
        <w:tc>
          <w:tcPr>
            <w:tcW w:w="1281" w:type="dxa"/>
            <w:vMerge w:val="restart"/>
            <w:vAlign w:val="center"/>
          </w:tcPr>
          <w:p w:rsidR="00BB4923" w:rsidRPr="00BB4923" w:rsidRDefault="00BB4923" w:rsidP="00BB4923">
            <w:pPr>
              <w:jc w:val="center"/>
              <w:rPr>
                <w:rFonts w:eastAsia="Calibri"/>
                <w:sz w:val="20"/>
                <w:szCs w:val="20"/>
              </w:rPr>
            </w:pPr>
            <w:r w:rsidRPr="00BB4923">
              <w:rPr>
                <w:rFonts w:eastAsia="Calibri"/>
                <w:sz w:val="20"/>
                <w:szCs w:val="20"/>
              </w:rPr>
              <w:t>Очередной финансовый год</w:t>
            </w:r>
          </w:p>
        </w:tc>
        <w:tc>
          <w:tcPr>
            <w:tcW w:w="4526" w:type="dxa"/>
            <w:gridSpan w:val="4"/>
            <w:noWrap/>
            <w:vAlign w:val="center"/>
          </w:tcPr>
          <w:p w:rsidR="00BB4923" w:rsidRPr="00BB4923" w:rsidRDefault="00BB4923" w:rsidP="00BB4923">
            <w:pPr>
              <w:jc w:val="center"/>
              <w:rPr>
                <w:rFonts w:eastAsia="Calibri"/>
                <w:sz w:val="20"/>
                <w:szCs w:val="20"/>
              </w:rPr>
            </w:pPr>
            <w:r w:rsidRPr="00BB4923">
              <w:rPr>
                <w:rFonts w:eastAsia="Calibri"/>
                <w:sz w:val="20"/>
                <w:szCs w:val="20"/>
              </w:rPr>
              <w:t>Плановый период</w:t>
            </w:r>
          </w:p>
        </w:tc>
      </w:tr>
      <w:tr w:rsidR="00BB4923" w:rsidRPr="00BB4923" w:rsidTr="00436ECE">
        <w:trPr>
          <w:trHeight w:val="825"/>
        </w:trPr>
        <w:tc>
          <w:tcPr>
            <w:tcW w:w="576" w:type="dxa"/>
            <w:vMerge/>
            <w:vAlign w:val="center"/>
          </w:tcPr>
          <w:p w:rsidR="00BB4923" w:rsidRPr="00BB4923" w:rsidRDefault="00BB4923" w:rsidP="00BB4923">
            <w:pPr>
              <w:rPr>
                <w:rFonts w:eastAsia="Calibri"/>
                <w:sz w:val="20"/>
                <w:szCs w:val="20"/>
              </w:rPr>
            </w:pPr>
          </w:p>
        </w:tc>
        <w:tc>
          <w:tcPr>
            <w:tcW w:w="1659" w:type="dxa"/>
            <w:vMerge/>
            <w:vAlign w:val="center"/>
          </w:tcPr>
          <w:p w:rsidR="00BB4923" w:rsidRPr="00BB4923" w:rsidRDefault="00BB4923" w:rsidP="00BB4923">
            <w:pPr>
              <w:rPr>
                <w:rFonts w:eastAsia="Calibri"/>
                <w:sz w:val="20"/>
                <w:szCs w:val="20"/>
              </w:rPr>
            </w:pPr>
          </w:p>
        </w:tc>
        <w:tc>
          <w:tcPr>
            <w:tcW w:w="1275" w:type="dxa"/>
            <w:vMerge/>
            <w:vAlign w:val="center"/>
          </w:tcPr>
          <w:p w:rsidR="00BB4923" w:rsidRPr="00BB4923" w:rsidRDefault="00BB4923" w:rsidP="00BB4923">
            <w:pPr>
              <w:rPr>
                <w:rFonts w:eastAsia="Calibri"/>
                <w:sz w:val="20"/>
                <w:szCs w:val="20"/>
              </w:rPr>
            </w:pPr>
          </w:p>
        </w:tc>
        <w:tc>
          <w:tcPr>
            <w:tcW w:w="1281" w:type="dxa"/>
            <w:vMerge/>
            <w:vAlign w:val="center"/>
          </w:tcPr>
          <w:p w:rsidR="00BB4923" w:rsidRPr="00BB4923" w:rsidRDefault="00BB4923" w:rsidP="00BB4923">
            <w:pPr>
              <w:rPr>
                <w:rFonts w:eastAsia="Calibri"/>
                <w:sz w:val="20"/>
                <w:szCs w:val="20"/>
              </w:rPr>
            </w:pPr>
          </w:p>
        </w:tc>
        <w:tc>
          <w:tcPr>
            <w:tcW w:w="1281" w:type="dxa"/>
            <w:vMerge/>
            <w:vAlign w:val="center"/>
          </w:tcPr>
          <w:p w:rsidR="00BB4923" w:rsidRPr="00BB4923" w:rsidRDefault="00BB4923" w:rsidP="00BB4923">
            <w:pPr>
              <w:rPr>
                <w:rFonts w:eastAsia="Calibri"/>
                <w:sz w:val="20"/>
                <w:szCs w:val="20"/>
              </w:rPr>
            </w:pPr>
          </w:p>
        </w:tc>
        <w:tc>
          <w:tcPr>
            <w:tcW w:w="1124" w:type="dxa"/>
            <w:noWrap/>
            <w:vAlign w:val="center"/>
          </w:tcPr>
          <w:p w:rsidR="00BB4923" w:rsidRPr="00BB4923" w:rsidRDefault="00BB4923" w:rsidP="00BB4923">
            <w:pPr>
              <w:jc w:val="center"/>
              <w:rPr>
                <w:rFonts w:eastAsia="Calibri"/>
                <w:sz w:val="20"/>
                <w:szCs w:val="20"/>
              </w:rPr>
            </w:pPr>
            <w:r w:rsidRPr="00BB4923">
              <w:rPr>
                <w:rFonts w:eastAsia="Calibri"/>
                <w:sz w:val="20"/>
                <w:szCs w:val="20"/>
              </w:rPr>
              <w:t>1 квартал</w:t>
            </w:r>
          </w:p>
        </w:tc>
        <w:tc>
          <w:tcPr>
            <w:tcW w:w="1134" w:type="dxa"/>
            <w:noWrap/>
            <w:vAlign w:val="center"/>
          </w:tcPr>
          <w:p w:rsidR="00BB4923" w:rsidRPr="00BB4923" w:rsidRDefault="00BB4923" w:rsidP="00BB4923">
            <w:pPr>
              <w:jc w:val="center"/>
              <w:rPr>
                <w:rFonts w:eastAsia="Calibri"/>
                <w:sz w:val="20"/>
                <w:szCs w:val="20"/>
              </w:rPr>
            </w:pPr>
            <w:r w:rsidRPr="00BB4923">
              <w:rPr>
                <w:rFonts w:eastAsia="Calibri"/>
                <w:sz w:val="20"/>
                <w:szCs w:val="20"/>
              </w:rPr>
              <w:t>2 квартал</w:t>
            </w:r>
          </w:p>
        </w:tc>
        <w:tc>
          <w:tcPr>
            <w:tcW w:w="1276" w:type="dxa"/>
            <w:noWrap/>
            <w:vAlign w:val="center"/>
          </w:tcPr>
          <w:p w:rsidR="00BB4923" w:rsidRPr="00BB4923" w:rsidRDefault="00BB4923" w:rsidP="00BB4923">
            <w:pPr>
              <w:jc w:val="center"/>
              <w:rPr>
                <w:rFonts w:eastAsia="Calibri"/>
                <w:sz w:val="20"/>
                <w:szCs w:val="20"/>
              </w:rPr>
            </w:pPr>
            <w:r w:rsidRPr="00BB4923">
              <w:rPr>
                <w:rFonts w:eastAsia="Calibri"/>
                <w:sz w:val="20"/>
                <w:szCs w:val="20"/>
              </w:rPr>
              <w:t>3 квартал</w:t>
            </w:r>
          </w:p>
        </w:tc>
        <w:tc>
          <w:tcPr>
            <w:tcW w:w="992" w:type="dxa"/>
            <w:noWrap/>
            <w:vAlign w:val="center"/>
          </w:tcPr>
          <w:p w:rsidR="00BB4923" w:rsidRPr="00BB4923" w:rsidRDefault="00BB4923" w:rsidP="00BB4923">
            <w:pPr>
              <w:jc w:val="center"/>
              <w:rPr>
                <w:rFonts w:eastAsia="Calibri"/>
                <w:sz w:val="20"/>
                <w:szCs w:val="20"/>
              </w:rPr>
            </w:pPr>
            <w:r w:rsidRPr="00BB4923">
              <w:rPr>
                <w:rFonts w:eastAsia="Calibri"/>
                <w:sz w:val="20"/>
                <w:szCs w:val="20"/>
              </w:rPr>
              <w:t>4 квартал</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1.</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Доходы, всего</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7 905 654,00</w:t>
            </w:r>
          </w:p>
        </w:tc>
        <w:tc>
          <w:tcPr>
            <w:tcW w:w="1281" w:type="dxa"/>
            <w:noWrap/>
            <w:vAlign w:val="bottom"/>
          </w:tcPr>
          <w:p w:rsidR="00BB4923" w:rsidRPr="00BB4923" w:rsidRDefault="00BB4923" w:rsidP="00BB4923">
            <w:pPr>
              <w:jc w:val="right"/>
              <w:rPr>
                <w:rFonts w:eastAsia="Calibri"/>
                <w:sz w:val="20"/>
                <w:szCs w:val="20"/>
              </w:rPr>
            </w:pPr>
            <w:bookmarkStart w:id="3" w:name="RANGE_D10"/>
            <w:r w:rsidRPr="00BB4923">
              <w:rPr>
                <w:rFonts w:eastAsia="Calibri"/>
                <w:sz w:val="20"/>
                <w:szCs w:val="20"/>
              </w:rPr>
              <w:t>7 055 654,00</w:t>
            </w:r>
            <w:bookmarkEnd w:id="3"/>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6 560 407</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2 410 275</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1 677 790</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1 530 825</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941 517</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в том числе:</w:t>
            </w:r>
          </w:p>
        </w:tc>
        <w:tc>
          <w:tcPr>
            <w:tcW w:w="1275" w:type="dxa"/>
            <w:noWrap/>
            <w:vAlign w:val="bottom"/>
          </w:tcPr>
          <w:p w:rsidR="00BB4923" w:rsidRPr="00BB4923" w:rsidRDefault="00BB4923" w:rsidP="00BB4923">
            <w:pPr>
              <w:rPr>
                <w:rFonts w:eastAsia="Calibri"/>
                <w:sz w:val="20"/>
                <w:szCs w:val="20"/>
              </w:rPr>
            </w:pPr>
          </w:p>
        </w:tc>
        <w:tc>
          <w:tcPr>
            <w:tcW w:w="1281"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281"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124"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134"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276"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992"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1.1.</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налоговые доходы</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2 739 597,00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2 739 597,00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2 787 077</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710 000</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670 000</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700 500</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706 577</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1.2.</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неналоговые доходы</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1 295 663,00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195 663,00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228 000</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57 000</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57 000</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57 000</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57 000</w:t>
            </w:r>
          </w:p>
        </w:tc>
      </w:tr>
      <w:tr w:rsidR="00BB4923" w:rsidRPr="00BB4923" w:rsidTr="00436ECE">
        <w:trPr>
          <w:trHeight w:val="510"/>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1.3.</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безвозмездные поступления</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3 870 394,00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4 120 394,00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3 545 330</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1 643 275</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950 790</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773 325</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177 940</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2.</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Расходы</w:t>
            </w:r>
          </w:p>
        </w:tc>
        <w:tc>
          <w:tcPr>
            <w:tcW w:w="1275" w:type="dxa"/>
            <w:noWrap/>
          </w:tcPr>
          <w:p w:rsidR="00BB4923" w:rsidRPr="00BB4923" w:rsidRDefault="00BB4923" w:rsidP="00BB4923">
            <w:pPr>
              <w:jc w:val="center"/>
              <w:rPr>
                <w:rFonts w:eastAsia="Calibri"/>
                <w:sz w:val="20"/>
                <w:szCs w:val="20"/>
              </w:rPr>
            </w:pPr>
            <w:r w:rsidRPr="00BB4923">
              <w:rPr>
                <w:rFonts w:eastAsia="Calibri"/>
                <w:sz w:val="20"/>
                <w:szCs w:val="20"/>
              </w:rPr>
              <w:t>8 107 417,00</w:t>
            </w:r>
          </w:p>
        </w:tc>
        <w:tc>
          <w:tcPr>
            <w:tcW w:w="1281" w:type="dxa"/>
            <w:noWrap/>
          </w:tcPr>
          <w:p w:rsidR="00BB4923" w:rsidRPr="00BB4923" w:rsidRDefault="00BB4923" w:rsidP="00BB4923">
            <w:pPr>
              <w:jc w:val="center"/>
              <w:rPr>
                <w:rFonts w:eastAsia="Calibri"/>
                <w:sz w:val="20"/>
                <w:szCs w:val="20"/>
              </w:rPr>
            </w:pPr>
            <w:r w:rsidRPr="00BB4923">
              <w:rPr>
                <w:rFonts w:eastAsia="Calibri"/>
                <w:sz w:val="20"/>
                <w:szCs w:val="20"/>
              </w:rPr>
              <w:t>7 202 417,00</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6 711 161</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2 410 275</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1 677 790</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1 677 790</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945 306</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3.</w:t>
            </w:r>
          </w:p>
        </w:tc>
        <w:tc>
          <w:tcPr>
            <w:tcW w:w="1659" w:type="dxa"/>
            <w:vAlign w:val="bottom"/>
          </w:tcPr>
          <w:p w:rsidR="00BB4923" w:rsidRPr="00BB4923" w:rsidRDefault="00BB4923" w:rsidP="00BB4923">
            <w:pPr>
              <w:rPr>
                <w:rFonts w:eastAsia="Calibri"/>
                <w:sz w:val="20"/>
                <w:szCs w:val="20"/>
              </w:rPr>
            </w:pPr>
            <w:proofErr w:type="spellStart"/>
            <w:r w:rsidRPr="00BB4923">
              <w:rPr>
                <w:rFonts w:eastAsia="Calibri"/>
                <w:sz w:val="20"/>
                <w:szCs w:val="20"/>
              </w:rPr>
              <w:t>Пофицит</w:t>
            </w:r>
            <w:proofErr w:type="spellEnd"/>
            <w:proofErr w:type="gramStart"/>
            <w:r w:rsidRPr="00BB4923">
              <w:rPr>
                <w:rFonts w:eastAsia="Calibri"/>
                <w:sz w:val="20"/>
                <w:szCs w:val="20"/>
              </w:rPr>
              <w:t xml:space="preserve"> (+), </w:t>
            </w:r>
            <w:proofErr w:type="gramEnd"/>
            <w:r w:rsidRPr="00BB4923">
              <w:rPr>
                <w:rFonts w:eastAsia="Calibri"/>
                <w:sz w:val="20"/>
                <w:szCs w:val="20"/>
              </w:rPr>
              <w:t>дефицит (-)</w:t>
            </w:r>
          </w:p>
        </w:tc>
        <w:tc>
          <w:tcPr>
            <w:tcW w:w="1275" w:type="dxa"/>
            <w:noWrap/>
          </w:tcPr>
          <w:p w:rsidR="00BB4923" w:rsidRPr="00BB4923" w:rsidRDefault="00BB4923" w:rsidP="00BB4923">
            <w:pPr>
              <w:jc w:val="center"/>
              <w:rPr>
                <w:rFonts w:eastAsia="Calibri"/>
                <w:sz w:val="20"/>
                <w:szCs w:val="20"/>
              </w:rPr>
            </w:pPr>
            <w:r w:rsidRPr="00BB4923">
              <w:rPr>
                <w:rFonts w:eastAsia="Calibri"/>
                <w:sz w:val="20"/>
                <w:szCs w:val="20"/>
              </w:rPr>
              <w:t>-201 763,00</w:t>
            </w:r>
          </w:p>
        </w:tc>
        <w:tc>
          <w:tcPr>
            <w:tcW w:w="1281" w:type="dxa"/>
            <w:noWrap/>
          </w:tcPr>
          <w:p w:rsidR="00BB4923" w:rsidRPr="00BB4923" w:rsidRDefault="00BB4923" w:rsidP="00BB4923">
            <w:pPr>
              <w:jc w:val="center"/>
              <w:rPr>
                <w:rFonts w:eastAsia="Calibri"/>
                <w:sz w:val="20"/>
                <w:szCs w:val="20"/>
              </w:rPr>
            </w:pPr>
            <w:r w:rsidRPr="00BB4923">
              <w:rPr>
                <w:rFonts w:eastAsia="Calibri"/>
                <w:sz w:val="20"/>
                <w:szCs w:val="20"/>
              </w:rPr>
              <w:t>-146 763,00</w:t>
            </w:r>
          </w:p>
        </w:tc>
        <w:tc>
          <w:tcPr>
            <w:tcW w:w="1281" w:type="dxa"/>
            <w:noWrap/>
          </w:tcPr>
          <w:p w:rsidR="00BB4923" w:rsidRPr="00BB4923" w:rsidRDefault="00BB4923" w:rsidP="00BB4923">
            <w:pPr>
              <w:jc w:val="center"/>
              <w:rPr>
                <w:rFonts w:eastAsia="Calibri"/>
                <w:sz w:val="20"/>
                <w:szCs w:val="20"/>
              </w:rPr>
            </w:pPr>
            <w:r w:rsidRPr="00BB4923">
              <w:rPr>
                <w:rFonts w:eastAsia="Calibri"/>
                <w:sz w:val="20"/>
                <w:szCs w:val="20"/>
              </w:rPr>
              <w:t>-150 754,00</w:t>
            </w:r>
          </w:p>
        </w:tc>
        <w:tc>
          <w:tcPr>
            <w:tcW w:w="1124" w:type="dxa"/>
            <w:noWrap/>
          </w:tcPr>
          <w:p w:rsidR="00BB4923" w:rsidRPr="00BB4923" w:rsidRDefault="00BB4923" w:rsidP="00BB4923">
            <w:pPr>
              <w:jc w:val="center"/>
              <w:rPr>
                <w:rFonts w:eastAsia="Calibri"/>
                <w:sz w:val="20"/>
                <w:szCs w:val="20"/>
              </w:rPr>
            </w:pPr>
            <w:r w:rsidRPr="00BB4923">
              <w:rPr>
                <w:rFonts w:eastAsia="Calibri"/>
                <w:sz w:val="20"/>
                <w:szCs w:val="20"/>
              </w:rPr>
              <w:t>0,00</w:t>
            </w:r>
          </w:p>
        </w:tc>
        <w:tc>
          <w:tcPr>
            <w:tcW w:w="1134" w:type="dxa"/>
            <w:noWrap/>
          </w:tcPr>
          <w:p w:rsidR="00BB4923" w:rsidRPr="00BB4923" w:rsidRDefault="00BB4923" w:rsidP="00BB4923">
            <w:pPr>
              <w:jc w:val="center"/>
              <w:rPr>
                <w:rFonts w:eastAsia="Calibri"/>
                <w:sz w:val="20"/>
                <w:szCs w:val="20"/>
              </w:rPr>
            </w:pPr>
            <w:r w:rsidRPr="00BB4923">
              <w:rPr>
                <w:rFonts w:eastAsia="Calibri"/>
                <w:sz w:val="20"/>
                <w:szCs w:val="20"/>
              </w:rPr>
              <w:t>0,00</w:t>
            </w:r>
          </w:p>
        </w:tc>
        <w:tc>
          <w:tcPr>
            <w:tcW w:w="1276" w:type="dxa"/>
            <w:noWrap/>
          </w:tcPr>
          <w:p w:rsidR="00BB4923" w:rsidRPr="00BB4923" w:rsidRDefault="00BB4923" w:rsidP="00BB4923">
            <w:pPr>
              <w:jc w:val="center"/>
              <w:rPr>
                <w:rFonts w:eastAsia="Calibri"/>
                <w:sz w:val="20"/>
                <w:szCs w:val="20"/>
              </w:rPr>
            </w:pPr>
            <w:r w:rsidRPr="00BB4923">
              <w:rPr>
                <w:rFonts w:eastAsia="Calibri"/>
                <w:sz w:val="20"/>
                <w:szCs w:val="20"/>
              </w:rPr>
              <w:t>-146 965,00</w:t>
            </w:r>
          </w:p>
        </w:tc>
        <w:tc>
          <w:tcPr>
            <w:tcW w:w="992" w:type="dxa"/>
            <w:noWrap/>
          </w:tcPr>
          <w:p w:rsidR="00BB4923" w:rsidRPr="00BB4923" w:rsidRDefault="00BB4923" w:rsidP="00BB4923">
            <w:pPr>
              <w:jc w:val="center"/>
              <w:rPr>
                <w:rFonts w:eastAsia="Calibri"/>
                <w:sz w:val="20"/>
                <w:szCs w:val="20"/>
              </w:rPr>
            </w:pPr>
            <w:r w:rsidRPr="00BB4923">
              <w:rPr>
                <w:rFonts w:eastAsia="Calibri"/>
                <w:sz w:val="20"/>
                <w:szCs w:val="20"/>
              </w:rPr>
              <w:t>-3 789,00</w:t>
            </w:r>
          </w:p>
        </w:tc>
      </w:tr>
      <w:tr w:rsidR="00BB4923" w:rsidRPr="00BB4923" w:rsidTr="00436ECE">
        <w:trPr>
          <w:trHeight w:val="76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4.</w:t>
            </w:r>
          </w:p>
        </w:tc>
        <w:tc>
          <w:tcPr>
            <w:tcW w:w="1659" w:type="dxa"/>
            <w:vAlign w:val="bottom"/>
          </w:tcPr>
          <w:p w:rsidR="00BB4923" w:rsidRPr="00BB4923" w:rsidRDefault="00BB4923" w:rsidP="00BB4923">
            <w:pPr>
              <w:rPr>
                <w:rFonts w:eastAsia="Calibri"/>
                <w:sz w:val="20"/>
                <w:szCs w:val="20"/>
              </w:rPr>
            </w:pPr>
            <w:proofErr w:type="gramStart"/>
            <w:r w:rsidRPr="00BB4923">
              <w:rPr>
                <w:rFonts w:eastAsia="Calibri"/>
                <w:sz w:val="20"/>
                <w:szCs w:val="20"/>
              </w:rPr>
              <w:t>Просроченная кредиторская задолженность)</w:t>
            </w:r>
            <w:proofErr w:type="gramEnd"/>
          </w:p>
        </w:tc>
        <w:tc>
          <w:tcPr>
            <w:tcW w:w="1275" w:type="dxa"/>
            <w:noWrap/>
            <w:vAlign w:val="bottom"/>
          </w:tcPr>
          <w:p w:rsidR="00BB4923" w:rsidRPr="00BB4923" w:rsidRDefault="00BB4923" w:rsidP="00BB4923">
            <w:pPr>
              <w:rPr>
                <w:rFonts w:eastAsia="Calibri"/>
                <w:sz w:val="20"/>
                <w:szCs w:val="20"/>
              </w:rPr>
            </w:pPr>
          </w:p>
        </w:tc>
        <w:tc>
          <w:tcPr>
            <w:tcW w:w="1281"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281"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124"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134"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276"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992"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на начало периода</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2 453 854,21</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2 453 854,21</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3 803 062</w:t>
            </w:r>
          </w:p>
        </w:tc>
      </w:tr>
      <w:tr w:rsidR="00BB4923" w:rsidRPr="00BB4923" w:rsidTr="00436ECE">
        <w:trPr>
          <w:trHeight w:val="255"/>
        </w:trPr>
        <w:tc>
          <w:tcPr>
            <w:tcW w:w="576" w:type="dxa"/>
            <w:noWrap/>
            <w:vAlign w:val="bottom"/>
          </w:tcPr>
          <w:p w:rsidR="00BB4923" w:rsidRPr="00BB4923" w:rsidRDefault="00BB4923" w:rsidP="00BB4923">
            <w:pPr>
              <w:rPr>
                <w:rFonts w:eastAsia="Calibri"/>
                <w:sz w:val="20"/>
                <w:szCs w:val="20"/>
              </w:rPr>
            </w:pPr>
            <w:r w:rsidRPr="00BB4923">
              <w:rPr>
                <w:rFonts w:eastAsia="Calibri"/>
                <w:sz w:val="20"/>
                <w:szCs w:val="20"/>
              </w:rPr>
              <w:t> </w:t>
            </w:r>
          </w:p>
        </w:tc>
        <w:tc>
          <w:tcPr>
            <w:tcW w:w="1659" w:type="dxa"/>
            <w:vAlign w:val="bottom"/>
          </w:tcPr>
          <w:p w:rsidR="00BB4923" w:rsidRPr="00BB4923" w:rsidRDefault="00BB4923" w:rsidP="00BB4923">
            <w:pPr>
              <w:rPr>
                <w:rFonts w:eastAsia="Calibri"/>
                <w:sz w:val="20"/>
                <w:szCs w:val="20"/>
              </w:rPr>
            </w:pPr>
            <w:r w:rsidRPr="00BB4923">
              <w:rPr>
                <w:rFonts w:eastAsia="Calibri"/>
                <w:sz w:val="20"/>
                <w:szCs w:val="20"/>
              </w:rPr>
              <w:t>на конец периода</w:t>
            </w:r>
          </w:p>
        </w:tc>
        <w:tc>
          <w:tcPr>
            <w:tcW w:w="1275"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3 656 096,93</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3 656 096,93</w:t>
            </w:r>
          </w:p>
        </w:tc>
        <w:tc>
          <w:tcPr>
            <w:tcW w:w="1281"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3 806 851</w:t>
            </w:r>
          </w:p>
        </w:tc>
        <w:tc>
          <w:tcPr>
            <w:tcW w:w="112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1134"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3 656 097</w:t>
            </w:r>
          </w:p>
        </w:tc>
        <w:tc>
          <w:tcPr>
            <w:tcW w:w="1276"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3 803 062</w:t>
            </w:r>
          </w:p>
        </w:tc>
        <w:tc>
          <w:tcPr>
            <w:tcW w:w="992" w:type="dxa"/>
            <w:noWrap/>
            <w:vAlign w:val="bottom"/>
          </w:tcPr>
          <w:p w:rsidR="00BB4923" w:rsidRPr="00BB4923" w:rsidRDefault="00BB4923" w:rsidP="00BB4923">
            <w:pPr>
              <w:jc w:val="right"/>
              <w:rPr>
                <w:rFonts w:eastAsia="Calibri"/>
                <w:sz w:val="20"/>
                <w:szCs w:val="20"/>
              </w:rPr>
            </w:pPr>
            <w:r w:rsidRPr="00BB4923">
              <w:rPr>
                <w:rFonts w:eastAsia="Calibri"/>
                <w:sz w:val="20"/>
                <w:szCs w:val="20"/>
              </w:rPr>
              <w:t>3 806 851</w:t>
            </w:r>
          </w:p>
        </w:tc>
      </w:tr>
      <w:bookmarkEnd w:id="1"/>
      <w:bookmarkEnd w:id="2"/>
    </w:tbl>
    <w:p w:rsidR="00BB4923" w:rsidRPr="00BB4923" w:rsidRDefault="00BB4923" w:rsidP="00BB4923">
      <w:pPr>
        <w:rPr>
          <w:sz w:val="28"/>
          <w:szCs w:val="28"/>
        </w:rPr>
      </w:pPr>
    </w:p>
    <w:p w:rsidR="00BB4923" w:rsidRDefault="00BB4923" w:rsidP="00026961">
      <w:pPr>
        <w:ind w:firstLine="709"/>
        <w:jc w:val="both"/>
        <w:rPr>
          <w:sz w:val="20"/>
          <w:szCs w:val="20"/>
        </w:rPr>
      </w:pPr>
    </w:p>
    <w:p w:rsidR="00BB4923" w:rsidRDefault="00BB4923" w:rsidP="00026961">
      <w:pPr>
        <w:ind w:firstLine="709"/>
        <w:jc w:val="both"/>
        <w:rPr>
          <w:sz w:val="20"/>
          <w:szCs w:val="20"/>
        </w:rPr>
      </w:pPr>
    </w:p>
    <w:p w:rsidR="00BB4923" w:rsidRDefault="00BB4923" w:rsidP="00026961">
      <w:pPr>
        <w:ind w:firstLine="709"/>
        <w:jc w:val="both"/>
        <w:rPr>
          <w:sz w:val="20"/>
          <w:szCs w:val="20"/>
        </w:rPr>
      </w:pPr>
    </w:p>
    <w:p w:rsidR="00BB4923" w:rsidRDefault="00BB4923" w:rsidP="00026961">
      <w:pPr>
        <w:ind w:firstLine="709"/>
        <w:jc w:val="both"/>
        <w:rPr>
          <w:sz w:val="20"/>
          <w:szCs w:val="20"/>
        </w:rPr>
      </w:pPr>
    </w:p>
    <w:p w:rsidR="00026961" w:rsidRDefault="00026961" w:rsidP="006F7F4A">
      <w:pPr>
        <w:jc w:val="center"/>
        <w:rPr>
          <w:b/>
          <w:bCs/>
          <w:sz w:val="20"/>
          <w:szCs w:val="20"/>
        </w:rPr>
      </w:pPr>
      <w:r>
        <w:rPr>
          <w:b/>
          <w:bCs/>
          <w:sz w:val="20"/>
          <w:szCs w:val="20"/>
        </w:rPr>
        <w:t>*****</w:t>
      </w: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86" w:rsidRDefault="006A1A86" w:rsidP="00D13D99">
      <w:pPr>
        <w:pStyle w:val="3"/>
      </w:pPr>
      <w:r>
        <w:separator/>
      </w:r>
    </w:p>
  </w:endnote>
  <w:endnote w:type="continuationSeparator" w:id="0">
    <w:p w:rsidR="006A1A86" w:rsidRDefault="006A1A86"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56" w:rsidRDefault="00732856"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175834">
      <w:rPr>
        <w:rStyle w:val="a9"/>
        <w:noProof/>
      </w:rPr>
      <w:t>16</w:t>
    </w:r>
    <w:r>
      <w:rPr>
        <w:rStyle w:val="a9"/>
      </w:rPr>
      <w:fldChar w:fldCharType="end"/>
    </w:r>
  </w:p>
  <w:p w:rsidR="00732856" w:rsidRDefault="00732856"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86" w:rsidRDefault="006A1A86" w:rsidP="00D13D99">
      <w:pPr>
        <w:pStyle w:val="3"/>
      </w:pPr>
      <w:r>
        <w:separator/>
      </w:r>
    </w:p>
  </w:footnote>
  <w:footnote w:type="continuationSeparator" w:id="0">
    <w:p w:rsidR="006A1A86" w:rsidRDefault="006A1A86"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49A6E61"/>
    <w:multiLevelType w:val="hybridMultilevel"/>
    <w:tmpl w:val="EBAA6D0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8">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9">
    <w:nsid w:val="2F796F6C"/>
    <w:multiLevelType w:val="singleLevel"/>
    <w:tmpl w:val="9DC4155E"/>
    <w:lvl w:ilvl="0">
      <w:numFmt w:val="bullet"/>
      <w:lvlText w:val="-"/>
      <w:lvlJc w:val="left"/>
      <w:pPr>
        <w:tabs>
          <w:tab w:val="num" w:pos="3180"/>
        </w:tabs>
        <w:ind w:left="3180" w:hanging="360"/>
      </w:pPr>
      <w:rPr>
        <w:rFonts w:hint="default"/>
      </w:rPr>
    </w:lvl>
  </w:abstractNum>
  <w:abstractNum w:abstractNumId="30">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1">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2">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3">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4">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5">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6">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7">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7"/>
  </w:num>
  <w:num w:numId="3">
    <w:abstractNumId w:val="30"/>
  </w:num>
  <w:num w:numId="4">
    <w:abstractNumId w:val="24"/>
  </w:num>
  <w:num w:numId="5">
    <w:abstractNumId w:val="29"/>
  </w:num>
  <w:num w:numId="6">
    <w:abstractNumId w:val="22"/>
  </w:num>
  <w:num w:numId="7">
    <w:abstractNumId w:val="34"/>
  </w:num>
  <w:num w:numId="8">
    <w:abstractNumId w:val="25"/>
  </w:num>
  <w:num w:numId="9">
    <w:abstractNumId w:val="28"/>
  </w:num>
  <w:num w:numId="10">
    <w:abstractNumId w:val="33"/>
  </w:num>
  <w:num w:numId="11">
    <w:abstractNumId w:val="27"/>
  </w:num>
  <w:num w:numId="12">
    <w:abstractNumId w:val="31"/>
  </w:num>
  <w:num w:numId="13">
    <w:abstractNumId w:val="3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3"/>
  </w:num>
  <w:num w:numId="36">
    <w:abstractNumId w:val="32"/>
  </w:num>
  <w:num w:numId="37">
    <w:abstractNumId w:val="2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4951"/>
    <w:rsid w:val="00066F51"/>
    <w:rsid w:val="00067695"/>
    <w:rsid w:val="00067902"/>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5834"/>
    <w:rsid w:val="001771AC"/>
    <w:rsid w:val="00182F06"/>
    <w:rsid w:val="00185246"/>
    <w:rsid w:val="00196C9E"/>
    <w:rsid w:val="001A144A"/>
    <w:rsid w:val="001A2352"/>
    <w:rsid w:val="001A2D87"/>
    <w:rsid w:val="001A3ECB"/>
    <w:rsid w:val="001B5440"/>
    <w:rsid w:val="001B6A33"/>
    <w:rsid w:val="001B727A"/>
    <w:rsid w:val="001C3DD5"/>
    <w:rsid w:val="001C7F02"/>
    <w:rsid w:val="001D0566"/>
    <w:rsid w:val="001E6E8D"/>
    <w:rsid w:val="001F1788"/>
    <w:rsid w:val="001F1CC0"/>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DFD"/>
    <w:rsid w:val="00410BC1"/>
    <w:rsid w:val="00421E8B"/>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1A86"/>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32856"/>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14AD"/>
    <w:rsid w:val="00B04AEE"/>
    <w:rsid w:val="00B1469E"/>
    <w:rsid w:val="00B20F24"/>
    <w:rsid w:val="00B22C13"/>
    <w:rsid w:val="00B265EA"/>
    <w:rsid w:val="00B26DEA"/>
    <w:rsid w:val="00B30C29"/>
    <w:rsid w:val="00B366F9"/>
    <w:rsid w:val="00B42F03"/>
    <w:rsid w:val="00B51279"/>
    <w:rsid w:val="00B625ED"/>
    <w:rsid w:val="00B6473D"/>
    <w:rsid w:val="00B721A2"/>
    <w:rsid w:val="00B7440E"/>
    <w:rsid w:val="00B7490D"/>
    <w:rsid w:val="00B77CE8"/>
    <w:rsid w:val="00B911E9"/>
    <w:rsid w:val="00B952A7"/>
    <w:rsid w:val="00B95544"/>
    <w:rsid w:val="00BA290A"/>
    <w:rsid w:val="00BA3881"/>
    <w:rsid w:val="00BB4923"/>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420E"/>
    <w:rsid w:val="00C91BC6"/>
    <w:rsid w:val="00C9311E"/>
    <w:rsid w:val="00C97248"/>
    <w:rsid w:val="00CB4952"/>
    <w:rsid w:val="00CC4BFC"/>
    <w:rsid w:val="00CC64EC"/>
    <w:rsid w:val="00CE6A30"/>
    <w:rsid w:val="00CE78AB"/>
    <w:rsid w:val="00D05573"/>
    <w:rsid w:val="00D13D99"/>
    <w:rsid w:val="00D178B5"/>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aff7">
    <w:name w:val="Заголовок"/>
    <w:basedOn w:val="a"/>
    <w:next w:val="af"/>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rsid w:val="00FB7551"/>
    <w:pPr>
      <w:suppressLineNumbers/>
      <w:suppressAutoHyphens/>
    </w:pPr>
    <w:rPr>
      <w:rFonts w:ascii="Arial" w:hAnsi="Arial" w:cs="Arial"/>
      <w:lang w:eastAsia="ar-SA"/>
    </w:rPr>
  </w:style>
  <w:style w:type="paragraph" w:customStyle="1" w:styleId="aff8">
    <w:name w:val="Заголовок таблицы"/>
    <w:basedOn w:val="af4"/>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2856"/>
  </w:style>
  <w:style w:type="table" w:customStyle="1" w:styleId="36">
    <w:name w:val="Сетка таблицы3"/>
    <w:basedOn w:val="a1"/>
    <w:next w:val="ac"/>
    <w:rsid w:val="007328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328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First Indent" w:uiPriority="0"/>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rsid w:val="001A2D87"/>
  </w:style>
  <w:style w:type="paragraph" w:styleId="aa">
    <w:name w:val="header"/>
    <w:basedOn w:val="a"/>
    <w:link w:val="ab"/>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uiPriority w:val="99"/>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aff7">
    <w:name w:val="Заголовок"/>
    <w:basedOn w:val="a"/>
    <w:next w:val="af"/>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rsid w:val="00FB7551"/>
    <w:pPr>
      <w:suppressLineNumbers/>
      <w:suppressAutoHyphens/>
    </w:pPr>
    <w:rPr>
      <w:rFonts w:ascii="Arial" w:hAnsi="Arial" w:cs="Arial"/>
      <w:lang w:eastAsia="ar-SA"/>
    </w:rPr>
  </w:style>
  <w:style w:type="paragraph" w:customStyle="1" w:styleId="aff8">
    <w:name w:val="Заголовок таблицы"/>
    <w:basedOn w:val="af4"/>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rsid w:val="00732856"/>
  </w:style>
  <w:style w:type="table" w:customStyle="1" w:styleId="36">
    <w:name w:val="Сетка таблицы3"/>
    <w:basedOn w:val="a1"/>
    <w:next w:val="ac"/>
    <w:rsid w:val="0073285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32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16</Pages>
  <Words>7307</Words>
  <Characters>41652</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4</cp:revision>
  <cp:lastPrinted>2013-10-30T13:20:00Z</cp:lastPrinted>
  <dcterms:created xsi:type="dcterms:W3CDTF">2017-11-27T11:37:00Z</dcterms:created>
  <dcterms:modified xsi:type="dcterms:W3CDTF">2018-01-05T12:56:00Z</dcterms:modified>
</cp:coreProperties>
</file>