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5514F3" w:rsidRPr="00BE2374" w:rsidRDefault="00C95BA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5514F3" w:rsidRPr="00BE2374" w:rsidRDefault="005514F3"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732856">
              <w:rPr>
                <w:b/>
                <w:bCs/>
              </w:rPr>
              <w:t>2</w:t>
            </w:r>
            <w:r w:rsidR="00BD0BE1">
              <w:rPr>
                <w:b/>
                <w:bCs/>
              </w:rPr>
              <w:t>8</w:t>
            </w:r>
            <w:r w:rsidR="00732856">
              <w:rPr>
                <w:b/>
                <w:bCs/>
              </w:rPr>
              <w:t xml:space="preserve">  от  2</w:t>
            </w:r>
            <w:r w:rsidR="00BD0BE1">
              <w:rPr>
                <w:b/>
                <w:bCs/>
              </w:rPr>
              <w:t>2</w:t>
            </w:r>
            <w:r>
              <w:rPr>
                <w:b/>
                <w:bCs/>
              </w:rPr>
              <w:t xml:space="preserve"> </w:t>
            </w:r>
            <w:r w:rsidR="00BD0BE1">
              <w:rPr>
                <w:b/>
                <w:bCs/>
              </w:rPr>
              <w:t>декабря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Решение Совета депутатов Сандогорского сельс</w:t>
      </w:r>
      <w:r w:rsidR="00732856">
        <w:rPr>
          <w:b/>
          <w:bCs/>
          <w:sz w:val="20"/>
          <w:szCs w:val="20"/>
        </w:rPr>
        <w:t>кого поселения от 2</w:t>
      </w:r>
      <w:r w:rsidR="00341E94">
        <w:rPr>
          <w:b/>
          <w:bCs/>
          <w:sz w:val="20"/>
          <w:szCs w:val="20"/>
        </w:rPr>
        <w:t>2</w:t>
      </w:r>
      <w:r w:rsidR="00917932">
        <w:rPr>
          <w:b/>
          <w:bCs/>
          <w:sz w:val="20"/>
          <w:szCs w:val="20"/>
        </w:rPr>
        <w:t>.1</w:t>
      </w:r>
      <w:r w:rsidR="00341E94">
        <w:rPr>
          <w:b/>
          <w:bCs/>
          <w:sz w:val="20"/>
          <w:szCs w:val="20"/>
        </w:rPr>
        <w:t>2.2017 № 73</w:t>
      </w:r>
    </w:p>
    <w:p w:rsidR="007970E4" w:rsidRDefault="00732856" w:rsidP="007970E4">
      <w:pPr>
        <w:jc w:val="both"/>
        <w:rPr>
          <w:sz w:val="20"/>
          <w:szCs w:val="20"/>
        </w:rPr>
      </w:pPr>
      <w:r w:rsidRPr="00732856">
        <w:rPr>
          <w:sz w:val="20"/>
          <w:szCs w:val="20"/>
        </w:rPr>
        <w:t xml:space="preserve">О бюджете муниципального образования Сандогорское сельское поселение на 2018 год </w:t>
      </w:r>
      <w:r>
        <w:rPr>
          <w:sz w:val="20"/>
          <w:szCs w:val="20"/>
        </w:rPr>
        <w:t>…………………</w:t>
      </w:r>
      <w:r w:rsidR="00913538">
        <w:rPr>
          <w:sz w:val="20"/>
          <w:szCs w:val="20"/>
        </w:rPr>
        <w:t>…1</w:t>
      </w:r>
    </w:p>
    <w:p w:rsidR="000142AE" w:rsidRDefault="000142AE" w:rsidP="007970E4">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w:t>
      </w:r>
      <w:r w:rsidR="00732856">
        <w:rPr>
          <w:b/>
          <w:bCs/>
          <w:sz w:val="20"/>
          <w:szCs w:val="20"/>
        </w:rPr>
        <w:t xml:space="preserve"> 2</w:t>
      </w:r>
      <w:r w:rsidR="005514F3">
        <w:rPr>
          <w:b/>
          <w:bCs/>
          <w:sz w:val="20"/>
          <w:szCs w:val="20"/>
        </w:rPr>
        <w:t>2</w:t>
      </w:r>
      <w:r w:rsidR="00933565">
        <w:rPr>
          <w:b/>
          <w:bCs/>
          <w:sz w:val="20"/>
          <w:szCs w:val="20"/>
        </w:rPr>
        <w:t>.</w:t>
      </w:r>
      <w:r w:rsidR="00917932">
        <w:rPr>
          <w:b/>
          <w:bCs/>
          <w:sz w:val="20"/>
          <w:szCs w:val="20"/>
        </w:rPr>
        <w:t>1</w:t>
      </w:r>
      <w:r w:rsidR="005514F3">
        <w:rPr>
          <w:b/>
          <w:bCs/>
          <w:sz w:val="20"/>
          <w:szCs w:val="20"/>
        </w:rPr>
        <w:t>2</w:t>
      </w:r>
      <w:r w:rsidR="00732856">
        <w:rPr>
          <w:b/>
          <w:bCs/>
          <w:sz w:val="20"/>
          <w:szCs w:val="20"/>
        </w:rPr>
        <w:t>.2017 № 7</w:t>
      </w:r>
      <w:r w:rsidR="00E02E6B">
        <w:rPr>
          <w:b/>
          <w:bCs/>
          <w:sz w:val="20"/>
          <w:szCs w:val="20"/>
        </w:rPr>
        <w:t>4</w:t>
      </w:r>
    </w:p>
    <w:p w:rsidR="000142AE" w:rsidRPr="004546E6" w:rsidRDefault="00E02E6B" w:rsidP="005B158D">
      <w:pPr>
        <w:jc w:val="both"/>
        <w:rPr>
          <w:sz w:val="20"/>
          <w:szCs w:val="20"/>
        </w:rPr>
      </w:pPr>
      <w:r>
        <w:rPr>
          <w:sz w:val="20"/>
          <w:szCs w:val="20"/>
        </w:rPr>
        <w:t xml:space="preserve">Об утверждении </w:t>
      </w:r>
      <w:r w:rsidRPr="00E02E6B">
        <w:rPr>
          <w:sz w:val="20"/>
          <w:szCs w:val="20"/>
        </w:rPr>
        <w:t xml:space="preserve">Положения о ежемесячной доплате к пенсии лицам, замещавшим муниципальные должности Сандогорского сельского поселения Костромского муниципального района Костромской области </w:t>
      </w:r>
      <w:r>
        <w:rPr>
          <w:color w:val="000000"/>
          <w:spacing w:val="-4"/>
          <w:sz w:val="20"/>
          <w:szCs w:val="20"/>
        </w:rPr>
        <w:t>…………</w:t>
      </w:r>
      <w:r w:rsidR="00BB4923">
        <w:rPr>
          <w:color w:val="000000"/>
          <w:spacing w:val="-4"/>
          <w:sz w:val="20"/>
          <w:szCs w:val="20"/>
        </w:rPr>
        <w:t>15</w:t>
      </w:r>
    </w:p>
    <w:p w:rsidR="005514F3" w:rsidRDefault="005514F3" w:rsidP="005514F3">
      <w:pPr>
        <w:ind w:firstLine="709"/>
        <w:jc w:val="both"/>
        <w:rPr>
          <w:b/>
          <w:bCs/>
          <w:sz w:val="20"/>
          <w:szCs w:val="20"/>
        </w:rPr>
      </w:pPr>
      <w:r>
        <w:rPr>
          <w:b/>
          <w:bCs/>
          <w:sz w:val="20"/>
          <w:szCs w:val="20"/>
        </w:rPr>
        <w:t>Решение Совета депутатов Сандогорского сельского поселения от 22.12.2017 № 75</w:t>
      </w:r>
    </w:p>
    <w:p w:rsidR="005514F3" w:rsidRDefault="005514F3" w:rsidP="005514F3">
      <w:pPr>
        <w:jc w:val="both"/>
        <w:rPr>
          <w:b/>
          <w:sz w:val="20"/>
          <w:szCs w:val="20"/>
        </w:rPr>
      </w:pPr>
      <w:r w:rsidRPr="005514F3">
        <w:rPr>
          <w:sz w:val="20"/>
          <w:szCs w:val="20"/>
        </w:rPr>
        <w:t>Об утверждении Положения о пенсионном обеспечении муниципальных служащих Сандогорского сельского поселения Костромского муниципального района Костромской области</w:t>
      </w:r>
      <w:r>
        <w:rPr>
          <w:sz w:val="20"/>
          <w:szCs w:val="20"/>
        </w:rPr>
        <w:t>………………………………………..</w:t>
      </w:r>
    </w:p>
    <w:p w:rsidR="005514F3" w:rsidRPr="005514F3" w:rsidRDefault="005514F3" w:rsidP="005514F3">
      <w:pPr>
        <w:ind w:firstLine="709"/>
        <w:jc w:val="both"/>
        <w:rPr>
          <w:b/>
          <w:bCs/>
          <w:sz w:val="20"/>
          <w:szCs w:val="20"/>
        </w:rPr>
      </w:pPr>
      <w:r w:rsidRPr="005514F3">
        <w:rPr>
          <w:b/>
          <w:bCs/>
          <w:sz w:val="20"/>
          <w:szCs w:val="20"/>
        </w:rPr>
        <w:t>Решение Совета депутатов Сандогорского сельского поселения от 22.12.2017 № 7</w:t>
      </w:r>
      <w:r>
        <w:rPr>
          <w:b/>
          <w:bCs/>
          <w:sz w:val="20"/>
          <w:szCs w:val="20"/>
        </w:rPr>
        <w:t>6</w:t>
      </w:r>
    </w:p>
    <w:p w:rsidR="005514F3" w:rsidRDefault="00506598" w:rsidP="00506598">
      <w:pPr>
        <w:jc w:val="both"/>
        <w:rPr>
          <w:b/>
          <w:sz w:val="20"/>
          <w:szCs w:val="20"/>
          <w:highlight w:val="yellow"/>
        </w:rPr>
      </w:pPr>
      <w:r w:rsidRPr="00506598">
        <w:rPr>
          <w:sz w:val="20"/>
          <w:szCs w:val="20"/>
        </w:rPr>
        <w:t>О порядке установления, начисления и сбора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 Костромской области</w:t>
      </w:r>
    </w:p>
    <w:p w:rsidR="00026961" w:rsidRPr="003819C9" w:rsidRDefault="00026961" w:rsidP="00026961">
      <w:pPr>
        <w:ind w:firstLine="709"/>
        <w:jc w:val="both"/>
        <w:rPr>
          <w:b/>
          <w:sz w:val="20"/>
          <w:szCs w:val="20"/>
        </w:rPr>
      </w:pPr>
      <w:bookmarkStart w:id="0" w:name="_GoBack"/>
      <w:bookmarkEnd w:id="0"/>
      <w:r w:rsidRPr="003819C9">
        <w:rPr>
          <w:b/>
          <w:sz w:val="20"/>
          <w:szCs w:val="20"/>
        </w:rPr>
        <w:t>Постановление админис</w:t>
      </w:r>
      <w:r>
        <w:rPr>
          <w:b/>
          <w:sz w:val="20"/>
          <w:szCs w:val="20"/>
        </w:rPr>
        <w:t>трации Сандог</w:t>
      </w:r>
      <w:r w:rsidR="00732856">
        <w:rPr>
          <w:b/>
          <w:sz w:val="20"/>
          <w:szCs w:val="20"/>
        </w:rPr>
        <w:t>орского сельского поселения от 2</w:t>
      </w:r>
      <w:r w:rsidR="005514F3">
        <w:rPr>
          <w:b/>
          <w:sz w:val="20"/>
          <w:szCs w:val="20"/>
        </w:rPr>
        <w:t>0</w:t>
      </w:r>
      <w:r>
        <w:rPr>
          <w:b/>
          <w:sz w:val="20"/>
          <w:szCs w:val="20"/>
        </w:rPr>
        <w:t>.1</w:t>
      </w:r>
      <w:r w:rsidR="005514F3">
        <w:rPr>
          <w:b/>
          <w:sz w:val="20"/>
          <w:szCs w:val="20"/>
        </w:rPr>
        <w:t>2</w:t>
      </w:r>
      <w:r w:rsidRPr="003819C9">
        <w:rPr>
          <w:b/>
          <w:sz w:val="20"/>
          <w:szCs w:val="20"/>
        </w:rPr>
        <w:t>.201</w:t>
      </w:r>
      <w:r w:rsidR="005514F3">
        <w:rPr>
          <w:b/>
          <w:sz w:val="20"/>
          <w:szCs w:val="20"/>
        </w:rPr>
        <w:t>7 № 40</w:t>
      </w:r>
    </w:p>
    <w:p w:rsidR="00290CF2" w:rsidRDefault="00BD0BE1" w:rsidP="00026961">
      <w:pPr>
        <w:jc w:val="both"/>
        <w:rPr>
          <w:b/>
          <w:bCs/>
          <w:sz w:val="20"/>
          <w:szCs w:val="20"/>
        </w:rPr>
      </w:pPr>
      <w:r w:rsidRPr="00506598">
        <w:rPr>
          <w:sz w:val="20"/>
          <w:szCs w:val="20"/>
        </w:rPr>
        <w:t xml:space="preserve">О внесении изменений в административный регламент </w:t>
      </w:r>
      <w:r w:rsidRPr="00506598">
        <w:rPr>
          <w:bCs/>
          <w:sz w:val="20"/>
          <w:szCs w:val="20"/>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услуги </w:t>
      </w:r>
      <w:r w:rsidRPr="00506598">
        <w:rPr>
          <w:sz w:val="20"/>
          <w:szCs w:val="20"/>
        </w:rPr>
        <w:t>по</w:t>
      </w:r>
      <w:r w:rsidRPr="00506598">
        <w:rPr>
          <w:color w:val="000000"/>
          <w:sz w:val="20"/>
          <w:szCs w:val="20"/>
          <w:lang w:eastAsia="ar-SA"/>
        </w:rPr>
        <w:t xml:space="preserve"> выдаче разрешения на рубку (обрезку) древесно-кустарниковой растительности и ликвидацию травяного покрова</w:t>
      </w:r>
      <w:r w:rsidRPr="00506598">
        <w:rPr>
          <w:sz w:val="20"/>
          <w:szCs w:val="20"/>
        </w:rPr>
        <w:t>, утверждённый постановлением администрации Сандогорского сельского поселения от 25.08.2014 № 45, в редакции постановления администрации Сандогорского сельского поселения от 30.06.2016 № 37</w:t>
      </w:r>
      <w:r>
        <w:rPr>
          <w:sz w:val="20"/>
          <w:szCs w:val="20"/>
        </w:rPr>
        <w:t>………</w:t>
      </w:r>
    </w:p>
    <w:p w:rsidR="00BC75F5" w:rsidRPr="00BC75F5" w:rsidRDefault="00BC75F5" w:rsidP="00BC75F5">
      <w:pPr>
        <w:ind w:firstLine="709"/>
        <w:jc w:val="both"/>
        <w:rPr>
          <w:b/>
          <w:bCs/>
          <w:sz w:val="20"/>
          <w:szCs w:val="20"/>
        </w:rPr>
      </w:pPr>
      <w:r>
        <w:rPr>
          <w:b/>
          <w:bCs/>
          <w:sz w:val="20"/>
          <w:szCs w:val="20"/>
        </w:rPr>
        <w:t xml:space="preserve">Прокуратура Костромского района информирует: </w:t>
      </w:r>
      <w:r>
        <w:rPr>
          <w:bCs/>
          <w:sz w:val="22"/>
        </w:rPr>
        <w:t>К</w:t>
      </w:r>
      <w:r w:rsidRPr="00BC75F5">
        <w:rPr>
          <w:bCs/>
          <w:sz w:val="22"/>
        </w:rPr>
        <w:t>аковы последствия получения "серой" зарплаты?</w:t>
      </w:r>
    </w:p>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r w:rsidRPr="00E90507">
        <w:rPr>
          <w:b/>
          <w:bCs/>
          <w:sz w:val="20"/>
          <w:szCs w:val="20"/>
        </w:rPr>
        <w:t>Р Е Ш Е Н И Е</w:t>
      </w:r>
    </w:p>
    <w:p w:rsidR="000142AE" w:rsidRPr="00E90507" w:rsidRDefault="00732856" w:rsidP="00FB7551">
      <w:pPr>
        <w:jc w:val="both"/>
        <w:rPr>
          <w:sz w:val="20"/>
          <w:szCs w:val="20"/>
        </w:rPr>
      </w:pPr>
      <w:r>
        <w:rPr>
          <w:sz w:val="20"/>
          <w:szCs w:val="20"/>
        </w:rPr>
        <w:t>от 2</w:t>
      </w:r>
      <w:r w:rsidR="00341E94">
        <w:rPr>
          <w:sz w:val="20"/>
          <w:szCs w:val="20"/>
        </w:rPr>
        <w:t>2</w:t>
      </w:r>
      <w:r w:rsidR="000142AE" w:rsidRPr="00E90507">
        <w:rPr>
          <w:sz w:val="20"/>
          <w:szCs w:val="20"/>
        </w:rPr>
        <w:t xml:space="preserve"> </w:t>
      </w:r>
      <w:r w:rsidR="00341E94">
        <w:rPr>
          <w:sz w:val="20"/>
          <w:szCs w:val="20"/>
        </w:rPr>
        <w:t>декабря</w:t>
      </w:r>
      <w:r w:rsidR="000142AE">
        <w:rPr>
          <w:sz w:val="20"/>
          <w:szCs w:val="20"/>
        </w:rPr>
        <w:t xml:space="preserve"> 201</w:t>
      </w:r>
      <w:r w:rsidR="00341E94">
        <w:rPr>
          <w:sz w:val="20"/>
          <w:szCs w:val="20"/>
        </w:rPr>
        <w:t>7 г. № 73</w:t>
      </w:r>
      <w:r w:rsidR="00933565">
        <w:rPr>
          <w:sz w:val="20"/>
          <w:szCs w:val="20"/>
        </w:rPr>
        <w:t xml:space="preserve">  </w:t>
      </w:r>
      <w:r w:rsidR="000142AE" w:rsidRPr="00E90507">
        <w:rPr>
          <w:sz w:val="20"/>
          <w:szCs w:val="20"/>
        </w:rPr>
        <w:t xml:space="preserve">                  </w:t>
      </w:r>
      <w:r w:rsidR="00A847ED">
        <w:rPr>
          <w:sz w:val="20"/>
          <w:szCs w:val="20"/>
        </w:rPr>
        <w:t xml:space="preserve">                       </w:t>
      </w:r>
      <w:r w:rsidR="000142AE">
        <w:rPr>
          <w:sz w:val="20"/>
          <w:szCs w:val="20"/>
        </w:rPr>
        <w:t xml:space="preserve">                             </w:t>
      </w:r>
      <w:r w:rsidR="000142AE"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341E94">
        <w:tc>
          <w:tcPr>
            <w:tcW w:w="6299" w:type="dxa"/>
          </w:tcPr>
          <w:p w:rsidR="000142AE" w:rsidRPr="00341E94" w:rsidRDefault="00732856" w:rsidP="00341E94">
            <w:pPr>
              <w:jc w:val="both"/>
              <w:rPr>
                <w:bCs/>
                <w:sz w:val="20"/>
                <w:szCs w:val="20"/>
              </w:rPr>
            </w:pPr>
            <w:r w:rsidRPr="00341E94">
              <w:rPr>
                <w:sz w:val="20"/>
                <w:szCs w:val="20"/>
              </w:rPr>
              <w:t>О бюджете муниципального образования Сандогорское сельское поселение на 2018 год</w:t>
            </w:r>
          </w:p>
        </w:tc>
        <w:tc>
          <w:tcPr>
            <w:tcW w:w="3555" w:type="dxa"/>
          </w:tcPr>
          <w:p w:rsidR="000142AE" w:rsidRPr="00341E94" w:rsidRDefault="000142AE" w:rsidP="00FB7551">
            <w:pPr>
              <w:jc w:val="center"/>
              <w:rPr>
                <w:sz w:val="20"/>
                <w:szCs w:val="20"/>
              </w:rPr>
            </w:pPr>
          </w:p>
        </w:tc>
      </w:tr>
    </w:tbl>
    <w:p w:rsidR="00732856" w:rsidRPr="00732856" w:rsidRDefault="00732856" w:rsidP="00732856">
      <w:pPr>
        <w:ind w:firstLine="709"/>
        <w:jc w:val="both"/>
        <w:rPr>
          <w:sz w:val="20"/>
          <w:szCs w:val="20"/>
        </w:rPr>
      </w:pPr>
      <w:r w:rsidRPr="00732856">
        <w:rPr>
          <w:sz w:val="20"/>
          <w:szCs w:val="20"/>
        </w:rPr>
        <w:t>Рассмотрев контрольные цифры по проекту бюджета Сандогорского сельского поселения на 2018 год,</w:t>
      </w:r>
      <w:r w:rsidR="00341E94">
        <w:rPr>
          <w:sz w:val="20"/>
          <w:szCs w:val="20"/>
        </w:rPr>
        <w:t xml:space="preserve"> и учитывая результаты публичных слушаний,</w:t>
      </w:r>
    </w:p>
    <w:p w:rsidR="00732856" w:rsidRPr="00732856" w:rsidRDefault="00732856" w:rsidP="00732856">
      <w:pPr>
        <w:ind w:firstLine="709"/>
        <w:jc w:val="both"/>
        <w:rPr>
          <w:sz w:val="20"/>
          <w:szCs w:val="20"/>
        </w:rPr>
      </w:pPr>
      <w:r w:rsidRPr="00732856">
        <w:rPr>
          <w:sz w:val="20"/>
          <w:szCs w:val="20"/>
        </w:rPr>
        <w:t>Совет депутатов Сандогорского сельского поселения РЕШИЛ:</w:t>
      </w:r>
    </w:p>
    <w:p w:rsidR="00732856" w:rsidRPr="00732856" w:rsidRDefault="00732856" w:rsidP="00732856">
      <w:pPr>
        <w:ind w:firstLine="709"/>
        <w:jc w:val="both"/>
        <w:rPr>
          <w:sz w:val="20"/>
          <w:szCs w:val="20"/>
          <w:lang w:eastAsia="ar-SA"/>
        </w:rPr>
      </w:pPr>
      <w:r w:rsidRPr="00732856">
        <w:rPr>
          <w:sz w:val="20"/>
          <w:szCs w:val="20"/>
          <w:lang w:eastAsia="ar-SA"/>
        </w:rPr>
        <w:t>1. Утвердить бюджет муниципального образования Сандогорское сельское поселение Костромского муниципального района Костромской области (далее бюджет поселения) на 2018 год по доходам в сумме 6 560 407 руб., в том числе: объем собственных доходов в сумме 3 015 077 руб., объем безвозмездных поступлений от других бюджетов бюджетной системы Российской Федерации в сумме 3 545 330 рублей; - и по расходам в сумме 6 711 161 руб.</w:t>
      </w:r>
    </w:p>
    <w:p w:rsidR="00732856" w:rsidRPr="00732856" w:rsidRDefault="00732856" w:rsidP="00BB4923">
      <w:pPr>
        <w:suppressAutoHyphens/>
        <w:ind w:firstLine="709"/>
        <w:jc w:val="both"/>
        <w:rPr>
          <w:sz w:val="20"/>
          <w:szCs w:val="20"/>
          <w:lang w:eastAsia="ar-SA"/>
        </w:rPr>
      </w:pPr>
      <w:r w:rsidRPr="00732856">
        <w:rPr>
          <w:sz w:val="20"/>
          <w:szCs w:val="20"/>
          <w:lang w:eastAsia="ar-SA"/>
        </w:rPr>
        <w:t>2. Утвердить дефицит бюджета 2018 года в сумме 150 754 руб.</w:t>
      </w:r>
    </w:p>
    <w:p w:rsidR="00732856" w:rsidRPr="00732856" w:rsidRDefault="00732856" w:rsidP="00BB4923">
      <w:pPr>
        <w:suppressAutoHyphens/>
        <w:ind w:firstLine="709"/>
        <w:jc w:val="both"/>
        <w:rPr>
          <w:sz w:val="20"/>
          <w:szCs w:val="20"/>
          <w:lang w:eastAsia="ar-SA"/>
        </w:rPr>
      </w:pPr>
      <w:r w:rsidRPr="00732856">
        <w:rPr>
          <w:sz w:val="20"/>
          <w:szCs w:val="20"/>
          <w:lang w:eastAsia="ar-SA"/>
        </w:rPr>
        <w:t>3. Утвердить перечень источников финансирования дефицита бюджета Сандогорского сельского поселения,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2017 год</w:t>
      </w:r>
      <w:r w:rsidRPr="00732856">
        <w:rPr>
          <w:sz w:val="20"/>
          <w:szCs w:val="20"/>
        </w:rPr>
        <w:t xml:space="preserve"> согласно Приложению 5, </w:t>
      </w:r>
      <w:r w:rsidRPr="00732856">
        <w:rPr>
          <w:sz w:val="20"/>
          <w:szCs w:val="20"/>
          <w:lang w:eastAsia="ar-SA"/>
        </w:rPr>
        <w:t xml:space="preserve">источники финансирования дефицита Сандогорского сельского поселения Костромского муниципального района Костромской области на 2017 год согласно </w:t>
      </w:r>
      <w:r w:rsidRPr="00732856">
        <w:rPr>
          <w:sz w:val="20"/>
          <w:szCs w:val="20"/>
        </w:rPr>
        <w:t>Приложению 6.</w:t>
      </w:r>
    </w:p>
    <w:p w:rsidR="00732856" w:rsidRPr="00732856" w:rsidRDefault="00732856" w:rsidP="00BB4923">
      <w:pPr>
        <w:suppressAutoHyphens/>
        <w:ind w:firstLine="709"/>
        <w:jc w:val="both"/>
        <w:rPr>
          <w:sz w:val="20"/>
          <w:szCs w:val="20"/>
          <w:lang w:eastAsia="ar-SA"/>
        </w:rPr>
      </w:pPr>
      <w:r w:rsidRPr="00732856">
        <w:rPr>
          <w:sz w:val="20"/>
          <w:szCs w:val="20"/>
          <w:lang w:eastAsia="ar-SA"/>
        </w:rPr>
        <w:t xml:space="preserve">4. Утвердить главного администратора источников доходов бюджета сельского поселения – Администрацию Сандогорского сельского поселения Костромского муниципального района Костромской области, согласно </w:t>
      </w:r>
      <w:r w:rsidRPr="00732856">
        <w:rPr>
          <w:bCs/>
          <w:sz w:val="20"/>
          <w:szCs w:val="20"/>
          <w:lang w:eastAsia="ar-SA"/>
        </w:rPr>
        <w:t>Приложению 1 к настоящему решению</w:t>
      </w:r>
      <w:r w:rsidRPr="00732856">
        <w:rPr>
          <w:sz w:val="20"/>
          <w:szCs w:val="20"/>
          <w:lang w:eastAsia="ar-SA"/>
        </w:rPr>
        <w:t xml:space="preserve">. В случае изменения функции государственных органов исполнительной власти уточнять закрепленные за ними основные источники доходов (источники </w:t>
      </w:r>
      <w:r w:rsidRPr="00732856">
        <w:rPr>
          <w:sz w:val="20"/>
          <w:szCs w:val="20"/>
          <w:lang w:eastAsia="ar-SA"/>
        </w:rPr>
        <w:lastRenderedPageBreak/>
        <w:t>внутреннего финансирования дефицита) бюджета с внесением соответствующих изменений в настоящее решение.</w:t>
      </w:r>
    </w:p>
    <w:p w:rsidR="00732856" w:rsidRPr="00732856" w:rsidRDefault="00732856" w:rsidP="00732856">
      <w:pPr>
        <w:suppressAutoHyphens/>
        <w:ind w:firstLine="709"/>
        <w:jc w:val="both"/>
        <w:rPr>
          <w:sz w:val="20"/>
          <w:szCs w:val="20"/>
          <w:lang w:eastAsia="ar-SA"/>
        </w:rPr>
      </w:pPr>
      <w:r w:rsidRPr="00732856">
        <w:rPr>
          <w:sz w:val="20"/>
          <w:szCs w:val="20"/>
          <w:lang w:eastAsia="ar-SA"/>
        </w:rPr>
        <w:t>5. Предоставить право администрации Сандогорского сельского поселения в случае изменения в 2018 году бюджетной классификации доходов бюджетов Российской Федерации, состава и функций органов местного самоуправления Сандогорского сельского поселения Костромского муниципального района, а также находящихся в их ведении бюджетных (казённых)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732856" w:rsidRPr="00732856" w:rsidRDefault="00732856" w:rsidP="00732856">
      <w:pPr>
        <w:suppressAutoHyphens/>
        <w:ind w:firstLine="709"/>
        <w:jc w:val="both"/>
        <w:outlineLvl w:val="0"/>
        <w:rPr>
          <w:sz w:val="20"/>
          <w:szCs w:val="20"/>
          <w:lang w:eastAsia="ar-SA"/>
        </w:rPr>
      </w:pPr>
      <w:r w:rsidRPr="00732856">
        <w:rPr>
          <w:sz w:val="20"/>
          <w:szCs w:val="20"/>
          <w:lang w:eastAsia="ar-SA"/>
        </w:rPr>
        <w:t>6. Утвердить верхний предел муниципального долга на 2018 год в сумме 0 рублей, в том числе верхнего предела долга по муниципальным гарантиям в сумме 0 рублей.</w:t>
      </w:r>
    </w:p>
    <w:p w:rsidR="00732856" w:rsidRPr="00732856" w:rsidRDefault="00732856" w:rsidP="00732856">
      <w:pPr>
        <w:suppressAutoHyphens/>
        <w:ind w:firstLine="709"/>
        <w:jc w:val="both"/>
        <w:rPr>
          <w:sz w:val="20"/>
          <w:szCs w:val="20"/>
          <w:lang w:eastAsia="ar-SA"/>
        </w:rPr>
      </w:pPr>
      <w:r w:rsidRPr="00732856">
        <w:rPr>
          <w:sz w:val="20"/>
          <w:szCs w:val="20"/>
          <w:lang w:eastAsia="ar-SA"/>
        </w:rPr>
        <w:t>7. Утвердить верхний предел муниципального долга по состоянию на 01.01.2019 года в сумме 0 рублей, в том числе верхнего предела долга по муниципальным гарантиям в сумме 0 рублей.</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8. Формировать доходы бюджета поселения, поступающие в 2018 году, за счет налоговых и неналоговых доходов – в соответствии с нормативами отчислений, установленными Бюджетным кодексом РФ, Федеральными законами, Законом Костромской области «О межбюджетных отношениях в Костромской области», прочих налогов, сборов и иных платежей, подлежащих зачислению в бюджеты сельский поселений, в соответствии с действующим законодательством, согласно </w:t>
      </w:r>
      <w:r w:rsidRPr="00732856">
        <w:rPr>
          <w:bCs/>
          <w:sz w:val="20"/>
          <w:szCs w:val="20"/>
          <w:lang w:eastAsia="ar-SA"/>
        </w:rPr>
        <w:t>Приложению 2 к настоящему решению</w:t>
      </w:r>
      <w:r w:rsidRPr="00732856">
        <w:rPr>
          <w:sz w:val="20"/>
          <w:szCs w:val="20"/>
          <w:lang w:eastAsia="ar-SA"/>
        </w:rPr>
        <w:t>.</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9. Утвердить в бюджете поселения на 2018 год поступление доходов согласно </w:t>
      </w:r>
      <w:r w:rsidRPr="00732856">
        <w:rPr>
          <w:bCs/>
          <w:sz w:val="20"/>
          <w:szCs w:val="20"/>
          <w:lang w:eastAsia="ar-SA"/>
        </w:rPr>
        <w:t>Приложению 3 к настоящему решению</w:t>
      </w:r>
      <w:r w:rsidRPr="00732856">
        <w:rPr>
          <w:sz w:val="20"/>
          <w:szCs w:val="20"/>
          <w:lang w:eastAsia="ar-SA"/>
        </w:rPr>
        <w:t>.</w:t>
      </w:r>
    </w:p>
    <w:p w:rsidR="00732856" w:rsidRPr="00732856" w:rsidRDefault="00732856" w:rsidP="00732856">
      <w:pPr>
        <w:suppressAutoHyphens/>
        <w:ind w:firstLine="709"/>
        <w:jc w:val="both"/>
        <w:rPr>
          <w:sz w:val="20"/>
          <w:szCs w:val="20"/>
          <w:lang w:eastAsia="ar-SA"/>
        </w:rPr>
      </w:pPr>
      <w:r w:rsidRPr="00732856">
        <w:rPr>
          <w:sz w:val="20"/>
          <w:szCs w:val="20"/>
          <w:lang w:eastAsia="ar-SA"/>
        </w:rPr>
        <w:t>10. Учитывать средства, поступившие во временное распоряжение казенных, бюджетных учреждений в соответствии с законодательными и иными нормативными актами Российской Федерации, Костромской области на лицевых счетах, открытых им в Управлении Федерального казначейства по Костромской области, в порядке, установленном Управлением Федерального казначейства по Костромской области.</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11. Утвердить </w:t>
      </w:r>
      <w:r w:rsidRPr="00732856">
        <w:rPr>
          <w:spacing w:val="-3"/>
          <w:sz w:val="20"/>
          <w:szCs w:val="20"/>
          <w:lang w:eastAsia="ar-SA"/>
        </w:rPr>
        <w:t xml:space="preserve">ведомственную структуру, распределения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2018 год </w:t>
      </w:r>
      <w:r w:rsidRPr="00732856">
        <w:rPr>
          <w:sz w:val="20"/>
          <w:szCs w:val="20"/>
          <w:lang w:eastAsia="ar-SA"/>
        </w:rPr>
        <w:t xml:space="preserve">согласно </w:t>
      </w:r>
      <w:r w:rsidRPr="00732856">
        <w:rPr>
          <w:bCs/>
          <w:sz w:val="20"/>
          <w:szCs w:val="20"/>
          <w:lang w:eastAsia="ar-SA"/>
        </w:rPr>
        <w:t>Приложению 4 к настоящему решению</w:t>
      </w:r>
      <w:r w:rsidRPr="00732856">
        <w:rPr>
          <w:sz w:val="20"/>
          <w:szCs w:val="20"/>
          <w:lang w:eastAsia="ar-SA"/>
        </w:rPr>
        <w:t>.</w:t>
      </w:r>
    </w:p>
    <w:p w:rsidR="00732856" w:rsidRPr="00732856" w:rsidRDefault="00732856" w:rsidP="00732856">
      <w:pPr>
        <w:suppressAutoHyphens/>
        <w:ind w:firstLine="709"/>
        <w:jc w:val="both"/>
        <w:rPr>
          <w:sz w:val="20"/>
          <w:szCs w:val="20"/>
          <w:lang w:eastAsia="ar-SA"/>
        </w:rPr>
      </w:pPr>
      <w:r w:rsidRPr="00732856">
        <w:rPr>
          <w:sz w:val="20"/>
          <w:szCs w:val="20"/>
          <w:lang w:eastAsia="ar-SA"/>
        </w:rPr>
        <w:t>12. Утвердить распределение бюджетных ассигнований бюджета Сандогорского сельского поселения на 2018 год согласно Приложению 4.1.</w:t>
      </w:r>
    </w:p>
    <w:p w:rsidR="00732856" w:rsidRPr="00732856" w:rsidRDefault="00732856" w:rsidP="00732856">
      <w:pPr>
        <w:suppressAutoHyphens/>
        <w:ind w:firstLine="709"/>
        <w:jc w:val="both"/>
        <w:rPr>
          <w:sz w:val="20"/>
          <w:szCs w:val="20"/>
          <w:lang w:eastAsia="ar-SA"/>
        </w:rPr>
      </w:pPr>
      <w:r w:rsidRPr="00732856">
        <w:rPr>
          <w:sz w:val="20"/>
          <w:szCs w:val="20"/>
          <w:lang w:eastAsia="ar-SA"/>
        </w:rPr>
        <w:t>13. Установить, что неиспользованные в 2017 году целевые средства, переданные из бюджета района бюджету поселения, подлежат использованию в 2018 году на те же цели, неиспользованные целевые средства, потребность в которых в 2018 году отсутствует, подлежат возврату в бюджет Костромского муниципального района.</w:t>
      </w:r>
    </w:p>
    <w:p w:rsidR="00732856" w:rsidRPr="00732856" w:rsidRDefault="00732856" w:rsidP="00732856">
      <w:pPr>
        <w:suppressAutoHyphens/>
        <w:ind w:firstLine="709"/>
        <w:jc w:val="both"/>
        <w:rPr>
          <w:sz w:val="20"/>
          <w:szCs w:val="20"/>
          <w:lang w:eastAsia="ar-SA"/>
        </w:rPr>
      </w:pPr>
      <w:r w:rsidRPr="00732856">
        <w:rPr>
          <w:sz w:val="20"/>
          <w:szCs w:val="20"/>
          <w:lang w:eastAsia="ar-SA"/>
        </w:rPr>
        <w:t>14.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732856" w:rsidRPr="00732856" w:rsidRDefault="00732856" w:rsidP="00732856">
      <w:pPr>
        <w:suppressAutoHyphens/>
        <w:ind w:firstLine="709"/>
        <w:jc w:val="both"/>
        <w:rPr>
          <w:sz w:val="20"/>
          <w:szCs w:val="20"/>
          <w:lang w:eastAsia="ar-SA"/>
        </w:rPr>
      </w:pPr>
      <w:r w:rsidRPr="00732856">
        <w:rPr>
          <w:sz w:val="20"/>
          <w:szCs w:val="20"/>
          <w:lang w:eastAsia="ar-SA"/>
        </w:rPr>
        <w:t>15. Установить размер резервного фонда администрации Сандогорского сельского поселения на 2018 год в сумме 10,0 тыс. рублей.</w:t>
      </w:r>
    </w:p>
    <w:p w:rsidR="00732856" w:rsidRPr="00732856" w:rsidRDefault="00732856" w:rsidP="00732856">
      <w:pPr>
        <w:suppressAutoHyphens/>
        <w:ind w:firstLine="709"/>
        <w:jc w:val="both"/>
        <w:outlineLvl w:val="0"/>
        <w:rPr>
          <w:sz w:val="20"/>
          <w:szCs w:val="20"/>
          <w:lang w:eastAsia="ar-SA"/>
        </w:rPr>
      </w:pPr>
      <w:r w:rsidRPr="00732856">
        <w:rPr>
          <w:sz w:val="20"/>
          <w:szCs w:val="20"/>
          <w:lang w:eastAsia="ar-SA"/>
        </w:rPr>
        <w:t>16. Установить общий объем бюджетных ассигнований, направляемых на исполнение публичных нормативных обязательств в 2018 году, в сумме 12 000 руб.</w:t>
      </w:r>
    </w:p>
    <w:p w:rsidR="00732856" w:rsidRPr="00732856" w:rsidRDefault="00732856" w:rsidP="00732856">
      <w:pPr>
        <w:suppressAutoHyphens/>
        <w:ind w:firstLine="709"/>
        <w:jc w:val="both"/>
        <w:outlineLvl w:val="0"/>
        <w:rPr>
          <w:sz w:val="20"/>
          <w:szCs w:val="20"/>
          <w:lang w:eastAsia="ar-SA"/>
        </w:rPr>
      </w:pPr>
      <w:r w:rsidRPr="00732856">
        <w:rPr>
          <w:sz w:val="20"/>
          <w:szCs w:val="20"/>
          <w:lang w:eastAsia="ar-SA"/>
        </w:rPr>
        <w:t xml:space="preserve">17. Утвердить объемы межбюджетных трансфертов, передаваемых бюджету Костромского муниципального района Костромской области в 2018 году, в сумме 68 000 руб. </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18. Предоставить администрации поселения право утверждать распределение ассигнований из бюджета поселения по получателям бюджетных средств по разделам, подразделам, целевым статьям и видам расходов классификации бюджета. </w:t>
      </w:r>
    </w:p>
    <w:p w:rsidR="00732856" w:rsidRPr="00732856" w:rsidRDefault="00732856" w:rsidP="00732856">
      <w:pPr>
        <w:suppressAutoHyphens/>
        <w:ind w:firstLine="709"/>
        <w:jc w:val="both"/>
        <w:rPr>
          <w:sz w:val="20"/>
          <w:szCs w:val="20"/>
          <w:lang w:eastAsia="ar-SA"/>
        </w:rPr>
      </w:pPr>
      <w:r w:rsidRPr="00732856">
        <w:rPr>
          <w:sz w:val="20"/>
          <w:szCs w:val="20"/>
          <w:lang w:eastAsia="ar-SA"/>
        </w:rPr>
        <w:t>19. Утвердить следующий перечень расходов бюджета поселения на 2018 год, подлежащих финансированию в первоочередном порядке:</w:t>
      </w:r>
    </w:p>
    <w:p w:rsidR="00732856" w:rsidRPr="00732856" w:rsidRDefault="00732856" w:rsidP="00732856">
      <w:pPr>
        <w:suppressAutoHyphens/>
        <w:ind w:firstLine="709"/>
        <w:jc w:val="both"/>
        <w:rPr>
          <w:sz w:val="20"/>
          <w:szCs w:val="20"/>
          <w:lang w:eastAsia="ar-SA"/>
        </w:rPr>
      </w:pPr>
      <w:r w:rsidRPr="00732856">
        <w:rPr>
          <w:sz w:val="20"/>
          <w:szCs w:val="20"/>
          <w:lang w:eastAsia="ar-SA"/>
        </w:rPr>
        <w:t>- расходы на заработную плату и начисления на нее – в размере 100 % от годовой потребности;</w:t>
      </w:r>
    </w:p>
    <w:p w:rsidR="00732856" w:rsidRPr="00732856" w:rsidRDefault="00732856" w:rsidP="00732856">
      <w:pPr>
        <w:suppressAutoHyphens/>
        <w:ind w:firstLine="709"/>
        <w:jc w:val="both"/>
        <w:rPr>
          <w:sz w:val="20"/>
          <w:szCs w:val="20"/>
          <w:lang w:eastAsia="ar-SA"/>
        </w:rPr>
      </w:pPr>
      <w:r w:rsidRPr="00732856">
        <w:rPr>
          <w:sz w:val="20"/>
          <w:szCs w:val="20"/>
          <w:lang w:eastAsia="ar-SA"/>
        </w:rPr>
        <w:t>- расходы на топливно-энергетические ресурсы – в размере 100 % от годовой потребности;</w:t>
      </w:r>
    </w:p>
    <w:p w:rsidR="00732856" w:rsidRPr="00732856" w:rsidRDefault="00732856" w:rsidP="00732856">
      <w:pPr>
        <w:suppressAutoHyphens/>
        <w:ind w:firstLine="709"/>
        <w:jc w:val="both"/>
        <w:rPr>
          <w:sz w:val="20"/>
          <w:szCs w:val="20"/>
          <w:lang w:eastAsia="ar-SA"/>
        </w:rPr>
      </w:pPr>
      <w:r w:rsidRPr="00732856">
        <w:rPr>
          <w:sz w:val="20"/>
          <w:szCs w:val="20"/>
          <w:lang w:eastAsia="ar-SA"/>
        </w:rPr>
        <w:t>20. Настоящее решение вступает в силу с момента опубликования в информационном бюллетене «Депутатский вестник».</w:t>
      </w:r>
    </w:p>
    <w:p w:rsidR="00732856" w:rsidRPr="00732856" w:rsidRDefault="00732856" w:rsidP="00732856">
      <w:pPr>
        <w:suppressAutoHyphens/>
        <w:rPr>
          <w:sz w:val="20"/>
          <w:szCs w:val="20"/>
          <w:lang w:eastAsia="ar-SA"/>
        </w:rPr>
      </w:pPr>
      <w:r w:rsidRPr="00732856">
        <w:rPr>
          <w:sz w:val="20"/>
          <w:szCs w:val="20"/>
          <w:lang w:eastAsia="ar-SA"/>
        </w:rPr>
        <w:t>Глава Сандогорского сельского поселения</w:t>
      </w:r>
    </w:p>
    <w:p w:rsidR="00732856" w:rsidRPr="00732856" w:rsidRDefault="00732856" w:rsidP="00732856">
      <w:pPr>
        <w:suppressAutoHyphens/>
        <w:rPr>
          <w:sz w:val="20"/>
          <w:szCs w:val="20"/>
          <w:lang w:eastAsia="ar-SA"/>
        </w:rPr>
      </w:pPr>
      <w:r w:rsidRPr="00732856">
        <w:rPr>
          <w:sz w:val="20"/>
          <w:szCs w:val="20"/>
          <w:lang w:eastAsia="ar-SA"/>
        </w:rPr>
        <w:t xml:space="preserve">Костромского муниципального района </w:t>
      </w:r>
    </w:p>
    <w:p w:rsidR="00732856" w:rsidRPr="00732856" w:rsidRDefault="00732856" w:rsidP="00732856">
      <w:pPr>
        <w:suppressAutoHyphens/>
        <w:jc w:val="both"/>
        <w:rPr>
          <w:lang w:eastAsia="ar-SA"/>
        </w:rPr>
      </w:pPr>
      <w:r w:rsidRPr="00732856">
        <w:rPr>
          <w:sz w:val="20"/>
          <w:szCs w:val="20"/>
          <w:lang w:eastAsia="ar-SA"/>
        </w:rPr>
        <w:t>Костромской области                                                                                А.А. Нургазизов</w:t>
      </w:r>
    </w:p>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1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 от 2</w:t>
      </w:r>
      <w:r w:rsidR="00341E94">
        <w:rPr>
          <w:sz w:val="20"/>
          <w:szCs w:val="20"/>
          <w:lang w:eastAsia="ar-SA"/>
        </w:rPr>
        <w:t>2</w:t>
      </w:r>
      <w:r w:rsidRPr="00732856">
        <w:rPr>
          <w:sz w:val="20"/>
          <w:szCs w:val="20"/>
          <w:lang w:eastAsia="ar-SA"/>
        </w:rPr>
        <w:t>.1</w:t>
      </w:r>
      <w:r w:rsidR="00341E94">
        <w:rPr>
          <w:sz w:val="20"/>
          <w:szCs w:val="20"/>
          <w:lang w:eastAsia="ar-SA"/>
        </w:rPr>
        <w:t>2.2017 № 73</w:t>
      </w:r>
    </w:p>
    <w:p w:rsidR="00732856" w:rsidRPr="00732856" w:rsidRDefault="00732856" w:rsidP="00732856">
      <w:pPr>
        <w:tabs>
          <w:tab w:val="left" w:pos="-45"/>
        </w:tabs>
        <w:suppressAutoHyphens/>
        <w:ind w:left="-45"/>
        <w:jc w:val="center"/>
        <w:rPr>
          <w:bCs/>
          <w:sz w:val="20"/>
          <w:szCs w:val="20"/>
          <w:lang w:eastAsia="ar-SA"/>
        </w:rPr>
      </w:pPr>
      <w:r w:rsidRPr="00732856">
        <w:rPr>
          <w:bCs/>
          <w:sz w:val="20"/>
          <w:szCs w:val="20"/>
          <w:lang w:eastAsia="ar-SA"/>
        </w:rPr>
        <w:t>Коды бюджетной классификации главного администратора доходов</w:t>
      </w:r>
    </w:p>
    <w:p w:rsidR="00732856" w:rsidRPr="00732856" w:rsidRDefault="00732856" w:rsidP="00732856">
      <w:pPr>
        <w:tabs>
          <w:tab w:val="left" w:pos="-45"/>
        </w:tabs>
        <w:suppressAutoHyphens/>
        <w:ind w:left="-45"/>
        <w:jc w:val="center"/>
        <w:rPr>
          <w:rFonts w:eastAsia="Tahoma" w:cs="Tahoma"/>
          <w:bCs/>
          <w:sz w:val="20"/>
          <w:szCs w:val="20"/>
          <w:lang w:eastAsia="ar-SA"/>
        </w:rPr>
      </w:pPr>
      <w:r w:rsidRPr="00732856">
        <w:rPr>
          <w:bCs/>
          <w:sz w:val="20"/>
          <w:szCs w:val="20"/>
          <w:lang w:eastAsia="ar-SA"/>
        </w:rPr>
        <w:t xml:space="preserve">Сандогорского сельского поселения на 2018 </w:t>
      </w:r>
      <w:r w:rsidRPr="00732856">
        <w:rPr>
          <w:rFonts w:eastAsia="Tahoma" w:cs="Tahoma"/>
          <w:bCs/>
          <w:sz w:val="20"/>
          <w:szCs w:val="20"/>
          <w:lang w:eastAsia="ar-SA"/>
        </w:rPr>
        <w:t>год</w:t>
      </w:r>
    </w:p>
    <w:tbl>
      <w:tblPr>
        <w:tblW w:w="9913" w:type="dxa"/>
        <w:tblInd w:w="-5" w:type="dxa"/>
        <w:tblLayout w:type="fixed"/>
        <w:tblLook w:val="0000" w:firstRow="0" w:lastRow="0" w:firstColumn="0" w:lastColumn="0" w:noHBand="0" w:noVBand="0"/>
      </w:tblPr>
      <w:tblGrid>
        <w:gridCol w:w="1872"/>
        <w:gridCol w:w="2754"/>
        <w:gridCol w:w="5287"/>
      </w:tblGrid>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Код главного администратора</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Код доходов бюджетной классификации</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Наименование доходов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b/>
                <w:sz w:val="20"/>
                <w:szCs w:val="20"/>
                <w:lang w:eastAsia="ar-SA"/>
              </w:rPr>
            </w:pPr>
            <w:r w:rsidRPr="00732856">
              <w:rPr>
                <w:b/>
                <w:sz w:val="20"/>
                <w:szCs w:val="20"/>
                <w:lang w:eastAsia="ar-SA"/>
              </w:rPr>
              <w:t>999</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snapToGrid w:val="0"/>
              <w:jc w:val="both"/>
              <w:rPr>
                <w:b/>
                <w:sz w:val="20"/>
                <w:szCs w:val="20"/>
                <w:lang w:eastAsia="ar-SA"/>
              </w:rPr>
            </w:pPr>
            <w:r w:rsidRPr="00732856">
              <w:rPr>
                <w:b/>
                <w:sz w:val="20"/>
                <w:szCs w:val="20"/>
                <w:lang w:eastAsia="ar-SA"/>
              </w:rPr>
              <w:t>Администрация Сандогорского сельского поселения Костромского муниципального района Костромской области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1 08 04020 01 1000 110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 xml:space="preserve">Государственная пошлина за совершение нотариальных </w:t>
            </w:r>
            <w:r w:rsidRPr="00732856">
              <w:rPr>
                <w:sz w:val="20"/>
                <w:szCs w:val="20"/>
                <w:lang w:eastAsia="ar-SA"/>
              </w:rPr>
              <w:lastRenderedPageBreak/>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1 11 05013 10 0000 120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1 11 05035 10 0000 120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1 11 05075 10 0000 120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сдачи в аренду имущества, составляющего казну городских поселений (за исключением земельных участков)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1 11 09045 10 0000 120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1 13 01995 10 0000 130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оказания платных услуг (работ) получателями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1 13 02995 10 0000 130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компенсации затрат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1 14 06013 10 0000 430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1 14 06025 10 0000 430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1 16 51040 02 0000 140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1 17 01050 10 0000 180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Невыясненные поступления, зачисляемые в бюджеты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2 02 01001 10 0000 151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выравнивание бюджетной обеспеченности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2 02 01003 10 0000 151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поддержку мер по обеспечению сбалансированности бюджетов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2 02 20216 10 0000 151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2 02 20077 10 0000 151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2 02 20088 10 0001 151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обеспечение мероприятий по переселению граждан из аварийного жилищного фонда  за счет средств, поступивших от гос. корпорации Фонд содействия реформированию ЖКХ</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2 02 20089 10 0001 151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обеспечение мероприятий по кап.ремонту многоквартирных домов  за счет средств бюджетов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2 02 29999 10 0000 151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субсидии бюджетам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2 02 35930 10 0000 151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государственную регистрацию актов гражданского состояния</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2 02 35118 10 0000 151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 xml:space="preserve">Субвенции бюджетам сельских поселений на </w:t>
            </w:r>
            <w:r w:rsidRPr="00732856">
              <w:rPr>
                <w:sz w:val="20"/>
                <w:szCs w:val="20"/>
                <w:lang w:eastAsia="ar-SA"/>
              </w:rPr>
              <w:lastRenderedPageBreak/>
              <w:t>осуществление первичного воинского учета на территориях, где отсутствуют военные комиссариаты</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2 02 30024 10 0000 151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выполнение передаваемых полномочий субъектов Российской Федерации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2 02 39999 10 0000 151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субвенции бюджетам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2 02 40014 10 0000 151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2 02 04999 10 0000 151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межбюджетные трансферты, передаваемые бюджетам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2 03 05020 10 0000 180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2 03 05099 10 0000 180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безвозмездные поступления от государственных (муниципальных) организаций в бюджеты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2 04 05010 10 0000 180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Предоставление негосударственными организациями грантов для получателей средств бюджетов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2 04 05020 10 0000 180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xml:space="preserve">999 </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2 04 05099 10 0000 180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Прочие безвозмездные поступления от негосударственных организаций в бюджеты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2 07 05020 10 0000 180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2 07 05020 10 0000 180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2 08 05000 10 0000 180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2 19 05000 10 0000 151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2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 от 2</w:t>
      </w:r>
      <w:r w:rsidR="00341E94">
        <w:rPr>
          <w:sz w:val="20"/>
          <w:szCs w:val="20"/>
          <w:lang w:eastAsia="ar-SA"/>
        </w:rPr>
        <w:t>2</w:t>
      </w:r>
      <w:r w:rsidRPr="00732856">
        <w:rPr>
          <w:sz w:val="20"/>
          <w:szCs w:val="20"/>
          <w:lang w:eastAsia="ar-SA"/>
        </w:rPr>
        <w:t>.1</w:t>
      </w:r>
      <w:r w:rsidR="00341E94">
        <w:rPr>
          <w:sz w:val="20"/>
          <w:szCs w:val="20"/>
          <w:lang w:eastAsia="ar-SA"/>
        </w:rPr>
        <w:t>2</w:t>
      </w:r>
      <w:r w:rsidRPr="00732856">
        <w:rPr>
          <w:sz w:val="20"/>
          <w:szCs w:val="20"/>
          <w:lang w:eastAsia="ar-SA"/>
        </w:rPr>
        <w:t xml:space="preserve">.2017 № </w:t>
      </w:r>
      <w:r w:rsidR="00341E94">
        <w:rPr>
          <w:sz w:val="20"/>
          <w:szCs w:val="20"/>
          <w:lang w:eastAsia="ar-SA"/>
        </w:rPr>
        <w:t>73</w:t>
      </w:r>
    </w:p>
    <w:p w:rsidR="00732856" w:rsidRPr="00732856" w:rsidRDefault="00732856" w:rsidP="00732856">
      <w:pPr>
        <w:tabs>
          <w:tab w:val="left" w:pos="-45"/>
        </w:tabs>
        <w:suppressAutoHyphens/>
        <w:ind w:left="-45"/>
        <w:jc w:val="center"/>
        <w:rPr>
          <w:bCs/>
          <w:sz w:val="20"/>
          <w:szCs w:val="20"/>
          <w:lang w:eastAsia="ar-SA"/>
        </w:rPr>
      </w:pPr>
      <w:r w:rsidRPr="00732856">
        <w:rPr>
          <w:bCs/>
          <w:sz w:val="20"/>
          <w:szCs w:val="20"/>
          <w:lang w:eastAsia="ar-SA"/>
        </w:rPr>
        <w:t xml:space="preserve">Нормативы отчислений налоговых и неналоговых доходов в бюджет </w:t>
      </w:r>
    </w:p>
    <w:p w:rsidR="00732856" w:rsidRPr="00732856" w:rsidRDefault="00732856" w:rsidP="00732856">
      <w:pPr>
        <w:tabs>
          <w:tab w:val="left" w:pos="-45"/>
        </w:tabs>
        <w:suppressAutoHyphens/>
        <w:ind w:left="-45"/>
        <w:jc w:val="center"/>
        <w:rPr>
          <w:rFonts w:eastAsia="Tahoma" w:cs="Tahoma"/>
          <w:bCs/>
          <w:sz w:val="20"/>
          <w:szCs w:val="20"/>
          <w:lang w:eastAsia="ar-SA"/>
        </w:rPr>
      </w:pPr>
      <w:r w:rsidRPr="00732856">
        <w:rPr>
          <w:bCs/>
          <w:sz w:val="20"/>
          <w:szCs w:val="20"/>
          <w:lang w:eastAsia="ar-SA"/>
        </w:rPr>
        <w:t xml:space="preserve">Сандогорского сельского поселения на 2018 </w:t>
      </w:r>
      <w:r w:rsidRPr="00732856">
        <w:rPr>
          <w:rFonts w:eastAsia="Tahoma" w:cs="Tahoma"/>
          <w:bCs/>
          <w:sz w:val="20"/>
          <w:szCs w:val="20"/>
          <w:lang w:eastAsia="ar-SA"/>
        </w:rPr>
        <w:t>год</w:t>
      </w:r>
    </w:p>
    <w:tbl>
      <w:tblPr>
        <w:tblW w:w="9894" w:type="dxa"/>
        <w:tblInd w:w="-5" w:type="dxa"/>
        <w:tblLayout w:type="fixed"/>
        <w:tblLook w:val="0000" w:firstRow="0" w:lastRow="0" w:firstColumn="0" w:lastColumn="0" w:noHBand="0" w:noVBand="0"/>
      </w:tblPr>
      <w:tblGrid>
        <w:gridCol w:w="2948"/>
        <w:gridCol w:w="5529"/>
        <w:gridCol w:w="1417"/>
      </w:tblGrid>
      <w:tr w:rsidR="00732856" w:rsidRPr="00732856" w:rsidTr="00732856">
        <w:trPr>
          <w:tblHeader/>
        </w:trPr>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Код доходов бюджетной классификации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Наименование доходов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Норматив отчислений</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xml:space="preserve">999 1 08 04020 01 1000 110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999 1 11 05013 10 0000 120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999 1 11 05035 10 0000 120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999 1 11 05075 10 0000 120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 xml:space="preserve">Доходы от сдачи в аренду имущества, составляющего казну </w:t>
            </w:r>
            <w:r w:rsidRPr="00732856">
              <w:rPr>
                <w:sz w:val="20"/>
                <w:szCs w:val="20"/>
                <w:lang w:eastAsia="ar-SA"/>
              </w:rPr>
              <w:lastRenderedPageBreak/>
              <w:t>городских поселений (за исключением земельных участков)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999 1 11 09045 10 0000 120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999 1 13 01995 10 0000 130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оказания платных услуг (работ) получателями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999 1 13 02995 10 0000 130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компенсации затрат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999 1 14 06013 10 0000 430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999 1 14 06025 10 0000 430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999 1 16 51040 02 0000 140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999 1 17 01050 10 0000 180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Невыясненные поступления, зачисляемые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999 2 02 01001 10 0000 151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выравнивание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999 2 02 01003 10 0000 151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поддержку мер по обеспечению сбалансированности бюджетов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999 2 02 20216 10 0000 151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999 2 02 20077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999 2 02 20088 10 0001 151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обеспечение мероприятий по переселению граждан из аварийного жилищного фонда  за счет средств, поступивших от гос. корпорации Фонд содействия реформированию ЖКХ</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999 2 02 20089 10 0001 151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обеспечение мероприятий по кап. ремонту многоквартирных домов  за счет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999 2 02 29999 10 0000 151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субсидии бюджетам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999 2 02 35930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государственную регистрацию актов гражданского состояния</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999 2 02 35118 10 0000 151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999 2 02 30024 10 0000 151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999 2 02 39999 10 0000 151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субвенции бюджетам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999 2 02 40014 10 0000 151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999 2 02 04999 10 0000 151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межбюджетные трансферты, передаваемые бюджетам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999 2 03 05020 10 0000 180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999 2 03 05099 10 0000 180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 xml:space="preserve">Прочие безвозмездные поступления от государственных (муниципальных) организаций в бюджеты сельских </w:t>
            </w:r>
            <w:r w:rsidRPr="00732856">
              <w:rPr>
                <w:sz w:val="20"/>
                <w:szCs w:val="20"/>
                <w:lang w:eastAsia="ar-SA"/>
              </w:rPr>
              <w:lastRenderedPageBreak/>
              <w:t>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999 2 04 05010 10 0000 180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Предоставление негосударственными организациями грантов для получателей средств бюджетов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999 2 04 05020 10 0000 180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999 2 04 05099 10 0000 180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безвозмездные поступления от негосударственных организаций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999 2 07 05020 10 0000 180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999 2 07 05020 10 0000 180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999 2 08 05000 10 0000 180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3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 от 2</w:t>
      </w:r>
      <w:r w:rsidR="00341E94">
        <w:rPr>
          <w:sz w:val="20"/>
          <w:szCs w:val="20"/>
          <w:lang w:eastAsia="ar-SA"/>
        </w:rPr>
        <w:t>2</w:t>
      </w:r>
      <w:r w:rsidRPr="00732856">
        <w:rPr>
          <w:sz w:val="20"/>
          <w:szCs w:val="20"/>
          <w:lang w:eastAsia="ar-SA"/>
        </w:rPr>
        <w:t>.1</w:t>
      </w:r>
      <w:r w:rsidR="00341E94">
        <w:rPr>
          <w:sz w:val="20"/>
          <w:szCs w:val="20"/>
          <w:lang w:eastAsia="ar-SA"/>
        </w:rPr>
        <w:t>2.2017 № 73</w:t>
      </w:r>
    </w:p>
    <w:p w:rsidR="00732856" w:rsidRPr="00732856" w:rsidRDefault="00732856" w:rsidP="00732856">
      <w:pPr>
        <w:suppressAutoHyphens/>
        <w:jc w:val="center"/>
        <w:rPr>
          <w:sz w:val="20"/>
          <w:szCs w:val="20"/>
          <w:lang w:eastAsia="ar-SA"/>
        </w:rPr>
      </w:pPr>
      <w:r w:rsidRPr="00732856">
        <w:rPr>
          <w:sz w:val="20"/>
          <w:szCs w:val="20"/>
          <w:lang w:eastAsia="ar-SA"/>
        </w:rPr>
        <w:t>Объем поступления доходов в бюджет Сандогорского сельского поселения на 2018 год</w:t>
      </w:r>
    </w:p>
    <w:tbl>
      <w:tblPr>
        <w:tblW w:w="10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6320"/>
        <w:gridCol w:w="1580"/>
      </w:tblGrid>
      <w:tr w:rsidR="00732856" w:rsidRPr="00732856" w:rsidTr="00732856">
        <w:trPr>
          <w:trHeight w:val="264"/>
        </w:trPr>
        <w:tc>
          <w:tcPr>
            <w:tcW w:w="2260" w:type="dxa"/>
            <w:shd w:val="clear" w:color="auto" w:fill="auto"/>
            <w:noWrap/>
            <w:vAlign w:val="bottom"/>
          </w:tcPr>
          <w:p w:rsidR="00732856" w:rsidRPr="00732856" w:rsidRDefault="00732856" w:rsidP="00732856">
            <w:pPr>
              <w:jc w:val="center"/>
              <w:rPr>
                <w:sz w:val="20"/>
                <w:szCs w:val="20"/>
              </w:rPr>
            </w:pPr>
            <w:r w:rsidRPr="00732856">
              <w:rPr>
                <w:sz w:val="20"/>
                <w:szCs w:val="20"/>
              </w:rPr>
              <w:t>№ п/п</w:t>
            </w:r>
          </w:p>
        </w:tc>
        <w:tc>
          <w:tcPr>
            <w:tcW w:w="6320" w:type="dxa"/>
            <w:shd w:val="clear" w:color="auto" w:fill="auto"/>
            <w:noWrap/>
            <w:vAlign w:val="center"/>
          </w:tcPr>
          <w:p w:rsidR="00732856" w:rsidRPr="00732856" w:rsidRDefault="00732856" w:rsidP="00732856">
            <w:pPr>
              <w:jc w:val="center"/>
              <w:rPr>
                <w:sz w:val="20"/>
                <w:szCs w:val="20"/>
              </w:rPr>
            </w:pPr>
            <w:r w:rsidRPr="00732856">
              <w:rPr>
                <w:sz w:val="20"/>
                <w:szCs w:val="20"/>
              </w:rPr>
              <w:t>Наименование доходного источника</w:t>
            </w:r>
          </w:p>
        </w:tc>
        <w:tc>
          <w:tcPr>
            <w:tcW w:w="1580" w:type="dxa"/>
            <w:shd w:val="clear" w:color="auto" w:fill="auto"/>
            <w:noWrap/>
            <w:vAlign w:val="bottom"/>
          </w:tcPr>
          <w:p w:rsidR="00732856" w:rsidRPr="00732856" w:rsidRDefault="00732856" w:rsidP="00732856">
            <w:pPr>
              <w:jc w:val="center"/>
              <w:rPr>
                <w:sz w:val="20"/>
                <w:szCs w:val="20"/>
              </w:rPr>
            </w:pPr>
            <w:r w:rsidRPr="00732856">
              <w:rPr>
                <w:sz w:val="20"/>
                <w:szCs w:val="20"/>
              </w:rPr>
              <w:t>Сумма, руб.</w:t>
            </w:r>
          </w:p>
        </w:tc>
      </w:tr>
      <w:tr w:rsidR="00732856" w:rsidRPr="00732856" w:rsidTr="00732856">
        <w:trPr>
          <w:trHeight w:val="264"/>
        </w:trPr>
        <w:tc>
          <w:tcPr>
            <w:tcW w:w="2260" w:type="dxa"/>
            <w:shd w:val="clear" w:color="auto" w:fill="auto"/>
            <w:noWrap/>
            <w:vAlign w:val="bottom"/>
            <w:hideMark/>
          </w:tcPr>
          <w:p w:rsidR="00732856" w:rsidRPr="00732856" w:rsidRDefault="00732856" w:rsidP="00732856">
            <w:pPr>
              <w:jc w:val="center"/>
              <w:rPr>
                <w:sz w:val="20"/>
                <w:szCs w:val="20"/>
              </w:rPr>
            </w:pPr>
            <w:r w:rsidRPr="00732856">
              <w:rPr>
                <w:sz w:val="20"/>
                <w:szCs w:val="20"/>
              </w:rPr>
              <w:t>1</w:t>
            </w:r>
          </w:p>
        </w:tc>
        <w:tc>
          <w:tcPr>
            <w:tcW w:w="6320" w:type="dxa"/>
            <w:shd w:val="clear" w:color="auto" w:fill="auto"/>
            <w:noWrap/>
            <w:vAlign w:val="center"/>
            <w:hideMark/>
          </w:tcPr>
          <w:p w:rsidR="00732856" w:rsidRPr="00732856" w:rsidRDefault="00732856" w:rsidP="00732856">
            <w:pPr>
              <w:jc w:val="center"/>
              <w:rPr>
                <w:sz w:val="20"/>
                <w:szCs w:val="20"/>
              </w:rPr>
            </w:pPr>
            <w:r w:rsidRPr="00732856">
              <w:rPr>
                <w:sz w:val="20"/>
                <w:szCs w:val="20"/>
              </w:rPr>
              <w:t>2</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1 01 02000 01 0000 110</w:t>
            </w:r>
          </w:p>
        </w:tc>
        <w:tc>
          <w:tcPr>
            <w:tcW w:w="6320" w:type="dxa"/>
            <w:shd w:val="clear" w:color="auto" w:fill="auto"/>
            <w:vAlign w:val="center"/>
            <w:hideMark/>
          </w:tcPr>
          <w:p w:rsidR="00732856" w:rsidRPr="00732856" w:rsidRDefault="00732856" w:rsidP="00732856">
            <w:pPr>
              <w:jc w:val="center"/>
              <w:rPr>
                <w:sz w:val="20"/>
                <w:szCs w:val="20"/>
              </w:rPr>
            </w:pPr>
            <w:r w:rsidRPr="00732856">
              <w:rPr>
                <w:sz w:val="20"/>
                <w:szCs w:val="20"/>
              </w:rPr>
              <w:t>Налог на доходы физических лиц</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1 214 672</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1 01 02010 01 0000 110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1 203 390</w:t>
            </w:r>
          </w:p>
        </w:tc>
      </w:tr>
      <w:tr w:rsidR="00732856" w:rsidRPr="00732856" w:rsidTr="00732856">
        <w:trPr>
          <w:trHeight w:val="122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1 01 02020 01 0000 110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1 700</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1 01 02030 01 0000 110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7 300</w:t>
            </w:r>
          </w:p>
        </w:tc>
      </w:tr>
      <w:tr w:rsidR="00732856" w:rsidRPr="00732856" w:rsidTr="00732856">
        <w:trPr>
          <w:trHeight w:val="1020"/>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1 01 02040 01 0000 110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2 282</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1 03 02000 01 0000 110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Акцизы по подакцизным товарам (продукции), производимым на территории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523 068</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1 03 02230 01 0000 110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177 383</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1 03 02240 01 0000 110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2 792</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1 03 02250 01 0000 110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368 244</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lastRenderedPageBreak/>
              <w:t>1 03 02260 01 0000 110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-25 351</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НАЛОГИ НА СОВОКУПНЫЙ ДОХОД</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90 000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1 05 01000 00 0000 110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взимаемый в связи с применением упрощенной системы налогообложения</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80 000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1 05 01011 01 0000 110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взимаемый с налогоплательщиков, выбравших в качестве объекта налогообложения доходы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14 000</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1 05 01021 01 0000 110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66 000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1 05 03000 01 0000 110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Единый сельскохозяйственный налог</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1 05 03010 01 0000 110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Единый сельскохозяйственный налог</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НАЛОГИ НА ИМУЩЕСТВО</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959 337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1 06 01030 10 0000 110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40 000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1 06 06000 00 0000 110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Земельный налог</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919 337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1 06 06033 10 0000 110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Земельный налог с организаций, обладающих земельным участком, расположенным в границах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539 337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1 06 06043 10 0000 110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Земельный налог с физических лиц, обладающих земельным участком, расположенным в границах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380 000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ИТОГО НАЛОГОВЫЕ ДОХОДЫ</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2 787 077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ИСПОЛЬЗОВАНИЯ ИМУЩЕСТВА, НАХОДЯЩЕГОСЯ В ГОСУДАРСТВЕННОЙ И МУНИЦИПАЛЬНОЙ СОБСТВЕННОСТИ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168 000</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 xml:space="preserve">1 11 05000 00 0000 120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38 000</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1 11 05035 10 0000 120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18 000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1 11 05075 10 0000 120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сдачи в аренду имущества, составляющего казну городских поселений (за исключением земельных участков)</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20 000</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1 11 09045 10 0000 120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130 000</w:t>
            </w:r>
          </w:p>
        </w:tc>
      </w:tr>
      <w:tr w:rsidR="00732856" w:rsidRPr="00732856" w:rsidTr="00732856">
        <w:trPr>
          <w:trHeight w:val="480"/>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1 13 00000 00 0000 000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ОКАЗАНИЯ ПЛАТНЫХ УСЛУГ (РАБОТ) И КОМПЕНСАЦИИ ЗАТРАТ ГОСУДАРСТВА</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60 000,0</w:t>
            </w:r>
          </w:p>
        </w:tc>
      </w:tr>
      <w:tr w:rsidR="00732856" w:rsidRPr="00732856" w:rsidTr="00732856">
        <w:trPr>
          <w:trHeight w:val="27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1 13 01000 00 0000 130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оказания платных услуг ( работ)</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60 000</w:t>
            </w:r>
          </w:p>
        </w:tc>
      </w:tr>
      <w:tr w:rsidR="00732856" w:rsidRPr="00732856" w:rsidTr="00732856">
        <w:trPr>
          <w:trHeight w:val="52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1 13 01995 10 0000 130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Прочие доходы от оказания платных услуг (работ) получателями средств бюджетов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60 000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ИТОГО НЕНАЛОГОВЫЕ ДОХОДЫ</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228 000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ИТОГО ДОХОДОВ</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3 015 077</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2 00 00000 00 0000 000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БЕЗВОЗМЕЗДНЫЕ ПОСТУПЛЕНИЯ</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3 545 330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БЕЗВОЗМЕЗДНЫЕ ПОСТУПЛЕНИЯ ОТ ДРУГИХ БЮДЖЕТОВ БЮДЖЕТНОЙ СИСТЕМЫ РОССИЙСКОЙ ФЕДЕРАЦИИ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3 545 330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2 02 10000 00 0000 151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Дотации бюджетам бюджетной системы Российской Федерации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3 183 430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2 02 15001 10 0000 151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Дотации бюджетам сельских поселений на выравнивание бюджетной обеспеченности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3 183 430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Средства районного фонда финансовой поддержки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2 525 430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Средства областного фонда финансовой поддержки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658 000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2 02 30000 00 0000 151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Субвенции бюджетам бюджетной системы Российской Федерации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61 900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2 02 35118 10 0000 151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 xml:space="preserve">Субвенции бюджетам сельских поселений на осуществление первичного воинского учета на территориях, где отсутствуют военные </w:t>
            </w:r>
            <w:r w:rsidRPr="00732856">
              <w:rPr>
                <w:sz w:val="20"/>
                <w:szCs w:val="20"/>
              </w:rPr>
              <w:lastRenderedPageBreak/>
              <w:t>комиссариаты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lastRenderedPageBreak/>
              <w:t>58 500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lastRenderedPageBreak/>
              <w:t>2 02 30024 10 0000 151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Субвенции бюджетам сельских поселений на выполнение передаваемых полномочий субъектов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3 400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2 02 40000 00 0000 151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ИНЫЕ МЕЖБЮДЖЕТНЫЕ ТРАНСФЕРТЫ</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300 000</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2 02 40014 10 0000 151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300 000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 поддержку государственных программ по формированию современной городской среды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300 000</w:t>
            </w:r>
          </w:p>
        </w:tc>
      </w:tr>
      <w:tr w:rsidR="00732856" w:rsidRPr="00732856" w:rsidTr="00732856">
        <w:trPr>
          <w:trHeight w:val="264"/>
        </w:trPr>
        <w:tc>
          <w:tcPr>
            <w:tcW w:w="2260" w:type="dxa"/>
            <w:shd w:val="clear" w:color="auto" w:fill="auto"/>
            <w:noWrap/>
            <w:hideMark/>
          </w:tcPr>
          <w:p w:rsidR="00732856" w:rsidRPr="00732856" w:rsidRDefault="00732856" w:rsidP="00732856">
            <w:pPr>
              <w:rPr>
                <w:sz w:val="20"/>
                <w:szCs w:val="20"/>
              </w:rPr>
            </w:pPr>
            <w:r w:rsidRPr="00732856">
              <w:rPr>
                <w:sz w:val="20"/>
                <w:szCs w:val="20"/>
              </w:rPr>
              <w:t> </w:t>
            </w:r>
          </w:p>
        </w:tc>
        <w:tc>
          <w:tcPr>
            <w:tcW w:w="6320" w:type="dxa"/>
            <w:shd w:val="clear" w:color="auto" w:fill="auto"/>
            <w:noWrap/>
            <w:vAlign w:val="center"/>
            <w:hideMark/>
          </w:tcPr>
          <w:p w:rsidR="00732856" w:rsidRPr="00732856" w:rsidRDefault="00732856" w:rsidP="00732856">
            <w:pPr>
              <w:jc w:val="both"/>
              <w:rPr>
                <w:bCs/>
                <w:sz w:val="20"/>
                <w:szCs w:val="20"/>
              </w:rPr>
            </w:pPr>
            <w:r w:rsidRPr="00732856">
              <w:rPr>
                <w:bCs/>
                <w:sz w:val="20"/>
                <w:szCs w:val="20"/>
              </w:rPr>
              <w:t>ВСЕГО ДОХОДОВ</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6 560 407</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4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 xml:space="preserve">Сандогорского сельского поселения </w:t>
      </w:r>
    </w:p>
    <w:p w:rsidR="00732856" w:rsidRPr="00732856" w:rsidRDefault="00732856" w:rsidP="00732856">
      <w:pPr>
        <w:suppressAutoHyphens/>
        <w:jc w:val="right"/>
        <w:rPr>
          <w:sz w:val="20"/>
          <w:szCs w:val="20"/>
          <w:lang w:eastAsia="ar-SA"/>
        </w:rPr>
      </w:pPr>
      <w:r w:rsidRPr="00732856">
        <w:rPr>
          <w:sz w:val="20"/>
          <w:szCs w:val="20"/>
          <w:lang w:eastAsia="ar-SA"/>
        </w:rPr>
        <w:t>от 2</w:t>
      </w:r>
      <w:r w:rsidR="00341E94">
        <w:rPr>
          <w:sz w:val="20"/>
          <w:szCs w:val="20"/>
          <w:lang w:eastAsia="ar-SA"/>
        </w:rPr>
        <w:t>2</w:t>
      </w:r>
      <w:r w:rsidRPr="00732856">
        <w:rPr>
          <w:sz w:val="20"/>
          <w:szCs w:val="20"/>
          <w:lang w:eastAsia="ar-SA"/>
        </w:rPr>
        <w:t>.1</w:t>
      </w:r>
      <w:r w:rsidR="00341E94">
        <w:rPr>
          <w:sz w:val="20"/>
          <w:szCs w:val="20"/>
          <w:lang w:eastAsia="ar-SA"/>
        </w:rPr>
        <w:t>2.2017 № 73</w:t>
      </w:r>
    </w:p>
    <w:p w:rsidR="00732856" w:rsidRPr="00732856" w:rsidRDefault="00732856" w:rsidP="00732856">
      <w:pPr>
        <w:jc w:val="center"/>
        <w:rPr>
          <w:bCs/>
          <w:sz w:val="20"/>
          <w:szCs w:val="20"/>
        </w:rPr>
      </w:pPr>
      <w:r w:rsidRPr="00732856">
        <w:rPr>
          <w:bCs/>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w:t>
      </w:r>
    </w:p>
    <w:p w:rsidR="00732856" w:rsidRPr="00732856" w:rsidRDefault="00732856" w:rsidP="00732856">
      <w:pPr>
        <w:jc w:val="center"/>
        <w:rPr>
          <w:bCs/>
          <w:sz w:val="20"/>
          <w:szCs w:val="20"/>
        </w:rPr>
      </w:pPr>
      <w:r w:rsidRPr="00732856">
        <w:rPr>
          <w:bCs/>
          <w:sz w:val="20"/>
          <w:szCs w:val="20"/>
        </w:rPr>
        <w:t>Сандогорского сельского поселения Костромского муниципального района Костромской области на 2018 год</w:t>
      </w:r>
    </w:p>
    <w:tbl>
      <w:tblPr>
        <w:tblW w:w="9796" w:type="dxa"/>
        <w:tblInd w:w="93" w:type="dxa"/>
        <w:tblLayout w:type="fixed"/>
        <w:tblLook w:val="04A0" w:firstRow="1" w:lastRow="0" w:firstColumn="1" w:lastColumn="0" w:noHBand="0" w:noVBand="1"/>
      </w:tblPr>
      <w:tblGrid>
        <w:gridCol w:w="1008"/>
        <w:gridCol w:w="3402"/>
        <w:gridCol w:w="1417"/>
        <w:gridCol w:w="1701"/>
        <w:gridCol w:w="992"/>
        <w:gridCol w:w="1276"/>
      </w:tblGrid>
      <w:tr w:rsidR="00732856" w:rsidRPr="00732856" w:rsidTr="00732856">
        <w:trPr>
          <w:trHeight w:val="1056"/>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732856" w:rsidRPr="00732856" w:rsidRDefault="00732856" w:rsidP="00732856">
            <w:pPr>
              <w:jc w:val="center"/>
              <w:rPr>
                <w:sz w:val="20"/>
                <w:szCs w:val="20"/>
              </w:rPr>
            </w:pPr>
            <w:r w:rsidRPr="00732856">
              <w:rPr>
                <w:sz w:val="20"/>
                <w:szCs w:val="20"/>
              </w:rPr>
              <w:t>Код главного  администратора</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Наименование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Раздел, Подраздел</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Целевая статья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Сумма, руб.</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999</w:t>
            </w:r>
          </w:p>
        </w:tc>
        <w:tc>
          <w:tcPr>
            <w:tcW w:w="3402" w:type="dxa"/>
            <w:tcBorders>
              <w:top w:val="nil"/>
              <w:left w:val="nil"/>
              <w:bottom w:val="single" w:sz="4" w:space="0" w:color="000000"/>
              <w:right w:val="nil"/>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Администрация Сандогорского сельского поселения Костромского муниципального района Костромской области</w:t>
            </w:r>
          </w:p>
        </w:tc>
        <w:tc>
          <w:tcPr>
            <w:tcW w:w="1417" w:type="dxa"/>
            <w:tcBorders>
              <w:top w:val="nil"/>
              <w:left w:val="nil"/>
              <w:bottom w:val="nil"/>
              <w:right w:val="nil"/>
            </w:tcBorders>
            <w:shd w:val="clear" w:color="auto" w:fill="auto"/>
            <w:vAlign w:val="bottom"/>
            <w:hideMark/>
          </w:tcPr>
          <w:p w:rsidR="00732856" w:rsidRPr="00732856" w:rsidRDefault="00732856" w:rsidP="00732856">
            <w:pPr>
              <w:rPr>
                <w:sz w:val="20"/>
                <w:szCs w:val="20"/>
              </w:rPr>
            </w:pPr>
          </w:p>
        </w:tc>
        <w:tc>
          <w:tcPr>
            <w:tcW w:w="1701" w:type="dxa"/>
            <w:tcBorders>
              <w:top w:val="nil"/>
              <w:left w:val="nil"/>
              <w:bottom w:val="single" w:sz="4" w:space="0" w:color="000000"/>
              <w:right w:val="nil"/>
            </w:tcBorders>
            <w:shd w:val="clear" w:color="auto" w:fill="auto"/>
            <w:vAlign w:val="center"/>
            <w:hideMark/>
          </w:tcPr>
          <w:p w:rsidR="00732856" w:rsidRPr="00732856" w:rsidRDefault="00732856" w:rsidP="00732856">
            <w:pPr>
              <w:rPr>
                <w:b/>
                <w:bCs/>
                <w:sz w:val="20"/>
                <w:szCs w:val="20"/>
              </w:rPr>
            </w:pPr>
            <w:r w:rsidRPr="00732856">
              <w:rPr>
                <w:b/>
                <w:bCs/>
                <w:sz w:val="20"/>
                <w:szCs w:val="20"/>
              </w:rPr>
              <w:t> </w:t>
            </w:r>
          </w:p>
        </w:tc>
        <w:tc>
          <w:tcPr>
            <w:tcW w:w="992" w:type="dxa"/>
            <w:tcBorders>
              <w:top w:val="nil"/>
              <w:left w:val="nil"/>
              <w:bottom w:val="single" w:sz="4" w:space="0" w:color="000000"/>
              <w:right w:val="nil"/>
            </w:tcBorders>
            <w:shd w:val="clear" w:color="auto" w:fill="auto"/>
            <w:vAlign w:val="center"/>
            <w:hideMark/>
          </w:tcPr>
          <w:p w:rsidR="00732856" w:rsidRPr="00732856" w:rsidRDefault="00732856" w:rsidP="00732856">
            <w:pP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rPr>
                <w:b/>
                <w:bCs/>
                <w:sz w:val="20"/>
                <w:szCs w:val="20"/>
              </w:rPr>
            </w:pPr>
            <w:r w:rsidRPr="00732856">
              <w:rPr>
                <w:b/>
                <w:bCs/>
                <w:sz w:val="20"/>
                <w:szCs w:val="20"/>
              </w:rPr>
              <w:t> </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rPr>
                <w:b/>
                <w:bCs/>
                <w:sz w:val="20"/>
                <w:szCs w:val="20"/>
              </w:rPr>
            </w:pPr>
            <w:r w:rsidRPr="00732856">
              <w:rPr>
                <w:b/>
                <w:bCs/>
                <w:sz w:val="20"/>
                <w:szCs w:val="20"/>
              </w:rPr>
              <w:t>Общегосударственные вопросы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0100.</w:t>
            </w:r>
          </w:p>
        </w:tc>
        <w:tc>
          <w:tcPr>
            <w:tcW w:w="1701"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3 064 743,0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0102.</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518 572,0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выплаты по оплате труда работников органов местного самоуправления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0020000110.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518 572,0</w:t>
            </w:r>
          </w:p>
        </w:tc>
      </w:tr>
      <w:tr w:rsidR="00732856" w:rsidRPr="00732856" w:rsidTr="00732856">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518 572,0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0104.</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2 448 171,0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выплаты по оплате труда работников органов местного самоуправления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0020000110.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1 912 131,0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1 912 131,0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обеспечение функций органов местного самоуправления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0020000190.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532 640,0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441 533,0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Иные бюджетные ассигнования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91 107,0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lastRenderedPageBreak/>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0020072090.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3 400,0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3 400,0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Резервные фонды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0111.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Резервные фонды местных администраций</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0700020500.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Иные бюджетные ассигнования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color w:val="000000"/>
                <w:sz w:val="20"/>
                <w:szCs w:val="20"/>
              </w:rPr>
            </w:pPr>
            <w:r w:rsidRPr="00732856">
              <w:rPr>
                <w:color w:val="000000"/>
                <w:sz w:val="20"/>
                <w:szCs w:val="20"/>
              </w:rPr>
              <w:t>Другие общегосударственные вопросы</w:t>
            </w:r>
          </w:p>
        </w:tc>
        <w:tc>
          <w:tcPr>
            <w:tcW w:w="1417"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0113.</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88 000,0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Выполнение других обязательств государства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0920020300.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nil"/>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52100ДО600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68 000,0</w:t>
            </w:r>
          </w:p>
        </w:tc>
      </w:tr>
      <w:tr w:rsidR="00732856" w:rsidRPr="00732856" w:rsidTr="00732856">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Межбюджетные трансферты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68 000,0</w:t>
            </w:r>
          </w:p>
        </w:tc>
      </w:tr>
      <w:tr w:rsidR="00732856" w:rsidRPr="00732856" w:rsidTr="00732856">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Национальная оборона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0200.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58 500,0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Мобилизационная и вневойсковая подготовка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0203.</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58 500,0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0020051180.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58 500,0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58 500,0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Национальная безопасность и правоохранительная деятельность</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0300.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180 190,0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0309.</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107 190,0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2180020100.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107 190,0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107 190,0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Обеспечение пожарной безопасности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0310.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73 000,0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Обеспечение пожарной безопасности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2020026700.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73 000,0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73 000,0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lastRenderedPageBreak/>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Национальная экономика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0400.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898 874,0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Дорожное хозяйство (дорожные фонды)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0409.</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888 874,0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Содержание автомобильных дорог общего пользования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3150020300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365 806,0</w:t>
            </w:r>
          </w:p>
        </w:tc>
      </w:tr>
      <w:tr w:rsidR="00732856" w:rsidRPr="00732856" w:rsidTr="00732856">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Субсидии юридическим лицам</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r>
      <w:tr w:rsidR="00732856" w:rsidRPr="00732856" w:rsidTr="00732856">
        <w:trPr>
          <w:trHeight w:val="552"/>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365 806,0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Муниципальный дорожный фонд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3150020500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523 068,00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523 068,00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Другие вопросы в области национальной экономики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0412.</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Мероприятия по землеустройству и землепользованию</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3400020310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Жилищно-коммунальное хозяйство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0500.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820 000,00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Жилищное хозяйство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.0501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164 000,0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Мероприятия в области жилищного хозяйства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3600020410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Капитальный ремонт муниципального жилищного фонда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3600020420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144 000,0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144 000,0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Коммунальное хозяйство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0502.</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35 000,0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Мероприятия в области коммунального хозяйства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3610020510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35 000,0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35 000,0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Благоустройство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0503.</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621 000,00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Уличное освещение</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6000020210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209 000,0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209 000,0</w:t>
            </w:r>
          </w:p>
        </w:tc>
      </w:tr>
      <w:tr w:rsidR="00732856" w:rsidRPr="00732856" w:rsidTr="00732856">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 xml:space="preserve">Прочие мероприятия по благоустройству </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6000020240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112 000,00</w:t>
            </w:r>
          </w:p>
        </w:tc>
      </w:tr>
      <w:tr w:rsidR="00732856" w:rsidRPr="00732856" w:rsidTr="00732856">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112 000,00</w:t>
            </w:r>
          </w:p>
        </w:tc>
      </w:tr>
      <w:tr w:rsidR="00732856" w:rsidRPr="00732856" w:rsidTr="00732856">
        <w:trPr>
          <w:trHeight w:val="82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79500R5550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300 000,00</w:t>
            </w:r>
          </w:p>
        </w:tc>
      </w:tr>
      <w:tr w:rsidR="00732856" w:rsidRPr="00732856" w:rsidTr="00732856">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300 000,00</w:t>
            </w:r>
          </w:p>
        </w:tc>
      </w:tr>
      <w:tr w:rsidR="00732856" w:rsidRPr="00732856" w:rsidTr="00732856">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732856" w:rsidRPr="00732856" w:rsidRDefault="00732856" w:rsidP="00732856">
            <w:pPr>
              <w:rPr>
                <w:b/>
                <w:bCs/>
                <w:sz w:val="20"/>
                <w:szCs w:val="20"/>
              </w:rPr>
            </w:pPr>
            <w:r w:rsidRPr="00732856">
              <w:rPr>
                <w:b/>
                <w:bCs/>
                <w:sz w:val="20"/>
                <w:szCs w:val="20"/>
              </w:rPr>
              <w:t>Культура, кинематография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0800.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1 676 854,0</w:t>
            </w:r>
          </w:p>
        </w:tc>
      </w:tr>
      <w:tr w:rsidR="00732856" w:rsidRPr="00732856" w:rsidTr="00732856">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732856" w:rsidRPr="00732856" w:rsidRDefault="00732856" w:rsidP="00732856">
            <w:pPr>
              <w:rPr>
                <w:sz w:val="20"/>
                <w:szCs w:val="20"/>
              </w:rPr>
            </w:pPr>
            <w:r w:rsidRPr="00732856">
              <w:rPr>
                <w:sz w:val="20"/>
                <w:szCs w:val="20"/>
              </w:rPr>
              <w:t>Культура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0801.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1 676 854,0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обеспечение деятельности (оказание услуг) подведомственных учреждений</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4400000590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1 676 854,0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lastRenderedPageBreak/>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выплату персоналу в целях обеспечения функций государственными ( муниципальными ) органами, казенными учреждениями, органами управления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933 318,0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650 829</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Иные бюджетные ассигнования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color w:val="000000"/>
                <w:sz w:val="20"/>
                <w:szCs w:val="20"/>
              </w:rPr>
            </w:pPr>
            <w:r w:rsidRPr="00732856">
              <w:rPr>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92 707,0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Социальная политика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1000.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12 000,0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Пенсионное обеспечение</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12 000,0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Доплаты к пенсиям государственных служащих субъектов РФ и муниципальных служащих</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5050083100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12 000,0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12 000,0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ВСЕГО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6 711 161,0</w:t>
            </w:r>
          </w:p>
        </w:tc>
      </w:tr>
    </w:tbl>
    <w:p w:rsidR="00732856" w:rsidRPr="00732856" w:rsidRDefault="00732856" w:rsidP="00732856">
      <w:pPr>
        <w:suppressAutoHyphens/>
        <w:jc w:val="right"/>
        <w:rPr>
          <w:sz w:val="20"/>
          <w:szCs w:val="20"/>
          <w:lang w:eastAsia="ar-SA"/>
        </w:rPr>
      </w:pPr>
      <w:r w:rsidRPr="00732856">
        <w:rPr>
          <w:sz w:val="20"/>
          <w:szCs w:val="20"/>
          <w:lang w:eastAsia="ar-SA"/>
        </w:rPr>
        <w:t>Приложение № 4.1. к решению Совета депутатов</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w:t>
      </w:r>
    </w:p>
    <w:p w:rsidR="00732856" w:rsidRPr="00732856" w:rsidRDefault="00732856" w:rsidP="00732856">
      <w:pPr>
        <w:suppressAutoHyphens/>
        <w:jc w:val="right"/>
        <w:rPr>
          <w:sz w:val="20"/>
          <w:szCs w:val="20"/>
          <w:lang w:eastAsia="ar-SA"/>
        </w:rPr>
      </w:pPr>
      <w:r w:rsidRPr="00732856">
        <w:rPr>
          <w:sz w:val="20"/>
          <w:szCs w:val="20"/>
          <w:lang w:eastAsia="ar-SA"/>
        </w:rPr>
        <w:t>от 2</w:t>
      </w:r>
      <w:r w:rsidR="00341E94">
        <w:rPr>
          <w:sz w:val="20"/>
          <w:szCs w:val="20"/>
          <w:lang w:eastAsia="ar-SA"/>
        </w:rPr>
        <w:t>2</w:t>
      </w:r>
      <w:r w:rsidRPr="00732856">
        <w:rPr>
          <w:sz w:val="20"/>
          <w:szCs w:val="20"/>
          <w:lang w:eastAsia="ar-SA"/>
        </w:rPr>
        <w:t>.1</w:t>
      </w:r>
      <w:r w:rsidR="00341E94">
        <w:rPr>
          <w:sz w:val="20"/>
          <w:szCs w:val="20"/>
          <w:lang w:eastAsia="ar-SA"/>
        </w:rPr>
        <w:t>2.2017 № 73</w:t>
      </w:r>
    </w:p>
    <w:p w:rsidR="00732856" w:rsidRPr="00732856" w:rsidRDefault="00732856" w:rsidP="00732856">
      <w:pPr>
        <w:suppressAutoHyphens/>
        <w:jc w:val="center"/>
        <w:rPr>
          <w:sz w:val="20"/>
          <w:szCs w:val="20"/>
          <w:lang w:eastAsia="ar-SA"/>
        </w:rPr>
      </w:pPr>
      <w:r w:rsidRPr="00732856">
        <w:rPr>
          <w:sz w:val="20"/>
          <w:szCs w:val="20"/>
          <w:lang w:eastAsia="ar-SA"/>
        </w:rPr>
        <w:t>Распределение бюджетных ассигнований бюджета Сандогорского сельского поселения на 2018 год</w:t>
      </w:r>
    </w:p>
    <w:tbl>
      <w:tblPr>
        <w:tblW w:w="9920" w:type="dxa"/>
        <w:tblInd w:w="93" w:type="dxa"/>
        <w:tblLook w:val="04A0" w:firstRow="1" w:lastRow="0" w:firstColumn="1" w:lastColumn="0" w:noHBand="0" w:noVBand="1"/>
      </w:tblPr>
      <w:tblGrid>
        <w:gridCol w:w="3923"/>
        <w:gridCol w:w="1083"/>
        <w:gridCol w:w="1303"/>
        <w:gridCol w:w="990"/>
        <w:gridCol w:w="1542"/>
        <w:gridCol w:w="1079"/>
      </w:tblGrid>
      <w:tr w:rsidR="00732856" w:rsidRPr="00732856" w:rsidTr="00732856">
        <w:trPr>
          <w:trHeight w:val="270"/>
        </w:trPr>
        <w:tc>
          <w:tcPr>
            <w:tcW w:w="884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Бюджетная классификация</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Сумма, руб.</w:t>
            </w:r>
          </w:p>
        </w:tc>
      </w:tr>
      <w:tr w:rsidR="00732856" w:rsidRPr="00732856" w:rsidTr="00732856">
        <w:trPr>
          <w:trHeight w:val="612"/>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Наименование</w:t>
            </w:r>
          </w:p>
        </w:tc>
        <w:tc>
          <w:tcPr>
            <w:tcW w:w="1083"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Раздел, подраздел</w:t>
            </w:r>
          </w:p>
        </w:tc>
        <w:tc>
          <w:tcPr>
            <w:tcW w:w="1303"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Вид расходов</w:t>
            </w:r>
          </w:p>
        </w:tc>
        <w:tc>
          <w:tcPr>
            <w:tcW w:w="1542"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Экономическая статья</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732856" w:rsidRPr="00732856" w:rsidRDefault="00732856" w:rsidP="00732856">
            <w:pPr>
              <w:rPr>
                <w:bCs/>
                <w:sz w:val="20"/>
                <w:szCs w:val="16"/>
              </w:rPr>
            </w:pPr>
          </w:p>
        </w:tc>
      </w:tr>
      <w:tr w:rsidR="00732856" w:rsidRPr="00732856" w:rsidTr="00732856">
        <w:trPr>
          <w:trHeight w:val="28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jc w:val="center"/>
              <w:rPr>
                <w:bCs/>
                <w:sz w:val="20"/>
                <w:szCs w:val="21"/>
              </w:rPr>
            </w:pPr>
            <w:r w:rsidRPr="00732856">
              <w:rPr>
                <w:bCs/>
                <w:sz w:val="20"/>
                <w:szCs w:val="21"/>
              </w:rPr>
              <w:t>1</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3</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6</w:t>
            </w:r>
          </w:p>
        </w:tc>
      </w:tr>
      <w:tr w:rsidR="00732856" w:rsidRPr="00732856" w:rsidTr="00732856">
        <w:trPr>
          <w:trHeight w:val="40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6"/>
              </w:rPr>
            </w:pPr>
            <w:r w:rsidRPr="00732856">
              <w:rPr>
                <w:bCs/>
                <w:sz w:val="20"/>
                <w:szCs w:val="16"/>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398289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120283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518572</w:t>
            </w:r>
          </w:p>
        </w:tc>
      </w:tr>
      <w:tr w:rsidR="00732856" w:rsidRPr="00732856" w:rsidTr="00732856">
        <w:trPr>
          <w:trHeight w:val="612"/>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6"/>
              </w:rPr>
            </w:pPr>
            <w:r w:rsidRPr="00732856">
              <w:rPr>
                <w:bCs/>
                <w:sz w:val="20"/>
                <w:szCs w:val="16"/>
              </w:rPr>
              <w:t>Функционирование Правительства РФ, высших исполнительных органов государственной власти субъектов РФ , местных администраций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1425139</w:t>
            </w:r>
          </w:p>
        </w:tc>
      </w:tr>
      <w:tr w:rsidR="00732856" w:rsidRPr="00732856" w:rsidTr="00732856">
        <w:trPr>
          <w:trHeight w:val="52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Иные выплаты работникам, за исключением фонда оплаты труда (проезд)</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212</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41000</w:t>
            </w:r>
          </w:p>
        </w:tc>
      </w:tr>
      <w:tr w:rsidR="00732856" w:rsidRPr="00732856" w:rsidTr="00732856">
        <w:trPr>
          <w:trHeight w:val="52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Иные выплаты работникам, за исключением фонда оплаты труда (оплата секретарю совета народных депутатов)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15600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430392</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49800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168233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Отопление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3233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113500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113500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транспортный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lastRenderedPageBreak/>
              <w:t>Пени по исполнительным листам, госпошлина с налоговой и пенсионным фондом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83107</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ГСМ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Прочие материалы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2444771</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Расходы на составление протоколов об административных правонарушениях</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.0020072090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3400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Резервные фонды местных администраций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.0111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.0700020500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870</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Межбюдж. отнош. ( внешний финансовый контроль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.0113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.52100Д0600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540</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251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68000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Выполнение других общегосуд. Вопросов (межевание, кадастровая оценка)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.0113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.0920020300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Осуществление первичного воинского  учета  ( 365)</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.0203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.0020051180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44931</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.0203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.0020051180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13569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58500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ГО и ЧС</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2180020100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2180020100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2180020100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77190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ГСМ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57190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материалы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107190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Проведение противопожарных мероприятий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.0310</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2020026700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.0310</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.0310</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2020026700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Прочие материалы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73000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Содержание автомобильных дорог общего пользования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.0409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3150020300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365806</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365806</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365806</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Муниципальный дорожный фонд</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.0409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3150020500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523068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523068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523068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Мероприятия по землеустройству и землепользованию</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.0412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3400020310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lastRenderedPageBreak/>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Меропритятия в области жилищного хоз-ва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3600020410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Капитальный ремонт муниципального многоквартирного жилья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3600020420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 (НКО Фонд кап. ремонта Костр. обл.)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144000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Мероприятия в области коммунального хозяйства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3610020510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35000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Уличное освещение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6000020210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освещение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2260000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209000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Прочее благоустройство  населенных  пунктов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6000020240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92000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Прочие материальные запасы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Реализация мероприятий муниципальных программ формирования современной городской среды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Реализация мероприятий муниципальных программ за счет средств федерального и областного бюджетов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79500R5550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412000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xml:space="preserve">МКУК  Сандогорский СДК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338775</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102310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4800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транспортных расходов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222</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164643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Отопление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12600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2043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51018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51018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lastRenderedPageBreak/>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2500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транспортный, госпошлина с налоговой и пенсионным фондом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17959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Пени по исполнительным листам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15848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763853,00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МКУК Мисковский СДК</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378059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114174</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5800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203568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Отопление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182383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19080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2105</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20468</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транспортный, госпошлина с налоговой и пенсионным фондом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21834</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Пени по исполнительным листам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14098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Приобретние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913001,0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Пенсионное обеспечение муниципальных служащих</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5050083100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263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ВСЕГО: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6711161</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5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 xml:space="preserve">Сандогорского сельского поселения </w:t>
      </w:r>
    </w:p>
    <w:p w:rsidR="00732856" w:rsidRPr="00732856" w:rsidRDefault="00732856" w:rsidP="00732856">
      <w:pPr>
        <w:suppressAutoHyphens/>
        <w:jc w:val="right"/>
        <w:rPr>
          <w:sz w:val="20"/>
          <w:szCs w:val="20"/>
          <w:lang w:eastAsia="ar-SA"/>
        </w:rPr>
      </w:pPr>
      <w:r w:rsidRPr="00732856">
        <w:rPr>
          <w:sz w:val="20"/>
          <w:szCs w:val="20"/>
          <w:lang w:eastAsia="ar-SA"/>
        </w:rPr>
        <w:t>от 2</w:t>
      </w:r>
      <w:r w:rsidR="00341E94">
        <w:rPr>
          <w:sz w:val="20"/>
          <w:szCs w:val="20"/>
          <w:lang w:eastAsia="ar-SA"/>
        </w:rPr>
        <w:t>2</w:t>
      </w:r>
      <w:r w:rsidRPr="00732856">
        <w:rPr>
          <w:sz w:val="20"/>
          <w:szCs w:val="20"/>
          <w:lang w:eastAsia="ar-SA"/>
        </w:rPr>
        <w:t>.1</w:t>
      </w:r>
      <w:r w:rsidR="00341E94">
        <w:rPr>
          <w:sz w:val="20"/>
          <w:szCs w:val="20"/>
          <w:lang w:eastAsia="ar-SA"/>
        </w:rPr>
        <w:t>2.2017 № 73</w:t>
      </w:r>
    </w:p>
    <w:p w:rsidR="00732856" w:rsidRPr="00732856" w:rsidRDefault="00732856" w:rsidP="00732856">
      <w:pPr>
        <w:jc w:val="center"/>
        <w:rPr>
          <w:sz w:val="20"/>
          <w:szCs w:val="20"/>
          <w:lang w:eastAsia="ar-SA"/>
        </w:rPr>
      </w:pPr>
      <w:r w:rsidRPr="00732856">
        <w:rPr>
          <w:sz w:val="20"/>
          <w:szCs w:val="20"/>
          <w:lang w:eastAsia="ar-SA"/>
        </w:rPr>
        <w:t>Перечень источников финансирования дефицита бюджета Сандогорского сельского поселения,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2018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827"/>
      </w:tblGrid>
      <w:tr w:rsidR="00732856" w:rsidRPr="00732856" w:rsidTr="00732856">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Код главного администратора</w:t>
            </w: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Код бюджетной классификации источников финансирования дефицита бюджета</w:t>
            </w: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Наименование</w:t>
            </w:r>
          </w:p>
        </w:tc>
      </w:tr>
      <w:tr w:rsidR="00732856" w:rsidRPr="00732856" w:rsidTr="00732856">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999</w:t>
            </w:r>
          </w:p>
        </w:tc>
        <w:tc>
          <w:tcPr>
            <w:tcW w:w="3827"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Администрация Сандогорского сельского поселения Костромского муниципального района Костромской области</w:t>
            </w:r>
          </w:p>
        </w:tc>
      </w:tr>
      <w:tr w:rsidR="00732856" w:rsidRPr="00732856" w:rsidTr="00732856">
        <w:trPr>
          <w:trHeight w:val="543"/>
        </w:trPr>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999</w:t>
            </w:r>
          </w:p>
        </w:tc>
        <w:tc>
          <w:tcPr>
            <w:tcW w:w="3827"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01050201100000510</w:t>
            </w: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Увеличение прочих остатков денежных средств бюджетов сельских поселений</w:t>
            </w:r>
          </w:p>
        </w:tc>
      </w:tr>
      <w:tr w:rsidR="00732856" w:rsidRPr="00732856" w:rsidTr="00732856">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999</w:t>
            </w:r>
          </w:p>
        </w:tc>
        <w:tc>
          <w:tcPr>
            <w:tcW w:w="3827"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01050201100000610</w:t>
            </w: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Уменьшение прочих остатков денежных средств бюджетов сельских поселений</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6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 xml:space="preserve">Сандогорского сельского поселения </w:t>
      </w:r>
    </w:p>
    <w:p w:rsidR="00732856" w:rsidRPr="00732856" w:rsidRDefault="00732856" w:rsidP="00732856">
      <w:pPr>
        <w:suppressAutoHyphens/>
        <w:jc w:val="right"/>
        <w:rPr>
          <w:sz w:val="20"/>
          <w:szCs w:val="20"/>
          <w:lang w:eastAsia="ar-SA"/>
        </w:rPr>
      </w:pPr>
      <w:r w:rsidRPr="00732856">
        <w:rPr>
          <w:sz w:val="20"/>
          <w:szCs w:val="20"/>
          <w:lang w:eastAsia="ar-SA"/>
        </w:rPr>
        <w:t>от 2</w:t>
      </w:r>
      <w:r w:rsidR="00341E94">
        <w:rPr>
          <w:sz w:val="20"/>
          <w:szCs w:val="20"/>
          <w:lang w:eastAsia="ar-SA"/>
        </w:rPr>
        <w:t>2</w:t>
      </w:r>
      <w:r w:rsidRPr="00732856">
        <w:rPr>
          <w:sz w:val="20"/>
          <w:szCs w:val="20"/>
          <w:lang w:eastAsia="ar-SA"/>
        </w:rPr>
        <w:t>.1</w:t>
      </w:r>
      <w:r w:rsidR="00341E94">
        <w:rPr>
          <w:sz w:val="20"/>
          <w:szCs w:val="20"/>
          <w:lang w:eastAsia="ar-SA"/>
        </w:rPr>
        <w:t>2</w:t>
      </w:r>
      <w:r w:rsidRPr="00732856">
        <w:rPr>
          <w:sz w:val="20"/>
          <w:szCs w:val="20"/>
          <w:lang w:eastAsia="ar-SA"/>
        </w:rPr>
        <w:t xml:space="preserve">.2017 № </w:t>
      </w:r>
      <w:r w:rsidR="00341E94">
        <w:rPr>
          <w:sz w:val="20"/>
          <w:szCs w:val="20"/>
          <w:lang w:eastAsia="ar-SA"/>
        </w:rPr>
        <w:t>73</w:t>
      </w:r>
    </w:p>
    <w:p w:rsidR="00732856" w:rsidRPr="00732856" w:rsidRDefault="00732856" w:rsidP="00732856">
      <w:pPr>
        <w:shd w:val="clear" w:color="auto" w:fill="FFFFFF"/>
        <w:tabs>
          <w:tab w:val="left" w:pos="1099"/>
        </w:tabs>
        <w:suppressAutoHyphens/>
        <w:jc w:val="center"/>
        <w:rPr>
          <w:b/>
          <w:bCs/>
          <w:color w:val="000000"/>
          <w:sz w:val="20"/>
          <w:szCs w:val="20"/>
          <w:lang w:eastAsia="ar-SA"/>
        </w:rPr>
      </w:pPr>
      <w:r w:rsidRPr="00732856">
        <w:rPr>
          <w:sz w:val="20"/>
          <w:szCs w:val="20"/>
          <w:lang w:eastAsia="ar-SA"/>
        </w:rPr>
        <w:lastRenderedPageBreak/>
        <w:t>Источники финансирования дефицита Сандогорского сельского поселения Костромского муниципального района Костромской области на 2018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 xml:space="preserve">              Код</w:t>
            </w:r>
          </w:p>
        </w:tc>
        <w:tc>
          <w:tcPr>
            <w:tcW w:w="4110" w:type="dxa"/>
            <w:shd w:val="clear" w:color="auto" w:fill="auto"/>
          </w:tcPr>
          <w:p w:rsidR="00732856" w:rsidRPr="00732856" w:rsidRDefault="00732856" w:rsidP="00341E94">
            <w:pPr>
              <w:widowControl w:val="0"/>
              <w:suppressLineNumbers/>
              <w:suppressAutoHyphens/>
              <w:snapToGrid w:val="0"/>
              <w:jc w:val="center"/>
              <w:rPr>
                <w:rFonts w:cs="Tahoma"/>
                <w:sz w:val="20"/>
                <w:szCs w:val="20"/>
                <w:lang w:eastAsia="ar-SA"/>
              </w:rPr>
            </w:pPr>
            <w:r w:rsidRPr="00732856">
              <w:rPr>
                <w:rFonts w:cs="Tahoma"/>
                <w:sz w:val="20"/>
                <w:szCs w:val="20"/>
                <w:lang w:eastAsia="ar-SA"/>
              </w:rPr>
              <w:t>Наименование</w:t>
            </w:r>
          </w:p>
        </w:tc>
        <w:tc>
          <w:tcPr>
            <w:tcW w:w="1843"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 xml:space="preserve">        Сумма</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000 01 00 00 00 00 0000 000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Источники внутреннего финансирования бюджета</w:t>
            </w: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rFonts w:cs="Tahoma"/>
                <w:sz w:val="20"/>
                <w:szCs w:val="20"/>
                <w:lang w:eastAsia="ar-SA"/>
              </w:rPr>
              <w:t>150 754</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000 01 05 00 00 00 0000 000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Изменение остатков средств на счетах по учету средств бюджета</w:t>
            </w: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rFonts w:cs="Tahoma"/>
                <w:sz w:val="20"/>
                <w:szCs w:val="20"/>
                <w:lang w:eastAsia="ar-SA"/>
              </w:rPr>
              <w:t>150 754</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000 01 05 00 00 00 0000 500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Увеличение остатков средств бюджетов</w:t>
            </w: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000 01 05 02 00 00 0000 500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Увеличение прочих остатков средств бюджетов</w:t>
            </w:r>
          </w:p>
        </w:tc>
        <w:tc>
          <w:tcPr>
            <w:tcW w:w="1843" w:type="dxa"/>
            <w:shd w:val="clear" w:color="auto" w:fill="auto"/>
          </w:tcPr>
          <w:p w:rsidR="00732856" w:rsidRPr="00732856" w:rsidRDefault="00732856" w:rsidP="00732856">
            <w:pPr>
              <w:widowControl w:val="0"/>
              <w:suppressAutoHyphens/>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000 01 05 02 01 00 0000 510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Увеличение прочих остатков денежных средств бюджетов</w:t>
            </w:r>
          </w:p>
        </w:tc>
        <w:tc>
          <w:tcPr>
            <w:tcW w:w="1843" w:type="dxa"/>
            <w:shd w:val="clear" w:color="auto" w:fill="auto"/>
          </w:tcPr>
          <w:p w:rsidR="00732856" w:rsidRPr="00732856" w:rsidRDefault="00732856" w:rsidP="00732856">
            <w:pPr>
              <w:widowControl w:val="0"/>
              <w:suppressAutoHyphens/>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000 01 05 02 01 10 0000 510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highlight w:val="red"/>
                <w:lang w:eastAsia="ar-SA"/>
              </w:rPr>
            </w:pPr>
            <w:r w:rsidRPr="00732856">
              <w:rPr>
                <w:sz w:val="20"/>
                <w:szCs w:val="20"/>
                <w:lang w:eastAsia="ar-SA"/>
              </w:rPr>
              <w:t>Увеличение прочих остатков денежных средств бюджетов сельских поселений</w:t>
            </w:r>
          </w:p>
        </w:tc>
        <w:tc>
          <w:tcPr>
            <w:tcW w:w="1843" w:type="dxa"/>
            <w:shd w:val="clear" w:color="auto" w:fill="auto"/>
          </w:tcPr>
          <w:p w:rsidR="00732856" w:rsidRPr="00732856" w:rsidRDefault="00732856" w:rsidP="00732856">
            <w:pPr>
              <w:widowControl w:val="0"/>
              <w:suppressAutoHyphens/>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000 01 05 00 00 00 0000 600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Уменьшение остатков средств бюджетов</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000 01 05 02 00 00 0000 600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Уменьшение прочих остатков средств бюджетов</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000 01 05 02 01 00 0000 610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Уменьшение прочих остатков денежных средств бюджетов</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000 01 05 02 01 10 0000 610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sz w:val="20"/>
                <w:szCs w:val="20"/>
                <w:lang w:eastAsia="ar-SA"/>
              </w:rPr>
              <w:t>Уменьшение прочих остатков денежных средств бюджетов сельских поселений</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Итого</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rFonts w:cs="Tahoma"/>
                <w:sz w:val="20"/>
                <w:szCs w:val="20"/>
                <w:lang w:eastAsia="ar-SA"/>
              </w:rPr>
              <w:t>150 754</w:t>
            </w:r>
          </w:p>
        </w:tc>
      </w:tr>
    </w:tbl>
    <w:p w:rsidR="00917932" w:rsidRPr="00917932" w:rsidRDefault="00917932" w:rsidP="00917932">
      <w:pPr>
        <w:jc w:val="center"/>
        <w:rPr>
          <w:bCs/>
        </w:rPr>
      </w:pPr>
      <w:r>
        <w:rPr>
          <w:bCs/>
        </w:rPr>
        <w:t>*****</w:t>
      </w:r>
    </w:p>
    <w:p w:rsidR="00917932" w:rsidRPr="00917932" w:rsidRDefault="00917932" w:rsidP="00917932">
      <w:pPr>
        <w:jc w:val="center"/>
        <w:rPr>
          <w:sz w:val="20"/>
          <w:szCs w:val="20"/>
        </w:rPr>
      </w:pPr>
      <w:r w:rsidRPr="00917932">
        <w:rPr>
          <w:sz w:val="20"/>
          <w:szCs w:val="20"/>
        </w:rPr>
        <w:t>СОВЕТ ДЕПУТАТОВ САНДОГОРСКОГО СЕЛЬСКОГО ПОСЕЛЕНИЯ</w:t>
      </w:r>
    </w:p>
    <w:p w:rsidR="00917932" w:rsidRPr="00917932" w:rsidRDefault="00917932" w:rsidP="00917932">
      <w:pPr>
        <w:jc w:val="center"/>
        <w:rPr>
          <w:sz w:val="20"/>
          <w:szCs w:val="20"/>
        </w:rPr>
      </w:pPr>
      <w:r w:rsidRPr="00917932">
        <w:rPr>
          <w:sz w:val="20"/>
          <w:szCs w:val="20"/>
        </w:rPr>
        <w:t>КОСТРОМСКОГО МУНИЦИПАЛЬНОГО РАЙОНА КОСТРОМСКОЙ ОБЛАСТИ</w:t>
      </w:r>
    </w:p>
    <w:p w:rsidR="00917932" w:rsidRPr="00917932" w:rsidRDefault="00917932" w:rsidP="00917932">
      <w:pPr>
        <w:jc w:val="center"/>
        <w:rPr>
          <w:sz w:val="20"/>
          <w:szCs w:val="20"/>
        </w:rPr>
      </w:pPr>
      <w:r w:rsidRPr="00917932">
        <w:rPr>
          <w:sz w:val="20"/>
          <w:szCs w:val="20"/>
        </w:rPr>
        <w:t>третий созыв</w:t>
      </w:r>
    </w:p>
    <w:p w:rsidR="00917932" w:rsidRPr="00917932" w:rsidRDefault="00917932" w:rsidP="00917932">
      <w:pPr>
        <w:jc w:val="center"/>
        <w:rPr>
          <w:b/>
          <w:sz w:val="20"/>
          <w:szCs w:val="20"/>
        </w:rPr>
      </w:pPr>
      <w:r w:rsidRPr="00917932">
        <w:rPr>
          <w:b/>
          <w:sz w:val="20"/>
          <w:szCs w:val="20"/>
        </w:rPr>
        <w:t>Р Е Ш Е Н И Е</w:t>
      </w:r>
    </w:p>
    <w:p w:rsidR="00917932" w:rsidRPr="00917932" w:rsidRDefault="00732856" w:rsidP="00917932">
      <w:pPr>
        <w:rPr>
          <w:sz w:val="20"/>
          <w:szCs w:val="20"/>
        </w:rPr>
      </w:pPr>
      <w:r>
        <w:rPr>
          <w:sz w:val="20"/>
          <w:szCs w:val="20"/>
        </w:rPr>
        <w:t>от 2</w:t>
      </w:r>
      <w:r w:rsidR="00E02E6B">
        <w:rPr>
          <w:sz w:val="20"/>
          <w:szCs w:val="20"/>
        </w:rPr>
        <w:t>2</w:t>
      </w:r>
      <w:r w:rsidR="00917932" w:rsidRPr="00917932">
        <w:rPr>
          <w:sz w:val="20"/>
          <w:szCs w:val="20"/>
        </w:rPr>
        <w:t xml:space="preserve"> </w:t>
      </w:r>
      <w:r w:rsidR="00E02E6B">
        <w:rPr>
          <w:sz w:val="20"/>
          <w:szCs w:val="20"/>
        </w:rPr>
        <w:t>декабря</w:t>
      </w:r>
      <w:r>
        <w:rPr>
          <w:sz w:val="20"/>
          <w:szCs w:val="20"/>
        </w:rPr>
        <w:t xml:space="preserve"> 2017 года № 7</w:t>
      </w:r>
      <w:r w:rsidR="00E02E6B">
        <w:rPr>
          <w:sz w:val="20"/>
          <w:szCs w:val="20"/>
        </w:rPr>
        <w:t>4</w:t>
      </w:r>
      <w:r w:rsidR="00917932" w:rsidRPr="00917932">
        <w:rPr>
          <w:sz w:val="20"/>
          <w:szCs w:val="20"/>
        </w:rPr>
        <w:t xml:space="preserve">                                                                         с. Сандогора</w:t>
      </w:r>
    </w:p>
    <w:tbl>
      <w:tblPr>
        <w:tblW w:w="0" w:type="auto"/>
        <w:tblLook w:val="04A0" w:firstRow="1" w:lastRow="0" w:firstColumn="1" w:lastColumn="0" w:noHBand="0" w:noVBand="1"/>
      </w:tblPr>
      <w:tblGrid>
        <w:gridCol w:w="6825"/>
        <w:gridCol w:w="3029"/>
      </w:tblGrid>
      <w:tr w:rsidR="00917932" w:rsidRPr="00917932" w:rsidTr="00917932">
        <w:tc>
          <w:tcPr>
            <w:tcW w:w="6825" w:type="dxa"/>
            <w:shd w:val="clear" w:color="auto" w:fill="auto"/>
          </w:tcPr>
          <w:p w:rsidR="00917932" w:rsidRPr="00917932" w:rsidRDefault="00E02E6B" w:rsidP="00917932">
            <w:pPr>
              <w:jc w:val="both"/>
              <w:rPr>
                <w:sz w:val="20"/>
                <w:szCs w:val="20"/>
              </w:rPr>
            </w:pPr>
            <w:r w:rsidRPr="00E02E6B">
              <w:rPr>
                <w:sz w:val="20"/>
                <w:szCs w:val="20"/>
              </w:rPr>
              <w:t>Об утверждении Положения о ежемесячной доплате к пенсии лицам, замещавшим муниципальные должности Сандогорского сельского поселения Костромского муниципального района Костромской области</w:t>
            </w:r>
          </w:p>
        </w:tc>
        <w:tc>
          <w:tcPr>
            <w:tcW w:w="3029" w:type="dxa"/>
            <w:shd w:val="clear" w:color="auto" w:fill="auto"/>
          </w:tcPr>
          <w:p w:rsidR="00917932" w:rsidRPr="00917932" w:rsidRDefault="00917932" w:rsidP="00917932">
            <w:pPr>
              <w:rPr>
                <w:sz w:val="20"/>
                <w:szCs w:val="20"/>
              </w:rPr>
            </w:pPr>
          </w:p>
        </w:tc>
      </w:tr>
    </w:tbl>
    <w:p w:rsidR="00B855A3" w:rsidRPr="00B855A3" w:rsidRDefault="00B855A3" w:rsidP="00B855A3">
      <w:pPr>
        <w:ind w:firstLine="709"/>
        <w:jc w:val="both"/>
        <w:rPr>
          <w:sz w:val="20"/>
          <w:szCs w:val="20"/>
        </w:rPr>
      </w:pPr>
      <w:r w:rsidRPr="00B855A3">
        <w:rPr>
          <w:sz w:val="20"/>
          <w:szCs w:val="20"/>
        </w:rPr>
        <w:t>В целях обеспечения реализации гарантий лицам, замещавшим на постоянной основе муниципальные должности Сандогорского сельского поселения Костромского муниципального района Костромской области,</w:t>
      </w:r>
    </w:p>
    <w:p w:rsidR="00B855A3" w:rsidRPr="00B855A3" w:rsidRDefault="00B855A3" w:rsidP="00B855A3">
      <w:pPr>
        <w:ind w:firstLine="709"/>
        <w:jc w:val="both"/>
        <w:rPr>
          <w:sz w:val="20"/>
          <w:szCs w:val="20"/>
        </w:rPr>
      </w:pPr>
      <w:r w:rsidRPr="00B855A3">
        <w:rPr>
          <w:sz w:val="20"/>
          <w:szCs w:val="20"/>
        </w:rPr>
        <w:t>Совет депутатов Сандогорского сельского поселения Костромского муниципального района Костромской области РЕШИЛ:</w:t>
      </w:r>
    </w:p>
    <w:p w:rsidR="00B855A3" w:rsidRPr="00B855A3" w:rsidRDefault="00B855A3" w:rsidP="00B855A3">
      <w:pPr>
        <w:ind w:firstLine="720"/>
        <w:jc w:val="both"/>
        <w:rPr>
          <w:sz w:val="20"/>
          <w:szCs w:val="20"/>
        </w:rPr>
      </w:pPr>
      <w:r w:rsidRPr="00B855A3">
        <w:rPr>
          <w:sz w:val="20"/>
          <w:szCs w:val="20"/>
        </w:rPr>
        <w:t xml:space="preserve">1. Утвердить </w:t>
      </w:r>
      <w:hyperlink w:anchor="sub_1000" w:history="1">
        <w:r w:rsidRPr="001E556C">
          <w:rPr>
            <w:sz w:val="20"/>
            <w:szCs w:val="20"/>
          </w:rPr>
          <w:t>Положение</w:t>
        </w:r>
      </w:hyperlink>
      <w:r w:rsidRPr="00B855A3">
        <w:rPr>
          <w:sz w:val="20"/>
          <w:szCs w:val="20"/>
        </w:rPr>
        <w:t xml:space="preserve"> о ежемесячной доплате к пенсии лицам, замещавшим муниципальные должности Сандогорского сельского поселения Костромского муниципального района Костромской области (приложение).</w:t>
      </w:r>
    </w:p>
    <w:p w:rsidR="00B855A3" w:rsidRPr="00B855A3" w:rsidRDefault="00B855A3" w:rsidP="00B855A3">
      <w:pPr>
        <w:ind w:firstLine="720"/>
        <w:jc w:val="both"/>
        <w:rPr>
          <w:sz w:val="20"/>
          <w:szCs w:val="20"/>
        </w:rPr>
      </w:pPr>
      <w:bookmarkStart w:id="1" w:name="sub_2"/>
      <w:r w:rsidRPr="00B855A3">
        <w:rPr>
          <w:sz w:val="20"/>
          <w:szCs w:val="20"/>
        </w:rPr>
        <w:t>2. Признать утратившими силу</w:t>
      </w:r>
      <w:bookmarkStart w:id="2" w:name="sub_21"/>
      <w:bookmarkEnd w:id="1"/>
      <w:r w:rsidRPr="00B855A3">
        <w:rPr>
          <w:sz w:val="20"/>
          <w:szCs w:val="20"/>
        </w:rPr>
        <w:t xml:space="preserve"> </w:t>
      </w:r>
      <w:hyperlink r:id="rId9" w:history="1">
        <w:r w:rsidRPr="001E556C">
          <w:rPr>
            <w:sz w:val="20"/>
            <w:szCs w:val="20"/>
          </w:rPr>
          <w:t>решение</w:t>
        </w:r>
      </w:hyperlink>
      <w:r w:rsidRPr="00B855A3">
        <w:rPr>
          <w:sz w:val="20"/>
          <w:szCs w:val="20"/>
        </w:rPr>
        <w:t xml:space="preserve"> Совета депутатов Сандогорского сельского поселения Костромского муниципального района Костромской области от 17.12.2010 № 58 «Об утверждении Положения о пенсионном обеспечении муниципальных служащих и лиц, замещавших муниципальные должности Сандогорского сельского поселения Костромского муниципального района Костромской области» (в редакции решений Совета депутатов Сандогорского сельского поселения от 26.10.2012 № 28, 26.12.2012 № 37, 12.11.2015 № 26, 30.05.2017 № 39).</w:t>
      </w:r>
    </w:p>
    <w:bookmarkEnd w:id="2"/>
    <w:p w:rsidR="00B855A3" w:rsidRPr="00B855A3" w:rsidRDefault="00B855A3" w:rsidP="00B855A3">
      <w:pPr>
        <w:ind w:firstLine="720"/>
        <w:jc w:val="both"/>
        <w:rPr>
          <w:sz w:val="20"/>
          <w:szCs w:val="20"/>
        </w:rPr>
      </w:pPr>
      <w:r w:rsidRPr="00B855A3">
        <w:rPr>
          <w:sz w:val="20"/>
          <w:szCs w:val="20"/>
        </w:rPr>
        <w:t>3. Настоящее решение вступает в силу с момента его официального опубликования информационном бюллетене «Депутатский вестник».</w:t>
      </w:r>
    </w:p>
    <w:p w:rsidR="00B855A3" w:rsidRPr="00B855A3" w:rsidRDefault="00B855A3" w:rsidP="00B855A3">
      <w:pPr>
        <w:rPr>
          <w:sz w:val="20"/>
          <w:szCs w:val="20"/>
        </w:rPr>
      </w:pPr>
      <w:r w:rsidRPr="00B855A3">
        <w:rPr>
          <w:sz w:val="20"/>
          <w:szCs w:val="20"/>
        </w:rPr>
        <w:t>Глава Сандогорского сельского поселения</w:t>
      </w:r>
    </w:p>
    <w:p w:rsidR="00B855A3" w:rsidRPr="00B855A3" w:rsidRDefault="00B855A3" w:rsidP="00B855A3">
      <w:pPr>
        <w:rPr>
          <w:sz w:val="20"/>
          <w:szCs w:val="20"/>
        </w:rPr>
      </w:pPr>
      <w:r w:rsidRPr="00B855A3">
        <w:rPr>
          <w:sz w:val="20"/>
          <w:szCs w:val="20"/>
        </w:rPr>
        <w:t>Костромского муниципального района</w:t>
      </w:r>
    </w:p>
    <w:p w:rsidR="00B855A3" w:rsidRPr="00B855A3" w:rsidRDefault="00B855A3" w:rsidP="00B855A3">
      <w:pPr>
        <w:rPr>
          <w:sz w:val="20"/>
          <w:szCs w:val="20"/>
        </w:rPr>
      </w:pPr>
      <w:r w:rsidRPr="00B855A3">
        <w:rPr>
          <w:sz w:val="20"/>
          <w:szCs w:val="20"/>
        </w:rPr>
        <w:t>Костромской области                                                                                А.А. Нургазизов</w:t>
      </w:r>
    </w:p>
    <w:p w:rsidR="00B855A3" w:rsidRPr="00B855A3" w:rsidRDefault="00B855A3" w:rsidP="00B855A3">
      <w:pPr>
        <w:suppressAutoHyphens/>
        <w:jc w:val="right"/>
        <w:rPr>
          <w:sz w:val="20"/>
          <w:szCs w:val="20"/>
          <w:lang w:eastAsia="ar-SA"/>
        </w:rPr>
      </w:pPr>
      <w:r w:rsidRPr="00B855A3">
        <w:rPr>
          <w:sz w:val="20"/>
          <w:szCs w:val="20"/>
          <w:lang w:eastAsia="ar-SA"/>
        </w:rPr>
        <w:t xml:space="preserve">Приложение № 1 к решению Совета депутатов </w:t>
      </w:r>
    </w:p>
    <w:p w:rsidR="00B855A3" w:rsidRPr="00B855A3" w:rsidRDefault="00B855A3" w:rsidP="00B855A3">
      <w:pPr>
        <w:suppressAutoHyphens/>
        <w:jc w:val="right"/>
        <w:rPr>
          <w:sz w:val="20"/>
          <w:szCs w:val="20"/>
          <w:lang w:eastAsia="ar-SA"/>
        </w:rPr>
      </w:pPr>
      <w:r w:rsidRPr="00B855A3">
        <w:rPr>
          <w:sz w:val="20"/>
          <w:szCs w:val="20"/>
          <w:lang w:eastAsia="ar-SA"/>
        </w:rPr>
        <w:t>Сандогорского сельского поселения от 22.12.2017 № 74</w:t>
      </w:r>
    </w:p>
    <w:p w:rsidR="00B855A3" w:rsidRPr="00B855A3" w:rsidRDefault="00B855A3" w:rsidP="00B855A3">
      <w:pPr>
        <w:jc w:val="center"/>
        <w:rPr>
          <w:bCs/>
          <w:sz w:val="20"/>
          <w:szCs w:val="20"/>
        </w:rPr>
      </w:pPr>
      <w:r w:rsidRPr="00B855A3">
        <w:rPr>
          <w:bCs/>
          <w:sz w:val="20"/>
          <w:szCs w:val="20"/>
        </w:rPr>
        <w:t xml:space="preserve">Положение </w:t>
      </w:r>
    </w:p>
    <w:p w:rsidR="00B855A3" w:rsidRPr="00B855A3" w:rsidRDefault="00B855A3" w:rsidP="00B855A3">
      <w:pPr>
        <w:jc w:val="center"/>
        <w:rPr>
          <w:bCs/>
          <w:sz w:val="20"/>
          <w:szCs w:val="20"/>
        </w:rPr>
      </w:pPr>
      <w:r w:rsidRPr="00B855A3">
        <w:rPr>
          <w:bCs/>
          <w:sz w:val="20"/>
          <w:szCs w:val="20"/>
        </w:rPr>
        <w:t>о ежемесячной доплате к пенсии лицам, замещавшим</w:t>
      </w:r>
    </w:p>
    <w:p w:rsidR="00B855A3" w:rsidRPr="00B855A3" w:rsidRDefault="00B855A3" w:rsidP="00B855A3">
      <w:pPr>
        <w:jc w:val="center"/>
        <w:rPr>
          <w:bCs/>
          <w:sz w:val="20"/>
          <w:szCs w:val="20"/>
        </w:rPr>
      </w:pPr>
      <w:r w:rsidRPr="00B855A3">
        <w:rPr>
          <w:bCs/>
          <w:sz w:val="20"/>
          <w:szCs w:val="20"/>
        </w:rPr>
        <w:t>муниципальные должности Сандогорского сельского поселения Костромского муниципального района Костромской области</w:t>
      </w:r>
    </w:p>
    <w:p w:rsidR="00B855A3" w:rsidRPr="00B855A3" w:rsidRDefault="00B855A3" w:rsidP="00B855A3">
      <w:pPr>
        <w:widowControl w:val="0"/>
        <w:autoSpaceDE w:val="0"/>
        <w:autoSpaceDN w:val="0"/>
        <w:adjustRightInd w:val="0"/>
        <w:ind w:left="1612" w:hanging="892"/>
        <w:jc w:val="center"/>
        <w:rPr>
          <w:sz w:val="20"/>
          <w:szCs w:val="20"/>
        </w:rPr>
      </w:pPr>
      <w:r w:rsidRPr="00B855A3">
        <w:rPr>
          <w:bCs/>
          <w:color w:val="26282F"/>
          <w:sz w:val="20"/>
          <w:szCs w:val="20"/>
        </w:rPr>
        <w:t>Статья 1.</w:t>
      </w:r>
      <w:r w:rsidRPr="00B855A3">
        <w:rPr>
          <w:sz w:val="20"/>
          <w:szCs w:val="20"/>
        </w:rPr>
        <w:t xml:space="preserve"> Общие положения</w:t>
      </w:r>
    </w:p>
    <w:p w:rsidR="00B855A3" w:rsidRPr="00B855A3" w:rsidRDefault="00B855A3" w:rsidP="00B855A3">
      <w:pPr>
        <w:ind w:firstLine="709"/>
        <w:jc w:val="both"/>
        <w:rPr>
          <w:sz w:val="20"/>
          <w:szCs w:val="20"/>
        </w:rPr>
      </w:pPr>
      <w:bookmarkStart w:id="3" w:name="sub_111"/>
      <w:r w:rsidRPr="00B855A3">
        <w:rPr>
          <w:sz w:val="20"/>
          <w:szCs w:val="20"/>
        </w:rPr>
        <w:t xml:space="preserve">Настоящее Положение устанавливает основания возникновения и порядок реализации права лиц, не менее одного года замещавших на постоянной основе муниципальные должности Сандогорского сельского поселения Костромского муниципального района Костромской области (за исключением лиц, полномочия которых в качестве лица, замещавшего муниципальную должность Сандогорского сельского поселения Костромского муниципального района Костромской области, были прекращены досрочно по основаниям, предусмотренным </w:t>
      </w:r>
      <w:hyperlink r:id="rId10" w:history="1">
        <w:r w:rsidRPr="00B855A3">
          <w:rPr>
            <w:sz w:val="20"/>
            <w:szCs w:val="20"/>
          </w:rPr>
          <w:t>пунктами 2.1</w:t>
        </w:r>
      </w:hyperlink>
      <w:r w:rsidRPr="00B855A3">
        <w:rPr>
          <w:sz w:val="20"/>
          <w:szCs w:val="20"/>
        </w:rPr>
        <w:t xml:space="preserve">, </w:t>
      </w:r>
      <w:hyperlink r:id="rId11" w:history="1">
        <w:r w:rsidRPr="00B855A3">
          <w:rPr>
            <w:sz w:val="20"/>
            <w:szCs w:val="20"/>
          </w:rPr>
          <w:t>3</w:t>
        </w:r>
      </w:hyperlink>
      <w:r w:rsidRPr="00B855A3">
        <w:rPr>
          <w:sz w:val="20"/>
          <w:szCs w:val="20"/>
        </w:rPr>
        <w:t xml:space="preserve">, </w:t>
      </w:r>
      <w:hyperlink r:id="rId12" w:history="1">
        <w:r w:rsidRPr="00B855A3">
          <w:rPr>
            <w:sz w:val="20"/>
            <w:szCs w:val="20"/>
          </w:rPr>
          <w:t>6-9 части 6</w:t>
        </w:r>
      </w:hyperlink>
      <w:r w:rsidRPr="00B855A3">
        <w:rPr>
          <w:sz w:val="20"/>
          <w:szCs w:val="20"/>
        </w:rPr>
        <w:t xml:space="preserve">, </w:t>
      </w:r>
      <w:hyperlink r:id="rId13" w:history="1">
        <w:r w:rsidRPr="00B855A3">
          <w:rPr>
            <w:sz w:val="20"/>
            <w:szCs w:val="20"/>
          </w:rPr>
          <w:t>частью 6.1 статьи 36</w:t>
        </w:r>
      </w:hyperlink>
      <w:r w:rsidRPr="00B855A3">
        <w:rPr>
          <w:sz w:val="20"/>
          <w:szCs w:val="20"/>
        </w:rPr>
        <w:t xml:space="preserve">, </w:t>
      </w:r>
      <w:hyperlink r:id="rId14" w:history="1">
        <w:r w:rsidRPr="00B855A3">
          <w:rPr>
            <w:sz w:val="20"/>
            <w:szCs w:val="20"/>
          </w:rPr>
          <w:t>частью 7.1</w:t>
        </w:r>
      </w:hyperlink>
      <w:r w:rsidRPr="00B855A3">
        <w:rPr>
          <w:sz w:val="20"/>
          <w:szCs w:val="20"/>
        </w:rPr>
        <w:t xml:space="preserve">, </w:t>
      </w:r>
      <w:hyperlink r:id="rId15" w:history="1">
        <w:r w:rsidRPr="00B855A3">
          <w:rPr>
            <w:sz w:val="20"/>
            <w:szCs w:val="20"/>
          </w:rPr>
          <w:t>пунктами 5-8 части 10</w:t>
        </w:r>
      </w:hyperlink>
      <w:r w:rsidRPr="00B855A3">
        <w:rPr>
          <w:sz w:val="20"/>
          <w:szCs w:val="20"/>
        </w:rPr>
        <w:t xml:space="preserve">, </w:t>
      </w:r>
      <w:hyperlink r:id="rId16" w:history="1">
        <w:r w:rsidRPr="00B855A3">
          <w:rPr>
            <w:sz w:val="20"/>
            <w:szCs w:val="20"/>
          </w:rPr>
          <w:t>частью 10.1 статьи 40</w:t>
        </w:r>
      </w:hyperlink>
      <w:r w:rsidRPr="00B855A3">
        <w:rPr>
          <w:sz w:val="20"/>
          <w:szCs w:val="20"/>
        </w:rPr>
        <w:t xml:space="preserve">, </w:t>
      </w:r>
      <w:hyperlink r:id="rId17" w:history="1">
        <w:r w:rsidRPr="00B855A3">
          <w:rPr>
            <w:sz w:val="20"/>
            <w:szCs w:val="20"/>
          </w:rPr>
          <w:t>частями 1</w:t>
        </w:r>
      </w:hyperlink>
      <w:r w:rsidRPr="00B855A3">
        <w:rPr>
          <w:sz w:val="20"/>
          <w:szCs w:val="20"/>
        </w:rPr>
        <w:t xml:space="preserve"> и </w:t>
      </w:r>
      <w:hyperlink r:id="rId18" w:history="1">
        <w:r w:rsidRPr="00B855A3">
          <w:rPr>
            <w:sz w:val="20"/>
            <w:szCs w:val="20"/>
          </w:rPr>
          <w:t>2 статьи 73</w:t>
        </w:r>
      </w:hyperlink>
      <w:r w:rsidRPr="00B855A3">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на ежемесячную доплату к страховой пенсии по старости (инвалидности), назначенной в соответствии с </w:t>
      </w:r>
      <w:hyperlink r:id="rId19" w:history="1">
        <w:r w:rsidRPr="00B855A3">
          <w:rPr>
            <w:sz w:val="20"/>
            <w:szCs w:val="20"/>
          </w:rPr>
          <w:t>Федеральным законом</w:t>
        </w:r>
      </w:hyperlink>
      <w:r w:rsidRPr="00B855A3">
        <w:rPr>
          <w:sz w:val="20"/>
          <w:szCs w:val="20"/>
        </w:rPr>
        <w:t xml:space="preserve"> от 28 </w:t>
      </w:r>
      <w:r w:rsidRPr="00B855A3">
        <w:rPr>
          <w:sz w:val="20"/>
          <w:szCs w:val="20"/>
        </w:rPr>
        <w:lastRenderedPageBreak/>
        <w:t xml:space="preserve">декабря 2013 года N 400-ФЗ "О страховых пенсиях", либо досрочно оформленной в соответствии с </w:t>
      </w:r>
      <w:hyperlink r:id="rId20" w:history="1">
        <w:r w:rsidRPr="00B855A3">
          <w:rPr>
            <w:sz w:val="20"/>
            <w:szCs w:val="20"/>
          </w:rPr>
          <w:t>Законом</w:t>
        </w:r>
      </w:hyperlink>
      <w:r w:rsidRPr="00B855A3">
        <w:rPr>
          <w:sz w:val="20"/>
          <w:szCs w:val="20"/>
        </w:rPr>
        <w:t xml:space="preserve"> Российской Федерации от 19 апреля 1991 года N 1032-1 "О занятости населения в Российской Федерации" (далее - ежемесячная доплата к пенсии) за счет средств бюджета Сандогорского сельского поселения Костромского муниципального района Костромской области.</w:t>
      </w:r>
    </w:p>
    <w:bookmarkEnd w:id="3"/>
    <w:p w:rsidR="00B855A3" w:rsidRPr="00B855A3" w:rsidRDefault="00B855A3" w:rsidP="00B855A3">
      <w:pPr>
        <w:ind w:firstLine="709"/>
        <w:jc w:val="both"/>
        <w:rPr>
          <w:sz w:val="20"/>
          <w:szCs w:val="20"/>
        </w:rPr>
      </w:pPr>
      <w:r w:rsidRPr="00B855A3">
        <w:rPr>
          <w:sz w:val="20"/>
          <w:szCs w:val="20"/>
        </w:rPr>
        <w:t>К отношениям, связанным с установлением и выплатой ежемесячной доплаты к пенсии, не урегулированным настоящим Положением, применяются правила, установленные законодательством Российской Федерации для назначения и выплаты пенсий.</w:t>
      </w:r>
    </w:p>
    <w:p w:rsidR="00B855A3" w:rsidRPr="00B855A3" w:rsidRDefault="00B855A3" w:rsidP="00B855A3">
      <w:pPr>
        <w:widowControl w:val="0"/>
        <w:autoSpaceDE w:val="0"/>
        <w:autoSpaceDN w:val="0"/>
        <w:adjustRightInd w:val="0"/>
        <w:ind w:firstLine="709"/>
        <w:jc w:val="center"/>
        <w:rPr>
          <w:sz w:val="20"/>
          <w:szCs w:val="20"/>
        </w:rPr>
      </w:pPr>
      <w:r w:rsidRPr="00B855A3">
        <w:rPr>
          <w:bCs/>
          <w:sz w:val="20"/>
          <w:szCs w:val="20"/>
        </w:rPr>
        <w:t>Статья 2.</w:t>
      </w:r>
      <w:r w:rsidRPr="00B855A3">
        <w:rPr>
          <w:sz w:val="20"/>
          <w:szCs w:val="20"/>
        </w:rPr>
        <w:t xml:space="preserve"> Правовая основа настоящего Положения</w:t>
      </w:r>
    </w:p>
    <w:p w:rsidR="00B855A3" w:rsidRPr="00B855A3" w:rsidRDefault="00B855A3" w:rsidP="00B855A3">
      <w:pPr>
        <w:ind w:firstLine="709"/>
        <w:jc w:val="both"/>
        <w:rPr>
          <w:sz w:val="20"/>
          <w:szCs w:val="20"/>
        </w:rPr>
      </w:pPr>
      <w:r w:rsidRPr="00B855A3">
        <w:rPr>
          <w:sz w:val="20"/>
          <w:szCs w:val="20"/>
        </w:rPr>
        <w:t xml:space="preserve">Правовую основу настоящего Положения составляют </w:t>
      </w:r>
      <w:hyperlink r:id="rId21" w:history="1">
        <w:r w:rsidRPr="00B855A3">
          <w:rPr>
            <w:sz w:val="20"/>
            <w:szCs w:val="20"/>
          </w:rPr>
          <w:t>Конституция</w:t>
        </w:r>
      </w:hyperlink>
      <w:r w:rsidRPr="00B855A3">
        <w:rPr>
          <w:sz w:val="20"/>
          <w:szCs w:val="20"/>
        </w:rPr>
        <w:t xml:space="preserve"> Российской Федерации, </w:t>
      </w:r>
      <w:hyperlink r:id="rId22" w:history="1">
        <w:r w:rsidRPr="00B855A3">
          <w:rPr>
            <w:sz w:val="20"/>
            <w:szCs w:val="20"/>
          </w:rPr>
          <w:t>Федеральный закон</w:t>
        </w:r>
      </w:hyperlink>
      <w:r w:rsidRPr="00B855A3">
        <w:rPr>
          <w:sz w:val="20"/>
          <w:szCs w:val="20"/>
        </w:rPr>
        <w:t xml:space="preserve"> от 6 октября 2003 года N 131-ФЗ "Об общих принципах организации местного самоуправления в Российской Федерации", </w:t>
      </w:r>
      <w:hyperlink r:id="rId23" w:history="1">
        <w:r w:rsidRPr="00B855A3">
          <w:rPr>
            <w:sz w:val="20"/>
            <w:szCs w:val="20"/>
          </w:rPr>
          <w:t>Федеральный закон</w:t>
        </w:r>
      </w:hyperlink>
      <w:r w:rsidRPr="00B855A3">
        <w:rPr>
          <w:sz w:val="20"/>
          <w:szCs w:val="20"/>
        </w:rPr>
        <w:t xml:space="preserve"> от 15 декабря 2001 года N 166-ФЗ "О государственном пенсионном обеспечении в Российской Федерации", </w:t>
      </w:r>
      <w:hyperlink r:id="rId24" w:history="1">
        <w:r w:rsidRPr="00B855A3">
          <w:rPr>
            <w:sz w:val="20"/>
            <w:szCs w:val="20"/>
          </w:rPr>
          <w:t>Устав</w:t>
        </w:r>
      </w:hyperlink>
      <w:r w:rsidRPr="00B855A3">
        <w:rPr>
          <w:sz w:val="20"/>
          <w:szCs w:val="20"/>
        </w:rPr>
        <w:t xml:space="preserve"> Сандогорского сельского поселения Костромского муниципального района Костромской области.</w:t>
      </w:r>
    </w:p>
    <w:p w:rsidR="00B855A3" w:rsidRPr="00B855A3" w:rsidRDefault="00B855A3" w:rsidP="00B855A3">
      <w:pPr>
        <w:widowControl w:val="0"/>
        <w:autoSpaceDE w:val="0"/>
        <w:autoSpaceDN w:val="0"/>
        <w:adjustRightInd w:val="0"/>
        <w:ind w:firstLine="709"/>
        <w:jc w:val="center"/>
        <w:rPr>
          <w:sz w:val="20"/>
          <w:szCs w:val="20"/>
        </w:rPr>
      </w:pPr>
      <w:bookmarkStart w:id="4" w:name="sub_1003"/>
      <w:r w:rsidRPr="00B855A3">
        <w:rPr>
          <w:bCs/>
          <w:sz w:val="20"/>
          <w:szCs w:val="20"/>
        </w:rPr>
        <w:t>Статья 3.</w:t>
      </w:r>
      <w:r w:rsidRPr="00B855A3">
        <w:rPr>
          <w:sz w:val="20"/>
          <w:szCs w:val="20"/>
        </w:rPr>
        <w:t xml:space="preserve"> Право на получение ежемесячной доплаты к пенсии</w:t>
      </w:r>
    </w:p>
    <w:bookmarkEnd w:id="4"/>
    <w:p w:rsidR="00B855A3" w:rsidRPr="00B855A3" w:rsidRDefault="00B855A3" w:rsidP="00B855A3">
      <w:pPr>
        <w:ind w:firstLine="709"/>
        <w:jc w:val="both"/>
        <w:rPr>
          <w:sz w:val="20"/>
          <w:szCs w:val="20"/>
        </w:rPr>
      </w:pPr>
      <w:r w:rsidRPr="00B855A3">
        <w:rPr>
          <w:sz w:val="20"/>
          <w:szCs w:val="20"/>
        </w:rPr>
        <w:t xml:space="preserve">1. Право на получение ежемесячной доплаты к пенсии в соответствии с настоящим Положением имеют лица, замещавшие на постоянной основе не менее одного срока полномочий, предусмотренного Уставом Сандогорского сельского поселения Костромского муниципального района Костромской области выборные муниципальные должности, предусмотренные Реестром муниципальных должностей и муниципальных должностей муниципальной службы до 31 декабря 2005 года; муниципальные должности Сандогорского сельского поселения Костромского муниципального района Костромской области, учрежденные в соответствии с </w:t>
      </w:r>
      <w:hyperlink r:id="rId25" w:history="1">
        <w:r w:rsidRPr="00B855A3">
          <w:rPr>
            <w:sz w:val="20"/>
            <w:szCs w:val="20"/>
          </w:rPr>
          <w:t>Уставом</w:t>
        </w:r>
      </w:hyperlink>
      <w:r w:rsidRPr="00B855A3">
        <w:rPr>
          <w:sz w:val="20"/>
          <w:szCs w:val="20"/>
        </w:rPr>
        <w:t xml:space="preserve"> Сандогорского сельского поселения Костромского муниципального района Костромской области (депутатов, членов выборных органов местного самоуправления, выборных должностных лиц местного самоуправления, членов Избирательной комиссии Сандогорского сельского поселения Костромского муниципального района Костромской области с правом решающего голоса) после 1 января 2006 года и в этот период достигшие пенсионного возраста или потерявшие трудоспособность, получавшие денежное содержание за счет средств бюджета Сандогорского сельского поселения Костромского муниципального района Костромской области, освобожденные от должностей в связи с прекращением полномочий (в том числе досрочно), за исключением случаев прекращения полномочий по основаниям, предусмотренным </w:t>
      </w:r>
      <w:hyperlink r:id="rId26" w:history="1">
        <w:r w:rsidRPr="00B855A3">
          <w:rPr>
            <w:sz w:val="20"/>
            <w:szCs w:val="20"/>
          </w:rPr>
          <w:t>пунктами 2.1</w:t>
        </w:r>
      </w:hyperlink>
      <w:r w:rsidRPr="00B855A3">
        <w:rPr>
          <w:sz w:val="20"/>
          <w:szCs w:val="20"/>
        </w:rPr>
        <w:t xml:space="preserve">, </w:t>
      </w:r>
      <w:hyperlink r:id="rId27" w:history="1">
        <w:r w:rsidRPr="00B855A3">
          <w:rPr>
            <w:sz w:val="20"/>
            <w:szCs w:val="20"/>
          </w:rPr>
          <w:t>3</w:t>
        </w:r>
      </w:hyperlink>
      <w:r w:rsidRPr="00B855A3">
        <w:rPr>
          <w:sz w:val="20"/>
          <w:szCs w:val="20"/>
        </w:rPr>
        <w:t xml:space="preserve">, </w:t>
      </w:r>
      <w:hyperlink r:id="rId28" w:history="1">
        <w:r w:rsidRPr="00B855A3">
          <w:rPr>
            <w:sz w:val="20"/>
            <w:szCs w:val="20"/>
          </w:rPr>
          <w:t>6 - 9 части 6</w:t>
        </w:r>
      </w:hyperlink>
      <w:r w:rsidRPr="00B855A3">
        <w:rPr>
          <w:sz w:val="20"/>
          <w:szCs w:val="20"/>
        </w:rPr>
        <w:t xml:space="preserve">, </w:t>
      </w:r>
      <w:hyperlink r:id="rId29" w:history="1">
        <w:r w:rsidRPr="00B855A3">
          <w:rPr>
            <w:sz w:val="20"/>
            <w:szCs w:val="20"/>
          </w:rPr>
          <w:t>частью 6.1 статьи 36</w:t>
        </w:r>
      </w:hyperlink>
      <w:r w:rsidRPr="00B855A3">
        <w:rPr>
          <w:sz w:val="20"/>
          <w:szCs w:val="20"/>
        </w:rPr>
        <w:t xml:space="preserve">, </w:t>
      </w:r>
      <w:hyperlink r:id="rId30" w:history="1">
        <w:r w:rsidRPr="00B855A3">
          <w:rPr>
            <w:sz w:val="20"/>
            <w:szCs w:val="20"/>
          </w:rPr>
          <w:t>частью 7.1</w:t>
        </w:r>
      </w:hyperlink>
      <w:r w:rsidRPr="00B855A3">
        <w:rPr>
          <w:sz w:val="20"/>
          <w:szCs w:val="20"/>
        </w:rPr>
        <w:t xml:space="preserve">, </w:t>
      </w:r>
      <w:hyperlink r:id="rId31" w:history="1">
        <w:r w:rsidRPr="00B855A3">
          <w:rPr>
            <w:sz w:val="20"/>
            <w:szCs w:val="20"/>
          </w:rPr>
          <w:t>пунктами 5 - 8 части 10</w:t>
        </w:r>
      </w:hyperlink>
      <w:r w:rsidRPr="00B855A3">
        <w:rPr>
          <w:sz w:val="20"/>
          <w:szCs w:val="20"/>
        </w:rPr>
        <w:t xml:space="preserve">, </w:t>
      </w:r>
      <w:hyperlink r:id="rId32" w:history="1">
        <w:r w:rsidRPr="00B855A3">
          <w:rPr>
            <w:sz w:val="20"/>
            <w:szCs w:val="20"/>
          </w:rPr>
          <w:t>частью 10.1 статьи 40</w:t>
        </w:r>
      </w:hyperlink>
      <w:r w:rsidRPr="00B855A3">
        <w:rPr>
          <w:sz w:val="20"/>
          <w:szCs w:val="20"/>
        </w:rPr>
        <w:t xml:space="preserve">, </w:t>
      </w:r>
      <w:hyperlink r:id="rId33" w:history="1">
        <w:r w:rsidRPr="00B855A3">
          <w:rPr>
            <w:sz w:val="20"/>
            <w:szCs w:val="20"/>
          </w:rPr>
          <w:t>частями 1</w:t>
        </w:r>
      </w:hyperlink>
      <w:r w:rsidRPr="00B855A3">
        <w:rPr>
          <w:sz w:val="20"/>
          <w:szCs w:val="20"/>
        </w:rPr>
        <w:t xml:space="preserve"> и </w:t>
      </w:r>
      <w:hyperlink r:id="rId34" w:history="1">
        <w:r w:rsidRPr="00B855A3">
          <w:rPr>
            <w:sz w:val="20"/>
            <w:szCs w:val="20"/>
          </w:rPr>
          <w:t>2 статьи 73</w:t>
        </w:r>
      </w:hyperlink>
      <w:r w:rsidRPr="00B855A3">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B855A3" w:rsidRPr="00B855A3" w:rsidRDefault="00B855A3" w:rsidP="00B855A3">
      <w:pPr>
        <w:ind w:firstLine="709"/>
        <w:jc w:val="both"/>
        <w:rPr>
          <w:sz w:val="20"/>
          <w:szCs w:val="20"/>
        </w:rPr>
      </w:pPr>
      <w:bookmarkStart w:id="5" w:name="sub_32"/>
      <w:r w:rsidRPr="00B855A3">
        <w:rPr>
          <w:sz w:val="20"/>
          <w:szCs w:val="20"/>
        </w:rPr>
        <w:t>2. Ежемесячная доплата к пенсии не назначается лицам, которым в соответствии с федеральными законами, законодательством субъектов Российской Федерации либо нормативными правовыми актами органов местного самоуправления иных муниципальных образований назначены одна либо несколько следующих выплат:</w:t>
      </w:r>
    </w:p>
    <w:p w:rsidR="00B855A3" w:rsidRPr="00B855A3" w:rsidRDefault="00B855A3" w:rsidP="00B855A3">
      <w:pPr>
        <w:ind w:firstLine="709"/>
        <w:jc w:val="both"/>
        <w:rPr>
          <w:sz w:val="20"/>
          <w:szCs w:val="20"/>
        </w:rPr>
      </w:pPr>
      <w:bookmarkStart w:id="6" w:name="sub_321"/>
      <w:bookmarkEnd w:id="5"/>
      <w:r w:rsidRPr="00B855A3">
        <w:rPr>
          <w:sz w:val="20"/>
          <w:szCs w:val="20"/>
        </w:rPr>
        <w:t>1) пенсия за выслугу лет;</w:t>
      </w:r>
    </w:p>
    <w:p w:rsidR="00B855A3" w:rsidRPr="00B855A3" w:rsidRDefault="00B855A3" w:rsidP="00B855A3">
      <w:pPr>
        <w:ind w:firstLine="709"/>
        <w:jc w:val="both"/>
        <w:rPr>
          <w:sz w:val="20"/>
          <w:szCs w:val="20"/>
        </w:rPr>
      </w:pPr>
      <w:bookmarkStart w:id="7" w:name="sub_322"/>
      <w:bookmarkEnd w:id="6"/>
      <w:r w:rsidRPr="00B855A3">
        <w:rPr>
          <w:sz w:val="20"/>
          <w:szCs w:val="20"/>
        </w:rPr>
        <w:t>2) ежемесячное пожизненное содержание;</w:t>
      </w:r>
    </w:p>
    <w:p w:rsidR="00B855A3" w:rsidRPr="00B855A3" w:rsidRDefault="00B855A3" w:rsidP="00B855A3">
      <w:pPr>
        <w:ind w:firstLine="709"/>
        <w:jc w:val="both"/>
        <w:rPr>
          <w:sz w:val="20"/>
          <w:szCs w:val="20"/>
        </w:rPr>
      </w:pPr>
      <w:bookmarkStart w:id="8" w:name="sub_323"/>
      <w:bookmarkEnd w:id="7"/>
      <w:r w:rsidRPr="00B855A3">
        <w:rPr>
          <w:sz w:val="20"/>
          <w:szCs w:val="20"/>
        </w:rPr>
        <w:t>3) дополнительное пожизненное ежемесячное материальное обеспечение;</w:t>
      </w:r>
    </w:p>
    <w:bookmarkEnd w:id="8"/>
    <w:p w:rsidR="00B855A3" w:rsidRPr="00B855A3" w:rsidRDefault="00B855A3" w:rsidP="00B855A3">
      <w:pPr>
        <w:ind w:firstLine="709"/>
        <w:jc w:val="both"/>
        <w:rPr>
          <w:sz w:val="20"/>
          <w:szCs w:val="20"/>
        </w:rPr>
      </w:pPr>
      <w:r w:rsidRPr="00B855A3">
        <w:rPr>
          <w:sz w:val="20"/>
          <w:szCs w:val="20"/>
        </w:rPr>
        <w:t>Если лицу установлена какая-либо из указанных в настоящей части выплат, ежемесячная доплата к пенсии по настоящему Положению устанавливается в случае отказа от соответствующих(ей) выплат(ы).</w:t>
      </w:r>
    </w:p>
    <w:p w:rsidR="00B855A3" w:rsidRPr="00B855A3" w:rsidRDefault="00B855A3" w:rsidP="00B855A3">
      <w:pPr>
        <w:widowControl w:val="0"/>
        <w:autoSpaceDE w:val="0"/>
        <w:autoSpaceDN w:val="0"/>
        <w:adjustRightInd w:val="0"/>
        <w:ind w:firstLine="709"/>
        <w:jc w:val="center"/>
        <w:rPr>
          <w:sz w:val="20"/>
          <w:szCs w:val="20"/>
        </w:rPr>
      </w:pPr>
      <w:bookmarkStart w:id="9" w:name="sub_1004"/>
      <w:r w:rsidRPr="00B855A3">
        <w:rPr>
          <w:bCs/>
          <w:sz w:val="20"/>
          <w:szCs w:val="20"/>
        </w:rPr>
        <w:t>Статья 4.</w:t>
      </w:r>
      <w:r w:rsidRPr="00B855A3">
        <w:rPr>
          <w:sz w:val="20"/>
          <w:szCs w:val="20"/>
        </w:rPr>
        <w:t xml:space="preserve"> Определение размера ежемесячной доплаты к пенсии</w:t>
      </w:r>
    </w:p>
    <w:bookmarkEnd w:id="9"/>
    <w:p w:rsidR="00B855A3" w:rsidRPr="00B855A3" w:rsidRDefault="00B855A3" w:rsidP="00B855A3">
      <w:pPr>
        <w:ind w:firstLine="709"/>
        <w:jc w:val="both"/>
        <w:rPr>
          <w:sz w:val="20"/>
          <w:szCs w:val="20"/>
        </w:rPr>
      </w:pPr>
      <w:r w:rsidRPr="00B855A3">
        <w:rPr>
          <w:sz w:val="20"/>
          <w:szCs w:val="20"/>
        </w:rPr>
        <w:t xml:space="preserve">1. Ежемесячная доплата к пенсии устанавливается при замещении муниципальной должности Сандогорского сельского поселения Костромского муниципального района Костромской области от одного срока полномочий, предусмотренного Уставом Сандогорского сельского поселения Костромского муниципального района Костромской области - в размере 45 процентов, два и более сроков полномочий -75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5" w:history="1">
        <w:r w:rsidRPr="00B855A3">
          <w:rPr>
            <w:sz w:val="20"/>
            <w:szCs w:val="20"/>
          </w:rPr>
          <w:t>Федеральным законом</w:t>
        </w:r>
      </w:hyperlink>
      <w:r w:rsidRPr="00B855A3">
        <w:rPr>
          <w:sz w:val="20"/>
          <w:szCs w:val="20"/>
        </w:rPr>
        <w:t xml:space="preserve"> от 28 декабря 2013 года N 400-ФЗ "О страховых пенсиях", либо в случае, если лицо имеет право на одновременное получение двух пенсий согласно </w:t>
      </w:r>
      <w:hyperlink r:id="rId36" w:history="1">
        <w:r w:rsidRPr="00B855A3">
          <w:rPr>
            <w:sz w:val="20"/>
            <w:szCs w:val="20"/>
          </w:rPr>
          <w:t>статье 3</w:t>
        </w:r>
      </w:hyperlink>
      <w:r w:rsidRPr="00B855A3">
        <w:rPr>
          <w:sz w:val="20"/>
          <w:szCs w:val="20"/>
        </w:rPr>
        <w:t xml:space="preserve"> Федерального закона от 15 декабря 2001 года N 166-ФЗ "О государственном пенсионном обеспечении в Российской Федерации", суммы назначенных пенсий.</w:t>
      </w:r>
    </w:p>
    <w:p w:rsidR="00B855A3" w:rsidRPr="00B855A3" w:rsidRDefault="00B855A3" w:rsidP="00B855A3">
      <w:pPr>
        <w:ind w:firstLine="709"/>
        <w:jc w:val="both"/>
        <w:rPr>
          <w:sz w:val="20"/>
          <w:szCs w:val="20"/>
        </w:rPr>
      </w:pPr>
      <w:r w:rsidRPr="00B855A3">
        <w:rPr>
          <w:sz w:val="20"/>
          <w:szCs w:val="20"/>
        </w:rPr>
        <w:t>При установлении ежемесячной доплаты к пенсии периоды замещения муниципальных должностей суммируются.</w:t>
      </w:r>
    </w:p>
    <w:p w:rsidR="00B855A3" w:rsidRPr="00B855A3" w:rsidRDefault="00B855A3" w:rsidP="00B855A3">
      <w:pPr>
        <w:ind w:firstLine="709"/>
        <w:jc w:val="both"/>
        <w:rPr>
          <w:sz w:val="20"/>
          <w:szCs w:val="20"/>
        </w:rPr>
      </w:pPr>
      <w:bookmarkStart w:id="10" w:name="sub_403"/>
      <w:r w:rsidRPr="00B855A3">
        <w:rPr>
          <w:sz w:val="20"/>
          <w:szCs w:val="20"/>
        </w:rPr>
        <w:t>Для исчисления размера ежемесячной доплаты к пенсии среднемесячный заработок указанных лиц определяется по муниципальной должности Сандогорского сельского поселения Костромского муниципального района Костромской области, замещавшейся на день достижения ими возраста, дающего право на страховую пенсию по старости</w:t>
      </w:r>
      <w:bookmarkStart w:id="11" w:name="sub_42"/>
      <w:bookmarkEnd w:id="10"/>
      <w:r w:rsidRPr="00B855A3">
        <w:rPr>
          <w:sz w:val="20"/>
          <w:szCs w:val="20"/>
        </w:rPr>
        <w:t>.</w:t>
      </w:r>
      <w:bookmarkEnd w:id="11"/>
    </w:p>
    <w:p w:rsidR="00B855A3" w:rsidRPr="00B855A3" w:rsidRDefault="00B855A3" w:rsidP="00B855A3">
      <w:pPr>
        <w:ind w:firstLine="709"/>
        <w:jc w:val="both"/>
        <w:rPr>
          <w:sz w:val="20"/>
          <w:szCs w:val="20"/>
          <w:lang w:eastAsia="ar-SA"/>
        </w:rPr>
      </w:pPr>
      <w:r w:rsidRPr="00B855A3">
        <w:rPr>
          <w:sz w:val="20"/>
          <w:szCs w:val="20"/>
        </w:rPr>
        <w:t>2.Среднемесчяный</w:t>
      </w:r>
      <w:r w:rsidRPr="00B855A3">
        <w:rPr>
          <w:sz w:val="20"/>
          <w:szCs w:val="20"/>
          <w:lang w:eastAsia="ar-SA"/>
        </w:rPr>
        <w:t xml:space="preserve"> заработок определяется путем деления суммы полученного за 12 месяцев заработка на 12.</w:t>
      </w:r>
    </w:p>
    <w:p w:rsidR="00B855A3" w:rsidRPr="00B855A3" w:rsidRDefault="00B855A3" w:rsidP="00B855A3">
      <w:pPr>
        <w:suppressAutoHyphens/>
        <w:ind w:firstLine="709"/>
        <w:jc w:val="both"/>
        <w:rPr>
          <w:sz w:val="20"/>
          <w:szCs w:val="20"/>
          <w:lang w:eastAsia="ar-SA"/>
        </w:rPr>
      </w:pPr>
      <w:r w:rsidRPr="00B855A3">
        <w:rPr>
          <w:sz w:val="20"/>
          <w:szCs w:val="20"/>
          <w:lang w:eastAsia="ar-SA"/>
        </w:rPr>
        <w:t>В состав среднемесячного заработка, учитываемого при определении размера ежемесячной доплаты к пенсии, включаются:</w:t>
      </w:r>
    </w:p>
    <w:p w:rsidR="00B855A3" w:rsidRPr="00B855A3" w:rsidRDefault="00B855A3" w:rsidP="00B855A3">
      <w:pPr>
        <w:suppressAutoHyphens/>
        <w:ind w:firstLine="709"/>
        <w:jc w:val="both"/>
        <w:rPr>
          <w:sz w:val="20"/>
          <w:szCs w:val="20"/>
          <w:lang w:eastAsia="ar-SA"/>
        </w:rPr>
      </w:pPr>
      <w:r w:rsidRPr="00B855A3">
        <w:rPr>
          <w:sz w:val="20"/>
          <w:szCs w:val="20"/>
          <w:lang w:eastAsia="ar-SA"/>
        </w:rPr>
        <w:t>1) должностной оклад;</w:t>
      </w:r>
    </w:p>
    <w:p w:rsidR="00B855A3" w:rsidRPr="00B855A3" w:rsidRDefault="00B855A3" w:rsidP="00B855A3">
      <w:pPr>
        <w:suppressAutoHyphens/>
        <w:ind w:firstLine="709"/>
        <w:jc w:val="both"/>
        <w:rPr>
          <w:sz w:val="20"/>
          <w:szCs w:val="20"/>
          <w:lang w:eastAsia="ar-SA"/>
        </w:rPr>
      </w:pPr>
      <w:r w:rsidRPr="00B855A3">
        <w:rPr>
          <w:sz w:val="20"/>
          <w:szCs w:val="20"/>
          <w:lang w:eastAsia="ar-SA"/>
        </w:rPr>
        <w:t>2) установленные законодательством и муниципальными правовыми актами надбавки к должностному окладу, за исключением единовременных выплат и сумм материальной помощи;</w:t>
      </w:r>
    </w:p>
    <w:p w:rsidR="00B855A3" w:rsidRPr="00B855A3" w:rsidRDefault="00B855A3" w:rsidP="00B855A3">
      <w:pPr>
        <w:suppressAutoHyphens/>
        <w:ind w:firstLine="709"/>
        <w:jc w:val="both"/>
        <w:rPr>
          <w:sz w:val="20"/>
          <w:szCs w:val="20"/>
          <w:lang w:eastAsia="ar-SA"/>
        </w:rPr>
      </w:pPr>
      <w:r w:rsidRPr="00B855A3">
        <w:rPr>
          <w:sz w:val="20"/>
          <w:szCs w:val="20"/>
          <w:lang w:eastAsia="ar-SA"/>
        </w:rPr>
        <w:t>3) премии по результатам работы.</w:t>
      </w:r>
    </w:p>
    <w:p w:rsidR="00B855A3" w:rsidRPr="00B855A3" w:rsidRDefault="00B855A3" w:rsidP="00B855A3">
      <w:pPr>
        <w:suppressAutoHyphens/>
        <w:ind w:firstLine="709"/>
        <w:jc w:val="both"/>
        <w:rPr>
          <w:sz w:val="20"/>
          <w:szCs w:val="20"/>
          <w:lang w:eastAsia="ar-SA"/>
        </w:rPr>
      </w:pPr>
      <w:bookmarkStart w:id="12" w:name="Par82"/>
      <w:bookmarkEnd w:id="12"/>
      <w:r w:rsidRPr="00B855A3">
        <w:rPr>
          <w:sz w:val="20"/>
          <w:szCs w:val="20"/>
          <w:lang w:eastAsia="ar-SA"/>
        </w:rPr>
        <w:lastRenderedPageBreak/>
        <w:t>3. Размер среднемесячного заработка, исходя из которого исчисляется размер ежемесячной доплаты к пенсии, не должен превышать:</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2,8 оклада денежного содержания, который рассчитывается как сумма установленных на день прекращения полномочий лица, замещающего муниципальную должность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и ежемесячной надбавки за выслугу лет на муниципальной службе;</w:t>
      </w:r>
    </w:p>
    <w:p w:rsidR="00B855A3" w:rsidRPr="00B855A3" w:rsidRDefault="00B855A3" w:rsidP="00B855A3">
      <w:pPr>
        <w:ind w:firstLine="709"/>
        <w:jc w:val="both"/>
        <w:rPr>
          <w:sz w:val="20"/>
          <w:szCs w:val="20"/>
        </w:rPr>
      </w:pPr>
      <w:r w:rsidRPr="00B855A3">
        <w:rPr>
          <w:sz w:val="20"/>
          <w:szCs w:val="20"/>
        </w:rPr>
        <w:t xml:space="preserve">4. При определении размера ежемесячной доплаты к пенсии в порядке, установленном </w:t>
      </w:r>
      <w:hyperlink w:anchor="sub_41" w:history="1">
        <w:r w:rsidRPr="00B855A3">
          <w:rPr>
            <w:sz w:val="20"/>
            <w:szCs w:val="20"/>
          </w:rPr>
          <w:t>частью 1</w:t>
        </w:r>
      </w:hyperlink>
      <w:r w:rsidRPr="00B855A3">
        <w:rPr>
          <w:sz w:val="20"/>
          <w:szCs w:val="2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7" w:history="1">
        <w:r w:rsidRPr="00B855A3">
          <w:rPr>
            <w:sz w:val="20"/>
            <w:szCs w:val="20"/>
          </w:rPr>
          <w:t>Федеральным законом</w:t>
        </w:r>
      </w:hyperlink>
      <w:r w:rsidRPr="00B855A3">
        <w:rPr>
          <w:sz w:val="20"/>
          <w:szCs w:val="20"/>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w:t>
      </w:r>
      <w:hyperlink r:id="rId38" w:history="1">
        <w:r w:rsidRPr="00B855A3">
          <w:rPr>
            <w:sz w:val="20"/>
            <w:szCs w:val="20"/>
          </w:rPr>
          <w:t>Федеральным законом</w:t>
        </w:r>
      </w:hyperlink>
      <w:r w:rsidRPr="00B855A3">
        <w:rPr>
          <w:sz w:val="20"/>
          <w:szCs w:val="20"/>
        </w:rPr>
        <w:t xml:space="preserve"> от 28 декабря 2013 года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855A3" w:rsidRPr="00B855A3" w:rsidRDefault="00B855A3" w:rsidP="00B855A3">
      <w:pPr>
        <w:ind w:firstLine="709"/>
        <w:jc w:val="both"/>
        <w:rPr>
          <w:sz w:val="20"/>
          <w:szCs w:val="20"/>
          <w:lang w:eastAsia="ar-SA"/>
        </w:rPr>
      </w:pPr>
      <w:r w:rsidRPr="00B855A3">
        <w:rPr>
          <w:sz w:val="20"/>
          <w:szCs w:val="20"/>
        </w:rPr>
        <w:t>5.</w:t>
      </w:r>
      <w:r w:rsidRPr="00B855A3">
        <w:rPr>
          <w:sz w:val="20"/>
          <w:szCs w:val="20"/>
          <w:lang w:eastAsia="ar-SA"/>
        </w:rPr>
        <w:t xml:space="preserve"> 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B855A3" w:rsidRPr="00B855A3" w:rsidRDefault="00B855A3" w:rsidP="00B855A3">
      <w:pPr>
        <w:ind w:firstLine="709"/>
        <w:jc w:val="center"/>
        <w:rPr>
          <w:sz w:val="20"/>
          <w:szCs w:val="20"/>
          <w:lang w:eastAsia="ar-SA"/>
        </w:rPr>
      </w:pPr>
      <w:bookmarkStart w:id="13" w:name="sub_1005"/>
      <w:r w:rsidRPr="00B855A3">
        <w:rPr>
          <w:bCs/>
          <w:sz w:val="20"/>
          <w:szCs w:val="20"/>
        </w:rPr>
        <w:t>Статья 5.</w:t>
      </w:r>
      <w:r w:rsidRPr="00B855A3">
        <w:rPr>
          <w:sz w:val="20"/>
          <w:szCs w:val="20"/>
        </w:rPr>
        <w:t xml:space="preserve"> Порядок установления и выплаты ежемесячной доплаты к пенсии</w:t>
      </w:r>
    </w:p>
    <w:p w:rsidR="00B855A3" w:rsidRPr="00B855A3" w:rsidRDefault="00B855A3" w:rsidP="00B855A3">
      <w:pPr>
        <w:ind w:firstLine="709"/>
        <w:jc w:val="both"/>
        <w:rPr>
          <w:sz w:val="20"/>
          <w:szCs w:val="20"/>
          <w:lang w:eastAsia="ar-SA"/>
        </w:rPr>
      </w:pPr>
      <w:r w:rsidRPr="00B855A3">
        <w:rPr>
          <w:sz w:val="20"/>
          <w:szCs w:val="20"/>
          <w:lang w:eastAsia="ar-SA"/>
        </w:rPr>
        <w:t xml:space="preserve">1. Ежемесячная доплата к пенсии устанавливается на основании письменного заявления лица, претендующего на ежемесячную доплату к пенсии, правовым актом руководителя органа местного самоуправления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Костромской области.</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2. </w:t>
      </w:r>
      <w:hyperlink w:anchor="Par143#Par143" w:history="1">
        <w:r w:rsidRPr="00B855A3">
          <w:rPr>
            <w:sz w:val="20"/>
            <w:szCs w:val="20"/>
            <w:lang w:eastAsia="ar-SA"/>
          </w:rPr>
          <w:t>Заявление</w:t>
        </w:r>
      </w:hyperlink>
      <w:r w:rsidRPr="00B855A3">
        <w:rPr>
          <w:sz w:val="20"/>
          <w:szCs w:val="20"/>
          <w:lang w:eastAsia="ar-SA"/>
        </w:rPr>
        <w:t xml:space="preserve"> об установлении ежемесячной доплаты к пенсии, форма которого предусмотрена приложением 1 к настоящему Положению, подается в администрацию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Костромской области и регистрируется в день подачи заявления (получения его по почте).</w:t>
      </w:r>
    </w:p>
    <w:p w:rsidR="00B855A3" w:rsidRPr="00B855A3" w:rsidRDefault="00B855A3" w:rsidP="00B855A3">
      <w:pPr>
        <w:suppressAutoHyphens/>
        <w:ind w:firstLine="709"/>
        <w:jc w:val="both"/>
        <w:rPr>
          <w:sz w:val="20"/>
          <w:szCs w:val="20"/>
          <w:lang w:eastAsia="ar-SA"/>
        </w:rPr>
      </w:pPr>
      <w:r w:rsidRPr="00B855A3">
        <w:rPr>
          <w:sz w:val="20"/>
          <w:szCs w:val="20"/>
          <w:lang w:eastAsia="ar-SA"/>
        </w:rPr>
        <w:t>К заявлению прилагаются:</w:t>
      </w:r>
    </w:p>
    <w:p w:rsidR="00B855A3" w:rsidRPr="00B855A3" w:rsidRDefault="00B855A3" w:rsidP="00B855A3">
      <w:pPr>
        <w:suppressAutoHyphens/>
        <w:ind w:firstLine="709"/>
        <w:jc w:val="both"/>
        <w:rPr>
          <w:sz w:val="20"/>
          <w:szCs w:val="20"/>
          <w:lang w:eastAsia="ar-SA"/>
        </w:rPr>
      </w:pPr>
      <w:r w:rsidRPr="00B855A3">
        <w:rPr>
          <w:sz w:val="20"/>
          <w:szCs w:val="20"/>
          <w:lang w:eastAsia="ar-SA"/>
        </w:rPr>
        <w:t>1) копия паспорта с данными о регистрации по месту жительства;</w:t>
      </w:r>
    </w:p>
    <w:p w:rsidR="00B855A3" w:rsidRPr="00B855A3" w:rsidRDefault="00B855A3" w:rsidP="00B855A3">
      <w:pPr>
        <w:suppressAutoHyphens/>
        <w:ind w:firstLine="709"/>
        <w:jc w:val="both"/>
        <w:rPr>
          <w:sz w:val="20"/>
          <w:szCs w:val="20"/>
          <w:lang w:eastAsia="ar-SA"/>
        </w:rPr>
      </w:pPr>
      <w:r w:rsidRPr="00B855A3">
        <w:rPr>
          <w:sz w:val="20"/>
          <w:szCs w:val="20"/>
          <w:lang w:eastAsia="ar-SA"/>
        </w:rPr>
        <w:t>2) копия трудовой книжки;</w:t>
      </w:r>
    </w:p>
    <w:p w:rsidR="00B855A3" w:rsidRPr="00B855A3" w:rsidRDefault="00B855A3" w:rsidP="00B855A3">
      <w:pPr>
        <w:suppressAutoHyphens/>
        <w:ind w:firstLine="709"/>
        <w:jc w:val="both"/>
        <w:rPr>
          <w:sz w:val="20"/>
          <w:szCs w:val="20"/>
          <w:lang w:eastAsia="ar-SA"/>
        </w:rPr>
      </w:pPr>
      <w:r w:rsidRPr="00B855A3">
        <w:rPr>
          <w:sz w:val="20"/>
          <w:szCs w:val="20"/>
          <w:lang w:eastAsia="ar-SA"/>
        </w:rPr>
        <w:t>3) справка органа, осуществляющего пенсионное обеспечение, о назначенной страховой пенсии по старости (по инвалидности) с указанием закона, в соответствии с которым она назначена;</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4) документы о наличии выплат, предусмотренных </w:t>
      </w:r>
      <w:hyperlink w:anchor="Par56#Par56" w:history="1">
        <w:r w:rsidRPr="00B855A3">
          <w:rPr>
            <w:sz w:val="20"/>
            <w:szCs w:val="20"/>
            <w:lang w:eastAsia="ar-SA"/>
          </w:rPr>
          <w:t>частью 2 статьи 3</w:t>
        </w:r>
      </w:hyperlink>
      <w:r w:rsidRPr="00B855A3">
        <w:rPr>
          <w:sz w:val="20"/>
          <w:szCs w:val="20"/>
          <w:lang w:eastAsia="ar-SA"/>
        </w:rPr>
        <w:t xml:space="preserve"> настоящего Положения.</w:t>
      </w:r>
    </w:p>
    <w:p w:rsidR="00B855A3" w:rsidRPr="00B855A3" w:rsidRDefault="00B855A3" w:rsidP="00B855A3">
      <w:pPr>
        <w:suppressAutoHyphens/>
        <w:ind w:firstLine="709"/>
        <w:jc w:val="both"/>
        <w:rPr>
          <w:sz w:val="20"/>
          <w:szCs w:val="20"/>
          <w:lang w:eastAsia="ar-SA"/>
        </w:rPr>
      </w:pPr>
      <w:r w:rsidRPr="00B855A3">
        <w:rPr>
          <w:sz w:val="20"/>
          <w:szCs w:val="20"/>
          <w:lang w:eastAsia="ar-SA"/>
        </w:rPr>
        <w:t>3. При наличии всех необходимых документов для установления ежемесячной доплаты к пенсии администрация в десятидневный срок со дня регистрации заявления:</w:t>
      </w:r>
    </w:p>
    <w:p w:rsidR="00B855A3" w:rsidRPr="00B855A3" w:rsidRDefault="00B855A3" w:rsidP="00B855A3">
      <w:pPr>
        <w:suppressAutoHyphens/>
        <w:ind w:firstLine="709"/>
        <w:jc w:val="both"/>
        <w:rPr>
          <w:sz w:val="20"/>
          <w:szCs w:val="20"/>
          <w:lang w:eastAsia="ar-SA"/>
        </w:rPr>
      </w:pPr>
      <w:r w:rsidRPr="00B855A3">
        <w:rPr>
          <w:sz w:val="20"/>
          <w:szCs w:val="20"/>
          <w:lang w:eastAsia="ar-SA"/>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заверяет копии представленных документов;</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2) организует оформление </w:t>
      </w:r>
      <w:hyperlink w:anchor="Par204#Par204" w:history="1">
        <w:r w:rsidRPr="00B855A3">
          <w:rPr>
            <w:sz w:val="20"/>
            <w:szCs w:val="20"/>
            <w:lang w:eastAsia="ar-SA"/>
          </w:rPr>
          <w:t>справки</w:t>
        </w:r>
      </w:hyperlink>
      <w:r w:rsidRPr="00B855A3">
        <w:rPr>
          <w:sz w:val="20"/>
          <w:szCs w:val="20"/>
          <w:lang w:eastAsia="ar-SA"/>
        </w:rPr>
        <w:t xml:space="preserve"> о размере среднемесячного заработка лица, форма которой предусмотрена приложением 2 к настоящему Положению;</w:t>
      </w:r>
    </w:p>
    <w:p w:rsidR="00B855A3" w:rsidRPr="00B855A3" w:rsidRDefault="00B855A3" w:rsidP="00B855A3">
      <w:pPr>
        <w:suppressAutoHyphens/>
        <w:ind w:firstLine="709"/>
        <w:jc w:val="both"/>
        <w:rPr>
          <w:sz w:val="20"/>
          <w:szCs w:val="20"/>
          <w:lang w:eastAsia="ar-SA"/>
        </w:rPr>
      </w:pPr>
      <w:r w:rsidRPr="00B855A3">
        <w:rPr>
          <w:sz w:val="20"/>
          <w:szCs w:val="20"/>
          <w:lang w:eastAsia="ar-SA"/>
        </w:rPr>
        <w:t>3) о принятом решении в письменной форме сообщает заявителю. Отказ в установлении ежемесячной доплаты к пенсии должен быть мотивирован и обоснован;</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4) готовит проект муниципального правового акта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Костромской области об установлении ежемесячной доплаты к пенсии и представляет его на подписание главе администрации.</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4. Ежемесячная доплата к пенсии устанавливается со дня подачи заявления, но не ранее дня, следующего за днем освобождения от муниципальной должности и назначения пенсий, указанных в </w:t>
      </w:r>
      <w:hyperlink w:anchor="Par43#Par43" w:history="1">
        <w:r w:rsidRPr="00B855A3">
          <w:rPr>
            <w:sz w:val="20"/>
            <w:szCs w:val="20"/>
            <w:lang w:eastAsia="ar-SA"/>
          </w:rPr>
          <w:t>статье 1</w:t>
        </w:r>
      </w:hyperlink>
      <w:r w:rsidRPr="00B855A3">
        <w:rPr>
          <w:sz w:val="20"/>
          <w:szCs w:val="20"/>
          <w:lang w:eastAsia="ar-SA"/>
        </w:rPr>
        <w:t xml:space="preserve"> настоящего Положения.</w:t>
      </w:r>
    </w:p>
    <w:p w:rsidR="00B855A3" w:rsidRPr="00B855A3" w:rsidRDefault="00B855A3" w:rsidP="00B855A3">
      <w:pPr>
        <w:suppressAutoHyphens/>
        <w:ind w:firstLine="709"/>
        <w:jc w:val="both"/>
        <w:rPr>
          <w:sz w:val="20"/>
          <w:szCs w:val="20"/>
          <w:lang w:eastAsia="ar-SA"/>
        </w:rPr>
      </w:pPr>
      <w:r w:rsidRPr="00B855A3">
        <w:rPr>
          <w:sz w:val="20"/>
          <w:szCs w:val="20"/>
          <w:lang w:eastAsia="ar-SA"/>
        </w:rPr>
        <w:t>5. Ежемесячная доплата к пенсии выплачивается через соответствующие учреждения (филиалы) Сберегательного банка Российской Федерации путем ежемесячного зачисления сумм ежемесячных доплат к пенсии во вклад либо на открытый получателем ежемесячной доплаты к пенсии счет.</w:t>
      </w:r>
    </w:p>
    <w:p w:rsidR="00B855A3" w:rsidRPr="00B855A3" w:rsidRDefault="00B855A3" w:rsidP="00B855A3">
      <w:pPr>
        <w:widowControl w:val="0"/>
        <w:autoSpaceDE w:val="0"/>
        <w:autoSpaceDN w:val="0"/>
        <w:adjustRightInd w:val="0"/>
        <w:ind w:firstLine="709"/>
        <w:jc w:val="center"/>
        <w:rPr>
          <w:sz w:val="20"/>
          <w:szCs w:val="20"/>
        </w:rPr>
      </w:pPr>
      <w:bookmarkStart w:id="14" w:name="sub_1006"/>
      <w:bookmarkEnd w:id="13"/>
      <w:r w:rsidRPr="00B855A3">
        <w:rPr>
          <w:bCs/>
          <w:sz w:val="20"/>
          <w:szCs w:val="20"/>
        </w:rPr>
        <w:t>Статья 6.</w:t>
      </w:r>
      <w:r w:rsidRPr="00B855A3">
        <w:rPr>
          <w:sz w:val="20"/>
          <w:szCs w:val="20"/>
        </w:rPr>
        <w:t xml:space="preserve"> Перерасчет размера ежемесячной доплаты к пенсии</w:t>
      </w:r>
    </w:p>
    <w:p w:rsidR="00B855A3" w:rsidRPr="00B855A3" w:rsidRDefault="00B855A3" w:rsidP="00B855A3">
      <w:pPr>
        <w:ind w:firstLine="709"/>
        <w:jc w:val="both"/>
        <w:rPr>
          <w:sz w:val="20"/>
          <w:szCs w:val="20"/>
        </w:rPr>
      </w:pPr>
      <w:bookmarkStart w:id="15" w:name="sub_61"/>
      <w:bookmarkEnd w:id="14"/>
      <w:r w:rsidRPr="00B855A3">
        <w:rPr>
          <w:sz w:val="20"/>
          <w:szCs w:val="20"/>
        </w:rPr>
        <w:t>1. Перерасчет размера ежемесячной доплаты к пенсии производится в следующих случаях:</w:t>
      </w:r>
    </w:p>
    <w:p w:rsidR="00B855A3" w:rsidRPr="00B855A3" w:rsidRDefault="00B855A3" w:rsidP="00B855A3">
      <w:pPr>
        <w:ind w:firstLine="709"/>
        <w:jc w:val="both"/>
        <w:rPr>
          <w:sz w:val="20"/>
          <w:szCs w:val="20"/>
        </w:rPr>
      </w:pPr>
      <w:bookmarkStart w:id="16" w:name="sub_611"/>
      <w:bookmarkEnd w:id="15"/>
      <w:r w:rsidRPr="00B855A3">
        <w:rPr>
          <w:sz w:val="20"/>
          <w:szCs w:val="20"/>
        </w:rPr>
        <w:t>1) изменения в соответствии с законодательством Российской Федерации размера пенсии;</w:t>
      </w:r>
    </w:p>
    <w:p w:rsidR="00B855A3" w:rsidRPr="00B855A3" w:rsidRDefault="00B855A3" w:rsidP="00B855A3">
      <w:pPr>
        <w:ind w:firstLine="709"/>
        <w:jc w:val="both"/>
        <w:rPr>
          <w:sz w:val="20"/>
          <w:szCs w:val="20"/>
        </w:rPr>
      </w:pPr>
      <w:bookmarkStart w:id="17" w:name="sub_612"/>
      <w:bookmarkEnd w:id="16"/>
      <w:r w:rsidRPr="00B855A3">
        <w:rPr>
          <w:sz w:val="20"/>
          <w:szCs w:val="20"/>
        </w:rPr>
        <w:t>2) индексации должностных окладов лиц, замещающих муниципальные должности Сандогорского сельского поселения Костромского муниципального района Костромской области;</w:t>
      </w:r>
    </w:p>
    <w:p w:rsidR="00B855A3" w:rsidRPr="00B855A3" w:rsidRDefault="00B855A3" w:rsidP="00B855A3">
      <w:pPr>
        <w:ind w:firstLine="709"/>
        <w:jc w:val="both"/>
        <w:rPr>
          <w:sz w:val="20"/>
          <w:szCs w:val="20"/>
        </w:rPr>
      </w:pPr>
      <w:bookmarkStart w:id="18" w:name="sub_613"/>
      <w:bookmarkEnd w:id="17"/>
      <w:r w:rsidRPr="00B855A3">
        <w:rPr>
          <w:sz w:val="20"/>
          <w:szCs w:val="20"/>
        </w:rPr>
        <w:t>3) возникновения иных обстоятельств, влияющих на размер ежемесячной доплаты к пенсии, по заявлению лица, получающего ежемесячную доплату к пенсии</w:t>
      </w:r>
      <w:bookmarkStart w:id="19" w:name="sub_62"/>
      <w:bookmarkEnd w:id="18"/>
      <w:r w:rsidRPr="00B855A3">
        <w:rPr>
          <w:sz w:val="20"/>
          <w:szCs w:val="20"/>
        </w:rPr>
        <w:t>.</w:t>
      </w:r>
    </w:p>
    <w:p w:rsidR="00B855A3" w:rsidRPr="00B855A3" w:rsidRDefault="00B855A3" w:rsidP="00B855A3">
      <w:pPr>
        <w:ind w:firstLine="709"/>
        <w:jc w:val="both"/>
        <w:rPr>
          <w:sz w:val="20"/>
          <w:szCs w:val="20"/>
        </w:rPr>
      </w:pPr>
      <w:r w:rsidRPr="00B855A3">
        <w:rPr>
          <w:sz w:val="20"/>
          <w:szCs w:val="20"/>
        </w:rPr>
        <w:t>2. Выплата ежемесячной доплаты к пенсии в новом размере производится со дня возникновения указанных обстоятельств.</w:t>
      </w:r>
    </w:p>
    <w:p w:rsidR="00B855A3" w:rsidRPr="00B855A3" w:rsidRDefault="00B855A3" w:rsidP="00B855A3">
      <w:pPr>
        <w:ind w:firstLine="709"/>
        <w:jc w:val="both"/>
        <w:rPr>
          <w:sz w:val="20"/>
          <w:szCs w:val="20"/>
        </w:rPr>
      </w:pPr>
      <w:bookmarkStart w:id="20" w:name="sub_63"/>
      <w:bookmarkEnd w:id="19"/>
      <w:r w:rsidRPr="00B855A3">
        <w:rPr>
          <w:sz w:val="20"/>
          <w:szCs w:val="20"/>
        </w:rPr>
        <w:t xml:space="preserve">3. Размер ежемесячной доплаты к пенсии индексируется при централизованном повышении денежного содержания лиц, замещающих муниципальные должности, с учетом положений </w:t>
      </w:r>
      <w:hyperlink w:anchor="sub_41" w:history="1">
        <w:r w:rsidRPr="00B855A3">
          <w:rPr>
            <w:sz w:val="20"/>
            <w:szCs w:val="20"/>
          </w:rPr>
          <w:t>частей 1</w:t>
        </w:r>
      </w:hyperlink>
      <w:r w:rsidRPr="00B855A3">
        <w:rPr>
          <w:sz w:val="20"/>
          <w:szCs w:val="20"/>
        </w:rPr>
        <w:t xml:space="preserve">, </w:t>
      </w:r>
      <w:hyperlink w:anchor="sub_43" w:history="1">
        <w:r w:rsidRPr="00B855A3">
          <w:rPr>
            <w:sz w:val="20"/>
            <w:szCs w:val="20"/>
          </w:rPr>
          <w:t>3</w:t>
        </w:r>
      </w:hyperlink>
      <w:r w:rsidRPr="00B855A3">
        <w:rPr>
          <w:sz w:val="20"/>
          <w:szCs w:val="20"/>
        </w:rPr>
        <w:t xml:space="preserve"> и </w:t>
      </w:r>
      <w:hyperlink w:anchor="sub_44" w:history="1">
        <w:r w:rsidRPr="00B855A3">
          <w:rPr>
            <w:sz w:val="20"/>
            <w:szCs w:val="20"/>
          </w:rPr>
          <w:t>4 статьи 4</w:t>
        </w:r>
      </w:hyperlink>
      <w:r w:rsidRPr="00B855A3">
        <w:rPr>
          <w:sz w:val="20"/>
          <w:szCs w:val="20"/>
        </w:rPr>
        <w:t xml:space="preserve"> настоящего Положения.</w:t>
      </w:r>
    </w:p>
    <w:p w:rsidR="00B855A3" w:rsidRPr="00B855A3" w:rsidRDefault="00B855A3" w:rsidP="00B855A3">
      <w:pPr>
        <w:ind w:firstLine="709"/>
        <w:jc w:val="both"/>
        <w:rPr>
          <w:sz w:val="20"/>
          <w:szCs w:val="20"/>
        </w:rPr>
      </w:pPr>
      <w:bookmarkStart w:id="21" w:name="sub_64"/>
      <w:bookmarkEnd w:id="20"/>
      <w:r w:rsidRPr="00B855A3">
        <w:rPr>
          <w:sz w:val="20"/>
          <w:szCs w:val="20"/>
        </w:rPr>
        <w:t xml:space="preserve">4. При увеличении размера пенсии, с учетом которой определен размер ежемесячной доплаты к пенсии (в связи с увеличением стажа, заработка, начислением надбавок, повышений и компенсационных выплат, </w:t>
      </w:r>
      <w:r w:rsidRPr="00B855A3">
        <w:rPr>
          <w:sz w:val="20"/>
          <w:szCs w:val="20"/>
        </w:rPr>
        <w:lastRenderedPageBreak/>
        <w:t>индексацией пенсий, изменением законодательства), соответственно на сумму такого увеличения уменьшается размер ежемесячной доплаты к пенсии.</w:t>
      </w:r>
    </w:p>
    <w:bookmarkEnd w:id="21"/>
    <w:p w:rsidR="00B855A3" w:rsidRPr="00B855A3" w:rsidRDefault="00B855A3" w:rsidP="00B855A3">
      <w:pPr>
        <w:ind w:firstLine="709"/>
        <w:jc w:val="both"/>
        <w:rPr>
          <w:sz w:val="20"/>
          <w:szCs w:val="20"/>
        </w:rPr>
      </w:pPr>
      <w:r w:rsidRPr="00B855A3">
        <w:rPr>
          <w:sz w:val="20"/>
          <w:szCs w:val="20"/>
        </w:rPr>
        <w:t>При уменьшении размера пенсии размер ежемесячной доплаты к пенсии соответственно увеличивается.</w:t>
      </w:r>
    </w:p>
    <w:p w:rsidR="00B855A3" w:rsidRPr="00B855A3" w:rsidRDefault="00B855A3" w:rsidP="00B855A3">
      <w:pPr>
        <w:ind w:firstLine="709"/>
        <w:jc w:val="center"/>
        <w:rPr>
          <w:sz w:val="20"/>
          <w:szCs w:val="20"/>
        </w:rPr>
      </w:pPr>
      <w:r w:rsidRPr="00B855A3">
        <w:rPr>
          <w:bCs/>
          <w:sz w:val="20"/>
          <w:szCs w:val="20"/>
        </w:rPr>
        <w:t>Статья 7.</w:t>
      </w:r>
      <w:r w:rsidRPr="00B855A3">
        <w:rPr>
          <w:sz w:val="20"/>
          <w:szCs w:val="20"/>
        </w:rPr>
        <w:t xml:space="preserve"> Приостановление, возобновление и прекращение выплаты ежемесячной доплаты к пенсии</w:t>
      </w:r>
    </w:p>
    <w:p w:rsidR="00B855A3" w:rsidRPr="00B855A3" w:rsidRDefault="00B855A3" w:rsidP="00B855A3">
      <w:pPr>
        <w:ind w:firstLine="709"/>
        <w:jc w:val="both"/>
        <w:rPr>
          <w:sz w:val="20"/>
          <w:szCs w:val="20"/>
          <w:lang w:eastAsia="ar-SA"/>
        </w:rPr>
      </w:pPr>
      <w:r w:rsidRPr="00B855A3">
        <w:rPr>
          <w:sz w:val="20"/>
          <w:szCs w:val="20"/>
          <w:lang w:eastAsia="ar-SA"/>
        </w:rPr>
        <w:t>1. Выплата ежемесячной доплаты к пенсии приостанавливается при замещении лицом, получающим ежемесячную доплату к пенсии,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либо должности муниципальной службы.</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2. Выплата ежемесячной доплаты к пенсии возобновляется на прежних условиях со дня, следующего за днем освобождения лица от должности, в связи с замещением которой выплата ежемесячной доплаты приостанавливалась. Возобновление выплаты ежемесячной доплаты производится по </w:t>
      </w:r>
      <w:hyperlink w:anchor="Par143#Par143" w:history="1">
        <w:r w:rsidRPr="00B855A3">
          <w:rPr>
            <w:sz w:val="20"/>
            <w:szCs w:val="20"/>
            <w:lang w:eastAsia="ar-SA"/>
          </w:rPr>
          <w:t>заявлению</w:t>
        </w:r>
      </w:hyperlink>
      <w:r w:rsidRPr="00B855A3">
        <w:rPr>
          <w:sz w:val="20"/>
          <w:szCs w:val="20"/>
          <w:lang w:eastAsia="ar-SA"/>
        </w:rPr>
        <w:t xml:space="preserve"> лица, оформленному согласно приложению 1 к настоящему Положению, направленному в администрацию, с приложением надлежаще заверенной копии правового акта об освобождении от соответствующей должности, увольнении.</w:t>
      </w:r>
    </w:p>
    <w:p w:rsidR="00B855A3" w:rsidRPr="00B855A3" w:rsidRDefault="00B855A3" w:rsidP="00B855A3">
      <w:pPr>
        <w:suppressAutoHyphens/>
        <w:ind w:firstLine="709"/>
        <w:jc w:val="both"/>
        <w:rPr>
          <w:sz w:val="20"/>
          <w:szCs w:val="20"/>
          <w:lang w:eastAsia="ar-SA"/>
        </w:rPr>
      </w:pPr>
      <w:r w:rsidRPr="00B855A3">
        <w:rPr>
          <w:sz w:val="20"/>
          <w:szCs w:val="20"/>
          <w:lang w:eastAsia="ar-SA"/>
        </w:rPr>
        <w:t>3. Решение о возобновлении выплаты ежемесячной доплаты к пенсии принимается в течение 14 календарных дней со дня регистрации заявления.</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4. Лицам, замещавшим муниципальные должности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Костромской области, после установления им ежемесячной доплаты к пенсии, в связи с чем ее выплата приостанавливалась, по их заявлению в установленном настоящим Положением порядке ежемесячная доплата к пенсии может быть установлена заново с учетом вновь замещавшихся должностей и соответствующего среднемесячного заработка.</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5. Выплата ежемесячной доплаты к пенсии прекращается в случае назначения лицу какой-либо из выплат, указанных в </w:t>
      </w:r>
      <w:hyperlink w:anchor="Par56#Par56" w:history="1">
        <w:r w:rsidRPr="00B855A3">
          <w:rPr>
            <w:sz w:val="20"/>
            <w:szCs w:val="20"/>
            <w:lang w:eastAsia="ar-SA"/>
          </w:rPr>
          <w:t>части 2 статьи 3</w:t>
        </w:r>
      </w:hyperlink>
      <w:r w:rsidRPr="00B855A3">
        <w:rPr>
          <w:sz w:val="20"/>
          <w:szCs w:val="20"/>
          <w:lang w:eastAsia="ar-SA"/>
        </w:rPr>
        <w:t xml:space="preserve"> настоящего Положения.</w:t>
      </w:r>
    </w:p>
    <w:p w:rsidR="00B855A3" w:rsidRPr="00B855A3" w:rsidRDefault="00B855A3" w:rsidP="00B855A3">
      <w:pPr>
        <w:suppressAutoHyphens/>
        <w:ind w:firstLine="709"/>
        <w:jc w:val="both"/>
        <w:rPr>
          <w:sz w:val="20"/>
          <w:szCs w:val="20"/>
          <w:lang w:eastAsia="ar-SA"/>
        </w:rPr>
      </w:pPr>
      <w:r w:rsidRPr="00B855A3">
        <w:rPr>
          <w:sz w:val="20"/>
          <w:szCs w:val="20"/>
          <w:lang w:eastAsia="ar-SA"/>
        </w:rPr>
        <w:t xml:space="preserve">Лицо, которому на основании настоящего Положения установлена ежемесячная доплата к пенсии, в пятидневный срок обязано сообщить о назначении какой-либо из указанных в </w:t>
      </w:r>
      <w:hyperlink w:anchor="Par56#Par56" w:history="1">
        <w:r w:rsidRPr="00B855A3">
          <w:rPr>
            <w:sz w:val="20"/>
            <w:szCs w:val="20"/>
            <w:lang w:eastAsia="ar-SA"/>
          </w:rPr>
          <w:t>части 2 статьи 3</w:t>
        </w:r>
      </w:hyperlink>
      <w:r w:rsidRPr="00B855A3">
        <w:rPr>
          <w:sz w:val="20"/>
          <w:szCs w:val="20"/>
          <w:lang w:eastAsia="ar-SA"/>
        </w:rPr>
        <w:t xml:space="preserve"> выплат в кадровую службу, о чем у него отбирается подписка в заявлении.</w:t>
      </w:r>
    </w:p>
    <w:p w:rsidR="00B855A3" w:rsidRPr="00B855A3" w:rsidRDefault="00B855A3" w:rsidP="00B855A3">
      <w:pPr>
        <w:suppressAutoHyphens/>
        <w:ind w:firstLine="709"/>
        <w:jc w:val="both"/>
        <w:rPr>
          <w:sz w:val="20"/>
          <w:szCs w:val="20"/>
          <w:lang w:eastAsia="ar-SA"/>
        </w:rPr>
      </w:pPr>
      <w:r w:rsidRPr="00B855A3">
        <w:rPr>
          <w:sz w:val="20"/>
          <w:szCs w:val="20"/>
          <w:lang w:eastAsia="ar-SA"/>
        </w:rPr>
        <w:t>6. Суммы ежемесячных доплат к пенсии, излишне выплаченные лицу вследствие несообщения им в установленный срок о наступлении обстоятельств, влекущих приостановление (прекращение) выплаты ежемесячной доплаты либо снижение ее размера, подлежат возврату этим лицом в полном объеме либо взыскиваются в судебном порядке.</w:t>
      </w:r>
    </w:p>
    <w:p w:rsidR="00B855A3" w:rsidRPr="00B855A3" w:rsidRDefault="00B855A3" w:rsidP="00B855A3">
      <w:pPr>
        <w:suppressAutoHyphens/>
        <w:jc w:val="right"/>
        <w:rPr>
          <w:sz w:val="20"/>
          <w:szCs w:val="20"/>
          <w:lang w:eastAsia="ar-SA"/>
        </w:rPr>
      </w:pPr>
      <w:bookmarkStart w:id="22" w:name="Par137"/>
      <w:bookmarkEnd w:id="22"/>
      <w:r w:rsidRPr="00B855A3">
        <w:rPr>
          <w:sz w:val="20"/>
          <w:szCs w:val="20"/>
          <w:lang w:eastAsia="ar-SA"/>
        </w:rPr>
        <w:t>Приложение 1</w:t>
      </w:r>
    </w:p>
    <w:p w:rsidR="00B855A3" w:rsidRPr="00B855A3" w:rsidRDefault="00B855A3" w:rsidP="00B855A3">
      <w:pPr>
        <w:suppressAutoHyphens/>
        <w:jc w:val="right"/>
        <w:rPr>
          <w:sz w:val="20"/>
          <w:szCs w:val="20"/>
          <w:lang w:eastAsia="ar-SA"/>
        </w:rPr>
      </w:pPr>
      <w:r w:rsidRPr="00B855A3">
        <w:rPr>
          <w:sz w:val="20"/>
          <w:szCs w:val="20"/>
          <w:lang w:eastAsia="ar-SA"/>
        </w:rPr>
        <w:t>к Положению</w:t>
      </w:r>
    </w:p>
    <w:p w:rsidR="00B855A3" w:rsidRPr="00B855A3" w:rsidRDefault="00B855A3" w:rsidP="00B855A3">
      <w:pPr>
        <w:suppressAutoHyphens/>
        <w:jc w:val="right"/>
        <w:rPr>
          <w:sz w:val="20"/>
          <w:szCs w:val="20"/>
          <w:lang w:eastAsia="ar-SA"/>
        </w:rPr>
      </w:pPr>
      <w:r w:rsidRPr="00B855A3">
        <w:rPr>
          <w:sz w:val="20"/>
          <w:szCs w:val="20"/>
          <w:lang w:eastAsia="ar-SA"/>
        </w:rPr>
        <w:t>о ежемесячной доплате к пенсии лицам,</w:t>
      </w:r>
    </w:p>
    <w:p w:rsidR="00B855A3" w:rsidRPr="00B855A3" w:rsidRDefault="00B855A3" w:rsidP="00B855A3">
      <w:pPr>
        <w:suppressAutoHyphens/>
        <w:jc w:val="right"/>
        <w:rPr>
          <w:sz w:val="20"/>
          <w:szCs w:val="20"/>
          <w:lang w:eastAsia="ar-SA"/>
        </w:rPr>
      </w:pPr>
      <w:r w:rsidRPr="00B855A3">
        <w:rPr>
          <w:sz w:val="20"/>
          <w:szCs w:val="20"/>
          <w:lang w:eastAsia="ar-SA"/>
        </w:rPr>
        <w:t xml:space="preserve">замещавшим муниципальные должности </w:t>
      </w:r>
    </w:p>
    <w:p w:rsidR="00B855A3" w:rsidRPr="00B855A3" w:rsidRDefault="00B855A3" w:rsidP="00B855A3">
      <w:pPr>
        <w:suppressAutoHyphens/>
        <w:jc w:val="right"/>
        <w:rPr>
          <w:sz w:val="20"/>
          <w:szCs w:val="20"/>
          <w:lang w:eastAsia="ar-SA"/>
        </w:rPr>
      </w:pPr>
      <w:r w:rsidRPr="00B855A3">
        <w:rPr>
          <w:sz w:val="20"/>
          <w:szCs w:val="20"/>
          <w:lang w:eastAsia="ar-SA"/>
        </w:rPr>
        <w:t>Сандогорского сельского поселения</w:t>
      </w:r>
    </w:p>
    <w:p w:rsidR="00B855A3" w:rsidRPr="00B855A3" w:rsidRDefault="00B855A3" w:rsidP="00B855A3">
      <w:pPr>
        <w:suppressAutoHyphens/>
        <w:jc w:val="right"/>
        <w:rPr>
          <w:sz w:val="20"/>
          <w:szCs w:val="20"/>
          <w:lang w:eastAsia="ar-SA"/>
        </w:rPr>
      </w:pPr>
      <w:r w:rsidRPr="00B855A3">
        <w:rPr>
          <w:sz w:val="20"/>
          <w:szCs w:val="20"/>
          <w:lang w:eastAsia="ar-SA"/>
        </w:rPr>
        <w:t>Костромского муниципального района</w:t>
      </w:r>
    </w:p>
    <w:p w:rsidR="00B855A3" w:rsidRPr="00B855A3" w:rsidRDefault="00B855A3" w:rsidP="00B855A3">
      <w:pPr>
        <w:suppressAutoHyphens/>
        <w:jc w:val="right"/>
        <w:rPr>
          <w:sz w:val="20"/>
          <w:szCs w:val="20"/>
          <w:lang w:eastAsia="ar-SA"/>
        </w:rPr>
      </w:pPr>
      <w:r w:rsidRPr="00B855A3">
        <w:rPr>
          <w:sz w:val="20"/>
          <w:szCs w:val="20"/>
          <w:lang w:eastAsia="ar-SA"/>
        </w:rPr>
        <w:t>Костромской области</w:t>
      </w:r>
    </w:p>
    <w:p w:rsidR="00B855A3" w:rsidRPr="00B855A3" w:rsidRDefault="00B855A3" w:rsidP="00B855A3">
      <w:pPr>
        <w:suppressAutoHyphens/>
        <w:jc w:val="center"/>
        <w:rPr>
          <w:sz w:val="20"/>
          <w:szCs w:val="20"/>
          <w:lang w:eastAsia="ar-SA"/>
        </w:rPr>
      </w:pPr>
      <w:bookmarkStart w:id="23" w:name="Par143"/>
      <w:bookmarkEnd w:id="23"/>
      <w:r w:rsidRPr="00B855A3">
        <w:rPr>
          <w:sz w:val="20"/>
          <w:szCs w:val="20"/>
          <w:lang w:eastAsia="ar-SA"/>
        </w:rPr>
        <w:t>ФОРМА ЗАЯВЛЕНИЯ ОБ УСТАНОВЛЕНИИ</w:t>
      </w:r>
    </w:p>
    <w:p w:rsidR="00B855A3" w:rsidRPr="00B855A3" w:rsidRDefault="00B855A3" w:rsidP="00B855A3">
      <w:pPr>
        <w:suppressAutoHyphens/>
        <w:jc w:val="center"/>
        <w:rPr>
          <w:sz w:val="20"/>
          <w:szCs w:val="20"/>
          <w:lang w:eastAsia="ar-SA"/>
        </w:rPr>
      </w:pPr>
      <w:r w:rsidRPr="00B855A3">
        <w:rPr>
          <w:sz w:val="20"/>
          <w:szCs w:val="20"/>
          <w:lang w:eastAsia="ar-SA"/>
        </w:rPr>
        <w:t>ЕЖЕМЕСЯЧНОЙ ДОПЛАТЫ К ПЕНСИИ</w:t>
      </w:r>
    </w:p>
    <w:p w:rsidR="00B855A3" w:rsidRPr="00B855A3" w:rsidRDefault="00B855A3" w:rsidP="00B855A3">
      <w:pPr>
        <w:suppressAutoHyphens/>
        <w:jc w:val="right"/>
        <w:rPr>
          <w:sz w:val="20"/>
          <w:szCs w:val="20"/>
          <w:lang w:eastAsia="ar-SA"/>
        </w:rPr>
      </w:pPr>
      <w:r w:rsidRPr="00B855A3">
        <w:rPr>
          <w:sz w:val="20"/>
          <w:szCs w:val="20"/>
          <w:lang w:eastAsia="ar-SA"/>
        </w:rPr>
        <w:t>_______________________________________________</w:t>
      </w:r>
    </w:p>
    <w:p w:rsidR="00B855A3" w:rsidRPr="00B855A3" w:rsidRDefault="00B855A3" w:rsidP="00B855A3">
      <w:pPr>
        <w:suppressAutoHyphens/>
        <w:jc w:val="right"/>
        <w:rPr>
          <w:sz w:val="20"/>
          <w:szCs w:val="20"/>
          <w:lang w:eastAsia="ar-SA"/>
        </w:rPr>
      </w:pPr>
      <w:r w:rsidRPr="00B855A3">
        <w:rPr>
          <w:sz w:val="20"/>
          <w:szCs w:val="20"/>
          <w:lang w:eastAsia="ar-SA"/>
        </w:rPr>
        <w:t xml:space="preserve"> (наименование органа местного самоуправления) </w:t>
      </w:r>
    </w:p>
    <w:p w:rsidR="00B855A3" w:rsidRPr="00B855A3" w:rsidRDefault="00B855A3" w:rsidP="00B855A3">
      <w:pPr>
        <w:suppressAutoHyphens/>
        <w:jc w:val="right"/>
        <w:rPr>
          <w:sz w:val="20"/>
          <w:szCs w:val="20"/>
          <w:lang w:eastAsia="ar-SA"/>
        </w:rPr>
      </w:pPr>
      <w:r w:rsidRPr="00B855A3">
        <w:rPr>
          <w:sz w:val="20"/>
          <w:szCs w:val="20"/>
          <w:lang w:eastAsia="ar-SA"/>
        </w:rPr>
        <w:t>от _____________________________________________</w:t>
      </w:r>
    </w:p>
    <w:p w:rsidR="00B855A3" w:rsidRPr="00B855A3" w:rsidRDefault="001E556C" w:rsidP="00B855A3">
      <w:pPr>
        <w:suppressAutoHyphens/>
        <w:jc w:val="right"/>
        <w:rPr>
          <w:sz w:val="20"/>
          <w:szCs w:val="20"/>
          <w:lang w:eastAsia="ar-SA"/>
        </w:rPr>
      </w:pPr>
      <w:r w:rsidRPr="00B855A3">
        <w:rPr>
          <w:sz w:val="20"/>
          <w:szCs w:val="20"/>
          <w:lang w:eastAsia="ar-SA"/>
        </w:rPr>
        <w:t xml:space="preserve"> </w:t>
      </w:r>
      <w:r w:rsidR="00B855A3" w:rsidRPr="00B855A3">
        <w:rPr>
          <w:sz w:val="20"/>
          <w:szCs w:val="20"/>
          <w:lang w:eastAsia="ar-SA"/>
        </w:rPr>
        <w:t>(Фамилия, имя, отчество заявителя)</w:t>
      </w:r>
    </w:p>
    <w:p w:rsidR="00B855A3" w:rsidRPr="00B855A3" w:rsidRDefault="00B855A3" w:rsidP="00B855A3">
      <w:pPr>
        <w:suppressAutoHyphens/>
        <w:jc w:val="right"/>
        <w:rPr>
          <w:sz w:val="20"/>
          <w:szCs w:val="20"/>
          <w:lang w:eastAsia="ar-SA"/>
        </w:rPr>
      </w:pPr>
      <w:r w:rsidRPr="00B855A3">
        <w:rPr>
          <w:sz w:val="20"/>
          <w:szCs w:val="20"/>
          <w:lang w:eastAsia="ar-SA"/>
        </w:rPr>
        <w:t>_______________________________________________</w:t>
      </w:r>
    </w:p>
    <w:p w:rsidR="00B855A3" w:rsidRPr="00B855A3" w:rsidRDefault="00B855A3" w:rsidP="00B855A3">
      <w:pPr>
        <w:suppressAutoHyphens/>
        <w:jc w:val="right"/>
        <w:rPr>
          <w:sz w:val="20"/>
          <w:szCs w:val="20"/>
          <w:lang w:eastAsia="ar-SA"/>
        </w:rPr>
      </w:pPr>
      <w:r w:rsidRPr="00B855A3">
        <w:rPr>
          <w:sz w:val="20"/>
          <w:szCs w:val="20"/>
          <w:lang w:eastAsia="ar-SA"/>
        </w:rPr>
        <w:t xml:space="preserve"> (наименование муниципальной должности Сандогорского</w:t>
      </w:r>
    </w:p>
    <w:p w:rsidR="00B855A3" w:rsidRPr="00B855A3" w:rsidRDefault="00B855A3" w:rsidP="00B855A3">
      <w:pPr>
        <w:suppressAutoHyphens/>
        <w:jc w:val="right"/>
        <w:rPr>
          <w:sz w:val="20"/>
          <w:szCs w:val="20"/>
          <w:lang w:eastAsia="ar-SA"/>
        </w:rPr>
      </w:pPr>
      <w:r w:rsidRPr="00B855A3">
        <w:rPr>
          <w:sz w:val="20"/>
          <w:szCs w:val="20"/>
          <w:lang w:eastAsia="ar-SA"/>
        </w:rPr>
        <w:t>сельского поселения Костромского муниципального района</w:t>
      </w:r>
    </w:p>
    <w:p w:rsidR="00B855A3" w:rsidRPr="00B855A3" w:rsidRDefault="00B855A3" w:rsidP="00B855A3">
      <w:pPr>
        <w:suppressAutoHyphens/>
        <w:jc w:val="right"/>
        <w:rPr>
          <w:sz w:val="20"/>
          <w:szCs w:val="20"/>
          <w:lang w:eastAsia="ar-SA"/>
        </w:rPr>
      </w:pPr>
      <w:r w:rsidRPr="00B855A3">
        <w:rPr>
          <w:sz w:val="20"/>
          <w:szCs w:val="20"/>
          <w:lang w:eastAsia="ar-SA"/>
        </w:rPr>
        <w:t>Костромской области, замещавшейся заявителем)</w:t>
      </w:r>
    </w:p>
    <w:p w:rsidR="00B855A3" w:rsidRPr="00B855A3" w:rsidRDefault="00B855A3" w:rsidP="001E556C">
      <w:pPr>
        <w:suppressAutoHyphens/>
        <w:jc w:val="right"/>
        <w:rPr>
          <w:sz w:val="20"/>
          <w:szCs w:val="20"/>
          <w:lang w:eastAsia="ar-SA"/>
        </w:rPr>
      </w:pPr>
      <w:r w:rsidRPr="00B855A3">
        <w:rPr>
          <w:sz w:val="20"/>
          <w:szCs w:val="20"/>
          <w:lang w:eastAsia="ar-SA"/>
        </w:rPr>
        <w:t>проживающего по адресу: ________________________</w:t>
      </w:r>
    </w:p>
    <w:p w:rsidR="00B855A3" w:rsidRPr="00B855A3" w:rsidRDefault="00B855A3" w:rsidP="00B855A3">
      <w:pPr>
        <w:suppressAutoHyphens/>
        <w:jc w:val="right"/>
        <w:rPr>
          <w:sz w:val="20"/>
          <w:szCs w:val="20"/>
          <w:lang w:eastAsia="ar-SA"/>
        </w:rPr>
      </w:pPr>
      <w:r w:rsidRPr="00B855A3">
        <w:rPr>
          <w:sz w:val="20"/>
          <w:szCs w:val="20"/>
          <w:lang w:eastAsia="ar-SA"/>
        </w:rPr>
        <w:t>_______________________________________________</w:t>
      </w:r>
    </w:p>
    <w:p w:rsidR="00B855A3" w:rsidRPr="00B855A3" w:rsidRDefault="00B855A3" w:rsidP="00B855A3">
      <w:pPr>
        <w:suppressAutoHyphens/>
        <w:jc w:val="right"/>
        <w:rPr>
          <w:sz w:val="20"/>
          <w:szCs w:val="20"/>
          <w:lang w:eastAsia="ar-SA"/>
        </w:rPr>
      </w:pPr>
      <w:r w:rsidRPr="00B855A3">
        <w:rPr>
          <w:sz w:val="20"/>
          <w:szCs w:val="20"/>
          <w:lang w:eastAsia="ar-SA"/>
        </w:rPr>
        <w:t>телефон: _______________________________________</w:t>
      </w:r>
    </w:p>
    <w:p w:rsidR="00B855A3" w:rsidRPr="00B855A3" w:rsidRDefault="00B855A3" w:rsidP="00B855A3">
      <w:pPr>
        <w:suppressAutoHyphens/>
        <w:jc w:val="center"/>
        <w:rPr>
          <w:sz w:val="20"/>
          <w:szCs w:val="20"/>
          <w:lang w:eastAsia="ar-SA"/>
        </w:rPr>
      </w:pPr>
      <w:r w:rsidRPr="00B855A3">
        <w:rPr>
          <w:sz w:val="20"/>
          <w:szCs w:val="20"/>
          <w:lang w:eastAsia="ar-SA"/>
        </w:rPr>
        <w:t>ЗАЯВЛЕНИЕ</w:t>
      </w:r>
    </w:p>
    <w:p w:rsidR="00B855A3" w:rsidRPr="00B855A3" w:rsidRDefault="00B855A3" w:rsidP="00B855A3">
      <w:pPr>
        <w:suppressAutoHyphens/>
        <w:ind w:firstLine="539"/>
        <w:jc w:val="both"/>
        <w:rPr>
          <w:sz w:val="20"/>
          <w:szCs w:val="20"/>
          <w:lang w:eastAsia="ar-SA"/>
        </w:rPr>
      </w:pPr>
      <w:r w:rsidRPr="00B855A3">
        <w:rPr>
          <w:sz w:val="20"/>
          <w:szCs w:val="20"/>
          <w:lang w:eastAsia="ar-SA"/>
        </w:rPr>
        <w:t xml:space="preserve">В соответствии с </w:t>
      </w:r>
      <w:hyperlink w:anchor="Par36#Par36" w:history="1">
        <w:r w:rsidRPr="00B855A3">
          <w:rPr>
            <w:sz w:val="20"/>
            <w:szCs w:val="20"/>
            <w:lang w:eastAsia="ar-SA"/>
          </w:rPr>
          <w:t>Положением</w:t>
        </w:r>
      </w:hyperlink>
      <w:r w:rsidRPr="00B855A3">
        <w:rPr>
          <w:sz w:val="20"/>
          <w:szCs w:val="20"/>
          <w:lang w:eastAsia="ar-SA"/>
        </w:rPr>
        <w:t xml:space="preserve"> о ежемесячной доплате к пенсии лицам, замещавшим муниципальные должности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Костромской области, прошу установить мне ежемесячную доплату (возобновить мне выплату ежемесячной доплаты, произвести перерасчет размера ежемесячной доплаты) к пенсии (нужное подчеркнуть).</w:t>
      </w:r>
    </w:p>
    <w:p w:rsidR="00B855A3" w:rsidRPr="00B855A3" w:rsidRDefault="00B855A3" w:rsidP="00B855A3">
      <w:pPr>
        <w:suppressAutoHyphens/>
        <w:rPr>
          <w:sz w:val="20"/>
          <w:szCs w:val="20"/>
          <w:lang w:eastAsia="ar-SA"/>
        </w:rPr>
      </w:pPr>
      <w:r w:rsidRPr="00B855A3">
        <w:rPr>
          <w:color w:val="000000"/>
          <w:sz w:val="20"/>
          <w:szCs w:val="20"/>
          <w:lang w:eastAsia="ar-SA"/>
        </w:rPr>
        <w:t>Пенсию ___________________________________________________________</w:t>
      </w:r>
    </w:p>
    <w:p w:rsidR="00B855A3" w:rsidRPr="00B855A3" w:rsidRDefault="00B855A3" w:rsidP="001E556C">
      <w:pPr>
        <w:suppressAutoHyphens/>
        <w:jc w:val="center"/>
        <w:rPr>
          <w:sz w:val="20"/>
          <w:szCs w:val="20"/>
          <w:lang w:eastAsia="ar-SA"/>
        </w:rPr>
      </w:pPr>
      <w:r w:rsidRPr="00B855A3">
        <w:rPr>
          <w:color w:val="000000"/>
          <w:sz w:val="20"/>
          <w:szCs w:val="20"/>
          <w:lang w:eastAsia="ar-SA"/>
        </w:rPr>
        <w:t>(вид пенсии)</w:t>
      </w:r>
    </w:p>
    <w:p w:rsidR="00B855A3" w:rsidRPr="00B855A3" w:rsidRDefault="00B855A3" w:rsidP="00B855A3">
      <w:pPr>
        <w:suppressAutoHyphens/>
        <w:rPr>
          <w:sz w:val="20"/>
          <w:szCs w:val="20"/>
          <w:lang w:eastAsia="ar-SA"/>
        </w:rPr>
      </w:pPr>
      <w:r w:rsidRPr="00B855A3">
        <w:rPr>
          <w:color w:val="000000"/>
          <w:sz w:val="20"/>
          <w:szCs w:val="20"/>
          <w:lang w:eastAsia="ar-SA"/>
        </w:rPr>
        <w:t>получаю в _________________________________________________________.</w:t>
      </w:r>
    </w:p>
    <w:p w:rsidR="00B855A3" w:rsidRPr="00B855A3" w:rsidRDefault="00B855A3" w:rsidP="001E556C">
      <w:pPr>
        <w:suppressAutoHyphens/>
        <w:jc w:val="center"/>
        <w:rPr>
          <w:sz w:val="20"/>
          <w:szCs w:val="20"/>
          <w:lang w:eastAsia="ar-SA"/>
        </w:rPr>
      </w:pPr>
      <w:r w:rsidRPr="00B855A3">
        <w:rPr>
          <w:color w:val="000000"/>
          <w:sz w:val="20"/>
          <w:szCs w:val="20"/>
          <w:lang w:eastAsia="ar-SA"/>
        </w:rPr>
        <w:t>(наименование органа, осуществляющего выплаты пенсии)</w:t>
      </w:r>
    </w:p>
    <w:p w:rsidR="00B855A3" w:rsidRPr="00B855A3" w:rsidRDefault="00B855A3" w:rsidP="00B855A3">
      <w:pPr>
        <w:suppressAutoHyphens/>
        <w:ind w:firstLine="539"/>
        <w:jc w:val="both"/>
        <w:rPr>
          <w:sz w:val="20"/>
          <w:szCs w:val="20"/>
          <w:lang w:eastAsia="ar-SA"/>
        </w:rPr>
      </w:pPr>
      <w:r w:rsidRPr="00B855A3">
        <w:rPr>
          <w:sz w:val="20"/>
          <w:szCs w:val="20"/>
          <w:lang w:eastAsia="ar-SA"/>
        </w:rPr>
        <w:t>Подтверждаю, что мне не назначена ни одна из следующих выплат: пенсия за выслугу лет, ежемесячное пожизненное содержание, дополнительное пожизненное ежемесячное материальное обеспечение.</w:t>
      </w:r>
    </w:p>
    <w:p w:rsidR="00B855A3" w:rsidRPr="00B855A3" w:rsidRDefault="00B855A3" w:rsidP="00B855A3">
      <w:pPr>
        <w:suppressAutoHyphens/>
        <w:ind w:firstLine="539"/>
        <w:jc w:val="both"/>
        <w:rPr>
          <w:sz w:val="20"/>
          <w:szCs w:val="20"/>
          <w:lang w:eastAsia="ar-SA"/>
        </w:rPr>
      </w:pPr>
      <w:r w:rsidRPr="00B855A3">
        <w:rPr>
          <w:sz w:val="20"/>
          <w:szCs w:val="20"/>
          <w:lang w:eastAsia="ar-SA"/>
        </w:rPr>
        <w:t xml:space="preserve">При назначении мне любой из указанных выплат обязуюсь в пятидневный срок сообщить об этом в орган местного самоуправления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Костромской области выплачивающий (ую) мне ежемесячную доплату к пенсии.</w:t>
      </w:r>
    </w:p>
    <w:p w:rsidR="00B855A3" w:rsidRPr="00B855A3" w:rsidRDefault="00B855A3" w:rsidP="00B855A3">
      <w:pPr>
        <w:suppressAutoHyphens/>
        <w:ind w:firstLine="539"/>
        <w:jc w:val="both"/>
        <w:rPr>
          <w:sz w:val="20"/>
          <w:szCs w:val="20"/>
          <w:lang w:eastAsia="ar-SA"/>
        </w:rPr>
      </w:pPr>
      <w:r w:rsidRPr="00B855A3">
        <w:rPr>
          <w:sz w:val="20"/>
          <w:szCs w:val="20"/>
          <w:lang w:eastAsia="ar-SA"/>
        </w:rPr>
        <w:lastRenderedPageBreak/>
        <w:t xml:space="preserve">Также обязуюсь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либо должности муниципальной службы в пятидневный срок сообщить об этом в орган местного самоуправления </w:t>
      </w:r>
      <w:r w:rsidRPr="00B855A3">
        <w:rPr>
          <w:sz w:val="20"/>
          <w:szCs w:val="20"/>
        </w:rPr>
        <w:t xml:space="preserve">Сандогорского </w:t>
      </w:r>
      <w:r w:rsidRPr="00B855A3">
        <w:rPr>
          <w:sz w:val="20"/>
          <w:szCs w:val="20"/>
          <w:lang w:eastAsia="ar-SA"/>
        </w:rPr>
        <w:t>сельского поселения Костромского муниципального района Костромской области выплачивающий (ую) мне ежемесячную доплату к пенсии.</w:t>
      </w:r>
    </w:p>
    <w:p w:rsidR="00B855A3" w:rsidRPr="00B855A3" w:rsidRDefault="00B855A3" w:rsidP="00B855A3">
      <w:pPr>
        <w:suppressAutoHyphens/>
        <w:rPr>
          <w:color w:val="000000"/>
          <w:sz w:val="20"/>
          <w:szCs w:val="20"/>
          <w:lang w:eastAsia="ar-SA"/>
        </w:rPr>
      </w:pPr>
      <w:r w:rsidRPr="00B855A3">
        <w:rPr>
          <w:color w:val="000000"/>
          <w:sz w:val="20"/>
          <w:szCs w:val="20"/>
          <w:lang w:eastAsia="ar-SA"/>
        </w:rPr>
        <w:t>Ежемесячную доплату к пенсии прошу перечислить на мой счет ____________</w:t>
      </w:r>
    </w:p>
    <w:p w:rsidR="00B855A3" w:rsidRPr="00B855A3" w:rsidRDefault="00B855A3" w:rsidP="00B855A3">
      <w:pPr>
        <w:suppressAutoHyphens/>
        <w:rPr>
          <w:sz w:val="20"/>
          <w:szCs w:val="20"/>
          <w:lang w:eastAsia="ar-SA"/>
        </w:rPr>
      </w:pPr>
      <w:r w:rsidRPr="00B855A3">
        <w:rPr>
          <w:color w:val="000000"/>
          <w:sz w:val="20"/>
          <w:szCs w:val="20"/>
          <w:lang w:eastAsia="ar-SA"/>
        </w:rPr>
        <w:t>___________________________________________________________________</w:t>
      </w:r>
    </w:p>
    <w:p w:rsidR="00B855A3" w:rsidRPr="00B855A3" w:rsidRDefault="00B855A3" w:rsidP="00B855A3">
      <w:pPr>
        <w:suppressAutoHyphens/>
        <w:rPr>
          <w:sz w:val="20"/>
          <w:szCs w:val="20"/>
          <w:lang w:eastAsia="ar-SA"/>
        </w:rPr>
      </w:pPr>
      <w:r w:rsidRPr="00B855A3">
        <w:rPr>
          <w:color w:val="000000"/>
          <w:sz w:val="20"/>
          <w:szCs w:val="20"/>
          <w:lang w:eastAsia="ar-SA"/>
        </w:rPr>
        <w:t>в филиале __________________________________________________________</w:t>
      </w:r>
    </w:p>
    <w:p w:rsidR="00B855A3" w:rsidRPr="00B855A3" w:rsidRDefault="00B855A3" w:rsidP="00B855A3">
      <w:pPr>
        <w:suppressAutoHyphens/>
        <w:rPr>
          <w:sz w:val="20"/>
          <w:szCs w:val="20"/>
          <w:lang w:eastAsia="ar-SA"/>
        </w:rPr>
      </w:pPr>
      <w:r w:rsidRPr="00B855A3">
        <w:rPr>
          <w:color w:val="000000"/>
          <w:sz w:val="20"/>
          <w:szCs w:val="20"/>
          <w:lang w:eastAsia="ar-SA"/>
        </w:rPr>
        <w:t>Костромского отделения Сберегательного банка Российской Федерации.</w:t>
      </w:r>
    </w:p>
    <w:p w:rsidR="00B855A3" w:rsidRPr="00B855A3" w:rsidRDefault="00B855A3" w:rsidP="00B855A3">
      <w:pPr>
        <w:suppressAutoHyphens/>
        <w:rPr>
          <w:sz w:val="20"/>
          <w:szCs w:val="20"/>
          <w:lang w:eastAsia="ar-SA"/>
        </w:rPr>
      </w:pPr>
      <w:r w:rsidRPr="00B855A3">
        <w:rPr>
          <w:color w:val="000000"/>
          <w:sz w:val="20"/>
          <w:szCs w:val="20"/>
          <w:lang w:eastAsia="ar-SA"/>
        </w:rPr>
        <w:t>"____" __________________ 20__ года                  ___________________</w:t>
      </w:r>
    </w:p>
    <w:p w:rsidR="00B855A3" w:rsidRPr="00B855A3" w:rsidRDefault="00B855A3" w:rsidP="00B855A3">
      <w:pPr>
        <w:suppressAutoHyphens/>
        <w:rPr>
          <w:sz w:val="20"/>
          <w:szCs w:val="20"/>
          <w:lang w:eastAsia="ar-SA"/>
        </w:rPr>
      </w:pPr>
      <w:r w:rsidRPr="00B855A3">
        <w:rPr>
          <w:color w:val="000000"/>
          <w:sz w:val="20"/>
          <w:szCs w:val="20"/>
          <w:lang w:eastAsia="ar-SA"/>
        </w:rPr>
        <w:t xml:space="preserve">                                                                                         (подпись заявителя)</w:t>
      </w:r>
    </w:p>
    <w:p w:rsidR="00B855A3" w:rsidRPr="00B855A3" w:rsidRDefault="00B855A3" w:rsidP="00B855A3">
      <w:pPr>
        <w:suppressAutoHyphens/>
        <w:rPr>
          <w:sz w:val="20"/>
          <w:szCs w:val="20"/>
          <w:lang w:eastAsia="ar-SA"/>
        </w:rPr>
      </w:pPr>
      <w:r w:rsidRPr="00B855A3">
        <w:rPr>
          <w:color w:val="000000"/>
          <w:sz w:val="20"/>
          <w:szCs w:val="20"/>
          <w:lang w:eastAsia="ar-SA"/>
        </w:rPr>
        <w:t>Заявление зарегистрировано "____" ________________ 20__ года</w:t>
      </w:r>
    </w:p>
    <w:p w:rsidR="00B855A3" w:rsidRPr="00B855A3" w:rsidRDefault="00B855A3" w:rsidP="00B855A3">
      <w:pPr>
        <w:suppressAutoHyphens/>
        <w:rPr>
          <w:sz w:val="20"/>
          <w:szCs w:val="20"/>
          <w:lang w:eastAsia="ar-SA"/>
        </w:rPr>
      </w:pPr>
      <w:r w:rsidRPr="00B855A3">
        <w:rPr>
          <w:color w:val="000000"/>
          <w:sz w:val="20"/>
          <w:szCs w:val="20"/>
          <w:lang w:eastAsia="ar-SA"/>
        </w:rPr>
        <w:t>__________________________ М.П. ______________________________________________________</w:t>
      </w:r>
    </w:p>
    <w:p w:rsidR="00B855A3" w:rsidRPr="00B855A3" w:rsidRDefault="00B855A3" w:rsidP="00B855A3">
      <w:pPr>
        <w:suppressAutoHyphens/>
        <w:rPr>
          <w:sz w:val="16"/>
          <w:szCs w:val="16"/>
          <w:lang w:eastAsia="ar-SA"/>
        </w:rPr>
      </w:pPr>
      <w:r w:rsidRPr="00B855A3">
        <w:rPr>
          <w:color w:val="000000"/>
          <w:sz w:val="16"/>
          <w:szCs w:val="16"/>
          <w:lang w:eastAsia="ar-SA"/>
        </w:rPr>
        <w:t>(подпись, фамилия, имя, отчество и должность работника, уполномоченного регистрировать заявления)</w:t>
      </w:r>
    </w:p>
    <w:p w:rsidR="00B855A3" w:rsidRPr="00B855A3" w:rsidRDefault="00B855A3" w:rsidP="00B855A3">
      <w:pPr>
        <w:suppressAutoHyphens/>
        <w:jc w:val="right"/>
        <w:rPr>
          <w:sz w:val="20"/>
          <w:szCs w:val="20"/>
          <w:lang w:eastAsia="ar-SA"/>
        </w:rPr>
      </w:pPr>
      <w:r w:rsidRPr="00B855A3">
        <w:rPr>
          <w:sz w:val="20"/>
          <w:szCs w:val="20"/>
          <w:lang w:eastAsia="ar-SA"/>
        </w:rPr>
        <w:t>Приложение 2</w:t>
      </w:r>
    </w:p>
    <w:p w:rsidR="00B855A3" w:rsidRPr="00B855A3" w:rsidRDefault="00B855A3" w:rsidP="00B855A3">
      <w:pPr>
        <w:suppressAutoHyphens/>
        <w:jc w:val="right"/>
        <w:rPr>
          <w:sz w:val="20"/>
          <w:szCs w:val="20"/>
          <w:lang w:eastAsia="ar-SA"/>
        </w:rPr>
      </w:pPr>
      <w:r w:rsidRPr="00B855A3">
        <w:rPr>
          <w:sz w:val="20"/>
          <w:szCs w:val="20"/>
          <w:lang w:eastAsia="ar-SA"/>
        </w:rPr>
        <w:t>к Положению о ежемесячной доплате</w:t>
      </w:r>
    </w:p>
    <w:p w:rsidR="00B855A3" w:rsidRPr="00B855A3" w:rsidRDefault="00B855A3" w:rsidP="00B855A3">
      <w:pPr>
        <w:suppressAutoHyphens/>
        <w:jc w:val="right"/>
        <w:rPr>
          <w:sz w:val="20"/>
          <w:szCs w:val="20"/>
          <w:lang w:eastAsia="ar-SA"/>
        </w:rPr>
      </w:pPr>
      <w:r w:rsidRPr="00B855A3">
        <w:rPr>
          <w:sz w:val="20"/>
          <w:szCs w:val="20"/>
          <w:lang w:eastAsia="ar-SA"/>
        </w:rPr>
        <w:t>к пенсии лицам, замещавшим</w:t>
      </w:r>
    </w:p>
    <w:p w:rsidR="00B855A3" w:rsidRPr="00B855A3" w:rsidRDefault="00B855A3" w:rsidP="00B855A3">
      <w:pPr>
        <w:suppressAutoHyphens/>
        <w:jc w:val="right"/>
        <w:rPr>
          <w:sz w:val="20"/>
          <w:szCs w:val="20"/>
          <w:lang w:eastAsia="ar-SA"/>
        </w:rPr>
      </w:pPr>
      <w:r w:rsidRPr="00B855A3">
        <w:rPr>
          <w:sz w:val="20"/>
          <w:szCs w:val="20"/>
          <w:lang w:eastAsia="ar-SA"/>
        </w:rPr>
        <w:t>муниципальные должности</w:t>
      </w:r>
    </w:p>
    <w:p w:rsidR="00B855A3" w:rsidRPr="00B855A3" w:rsidRDefault="00B855A3" w:rsidP="00B855A3">
      <w:pPr>
        <w:suppressAutoHyphens/>
        <w:jc w:val="right"/>
        <w:rPr>
          <w:sz w:val="20"/>
          <w:szCs w:val="20"/>
          <w:lang w:eastAsia="ar-SA"/>
        </w:rPr>
      </w:pPr>
      <w:r w:rsidRPr="00B855A3">
        <w:rPr>
          <w:sz w:val="20"/>
          <w:szCs w:val="20"/>
          <w:lang w:eastAsia="ar-SA"/>
        </w:rPr>
        <w:t>Сандогорского сельского поселения</w:t>
      </w:r>
    </w:p>
    <w:p w:rsidR="00B855A3" w:rsidRPr="00B855A3" w:rsidRDefault="00B855A3" w:rsidP="00B855A3">
      <w:pPr>
        <w:suppressAutoHyphens/>
        <w:jc w:val="right"/>
        <w:rPr>
          <w:sz w:val="20"/>
          <w:szCs w:val="20"/>
          <w:lang w:eastAsia="ar-SA"/>
        </w:rPr>
      </w:pPr>
      <w:r w:rsidRPr="00B855A3">
        <w:rPr>
          <w:sz w:val="20"/>
          <w:szCs w:val="20"/>
          <w:lang w:eastAsia="ar-SA"/>
        </w:rPr>
        <w:t>Костромского муниципального района</w:t>
      </w:r>
    </w:p>
    <w:p w:rsidR="00B855A3" w:rsidRPr="00B855A3" w:rsidRDefault="00B855A3" w:rsidP="00B855A3">
      <w:pPr>
        <w:suppressAutoHyphens/>
        <w:jc w:val="right"/>
        <w:rPr>
          <w:sz w:val="20"/>
          <w:szCs w:val="20"/>
          <w:lang w:eastAsia="ar-SA"/>
        </w:rPr>
      </w:pPr>
      <w:r w:rsidRPr="00B855A3">
        <w:rPr>
          <w:sz w:val="20"/>
          <w:szCs w:val="20"/>
          <w:lang w:eastAsia="ar-SA"/>
        </w:rPr>
        <w:t>Костромской области</w:t>
      </w:r>
    </w:p>
    <w:p w:rsidR="00B855A3" w:rsidRPr="00B855A3" w:rsidRDefault="001E556C" w:rsidP="00B855A3">
      <w:pPr>
        <w:suppressAutoHyphens/>
        <w:jc w:val="center"/>
        <w:rPr>
          <w:sz w:val="20"/>
          <w:szCs w:val="20"/>
          <w:lang w:eastAsia="ar-SA"/>
        </w:rPr>
      </w:pPr>
      <w:bookmarkStart w:id="24" w:name="Par204"/>
      <w:bookmarkEnd w:id="24"/>
      <w:r>
        <w:rPr>
          <w:sz w:val="20"/>
          <w:szCs w:val="20"/>
          <w:lang w:eastAsia="ar-SA"/>
        </w:rPr>
        <w:t>Ф</w:t>
      </w:r>
      <w:r w:rsidRPr="00B855A3">
        <w:rPr>
          <w:sz w:val="20"/>
          <w:szCs w:val="20"/>
          <w:lang w:eastAsia="ar-SA"/>
        </w:rPr>
        <w:t>орма справки</w:t>
      </w:r>
    </w:p>
    <w:p w:rsidR="00B855A3" w:rsidRPr="00B855A3" w:rsidRDefault="001E556C" w:rsidP="00B855A3">
      <w:pPr>
        <w:suppressAutoHyphens/>
        <w:jc w:val="center"/>
        <w:rPr>
          <w:sz w:val="20"/>
          <w:szCs w:val="20"/>
          <w:lang w:eastAsia="ar-SA"/>
        </w:rPr>
      </w:pPr>
      <w:r w:rsidRPr="00B855A3">
        <w:rPr>
          <w:sz w:val="20"/>
          <w:szCs w:val="20"/>
          <w:lang w:eastAsia="ar-SA"/>
        </w:rPr>
        <w:t>о размере среднемесячного заработка лица,</w:t>
      </w:r>
    </w:p>
    <w:p w:rsidR="00B855A3" w:rsidRPr="00B855A3" w:rsidRDefault="001E556C" w:rsidP="00B855A3">
      <w:pPr>
        <w:suppressAutoHyphens/>
        <w:jc w:val="center"/>
        <w:rPr>
          <w:sz w:val="20"/>
          <w:szCs w:val="20"/>
          <w:lang w:eastAsia="ar-SA"/>
        </w:rPr>
      </w:pPr>
      <w:r w:rsidRPr="00B855A3">
        <w:rPr>
          <w:sz w:val="20"/>
          <w:szCs w:val="20"/>
          <w:lang w:eastAsia="ar-SA"/>
        </w:rPr>
        <w:t xml:space="preserve">замещавшего муниципальную должность </w:t>
      </w:r>
      <w:r>
        <w:rPr>
          <w:sz w:val="20"/>
          <w:szCs w:val="20"/>
          <w:lang w:eastAsia="ar-SA"/>
        </w:rPr>
        <w:t>Сандогорского</w:t>
      </w:r>
      <w:r w:rsidRPr="00B855A3">
        <w:rPr>
          <w:sz w:val="20"/>
          <w:szCs w:val="20"/>
          <w:lang w:eastAsia="ar-SA"/>
        </w:rPr>
        <w:t xml:space="preserve"> с</w:t>
      </w:r>
      <w:r>
        <w:rPr>
          <w:sz w:val="20"/>
          <w:szCs w:val="20"/>
          <w:lang w:eastAsia="ar-SA"/>
        </w:rPr>
        <w:t>ельского поселения К</w:t>
      </w:r>
      <w:r w:rsidRPr="00B855A3">
        <w:rPr>
          <w:sz w:val="20"/>
          <w:szCs w:val="20"/>
          <w:lang w:eastAsia="ar-SA"/>
        </w:rPr>
        <w:t>ост</w:t>
      </w:r>
      <w:r>
        <w:rPr>
          <w:sz w:val="20"/>
          <w:szCs w:val="20"/>
          <w:lang w:eastAsia="ar-SA"/>
        </w:rPr>
        <w:t>ромского муниципального района К</w:t>
      </w:r>
      <w:r w:rsidRPr="00B855A3">
        <w:rPr>
          <w:sz w:val="20"/>
          <w:szCs w:val="20"/>
          <w:lang w:eastAsia="ar-SA"/>
        </w:rPr>
        <w:t>остромской области, для установления ежемесячной доплаты к пенсии</w:t>
      </w:r>
    </w:p>
    <w:p w:rsidR="00B855A3" w:rsidRPr="00B855A3" w:rsidRDefault="00B855A3" w:rsidP="00B855A3">
      <w:pPr>
        <w:suppressAutoHyphens/>
        <w:rPr>
          <w:sz w:val="20"/>
          <w:szCs w:val="20"/>
          <w:lang w:eastAsia="ar-SA"/>
        </w:rPr>
      </w:pPr>
      <w:r w:rsidRPr="00B855A3">
        <w:rPr>
          <w:color w:val="000000"/>
          <w:sz w:val="20"/>
          <w:szCs w:val="20"/>
          <w:lang w:eastAsia="ar-SA"/>
        </w:rPr>
        <w:t>Среднемесячный заработок ___________________________________________,</w:t>
      </w:r>
    </w:p>
    <w:p w:rsidR="00B855A3" w:rsidRPr="00B855A3" w:rsidRDefault="00B855A3" w:rsidP="00B855A3">
      <w:pPr>
        <w:suppressAutoHyphens/>
        <w:jc w:val="center"/>
        <w:rPr>
          <w:sz w:val="16"/>
          <w:szCs w:val="16"/>
          <w:lang w:eastAsia="ar-SA"/>
        </w:rPr>
      </w:pPr>
      <w:r w:rsidRPr="00B855A3">
        <w:rPr>
          <w:color w:val="000000"/>
          <w:sz w:val="16"/>
          <w:szCs w:val="16"/>
          <w:lang w:eastAsia="ar-SA"/>
        </w:rPr>
        <w:t>(Фамилия, имя, отчество)</w:t>
      </w:r>
    </w:p>
    <w:p w:rsidR="00B855A3" w:rsidRPr="00B855A3" w:rsidRDefault="00B855A3" w:rsidP="00B855A3">
      <w:pPr>
        <w:suppressAutoHyphens/>
        <w:jc w:val="both"/>
        <w:rPr>
          <w:sz w:val="20"/>
          <w:szCs w:val="20"/>
          <w:lang w:eastAsia="ar-SA"/>
        </w:rPr>
      </w:pPr>
      <w:r w:rsidRPr="00B855A3">
        <w:rPr>
          <w:color w:val="000000"/>
          <w:sz w:val="20"/>
          <w:szCs w:val="20"/>
          <w:lang w:eastAsia="ar-SA"/>
        </w:rPr>
        <w:t xml:space="preserve">замещавшего муниципальную должность </w:t>
      </w:r>
      <w:r w:rsidRPr="00B855A3">
        <w:rPr>
          <w:sz w:val="20"/>
          <w:szCs w:val="20"/>
        </w:rPr>
        <w:t xml:space="preserve">Сандогорского </w:t>
      </w:r>
      <w:r w:rsidRPr="00B855A3">
        <w:rPr>
          <w:color w:val="000000"/>
          <w:sz w:val="20"/>
          <w:szCs w:val="20"/>
          <w:lang w:eastAsia="ar-SA"/>
        </w:rPr>
        <w:t>сельского поселения Костромского муниципального района  Костромской области________________________________________________________________</w:t>
      </w:r>
      <w:r w:rsidR="001E556C">
        <w:rPr>
          <w:color w:val="000000"/>
          <w:sz w:val="20"/>
          <w:szCs w:val="20"/>
          <w:lang w:eastAsia="ar-SA"/>
        </w:rPr>
        <w:t>_____</w:t>
      </w:r>
      <w:r w:rsidRPr="00B855A3">
        <w:rPr>
          <w:color w:val="000000"/>
          <w:sz w:val="20"/>
          <w:szCs w:val="20"/>
          <w:lang w:eastAsia="ar-SA"/>
        </w:rPr>
        <w:t>,</w:t>
      </w:r>
    </w:p>
    <w:p w:rsidR="00B855A3" w:rsidRPr="00B855A3" w:rsidRDefault="00B855A3" w:rsidP="00B855A3">
      <w:pPr>
        <w:suppressAutoHyphens/>
        <w:jc w:val="center"/>
        <w:rPr>
          <w:sz w:val="16"/>
          <w:szCs w:val="16"/>
          <w:lang w:eastAsia="ar-SA"/>
        </w:rPr>
      </w:pPr>
      <w:r w:rsidRPr="00B855A3">
        <w:rPr>
          <w:color w:val="000000"/>
          <w:sz w:val="16"/>
          <w:szCs w:val="16"/>
          <w:lang w:eastAsia="ar-SA"/>
        </w:rPr>
        <w:t>(наименование должности)</w:t>
      </w:r>
    </w:p>
    <w:p w:rsidR="00B855A3" w:rsidRPr="00B855A3" w:rsidRDefault="00B855A3" w:rsidP="00B855A3">
      <w:pPr>
        <w:suppressAutoHyphens/>
        <w:rPr>
          <w:sz w:val="20"/>
          <w:szCs w:val="20"/>
          <w:lang w:eastAsia="ar-SA"/>
        </w:rPr>
      </w:pPr>
      <w:r w:rsidRPr="00B855A3">
        <w:rPr>
          <w:color w:val="000000"/>
          <w:sz w:val="20"/>
          <w:szCs w:val="20"/>
          <w:lang w:eastAsia="ar-SA"/>
        </w:rPr>
        <w:t>за период с ________________________ по ____________________________</w:t>
      </w:r>
    </w:p>
    <w:p w:rsidR="00B855A3" w:rsidRPr="00B855A3" w:rsidRDefault="00B855A3" w:rsidP="00B855A3">
      <w:pPr>
        <w:suppressAutoHyphens/>
        <w:rPr>
          <w:sz w:val="20"/>
          <w:szCs w:val="20"/>
          <w:lang w:eastAsia="ar-SA"/>
        </w:rPr>
      </w:pPr>
      <w:r w:rsidRPr="00B855A3">
        <w:rPr>
          <w:color w:val="000000"/>
          <w:sz w:val="20"/>
          <w:szCs w:val="20"/>
          <w:lang w:eastAsia="ar-SA"/>
        </w:rPr>
        <w:t xml:space="preserve">                                  (день, месяц, год)                                  (день, месяц, год)</w:t>
      </w:r>
    </w:p>
    <w:p w:rsidR="00B855A3" w:rsidRPr="00B855A3" w:rsidRDefault="00B855A3" w:rsidP="00B855A3">
      <w:pPr>
        <w:suppressAutoHyphens/>
        <w:rPr>
          <w:sz w:val="20"/>
          <w:szCs w:val="20"/>
          <w:lang w:eastAsia="ar-SA"/>
        </w:rPr>
      </w:pPr>
      <w:r w:rsidRPr="00B855A3">
        <w:rPr>
          <w:color w:val="000000"/>
          <w:sz w:val="20"/>
          <w:szCs w:val="20"/>
          <w:lang w:eastAsia="ar-SA"/>
        </w:rPr>
        <w:t>составлял:</w:t>
      </w:r>
    </w:p>
    <w:tbl>
      <w:tblPr>
        <w:tblW w:w="958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00" w:firstRow="0" w:lastRow="0" w:firstColumn="0" w:lastColumn="0" w:noHBand="0" w:noVBand="0"/>
      </w:tblPr>
      <w:tblGrid>
        <w:gridCol w:w="4541"/>
        <w:gridCol w:w="2387"/>
        <w:gridCol w:w="1487"/>
        <w:gridCol w:w="1170"/>
      </w:tblGrid>
      <w:tr w:rsidR="00B855A3" w:rsidRPr="00B855A3" w:rsidTr="005514F3">
        <w:trPr>
          <w:tblCellSpacing w:w="0" w:type="dxa"/>
        </w:trPr>
        <w:tc>
          <w:tcPr>
            <w:tcW w:w="4541" w:type="dxa"/>
            <w:vMerge w:val="restart"/>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jc w:val="center"/>
              <w:rPr>
                <w:sz w:val="20"/>
                <w:szCs w:val="20"/>
                <w:lang w:eastAsia="ar-SA"/>
              </w:rPr>
            </w:pPr>
          </w:p>
        </w:tc>
        <w:tc>
          <w:tcPr>
            <w:tcW w:w="2387" w:type="dxa"/>
            <w:vMerge w:val="restart"/>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jc w:val="center"/>
              <w:rPr>
                <w:sz w:val="20"/>
                <w:szCs w:val="20"/>
                <w:lang w:eastAsia="ar-SA"/>
              </w:rPr>
            </w:pPr>
            <w:r w:rsidRPr="00B855A3">
              <w:rPr>
                <w:sz w:val="20"/>
                <w:szCs w:val="20"/>
                <w:lang w:eastAsia="ar-SA"/>
              </w:rPr>
              <w:t>За _____________</w:t>
            </w:r>
          </w:p>
          <w:p w:rsidR="00B855A3" w:rsidRPr="00B855A3" w:rsidRDefault="00B855A3" w:rsidP="00B855A3">
            <w:pPr>
              <w:suppressAutoHyphens/>
              <w:jc w:val="center"/>
              <w:rPr>
                <w:sz w:val="20"/>
                <w:szCs w:val="20"/>
                <w:lang w:eastAsia="ar-SA"/>
              </w:rPr>
            </w:pPr>
            <w:r w:rsidRPr="00B855A3">
              <w:rPr>
                <w:sz w:val="20"/>
                <w:szCs w:val="20"/>
                <w:lang w:eastAsia="ar-SA"/>
              </w:rPr>
              <w:t>месяцев, рублей</w:t>
            </w:r>
          </w:p>
        </w:tc>
        <w:tc>
          <w:tcPr>
            <w:tcW w:w="2657" w:type="dxa"/>
            <w:gridSpan w:val="2"/>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jc w:val="center"/>
              <w:rPr>
                <w:sz w:val="20"/>
                <w:szCs w:val="20"/>
                <w:lang w:eastAsia="ar-SA"/>
              </w:rPr>
            </w:pPr>
            <w:r w:rsidRPr="00B855A3">
              <w:rPr>
                <w:sz w:val="20"/>
                <w:szCs w:val="20"/>
                <w:lang w:eastAsia="ar-SA"/>
              </w:rPr>
              <w:t>В месяц</w:t>
            </w:r>
          </w:p>
        </w:tc>
      </w:tr>
      <w:tr w:rsidR="00B855A3" w:rsidRPr="00B855A3" w:rsidTr="005514F3">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B855A3" w:rsidRPr="00B855A3" w:rsidRDefault="00B855A3" w:rsidP="00B855A3">
            <w:pPr>
              <w:rPr>
                <w:sz w:val="20"/>
                <w:szCs w:val="20"/>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B855A3" w:rsidRPr="00B855A3" w:rsidRDefault="00B855A3" w:rsidP="00B855A3">
            <w:pPr>
              <w:rPr>
                <w:sz w:val="20"/>
                <w:szCs w:val="20"/>
              </w:rPr>
            </w:pPr>
          </w:p>
        </w:tc>
        <w:tc>
          <w:tcPr>
            <w:tcW w:w="1487"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jc w:val="center"/>
              <w:rPr>
                <w:sz w:val="20"/>
                <w:szCs w:val="20"/>
                <w:lang w:eastAsia="ar-SA"/>
              </w:rPr>
            </w:pPr>
            <w:r w:rsidRPr="00B855A3">
              <w:rPr>
                <w:sz w:val="20"/>
                <w:szCs w:val="20"/>
                <w:lang w:eastAsia="ar-SA"/>
              </w:rPr>
              <w:t>процентов</w:t>
            </w:r>
          </w:p>
        </w:tc>
        <w:tc>
          <w:tcPr>
            <w:tcW w:w="1170"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jc w:val="center"/>
              <w:rPr>
                <w:sz w:val="20"/>
                <w:szCs w:val="20"/>
                <w:lang w:eastAsia="ar-SA"/>
              </w:rPr>
            </w:pPr>
            <w:r w:rsidRPr="00B855A3">
              <w:rPr>
                <w:sz w:val="20"/>
                <w:szCs w:val="20"/>
                <w:lang w:eastAsia="ar-SA"/>
              </w:rPr>
              <w:t>рублей</w:t>
            </w:r>
          </w:p>
        </w:tc>
      </w:tr>
      <w:tr w:rsidR="00B855A3" w:rsidRPr="00B855A3" w:rsidTr="005514F3">
        <w:trPr>
          <w:tblCellSpacing w:w="0" w:type="dxa"/>
        </w:trPr>
        <w:tc>
          <w:tcPr>
            <w:tcW w:w="4541"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r w:rsidRPr="00B855A3">
              <w:rPr>
                <w:sz w:val="20"/>
                <w:szCs w:val="20"/>
                <w:lang w:eastAsia="ar-SA"/>
              </w:rPr>
              <w:t>I. Денежное содержание в форме должностного оклада и надбавок к нему:</w:t>
            </w:r>
          </w:p>
          <w:p w:rsidR="00B855A3" w:rsidRPr="00B855A3" w:rsidRDefault="00B855A3" w:rsidP="00B855A3">
            <w:pPr>
              <w:suppressAutoHyphens/>
              <w:rPr>
                <w:sz w:val="20"/>
                <w:szCs w:val="20"/>
                <w:lang w:eastAsia="ar-SA"/>
              </w:rPr>
            </w:pPr>
            <w:r w:rsidRPr="00B855A3">
              <w:rPr>
                <w:sz w:val="20"/>
                <w:szCs w:val="20"/>
                <w:lang w:eastAsia="ar-SA"/>
              </w:rPr>
              <w:t>1) должностной оклад;</w:t>
            </w:r>
          </w:p>
          <w:p w:rsidR="00B855A3" w:rsidRPr="00B855A3" w:rsidRDefault="00B855A3" w:rsidP="00B855A3">
            <w:pPr>
              <w:suppressAutoHyphens/>
              <w:rPr>
                <w:sz w:val="20"/>
                <w:szCs w:val="20"/>
                <w:lang w:eastAsia="ar-SA"/>
              </w:rPr>
            </w:pPr>
            <w:r w:rsidRPr="00B855A3">
              <w:rPr>
                <w:sz w:val="20"/>
                <w:szCs w:val="20"/>
                <w:lang w:eastAsia="ar-SA"/>
              </w:rPr>
              <w:t>2) надбавки к должностному окладу:</w:t>
            </w:r>
          </w:p>
          <w:p w:rsidR="00B855A3" w:rsidRPr="00B855A3" w:rsidRDefault="00B855A3" w:rsidP="00B855A3">
            <w:pPr>
              <w:suppressAutoHyphens/>
              <w:rPr>
                <w:sz w:val="20"/>
                <w:szCs w:val="20"/>
                <w:lang w:eastAsia="ar-SA"/>
              </w:rPr>
            </w:pPr>
            <w:r w:rsidRPr="00B855A3">
              <w:rPr>
                <w:sz w:val="20"/>
                <w:szCs w:val="20"/>
                <w:lang w:eastAsia="ar-SA"/>
              </w:rPr>
              <w:t>а) за сложность, напряженность, высокие достижения в службе и специальный режим работы;</w:t>
            </w:r>
          </w:p>
          <w:p w:rsidR="00B855A3" w:rsidRPr="00B855A3" w:rsidRDefault="00B855A3" w:rsidP="00B855A3">
            <w:pPr>
              <w:suppressAutoHyphens/>
              <w:rPr>
                <w:sz w:val="20"/>
                <w:szCs w:val="20"/>
                <w:lang w:eastAsia="ar-SA"/>
              </w:rPr>
            </w:pPr>
            <w:r w:rsidRPr="00B855A3">
              <w:rPr>
                <w:sz w:val="20"/>
                <w:szCs w:val="20"/>
                <w:lang w:eastAsia="ar-SA"/>
              </w:rPr>
              <w:t>б) за выслугу лет;</w:t>
            </w:r>
          </w:p>
          <w:p w:rsidR="00B855A3" w:rsidRPr="00B855A3" w:rsidRDefault="00B855A3" w:rsidP="00B855A3">
            <w:pPr>
              <w:suppressAutoHyphens/>
              <w:rPr>
                <w:sz w:val="20"/>
                <w:szCs w:val="20"/>
                <w:lang w:eastAsia="ar-SA"/>
              </w:rPr>
            </w:pPr>
            <w:r w:rsidRPr="00B855A3">
              <w:rPr>
                <w:sz w:val="20"/>
                <w:szCs w:val="20"/>
                <w:lang w:eastAsia="ar-SA"/>
              </w:rPr>
              <w:t>в) за особые условия;</w:t>
            </w:r>
          </w:p>
          <w:p w:rsidR="00B855A3" w:rsidRPr="00B855A3" w:rsidRDefault="00B855A3" w:rsidP="00B855A3">
            <w:pPr>
              <w:suppressAutoHyphens/>
              <w:rPr>
                <w:sz w:val="20"/>
                <w:szCs w:val="20"/>
                <w:lang w:eastAsia="ar-SA"/>
              </w:rPr>
            </w:pPr>
            <w:r w:rsidRPr="00B855A3">
              <w:rPr>
                <w:sz w:val="20"/>
                <w:szCs w:val="20"/>
                <w:lang w:eastAsia="ar-SA"/>
              </w:rPr>
              <w:t>3) премии по результатам работы;</w:t>
            </w:r>
          </w:p>
          <w:p w:rsidR="00B855A3" w:rsidRPr="00B855A3" w:rsidRDefault="00B855A3" w:rsidP="00B855A3">
            <w:pPr>
              <w:suppressAutoHyphens/>
              <w:rPr>
                <w:sz w:val="20"/>
                <w:szCs w:val="20"/>
                <w:lang w:eastAsia="ar-SA"/>
              </w:rPr>
            </w:pPr>
            <w:r w:rsidRPr="00B855A3">
              <w:rPr>
                <w:sz w:val="20"/>
                <w:szCs w:val="20"/>
                <w:lang w:eastAsia="ar-SA"/>
              </w:rPr>
              <w:t>4) процентная часть ежемесячного денежного содержания</w:t>
            </w:r>
          </w:p>
          <w:p w:rsidR="00B855A3" w:rsidRPr="00B855A3" w:rsidRDefault="00B855A3" w:rsidP="00B855A3">
            <w:pPr>
              <w:suppressAutoHyphens/>
              <w:rPr>
                <w:sz w:val="20"/>
                <w:szCs w:val="20"/>
                <w:lang w:eastAsia="ar-SA"/>
              </w:rPr>
            </w:pPr>
            <w:r w:rsidRPr="00B855A3">
              <w:rPr>
                <w:sz w:val="20"/>
                <w:szCs w:val="20"/>
                <w:lang w:eastAsia="ar-SA"/>
              </w:rPr>
              <w:t>ИТОГО:</w:t>
            </w:r>
          </w:p>
        </w:tc>
        <w:tc>
          <w:tcPr>
            <w:tcW w:w="2387"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p>
        </w:tc>
        <w:tc>
          <w:tcPr>
            <w:tcW w:w="1487"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p>
        </w:tc>
        <w:tc>
          <w:tcPr>
            <w:tcW w:w="1170"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p>
        </w:tc>
      </w:tr>
      <w:tr w:rsidR="00B855A3" w:rsidRPr="00B855A3" w:rsidTr="005514F3">
        <w:trPr>
          <w:tblCellSpacing w:w="0" w:type="dxa"/>
        </w:trPr>
        <w:tc>
          <w:tcPr>
            <w:tcW w:w="4541"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r w:rsidRPr="00B855A3">
              <w:rPr>
                <w:sz w:val="20"/>
                <w:szCs w:val="20"/>
                <w:lang w:eastAsia="ar-SA"/>
              </w:rPr>
              <w:t>III. Среднемесячный заработок, учитываемый для установления ежемесячной доплаты к пенсии (не более 2,8 оклада денежного содержания и надбавки за стаж)</w:t>
            </w:r>
          </w:p>
        </w:tc>
        <w:tc>
          <w:tcPr>
            <w:tcW w:w="2387"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p>
        </w:tc>
        <w:tc>
          <w:tcPr>
            <w:tcW w:w="1487"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p>
        </w:tc>
        <w:tc>
          <w:tcPr>
            <w:tcW w:w="1170" w:type="dxa"/>
            <w:tcBorders>
              <w:top w:val="outset" w:sz="6" w:space="0" w:color="00000A"/>
              <w:left w:val="outset" w:sz="6" w:space="0" w:color="00000A"/>
              <w:bottom w:val="outset" w:sz="6" w:space="0" w:color="00000A"/>
              <w:right w:val="outset" w:sz="6" w:space="0" w:color="00000A"/>
            </w:tcBorders>
          </w:tcPr>
          <w:p w:rsidR="00B855A3" w:rsidRPr="00B855A3" w:rsidRDefault="00B855A3" w:rsidP="00B855A3">
            <w:pPr>
              <w:suppressAutoHyphens/>
              <w:rPr>
                <w:sz w:val="20"/>
                <w:szCs w:val="20"/>
                <w:lang w:eastAsia="ar-SA"/>
              </w:rPr>
            </w:pPr>
          </w:p>
        </w:tc>
      </w:tr>
    </w:tbl>
    <w:p w:rsidR="00B855A3" w:rsidRPr="00B855A3" w:rsidRDefault="00B855A3" w:rsidP="00B855A3">
      <w:pPr>
        <w:suppressAutoHyphens/>
        <w:rPr>
          <w:color w:val="000000"/>
          <w:sz w:val="20"/>
          <w:szCs w:val="20"/>
          <w:lang w:eastAsia="ar-SA"/>
        </w:rPr>
      </w:pPr>
      <w:r w:rsidRPr="00B855A3">
        <w:rPr>
          <w:color w:val="000000"/>
          <w:sz w:val="20"/>
          <w:szCs w:val="20"/>
          <w:lang w:eastAsia="ar-SA"/>
        </w:rPr>
        <w:t>Руководитель органа местного самоуправления</w:t>
      </w:r>
    </w:p>
    <w:p w:rsidR="00B855A3" w:rsidRPr="00B855A3" w:rsidRDefault="00B855A3" w:rsidP="00B855A3">
      <w:pPr>
        <w:suppressAutoHyphens/>
        <w:rPr>
          <w:color w:val="000000"/>
          <w:sz w:val="20"/>
          <w:szCs w:val="20"/>
          <w:lang w:eastAsia="ar-SA"/>
        </w:rPr>
      </w:pPr>
      <w:r w:rsidRPr="00B855A3">
        <w:rPr>
          <w:sz w:val="20"/>
          <w:szCs w:val="20"/>
        </w:rPr>
        <w:t xml:space="preserve">Сандогорского </w:t>
      </w:r>
      <w:r w:rsidRPr="00B855A3">
        <w:rPr>
          <w:color w:val="000000"/>
          <w:sz w:val="20"/>
          <w:szCs w:val="20"/>
          <w:lang w:eastAsia="ar-SA"/>
        </w:rPr>
        <w:t>сельского поселения</w:t>
      </w:r>
    </w:p>
    <w:p w:rsidR="00B855A3" w:rsidRPr="00B855A3" w:rsidRDefault="00B855A3" w:rsidP="00B855A3">
      <w:pPr>
        <w:suppressAutoHyphens/>
        <w:rPr>
          <w:color w:val="000000"/>
          <w:sz w:val="20"/>
          <w:szCs w:val="20"/>
          <w:lang w:eastAsia="ar-SA"/>
        </w:rPr>
      </w:pPr>
      <w:r w:rsidRPr="00B855A3">
        <w:rPr>
          <w:color w:val="000000"/>
          <w:sz w:val="20"/>
          <w:szCs w:val="20"/>
          <w:lang w:eastAsia="ar-SA"/>
        </w:rPr>
        <w:t>Костромского муниципального района</w:t>
      </w:r>
    </w:p>
    <w:p w:rsidR="00B855A3" w:rsidRPr="00B855A3" w:rsidRDefault="00B855A3" w:rsidP="00B855A3">
      <w:pPr>
        <w:suppressAutoHyphens/>
        <w:rPr>
          <w:sz w:val="20"/>
          <w:szCs w:val="20"/>
          <w:lang w:eastAsia="ar-SA"/>
        </w:rPr>
      </w:pPr>
      <w:r w:rsidRPr="00B855A3">
        <w:rPr>
          <w:color w:val="000000"/>
          <w:sz w:val="20"/>
          <w:szCs w:val="20"/>
          <w:lang w:eastAsia="ar-SA"/>
        </w:rPr>
        <w:t>Костромской области________________________________________________</w:t>
      </w:r>
    </w:p>
    <w:p w:rsidR="00B855A3" w:rsidRPr="00B855A3" w:rsidRDefault="00B855A3" w:rsidP="00B855A3">
      <w:pPr>
        <w:suppressAutoHyphens/>
        <w:jc w:val="center"/>
        <w:rPr>
          <w:sz w:val="20"/>
          <w:szCs w:val="20"/>
          <w:lang w:eastAsia="ar-SA"/>
        </w:rPr>
      </w:pPr>
      <w:r w:rsidRPr="00B855A3">
        <w:rPr>
          <w:color w:val="000000"/>
          <w:sz w:val="20"/>
          <w:szCs w:val="20"/>
          <w:lang w:eastAsia="ar-SA"/>
        </w:rPr>
        <w:t>(подпись, фамилия, имя, отчество)</w:t>
      </w:r>
    </w:p>
    <w:p w:rsidR="00B855A3" w:rsidRPr="00B855A3" w:rsidRDefault="00B855A3" w:rsidP="00B855A3">
      <w:pPr>
        <w:suppressAutoHyphens/>
        <w:rPr>
          <w:sz w:val="20"/>
          <w:szCs w:val="20"/>
          <w:lang w:eastAsia="ar-SA"/>
        </w:rPr>
      </w:pPr>
      <w:r w:rsidRPr="00B855A3">
        <w:rPr>
          <w:color w:val="000000"/>
          <w:sz w:val="20"/>
          <w:szCs w:val="20"/>
          <w:lang w:eastAsia="ar-SA"/>
        </w:rPr>
        <w:t>Главный бухгалтер __________________________________________________</w:t>
      </w:r>
    </w:p>
    <w:p w:rsidR="00B855A3" w:rsidRPr="00B855A3" w:rsidRDefault="00B855A3" w:rsidP="00B855A3">
      <w:pPr>
        <w:suppressAutoHyphens/>
        <w:jc w:val="center"/>
        <w:rPr>
          <w:sz w:val="20"/>
          <w:szCs w:val="20"/>
          <w:lang w:eastAsia="ar-SA"/>
        </w:rPr>
      </w:pPr>
      <w:r w:rsidRPr="00B855A3">
        <w:rPr>
          <w:color w:val="000000"/>
          <w:sz w:val="20"/>
          <w:szCs w:val="20"/>
          <w:lang w:eastAsia="ar-SA"/>
        </w:rPr>
        <w:t>(подпись, фамилия, имя, отчество)</w:t>
      </w:r>
    </w:p>
    <w:p w:rsidR="00B855A3" w:rsidRPr="00B855A3" w:rsidRDefault="00B855A3" w:rsidP="00B855A3">
      <w:pPr>
        <w:suppressAutoHyphens/>
        <w:rPr>
          <w:sz w:val="20"/>
          <w:szCs w:val="20"/>
          <w:lang w:eastAsia="ar-SA"/>
        </w:rPr>
      </w:pPr>
      <w:r w:rsidRPr="00B855A3">
        <w:rPr>
          <w:color w:val="000000"/>
          <w:sz w:val="20"/>
          <w:szCs w:val="20"/>
          <w:lang w:eastAsia="ar-SA"/>
        </w:rPr>
        <w:t>Дата выдачи _______________________________</w:t>
      </w:r>
    </w:p>
    <w:p w:rsidR="00B855A3" w:rsidRPr="00B855A3" w:rsidRDefault="00B855A3" w:rsidP="00B855A3">
      <w:pPr>
        <w:suppressAutoHyphens/>
        <w:jc w:val="center"/>
        <w:rPr>
          <w:sz w:val="20"/>
          <w:szCs w:val="20"/>
          <w:lang w:eastAsia="ar-SA"/>
        </w:rPr>
      </w:pPr>
      <w:r w:rsidRPr="00B855A3">
        <w:rPr>
          <w:color w:val="000000"/>
          <w:sz w:val="20"/>
          <w:szCs w:val="20"/>
          <w:lang w:eastAsia="ar-SA"/>
        </w:rPr>
        <w:t>(число, месяц, год)</w:t>
      </w:r>
    </w:p>
    <w:p w:rsidR="00732856" w:rsidRDefault="00732856" w:rsidP="00732856">
      <w:pPr>
        <w:jc w:val="center"/>
        <w:rPr>
          <w:sz w:val="20"/>
          <w:szCs w:val="20"/>
        </w:rPr>
      </w:pPr>
      <w:r>
        <w:rPr>
          <w:sz w:val="20"/>
          <w:szCs w:val="20"/>
        </w:rPr>
        <w:t>******</w:t>
      </w:r>
    </w:p>
    <w:p w:rsidR="005514F3" w:rsidRPr="005514F3" w:rsidRDefault="005514F3" w:rsidP="005514F3">
      <w:pPr>
        <w:jc w:val="center"/>
        <w:rPr>
          <w:sz w:val="20"/>
          <w:szCs w:val="20"/>
        </w:rPr>
      </w:pPr>
      <w:r w:rsidRPr="005514F3">
        <w:rPr>
          <w:sz w:val="20"/>
          <w:szCs w:val="20"/>
        </w:rPr>
        <w:lastRenderedPageBreak/>
        <w:t>СОВЕТ ДЕПУТАТОВ САНДОГОРСКОГО СЕЛЬСКОГО ПОСЕЛЕНИЯ</w:t>
      </w:r>
    </w:p>
    <w:p w:rsidR="005514F3" w:rsidRPr="005514F3" w:rsidRDefault="005514F3" w:rsidP="005514F3">
      <w:pPr>
        <w:jc w:val="center"/>
        <w:rPr>
          <w:sz w:val="20"/>
          <w:szCs w:val="20"/>
        </w:rPr>
      </w:pPr>
      <w:r w:rsidRPr="005514F3">
        <w:rPr>
          <w:sz w:val="20"/>
          <w:szCs w:val="20"/>
        </w:rPr>
        <w:t>КОСТРОМСКОГО МУНИЦИПАЛЬНОГО РАЙОНА КОСТРОМСКОЙ ОБЛАСТИ</w:t>
      </w:r>
    </w:p>
    <w:p w:rsidR="005514F3" w:rsidRPr="005514F3" w:rsidRDefault="005514F3" w:rsidP="005514F3">
      <w:pPr>
        <w:jc w:val="center"/>
        <w:rPr>
          <w:sz w:val="20"/>
          <w:szCs w:val="20"/>
        </w:rPr>
      </w:pPr>
      <w:r w:rsidRPr="005514F3">
        <w:rPr>
          <w:sz w:val="20"/>
          <w:szCs w:val="20"/>
        </w:rPr>
        <w:t>третий созыв</w:t>
      </w:r>
    </w:p>
    <w:p w:rsidR="005514F3" w:rsidRPr="005514F3" w:rsidRDefault="005514F3" w:rsidP="005514F3">
      <w:pPr>
        <w:jc w:val="center"/>
        <w:rPr>
          <w:b/>
          <w:sz w:val="20"/>
          <w:szCs w:val="20"/>
        </w:rPr>
      </w:pPr>
      <w:r w:rsidRPr="005514F3">
        <w:rPr>
          <w:b/>
          <w:sz w:val="20"/>
          <w:szCs w:val="20"/>
        </w:rPr>
        <w:t>Р Е Ш Е Н И Е</w:t>
      </w:r>
    </w:p>
    <w:p w:rsidR="005514F3" w:rsidRPr="005514F3" w:rsidRDefault="005514F3" w:rsidP="005514F3">
      <w:pPr>
        <w:rPr>
          <w:sz w:val="20"/>
          <w:szCs w:val="20"/>
        </w:rPr>
      </w:pPr>
      <w:r w:rsidRPr="005514F3">
        <w:rPr>
          <w:sz w:val="20"/>
          <w:szCs w:val="20"/>
        </w:rPr>
        <w:t>от 22 декабря 2017 г. № 75                                                                          с. Сандогора</w:t>
      </w:r>
    </w:p>
    <w:tbl>
      <w:tblPr>
        <w:tblW w:w="0" w:type="auto"/>
        <w:tblLook w:val="04A0" w:firstRow="1" w:lastRow="0" w:firstColumn="1" w:lastColumn="0" w:noHBand="0" w:noVBand="1"/>
      </w:tblPr>
      <w:tblGrid>
        <w:gridCol w:w="6696"/>
        <w:gridCol w:w="3158"/>
      </w:tblGrid>
      <w:tr w:rsidR="005514F3" w:rsidRPr="005514F3" w:rsidTr="005514F3">
        <w:tc>
          <w:tcPr>
            <w:tcW w:w="6696" w:type="dxa"/>
            <w:shd w:val="clear" w:color="auto" w:fill="auto"/>
          </w:tcPr>
          <w:p w:rsidR="005514F3" w:rsidRPr="005514F3" w:rsidRDefault="005514F3" w:rsidP="005514F3">
            <w:pPr>
              <w:jc w:val="both"/>
              <w:rPr>
                <w:sz w:val="20"/>
                <w:szCs w:val="20"/>
              </w:rPr>
            </w:pPr>
            <w:r w:rsidRPr="005514F3">
              <w:rPr>
                <w:sz w:val="20"/>
                <w:szCs w:val="20"/>
              </w:rPr>
              <w:t>Об утверждении Положения о пенсионном обеспечении муниципальных служащих Сандогорского сельского поселения Костромского муниципального района Костромской области</w:t>
            </w:r>
          </w:p>
        </w:tc>
        <w:tc>
          <w:tcPr>
            <w:tcW w:w="3158" w:type="dxa"/>
            <w:shd w:val="clear" w:color="auto" w:fill="auto"/>
          </w:tcPr>
          <w:p w:rsidR="005514F3" w:rsidRPr="005514F3" w:rsidRDefault="005514F3" w:rsidP="005514F3">
            <w:pPr>
              <w:autoSpaceDE w:val="0"/>
              <w:autoSpaceDN w:val="0"/>
              <w:adjustRightInd w:val="0"/>
              <w:rPr>
                <w:sz w:val="20"/>
                <w:szCs w:val="20"/>
              </w:rPr>
            </w:pPr>
          </w:p>
        </w:tc>
      </w:tr>
    </w:tbl>
    <w:p w:rsidR="005514F3" w:rsidRPr="005514F3" w:rsidRDefault="005514F3" w:rsidP="005514F3">
      <w:pPr>
        <w:ind w:firstLine="709"/>
        <w:jc w:val="both"/>
        <w:rPr>
          <w:sz w:val="20"/>
          <w:szCs w:val="20"/>
        </w:rPr>
      </w:pPr>
      <w:r w:rsidRPr="005514F3">
        <w:rPr>
          <w:sz w:val="20"/>
          <w:szCs w:val="20"/>
        </w:rPr>
        <w:t xml:space="preserve">В целях установления условий возникновения права на пенсионное обеспечение муниципальных служащих Сандогорского сельского поселения Костромского муниципального района Костромской области в виде пенсии за выслугу лет муниципальным служащим Сандогорского сельского поселения Костромского муниципального района Костромской области, руководствуясь </w:t>
      </w:r>
      <w:hyperlink r:id="rId39" w:history="1">
        <w:r w:rsidRPr="005514F3">
          <w:rPr>
            <w:sz w:val="20"/>
            <w:szCs w:val="20"/>
          </w:rPr>
          <w:t>Уставом</w:t>
        </w:r>
      </w:hyperlink>
      <w:r w:rsidRPr="005514F3">
        <w:rPr>
          <w:sz w:val="20"/>
          <w:szCs w:val="20"/>
        </w:rPr>
        <w:t xml:space="preserve"> муниципального образования Сандогорское сельское поселение Костромского муниципального района Костромского района,</w:t>
      </w:r>
    </w:p>
    <w:p w:rsidR="005514F3" w:rsidRPr="005514F3" w:rsidRDefault="005514F3" w:rsidP="005514F3">
      <w:pPr>
        <w:ind w:firstLine="709"/>
        <w:jc w:val="both"/>
        <w:rPr>
          <w:sz w:val="20"/>
          <w:szCs w:val="20"/>
        </w:rPr>
      </w:pPr>
      <w:r w:rsidRPr="005514F3">
        <w:rPr>
          <w:sz w:val="20"/>
          <w:szCs w:val="20"/>
        </w:rPr>
        <w:t>Совет депутатов Сандогорского сельского поселения Костромского муниципального района Костромской области РЕШИЛ:</w:t>
      </w:r>
    </w:p>
    <w:p w:rsidR="005514F3" w:rsidRPr="005514F3" w:rsidRDefault="005514F3" w:rsidP="005514F3">
      <w:pPr>
        <w:ind w:firstLine="720"/>
        <w:jc w:val="both"/>
        <w:rPr>
          <w:sz w:val="20"/>
          <w:szCs w:val="20"/>
        </w:rPr>
      </w:pPr>
      <w:r w:rsidRPr="005514F3">
        <w:rPr>
          <w:sz w:val="20"/>
          <w:szCs w:val="20"/>
        </w:rPr>
        <w:t>1. Утвердить Положение о пенсионном обеспечении муниципальных служащих Сандогорского сельского поселения Костромского муниципального района Костромской области (</w:t>
      </w:r>
      <w:hyperlink w:anchor="sub_1000" w:history="1">
        <w:r w:rsidRPr="005514F3">
          <w:rPr>
            <w:sz w:val="20"/>
            <w:szCs w:val="20"/>
          </w:rPr>
          <w:t>приложение</w:t>
        </w:r>
      </w:hyperlink>
      <w:r w:rsidRPr="005514F3">
        <w:rPr>
          <w:sz w:val="20"/>
          <w:szCs w:val="20"/>
        </w:rPr>
        <w:t>).</w:t>
      </w:r>
    </w:p>
    <w:p w:rsidR="005514F3" w:rsidRPr="005514F3" w:rsidRDefault="005514F3" w:rsidP="005514F3">
      <w:pPr>
        <w:ind w:firstLine="720"/>
        <w:jc w:val="both"/>
        <w:rPr>
          <w:sz w:val="20"/>
          <w:szCs w:val="20"/>
        </w:rPr>
      </w:pPr>
      <w:r w:rsidRPr="005514F3">
        <w:rPr>
          <w:sz w:val="20"/>
          <w:szCs w:val="20"/>
        </w:rPr>
        <w:t>2. Настоящее решение вступает в силу с момента его официального опубликования информационном бюллетене «Депутатский вестник».</w:t>
      </w:r>
    </w:p>
    <w:p w:rsidR="005514F3" w:rsidRPr="005514F3" w:rsidRDefault="005514F3" w:rsidP="005514F3">
      <w:pPr>
        <w:rPr>
          <w:sz w:val="20"/>
          <w:szCs w:val="20"/>
        </w:rPr>
      </w:pPr>
      <w:r w:rsidRPr="005514F3">
        <w:rPr>
          <w:sz w:val="20"/>
          <w:szCs w:val="20"/>
        </w:rPr>
        <w:t>Глава Сандогорского сельского поселения</w:t>
      </w:r>
    </w:p>
    <w:p w:rsidR="005514F3" w:rsidRPr="005514F3" w:rsidRDefault="005514F3" w:rsidP="005514F3">
      <w:pPr>
        <w:rPr>
          <w:sz w:val="20"/>
          <w:szCs w:val="20"/>
        </w:rPr>
      </w:pPr>
      <w:r w:rsidRPr="005514F3">
        <w:rPr>
          <w:sz w:val="20"/>
          <w:szCs w:val="20"/>
        </w:rPr>
        <w:t>Костромского муниципального района</w:t>
      </w:r>
    </w:p>
    <w:p w:rsidR="005514F3" w:rsidRPr="005514F3" w:rsidRDefault="005514F3" w:rsidP="005514F3">
      <w:pPr>
        <w:rPr>
          <w:sz w:val="20"/>
          <w:szCs w:val="20"/>
        </w:rPr>
      </w:pPr>
      <w:r w:rsidRPr="005514F3">
        <w:rPr>
          <w:sz w:val="20"/>
          <w:szCs w:val="20"/>
        </w:rPr>
        <w:t>Костромской области                                                                                А.А. Нургазизов</w:t>
      </w:r>
    </w:p>
    <w:p w:rsidR="005514F3" w:rsidRPr="005514F3" w:rsidRDefault="005514F3" w:rsidP="005514F3">
      <w:pPr>
        <w:suppressAutoHyphens/>
        <w:jc w:val="right"/>
        <w:rPr>
          <w:sz w:val="20"/>
          <w:szCs w:val="20"/>
          <w:lang w:eastAsia="ar-SA"/>
        </w:rPr>
      </w:pPr>
      <w:r w:rsidRPr="005514F3">
        <w:rPr>
          <w:sz w:val="20"/>
          <w:szCs w:val="20"/>
          <w:lang w:eastAsia="ar-SA"/>
        </w:rPr>
        <w:t xml:space="preserve">Приложение № 1 к решению Совета депутатов </w:t>
      </w:r>
    </w:p>
    <w:p w:rsidR="005514F3" w:rsidRPr="005514F3" w:rsidRDefault="005514F3" w:rsidP="005514F3">
      <w:pPr>
        <w:suppressAutoHyphens/>
        <w:jc w:val="right"/>
        <w:rPr>
          <w:sz w:val="20"/>
          <w:szCs w:val="20"/>
          <w:lang w:eastAsia="ar-SA"/>
        </w:rPr>
      </w:pPr>
      <w:r w:rsidRPr="005514F3">
        <w:rPr>
          <w:sz w:val="20"/>
          <w:szCs w:val="20"/>
          <w:lang w:eastAsia="ar-SA"/>
        </w:rPr>
        <w:t>Сандогорского сельского поселения от 22.12.2017 № 75</w:t>
      </w:r>
    </w:p>
    <w:p w:rsidR="005514F3" w:rsidRPr="005514F3" w:rsidRDefault="005514F3" w:rsidP="005514F3">
      <w:pPr>
        <w:widowControl w:val="0"/>
        <w:suppressAutoHyphens/>
        <w:autoSpaceDE w:val="0"/>
        <w:jc w:val="center"/>
        <w:rPr>
          <w:rFonts w:eastAsia="Arial" w:cs="Arial"/>
          <w:sz w:val="20"/>
          <w:szCs w:val="20"/>
          <w:lang w:bidi="ru-RU"/>
        </w:rPr>
      </w:pPr>
      <w:r w:rsidRPr="005514F3">
        <w:rPr>
          <w:sz w:val="20"/>
          <w:szCs w:val="20"/>
        </w:rPr>
        <w:t xml:space="preserve">Положение о пенсионном обеспечении </w:t>
      </w:r>
      <w:r w:rsidRPr="005514F3">
        <w:rPr>
          <w:rFonts w:eastAsia="Arial" w:cs="Arial"/>
          <w:sz w:val="20"/>
          <w:szCs w:val="20"/>
          <w:lang w:bidi="ru-RU"/>
        </w:rPr>
        <w:t xml:space="preserve">муниципальных служащих </w:t>
      </w:r>
    </w:p>
    <w:p w:rsidR="005514F3" w:rsidRPr="005514F3" w:rsidRDefault="005514F3" w:rsidP="005514F3">
      <w:pPr>
        <w:widowControl w:val="0"/>
        <w:suppressAutoHyphens/>
        <w:autoSpaceDE w:val="0"/>
        <w:jc w:val="center"/>
        <w:rPr>
          <w:rFonts w:eastAsia="Arial" w:cs="Arial"/>
          <w:sz w:val="20"/>
          <w:szCs w:val="20"/>
          <w:lang w:bidi="ru-RU"/>
        </w:rPr>
      </w:pPr>
      <w:r w:rsidRPr="005514F3">
        <w:rPr>
          <w:sz w:val="20"/>
          <w:szCs w:val="20"/>
        </w:rPr>
        <w:t xml:space="preserve">Сандогорского </w:t>
      </w:r>
      <w:r w:rsidRPr="005514F3">
        <w:rPr>
          <w:rFonts w:eastAsia="Arial" w:cs="Arial"/>
          <w:sz w:val="20"/>
          <w:szCs w:val="20"/>
          <w:lang w:bidi="ru-RU"/>
        </w:rPr>
        <w:t>сельского поселения</w:t>
      </w:r>
    </w:p>
    <w:p w:rsidR="005514F3" w:rsidRPr="005514F3" w:rsidRDefault="005514F3" w:rsidP="005514F3">
      <w:pPr>
        <w:widowControl w:val="0"/>
        <w:suppressAutoHyphens/>
        <w:autoSpaceDE w:val="0"/>
        <w:jc w:val="center"/>
        <w:rPr>
          <w:rFonts w:eastAsia="Arial" w:cs="Arial"/>
          <w:sz w:val="20"/>
          <w:szCs w:val="20"/>
          <w:lang w:bidi="ru-RU"/>
        </w:rPr>
      </w:pPr>
      <w:r w:rsidRPr="005514F3">
        <w:rPr>
          <w:rFonts w:eastAsia="Arial" w:cs="Arial"/>
          <w:sz w:val="20"/>
          <w:szCs w:val="20"/>
          <w:lang w:bidi="ru-RU"/>
        </w:rPr>
        <w:t xml:space="preserve"> Костромского муниципального района Костромской области</w:t>
      </w:r>
    </w:p>
    <w:p w:rsidR="005514F3" w:rsidRPr="005514F3" w:rsidRDefault="005514F3" w:rsidP="005514F3">
      <w:pPr>
        <w:widowControl w:val="0"/>
        <w:suppressAutoHyphens/>
        <w:autoSpaceDE w:val="0"/>
        <w:ind w:firstLine="553"/>
        <w:jc w:val="center"/>
        <w:rPr>
          <w:rFonts w:eastAsia="Arial" w:cs="Arial"/>
          <w:sz w:val="20"/>
          <w:szCs w:val="20"/>
          <w:lang w:bidi="ru-RU"/>
        </w:rPr>
      </w:pPr>
      <w:r w:rsidRPr="005514F3">
        <w:rPr>
          <w:rFonts w:eastAsia="Arial" w:cs="Arial"/>
          <w:sz w:val="20"/>
          <w:szCs w:val="20"/>
          <w:lang w:bidi="ru-RU"/>
        </w:rPr>
        <w:t>Статья 1. Предмет регулирования настоящего Положения</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Настоящее Положение устанавливает условия возникновения права на пенсионное обеспечение муниципальных служащих </w:t>
      </w:r>
      <w:r w:rsidRPr="005514F3">
        <w:rPr>
          <w:sz w:val="20"/>
          <w:szCs w:val="20"/>
        </w:rPr>
        <w:t xml:space="preserve">Сандогорского </w:t>
      </w:r>
      <w:r w:rsidRPr="005514F3">
        <w:rPr>
          <w:rFonts w:eastAsia="Arial" w:cs="Arial"/>
          <w:sz w:val="20"/>
          <w:szCs w:val="20"/>
          <w:lang w:bidi="ru-RU"/>
        </w:rPr>
        <w:t xml:space="preserve">сельского поселения Костромского муниципального района Костромской области в виде пенсии за выслугу лет муниципальным служащим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5514F3" w:rsidRPr="005514F3" w:rsidRDefault="005514F3" w:rsidP="005514F3">
      <w:pPr>
        <w:widowControl w:val="0"/>
        <w:suppressAutoHyphens/>
        <w:autoSpaceDE w:val="0"/>
        <w:ind w:firstLine="553"/>
        <w:jc w:val="center"/>
        <w:rPr>
          <w:rFonts w:eastAsia="Arial" w:cs="Arial"/>
          <w:sz w:val="20"/>
          <w:szCs w:val="20"/>
          <w:lang w:bidi="ru-RU"/>
        </w:rPr>
      </w:pPr>
      <w:r w:rsidRPr="005514F3">
        <w:rPr>
          <w:rFonts w:eastAsia="Arial" w:cs="Arial"/>
          <w:sz w:val="20"/>
          <w:szCs w:val="20"/>
          <w:lang w:bidi="ru-RU"/>
        </w:rPr>
        <w:t>Статья 2. Правовая основа настоящего Положения</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Правовой основой настоящего Положения являются Федеральный закон от 02.03.2007 № 25-ФЗ «О муниципальной службе в Российской Федерации», Федеральный закон от 15.12.2001 № 166-ФЗ «О государственном пенсионном обеспечении в Российской Федерации», Закон Костромской области от 09.11.2007 № 210-4-ЗКО «О муниципальной службе в Костромской области», Устав муниципального образования </w:t>
      </w:r>
      <w:r w:rsidRPr="005514F3">
        <w:rPr>
          <w:sz w:val="20"/>
          <w:szCs w:val="20"/>
        </w:rPr>
        <w:t xml:space="preserve">Сандогорское </w:t>
      </w:r>
      <w:r w:rsidRPr="005514F3">
        <w:rPr>
          <w:rFonts w:eastAsia="Arial" w:cs="Arial"/>
          <w:sz w:val="20"/>
          <w:szCs w:val="20"/>
          <w:lang w:bidi="ru-RU"/>
        </w:rPr>
        <w:t>сельское поселение Костромского муниципальный район Костромской области.</w:t>
      </w:r>
    </w:p>
    <w:p w:rsidR="005514F3" w:rsidRPr="005514F3" w:rsidRDefault="005514F3" w:rsidP="005514F3">
      <w:pPr>
        <w:widowControl w:val="0"/>
        <w:suppressAutoHyphens/>
        <w:autoSpaceDE w:val="0"/>
        <w:jc w:val="center"/>
        <w:rPr>
          <w:rFonts w:eastAsia="Arial" w:cs="Arial"/>
          <w:sz w:val="20"/>
          <w:szCs w:val="20"/>
          <w:lang w:bidi="ru-RU"/>
        </w:rPr>
      </w:pPr>
      <w:r w:rsidRPr="005514F3">
        <w:rPr>
          <w:rFonts w:eastAsia="Arial" w:cs="Arial"/>
          <w:sz w:val="20"/>
          <w:szCs w:val="20"/>
          <w:lang w:bidi="ru-RU"/>
        </w:rPr>
        <w:t>Статья 3. Понятия, используемые в настоящем Положении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В настоящем Положении используются следующие понятия:</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b/>
          <w:sz w:val="20"/>
          <w:szCs w:val="20"/>
          <w:lang w:bidi="ru-RU"/>
        </w:rPr>
        <w:t>пенсия за выслугу лет</w:t>
      </w:r>
      <w:r w:rsidRPr="005514F3">
        <w:rPr>
          <w:rFonts w:eastAsia="Arial" w:cs="Arial"/>
          <w:sz w:val="20"/>
          <w:szCs w:val="20"/>
          <w:lang w:bidi="ru-RU"/>
        </w:rPr>
        <w:t xml:space="preserve">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при достижении установленной настоящим Положением выслуги при выходе на страховую пенсию по старости (инвалидности);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b/>
          <w:sz w:val="20"/>
          <w:szCs w:val="20"/>
          <w:lang w:bidi="ru-RU"/>
        </w:rPr>
        <w:t>стаж муниципальной службы</w:t>
      </w:r>
      <w:r w:rsidRPr="005514F3">
        <w:rPr>
          <w:rFonts w:eastAsia="Arial" w:cs="Arial"/>
          <w:sz w:val="20"/>
          <w:szCs w:val="20"/>
          <w:lang w:bidi="ru-RU"/>
        </w:rPr>
        <w:t xml:space="preserve">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и при исчислении размера этой пенсии;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b/>
          <w:sz w:val="20"/>
          <w:szCs w:val="20"/>
          <w:lang w:bidi="ru-RU"/>
        </w:rPr>
        <w:t>среднемесячный заработок</w:t>
      </w:r>
      <w:r w:rsidRPr="005514F3">
        <w:rPr>
          <w:rFonts w:eastAsia="Arial" w:cs="Arial"/>
          <w:sz w:val="20"/>
          <w:szCs w:val="20"/>
          <w:lang w:bidi="ru-RU"/>
        </w:rPr>
        <w:t xml:space="preserve">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стаж муниципальной службы;</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b/>
          <w:sz w:val="20"/>
          <w:szCs w:val="20"/>
          <w:lang w:bidi="ru-RU"/>
        </w:rPr>
        <w:t>оклад денежного содержания</w:t>
      </w:r>
      <w:r w:rsidRPr="005514F3">
        <w:rPr>
          <w:rFonts w:eastAsia="Arial" w:cs="Arial"/>
          <w:sz w:val="20"/>
          <w:szCs w:val="20"/>
          <w:lang w:bidi="ru-RU"/>
        </w:rPr>
        <w:t xml:space="preserve"> - оклад месячного денежного содержания муниципального служащего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и надбавка за классный чин;</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b/>
          <w:sz w:val="20"/>
          <w:szCs w:val="20"/>
          <w:lang w:bidi="ru-RU"/>
        </w:rPr>
        <w:t>надбавка за выслугу лет</w:t>
      </w:r>
      <w:r w:rsidRPr="005514F3">
        <w:rPr>
          <w:rFonts w:eastAsia="Arial" w:cs="Arial"/>
          <w:sz w:val="20"/>
          <w:szCs w:val="20"/>
          <w:lang w:bidi="ru-RU"/>
        </w:rPr>
        <w:t xml:space="preserve"> - ежемесячная надбавка к должностному окладу муниципального служащего за выслугу лет на муниципальной службе;</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b/>
          <w:sz w:val="20"/>
          <w:szCs w:val="20"/>
          <w:lang w:bidi="ru-RU"/>
        </w:rPr>
        <w:t xml:space="preserve">муниципальные служащие </w:t>
      </w:r>
      <w:r w:rsidRPr="005514F3">
        <w:rPr>
          <w:b/>
          <w:sz w:val="20"/>
          <w:szCs w:val="20"/>
        </w:rPr>
        <w:t xml:space="preserve">Сандогорского </w:t>
      </w:r>
      <w:r w:rsidRPr="005514F3">
        <w:rPr>
          <w:rFonts w:eastAsia="Arial" w:cs="Arial"/>
          <w:b/>
          <w:sz w:val="20"/>
          <w:szCs w:val="20"/>
          <w:lang w:bidi="ru-RU"/>
        </w:rPr>
        <w:t xml:space="preserve">сельского поселения Костромского муниципального района Костромской области </w:t>
      </w:r>
      <w:r w:rsidRPr="005514F3">
        <w:rPr>
          <w:rFonts w:eastAsia="Arial" w:cs="Arial"/>
          <w:sz w:val="20"/>
          <w:szCs w:val="20"/>
          <w:lang w:bidi="ru-RU"/>
        </w:rPr>
        <w:t xml:space="preserve">- граждане, исполняющие в порядке, определенном правовыми актами </w:t>
      </w:r>
      <w:r w:rsidRPr="005514F3">
        <w:rPr>
          <w:sz w:val="20"/>
          <w:szCs w:val="20"/>
        </w:rPr>
        <w:t xml:space="preserve">Сандогорского </w:t>
      </w:r>
      <w:r w:rsidRPr="005514F3">
        <w:rPr>
          <w:rFonts w:eastAsia="Arial" w:cs="Arial"/>
          <w:sz w:val="20"/>
          <w:szCs w:val="20"/>
          <w:lang w:bidi="ru-RU"/>
        </w:rPr>
        <w:t xml:space="preserve">сельского поселения Костромского муниципального района Костромской области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 (далее - </w:t>
      </w:r>
      <w:r w:rsidRPr="005514F3">
        <w:rPr>
          <w:rFonts w:eastAsia="Arial" w:cs="Arial"/>
          <w:sz w:val="20"/>
          <w:szCs w:val="20"/>
          <w:lang w:bidi="ru-RU"/>
        </w:rPr>
        <w:lastRenderedPageBreak/>
        <w:t xml:space="preserve">должности муниципальной службы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jc w:val="center"/>
        <w:rPr>
          <w:rFonts w:eastAsia="Arial" w:cs="Arial"/>
          <w:sz w:val="20"/>
          <w:szCs w:val="20"/>
          <w:lang w:bidi="ru-RU"/>
        </w:rPr>
      </w:pPr>
      <w:r w:rsidRPr="005514F3">
        <w:rPr>
          <w:rFonts w:eastAsia="Arial" w:cs="Arial"/>
          <w:sz w:val="20"/>
          <w:szCs w:val="20"/>
          <w:lang w:bidi="ru-RU"/>
        </w:rPr>
        <w:t>Статья 4. Право на пенсию за выслугу лет</w:t>
      </w:r>
    </w:p>
    <w:p w:rsidR="005514F3" w:rsidRPr="005514F3" w:rsidRDefault="005514F3" w:rsidP="005514F3">
      <w:pPr>
        <w:suppressAutoHyphens/>
        <w:ind w:firstLine="709"/>
        <w:jc w:val="both"/>
        <w:rPr>
          <w:sz w:val="20"/>
          <w:szCs w:val="20"/>
          <w:lang w:eastAsia="ar-SA"/>
        </w:rPr>
      </w:pPr>
      <w:r w:rsidRPr="005514F3">
        <w:rPr>
          <w:sz w:val="20"/>
          <w:szCs w:val="20"/>
          <w:lang w:eastAsia="ar-SA"/>
        </w:rPr>
        <w:t xml:space="preserve">1. Право на пенсию за выслугу лет в соответствии с настоящим Положением имеют муниципальные служащие </w:t>
      </w:r>
      <w:r w:rsidRPr="005514F3">
        <w:rPr>
          <w:sz w:val="20"/>
          <w:szCs w:val="20"/>
        </w:rPr>
        <w:t xml:space="preserve">Сандогорского </w:t>
      </w:r>
      <w:r w:rsidRPr="005514F3">
        <w:rPr>
          <w:sz w:val="20"/>
          <w:szCs w:val="20"/>
          <w:lang w:eastAsia="ar-SA"/>
        </w:rPr>
        <w:t>сельского поселения Костромского муниципального района Костромской области при наличии условий, предусмотренных настоящим Положением:</w:t>
      </w:r>
    </w:p>
    <w:p w:rsidR="005514F3" w:rsidRPr="005514F3" w:rsidRDefault="005514F3" w:rsidP="005514F3">
      <w:pPr>
        <w:suppressAutoHyphens/>
        <w:ind w:firstLine="709"/>
        <w:jc w:val="both"/>
        <w:rPr>
          <w:rFonts w:eastAsia="Arial" w:cs="Arial"/>
          <w:sz w:val="20"/>
          <w:szCs w:val="20"/>
          <w:lang w:eastAsia="ar-SA"/>
        </w:rPr>
      </w:pPr>
      <w:r w:rsidRPr="005514F3">
        <w:rPr>
          <w:rFonts w:eastAsia="Arial" w:cs="Arial"/>
          <w:sz w:val="20"/>
          <w:szCs w:val="20"/>
          <w:lang w:eastAsia="ar-SA"/>
        </w:rPr>
        <w:t xml:space="preserve">замещавшие должности муниципальной службы </w:t>
      </w:r>
      <w:r w:rsidRPr="005514F3">
        <w:rPr>
          <w:sz w:val="20"/>
          <w:szCs w:val="20"/>
        </w:rPr>
        <w:t xml:space="preserve">Сандогорского </w:t>
      </w:r>
      <w:r w:rsidRPr="005514F3">
        <w:rPr>
          <w:rFonts w:eastAsia="Arial" w:cs="Arial"/>
          <w:sz w:val="20"/>
          <w:szCs w:val="20"/>
          <w:lang w:eastAsia="ar-SA"/>
        </w:rPr>
        <w:t>сельского поселения Костромского муниципального района Костромской области, предусмотренные Реестром муниципальных должностей и муниципальных должностей муниципальной службы в Костромской области до 31 марта 2006 года; Реестром муниципальных должностей муниципальной службы после 31 марта 2006 года; Реестром должностей муниципальной службы в Костромской области после 1 января 2008 года.</w:t>
      </w:r>
    </w:p>
    <w:p w:rsidR="005514F3" w:rsidRPr="005514F3" w:rsidRDefault="005514F3" w:rsidP="005514F3">
      <w:pPr>
        <w:suppressAutoHyphens/>
        <w:ind w:firstLine="709"/>
        <w:jc w:val="both"/>
        <w:rPr>
          <w:sz w:val="20"/>
          <w:szCs w:val="20"/>
          <w:lang w:eastAsia="ar-SA"/>
        </w:rPr>
      </w:pPr>
      <w:r w:rsidRPr="005514F3">
        <w:rPr>
          <w:sz w:val="20"/>
          <w:szCs w:val="20"/>
          <w:lang w:eastAsia="ar-SA"/>
        </w:rPr>
        <w:t xml:space="preserve">2. Пенсия за выслугу лет в соответствии с настоящим Положением не устанавливается муниципальным служащим </w:t>
      </w:r>
      <w:r w:rsidRPr="005514F3">
        <w:rPr>
          <w:sz w:val="20"/>
          <w:szCs w:val="20"/>
        </w:rPr>
        <w:t xml:space="preserve">Сандогорского </w:t>
      </w:r>
      <w:r w:rsidRPr="005514F3">
        <w:rPr>
          <w:sz w:val="20"/>
          <w:szCs w:val="20"/>
          <w:lang w:eastAsia="ar-SA"/>
        </w:rPr>
        <w:t>сельского поселения Костромского муниципального района, имеющим право на ее получение, которым назначены ежемесячная доплата к страховой пенсии по старости (инвалидности), ежемесячное пожизненное содержание, дополнительное материальное обеспечение, пенсия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 с муниципальными правовыми актами, если иное не предусмотрено законодательством.</w:t>
      </w:r>
    </w:p>
    <w:p w:rsidR="005514F3" w:rsidRPr="005514F3" w:rsidRDefault="005514F3" w:rsidP="005514F3">
      <w:pPr>
        <w:widowControl w:val="0"/>
        <w:suppressAutoHyphens/>
        <w:autoSpaceDE w:val="0"/>
        <w:jc w:val="center"/>
        <w:rPr>
          <w:rFonts w:eastAsia="Arial"/>
          <w:sz w:val="20"/>
          <w:szCs w:val="20"/>
          <w:lang w:bidi="ru-RU"/>
        </w:rPr>
      </w:pPr>
      <w:r w:rsidRPr="005514F3">
        <w:rPr>
          <w:rFonts w:eastAsia="Arial"/>
          <w:sz w:val="20"/>
          <w:szCs w:val="20"/>
          <w:lang w:bidi="ru-RU"/>
        </w:rPr>
        <w:t>Статья 5. Условия назначения пенсии за выслугу лет</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1. Муниципальные служащие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(далее – Федеральный закон «О пенсионном обеспечении в Российской Федерации») имеют право на пенсию за выслугу лет при увольнении с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по следующим основаниям:</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 xml:space="preserve">1) ликвидации органов местного самоуправления </w:t>
      </w:r>
      <w:r w:rsidRPr="005514F3">
        <w:rPr>
          <w:sz w:val="20"/>
          <w:szCs w:val="20"/>
        </w:rPr>
        <w:t xml:space="preserve">Сандогорского </w:t>
      </w:r>
      <w:r w:rsidRPr="005514F3">
        <w:rPr>
          <w:rFonts w:eastAsia="font305"/>
          <w:sz w:val="20"/>
          <w:szCs w:val="20"/>
          <w:lang w:bidi="ru-RU"/>
        </w:rPr>
        <w:t xml:space="preserve">сельского поселения Костромского муниципального района Костромской области, иных муниципальных органов </w:t>
      </w:r>
      <w:r w:rsidRPr="005514F3">
        <w:rPr>
          <w:sz w:val="20"/>
          <w:szCs w:val="20"/>
        </w:rPr>
        <w:t xml:space="preserve">Сандогорского </w:t>
      </w:r>
      <w:r w:rsidRPr="005514F3">
        <w:rPr>
          <w:rFonts w:eastAsia="font305"/>
          <w:sz w:val="20"/>
          <w:szCs w:val="20"/>
          <w:lang w:bidi="ru-RU"/>
        </w:rPr>
        <w:t xml:space="preserve">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федеральными и областными законами, Уставом </w:t>
      </w:r>
      <w:r w:rsidRPr="005514F3">
        <w:rPr>
          <w:sz w:val="20"/>
          <w:szCs w:val="20"/>
        </w:rPr>
        <w:t xml:space="preserve">Сандогорского </w:t>
      </w:r>
      <w:r w:rsidRPr="005514F3">
        <w:rPr>
          <w:rFonts w:eastAsia="font305"/>
          <w:sz w:val="20"/>
          <w:szCs w:val="20"/>
          <w:lang w:bidi="ru-RU"/>
        </w:rPr>
        <w:t xml:space="preserve">сельского поселения Костромского муниципального района Костромской области, а также по сокращению штата муниципальных служащих в органах местного самоуправления </w:t>
      </w:r>
      <w:r w:rsidRPr="005514F3">
        <w:rPr>
          <w:sz w:val="20"/>
          <w:szCs w:val="20"/>
        </w:rPr>
        <w:t xml:space="preserve">Сандогорского </w:t>
      </w:r>
      <w:r w:rsidRPr="005514F3">
        <w:rPr>
          <w:rFonts w:eastAsia="font305"/>
          <w:sz w:val="20"/>
          <w:szCs w:val="20"/>
          <w:lang w:bidi="ru-RU"/>
        </w:rPr>
        <w:t xml:space="preserve">сельского поселения Костромского муниципального района Костромской области, их аппаратах, иных муниципальных органах </w:t>
      </w:r>
      <w:r w:rsidRPr="005514F3">
        <w:rPr>
          <w:sz w:val="20"/>
          <w:szCs w:val="20"/>
        </w:rPr>
        <w:t xml:space="preserve">Сандогорского </w:t>
      </w:r>
      <w:r w:rsidRPr="005514F3">
        <w:rPr>
          <w:rFonts w:eastAsia="font305"/>
          <w:sz w:val="20"/>
          <w:szCs w:val="20"/>
          <w:lang w:bidi="ru-RU"/>
        </w:rPr>
        <w:t xml:space="preserve">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 и областным законодательством, Уставом </w:t>
      </w:r>
      <w:r w:rsidRPr="005514F3">
        <w:rPr>
          <w:sz w:val="20"/>
          <w:szCs w:val="20"/>
        </w:rPr>
        <w:t xml:space="preserve">Сандогорского </w:t>
      </w:r>
      <w:r w:rsidRPr="005514F3">
        <w:rPr>
          <w:rFonts w:eastAsia="font305"/>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2) увольнение с должностей, учреждаемых в установленном законодательством Российской Федерации и Костромской области порядке для непосредственного обеспечения исполнения полномочий лиц, замещающих муниципальные должности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в связи с прекращением этими лицами своих полномочий;</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3) достижение предельного возраста, установленного законодательством для замещения должности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4) обнаружившемуся несоответствию замещаемой должности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а) вследствие состояния здоровья, препятствующему продолжению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б) вследствие недостаточной квалификации, подтвержденной результатами аттестации;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5) увольнению по соглашению сторон;</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6) истечение срока срочного трудового договора (контракта);</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7) расторжение трудового договора (контракта) по инициативе муниципального служащего;</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8) отказ муниципального служащего от предложенной для замещения иной должности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в связи с изменением существенных условий трудового договора (контракта);</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9) отказ муниципального служащего от перевода на иную должность муниципальной службы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по состоянию здоровья в соответствии с медицинским заключением либо отсутствие такой должности в том же органе местного самоуправления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10) отказ муниципального служащего от перевода в другую местность вместе с органом местного самоуправления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11) в связи с восстановлением на службе муниципального служащего, ранее замещавшего эту должность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по решению государственной инспекции труда или суда;</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lastRenderedPageBreak/>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5514F3">
        <w:rPr>
          <w:sz w:val="20"/>
          <w:szCs w:val="20"/>
        </w:rPr>
        <w:t xml:space="preserve">Сандогорского </w:t>
      </w:r>
      <w:r w:rsidRPr="005514F3">
        <w:rPr>
          <w:rFonts w:eastAsia="font305"/>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2. Муниципальные служащие, уволенные с муниципальной службы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по основаниям, предусмотренным пунктами 3, подпунктом «б» пункта 4, пунктом 5, пунктом 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7-9, 13 части 1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не менее 12 полных месяцев.</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 xml:space="preserve">3. Муниципальные служащие, уволенные с муниципальной службы </w:t>
      </w:r>
      <w:r w:rsidRPr="005514F3">
        <w:rPr>
          <w:sz w:val="20"/>
          <w:szCs w:val="20"/>
        </w:rPr>
        <w:t xml:space="preserve">Сандогорского </w:t>
      </w:r>
      <w:r w:rsidRPr="005514F3">
        <w:rPr>
          <w:rFonts w:eastAsia="font305"/>
          <w:sz w:val="20"/>
          <w:szCs w:val="20"/>
          <w:lang w:bidi="ru-RU"/>
        </w:rPr>
        <w:t xml:space="preserve">сельского поселения Костромского муниципального района Костромской области по основаниям, предусмотренным пунктами 1, 2, подпунктом «а» пункта 4, пунктом 6 (в случае истечения срока действия срочного трудового договора (контракта) в связи с истечением </w:t>
      </w:r>
      <w:r w:rsidRPr="005514F3">
        <w:rPr>
          <w:rFonts w:eastAsia="Arial"/>
          <w:sz w:val="20"/>
          <w:szCs w:val="20"/>
          <w:lang w:bidi="ru-RU"/>
        </w:rPr>
        <w:t>установленного срока полномочий муниципального служащего, замещавшего должность муниципальной службы категории высшей группы должностей</w:t>
      </w:r>
      <w:r w:rsidRPr="005514F3">
        <w:rPr>
          <w:rFonts w:eastAsia="font305"/>
          <w:sz w:val="20"/>
          <w:szCs w:val="20"/>
          <w:lang w:bidi="ru-RU"/>
        </w:rPr>
        <w:t xml:space="preserve">), пунктами 10-12 части 1 настоящей статьи, имеют право на пенсию за выслугу лет, если непосредственно перед увольнением они замещали должности муниципальной службы </w:t>
      </w:r>
      <w:r w:rsidRPr="005514F3">
        <w:rPr>
          <w:sz w:val="20"/>
          <w:szCs w:val="20"/>
        </w:rPr>
        <w:t xml:space="preserve">Сандогорского </w:t>
      </w:r>
      <w:r w:rsidRPr="005514F3">
        <w:rPr>
          <w:rFonts w:eastAsia="font305"/>
          <w:sz w:val="20"/>
          <w:szCs w:val="20"/>
          <w:lang w:bidi="ru-RU"/>
        </w:rPr>
        <w:t>сельского поселения Костромского муниципального района Костромской области не менее одного полного месяца, при этом суммарная продолжительность замещения таких должностей составляет не менее 12 полных месяцев.</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4. Пенсия за выслугу лет устанавливается в дополнение к страховой пенсии, назначенной в соответствии с Федеральным законом от 28 декабря 2013 года № 400-ФЗ «О страховых пенсиях».</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5.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514F3" w:rsidRPr="005514F3" w:rsidRDefault="005514F3" w:rsidP="005514F3">
      <w:pPr>
        <w:widowControl w:val="0"/>
        <w:suppressAutoHyphens/>
        <w:autoSpaceDE w:val="0"/>
        <w:jc w:val="center"/>
        <w:rPr>
          <w:rFonts w:eastAsia="Arial"/>
          <w:sz w:val="20"/>
          <w:szCs w:val="20"/>
          <w:lang w:bidi="ru-RU"/>
        </w:rPr>
      </w:pPr>
      <w:r w:rsidRPr="005514F3">
        <w:rPr>
          <w:rFonts w:eastAsia="Arial"/>
          <w:sz w:val="20"/>
          <w:szCs w:val="20"/>
          <w:lang w:bidi="ru-RU"/>
        </w:rPr>
        <w:t>Статья 6. Размер пенсии за выслугу лет</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1. Муниципальным служащим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назначается пенсия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размера среднемесячного заработка муниципального служащего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определенного с учетом настоящей статьи. </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 xml:space="preserve">2.Для определения среднемесячного заработка учитывается содержание муниципальных служащих или лица, замещавшего муниципальную должность </w:t>
      </w:r>
      <w:r w:rsidRPr="005514F3">
        <w:rPr>
          <w:sz w:val="20"/>
          <w:szCs w:val="20"/>
        </w:rPr>
        <w:t xml:space="preserve">Сандогорского </w:t>
      </w:r>
      <w:r w:rsidRPr="005514F3">
        <w:rPr>
          <w:rFonts w:eastAsia="font305"/>
          <w:sz w:val="20"/>
          <w:szCs w:val="20"/>
          <w:lang w:bidi="ru-RU"/>
        </w:rPr>
        <w:t>сельского поселения Костромского муниципального района Костромской области, состоящее из следующих выплат:</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1)должностной оклад;</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2) надбавка за классный чин (для муниципальных служащих);</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3) надбавка за выслугу лет;</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4)ежемесячная надбавка к должностному окладу за особые условия муниципальной службы;</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5) ежемесячная процентная надбавка к должностному окладу за работу со сведениями, составляющими государственную тайну;</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lastRenderedPageBreak/>
        <w:t>6) ежемесячное денежное поощрение;</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7) премии за выполнение особо важных и сложных заданий;</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8)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9) надбавка за сложность и напряженность (для лиц замещавших муниципальные должности).</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3. Размер среднемесячного заработка, из которого муниципальному служащему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исчисляется пенсия за выслугу лет, не может превышать 2,8 суммы оклада денежного содержания и надбавки за выслугу лет, установленных муниципальному служащему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4. Размер пенсии за выслугу лет исчисляется из среднемесячного заработка муниципальных служащих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за последние 12 полных месяцев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предшествующих дню ее прекращения либо дню достижения ими возраста, дающего право на страховую пенсию, предусмотренную Федеральным законом «О страховых пенсиях».</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5. Порядок определения среднемесячного заработка, из которого исчисляется размер пенсии за выслугу лет, устанавливается администрацией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709"/>
        <w:jc w:val="both"/>
        <w:rPr>
          <w:sz w:val="20"/>
          <w:szCs w:val="20"/>
        </w:rPr>
      </w:pPr>
      <w:r w:rsidRPr="005514F3">
        <w:rPr>
          <w:rFonts w:eastAsia="font305"/>
          <w:sz w:val="20"/>
          <w:szCs w:val="20"/>
          <w:lang w:bidi="ru-RU"/>
        </w:rPr>
        <w:t xml:space="preserve">6. </w:t>
      </w:r>
      <w:r w:rsidRPr="005514F3">
        <w:rPr>
          <w:sz w:val="20"/>
          <w:szCs w:val="20"/>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наличия инвалидности 1 группы, суммы, полагающееся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по старости,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восстановления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514F3" w:rsidRPr="005514F3" w:rsidRDefault="005514F3" w:rsidP="005514F3">
      <w:pPr>
        <w:widowControl w:val="0"/>
        <w:suppressAutoHyphens/>
        <w:autoSpaceDE w:val="0"/>
        <w:ind w:firstLine="553"/>
        <w:jc w:val="center"/>
        <w:rPr>
          <w:rFonts w:eastAsia="Arial"/>
          <w:sz w:val="20"/>
          <w:szCs w:val="20"/>
          <w:lang w:bidi="ru-RU"/>
        </w:rPr>
      </w:pPr>
      <w:r w:rsidRPr="005514F3">
        <w:rPr>
          <w:rFonts w:eastAsia="Arial"/>
          <w:sz w:val="20"/>
          <w:szCs w:val="20"/>
          <w:lang w:bidi="ru-RU"/>
        </w:rPr>
        <w:t>Статья 7. Стаж муниципальной службы</w:t>
      </w:r>
    </w:p>
    <w:p w:rsidR="005514F3" w:rsidRPr="005514F3" w:rsidRDefault="005514F3" w:rsidP="005514F3">
      <w:pPr>
        <w:widowControl w:val="0"/>
        <w:suppressAutoHyphens/>
        <w:autoSpaceDE w:val="0"/>
        <w:ind w:firstLine="709"/>
        <w:jc w:val="both"/>
        <w:rPr>
          <w:rFonts w:eastAsia="Arial"/>
          <w:sz w:val="20"/>
          <w:szCs w:val="20"/>
          <w:lang w:bidi="ru-RU"/>
        </w:rPr>
      </w:pPr>
      <w:r w:rsidRPr="005514F3">
        <w:rPr>
          <w:rFonts w:eastAsia="Arial"/>
          <w:sz w:val="20"/>
          <w:szCs w:val="20"/>
          <w:lang w:bidi="ru-RU"/>
        </w:rPr>
        <w:t xml:space="preserve">В стаж муниципальной службы для назначения пенсии за выслугу лет муниципальных служащих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включаются в порядке, установленном администрацией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периоды службы (работы) в соответствии с прилагаемым к настоящему Положению Перечнем должностей, периоды службы (работы) в которых включаются в стаж муниципальной службы для назначения пенсии за выслугу лет муниципальных служащих.</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Помимо периодов замещения должностей, указанных в перечне, в стаж муниципальной службы для назначения пенсии за выслугу лет муниципальным служащим включаются (засчитываются):</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 xml:space="preserve">а) по решению комиссии по установлению стажа муниципальной службы (стажа работы в органах местного самоуправления) администрации </w:t>
      </w:r>
      <w:r w:rsidRPr="005514F3">
        <w:rPr>
          <w:sz w:val="20"/>
          <w:szCs w:val="20"/>
        </w:rPr>
        <w:t xml:space="preserve">Сандогорского </w:t>
      </w:r>
      <w:r w:rsidRPr="005514F3">
        <w:rPr>
          <w:rFonts w:eastAsia="font305"/>
          <w:sz w:val="20"/>
          <w:szCs w:val="20"/>
          <w:lang w:bidi="ru-RU"/>
        </w:rPr>
        <w:t>сельского поселения, на основании заявления муниципального служащего и лица, замещавшего муниципальную должность иные периоды работы (службы), в совокупности не превышающие 5 лет, на должностях, не указанных в Перечне, в случае, если опыт и знания, приобретенные в период замещения данных должностей, были необходимы для выполнения обязанностей по замещавшей должности муниципальной службы. Письменное заявление муниципальным служащим должно быть подано не позднее дня увольнения;</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б)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5514F3" w:rsidRPr="005514F3" w:rsidRDefault="005514F3" w:rsidP="005514F3">
      <w:pPr>
        <w:widowControl w:val="0"/>
        <w:suppressAutoHyphens/>
        <w:autoSpaceDE w:val="0"/>
        <w:ind w:firstLine="709"/>
        <w:jc w:val="both"/>
        <w:rPr>
          <w:rFonts w:eastAsia="font305"/>
          <w:sz w:val="20"/>
          <w:szCs w:val="20"/>
          <w:lang w:bidi="ru-RU"/>
        </w:rPr>
      </w:pPr>
      <w:r w:rsidRPr="005514F3">
        <w:rPr>
          <w:rFonts w:eastAsia="font305"/>
          <w:sz w:val="20"/>
          <w:szCs w:val="20"/>
          <w:lang w:bidi="ru-RU"/>
        </w:rPr>
        <w:t xml:space="preserve">в) иные периоды в соответствии с муниципальными правовыми актами </w:t>
      </w:r>
      <w:r w:rsidRPr="005514F3">
        <w:rPr>
          <w:sz w:val="20"/>
          <w:szCs w:val="20"/>
        </w:rPr>
        <w:t xml:space="preserve">Сандогорского </w:t>
      </w:r>
      <w:r w:rsidRPr="005514F3">
        <w:rPr>
          <w:rFonts w:eastAsia="font305"/>
          <w:sz w:val="20"/>
          <w:szCs w:val="20"/>
          <w:lang w:bidi="ru-RU"/>
        </w:rPr>
        <w:t>сельского поселения;</w:t>
      </w:r>
    </w:p>
    <w:p w:rsidR="005514F3" w:rsidRPr="005514F3" w:rsidRDefault="005514F3" w:rsidP="005514F3">
      <w:pPr>
        <w:widowControl w:val="0"/>
        <w:suppressAutoHyphens/>
        <w:autoSpaceDE w:val="0"/>
        <w:ind w:firstLine="709"/>
        <w:jc w:val="both"/>
        <w:rPr>
          <w:rFonts w:ascii="font305" w:eastAsia="font305" w:hAnsi="font305" w:cs="font305"/>
          <w:sz w:val="20"/>
          <w:szCs w:val="20"/>
          <w:lang w:bidi="ru-RU"/>
        </w:rPr>
      </w:pPr>
      <w:r w:rsidRPr="005514F3">
        <w:rPr>
          <w:rFonts w:eastAsia="font305"/>
          <w:sz w:val="20"/>
          <w:szCs w:val="20"/>
          <w:lang w:bidi="ru-RU"/>
        </w:rPr>
        <w:t>г)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5514F3" w:rsidRPr="005514F3" w:rsidRDefault="005514F3" w:rsidP="005514F3">
      <w:pPr>
        <w:widowControl w:val="0"/>
        <w:suppressAutoHyphens/>
        <w:autoSpaceDE w:val="0"/>
        <w:ind w:firstLine="553"/>
        <w:jc w:val="center"/>
        <w:rPr>
          <w:rFonts w:eastAsia="Arial"/>
          <w:sz w:val="20"/>
          <w:szCs w:val="20"/>
          <w:lang w:bidi="ru-RU"/>
        </w:rPr>
      </w:pPr>
      <w:r w:rsidRPr="005514F3">
        <w:rPr>
          <w:rFonts w:eastAsia="Arial"/>
          <w:sz w:val="20"/>
          <w:szCs w:val="20"/>
          <w:lang w:bidi="ru-RU"/>
        </w:rPr>
        <w:t>Статья 8. Назначение пенсии за выслугу лет, перерасчет ее размера, выплата и организация доставки пенсии за выслугу лет</w:t>
      </w:r>
    </w:p>
    <w:p w:rsidR="005514F3" w:rsidRPr="005514F3" w:rsidRDefault="005514F3" w:rsidP="005514F3">
      <w:pPr>
        <w:widowControl w:val="0"/>
        <w:suppressAutoHyphens/>
        <w:autoSpaceDE w:val="0"/>
        <w:ind w:firstLine="553"/>
        <w:jc w:val="both"/>
        <w:rPr>
          <w:rFonts w:eastAsia="Arial"/>
          <w:sz w:val="20"/>
          <w:szCs w:val="20"/>
          <w:lang w:bidi="ru-RU"/>
        </w:rPr>
      </w:pPr>
      <w:r w:rsidRPr="005514F3">
        <w:rPr>
          <w:rFonts w:eastAsia="Arial"/>
          <w:sz w:val="20"/>
          <w:szCs w:val="20"/>
          <w:lang w:bidi="ru-RU"/>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5514F3" w:rsidRPr="005514F3" w:rsidRDefault="005514F3" w:rsidP="005514F3">
      <w:pPr>
        <w:widowControl w:val="0"/>
        <w:suppressAutoHyphens/>
        <w:autoSpaceDE w:val="0"/>
        <w:ind w:firstLine="553"/>
        <w:jc w:val="both"/>
        <w:rPr>
          <w:rFonts w:eastAsia="Arial"/>
          <w:sz w:val="20"/>
          <w:szCs w:val="20"/>
          <w:lang w:bidi="ru-RU"/>
        </w:rPr>
      </w:pPr>
      <w:r w:rsidRPr="005514F3">
        <w:rPr>
          <w:rFonts w:eastAsia="Arial"/>
          <w:sz w:val="20"/>
          <w:szCs w:val="20"/>
          <w:lang w:bidi="ru-RU"/>
        </w:rPr>
        <w:t xml:space="preserve">2. Перерасчет размера пенсий за выслугу лет муниципальных служащих </w:t>
      </w:r>
      <w:r w:rsidRPr="005514F3">
        <w:rPr>
          <w:sz w:val="20"/>
          <w:szCs w:val="20"/>
        </w:rPr>
        <w:t xml:space="preserve">Сандогорского </w:t>
      </w:r>
      <w:r w:rsidRPr="005514F3">
        <w:rPr>
          <w:rFonts w:eastAsia="Arial"/>
          <w:sz w:val="20"/>
          <w:szCs w:val="20"/>
          <w:lang w:bidi="ru-RU"/>
        </w:rPr>
        <w:t xml:space="preserve">сельского поселения Костромского муниципального района Костромской области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w:t>
      </w:r>
      <w:r w:rsidRPr="005514F3">
        <w:rPr>
          <w:sz w:val="20"/>
          <w:szCs w:val="20"/>
        </w:rPr>
        <w:t xml:space="preserve">Сандогорского </w:t>
      </w:r>
      <w:r w:rsidRPr="005514F3">
        <w:rPr>
          <w:rFonts w:eastAsia="Arial"/>
          <w:sz w:val="20"/>
          <w:szCs w:val="20"/>
          <w:lang w:bidi="ru-RU"/>
        </w:rPr>
        <w:t>сельского поселения Костромского муниципального района Костромской области не менее 12 полных месяцев с более высоким должностным окладом.</w:t>
      </w:r>
    </w:p>
    <w:p w:rsidR="005514F3" w:rsidRPr="005514F3" w:rsidRDefault="005514F3" w:rsidP="005514F3">
      <w:pPr>
        <w:widowControl w:val="0"/>
        <w:suppressAutoHyphens/>
        <w:autoSpaceDE w:val="0"/>
        <w:ind w:firstLine="553"/>
        <w:jc w:val="both"/>
        <w:rPr>
          <w:rFonts w:eastAsia="Arial"/>
          <w:sz w:val="20"/>
          <w:szCs w:val="20"/>
          <w:lang w:bidi="ru-RU"/>
        </w:rPr>
      </w:pPr>
      <w:r w:rsidRPr="005514F3">
        <w:rPr>
          <w:rFonts w:eastAsia="Arial"/>
          <w:sz w:val="20"/>
          <w:szCs w:val="20"/>
          <w:lang w:bidi="ru-RU"/>
        </w:rPr>
        <w:t xml:space="preserve">3. Пенсия за выслугу лет, предусмотренная настоящим Положением, назначается с 1-го числа месяца, в </w:t>
      </w:r>
      <w:r w:rsidRPr="005514F3">
        <w:rPr>
          <w:rFonts w:eastAsia="Arial"/>
          <w:sz w:val="20"/>
          <w:szCs w:val="20"/>
          <w:lang w:bidi="ru-RU"/>
        </w:rPr>
        <w:lastRenderedPageBreak/>
        <w:t>котором гражданин обратился за ней, но не ранее чем со дня возникновения права на нее.</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При пересмотре группы инвалидности или причины инвалидности, который влечет увеличение размера пенсии, пенсия в новом размере выплачивается со дня изменения группы инвалидности или причины инвалидности.</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5. Пенсия за выслугу лет (за исключением пенсии за выслугу лет, установленной к страховой пенсии по инвалидности) назначается бессрочно.</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7. Гражданам из числа муниципальных служащих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у которых выплата пенсии за выслугу лет была прекращена в связи с прекращением выплаты страховой пенсии по инвалидности (часть 6 настоящей статьи), при установлении страховой пенсии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8. Порядок назначения, выплаты, перерасчета размера пенсии за выслугу лет и организации доставки пенсии за выслугу лет определяется администрацией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553"/>
        <w:jc w:val="center"/>
        <w:rPr>
          <w:rFonts w:eastAsia="Arial" w:cs="Arial"/>
          <w:sz w:val="20"/>
          <w:szCs w:val="20"/>
          <w:lang w:bidi="ru-RU"/>
        </w:rPr>
      </w:pPr>
      <w:r w:rsidRPr="005514F3">
        <w:rPr>
          <w:rFonts w:eastAsia="Arial" w:cs="Arial"/>
          <w:sz w:val="20"/>
          <w:szCs w:val="20"/>
          <w:lang w:bidi="ru-RU"/>
        </w:rPr>
        <w:t>Статья 9. Индексация пенсии за выслугу лет</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1. Пенсия за выслугу лет индексируется:</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1) при централизованном повышении должностных окладов муниципальных служащих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а также при централизованном дифференцированном повышении (установлении) должностных окладов муниципальных служащих;</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2) при централизованном повышении иных денежных выплат, входящих в состав денежного содержания муниципальных служащих.</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2. Пенсия за выслугу лет индексируется с учетом положений, предусмотренных статьей 6 настоящего Положения, в порядке, установленном администрацией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553"/>
        <w:jc w:val="center"/>
        <w:rPr>
          <w:rFonts w:eastAsia="Arial" w:cs="Arial"/>
          <w:sz w:val="20"/>
          <w:szCs w:val="20"/>
          <w:lang w:bidi="ru-RU"/>
        </w:rPr>
      </w:pPr>
      <w:r w:rsidRPr="005514F3">
        <w:rPr>
          <w:rFonts w:eastAsia="Arial" w:cs="Arial"/>
          <w:sz w:val="20"/>
          <w:szCs w:val="20"/>
          <w:lang w:bidi="ru-RU"/>
        </w:rPr>
        <w:t>Статья 10. Финансовое обеспечение расходов на выплату пенсии за выслугу лет</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Финансовое обеспечение расходов на выплату пенсии за выслугу лет, включая организацию ее доставки, производится за счет средств бюджета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w:t>
      </w:r>
    </w:p>
    <w:p w:rsidR="005514F3" w:rsidRPr="005514F3" w:rsidRDefault="005514F3" w:rsidP="005514F3">
      <w:pPr>
        <w:widowControl w:val="0"/>
        <w:suppressAutoHyphens/>
        <w:autoSpaceDE w:val="0"/>
        <w:ind w:firstLine="553"/>
        <w:jc w:val="center"/>
        <w:rPr>
          <w:rFonts w:eastAsia="Arial" w:cs="Arial"/>
          <w:sz w:val="20"/>
          <w:szCs w:val="20"/>
          <w:lang w:bidi="ru-RU"/>
        </w:rPr>
      </w:pPr>
      <w:r w:rsidRPr="005514F3">
        <w:rPr>
          <w:rFonts w:eastAsia="Arial" w:cs="Arial"/>
          <w:sz w:val="20"/>
          <w:szCs w:val="20"/>
          <w:lang w:bidi="ru-RU"/>
        </w:rPr>
        <w:t>Статья 11. Переходные положения настоящего Положения</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1. Лицам, получающим по состоянию на день вступления в силу настоящего Положения ежемесячную доплату к пенсии в соответствии с решением Совета депутатов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от 07.12.2010 № 58 «</w:t>
      </w:r>
      <w:r w:rsidRPr="005514F3">
        <w:rPr>
          <w:rFonts w:eastAsia="font305" w:cs="font305"/>
          <w:sz w:val="20"/>
          <w:szCs w:val="20"/>
          <w:lang w:bidi="ru-RU"/>
        </w:rPr>
        <w:t xml:space="preserve">О пенсионном обеспечении муниципальных служащих и лиц, замещавших муниципальные должности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со дня вступления в силу настоящего Положения устанавливается пенсия за выслугу лет без подачи ими заявления о назначении пенсии за выслугу лет и предоставления документов, подтверждающих право на указанную пенсию.</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2. Размер среднемесячного заработка муниципальных служащих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исходя из которого была назначена ежемесячная доплата к государственной пенсии до вступления в силу настоящего Положения, подлежит перерасчету с 1 января 2018 года по нормам, предусмотренным настоящим Положением.</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При перерасчете среднемесячного заработка муниципальных служащих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исходя из которого ежемесячная доплата к государственной пенсии была назначена до 1 июля 2010 года, размер среднемесячного заработка не может превышать 2,8 суммы должностного оклада и надбавки за выслугу лет, применяемых на момент перерасчета.</w:t>
      </w:r>
    </w:p>
    <w:p w:rsidR="005514F3" w:rsidRPr="005514F3" w:rsidRDefault="005514F3" w:rsidP="005514F3">
      <w:pPr>
        <w:widowControl w:val="0"/>
        <w:suppressAutoHyphens/>
        <w:autoSpaceDE w:val="0"/>
        <w:ind w:firstLine="553"/>
        <w:jc w:val="both"/>
        <w:rPr>
          <w:rFonts w:eastAsia="Arial" w:cs="Arial"/>
          <w:sz w:val="20"/>
          <w:szCs w:val="20"/>
          <w:lang w:bidi="ru-RU"/>
        </w:rPr>
      </w:pPr>
      <w:r w:rsidRPr="005514F3">
        <w:rPr>
          <w:rFonts w:eastAsia="Arial" w:cs="Arial"/>
          <w:sz w:val="20"/>
          <w:szCs w:val="20"/>
          <w:lang w:bidi="ru-RU"/>
        </w:rPr>
        <w:t xml:space="preserve">3. В случае если в результате перерасчета размер пенсии за выслугу лет окажется ниже размера ежемесячной доплаты к государственной пенсии, установленного в соответствии с решением Совета депутатов </w:t>
      </w:r>
      <w:r w:rsidRPr="005514F3">
        <w:rPr>
          <w:sz w:val="20"/>
          <w:szCs w:val="20"/>
        </w:rPr>
        <w:t xml:space="preserve">Сандогорского </w:t>
      </w:r>
      <w:r w:rsidRPr="005514F3">
        <w:rPr>
          <w:rFonts w:eastAsia="Arial" w:cs="Arial"/>
          <w:sz w:val="20"/>
          <w:szCs w:val="20"/>
          <w:lang w:bidi="ru-RU"/>
        </w:rPr>
        <w:t>сельского поселения от 17.12.2010 № 58 «</w:t>
      </w:r>
      <w:r w:rsidRPr="005514F3">
        <w:rPr>
          <w:rFonts w:eastAsia="font305" w:cs="font305"/>
          <w:sz w:val="20"/>
          <w:szCs w:val="20"/>
          <w:lang w:bidi="ru-RU"/>
        </w:rPr>
        <w:t xml:space="preserve">О пенсионном  обеспечении муниципальных служащих и лиц, замещавших муниципальные должности </w:t>
      </w:r>
      <w:r w:rsidRPr="005514F3">
        <w:rPr>
          <w:sz w:val="20"/>
          <w:szCs w:val="20"/>
        </w:rPr>
        <w:t xml:space="preserve">Сандогорского </w:t>
      </w:r>
      <w:r w:rsidRPr="005514F3">
        <w:rPr>
          <w:rFonts w:eastAsia="Arial" w:cs="Arial"/>
          <w:sz w:val="20"/>
          <w:szCs w:val="20"/>
          <w:lang w:bidi="ru-RU"/>
        </w:rPr>
        <w:t>сельского поселения Костромского муниципального района Костромской области», то пенсия за выслугу лет устанавливается в размере ежемесячной доплаты к государственной пенсии на день вступления в силу настоящего Положения.</w:t>
      </w:r>
    </w:p>
    <w:p w:rsidR="005514F3" w:rsidRPr="005514F3" w:rsidRDefault="005514F3" w:rsidP="005514F3">
      <w:pPr>
        <w:widowControl w:val="0"/>
        <w:suppressAutoHyphens/>
        <w:autoSpaceDE w:val="0"/>
        <w:ind w:firstLine="553"/>
        <w:jc w:val="right"/>
        <w:rPr>
          <w:rFonts w:eastAsia="Arial" w:cs="Arial"/>
          <w:sz w:val="20"/>
          <w:szCs w:val="20"/>
          <w:lang w:bidi="ru-RU"/>
        </w:rPr>
      </w:pPr>
      <w:r w:rsidRPr="005514F3">
        <w:rPr>
          <w:rFonts w:eastAsia="font305" w:cs="font305"/>
          <w:sz w:val="20"/>
          <w:szCs w:val="20"/>
          <w:lang w:bidi="ru-RU"/>
        </w:rPr>
        <w:t xml:space="preserve">Приложение </w:t>
      </w:r>
    </w:p>
    <w:p w:rsidR="005514F3" w:rsidRPr="005514F3" w:rsidRDefault="005514F3" w:rsidP="005514F3">
      <w:pPr>
        <w:widowControl w:val="0"/>
        <w:suppressAutoHyphens/>
        <w:autoSpaceDE w:val="0"/>
        <w:ind w:firstLine="553"/>
        <w:jc w:val="right"/>
        <w:rPr>
          <w:rFonts w:eastAsia="font305" w:cs="font305"/>
          <w:sz w:val="20"/>
          <w:szCs w:val="20"/>
          <w:lang w:bidi="ru-RU"/>
        </w:rPr>
      </w:pPr>
      <w:r w:rsidRPr="005514F3">
        <w:rPr>
          <w:rFonts w:eastAsia="font305" w:cs="font305"/>
          <w:sz w:val="20"/>
          <w:szCs w:val="20"/>
          <w:lang w:bidi="ru-RU"/>
        </w:rPr>
        <w:t xml:space="preserve">к Положению о пенсионном обеспечении </w:t>
      </w:r>
    </w:p>
    <w:p w:rsidR="005514F3" w:rsidRPr="005514F3" w:rsidRDefault="005514F3" w:rsidP="005514F3">
      <w:pPr>
        <w:widowControl w:val="0"/>
        <w:suppressAutoHyphens/>
        <w:autoSpaceDE w:val="0"/>
        <w:ind w:firstLine="553"/>
        <w:jc w:val="right"/>
        <w:rPr>
          <w:rFonts w:eastAsia="font305" w:cs="font305"/>
          <w:sz w:val="20"/>
          <w:szCs w:val="20"/>
          <w:lang w:bidi="ru-RU"/>
        </w:rPr>
      </w:pPr>
      <w:r w:rsidRPr="005514F3">
        <w:rPr>
          <w:rFonts w:eastAsia="font305" w:cs="font305"/>
          <w:sz w:val="20"/>
          <w:szCs w:val="20"/>
          <w:lang w:bidi="ru-RU"/>
        </w:rPr>
        <w:lastRenderedPageBreak/>
        <w:t>муниципальных служащих и лиц</w:t>
      </w:r>
    </w:p>
    <w:p w:rsidR="005514F3" w:rsidRPr="005514F3" w:rsidRDefault="005514F3" w:rsidP="005514F3">
      <w:pPr>
        <w:widowControl w:val="0"/>
        <w:suppressAutoHyphens/>
        <w:autoSpaceDE w:val="0"/>
        <w:ind w:firstLine="553"/>
        <w:jc w:val="right"/>
        <w:rPr>
          <w:rFonts w:eastAsia="font305" w:cs="font305"/>
          <w:sz w:val="20"/>
          <w:szCs w:val="20"/>
          <w:lang w:bidi="ru-RU"/>
        </w:rPr>
      </w:pPr>
      <w:r w:rsidRPr="005514F3">
        <w:rPr>
          <w:rFonts w:eastAsia="font305" w:cs="font305"/>
          <w:sz w:val="20"/>
          <w:szCs w:val="20"/>
          <w:lang w:bidi="ru-RU"/>
        </w:rPr>
        <w:t>замещавших муниципальные должности</w:t>
      </w:r>
    </w:p>
    <w:p w:rsidR="005514F3" w:rsidRPr="005514F3" w:rsidRDefault="005514F3" w:rsidP="005514F3">
      <w:pPr>
        <w:widowControl w:val="0"/>
        <w:suppressAutoHyphens/>
        <w:autoSpaceDE w:val="0"/>
        <w:ind w:firstLine="553"/>
        <w:jc w:val="right"/>
        <w:rPr>
          <w:rFonts w:eastAsia="font305" w:cs="font305"/>
          <w:sz w:val="20"/>
          <w:szCs w:val="20"/>
          <w:lang w:bidi="ru-RU"/>
        </w:rPr>
      </w:pPr>
      <w:r w:rsidRPr="005514F3">
        <w:rPr>
          <w:rFonts w:eastAsia="font305" w:cs="font305"/>
          <w:sz w:val="20"/>
          <w:szCs w:val="20"/>
          <w:lang w:bidi="ru-RU"/>
        </w:rPr>
        <w:t>Сандогорского сельского поселения</w:t>
      </w:r>
    </w:p>
    <w:p w:rsidR="005514F3" w:rsidRPr="005514F3" w:rsidRDefault="005514F3" w:rsidP="005514F3">
      <w:pPr>
        <w:widowControl w:val="0"/>
        <w:suppressAutoHyphens/>
        <w:autoSpaceDE w:val="0"/>
        <w:ind w:firstLine="553"/>
        <w:jc w:val="right"/>
        <w:rPr>
          <w:rFonts w:eastAsia="font305" w:cs="font305"/>
          <w:sz w:val="20"/>
          <w:szCs w:val="20"/>
          <w:lang w:bidi="ru-RU"/>
        </w:rPr>
      </w:pPr>
      <w:r w:rsidRPr="005514F3">
        <w:rPr>
          <w:rFonts w:eastAsia="font305" w:cs="font305"/>
          <w:sz w:val="20"/>
          <w:szCs w:val="20"/>
          <w:lang w:bidi="ru-RU"/>
        </w:rPr>
        <w:t xml:space="preserve">Костромского муниципального района </w:t>
      </w:r>
    </w:p>
    <w:p w:rsidR="005514F3" w:rsidRPr="005514F3" w:rsidRDefault="005514F3" w:rsidP="005514F3">
      <w:pPr>
        <w:widowControl w:val="0"/>
        <w:suppressAutoHyphens/>
        <w:autoSpaceDE w:val="0"/>
        <w:ind w:firstLine="553"/>
        <w:jc w:val="right"/>
        <w:rPr>
          <w:rFonts w:eastAsia="Arial" w:cs="Arial"/>
          <w:sz w:val="20"/>
          <w:szCs w:val="20"/>
          <w:lang w:bidi="ru-RU"/>
        </w:rPr>
      </w:pPr>
      <w:r w:rsidRPr="005514F3">
        <w:rPr>
          <w:rFonts w:eastAsia="font305" w:cs="font305"/>
          <w:sz w:val="20"/>
          <w:szCs w:val="20"/>
          <w:lang w:bidi="ru-RU"/>
        </w:rPr>
        <w:t>Костромской области</w:t>
      </w:r>
    </w:p>
    <w:p w:rsidR="005514F3" w:rsidRPr="005514F3" w:rsidRDefault="005514F3" w:rsidP="005514F3">
      <w:pPr>
        <w:widowControl w:val="0"/>
        <w:suppressAutoHyphens/>
        <w:autoSpaceDE w:val="0"/>
        <w:ind w:firstLine="553"/>
        <w:jc w:val="center"/>
        <w:rPr>
          <w:rFonts w:eastAsia="Arial" w:cs="Arial"/>
          <w:sz w:val="20"/>
          <w:szCs w:val="20"/>
          <w:lang w:bidi="ru-RU"/>
        </w:rPr>
      </w:pPr>
      <w:r w:rsidRPr="005514F3">
        <w:rPr>
          <w:rFonts w:eastAsia="Arial" w:cs="Arial"/>
          <w:sz w:val="20"/>
          <w:szCs w:val="20"/>
          <w:lang w:bidi="ru-RU"/>
        </w:rPr>
        <w:t>Перечень</w:t>
      </w:r>
    </w:p>
    <w:p w:rsidR="005514F3" w:rsidRPr="005514F3" w:rsidRDefault="005514F3" w:rsidP="005514F3">
      <w:pPr>
        <w:widowControl w:val="0"/>
        <w:suppressAutoHyphens/>
        <w:autoSpaceDE w:val="0"/>
        <w:ind w:firstLine="553"/>
        <w:jc w:val="center"/>
        <w:rPr>
          <w:rFonts w:eastAsia="Arial" w:cs="Arial"/>
          <w:sz w:val="20"/>
          <w:szCs w:val="20"/>
          <w:lang w:bidi="ru-RU"/>
        </w:rPr>
      </w:pPr>
      <w:r w:rsidRPr="005514F3">
        <w:rPr>
          <w:rFonts w:eastAsia="Arial" w:cs="Arial"/>
          <w:sz w:val="20"/>
          <w:szCs w:val="20"/>
          <w:lang w:bidi="ru-RU"/>
        </w:rPr>
        <w:t xml:space="preserve">должностей, периоды службы (работы) в которых включаются в стаж муниципальной службы для назначения пенсии за выслугу лет муниципальных служащих и лиц замещавших муниципальные должности </w:t>
      </w:r>
      <w:r w:rsidRPr="005514F3">
        <w:rPr>
          <w:sz w:val="20"/>
          <w:szCs w:val="20"/>
        </w:rPr>
        <w:t xml:space="preserve">Сандогорского </w:t>
      </w:r>
      <w:r w:rsidRPr="005514F3">
        <w:rPr>
          <w:rFonts w:eastAsia="Arial" w:cs="Arial"/>
          <w:sz w:val="20"/>
          <w:szCs w:val="20"/>
          <w:lang w:bidi="ru-RU"/>
        </w:rPr>
        <w:t xml:space="preserve">сельского поселения Костромского муниципального района Костромской области </w:t>
      </w:r>
    </w:p>
    <w:p w:rsidR="005514F3" w:rsidRPr="005514F3" w:rsidRDefault="005514F3" w:rsidP="005514F3">
      <w:pPr>
        <w:widowControl w:val="0"/>
        <w:suppressAutoHyphens/>
        <w:autoSpaceDE w:val="0"/>
        <w:ind w:firstLine="709"/>
        <w:jc w:val="both"/>
        <w:rPr>
          <w:rFonts w:eastAsia="font305" w:cs="font305"/>
          <w:sz w:val="20"/>
          <w:szCs w:val="20"/>
          <w:lang w:bidi="ru-RU"/>
        </w:rPr>
      </w:pPr>
      <w:r w:rsidRPr="005514F3">
        <w:rPr>
          <w:rFonts w:eastAsia="font305" w:cs="font305"/>
          <w:sz w:val="20"/>
          <w:szCs w:val="20"/>
          <w:lang w:bidi="ru-RU"/>
        </w:rPr>
        <w:t>1. При исчислении стажа муниципальной службы, дающего право на ежемесячную выплату, включаются периоды службы (работы) в следующих должностях:</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 государственные должности Российской Федерации и государственные должности субъектов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2) 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 утвержденным Указом Президента Российской Федерации от 11.01.1995 № 33;</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3)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4) государственные должности государственной службы субъектов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5) 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6) должности сотрудников федеральных органов налоговой полиции и органов по контролю за оборотом наркотических средств и психотропных веществ, определяемые в соответствии с перечнем должностей, утверждаемым в порядке, установленном законодательством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7) должности сотрудников таможенных органов Российской Федерации, определяемые в соответствии с Федеральным законом от 21.07 1997 № 114-ФЗ «О службе в таможенных органах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8) должности прокурорских работников, определяемые в соответствии с Федеральным законом от 17 .01.1992 № 2202-1 «О прокуратуре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9) выборные муниципальные должности и муниципальные должности муниципальной службы;</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10) должности руководителей, специалистов и служащих, выборные должности, занимаемые на постоянной основе в период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11.01.1995 года № 32, Реестра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перечней государственных должностей государственной службы субъектов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11) должности, занимаемые гражданами Российской Федерации в межгосударственных (межправительственных) органах, созданных государствами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13) должности руководителей, специалистов и служащих, выборные должности, занимаемые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w:t>
      </w:r>
      <w:r w:rsidRPr="005514F3">
        <w:rPr>
          <w:rFonts w:eastAsia="Arial" w:cs="Arial"/>
          <w:sz w:val="20"/>
          <w:szCs w:val="20"/>
          <w:lang w:bidi="ru-RU"/>
        </w:rPr>
        <w:lastRenderedPageBreak/>
        <w:t>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г)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ж) в советах народного хозяйства всех уровней;</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и) в международных организациях за рубежом - в порядке, определяемом Правительством Российской Федерации;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 (дня введения в действие в новой редакции статьи 6 Конституции (Основного Закона) СССР), кроме должностей в парткомах на предприятиях, в организациях и учреждениях;</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15) отдельные должности руководителей и специалистов на предприятиях, в учреждениях и организациях, опыт и знание работы в которых были необходимы федеральным государственным служащим для выполнения обязанностей по замещаемой государственной должности федеральной государственной службы, - в порядке, определяемом Правительством Российской Федерации. Периоды работы в указанных должностях в совокупности не должны превышать пять лет;</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16)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17) иные периоды работы (службы), в совокупности не превышающие 5 лет, в которых приобретенные опыт и знания были необходимы муниципальным служащим для выполнения обязанностей по замещаемой должности муниципальной службы.</w:t>
      </w:r>
    </w:p>
    <w:p w:rsidR="005514F3" w:rsidRPr="005514F3" w:rsidRDefault="005514F3" w:rsidP="005514F3">
      <w:pPr>
        <w:widowControl w:val="0"/>
        <w:suppressAutoHyphens/>
        <w:autoSpaceDE w:val="0"/>
        <w:ind w:firstLine="709"/>
        <w:jc w:val="both"/>
        <w:rPr>
          <w:rFonts w:eastAsia="Arial" w:cs="Arial"/>
          <w:sz w:val="20"/>
          <w:szCs w:val="20"/>
          <w:lang w:bidi="ru-RU"/>
        </w:rPr>
      </w:pPr>
      <w:r w:rsidRPr="005514F3">
        <w:rPr>
          <w:rFonts w:eastAsia="Arial" w:cs="Arial"/>
          <w:sz w:val="20"/>
          <w:szCs w:val="20"/>
          <w:lang w:bidi="ru-RU"/>
        </w:rPr>
        <w:t>2. При исчислении стажа муниципальной службы (работы), дающего право на ежемесячную выплату, периоды службы (работы), указанные в настоящем Положении, суммируются.</w:t>
      </w:r>
    </w:p>
    <w:p w:rsidR="005514F3" w:rsidRPr="005514F3" w:rsidRDefault="005514F3" w:rsidP="005514F3">
      <w:pPr>
        <w:widowControl w:val="0"/>
        <w:suppressAutoHyphens/>
        <w:autoSpaceDE w:val="0"/>
        <w:ind w:firstLine="709"/>
        <w:jc w:val="center"/>
        <w:rPr>
          <w:rFonts w:eastAsia="Arial" w:cs="Arial"/>
          <w:sz w:val="28"/>
          <w:szCs w:val="28"/>
          <w:lang w:bidi="ru-RU"/>
        </w:rPr>
      </w:pPr>
      <w:r>
        <w:rPr>
          <w:rFonts w:eastAsia="Arial" w:cs="Arial"/>
          <w:sz w:val="28"/>
          <w:szCs w:val="28"/>
          <w:lang w:bidi="ru-RU"/>
        </w:rPr>
        <w:t>*****</w:t>
      </w:r>
    </w:p>
    <w:p w:rsidR="005514F3" w:rsidRPr="00506598" w:rsidRDefault="005514F3" w:rsidP="005514F3">
      <w:pPr>
        <w:jc w:val="center"/>
        <w:rPr>
          <w:sz w:val="20"/>
          <w:szCs w:val="20"/>
        </w:rPr>
      </w:pPr>
      <w:r w:rsidRPr="00506598">
        <w:rPr>
          <w:sz w:val="20"/>
          <w:szCs w:val="20"/>
        </w:rPr>
        <w:t>СОВЕТ ДЕПУТАТОВ САНДОГОРСКОГО СЕЛЬСКОГО ПОСЕЛЕНИЯ</w:t>
      </w:r>
    </w:p>
    <w:p w:rsidR="005514F3" w:rsidRPr="00506598" w:rsidRDefault="005514F3" w:rsidP="005514F3">
      <w:pPr>
        <w:jc w:val="center"/>
        <w:rPr>
          <w:sz w:val="20"/>
          <w:szCs w:val="20"/>
        </w:rPr>
      </w:pPr>
      <w:r w:rsidRPr="00506598">
        <w:rPr>
          <w:sz w:val="20"/>
          <w:szCs w:val="20"/>
        </w:rPr>
        <w:t>КОСТРОМСКОГО МУНИЦИПАЛЬНОГО РАЙОНА КОСТРОМСКОЙ ОБЛАСТИ</w:t>
      </w:r>
    </w:p>
    <w:p w:rsidR="005514F3" w:rsidRPr="00506598" w:rsidRDefault="005514F3" w:rsidP="005514F3">
      <w:pPr>
        <w:jc w:val="center"/>
        <w:rPr>
          <w:sz w:val="20"/>
          <w:szCs w:val="20"/>
        </w:rPr>
      </w:pPr>
      <w:r w:rsidRPr="00506598">
        <w:rPr>
          <w:sz w:val="20"/>
          <w:szCs w:val="20"/>
        </w:rPr>
        <w:t>третий созыв</w:t>
      </w:r>
    </w:p>
    <w:p w:rsidR="005514F3" w:rsidRPr="00506598" w:rsidRDefault="005514F3" w:rsidP="005514F3">
      <w:pPr>
        <w:jc w:val="center"/>
        <w:rPr>
          <w:b/>
          <w:sz w:val="20"/>
          <w:szCs w:val="20"/>
        </w:rPr>
      </w:pPr>
      <w:r w:rsidRPr="00506598">
        <w:rPr>
          <w:b/>
          <w:sz w:val="20"/>
          <w:szCs w:val="20"/>
        </w:rPr>
        <w:t>Р Е Ш Е Н И Е</w:t>
      </w:r>
    </w:p>
    <w:p w:rsidR="005514F3" w:rsidRPr="00506598" w:rsidRDefault="005514F3" w:rsidP="005514F3">
      <w:pPr>
        <w:rPr>
          <w:sz w:val="20"/>
          <w:szCs w:val="20"/>
        </w:rPr>
      </w:pPr>
      <w:r w:rsidRPr="00506598">
        <w:rPr>
          <w:sz w:val="20"/>
          <w:szCs w:val="20"/>
        </w:rPr>
        <w:t>от 22 декабря 2017 г. № 76                                                                          с. Сандогора</w:t>
      </w:r>
    </w:p>
    <w:tbl>
      <w:tblPr>
        <w:tblW w:w="0" w:type="auto"/>
        <w:tblLook w:val="04A0" w:firstRow="1" w:lastRow="0" w:firstColumn="1" w:lastColumn="0" w:noHBand="0" w:noVBand="1"/>
      </w:tblPr>
      <w:tblGrid>
        <w:gridCol w:w="6696"/>
        <w:gridCol w:w="3158"/>
      </w:tblGrid>
      <w:tr w:rsidR="005514F3" w:rsidRPr="00506598" w:rsidTr="00506598">
        <w:tc>
          <w:tcPr>
            <w:tcW w:w="6696" w:type="dxa"/>
            <w:shd w:val="clear" w:color="auto" w:fill="auto"/>
          </w:tcPr>
          <w:p w:rsidR="005514F3" w:rsidRPr="00506598" w:rsidRDefault="005514F3" w:rsidP="005514F3">
            <w:pPr>
              <w:jc w:val="both"/>
              <w:rPr>
                <w:sz w:val="20"/>
                <w:szCs w:val="20"/>
              </w:rPr>
            </w:pPr>
            <w:r w:rsidRPr="00506598">
              <w:rPr>
                <w:sz w:val="20"/>
                <w:szCs w:val="20"/>
              </w:rPr>
              <w:t>О порядке установления, начисления и сбора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 Костромской области</w:t>
            </w:r>
          </w:p>
        </w:tc>
        <w:tc>
          <w:tcPr>
            <w:tcW w:w="3158" w:type="dxa"/>
            <w:shd w:val="clear" w:color="auto" w:fill="auto"/>
          </w:tcPr>
          <w:p w:rsidR="005514F3" w:rsidRPr="00506598" w:rsidRDefault="005514F3" w:rsidP="005514F3">
            <w:pPr>
              <w:autoSpaceDE w:val="0"/>
              <w:autoSpaceDN w:val="0"/>
              <w:adjustRightInd w:val="0"/>
              <w:rPr>
                <w:sz w:val="20"/>
                <w:szCs w:val="20"/>
              </w:rPr>
            </w:pPr>
          </w:p>
        </w:tc>
      </w:tr>
    </w:tbl>
    <w:p w:rsidR="005514F3" w:rsidRPr="00506598" w:rsidRDefault="005514F3" w:rsidP="005514F3">
      <w:pPr>
        <w:ind w:firstLine="709"/>
        <w:jc w:val="both"/>
        <w:rPr>
          <w:sz w:val="20"/>
          <w:szCs w:val="20"/>
        </w:rPr>
      </w:pPr>
      <w:r w:rsidRPr="00506598">
        <w:rPr>
          <w:sz w:val="20"/>
          <w:szCs w:val="20"/>
        </w:rPr>
        <w:t>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(платы за наем), а также приведения муниципальных правовых актов в соответствие с Жилищным кодексом Российской Федерации, в соответствии с приказом Министерства строительства и жилищно-коммунального хозяйства РФ от 27 сентября 2016 г. 668/пр «Об утверждении методических указаний 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государственного и муниципального жилищного фонда», Уставом муниципального образования Сандогорское сельское поселение Костромского муниципального района Костромской области,</w:t>
      </w:r>
    </w:p>
    <w:p w:rsidR="005514F3" w:rsidRPr="00506598" w:rsidRDefault="005514F3" w:rsidP="005514F3">
      <w:pPr>
        <w:ind w:firstLine="709"/>
        <w:jc w:val="both"/>
        <w:rPr>
          <w:sz w:val="20"/>
          <w:szCs w:val="20"/>
        </w:rPr>
      </w:pPr>
      <w:r w:rsidRPr="00506598">
        <w:rPr>
          <w:sz w:val="20"/>
          <w:szCs w:val="20"/>
        </w:rPr>
        <w:t>Совет депутатов Сандогорского сельского поселения РЕШИЛ:</w:t>
      </w:r>
    </w:p>
    <w:p w:rsidR="005514F3" w:rsidRPr="00506598" w:rsidRDefault="005514F3" w:rsidP="005514F3">
      <w:pPr>
        <w:ind w:firstLine="709"/>
        <w:jc w:val="both"/>
        <w:rPr>
          <w:sz w:val="20"/>
          <w:szCs w:val="20"/>
        </w:rPr>
      </w:pPr>
      <w:r w:rsidRPr="00506598">
        <w:rPr>
          <w:sz w:val="20"/>
          <w:szCs w:val="20"/>
        </w:rPr>
        <w:t xml:space="preserve">1. Утвердить прилагаемое Положение о порядке установления, начисления и сбора платы за пользование жилыми помещениями (платы за наем) по договорам социального найма жилых помещений </w:t>
      </w:r>
      <w:r w:rsidRPr="00506598">
        <w:rPr>
          <w:sz w:val="20"/>
          <w:szCs w:val="20"/>
        </w:rPr>
        <w:lastRenderedPageBreak/>
        <w:t xml:space="preserve">муниципального жилищного фонда муниципального образования Сандогорское сельское поселение Костромского муниципального района Костромской области. </w:t>
      </w:r>
    </w:p>
    <w:p w:rsidR="005514F3" w:rsidRPr="00506598" w:rsidRDefault="005514F3" w:rsidP="005514F3">
      <w:pPr>
        <w:ind w:firstLine="709"/>
        <w:jc w:val="both"/>
        <w:rPr>
          <w:sz w:val="20"/>
          <w:szCs w:val="20"/>
        </w:rPr>
      </w:pPr>
      <w:r w:rsidRPr="00506598">
        <w:rPr>
          <w:sz w:val="20"/>
          <w:szCs w:val="20"/>
        </w:rPr>
        <w:t>2. Считать утратившим силу решение Совета депутатов Сандогорского сельского поселения Костромского муниципального района от 31.07.2017 № 48 «Об установлении размера платы за наём жилого помещения муниципального жилищного фонда Сандогорского сельского поселения» со дня вступления в силу настоящего решения.</w:t>
      </w:r>
    </w:p>
    <w:p w:rsidR="005514F3" w:rsidRPr="00506598" w:rsidRDefault="005514F3" w:rsidP="005514F3">
      <w:pPr>
        <w:ind w:firstLine="709"/>
        <w:jc w:val="both"/>
        <w:rPr>
          <w:sz w:val="20"/>
          <w:szCs w:val="20"/>
        </w:rPr>
      </w:pPr>
      <w:r w:rsidRPr="00506598">
        <w:rPr>
          <w:sz w:val="20"/>
          <w:szCs w:val="20"/>
        </w:rPr>
        <w:t>3. Настоящее решение подлежит опубликованию и вступает в силу с 01 января 2018 г.</w:t>
      </w:r>
    </w:p>
    <w:p w:rsidR="005514F3" w:rsidRPr="00506598" w:rsidRDefault="005514F3" w:rsidP="005514F3">
      <w:pPr>
        <w:rPr>
          <w:sz w:val="20"/>
          <w:szCs w:val="20"/>
        </w:rPr>
      </w:pPr>
      <w:r w:rsidRPr="00506598">
        <w:rPr>
          <w:sz w:val="20"/>
          <w:szCs w:val="20"/>
        </w:rPr>
        <w:t>Глава Сандогорского сельского поселения</w:t>
      </w:r>
    </w:p>
    <w:p w:rsidR="005514F3" w:rsidRPr="00506598" w:rsidRDefault="005514F3" w:rsidP="005514F3">
      <w:pPr>
        <w:rPr>
          <w:sz w:val="20"/>
          <w:szCs w:val="20"/>
        </w:rPr>
      </w:pPr>
      <w:r w:rsidRPr="00506598">
        <w:rPr>
          <w:sz w:val="20"/>
          <w:szCs w:val="20"/>
        </w:rPr>
        <w:t>Костромского муниципального района</w:t>
      </w:r>
    </w:p>
    <w:p w:rsidR="005514F3" w:rsidRPr="00506598" w:rsidRDefault="005514F3" w:rsidP="005514F3">
      <w:pPr>
        <w:rPr>
          <w:sz w:val="20"/>
          <w:szCs w:val="20"/>
        </w:rPr>
      </w:pPr>
      <w:r w:rsidRPr="00506598">
        <w:rPr>
          <w:sz w:val="20"/>
          <w:szCs w:val="20"/>
        </w:rPr>
        <w:t>Костромской области                                                                                А.А. Нургазизов</w:t>
      </w:r>
    </w:p>
    <w:p w:rsidR="005514F3" w:rsidRPr="00506598" w:rsidRDefault="005514F3" w:rsidP="005514F3">
      <w:pPr>
        <w:jc w:val="right"/>
        <w:rPr>
          <w:sz w:val="20"/>
          <w:szCs w:val="20"/>
        </w:rPr>
      </w:pPr>
      <w:r w:rsidRPr="00506598">
        <w:rPr>
          <w:sz w:val="20"/>
          <w:szCs w:val="20"/>
        </w:rPr>
        <w:t xml:space="preserve">Приложение № 1 </w:t>
      </w:r>
    </w:p>
    <w:p w:rsidR="005514F3" w:rsidRPr="00506598" w:rsidRDefault="005514F3" w:rsidP="005514F3">
      <w:pPr>
        <w:jc w:val="right"/>
        <w:rPr>
          <w:sz w:val="20"/>
          <w:szCs w:val="20"/>
        </w:rPr>
      </w:pPr>
      <w:r w:rsidRPr="00506598">
        <w:rPr>
          <w:sz w:val="20"/>
          <w:szCs w:val="20"/>
        </w:rPr>
        <w:t>к решению Совета депутатов</w:t>
      </w:r>
    </w:p>
    <w:p w:rsidR="005514F3" w:rsidRPr="00506598" w:rsidRDefault="005514F3" w:rsidP="005514F3">
      <w:pPr>
        <w:jc w:val="right"/>
        <w:rPr>
          <w:sz w:val="20"/>
          <w:szCs w:val="20"/>
        </w:rPr>
      </w:pPr>
      <w:r w:rsidRPr="00506598">
        <w:rPr>
          <w:sz w:val="20"/>
          <w:szCs w:val="20"/>
        </w:rPr>
        <w:t xml:space="preserve">Сандогорского сельского поселения </w:t>
      </w:r>
    </w:p>
    <w:p w:rsidR="005514F3" w:rsidRPr="00506598" w:rsidRDefault="005514F3" w:rsidP="005514F3">
      <w:pPr>
        <w:jc w:val="right"/>
        <w:rPr>
          <w:sz w:val="20"/>
          <w:szCs w:val="20"/>
        </w:rPr>
      </w:pPr>
      <w:r w:rsidRPr="00506598">
        <w:rPr>
          <w:sz w:val="20"/>
          <w:szCs w:val="20"/>
        </w:rPr>
        <w:t>от 22.12.2017 № 76</w:t>
      </w:r>
    </w:p>
    <w:p w:rsidR="005514F3" w:rsidRPr="00506598" w:rsidRDefault="005514F3" w:rsidP="005514F3">
      <w:pPr>
        <w:jc w:val="center"/>
        <w:rPr>
          <w:sz w:val="20"/>
          <w:szCs w:val="20"/>
        </w:rPr>
      </w:pPr>
      <w:r w:rsidRPr="00506598">
        <w:rPr>
          <w:bCs/>
          <w:sz w:val="20"/>
          <w:szCs w:val="20"/>
        </w:rPr>
        <w:t>Положение о порядке установления, начисления и сбора платы за пользование</w:t>
      </w:r>
    </w:p>
    <w:p w:rsidR="005514F3" w:rsidRPr="00506598" w:rsidRDefault="005514F3" w:rsidP="005514F3">
      <w:pPr>
        <w:jc w:val="center"/>
        <w:rPr>
          <w:sz w:val="20"/>
          <w:szCs w:val="20"/>
        </w:rPr>
      </w:pPr>
      <w:r w:rsidRPr="00506598">
        <w:rPr>
          <w:bCs/>
          <w:sz w:val="20"/>
          <w:szCs w:val="20"/>
        </w:rPr>
        <w:t>жилыми помещениями (платы за наем) по договорам социального найма жилых помещений муниципального жилищного фонда муниципального образования</w:t>
      </w:r>
    </w:p>
    <w:p w:rsidR="005514F3" w:rsidRPr="00506598" w:rsidRDefault="005514F3" w:rsidP="005514F3">
      <w:pPr>
        <w:jc w:val="center"/>
        <w:rPr>
          <w:sz w:val="20"/>
          <w:szCs w:val="20"/>
        </w:rPr>
      </w:pPr>
      <w:r w:rsidRPr="00506598">
        <w:rPr>
          <w:sz w:val="20"/>
          <w:szCs w:val="20"/>
        </w:rPr>
        <w:t>Сандогорское сельское поселение Костромского муниципального района Костромской области</w:t>
      </w:r>
    </w:p>
    <w:p w:rsidR="005514F3" w:rsidRPr="00506598" w:rsidRDefault="005514F3" w:rsidP="005514F3">
      <w:pPr>
        <w:ind w:firstLine="709"/>
        <w:jc w:val="center"/>
        <w:rPr>
          <w:sz w:val="20"/>
          <w:szCs w:val="20"/>
        </w:rPr>
      </w:pPr>
      <w:r w:rsidRPr="00506598">
        <w:rPr>
          <w:bCs/>
          <w:sz w:val="20"/>
          <w:szCs w:val="20"/>
        </w:rPr>
        <w:t>1.Общие положения</w:t>
      </w:r>
    </w:p>
    <w:p w:rsidR="005514F3" w:rsidRPr="00506598" w:rsidRDefault="005514F3" w:rsidP="005514F3">
      <w:pPr>
        <w:ind w:firstLine="709"/>
        <w:jc w:val="both"/>
        <w:rPr>
          <w:sz w:val="20"/>
          <w:szCs w:val="20"/>
        </w:rPr>
      </w:pPr>
      <w:r w:rsidRPr="00506598">
        <w:rPr>
          <w:sz w:val="20"/>
          <w:szCs w:val="20"/>
        </w:rPr>
        <w:t>1. 1.Настоящее Положение разработано в соответствии с главой 35 Гражданского Кодекса Российской Федерации, статьями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Приказа Минстроя РФ от 27.09.2016 г.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Устава муниципального образования Сандогорское сельское поселение Костромского муниципального района Костромской области, в целях создания единой системы установления, начисления, сбора, взыскания и перечисления в бюджет Сандогорского сельского поселения Костромского муниципального района (далее – бюджет поселения) платы граждан за пользование (наем) жилыми помещениями муниципального жилищного фонда, занимаемыми по договорам социального найма (далее – плата за наем).</w:t>
      </w:r>
    </w:p>
    <w:p w:rsidR="005514F3" w:rsidRPr="00506598" w:rsidRDefault="005514F3" w:rsidP="005514F3">
      <w:pPr>
        <w:ind w:firstLine="709"/>
        <w:jc w:val="both"/>
        <w:rPr>
          <w:sz w:val="20"/>
          <w:szCs w:val="20"/>
        </w:rPr>
      </w:pPr>
      <w:r w:rsidRPr="00506598">
        <w:rPr>
          <w:sz w:val="20"/>
          <w:szCs w:val="20"/>
        </w:rPr>
        <w:t>1.2. Основные понятия, используемые в настоящем Положении:</w:t>
      </w:r>
    </w:p>
    <w:p w:rsidR="005514F3" w:rsidRPr="00506598" w:rsidRDefault="005514F3" w:rsidP="005514F3">
      <w:pPr>
        <w:ind w:firstLine="709"/>
        <w:jc w:val="both"/>
        <w:rPr>
          <w:sz w:val="20"/>
          <w:szCs w:val="20"/>
        </w:rPr>
      </w:pPr>
      <w:r w:rsidRPr="00506598">
        <w:rPr>
          <w:bCs/>
          <w:sz w:val="20"/>
          <w:szCs w:val="20"/>
        </w:rPr>
        <w:t xml:space="preserve">плата за наем </w:t>
      </w:r>
      <w:r w:rsidRPr="00506598">
        <w:rPr>
          <w:sz w:val="20"/>
          <w:szCs w:val="20"/>
        </w:rPr>
        <w:t>– плата за пользование жилым помещением муниципального</w:t>
      </w:r>
      <w:r w:rsidRPr="00506598">
        <w:rPr>
          <w:bCs/>
          <w:sz w:val="20"/>
          <w:szCs w:val="20"/>
        </w:rPr>
        <w:t xml:space="preserve"> </w:t>
      </w:r>
      <w:r w:rsidRPr="00506598">
        <w:rPr>
          <w:sz w:val="20"/>
          <w:szCs w:val="20"/>
        </w:rPr>
        <w:t>жилищного фонда Волжского сельского поселения, занимаемого по договору социального найма;</w:t>
      </w:r>
    </w:p>
    <w:p w:rsidR="005514F3" w:rsidRPr="00506598" w:rsidRDefault="005514F3" w:rsidP="005514F3">
      <w:pPr>
        <w:ind w:firstLine="709"/>
        <w:jc w:val="both"/>
        <w:rPr>
          <w:sz w:val="20"/>
          <w:szCs w:val="20"/>
        </w:rPr>
      </w:pPr>
      <w:r w:rsidRPr="00506598">
        <w:rPr>
          <w:bCs/>
          <w:sz w:val="20"/>
          <w:szCs w:val="20"/>
        </w:rPr>
        <w:t xml:space="preserve">муниципальный жилищный фонд </w:t>
      </w:r>
      <w:r w:rsidRPr="00506598">
        <w:rPr>
          <w:sz w:val="20"/>
          <w:szCs w:val="20"/>
        </w:rPr>
        <w:t>– совокупность жилых помещений,</w:t>
      </w:r>
      <w:r w:rsidRPr="00506598">
        <w:rPr>
          <w:bCs/>
          <w:sz w:val="20"/>
          <w:szCs w:val="20"/>
        </w:rPr>
        <w:t xml:space="preserve"> </w:t>
      </w:r>
      <w:r w:rsidRPr="00506598">
        <w:rPr>
          <w:sz w:val="20"/>
          <w:szCs w:val="20"/>
        </w:rPr>
        <w:t>принадлежащих на праве собственности муниципальному образованию Сандогорское сельское поселение Костромского муниципального района Костромской области.</w:t>
      </w:r>
    </w:p>
    <w:p w:rsidR="005514F3" w:rsidRPr="00506598" w:rsidRDefault="005514F3" w:rsidP="005514F3">
      <w:pPr>
        <w:ind w:firstLine="709"/>
        <w:jc w:val="both"/>
        <w:rPr>
          <w:sz w:val="20"/>
          <w:szCs w:val="20"/>
        </w:rPr>
      </w:pPr>
      <w:r w:rsidRPr="00506598">
        <w:rPr>
          <w:sz w:val="20"/>
          <w:szCs w:val="20"/>
        </w:rPr>
        <w:t>1.3.Денежные средства, вносимые нанимателями жилых помещений муниципального жилищного фонда в виде платы за наем, являются неналоговым доходом бюджета поселения.</w:t>
      </w:r>
    </w:p>
    <w:p w:rsidR="005514F3" w:rsidRPr="00506598" w:rsidRDefault="005514F3" w:rsidP="005514F3">
      <w:pPr>
        <w:ind w:firstLine="709"/>
        <w:jc w:val="both"/>
        <w:rPr>
          <w:sz w:val="20"/>
          <w:szCs w:val="20"/>
        </w:rPr>
      </w:pPr>
      <w:r w:rsidRPr="00506598">
        <w:rPr>
          <w:sz w:val="20"/>
          <w:szCs w:val="20"/>
        </w:rPr>
        <w:t>1.4. Главным администратором неналоговых доходов бюджета поселения в отношении поступления платы за наем жилого помещения муниципального жилищного фонда является администрация Сандогорского сельского поселения Костромского муниципального района Костромской области (далее - Администрация). Администрация осуществляет организацию начисления и сбор платы за наем, а также осуществляет контроль над правильностью начисления, полнотой и своевременностью уплаты, учета, сбора, взыскания платы за наем, принимает решение о возврате (зачете) излишне уплаченных, взысканных платежей в бюджет поселения.</w:t>
      </w:r>
    </w:p>
    <w:p w:rsidR="005514F3" w:rsidRPr="00506598" w:rsidRDefault="005514F3" w:rsidP="005514F3">
      <w:pPr>
        <w:ind w:firstLine="709"/>
        <w:jc w:val="both"/>
        <w:rPr>
          <w:sz w:val="20"/>
          <w:szCs w:val="20"/>
        </w:rPr>
      </w:pPr>
      <w:r w:rsidRPr="00506598">
        <w:rPr>
          <w:bCs/>
          <w:sz w:val="20"/>
          <w:szCs w:val="20"/>
        </w:rPr>
        <w:t>2. Порядок начисления платы за наем</w:t>
      </w:r>
    </w:p>
    <w:p w:rsidR="005514F3" w:rsidRPr="00506598" w:rsidRDefault="005514F3" w:rsidP="005514F3">
      <w:pPr>
        <w:ind w:firstLine="709"/>
        <w:jc w:val="both"/>
        <w:rPr>
          <w:sz w:val="20"/>
          <w:szCs w:val="20"/>
        </w:rPr>
      </w:pPr>
      <w:r w:rsidRPr="00506598">
        <w:rPr>
          <w:sz w:val="20"/>
          <w:szCs w:val="20"/>
        </w:rPr>
        <w:t>2.1. Плата за наем начисляется гражданам, проживающим в жилых помещениях муниципального жилищного фонда по договорам социального найма.</w:t>
      </w:r>
    </w:p>
    <w:p w:rsidR="005514F3" w:rsidRPr="00506598" w:rsidRDefault="005514F3" w:rsidP="005514F3">
      <w:pPr>
        <w:ind w:firstLine="709"/>
        <w:jc w:val="both"/>
        <w:rPr>
          <w:sz w:val="20"/>
          <w:szCs w:val="20"/>
        </w:rPr>
      </w:pPr>
      <w:r w:rsidRPr="00506598">
        <w:rPr>
          <w:sz w:val="20"/>
          <w:szCs w:val="20"/>
        </w:rPr>
        <w:t>2.2. Размер платы за наем жилого помещения определяется исходя из занимаемой общей площади жилого помещения, качества и благоустройства жилого помещения, места расположения жилого дома.</w:t>
      </w:r>
    </w:p>
    <w:p w:rsidR="005514F3" w:rsidRPr="00506598" w:rsidRDefault="005514F3" w:rsidP="005514F3">
      <w:pPr>
        <w:ind w:firstLine="709"/>
        <w:jc w:val="both"/>
        <w:rPr>
          <w:sz w:val="20"/>
          <w:szCs w:val="20"/>
        </w:rPr>
      </w:pPr>
      <w:r w:rsidRPr="00506598">
        <w:rPr>
          <w:sz w:val="20"/>
          <w:szCs w:val="20"/>
        </w:rPr>
        <w:t xml:space="preserve">2.3. Расчет ставки платы за наем производится в соответствии с Методикой расчета ставки платы за наем жилого помещения муниципального жилищного фонда, согласно приложению к настоящему Положению. </w:t>
      </w:r>
    </w:p>
    <w:p w:rsidR="005514F3" w:rsidRPr="00506598" w:rsidRDefault="005514F3" w:rsidP="005514F3">
      <w:pPr>
        <w:ind w:firstLine="709"/>
        <w:jc w:val="both"/>
        <w:rPr>
          <w:sz w:val="20"/>
          <w:szCs w:val="20"/>
        </w:rPr>
      </w:pPr>
      <w:r w:rsidRPr="00506598">
        <w:rPr>
          <w:sz w:val="20"/>
          <w:szCs w:val="20"/>
        </w:rPr>
        <w:t xml:space="preserve">2.4. Ставки платы за наем не включают в себя комиссионное вознаграждение, взимаемое банками и платежными системами за услуги по приему данного платежа. </w:t>
      </w:r>
    </w:p>
    <w:p w:rsidR="005514F3" w:rsidRPr="00506598" w:rsidRDefault="005514F3" w:rsidP="005514F3">
      <w:pPr>
        <w:ind w:firstLine="709"/>
        <w:jc w:val="both"/>
        <w:rPr>
          <w:sz w:val="20"/>
          <w:szCs w:val="20"/>
        </w:rPr>
      </w:pPr>
      <w:r w:rsidRPr="00506598">
        <w:rPr>
          <w:bCs/>
          <w:sz w:val="20"/>
          <w:szCs w:val="20"/>
        </w:rPr>
        <w:t>3. Порядок внесения и сбора платы за наем</w:t>
      </w:r>
    </w:p>
    <w:p w:rsidR="005514F3" w:rsidRPr="00506598" w:rsidRDefault="005514F3" w:rsidP="005514F3">
      <w:pPr>
        <w:ind w:firstLine="709"/>
        <w:jc w:val="both"/>
        <w:rPr>
          <w:sz w:val="20"/>
          <w:szCs w:val="20"/>
        </w:rPr>
      </w:pPr>
      <w:r w:rsidRPr="00506598">
        <w:rPr>
          <w:sz w:val="20"/>
          <w:szCs w:val="20"/>
        </w:rPr>
        <w:t>3.1. Администрация ежемесячно производит начисление платы за наем в соответствии с настоящим Положением.</w:t>
      </w:r>
    </w:p>
    <w:p w:rsidR="005514F3" w:rsidRPr="00506598" w:rsidRDefault="005514F3" w:rsidP="005514F3">
      <w:pPr>
        <w:ind w:firstLine="709"/>
        <w:jc w:val="both"/>
        <w:rPr>
          <w:sz w:val="20"/>
          <w:szCs w:val="20"/>
        </w:rPr>
      </w:pPr>
      <w:r w:rsidRPr="00506598">
        <w:rPr>
          <w:sz w:val="20"/>
          <w:szCs w:val="20"/>
        </w:rPr>
        <w:t xml:space="preserve">3.2. Обязанность по внесению платы за наем возникает у нанимателя жилого помещения с момента заключения договора социального найма. </w:t>
      </w:r>
    </w:p>
    <w:p w:rsidR="005514F3" w:rsidRPr="00506598" w:rsidRDefault="005514F3" w:rsidP="005514F3">
      <w:pPr>
        <w:ind w:firstLine="709"/>
        <w:jc w:val="both"/>
        <w:rPr>
          <w:sz w:val="20"/>
          <w:szCs w:val="20"/>
        </w:rPr>
      </w:pPr>
      <w:r w:rsidRPr="00506598">
        <w:rPr>
          <w:sz w:val="20"/>
          <w:szCs w:val="20"/>
        </w:rPr>
        <w:t>3.3. Плата за наем жилого помещения вносится нанимателем жилого помещения ежемесячно до десятого числа месяца, следующего за истекшим</w:t>
      </w:r>
      <w:r w:rsidRPr="005514F3">
        <w:rPr>
          <w:sz w:val="28"/>
          <w:szCs w:val="28"/>
        </w:rPr>
        <w:t xml:space="preserve"> </w:t>
      </w:r>
      <w:r w:rsidRPr="00506598">
        <w:rPr>
          <w:sz w:val="20"/>
          <w:szCs w:val="20"/>
        </w:rPr>
        <w:t xml:space="preserve">месяцем. </w:t>
      </w:r>
    </w:p>
    <w:p w:rsidR="005514F3" w:rsidRPr="00506598" w:rsidRDefault="005514F3" w:rsidP="005514F3">
      <w:pPr>
        <w:ind w:firstLine="709"/>
        <w:jc w:val="both"/>
        <w:rPr>
          <w:sz w:val="20"/>
          <w:szCs w:val="20"/>
        </w:rPr>
      </w:pPr>
      <w:r w:rsidRPr="00506598">
        <w:rPr>
          <w:sz w:val="20"/>
          <w:szCs w:val="20"/>
        </w:rPr>
        <w:t>3.4. Администрация осуществляет мониторинг, анализ и прогнозирование поступления платы за наем.</w:t>
      </w:r>
    </w:p>
    <w:p w:rsidR="005514F3" w:rsidRPr="00506598" w:rsidRDefault="005514F3" w:rsidP="005514F3">
      <w:pPr>
        <w:ind w:firstLine="709"/>
        <w:jc w:val="both"/>
        <w:rPr>
          <w:sz w:val="20"/>
          <w:szCs w:val="20"/>
        </w:rPr>
      </w:pPr>
      <w:r w:rsidRPr="00506598">
        <w:rPr>
          <w:sz w:val="20"/>
          <w:szCs w:val="20"/>
        </w:rPr>
        <w:t>Администрация извещает нанимателя об изменении размера платы посредством направления ему Уведомления, без заключения дополнительного соглашения к Договору социального найма.</w:t>
      </w:r>
    </w:p>
    <w:p w:rsidR="005514F3" w:rsidRPr="00506598" w:rsidRDefault="005514F3" w:rsidP="005514F3">
      <w:pPr>
        <w:widowControl w:val="0"/>
        <w:overflowPunct w:val="0"/>
        <w:autoSpaceDE w:val="0"/>
        <w:autoSpaceDN w:val="0"/>
        <w:adjustRightInd w:val="0"/>
        <w:spacing w:line="239" w:lineRule="auto"/>
        <w:ind w:left="5300"/>
        <w:jc w:val="right"/>
        <w:rPr>
          <w:sz w:val="20"/>
          <w:szCs w:val="20"/>
          <w:lang w:eastAsia="en-US"/>
        </w:rPr>
      </w:pPr>
      <w:r w:rsidRPr="00506598">
        <w:rPr>
          <w:sz w:val="20"/>
          <w:szCs w:val="20"/>
          <w:lang w:eastAsia="en-US"/>
        </w:rPr>
        <w:t xml:space="preserve">Приложение № 1 к Положению о порядке установления, начисления и сбора платы за </w:t>
      </w:r>
      <w:r w:rsidRPr="00506598">
        <w:rPr>
          <w:sz w:val="20"/>
          <w:szCs w:val="20"/>
          <w:lang w:eastAsia="en-US"/>
        </w:rPr>
        <w:lastRenderedPageBreak/>
        <w:t xml:space="preserve">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w:t>
      </w:r>
      <w:r w:rsidRPr="00506598">
        <w:rPr>
          <w:sz w:val="20"/>
          <w:szCs w:val="20"/>
        </w:rPr>
        <w:t>Сандогорское сельское поселение Костромского муниципального района</w:t>
      </w:r>
      <w:r w:rsidRPr="00506598">
        <w:rPr>
          <w:sz w:val="20"/>
          <w:szCs w:val="20"/>
          <w:lang w:eastAsia="en-US"/>
        </w:rPr>
        <w:t xml:space="preserve"> </w:t>
      </w:r>
    </w:p>
    <w:p w:rsidR="005514F3" w:rsidRPr="00506598" w:rsidRDefault="005514F3" w:rsidP="005514F3">
      <w:pPr>
        <w:widowControl w:val="0"/>
        <w:overflowPunct w:val="0"/>
        <w:autoSpaceDE w:val="0"/>
        <w:autoSpaceDN w:val="0"/>
        <w:adjustRightInd w:val="0"/>
        <w:spacing w:line="239" w:lineRule="auto"/>
        <w:ind w:left="5300"/>
        <w:jc w:val="right"/>
        <w:rPr>
          <w:sz w:val="20"/>
          <w:szCs w:val="20"/>
          <w:lang w:eastAsia="en-US"/>
        </w:rPr>
      </w:pPr>
      <w:r w:rsidRPr="00506598">
        <w:rPr>
          <w:sz w:val="20"/>
          <w:szCs w:val="20"/>
          <w:lang w:eastAsia="en-US"/>
        </w:rPr>
        <w:t>Костромской области</w:t>
      </w:r>
    </w:p>
    <w:p w:rsidR="005514F3" w:rsidRPr="00506598" w:rsidRDefault="005514F3" w:rsidP="005514F3">
      <w:pPr>
        <w:ind w:firstLine="709"/>
        <w:jc w:val="center"/>
        <w:rPr>
          <w:sz w:val="20"/>
          <w:szCs w:val="20"/>
        </w:rPr>
      </w:pPr>
      <w:r w:rsidRPr="00506598">
        <w:rPr>
          <w:bCs/>
          <w:sz w:val="20"/>
          <w:szCs w:val="20"/>
        </w:rPr>
        <w:t>Методика расчета размера платы за пользование жилыми помещениями</w:t>
      </w:r>
    </w:p>
    <w:p w:rsidR="005514F3" w:rsidRPr="00506598" w:rsidRDefault="005514F3" w:rsidP="005514F3">
      <w:pPr>
        <w:ind w:firstLine="709"/>
        <w:jc w:val="center"/>
        <w:rPr>
          <w:sz w:val="20"/>
          <w:szCs w:val="20"/>
        </w:rPr>
      </w:pPr>
      <w:r w:rsidRPr="00506598">
        <w:rPr>
          <w:bCs/>
          <w:sz w:val="20"/>
          <w:szCs w:val="20"/>
        </w:rPr>
        <w:t>по договорам социального найма жилых помещений муниципального жилищного фонда</w:t>
      </w:r>
    </w:p>
    <w:p w:rsidR="005514F3" w:rsidRPr="00506598" w:rsidRDefault="005514F3" w:rsidP="005514F3">
      <w:pPr>
        <w:ind w:firstLine="709"/>
        <w:jc w:val="center"/>
        <w:rPr>
          <w:sz w:val="20"/>
          <w:szCs w:val="20"/>
        </w:rPr>
      </w:pPr>
      <w:r w:rsidRPr="00506598">
        <w:rPr>
          <w:bCs/>
          <w:sz w:val="20"/>
          <w:szCs w:val="20"/>
        </w:rPr>
        <w:t>муниципального образования Сандогорское сельское поселение Костромского муниципального района Костромской области</w:t>
      </w:r>
    </w:p>
    <w:p w:rsidR="005514F3" w:rsidRPr="00506598" w:rsidRDefault="005514F3" w:rsidP="005514F3">
      <w:pPr>
        <w:ind w:firstLine="709"/>
        <w:jc w:val="both"/>
        <w:rPr>
          <w:sz w:val="20"/>
          <w:szCs w:val="20"/>
        </w:rPr>
      </w:pPr>
      <w:r w:rsidRPr="00506598">
        <w:rPr>
          <w:sz w:val="20"/>
          <w:szCs w:val="20"/>
        </w:rPr>
        <w:t>Расчет выполнен согласно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утвержденного приказом министерства строительства и жилищно-коммунального хозяйства РФ от 27 сентября 2016 г. № 668/пр.</w:t>
      </w:r>
    </w:p>
    <w:p w:rsidR="005514F3" w:rsidRPr="00506598" w:rsidRDefault="005514F3" w:rsidP="005514F3">
      <w:pPr>
        <w:numPr>
          <w:ilvl w:val="0"/>
          <w:numId w:val="39"/>
        </w:numPr>
        <w:jc w:val="both"/>
        <w:rPr>
          <w:sz w:val="20"/>
          <w:szCs w:val="20"/>
        </w:rPr>
      </w:pPr>
      <w:r w:rsidRPr="00506598">
        <w:rPr>
          <w:b/>
          <w:bCs/>
          <w:sz w:val="20"/>
          <w:szCs w:val="20"/>
        </w:rPr>
        <w:t xml:space="preserve">Размер платы </w:t>
      </w:r>
      <w:r w:rsidRPr="00506598">
        <w:rPr>
          <w:sz w:val="20"/>
          <w:szCs w:val="20"/>
        </w:rPr>
        <w:t xml:space="preserve">за наем </w:t>
      </w:r>
      <w:r w:rsidRPr="00506598">
        <w:rPr>
          <w:sz w:val="20"/>
          <w:szCs w:val="20"/>
          <w:lang w:val="en-US"/>
        </w:rPr>
        <w:t>J</w:t>
      </w:r>
      <w:r w:rsidRPr="00506598">
        <w:rPr>
          <w:sz w:val="20"/>
          <w:szCs w:val="20"/>
        </w:rPr>
        <w:t>-ого жилого помещения, предоставленного по договору</w:t>
      </w:r>
      <w:r w:rsidRPr="00506598">
        <w:rPr>
          <w:b/>
          <w:bCs/>
          <w:sz w:val="20"/>
          <w:szCs w:val="20"/>
        </w:rPr>
        <w:t xml:space="preserve"> </w:t>
      </w:r>
      <w:r w:rsidRPr="00506598">
        <w:rPr>
          <w:sz w:val="20"/>
          <w:szCs w:val="20"/>
        </w:rPr>
        <w:t>социального найма жилых помещений муниципального жилищного фонда, определяется по формуле 1:</w:t>
      </w:r>
    </w:p>
    <w:p w:rsidR="005514F3" w:rsidRPr="00506598" w:rsidRDefault="005514F3" w:rsidP="005514F3">
      <w:pPr>
        <w:ind w:firstLine="709"/>
        <w:jc w:val="both"/>
        <w:rPr>
          <w:sz w:val="20"/>
          <w:szCs w:val="20"/>
        </w:rPr>
      </w:pPr>
      <w:r w:rsidRPr="00506598">
        <w:rPr>
          <w:sz w:val="20"/>
          <w:szCs w:val="20"/>
        </w:rPr>
        <w:t>П</w:t>
      </w:r>
      <w:r w:rsidRPr="00506598">
        <w:rPr>
          <w:sz w:val="20"/>
          <w:szCs w:val="20"/>
          <w:lang w:val="en-US"/>
        </w:rPr>
        <w:t>Hj</w:t>
      </w:r>
      <w:r w:rsidRPr="00506598">
        <w:rPr>
          <w:sz w:val="20"/>
          <w:szCs w:val="20"/>
        </w:rPr>
        <w:t xml:space="preserve"> = </w:t>
      </w:r>
      <w:r w:rsidRPr="00506598">
        <w:rPr>
          <w:sz w:val="20"/>
          <w:szCs w:val="20"/>
          <w:lang w:val="en-US"/>
        </w:rPr>
        <w:t>H</w:t>
      </w:r>
      <w:r w:rsidRPr="00506598">
        <w:rPr>
          <w:sz w:val="20"/>
          <w:szCs w:val="20"/>
        </w:rPr>
        <w:t>б * К</w:t>
      </w:r>
      <w:r w:rsidRPr="00506598">
        <w:rPr>
          <w:sz w:val="20"/>
          <w:szCs w:val="20"/>
          <w:lang w:val="en-US"/>
        </w:rPr>
        <w:t>j</w:t>
      </w:r>
      <w:r w:rsidRPr="00506598">
        <w:rPr>
          <w:sz w:val="20"/>
          <w:szCs w:val="20"/>
        </w:rPr>
        <w:t xml:space="preserve"> * К</w:t>
      </w:r>
      <w:r w:rsidRPr="00506598">
        <w:rPr>
          <w:sz w:val="20"/>
          <w:szCs w:val="20"/>
          <w:lang w:val="en-US"/>
        </w:rPr>
        <w:t>c</w:t>
      </w:r>
      <w:r w:rsidRPr="00506598">
        <w:rPr>
          <w:sz w:val="20"/>
          <w:szCs w:val="20"/>
        </w:rPr>
        <w:t xml:space="preserve"> * П</w:t>
      </w:r>
      <w:r w:rsidRPr="00506598">
        <w:rPr>
          <w:sz w:val="20"/>
          <w:szCs w:val="20"/>
          <w:lang w:val="en-US"/>
        </w:rPr>
        <w:t>j</w:t>
      </w:r>
      <w:r w:rsidR="00506598">
        <w:rPr>
          <w:sz w:val="20"/>
          <w:szCs w:val="20"/>
        </w:rPr>
        <w:t>, где</w:t>
      </w:r>
    </w:p>
    <w:p w:rsidR="005514F3" w:rsidRPr="00506598" w:rsidRDefault="005514F3" w:rsidP="005514F3">
      <w:pPr>
        <w:ind w:firstLine="709"/>
        <w:jc w:val="both"/>
        <w:rPr>
          <w:sz w:val="20"/>
          <w:szCs w:val="20"/>
        </w:rPr>
      </w:pPr>
      <w:r w:rsidRPr="00506598">
        <w:rPr>
          <w:sz w:val="20"/>
          <w:szCs w:val="20"/>
        </w:rPr>
        <w:t>П</w:t>
      </w:r>
      <w:r w:rsidRPr="00506598">
        <w:rPr>
          <w:sz w:val="20"/>
          <w:szCs w:val="20"/>
          <w:lang w:val="en-US"/>
        </w:rPr>
        <w:t>Hj</w:t>
      </w:r>
      <w:r w:rsidRPr="00506598">
        <w:rPr>
          <w:sz w:val="20"/>
          <w:szCs w:val="20"/>
        </w:rPr>
        <w:t xml:space="preserve"> - размер платы за наем </w:t>
      </w:r>
      <w:r w:rsidRPr="00506598">
        <w:rPr>
          <w:sz w:val="20"/>
          <w:szCs w:val="20"/>
          <w:lang w:val="en-US"/>
        </w:rPr>
        <w:t>j</w:t>
      </w:r>
      <w:r w:rsidRPr="00506598">
        <w:rPr>
          <w:sz w:val="20"/>
          <w:szCs w:val="20"/>
        </w:rPr>
        <w:t>-ого жилого помещения, предоставленного по договору социального найма жилых помещений муниципального жилищного фонда;</w:t>
      </w:r>
    </w:p>
    <w:p w:rsidR="005514F3" w:rsidRPr="00506598" w:rsidRDefault="005514F3" w:rsidP="005514F3">
      <w:pPr>
        <w:ind w:firstLine="709"/>
        <w:jc w:val="both"/>
        <w:rPr>
          <w:sz w:val="20"/>
          <w:szCs w:val="20"/>
        </w:rPr>
      </w:pPr>
      <w:r w:rsidRPr="00506598">
        <w:rPr>
          <w:sz w:val="20"/>
          <w:szCs w:val="20"/>
          <w:lang w:val="en-US"/>
        </w:rPr>
        <w:t>H</w:t>
      </w:r>
      <w:r w:rsidRPr="00506598">
        <w:rPr>
          <w:sz w:val="20"/>
          <w:szCs w:val="20"/>
        </w:rPr>
        <w:t xml:space="preserve">б – базовый размер </w:t>
      </w:r>
      <w:r w:rsidR="00506598">
        <w:rPr>
          <w:sz w:val="20"/>
          <w:szCs w:val="20"/>
        </w:rPr>
        <w:t>платы за наем жилого помещения;</w:t>
      </w:r>
    </w:p>
    <w:p w:rsidR="005514F3" w:rsidRPr="00506598" w:rsidRDefault="005514F3" w:rsidP="005514F3">
      <w:pPr>
        <w:ind w:firstLine="709"/>
        <w:jc w:val="both"/>
        <w:rPr>
          <w:sz w:val="20"/>
          <w:szCs w:val="20"/>
        </w:rPr>
      </w:pPr>
      <w:r w:rsidRPr="00506598">
        <w:rPr>
          <w:sz w:val="20"/>
          <w:szCs w:val="20"/>
        </w:rPr>
        <w:t>К</w:t>
      </w:r>
      <w:r w:rsidRPr="00506598">
        <w:rPr>
          <w:sz w:val="20"/>
          <w:szCs w:val="20"/>
          <w:lang w:val="en-US"/>
        </w:rPr>
        <w:t>j</w:t>
      </w:r>
      <w:r w:rsidRPr="00506598">
        <w:rPr>
          <w:sz w:val="20"/>
          <w:szCs w:val="20"/>
        </w:rPr>
        <w:t xml:space="preserve"> – коэффициент, характеризующий качество и благоустройство жилого помещения, месторасположение дома. </w:t>
      </w:r>
    </w:p>
    <w:p w:rsidR="005514F3" w:rsidRPr="00506598" w:rsidRDefault="005514F3" w:rsidP="005514F3">
      <w:pPr>
        <w:ind w:firstLine="709"/>
        <w:jc w:val="both"/>
        <w:rPr>
          <w:sz w:val="20"/>
          <w:szCs w:val="20"/>
        </w:rPr>
      </w:pPr>
      <w:r w:rsidRPr="00506598">
        <w:rPr>
          <w:sz w:val="20"/>
          <w:szCs w:val="20"/>
        </w:rPr>
        <w:t>К</w:t>
      </w:r>
      <w:r w:rsidRPr="00506598">
        <w:rPr>
          <w:sz w:val="20"/>
          <w:szCs w:val="20"/>
          <w:lang w:val="en-US"/>
        </w:rPr>
        <w:t>c</w:t>
      </w:r>
      <w:r w:rsidRPr="00506598">
        <w:rPr>
          <w:sz w:val="20"/>
          <w:szCs w:val="20"/>
        </w:rPr>
        <w:t xml:space="preserve"> – коэффициент соответствия платы (в интервале 0-1); </w:t>
      </w:r>
    </w:p>
    <w:p w:rsidR="005514F3" w:rsidRPr="00506598" w:rsidRDefault="005514F3" w:rsidP="005514F3">
      <w:pPr>
        <w:ind w:firstLine="709"/>
        <w:jc w:val="both"/>
        <w:rPr>
          <w:sz w:val="20"/>
          <w:szCs w:val="20"/>
        </w:rPr>
      </w:pPr>
      <w:r w:rsidRPr="00506598">
        <w:rPr>
          <w:sz w:val="20"/>
          <w:szCs w:val="20"/>
        </w:rPr>
        <w:t>П</w:t>
      </w:r>
      <w:r w:rsidRPr="00506598">
        <w:rPr>
          <w:sz w:val="20"/>
          <w:szCs w:val="20"/>
          <w:lang w:val="en-US"/>
        </w:rPr>
        <w:t>j</w:t>
      </w:r>
      <w:r w:rsidRPr="00506598">
        <w:rPr>
          <w:sz w:val="20"/>
          <w:szCs w:val="20"/>
        </w:rPr>
        <w:t xml:space="preserve"> – общая площадь </w:t>
      </w:r>
      <w:r w:rsidRPr="00506598">
        <w:rPr>
          <w:sz w:val="20"/>
          <w:szCs w:val="20"/>
          <w:lang w:val="en-US"/>
        </w:rPr>
        <w:t>j</w:t>
      </w:r>
      <w:r w:rsidRPr="00506598">
        <w:rPr>
          <w:sz w:val="20"/>
          <w:szCs w:val="20"/>
        </w:rPr>
        <w:t xml:space="preserve">-ого жилого помещения, предоставленного по договору социального найма жилых помещений муниципального жилищного фонда (кв. м.). </w:t>
      </w:r>
    </w:p>
    <w:p w:rsidR="005514F3" w:rsidRPr="00506598" w:rsidRDefault="00506598" w:rsidP="00506598">
      <w:pPr>
        <w:ind w:firstLine="709"/>
        <w:jc w:val="both"/>
        <w:rPr>
          <w:sz w:val="20"/>
          <w:szCs w:val="20"/>
        </w:rPr>
      </w:pPr>
      <w:r>
        <w:rPr>
          <w:b/>
          <w:bCs/>
          <w:sz w:val="20"/>
          <w:szCs w:val="20"/>
        </w:rPr>
        <w:t xml:space="preserve">2. </w:t>
      </w:r>
      <w:r w:rsidR="005514F3" w:rsidRPr="00506598">
        <w:rPr>
          <w:b/>
          <w:bCs/>
          <w:sz w:val="20"/>
          <w:szCs w:val="20"/>
        </w:rPr>
        <w:t xml:space="preserve">Базовая ставка платы </w:t>
      </w:r>
      <w:r w:rsidR="005514F3" w:rsidRPr="00506598">
        <w:rPr>
          <w:sz w:val="20"/>
          <w:szCs w:val="20"/>
        </w:rPr>
        <w:t>за наем жилого помещения муниципального жилищного</w:t>
      </w:r>
      <w:r w:rsidR="005514F3" w:rsidRPr="00506598">
        <w:rPr>
          <w:bCs/>
          <w:sz w:val="20"/>
          <w:szCs w:val="20"/>
        </w:rPr>
        <w:t xml:space="preserve"> </w:t>
      </w:r>
      <w:r w:rsidR="005514F3" w:rsidRPr="00506598">
        <w:rPr>
          <w:sz w:val="20"/>
          <w:szCs w:val="20"/>
        </w:rPr>
        <w:t>фонда Сандогорского сельского поселения Костромского муниципального района определяется по формуле 2: НБ = СР С * 0,001 где:</w:t>
      </w:r>
    </w:p>
    <w:p w:rsidR="005514F3" w:rsidRPr="00506598" w:rsidRDefault="005514F3" w:rsidP="005514F3">
      <w:pPr>
        <w:ind w:firstLine="709"/>
        <w:jc w:val="both"/>
        <w:rPr>
          <w:sz w:val="20"/>
          <w:szCs w:val="20"/>
        </w:rPr>
      </w:pPr>
      <w:r w:rsidRPr="00506598">
        <w:rPr>
          <w:sz w:val="20"/>
          <w:szCs w:val="20"/>
        </w:rPr>
        <w:t>НБ – базовый размер платы за наем жилого помещения; СРС – средняя цена 1 кв. м. на вторичном рынке жилья в муниципальном образовании, в котором жилое помещение муниципального жилищного фонда</w:t>
      </w:r>
    </w:p>
    <w:p w:rsidR="005514F3" w:rsidRPr="00506598" w:rsidRDefault="005514F3" w:rsidP="005514F3">
      <w:pPr>
        <w:ind w:firstLine="709"/>
        <w:jc w:val="both"/>
        <w:rPr>
          <w:sz w:val="20"/>
          <w:szCs w:val="20"/>
        </w:rPr>
      </w:pPr>
      <w:r w:rsidRPr="00506598">
        <w:rPr>
          <w:sz w:val="20"/>
          <w:szCs w:val="20"/>
        </w:rPr>
        <w:t>3</w:t>
      </w:r>
      <w:r w:rsidRPr="00506598">
        <w:rPr>
          <w:b/>
          <w:bCs/>
          <w:sz w:val="20"/>
          <w:szCs w:val="20"/>
        </w:rPr>
        <w:t>. Коэффициент К</w:t>
      </w:r>
      <w:r w:rsidRPr="00506598">
        <w:rPr>
          <w:b/>
          <w:bCs/>
          <w:sz w:val="20"/>
          <w:szCs w:val="20"/>
          <w:lang w:val="en-US"/>
        </w:rPr>
        <w:t>j</w:t>
      </w:r>
      <w:r w:rsidRPr="00506598">
        <w:rPr>
          <w:sz w:val="20"/>
          <w:szCs w:val="20"/>
        </w:rPr>
        <w:t xml:space="preserve"> - для жилого помещения рассчитывается как средневзвешенное значение показателей по отдельным параметрам по формуле 3:</w:t>
      </w:r>
    </w:p>
    <w:p w:rsidR="005514F3" w:rsidRPr="00506598" w:rsidRDefault="005514F3" w:rsidP="005514F3">
      <w:pPr>
        <w:ind w:firstLine="709"/>
        <w:jc w:val="both"/>
        <w:rPr>
          <w:sz w:val="20"/>
          <w:szCs w:val="20"/>
        </w:rPr>
      </w:pPr>
      <w:r w:rsidRPr="00506598">
        <w:rPr>
          <w:sz w:val="20"/>
          <w:szCs w:val="20"/>
        </w:rPr>
        <w:t xml:space="preserve">К1 + К2 + К3 </w:t>
      </w:r>
      <w:r w:rsidRPr="00506598">
        <w:rPr>
          <w:sz w:val="20"/>
          <w:szCs w:val="20"/>
          <w:vertAlign w:val="subscript"/>
        </w:rPr>
        <w:t>К</w:t>
      </w:r>
      <w:r w:rsidRPr="00506598">
        <w:rPr>
          <w:sz w:val="20"/>
          <w:szCs w:val="20"/>
          <w:vertAlign w:val="subscript"/>
          <w:lang w:val="en-US"/>
        </w:rPr>
        <w:t>j</w:t>
      </w:r>
      <w:r w:rsidRPr="00506598">
        <w:rPr>
          <w:sz w:val="20"/>
          <w:szCs w:val="20"/>
          <w:vertAlign w:val="subscript"/>
        </w:rPr>
        <w:t xml:space="preserve"> =</w:t>
      </w:r>
      <w:r w:rsidRPr="00506598">
        <w:rPr>
          <w:sz w:val="20"/>
          <w:szCs w:val="20"/>
        </w:rPr>
        <w:t xml:space="preserve"> _______________</w:t>
      </w:r>
    </w:p>
    <w:p w:rsidR="005514F3" w:rsidRPr="00506598" w:rsidRDefault="005514F3" w:rsidP="005514F3">
      <w:pPr>
        <w:ind w:firstLine="709"/>
        <w:jc w:val="both"/>
        <w:rPr>
          <w:sz w:val="20"/>
          <w:szCs w:val="20"/>
        </w:rPr>
      </w:pPr>
      <w:r w:rsidRPr="00506598">
        <w:rPr>
          <w:sz w:val="20"/>
          <w:szCs w:val="20"/>
        </w:rPr>
        <w:t>где К</w:t>
      </w:r>
      <w:r w:rsidRPr="00506598">
        <w:rPr>
          <w:sz w:val="20"/>
          <w:szCs w:val="20"/>
          <w:lang w:val="en-US"/>
        </w:rPr>
        <w:t>j</w:t>
      </w:r>
      <w:r w:rsidRPr="00506598">
        <w:rPr>
          <w:sz w:val="20"/>
          <w:szCs w:val="20"/>
        </w:rPr>
        <w:t xml:space="preserve"> – коэффициент, характеризующий качество и благоустройство жилого помещения, месторасположение дома;</w:t>
      </w:r>
    </w:p>
    <w:p w:rsidR="005514F3" w:rsidRPr="00506598" w:rsidRDefault="005514F3" w:rsidP="005514F3">
      <w:pPr>
        <w:ind w:firstLine="709"/>
        <w:jc w:val="both"/>
        <w:rPr>
          <w:sz w:val="20"/>
          <w:szCs w:val="20"/>
        </w:rPr>
      </w:pPr>
      <w:r w:rsidRPr="00506598">
        <w:rPr>
          <w:sz w:val="20"/>
          <w:szCs w:val="20"/>
        </w:rPr>
        <w:t>К1 – коэффициент, характеризующий качество жилого помещения;</w:t>
      </w:r>
    </w:p>
    <w:p w:rsidR="005514F3" w:rsidRPr="00506598" w:rsidRDefault="005514F3" w:rsidP="005514F3">
      <w:pPr>
        <w:ind w:firstLine="709"/>
        <w:jc w:val="both"/>
        <w:rPr>
          <w:sz w:val="20"/>
          <w:szCs w:val="20"/>
        </w:rPr>
      </w:pPr>
      <w:bookmarkStart w:id="25" w:name="page9"/>
      <w:bookmarkEnd w:id="25"/>
      <w:r w:rsidRPr="00506598">
        <w:rPr>
          <w:sz w:val="20"/>
          <w:szCs w:val="20"/>
        </w:rPr>
        <w:t>К2–коэффициент, характеризующий благоустройство жилого помещения; месторасположение дома;</w:t>
      </w:r>
    </w:p>
    <w:p w:rsidR="005514F3" w:rsidRPr="00506598" w:rsidRDefault="005514F3" w:rsidP="005514F3">
      <w:pPr>
        <w:ind w:firstLine="709"/>
        <w:jc w:val="both"/>
        <w:rPr>
          <w:sz w:val="20"/>
          <w:szCs w:val="20"/>
        </w:rPr>
      </w:pPr>
      <w:r w:rsidRPr="00506598">
        <w:rPr>
          <w:sz w:val="20"/>
          <w:szCs w:val="20"/>
        </w:rPr>
        <w:t>К3–коэффициент, характеризующий месторасположение дома. Значения показателей К1 - К3 оцениваются в интервале (0,8 – 1,3).</w:t>
      </w:r>
    </w:p>
    <w:p w:rsidR="005514F3" w:rsidRPr="00506598" w:rsidRDefault="005514F3" w:rsidP="005514F3">
      <w:pPr>
        <w:ind w:firstLine="709"/>
        <w:jc w:val="both"/>
        <w:rPr>
          <w:sz w:val="20"/>
          <w:szCs w:val="20"/>
        </w:rPr>
      </w:pPr>
      <w:r w:rsidRPr="00506598">
        <w:rPr>
          <w:sz w:val="20"/>
          <w:szCs w:val="20"/>
        </w:rPr>
        <w:t>4. Величина коэффициента соответствия платы устанавливается Советом депутатов Сандогорского сельского поселения Костромского муниципального района исходя из социально-экономических условий и отдельно по категориям граждан, имеющим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5514F3" w:rsidRPr="00506598" w:rsidRDefault="00506598" w:rsidP="00506598">
      <w:pPr>
        <w:ind w:firstLine="709"/>
        <w:jc w:val="both"/>
        <w:rPr>
          <w:sz w:val="20"/>
          <w:szCs w:val="20"/>
        </w:rPr>
      </w:pPr>
      <w:r>
        <w:rPr>
          <w:sz w:val="20"/>
          <w:szCs w:val="20"/>
        </w:rPr>
        <w:t xml:space="preserve">5. </w:t>
      </w:r>
      <w:r w:rsidR="005514F3" w:rsidRPr="00506598">
        <w:rPr>
          <w:sz w:val="20"/>
          <w:szCs w:val="20"/>
        </w:rPr>
        <w:t>Коэффициент соответствия платы для нанимателей жилого помещения по договорам социального найма установить в размере 0,1.</w:t>
      </w:r>
    </w:p>
    <w:p w:rsidR="005514F3" w:rsidRPr="00506598" w:rsidRDefault="005514F3" w:rsidP="005514F3">
      <w:pPr>
        <w:ind w:firstLine="709"/>
        <w:jc w:val="both"/>
        <w:rPr>
          <w:sz w:val="20"/>
          <w:szCs w:val="20"/>
        </w:rPr>
      </w:pPr>
      <w:r w:rsidRPr="00506598">
        <w:rPr>
          <w:sz w:val="20"/>
          <w:szCs w:val="20"/>
        </w:rPr>
        <w:t>Средняя рыночная стоимость жилья определяется по данным территориального органа Федеральной службы статистики</w:t>
      </w:r>
      <w:r w:rsidRPr="00506598">
        <w:rPr>
          <w:rFonts w:ascii="Gabriola" w:hAnsi="Gabriola" w:cs="Gabriola"/>
          <w:sz w:val="20"/>
          <w:szCs w:val="20"/>
          <w:lang w:eastAsia="en-US"/>
        </w:rPr>
        <w:t xml:space="preserve"> </w:t>
      </w:r>
      <w:r w:rsidRPr="00506598">
        <w:rPr>
          <w:sz w:val="20"/>
          <w:szCs w:val="20"/>
        </w:rPr>
        <w:t>по Костромской области.</w:t>
      </w:r>
    </w:p>
    <w:p w:rsidR="005514F3" w:rsidRPr="00506598" w:rsidRDefault="005514F3" w:rsidP="005514F3">
      <w:pPr>
        <w:widowControl w:val="0"/>
        <w:overflowPunct w:val="0"/>
        <w:autoSpaceDE w:val="0"/>
        <w:autoSpaceDN w:val="0"/>
        <w:adjustRightInd w:val="0"/>
        <w:spacing w:line="239" w:lineRule="auto"/>
        <w:ind w:left="5300"/>
        <w:jc w:val="right"/>
        <w:rPr>
          <w:sz w:val="20"/>
          <w:szCs w:val="20"/>
          <w:lang w:eastAsia="en-US"/>
        </w:rPr>
      </w:pPr>
      <w:r w:rsidRPr="00506598">
        <w:rPr>
          <w:sz w:val="20"/>
          <w:szCs w:val="20"/>
          <w:lang w:eastAsia="en-US"/>
        </w:rPr>
        <w:t>Приложение № 1</w:t>
      </w:r>
    </w:p>
    <w:p w:rsidR="005514F3" w:rsidRPr="00506598" w:rsidRDefault="005514F3" w:rsidP="005514F3">
      <w:pPr>
        <w:widowControl w:val="0"/>
        <w:overflowPunct w:val="0"/>
        <w:autoSpaceDE w:val="0"/>
        <w:autoSpaceDN w:val="0"/>
        <w:adjustRightInd w:val="0"/>
        <w:spacing w:line="239" w:lineRule="auto"/>
        <w:ind w:left="5300"/>
        <w:jc w:val="right"/>
        <w:rPr>
          <w:sz w:val="20"/>
          <w:szCs w:val="20"/>
          <w:lang w:eastAsia="en-US"/>
        </w:rPr>
      </w:pPr>
      <w:r w:rsidRPr="00506598">
        <w:rPr>
          <w:sz w:val="20"/>
          <w:szCs w:val="20"/>
          <w:lang w:eastAsia="en-US"/>
        </w:rPr>
        <w:t>к Методике расчета размера платы за пользование жилыми помещениями по договорам социального найма жилых помещений муниципального жилищного фонда</w:t>
      </w:r>
    </w:p>
    <w:p w:rsidR="005514F3" w:rsidRPr="00506598" w:rsidRDefault="005514F3" w:rsidP="005514F3">
      <w:pPr>
        <w:widowControl w:val="0"/>
        <w:overflowPunct w:val="0"/>
        <w:autoSpaceDE w:val="0"/>
        <w:autoSpaceDN w:val="0"/>
        <w:adjustRightInd w:val="0"/>
        <w:spacing w:line="239" w:lineRule="auto"/>
        <w:ind w:left="5300"/>
        <w:jc w:val="right"/>
        <w:rPr>
          <w:sz w:val="20"/>
          <w:szCs w:val="20"/>
          <w:lang w:eastAsia="en-US"/>
        </w:rPr>
      </w:pPr>
      <w:r w:rsidRPr="00506598">
        <w:rPr>
          <w:sz w:val="20"/>
          <w:szCs w:val="20"/>
          <w:lang w:eastAsia="en-US"/>
        </w:rPr>
        <w:t xml:space="preserve">муниципального образования </w:t>
      </w:r>
      <w:r w:rsidRPr="00506598">
        <w:rPr>
          <w:sz w:val="20"/>
          <w:szCs w:val="20"/>
        </w:rPr>
        <w:t>Сандогорское сельское поселение Костромского муниципального района</w:t>
      </w:r>
      <w:r w:rsidRPr="00506598">
        <w:rPr>
          <w:sz w:val="20"/>
          <w:szCs w:val="20"/>
          <w:lang w:eastAsia="en-US"/>
        </w:rPr>
        <w:t xml:space="preserve"> Костромской области</w:t>
      </w:r>
    </w:p>
    <w:p w:rsidR="005514F3" w:rsidRPr="00506598" w:rsidRDefault="00506598" w:rsidP="005514F3">
      <w:pPr>
        <w:ind w:firstLine="709"/>
        <w:jc w:val="center"/>
        <w:rPr>
          <w:sz w:val="20"/>
          <w:szCs w:val="20"/>
        </w:rPr>
      </w:pPr>
      <w:r w:rsidRPr="00506598">
        <w:rPr>
          <w:bCs/>
          <w:sz w:val="20"/>
          <w:szCs w:val="20"/>
        </w:rPr>
        <w:t>Размер платы с к</w:t>
      </w:r>
      <w:r w:rsidR="005514F3" w:rsidRPr="00506598">
        <w:rPr>
          <w:bCs/>
          <w:sz w:val="20"/>
          <w:szCs w:val="20"/>
        </w:rPr>
        <w:t>оэффициент</w:t>
      </w:r>
      <w:r w:rsidRPr="00506598">
        <w:rPr>
          <w:bCs/>
          <w:sz w:val="20"/>
          <w:szCs w:val="20"/>
        </w:rPr>
        <w:t>ами</w:t>
      </w:r>
      <w:r w:rsidR="005514F3" w:rsidRPr="00506598">
        <w:rPr>
          <w:bCs/>
          <w:sz w:val="20"/>
          <w:szCs w:val="20"/>
        </w:rPr>
        <w:t>, учитываемы</w:t>
      </w:r>
      <w:r w:rsidRPr="00506598">
        <w:rPr>
          <w:bCs/>
          <w:sz w:val="20"/>
          <w:szCs w:val="20"/>
        </w:rPr>
        <w:t>ми</w:t>
      </w:r>
      <w:r w:rsidR="005514F3" w:rsidRPr="00506598">
        <w:rPr>
          <w:bCs/>
          <w:sz w:val="20"/>
          <w:szCs w:val="20"/>
        </w:rPr>
        <w:t xml:space="preserve"> при расчете ставки платы за пользование жилыми помещениями (платы за наем)</w:t>
      </w:r>
    </w:p>
    <w:p w:rsidR="005514F3" w:rsidRPr="00506598" w:rsidRDefault="005514F3" w:rsidP="005514F3">
      <w:pPr>
        <w:ind w:firstLine="709"/>
        <w:jc w:val="center"/>
        <w:rPr>
          <w:bCs/>
          <w:sz w:val="20"/>
          <w:szCs w:val="20"/>
        </w:rPr>
      </w:pPr>
      <w:r w:rsidRPr="00506598">
        <w:rPr>
          <w:bCs/>
          <w:sz w:val="20"/>
          <w:szCs w:val="20"/>
        </w:rPr>
        <w:t xml:space="preserve">по договорам социального найма жилых помещений муниципального жилищного фонда муниципального образования </w:t>
      </w:r>
      <w:r w:rsidRPr="00506598">
        <w:rPr>
          <w:sz w:val="20"/>
          <w:szCs w:val="20"/>
        </w:rPr>
        <w:t>Сандогорское сельское поселение Костромского муниципального района</w:t>
      </w:r>
      <w:r w:rsidRPr="00506598">
        <w:rPr>
          <w:sz w:val="20"/>
          <w:szCs w:val="20"/>
          <w:lang w:eastAsia="en-US"/>
        </w:rPr>
        <w:t xml:space="preserve"> </w:t>
      </w:r>
      <w:r w:rsidRPr="00506598">
        <w:rPr>
          <w:bCs/>
          <w:sz w:val="20"/>
          <w:szCs w:val="20"/>
        </w:rPr>
        <w:t>Костромской области</w:t>
      </w:r>
    </w:p>
    <w:p w:rsidR="005514F3" w:rsidRPr="005514F3" w:rsidRDefault="005514F3" w:rsidP="005514F3">
      <w:pPr>
        <w:ind w:firstLine="709"/>
        <w:jc w:val="center"/>
        <w:rPr>
          <w:bCs/>
          <w:sz w:val="28"/>
          <w:szCs w:val="28"/>
        </w:rPr>
      </w:pPr>
    </w:p>
    <w:p w:rsidR="003641F1" w:rsidRDefault="003641F1" w:rsidP="005514F3">
      <w:pPr>
        <w:ind w:firstLine="709"/>
        <w:jc w:val="center"/>
        <w:rPr>
          <w:sz w:val="28"/>
          <w:szCs w:val="28"/>
        </w:rPr>
      </w:pPr>
    </w:p>
    <w:p w:rsidR="003641F1" w:rsidRDefault="003641F1" w:rsidP="005514F3">
      <w:pPr>
        <w:ind w:firstLine="709"/>
        <w:jc w:val="center"/>
        <w:rPr>
          <w:sz w:val="28"/>
          <w:szCs w:val="28"/>
        </w:rPr>
      </w:pPr>
    </w:p>
    <w:p w:rsidR="005514F3" w:rsidRPr="005514F3" w:rsidRDefault="00506598" w:rsidP="005514F3">
      <w:pPr>
        <w:ind w:firstLine="709"/>
        <w:jc w:val="center"/>
        <w:rPr>
          <w:sz w:val="28"/>
          <w:szCs w:val="28"/>
        </w:rPr>
      </w:pPr>
      <w:r>
        <w:rPr>
          <w:sz w:val="28"/>
          <w:szCs w:val="28"/>
        </w:rPr>
        <w:lastRenderedPageBreak/>
        <w:t>*****</w:t>
      </w:r>
    </w:p>
    <w:p w:rsidR="00506598" w:rsidRPr="00506598" w:rsidRDefault="00506598" w:rsidP="00506598">
      <w:pPr>
        <w:jc w:val="center"/>
        <w:rPr>
          <w:sz w:val="20"/>
          <w:szCs w:val="20"/>
        </w:rPr>
      </w:pPr>
      <w:r w:rsidRPr="00506598">
        <w:rPr>
          <w:sz w:val="20"/>
          <w:szCs w:val="20"/>
        </w:rPr>
        <w:t>АДМИНИСТРАЦИЯ САНДОГОРСКОГО СЕЛЬСКОГО ПОСЕЛЕНИЯ</w:t>
      </w:r>
    </w:p>
    <w:p w:rsidR="00506598" w:rsidRPr="00506598" w:rsidRDefault="00506598" w:rsidP="00506598">
      <w:pPr>
        <w:jc w:val="center"/>
        <w:rPr>
          <w:sz w:val="20"/>
          <w:szCs w:val="20"/>
        </w:rPr>
      </w:pPr>
      <w:r w:rsidRPr="00506598">
        <w:rPr>
          <w:sz w:val="20"/>
          <w:szCs w:val="20"/>
        </w:rPr>
        <w:t>КОСТРОМСКОГО МУНИЦИПАЛЬНОГО РАЙОНА КОСТРОМСКОЙ ОБЛАСТИ</w:t>
      </w:r>
    </w:p>
    <w:p w:rsidR="00506598" w:rsidRPr="00506598" w:rsidRDefault="00506598" w:rsidP="00506598">
      <w:pPr>
        <w:jc w:val="center"/>
        <w:rPr>
          <w:b/>
          <w:sz w:val="20"/>
          <w:szCs w:val="20"/>
        </w:rPr>
      </w:pPr>
      <w:r w:rsidRPr="00506598">
        <w:rPr>
          <w:b/>
          <w:sz w:val="20"/>
          <w:szCs w:val="20"/>
        </w:rPr>
        <w:t>П О С Т А Н О В Л Е Н И Е</w:t>
      </w:r>
    </w:p>
    <w:p w:rsidR="00506598" w:rsidRPr="00506598" w:rsidRDefault="00506598" w:rsidP="00506598">
      <w:pPr>
        <w:rPr>
          <w:sz w:val="20"/>
          <w:szCs w:val="20"/>
        </w:rPr>
      </w:pPr>
      <w:r w:rsidRPr="00506598">
        <w:rPr>
          <w:sz w:val="20"/>
          <w:szCs w:val="20"/>
        </w:rPr>
        <w:t>от 20 декабря 2017 года № 40                                                                        с. Сандогора</w:t>
      </w:r>
    </w:p>
    <w:tbl>
      <w:tblPr>
        <w:tblW w:w="0" w:type="auto"/>
        <w:tblLook w:val="01E0" w:firstRow="1" w:lastRow="1" w:firstColumn="1" w:lastColumn="1" w:noHBand="0" w:noVBand="0"/>
      </w:tblPr>
      <w:tblGrid>
        <w:gridCol w:w="7097"/>
        <w:gridCol w:w="2757"/>
      </w:tblGrid>
      <w:tr w:rsidR="00506598" w:rsidRPr="00506598" w:rsidTr="00506598">
        <w:tc>
          <w:tcPr>
            <w:tcW w:w="7097" w:type="dxa"/>
            <w:shd w:val="clear" w:color="auto" w:fill="auto"/>
          </w:tcPr>
          <w:p w:rsidR="00506598" w:rsidRPr="00506598" w:rsidRDefault="00506598" w:rsidP="00506598">
            <w:pPr>
              <w:widowControl w:val="0"/>
              <w:tabs>
                <w:tab w:val="left" w:pos="708"/>
              </w:tabs>
              <w:suppressAutoHyphens/>
              <w:jc w:val="both"/>
              <w:outlineLvl w:val="0"/>
              <w:rPr>
                <w:rFonts w:eastAsia="Lucida Sans Unicode" w:cs="Arial"/>
                <w:bCs/>
                <w:kern w:val="32"/>
                <w:sz w:val="20"/>
                <w:szCs w:val="20"/>
              </w:rPr>
            </w:pPr>
            <w:r w:rsidRPr="00506598">
              <w:rPr>
                <w:sz w:val="20"/>
                <w:szCs w:val="20"/>
              </w:rPr>
              <w:t xml:space="preserve">О внесении изменений в административный регламент </w:t>
            </w:r>
            <w:r w:rsidRPr="00506598">
              <w:rPr>
                <w:bCs/>
                <w:sz w:val="20"/>
                <w:szCs w:val="20"/>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услуги </w:t>
            </w:r>
            <w:r w:rsidRPr="00506598">
              <w:rPr>
                <w:sz w:val="20"/>
                <w:szCs w:val="20"/>
              </w:rPr>
              <w:t>по</w:t>
            </w:r>
            <w:r w:rsidRPr="00506598">
              <w:rPr>
                <w:color w:val="000000"/>
                <w:sz w:val="20"/>
                <w:szCs w:val="20"/>
                <w:lang w:eastAsia="ar-SA"/>
              </w:rPr>
              <w:t xml:space="preserve"> выдаче разрешения на рубку (обрезку) древесно-кустарниковой растительности и ликвидацию травяного покрова</w:t>
            </w:r>
            <w:r w:rsidRPr="00506598">
              <w:rPr>
                <w:sz w:val="20"/>
                <w:szCs w:val="20"/>
              </w:rPr>
              <w:t>, утверждённый постановлением администрации Сандогорского сельского поселения от 25.08.2014 № 45, в редакции постановления администрации Сандогорского сельского поселения от 30.06.2016 № 37</w:t>
            </w:r>
          </w:p>
        </w:tc>
        <w:tc>
          <w:tcPr>
            <w:tcW w:w="2757" w:type="dxa"/>
            <w:shd w:val="clear" w:color="auto" w:fill="auto"/>
          </w:tcPr>
          <w:p w:rsidR="00506598" w:rsidRPr="00506598" w:rsidRDefault="00506598" w:rsidP="00506598">
            <w:pPr>
              <w:rPr>
                <w:sz w:val="20"/>
                <w:szCs w:val="20"/>
              </w:rPr>
            </w:pPr>
          </w:p>
        </w:tc>
      </w:tr>
    </w:tbl>
    <w:p w:rsidR="00506598" w:rsidRPr="00506598" w:rsidRDefault="00506598" w:rsidP="00506598">
      <w:pPr>
        <w:ind w:firstLine="709"/>
        <w:jc w:val="both"/>
        <w:rPr>
          <w:sz w:val="20"/>
          <w:szCs w:val="20"/>
        </w:rPr>
      </w:pPr>
      <w:r w:rsidRPr="00506598">
        <w:rPr>
          <w:sz w:val="20"/>
          <w:szCs w:val="20"/>
        </w:rPr>
        <w:t>В целях сокращения сроков предоставления муниципальной услуги,</w:t>
      </w:r>
    </w:p>
    <w:p w:rsidR="00506598" w:rsidRPr="00506598" w:rsidRDefault="00506598" w:rsidP="00506598">
      <w:pPr>
        <w:ind w:firstLine="709"/>
        <w:jc w:val="both"/>
        <w:rPr>
          <w:sz w:val="20"/>
          <w:szCs w:val="20"/>
        </w:rPr>
      </w:pPr>
      <w:r w:rsidRPr="00506598">
        <w:rPr>
          <w:sz w:val="20"/>
          <w:szCs w:val="20"/>
        </w:rPr>
        <w:t>администрация ПОСТАНОВЛЯЕТ:</w:t>
      </w:r>
    </w:p>
    <w:p w:rsidR="00506598" w:rsidRPr="00506598" w:rsidRDefault="00506598" w:rsidP="00506598">
      <w:pPr>
        <w:widowControl w:val="0"/>
        <w:suppressAutoHyphens/>
        <w:autoSpaceDN w:val="0"/>
        <w:ind w:firstLine="709"/>
        <w:jc w:val="both"/>
        <w:textAlignment w:val="baseline"/>
        <w:rPr>
          <w:rFonts w:eastAsia="Lucida Sans Unicode" w:cs="Mangal"/>
          <w:kern w:val="3"/>
          <w:sz w:val="20"/>
          <w:szCs w:val="20"/>
          <w:lang w:eastAsia="zh-CN" w:bidi="hi-IN"/>
        </w:rPr>
      </w:pPr>
      <w:r w:rsidRPr="00506598">
        <w:rPr>
          <w:rFonts w:eastAsia="Lucida Sans Unicode" w:cs="Mangal"/>
          <w:color w:val="000000"/>
          <w:kern w:val="3"/>
          <w:sz w:val="20"/>
          <w:szCs w:val="20"/>
          <w:lang w:eastAsia="zh-CN" w:bidi="hi-IN"/>
        </w:rPr>
        <w:t xml:space="preserve">1. </w:t>
      </w:r>
      <w:r w:rsidRPr="00506598">
        <w:rPr>
          <w:rFonts w:eastAsia="Lucida Sans Unicode" w:cs="Mangal"/>
          <w:kern w:val="3"/>
          <w:sz w:val="20"/>
          <w:szCs w:val="20"/>
          <w:lang w:eastAsia="zh-CN" w:bidi="hi-IN"/>
        </w:rPr>
        <w:t xml:space="preserve">Внести в приложение к постановлению администрации Сандогорского сельского поселения Костромского муниципального района Костромской области от 25.08.2014 № 45 «Об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выдаче разрешения на рубку (обрезку) древесно-кустарниковой растительности и ликвидацию травяного покрова», в редакции постановления администрации Сандогорского сельского поселения от 30.06.2016 № 37, </w:t>
      </w:r>
      <w:r w:rsidRPr="00506598">
        <w:rPr>
          <w:rFonts w:eastAsia="Lucida Sans Unicode" w:cs="Mangal"/>
          <w:color w:val="000000"/>
          <w:kern w:val="3"/>
          <w:sz w:val="20"/>
          <w:szCs w:val="20"/>
          <w:lang w:eastAsia="zh-CN" w:bidi="hi-IN"/>
        </w:rPr>
        <w:t>следующие изменения:</w:t>
      </w:r>
    </w:p>
    <w:p w:rsidR="00506598" w:rsidRPr="00506598" w:rsidRDefault="00506598" w:rsidP="00506598">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506598">
        <w:rPr>
          <w:rFonts w:eastAsia="Lucida Sans Unicode" w:cs="Mangal"/>
          <w:color w:val="000000"/>
          <w:kern w:val="3"/>
          <w:sz w:val="20"/>
          <w:szCs w:val="20"/>
          <w:lang w:eastAsia="zh-CN" w:bidi="hi-IN"/>
        </w:rPr>
        <w:t>1) В пункте 2.4.1. цифру «25» заменить цифрой «15».</w:t>
      </w:r>
    </w:p>
    <w:p w:rsidR="00506598" w:rsidRPr="00506598" w:rsidRDefault="00506598" w:rsidP="00506598">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506598">
        <w:rPr>
          <w:rFonts w:eastAsia="Lucida Sans Unicode" w:cs="Mangal"/>
          <w:color w:val="000000"/>
          <w:kern w:val="3"/>
          <w:sz w:val="20"/>
          <w:szCs w:val="20"/>
          <w:lang w:eastAsia="zh-CN" w:bidi="hi-IN"/>
        </w:rPr>
        <w:t>2) В пункте 3.4.7. цифру «14» заменить цифрой «5».</w:t>
      </w:r>
    </w:p>
    <w:p w:rsidR="00506598" w:rsidRPr="00506598" w:rsidRDefault="00506598" w:rsidP="00506598">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506598">
        <w:rPr>
          <w:rFonts w:eastAsia="Lucida Sans Unicode" w:cs="Mangal"/>
          <w:color w:val="000000"/>
          <w:kern w:val="3"/>
          <w:sz w:val="20"/>
          <w:szCs w:val="20"/>
          <w:lang w:eastAsia="zh-CN" w:bidi="hi-IN"/>
        </w:rPr>
        <w:t>3) В пункте 3.6.4. цифру «3» заменить цифрой «1».</w:t>
      </w:r>
    </w:p>
    <w:p w:rsidR="00506598" w:rsidRPr="00506598" w:rsidRDefault="00506598" w:rsidP="00506598">
      <w:pPr>
        <w:widowControl w:val="0"/>
        <w:suppressAutoHyphens/>
        <w:autoSpaceDN w:val="0"/>
        <w:ind w:firstLine="709"/>
        <w:jc w:val="both"/>
        <w:textAlignment w:val="baseline"/>
        <w:rPr>
          <w:rFonts w:eastAsia="Lucida Sans Unicode" w:cs="Mangal"/>
          <w:kern w:val="3"/>
          <w:sz w:val="20"/>
          <w:szCs w:val="20"/>
          <w:lang w:eastAsia="zh-CN" w:bidi="hi-IN"/>
        </w:rPr>
      </w:pPr>
      <w:r w:rsidRPr="00506598">
        <w:rPr>
          <w:rFonts w:eastAsia="Lucida Sans Unicode" w:cs="Mangal"/>
          <w:kern w:val="3"/>
          <w:sz w:val="20"/>
          <w:szCs w:val="20"/>
          <w:lang w:eastAsia="zh-CN" w:bidi="hi-IN"/>
        </w:rPr>
        <w:t>2. Настоящее постановление вступает в силу со дня его официального опубликования в информационном бюллетене «Депутатский вестник»</w:t>
      </w:r>
      <w:r w:rsidRPr="00506598">
        <w:rPr>
          <w:rFonts w:eastAsia="Lucida Sans Unicode"/>
          <w:kern w:val="3"/>
          <w:sz w:val="20"/>
          <w:szCs w:val="20"/>
          <w:lang w:eastAsia="zh-CN" w:bidi="hi-IN"/>
        </w:rPr>
        <w:t xml:space="preserve"> </w:t>
      </w:r>
      <w:r w:rsidRPr="00506598">
        <w:rPr>
          <w:rFonts w:eastAsia="Lucida Sans Unicode" w:cs="Mangal"/>
          <w:kern w:val="3"/>
          <w:sz w:val="20"/>
          <w:szCs w:val="20"/>
          <w:lang w:eastAsia="zh-CN" w:bidi="hi-IN"/>
        </w:rPr>
        <w:t>и на официальном сайте администрации Сандогорского сельского поселения в информационно-коммуникационной сети «Интернет».</w:t>
      </w:r>
    </w:p>
    <w:p w:rsidR="00506598" w:rsidRPr="00506598" w:rsidRDefault="00506598" w:rsidP="00506598">
      <w:pPr>
        <w:rPr>
          <w:sz w:val="20"/>
          <w:szCs w:val="20"/>
        </w:rPr>
      </w:pPr>
      <w:r w:rsidRPr="00506598">
        <w:rPr>
          <w:sz w:val="20"/>
          <w:szCs w:val="20"/>
        </w:rPr>
        <w:t>Глава Сандогорского</w:t>
      </w:r>
    </w:p>
    <w:p w:rsidR="00506598" w:rsidRPr="00506598" w:rsidRDefault="00506598" w:rsidP="00506598">
      <w:pPr>
        <w:rPr>
          <w:sz w:val="20"/>
          <w:szCs w:val="20"/>
        </w:rPr>
      </w:pPr>
      <w:r w:rsidRPr="00506598">
        <w:rPr>
          <w:sz w:val="20"/>
          <w:szCs w:val="20"/>
        </w:rPr>
        <w:t xml:space="preserve">сельского поселения                        </w:t>
      </w:r>
      <w:r w:rsidR="00BD0BE1">
        <w:rPr>
          <w:sz w:val="20"/>
          <w:szCs w:val="20"/>
        </w:rPr>
        <w:t xml:space="preserve">                                       </w:t>
      </w:r>
      <w:r w:rsidRPr="00506598">
        <w:rPr>
          <w:sz w:val="20"/>
          <w:szCs w:val="20"/>
        </w:rPr>
        <w:t xml:space="preserve">                                                         А.А. Нургазизов</w:t>
      </w:r>
    </w:p>
    <w:p w:rsidR="00026961" w:rsidRDefault="00026961" w:rsidP="006F7F4A">
      <w:pPr>
        <w:jc w:val="center"/>
        <w:rPr>
          <w:b/>
          <w:bCs/>
          <w:sz w:val="20"/>
          <w:szCs w:val="20"/>
        </w:rPr>
      </w:pPr>
      <w:r>
        <w:rPr>
          <w:b/>
          <w:bCs/>
          <w:sz w:val="20"/>
          <w:szCs w:val="20"/>
        </w:rPr>
        <w:t>*****</w:t>
      </w: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BC75F5" w:rsidRDefault="00BC75F5" w:rsidP="006F7F4A">
      <w:pPr>
        <w:jc w:val="center"/>
        <w:rPr>
          <w:b/>
          <w:bCs/>
          <w:sz w:val="20"/>
          <w:szCs w:val="20"/>
        </w:rPr>
      </w:pPr>
      <w:r>
        <w:rPr>
          <w:b/>
          <w:bCs/>
          <w:sz w:val="20"/>
          <w:szCs w:val="20"/>
        </w:rPr>
        <w:lastRenderedPageBreak/>
        <w:t>ПРОКУРАТУРА КОСТРОМСКОГО РАЙОНА ИНФОРМИРУЕТ:</w:t>
      </w:r>
    </w:p>
    <w:p w:rsidR="00BC75F5" w:rsidRPr="00BC75F5" w:rsidRDefault="00BC75F5" w:rsidP="00BC75F5">
      <w:pPr>
        <w:autoSpaceDE w:val="0"/>
        <w:autoSpaceDN w:val="0"/>
        <w:adjustRightInd w:val="0"/>
        <w:ind w:firstLine="709"/>
        <w:jc w:val="center"/>
        <w:rPr>
          <w:bCs/>
          <w:sz w:val="22"/>
        </w:rPr>
      </w:pPr>
      <w:r w:rsidRPr="00BC75F5">
        <w:rPr>
          <w:bCs/>
          <w:sz w:val="22"/>
        </w:rPr>
        <w:t>КАКОВЫ ПОСЛЕДСТВИЯ ПОЛУЧЕНИЯ "СЕРОЙ" ЗАРПЛАТЫ?</w:t>
      </w:r>
    </w:p>
    <w:p w:rsidR="00BC75F5" w:rsidRPr="00BC75F5" w:rsidRDefault="00BC75F5" w:rsidP="00BC75F5">
      <w:pPr>
        <w:autoSpaceDE w:val="0"/>
        <w:autoSpaceDN w:val="0"/>
        <w:adjustRightInd w:val="0"/>
        <w:ind w:firstLine="709"/>
        <w:jc w:val="both"/>
        <w:rPr>
          <w:sz w:val="22"/>
        </w:rPr>
      </w:pPr>
      <w:r w:rsidRPr="00BC75F5">
        <w:rPr>
          <w:sz w:val="22"/>
        </w:rPr>
        <w:t>Работник, получающий "серую" зарплату, то есть зарплату, с которой не уплачиваются налоги, должен осознавать все негативные последствия, к которым это может привести. Выплата "серой" зарплаты производится исключительно по воле работодателя на страх и риск работника. Ни ее размер, ни порядок выплаты, ни срок выплаты не закреплены, как правило, никакими документами. Поэтому работодатель может прекратить выплаты в любой момент и работнику будет очень проблематично что-то получить в такой ситуации.</w:t>
      </w:r>
    </w:p>
    <w:p w:rsidR="00BC75F5" w:rsidRPr="00BC75F5" w:rsidRDefault="00BC75F5" w:rsidP="00BC75F5">
      <w:pPr>
        <w:autoSpaceDE w:val="0"/>
        <w:autoSpaceDN w:val="0"/>
        <w:adjustRightInd w:val="0"/>
        <w:ind w:firstLine="709"/>
        <w:jc w:val="both"/>
        <w:rPr>
          <w:sz w:val="22"/>
        </w:rPr>
      </w:pPr>
      <w:r w:rsidRPr="00BC75F5">
        <w:rPr>
          <w:sz w:val="22"/>
        </w:rPr>
        <w:t>На указанные суммы не распространяются нормы законодательства, регулирующие трудовую деятельность работника и его социальное обеспечение. В частности, могут возникнуть следующие проблемы.</w:t>
      </w:r>
    </w:p>
    <w:p w:rsidR="00BC75F5" w:rsidRPr="00BC75F5" w:rsidRDefault="00BC75F5" w:rsidP="00BC75F5">
      <w:pPr>
        <w:autoSpaceDE w:val="0"/>
        <w:autoSpaceDN w:val="0"/>
        <w:adjustRightInd w:val="0"/>
        <w:ind w:firstLine="709"/>
        <w:jc w:val="both"/>
        <w:rPr>
          <w:b/>
          <w:sz w:val="22"/>
        </w:rPr>
      </w:pPr>
      <w:r w:rsidRPr="00BC75F5">
        <w:rPr>
          <w:b/>
          <w:bCs/>
          <w:sz w:val="22"/>
        </w:rPr>
        <w:t>Оплата отпуска</w:t>
      </w:r>
    </w:p>
    <w:p w:rsidR="00BC75F5" w:rsidRPr="00BC75F5" w:rsidRDefault="00BC75F5" w:rsidP="00BC75F5">
      <w:pPr>
        <w:autoSpaceDE w:val="0"/>
        <w:autoSpaceDN w:val="0"/>
        <w:adjustRightInd w:val="0"/>
        <w:ind w:firstLine="709"/>
        <w:jc w:val="both"/>
        <w:rPr>
          <w:sz w:val="22"/>
        </w:rPr>
      </w:pPr>
      <w:r w:rsidRPr="00BC75F5">
        <w:rPr>
          <w:sz w:val="22"/>
        </w:rPr>
        <w:t>Нет никаких гарантий, что работодатель оплатит отпуск или компенсацию за неиспользованный отпуск при увольнении работника в полном объеме, - сумма отпускных высчитывается исходя из размера официальной части зарплаты, которая может быть значительно меньше "серой" (ст. 114 ТК РФ).</w:t>
      </w:r>
    </w:p>
    <w:p w:rsidR="00BC75F5" w:rsidRPr="00BC75F5" w:rsidRDefault="00BC75F5" w:rsidP="00BC75F5">
      <w:pPr>
        <w:autoSpaceDE w:val="0"/>
        <w:autoSpaceDN w:val="0"/>
        <w:adjustRightInd w:val="0"/>
        <w:ind w:firstLine="709"/>
        <w:jc w:val="both"/>
        <w:rPr>
          <w:b/>
          <w:sz w:val="22"/>
        </w:rPr>
      </w:pPr>
      <w:r w:rsidRPr="00BC75F5">
        <w:rPr>
          <w:b/>
          <w:bCs/>
          <w:sz w:val="22"/>
        </w:rPr>
        <w:t>Оплата листка нетрудоспособности</w:t>
      </w:r>
    </w:p>
    <w:p w:rsidR="00BC75F5" w:rsidRPr="00BC75F5" w:rsidRDefault="00BC75F5" w:rsidP="00BC75F5">
      <w:pPr>
        <w:autoSpaceDE w:val="0"/>
        <w:autoSpaceDN w:val="0"/>
        <w:adjustRightInd w:val="0"/>
        <w:ind w:firstLine="709"/>
        <w:jc w:val="both"/>
        <w:rPr>
          <w:sz w:val="22"/>
        </w:rPr>
      </w:pPr>
      <w:r w:rsidRPr="00BC75F5">
        <w:rPr>
          <w:sz w:val="22"/>
        </w:rPr>
        <w:t>Аналогично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 (ст. 183 ТК РФ; ст. 14 Федерального закона от 29.12.2006 N 255-ФЗ).</w:t>
      </w:r>
    </w:p>
    <w:p w:rsidR="00BC75F5" w:rsidRPr="00BC75F5" w:rsidRDefault="00BC75F5" w:rsidP="00BC75F5">
      <w:pPr>
        <w:autoSpaceDE w:val="0"/>
        <w:autoSpaceDN w:val="0"/>
        <w:adjustRightInd w:val="0"/>
        <w:ind w:firstLine="709"/>
        <w:jc w:val="both"/>
        <w:rPr>
          <w:b/>
          <w:sz w:val="22"/>
        </w:rPr>
      </w:pPr>
      <w:r w:rsidRPr="00BC75F5">
        <w:rPr>
          <w:b/>
          <w:bCs/>
          <w:sz w:val="22"/>
        </w:rPr>
        <w:t>Выходное пособие</w:t>
      </w:r>
    </w:p>
    <w:p w:rsidR="00BC75F5" w:rsidRPr="00BC75F5" w:rsidRDefault="00BC75F5" w:rsidP="00BC75F5">
      <w:pPr>
        <w:autoSpaceDE w:val="0"/>
        <w:autoSpaceDN w:val="0"/>
        <w:adjustRightInd w:val="0"/>
        <w:ind w:firstLine="709"/>
        <w:jc w:val="both"/>
        <w:rPr>
          <w:sz w:val="22"/>
        </w:rPr>
      </w:pPr>
      <w:r w:rsidRPr="00BC75F5">
        <w:rPr>
          <w:sz w:val="22"/>
        </w:rPr>
        <w:t xml:space="preserve">При увольнении работника выходное пособие будет исчислено исходя из официальной части зарплаты (ст. ст. 178, </w:t>
      </w:r>
      <w:hyperlink r:id="rId40" w:history="1">
        <w:r w:rsidRPr="00BC75F5">
          <w:rPr>
            <w:sz w:val="22"/>
          </w:rPr>
          <w:t>181.1</w:t>
        </w:r>
      </w:hyperlink>
      <w:r w:rsidRPr="00BC75F5">
        <w:rPr>
          <w:sz w:val="22"/>
        </w:rPr>
        <w:t xml:space="preserve"> ТК РФ).</w:t>
      </w:r>
    </w:p>
    <w:p w:rsidR="00BC75F5" w:rsidRPr="00BC75F5" w:rsidRDefault="00BC75F5" w:rsidP="00BC75F5">
      <w:pPr>
        <w:autoSpaceDE w:val="0"/>
        <w:autoSpaceDN w:val="0"/>
        <w:adjustRightInd w:val="0"/>
        <w:ind w:firstLine="709"/>
        <w:jc w:val="both"/>
        <w:rPr>
          <w:b/>
          <w:sz w:val="22"/>
        </w:rPr>
      </w:pPr>
      <w:r w:rsidRPr="00BC75F5">
        <w:rPr>
          <w:b/>
          <w:bCs/>
          <w:sz w:val="22"/>
        </w:rPr>
        <w:t>Будущая пенсия</w:t>
      </w:r>
    </w:p>
    <w:p w:rsidR="00BC75F5" w:rsidRPr="00BC75F5" w:rsidRDefault="00BC75F5" w:rsidP="00BC75F5">
      <w:pPr>
        <w:autoSpaceDE w:val="0"/>
        <w:autoSpaceDN w:val="0"/>
        <w:adjustRightInd w:val="0"/>
        <w:ind w:firstLine="709"/>
        <w:jc w:val="both"/>
        <w:rPr>
          <w:sz w:val="22"/>
        </w:rPr>
      </w:pPr>
      <w:r w:rsidRPr="00BC75F5">
        <w:rPr>
          <w:sz w:val="22"/>
        </w:rPr>
        <w:t>Отчисления в ПФР также производятся на основании "белой" части зарплаты. Именно из этих отчислений складывается будущая пенсия работника (ст. 10 Закона от 15.12.2001 N 167-ФЗ).</w:t>
      </w:r>
    </w:p>
    <w:p w:rsidR="00BC75F5" w:rsidRPr="00BC75F5" w:rsidRDefault="00BC75F5" w:rsidP="00BC75F5">
      <w:pPr>
        <w:autoSpaceDE w:val="0"/>
        <w:autoSpaceDN w:val="0"/>
        <w:adjustRightInd w:val="0"/>
        <w:ind w:firstLine="709"/>
        <w:jc w:val="both"/>
        <w:rPr>
          <w:b/>
          <w:sz w:val="22"/>
        </w:rPr>
      </w:pPr>
      <w:r w:rsidRPr="00BC75F5">
        <w:rPr>
          <w:b/>
          <w:bCs/>
          <w:sz w:val="22"/>
        </w:rPr>
        <w:t>Кредит и ипотека</w:t>
      </w:r>
    </w:p>
    <w:p w:rsidR="00BC75F5" w:rsidRPr="00BC75F5" w:rsidRDefault="00BC75F5" w:rsidP="00BC75F5">
      <w:pPr>
        <w:autoSpaceDE w:val="0"/>
        <w:autoSpaceDN w:val="0"/>
        <w:adjustRightInd w:val="0"/>
        <w:ind w:firstLine="709"/>
        <w:jc w:val="both"/>
        <w:rPr>
          <w:sz w:val="22"/>
        </w:rPr>
      </w:pPr>
      <w:r w:rsidRPr="00BC75F5">
        <w:rPr>
          <w:sz w:val="22"/>
        </w:rPr>
        <w:t>Работник, получающий "на бумаге" небольшую заработную плату, рискует не получить кредит на крупную сумму в банке или не оформить ипотеку, даже если "серая" часть его зарплаты гораздо больше "белой".</w:t>
      </w:r>
    </w:p>
    <w:p w:rsidR="00BC75F5" w:rsidRPr="00BC75F5" w:rsidRDefault="00BC75F5" w:rsidP="00BC75F5">
      <w:pPr>
        <w:autoSpaceDE w:val="0"/>
        <w:autoSpaceDN w:val="0"/>
        <w:adjustRightInd w:val="0"/>
        <w:ind w:firstLine="709"/>
        <w:jc w:val="both"/>
        <w:rPr>
          <w:b/>
          <w:sz w:val="22"/>
        </w:rPr>
      </w:pPr>
      <w:r w:rsidRPr="00BC75F5">
        <w:rPr>
          <w:b/>
          <w:bCs/>
          <w:sz w:val="22"/>
        </w:rPr>
        <w:t>Уголовная ответственность</w:t>
      </w:r>
    </w:p>
    <w:p w:rsidR="00BC75F5" w:rsidRPr="00BC75F5" w:rsidRDefault="00BC75F5" w:rsidP="00BC75F5">
      <w:pPr>
        <w:autoSpaceDE w:val="0"/>
        <w:autoSpaceDN w:val="0"/>
        <w:adjustRightInd w:val="0"/>
        <w:ind w:firstLine="709"/>
        <w:jc w:val="both"/>
        <w:rPr>
          <w:sz w:val="22"/>
        </w:rPr>
      </w:pPr>
      <w:r w:rsidRPr="00BC75F5">
        <w:rPr>
          <w:sz w:val="22"/>
        </w:rPr>
        <w:t>Налог с зарплат работников удерживает и перечисляет работодатель (ст. 226 НК РФ). Однако</w:t>
      </w:r>
      <w:proofErr w:type="gramStart"/>
      <w:r w:rsidRPr="00BC75F5">
        <w:rPr>
          <w:sz w:val="22"/>
        </w:rPr>
        <w:t>,</w:t>
      </w:r>
      <w:proofErr w:type="gramEnd"/>
      <w:r w:rsidRPr="00BC75F5">
        <w:rPr>
          <w:sz w:val="22"/>
        </w:rPr>
        <w:t xml:space="preserve"> если дело дойдет до суда, работнику необходимо быть готовым к доказыванию своей непричастности к уклонению от уплаты налогов. За указанное деяние установлена налоговая и уголовная ответственность (ст. 122 НК РФ; ст. 198 УК РФ).</w:t>
      </w:r>
    </w:p>
    <w:p w:rsidR="00BC75F5" w:rsidRPr="00BC75F5" w:rsidRDefault="00BC75F5" w:rsidP="00BC75F5">
      <w:pPr>
        <w:autoSpaceDE w:val="0"/>
        <w:autoSpaceDN w:val="0"/>
        <w:adjustRightInd w:val="0"/>
        <w:ind w:firstLine="709"/>
        <w:jc w:val="both"/>
        <w:rPr>
          <w:b/>
          <w:sz w:val="22"/>
        </w:rPr>
      </w:pPr>
      <w:r w:rsidRPr="00BC75F5">
        <w:rPr>
          <w:b/>
          <w:bCs/>
          <w:iCs/>
          <w:sz w:val="22"/>
        </w:rPr>
        <w:t>Обратите внимание!</w:t>
      </w:r>
    </w:p>
    <w:p w:rsidR="00BC75F5" w:rsidRPr="00BC75F5" w:rsidRDefault="00BC75F5" w:rsidP="00BC75F5">
      <w:pPr>
        <w:autoSpaceDE w:val="0"/>
        <w:autoSpaceDN w:val="0"/>
        <w:adjustRightInd w:val="0"/>
        <w:ind w:firstLine="709"/>
        <w:jc w:val="both"/>
        <w:rPr>
          <w:sz w:val="22"/>
        </w:rPr>
      </w:pPr>
      <w:r w:rsidRPr="00BC75F5">
        <w:rPr>
          <w:iCs/>
          <w:sz w:val="22"/>
        </w:rPr>
        <w:t>Штраф за неуплату налогов может составлять от 20 до 40% от неуплаченной суммы (ст. 122 НК РФ).</w:t>
      </w:r>
    </w:p>
    <w:p w:rsidR="00BC75F5" w:rsidRPr="00BC75F5" w:rsidRDefault="00BC75F5" w:rsidP="00BC75F5">
      <w:pPr>
        <w:autoSpaceDE w:val="0"/>
        <w:autoSpaceDN w:val="0"/>
        <w:adjustRightInd w:val="0"/>
        <w:ind w:firstLine="709"/>
        <w:jc w:val="both"/>
        <w:rPr>
          <w:sz w:val="22"/>
        </w:rPr>
      </w:pPr>
      <w:r w:rsidRPr="00BC75F5">
        <w:rPr>
          <w:iCs/>
          <w:sz w:val="22"/>
        </w:rPr>
        <w:t xml:space="preserve">Уклонение от уплаты налогов в крупном и особо крупном размере влечет уголовную ответственность. Вместе с тем при определенных обстоятельствах суд может освободить вас от уголовной ответственности (ст. ст. 76.2, </w:t>
      </w:r>
      <w:hyperlink r:id="rId41" w:history="1">
        <w:r w:rsidRPr="00BC75F5">
          <w:rPr>
            <w:iCs/>
            <w:sz w:val="22"/>
          </w:rPr>
          <w:t>198</w:t>
        </w:r>
      </w:hyperlink>
      <w:r w:rsidRPr="00BC75F5">
        <w:rPr>
          <w:iCs/>
          <w:sz w:val="22"/>
        </w:rPr>
        <w:t xml:space="preserve"> УК РФ).</w:t>
      </w:r>
    </w:p>
    <w:p w:rsidR="00BC75F5" w:rsidRPr="00BC75F5" w:rsidRDefault="00BC75F5" w:rsidP="00BC75F5">
      <w:pPr>
        <w:ind w:firstLine="709"/>
        <w:jc w:val="both"/>
        <w:rPr>
          <w:sz w:val="22"/>
        </w:rPr>
      </w:pPr>
      <w:r w:rsidRPr="00BC75F5">
        <w:rPr>
          <w:sz w:val="22"/>
        </w:rPr>
        <w:t xml:space="preserve">Старший помощник прокурора </w:t>
      </w:r>
    </w:p>
    <w:p w:rsidR="00BC75F5" w:rsidRPr="00BC75F5" w:rsidRDefault="00BC75F5" w:rsidP="00BC75F5">
      <w:pPr>
        <w:ind w:firstLine="709"/>
        <w:jc w:val="both"/>
        <w:rPr>
          <w:sz w:val="22"/>
        </w:rPr>
      </w:pPr>
      <w:r w:rsidRPr="00BC75F5">
        <w:rPr>
          <w:sz w:val="22"/>
        </w:rPr>
        <w:t xml:space="preserve">Костромского района      </w:t>
      </w:r>
      <w:r>
        <w:rPr>
          <w:sz w:val="22"/>
        </w:rPr>
        <w:t xml:space="preserve">                             </w:t>
      </w:r>
      <w:r w:rsidRPr="00BC75F5">
        <w:rPr>
          <w:sz w:val="22"/>
        </w:rPr>
        <w:t xml:space="preserve">                                                                   Д.А. </w:t>
      </w:r>
      <w:proofErr w:type="spellStart"/>
      <w:r w:rsidRPr="00BC75F5">
        <w:rPr>
          <w:sz w:val="22"/>
        </w:rPr>
        <w:t>Вакуров</w:t>
      </w:r>
      <w:proofErr w:type="spellEnd"/>
    </w:p>
    <w:p w:rsidR="00BC75F5" w:rsidRDefault="00BC75F5" w:rsidP="006F7F4A">
      <w:pPr>
        <w:jc w:val="center"/>
        <w:rPr>
          <w:b/>
          <w:bCs/>
          <w:sz w:val="20"/>
          <w:szCs w:val="20"/>
        </w:rPr>
      </w:pPr>
    </w:p>
    <w:p w:rsidR="00BC75F5" w:rsidRDefault="00BC75F5" w:rsidP="006F7F4A">
      <w:pPr>
        <w:jc w:val="center"/>
        <w:rPr>
          <w:b/>
          <w:bCs/>
          <w:sz w:val="20"/>
          <w:szCs w:val="20"/>
        </w:rPr>
      </w:pPr>
      <w:r>
        <w:rPr>
          <w:b/>
          <w:bCs/>
          <w:sz w:val="20"/>
          <w:szCs w:val="20"/>
        </w:rPr>
        <w:t>*****</w:t>
      </w: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p w:rsidR="003641F1" w:rsidRDefault="003641F1" w:rsidP="006F7F4A">
      <w:pPr>
        <w:jc w:val="center"/>
        <w:rPr>
          <w:b/>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42"/>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A7" w:rsidRDefault="00C95BA7" w:rsidP="00D13D99">
      <w:pPr>
        <w:pStyle w:val="3"/>
      </w:pPr>
      <w:r>
        <w:separator/>
      </w:r>
    </w:p>
  </w:endnote>
  <w:endnote w:type="continuationSeparator" w:id="0">
    <w:p w:rsidR="00C95BA7" w:rsidRDefault="00C95BA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font305">
    <w:altName w:val="MS Mincho"/>
    <w:charset w:val="80"/>
    <w:family w:val="auto"/>
    <w:pitch w:val="default"/>
  </w:font>
  <w:font w:name="Gabriola">
    <w:panose1 w:val="04040605051002020D02"/>
    <w:charset w:val="CC"/>
    <w:family w:val="decorative"/>
    <w:pitch w:val="variable"/>
    <w:sig w:usb0="E00002E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F3" w:rsidRDefault="005514F3"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641F1">
      <w:rPr>
        <w:rStyle w:val="a9"/>
        <w:noProof/>
      </w:rPr>
      <w:t>16</w:t>
    </w:r>
    <w:r>
      <w:rPr>
        <w:rStyle w:val="a9"/>
      </w:rPr>
      <w:fldChar w:fldCharType="end"/>
    </w:r>
  </w:p>
  <w:p w:rsidR="005514F3" w:rsidRDefault="005514F3"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A7" w:rsidRDefault="00C95BA7" w:rsidP="00D13D99">
      <w:pPr>
        <w:pStyle w:val="3"/>
      </w:pPr>
      <w:r>
        <w:separator/>
      </w:r>
    </w:p>
  </w:footnote>
  <w:footnote w:type="continuationSeparator" w:id="0">
    <w:p w:rsidR="00C95BA7" w:rsidRDefault="00C95BA7"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1BB"/>
    <w:multiLevelType w:val="hybridMultilevel"/>
    <w:tmpl w:val="000026E9"/>
    <w:lvl w:ilvl="0" w:tplc="000001E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49A6E61"/>
    <w:multiLevelType w:val="hybridMultilevel"/>
    <w:tmpl w:val="EBAA6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7">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8">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9">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39"/>
  </w:num>
  <w:num w:numId="3">
    <w:abstractNumId w:val="32"/>
  </w:num>
  <w:num w:numId="4">
    <w:abstractNumId w:val="26"/>
  </w:num>
  <w:num w:numId="5">
    <w:abstractNumId w:val="31"/>
  </w:num>
  <w:num w:numId="6">
    <w:abstractNumId w:val="24"/>
  </w:num>
  <w:num w:numId="7">
    <w:abstractNumId w:val="36"/>
  </w:num>
  <w:num w:numId="8">
    <w:abstractNumId w:val="27"/>
  </w:num>
  <w:num w:numId="9">
    <w:abstractNumId w:val="30"/>
  </w:num>
  <w:num w:numId="10">
    <w:abstractNumId w:val="35"/>
  </w:num>
  <w:num w:numId="11">
    <w:abstractNumId w:val="29"/>
  </w:num>
  <w:num w:numId="12">
    <w:abstractNumId w:val="33"/>
  </w:num>
  <w:num w:numId="13">
    <w:abstractNumId w:val="3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5"/>
  </w:num>
  <w:num w:numId="36">
    <w:abstractNumId w:val="34"/>
  </w:num>
  <w:num w:numId="37">
    <w:abstractNumId w:val="22"/>
  </w:num>
  <w:num w:numId="38">
    <w:abstractNumId w:val="28"/>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4951"/>
    <w:rsid w:val="00066F51"/>
    <w:rsid w:val="00067695"/>
    <w:rsid w:val="00067902"/>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B727A"/>
    <w:rsid w:val="001C3DD5"/>
    <w:rsid w:val="001C7F02"/>
    <w:rsid w:val="001D0566"/>
    <w:rsid w:val="001E556C"/>
    <w:rsid w:val="001E6E8D"/>
    <w:rsid w:val="001F1788"/>
    <w:rsid w:val="001F1CC0"/>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781"/>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1E94"/>
    <w:rsid w:val="00342124"/>
    <w:rsid w:val="003439C6"/>
    <w:rsid w:val="00345EC9"/>
    <w:rsid w:val="00355483"/>
    <w:rsid w:val="00360898"/>
    <w:rsid w:val="003641F1"/>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06598"/>
    <w:rsid w:val="00512834"/>
    <w:rsid w:val="00515F4C"/>
    <w:rsid w:val="0051765A"/>
    <w:rsid w:val="005176F8"/>
    <w:rsid w:val="00527854"/>
    <w:rsid w:val="005321D5"/>
    <w:rsid w:val="005440E5"/>
    <w:rsid w:val="005464F9"/>
    <w:rsid w:val="005514F3"/>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32856"/>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712F"/>
    <w:rsid w:val="009861D2"/>
    <w:rsid w:val="00987F09"/>
    <w:rsid w:val="00992186"/>
    <w:rsid w:val="009A1E60"/>
    <w:rsid w:val="009B10FF"/>
    <w:rsid w:val="009D0C24"/>
    <w:rsid w:val="009D2F6C"/>
    <w:rsid w:val="009D64C8"/>
    <w:rsid w:val="009D7C97"/>
    <w:rsid w:val="009E0BFE"/>
    <w:rsid w:val="009E6F9B"/>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77CE8"/>
    <w:rsid w:val="00B855A3"/>
    <w:rsid w:val="00B911E9"/>
    <w:rsid w:val="00B952A7"/>
    <w:rsid w:val="00B95544"/>
    <w:rsid w:val="00BA290A"/>
    <w:rsid w:val="00BA3881"/>
    <w:rsid w:val="00BB4923"/>
    <w:rsid w:val="00BB7DC3"/>
    <w:rsid w:val="00BC087D"/>
    <w:rsid w:val="00BC75F5"/>
    <w:rsid w:val="00BD0BE1"/>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420E"/>
    <w:rsid w:val="00C91BC6"/>
    <w:rsid w:val="00C9311E"/>
    <w:rsid w:val="00C95BA7"/>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02E6B"/>
    <w:rsid w:val="00E10068"/>
    <w:rsid w:val="00E11F3D"/>
    <w:rsid w:val="00E245AB"/>
    <w:rsid w:val="00E2498E"/>
    <w:rsid w:val="00E32107"/>
    <w:rsid w:val="00E34ED7"/>
    <w:rsid w:val="00E41E3F"/>
    <w:rsid w:val="00E45B4E"/>
    <w:rsid w:val="00E5213C"/>
    <w:rsid w:val="00E65C4A"/>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aff7">
    <w:name w:val="Заголовок"/>
    <w:basedOn w:val="a"/>
    <w:next w:val="af"/>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rsid w:val="00FB7551"/>
    <w:pPr>
      <w:suppressLineNumbers/>
      <w:suppressAutoHyphens/>
    </w:pPr>
    <w:rPr>
      <w:rFonts w:ascii="Arial" w:hAnsi="Arial" w:cs="Arial"/>
      <w:lang w:eastAsia="ar-SA"/>
    </w:rPr>
  </w:style>
  <w:style w:type="paragraph" w:customStyle="1" w:styleId="aff8">
    <w:name w:val="Заголовок таблицы"/>
    <w:basedOn w:val="af4"/>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rsid w:val="00732856"/>
  </w:style>
  <w:style w:type="table" w:customStyle="1" w:styleId="36">
    <w:name w:val="Сетка таблицы3"/>
    <w:basedOn w:val="a1"/>
    <w:next w:val="ac"/>
    <w:rsid w:val="007328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32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aff7">
    <w:name w:val="Заголовок"/>
    <w:basedOn w:val="a"/>
    <w:next w:val="af"/>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rsid w:val="00FB7551"/>
    <w:pPr>
      <w:suppressLineNumbers/>
      <w:suppressAutoHyphens/>
    </w:pPr>
    <w:rPr>
      <w:rFonts w:ascii="Arial" w:hAnsi="Arial" w:cs="Arial"/>
      <w:lang w:eastAsia="ar-SA"/>
    </w:rPr>
  </w:style>
  <w:style w:type="paragraph" w:customStyle="1" w:styleId="aff8">
    <w:name w:val="Заголовок таблицы"/>
    <w:basedOn w:val="af4"/>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rsid w:val="00732856"/>
  </w:style>
  <w:style w:type="table" w:customStyle="1" w:styleId="36">
    <w:name w:val="Сетка таблицы3"/>
    <w:basedOn w:val="a1"/>
    <w:next w:val="ac"/>
    <w:rsid w:val="007328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3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36061" TargetMode="External"/><Relationship Id="rId18" Type="http://schemas.openxmlformats.org/officeDocument/2006/relationships/hyperlink" Target="garantF1://86367.7302" TargetMode="External"/><Relationship Id="rId26" Type="http://schemas.openxmlformats.org/officeDocument/2006/relationships/hyperlink" Target="garantF1://86367.360621" TargetMode="External"/><Relationship Id="rId39" Type="http://schemas.openxmlformats.org/officeDocument/2006/relationships/hyperlink" Target="garantF1://15016642.0" TargetMode="External"/><Relationship Id="rId21" Type="http://schemas.openxmlformats.org/officeDocument/2006/relationships/hyperlink" Target="garantF1://10003000.0" TargetMode="External"/><Relationship Id="rId34" Type="http://schemas.openxmlformats.org/officeDocument/2006/relationships/hyperlink" Target="garantF1://86367.7302"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86367.40101" TargetMode="External"/><Relationship Id="rId20" Type="http://schemas.openxmlformats.org/officeDocument/2006/relationships/hyperlink" Target="garantF1://10064333.0" TargetMode="External"/><Relationship Id="rId29" Type="http://schemas.openxmlformats.org/officeDocument/2006/relationships/hyperlink" Target="garantF1://86367.36061" TargetMode="External"/><Relationship Id="rId41" Type="http://schemas.openxmlformats.org/officeDocument/2006/relationships/hyperlink" Target="consultantplus://offline/ref=81EA4E573A70F47B5CA485E0791D81DDFD99D13A0FD5A7E6BE20DC5821580350E4DB1DA93F7AA51Br8W5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360603" TargetMode="External"/><Relationship Id="rId24" Type="http://schemas.openxmlformats.org/officeDocument/2006/relationships/hyperlink" Target="garantF1://15015568.0" TargetMode="External"/><Relationship Id="rId32" Type="http://schemas.openxmlformats.org/officeDocument/2006/relationships/hyperlink" Target="garantF1://86367.40101" TargetMode="External"/><Relationship Id="rId37" Type="http://schemas.openxmlformats.org/officeDocument/2006/relationships/hyperlink" Target="garantF1://12025146.0" TargetMode="External"/><Relationship Id="rId40" Type="http://schemas.openxmlformats.org/officeDocument/2006/relationships/hyperlink" Target="consultantplus://offline/ref=81EA4E573A70F47B5CA485E0791D81DDFD99D03501D2A7E6BE20DC5821580350E4DB1DA93671rAWAO" TargetMode="External"/><Relationship Id="rId5" Type="http://schemas.openxmlformats.org/officeDocument/2006/relationships/webSettings" Target="webSettings.xml"/><Relationship Id="rId15" Type="http://schemas.openxmlformats.org/officeDocument/2006/relationships/hyperlink" Target="garantF1://86367.401005" TargetMode="External"/><Relationship Id="rId23" Type="http://schemas.openxmlformats.org/officeDocument/2006/relationships/hyperlink" Target="garantF1://12025128.0" TargetMode="External"/><Relationship Id="rId28" Type="http://schemas.openxmlformats.org/officeDocument/2006/relationships/hyperlink" Target="garantF1://86367.360606" TargetMode="External"/><Relationship Id="rId36" Type="http://schemas.openxmlformats.org/officeDocument/2006/relationships/hyperlink" Target="garantF1://12025128.3" TargetMode="External"/><Relationship Id="rId10" Type="http://schemas.openxmlformats.org/officeDocument/2006/relationships/hyperlink" Target="garantF1://86367.360621" TargetMode="External"/><Relationship Id="rId19" Type="http://schemas.openxmlformats.org/officeDocument/2006/relationships/hyperlink" Target="garantF1://70452688.0" TargetMode="External"/><Relationship Id="rId31" Type="http://schemas.openxmlformats.org/officeDocument/2006/relationships/hyperlink" Target="garantF1://86367.40100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5013192.0" TargetMode="External"/><Relationship Id="rId14" Type="http://schemas.openxmlformats.org/officeDocument/2006/relationships/hyperlink" Target="garantF1://86367.4071" TargetMode="External"/><Relationship Id="rId22" Type="http://schemas.openxmlformats.org/officeDocument/2006/relationships/hyperlink" Target="garantF1://86367.0" TargetMode="External"/><Relationship Id="rId27" Type="http://schemas.openxmlformats.org/officeDocument/2006/relationships/hyperlink" Target="garantF1://86367.360603" TargetMode="External"/><Relationship Id="rId30" Type="http://schemas.openxmlformats.org/officeDocument/2006/relationships/hyperlink" Target="garantF1://86367.4071" TargetMode="External"/><Relationship Id="rId35" Type="http://schemas.openxmlformats.org/officeDocument/2006/relationships/hyperlink" Target="garantF1://70452688.0" TargetMode="External"/><Relationship Id="rId4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garantF1://86367.360606" TargetMode="External"/><Relationship Id="rId17" Type="http://schemas.openxmlformats.org/officeDocument/2006/relationships/hyperlink" Target="garantF1://86367.7301" TargetMode="External"/><Relationship Id="rId25" Type="http://schemas.openxmlformats.org/officeDocument/2006/relationships/hyperlink" Target="garantF1://15015568.0" TargetMode="External"/><Relationship Id="rId33" Type="http://schemas.openxmlformats.org/officeDocument/2006/relationships/hyperlink" Target="garantF1://86367.7301" TargetMode="External"/><Relationship Id="rId38" Type="http://schemas.openxmlformats.org/officeDocument/2006/relationships/hyperlink" Target="garantF1://70452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17527</Words>
  <Characters>99910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6</cp:revision>
  <cp:lastPrinted>2013-10-30T13:20:00Z</cp:lastPrinted>
  <dcterms:created xsi:type="dcterms:W3CDTF">2017-12-28T11:12:00Z</dcterms:created>
  <dcterms:modified xsi:type="dcterms:W3CDTF">2018-01-18T07:22:00Z</dcterms:modified>
</cp:coreProperties>
</file>