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7" w:rsidRDefault="001F1788" w:rsidP="00B952A7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907915" cy="1024890"/>
                <wp:effectExtent l="9525" t="9525" r="6985" b="13335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EC" w:rsidRPr="00BE2374" w:rsidRDefault="003F3A63" w:rsidP="00BE2374">
                            <w: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5" type="#_x0000_t175" style="width:369.6pt;height:1in" adj="7200" fillcolor="black">
                                  <v:shadow color="#868686"/>
                                  <v:textpath style="font-family:&quot;Times New Roman&quot;;v-text-kern:t" trim="t" fitpath="t" string="Д Е П У Т А Т С К И Й&#10;В Е С Т Н И К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99pt;margin-top:9pt;width:386.4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">
                <v:textbox style="mso-fit-shape-to-text:t">
                  <w:txbxContent>
                    <w:p w:rsidR="007F42EC" w:rsidRPr="00BE2374" w:rsidRDefault="00D710FB" w:rsidP="00BE2374">
                      <w:r>
                        <w:pict>
                          <v:shape id="_x0000_i1025" type="#_x0000_t175" style="width:369.6pt;height:1in" adj="7200" fillcolor="black">
                            <v:shadow color="#868686"/>
                            <v:textpath style="font-family:&quot;Times New Roman&quot;;v-text-kern:t" trim="t" fitpath="t" string="Д Е П У Т А Т С К И Й&#10;В Е С Т Н И К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30C29" w:rsidRDefault="00560377" w:rsidP="00863B20">
      <w:r>
        <w:t xml:space="preserve">           </w:t>
      </w:r>
      <w:r w:rsidR="001F1788">
        <w:rPr>
          <w:noProof/>
        </w:rPr>
        <w:drawing>
          <wp:inline distT="0" distB="0" distL="0" distR="0">
            <wp:extent cx="1485900" cy="971550"/>
            <wp:effectExtent l="0" t="0" r="0" b="0"/>
            <wp:docPr id="2" name="Рисунок 2" descr="герб и карта Костр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карта Костр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2374">
        <w:t xml:space="preserve">                                                                                                             </w:t>
      </w:r>
      <w:r w:rsidR="00863B20">
        <w:t xml:space="preserve">                  </w:t>
      </w:r>
    </w:p>
    <w:p w:rsidR="00863B20" w:rsidRDefault="00863B20" w:rsidP="00863B20"/>
    <w:p w:rsidR="00560377" w:rsidRDefault="00560377" w:rsidP="00B952A7">
      <w:r>
        <w:t xml:space="preserve">                                                          ИНФОРМАЦИОННЫЙ БЮЛЛЕТЕН</w:t>
      </w:r>
      <w:r w:rsidR="00A01A0E">
        <w:t>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5A6A46">
        <w:trPr>
          <w:trHeight w:val="360"/>
        </w:trPr>
        <w:tc>
          <w:tcPr>
            <w:tcW w:w="10188" w:type="dxa"/>
          </w:tcPr>
          <w:p w:rsidR="005A6A46" w:rsidRPr="005F62EA" w:rsidRDefault="00A01A0E" w:rsidP="005A6A46">
            <w:pPr>
              <w:rPr>
                <w:b/>
              </w:rPr>
            </w:pPr>
            <w:r>
              <w:t>Бюллетень</w:t>
            </w:r>
            <w:r w:rsidR="00C36DDF">
              <w:t xml:space="preserve"> выходит                                              </w:t>
            </w:r>
            <w:r w:rsidR="00DF66B3">
              <w:t xml:space="preserve">                </w:t>
            </w:r>
            <w:r w:rsidR="00DF66B3" w:rsidRPr="005F62EA">
              <w:rPr>
                <w:b/>
              </w:rPr>
              <w:t xml:space="preserve">№ </w:t>
            </w:r>
            <w:r w:rsidR="00F86539">
              <w:rPr>
                <w:b/>
              </w:rPr>
              <w:t>6</w:t>
            </w:r>
            <w:r w:rsidR="003D661F">
              <w:rPr>
                <w:b/>
              </w:rPr>
              <w:t xml:space="preserve"> </w:t>
            </w:r>
            <w:r w:rsidR="006F1E10">
              <w:rPr>
                <w:b/>
              </w:rPr>
              <w:t>от</w:t>
            </w:r>
            <w:r w:rsidR="00F86539">
              <w:rPr>
                <w:b/>
              </w:rPr>
              <w:t xml:space="preserve">  1</w:t>
            </w:r>
            <w:r w:rsidR="00F76340">
              <w:rPr>
                <w:b/>
              </w:rPr>
              <w:t>2</w:t>
            </w:r>
            <w:r w:rsidR="00B014AD">
              <w:rPr>
                <w:b/>
              </w:rPr>
              <w:t xml:space="preserve"> </w:t>
            </w:r>
            <w:r w:rsidR="00F86539">
              <w:rPr>
                <w:b/>
              </w:rPr>
              <w:t>мая</w:t>
            </w:r>
            <w:r w:rsidR="00293C28">
              <w:rPr>
                <w:b/>
              </w:rPr>
              <w:t xml:space="preserve"> </w:t>
            </w:r>
            <w:r w:rsidR="00C36DDF" w:rsidRPr="005F62EA">
              <w:rPr>
                <w:b/>
              </w:rPr>
              <w:t>20</w:t>
            </w:r>
            <w:r w:rsidR="000F42AD">
              <w:rPr>
                <w:b/>
              </w:rPr>
              <w:t>1</w:t>
            </w:r>
            <w:r w:rsidR="00233E5B">
              <w:rPr>
                <w:b/>
              </w:rPr>
              <w:t>7</w:t>
            </w:r>
            <w:r w:rsidR="00C36DDF" w:rsidRPr="005F62EA">
              <w:rPr>
                <w:b/>
              </w:rPr>
              <w:t xml:space="preserve"> года</w:t>
            </w:r>
          </w:p>
          <w:p w:rsidR="00C36DDF" w:rsidRDefault="00C36DDF" w:rsidP="00EA20BA">
            <w:r>
              <w:t>с 1 июля 2006 года</w:t>
            </w:r>
          </w:p>
        </w:tc>
      </w:tr>
    </w:tbl>
    <w:p w:rsidR="00680486" w:rsidRDefault="00680486" w:rsidP="00C36DDF"/>
    <w:tbl>
      <w:tblPr>
        <w:tblW w:w="0" w:type="auto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680486">
        <w:trPr>
          <w:trHeight w:val="720"/>
        </w:trPr>
        <w:tc>
          <w:tcPr>
            <w:tcW w:w="10106" w:type="dxa"/>
          </w:tcPr>
          <w:p w:rsidR="00DF66B3" w:rsidRDefault="00680486" w:rsidP="00680486">
            <w:r>
              <w:t>Учредитель: Совет депутатов Сандогорского сельского поселения</w:t>
            </w:r>
            <w:r w:rsidR="00E10068">
              <w:t>,</w:t>
            </w:r>
            <w:r w:rsidR="00DF66B3">
              <w:t xml:space="preserve"> </w:t>
            </w:r>
          </w:p>
          <w:p w:rsidR="00680486" w:rsidRDefault="00DF66B3" w:rsidP="00680486">
            <w:r>
              <w:t>Костромского муниципального района</w:t>
            </w:r>
            <w:r w:rsidR="00E10068">
              <w:t>,</w:t>
            </w:r>
            <w:r>
              <w:t xml:space="preserve"> Костромской области</w:t>
            </w:r>
            <w:r w:rsidR="00D46D7F">
              <w:t xml:space="preserve">.                           </w:t>
            </w:r>
            <w:r w:rsidR="00680486">
              <w:t xml:space="preserve">Тираж  10 экз.  </w:t>
            </w:r>
          </w:p>
        </w:tc>
      </w:tr>
    </w:tbl>
    <w:p w:rsidR="00EB5986" w:rsidRDefault="00EB5986" w:rsidP="00EB5986">
      <w:pPr>
        <w:jc w:val="center"/>
        <w:rPr>
          <w:b/>
          <w:sz w:val="20"/>
          <w:szCs w:val="20"/>
        </w:rPr>
      </w:pPr>
      <w:r w:rsidRPr="004F4A00">
        <w:rPr>
          <w:b/>
          <w:sz w:val="20"/>
          <w:szCs w:val="20"/>
        </w:rPr>
        <w:t>Содержание</w:t>
      </w:r>
    </w:p>
    <w:p w:rsidR="009D0C24" w:rsidRDefault="009D0C24" w:rsidP="00EB5986">
      <w:pPr>
        <w:jc w:val="center"/>
        <w:rPr>
          <w:b/>
          <w:sz w:val="20"/>
          <w:szCs w:val="20"/>
        </w:rPr>
      </w:pPr>
    </w:p>
    <w:p w:rsidR="0005263E" w:rsidRPr="0005263E" w:rsidRDefault="0005263E" w:rsidP="0005263E">
      <w:pPr>
        <w:ind w:firstLine="709"/>
        <w:jc w:val="both"/>
        <w:rPr>
          <w:sz w:val="20"/>
          <w:szCs w:val="20"/>
        </w:rPr>
      </w:pPr>
      <w:r w:rsidRPr="0005263E">
        <w:rPr>
          <w:b/>
          <w:sz w:val="20"/>
          <w:szCs w:val="20"/>
        </w:rPr>
        <w:t xml:space="preserve">Информация </w:t>
      </w:r>
      <w:r w:rsidRPr="0005263E">
        <w:rPr>
          <w:b/>
          <w:bCs/>
          <w:sz w:val="20"/>
          <w:szCs w:val="20"/>
          <w:lang w:eastAsia="en-US"/>
        </w:rPr>
        <w:t>о проведен</w:t>
      </w:r>
      <w:proofErr w:type="gramStart"/>
      <w:r w:rsidRPr="0005263E">
        <w:rPr>
          <w:b/>
          <w:bCs/>
          <w:sz w:val="20"/>
          <w:szCs w:val="20"/>
          <w:lang w:eastAsia="en-US"/>
        </w:rPr>
        <w:t>ии ау</w:t>
      </w:r>
      <w:proofErr w:type="gramEnd"/>
      <w:r w:rsidRPr="0005263E">
        <w:rPr>
          <w:b/>
          <w:bCs/>
          <w:sz w:val="20"/>
          <w:szCs w:val="20"/>
          <w:lang w:eastAsia="en-US"/>
        </w:rPr>
        <w:t>кциона по продаже муниципального имуществ</w:t>
      </w:r>
      <w:r>
        <w:rPr>
          <w:b/>
          <w:bCs/>
          <w:sz w:val="20"/>
          <w:szCs w:val="20"/>
          <w:lang w:eastAsia="en-US"/>
        </w:rPr>
        <w:t xml:space="preserve">а </w:t>
      </w:r>
      <w:r>
        <w:rPr>
          <w:bCs/>
          <w:sz w:val="20"/>
          <w:szCs w:val="20"/>
          <w:lang w:eastAsia="en-US"/>
        </w:rPr>
        <w:t>…………………</w:t>
      </w:r>
      <w:r w:rsidR="00082168">
        <w:rPr>
          <w:bCs/>
          <w:sz w:val="20"/>
          <w:szCs w:val="20"/>
          <w:lang w:eastAsia="en-US"/>
        </w:rPr>
        <w:t>1</w:t>
      </w:r>
    </w:p>
    <w:p w:rsidR="005B5E3C" w:rsidRDefault="005B158D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  <w:r w:rsidR="006F7F4A">
        <w:rPr>
          <w:sz w:val="20"/>
          <w:szCs w:val="20"/>
        </w:rPr>
        <w:t>**</w:t>
      </w:r>
    </w:p>
    <w:p w:rsidR="0005263E" w:rsidRPr="0005263E" w:rsidRDefault="0005263E" w:rsidP="0005263E">
      <w:pPr>
        <w:suppressAutoHyphens/>
        <w:jc w:val="center"/>
        <w:rPr>
          <w:bCs/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Администрации </w:t>
      </w:r>
      <w:proofErr w:type="spellStart"/>
      <w:r w:rsidRPr="0005263E">
        <w:rPr>
          <w:sz w:val="20"/>
          <w:szCs w:val="20"/>
          <w:lang w:eastAsia="en-US"/>
        </w:rPr>
        <w:t>Сандогорского</w:t>
      </w:r>
      <w:proofErr w:type="spellEnd"/>
      <w:r w:rsidRPr="0005263E">
        <w:rPr>
          <w:sz w:val="20"/>
          <w:szCs w:val="20"/>
          <w:lang w:eastAsia="en-US"/>
        </w:rPr>
        <w:t xml:space="preserve"> сельского поселения Костромского муниципального района Костромской области </w:t>
      </w:r>
      <w:r w:rsidRPr="0005263E">
        <w:rPr>
          <w:bCs/>
          <w:sz w:val="20"/>
          <w:szCs w:val="20"/>
          <w:lang w:eastAsia="en-US"/>
        </w:rPr>
        <w:t>сообщает о проведен</w:t>
      </w:r>
      <w:proofErr w:type="gramStart"/>
      <w:r w:rsidRPr="0005263E">
        <w:rPr>
          <w:bCs/>
          <w:sz w:val="20"/>
          <w:szCs w:val="20"/>
          <w:lang w:eastAsia="en-US"/>
        </w:rPr>
        <w:t>ии ау</w:t>
      </w:r>
      <w:proofErr w:type="gramEnd"/>
      <w:r w:rsidRPr="0005263E">
        <w:rPr>
          <w:bCs/>
          <w:sz w:val="20"/>
          <w:szCs w:val="20"/>
          <w:lang w:eastAsia="en-US"/>
        </w:rPr>
        <w:t>кциона по продаже муниципального имущества</w:t>
      </w:r>
    </w:p>
    <w:p w:rsidR="0005263E" w:rsidRPr="0005263E" w:rsidRDefault="0005263E" w:rsidP="0005263E">
      <w:pPr>
        <w:suppressAutoHyphens/>
        <w:ind w:firstLine="540"/>
        <w:jc w:val="both"/>
        <w:rPr>
          <w:sz w:val="20"/>
          <w:szCs w:val="20"/>
          <w:lang w:eastAsia="en-US"/>
        </w:rPr>
      </w:pPr>
      <w:r w:rsidRPr="0005263E">
        <w:rPr>
          <w:b/>
          <w:sz w:val="20"/>
          <w:szCs w:val="20"/>
          <w:lang w:eastAsia="en-US"/>
        </w:rPr>
        <w:t>1. Наименование муниципального органа, принявшего решение об условиях приватизации муниципального имущества, реквизиты решения</w:t>
      </w:r>
    </w:p>
    <w:p w:rsidR="0005263E" w:rsidRPr="0005263E" w:rsidRDefault="0005263E" w:rsidP="0005263E">
      <w:pPr>
        <w:suppressAutoHyphens/>
        <w:ind w:firstLine="540"/>
        <w:jc w:val="both"/>
        <w:rPr>
          <w:b/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Аукцион проводится на основании Распоряжения администрации Сандогорского сельского поселения Костромского муниципального района Костромской области № 21-р от 18.05.2017 г.</w:t>
      </w:r>
      <w:r w:rsidRPr="0005263E">
        <w:rPr>
          <w:color w:val="FF0000"/>
          <w:sz w:val="20"/>
          <w:szCs w:val="20"/>
          <w:lang w:eastAsia="en-US"/>
        </w:rPr>
        <w:t xml:space="preserve"> </w:t>
      </w:r>
      <w:r w:rsidRPr="0005263E">
        <w:rPr>
          <w:bCs/>
          <w:sz w:val="20"/>
          <w:szCs w:val="20"/>
          <w:lang w:eastAsia="en-US"/>
        </w:rPr>
        <w:t xml:space="preserve">– </w:t>
      </w:r>
      <w:r w:rsidRPr="0005263E">
        <w:rPr>
          <w:b/>
          <w:bCs/>
          <w:sz w:val="20"/>
          <w:szCs w:val="20"/>
          <w:lang w:eastAsia="en-US"/>
        </w:rPr>
        <w:t>26.06.2017 в 10:00</w:t>
      </w:r>
      <w:r w:rsidRPr="0005263E">
        <w:rPr>
          <w:bCs/>
          <w:sz w:val="20"/>
          <w:szCs w:val="20"/>
          <w:lang w:eastAsia="en-US"/>
        </w:rPr>
        <w:t xml:space="preserve"> по адресу: Костромская область, Костромской район, с. Сандогора, ул. Молодежная, д. 7 </w:t>
      </w:r>
    </w:p>
    <w:p w:rsidR="0005263E" w:rsidRPr="0005263E" w:rsidRDefault="0005263E" w:rsidP="0005263E">
      <w:pPr>
        <w:suppressAutoHyphens/>
        <w:ind w:firstLine="540"/>
        <w:jc w:val="both"/>
        <w:rPr>
          <w:b/>
          <w:bCs/>
          <w:iCs/>
          <w:sz w:val="20"/>
          <w:szCs w:val="20"/>
          <w:lang w:eastAsia="en-US"/>
        </w:rPr>
      </w:pPr>
      <w:r w:rsidRPr="0005263E">
        <w:rPr>
          <w:b/>
          <w:sz w:val="20"/>
          <w:szCs w:val="20"/>
          <w:lang w:eastAsia="en-US"/>
        </w:rPr>
        <w:t>2. Наименование и характеристика муниципального имущества</w:t>
      </w:r>
    </w:p>
    <w:p w:rsidR="0005263E" w:rsidRPr="0005263E" w:rsidRDefault="0005263E" w:rsidP="0005263E">
      <w:pPr>
        <w:suppressLineNumbers/>
        <w:snapToGrid w:val="0"/>
        <w:jc w:val="both"/>
        <w:rPr>
          <w:sz w:val="20"/>
          <w:szCs w:val="20"/>
          <w:lang w:eastAsia="ar-SA"/>
        </w:rPr>
      </w:pPr>
      <w:r w:rsidRPr="0005263E">
        <w:rPr>
          <w:sz w:val="20"/>
          <w:szCs w:val="20"/>
          <w:lang w:eastAsia="ar-SA"/>
        </w:rPr>
        <w:t xml:space="preserve">Лот № 1 - </w:t>
      </w:r>
      <w:r w:rsidRPr="0005263E">
        <w:rPr>
          <w:b/>
          <w:sz w:val="20"/>
          <w:szCs w:val="20"/>
          <w:lang w:eastAsia="ar-SA"/>
        </w:rPr>
        <w:t>автомобиль</w:t>
      </w:r>
      <w:r w:rsidRPr="0005263E">
        <w:rPr>
          <w:sz w:val="20"/>
          <w:szCs w:val="20"/>
          <w:lang w:eastAsia="ar-SA"/>
        </w:rPr>
        <w:t xml:space="preserve"> марки ВАЗ 21053, идентификационный номер (</w:t>
      </w:r>
      <w:r w:rsidRPr="0005263E">
        <w:rPr>
          <w:sz w:val="20"/>
          <w:szCs w:val="20"/>
          <w:lang w:val="en-US" w:eastAsia="ar-SA"/>
        </w:rPr>
        <w:t>VIN</w:t>
      </w:r>
      <w:r w:rsidRPr="0005263E">
        <w:rPr>
          <w:sz w:val="20"/>
          <w:szCs w:val="20"/>
          <w:lang w:eastAsia="ar-SA"/>
        </w:rPr>
        <w:t xml:space="preserve">): ХТА21053041991537, год выпуска – 2003г.,    модель, № двигателя: 2103 № 7521365,    шасси №: отсутствует,     кузов (кабина): № ХТА21053041991537,   цвет: темно-бордовый, ПТС – 44 ОО № 064160, выдан 27.07.2016 отделением № 2  МРЭО ГИБДД УМВД России по Костромской области.  </w:t>
      </w:r>
    </w:p>
    <w:p w:rsidR="0005263E" w:rsidRPr="0005263E" w:rsidRDefault="0005263E" w:rsidP="0005263E">
      <w:pPr>
        <w:suppressAutoHyphens/>
        <w:jc w:val="both"/>
        <w:rPr>
          <w:bCs/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Лот № 2 – </w:t>
      </w:r>
      <w:r w:rsidRPr="0005263E">
        <w:rPr>
          <w:b/>
          <w:sz w:val="20"/>
          <w:szCs w:val="20"/>
          <w:lang w:eastAsia="en-US"/>
        </w:rPr>
        <w:t>металлический гараж</w:t>
      </w:r>
      <w:r w:rsidRPr="0005263E">
        <w:rPr>
          <w:bCs/>
          <w:sz w:val="20"/>
          <w:szCs w:val="20"/>
          <w:lang w:eastAsia="en-US"/>
        </w:rPr>
        <w:t xml:space="preserve"> общей площадью 15.0 </w:t>
      </w:r>
      <w:proofErr w:type="spellStart"/>
      <w:r w:rsidRPr="0005263E">
        <w:rPr>
          <w:bCs/>
          <w:sz w:val="20"/>
          <w:szCs w:val="20"/>
          <w:lang w:eastAsia="en-US"/>
        </w:rPr>
        <w:t>кв.м</w:t>
      </w:r>
      <w:proofErr w:type="spellEnd"/>
      <w:r w:rsidRPr="0005263E">
        <w:rPr>
          <w:bCs/>
          <w:sz w:val="20"/>
          <w:szCs w:val="20"/>
          <w:lang w:eastAsia="en-US"/>
        </w:rPr>
        <w:t>.</w:t>
      </w:r>
      <w:r w:rsidRPr="0005263E">
        <w:rPr>
          <w:b/>
          <w:bCs/>
          <w:sz w:val="20"/>
          <w:szCs w:val="20"/>
          <w:lang w:eastAsia="en-US"/>
        </w:rPr>
        <w:t xml:space="preserve">, </w:t>
      </w:r>
      <w:r w:rsidRPr="0005263E">
        <w:rPr>
          <w:bCs/>
          <w:sz w:val="20"/>
          <w:szCs w:val="20"/>
          <w:lang w:eastAsia="en-US"/>
        </w:rPr>
        <w:t xml:space="preserve">расположенный по адресу: Костромская область, Костромской район, с. Сандогора, ул. Центральная,  </w:t>
      </w:r>
    </w:p>
    <w:p w:rsidR="0005263E" w:rsidRPr="0005263E" w:rsidRDefault="0005263E" w:rsidP="0005263E">
      <w:pPr>
        <w:suppressAutoHyphens/>
        <w:ind w:firstLine="540"/>
        <w:jc w:val="both"/>
        <w:rPr>
          <w:b/>
          <w:sz w:val="20"/>
          <w:szCs w:val="20"/>
          <w:lang w:eastAsia="en-US"/>
        </w:rPr>
      </w:pPr>
      <w:r w:rsidRPr="0005263E">
        <w:rPr>
          <w:b/>
          <w:sz w:val="20"/>
          <w:szCs w:val="20"/>
          <w:lang w:eastAsia="en-US"/>
        </w:rPr>
        <w:t>3. Способ приватизации</w:t>
      </w:r>
      <w:r w:rsidRPr="0005263E">
        <w:rPr>
          <w:b/>
          <w:bCs/>
          <w:sz w:val="20"/>
          <w:szCs w:val="20"/>
          <w:lang w:eastAsia="en-US"/>
        </w:rPr>
        <w:t xml:space="preserve"> муниципального имущества</w:t>
      </w:r>
    </w:p>
    <w:p w:rsidR="0005263E" w:rsidRPr="0005263E" w:rsidRDefault="0005263E" w:rsidP="0005263E">
      <w:pPr>
        <w:suppressAutoHyphens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Аукцион - открытый по составу участников и  по форме подачи предложения о цене имущества.</w:t>
      </w:r>
    </w:p>
    <w:p w:rsidR="0005263E" w:rsidRPr="0005263E" w:rsidRDefault="0005263E" w:rsidP="0005263E">
      <w:pPr>
        <w:suppressAutoHyphens/>
        <w:ind w:firstLine="540"/>
        <w:jc w:val="both"/>
        <w:rPr>
          <w:b/>
          <w:bCs/>
          <w:sz w:val="20"/>
          <w:szCs w:val="20"/>
          <w:lang w:eastAsia="en-US"/>
        </w:rPr>
      </w:pPr>
      <w:r w:rsidRPr="0005263E">
        <w:rPr>
          <w:b/>
          <w:bCs/>
          <w:sz w:val="20"/>
          <w:szCs w:val="20"/>
          <w:lang w:eastAsia="en-US"/>
        </w:rPr>
        <w:t>4. Начальная цена продажи муниципального имущества</w:t>
      </w:r>
    </w:p>
    <w:p w:rsidR="0005263E" w:rsidRPr="0005263E" w:rsidRDefault="0005263E" w:rsidP="0005263E">
      <w:pPr>
        <w:suppressAutoHyphens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Начальная цена продажи имущества </w:t>
      </w:r>
    </w:p>
    <w:p w:rsidR="0005263E" w:rsidRPr="0005263E" w:rsidRDefault="0005263E" w:rsidP="0005263E">
      <w:pPr>
        <w:suppressLineNumbers/>
        <w:snapToGrid w:val="0"/>
        <w:jc w:val="both"/>
        <w:rPr>
          <w:sz w:val="20"/>
          <w:szCs w:val="20"/>
          <w:lang w:eastAsia="ar-SA"/>
        </w:rPr>
      </w:pPr>
      <w:r w:rsidRPr="0005263E">
        <w:rPr>
          <w:sz w:val="20"/>
          <w:szCs w:val="20"/>
          <w:lang w:eastAsia="ar-SA"/>
        </w:rPr>
        <w:t xml:space="preserve">Лот № 1- </w:t>
      </w:r>
      <w:r w:rsidRPr="0005263E">
        <w:rPr>
          <w:b/>
          <w:sz w:val="20"/>
          <w:szCs w:val="20"/>
          <w:lang w:eastAsia="ar-SA"/>
        </w:rPr>
        <w:t>41000 рублей</w:t>
      </w:r>
      <w:r w:rsidRPr="0005263E">
        <w:rPr>
          <w:sz w:val="20"/>
          <w:szCs w:val="20"/>
          <w:lang w:eastAsia="ar-SA"/>
        </w:rPr>
        <w:t xml:space="preserve"> (сорок одна тысяча  рублей) без учета  НДС, НДС - </w:t>
      </w:r>
      <w:r w:rsidRPr="0005263E">
        <w:rPr>
          <w:b/>
          <w:sz w:val="20"/>
          <w:szCs w:val="20"/>
          <w:lang w:eastAsia="ar-SA"/>
        </w:rPr>
        <w:t>9000 рублей</w:t>
      </w:r>
      <w:r w:rsidRPr="0005263E">
        <w:rPr>
          <w:sz w:val="20"/>
          <w:szCs w:val="20"/>
          <w:lang w:eastAsia="ar-SA"/>
        </w:rPr>
        <w:t xml:space="preserve"> (девять тысяч рублей), сумма задатка  </w:t>
      </w:r>
      <w:r w:rsidRPr="0005263E">
        <w:rPr>
          <w:b/>
          <w:sz w:val="20"/>
          <w:szCs w:val="20"/>
          <w:lang w:eastAsia="ar-SA"/>
        </w:rPr>
        <w:t>8200</w:t>
      </w:r>
      <w:r w:rsidRPr="0005263E">
        <w:rPr>
          <w:sz w:val="20"/>
          <w:szCs w:val="20"/>
          <w:lang w:eastAsia="ar-SA"/>
        </w:rPr>
        <w:t xml:space="preserve"> </w:t>
      </w:r>
      <w:r w:rsidRPr="0005263E">
        <w:rPr>
          <w:b/>
          <w:sz w:val="20"/>
          <w:szCs w:val="20"/>
          <w:lang w:eastAsia="ar-SA"/>
        </w:rPr>
        <w:t>рублей</w:t>
      </w:r>
      <w:r w:rsidRPr="0005263E">
        <w:rPr>
          <w:sz w:val="20"/>
          <w:szCs w:val="20"/>
          <w:lang w:eastAsia="ar-SA"/>
        </w:rPr>
        <w:t xml:space="preserve"> (Восемь тысяч  двести рублей), шаг аукциона – </w:t>
      </w:r>
      <w:r w:rsidRPr="0005263E">
        <w:rPr>
          <w:b/>
          <w:sz w:val="20"/>
          <w:szCs w:val="20"/>
          <w:lang w:eastAsia="ar-SA"/>
        </w:rPr>
        <w:t>1230 рублей</w:t>
      </w:r>
      <w:r w:rsidRPr="0005263E">
        <w:rPr>
          <w:sz w:val="20"/>
          <w:szCs w:val="20"/>
          <w:lang w:eastAsia="ar-SA"/>
        </w:rPr>
        <w:t xml:space="preserve"> (Одна тысяча двести тридцать рублей)</w:t>
      </w:r>
    </w:p>
    <w:p w:rsidR="0005263E" w:rsidRPr="0005263E" w:rsidRDefault="0005263E" w:rsidP="0005263E">
      <w:pPr>
        <w:suppressAutoHyphens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Лот № 2 -</w:t>
      </w:r>
      <w:r w:rsidRPr="0005263E">
        <w:rPr>
          <w:bCs/>
          <w:sz w:val="20"/>
          <w:szCs w:val="20"/>
          <w:lang w:eastAsia="en-US"/>
        </w:rPr>
        <w:t xml:space="preserve"> </w:t>
      </w:r>
      <w:r w:rsidRPr="0005263E">
        <w:rPr>
          <w:b/>
          <w:bCs/>
          <w:sz w:val="20"/>
          <w:szCs w:val="20"/>
          <w:lang w:eastAsia="en-US"/>
        </w:rPr>
        <w:t>13120 рублей</w:t>
      </w:r>
      <w:r w:rsidRPr="0005263E">
        <w:rPr>
          <w:bCs/>
          <w:sz w:val="20"/>
          <w:szCs w:val="20"/>
          <w:lang w:eastAsia="en-US"/>
        </w:rPr>
        <w:t xml:space="preserve"> (Тринадцать тысяч сто двадцать рублей) без учета  НДС, НДС – </w:t>
      </w:r>
      <w:r w:rsidRPr="0005263E">
        <w:rPr>
          <w:b/>
          <w:bCs/>
          <w:sz w:val="20"/>
          <w:szCs w:val="20"/>
          <w:lang w:eastAsia="en-US"/>
        </w:rPr>
        <w:t>2880 рублей</w:t>
      </w:r>
      <w:r w:rsidRPr="0005263E">
        <w:rPr>
          <w:bCs/>
          <w:sz w:val="20"/>
          <w:szCs w:val="20"/>
          <w:lang w:eastAsia="en-US"/>
        </w:rPr>
        <w:t xml:space="preserve"> (Две тысячи восемьсот восемьдесят рублей), сумма задатка – </w:t>
      </w:r>
      <w:r w:rsidRPr="0005263E">
        <w:rPr>
          <w:b/>
          <w:bCs/>
          <w:sz w:val="20"/>
          <w:szCs w:val="20"/>
          <w:lang w:eastAsia="en-US"/>
        </w:rPr>
        <w:t>2624 рубля</w:t>
      </w:r>
      <w:r w:rsidRPr="0005263E">
        <w:rPr>
          <w:bCs/>
          <w:sz w:val="20"/>
          <w:szCs w:val="20"/>
          <w:lang w:eastAsia="en-US"/>
        </w:rPr>
        <w:t xml:space="preserve"> (Две тысячи шестьсот двадцать четыре рубля), шаг аукциона – </w:t>
      </w:r>
      <w:r w:rsidRPr="0005263E">
        <w:rPr>
          <w:b/>
          <w:bCs/>
          <w:sz w:val="20"/>
          <w:szCs w:val="20"/>
          <w:lang w:eastAsia="en-US"/>
        </w:rPr>
        <w:t>394 рубля</w:t>
      </w:r>
      <w:r w:rsidRPr="0005263E">
        <w:rPr>
          <w:bCs/>
          <w:sz w:val="20"/>
          <w:szCs w:val="20"/>
          <w:lang w:eastAsia="en-US"/>
        </w:rPr>
        <w:t xml:space="preserve"> (Триста девяносто четыре рубля)</w:t>
      </w:r>
    </w:p>
    <w:p w:rsidR="0005263E" w:rsidRPr="0005263E" w:rsidRDefault="0005263E" w:rsidP="0005263E">
      <w:pPr>
        <w:suppressAutoHyphens/>
        <w:ind w:firstLine="540"/>
        <w:jc w:val="both"/>
        <w:rPr>
          <w:b/>
          <w:bCs/>
          <w:sz w:val="20"/>
          <w:szCs w:val="20"/>
          <w:lang w:eastAsia="en-US"/>
        </w:rPr>
      </w:pPr>
      <w:r w:rsidRPr="0005263E">
        <w:rPr>
          <w:b/>
          <w:bCs/>
          <w:sz w:val="20"/>
          <w:szCs w:val="20"/>
          <w:lang w:eastAsia="en-US"/>
        </w:rPr>
        <w:t>5. Форма подачи предложений о цене муниципального имущества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Предложения о цене муниципального имущества подаются участниками аукциона отрыто в ходе проведения торгов.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  <w:r w:rsidRPr="0005263E">
        <w:rPr>
          <w:b/>
          <w:bCs/>
          <w:sz w:val="20"/>
          <w:szCs w:val="20"/>
          <w:lang w:eastAsia="en-US"/>
        </w:rPr>
        <w:t>6. Условия и сроки платежа, необходимые реквизиты счетов</w:t>
      </w:r>
    </w:p>
    <w:p w:rsidR="0005263E" w:rsidRPr="0005263E" w:rsidRDefault="0005263E" w:rsidP="0005263E">
      <w:pPr>
        <w:tabs>
          <w:tab w:val="left" w:pos="720"/>
        </w:tabs>
        <w:suppressAutoHyphens/>
        <w:ind w:firstLine="540"/>
        <w:jc w:val="both"/>
        <w:rPr>
          <w:sz w:val="20"/>
          <w:szCs w:val="20"/>
          <w:lang w:eastAsia="ar-SA"/>
        </w:rPr>
      </w:pPr>
      <w:r w:rsidRPr="0005263E">
        <w:rPr>
          <w:sz w:val="20"/>
          <w:szCs w:val="20"/>
          <w:lang w:eastAsia="en-US"/>
        </w:rPr>
        <w:t>Форма платежа — единовременная, оплата имущества производится в течени</w:t>
      </w:r>
      <w:proofErr w:type="gramStart"/>
      <w:r w:rsidRPr="0005263E">
        <w:rPr>
          <w:sz w:val="20"/>
          <w:szCs w:val="20"/>
          <w:lang w:eastAsia="en-US"/>
        </w:rPr>
        <w:t>и</w:t>
      </w:r>
      <w:proofErr w:type="gramEnd"/>
      <w:r w:rsidRPr="0005263E">
        <w:rPr>
          <w:sz w:val="20"/>
          <w:szCs w:val="20"/>
          <w:lang w:eastAsia="en-US"/>
        </w:rPr>
        <w:t xml:space="preserve"> 5 (пяти) банковских дней с момента заключения договора купли-продажи имущества. </w:t>
      </w:r>
      <w:r w:rsidRPr="0005263E">
        <w:rPr>
          <w:sz w:val="20"/>
          <w:szCs w:val="20"/>
          <w:lang w:eastAsia="ar-SA"/>
        </w:rPr>
        <w:t>Кроме того, покупатель самостоятельно исчисляет и уплачивает налог на добавленную стоимость, в соответствии с действующим законодательством Российской Федерации.</w:t>
      </w:r>
    </w:p>
    <w:p w:rsidR="0005263E" w:rsidRPr="0005263E" w:rsidRDefault="0005263E" w:rsidP="0005263E">
      <w:pPr>
        <w:suppressAutoHyphens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Денежные средства должны быть внесены единовременно в безналичном порядке на счет Продавца: № 40101810700000010006 Отделение Кострома г. Кострома, БИК 043469001. Получатель платежа: </w:t>
      </w:r>
      <w:proofErr w:type="gramStart"/>
      <w:r w:rsidRPr="0005263E">
        <w:rPr>
          <w:sz w:val="20"/>
          <w:szCs w:val="20"/>
          <w:lang w:eastAsia="en-US"/>
        </w:rPr>
        <w:t>УФК по Костромской области (Администрация Сандогорского сельского поселения Костромского муниципального района Костромской области ЛС 04413001420, ИНН 4414010787, КПП 440101001, ОКТМО 34614432.</w:t>
      </w:r>
      <w:proofErr w:type="gramEnd"/>
      <w:r w:rsidRPr="0005263E">
        <w:rPr>
          <w:sz w:val="20"/>
          <w:szCs w:val="20"/>
          <w:lang w:eastAsia="en-US"/>
        </w:rPr>
        <w:t xml:space="preserve"> КБК 1 14 02053 10 0000 410</w:t>
      </w:r>
    </w:p>
    <w:p w:rsidR="0005263E" w:rsidRPr="0005263E" w:rsidRDefault="0005263E" w:rsidP="0005263E">
      <w:pPr>
        <w:suppressAutoHyphens/>
        <w:autoSpaceDE w:val="0"/>
        <w:ind w:firstLine="540"/>
        <w:jc w:val="both"/>
        <w:rPr>
          <w:rFonts w:eastAsia="Arial"/>
          <w:b/>
          <w:bCs/>
          <w:sz w:val="20"/>
          <w:szCs w:val="20"/>
          <w:lang w:eastAsia="en-US"/>
        </w:rPr>
      </w:pPr>
      <w:r w:rsidRPr="0005263E">
        <w:rPr>
          <w:rFonts w:eastAsia="Arial"/>
          <w:b/>
          <w:bCs/>
          <w:sz w:val="20"/>
          <w:szCs w:val="20"/>
          <w:lang w:eastAsia="en-US"/>
        </w:rPr>
        <w:t>7. Размер задатка, срок и порядок его внесения, необходимые реквизиты счетов</w:t>
      </w:r>
    </w:p>
    <w:p w:rsidR="0005263E" w:rsidRPr="0005263E" w:rsidRDefault="0005263E" w:rsidP="0005263E">
      <w:pPr>
        <w:suppressAutoHyphens/>
        <w:jc w:val="both"/>
        <w:rPr>
          <w:sz w:val="20"/>
          <w:szCs w:val="20"/>
        </w:rPr>
      </w:pPr>
      <w:r w:rsidRPr="0005263E">
        <w:rPr>
          <w:sz w:val="20"/>
          <w:szCs w:val="20"/>
        </w:rPr>
        <w:t xml:space="preserve">         Для участия в аукционе претендент вносит задаток</w:t>
      </w:r>
      <w:r w:rsidRPr="0005263E">
        <w:rPr>
          <w:b/>
          <w:bCs/>
          <w:sz w:val="20"/>
          <w:szCs w:val="20"/>
        </w:rPr>
        <w:t> </w:t>
      </w:r>
      <w:r w:rsidRPr="0005263E">
        <w:rPr>
          <w:sz w:val="20"/>
          <w:szCs w:val="20"/>
        </w:rPr>
        <w:t xml:space="preserve">на счет по следующим реквизитам: </w:t>
      </w:r>
      <w:r w:rsidRPr="0005263E">
        <w:rPr>
          <w:sz w:val="20"/>
          <w:szCs w:val="20"/>
          <w:lang w:eastAsia="en-US"/>
        </w:rPr>
        <w:t xml:space="preserve">УФК по Костромской области (Администрация Сандогорского сельского поселения Костромского муниципального района Костромской области ЛС 05413001420, ИНН 4414010787, КПП 440101001, </w:t>
      </w:r>
      <w:proofErr w:type="gramStart"/>
      <w:r w:rsidRPr="0005263E">
        <w:rPr>
          <w:sz w:val="20"/>
          <w:szCs w:val="20"/>
          <w:lang w:eastAsia="en-US"/>
        </w:rPr>
        <w:t>Р</w:t>
      </w:r>
      <w:proofErr w:type="gramEnd"/>
      <w:r w:rsidRPr="0005263E">
        <w:rPr>
          <w:sz w:val="20"/>
          <w:szCs w:val="20"/>
          <w:lang w:eastAsia="en-US"/>
        </w:rPr>
        <w:t>/счет 40302810034693000024 Отделение Кострома г. Кострома, БИК 043469001, ОКТМО 34614432.</w:t>
      </w:r>
      <w:r w:rsidRPr="0005263E">
        <w:rPr>
          <w:b/>
          <w:bCs/>
          <w:sz w:val="20"/>
          <w:szCs w:val="20"/>
        </w:rPr>
        <w:t xml:space="preserve"> </w:t>
      </w:r>
    </w:p>
    <w:p w:rsidR="0005263E" w:rsidRPr="0005263E" w:rsidRDefault="0005263E" w:rsidP="0005263E">
      <w:pPr>
        <w:jc w:val="both"/>
        <w:rPr>
          <w:sz w:val="20"/>
          <w:szCs w:val="20"/>
        </w:rPr>
      </w:pPr>
      <w:r w:rsidRPr="0005263E">
        <w:rPr>
          <w:sz w:val="20"/>
          <w:szCs w:val="20"/>
        </w:rPr>
        <w:t xml:space="preserve">     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</w:t>
      </w:r>
      <w:r w:rsidRPr="0005263E">
        <w:rPr>
          <w:sz w:val="20"/>
          <w:szCs w:val="20"/>
        </w:rPr>
        <w:lastRenderedPageBreak/>
        <w:t>задатка являются акцептом такой оферты, после чего договор о задатке считается заключенным в письменной форме.</w:t>
      </w:r>
    </w:p>
    <w:p w:rsidR="0005263E" w:rsidRPr="0005263E" w:rsidRDefault="0005263E" w:rsidP="0005263E">
      <w:pPr>
        <w:jc w:val="both"/>
        <w:rPr>
          <w:sz w:val="20"/>
          <w:szCs w:val="20"/>
        </w:rPr>
      </w:pPr>
      <w:r w:rsidRPr="0005263E">
        <w:rPr>
          <w:sz w:val="20"/>
          <w:szCs w:val="20"/>
        </w:rPr>
        <w:t>    Задаток должен поступать на указанный счет не позднее последнего дня приема заявок, т.е. до 20</w:t>
      </w:r>
      <w:r w:rsidRPr="0005263E">
        <w:rPr>
          <w:b/>
          <w:bCs/>
          <w:sz w:val="20"/>
          <w:szCs w:val="20"/>
        </w:rPr>
        <w:t>.06.2017 года (включительно).</w:t>
      </w:r>
      <w:r w:rsidRPr="0005263E">
        <w:rPr>
          <w:sz w:val="20"/>
          <w:szCs w:val="20"/>
        </w:rPr>
        <w:t xml:space="preserve"> Документом, подтверждающим поступление задатка на счет продавца, является выписка со счета продавца. Факт поступления от претендентов задатков подтверждается на основании выписки с соответствующего счета продавца.</w:t>
      </w:r>
    </w:p>
    <w:p w:rsidR="0005263E" w:rsidRPr="0005263E" w:rsidRDefault="0005263E" w:rsidP="0005263E">
      <w:pPr>
        <w:suppressAutoHyphens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Сумма задатка возвращается претенденту в безналичном порядке в следующих случаях и сроки:</w:t>
      </w:r>
    </w:p>
    <w:p w:rsidR="0005263E" w:rsidRPr="0005263E" w:rsidRDefault="0005263E" w:rsidP="0005263E">
      <w:pPr>
        <w:suppressAutoHyphens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1) если претендент не признан победителем аукциона - в течение 5 дней </w:t>
      </w:r>
      <w:proofErr w:type="gramStart"/>
      <w:r w:rsidRPr="0005263E">
        <w:rPr>
          <w:sz w:val="20"/>
          <w:szCs w:val="20"/>
          <w:lang w:eastAsia="en-US"/>
        </w:rPr>
        <w:t>с даты подведения</w:t>
      </w:r>
      <w:proofErr w:type="gramEnd"/>
      <w:r w:rsidRPr="0005263E">
        <w:rPr>
          <w:sz w:val="20"/>
          <w:szCs w:val="20"/>
          <w:lang w:eastAsia="en-US"/>
        </w:rPr>
        <w:t xml:space="preserve"> итогов аукциона;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2) если претендент отзывает свою заявку до даты окончания приема заявок - не позднее, чем 5 дней со дня поступления уведомления об отзыве заявки; 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3) если претендент отзывает свою заявку позднее даты окончания приема заявок - в течение 5 дней </w:t>
      </w:r>
      <w:proofErr w:type="gramStart"/>
      <w:r w:rsidRPr="0005263E">
        <w:rPr>
          <w:sz w:val="20"/>
          <w:szCs w:val="20"/>
          <w:lang w:eastAsia="en-US"/>
        </w:rPr>
        <w:t>с даты подведения</w:t>
      </w:r>
      <w:proofErr w:type="gramEnd"/>
      <w:r w:rsidRPr="0005263E">
        <w:rPr>
          <w:sz w:val="20"/>
          <w:szCs w:val="20"/>
          <w:lang w:eastAsia="en-US"/>
        </w:rPr>
        <w:t xml:space="preserve"> итогов аукциона;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4) если претендент не признан участником аукциона, - в течение 5 дней </w:t>
      </w:r>
      <w:proofErr w:type="gramStart"/>
      <w:r w:rsidRPr="0005263E">
        <w:rPr>
          <w:sz w:val="20"/>
          <w:szCs w:val="20"/>
          <w:lang w:eastAsia="en-US"/>
        </w:rPr>
        <w:t>с даты подведения</w:t>
      </w:r>
      <w:proofErr w:type="gramEnd"/>
      <w:r w:rsidRPr="0005263E">
        <w:rPr>
          <w:sz w:val="20"/>
          <w:szCs w:val="20"/>
          <w:lang w:eastAsia="en-US"/>
        </w:rPr>
        <w:t xml:space="preserve"> итогов аукциона.</w:t>
      </w:r>
    </w:p>
    <w:p w:rsidR="0005263E" w:rsidRPr="0005263E" w:rsidRDefault="0005263E" w:rsidP="0005263E">
      <w:pPr>
        <w:tabs>
          <w:tab w:val="left" w:pos="720"/>
        </w:tabs>
        <w:suppressAutoHyphens/>
        <w:ind w:firstLine="540"/>
        <w:jc w:val="both"/>
        <w:rPr>
          <w:rFonts w:eastAsia="Arial"/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b/>
          <w:sz w:val="20"/>
          <w:szCs w:val="20"/>
          <w:lang w:eastAsia="en-US"/>
        </w:rPr>
      </w:pPr>
      <w:r w:rsidRPr="0005263E">
        <w:rPr>
          <w:b/>
          <w:sz w:val="20"/>
          <w:szCs w:val="20"/>
          <w:lang w:eastAsia="en-US"/>
        </w:rPr>
        <w:t>8. Порядок, место, даты начала и окончания подачи заявок, предложений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Для участия в аукционе претендент представляет Продавцу заявку по утвержденной Продавцом форме и прилагаемые к ней документы. </w:t>
      </w:r>
    </w:p>
    <w:p w:rsidR="0005263E" w:rsidRPr="0005263E" w:rsidRDefault="0005263E" w:rsidP="0005263E">
      <w:pPr>
        <w:suppressAutoHyphens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     Заявки на участие в аукционе с прилагаемыми к нему документами принимаются по адресу: с. Сандогора, ул. </w:t>
      </w:r>
      <w:proofErr w:type="gramStart"/>
      <w:r w:rsidRPr="0005263E">
        <w:rPr>
          <w:sz w:val="20"/>
          <w:szCs w:val="20"/>
          <w:lang w:eastAsia="en-US"/>
        </w:rPr>
        <w:t>Молодежная</w:t>
      </w:r>
      <w:proofErr w:type="gramEnd"/>
      <w:r w:rsidRPr="0005263E">
        <w:rPr>
          <w:sz w:val="20"/>
          <w:szCs w:val="20"/>
          <w:lang w:eastAsia="en-US"/>
        </w:rPr>
        <w:t xml:space="preserve">, д.7,  по рабочим дням </w:t>
      </w:r>
      <w:r w:rsidRPr="0005263E">
        <w:rPr>
          <w:b/>
          <w:bCs/>
          <w:sz w:val="20"/>
          <w:szCs w:val="20"/>
          <w:lang w:eastAsia="en-US"/>
        </w:rPr>
        <w:t>с 26.05.2017г. по 20.06. 2017 г. включительно</w:t>
      </w:r>
      <w:r w:rsidRPr="0005263E">
        <w:rPr>
          <w:sz w:val="20"/>
          <w:szCs w:val="20"/>
          <w:lang w:eastAsia="en-US"/>
        </w:rPr>
        <w:t xml:space="preserve"> с 08:00 до 17.00, перерыв с 12:00 до 13:00.</w:t>
      </w:r>
    </w:p>
    <w:p w:rsidR="0005263E" w:rsidRPr="0005263E" w:rsidRDefault="0005263E" w:rsidP="0005263E">
      <w:pPr>
        <w:suppressAutoHyphens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     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05263E" w:rsidRPr="0005263E" w:rsidRDefault="0005263E" w:rsidP="0005263E">
      <w:pPr>
        <w:suppressAutoHyphens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     До признания претендента участником аукциона он имеет право посредством уведомления в письменной форме отозвать зарегистрированную заявку.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  <w:r w:rsidRPr="0005263E">
        <w:rPr>
          <w:b/>
          <w:bCs/>
          <w:sz w:val="20"/>
          <w:szCs w:val="20"/>
          <w:lang w:eastAsia="en-US"/>
        </w:rPr>
        <w:t>9. Исчерпывающий перечень представляемых документов</w:t>
      </w:r>
    </w:p>
    <w:p w:rsidR="0005263E" w:rsidRPr="0005263E" w:rsidRDefault="0005263E" w:rsidP="0005263E">
      <w:pPr>
        <w:suppressAutoHyphens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1) заявка по утвержденной Продавцом форме (в 2-х экземплярах); </w:t>
      </w:r>
    </w:p>
    <w:p w:rsidR="0005263E" w:rsidRPr="0005263E" w:rsidRDefault="0005263E" w:rsidP="0005263E">
      <w:pPr>
        <w:suppressAutoHyphens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2) если заявка подается уполномоченным представителем претендента:</w:t>
      </w:r>
    </w:p>
    <w:p w:rsidR="0005263E" w:rsidRPr="0005263E" w:rsidRDefault="0005263E" w:rsidP="0005263E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en-US"/>
        </w:rPr>
      </w:pPr>
      <w:r w:rsidRPr="0005263E">
        <w:rPr>
          <w:rFonts w:eastAsia="Arial"/>
          <w:sz w:val="20"/>
          <w:szCs w:val="20"/>
          <w:lang w:eastAsia="en-US"/>
        </w:rPr>
        <w:t xml:space="preserve">надлежащим образом оформленную доверенность на имя представителя; </w:t>
      </w:r>
    </w:p>
    <w:p w:rsidR="0005263E" w:rsidRPr="0005263E" w:rsidRDefault="0005263E" w:rsidP="0005263E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en-US"/>
        </w:rPr>
      </w:pPr>
      <w:r w:rsidRPr="0005263E">
        <w:rPr>
          <w:rFonts w:eastAsia="Arial"/>
          <w:sz w:val="20"/>
          <w:szCs w:val="20"/>
          <w:lang w:eastAsia="en-US"/>
        </w:rPr>
        <w:t>паспорт представителя (копия паспорта);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rFonts w:eastAsia="Arial"/>
          <w:sz w:val="20"/>
          <w:szCs w:val="20"/>
          <w:lang w:eastAsia="en-US"/>
        </w:rPr>
      </w:pPr>
      <w:r w:rsidRPr="0005263E">
        <w:rPr>
          <w:b/>
          <w:sz w:val="20"/>
          <w:szCs w:val="20"/>
          <w:lang w:eastAsia="en-US"/>
        </w:rPr>
        <w:t>Претендентами дополнительно представляются</w:t>
      </w:r>
      <w:r w:rsidRPr="0005263E">
        <w:rPr>
          <w:b/>
          <w:bCs/>
          <w:sz w:val="20"/>
          <w:szCs w:val="20"/>
          <w:lang w:eastAsia="en-US"/>
        </w:rPr>
        <w:t xml:space="preserve"> следующие документы</w:t>
      </w:r>
      <w:r w:rsidRPr="0005263E">
        <w:rPr>
          <w:b/>
          <w:sz w:val="20"/>
          <w:szCs w:val="20"/>
          <w:lang w:eastAsia="en-US"/>
        </w:rPr>
        <w:t>: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05263E">
        <w:rPr>
          <w:sz w:val="20"/>
          <w:szCs w:val="20"/>
          <w:lang w:eastAsia="en-US"/>
        </w:rPr>
        <w:t>юридические лица: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05263E">
        <w:rPr>
          <w:sz w:val="20"/>
          <w:szCs w:val="20"/>
          <w:lang w:eastAsia="en-US"/>
        </w:rPr>
        <w:t>заверенные копии учредительных документов;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05263E">
        <w:rPr>
          <w:sz w:val="20"/>
          <w:szCs w:val="20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05263E">
        <w:rPr>
          <w:sz w:val="20"/>
          <w:szCs w:val="20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05263E">
        <w:rPr>
          <w:sz w:val="20"/>
          <w:szCs w:val="20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0"/>
          <w:szCs w:val="20"/>
        </w:rPr>
      </w:pPr>
      <w:r w:rsidRPr="0005263E">
        <w:rPr>
          <w:bCs/>
          <w:sz w:val="20"/>
          <w:szCs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05263E">
        <w:rPr>
          <w:sz w:val="20"/>
          <w:szCs w:val="2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5263E" w:rsidRPr="0005263E" w:rsidRDefault="0005263E" w:rsidP="0005263E">
      <w:pPr>
        <w:suppressAutoHyphens/>
        <w:ind w:firstLine="540"/>
        <w:jc w:val="both"/>
        <w:rPr>
          <w:b/>
          <w:bCs/>
          <w:sz w:val="20"/>
          <w:szCs w:val="20"/>
          <w:u w:val="single"/>
          <w:lang w:eastAsia="en-US"/>
        </w:rPr>
      </w:pPr>
      <w:r w:rsidRPr="0005263E">
        <w:rPr>
          <w:color w:val="000000"/>
          <w:sz w:val="20"/>
          <w:szCs w:val="20"/>
          <w:lang w:eastAsia="en-US"/>
        </w:rPr>
        <w:t xml:space="preserve">По истечении установленного срока приема заявок и документов Продавец рассматривает поступившие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Продавец принимает решение о признании претендентов участниками аукциона. </w:t>
      </w:r>
      <w:r w:rsidRPr="0005263E">
        <w:rPr>
          <w:sz w:val="20"/>
          <w:szCs w:val="20"/>
          <w:lang w:eastAsia="en-US"/>
        </w:rPr>
        <w:t xml:space="preserve">К участию в аукционе допускаются физические и юридические лица, признаваемые в соответствии со статьей 5 Федерального закона Российской Федерации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 с перечнем, объявленным в настоящем информационном сообщении, </w:t>
      </w:r>
      <w:proofErr w:type="gramStart"/>
      <w:r w:rsidRPr="0005263E">
        <w:rPr>
          <w:sz w:val="20"/>
          <w:szCs w:val="20"/>
          <w:lang w:eastAsia="en-US"/>
        </w:rPr>
        <w:t>задатки</w:t>
      </w:r>
      <w:proofErr w:type="gramEnd"/>
      <w:r w:rsidRPr="0005263E">
        <w:rPr>
          <w:sz w:val="20"/>
          <w:szCs w:val="20"/>
          <w:lang w:eastAsia="en-US"/>
        </w:rPr>
        <w:t xml:space="preserve"> которых поступили на счет Продавца в установленный срок. 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05263E" w:rsidRPr="0005263E" w:rsidRDefault="0005263E" w:rsidP="0005263E">
      <w:pPr>
        <w:suppressAutoHyphens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Аукцион, в котором принял участие только один участник, признается несостоявшимся.</w:t>
      </w:r>
    </w:p>
    <w:p w:rsidR="0005263E" w:rsidRPr="0005263E" w:rsidRDefault="0005263E" w:rsidP="0005263E">
      <w:pPr>
        <w:suppressAutoHyphens/>
        <w:rPr>
          <w:sz w:val="20"/>
          <w:szCs w:val="20"/>
          <w:lang w:eastAsia="en-US"/>
        </w:rPr>
      </w:pPr>
      <w:r w:rsidRPr="0005263E">
        <w:rPr>
          <w:bCs/>
          <w:sz w:val="20"/>
          <w:szCs w:val="20"/>
          <w:lang w:eastAsia="en-US"/>
        </w:rPr>
        <w:t xml:space="preserve">         Признание претендентов участниками</w:t>
      </w:r>
      <w:r w:rsidRPr="0005263E">
        <w:rPr>
          <w:b/>
          <w:bCs/>
          <w:sz w:val="20"/>
          <w:szCs w:val="20"/>
          <w:lang w:eastAsia="en-US"/>
        </w:rPr>
        <w:t xml:space="preserve"> </w:t>
      </w:r>
      <w:r w:rsidRPr="0005263E">
        <w:rPr>
          <w:bCs/>
          <w:sz w:val="20"/>
          <w:szCs w:val="20"/>
          <w:lang w:eastAsia="en-US"/>
        </w:rPr>
        <w:t>аукциона состоится 21.06.2017 г. в 10 час.00 мин</w:t>
      </w:r>
      <w:r w:rsidRPr="0005263E">
        <w:rPr>
          <w:sz w:val="20"/>
          <w:szCs w:val="20"/>
          <w:lang w:eastAsia="en-US"/>
        </w:rPr>
        <w:t>, данное решение оформляется протоколом</w:t>
      </w:r>
      <w:r w:rsidRPr="0005263E">
        <w:rPr>
          <w:b/>
          <w:bCs/>
          <w:sz w:val="20"/>
          <w:szCs w:val="20"/>
          <w:lang w:eastAsia="en-US"/>
        </w:rPr>
        <w:t xml:space="preserve">. 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05263E">
        <w:rPr>
          <w:sz w:val="20"/>
          <w:szCs w:val="20"/>
        </w:rPr>
        <w:t xml:space="preserve"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05263E">
        <w:rPr>
          <w:sz w:val="20"/>
          <w:szCs w:val="20"/>
        </w:rPr>
        <w:t>Претендент не допускается к участию в аукционе по следующим основаниям: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05263E">
        <w:rPr>
          <w:sz w:val="20"/>
          <w:szCs w:val="20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05263E">
        <w:rPr>
          <w:sz w:val="20"/>
          <w:szCs w:val="20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05263E">
        <w:rPr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05263E">
        <w:rPr>
          <w:sz w:val="20"/>
          <w:szCs w:val="20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5263E" w:rsidRPr="0005263E" w:rsidRDefault="0005263E" w:rsidP="0005263E">
      <w:pPr>
        <w:autoSpaceDE w:val="0"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05263E">
        <w:rPr>
          <w:bCs/>
          <w:sz w:val="20"/>
          <w:szCs w:val="20"/>
          <w:lang w:eastAsia="en-US"/>
        </w:rPr>
        <w:t>22.06.2017 с 13.00 до 17.00 по  адресу</w:t>
      </w:r>
      <w:r w:rsidRPr="0005263E">
        <w:rPr>
          <w:sz w:val="20"/>
          <w:szCs w:val="20"/>
          <w:lang w:eastAsia="en-US"/>
        </w:rPr>
        <w:t xml:space="preserve">: Костромской район, с. Сандогора, ул. </w:t>
      </w:r>
      <w:proofErr w:type="gramStart"/>
      <w:r w:rsidRPr="0005263E">
        <w:rPr>
          <w:sz w:val="20"/>
          <w:szCs w:val="20"/>
          <w:lang w:eastAsia="en-US"/>
        </w:rPr>
        <w:t>Молодежная</w:t>
      </w:r>
      <w:proofErr w:type="gramEnd"/>
      <w:r w:rsidRPr="0005263E">
        <w:rPr>
          <w:sz w:val="20"/>
          <w:szCs w:val="20"/>
          <w:lang w:eastAsia="en-US"/>
        </w:rPr>
        <w:t xml:space="preserve">, д.7 путем вручения им под расписку соответствующего уведомления. 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05263E">
        <w:rPr>
          <w:sz w:val="20"/>
          <w:szCs w:val="20"/>
        </w:rPr>
        <w:t>Перечень оснований отказа претенденту в участии в аукционе является исчерпывающим.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  <w:r w:rsidRPr="0005263E">
        <w:rPr>
          <w:b/>
          <w:bCs/>
          <w:sz w:val="20"/>
          <w:szCs w:val="20"/>
          <w:lang w:eastAsia="en-US"/>
        </w:rPr>
        <w:t>10. Срок заключения договора купли-продажи муниципального имущества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Договор купли-продажи </w:t>
      </w:r>
      <w:r w:rsidRPr="0005263E">
        <w:rPr>
          <w:bCs/>
          <w:sz w:val="20"/>
          <w:szCs w:val="20"/>
          <w:lang w:eastAsia="en-US"/>
        </w:rPr>
        <w:t>муниципального</w:t>
      </w:r>
      <w:r w:rsidRPr="0005263E">
        <w:rPr>
          <w:sz w:val="20"/>
          <w:szCs w:val="20"/>
          <w:lang w:eastAsia="en-US"/>
        </w:rPr>
        <w:t xml:space="preserve"> имущества заключается между Продавцом и победителем аукциона не ранее 10 рабочих дней и не позднее 15 рабочих дней со дня подведения итогов аукциона. 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  <w:r w:rsidRPr="0005263E">
        <w:rPr>
          <w:b/>
          <w:bCs/>
          <w:sz w:val="20"/>
          <w:szCs w:val="20"/>
          <w:lang w:eastAsia="en-US"/>
        </w:rPr>
        <w:t>11. Порядок ознакомления с иной информацией, условиями договора купли-продажи муниципального имущества</w:t>
      </w:r>
    </w:p>
    <w:p w:rsidR="0005263E" w:rsidRPr="0005263E" w:rsidRDefault="0005263E" w:rsidP="0005263E">
      <w:pPr>
        <w:suppressAutoHyphens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        </w:t>
      </w:r>
      <w:proofErr w:type="gramStart"/>
      <w:r w:rsidRPr="0005263E">
        <w:rPr>
          <w:sz w:val="20"/>
          <w:szCs w:val="20"/>
          <w:lang w:eastAsia="en-US"/>
        </w:rPr>
        <w:t xml:space="preserve">С иной информацией, характеристиками выставляемого на продажу имущества, а также с формой заявки, условиями договора о задатке и договора купли-продажи претенденты могут ознакомиться в администрации Сандогорского сельского поселения: с. Сандогора, ул. Молодежная, д.7, на официальном сайте администрации Сандогорского сельского поселения </w:t>
      </w:r>
      <w:hyperlink r:id="rId10" w:history="1">
        <w:r w:rsidRPr="0005263E">
          <w:rPr>
            <w:color w:val="0000FF"/>
            <w:sz w:val="20"/>
            <w:szCs w:val="20"/>
            <w:u w:val="single"/>
            <w:lang w:val="en-US" w:eastAsia="en-US"/>
          </w:rPr>
          <w:t>www</w:t>
        </w:r>
        <w:r w:rsidRPr="0005263E">
          <w:rPr>
            <w:color w:val="0000FF"/>
            <w:sz w:val="20"/>
            <w:szCs w:val="20"/>
            <w:u w:val="single"/>
            <w:lang w:eastAsia="en-US"/>
          </w:rPr>
          <w:t>.</w:t>
        </w:r>
        <w:r w:rsidRPr="0005263E">
          <w:rPr>
            <w:color w:val="0000FF"/>
            <w:sz w:val="20"/>
            <w:szCs w:val="20"/>
            <w:u w:val="single"/>
            <w:lang w:val="en-US" w:eastAsia="en-US"/>
          </w:rPr>
          <w:t>sandogora</w:t>
        </w:r>
        <w:r w:rsidRPr="0005263E">
          <w:rPr>
            <w:color w:val="0000FF"/>
            <w:sz w:val="20"/>
            <w:szCs w:val="20"/>
            <w:u w:val="single"/>
            <w:lang w:eastAsia="en-US"/>
          </w:rPr>
          <w:t>.</w:t>
        </w:r>
        <w:r w:rsidRPr="0005263E">
          <w:rPr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 w:rsidRPr="0005263E">
        <w:rPr>
          <w:sz w:val="20"/>
          <w:szCs w:val="20"/>
          <w:lang w:eastAsia="en-US"/>
        </w:rPr>
        <w:t xml:space="preserve">, администрации Костромского района Костромской области </w:t>
      </w:r>
      <w:hyperlink r:id="rId11" w:history="1">
        <w:r w:rsidRPr="0005263E">
          <w:rPr>
            <w:color w:val="000080"/>
            <w:sz w:val="20"/>
            <w:szCs w:val="20"/>
            <w:u w:val="single"/>
            <w:lang w:eastAsia="en-US"/>
          </w:rPr>
          <w:t>www.admkr.ru</w:t>
        </w:r>
      </w:hyperlink>
      <w:r w:rsidRPr="0005263E">
        <w:rPr>
          <w:sz w:val="20"/>
          <w:szCs w:val="20"/>
          <w:lang w:eastAsia="en-US"/>
        </w:rPr>
        <w:t> и на официальном сайте Российской Федерации для размещения</w:t>
      </w:r>
      <w:proofErr w:type="gramEnd"/>
      <w:r w:rsidRPr="0005263E">
        <w:rPr>
          <w:sz w:val="20"/>
          <w:szCs w:val="20"/>
          <w:lang w:eastAsia="en-US"/>
        </w:rPr>
        <w:t xml:space="preserve"> информации о проведении торгов </w:t>
      </w:r>
      <w:hyperlink r:id="rId12" w:history="1">
        <w:r w:rsidRPr="0005263E">
          <w:rPr>
            <w:color w:val="000080"/>
            <w:sz w:val="20"/>
            <w:szCs w:val="20"/>
            <w:u w:val="single"/>
            <w:lang w:eastAsia="en-US"/>
          </w:rPr>
          <w:t>www.torgi.gov.ru</w:t>
        </w:r>
      </w:hyperlink>
      <w:r w:rsidRPr="0005263E">
        <w:rPr>
          <w:sz w:val="20"/>
          <w:szCs w:val="20"/>
          <w:lang w:eastAsia="en-US"/>
        </w:rPr>
        <w:t>.</w:t>
      </w:r>
    </w:p>
    <w:p w:rsidR="0005263E" w:rsidRPr="0005263E" w:rsidRDefault="0005263E" w:rsidP="0005263E">
      <w:pPr>
        <w:suppressAutoHyphens/>
        <w:ind w:firstLine="540"/>
        <w:jc w:val="both"/>
        <w:rPr>
          <w:sz w:val="20"/>
          <w:szCs w:val="20"/>
          <w:lang w:eastAsia="en-US"/>
        </w:rPr>
      </w:pPr>
      <w:r w:rsidRPr="0005263E">
        <w:rPr>
          <w:b/>
          <w:bCs/>
          <w:sz w:val="20"/>
          <w:szCs w:val="20"/>
          <w:lang w:eastAsia="en-US"/>
        </w:rPr>
        <w:t>12. Ограничения участия отдельных категорий физических лиц и юридических лиц в приватизации муниципального имущества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05263E">
        <w:rPr>
          <w:sz w:val="20"/>
          <w:szCs w:val="20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  <w:r w:rsidRPr="0005263E">
        <w:rPr>
          <w:b/>
          <w:bCs/>
          <w:sz w:val="20"/>
          <w:szCs w:val="20"/>
          <w:lang w:eastAsia="en-US"/>
        </w:rPr>
        <w:t xml:space="preserve">13. Порядок определения победителя аукциона </w:t>
      </w:r>
    </w:p>
    <w:p w:rsidR="0005263E" w:rsidRPr="0005263E" w:rsidRDefault="0005263E" w:rsidP="0005263E">
      <w:pPr>
        <w:suppressAutoHyphens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Победителем аукциона признается участник, предложивший более высокую цену. 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муниципального имущества.</w:t>
      </w:r>
    </w:p>
    <w:p w:rsidR="0005263E" w:rsidRPr="0005263E" w:rsidRDefault="0005263E" w:rsidP="0005263E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05263E">
        <w:rPr>
          <w:sz w:val="20"/>
          <w:szCs w:val="20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05263E">
        <w:rPr>
          <w:sz w:val="20"/>
          <w:szCs w:val="20"/>
        </w:rPr>
        <w:t>с даты подведения</w:t>
      </w:r>
      <w:proofErr w:type="gramEnd"/>
      <w:r w:rsidRPr="0005263E">
        <w:rPr>
          <w:sz w:val="20"/>
          <w:szCs w:val="20"/>
        </w:rPr>
        <w:t xml:space="preserve"> итогов аукциона.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  <w:lang w:eastAsia="en-US"/>
        </w:rPr>
      </w:pPr>
      <w:r w:rsidRPr="0005263E">
        <w:rPr>
          <w:b/>
          <w:bCs/>
          <w:sz w:val="20"/>
          <w:szCs w:val="20"/>
          <w:lang w:eastAsia="en-US"/>
        </w:rPr>
        <w:t>14. Место и срок подведения итогов продажи муниципального имущества</w:t>
      </w:r>
    </w:p>
    <w:p w:rsidR="0005263E" w:rsidRPr="0005263E" w:rsidRDefault="0005263E" w:rsidP="0005263E">
      <w:pPr>
        <w:suppressAutoHyphens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         Подведение итогов продажи муниципального имущества состоится          </w:t>
      </w:r>
      <w:r w:rsidRPr="0005263E">
        <w:rPr>
          <w:b/>
          <w:bCs/>
          <w:sz w:val="20"/>
          <w:szCs w:val="20"/>
          <w:lang w:eastAsia="en-US"/>
        </w:rPr>
        <w:t>26.06.2017 г. в 10.30</w:t>
      </w:r>
      <w:r w:rsidRPr="0005263E">
        <w:rPr>
          <w:sz w:val="20"/>
          <w:szCs w:val="20"/>
          <w:lang w:eastAsia="en-US"/>
        </w:rPr>
        <w:t xml:space="preserve"> часов по московскому времени (день проведения аукциона) в администрации Сандогорского сельского поселения Костромского муниципального района Костромской области с. Сандогора, ул. </w:t>
      </w:r>
      <w:proofErr w:type="gramStart"/>
      <w:r w:rsidRPr="0005263E">
        <w:rPr>
          <w:sz w:val="20"/>
          <w:szCs w:val="20"/>
          <w:lang w:eastAsia="en-US"/>
        </w:rPr>
        <w:t>Молодежная</w:t>
      </w:r>
      <w:proofErr w:type="gramEnd"/>
      <w:r w:rsidRPr="0005263E">
        <w:rPr>
          <w:sz w:val="20"/>
          <w:szCs w:val="20"/>
          <w:lang w:eastAsia="en-US"/>
        </w:rPr>
        <w:t>,  д.7.</w:t>
      </w:r>
    </w:p>
    <w:p w:rsidR="0005263E" w:rsidRPr="0005263E" w:rsidRDefault="0005263E" w:rsidP="0005263E">
      <w:pPr>
        <w:suppressAutoHyphens/>
        <w:ind w:firstLine="540"/>
        <w:jc w:val="both"/>
        <w:rPr>
          <w:b/>
          <w:sz w:val="20"/>
          <w:szCs w:val="20"/>
          <w:lang w:eastAsia="en-US"/>
        </w:rPr>
      </w:pPr>
      <w:r w:rsidRPr="0005263E">
        <w:rPr>
          <w:b/>
          <w:sz w:val="20"/>
          <w:szCs w:val="20"/>
          <w:lang w:eastAsia="en-US"/>
        </w:rPr>
        <w:t>15. Требования к оформлению представляемых документов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Представляемые претендентами документы должны соответствовать </w:t>
      </w:r>
      <w:r w:rsidRPr="0005263E">
        <w:rPr>
          <w:bCs/>
          <w:sz w:val="20"/>
          <w:szCs w:val="20"/>
          <w:lang w:eastAsia="en-US"/>
        </w:rPr>
        <w:t>законодательству Российской Федерации.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Документы оформляются на русском языке.</w:t>
      </w:r>
    </w:p>
    <w:p w:rsidR="0005263E" w:rsidRPr="0005263E" w:rsidRDefault="0005263E" w:rsidP="0005263E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Не подлежат рассмотрению документы исполненные карандашом, имеющие подчистки, приписки иные не оговоренные в них исправления. </w:t>
      </w:r>
    </w:p>
    <w:p w:rsidR="0005263E" w:rsidRPr="0005263E" w:rsidRDefault="0005263E" w:rsidP="0005263E">
      <w:pPr>
        <w:tabs>
          <w:tab w:val="left" w:pos="750"/>
        </w:tabs>
        <w:suppressAutoHyphens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Телефон для справок </w:t>
      </w:r>
    </w:p>
    <w:p w:rsidR="0005263E" w:rsidRPr="0005263E" w:rsidRDefault="0005263E" w:rsidP="0005263E">
      <w:pPr>
        <w:tabs>
          <w:tab w:val="left" w:pos="750"/>
        </w:tabs>
        <w:suppressAutoHyphens/>
        <w:ind w:firstLine="540"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>(4942) 66-93-36, 66-93-86</w:t>
      </w:r>
    </w:p>
    <w:p w:rsidR="0005263E" w:rsidRPr="0005263E" w:rsidRDefault="0005263E" w:rsidP="0005263E">
      <w:pPr>
        <w:suppressAutoHyphens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Глава администрации </w:t>
      </w:r>
    </w:p>
    <w:p w:rsidR="0005263E" w:rsidRPr="0005263E" w:rsidRDefault="0005263E" w:rsidP="0005263E">
      <w:pPr>
        <w:suppressAutoHyphens/>
        <w:jc w:val="both"/>
        <w:rPr>
          <w:sz w:val="20"/>
          <w:szCs w:val="20"/>
          <w:lang w:eastAsia="en-US"/>
        </w:rPr>
      </w:pPr>
      <w:r w:rsidRPr="0005263E">
        <w:rPr>
          <w:sz w:val="20"/>
          <w:szCs w:val="20"/>
          <w:lang w:eastAsia="en-US"/>
        </w:rPr>
        <w:t xml:space="preserve">Сандогорского сельского поселения:      </w:t>
      </w:r>
      <w:r>
        <w:rPr>
          <w:sz w:val="20"/>
          <w:szCs w:val="20"/>
          <w:lang w:eastAsia="en-US"/>
        </w:rPr>
        <w:t xml:space="preserve">                                    </w:t>
      </w:r>
      <w:r w:rsidRPr="0005263E">
        <w:rPr>
          <w:sz w:val="20"/>
          <w:szCs w:val="20"/>
          <w:lang w:eastAsia="en-US"/>
        </w:rPr>
        <w:t xml:space="preserve">                                                    А.А. Нургазизов</w:t>
      </w:r>
    </w:p>
    <w:p w:rsidR="0005263E" w:rsidRDefault="0005263E" w:rsidP="0005263E">
      <w:pPr>
        <w:suppressAutoHyphens/>
        <w:jc w:val="both"/>
        <w:rPr>
          <w:sz w:val="20"/>
          <w:szCs w:val="20"/>
          <w:lang w:eastAsia="en-US"/>
        </w:rPr>
      </w:pPr>
    </w:p>
    <w:p w:rsidR="00082168" w:rsidRDefault="00082168" w:rsidP="0005263E">
      <w:pPr>
        <w:suppressAutoHyphens/>
        <w:jc w:val="both"/>
        <w:rPr>
          <w:sz w:val="20"/>
          <w:szCs w:val="20"/>
          <w:lang w:eastAsia="en-US"/>
        </w:rPr>
      </w:pPr>
    </w:p>
    <w:p w:rsidR="00082168" w:rsidRDefault="00082168" w:rsidP="0005263E">
      <w:pPr>
        <w:suppressAutoHyphens/>
        <w:jc w:val="both"/>
        <w:rPr>
          <w:sz w:val="20"/>
          <w:szCs w:val="20"/>
          <w:lang w:eastAsia="en-US"/>
        </w:rPr>
      </w:pPr>
    </w:p>
    <w:p w:rsidR="00082168" w:rsidRDefault="00082168" w:rsidP="0005263E">
      <w:pPr>
        <w:suppressAutoHyphens/>
        <w:jc w:val="both"/>
        <w:rPr>
          <w:sz w:val="20"/>
          <w:szCs w:val="20"/>
          <w:lang w:eastAsia="en-US"/>
        </w:rPr>
      </w:pPr>
    </w:p>
    <w:p w:rsidR="00082168" w:rsidRDefault="00082168" w:rsidP="0005263E">
      <w:pPr>
        <w:suppressAutoHyphens/>
        <w:jc w:val="both"/>
        <w:rPr>
          <w:sz w:val="20"/>
          <w:szCs w:val="20"/>
          <w:lang w:eastAsia="en-US"/>
        </w:rPr>
      </w:pPr>
    </w:p>
    <w:p w:rsidR="00082168" w:rsidRPr="0005263E" w:rsidRDefault="00082168" w:rsidP="0005263E">
      <w:pPr>
        <w:suppressAutoHyphens/>
        <w:jc w:val="both"/>
        <w:rPr>
          <w:sz w:val="20"/>
          <w:szCs w:val="20"/>
          <w:lang w:eastAsia="en-US"/>
        </w:rPr>
      </w:pPr>
      <w:bookmarkStart w:id="0" w:name="_GoBack"/>
      <w:bookmarkEnd w:id="0"/>
    </w:p>
    <w:p w:rsidR="0005263E" w:rsidRDefault="0005263E" w:rsidP="007C77DE">
      <w:pPr>
        <w:jc w:val="center"/>
        <w:rPr>
          <w:sz w:val="20"/>
          <w:szCs w:val="20"/>
        </w:rPr>
      </w:pPr>
    </w:p>
    <w:tbl>
      <w:tblPr>
        <w:tblW w:w="10260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3240"/>
      </w:tblGrid>
      <w:tr w:rsidR="00E41E3F" w:rsidRPr="009E0BFE">
        <w:trPr>
          <w:trHeight w:val="1260"/>
        </w:trPr>
        <w:tc>
          <w:tcPr>
            <w:tcW w:w="3960" w:type="dxa"/>
            <w:vAlign w:val="center"/>
          </w:tcPr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Адрес издательства</w:t>
            </w:r>
            <w:r w:rsidRPr="009E0BFE">
              <w:rPr>
                <w:sz w:val="20"/>
                <w:szCs w:val="20"/>
              </w:rPr>
              <w:t>: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Костромская область,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Костромской район,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 xml:space="preserve"> с.  Сандогора,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ул. Молодежная д.7</w:t>
            </w:r>
          </w:p>
        </w:tc>
        <w:tc>
          <w:tcPr>
            <w:tcW w:w="3060" w:type="dxa"/>
          </w:tcPr>
          <w:p w:rsidR="009E0BFE" w:rsidRDefault="009E0BFE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Контактный телефон</w:t>
            </w:r>
          </w:p>
          <w:p w:rsidR="00E41E3F" w:rsidRPr="009E0BFE" w:rsidRDefault="00E41E3F" w:rsidP="00BC087D">
            <w:pPr>
              <w:ind w:right="180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987" w:right="180"/>
              <w:jc w:val="both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669-336</w:t>
            </w:r>
          </w:p>
        </w:tc>
        <w:tc>
          <w:tcPr>
            <w:tcW w:w="3240" w:type="dxa"/>
            <w:vAlign w:val="center"/>
          </w:tcPr>
          <w:p w:rsidR="00E41E3F" w:rsidRPr="009E0BFE" w:rsidRDefault="009E0BFE" w:rsidP="00BC087D">
            <w:pPr>
              <w:suppressAutoHyphens/>
              <w:ind w:right="180"/>
              <w:jc w:val="center"/>
              <w:rPr>
                <w:b/>
                <w:sz w:val="20"/>
                <w:szCs w:val="20"/>
              </w:rPr>
            </w:pPr>
            <w:proofErr w:type="gramStart"/>
            <w:r w:rsidRPr="009E0BFE">
              <w:rPr>
                <w:b/>
                <w:sz w:val="20"/>
                <w:szCs w:val="20"/>
              </w:rPr>
              <w:t xml:space="preserve">Ответственный </w:t>
            </w:r>
            <w:r w:rsidR="00E41E3F" w:rsidRPr="009E0BFE">
              <w:rPr>
                <w:b/>
                <w:sz w:val="20"/>
                <w:szCs w:val="20"/>
              </w:rPr>
              <w:t>за выпуск</w:t>
            </w:r>
            <w:proofErr w:type="gramEnd"/>
          </w:p>
          <w:p w:rsidR="00E41E3F" w:rsidRPr="009E0BFE" w:rsidRDefault="00E41E3F" w:rsidP="00BC087D">
            <w:pPr>
              <w:ind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И.Б. Бондарева</w:t>
            </w:r>
          </w:p>
        </w:tc>
      </w:tr>
    </w:tbl>
    <w:p w:rsidR="00D91040" w:rsidRDefault="00D91040" w:rsidP="00CB4952">
      <w:pPr>
        <w:ind w:right="180"/>
      </w:pPr>
    </w:p>
    <w:sectPr w:rsidR="00D91040" w:rsidSect="00452111">
      <w:footerReference w:type="even" r:id="rId13"/>
      <w:footerReference w:type="default" r:id="rId14"/>
      <w:pgSz w:w="11906" w:h="16838"/>
      <w:pgMar w:top="539" w:right="1134" w:bottom="24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63" w:rsidRDefault="003F3A63" w:rsidP="00D13D99">
      <w:pPr>
        <w:pStyle w:val="3"/>
      </w:pPr>
      <w:r>
        <w:separator/>
      </w:r>
    </w:p>
  </w:endnote>
  <w:endnote w:type="continuationSeparator" w:id="0">
    <w:p w:rsidR="003F3A63" w:rsidRDefault="003F3A63" w:rsidP="00D13D99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C" w:rsidRDefault="007F42EC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2EC" w:rsidRDefault="007F42EC" w:rsidP="0064481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EC" w:rsidRDefault="007F42EC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2168">
      <w:rPr>
        <w:rStyle w:val="a8"/>
        <w:noProof/>
      </w:rPr>
      <w:t>3</w:t>
    </w:r>
    <w:r>
      <w:rPr>
        <w:rStyle w:val="a8"/>
      </w:rPr>
      <w:fldChar w:fldCharType="end"/>
    </w:r>
  </w:p>
  <w:p w:rsidR="007F42EC" w:rsidRDefault="007F42EC" w:rsidP="0064481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63" w:rsidRDefault="003F3A63" w:rsidP="00D13D99">
      <w:pPr>
        <w:pStyle w:val="3"/>
      </w:pPr>
      <w:r>
        <w:separator/>
      </w:r>
    </w:p>
  </w:footnote>
  <w:footnote w:type="continuationSeparator" w:id="0">
    <w:p w:rsidR="003F3A63" w:rsidRDefault="003F3A63" w:rsidP="00D13D99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10A1209E"/>
    <w:multiLevelType w:val="hybridMultilevel"/>
    <w:tmpl w:val="1D2A2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544CBE"/>
    <w:multiLevelType w:val="singleLevel"/>
    <w:tmpl w:val="A98250B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161F4612"/>
    <w:multiLevelType w:val="hybridMultilevel"/>
    <w:tmpl w:val="79B80420"/>
    <w:lvl w:ilvl="0" w:tplc="B22016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3">
    <w:nsid w:val="17275A73"/>
    <w:multiLevelType w:val="singleLevel"/>
    <w:tmpl w:val="7EBED09A"/>
    <w:lvl w:ilvl="0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4">
    <w:nsid w:val="1CD67A39"/>
    <w:multiLevelType w:val="singleLevel"/>
    <w:tmpl w:val="70E2F4E4"/>
    <w:lvl w:ilvl="0">
      <w:start w:val="3"/>
      <w:numFmt w:val="decimal"/>
      <w:lvlText w:val="2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25">
    <w:nsid w:val="20E811BA"/>
    <w:multiLevelType w:val="hybridMultilevel"/>
    <w:tmpl w:val="0964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847A4"/>
    <w:multiLevelType w:val="multilevel"/>
    <w:tmpl w:val="066CA12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2CC839DB"/>
    <w:multiLevelType w:val="singleLevel"/>
    <w:tmpl w:val="9A809C66"/>
    <w:lvl w:ilvl="0">
      <w:start w:val="7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8">
    <w:nsid w:val="2F796F6C"/>
    <w:multiLevelType w:val="singleLevel"/>
    <w:tmpl w:val="9DC4155E"/>
    <w:lvl w:ilvl="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29">
    <w:nsid w:val="3CA37516"/>
    <w:multiLevelType w:val="singleLevel"/>
    <w:tmpl w:val="4168C8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44FE0B22"/>
    <w:multiLevelType w:val="hybridMultilevel"/>
    <w:tmpl w:val="485EC44E"/>
    <w:lvl w:ilvl="0" w:tplc="B5AE86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48AC2612"/>
    <w:multiLevelType w:val="multilevel"/>
    <w:tmpl w:val="4F8414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2DF026D"/>
    <w:multiLevelType w:val="singleLevel"/>
    <w:tmpl w:val="98C2D402"/>
    <w:lvl w:ilvl="0">
      <w:start w:val="6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3">
    <w:nsid w:val="5C04583C"/>
    <w:multiLevelType w:val="singleLevel"/>
    <w:tmpl w:val="700E2B4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4">
    <w:nsid w:val="68F009F5"/>
    <w:multiLevelType w:val="hybridMultilevel"/>
    <w:tmpl w:val="9FCA7EC8"/>
    <w:lvl w:ilvl="0" w:tplc="F8F6B17E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E0711F"/>
    <w:multiLevelType w:val="hybridMultilevel"/>
    <w:tmpl w:val="09FA2E4C"/>
    <w:lvl w:ilvl="0" w:tplc="285809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6">
    <w:nsid w:val="72130CEA"/>
    <w:multiLevelType w:val="multilevel"/>
    <w:tmpl w:val="1F24201C"/>
    <w:lvl w:ilvl="0">
      <w:start w:val="1"/>
      <w:numFmt w:val="decimal"/>
      <w:lvlText w:val="%1."/>
      <w:lvlJc w:val="left"/>
      <w:pPr>
        <w:tabs>
          <w:tab w:val="num" w:pos="87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3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59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95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31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39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750"/>
        </w:tabs>
        <w:ind w:left="3600" w:hanging="360"/>
      </w:pPr>
    </w:lvl>
  </w:abstractNum>
  <w:abstractNum w:abstractNumId="37">
    <w:nsid w:val="743D0898"/>
    <w:multiLevelType w:val="hybridMultilevel"/>
    <w:tmpl w:val="A624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9"/>
  </w:num>
  <w:num w:numId="4">
    <w:abstractNumId w:val="23"/>
  </w:num>
  <w:num w:numId="5">
    <w:abstractNumId w:val="28"/>
  </w:num>
  <w:num w:numId="6">
    <w:abstractNumId w:val="21"/>
  </w:num>
  <w:num w:numId="7">
    <w:abstractNumId w:val="33"/>
  </w:num>
  <w:num w:numId="8">
    <w:abstractNumId w:val="24"/>
  </w:num>
  <w:num w:numId="9">
    <w:abstractNumId w:val="27"/>
  </w:num>
  <w:num w:numId="10">
    <w:abstractNumId w:val="32"/>
  </w:num>
  <w:num w:numId="11">
    <w:abstractNumId w:val="26"/>
  </w:num>
  <w:num w:numId="12">
    <w:abstractNumId w:val="30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2"/>
  </w:num>
  <w:num w:numId="36">
    <w:abstractNumId w:val="31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7"/>
    <w:rsid w:val="00003D11"/>
    <w:rsid w:val="00014869"/>
    <w:rsid w:val="00014AA5"/>
    <w:rsid w:val="000152AF"/>
    <w:rsid w:val="0002034D"/>
    <w:rsid w:val="00024123"/>
    <w:rsid w:val="000275C0"/>
    <w:rsid w:val="0003038F"/>
    <w:rsid w:val="00032117"/>
    <w:rsid w:val="00034E9D"/>
    <w:rsid w:val="0005109C"/>
    <w:rsid w:val="0005263E"/>
    <w:rsid w:val="0005629E"/>
    <w:rsid w:val="00064951"/>
    <w:rsid w:val="00067695"/>
    <w:rsid w:val="00067902"/>
    <w:rsid w:val="00082168"/>
    <w:rsid w:val="00082A5F"/>
    <w:rsid w:val="00085A20"/>
    <w:rsid w:val="00085A89"/>
    <w:rsid w:val="00091FE9"/>
    <w:rsid w:val="00097B6F"/>
    <w:rsid w:val="00097CFB"/>
    <w:rsid w:val="000A6561"/>
    <w:rsid w:val="000C113B"/>
    <w:rsid w:val="000C3570"/>
    <w:rsid w:val="000D6764"/>
    <w:rsid w:val="000D698A"/>
    <w:rsid w:val="000E0941"/>
    <w:rsid w:val="000E245A"/>
    <w:rsid w:val="000F00D8"/>
    <w:rsid w:val="000F34C1"/>
    <w:rsid w:val="000F41B1"/>
    <w:rsid w:val="000F42AD"/>
    <w:rsid w:val="001176FB"/>
    <w:rsid w:val="00124B08"/>
    <w:rsid w:val="00134A5E"/>
    <w:rsid w:val="00143730"/>
    <w:rsid w:val="00145AA4"/>
    <w:rsid w:val="0015779C"/>
    <w:rsid w:val="00157AD7"/>
    <w:rsid w:val="00162BF2"/>
    <w:rsid w:val="001771AC"/>
    <w:rsid w:val="00182F06"/>
    <w:rsid w:val="00185246"/>
    <w:rsid w:val="001A144A"/>
    <w:rsid w:val="001A2352"/>
    <w:rsid w:val="001A2D87"/>
    <w:rsid w:val="001A3ECB"/>
    <w:rsid w:val="001B5440"/>
    <w:rsid w:val="001B6A33"/>
    <w:rsid w:val="001C3DD5"/>
    <w:rsid w:val="001C7F02"/>
    <w:rsid w:val="001D0566"/>
    <w:rsid w:val="001E6E8D"/>
    <w:rsid w:val="001F1788"/>
    <w:rsid w:val="001F1CC0"/>
    <w:rsid w:val="001F6B58"/>
    <w:rsid w:val="002077D0"/>
    <w:rsid w:val="0021084F"/>
    <w:rsid w:val="00213F6C"/>
    <w:rsid w:val="0021697E"/>
    <w:rsid w:val="002230F9"/>
    <w:rsid w:val="0022341E"/>
    <w:rsid w:val="0022586F"/>
    <w:rsid w:val="00226713"/>
    <w:rsid w:val="002301A8"/>
    <w:rsid w:val="00230F00"/>
    <w:rsid w:val="00233E5B"/>
    <w:rsid w:val="00234705"/>
    <w:rsid w:val="002359BC"/>
    <w:rsid w:val="00236140"/>
    <w:rsid w:val="00236CEB"/>
    <w:rsid w:val="002416A8"/>
    <w:rsid w:val="00245086"/>
    <w:rsid w:val="002546A2"/>
    <w:rsid w:val="00255726"/>
    <w:rsid w:val="002642E2"/>
    <w:rsid w:val="00270C61"/>
    <w:rsid w:val="00271750"/>
    <w:rsid w:val="0027292E"/>
    <w:rsid w:val="002745A1"/>
    <w:rsid w:val="002805EC"/>
    <w:rsid w:val="00283E9C"/>
    <w:rsid w:val="00286C90"/>
    <w:rsid w:val="00293C28"/>
    <w:rsid w:val="002C5725"/>
    <w:rsid w:val="002E40B2"/>
    <w:rsid w:val="002E703E"/>
    <w:rsid w:val="002F18F1"/>
    <w:rsid w:val="003035A6"/>
    <w:rsid w:val="003039FF"/>
    <w:rsid w:val="003122A3"/>
    <w:rsid w:val="00313406"/>
    <w:rsid w:val="00315368"/>
    <w:rsid w:val="003159F9"/>
    <w:rsid w:val="00342124"/>
    <w:rsid w:val="003439C6"/>
    <w:rsid w:val="00345EC9"/>
    <w:rsid w:val="00355483"/>
    <w:rsid w:val="00360898"/>
    <w:rsid w:val="00366B0A"/>
    <w:rsid w:val="003705AC"/>
    <w:rsid w:val="00385970"/>
    <w:rsid w:val="00392EBE"/>
    <w:rsid w:val="003A2AF8"/>
    <w:rsid w:val="003A34DB"/>
    <w:rsid w:val="003B37C5"/>
    <w:rsid w:val="003C4A69"/>
    <w:rsid w:val="003C6561"/>
    <w:rsid w:val="003C77F9"/>
    <w:rsid w:val="003D0081"/>
    <w:rsid w:val="003D61DE"/>
    <w:rsid w:val="003D661F"/>
    <w:rsid w:val="003E0235"/>
    <w:rsid w:val="003E0C66"/>
    <w:rsid w:val="003E45C0"/>
    <w:rsid w:val="003F3A63"/>
    <w:rsid w:val="003F7DFD"/>
    <w:rsid w:val="004013D9"/>
    <w:rsid w:val="00410BC1"/>
    <w:rsid w:val="00421E8B"/>
    <w:rsid w:val="00443850"/>
    <w:rsid w:val="00444DE1"/>
    <w:rsid w:val="00452111"/>
    <w:rsid w:val="00453D8F"/>
    <w:rsid w:val="004607AC"/>
    <w:rsid w:val="00465436"/>
    <w:rsid w:val="00470EC3"/>
    <w:rsid w:val="00471081"/>
    <w:rsid w:val="00471CE6"/>
    <w:rsid w:val="00472F19"/>
    <w:rsid w:val="00485242"/>
    <w:rsid w:val="004906FF"/>
    <w:rsid w:val="004911E1"/>
    <w:rsid w:val="004A7845"/>
    <w:rsid w:val="004B0ABA"/>
    <w:rsid w:val="004B3B6A"/>
    <w:rsid w:val="004C2DBF"/>
    <w:rsid w:val="004C528D"/>
    <w:rsid w:val="004C79EC"/>
    <w:rsid w:val="004D2F12"/>
    <w:rsid w:val="004E2717"/>
    <w:rsid w:val="004E4F74"/>
    <w:rsid w:val="004E5020"/>
    <w:rsid w:val="004E7FD6"/>
    <w:rsid w:val="004F0747"/>
    <w:rsid w:val="004F1F8B"/>
    <w:rsid w:val="00512834"/>
    <w:rsid w:val="00515F4C"/>
    <w:rsid w:val="0051765A"/>
    <w:rsid w:val="005176F8"/>
    <w:rsid w:val="00527854"/>
    <w:rsid w:val="005321D5"/>
    <w:rsid w:val="005440E5"/>
    <w:rsid w:val="005464F9"/>
    <w:rsid w:val="00557301"/>
    <w:rsid w:val="00560377"/>
    <w:rsid w:val="005612CB"/>
    <w:rsid w:val="00565413"/>
    <w:rsid w:val="005749B5"/>
    <w:rsid w:val="00577ED6"/>
    <w:rsid w:val="005808EE"/>
    <w:rsid w:val="00582C5B"/>
    <w:rsid w:val="00592A48"/>
    <w:rsid w:val="0059516B"/>
    <w:rsid w:val="005951F8"/>
    <w:rsid w:val="005A0C81"/>
    <w:rsid w:val="005A5269"/>
    <w:rsid w:val="005A6A46"/>
    <w:rsid w:val="005B158D"/>
    <w:rsid w:val="005B4D7C"/>
    <w:rsid w:val="005B5ADA"/>
    <w:rsid w:val="005B5E3C"/>
    <w:rsid w:val="005B6CBF"/>
    <w:rsid w:val="005B72E5"/>
    <w:rsid w:val="005C4DDB"/>
    <w:rsid w:val="005C4E1A"/>
    <w:rsid w:val="005C547E"/>
    <w:rsid w:val="005D1971"/>
    <w:rsid w:val="005D74B9"/>
    <w:rsid w:val="005E0471"/>
    <w:rsid w:val="005E0FD0"/>
    <w:rsid w:val="005E6B70"/>
    <w:rsid w:val="005F39A1"/>
    <w:rsid w:val="005F428C"/>
    <w:rsid w:val="005F62EA"/>
    <w:rsid w:val="006003CB"/>
    <w:rsid w:val="0060127A"/>
    <w:rsid w:val="00616792"/>
    <w:rsid w:val="00620E34"/>
    <w:rsid w:val="00622342"/>
    <w:rsid w:val="00636E65"/>
    <w:rsid w:val="0064481F"/>
    <w:rsid w:val="00645864"/>
    <w:rsid w:val="006527A4"/>
    <w:rsid w:val="00656C52"/>
    <w:rsid w:val="00660E90"/>
    <w:rsid w:val="00661BDC"/>
    <w:rsid w:val="00662911"/>
    <w:rsid w:val="00665473"/>
    <w:rsid w:val="00666A08"/>
    <w:rsid w:val="0067454E"/>
    <w:rsid w:val="00676D9D"/>
    <w:rsid w:val="00680486"/>
    <w:rsid w:val="00692A58"/>
    <w:rsid w:val="006961EB"/>
    <w:rsid w:val="006969B4"/>
    <w:rsid w:val="006A5D4F"/>
    <w:rsid w:val="006C6605"/>
    <w:rsid w:val="006D0C03"/>
    <w:rsid w:val="006D0F56"/>
    <w:rsid w:val="006D3156"/>
    <w:rsid w:val="006F1E10"/>
    <w:rsid w:val="006F2F34"/>
    <w:rsid w:val="006F7F4A"/>
    <w:rsid w:val="00701130"/>
    <w:rsid w:val="00702973"/>
    <w:rsid w:val="00706504"/>
    <w:rsid w:val="007106C5"/>
    <w:rsid w:val="00712EA5"/>
    <w:rsid w:val="007175CF"/>
    <w:rsid w:val="00720F39"/>
    <w:rsid w:val="00726CE8"/>
    <w:rsid w:val="00732255"/>
    <w:rsid w:val="00732390"/>
    <w:rsid w:val="007513DC"/>
    <w:rsid w:val="0076207E"/>
    <w:rsid w:val="007665A7"/>
    <w:rsid w:val="007724CA"/>
    <w:rsid w:val="00782E66"/>
    <w:rsid w:val="00786A4D"/>
    <w:rsid w:val="00791825"/>
    <w:rsid w:val="00796E38"/>
    <w:rsid w:val="00797E39"/>
    <w:rsid w:val="007A121B"/>
    <w:rsid w:val="007A739D"/>
    <w:rsid w:val="007A7854"/>
    <w:rsid w:val="007C442A"/>
    <w:rsid w:val="007C77DE"/>
    <w:rsid w:val="007C7ADE"/>
    <w:rsid w:val="007D02DE"/>
    <w:rsid w:val="007D5136"/>
    <w:rsid w:val="007E7E05"/>
    <w:rsid w:val="007F42EC"/>
    <w:rsid w:val="007F7154"/>
    <w:rsid w:val="008001AF"/>
    <w:rsid w:val="00800739"/>
    <w:rsid w:val="0080713E"/>
    <w:rsid w:val="00815479"/>
    <w:rsid w:val="00816B40"/>
    <w:rsid w:val="00832AC8"/>
    <w:rsid w:val="00835960"/>
    <w:rsid w:val="00836671"/>
    <w:rsid w:val="00843CD6"/>
    <w:rsid w:val="00845F4A"/>
    <w:rsid w:val="00863B20"/>
    <w:rsid w:val="00864915"/>
    <w:rsid w:val="00865F8C"/>
    <w:rsid w:val="0087064E"/>
    <w:rsid w:val="00870FF7"/>
    <w:rsid w:val="00872ACA"/>
    <w:rsid w:val="008815D9"/>
    <w:rsid w:val="00883598"/>
    <w:rsid w:val="0089589B"/>
    <w:rsid w:val="008A16E0"/>
    <w:rsid w:val="008A793E"/>
    <w:rsid w:val="008B1A9E"/>
    <w:rsid w:val="008B1C7F"/>
    <w:rsid w:val="008B24B3"/>
    <w:rsid w:val="008B320A"/>
    <w:rsid w:val="008C258D"/>
    <w:rsid w:val="008C67CC"/>
    <w:rsid w:val="008D1AC0"/>
    <w:rsid w:val="008E413D"/>
    <w:rsid w:val="008E7327"/>
    <w:rsid w:val="008E7BA5"/>
    <w:rsid w:val="008F11C3"/>
    <w:rsid w:val="009037A0"/>
    <w:rsid w:val="009142B5"/>
    <w:rsid w:val="00923D1F"/>
    <w:rsid w:val="00930B52"/>
    <w:rsid w:val="00931F60"/>
    <w:rsid w:val="00936A70"/>
    <w:rsid w:val="009429A7"/>
    <w:rsid w:val="009536E3"/>
    <w:rsid w:val="00953F11"/>
    <w:rsid w:val="00956062"/>
    <w:rsid w:val="009606A6"/>
    <w:rsid w:val="00961E06"/>
    <w:rsid w:val="00961F53"/>
    <w:rsid w:val="0096425D"/>
    <w:rsid w:val="009679C0"/>
    <w:rsid w:val="0097712F"/>
    <w:rsid w:val="009861D2"/>
    <w:rsid w:val="00987F09"/>
    <w:rsid w:val="00992186"/>
    <w:rsid w:val="009A1E60"/>
    <w:rsid w:val="009D0C24"/>
    <w:rsid w:val="009D2F6C"/>
    <w:rsid w:val="009D64C8"/>
    <w:rsid w:val="009D7C97"/>
    <w:rsid w:val="009E0BFE"/>
    <w:rsid w:val="009F4CA7"/>
    <w:rsid w:val="00A01A0E"/>
    <w:rsid w:val="00A01CD6"/>
    <w:rsid w:val="00A047B9"/>
    <w:rsid w:val="00A04DA4"/>
    <w:rsid w:val="00A0517C"/>
    <w:rsid w:val="00A06324"/>
    <w:rsid w:val="00A06372"/>
    <w:rsid w:val="00A06C7B"/>
    <w:rsid w:val="00A06CB8"/>
    <w:rsid w:val="00A17264"/>
    <w:rsid w:val="00A27BC2"/>
    <w:rsid w:val="00A33B8B"/>
    <w:rsid w:val="00A3636E"/>
    <w:rsid w:val="00A414CF"/>
    <w:rsid w:val="00A42F80"/>
    <w:rsid w:val="00A53C28"/>
    <w:rsid w:val="00A55E0E"/>
    <w:rsid w:val="00A97C39"/>
    <w:rsid w:val="00AA19BC"/>
    <w:rsid w:val="00AA2918"/>
    <w:rsid w:val="00AA5940"/>
    <w:rsid w:val="00AB11EE"/>
    <w:rsid w:val="00AB13C6"/>
    <w:rsid w:val="00AB52C5"/>
    <w:rsid w:val="00AC24DB"/>
    <w:rsid w:val="00AC45AB"/>
    <w:rsid w:val="00AC6826"/>
    <w:rsid w:val="00AC7B6A"/>
    <w:rsid w:val="00AD0905"/>
    <w:rsid w:val="00AD7628"/>
    <w:rsid w:val="00AF3BD5"/>
    <w:rsid w:val="00B0026F"/>
    <w:rsid w:val="00B014AD"/>
    <w:rsid w:val="00B04AEE"/>
    <w:rsid w:val="00B20F24"/>
    <w:rsid w:val="00B22C13"/>
    <w:rsid w:val="00B265EA"/>
    <w:rsid w:val="00B26DEA"/>
    <w:rsid w:val="00B30C29"/>
    <w:rsid w:val="00B366F9"/>
    <w:rsid w:val="00B42F03"/>
    <w:rsid w:val="00B51279"/>
    <w:rsid w:val="00B5385A"/>
    <w:rsid w:val="00B625ED"/>
    <w:rsid w:val="00B6473D"/>
    <w:rsid w:val="00B721A2"/>
    <w:rsid w:val="00B7440E"/>
    <w:rsid w:val="00B7490D"/>
    <w:rsid w:val="00B911E9"/>
    <w:rsid w:val="00B952A7"/>
    <w:rsid w:val="00B95544"/>
    <w:rsid w:val="00BB7DC3"/>
    <w:rsid w:val="00BC087D"/>
    <w:rsid w:val="00BD2A74"/>
    <w:rsid w:val="00BD6DA3"/>
    <w:rsid w:val="00BE2374"/>
    <w:rsid w:val="00BF4FB5"/>
    <w:rsid w:val="00C06A9D"/>
    <w:rsid w:val="00C073C7"/>
    <w:rsid w:val="00C076C5"/>
    <w:rsid w:val="00C14473"/>
    <w:rsid w:val="00C15D06"/>
    <w:rsid w:val="00C30B18"/>
    <w:rsid w:val="00C36DDF"/>
    <w:rsid w:val="00C64AE3"/>
    <w:rsid w:val="00C719C0"/>
    <w:rsid w:val="00C76B2D"/>
    <w:rsid w:val="00C81F06"/>
    <w:rsid w:val="00C91BC6"/>
    <w:rsid w:val="00C9311E"/>
    <w:rsid w:val="00C97248"/>
    <w:rsid w:val="00CB4952"/>
    <w:rsid w:val="00CC4BFC"/>
    <w:rsid w:val="00CC64EC"/>
    <w:rsid w:val="00CE6A30"/>
    <w:rsid w:val="00CE78AB"/>
    <w:rsid w:val="00D05573"/>
    <w:rsid w:val="00D13D99"/>
    <w:rsid w:val="00D178B5"/>
    <w:rsid w:val="00D22365"/>
    <w:rsid w:val="00D23C0C"/>
    <w:rsid w:val="00D25B32"/>
    <w:rsid w:val="00D40689"/>
    <w:rsid w:val="00D418AF"/>
    <w:rsid w:val="00D43EB2"/>
    <w:rsid w:val="00D46D7F"/>
    <w:rsid w:val="00D50E88"/>
    <w:rsid w:val="00D5151F"/>
    <w:rsid w:val="00D54D5E"/>
    <w:rsid w:val="00D55A61"/>
    <w:rsid w:val="00D5637B"/>
    <w:rsid w:val="00D62989"/>
    <w:rsid w:val="00D67665"/>
    <w:rsid w:val="00D710FB"/>
    <w:rsid w:val="00D714DE"/>
    <w:rsid w:val="00D80ED6"/>
    <w:rsid w:val="00D856DD"/>
    <w:rsid w:val="00D91040"/>
    <w:rsid w:val="00D97022"/>
    <w:rsid w:val="00DA0FB9"/>
    <w:rsid w:val="00DA108B"/>
    <w:rsid w:val="00DA26A3"/>
    <w:rsid w:val="00DC0680"/>
    <w:rsid w:val="00DC3C5E"/>
    <w:rsid w:val="00DE7AFD"/>
    <w:rsid w:val="00DF66B3"/>
    <w:rsid w:val="00DF74C4"/>
    <w:rsid w:val="00E10068"/>
    <w:rsid w:val="00E11F3D"/>
    <w:rsid w:val="00E245AB"/>
    <w:rsid w:val="00E32107"/>
    <w:rsid w:val="00E34ED7"/>
    <w:rsid w:val="00E41E3F"/>
    <w:rsid w:val="00E45B4E"/>
    <w:rsid w:val="00E5213C"/>
    <w:rsid w:val="00E72160"/>
    <w:rsid w:val="00E73E94"/>
    <w:rsid w:val="00E83660"/>
    <w:rsid w:val="00E8416B"/>
    <w:rsid w:val="00E90507"/>
    <w:rsid w:val="00E90C6D"/>
    <w:rsid w:val="00E92071"/>
    <w:rsid w:val="00E96DC3"/>
    <w:rsid w:val="00EA20BA"/>
    <w:rsid w:val="00EA3317"/>
    <w:rsid w:val="00EB57EC"/>
    <w:rsid w:val="00EB5986"/>
    <w:rsid w:val="00ED1D69"/>
    <w:rsid w:val="00ED26F3"/>
    <w:rsid w:val="00ED639C"/>
    <w:rsid w:val="00EF0E21"/>
    <w:rsid w:val="00F01E68"/>
    <w:rsid w:val="00F02361"/>
    <w:rsid w:val="00F043F8"/>
    <w:rsid w:val="00F055A9"/>
    <w:rsid w:val="00F0581C"/>
    <w:rsid w:val="00F36D49"/>
    <w:rsid w:val="00F45709"/>
    <w:rsid w:val="00F45BFE"/>
    <w:rsid w:val="00F531E9"/>
    <w:rsid w:val="00F55F9D"/>
    <w:rsid w:val="00F62BD8"/>
    <w:rsid w:val="00F652DE"/>
    <w:rsid w:val="00F669F7"/>
    <w:rsid w:val="00F676D7"/>
    <w:rsid w:val="00F7092C"/>
    <w:rsid w:val="00F76340"/>
    <w:rsid w:val="00F85733"/>
    <w:rsid w:val="00F86539"/>
    <w:rsid w:val="00F87AB1"/>
    <w:rsid w:val="00F92BD5"/>
    <w:rsid w:val="00FA5958"/>
    <w:rsid w:val="00FB1ADC"/>
    <w:rsid w:val="00FB5B60"/>
    <w:rsid w:val="00FB7551"/>
    <w:rsid w:val="00FC62D6"/>
    <w:rsid w:val="00FD4317"/>
    <w:rsid w:val="00FD650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F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d">
    <w:name w:val="Body Text"/>
    <w:basedOn w:val="a"/>
    <w:link w:val="ae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0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1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2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4">
    <w:name w:val="Normal (Web)"/>
    <w:basedOn w:val="a"/>
    <w:link w:val="af5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6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7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8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9">
    <w:name w:val="Emphasis"/>
    <w:qFormat/>
    <w:rsid w:val="00421E8B"/>
    <w:rPr>
      <w:i/>
      <w:iCs/>
    </w:rPr>
  </w:style>
  <w:style w:type="character" w:styleId="afa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b">
    <w:name w:val="Body Text First Indent"/>
    <w:basedOn w:val="ad"/>
    <w:link w:val="af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d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5">
    <w:name w:val="Обычный (веб) Знак"/>
    <w:link w:val="af4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e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1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2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3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4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a"/>
    <w:uiPriority w:val="59"/>
    <w:rsid w:val="006F7F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выноски Знак"/>
    <w:link w:val="ab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5">
    <w:name w:val="Заголовок"/>
    <w:basedOn w:val="a"/>
    <w:next w:val="ad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1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a"/>
    <w:rsid w:val="00FB75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e">
    <w:name w:val="Основной текст Знак"/>
    <w:basedOn w:val="a0"/>
    <w:link w:val="ad"/>
    <w:rsid w:val="007F42EC"/>
    <w:rPr>
      <w:sz w:val="24"/>
      <w:szCs w:val="24"/>
    </w:rPr>
  </w:style>
  <w:style w:type="character" w:customStyle="1" w:styleId="afc">
    <w:name w:val="Красная строка Знак"/>
    <w:basedOn w:val="ae"/>
    <w:link w:val="afb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  <w:style w:type="paragraph" w:customStyle="1" w:styleId="aj">
    <w:name w:val="_aj"/>
    <w:basedOn w:val="a"/>
    <w:rsid w:val="00F76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F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d">
    <w:name w:val="Body Text"/>
    <w:basedOn w:val="a"/>
    <w:link w:val="ae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0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1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2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4">
    <w:name w:val="Normal (Web)"/>
    <w:basedOn w:val="a"/>
    <w:link w:val="af5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6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7">
    <w:name w:val="List Paragraph"/>
    <w:basedOn w:val="a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8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9">
    <w:name w:val="Emphasis"/>
    <w:qFormat/>
    <w:rsid w:val="00421E8B"/>
    <w:rPr>
      <w:i/>
      <w:iCs/>
    </w:rPr>
  </w:style>
  <w:style w:type="character" w:styleId="afa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b">
    <w:name w:val="Body Text First Indent"/>
    <w:basedOn w:val="ad"/>
    <w:link w:val="af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d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5">
    <w:name w:val="Обычный (веб) Знак"/>
    <w:link w:val="af4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e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1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2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3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4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a"/>
    <w:uiPriority w:val="59"/>
    <w:rsid w:val="006F7F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выноски Знак"/>
    <w:link w:val="ab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5">
    <w:name w:val="Заголовок"/>
    <w:basedOn w:val="a"/>
    <w:next w:val="ad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1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a"/>
    <w:rsid w:val="00FB75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e">
    <w:name w:val="Основной текст Знак"/>
    <w:basedOn w:val="a0"/>
    <w:link w:val="ad"/>
    <w:rsid w:val="007F42EC"/>
    <w:rPr>
      <w:sz w:val="24"/>
      <w:szCs w:val="24"/>
    </w:rPr>
  </w:style>
  <w:style w:type="character" w:customStyle="1" w:styleId="afc">
    <w:name w:val="Красная строка Знак"/>
    <w:basedOn w:val="ae"/>
    <w:link w:val="afb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  <w:style w:type="paragraph" w:customStyle="1" w:styleId="aj">
    <w:name w:val="_aj"/>
    <w:basedOn w:val="a"/>
    <w:rsid w:val="00F763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dogor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0F77-17ED-4E8A-8F5E-FC5B33B2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Links>
    <vt:vector size="18" baseType="variant"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consultantplus://offline/ref=8931D62A61C5BD150328DED5E3CE40646AC7000FEB5238BE764B3253EE6FE1865343319B4B90EF4C5351E3i5L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Sandogora</dc:creator>
  <cp:lastModifiedBy>SandogoraSpec</cp:lastModifiedBy>
  <cp:revision>6</cp:revision>
  <cp:lastPrinted>2017-10-25T11:17:00Z</cp:lastPrinted>
  <dcterms:created xsi:type="dcterms:W3CDTF">2017-06-07T13:32:00Z</dcterms:created>
  <dcterms:modified xsi:type="dcterms:W3CDTF">2017-10-25T11:17:00Z</dcterms:modified>
</cp:coreProperties>
</file>