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23507F"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1;visibility:visible;mso-wrap-style:none">
            <v:textbox style="mso-fit-shape-to-text:t">
              <w:txbxContent>
                <w:p w:rsidR="000142AE" w:rsidRPr="00BE2374" w:rsidRDefault="0023507F"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w:r>
    </w:p>
    <w:p w:rsidR="000142AE" w:rsidRDefault="000142AE" w:rsidP="00863B20">
      <w:r>
        <w:t xml:space="preserve">           </w:t>
      </w:r>
      <w:r w:rsidR="002350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117.45pt;height:75.45pt;visibility:visible">
            <v:imagedata r:id="rId8" o:title=""/>
          </v:shape>
        </w:pict>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Pr>
                <w:b/>
                <w:bCs/>
              </w:rPr>
              <w:t xml:space="preserve">8  от  30 мая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сельского поселения от 30.05.2017 № 38</w:t>
      </w:r>
    </w:p>
    <w:p w:rsidR="000142AE"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w:t>
      </w:r>
      <w:r>
        <w:rPr>
          <w:sz w:val="20"/>
          <w:szCs w:val="20"/>
        </w:rPr>
        <w:t>». 1</w:t>
      </w:r>
    </w:p>
    <w:p w:rsidR="000142AE" w:rsidRDefault="000142AE" w:rsidP="00701130">
      <w:pPr>
        <w:ind w:firstLine="709"/>
        <w:jc w:val="both"/>
        <w:rPr>
          <w:b/>
          <w:bCs/>
          <w:sz w:val="20"/>
          <w:szCs w:val="20"/>
        </w:rPr>
      </w:pPr>
      <w:r>
        <w:rPr>
          <w:b/>
          <w:bCs/>
          <w:sz w:val="20"/>
          <w:szCs w:val="20"/>
        </w:rPr>
        <w:t>Решение Совета депутатов Сандогорского сельского поселения от 30.05.2017 № 39</w:t>
      </w:r>
    </w:p>
    <w:p w:rsidR="000142AE" w:rsidRDefault="000142AE" w:rsidP="005B158D">
      <w:pPr>
        <w:jc w:val="both"/>
        <w:rPr>
          <w:sz w:val="20"/>
          <w:szCs w:val="20"/>
        </w:rPr>
      </w:pPr>
      <w:r w:rsidRPr="00BA290A">
        <w:rPr>
          <w:sz w:val="20"/>
          <w:szCs w:val="20"/>
        </w:rPr>
        <w:t xml:space="preserve">О внесении изменений в </w:t>
      </w:r>
      <w:r w:rsidRPr="00BA290A">
        <w:rPr>
          <w:spacing w:val="-4"/>
          <w:sz w:val="20"/>
          <w:szCs w:val="20"/>
        </w:rPr>
        <w:t>Положение о пенсионном обеспечении муниципальных служащих и лиц, замещавших муниципальные должности Сандогорского сельского поселения Костромского муниципального района Костромской области, утверждённого решением Совета депутатов от 17.12.2010 г. № 58 (в редакции решений Совета депутатов Сандогорского сельского поселения от 26.10.2012 № 28, от 26.12.2012 № 37, от 12.11.2015 № 26</w:t>
      </w:r>
      <w:r w:rsidRPr="00BA290A">
        <w:rPr>
          <w:sz w:val="20"/>
          <w:szCs w:val="20"/>
        </w:rPr>
        <w:t>)</w:t>
      </w:r>
      <w:r>
        <w:rPr>
          <w:sz w:val="20"/>
          <w:szCs w:val="20"/>
        </w:rPr>
        <w:t>……………………………………………………………………………………………………………….…...13</w:t>
      </w:r>
    </w:p>
    <w:p w:rsidR="000142AE" w:rsidRDefault="000142AE" w:rsidP="0034043F">
      <w:pPr>
        <w:ind w:firstLine="709"/>
        <w:jc w:val="both"/>
        <w:rPr>
          <w:b/>
          <w:bCs/>
          <w:sz w:val="20"/>
          <w:szCs w:val="20"/>
        </w:rPr>
      </w:pPr>
      <w:r>
        <w:rPr>
          <w:b/>
          <w:bCs/>
          <w:sz w:val="20"/>
          <w:szCs w:val="20"/>
        </w:rPr>
        <w:t>Решение Совета депутатов Сандогорского сельского поселения от 30.05.2017 № 40</w:t>
      </w:r>
    </w:p>
    <w:p w:rsidR="000142AE" w:rsidRDefault="000142AE" w:rsidP="0034043F">
      <w:pPr>
        <w:jc w:val="both"/>
        <w:rPr>
          <w:b/>
          <w:bCs/>
          <w:sz w:val="20"/>
          <w:szCs w:val="20"/>
        </w:rPr>
      </w:pPr>
      <w:r w:rsidRPr="00BA290A">
        <w:rPr>
          <w:sz w:val="20"/>
          <w:szCs w:val="20"/>
        </w:rPr>
        <w:t>Об утверждении Правил проведения земляных работ на территории Сандогорского сельского поселения Костромского муниципального района Костромской области</w:t>
      </w:r>
      <w:r>
        <w:rPr>
          <w:sz w:val="20"/>
          <w:szCs w:val="20"/>
        </w:rPr>
        <w:t xml:space="preserve"> ……………………………………………………15</w:t>
      </w:r>
    </w:p>
    <w:p w:rsidR="00831EE6" w:rsidRPr="00831EE6" w:rsidRDefault="00831EE6" w:rsidP="00831EE6">
      <w:pPr>
        <w:ind w:firstLine="709"/>
        <w:jc w:val="both"/>
        <w:rPr>
          <w:b/>
          <w:sz w:val="20"/>
          <w:szCs w:val="20"/>
        </w:rPr>
      </w:pPr>
      <w:r w:rsidRPr="00831EE6">
        <w:rPr>
          <w:b/>
          <w:sz w:val="20"/>
          <w:szCs w:val="20"/>
        </w:rPr>
        <w:t>Постановление администрации сельского поселения от 30.0</w:t>
      </w:r>
      <w:r>
        <w:rPr>
          <w:b/>
          <w:sz w:val="20"/>
          <w:szCs w:val="20"/>
        </w:rPr>
        <w:t>5</w:t>
      </w:r>
      <w:r w:rsidRPr="00831EE6">
        <w:rPr>
          <w:b/>
          <w:sz w:val="20"/>
          <w:szCs w:val="20"/>
        </w:rPr>
        <w:t xml:space="preserve">.2017 № </w:t>
      </w:r>
      <w:r>
        <w:rPr>
          <w:b/>
          <w:sz w:val="20"/>
          <w:szCs w:val="20"/>
        </w:rPr>
        <w:t>11</w:t>
      </w:r>
    </w:p>
    <w:p w:rsidR="00831EE6" w:rsidRDefault="00831EE6" w:rsidP="00831EE6">
      <w:pPr>
        <w:pStyle w:val="affb"/>
        <w:jc w:val="both"/>
        <w:rPr>
          <w:b/>
          <w:bCs/>
          <w:sz w:val="20"/>
          <w:szCs w:val="20"/>
        </w:rPr>
      </w:pPr>
      <w:r w:rsidRPr="00831EE6">
        <w:rPr>
          <w:bCs/>
          <w:sz w:val="20"/>
          <w:szCs w:val="20"/>
          <w:lang w:eastAsia="ar-SA"/>
        </w:rPr>
        <w:t xml:space="preserve">Об утверждении положения о порядке обращения с ртутьсодержащими отходами на территории </w:t>
      </w:r>
      <w:r w:rsidRPr="00831EE6">
        <w:rPr>
          <w:sz w:val="20"/>
          <w:szCs w:val="20"/>
        </w:rPr>
        <w:t>Сандогорского</w:t>
      </w:r>
      <w:r w:rsidRPr="00831EE6">
        <w:rPr>
          <w:bCs/>
          <w:sz w:val="20"/>
          <w:szCs w:val="20"/>
          <w:lang w:eastAsia="ar-SA"/>
        </w:rPr>
        <w:t xml:space="preserve"> сельского поселения Костромского муниципального района Костромской области</w:t>
      </w:r>
      <w:r>
        <w:rPr>
          <w:bCs/>
          <w:sz w:val="20"/>
          <w:szCs w:val="20"/>
          <w:lang w:eastAsia="ar-SA"/>
        </w:rPr>
        <w:t xml:space="preserve"> ………………………….21</w:t>
      </w:r>
    </w:p>
    <w:p w:rsidR="000142AE" w:rsidRPr="00AD7354" w:rsidRDefault="000142AE" w:rsidP="00AD7354">
      <w:pPr>
        <w:pStyle w:val="affb"/>
        <w:ind w:firstLine="709"/>
        <w:jc w:val="both"/>
        <w:rPr>
          <w:b/>
          <w:bCs/>
          <w:sz w:val="20"/>
          <w:szCs w:val="20"/>
        </w:rPr>
      </w:pPr>
      <w:r w:rsidRPr="00AD7354">
        <w:rPr>
          <w:b/>
          <w:bCs/>
          <w:sz w:val="20"/>
          <w:szCs w:val="20"/>
        </w:rPr>
        <w:t>Информация об установлении обязанности владельцев территорий, прилегающих к лесу, осуществлять их очистку</w:t>
      </w:r>
      <w:r>
        <w:rPr>
          <w:b/>
          <w:bCs/>
          <w:sz w:val="20"/>
          <w:szCs w:val="20"/>
        </w:rPr>
        <w:t xml:space="preserve"> </w:t>
      </w:r>
      <w:r w:rsidRPr="00AD7354">
        <w:rPr>
          <w:sz w:val="20"/>
          <w:szCs w:val="20"/>
        </w:rPr>
        <w:t>………………………………………………………………………………     2</w:t>
      </w:r>
      <w:r w:rsidR="00831EE6">
        <w:rPr>
          <w:sz w:val="20"/>
          <w:szCs w:val="20"/>
        </w:rPr>
        <w:t>4</w:t>
      </w:r>
    </w:p>
    <w:p w:rsidR="000142AE" w:rsidRDefault="000142AE" w:rsidP="006F7F4A">
      <w:pPr>
        <w:jc w:val="center"/>
        <w:rPr>
          <w:b/>
          <w:bCs/>
          <w:sz w:val="20"/>
          <w:szCs w:val="20"/>
        </w:rPr>
      </w:pP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r w:rsidRPr="00E90507">
        <w:rPr>
          <w:b/>
          <w:bCs/>
          <w:sz w:val="20"/>
          <w:szCs w:val="20"/>
        </w:rPr>
        <w:t>Р Е Ш Е Н И Е</w:t>
      </w:r>
    </w:p>
    <w:p w:rsidR="000142AE" w:rsidRPr="00E90507" w:rsidRDefault="000142AE" w:rsidP="00FB7551">
      <w:pPr>
        <w:jc w:val="both"/>
        <w:rPr>
          <w:sz w:val="20"/>
          <w:szCs w:val="20"/>
        </w:rPr>
      </w:pPr>
      <w:r>
        <w:rPr>
          <w:sz w:val="20"/>
          <w:szCs w:val="20"/>
        </w:rPr>
        <w:t>от 30</w:t>
      </w:r>
      <w:r w:rsidRPr="00E90507">
        <w:rPr>
          <w:sz w:val="20"/>
          <w:szCs w:val="20"/>
        </w:rPr>
        <w:t xml:space="preserve"> </w:t>
      </w:r>
      <w:r>
        <w:rPr>
          <w:sz w:val="20"/>
          <w:szCs w:val="20"/>
        </w:rPr>
        <w:t>мая 201</w:t>
      </w:r>
      <w:r w:rsidR="0001548F">
        <w:rPr>
          <w:sz w:val="20"/>
          <w:szCs w:val="20"/>
        </w:rPr>
        <w:t>7</w:t>
      </w:r>
      <w:bookmarkStart w:id="0" w:name="_GoBack"/>
      <w:bookmarkEnd w:id="0"/>
      <w:r>
        <w:rPr>
          <w:sz w:val="20"/>
          <w:szCs w:val="20"/>
        </w:rPr>
        <w:t xml:space="preserve"> г. № 38</w:t>
      </w:r>
      <w:r w:rsidRPr="00E90507">
        <w:rPr>
          <w:sz w:val="20"/>
          <w:szCs w:val="20"/>
        </w:rPr>
        <w:t xml:space="preserve">                         </w:t>
      </w:r>
      <w:r>
        <w:rPr>
          <w:sz w:val="20"/>
          <w:szCs w:val="20"/>
        </w:rPr>
        <w:t xml:space="preserve">                                                      </w:t>
      </w:r>
      <w:r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p>
        </w:tc>
        <w:tc>
          <w:tcPr>
            <w:tcW w:w="3555" w:type="dxa"/>
          </w:tcPr>
          <w:p w:rsidR="000142AE" w:rsidRPr="00E90507" w:rsidRDefault="000142AE" w:rsidP="00FB7551">
            <w:pPr>
              <w:jc w:val="center"/>
              <w:rPr>
                <w:sz w:val="20"/>
                <w:szCs w:val="20"/>
              </w:rPr>
            </w:pPr>
          </w:p>
        </w:tc>
      </w:tr>
    </w:tbl>
    <w:p w:rsidR="000142AE" w:rsidRPr="000B5193" w:rsidRDefault="000142AE" w:rsidP="000B5193">
      <w:pPr>
        <w:ind w:firstLine="709"/>
        <w:jc w:val="both"/>
        <w:rPr>
          <w:sz w:val="20"/>
          <w:szCs w:val="20"/>
        </w:rPr>
      </w:pPr>
      <w:r w:rsidRPr="000B5193">
        <w:rPr>
          <w:sz w:val="20"/>
          <w:szCs w:val="20"/>
        </w:rPr>
        <w:t xml:space="preserve">Рассмотрев бюджет Сандогорского сельского поселения на 2017 год, </w:t>
      </w:r>
    </w:p>
    <w:p w:rsidR="000142AE" w:rsidRPr="000B5193" w:rsidRDefault="000142AE" w:rsidP="000B5193">
      <w:pPr>
        <w:ind w:firstLine="709"/>
        <w:jc w:val="both"/>
        <w:rPr>
          <w:sz w:val="20"/>
          <w:szCs w:val="20"/>
        </w:rPr>
      </w:pPr>
      <w:r w:rsidRPr="000B5193">
        <w:rPr>
          <w:sz w:val="20"/>
          <w:szCs w:val="20"/>
        </w:rPr>
        <w:t>Совет депутатов Сандогорского сельского поселения РЕШИЛ:</w:t>
      </w:r>
    </w:p>
    <w:p w:rsidR="000142AE" w:rsidRPr="000B5193" w:rsidRDefault="000142AE" w:rsidP="000B5193">
      <w:pPr>
        <w:ind w:firstLine="709"/>
        <w:jc w:val="both"/>
        <w:rPr>
          <w:sz w:val="20"/>
          <w:szCs w:val="20"/>
        </w:rPr>
      </w:pPr>
      <w:r w:rsidRPr="000B5193">
        <w:rPr>
          <w:sz w:val="20"/>
          <w:szCs w:val="20"/>
        </w:rPr>
        <w:t>1. Увеличить доходную часть бюджета на 27 000 руб., в том числе: за счет увеличения безвозмездных поступлений от других бюджетов бюджетной системы Российской Федерации на 13 500 руб., денежных пожертвований на 13 500 руб. Увеличить расходную часть бюджета на 218 553 руб.</w:t>
      </w:r>
    </w:p>
    <w:p w:rsidR="000142AE" w:rsidRPr="000B5193" w:rsidRDefault="000142AE" w:rsidP="000B5193">
      <w:pPr>
        <w:ind w:firstLine="709"/>
        <w:jc w:val="both"/>
        <w:rPr>
          <w:sz w:val="20"/>
          <w:szCs w:val="20"/>
        </w:rPr>
      </w:pPr>
      <w:r w:rsidRPr="000B5193">
        <w:rPr>
          <w:sz w:val="20"/>
          <w:szCs w:val="20"/>
        </w:rPr>
        <w:t>2. Внести в решение Совета депутатов МО Сандогорское № 20 от 30 декабря 2016 года «О бюджете муниципального образования Сандогорское сельское поселение на 2017 год» (ред. от 28.02.2017 № 23, от 02.05.2017 № 32), следующие изменения:</w:t>
      </w:r>
    </w:p>
    <w:p w:rsidR="000142AE" w:rsidRPr="000B5193" w:rsidRDefault="000142AE" w:rsidP="000B5193">
      <w:pPr>
        <w:suppressAutoHyphens/>
        <w:ind w:firstLine="709"/>
        <w:rPr>
          <w:sz w:val="20"/>
          <w:szCs w:val="20"/>
          <w:lang w:eastAsia="ar-SA"/>
        </w:rPr>
      </w:pPr>
      <w:r w:rsidRPr="000B5193">
        <w:rPr>
          <w:sz w:val="20"/>
          <w:szCs w:val="20"/>
          <w:lang w:eastAsia="ar-SA"/>
        </w:rPr>
        <w:t>2.1. п.1 Решения изложить в следующей редакции:</w:t>
      </w:r>
    </w:p>
    <w:p w:rsidR="000142AE" w:rsidRPr="000B5193" w:rsidRDefault="000142AE" w:rsidP="000B5193">
      <w:pPr>
        <w:ind w:firstLine="709"/>
        <w:jc w:val="both"/>
        <w:rPr>
          <w:sz w:val="20"/>
          <w:szCs w:val="20"/>
          <w:lang w:eastAsia="ar-SA"/>
        </w:rPr>
      </w:pPr>
      <w:r w:rsidRPr="000B5193">
        <w:rPr>
          <w:sz w:val="20"/>
          <w:szCs w:val="20"/>
          <w:lang w:eastAsia="ar-SA"/>
        </w:rPr>
        <w:t>«Утвердить бюджет муниципального образования Сандогорское сельское поселение Костромского муниципального района Костромской области на 2017 год» по доходам в сумме 6 438 877 руб., в том числе: объем собственных доходов в сумме 3 831 055 руб., объем безвозмездных поступлений от других бюджетов бюджетной системы Российской Федерации в сумме 2 594 322 руб., и расходам в сумме 6 821 983 руб.</w:t>
      </w:r>
    </w:p>
    <w:p w:rsidR="000142AE" w:rsidRPr="000B5193" w:rsidRDefault="000142AE" w:rsidP="000B5193">
      <w:pPr>
        <w:ind w:firstLine="709"/>
        <w:jc w:val="both"/>
        <w:rPr>
          <w:sz w:val="20"/>
          <w:szCs w:val="20"/>
          <w:lang w:eastAsia="ar-SA"/>
        </w:rPr>
      </w:pPr>
      <w:r w:rsidRPr="000B5193">
        <w:rPr>
          <w:sz w:val="20"/>
          <w:szCs w:val="20"/>
          <w:lang w:eastAsia="ar-SA"/>
        </w:rPr>
        <w:t>2.2. п.2 Решения изложить в следующей редакции:</w:t>
      </w:r>
    </w:p>
    <w:p w:rsidR="000142AE" w:rsidRPr="000B5193" w:rsidRDefault="000142AE" w:rsidP="000B5193">
      <w:pPr>
        <w:ind w:firstLine="709"/>
        <w:jc w:val="both"/>
        <w:rPr>
          <w:sz w:val="20"/>
          <w:szCs w:val="20"/>
          <w:lang w:eastAsia="ar-SA"/>
        </w:rPr>
      </w:pPr>
      <w:r w:rsidRPr="000B5193">
        <w:rPr>
          <w:sz w:val="20"/>
          <w:szCs w:val="20"/>
          <w:lang w:eastAsia="ar-SA"/>
        </w:rPr>
        <w:t>«Утвердить дефицит бюджета 2017 года в сумме 383 106 руб. (10 процентов от собственных доходов сельского поселения)».</w:t>
      </w:r>
    </w:p>
    <w:p w:rsidR="000142AE" w:rsidRPr="000B5193" w:rsidRDefault="000142AE" w:rsidP="000B5193">
      <w:pPr>
        <w:ind w:firstLine="709"/>
        <w:jc w:val="both"/>
        <w:rPr>
          <w:b/>
          <w:bCs/>
          <w:sz w:val="20"/>
          <w:szCs w:val="20"/>
        </w:rPr>
      </w:pPr>
      <w:r w:rsidRPr="000B5193">
        <w:rPr>
          <w:sz w:val="20"/>
          <w:szCs w:val="20"/>
        </w:rPr>
        <w:t xml:space="preserve">3. Приложение № 3 «Объем поступления доходов в бюджет Сандогорского сельского поселения на 2017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4.1 «Распределение бюджетных ассигнований бюджета Сандогорского сельского поселения на 2017 год», Приложение № 6 «Источники финансирования дефицита Сандогорского </w:t>
      </w:r>
      <w:r w:rsidRPr="000B5193">
        <w:rPr>
          <w:sz w:val="20"/>
          <w:szCs w:val="20"/>
        </w:rPr>
        <w:lastRenderedPageBreak/>
        <w:t>сельского поселения Костромского муниципального района Костромской области на 2017 год</w:t>
      </w:r>
      <w:r w:rsidRPr="000B5193">
        <w:rPr>
          <w:b/>
          <w:bCs/>
          <w:sz w:val="20"/>
          <w:szCs w:val="20"/>
        </w:rPr>
        <w:t xml:space="preserve">» </w:t>
      </w:r>
      <w:r w:rsidRPr="000B5193">
        <w:rPr>
          <w:sz w:val="20"/>
          <w:szCs w:val="20"/>
        </w:rPr>
        <w:t>изложить в новой редакции.</w:t>
      </w:r>
    </w:p>
    <w:p w:rsidR="000142AE" w:rsidRPr="000B5193" w:rsidRDefault="000142AE" w:rsidP="000B5193">
      <w:pPr>
        <w:ind w:firstLine="709"/>
        <w:jc w:val="both"/>
        <w:rPr>
          <w:sz w:val="20"/>
          <w:szCs w:val="20"/>
        </w:rPr>
      </w:pPr>
      <w:r w:rsidRPr="000B5193">
        <w:rPr>
          <w:sz w:val="20"/>
          <w:szCs w:val="20"/>
        </w:rPr>
        <w:t>4. Данное Решение Совета депутатов опубликовать в общественно-политическом издании «Депутатский вестник».</w:t>
      </w:r>
    </w:p>
    <w:p w:rsidR="000142AE" w:rsidRPr="000B5193" w:rsidRDefault="000142AE" w:rsidP="000B5193">
      <w:pPr>
        <w:ind w:firstLine="709"/>
        <w:jc w:val="both"/>
        <w:rPr>
          <w:sz w:val="20"/>
          <w:szCs w:val="20"/>
        </w:rPr>
      </w:pPr>
      <w:r w:rsidRPr="000B5193">
        <w:rPr>
          <w:sz w:val="20"/>
          <w:szCs w:val="20"/>
        </w:rPr>
        <w:t>5. Настоящее решение вступает в силу с момента его опубликования.</w:t>
      </w:r>
    </w:p>
    <w:p w:rsidR="000142AE" w:rsidRPr="000B5193" w:rsidRDefault="000142AE" w:rsidP="000B5193">
      <w:pPr>
        <w:rPr>
          <w:sz w:val="20"/>
          <w:szCs w:val="20"/>
        </w:rPr>
      </w:pPr>
      <w:r w:rsidRPr="000B5193">
        <w:rPr>
          <w:sz w:val="20"/>
          <w:szCs w:val="20"/>
        </w:rPr>
        <w:t>Глава Сандогорского сельского поселения</w:t>
      </w:r>
    </w:p>
    <w:p w:rsidR="000142AE" w:rsidRPr="000B5193" w:rsidRDefault="000142AE" w:rsidP="000B5193">
      <w:pPr>
        <w:rPr>
          <w:sz w:val="20"/>
          <w:szCs w:val="20"/>
        </w:rPr>
      </w:pPr>
      <w:r w:rsidRPr="000B5193">
        <w:rPr>
          <w:sz w:val="20"/>
          <w:szCs w:val="20"/>
        </w:rPr>
        <w:t>Костромского муниципального района</w:t>
      </w:r>
    </w:p>
    <w:p w:rsidR="000142AE" w:rsidRPr="000B5193" w:rsidRDefault="000142AE" w:rsidP="000B5193">
      <w:pPr>
        <w:rPr>
          <w:sz w:val="20"/>
          <w:szCs w:val="20"/>
        </w:rPr>
      </w:pPr>
      <w:r w:rsidRPr="000B5193">
        <w:rPr>
          <w:sz w:val="20"/>
          <w:szCs w:val="20"/>
        </w:rPr>
        <w:t xml:space="preserve">Костромской области                                                     </w:t>
      </w:r>
      <w:r>
        <w:rPr>
          <w:sz w:val="20"/>
          <w:szCs w:val="20"/>
        </w:rPr>
        <w:t xml:space="preserve">                                              </w:t>
      </w:r>
      <w:r w:rsidRPr="000B5193">
        <w:rPr>
          <w:sz w:val="20"/>
          <w:szCs w:val="20"/>
        </w:rPr>
        <w:t xml:space="preserve">                           А.А. Нургазизов</w:t>
      </w:r>
    </w:p>
    <w:p w:rsidR="000142AE" w:rsidRPr="000B5193" w:rsidRDefault="000142AE" w:rsidP="000B5193">
      <w:pPr>
        <w:jc w:val="right"/>
        <w:rPr>
          <w:sz w:val="20"/>
          <w:szCs w:val="20"/>
        </w:rPr>
      </w:pPr>
      <w:r w:rsidRPr="000B5193">
        <w:rPr>
          <w:sz w:val="20"/>
          <w:szCs w:val="20"/>
        </w:rPr>
        <w:t>Приложение № 3 к решению Совета депутатов</w:t>
      </w:r>
    </w:p>
    <w:p w:rsidR="000142AE" w:rsidRPr="000B5193" w:rsidRDefault="000142AE" w:rsidP="000B5193">
      <w:pPr>
        <w:jc w:val="right"/>
        <w:rPr>
          <w:sz w:val="20"/>
          <w:szCs w:val="20"/>
        </w:rPr>
      </w:pPr>
      <w:r w:rsidRPr="000B5193">
        <w:rPr>
          <w:sz w:val="20"/>
          <w:szCs w:val="20"/>
        </w:rPr>
        <w:t>Сандогорского сельского поселения от 02.05.2017 № 38</w:t>
      </w:r>
    </w:p>
    <w:p w:rsidR="000142AE" w:rsidRPr="000B5193" w:rsidRDefault="000142AE" w:rsidP="000B5193">
      <w:pPr>
        <w:jc w:val="center"/>
        <w:rPr>
          <w:sz w:val="20"/>
          <w:szCs w:val="20"/>
        </w:rPr>
      </w:pPr>
      <w:r w:rsidRPr="000B5193">
        <w:rPr>
          <w:sz w:val="20"/>
          <w:szCs w:val="20"/>
        </w:rPr>
        <w:t>Объем поступления доходов в бюджет Сандогорского сельского поселения на 2017 год</w:t>
      </w:r>
    </w:p>
    <w:tbl>
      <w:tblPr>
        <w:tblW w:w="9938" w:type="dxa"/>
        <w:tblInd w:w="-106" w:type="dxa"/>
        <w:tblLayout w:type="fixed"/>
        <w:tblLook w:val="00A0" w:firstRow="1" w:lastRow="0" w:firstColumn="1" w:lastColumn="0" w:noHBand="0" w:noVBand="0"/>
      </w:tblPr>
      <w:tblGrid>
        <w:gridCol w:w="2283"/>
        <w:gridCol w:w="3969"/>
        <w:gridCol w:w="1276"/>
        <w:gridCol w:w="1276"/>
        <w:gridCol w:w="1134"/>
      </w:tblGrid>
      <w:tr w:rsidR="000142AE" w:rsidRPr="008C1222">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lang w:val="en-US"/>
              </w:rPr>
            </w:pPr>
            <w:r w:rsidRPr="008C1222">
              <w:rPr>
                <w:sz w:val="20"/>
                <w:szCs w:val="20"/>
              </w:rPr>
              <w:t>Код дохода</w:t>
            </w:r>
          </w:p>
        </w:tc>
        <w:tc>
          <w:tcPr>
            <w:tcW w:w="3969" w:type="dxa"/>
            <w:vMerge w:val="restart"/>
            <w:tcBorders>
              <w:top w:val="single" w:sz="4" w:space="0" w:color="auto"/>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Наименование показателей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План доходов на 2017 год, руб., утв.02.05.2017</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 xml:space="preserve"> Вносимые изменения 30.05.2017, руб. </w:t>
            </w:r>
          </w:p>
        </w:tc>
        <w:tc>
          <w:tcPr>
            <w:tcW w:w="1134" w:type="dxa"/>
            <w:vMerge w:val="restart"/>
            <w:tcBorders>
              <w:top w:val="single" w:sz="4" w:space="0" w:color="auto"/>
              <w:left w:val="single" w:sz="4" w:space="0" w:color="auto"/>
              <w:bottom w:val="single" w:sz="4" w:space="0" w:color="000000"/>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План доходов на 2017 год, руб., утв.30.05.2017</w:t>
            </w:r>
          </w:p>
        </w:tc>
      </w:tr>
      <w:tr w:rsidR="000142AE" w:rsidRPr="008C1222">
        <w:trPr>
          <w:trHeight w:val="255"/>
        </w:trPr>
        <w:tc>
          <w:tcPr>
            <w:tcW w:w="2283"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r>
      <w:tr w:rsidR="000142AE" w:rsidRPr="008C1222">
        <w:trPr>
          <w:trHeight w:val="255"/>
        </w:trPr>
        <w:tc>
          <w:tcPr>
            <w:tcW w:w="2283"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r>
      <w:tr w:rsidR="000142AE" w:rsidRPr="008C1222">
        <w:trPr>
          <w:trHeight w:val="255"/>
        </w:trPr>
        <w:tc>
          <w:tcPr>
            <w:tcW w:w="2283"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jc w:val="both"/>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2AE" w:rsidRPr="008C1222" w:rsidRDefault="000142AE" w:rsidP="000B5193">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142AE" w:rsidRPr="008C1222" w:rsidRDefault="000142AE" w:rsidP="000B5193">
            <w:pPr>
              <w:rPr>
                <w:sz w:val="20"/>
                <w:szCs w:val="20"/>
              </w:rPr>
            </w:pPr>
          </w:p>
        </w:tc>
      </w:tr>
      <w:tr w:rsidR="000142AE" w:rsidRPr="008C1222">
        <w:trPr>
          <w:trHeight w:val="211"/>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1 01 02000 01 0000 110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Налог на доходы физических лиц</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1 206 137</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Pr>
                <w:b/>
                <w:bCs/>
                <w:sz w:val="20"/>
                <w:szCs w:val="20"/>
                <w:lang w:val="en-US"/>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1 206 137</w:t>
            </w:r>
          </w:p>
        </w:tc>
      </w:tr>
      <w:tr w:rsidR="000142AE" w:rsidRPr="008C1222">
        <w:trPr>
          <w:trHeight w:val="90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1 01 02010 01 0000 110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1 203 390</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1 203 390</w:t>
            </w:r>
          </w:p>
        </w:tc>
      </w:tr>
      <w:tr w:rsidR="000142AE" w:rsidRPr="008C1222">
        <w:trPr>
          <w:trHeight w:val="13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1 01 02020 01 0000 110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98</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98</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1 01 02030 01 0000 110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367</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367</w:t>
            </w:r>
          </w:p>
        </w:tc>
      </w:tr>
      <w:tr w:rsidR="000142AE" w:rsidRPr="008C1222">
        <w:trPr>
          <w:trHeight w:val="112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1 01 02040 01 0000 110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2 282</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2 282</w:t>
            </w:r>
          </w:p>
        </w:tc>
      </w:tr>
      <w:tr w:rsidR="000142AE" w:rsidRPr="008C1222">
        <w:trPr>
          <w:trHeight w:val="67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1 03 02000 01 0000 110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502 951</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502 951</w:t>
            </w:r>
          </w:p>
        </w:tc>
      </w:tr>
      <w:tr w:rsidR="000142AE" w:rsidRPr="008C1222">
        <w:trPr>
          <w:trHeight w:val="90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1 03 02230 01 0000 110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170 561</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170 561</w:t>
            </w:r>
          </w:p>
        </w:tc>
      </w:tr>
      <w:tr w:rsidR="000142AE" w:rsidRPr="008C1222">
        <w:trPr>
          <w:trHeight w:val="274"/>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1 03 02240 01 0000 110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8C1222">
              <w:rPr>
                <w:sz w:val="20"/>
                <w:szCs w:val="20"/>
              </w:rPr>
              <w:lastRenderedPageBreak/>
              <w:t>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lastRenderedPageBreak/>
              <w:t>2 685</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2 685</w:t>
            </w:r>
          </w:p>
        </w:tc>
      </w:tr>
      <w:tr w:rsidR="000142AE" w:rsidRPr="008C1222">
        <w:trPr>
          <w:trHeight w:val="90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lastRenderedPageBreak/>
              <w:t>1 03 02250 01 0000 110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354 081</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354 081</w:t>
            </w:r>
          </w:p>
        </w:tc>
      </w:tr>
      <w:tr w:rsidR="000142AE" w:rsidRPr="008C1222">
        <w:trPr>
          <w:trHeight w:val="90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1 03 02260 01 0000 110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Pr>
                <w:sz w:val="20"/>
                <w:szCs w:val="20"/>
              </w:rPr>
              <w:t>-</w:t>
            </w:r>
            <w:r w:rsidRPr="008C1222">
              <w:rPr>
                <w:sz w:val="20"/>
                <w:szCs w:val="20"/>
              </w:rPr>
              <w:t>24 376</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-24 376</w:t>
            </w:r>
          </w:p>
        </w:tc>
      </w:tr>
      <w:tr w:rsidR="000142AE" w:rsidRPr="008C1222">
        <w:trPr>
          <w:trHeight w:val="272"/>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1 05 00000 00 0000 000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НАЛОГИ НА СОВОКУПНЫЙ ДОХОД</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90 038</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90 038</w:t>
            </w:r>
          </w:p>
        </w:tc>
      </w:tr>
      <w:tr w:rsidR="000142AE" w:rsidRPr="008C1222">
        <w:trPr>
          <w:trHeight w:val="46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1 05 01000 00 0000 110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66 936</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66 936</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1 05 01011 01 0000 110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13 780,0</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13 780</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1 05 01021 01 0000 110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53 156</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53 156</w:t>
            </w:r>
          </w:p>
        </w:tc>
      </w:tr>
      <w:tr w:rsidR="000142AE" w:rsidRPr="008C1222">
        <w:trPr>
          <w:trHeight w:val="27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1 05 03000 01 0000 110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23 102</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23 102</w:t>
            </w:r>
          </w:p>
        </w:tc>
      </w:tr>
      <w:tr w:rsidR="000142AE" w:rsidRPr="008C1222">
        <w:trPr>
          <w:trHeight w:val="266"/>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1 05 03010 01 0000 110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23 102</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23 102</w:t>
            </w:r>
          </w:p>
        </w:tc>
      </w:tr>
      <w:tr w:rsidR="000142AE" w:rsidRPr="008C1222">
        <w:trPr>
          <w:trHeight w:val="283"/>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1 06 00000 00 0000 000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НАЛОГИ НА ИМУЩЕСТВО</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744 266</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744 266</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1 06 01030 10 0000 110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21 223</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21 223</w:t>
            </w:r>
          </w:p>
        </w:tc>
      </w:tr>
      <w:tr w:rsidR="000142AE" w:rsidRPr="008C1222">
        <w:trPr>
          <w:trHeight w:val="248"/>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1 06 06000 00 0000 110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Земельный налог</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723 043</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723 043</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1 06 06033 10 0000 110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596 294</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596 294</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1 06 06043 10 0000 110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126 749</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126 749</w:t>
            </w:r>
          </w:p>
        </w:tc>
      </w:tr>
      <w:tr w:rsidR="000142AE" w:rsidRPr="008C1222">
        <w:trPr>
          <w:trHeight w:val="264"/>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lang w:val="en-US"/>
              </w:rPr>
            </w:pP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ИТОГО НАЛОГОВЫЕ ДОХОДЫ</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2 543 392</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2 543 392</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1 11 00000 00 0000 000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129 098</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129 098</w:t>
            </w:r>
          </w:p>
        </w:tc>
      </w:tr>
      <w:tr w:rsidR="000142AE" w:rsidRPr="008C1222">
        <w:trPr>
          <w:trHeight w:val="13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1 11 05000 00 0000 120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26 566</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26 566</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1 11 05035 10 0000 120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 xml:space="preserve">Доходы от сдачи в аренду имущества, находящегося в оперативном управлении органов управления сельских поселений и </w:t>
            </w:r>
            <w:r w:rsidRPr="008C1222">
              <w:rPr>
                <w:sz w:val="20"/>
                <w:szCs w:val="20"/>
              </w:rPr>
              <w:lastRenderedPageBreak/>
              <w:t>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lastRenderedPageBreak/>
              <w:t>10 000</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10 000</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lastRenderedPageBreak/>
              <w:t>1 11 05075 10 0000 120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Доходы от сдачи в аренду имущества, составляющего казну городских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r w:rsidRPr="008C1222">
              <w:rPr>
                <w:sz w:val="20"/>
                <w:szCs w:val="20"/>
              </w:rPr>
              <w:t>16 566</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16 566</w:t>
            </w:r>
          </w:p>
        </w:tc>
      </w:tr>
      <w:tr w:rsidR="000142AE" w:rsidRPr="008C1222">
        <w:trPr>
          <w:trHeight w:val="90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1 11 09045 10 0000 120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r w:rsidRPr="008C1222">
              <w:rPr>
                <w:sz w:val="20"/>
                <w:szCs w:val="20"/>
              </w:rPr>
              <w:t>102 532</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b/>
                <w:bCs/>
                <w:sz w:val="20"/>
                <w:szCs w:val="20"/>
              </w:rPr>
            </w:pPr>
            <w:r w:rsidRPr="008C1222">
              <w:rPr>
                <w:b/>
                <w:bCs/>
                <w:sz w:val="20"/>
                <w:szCs w:val="20"/>
              </w:rPr>
              <w:t>102 532</w:t>
            </w:r>
          </w:p>
        </w:tc>
      </w:tr>
      <w:tr w:rsidR="000142AE" w:rsidRPr="008C1222">
        <w:trPr>
          <w:trHeight w:val="48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1 13 00000 00 0000 000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ОКАЗАНИЯ ПЛАТНЫХ УСЛУ</w:t>
            </w:r>
            <w:r>
              <w:rPr>
                <w:sz w:val="20"/>
                <w:szCs w:val="20"/>
              </w:rPr>
              <w:t xml:space="preserve">Г (РАБОТ) И КОМПЕНСАЦИИ ЗАТРАТ </w:t>
            </w:r>
            <w:r w:rsidRPr="008C1222">
              <w:rPr>
                <w:sz w:val="20"/>
                <w:szCs w:val="20"/>
              </w:rPr>
              <w:t>ГОСУДАРСТВА</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58 477</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58 477,0</w:t>
            </w:r>
          </w:p>
        </w:tc>
      </w:tr>
      <w:tr w:rsidR="000142AE" w:rsidRPr="008C1222">
        <w:trPr>
          <w:trHeight w:val="168"/>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1 13 01000 00 0000 130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оказания платных услуг ( работ)</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58 477</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58 477</w:t>
            </w:r>
          </w:p>
        </w:tc>
      </w:tr>
      <w:tr w:rsidR="000142AE" w:rsidRPr="008C1222">
        <w:trPr>
          <w:trHeight w:val="51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1 13 01995 10 0000 130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r w:rsidRPr="008C1222">
              <w:rPr>
                <w:sz w:val="20"/>
                <w:szCs w:val="20"/>
              </w:rPr>
              <w:t>58 477</w:t>
            </w:r>
          </w:p>
        </w:tc>
        <w:tc>
          <w:tcPr>
            <w:tcW w:w="1276"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lang w:val="en-US"/>
              </w:rPr>
            </w:pPr>
          </w:p>
        </w:tc>
        <w:tc>
          <w:tcPr>
            <w:tcW w:w="1134" w:type="dxa"/>
            <w:tcBorders>
              <w:top w:val="nil"/>
              <w:left w:val="nil"/>
              <w:bottom w:val="single" w:sz="4" w:space="0" w:color="auto"/>
              <w:right w:val="single" w:sz="4" w:space="0" w:color="auto"/>
            </w:tcBorders>
            <w:shd w:val="clear" w:color="000000" w:fill="FFFFFF"/>
            <w:noWrap/>
            <w:vAlign w:val="center"/>
          </w:tcPr>
          <w:p w:rsidR="000142AE" w:rsidRPr="008C1222" w:rsidRDefault="000142AE" w:rsidP="000B5193">
            <w:pPr>
              <w:jc w:val="center"/>
              <w:rPr>
                <w:sz w:val="20"/>
                <w:szCs w:val="20"/>
              </w:rPr>
            </w:pPr>
            <w:r w:rsidRPr="008C1222">
              <w:rPr>
                <w:sz w:val="20"/>
                <w:szCs w:val="20"/>
              </w:rPr>
              <w:t>58 477</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1 14 00000 00 0000 000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1 100 000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1 100 000</w:t>
            </w:r>
          </w:p>
        </w:tc>
      </w:tr>
      <w:tr w:rsidR="000142AE" w:rsidRPr="008C1222">
        <w:trPr>
          <w:trHeight w:val="67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lang w:val="en-US"/>
              </w:rPr>
            </w:pPr>
            <w:r w:rsidRPr="008C1222">
              <w:rPr>
                <w:sz w:val="20"/>
                <w:szCs w:val="20"/>
              </w:rPr>
              <w:t>1 14 06025 10 0000 430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lang w:val="en-US"/>
              </w:rPr>
            </w:pPr>
            <w:r w:rsidRPr="008C1222">
              <w:rPr>
                <w:sz w:val="20"/>
                <w:szCs w:val="20"/>
              </w:rPr>
              <w:t>1 100 000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1 100 000</w:t>
            </w:r>
          </w:p>
        </w:tc>
      </w:tr>
      <w:tr w:rsidR="000142AE" w:rsidRPr="008C1222">
        <w:trPr>
          <w:trHeight w:val="67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1 16 51040 02 0000 140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lang w:val="en-US"/>
              </w:rPr>
            </w:pPr>
            <w:r w:rsidRPr="008C1222">
              <w:rPr>
                <w:sz w:val="20"/>
                <w:szCs w:val="20"/>
              </w:rPr>
              <w:t>88</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lang w:val="en-US"/>
              </w:rPr>
            </w:pPr>
            <w:r w:rsidRPr="008C1222">
              <w:rPr>
                <w:sz w:val="20"/>
                <w:szCs w:val="20"/>
              </w:rPr>
              <w:t>88</w:t>
            </w:r>
          </w:p>
        </w:tc>
      </w:tr>
      <w:tr w:rsidR="000142AE" w:rsidRPr="008C1222">
        <w:trPr>
          <w:trHeight w:val="25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ИТОГО НЕНАЛОГОВЫЕ ДОХОДЫ</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1 287 663</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1 287 663</w:t>
            </w:r>
          </w:p>
        </w:tc>
      </w:tr>
      <w:tr w:rsidR="000142AE" w:rsidRPr="008C1222">
        <w:trPr>
          <w:trHeight w:val="25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ИТОГО ДОХОДОВ</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3 831 055</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3 831 055</w:t>
            </w:r>
          </w:p>
        </w:tc>
      </w:tr>
      <w:tr w:rsidR="000142AE" w:rsidRPr="008C1222">
        <w:trPr>
          <w:trHeight w:val="34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2 00 00000 00 0000 000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БЕЗВОЗМЕЗДНЫЕ ПОСТУПЛЕНИЯ</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2 580 822</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27 000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Pr>
                <w:b/>
                <w:bCs/>
                <w:sz w:val="20"/>
                <w:szCs w:val="20"/>
              </w:rPr>
              <w:t>2 607 822</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2 02 00000 00 0000 000</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2 580 822</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13 500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2 594 322</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2 02 10000 00 0000 151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1 634 363</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1 634 363</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2 02 15001 10 0000 151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1 634 363</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1 634 363</w:t>
            </w:r>
          </w:p>
        </w:tc>
      </w:tr>
      <w:tr w:rsidR="000142AE" w:rsidRPr="008C1222">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Средства районного фонда финансовой поддержки</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1 002 363</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1 002 363</w:t>
            </w:r>
          </w:p>
        </w:tc>
      </w:tr>
      <w:tr w:rsidR="000142AE" w:rsidRPr="008C1222">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Средства областного фонда финансовой поддержки</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632 000</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632 000</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2 02 30000 00 0000 151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79 000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79 000</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2 02 35118 10 0000 151</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CCFFFF" w:fill="FFFFFF"/>
            <w:noWrap/>
            <w:vAlign w:val="center"/>
          </w:tcPr>
          <w:p w:rsidR="000142AE" w:rsidRPr="008C1222" w:rsidRDefault="000142AE" w:rsidP="000B5193">
            <w:pPr>
              <w:jc w:val="center"/>
              <w:rPr>
                <w:sz w:val="20"/>
                <w:szCs w:val="20"/>
              </w:rPr>
            </w:pPr>
            <w:r>
              <w:rPr>
                <w:sz w:val="20"/>
                <w:szCs w:val="20"/>
              </w:rPr>
              <w:t>75 500</w:t>
            </w:r>
          </w:p>
        </w:tc>
        <w:tc>
          <w:tcPr>
            <w:tcW w:w="1276" w:type="dxa"/>
            <w:tcBorders>
              <w:top w:val="nil"/>
              <w:left w:val="nil"/>
              <w:bottom w:val="single" w:sz="4" w:space="0" w:color="auto"/>
              <w:right w:val="single" w:sz="4" w:space="0" w:color="auto"/>
            </w:tcBorders>
            <w:shd w:val="clear" w:color="CCFFFF"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CCFFFF" w:fill="FFFFFF"/>
            <w:noWrap/>
            <w:vAlign w:val="center"/>
          </w:tcPr>
          <w:p w:rsidR="000142AE" w:rsidRPr="008C1222" w:rsidRDefault="000142AE" w:rsidP="000B5193">
            <w:pPr>
              <w:jc w:val="center"/>
              <w:rPr>
                <w:sz w:val="20"/>
                <w:szCs w:val="20"/>
              </w:rPr>
            </w:pPr>
            <w:r w:rsidRPr="008C1222">
              <w:rPr>
                <w:sz w:val="20"/>
                <w:szCs w:val="20"/>
              </w:rPr>
              <w:t>75 500</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2 02 39999 10 0000 151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 xml:space="preserve">Прочие субвенции бюджетам сельских поселений </w:t>
            </w:r>
          </w:p>
        </w:tc>
        <w:tc>
          <w:tcPr>
            <w:tcW w:w="1276" w:type="dxa"/>
            <w:tcBorders>
              <w:top w:val="nil"/>
              <w:left w:val="nil"/>
              <w:bottom w:val="single" w:sz="4" w:space="0" w:color="auto"/>
              <w:right w:val="single" w:sz="4" w:space="0" w:color="auto"/>
            </w:tcBorders>
            <w:shd w:val="clear" w:color="CCFFFF" w:fill="FFFFFF"/>
            <w:noWrap/>
            <w:vAlign w:val="center"/>
          </w:tcPr>
          <w:p w:rsidR="000142AE" w:rsidRPr="008C1222" w:rsidRDefault="000142AE" w:rsidP="000B5193">
            <w:pPr>
              <w:jc w:val="center"/>
              <w:rPr>
                <w:sz w:val="20"/>
                <w:szCs w:val="20"/>
                <w:lang w:val="en-US"/>
              </w:rPr>
            </w:pPr>
            <w:r w:rsidRPr="008C1222">
              <w:rPr>
                <w:sz w:val="20"/>
                <w:szCs w:val="20"/>
              </w:rPr>
              <w:t>3 500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3 500</w:t>
            </w:r>
          </w:p>
        </w:tc>
      </w:tr>
      <w:tr w:rsidR="000142AE" w:rsidRPr="008C1222">
        <w:trPr>
          <w:trHeight w:val="45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2 02 40000 00 0000 151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867 459</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13 500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880 959</w:t>
            </w:r>
          </w:p>
        </w:tc>
      </w:tr>
      <w:tr w:rsidR="000142AE" w:rsidRPr="008C1222">
        <w:trPr>
          <w:trHeight w:val="90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2 02 40014 10 0000 151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577 459</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13 500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590 959</w:t>
            </w:r>
          </w:p>
        </w:tc>
      </w:tr>
      <w:tr w:rsidR="000142AE" w:rsidRPr="008C1222">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с целью поддержки и награждения работников культуры по результатам конкурса</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lang w:val="en-US"/>
              </w:rPr>
            </w:pPr>
            <w:r w:rsidRPr="008C1222">
              <w:rPr>
                <w:sz w:val="20"/>
                <w:szCs w:val="20"/>
              </w:rPr>
              <w:t>7 483</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7 483</w:t>
            </w:r>
          </w:p>
        </w:tc>
      </w:tr>
      <w:tr w:rsidR="000142AE" w:rsidRPr="008C1222">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 мероприятия по ГО и ЧС</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133 000</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133 000</w:t>
            </w:r>
          </w:p>
        </w:tc>
      </w:tr>
      <w:tr w:rsidR="000142AE" w:rsidRPr="008C1222">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межбюдже</w:t>
            </w:r>
            <w:r>
              <w:rPr>
                <w:sz w:val="20"/>
                <w:szCs w:val="20"/>
              </w:rPr>
              <w:t xml:space="preserve">тные трансферты,  передаваемые </w:t>
            </w:r>
            <w:r w:rsidRPr="008C1222">
              <w:rPr>
                <w:sz w:val="20"/>
                <w:szCs w:val="20"/>
              </w:rPr>
              <w:t>бюджетам поселений на строительство (реконструкцию) ,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234 346</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lang w:val="en-US"/>
              </w:rPr>
            </w:pPr>
            <w:r w:rsidRPr="008C1222">
              <w:rPr>
                <w:sz w:val="20"/>
                <w:szCs w:val="20"/>
              </w:rPr>
              <w:t>13 500,0</w:t>
            </w: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247 846</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на поддержку государственных программ по формированию современной городской среды</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lang w:val="en-US"/>
              </w:rPr>
            </w:pPr>
            <w:r w:rsidRPr="008C1222">
              <w:rPr>
                <w:sz w:val="20"/>
                <w:szCs w:val="20"/>
              </w:rPr>
              <w:t>202 630</w:t>
            </w:r>
          </w:p>
        </w:tc>
        <w:tc>
          <w:tcPr>
            <w:tcW w:w="1276"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lang w:val="en-US"/>
              </w:rPr>
            </w:pPr>
            <w:r w:rsidRPr="008C1222">
              <w:rPr>
                <w:sz w:val="20"/>
                <w:szCs w:val="20"/>
              </w:rPr>
              <w:t>-</w:t>
            </w: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sz w:val="20"/>
                <w:szCs w:val="20"/>
              </w:rPr>
            </w:pPr>
            <w:r w:rsidRPr="008C1222">
              <w:rPr>
                <w:sz w:val="20"/>
                <w:szCs w:val="20"/>
              </w:rPr>
              <w:t>202 630</w:t>
            </w:r>
          </w:p>
        </w:tc>
      </w:tr>
      <w:tr w:rsidR="000142AE" w:rsidRPr="008C1222">
        <w:trPr>
          <w:trHeight w:val="480"/>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2 02 49999 10 0000 151</w:t>
            </w:r>
          </w:p>
        </w:tc>
        <w:tc>
          <w:tcPr>
            <w:tcW w:w="3969" w:type="dxa"/>
            <w:tcBorders>
              <w:top w:val="nil"/>
              <w:left w:val="nil"/>
              <w:bottom w:val="single" w:sz="4" w:space="0" w:color="auto"/>
              <w:right w:val="single" w:sz="4" w:space="0" w:color="auto"/>
            </w:tcBorders>
          </w:tcPr>
          <w:p w:rsidR="000142AE" w:rsidRPr="008C1222" w:rsidRDefault="000142AE" w:rsidP="000B5193">
            <w:pPr>
              <w:jc w:val="both"/>
              <w:rPr>
                <w:sz w:val="20"/>
                <w:szCs w:val="20"/>
              </w:rPr>
            </w:pPr>
            <w:r w:rsidRPr="008C1222">
              <w:rPr>
                <w:sz w:val="20"/>
                <w:szCs w:val="20"/>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290 000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290 000</w:t>
            </w:r>
          </w:p>
        </w:tc>
      </w:tr>
      <w:tr w:rsidR="000142AE" w:rsidRPr="008C1222">
        <w:trPr>
          <w:trHeight w:val="255"/>
        </w:trPr>
        <w:tc>
          <w:tcPr>
            <w:tcW w:w="2283" w:type="dxa"/>
            <w:tcBorders>
              <w:top w:val="nil"/>
              <w:left w:val="single" w:sz="4" w:space="0" w:color="auto"/>
              <w:bottom w:val="single" w:sz="4" w:space="0" w:color="auto"/>
              <w:right w:val="single" w:sz="4" w:space="0" w:color="auto"/>
            </w:tcBorders>
          </w:tcPr>
          <w:p w:rsidR="000142AE" w:rsidRPr="008C1222" w:rsidRDefault="000142AE" w:rsidP="000B5193">
            <w:pPr>
              <w:jc w:val="center"/>
              <w:rPr>
                <w:sz w:val="20"/>
                <w:szCs w:val="20"/>
              </w:rPr>
            </w:pPr>
            <w:r w:rsidRPr="008C1222">
              <w:rPr>
                <w:sz w:val="20"/>
                <w:szCs w:val="20"/>
              </w:rPr>
              <w:t> </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lang w:val="en-US"/>
              </w:rPr>
            </w:pPr>
            <w:r w:rsidRPr="008C1222">
              <w:rPr>
                <w:sz w:val="20"/>
                <w:szCs w:val="20"/>
              </w:rPr>
              <w:t>290 000</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sz w:val="20"/>
                <w:szCs w:val="20"/>
              </w:rPr>
            </w:pPr>
            <w:r w:rsidRPr="008C1222">
              <w:rPr>
                <w:sz w:val="20"/>
                <w:szCs w:val="20"/>
              </w:rPr>
              <w:t>290 000</w:t>
            </w:r>
          </w:p>
        </w:tc>
      </w:tr>
      <w:tr w:rsidR="000142AE" w:rsidRPr="008C1222">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0142AE" w:rsidRPr="008C1222" w:rsidRDefault="000142AE" w:rsidP="000B5193">
            <w:pPr>
              <w:jc w:val="center"/>
              <w:rPr>
                <w:sz w:val="20"/>
                <w:szCs w:val="20"/>
              </w:rPr>
            </w:pPr>
            <w:r w:rsidRPr="008C1222">
              <w:rPr>
                <w:sz w:val="20"/>
                <w:szCs w:val="20"/>
              </w:rPr>
              <w:t>2 07 05020 10 0000 180</w:t>
            </w:r>
          </w:p>
        </w:tc>
        <w:tc>
          <w:tcPr>
            <w:tcW w:w="3969" w:type="dxa"/>
            <w:tcBorders>
              <w:top w:val="nil"/>
              <w:left w:val="nil"/>
              <w:bottom w:val="single" w:sz="4" w:space="0" w:color="auto"/>
              <w:right w:val="single" w:sz="4" w:space="0" w:color="auto"/>
            </w:tcBorders>
            <w:shd w:val="clear" w:color="FFFFCC" w:fill="FFFFFF"/>
          </w:tcPr>
          <w:p w:rsidR="000142AE" w:rsidRPr="008C1222" w:rsidRDefault="000142AE" w:rsidP="000B5193">
            <w:pPr>
              <w:jc w:val="both"/>
              <w:rPr>
                <w:sz w:val="20"/>
                <w:szCs w:val="20"/>
              </w:rPr>
            </w:pPr>
            <w:r w:rsidRPr="008C1222">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nil"/>
              <w:left w:val="nil"/>
              <w:bottom w:val="single" w:sz="4" w:space="0" w:color="auto"/>
              <w:right w:val="single" w:sz="4" w:space="0" w:color="auto"/>
            </w:tcBorders>
            <w:noWrap/>
            <w:vAlign w:val="center"/>
          </w:tcPr>
          <w:p w:rsidR="000142AE" w:rsidRPr="000B5193" w:rsidRDefault="000142AE" w:rsidP="000B5193">
            <w:pPr>
              <w:jc w:val="center"/>
              <w:rPr>
                <w:b/>
                <w:bCs/>
                <w:sz w:val="20"/>
                <w:szCs w:val="20"/>
              </w:rPr>
            </w:pP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13 500,0</w:t>
            </w:r>
          </w:p>
        </w:tc>
        <w:tc>
          <w:tcPr>
            <w:tcW w:w="1134" w:type="dxa"/>
            <w:tcBorders>
              <w:top w:val="nil"/>
              <w:left w:val="nil"/>
              <w:bottom w:val="single" w:sz="4" w:space="0" w:color="auto"/>
              <w:right w:val="single" w:sz="4" w:space="0" w:color="auto"/>
            </w:tcBorders>
            <w:shd w:val="clear" w:color="FFFFCC" w:fill="FFFFFF"/>
            <w:noWrap/>
            <w:vAlign w:val="center"/>
          </w:tcPr>
          <w:p w:rsidR="000142AE" w:rsidRPr="008C1222" w:rsidRDefault="000142AE" w:rsidP="000B5193">
            <w:pPr>
              <w:jc w:val="center"/>
              <w:rPr>
                <w:b/>
                <w:bCs/>
                <w:sz w:val="20"/>
                <w:szCs w:val="20"/>
              </w:rPr>
            </w:pPr>
            <w:r w:rsidRPr="008C1222">
              <w:rPr>
                <w:b/>
                <w:bCs/>
                <w:sz w:val="20"/>
                <w:szCs w:val="20"/>
              </w:rPr>
              <w:t>13 500</w:t>
            </w:r>
          </w:p>
        </w:tc>
      </w:tr>
      <w:tr w:rsidR="000142AE" w:rsidRPr="008C1222">
        <w:trPr>
          <w:trHeight w:val="255"/>
        </w:trPr>
        <w:tc>
          <w:tcPr>
            <w:tcW w:w="2283" w:type="dxa"/>
            <w:tcBorders>
              <w:top w:val="nil"/>
              <w:left w:val="single" w:sz="4" w:space="0" w:color="auto"/>
              <w:bottom w:val="single" w:sz="4" w:space="0" w:color="auto"/>
              <w:right w:val="single" w:sz="4" w:space="0" w:color="auto"/>
            </w:tcBorders>
            <w:noWrap/>
          </w:tcPr>
          <w:p w:rsidR="000142AE" w:rsidRPr="008C1222" w:rsidRDefault="000142AE" w:rsidP="000B5193">
            <w:pPr>
              <w:rPr>
                <w:sz w:val="20"/>
                <w:szCs w:val="20"/>
              </w:rPr>
            </w:pPr>
            <w:r w:rsidRPr="008C1222">
              <w:rPr>
                <w:sz w:val="20"/>
                <w:szCs w:val="20"/>
              </w:rPr>
              <w:t> </w:t>
            </w:r>
          </w:p>
        </w:tc>
        <w:tc>
          <w:tcPr>
            <w:tcW w:w="3969" w:type="dxa"/>
            <w:tcBorders>
              <w:top w:val="nil"/>
              <w:left w:val="nil"/>
              <w:bottom w:val="single" w:sz="4" w:space="0" w:color="auto"/>
              <w:right w:val="single" w:sz="4" w:space="0" w:color="auto"/>
            </w:tcBorders>
            <w:noWrap/>
          </w:tcPr>
          <w:p w:rsidR="000142AE" w:rsidRPr="008C1222" w:rsidRDefault="000142AE" w:rsidP="000B5193">
            <w:pPr>
              <w:jc w:val="both"/>
              <w:rPr>
                <w:b/>
                <w:bCs/>
                <w:sz w:val="20"/>
                <w:szCs w:val="20"/>
              </w:rPr>
            </w:pPr>
            <w:r w:rsidRPr="008C1222">
              <w:rPr>
                <w:b/>
                <w:bCs/>
                <w:sz w:val="20"/>
                <w:szCs w:val="20"/>
              </w:rPr>
              <w:t>ВСЕГО ДОХОДОВ</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6 411 877</w:t>
            </w:r>
          </w:p>
        </w:tc>
        <w:tc>
          <w:tcPr>
            <w:tcW w:w="1276"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lang w:val="en-US"/>
              </w:rPr>
            </w:pPr>
            <w:r w:rsidRPr="008C1222">
              <w:rPr>
                <w:b/>
                <w:bCs/>
                <w:sz w:val="20"/>
                <w:szCs w:val="20"/>
              </w:rPr>
              <w:t>27 000</w:t>
            </w:r>
          </w:p>
        </w:tc>
        <w:tc>
          <w:tcPr>
            <w:tcW w:w="1134" w:type="dxa"/>
            <w:tcBorders>
              <w:top w:val="nil"/>
              <w:left w:val="nil"/>
              <w:bottom w:val="single" w:sz="4" w:space="0" w:color="auto"/>
              <w:right w:val="single" w:sz="4" w:space="0" w:color="auto"/>
            </w:tcBorders>
            <w:noWrap/>
            <w:vAlign w:val="center"/>
          </w:tcPr>
          <w:p w:rsidR="000142AE" w:rsidRPr="008C1222" w:rsidRDefault="000142AE" w:rsidP="000B5193">
            <w:pPr>
              <w:jc w:val="center"/>
              <w:rPr>
                <w:b/>
                <w:bCs/>
                <w:sz w:val="20"/>
                <w:szCs w:val="20"/>
              </w:rPr>
            </w:pPr>
            <w:r w:rsidRPr="008C1222">
              <w:rPr>
                <w:b/>
                <w:bCs/>
                <w:sz w:val="20"/>
                <w:szCs w:val="20"/>
              </w:rPr>
              <w:t>6 438 877</w:t>
            </w:r>
          </w:p>
        </w:tc>
      </w:tr>
    </w:tbl>
    <w:p w:rsidR="000142AE" w:rsidRPr="000B5193" w:rsidRDefault="000142AE" w:rsidP="000B5193">
      <w:pPr>
        <w:jc w:val="right"/>
        <w:rPr>
          <w:sz w:val="20"/>
          <w:szCs w:val="20"/>
        </w:rPr>
      </w:pPr>
      <w:r w:rsidRPr="000B5193">
        <w:rPr>
          <w:sz w:val="20"/>
          <w:szCs w:val="20"/>
        </w:rPr>
        <w:t>Приложение № 4 к решению Совета депутатов</w:t>
      </w:r>
    </w:p>
    <w:p w:rsidR="000142AE" w:rsidRPr="000B5193" w:rsidRDefault="000142AE" w:rsidP="000B5193">
      <w:pPr>
        <w:jc w:val="right"/>
        <w:rPr>
          <w:sz w:val="20"/>
          <w:szCs w:val="20"/>
        </w:rPr>
      </w:pPr>
      <w:r w:rsidRPr="000B5193">
        <w:rPr>
          <w:sz w:val="20"/>
          <w:szCs w:val="20"/>
        </w:rPr>
        <w:t>Сандогорского сельского поселения от 30.05.2017 № 38</w:t>
      </w:r>
    </w:p>
    <w:p w:rsidR="000142AE" w:rsidRPr="000B5193" w:rsidRDefault="000142AE" w:rsidP="000B5193">
      <w:pPr>
        <w:jc w:val="center"/>
        <w:rPr>
          <w:sz w:val="20"/>
          <w:szCs w:val="20"/>
        </w:rPr>
      </w:pPr>
      <w:r w:rsidRPr="000B5193">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106" w:type="dxa"/>
        <w:tblLayout w:type="fixed"/>
        <w:tblLook w:val="00A0" w:firstRow="1" w:lastRow="0" w:firstColumn="1" w:lastColumn="0" w:noHBand="0" w:noVBand="0"/>
      </w:tblPr>
      <w:tblGrid>
        <w:gridCol w:w="6"/>
        <w:gridCol w:w="1008"/>
        <w:gridCol w:w="4816"/>
        <w:gridCol w:w="1133"/>
        <w:gridCol w:w="1275"/>
        <w:gridCol w:w="567"/>
        <w:gridCol w:w="1275"/>
      </w:tblGrid>
      <w:tr w:rsidR="000142AE" w:rsidRPr="00F17FBE">
        <w:trPr>
          <w:trHeight w:val="1020"/>
        </w:trPr>
        <w:tc>
          <w:tcPr>
            <w:tcW w:w="1008" w:type="dxa"/>
            <w:gridSpan w:val="2"/>
            <w:tcBorders>
              <w:top w:val="single" w:sz="4" w:space="0" w:color="000000"/>
              <w:left w:val="single" w:sz="4" w:space="0" w:color="auto"/>
              <w:bottom w:val="single" w:sz="4" w:space="0" w:color="000000"/>
              <w:right w:val="single" w:sz="4" w:space="0" w:color="000000"/>
            </w:tcBorders>
            <w:vAlign w:val="bottom"/>
          </w:tcPr>
          <w:p w:rsidR="000142AE" w:rsidRPr="00F17FBE" w:rsidRDefault="000142AE" w:rsidP="000B5193">
            <w:pPr>
              <w:jc w:val="center"/>
              <w:rPr>
                <w:sz w:val="20"/>
                <w:szCs w:val="20"/>
              </w:rPr>
            </w:pPr>
            <w:r w:rsidRPr="00F17FBE">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sz w:val="20"/>
                <w:szCs w:val="20"/>
              </w:rPr>
            </w:pPr>
            <w:r w:rsidRPr="00F17FBE">
              <w:rPr>
                <w:sz w:val="20"/>
                <w:szCs w:val="20"/>
              </w:rPr>
              <w:t>Наименование</w:t>
            </w:r>
          </w:p>
        </w:tc>
        <w:tc>
          <w:tcPr>
            <w:tcW w:w="1134"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sz w:val="20"/>
                <w:szCs w:val="20"/>
              </w:rPr>
            </w:pPr>
            <w:r w:rsidRPr="00F17FBE">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sz w:val="20"/>
                <w:szCs w:val="20"/>
              </w:rPr>
            </w:pPr>
            <w:r w:rsidRPr="00F17FBE">
              <w:rPr>
                <w:sz w:val="20"/>
                <w:szCs w:val="20"/>
              </w:rPr>
              <w:t>Целевая статья</w:t>
            </w:r>
          </w:p>
        </w:tc>
        <w:tc>
          <w:tcPr>
            <w:tcW w:w="567"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sz w:val="20"/>
                <w:szCs w:val="20"/>
              </w:rPr>
            </w:pPr>
            <w:r w:rsidRPr="00F17FBE">
              <w:rPr>
                <w:sz w:val="20"/>
                <w:szCs w:val="20"/>
              </w:rPr>
              <w:t>Вид расхода</w:t>
            </w:r>
          </w:p>
        </w:tc>
        <w:tc>
          <w:tcPr>
            <w:tcW w:w="1276"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sz w:val="20"/>
                <w:szCs w:val="20"/>
              </w:rPr>
            </w:pPr>
            <w:r w:rsidRPr="00F17FBE">
              <w:rPr>
                <w:sz w:val="20"/>
                <w:szCs w:val="20"/>
              </w:rPr>
              <w:t>Сумма, руб.</w:t>
            </w:r>
          </w:p>
        </w:tc>
      </w:tr>
      <w:tr w:rsidR="000142AE" w:rsidRPr="00F17FBE">
        <w:trPr>
          <w:trHeight w:val="57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999</w:t>
            </w:r>
          </w:p>
        </w:tc>
        <w:tc>
          <w:tcPr>
            <w:tcW w:w="4819" w:type="dxa"/>
            <w:tcBorders>
              <w:top w:val="nil"/>
              <w:left w:val="nil"/>
              <w:bottom w:val="single" w:sz="4" w:space="0" w:color="000000"/>
              <w:right w:val="nil"/>
            </w:tcBorders>
            <w:vAlign w:val="center"/>
          </w:tcPr>
          <w:p w:rsidR="000142AE" w:rsidRPr="00F17FBE" w:rsidRDefault="000142AE" w:rsidP="000B5193">
            <w:pPr>
              <w:jc w:val="center"/>
              <w:rPr>
                <w:b/>
                <w:bCs/>
                <w:sz w:val="20"/>
                <w:szCs w:val="20"/>
              </w:rPr>
            </w:pPr>
            <w:r w:rsidRPr="00F17FBE">
              <w:rPr>
                <w:b/>
                <w:bCs/>
                <w:sz w:val="20"/>
                <w:szCs w:val="20"/>
              </w:rPr>
              <w:t>Администрация Сандогорскогот сельского поселения Костромского муниципального района Костромской области</w:t>
            </w:r>
          </w:p>
        </w:tc>
        <w:tc>
          <w:tcPr>
            <w:tcW w:w="1134" w:type="dxa"/>
            <w:tcBorders>
              <w:top w:val="nil"/>
              <w:left w:val="nil"/>
              <w:bottom w:val="nil"/>
              <w:right w:val="nil"/>
            </w:tcBorders>
            <w:vAlign w:val="bottom"/>
          </w:tcPr>
          <w:p w:rsidR="000142AE" w:rsidRPr="00F17FBE" w:rsidRDefault="000142AE" w:rsidP="000B5193">
            <w:pPr>
              <w:rPr>
                <w:sz w:val="20"/>
                <w:szCs w:val="20"/>
              </w:rPr>
            </w:pPr>
          </w:p>
        </w:tc>
        <w:tc>
          <w:tcPr>
            <w:tcW w:w="1276" w:type="dxa"/>
            <w:tcBorders>
              <w:top w:val="nil"/>
              <w:left w:val="nil"/>
              <w:bottom w:val="single" w:sz="4" w:space="0" w:color="000000"/>
              <w:right w:val="nil"/>
            </w:tcBorders>
            <w:vAlign w:val="center"/>
          </w:tcPr>
          <w:p w:rsidR="000142AE" w:rsidRPr="00F17FBE" w:rsidRDefault="000142AE" w:rsidP="000B5193">
            <w:pPr>
              <w:rPr>
                <w:b/>
                <w:bCs/>
                <w:sz w:val="20"/>
                <w:szCs w:val="20"/>
              </w:rPr>
            </w:pPr>
          </w:p>
        </w:tc>
        <w:tc>
          <w:tcPr>
            <w:tcW w:w="567" w:type="dxa"/>
            <w:tcBorders>
              <w:top w:val="nil"/>
              <w:left w:val="nil"/>
              <w:bottom w:val="single" w:sz="4" w:space="0" w:color="000000"/>
              <w:right w:val="nil"/>
            </w:tcBorders>
            <w:vAlign w:val="center"/>
          </w:tcPr>
          <w:p w:rsidR="000142AE" w:rsidRPr="00F17FBE" w:rsidRDefault="000142AE" w:rsidP="000B5193">
            <w:pPr>
              <w:rPr>
                <w:b/>
                <w:bCs/>
                <w:sz w:val="20"/>
                <w:szCs w:val="20"/>
              </w:rPr>
            </w:pPr>
          </w:p>
        </w:tc>
        <w:tc>
          <w:tcPr>
            <w:tcW w:w="1276" w:type="dxa"/>
            <w:tcBorders>
              <w:top w:val="nil"/>
              <w:left w:val="nil"/>
              <w:bottom w:val="single" w:sz="4" w:space="0" w:color="000000"/>
              <w:right w:val="single" w:sz="4" w:space="0" w:color="000000"/>
            </w:tcBorders>
            <w:vAlign w:val="center"/>
          </w:tcPr>
          <w:p w:rsidR="000142AE" w:rsidRPr="00F17FBE" w:rsidRDefault="000142AE" w:rsidP="000B5193">
            <w:pPr>
              <w:rPr>
                <w:b/>
                <w:bCs/>
                <w:sz w:val="20"/>
                <w:szCs w:val="20"/>
              </w:rPr>
            </w:pPr>
          </w:p>
        </w:tc>
      </w:tr>
      <w:tr w:rsidR="000142AE" w:rsidRPr="00F17FBE">
        <w:trPr>
          <w:trHeight w:val="285"/>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center"/>
          </w:tcPr>
          <w:p w:rsidR="000142AE" w:rsidRPr="00F17FBE" w:rsidRDefault="000142AE" w:rsidP="000B5193">
            <w:pPr>
              <w:jc w:val="both"/>
              <w:rPr>
                <w:b/>
                <w:bCs/>
                <w:sz w:val="20"/>
                <w:szCs w:val="20"/>
              </w:rPr>
            </w:pPr>
            <w:r w:rsidRPr="00F17FBE">
              <w:rPr>
                <w:b/>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vAlign w:val="center"/>
          </w:tcPr>
          <w:p w:rsidR="000142AE" w:rsidRPr="00F17FBE" w:rsidRDefault="000142AE" w:rsidP="000B5193">
            <w:pPr>
              <w:jc w:val="center"/>
              <w:rPr>
                <w:b/>
                <w:bCs/>
                <w:sz w:val="20"/>
                <w:szCs w:val="20"/>
              </w:rPr>
            </w:pPr>
            <w:r w:rsidRPr="00F17FBE">
              <w:rPr>
                <w:b/>
                <w:bCs/>
                <w:sz w:val="20"/>
                <w:szCs w:val="20"/>
              </w:rPr>
              <w:t>0100.</w:t>
            </w:r>
          </w:p>
        </w:tc>
        <w:tc>
          <w:tcPr>
            <w:tcW w:w="1276" w:type="dxa"/>
            <w:tcBorders>
              <w:top w:val="nil"/>
              <w:left w:val="nil"/>
              <w:bottom w:val="single" w:sz="4" w:space="0" w:color="000000"/>
              <w:right w:val="single" w:sz="4" w:space="0" w:color="000000"/>
            </w:tcBorders>
            <w:vAlign w:val="center"/>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vAlign w:val="center"/>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vAlign w:val="center"/>
          </w:tcPr>
          <w:p w:rsidR="000142AE" w:rsidRPr="00F17FBE" w:rsidRDefault="000142AE" w:rsidP="000B5193">
            <w:pPr>
              <w:jc w:val="center"/>
              <w:rPr>
                <w:b/>
                <w:bCs/>
                <w:sz w:val="20"/>
                <w:szCs w:val="20"/>
              </w:rPr>
            </w:pPr>
            <w:r w:rsidRPr="00F17FBE">
              <w:rPr>
                <w:b/>
                <w:bCs/>
                <w:sz w:val="20"/>
                <w:szCs w:val="20"/>
              </w:rPr>
              <w:t>3 054 159,0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0102.</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470 284,0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0020000110.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470 284,0</w:t>
            </w:r>
          </w:p>
        </w:tc>
      </w:tr>
      <w:tr w:rsidR="000142AE" w:rsidRPr="00F17FBE">
        <w:trPr>
          <w:trHeight w:val="12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470 284,0</w:t>
            </w:r>
          </w:p>
        </w:tc>
      </w:tr>
      <w:tr w:rsidR="000142AE" w:rsidRPr="00F17FBE">
        <w:trPr>
          <w:trHeight w:val="9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0104.</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lang w:val="en-US"/>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2 221 875,0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0020000110.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lang w:val="en-US"/>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1 688 536,0</w:t>
            </w:r>
          </w:p>
        </w:tc>
      </w:tr>
      <w:tr w:rsidR="000142AE" w:rsidRPr="00F17FBE">
        <w:trPr>
          <w:trHeight w:val="9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1 688 536,0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0020000190.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529 839,0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453 900,0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Иные бюджетные ассигнования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75 939,0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0020072090.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3 500,0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0B5193"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3 500,0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Обеспечение проведения выборов и референдумов</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0107.</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lang w:val="en-US"/>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230 000,0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Проведение выборов в представительные органы муниципального образования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0200020020.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230 000,0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230 000,0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Резервные фонды</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0111.</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0700020500.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Иные бюджетные ассигнования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color w:val="000000"/>
                <w:sz w:val="20"/>
                <w:szCs w:val="20"/>
              </w:rPr>
            </w:pPr>
            <w:r w:rsidRPr="00F17FBE">
              <w:rPr>
                <w:color w:val="000000"/>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sz w:val="20"/>
                <w:szCs w:val="20"/>
              </w:rPr>
            </w:pPr>
            <w:r w:rsidRPr="00F17FBE">
              <w:rPr>
                <w:sz w:val="20"/>
                <w:szCs w:val="20"/>
              </w:rPr>
              <w:t>0113.</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122 000,0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0920020300.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54 000,0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40 000,0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Иные бюджетные ассигнования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14 000,0</w:t>
            </w:r>
          </w:p>
        </w:tc>
      </w:tr>
      <w:tr w:rsidR="000142AE" w:rsidRPr="00F17FBE">
        <w:trPr>
          <w:trHeight w:val="15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nil"/>
              <w:right w:val="single" w:sz="4" w:space="0" w:color="000000"/>
            </w:tcBorders>
            <w:vAlign w:val="bottom"/>
          </w:tcPr>
          <w:p w:rsidR="000142AE" w:rsidRPr="00F17FBE" w:rsidRDefault="000142AE" w:rsidP="000B5193">
            <w:pPr>
              <w:jc w:val="both"/>
              <w:rPr>
                <w:sz w:val="20"/>
                <w:szCs w:val="20"/>
              </w:rPr>
            </w:pPr>
            <w:r w:rsidRPr="00F17FBE">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52100ДО600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68 000,0</w:t>
            </w:r>
          </w:p>
        </w:tc>
      </w:tr>
      <w:tr w:rsidR="000142AE" w:rsidRPr="00F17FBE">
        <w:trPr>
          <w:trHeight w:val="300"/>
        </w:trPr>
        <w:tc>
          <w:tcPr>
            <w:tcW w:w="1008" w:type="dxa"/>
            <w:gridSpan w:val="2"/>
            <w:tcBorders>
              <w:top w:val="nil"/>
              <w:left w:val="single" w:sz="4" w:space="0" w:color="auto"/>
              <w:bottom w:val="nil"/>
              <w:right w:val="single" w:sz="4" w:space="0" w:color="000000"/>
            </w:tcBorders>
            <w:noWrap/>
            <w:vAlign w:val="bottom"/>
          </w:tcPr>
          <w:p w:rsidR="000142AE" w:rsidRPr="00F17FBE" w:rsidRDefault="000142AE" w:rsidP="000B5193">
            <w:pPr>
              <w:rPr>
                <w:sz w:val="20"/>
                <w:szCs w:val="20"/>
              </w:rPr>
            </w:pPr>
          </w:p>
        </w:tc>
        <w:tc>
          <w:tcPr>
            <w:tcW w:w="4819" w:type="dxa"/>
            <w:tcBorders>
              <w:top w:val="single" w:sz="4" w:space="0" w:color="000000"/>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Межбюджетные трансферты</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68 000,0</w:t>
            </w:r>
          </w:p>
        </w:tc>
      </w:tr>
      <w:tr w:rsidR="000142AE" w:rsidRPr="00F17FBE">
        <w:trPr>
          <w:trHeight w:val="285"/>
        </w:trPr>
        <w:tc>
          <w:tcPr>
            <w:tcW w:w="1008" w:type="dxa"/>
            <w:gridSpan w:val="2"/>
            <w:tcBorders>
              <w:top w:val="single" w:sz="4" w:space="0" w:color="000000"/>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Национальная оборона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75 500,0</w:t>
            </w:r>
          </w:p>
        </w:tc>
      </w:tr>
      <w:tr w:rsidR="000142AE" w:rsidRPr="00F17FBE">
        <w:trPr>
          <w:trHeight w:val="3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0203.</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75 500,0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0020051180.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75 500,0</w:t>
            </w:r>
          </w:p>
        </w:tc>
      </w:tr>
      <w:tr w:rsidR="000142AE" w:rsidRPr="00F17FBE">
        <w:trPr>
          <w:trHeight w:val="9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66 982,0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8 518,0</w:t>
            </w:r>
          </w:p>
        </w:tc>
      </w:tr>
      <w:tr w:rsidR="000142AE" w:rsidRPr="00F17FBE">
        <w:trPr>
          <w:trHeight w:val="57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0300.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206 855,0</w:t>
            </w:r>
          </w:p>
        </w:tc>
      </w:tr>
      <w:tr w:rsidR="000142AE" w:rsidRPr="00F17FBE">
        <w:trPr>
          <w:trHeight w:val="6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0309.</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126 855,0</w:t>
            </w:r>
          </w:p>
        </w:tc>
      </w:tr>
      <w:tr w:rsidR="000142AE" w:rsidRPr="00F17FBE">
        <w:trPr>
          <w:trHeight w:val="900"/>
        </w:trPr>
        <w:tc>
          <w:tcPr>
            <w:tcW w:w="1008" w:type="dxa"/>
            <w:gridSpan w:val="2"/>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2180020100.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126 855,0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126 855,0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0310.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noWrap/>
            <w:vAlign w:val="bottom"/>
          </w:tcPr>
          <w:p w:rsidR="000142AE" w:rsidRPr="00F17FBE" w:rsidRDefault="000142AE" w:rsidP="000B5193">
            <w:pPr>
              <w:jc w:val="both"/>
              <w:rPr>
                <w:sz w:val="20"/>
                <w:szCs w:val="20"/>
              </w:rPr>
            </w:pPr>
            <w:r w:rsidRPr="00F17FBE">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2020026700.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i/>
                <w:i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i/>
                <w:iCs/>
                <w:sz w:val="20"/>
                <w:szCs w:val="20"/>
              </w:rPr>
            </w:pPr>
            <w:r w:rsidRPr="00F17FBE">
              <w:rPr>
                <w:i/>
                <w:iCs/>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80 000,0</w:t>
            </w:r>
          </w:p>
        </w:tc>
      </w:tr>
      <w:tr w:rsidR="000142AE" w:rsidRPr="00F17FBE">
        <w:trPr>
          <w:gridBefore w:val="1"/>
          <w:trHeight w:val="285"/>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Национальная экономика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0400.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958 054,0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0409.</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938 054,0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Содержание автомобильных дорог общего пользования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.3150020300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435 103,0</w:t>
            </w:r>
          </w:p>
        </w:tc>
      </w:tr>
      <w:tr w:rsidR="000142AE" w:rsidRPr="00F17FBE">
        <w:trPr>
          <w:gridBefore w:val="1"/>
          <w:trHeight w:val="300"/>
        </w:trPr>
        <w:tc>
          <w:tcPr>
            <w:tcW w:w="1008" w:type="dxa"/>
            <w:tcBorders>
              <w:top w:val="nil"/>
              <w:left w:val="single" w:sz="4" w:space="0" w:color="auto"/>
              <w:bottom w:val="nil"/>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Субсидии юридическим лицам</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600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r>
      <w:tr w:rsidR="000142AE" w:rsidRPr="00F17FBE">
        <w:trPr>
          <w:gridBefore w:val="1"/>
          <w:trHeight w:val="600"/>
        </w:trPr>
        <w:tc>
          <w:tcPr>
            <w:tcW w:w="1008" w:type="dxa"/>
            <w:tcBorders>
              <w:top w:val="single" w:sz="4" w:space="0" w:color="000000"/>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435 103,0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Муниципальный дорожный фонд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.3150020500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502 951,00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502 951,00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0412.</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3400020310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20 000,0</w:t>
            </w:r>
          </w:p>
        </w:tc>
      </w:tr>
      <w:tr w:rsidR="000142AE" w:rsidRPr="00F17FBE">
        <w:trPr>
          <w:gridBefore w:val="1"/>
          <w:trHeight w:val="285"/>
        </w:trPr>
        <w:tc>
          <w:tcPr>
            <w:tcW w:w="1008" w:type="dxa"/>
            <w:tcBorders>
              <w:top w:val="single" w:sz="4" w:space="0" w:color="000000"/>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Жилищно-коммунальное хозяйство</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0500.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768 100,00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Жилищное хозяйство</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.0501</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170 000,0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3600020410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0B5193"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3600020420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150 000,0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150 000,0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Коммунальное хозяйство</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0502.</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144 000,0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3610020510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144 000,0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144 000,0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Благоустройство</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0503.</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454 100,0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Уличное освещение</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6000020210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144 000,0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0B5193"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144 000,0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 xml:space="preserve">Озеленение </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sz w:val="20"/>
                <w:szCs w:val="20"/>
              </w:rPr>
            </w:pPr>
            <w:r w:rsidRPr="00F17FBE">
              <w:rPr>
                <w:sz w:val="20"/>
                <w:szCs w:val="20"/>
              </w:rPr>
              <w:t>6000020220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 </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0,0</w:t>
            </w:r>
          </w:p>
        </w:tc>
      </w:tr>
      <w:tr w:rsidR="000142AE" w:rsidRPr="00F17FBE">
        <w:trPr>
          <w:gridBefore w:val="1"/>
          <w:trHeight w:val="300"/>
        </w:trPr>
        <w:tc>
          <w:tcPr>
            <w:tcW w:w="1008" w:type="dxa"/>
            <w:tcBorders>
              <w:top w:val="nil"/>
              <w:left w:val="single" w:sz="4" w:space="0" w:color="auto"/>
              <w:bottom w:val="nil"/>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sz w:val="20"/>
                <w:szCs w:val="20"/>
              </w:rPr>
            </w:pPr>
            <w:r w:rsidRPr="00F17FBE">
              <w:rPr>
                <w:sz w:val="20"/>
                <w:szCs w:val="20"/>
              </w:rPr>
              <w:t>6000020240</w:t>
            </w:r>
          </w:p>
        </w:tc>
        <w:tc>
          <w:tcPr>
            <w:tcW w:w="567" w:type="dxa"/>
            <w:tcBorders>
              <w:top w:val="nil"/>
              <w:left w:val="nil"/>
              <w:bottom w:val="single" w:sz="4" w:space="0" w:color="000000"/>
              <w:right w:val="single" w:sz="4" w:space="0" w:color="000000"/>
            </w:tcBorders>
            <w:noWrap/>
            <w:vAlign w:val="bottom"/>
          </w:tcPr>
          <w:p w:rsidR="000142AE" w:rsidRPr="00AE26E9" w:rsidRDefault="000142AE" w:rsidP="000B5193">
            <w:pPr>
              <w:jc w:val="center"/>
              <w:rPr>
                <w:sz w:val="20"/>
                <w:szCs w:val="20"/>
                <w:lang w:val="en-US"/>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40 000,00</w:t>
            </w:r>
          </w:p>
        </w:tc>
      </w:tr>
      <w:tr w:rsidR="000142AE" w:rsidRPr="00F17FBE">
        <w:trPr>
          <w:gridBefore w:val="1"/>
          <w:trHeight w:val="600"/>
        </w:trPr>
        <w:tc>
          <w:tcPr>
            <w:tcW w:w="1008" w:type="dxa"/>
            <w:tcBorders>
              <w:top w:val="single" w:sz="4" w:space="0" w:color="auto"/>
              <w:left w:val="single" w:sz="4" w:space="0" w:color="auto"/>
              <w:bottom w:val="single" w:sz="4" w:space="0" w:color="auto"/>
              <w:right w:val="single" w:sz="4" w:space="0" w:color="auto"/>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0B5193"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40 000,00</w:t>
            </w:r>
          </w:p>
        </w:tc>
      </w:tr>
      <w:tr w:rsidR="000142AE" w:rsidRPr="00F17FBE">
        <w:trPr>
          <w:gridBefore w:val="1"/>
          <w:trHeight w:val="900"/>
        </w:trPr>
        <w:tc>
          <w:tcPr>
            <w:tcW w:w="1008" w:type="dxa"/>
            <w:tcBorders>
              <w:top w:val="nil"/>
              <w:left w:val="single" w:sz="4" w:space="0" w:color="auto"/>
              <w:bottom w:val="single" w:sz="4" w:space="0" w:color="auto"/>
              <w:right w:val="single" w:sz="4" w:space="0" w:color="auto"/>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sz w:val="20"/>
                <w:szCs w:val="20"/>
              </w:rPr>
            </w:pPr>
            <w:r w:rsidRPr="00F17FBE">
              <w:rPr>
                <w:sz w:val="20"/>
                <w:szCs w:val="20"/>
              </w:rPr>
              <w:t>79500R5550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lang w:val="en-US"/>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270 100,00</w:t>
            </w:r>
          </w:p>
        </w:tc>
      </w:tr>
      <w:tr w:rsidR="000142AE" w:rsidRPr="00F17FBE">
        <w:trPr>
          <w:gridBefore w:val="1"/>
          <w:trHeight w:val="600"/>
        </w:trPr>
        <w:tc>
          <w:tcPr>
            <w:tcW w:w="1008" w:type="dxa"/>
            <w:tcBorders>
              <w:top w:val="nil"/>
              <w:left w:val="single" w:sz="4" w:space="0" w:color="auto"/>
              <w:bottom w:val="nil"/>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270 100,00</w:t>
            </w:r>
          </w:p>
        </w:tc>
      </w:tr>
      <w:tr w:rsidR="000142AE" w:rsidRPr="00F17FBE">
        <w:trPr>
          <w:gridBefore w:val="1"/>
          <w:trHeight w:val="285"/>
        </w:trPr>
        <w:tc>
          <w:tcPr>
            <w:tcW w:w="1008" w:type="dxa"/>
            <w:tcBorders>
              <w:top w:val="single" w:sz="4" w:space="0" w:color="000000"/>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Культура, кинематография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0800.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1 747 315,0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Культура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0801.</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1 747 315,0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w:t>
            </w:r>
            <w:r>
              <w:rPr>
                <w:sz w:val="20"/>
                <w:szCs w:val="20"/>
              </w:rPr>
              <w:t>ы на обеспечение деятельности (</w:t>
            </w:r>
            <w:r w:rsidRPr="00F17FBE">
              <w:rPr>
                <w:sz w:val="20"/>
                <w:szCs w:val="20"/>
              </w:rPr>
              <w:t>оказание услуг) подведомственных учреждений</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4400000590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1 747 315,0</w:t>
            </w:r>
          </w:p>
        </w:tc>
      </w:tr>
      <w:tr w:rsidR="000142AE" w:rsidRPr="00F17FBE">
        <w:trPr>
          <w:gridBefore w:val="1"/>
          <w:trHeight w:val="9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Расходы на выплату персоналу в целях обеспеч</w:t>
            </w:r>
            <w:r>
              <w:rPr>
                <w:sz w:val="20"/>
                <w:szCs w:val="20"/>
              </w:rPr>
              <w:t>ения функций государственными (</w:t>
            </w:r>
            <w:r w:rsidRPr="00F17FBE">
              <w:rPr>
                <w:sz w:val="20"/>
                <w:szCs w:val="20"/>
              </w:rPr>
              <w:t>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956 032,0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200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713 581,0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Иные бюджетные ассигнования</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tcPr>
          <w:p w:rsidR="000142AE" w:rsidRPr="00F17FBE" w:rsidRDefault="000142AE" w:rsidP="000B5193">
            <w:pPr>
              <w:jc w:val="center"/>
              <w:rPr>
                <w:color w:val="000000"/>
                <w:sz w:val="20"/>
                <w:szCs w:val="20"/>
              </w:rPr>
            </w:pPr>
            <w:r w:rsidRPr="00F17FBE">
              <w:rPr>
                <w:color w:val="000000"/>
                <w:sz w:val="20"/>
                <w:szCs w:val="20"/>
              </w:rPr>
              <w:t>800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77 702,0</w:t>
            </w:r>
          </w:p>
        </w:tc>
      </w:tr>
      <w:tr w:rsidR="000142AE" w:rsidRPr="00F17FBE">
        <w:trPr>
          <w:gridBefore w:val="1"/>
          <w:trHeight w:val="285"/>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Социальная политика</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1000.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12 000,0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Пенсионное обеспечение</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1001.</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12 000,0</w:t>
            </w:r>
          </w:p>
        </w:tc>
      </w:tr>
      <w:tr w:rsidR="000142AE" w:rsidRPr="00F17FBE">
        <w:trPr>
          <w:gridBefore w:val="1"/>
          <w:trHeight w:val="6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Доплаты к пенсиям государственных служащих субъектов РФ и муниципальных служащих</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5050083100</w:t>
            </w: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12 000,0</w:t>
            </w:r>
          </w:p>
        </w:tc>
      </w:tr>
      <w:tr w:rsidR="000142AE" w:rsidRPr="00F17FBE">
        <w:trPr>
          <w:gridBefore w:val="1"/>
          <w:trHeight w:val="300"/>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sz w:val="20"/>
                <w:szCs w:val="20"/>
              </w:rPr>
            </w:pPr>
            <w:r w:rsidRPr="00F17FBE">
              <w:rPr>
                <w:sz w:val="20"/>
                <w:szCs w:val="20"/>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p>
        </w:tc>
        <w:tc>
          <w:tcPr>
            <w:tcW w:w="567"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300</w:t>
            </w: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sz w:val="20"/>
                <w:szCs w:val="20"/>
              </w:rPr>
            </w:pPr>
            <w:r w:rsidRPr="00F17FBE">
              <w:rPr>
                <w:sz w:val="20"/>
                <w:szCs w:val="20"/>
              </w:rPr>
              <w:t>12 000,0</w:t>
            </w:r>
          </w:p>
        </w:tc>
      </w:tr>
      <w:tr w:rsidR="000142AE" w:rsidRPr="00F17FBE">
        <w:trPr>
          <w:gridBefore w:val="1"/>
          <w:trHeight w:val="285"/>
        </w:trPr>
        <w:tc>
          <w:tcPr>
            <w:tcW w:w="1008" w:type="dxa"/>
            <w:tcBorders>
              <w:top w:val="nil"/>
              <w:left w:val="single" w:sz="4" w:space="0" w:color="auto"/>
              <w:bottom w:val="single" w:sz="4" w:space="0" w:color="000000"/>
              <w:right w:val="single" w:sz="4" w:space="0" w:color="000000"/>
            </w:tcBorders>
            <w:noWrap/>
            <w:vAlign w:val="bottom"/>
          </w:tcPr>
          <w:p w:rsidR="000142AE" w:rsidRPr="00F17FBE" w:rsidRDefault="000142AE" w:rsidP="000B5193">
            <w:pPr>
              <w:rPr>
                <w:b/>
                <w:bCs/>
                <w:sz w:val="20"/>
                <w:szCs w:val="20"/>
              </w:rPr>
            </w:pPr>
          </w:p>
        </w:tc>
        <w:tc>
          <w:tcPr>
            <w:tcW w:w="4819" w:type="dxa"/>
            <w:tcBorders>
              <w:top w:val="nil"/>
              <w:left w:val="nil"/>
              <w:bottom w:val="single" w:sz="4" w:space="0" w:color="000000"/>
              <w:right w:val="single" w:sz="4" w:space="0" w:color="000000"/>
            </w:tcBorders>
            <w:vAlign w:val="bottom"/>
          </w:tcPr>
          <w:p w:rsidR="000142AE" w:rsidRPr="00F17FBE" w:rsidRDefault="000142AE" w:rsidP="000B5193">
            <w:pPr>
              <w:jc w:val="both"/>
              <w:rPr>
                <w:b/>
                <w:bCs/>
                <w:sz w:val="20"/>
                <w:szCs w:val="20"/>
              </w:rPr>
            </w:pPr>
            <w:r w:rsidRPr="00F17FBE">
              <w:rPr>
                <w:b/>
                <w:bCs/>
                <w:sz w:val="20"/>
                <w:szCs w:val="20"/>
              </w:rPr>
              <w:t>ВСЕГО</w:t>
            </w:r>
          </w:p>
        </w:tc>
        <w:tc>
          <w:tcPr>
            <w:tcW w:w="1134"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p>
        </w:tc>
        <w:tc>
          <w:tcPr>
            <w:tcW w:w="567" w:type="dxa"/>
            <w:tcBorders>
              <w:top w:val="nil"/>
              <w:left w:val="nil"/>
              <w:bottom w:val="single" w:sz="4" w:space="0" w:color="000000"/>
              <w:right w:val="single" w:sz="4" w:space="0" w:color="000000"/>
            </w:tcBorders>
            <w:noWrap/>
            <w:vAlign w:val="bottom"/>
          </w:tcPr>
          <w:p w:rsidR="000142AE" w:rsidRPr="00AE26E9" w:rsidRDefault="000142AE" w:rsidP="000B5193">
            <w:pPr>
              <w:jc w:val="center"/>
              <w:rPr>
                <w:b/>
                <w:bCs/>
                <w:sz w:val="20"/>
                <w:szCs w:val="20"/>
                <w:lang w:val="en-US"/>
              </w:rPr>
            </w:pPr>
          </w:p>
        </w:tc>
        <w:tc>
          <w:tcPr>
            <w:tcW w:w="1276" w:type="dxa"/>
            <w:tcBorders>
              <w:top w:val="nil"/>
              <w:left w:val="nil"/>
              <w:bottom w:val="single" w:sz="4" w:space="0" w:color="000000"/>
              <w:right w:val="single" w:sz="4" w:space="0" w:color="000000"/>
            </w:tcBorders>
            <w:noWrap/>
            <w:vAlign w:val="bottom"/>
          </w:tcPr>
          <w:p w:rsidR="000142AE" w:rsidRPr="00F17FBE" w:rsidRDefault="000142AE" w:rsidP="000B5193">
            <w:pPr>
              <w:jc w:val="center"/>
              <w:rPr>
                <w:b/>
                <w:bCs/>
                <w:sz w:val="20"/>
                <w:szCs w:val="20"/>
              </w:rPr>
            </w:pPr>
            <w:r w:rsidRPr="00F17FBE">
              <w:rPr>
                <w:b/>
                <w:bCs/>
                <w:sz w:val="20"/>
                <w:szCs w:val="20"/>
              </w:rPr>
              <w:t>6 821 983,0</w:t>
            </w:r>
          </w:p>
        </w:tc>
      </w:tr>
    </w:tbl>
    <w:p w:rsidR="000142AE" w:rsidRPr="000B5193" w:rsidRDefault="000142AE" w:rsidP="000B5193">
      <w:pPr>
        <w:jc w:val="right"/>
        <w:rPr>
          <w:sz w:val="20"/>
          <w:szCs w:val="20"/>
        </w:rPr>
      </w:pPr>
      <w:r w:rsidRPr="000B5193">
        <w:rPr>
          <w:sz w:val="20"/>
          <w:szCs w:val="20"/>
        </w:rPr>
        <w:t>Приложение № 4.1. к решению Совета депутатов</w:t>
      </w:r>
    </w:p>
    <w:p w:rsidR="000142AE" w:rsidRPr="00BA290A" w:rsidRDefault="000142AE" w:rsidP="000B5193">
      <w:pPr>
        <w:jc w:val="right"/>
        <w:rPr>
          <w:sz w:val="20"/>
          <w:szCs w:val="20"/>
        </w:rPr>
      </w:pPr>
      <w:r w:rsidRPr="000B5193">
        <w:rPr>
          <w:sz w:val="20"/>
          <w:szCs w:val="20"/>
        </w:rPr>
        <w:t xml:space="preserve">Сандогорского сельского поселения от </w:t>
      </w:r>
      <w:r w:rsidRPr="00BA290A">
        <w:rPr>
          <w:sz w:val="20"/>
          <w:szCs w:val="20"/>
        </w:rPr>
        <w:t>30</w:t>
      </w:r>
      <w:r w:rsidRPr="000B5193">
        <w:rPr>
          <w:sz w:val="20"/>
          <w:szCs w:val="20"/>
        </w:rPr>
        <w:t>.05.2017 № 3</w:t>
      </w:r>
      <w:r w:rsidRPr="00BA290A">
        <w:rPr>
          <w:sz w:val="20"/>
          <w:szCs w:val="20"/>
        </w:rPr>
        <w:t>8</w:t>
      </w:r>
    </w:p>
    <w:p w:rsidR="000142AE" w:rsidRPr="000B5193" w:rsidRDefault="000142AE" w:rsidP="000B5193">
      <w:pPr>
        <w:jc w:val="center"/>
        <w:rPr>
          <w:sz w:val="20"/>
          <w:szCs w:val="20"/>
        </w:rPr>
      </w:pPr>
      <w:r w:rsidRPr="000B5193">
        <w:rPr>
          <w:sz w:val="20"/>
          <w:szCs w:val="20"/>
        </w:rPr>
        <w:t>Распределение бюджетных ассигнований бюджета Сандогорского сельского поселения на 2017 год</w:t>
      </w:r>
    </w:p>
    <w:tbl>
      <w:tblPr>
        <w:tblW w:w="9761" w:type="dxa"/>
        <w:tblInd w:w="2" w:type="dxa"/>
        <w:tblLook w:val="00A0" w:firstRow="1" w:lastRow="0" w:firstColumn="1" w:lastColumn="0" w:noHBand="0" w:noVBand="0"/>
      </w:tblPr>
      <w:tblGrid>
        <w:gridCol w:w="2333"/>
        <w:gridCol w:w="1127"/>
        <w:gridCol w:w="1303"/>
        <w:gridCol w:w="1026"/>
        <w:gridCol w:w="1648"/>
        <w:gridCol w:w="1166"/>
        <w:gridCol w:w="1166"/>
      </w:tblGrid>
      <w:tr w:rsidR="000142AE" w:rsidRPr="00AE26E9">
        <w:trPr>
          <w:trHeight w:val="270"/>
        </w:trPr>
        <w:tc>
          <w:tcPr>
            <w:tcW w:w="7437" w:type="dxa"/>
            <w:gridSpan w:val="5"/>
            <w:tcBorders>
              <w:top w:val="single" w:sz="4" w:space="0" w:color="auto"/>
              <w:left w:val="single" w:sz="4" w:space="0" w:color="auto"/>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Бюджетная классификация</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Утв. 02.05.2017, руб.</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Утв. 30.05.2017, руб.</w:t>
            </w:r>
          </w:p>
        </w:tc>
      </w:tr>
      <w:tr w:rsidR="000142AE" w:rsidRPr="00AE26E9">
        <w:trPr>
          <w:trHeight w:val="840"/>
        </w:trPr>
        <w:tc>
          <w:tcPr>
            <w:tcW w:w="2353" w:type="dxa"/>
            <w:tcBorders>
              <w:top w:val="nil"/>
              <w:left w:val="single" w:sz="4" w:space="0" w:color="auto"/>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Наименование</w:t>
            </w:r>
          </w:p>
        </w:tc>
        <w:tc>
          <w:tcPr>
            <w:tcW w:w="1123" w:type="dxa"/>
            <w:tcBorders>
              <w:top w:val="nil"/>
              <w:left w:val="nil"/>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Раздел, подраздел</w:t>
            </w:r>
          </w:p>
        </w:tc>
        <w:tc>
          <w:tcPr>
            <w:tcW w:w="1298" w:type="dxa"/>
            <w:tcBorders>
              <w:top w:val="nil"/>
              <w:left w:val="nil"/>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Целевая статья</w:t>
            </w:r>
          </w:p>
        </w:tc>
        <w:tc>
          <w:tcPr>
            <w:tcW w:w="1022" w:type="dxa"/>
            <w:tcBorders>
              <w:top w:val="nil"/>
              <w:left w:val="nil"/>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Вид расходов</w:t>
            </w:r>
          </w:p>
        </w:tc>
        <w:tc>
          <w:tcPr>
            <w:tcW w:w="1641" w:type="dxa"/>
            <w:tcBorders>
              <w:top w:val="nil"/>
              <w:left w:val="nil"/>
              <w:bottom w:val="single" w:sz="4" w:space="0" w:color="auto"/>
              <w:right w:val="single" w:sz="4" w:space="0" w:color="auto"/>
            </w:tcBorders>
            <w:vAlign w:val="center"/>
          </w:tcPr>
          <w:p w:rsidR="000142AE" w:rsidRPr="00AE26E9" w:rsidRDefault="000142AE" w:rsidP="000B5193">
            <w:pPr>
              <w:jc w:val="center"/>
              <w:rPr>
                <w:b/>
                <w:bCs/>
                <w:sz w:val="20"/>
                <w:szCs w:val="20"/>
              </w:rPr>
            </w:pPr>
            <w:r w:rsidRPr="00AE26E9">
              <w:rPr>
                <w:b/>
                <w:bCs/>
                <w:sz w:val="20"/>
                <w:szCs w:val="20"/>
              </w:rPr>
              <w:t>Экономическая статья</w:t>
            </w:r>
          </w:p>
        </w:tc>
        <w:tc>
          <w:tcPr>
            <w:tcW w:w="1162" w:type="dxa"/>
            <w:vMerge/>
            <w:tcBorders>
              <w:top w:val="single" w:sz="4" w:space="0" w:color="auto"/>
              <w:left w:val="single" w:sz="4" w:space="0" w:color="auto"/>
              <w:bottom w:val="single" w:sz="4" w:space="0" w:color="auto"/>
              <w:right w:val="single" w:sz="4" w:space="0" w:color="auto"/>
            </w:tcBorders>
            <w:vAlign w:val="center"/>
          </w:tcPr>
          <w:p w:rsidR="000142AE" w:rsidRPr="00AE26E9" w:rsidRDefault="000142AE" w:rsidP="000B5193">
            <w:pPr>
              <w:rPr>
                <w:b/>
                <w:bCs/>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0142AE" w:rsidRPr="00AE26E9" w:rsidRDefault="000142AE" w:rsidP="000B5193">
            <w:pPr>
              <w:rPr>
                <w:b/>
                <w:bCs/>
                <w:sz w:val="20"/>
                <w:szCs w:val="20"/>
              </w:rPr>
            </w:pP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jc w:val="center"/>
              <w:rPr>
                <w:b/>
                <w:bCs/>
                <w:sz w:val="20"/>
                <w:szCs w:val="20"/>
              </w:rPr>
            </w:pPr>
            <w:r w:rsidRPr="00AE26E9">
              <w:rPr>
                <w:b/>
                <w:bCs/>
                <w:sz w:val="20"/>
                <w:szCs w:val="20"/>
              </w:rPr>
              <w:t>1</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3</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w:t>
            </w:r>
          </w:p>
        </w:tc>
      </w:tr>
      <w:tr w:rsidR="000142AE" w:rsidRPr="00AE26E9">
        <w:trPr>
          <w:trHeight w:val="63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Функционирование высшего должностного лица субъекта Российской Федерации и муниципального образования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361200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361200</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по начислениям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129</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109084</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109084</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470284</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470284</w:t>
            </w:r>
          </w:p>
        </w:tc>
      </w:tr>
      <w:tr w:rsidR="000142AE" w:rsidRPr="00AE26E9">
        <w:trPr>
          <w:trHeight w:val="414"/>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Функционирование Правительства РФ, высших исполнительных органов государственной власти субъектов РФ , местных администраций</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1072000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1072000</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Иные выплаты работникам, за исключением фонда оплаты труда (проезд)</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72000</w:t>
            </w:r>
          </w:p>
        </w:tc>
      </w:tr>
      <w:tr w:rsidR="000142AE" w:rsidRPr="00AE26E9">
        <w:trPr>
          <w:trHeight w:val="76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Иные выплаты работникам, за исключением фонда оплаты труда (оплата секретарю совета народных депутатов)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123</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15600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15600</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по начислениям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129</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528936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528936</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услуг связи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64000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транспортных услуг</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коммунальных услуг, в том числе: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46000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Отопление</w:t>
            </w:r>
          </w:p>
        </w:tc>
        <w:tc>
          <w:tcPr>
            <w:tcW w:w="1123"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Водоснабжение, водоотведение</w:t>
            </w:r>
          </w:p>
        </w:tc>
        <w:tc>
          <w:tcPr>
            <w:tcW w:w="1123"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223.3000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lastRenderedPageBreak/>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113494</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rPr>
                <w:sz w:val="20"/>
                <w:szCs w:val="20"/>
                <w:lang w:val="en-US"/>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lang w:val="en-US"/>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113494</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прочие работы, услуги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55406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125406</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на имущество и земельный налог</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транспортный</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5000</w:t>
            </w:r>
          </w:p>
        </w:tc>
      </w:tr>
      <w:tr w:rsidR="000142AE" w:rsidRPr="00AE26E9">
        <w:trPr>
          <w:trHeight w:val="72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Пени по исполнительным листам, госпошлина с налоговой и пенсионным фондом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853</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66939</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основных средств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37000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37000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lang w:val="en-US"/>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310.1000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37000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37000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.0020000190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ГСМ</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340.3000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Прочие материалы</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2091942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2218375</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rPr>
                <w:b/>
                <w:bCs/>
                <w:sz w:val="20"/>
                <w:szCs w:val="20"/>
                <w:lang w:val="en-US"/>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Расходы на составление протоколов об административных правонарушениях</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.0104</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.0020072090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3500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3500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3500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3500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r>
      <w:tr w:rsidR="000142AE" w:rsidRPr="00AE26E9">
        <w:trPr>
          <w:trHeight w:val="13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Проведение выборов в представительные органы муниципального образования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.0107</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.0200020020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880</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271500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230000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271500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230000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Резервные фонды местных администраций</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.0111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.0700020500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870</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Межбюдж. отнош. ( внешний финансовый контроль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.0113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.52100Д0600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540</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251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68000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68000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68000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68000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025777">
        <w:trPr>
          <w:trHeight w:val="480"/>
        </w:trPr>
        <w:tc>
          <w:tcPr>
            <w:tcW w:w="2353" w:type="dxa"/>
            <w:tcBorders>
              <w:top w:val="nil"/>
              <w:left w:val="single" w:sz="4" w:space="0" w:color="auto"/>
              <w:bottom w:val="single" w:sz="4" w:space="0" w:color="auto"/>
              <w:right w:val="single" w:sz="4" w:space="0" w:color="auto"/>
            </w:tcBorders>
          </w:tcPr>
          <w:p w:rsidR="000142AE" w:rsidRPr="00025777" w:rsidRDefault="000142AE" w:rsidP="000B5193">
            <w:pPr>
              <w:rPr>
                <w:sz w:val="20"/>
                <w:szCs w:val="20"/>
              </w:rPr>
            </w:pPr>
            <w:r w:rsidRPr="00025777">
              <w:rPr>
                <w:sz w:val="20"/>
                <w:szCs w:val="20"/>
              </w:rPr>
              <w:t>Выполнение других общегосуд. Вопросов (межевание, кадастровая оценка)</w:t>
            </w:r>
          </w:p>
        </w:tc>
        <w:tc>
          <w:tcPr>
            <w:tcW w:w="1123"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.0113</w:t>
            </w:r>
          </w:p>
        </w:tc>
        <w:tc>
          <w:tcPr>
            <w:tcW w:w="1298"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.0920020300</w:t>
            </w:r>
          </w:p>
        </w:tc>
        <w:tc>
          <w:tcPr>
            <w:tcW w:w="1022"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244</w:t>
            </w:r>
          </w:p>
        </w:tc>
        <w:tc>
          <w:tcPr>
            <w:tcW w:w="1641"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226</w:t>
            </w:r>
          </w:p>
        </w:tc>
        <w:tc>
          <w:tcPr>
            <w:tcW w:w="1162"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40000</w:t>
            </w:r>
          </w:p>
        </w:tc>
        <w:tc>
          <w:tcPr>
            <w:tcW w:w="1162" w:type="dxa"/>
            <w:tcBorders>
              <w:top w:val="nil"/>
              <w:left w:val="nil"/>
              <w:bottom w:val="single" w:sz="4" w:space="0" w:color="auto"/>
              <w:right w:val="single" w:sz="4" w:space="0" w:color="auto"/>
            </w:tcBorders>
            <w:noWrap/>
          </w:tcPr>
          <w:p w:rsidR="000142AE" w:rsidRPr="00025777" w:rsidRDefault="000142AE" w:rsidP="000B5193">
            <w:pPr>
              <w:jc w:val="center"/>
              <w:rPr>
                <w:sz w:val="20"/>
                <w:szCs w:val="20"/>
              </w:rPr>
            </w:pPr>
            <w:r w:rsidRPr="00025777">
              <w:rPr>
                <w:sz w:val="20"/>
                <w:szCs w:val="20"/>
              </w:rPr>
              <w:t>40 000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Госпошлина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.0113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.0920020300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14 000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54 000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54 000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Осуществление первичного воинского  учета  ( 365)</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49274</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49274</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 xml:space="preserve">Расходы по начислениям на выплаты по оплате </w:t>
            </w:r>
            <w:r w:rsidRPr="00AE26E9">
              <w:rPr>
                <w:sz w:val="20"/>
                <w:szCs w:val="20"/>
              </w:rPr>
              <w:lastRenderedPageBreak/>
              <w:t>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lastRenderedPageBreak/>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129</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14881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14881</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lastRenderedPageBreak/>
              <w:t>Иные выплаты работникам, за исключением фонда оплаты труда (проезд)</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2827</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2827</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Транспортные услуги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118</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118</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услуг связи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3200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3200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3200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3200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.0203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.0020051180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025777"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75500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75500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ГО и ЧС</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.0309</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2180020100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.0309</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2180020100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49045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49045</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ГСМ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340.3000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49045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49045</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увеличение стоимости основных средств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75810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75810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Pr>
                <w:b/>
                <w:bCs/>
                <w:sz w:val="20"/>
                <w:szCs w:val="20"/>
              </w:rPr>
              <w:t>ИТОГО</w:t>
            </w:r>
            <w:r w:rsidRPr="00AE26E9">
              <w:rPr>
                <w:b/>
                <w:bCs/>
                <w:sz w:val="20"/>
                <w:szCs w:val="20"/>
              </w:rPr>
              <w:t>:</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126855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126855</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Проведение противопожарных мероприятий</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.0310</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2020026700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.0310</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.0310</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2020026700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Прочие материалы</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80000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80000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Содержание автомобильных дорог общего пользования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.0409</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3150020300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421603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435103</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421603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435103</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421603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435103</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Муниципальный дорожный фонд</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.0409</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3150020500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502951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502951</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502951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502951</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502951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502951</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r>
      <w:tr w:rsidR="000142AE" w:rsidRPr="00AE26E9">
        <w:trPr>
          <w:trHeight w:val="72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Межбюджетные отношения (муниципальный земельный контроль, выдача разрешений на строительство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.0412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52100Д0600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540</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251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lastRenderedPageBreak/>
              <w:t>Мероприятия по землеустройству и землепользованию</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.0412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3400020310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Меропритятия в области жилищного хоз-ва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3600020410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Капитальный ремонт муниципального многоквартирного жилья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3600020420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r>
      <w:tr w:rsidR="000142AE" w:rsidRPr="00AE26E9">
        <w:trPr>
          <w:trHeight w:val="72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 (НКО Фонд кап. ремонта Костр. обл.)</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150000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150000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Мероприятия в области коммунального хозяйства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.0502</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3610020510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основных средств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310.1000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84000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144000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144000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Уличное освещение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6000020210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144000,00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освещение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144000,00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144000,00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164000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144000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Прочее благоустройство  населенных  пунктов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6000020240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прочие работы, услуги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20000</w:t>
            </w:r>
          </w:p>
        </w:tc>
      </w:tr>
      <w:tr w:rsidR="000142AE" w:rsidRPr="00AE26E9">
        <w:trPr>
          <w:trHeight w:val="96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.0503</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79500R5550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270100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310100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Pr>
                <w:b/>
                <w:bCs/>
                <w:sz w:val="20"/>
                <w:szCs w:val="20"/>
              </w:rPr>
              <w:t xml:space="preserve">МКУК </w:t>
            </w:r>
            <w:r w:rsidRPr="00AE26E9">
              <w:rPr>
                <w:b/>
                <w:bCs/>
                <w:sz w:val="20"/>
                <w:szCs w:val="20"/>
              </w:rPr>
              <w:t xml:space="preserve">Сандогорский СДК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lastRenderedPageBreak/>
              <w:t>Расходы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348480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348480</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по начислениям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119</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105240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105240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услуг связи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транспортных расходов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1430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4568</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коммунальных услуг, в том числе: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168800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168800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Отопление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Электроэнергия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16000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Водоснабжение, водоотведение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223.3000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2800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2800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43651</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43651</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прочие работы, услуги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2748</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2748</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на имущество и земельный налог</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3452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3452</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транспортный, госпошлина с налоговой и пенсионным фондом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12959</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12959</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Пени по исполнительным листам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853</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13377</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13377</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3853</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3853</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lang w:val="en-US"/>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705426,00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713128,00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МКУК Мисковский СДК</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385800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385800</w:t>
            </w:r>
          </w:p>
        </w:tc>
      </w:tr>
      <w:tr w:rsidR="000142AE" w:rsidRPr="00AE26E9">
        <w:trPr>
          <w:trHeight w:val="51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по начислениям на выплаты по оплате труда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119</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213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116512</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116512</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услуг связи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221</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Оплата коммунальных услуг, в том числе: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506195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390622</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Отопление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487195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371622</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Электроэнергия</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15000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Водоснабжение, водоотведение</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223.3000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4000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работы, услуги по содержанию имущества</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71600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71600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 </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 </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225.1000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71600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71600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Расходы на прочие работы, услуги</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226</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6000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на имущество и земельный налог</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851</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17080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17080</w:t>
            </w: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Налог транспортный, госпошлина с налоговой и пенсионным фондом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18834</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18834</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Пени по исполнительным листам</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853</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rPr>
            </w:pPr>
            <w:r w:rsidRPr="00AE26E9">
              <w:rPr>
                <w:sz w:val="20"/>
                <w:szCs w:val="20"/>
              </w:rPr>
              <w:t>Приобретение материальных запасов</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.0801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4400000590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244</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7848</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9739</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340.4000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7848</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9739</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 :</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1147869,0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1034187,0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sz w:val="20"/>
                <w:szCs w:val="20"/>
                <w:lang w:val="en-US"/>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r>
      <w:tr w:rsidR="000142AE" w:rsidRPr="00AE26E9">
        <w:trPr>
          <w:trHeight w:val="480"/>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Пенсионное обеспечение муниципальных служащих</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.1001</w:t>
            </w: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5050083100</w:t>
            </w: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312</w:t>
            </w: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263</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r w:rsidRPr="00AE26E9">
              <w:rPr>
                <w:sz w:val="20"/>
                <w:szCs w:val="20"/>
              </w:rPr>
              <w:t>12000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ИТОГО: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12000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12000</w:t>
            </w: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r>
      <w:tr w:rsidR="000142AE" w:rsidRPr="00AE26E9">
        <w:trPr>
          <w:trHeight w:val="255"/>
        </w:trPr>
        <w:tc>
          <w:tcPr>
            <w:tcW w:w="2353" w:type="dxa"/>
            <w:tcBorders>
              <w:top w:val="nil"/>
              <w:left w:val="single" w:sz="4" w:space="0" w:color="auto"/>
              <w:bottom w:val="single" w:sz="4" w:space="0" w:color="auto"/>
              <w:right w:val="single" w:sz="4" w:space="0" w:color="auto"/>
            </w:tcBorders>
          </w:tcPr>
          <w:p w:rsidR="000142AE" w:rsidRPr="00AE26E9" w:rsidRDefault="000142AE" w:rsidP="000B5193">
            <w:pPr>
              <w:rPr>
                <w:b/>
                <w:bCs/>
                <w:sz w:val="20"/>
                <w:szCs w:val="20"/>
              </w:rPr>
            </w:pPr>
            <w:r w:rsidRPr="00AE26E9">
              <w:rPr>
                <w:b/>
                <w:bCs/>
                <w:sz w:val="20"/>
                <w:szCs w:val="20"/>
              </w:rPr>
              <w:t>ВСЕГО:</w:t>
            </w:r>
          </w:p>
        </w:tc>
        <w:tc>
          <w:tcPr>
            <w:tcW w:w="1123"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298"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02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641"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6603430</w:t>
            </w:r>
          </w:p>
        </w:tc>
        <w:tc>
          <w:tcPr>
            <w:tcW w:w="1162" w:type="dxa"/>
            <w:tcBorders>
              <w:top w:val="nil"/>
              <w:left w:val="nil"/>
              <w:bottom w:val="single" w:sz="4" w:space="0" w:color="auto"/>
              <w:right w:val="single" w:sz="4" w:space="0" w:color="auto"/>
            </w:tcBorders>
            <w:noWrap/>
          </w:tcPr>
          <w:p w:rsidR="000142AE" w:rsidRPr="00AE26E9" w:rsidRDefault="000142AE" w:rsidP="000B5193">
            <w:pPr>
              <w:jc w:val="center"/>
              <w:rPr>
                <w:b/>
                <w:bCs/>
                <w:sz w:val="20"/>
                <w:szCs w:val="20"/>
              </w:rPr>
            </w:pPr>
            <w:r w:rsidRPr="00AE26E9">
              <w:rPr>
                <w:b/>
                <w:bCs/>
                <w:sz w:val="20"/>
                <w:szCs w:val="20"/>
              </w:rPr>
              <w:t>6821983</w:t>
            </w:r>
          </w:p>
        </w:tc>
      </w:tr>
    </w:tbl>
    <w:p w:rsidR="000142AE" w:rsidRPr="000B5193" w:rsidRDefault="000142AE" w:rsidP="000B5193">
      <w:pPr>
        <w:jc w:val="right"/>
        <w:rPr>
          <w:sz w:val="20"/>
          <w:szCs w:val="20"/>
        </w:rPr>
      </w:pPr>
      <w:r w:rsidRPr="000B5193">
        <w:rPr>
          <w:sz w:val="20"/>
          <w:szCs w:val="20"/>
        </w:rPr>
        <w:t>Приложение № 6 к решению Совета депутатов</w:t>
      </w:r>
    </w:p>
    <w:p w:rsidR="000142AE" w:rsidRPr="000B5193" w:rsidRDefault="000142AE" w:rsidP="000B5193">
      <w:pPr>
        <w:jc w:val="right"/>
        <w:rPr>
          <w:sz w:val="20"/>
          <w:szCs w:val="20"/>
        </w:rPr>
      </w:pPr>
      <w:r w:rsidRPr="000B5193">
        <w:rPr>
          <w:sz w:val="20"/>
          <w:szCs w:val="20"/>
        </w:rPr>
        <w:t>Сандогорского сельского поселения от 30.05.2017 № 38</w:t>
      </w:r>
    </w:p>
    <w:p w:rsidR="000142AE" w:rsidRPr="000B5193" w:rsidRDefault="000142AE" w:rsidP="000B5193">
      <w:pPr>
        <w:shd w:val="clear" w:color="auto" w:fill="FFFFFF"/>
        <w:tabs>
          <w:tab w:val="left" w:pos="1099"/>
        </w:tabs>
        <w:suppressAutoHyphens/>
        <w:jc w:val="center"/>
        <w:rPr>
          <w:b/>
          <w:bCs/>
          <w:color w:val="000000"/>
          <w:sz w:val="20"/>
          <w:szCs w:val="20"/>
          <w:lang w:eastAsia="ar-SA"/>
        </w:rPr>
      </w:pPr>
      <w:r w:rsidRPr="000B5193">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4110"/>
        <w:gridCol w:w="1843"/>
      </w:tblGrid>
      <w:tr w:rsidR="000142AE" w:rsidRPr="000D1397">
        <w:tc>
          <w:tcPr>
            <w:tcW w:w="3369" w:type="dxa"/>
          </w:tcPr>
          <w:p w:rsidR="000142AE" w:rsidRPr="000D1397" w:rsidRDefault="000142AE" w:rsidP="000B5193">
            <w:pPr>
              <w:widowControl w:val="0"/>
              <w:suppressLineNumbers/>
              <w:tabs>
                <w:tab w:val="left" w:pos="570"/>
                <w:tab w:val="center" w:pos="1576"/>
              </w:tabs>
              <w:suppressAutoHyphens/>
              <w:snapToGrid w:val="0"/>
              <w:jc w:val="center"/>
              <w:rPr>
                <w:sz w:val="20"/>
                <w:szCs w:val="20"/>
                <w:lang w:eastAsia="ar-SA"/>
              </w:rPr>
            </w:pPr>
            <w:r w:rsidRPr="000D1397">
              <w:rPr>
                <w:sz w:val="20"/>
                <w:szCs w:val="20"/>
                <w:lang w:eastAsia="ar-SA"/>
              </w:rPr>
              <w:t>Код</w:t>
            </w:r>
          </w:p>
        </w:tc>
        <w:tc>
          <w:tcPr>
            <w:tcW w:w="4110" w:type="dxa"/>
          </w:tcPr>
          <w:p w:rsidR="000142AE" w:rsidRPr="000D1397" w:rsidRDefault="000142AE" w:rsidP="000B5193">
            <w:pPr>
              <w:widowControl w:val="0"/>
              <w:suppressLineNumbers/>
              <w:suppressAutoHyphens/>
              <w:snapToGrid w:val="0"/>
              <w:jc w:val="center"/>
              <w:rPr>
                <w:sz w:val="20"/>
                <w:szCs w:val="20"/>
                <w:lang w:eastAsia="ar-SA"/>
              </w:rPr>
            </w:pPr>
            <w:r w:rsidRPr="000D1397">
              <w:rPr>
                <w:sz w:val="20"/>
                <w:szCs w:val="20"/>
                <w:lang w:eastAsia="ar-SA"/>
              </w:rPr>
              <w:t>Наименование</w:t>
            </w:r>
          </w:p>
        </w:tc>
        <w:tc>
          <w:tcPr>
            <w:tcW w:w="1843" w:type="dxa"/>
          </w:tcPr>
          <w:p w:rsidR="000142AE" w:rsidRPr="000D1397" w:rsidRDefault="000142AE" w:rsidP="000B5193">
            <w:pPr>
              <w:widowControl w:val="0"/>
              <w:suppressLineNumbers/>
              <w:suppressAutoHyphens/>
              <w:snapToGrid w:val="0"/>
              <w:jc w:val="center"/>
              <w:rPr>
                <w:sz w:val="20"/>
                <w:szCs w:val="20"/>
                <w:lang w:eastAsia="ar-SA"/>
              </w:rPr>
            </w:pPr>
            <w:r w:rsidRPr="000D1397">
              <w:rPr>
                <w:sz w:val="20"/>
                <w:szCs w:val="20"/>
                <w:lang w:eastAsia="ar-SA"/>
              </w:rPr>
              <w:t>Сумма</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000 01 00 00 00 00 0000 000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Источники внутреннего финансирования бюджета</w:t>
            </w:r>
          </w:p>
        </w:tc>
        <w:tc>
          <w:tcPr>
            <w:tcW w:w="1843" w:type="dxa"/>
          </w:tcPr>
          <w:p w:rsidR="000142AE" w:rsidRPr="000D1397" w:rsidRDefault="000142AE" w:rsidP="000B5193">
            <w:pPr>
              <w:widowControl w:val="0"/>
              <w:suppressLineNumbers/>
              <w:suppressAutoHyphens/>
              <w:snapToGrid w:val="0"/>
              <w:jc w:val="right"/>
              <w:rPr>
                <w:sz w:val="20"/>
                <w:szCs w:val="20"/>
                <w:lang w:eastAsia="ar-SA"/>
              </w:rPr>
            </w:pPr>
            <w:r w:rsidRPr="000D1397">
              <w:rPr>
                <w:sz w:val="20"/>
                <w:szCs w:val="20"/>
                <w:lang w:eastAsia="ar-SA"/>
              </w:rPr>
              <w:t>383 106</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000 01 05 00 00 00 0000 000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Изменение остатков средств на счетах по учету средств бюджета</w:t>
            </w:r>
          </w:p>
        </w:tc>
        <w:tc>
          <w:tcPr>
            <w:tcW w:w="1843" w:type="dxa"/>
          </w:tcPr>
          <w:p w:rsidR="000142AE" w:rsidRPr="000D1397" w:rsidRDefault="000142AE" w:rsidP="000B5193">
            <w:pPr>
              <w:widowControl w:val="0"/>
              <w:suppressLineNumbers/>
              <w:suppressAutoHyphens/>
              <w:snapToGrid w:val="0"/>
              <w:jc w:val="right"/>
              <w:rPr>
                <w:sz w:val="20"/>
                <w:szCs w:val="20"/>
                <w:lang w:eastAsia="ar-SA"/>
              </w:rPr>
            </w:pPr>
            <w:r w:rsidRPr="000D1397">
              <w:rPr>
                <w:sz w:val="20"/>
                <w:szCs w:val="20"/>
                <w:lang w:eastAsia="ar-SA"/>
              </w:rPr>
              <w:t>383 106</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000 01 05 00 00 00 0000 500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Увеличение остатков средств бюджетов</w:t>
            </w:r>
          </w:p>
        </w:tc>
        <w:tc>
          <w:tcPr>
            <w:tcW w:w="1843" w:type="dxa"/>
          </w:tcPr>
          <w:p w:rsidR="000142AE" w:rsidRPr="000D1397" w:rsidRDefault="000142AE" w:rsidP="000B5193">
            <w:pPr>
              <w:widowControl w:val="0"/>
              <w:suppressLineNumbers/>
              <w:suppressAutoHyphens/>
              <w:snapToGrid w:val="0"/>
              <w:jc w:val="right"/>
              <w:rPr>
                <w:sz w:val="20"/>
                <w:szCs w:val="20"/>
                <w:lang w:eastAsia="ar-SA"/>
              </w:rPr>
            </w:pPr>
            <w:r w:rsidRPr="000D1397">
              <w:rPr>
                <w:sz w:val="20"/>
                <w:szCs w:val="20"/>
                <w:lang w:eastAsia="ar-SA"/>
              </w:rPr>
              <w:t>6 438 877</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000 01 05 02 00 00 0000 500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Увеличение прочих остатков средств бюджетов</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6 438 877</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000 01 05 02 01 00 0000 510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Увеличение прочих остатков денежных средств бюджетов</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6 438 877</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000 01 05 02 01 10 0000 510</w:t>
            </w:r>
          </w:p>
        </w:tc>
        <w:tc>
          <w:tcPr>
            <w:tcW w:w="4110" w:type="dxa"/>
          </w:tcPr>
          <w:p w:rsidR="000142AE" w:rsidRPr="000D1397" w:rsidRDefault="000142AE" w:rsidP="000B5193">
            <w:pPr>
              <w:widowControl w:val="0"/>
              <w:suppressLineNumbers/>
              <w:suppressAutoHyphens/>
              <w:snapToGrid w:val="0"/>
              <w:rPr>
                <w:sz w:val="20"/>
                <w:szCs w:val="20"/>
                <w:highlight w:val="red"/>
                <w:lang w:eastAsia="ar-SA"/>
              </w:rPr>
            </w:pPr>
            <w:r w:rsidRPr="000D1397">
              <w:rPr>
                <w:sz w:val="20"/>
                <w:szCs w:val="20"/>
                <w:lang w:eastAsia="ar-SA"/>
              </w:rPr>
              <w:t>Увеличение прочих остатков денежных средств бюджетов сельских поселений</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6 438 877</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000 01 05 00 00 00 0000 600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Уменьшение остатков средств бюджетов</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6 821 983</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000 01 05 02 00 00 0000 600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Уменьшение прочих остатков средств бюджетов</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6 821 983</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000 01 05 02 01 00 0000 610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Уменьшение прочих остатков денежных средств бюджетов</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6 821 983</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000 01 05 02 01 10 0000 610</w:t>
            </w:r>
          </w:p>
        </w:tc>
        <w:tc>
          <w:tcPr>
            <w:tcW w:w="4110"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Уменьшение прочих остатков денежных средств бюджетов сельских поселений</w:t>
            </w:r>
          </w:p>
        </w:tc>
        <w:tc>
          <w:tcPr>
            <w:tcW w:w="1843" w:type="dxa"/>
          </w:tcPr>
          <w:p w:rsidR="000142AE" w:rsidRPr="000D1397" w:rsidRDefault="000142AE" w:rsidP="000B5193">
            <w:pPr>
              <w:widowControl w:val="0"/>
              <w:suppressAutoHyphens/>
              <w:jc w:val="right"/>
              <w:rPr>
                <w:sz w:val="20"/>
                <w:szCs w:val="20"/>
                <w:lang w:eastAsia="ar-SA"/>
              </w:rPr>
            </w:pPr>
            <w:r w:rsidRPr="000D1397">
              <w:rPr>
                <w:sz w:val="20"/>
                <w:szCs w:val="20"/>
                <w:lang w:eastAsia="ar-SA"/>
              </w:rPr>
              <w:t>6 821 983</w:t>
            </w:r>
          </w:p>
        </w:tc>
      </w:tr>
      <w:tr w:rsidR="000142AE" w:rsidRPr="000D1397">
        <w:tc>
          <w:tcPr>
            <w:tcW w:w="3369" w:type="dxa"/>
          </w:tcPr>
          <w:p w:rsidR="000142AE" w:rsidRPr="000D1397" w:rsidRDefault="000142AE" w:rsidP="000B5193">
            <w:pPr>
              <w:widowControl w:val="0"/>
              <w:suppressLineNumbers/>
              <w:suppressAutoHyphens/>
              <w:snapToGrid w:val="0"/>
              <w:rPr>
                <w:sz w:val="20"/>
                <w:szCs w:val="20"/>
                <w:lang w:eastAsia="ar-SA"/>
              </w:rPr>
            </w:pPr>
            <w:r w:rsidRPr="000D1397">
              <w:rPr>
                <w:sz w:val="20"/>
                <w:szCs w:val="20"/>
                <w:lang w:eastAsia="ar-SA"/>
              </w:rPr>
              <w:t>Итого</w:t>
            </w:r>
          </w:p>
        </w:tc>
        <w:tc>
          <w:tcPr>
            <w:tcW w:w="4110" w:type="dxa"/>
          </w:tcPr>
          <w:p w:rsidR="000142AE" w:rsidRPr="000D1397" w:rsidRDefault="000142AE" w:rsidP="000B5193">
            <w:pPr>
              <w:widowControl w:val="0"/>
              <w:suppressLineNumbers/>
              <w:suppressAutoHyphens/>
              <w:snapToGrid w:val="0"/>
              <w:rPr>
                <w:sz w:val="20"/>
                <w:szCs w:val="20"/>
                <w:lang w:eastAsia="ar-SA"/>
              </w:rPr>
            </w:pPr>
          </w:p>
        </w:tc>
        <w:tc>
          <w:tcPr>
            <w:tcW w:w="1843" w:type="dxa"/>
          </w:tcPr>
          <w:p w:rsidR="000142AE" w:rsidRPr="000D1397" w:rsidRDefault="000142AE" w:rsidP="000B5193">
            <w:pPr>
              <w:widowControl w:val="0"/>
              <w:suppressLineNumbers/>
              <w:suppressAutoHyphens/>
              <w:snapToGrid w:val="0"/>
              <w:jc w:val="right"/>
              <w:rPr>
                <w:sz w:val="20"/>
                <w:szCs w:val="20"/>
                <w:lang w:eastAsia="ar-SA"/>
              </w:rPr>
            </w:pPr>
            <w:r w:rsidRPr="000D1397">
              <w:rPr>
                <w:sz w:val="20"/>
                <w:szCs w:val="20"/>
                <w:lang w:eastAsia="ar-SA"/>
              </w:rPr>
              <w:t>383 106</w:t>
            </w:r>
          </w:p>
        </w:tc>
      </w:tr>
    </w:tbl>
    <w:p w:rsidR="000142AE" w:rsidRDefault="000142AE" w:rsidP="00BA290A">
      <w:pPr>
        <w:jc w:val="center"/>
      </w:pPr>
      <w:r>
        <w:t>*****</w:t>
      </w:r>
    </w:p>
    <w:p w:rsidR="000142AE" w:rsidRPr="00BA290A" w:rsidRDefault="000142AE" w:rsidP="00BA290A">
      <w:pPr>
        <w:jc w:val="center"/>
        <w:rPr>
          <w:sz w:val="20"/>
          <w:szCs w:val="20"/>
        </w:rPr>
      </w:pPr>
      <w:r w:rsidRPr="00BA290A">
        <w:rPr>
          <w:sz w:val="20"/>
          <w:szCs w:val="20"/>
        </w:rPr>
        <w:t>СОВЕТ ДЕПУТАТОВ САНДОГОРСКОГО СЕЛЬСКОГО ПОСЕЛЕНИЯ</w:t>
      </w:r>
    </w:p>
    <w:p w:rsidR="000142AE" w:rsidRPr="00BA290A" w:rsidRDefault="000142AE" w:rsidP="00BA290A">
      <w:pPr>
        <w:jc w:val="center"/>
        <w:rPr>
          <w:sz w:val="20"/>
          <w:szCs w:val="20"/>
        </w:rPr>
      </w:pPr>
      <w:r w:rsidRPr="00BA290A">
        <w:rPr>
          <w:sz w:val="20"/>
          <w:szCs w:val="20"/>
        </w:rPr>
        <w:t>КОСТРОМСКОГО МУНИЦИПАЛЬНОГО РАЙОНА КОСТРОМСКОЙ ОБЛАСТИ</w:t>
      </w:r>
    </w:p>
    <w:p w:rsidR="000142AE" w:rsidRPr="00BA290A" w:rsidRDefault="000142AE" w:rsidP="00BA290A">
      <w:pPr>
        <w:jc w:val="center"/>
        <w:rPr>
          <w:sz w:val="20"/>
          <w:szCs w:val="20"/>
        </w:rPr>
      </w:pPr>
      <w:r w:rsidRPr="00BA290A">
        <w:rPr>
          <w:sz w:val="20"/>
          <w:szCs w:val="20"/>
        </w:rPr>
        <w:t>третий созыв</w:t>
      </w:r>
    </w:p>
    <w:p w:rsidR="000142AE" w:rsidRPr="00BA290A" w:rsidRDefault="000142AE" w:rsidP="00BA290A">
      <w:pPr>
        <w:jc w:val="center"/>
        <w:rPr>
          <w:sz w:val="20"/>
          <w:szCs w:val="20"/>
        </w:rPr>
      </w:pPr>
      <w:r w:rsidRPr="00BA290A">
        <w:rPr>
          <w:sz w:val="20"/>
          <w:szCs w:val="20"/>
        </w:rPr>
        <w:t>Р Е Ш Е Н И Е</w:t>
      </w:r>
    </w:p>
    <w:p w:rsidR="000142AE" w:rsidRPr="00BA290A" w:rsidRDefault="000142AE" w:rsidP="00BA290A">
      <w:pPr>
        <w:pStyle w:val="af"/>
        <w:spacing w:after="0"/>
        <w:rPr>
          <w:sz w:val="20"/>
          <w:szCs w:val="20"/>
        </w:rPr>
      </w:pPr>
      <w:r w:rsidRPr="00BA290A">
        <w:rPr>
          <w:sz w:val="20"/>
          <w:szCs w:val="20"/>
        </w:rPr>
        <w:t xml:space="preserve">от 30 мая 2017 г.        № 39                                                                   </w:t>
      </w:r>
      <w:r>
        <w:rPr>
          <w:sz w:val="20"/>
          <w:szCs w:val="20"/>
        </w:rPr>
        <w:t xml:space="preserve">                                                </w:t>
      </w:r>
      <w:r w:rsidRPr="00BA290A">
        <w:rPr>
          <w:sz w:val="20"/>
          <w:szCs w:val="20"/>
        </w:rPr>
        <w:t xml:space="preserve">          с. Сандогора</w:t>
      </w:r>
    </w:p>
    <w:tbl>
      <w:tblPr>
        <w:tblW w:w="10657" w:type="dxa"/>
        <w:tblInd w:w="2" w:type="dxa"/>
        <w:tblLook w:val="01E0" w:firstRow="1" w:lastRow="1" w:firstColumn="1" w:lastColumn="1" w:noHBand="0" w:noVBand="0"/>
      </w:tblPr>
      <w:tblGrid>
        <w:gridCol w:w="8472"/>
        <w:gridCol w:w="2185"/>
      </w:tblGrid>
      <w:tr w:rsidR="000142AE" w:rsidRPr="00BA290A">
        <w:tc>
          <w:tcPr>
            <w:tcW w:w="8472" w:type="dxa"/>
          </w:tcPr>
          <w:p w:rsidR="000142AE" w:rsidRPr="00214D6A" w:rsidRDefault="000142AE" w:rsidP="00214D6A">
            <w:pPr>
              <w:jc w:val="both"/>
              <w:rPr>
                <w:spacing w:val="-4"/>
                <w:sz w:val="20"/>
                <w:szCs w:val="20"/>
              </w:rPr>
            </w:pPr>
            <w:r w:rsidRPr="00214D6A">
              <w:rPr>
                <w:sz w:val="20"/>
                <w:szCs w:val="20"/>
              </w:rPr>
              <w:t xml:space="preserve">О внесении изменений в </w:t>
            </w:r>
            <w:r w:rsidRPr="00214D6A">
              <w:rPr>
                <w:spacing w:val="-4"/>
                <w:sz w:val="20"/>
                <w:szCs w:val="20"/>
              </w:rPr>
              <w:t>Положение о пенсионном обеспечении муниципальных служащих и лиц, замещавших муниципальные должности Сандогорского сельского поселения Костромского муниципального района Костромской области, утверждённого решением Совета депутатов от 17.12.2010 г. № 58 (в редакции решений Совета депутатов Сандогорского сельского поселения от 26.10.2012 № 28, от 26.12.2012 № 37, от 12.11.2015 № 26</w:t>
            </w:r>
            <w:r w:rsidRPr="00214D6A">
              <w:rPr>
                <w:sz w:val="20"/>
                <w:szCs w:val="20"/>
              </w:rPr>
              <w:t>)</w:t>
            </w:r>
          </w:p>
        </w:tc>
        <w:tc>
          <w:tcPr>
            <w:tcW w:w="2185" w:type="dxa"/>
          </w:tcPr>
          <w:p w:rsidR="000142AE" w:rsidRPr="00214D6A" w:rsidRDefault="000142AE" w:rsidP="00214D6A">
            <w:pPr>
              <w:ind w:firstLine="709"/>
              <w:jc w:val="both"/>
              <w:rPr>
                <w:sz w:val="20"/>
                <w:szCs w:val="20"/>
              </w:rPr>
            </w:pPr>
          </w:p>
        </w:tc>
      </w:tr>
    </w:tbl>
    <w:p w:rsidR="000142AE" w:rsidRPr="00BA290A" w:rsidRDefault="000142AE" w:rsidP="00BA290A">
      <w:pPr>
        <w:pStyle w:val="afd"/>
        <w:spacing w:after="0"/>
        <w:ind w:firstLine="709"/>
        <w:jc w:val="both"/>
      </w:pPr>
      <w:r w:rsidRPr="00BA290A">
        <w:t xml:space="preserve">В целях приведения муниципальный правовых актов Сандогорского сельского поселения Костромского муниципального района в соответствие с законодательством Российской Федерации, руководствуясь Федеральными законами от 15.12.2001 № 166-ФЗ «О государственном пенсионном обеспечении в Российской Федерации», от 28.12.2013 № 400-ФЗ «О страховых пенсиях», руководствуясь Уставом муниципального образования Сандогорское сельское поселение Костромского муниципального района Костромской области, </w:t>
      </w:r>
    </w:p>
    <w:p w:rsidR="000142AE" w:rsidRPr="00BA290A" w:rsidRDefault="000142AE" w:rsidP="00BA290A">
      <w:pPr>
        <w:pStyle w:val="afd"/>
        <w:spacing w:after="0"/>
        <w:ind w:firstLine="709"/>
        <w:jc w:val="both"/>
      </w:pPr>
      <w:r w:rsidRPr="00BA290A">
        <w:t>Совет депутатов Сандогорского сельского поселения РЕШИЛ:</w:t>
      </w:r>
    </w:p>
    <w:p w:rsidR="000142AE" w:rsidRPr="00BA290A" w:rsidRDefault="000142AE" w:rsidP="00BA290A">
      <w:pPr>
        <w:ind w:firstLine="709"/>
        <w:jc w:val="both"/>
        <w:rPr>
          <w:spacing w:val="-4"/>
          <w:sz w:val="20"/>
          <w:szCs w:val="20"/>
        </w:rPr>
      </w:pPr>
      <w:r w:rsidRPr="00BA290A">
        <w:rPr>
          <w:sz w:val="20"/>
          <w:szCs w:val="20"/>
        </w:rPr>
        <w:t>1. Внести в решение Совета депутатов Сандогорского сельского поселения</w:t>
      </w:r>
      <w:r w:rsidRPr="00BA290A">
        <w:rPr>
          <w:spacing w:val="-4"/>
          <w:sz w:val="20"/>
          <w:szCs w:val="20"/>
        </w:rPr>
        <w:t xml:space="preserve"> Костромского муниципального района от 17.12.2010 г. № 58 «Об утверждении Положения о пенсионном  обеспечении муниципальных служащих и лиц, замещавших муниципальные должности Сандогорского сельского поселения Костромского муниципального района Костромской области (в редакции решений Совета депутатов Сандогорского сельского поселения от 26.10.2012 № 28, от 26.12.2012 № 37, от 12.11.2015 № 26</w:t>
      </w:r>
      <w:r w:rsidRPr="00BA290A">
        <w:rPr>
          <w:sz w:val="20"/>
          <w:szCs w:val="20"/>
        </w:rPr>
        <w:t>)» (далее - Положение) следующие изменения:</w:t>
      </w:r>
    </w:p>
    <w:p w:rsidR="000142AE" w:rsidRPr="00BA290A" w:rsidRDefault="000142AE" w:rsidP="00BA290A">
      <w:pPr>
        <w:ind w:firstLine="709"/>
        <w:jc w:val="both"/>
        <w:rPr>
          <w:sz w:val="20"/>
          <w:szCs w:val="20"/>
        </w:rPr>
      </w:pPr>
      <w:r w:rsidRPr="00BA290A">
        <w:rPr>
          <w:sz w:val="20"/>
          <w:szCs w:val="20"/>
        </w:rPr>
        <w:t>1.1. в абзаце 3 статьи 3 Положения после слов «муниципальной службы и иной деятельности» дополнить словами «на день увольнения с муниципальной службы»;</w:t>
      </w:r>
    </w:p>
    <w:p w:rsidR="000142AE" w:rsidRPr="00BA290A" w:rsidRDefault="000142AE" w:rsidP="00BA290A">
      <w:pPr>
        <w:ind w:firstLine="709"/>
        <w:jc w:val="both"/>
        <w:rPr>
          <w:sz w:val="20"/>
          <w:szCs w:val="20"/>
        </w:rPr>
      </w:pPr>
      <w:r w:rsidRPr="00BA290A">
        <w:rPr>
          <w:sz w:val="20"/>
          <w:szCs w:val="20"/>
        </w:rPr>
        <w:t>1.2. статью 5 Положения изложить в новой редакции:</w:t>
      </w:r>
    </w:p>
    <w:p w:rsidR="000142AE" w:rsidRPr="00BA290A" w:rsidRDefault="000142AE" w:rsidP="00BA290A">
      <w:pPr>
        <w:pStyle w:val="af6"/>
        <w:spacing w:before="0" w:beforeAutospacing="0" w:after="0" w:afterAutospacing="0"/>
        <w:ind w:firstLine="709"/>
        <w:jc w:val="center"/>
        <w:rPr>
          <w:rFonts w:ascii="Times New Roman" w:hAnsi="Times New Roman" w:cs="Times New Roman"/>
          <w:sz w:val="20"/>
          <w:szCs w:val="20"/>
        </w:rPr>
      </w:pPr>
      <w:r w:rsidRPr="00BA290A">
        <w:rPr>
          <w:rFonts w:ascii="Times New Roman" w:hAnsi="Times New Roman" w:cs="Times New Roman"/>
          <w:sz w:val="20"/>
          <w:szCs w:val="20"/>
        </w:rPr>
        <w:t>«Статья 5. Условия назначения пенсии за выслугу лет</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Муниципальные служащие Сандогорского сельского поселения Костромского муниципального района при наличии стажа муниципальной службы продолжительность которого для назначения пенсии за выслугу лет </w:t>
      </w:r>
      <w:r w:rsidRPr="00BA290A">
        <w:rPr>
          <w:rFonts w:ascii="Times New Roman" w:hAnsi="Times New Roman" w:cs="Times New Roman"/>
          <w:sz w:val="20"/>
          <w:szCs w:val="20"/>
        </w:rPr>
        <w:lastRenderedPageBreak/>
        <w:t xml:space="preserve">в соответствующем году определяется согласно </w:t>
      </w:r>
      <w:hyperlink r:id="rId9" w:tgtFrame="_top" w:history="1">
        <w:r w:rsidRPr="00BA290A">
          <w:rPr>
            <w:rStyle w:val="af3"/>
            <w:rFonts w:ascii="Times New Roman" w:hAnsi="Times New Roman" w:cs="Times New Roman"/>
            <w:color w:val="auto"/>
            <w:sz w:val="20"/>
            <w:szCs w:val="20"/>
            <w:u w:val="none"/>
          </w:rPr>
          <w:t>приложению</w:t>
        </w:r>
      </w:hyperlink>
      <w:r w:rsidRPr="00BA290A">
        <w:rPr>
          <w:rFonts w:ascii="Times New Roman" w:hAnsi="Times New Roman" w:cs="Times New Roman"/>
          <w:sz w:val="20"/>
          <w:szCs w:val="20"/>
        </w:rPr>
        <w:t xml:space="preserve">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Сандогорского сельского поселения Костромского муниципального района не менее 12 полных месяцев имеют право на пенсию за выслугу лет при увольнении с муниципальной службы Сандогорского сельского поселения Костромского муниципального района по основаниям, предусмотренным </w:t>
      </w:r>
      <w:hyperlink r:id="rId10"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w:t>
      </w:r>
      <w:hyperlink r:id="rId11" w:history="1">
        <w:r w:rsidRPr="00BA290A">
          <w:rPr>
            <w:rStyle w:val="af3"/>
            <w:rFonts w:ascii="Times New Roman" w:hAnsi="Times New Roman" w:cs="Times New Roman"/>
            <w:color w:val="auto"/>
            <w:sz w:val="20"/>
            <w:szCs w:val="20"/>
            <w:u w:val="none"/>
          </w:rPr>
          <w:t>3</w:t>
        </w:r>
      </w:hyperlink>
      <w:r w:rsidRPr="00BA290A">
        <w:rPr>
          <w:rFonts w:ascii="Times New Roman" w:hAnsi="Times New Roman" w:cs="Times New Roman"/>
          <w:sz w:val="20"/>
          <w:szCs w:val="20"/>
        </w:rPr>
        <w:t xml:space="preserve">, </w:t>
      </w:r>
      <w:hyperlink r:id="rId12" w:history="1">
        <w:r w:rsidRPr="00BA290A">
          <w:rPr>
            <w:rStyle w:val="af3"/>
            <w:rFonts w:ascii="Times New Roman" w:hAnsi="Times New Roman" w:cs="Times New Roman"/>
            <w:color w:val="auto"/>
            <w:sz w:val="20"/>
            <w:szCs w:val="20"/>
            <w:u w:val="none"/>
          </w:rPr>
          <w:t>7</w:t>
        </w:r>
      </w:hyperlink>
      <w:r w:rsidRPr="00BA290A">
        <w:rPr>
          <w:rFonts w:ascii="Times New Roman" w:hAnsi="Times New Roman" w:cs="Times New Roman"/>
          <w:sz w:val="20"/>
          <w:szCs w:val="20"/>
        </w:rPr>
        <w:t>-</w:t>
      </w:r>
      <w:hyperlink r:id="rId13" w:history="1">
        <w:r w:rsidRPr="00BA290A">
          <w:rPr>
            <w:rStyle w:val="af3"/>
            <w:rFonts w:ascii="Times New Roman" w:hAnsi="Times New Roman" w:cs="Times New Roman"/>
            <w:color w:val="auto"/>
            <w:sz w:val="20"/>
            <w:szCs w:val="20"/>
            <w:u w:val="none"/>
          </w:rPr>
          <w:t>9 части 1 статьи 77</w:t>
        </w:r>
      </w:hyperlink>
      <w:r w:rsidRPr="00BA290A">
        <w:rPr>
          <w:rFonts w:ascii="Times New Roman" w:hAnsi="Times New Roman" w:cs="Times New Roman"/>
          <w:sz w:val="20"/>
          <w:szCs w:val="20"/>
        </w:rPr>
        <w:t xml:space="preserve">, </w:t>
      </w:r>
      <w:hyperlink r:id="rId14"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w:t>
      </w:r>
      <w:hyperlink r:id="rId15" w:history="1">
        <w:r w:rsidRPr="00BA290A">
          <w:rPr>
            <w:rStyle w:val="af3"/>
            <w:rFonts w:ascii="Times New Roman" w:hAnsi="Times New Roman" w:cs="Times New Roman"/>
            <w:color w:val="auto"/>
            <w:sz w:val="20"/>
            <w:szCs w:val="20"/>
            <w:u w:val="none"/>
          </w:rPr>
          <w:t>3 части 1 статьи 81</w:t>
        </w:r>
      </w:hyperlink>
      <w:r w:rsidRPr="00BA290A">
        <w:rPr>
          <w:rFonts w:ascii="Times New Roman" w:hAnsi="Times New Roman" w:cs="Times New Roman"/>
          <w:sz w:val="20"/>
          <w:szCs w:val="20"/>
        </w:rPr>
        <w:t xml:space="preserve">, </w:t>
      </w:r>
      <w:hyperlink r:id="rId16" w:history="1">
        <w:r w:rsidRPr="00BA290A">
          <w:rPr>
            <w:rStyle w:val="af3"/>
            <w:rFonts w:ascii="Times New Roman" w:hAnsi="Times New Roman" w:cs="Times New Roman"/>
            <w:color w:val="auto"/>
            <w:sz w:val="20"/>
            <w:szCs w:val="20"/>
            <w:u w:val="none"/>
          </w:rPr>
          <w:t>пунктами 2</w:t>
        </w:r>
      </w:hyperlink>
      <w:r w:rsidRPr="00BA290A">
        <w:rPr>
          <w:rFonts w:ascii="Times New Roman" w:hAnsi="Times New Roman" w:cs="Times New Roman"/>
          <w:sz w:val="20"/>
          <w:szCs w:val="20"/>
        </w:rPr>
        <w:t xml:space="preserve">, </w:t>
      </w:r>
      <w:hyperlink r:id="rId17" w:history="1">
        <w:r w:rsidRPr="00BA290A">
          <w:rPr>
            <w:rStyle w:val="af3"/>
            <w:rFonts w:ascii="Times New Roman" w:hAnsi="Times New Roman" w:cs="Times New Roman"/>
            <w:color w:val="auto"/>
            <w:sz w:val="20"/>
            <w:szCs w:val="20"/>
            <w:u w:val="none"/>
          </w:rPr>
          <w:t>5</w:t>
        </w:r>
      </w:hyperlink>
      <w:r w:rsidRPr="00BA290A">
        <w:rPr>
          <w:rFonts w:ascii="Times New Roman" w:hAnsi="Times New Roman" w:cs="Times New Roman"/>
          <w:sz w:val="20"/>
          <w:szCs w:val="20"/>
        </w:rPr>
        <w:t xml:space="preserve">, </w:t>
      </w:r>
      <w:hyperlink r:id="rId18" w:history="1">
        <w:r w:rsidRPr="00BA290A">
          <w:rPr>
            <w:rStyle w:val="af3"/>
            <w:rFonts w:ascii="Times New Roman" w:hAnsi="Times New Roman" w:cs="Times New Roman"/>
            <w:color w:val="auto"/>
            <w:sz w:val="20"/>
            <w:szCs w:val="20"/>
            <w:u w:val="none"/>
          </w:rPr>
          <w:t>7 части 1 статьи 83</w:t>
        </w:r>
      </w:hyperlink>
      <w:r w:rsidRPr="00BA290A">
        <w:rPr>
          <w:rFonts w:ascii="Times New Roman" w:hAnsi="Times New Roman" w:cs="Times New Roman"/>
          <w:sz w:val="20"/>
          <w:szCs w:val="20"/>
        </w:rPr>
        <w:t xml:space="preserve"> Трудового кодекса Российской Федерации, </w:t>
      </w:r>
      <w:hyperlink r:id="rId19"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 xml:space="preserve">, </w:t>
      </w:r>
      <w:hyperlink r:id="rId20" w:history="1">
        <w:r w:rsidRPr="00BA290A">
          <w:rPr>
            <w:rStyle w:val="af3"/>
            <w:rFonts w:ascii="Times New Roman" w:hAnsi="Times New Roman" w:cs="Times New Roman"/>
            <w:color w:val="auto"/>
            <w:sz w:val="20"/>
            <w:szCs w:val="20"/>
            <w:u w:val="none"/>
          </w:rPr>
          <w:t>3 части 1 статьи 19</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 (с учетом положений, предусмотренных </w:t>
      </w:r>
      <w:hyperlink w:anchor="Par87#Par87" w:history="1">
        <w:r w:rsidRPr="00BA290A">
          <w:rPr>
            <w:rStyle w:val="af3"/>
            <w:rFonts w:ascii="Times New Roman" w:hAnsi="Times New Roman" w:cs="Times New Roman"/>
            <w:color w:val="auto"/>
            <w:sz w:val="20"/>
            <w:szCs w:val="20"/>
            <w:u w:val="none"/>
          </w:rPr>
          <w:t>абзацами третьим</w:t>
        </w:r>
      </w:hyperlink>
      <w:r w:rsidRPr="00BA290A">
        <w:rPr>
          <w:rFonts w:ascii="Times New Roman" w:hAnsi="Times New Roman" w:cs="Times New Roman"/>
          <w:sz w:val="20"/>
          <w:szCs w:val="20"/>
        </w:rPr>
        <w:t xml:space="preserve"> и </w:t>
      </w:r>
      <w:hyperlink w:anchor="Par88#Par88" w:history="1">
        <w:r w:rsidRPr="00BA290A">
          <w:rPr>
            <w:rStyle w:val="af3"/>
            <w:rFonts w:ascii="Times New Roman" w:hAnsi="Times New Roman" w:cs="Times New Roman"/>
            <w:color w:val="auto"/>
            <w:sz w:val="20"/>
            <w:szCs w:val="20"/>
            <w:u w:val="none"/>
          </w:rPr>
          <w:t>четвертым</w:t>
        </w:r>
      </w:hyperlink>
      <w:r w:rsidRPr="00BA290A">
        <w:rPr>
          <w:rFonts w:ascii="Times New Roman" w:hAnsi="Times New Roman" w:cs="Times New Roman"/>
          <w:sz w:val="20"/>
          <w:szCs w:val="20"/>
        </w:rPr>
        <w:t xml:space="preserve"> настоящей части).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Муниципальные служащие Сандогорского сельского поселения Костромского муниципального района, уволенные с муниципальной службы на основании </w:t>
      </w:r>
      <w:hyperlink r:id="rId21" w:history="1">
        <w:r w:rsidRPr="00BA290A">
          <w:rPr>
            <w:rStyle w:val="af3"/>
            <w:rFonts w:ascii="Times New Roman" w:hAnsi="Times New Roman" w:cs="Times New Roman"/>
            <w:color w:val="auto"/>
            <w:sz w:val="20"/>
            <w:szCs w:val="20"/>
            <w:u w:val="none"/>
          </w:rPr>
          <w:t>пункта 3 части 1 статьи 19</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 имеют право на пенсию за выслугу лет только в случае, если такое увольнение связано с несоблюдением ограничений и запретов, предусмотренных </w:t>
      </w:r>
      <w:hyperlink r:id="rId22"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 xml:space="preserve">, </w:t>
      </w:r>
      <w:hyperlink r:id="rId23" w:history="1">
        <w:r w:rsidRPr="00BA290A">
          <w:rPr>
            <w:rStyle w:val="af3"/>
            <w:rFonts w:ascii="Times New Roman" w:hAnsi="Times New Roman" w:cs="Times New Roman"/>
            <w:color w:val="auto"/>
            <w:sz w:val="20"/>
            <w:szCs w:val="20"/>
            <w:u w:val="none"/>
          </w:rPr>
          <w:t>4 части 1 статьи 13</w:t>
        </w:r>
      </w:hyperlink>
      <w:r w:rsidRPr="00BA290A">
        <w:rPr>
          <w:rFonts w:ascii="Times New Roman" w:hAnsi="Times New Roman" w:cs="Times New Roman"/>
          <w:sz w:val="20"/>
          <w:szCs w:val="20"/>
        </w:rPr>
        <w:t xml:space="preserve">, </w:t>
      </w:r>
      <w:hyperlink r:id="rId24" w:history="1">
        <w:r w:rsidRPr="00BA290A">
          <w:rPr>
            <w:rStyle w:val="af3"/>
            <w:rFonts w:ascii="Times New Roman" w:hAnsi="Times New Roman" w:cs="Times New Roman"/>
            <w:color w:val="auto"/>
            <w:sz w:val="20"/>
            <w:szCs w:val="20"/>
            <w:u w:val="none"/>
          </w:rPr>
          <w:t>пунктом 2 части 1 статьи 14</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bookmarkStart w:id="1" w:name="Par87"/>
      <w:bookmarkEnd w:id="1"/>
      <w:r w:rsidRPr="00BA290A">
        <w:rPr>
          <w:rFonts w:ascii="Times New Roman" w:hAnsi="Times New Roman" w:cs="Times New Roman"/>
          <w:sz w:val="20"/>
          <w:szCs w:val="20"/>
        </w:rPr>
        <w:t xml:space="preserve">Муниципальные служащие Сандогорского сельского поселения Костромского муниципального района при увольнении с муниципальной службы по основаниям, предусмотренным </w:t>
      </w:r>
      <w:hyperlink r:id="rId25"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 xml:space="preserve">, </w:t>
      </w:r>
      <w:hyperlink r:id="rId26" w:history="1">
        <w:r w:rsidRPr="00BA290A">
          <w:rPr>
            <w:rStyle w:val="af3"/>
            <w:rFonts w:ascii="Times New Roman" w:hAnsi="Times New Roman" w:cs="Times New Roman"/>
            <w:color w:val="auto"/>
            <w:sz w:val="20"/>
            <w:szCs w:val="20"/>
            <w:u w:val="none"/>
          </w:rPr>
          <w:t>2</w:t>
        </w:r>
      </w:hyperlink>
      <w:r w:rsidRPr="00BA290A">
        <w:rPr>
          <w:rFonts w:ascii="Times New Roman" w:hAnsi="Times New Roman" w:cs="Times New Roman"/>
          <w:sz w:val="20"/>
          <w:szCs w:val="20"/>
        </w:rPr>
        <w:t xml:space="preserve"> (за исключением случаев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w:t>
      </w:r>
      <w:hyperlink r:id="rId27" w:history="1">
        <w:r w:rsidRPr="00BA290A">
          <w:rPr>
            <w:rStyle w:val="af3"/>
            <w:rFonts w:ascii="Times New Roman" w:hAnsi="Times New Roman" w:cs="Times New Roman"/>
            <w:color w:val="auto"/>
            <w:sz w:val="20"/>
            <w:szCs w:val="20"/>
            <w:u w:val="none"/>
          </w:rPr>
          <w:t>3</w:t>
        </w:r>
      </w:hyperlink>
      <w:r w:rsidRPr="00BA290A">
        <w:rPr>
          <w:rFonts w:ascii="Times New Roman" w:hAnsi="Times New Roman" w:cs="Times New Roman"/>
          <w:sz w:val="20"/>
          <w:szCs w:val="20"/>
        </w:rPr>
        <w:t xml:space="preserve">, </w:t>
      </w:r>
      <w:hyperlink r:id="rId28" w:history="1">
        <w:r w:rsidRPr="00BA290A">
          <w:rPr>
            <w:rStyle w:val="af3"/>
            <w:rFonts w:ascii="Times New Roman" w:hAnsi="Times New Roman" w:cs="Times New Roman"/>
            <w:color w:val="auto"/>
            <w:sz w:val="20"/>
            <w:szCs w:val="20"/>
            <w:u w:val="none"/>
          </w:rPr>
          <w:t>7 части 1 статьи 77</w:t>
        </w:r>
      </w:hyperlink>
      <w:r w:rsidRPr="00BA290A">
        <w:rPr>
          <w:rFonts w:ascii="Times New Roman" w:hAnsi="Times New Roman" w:cs="Times New Roman"/>
          <w:sz w:val="20"/>
          <w:szCs w:val="20"/>
        </w:rPr>
        <w:t xml:space="preserve">, </w:t>
      </w:r>
      <w:hyperlink r:id="rId29" w:history="1">
        <w:r w:rsidRPr="00BA290A">
          <w:rPr>
            <w:rStyle w:val="af3"/>
            <w:rFonts w:ascii="Times New Roman" w:hAnsi="Times New Roman" w:cs="Times New Roman"/>
            <w:color w:val="auto"/>
            <w:sz w:val="20"/>
            <w:szCs w:val="20"/>
            <w:u w:val="none"/>
          </w:rPr>
          <w:t>пунктом 3 части 1 статьи 81</w:t>
        </w:r>
      </w:hyperlink>
      <w:r w:rsidRPr="00BA290A">
        <w:rPr>
          <w:rFonts w:ascii="Times New Roman" w:hAnsi="Times New Roman" w:cs="Times New Roman"/>
          <w:sz w:val="20"/>
          <w:szCs w:val="20"/>
        </w:rPr>
        <w:t xml:space="preserve"> Трудового кодекса Российской Федерации, </w:t>
      </w:r>
      <w:hyperlink r:id="rId30" w:history="1">
        <w:r w:rsidRPr="00BA290A">
          <w:rPr>
            <w:rStyle w:val="af3"/>
            <w:rFonts w:ascii="Times New Roman" w:hAnsi="Times New Roman" w:cs="Times New Roman"/>
            <w:color w:val="auto"/>
            <w:sz w:val="20"/>
            <w:szCs w:val="20"/>
            <w:u w:val="none"/>
          </w:rPr>
          <w:t>пунктом 1 части 1 статьи 19</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1" w:tgtFrame="_top" w:history="1">
        <w:r w:rsidRPr="00BA290A">
          <w:rPr>
            <w:rStyle w:val="af3"/>
            <w:rFonts w:ascii="Times New Roman" w:hAnsi="Times New Roman" w:cs="Times New Roman"/>
            <w:color w:val="auto"/>
            <w:sz w:val="20"/>
            <w:szCs w:val="20"/>
            <w:u w:val="none"/>
          </w:rPr>
          <w:t>частью 1 статьи 8</w:t>
        </w:r>
      </w:hyperlink>
      <w:r w:rsidRPr="00BA290A">
        <w:rPr>
          <w:rFonts w:ascii="Times New Roman" w:hAnsi="Times New Roman" w:cs="Times New Roman"/>
          <w:sz w:val="20"/>
          <w:szCs w:val="20"/>
        </w:rPr>
        <w:t xml:space="preserve"> и </w:t>
      </w:r>
      <w:hyperlink r:id="rId32" w:tgtFrame="_top" w:history="1">
        <w:r w:rsidRPr="00BA290A">
          <w:rPr>
            <w:rStyle w:val="af3"/>
            <w:rFonts w:ascii="Times New Roman" w:hAnsi="Times New Roman" w:cs="Times New Roman"/>
            <w:color w:val="auto"/>
            <w:sz w:val="20"/>
            <w:szCs w:val="20"/>
            <w:u w:val="none"/>
          </w:rPr>
          <w:t>статьями 9</w:t>
        </w:r>
      </w:hyperlink>
      <w:r w:rsidRPr="00BA290A">
        <w:rPr>
          <w:rFonts w:ascii="Times New Roman" w:hAnsi="Times New Roman" w:cs="Times New Roman"/>
          <w:sz w:val="20"/>
          <w:szCs w:val="20"/>
        </w:rPr>
        <w:t xml:space="preserve">, </w:t>
      </w:r>
      <w:hyperlink r:id="rId33" w:tgtFrame="_top" w:history="1">
        <w:r w:rsidRPr="00BA290A">
          <w:rPr>
            <w:rStyle w:val="af3"/>
            <w:rFonts w:ascii="Times New Roman" w:hAnsi="Times New Roman" w:cs="Times New Roman"/>
            <w:color w:val="auto"/>
            <w:sz w:val="20"/>
            <w:szCs w:val="20"/>
            <w:u w:val="none"/>
          </w:rPr>
          <w:t>30</w:t>
        </w:r>
      </w:hyperlink>
      <w:r w:rsidRPr="00BA290A">
        <w:rPr>
          <w:rFonts w:ascii="Times New Roman" w:hAnsi="Times New Roman" w:cs="Times New Roman"/>
          <w:sz w:val="20"/>
          <w:szCs w:val="20"/>
        </w:rPr>
        <w:t>-</w:t>
      </w:r>
      <w:hyperlink r:id="rId34" w:tgtFrame="_top" w:history="1">
        <w:r w:rsidRPr="00BA290A">
          <w:rPr>
            <w:rStyle w:val="af3"/>
            <w:rFonts w:ascii="Times New Roman" w:hAnsi="Times New Roman" w:cs="Times New Roman"/>
            <w:color w:val="auto"/>
            <w:sz w:val="20"/>
            <w:szCs w:val="20"/>
            <w:u w:val="none"/>
          </w:rPr>
          <w:t>33</w:t>
        </w:r>
      </w:hyperlink>
      <w:r w:rsidRPr="00BA290A">
        <w:rPr>
          <w:rFonts w:ascii="Times New Roman" w:hAnsi="Times New Roman" w:cs="Times New Roman"/>
          <w:sz w:val="20"/>
          <w:szCs w:val="20"/>
        </w:rPr>
        <w:t xml:space="preserve"> Федерального закона от 28 декабря 2013 года № 400-ФЗ «О страховых пенсиях» (далее - Федеральный закон «О страховых пенсиях») либо им досрочно назначена пенсия в соответствии с </w:t>
      </w:r>
      <w:hyperlink r:id="rId35" w:history="1">
        <w:r w:rsidRPr="00BA290A">
          <w:rPr>
            <w:rStyle w:val="af3"/>
            <w:rFonts w:ascii="Times New Roman" w:hAnsi="Times New Roman" w:cs="Times New Roman"/>
            <w:color w:val="auto"/>
            <w:sz w:val="20"/>
            <w:szCs w:val="20"/>
            <w:u w:val="none"/>
          </w:rPr>
          <w:t>Законом</w:t>
        </w:r>
      </w:hyperlink>
      <w:r w:rsidRPr="00BA290A">
        <w:rPr>
          <w:rFonts w:ascii="Times New Roman" w:hAnsi="Times New Roman" w:cs="Times New Roman"/>
          <w:sz w:val="20"/>
          <w:szCs w:val="20"/>
        </w:rPr>
        <w:t xml:space="preserve"> Российской Федерации «О занятости населения в Российской Федерации» и непосредственно перед увольнением замещали должности муниципальной службы Сандогорского сельского поселения Костромского муниципального района не менее 12 полных месяцев.</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bookmarkStart w:id="2" w:name="Par88"/>
      <w:bookmarkEnd w:id="2"/>
      <w:r w:rsidRPr="00BA290A">
        <w:rPr>
          <w:rFonts w:ascii="Times New Roman" w:hAnsi="Times New Roman" w:cs="Times New Roman"/>
          <w:sz w:val="20"/>
          <w:szCs w:val="20"/>
        </w:rPr>
        <w:t xml:space="preserve">Муниципальные служащие Сандогорского сельского поселения Костромского муниципального района при увольнении с муниципальной службы по основаниям, предусмотренным </w:t>
      </w:r>
      <w:hyperlink r:id="rId36" w:history="1">
        <w:r w:rsidRPr="00BA290A">
          <w:rPr>
            <w:rStyle w:val="af3"/>
            <w:rFonts w:ascii="Times New Roman" w:hAnsi="Times New Roman" w:cs="Times New Roman"/>
            <w:color w:val="auto"/>
            <w:sz w:val="20"/>
            <w:szCs w:val="20"/>
            <w:u w:val="none"/>
          </w:rPr>
          <w:t>пунктами 2</w:t>
        </w:r>
      </w:hyperlink>
      <w:r w:rsidRPr="00BA290A">
        <w:rPr>
          <w:rFonts w:ascii="Times New Roman" w:hAnsi="Times New Roman" w:cs="Times New Roman"/>
          <w:sz w:val="20"/>
          <w:szCs w:val="20"/>
        </w:rPr>
        <w:t xml:space="preserve"> (в случае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w:t>
      </w:r>
      <w:hyperlink r:id="rId37" w:history="1">
        <w:r w:rsidRPr="00BA290A">
          <w:rPr>
            <w:rStyle w:val="af3"/>
            <w:rFonts w:ascii="Times New Roman" w:hAnsi="Times New Roman" w:cs="Times New Roman"/>
            <w:color w:val="auto"/>
            <w:sz w:val="20"/>
            <w:szCs w:val="20"/>
            <w:u w:val="none"/>
          </w:rPr>
          <w:t>8</w:t>
        </w:r>
      </w:hyperlink>
      <w:r w:rsidRPr="00BA290A">
        <w:rPr>
          <w:rFonts w:ascii="Times New Roman" w:hAnsi="Times New Roman" w:cs="Times New Roman"/>
          <w:sz w:val="20"/>
          <w:szCs w:val="20"/>
        </w:rPr>
        <w:t xml:space="preserve">, </w:t>
      </w:r>
      <w:hyperlink r:id="rId38" w:history="1">
        <w:r w:rsidRPr="00BA290A">
          <w:rPr>
            <w:rStyle w:val="af3"/>
            <w:rFonts w:ascii="Times New Roman" w:hAnsi="Times New Roman" w:cs="Times New Roman"/>
            <w:color w:val="auto"/>
            <w:sz w:val="20"/>
            <w:szCs w:val="20"/>
            <w:u w:val="none"/>
          </w:rPr>
          <w:t>9 части 1 статьи 77</w:t>
        </w:r>
      </w:hyperlink>
      <w:r w:rsidRPr="00BA290A">
        <w:rPr>
          <w:rFonts w:ascii="Times New Roman" w:hAnsi="Times New Roman" w:cs="Times New Roman"/>
          <w:sz w:val="20"/>
          <w:szCs w:val="20"/>
        </w:rPr>
        <w:t xml:space="preserve">, </w:t>
      </w:r>
      <w:hyperlink r:id="rId39"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 xml:space="preserve">, </w:t>
      </w:r>
      <w:hyperlink r:id="rId40" w:history="1">
        <w:r w:rsidRPr="00BA290A">
          <w:rPr>
            <w:rStyle w:val="af3"/>
            <w:rFonts w:ascii="Times New Roman" w:hAnsi="Times New Roman" w:cs="Times New Roman"/>
            <w:color w:val="auto"/>
            <w:sz w:val="20"/>
            <w:szCs w:val="20"/>
            <w:u w:val="none"/>
          </w:rPr>
          <w:t>2 части 1 статьи 81</w:t>
        </w:r>
      </w:hyperlink>
      <w:r w:rsidRPr="00BA290A">
        <w:rPr>
          <w:rFonts w:ascii="Times New Roman" w:hAnsi="Times New Roman" w:cs="Times New Roman"/>
          <w:sz w:val="20"/>
          <w:szCs w:val="20"/>
        </w:rPr>
        <w:t xml:space="preserve">, </w:t>
      </w:r>
      <w:hyperlink r:id="rId41" w:history="1">
        <w:r w:rsidRPr="00BA290A">
          <w:rPr>
            <w:rStyle w:val="af3"/>
            <w:rFonts w:ascii="Times New Roman" w:hAnsi="Times New Roman" w:cs="Times New Roman"/>
            <w:color w:val="auto"/>
            <w:sz w:val="20"/>
            <w:szCs w:val="20"/>
            <w:u w:val="none"/>
          </w:rPr>
          <w:t>пунктами 2</w:t>
        </w:r>
      </w:hyperlink>
      <w:r w:rsidRPr="00BA290A">
        <w:rPr>
          <w:rFonts w:ascii="Times New Roman" w:hAnsi="Times New Roman" w:cs="Times New Roman"/>
          <w:sz w:val="20"/>
          <w:szCs w:val="20"/>
        </w:rPr>
        <w:t xml:space="preserve">, </w:t>
      </w:r>
      <w:hyperlink r:id="rId42" w:history="1">
        <w:r w:rsidRPr="00BA290A">
          <w:rPr>
            <w:rStyle w:val="af3"/>
            <w:rFonts w:ascii="Times New Roman" w:hAnsi="Times New Roman" w:cs="Times New Roman"/>
            <w:color w:val="auto"/>
            <w:sz w:val="20"/>
            <w:szCs w:val="20"/>
            <w:u w:val="none"/>
          </w:rPr>
          <w:t>5</w:t>
        </w:r>
      </w:hyperlink>
      <w:r w:rsidRPr="00BA290A">
        <w:rPr>
          <w:rFonts w:ascii="Times New Roman" w:hAnsi="Times New Roman" w:cs="Times New Roman"/>
          <w:sz w:val="20"/>
          <w:szCs w:val="20"/>
        </w:rPr>
        <w:t xml:space="preserve">, </w:t>
      </w:r>
      <w:hyperlink r:id="rId43" w:history="1">
        <w:r w:rsidRPr="00BA290A">
          <w:rPr>
            <w:rStyle w:val="af3"/>
            <w:rFonts w:ascii="Times New Roman" w:hAnsi="Times New Roman" w:cs="Times New Roman"/>
            <w:color w:val="auto"/>
            <w:sz w:val="20"/>
            <w:szCs w:val="20"/>
            <w:u w:val="none"/>
          </w:rPr>
          <w:t>7 части 1 статьи 83</w:t>
        </w:r>
      </w:hyperlink>
      <w:r w:rsidRPr="00BA290A">
        <w:rPr>
          <w:rFonts w:ascii="Times New Roman" w:hAnsi="Times New Roman" w:cs="Times New Roman"/>
          <w:sz w:val="20"/>
          <w:szCs w:val="20"/>
        </w:rPr>
        <w:t xml:space="preserve"> Трудового кодекса Российской Федерации, </w:t>
      </w:r>
      <w:hyperlink r:id="rId44" w:history="1">
        <w:r w:rsidRPr="00BA290A">
          <w:rPr>
            <w:rStyle w:val="af3"/>
            <w:rFonts w:ascii="Times New Roman" w:hAnsi="Times New Roman" w:cs="Times New Roman"/>
            <w:color w:val="auto"/>
            <w:sz w:val="20"/>
            <w:szCs w:val="20"/>
            <w:u w:val="none"/>
          </w:rPr>
          <w:t>пунктом 3 части 1 статьи 19</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Сандогорского сельского поселения Костромского муниципального района не менее одного полного месяца, при этом суммарная продолжительность замещения таких должностей составляет не менее 12 полных месяцев.</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Положение </w:t>
      </w:r>
      <w:hyperlink w:anchor="Par88#Par88" w:history="1">
        <w:r w:rsidRPr="00BA290A">
          <w:rPr>
            <w:rStyle w:val="af3"/>
            <w:rFonts w:ascii="Times New Roman" w:hAnsi="Times New Roman" w:cs="Times New Roman"/>
            <w:color w:val="auto"/>
            <w:sz w:val="20"/>
            <w:szCs w:val="20"/>
            <w:u w:val="none"/>
          </w:rPr>
          <w:t>абзаца четвертого</w:t>
        </w:r>
      </w:hyperlink>
      <w:r w:rsidRPr="00BA290A">
        <w:rPr>
          <w:rFonts w:ascii="Times New Roman" w:hAnsi="Times New Roman" w:cs="Times New Roman"/>
          <w:sz w:val="20"/>
          <w:szCs w:val="20"/>
        </w:rPr>
        <w:t xml:space="preserve"> настоящей части распространяется на муниципальных служащих Сандогорского сельского поселения Костромского муниципального района, увольняемых на основании </w:t>
      </w:r>
      <w:hyperlink r:id="rId45" w:history="1">
        <w:r w:rsidRPr="00BA290A">
          <w:rPr>
            <w:rStyle w:val="af3"/>
            <w:rFonts w:ascii="Times New Roman" w:hAnsi="Times New Roman" w:cs="Times New Roman"/>
            <w:color w:val="auto"/>
            <w:sz w:val="20"/>
            <w:szCs w:val="20"/>
            <w:u w:val="none"/>
          </w:rPr>
          <w:t>пункта 3 части 1 статьи 19</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 только в случае, если такое увольнение связано с несоблюдением ограничений и запретов, предусмотренных </w:t>
      </w:r>
      <w:hyperlink r:id="rId46" w:history="1">
        <w:r w:rsidRPr="00BA290A">
          <w:rPr>
            <w:rStyle w:val="af3"/>
            <w:rFonts w:ascii="Times New Roman" w:hAnsi="Times New Roman" w:cs="Times New Roman"/>
            <w:color w:val="auto"/>
            <w:sz w:val="20"/>
            <w:szCs w:val="20"/>
            <w:u w:val="none"/>
          </w:rPr>
          <w:t>пунктами 1</w:t>
        </w:r>
      </w:hyperlink>
      <w:r w:rsidRPr="00BA290A">
        <w:rPr>
          <w:rFonts w:ascii="Times New Roman" w:hAnsi="Times New Roman" w:cs="Times New Roman"/>
          <w:sz w:val="20"/>
          <w:szCs w:val="20"/>
        </w:rPr>
        <w:t xml:space="preserve">, </w:t>
      </w:r>
      <w:hyperlink r:id="rId47" w:history="1">
        <w:r w:rsidRPr="00BA290A">
          <w:rPr>
            <w:rStyle w:val="af3"/>
            <w:rFonts w:ascii="Times New Roman" w:hAnsi="Times New Roman" w:cs="Times New Roman"/>
            <w:color w:val="auto"/>
            <w:sz w:val="20"/>
            <w:szCs w:val="20"/>
            <w:u w:val="none"/>
          </w:rPr>
          <w:t>4 части 1 статьи 13</w:t>
        </w:r>
      </w:hyperlink>
      <w:r w:rsidRPr="00BA290A">
        <w:rPr>
          <w:rFonts w:ascii="Times New Roman" w:hAnsi="Times New Roman" w:cs="Times New Roman"/>
          <w:sz w:val="20"/>
          <w:szCs w:val="20"/>
        </w:rPr>
        <w:t xml:space="preserve">, </w:t>
      </w:r>
      <w:hyperlink r:id="rId48" w:history="1">
        <w:r w:rsidRPr="00BA290A">
          <w:rPr>
            <w:rStyle w:val="af3"/>
            <w:rFonts w:ascii="Times New Roman" w:hAnsi="Times New Roman" w:cs="Times New Roman"/>
            <w:color w:val="auto"/>
            <w:sz w:val="20"/>
            <w:szCs w:val="20"/>
            <w:u w:val="none"/>
          </w:rPr>
          <w:t>пунктом 2 части 1 статьи 14</w:t>
        </w:r>
      </w:hyperlink>
      <w:r w:rsidRPr="00BA290A">
        <w:rPr>
          <w:rFonts w:ascii="Times New Roman" w:hAnsi="Times New Roman" w:cs="Times New Roman"/>
          <w:sz w:val="20"/>
          <w:szCs w:val="20"/>
        </w:rPr>
        <w:t xml:space="preserve"> Федерального закона «О муниципальной службе в Российской Федерации».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Муниципальные служащие Сандогорского сельского поселения Костромского муниципального района при наличии стажа муниципальной службы не менее 25 лет и увольнении с муниципальной службы Костромского муниципального района по основанию, предусмотренному </w:t>
      </w:r>
      <w:hyperlink r:id="rId49" w:history="1">
        <w:r w:rsidRPr="00BA290A">
          <w:rPr>
            <w:rStyle w:val="af3"/>
            <w:rFonts w:ascii="Times New Roman" w:hAnsi="Times New Roman" w:cs="Times New Roman"/>
            <w:color w:val="auto"/>
            <w:sz w:val="20"/>
            <w:szCs w:val="20"/>
            <w:u w:val="none"/>
          </w:rPr>
          <w:t>пунктом 3 части 1 статьи 77</w:t>
        </w:r>
      </w:hyperlink>
      <w:r w:rsidRPr="00BA290A">
        <w:rPr>
          <w:rFonts w:ascii="Times New Roman" w:hAnsi="Times New Roman" w:cs="Times New Roman"/>
          <w:sz w:val="20"/>
          <w:szCs w:val="20"/>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Сандогорского сельского поселения Костромского муниципального района не менее 7 лет.</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2. Пенсия за выслугу лет устанавливается в дополнение к страховой пенсии по старости (инвалидности), назначенной в соответствии с Федеральным </w:t>
      </w:r>
      <w:hyperlink r:id="rId50" w:history="1">
        <w:r w:rsidRPr="00BA290A">
          <w:rPr>
            <w:rStyle w:val="af3"/>
            <w:rFonts w:ascii="Times New Roman" w:hAnsi="Times New Roman" w:cs="Times New Roman"/>
            <w:color w:val="auto"/>
            <w:sz w:val="20"/>
            <w:szCs w:val="20"/>
            <w:u w:val="none"/>
          </w:rPr>
          <w:t>законом</w:t>
        </w:r>
      </w:hyperlink>
      <w:r w:rsidRPr="00BA290A">
        <w:rPr>
          <w:rFonts w:ascii="Times New Roman" w:hAnsi="Times New Roman" w:cs="Times New Roman"/>
          <w:sz w:val="20"/>
          <w:szCs w:val="20"/>
        </w:rPr>
        <w:t xml:space="preserve"> «О страховых пенсиях», либо досрочно назначенной пенсии в соответствии с </w:t>
      </w:r>
      <w:hyperlink r:id="rId51" w:history="1">
        <w:r w:rsidRPr="00BA290A">
          <w:rPr>
            <w:rStyle w:val="af3"/>
            <w:rFonts w:ascii="Times New Roman" w:hAnsi="Times New Roman" w:cs="Times New Roman"/>
            <w:color w:val="auto"/>
            <w:sz w:val="20"/>
            <w:szCs w:val="20"/>
            <w:u w:val="none"/>
          </w:rPr>
          <w:t>Законом</w:t>
        </w:r>
      </w:hyperlink>
      <w:r w:rsidRPr="00BA290A">
        <w:rPr>
          <w:rFonts w:ascii="Times New Roman" w:hAnsi="Times New Roman" w:cs="Times New Roman"/>
          <w:sz w:val="20"/>
          <w:szCs w:val="20"/>
        </w:rPr>
        <w:t xml:space="preserve"> Российской Федерации «О занятости населения в Российской Федерации» и выплачивается одновременно с ней.</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субъекта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w:t>
      </w:r>
      <w:r w:rsidRPr="00BA290A">
        <w:rPr>
          <w:rFonts w:ascii="Times New Roman" w:hAnsi="Times New Roman" w:cs="Times New Roman"/>
          <w:sz w:val="20"/>
          <w:szCs w:val="20"/>
        </w:rPr>
        <w:lastRenderedPageBreak/>
        <w:t>должностей гражданина, обратившегося с заявлением о ее возобновлении.»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1.3. в статье 6 Положения:</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а) в части 1 статьи слова «не менее 15 лет» заменить словами «не менее стажа, продолжительность которого для назначения пенсии за выслугу лет в соответствующем году определяется согласно </w:t>
      </w:r>
      <w:hyperlink r:id="rId52" w:tgtFrame="_top" w:history="1">
        <w:r w:rsidRPr="00BA290A">
          <w:rPr>
            <w:rStyle w:val="af3"/>
            <w:rFonts w:ascii="Times New Roman" w:hAnsi="Times New Roman" w:cs="Times New Roman"/>
            <w:color w:val="auto"/>
            <w:sz w:val="20"/>
            <w:szCs w:val="20"/>
            <w:u w:val="none"/>
          </w:rPr>
          <w:t>приложению</w:t>
        </w:r>
      </w:hyperlink>
      <w:r w:rsidRPr="00BA290A">
        <w:rPr>
          <w:rFonts w:ascii="Times New Roman" w:hAnsi="Times New Roman" w:cs="Times New Roman"/>
          <w:sz w:val="20"/>
          <w:szCs w:val="20"/>
        </w:rPr>
        <w:t xml:space="preserve"> к Федеральному закону «О государственном пенсионном обеспечении в Российской Федерации»,», слова «сверх 15 лет» заменить словами «сверх указанного стажа»;</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 xml:space="preserve">б) в части 4 слова «предусмотренную Федеральным </w:t>
      </w:r>
      <w:hyperlink r:id="rId53" w:tgtFrame="_top" w:history="1">
        <w:r w:rsidRPr="00BA290A">
          <w:rPr>
            <w:rStyle w:val="af3"/>
            <w:rFonts w:ascii="Times New Roman" w:hAnsi="Times New Roman" w:cs="Times New Roman"/>
            <w:color w:val="auto"/>
            <w:sz w:val="20"/>
            <w:szCs w:val="20"/>
            <w:u w:val="none"/>
          </w:rPr>
          <w:t>законом</w:t>
        </w:r>
      </w:hyperlink>
      <w:r w:rsidRPr="00BA290A">
        <w:rPr>
          <w:rFonts w:ascii="Times New Roman" w:hAnsi="Times New Roman" w:cs="Times New Roman"/>
          <w:sz w:val="20"/>
          <w:szCs w:val="20"/>
        </w:rPr>
        <w:t xml:space="preserve"> от 17 декабря 2001 года № 173-ФЗ «О трудовых пенсиях в Российской Федерации» заменить  словами «в соответствии с </w:t>
      </w:r>
      <w:hyperlink r:id="rId54" w:tgtFrame="_top" w:history="1">
        <w:r w:rsidRPr="00BA290A">
          <w:rPr>
            <w:rStyle w:val="af3"/>
            <w:rFonts w:ascii="Times New Roman" w:hAnsi="Times New Roman" w:cs="Times New Roman"/>
            <w:color w:val="auto"/>
            <w:sz w:val="20"/>
            <w:szCs w:val="20"/>
            <w:u w:val="none"/>
          </w:rPr>
          <w:t>частью 1 статьи 8</w:t>
        </w:r>
      </w:hyperlink>
      <w:r w:rsidRPr="00BA290A">
        <w:rPr>
          <w:rFonts w:ascii="Times New Roman" w:hAnsi="Times New Roman" w:cs="Times New Roman"/>
          <w:sz w:val="20"/>
          <w:szCs w:val="20"/>
        </w:rPr>
        <w:t xml:space="preserve"> и </w:t>
      </w:r>
      <w:hyperlink r:id="rId55" w:tgtFrame="_top" w:history="1">
        <w:r w:rsidRPr="00BA290A">
          <w:rPr>
            <w:rStyle w:val="af3"/>
            <w:rFonts w:ascii="Times New Roman" w:hAnsi="Times New Roman" w:cs="Times New Roman"/>
            <w:color w:val="auto"/>
            <w:sz w:val="20"/>
            <w:szCs w:val="20"/>
            <w:u w:val="none"/>
          </w:rPr>
          <w:t>статьями 30</w:t>
        </w:r>
      </w:hyperlink>
      <w:r w:rsidRPr="00BA290A">
        <w:rPr>
          <w:rFonts w:ascii="Times New Roman" w:hAnsi="Times New Roman" w:cs="Times New Roman"/>
          <w:sz w:val="20"/>
          <w:szCs w:val="20"/>
        </w:rPr>
        <w:t>-</w:t>
      </w:r>
      <w:hyperlink r:id="rId56" w:tgtFrame="_top" w:history="1">
        <w:r w:rsidRPr="00BA290A">
          <w:rPr>
            <w:rStyle w:val="af3"/>
            <w:rFonts w:ascii="Times New Roman" w:hAnsi="Times New Roman" w:cs="Times New Roman"/>
            <w:color w:val="auto"/>
            <w:sz w:val="20"/>
            <w:szCs w:val="20"/>
            <w:u w:val="none"/>
          </w:rPr>
          <w:t>33</w:t>
        </w:r>
      </w:hyperlink>
      <w:r w:rsidRPr="00BA290A">
        <w:rPr>
          <w:rFonts w:ascii="Times New Roman" w:hAnsi="Times New Roman" w:cs="Times New Roman"/>
          <w:sz w:val="20"/>
          <w:szCs w:val="20"/>
        </w:rPr>
        <w:t xml:space="preserve"> Федерального закона «О страховых пенсиях" (дававшего право на трудовую пенсию в соответствии с Федеральным </w:t>
      </w:r>
      <w:hyperlink r:id="rId57" w:tgtFrame="_top" w:history="1">
        <w:r w:rsidRPr="00BA290A">
          <w:rPr>
            <w:rStyle w:val="af3"/>
            <w:rFonts w:ascii="Times New Roman" w:hAnsi="Times New Roman" w:cs="Times New Roman"/>
            <w:color w:val="auto"/>
            <w:sz w:val="20"/>
            <w:szCs w:val="20"/>
            <w:u w:val="none"/>
          </w:rPr>
          <w:t>законом</w:t>
        </w:r>
      </w:hyperlink>
      <w:r w:rsidRPr="00BA290A">
        <w:rPr>
          <w:rFonts w:ascii="Times New Roman" w:hAnsi="Times New Roman" w:cs="Times New Roman"/>
          <w:sz w:val="20"/>
          <w:szCs w:val="20"/>
        </w:rPr>
        <w:t xml:space="preserve"> от 17 декабря 2001 года № 173-ФЗ «О трудовых пенсиях в Российской Федерации» (далее - Федеральный закон «О трудовых пенсиях в Российской Федерации»).»;</w:t>
      </w:r>
    </w:p>
    <w:p w:rsidR="000142AE" w:rsidRPr="00BA290A" w:rsidRDefault="000142AE" w:rsidP="00BA290A">
      <w:pPr>
        <w:ind w:firstLine="709"/>
        <w:jc w:val="both"/>
        <w:rPr>
          <w:sz w:val="20"/>
          <w:szCs w:val="20"/>
        </w:rPr>
      </w:pPr>
      <w:r w:rsidRPr="00BA290A">
        <w:rPr>
          <w:sz w:val="20"/>
          <w:szCs w:val="20"/>
        </w:rPr>
        <w:t>в) часть 5 изложить в следующей редакции:</w:t>
      </w:r>
    </w:p>
    <w:p w:rsidR="000142AE" w:rsidRPr="00BA290A" w:rsidRDefault="000142AE" w:rsidP="00BA290A">
      <w:pPr>
        <w:ind w:firstLine="709"/>
        <w:jc w:val="both"/>
        <w:rPr>
          <w:sz w:val="20"/>
          <w:szCs w:val="20"/>
        </w:rPr>
      </w:pPr>
      <w:r w:rsidRPr="00BA290A">
        <w:rPr>
          <w:sz w:val="20"/>
          <w:szCs w:val="20"/>
        </w:rPr>
        <w:t>«5. Среднемесячный заработок определяется путем деления суммы полученного за 12 месяцев заработка на 12.»</w:t>
      </w:r>
    </w:p>
    <w:p w:rsidR="000142AE" w:rsidRPr="00BA290A" w:rsidRDefault="000142AE" w:rsidP="00BA290A">
      <w:pPr>
        <w:pStyle w:val="western"/>
        <w:spacing w:before="0" w:beforeAutospacing="0" w:after="0"/>
        <w:ind w:firstLine="709"/>
        <w:jc w:val="both"/>
        <w:rPr>
          <w:rFonts w:ascii="Times New Roman" w:hAnsi="Times New Roman" w:cs="Times New Roman"/>
          <w:sz w:val="20"/>
          <w:szCs w:val="20"/>
        </w:rPr>
      </w:pPr>
      <w:r w:rsidRPr="00BA290A">
        <w:rPr>
          <w:rFonts w:ascii="Times New Roman" w:hAnsi="Times New Roman" w:cs="Times New Roman"/>
          <w:sz w:val="20"/>
          <w:szCs w:val="20"/>
        </w:rPr>
        <w:t>1.4. статью 7 Положения изложить в следующей редакции:</w:t>
      </w:r>
    </w:p>
    <w:p w:rsidR="000142AE" w:rsidRPr="00BA290A" w:rsidRDefault="000142AE" w:rsidP="00BA290A">
      <w:pPr>
        <w:pStyle w:val="af6"/>
        <w:spacing w:before="0" w:beforeAutospacing="0" w:after="0" w:afterAutospacing="0"/>
        <w:ind w:firstLine="709"/>
        <w:jc w:val="center"/>
        <w:rPr>
          <w:rFonts w:ascii="Times New Roman" w:hAnsi="Times New Roman" w:cs="Times New Roman"/>
          <w:sz w:val="20"/>
          <w:szCs w:val="20"/>
        </w:rPr>
      </w:pPr>
      <w:r w:rsidRPr="00BA290A">
        <w:rPr>
          <w:rFonts w:ascii="Times New Roman" w:hAnsi="Times New Roman" w:cs="Times New Roman"/>
          <w:sz w:val="20"/>
          <w:szCs w:val="20"/>
        </w:rPr>
        <w:t>«Статья 7. Стаж муниципальной службы</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1. В стаж муниципальной службы для назначения пенсии за выслугу лет муниципальным служащим Сандогорского сельского поселения Костромского муниципального района включаются периоды замещения:</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1) должностей муниципальной службы;</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2) муниципальных должностей;</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3) государственных должностей Российской Федерации и государственных должностей субъектов Российской Федерации;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5) иных должностей в соответствии с федеральными законами.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2. Помимо периодов замещения должностей, указанных в части 1 настоящей статьи, в стаж муниципальной службы для назначения пенсии за выслугу лет муниципальным служащим включаются (засчитываются):</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1) по решению комиссии, создаваемой главой Сандогорского сельского поселения Костромского муниципального района, на основании письменного заявления муниципального служащего иные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 Письменное заявление должно быть подано муниципальным служащим не позднее дня увольнения;</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3) иные периоды в соответствии с муниципальными правовыми актами Сандогорского сельского поселения Костромского муниципального района.</w:t>
      </w:r>
    </w:p>
    <w:p w:rsidR="000142AE" w:rsidRPr="00BA290A" w:rsidRDefault="000142AE" w:rsidP="00BA290A">
      <w:pPr>
        <w:pStyle w:val="af6"/>
        <w:spacing w:before="0" w:beforeAutospacing="0" w:after="0" w:afterAutospacing="0"/>
        <w:ind w:firstLine="709"/>
        <w:jc w:val="both"/>
        <w:rPr>
          <w:rFonts w:ascii="Times New Roman" w:hAnsi="Times New Roman" w:cs="Times New Roman"/>
          <w:sz w:val="20"/>
          <w:szCs w:val="20"/>
        </w:rPr>
      </w:pPr>
      <w:r w:rsidRPr="00BA290A">
        <w:rPr>
          <w:rFonts w:ascii="Times New Roman" w:hAnsi="Times New Roman" w:cs="Times New Roman"/>
          <w:sz w:val="20"/>
          <w:szCs w:val="20"/>
        </w:rPr>
        <w:t>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0142AE" w:rsidRPr="00BA290A" w:rsidRDefault="000142AE" w:rsidP="00BA290A">
      <w:pPr>
        <w:pStyle w:val="western"/>
        <w:spacing w:before="0" w:beforeAutospacing="0" w:after="0"/>
        <w:ind w:firstLine="709"/>
        <w:jc w:val="both"/>
        <w:rPr>
          <w:rFonts w:ascii="Times New Roman" w:hAnsi="Times New Roman" w:cs="Times New Roman"/>
          <w:sz w:val="20"/>
          <w:szCs w:val="20"/>
        </w:rPr>
      </w:pPr>
      <w:r w:rsidRPr="00BA290A">
        <w:rPr>
          <w:rFonts w:ascii="Times New Roman" w:hAnsi="Times New Roman" w:cs="Times New Roman"/>
          <w:sz w:val="20"/>
          <w:szCs w:val="20"/>
        </w:rPr>
        <w:t>2. Настоящее решение вступает в силу со дня его официального опубликования и распространяется на правоотношения, возникшие с 1 января 2017 года.</w:t>
      </w:r>
    </w:p>
    <w:p w:rsidR="000142AE" w:rsidRPr="00BA290A" w:rsidRDefault="000142AE" w:rsidP="00BA290A">
      <w:pPr>
        <w:rPr>
          <w:sz w:val="20"/>
          <w:szCs w:val="20"/>
        </w:rPr>
      </w:pPr>
      <w:r w:rsidRPr="00BA290A">
        <w:rPr>
          <w:sz w:val="20"/>
          <w:szCs w:val="20"/>
        </w:rPr>
        <w:t>Глава Сандогорского сельского поселения</w:t>
      </w:r>
    </w:p>
    <w:p w:rsidR="000142AE" w:rsidRPr="00BA290A" w:rsidRDefault="000142AE" w:rsidP="00BA290A">
      <w:pPr>
        <w:rPr>
          <w:sz w:val="20"/>
          <w:szCs w:val="20"/>
        </w:rPr>
      </w:pPr>
      <w:r w:rsidRPr="00BA290A">
        <w:rPr>
          <w:sz w:val="20"/>
          <w:szCs w:val="20"/>
        </w:rPr>
        <w:t xml:space="preserve">Костромского муниципального района </w:t>
      </w:r>
    </w:p>
    <w:p w:rsidR="000142AE" w:rsidRPr="00BA290A" w:rsidRDefault="000142AE" w:rsidP="00BA290A">
      <w:pPr>
        <w:rPr>
          <w:sz w:val="20"/>
          <w:szCs w:val="20"/>
        </w:rPr>
      </w:pPr>
      <w:r w:rsidRPr="00BA290A">
        <w:rPr>
          <w:sz w:val="20"/>
          <w:szCs w:val="20"/>
        </w:rPr>
        <w:t xml:space="preserve">Костромской области                                         </w:t>
      </w:r>
      <w:r>
        <w:rPr>
          <w:sz w:val="20"/>
          <w:szCs w:val="20"/>
        </w:rPr>
        <w:t xml:space="preserve">                                              </w:t>
      </w:r>
      <w:r w:rsidRPr="00BA290A">
        <w:rPr>
          <w:sz w:val="20"/>
          <w:szCs w:val="20"/>
        </w:rPr>
        <w:t xml:space="preserve">                                       А.А. Нургазизов</w:t>
      </w:r>
    </w:p>
    <w:p w:rsidR="000142AE" w:rsidRPr="006F7F4A" w:rsidRDefault="000142AE" w:rsidP="006F7F4A">
      <w:pPr>
        <w:jc w:val="center"/>
        <w:rPr>
          <w:b/>
          <w:bCs/>
          <w:sz w:val="20"/>
          <w:szCs w:val="20"/>
        </w:rPr>
      </w:pPr>
      <w:r>
        <w:rPr>
          <w:b/>
          <w:bCs/>
          <w:sz w:val="20"/>
          <w:szCs w:val="20"/>
        </w:rPr>
        <w:t>*****</w:t>
      </w:r>
    </w:p>
    <w:p w:rsidR="000142AE" w:rsidRPr="00BA290A" w:rsidRDefault="000142AE" w:rsidP="00BA290A">
      <w:pPr>
        <w:jc w:val="center"/>
        <w:rPr>
          <w:sz w:val="20"/>
          <w:szCs w:val="20"/>
        </w:rPr>
      </w:pPr>
      <w:r w:rsidRPr="00BA290A">
        <w:rPr>
          <w:sz w:val="20"/>
          <w:szCs w:val="20"/>
        </w:rPr>
        <w:t>СОВЕТ ДЕПУТАТОВ САНДОГОРСКОГО СЕЛЬСКОГО ПОСЕЛЕНИЯ</w:t>
      </w:r>
    </w:p>
    <w:p w:rsidR="000142AE" w:rsidRPr="00BA290A" w:rsidRDefault="000142AE" w:rsidP="00BA290A">
      <w:pPr>
        <w:jc w:val="center"/>
        <w:rPr>
          <w:sz w:val="20"/>
          <w:szCs w:val="20"/>
        </w:rPr>
      </w:pPr>
      <w:r w:rsidRPr="00BA290A">
        <w:rPr>
          <w:sz w:val="20"/>
          <w:szCs w:val="20"/>
        </w:rPr>
        <w:t>КОСТРОМСКОГО МУНИЦИПАЛЬНОГО РАЙОНА КОСТРОМСКОЙ ОБЛАСТИ</w:t>
      </w:r>
    </w:p>
    <w:p w:rsidR="000142AE" w:rsidRPr="00BA290A" w:rsidRDefault="000142AE" w:rsidP="00BA290A">
      <w:pPr>
        <w:jc w:val="center"/>
        <w:rPr>
          <w:sz w:val="20"/>
          <w:szCs w:val="20"/>
        </w:rPr>
      </w:pPr>
      <w:r w:rsidRPr="00BA290A">
        <w:rPr>
          <w:sz w:val="20"/>
          <w:szCs w:val="20"/>
        </w:rPr>
        <w:t>третий созыв</w:t>
      </w:r>
    </w:p>
    <w:p w:rsidR="000142AE" w:rsidRPr="00BA290A" w:rsidRDefault="000142AE" w:rsidP="00BA290A">
      <w:pPr>
        <w:jc w:val="center"/>
        <w:rPr>
          <w:sz w:val="20"/>
          <w:szCs w:val="20"/>
        </w:rPr>
      </w:pPr>
      <w:r w:rsidRPr="00BA290A">
        <w:rPr>
          <w:sz w:val="20"/>
          <w:szCs w:val="20"/>
        </w:rPr>
        <w:t>Р Е Ш Е Н И Е</w:t>
      </w:r>
    </w:p>
    <w:p w:rsidR="000142AE" w:rsidRPr="00BA290A" w:rsidRDefault="000142AE" w:rsidP="00BA290A">
      <w:pPr>
        <w:rPr>
          <w:sz w:val="20"/>
          <w:szCs w:val="20"/>
        </w:rPr>
      </w:pPr>
      <w:r w:rsidRPr="00BA290A">
        <w:rPr>
          <w:sz w:val="20"/>
          <w:szCs w:val="20"/>
        </w:rPr>
        <w:t>от 30 мая 2017 г. № 40                                                                             с. Сандогора</w:t>
      </w:r>
    </w:p>
    <w:tbl>
      <w:tblPr>
        <w:tblW w:w="0" w:type="auto"/>
        <w:tblInd w:w="2" w:type="dxa"/>
        <w:tblLook w:val="00A0" w:firstRow="1" w:lastRow="0" w:firstColumn="1" w:lastColumn="0" w:noHBand="0" w:noVBand="0"/>
      </w:tblPr>
      <w:tblGrid>
        <w:gridCol w:w="6561"/>
        <w:gridCol w:w="3291"/>
      </w:tblGrid>
      <w:tr w:rsidR="000142AE" w:rsidRPr="00BA290A">
        <w:tc>
          <w:tcPr>
            <w:tcW w:w="6562" w:type="dxa"/>
          </w:tcPr>
          <w:p w:rsidR="000142AE" w:rsidRPr="00BA290A" w:rsidRDefault="000142AE" w:rsidP="00123E01">
            <w:pPr>
              <w:jc w:val="both"/>
              <w:rPr>
                <w:sz w:val="20"/>
                <w:szCs w:val="20"/>
              </w:rPr>
            </w:pPr>
            <w:r w:rsidRPr="00BA290A">
              <w:rPr>
                <w:sz w:val="20"/>
                <w:szCs w:val="20"/>
              </w:rPr>
              <w:t>Об утверждении Правил проведения земляных работ на территории Сандогорского сельского поселения Костромского муниципального района Костромской области</w:t>
            </w:r>
          </w:p>
        </w:tc>
        <w:tc>
          <w:tcPr>
            <w:tcW w:w="3292" w:type="dxa"/>
          </w:tcPr>
          <w:p w:rsidR="000142AE" w:rsidRPr="00BA290A" w:rsidRDefault="000142AE" w:rsidP="00123E01">
            <w:pPr>
              <w:jc w:val="both"/>
              <w:rPr>
                <w:sz w:val="20"/>
                <w:szCs w:val="20"/>
              </w:rPr>
            </w:pPr>
          </w:p>
        </w:tc>
      </w:tr>
    </w:tbl>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 соответствии с пунктом 19 части 1 статьи 14 (пунктом 25 части 1 статьи 16) Федерального закона от 6 октября 2003 года № 131-ФЗ «Об общих принципах организации местного самоуправления в Российской Федерации», в связи с необходимостью упорядочения порядка проведения земляных работ, восстановления благоустройства по окончании производства земляных работ, исключения фактора повреждения инженерных коммуникаций при проведении земляных работ, руководствуясь Уставом Сандогорского сельского поселения Костромского муниципального района Костромской области,</w:t>
      </w:r>
    </w:p>
    <w:p w:rsidR="000142AE" w:rsidRPr="00BA290A" w:rsidRDefault="000142AE" w:rsidP="00BA290A">
      <w:pPr>
        <w:ind w:firstLine="709"/>
        <w:jc w:val="both"/>
        <w:rPr>
          <w:sz w:val="20"/>
          <w:szCs w:val="20"/>
        </w:rPr>
      </w:pPr>
      <w:r w:rsidRPr="00BA290A">
        <w:rPr>
          <w:sz w:val="20"/>
          <w:szCs w:val="20"/>
        </w:rPr>
        <w:t>Совет депутатов Сандогорского сельского поселения РЕШИЛ: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Утвердить прилагаемые Правила проведения земляных работ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lastRenderedPageBreak/>
        <w:t>2. Признать утратившим силу решение Совета депутатов Сандогорского сельского поселения от 20.04.2009 № 10 «</w:t>
      </w:r>
      <w:r w:rsidRPr="00BA290A">
        <w:rPr>
          <w:rFonts w:ascii="Times New Roman" w:hAnsi="Times New Roman" w:cs="Times New Roman"/>
          <w:spacing w:val="-12"/>
        </w:rPr>
        <w:t xml:space="preserve">Об утверждении «Правил </w:t>
      </w:r>
      <w:r w:rsidRPr="00BA290A">
        <w:rPr>
          <w:rFonts w:ascii="Times New Roman" w:hAnsi="Times New Roman" w:cs="Times New Roman"/>
        </w:rPr>
        <w:t>производства земельных работ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Настоящее решение вступает в силу со дня его официального опубликования.</w:t>
      </w:r>
    </w:p>
    <w:p w:rsidR="000142AE" w:rsidRPr="00BA290A" w:rsidRDefault="000142AE" w:rsidP="00BA290A">
      <w:pPr>
        <w:rPr>
          <w:sz w:val="20"/>
          <w:szCs w:val="20"/>
        </w:rPr>
      </w:pPr>
      <w:r w:rsidRPr="00BA290A">
        <w:rPr>
          <w:sz w:val="20"/>
          <w:szCs w:val="20"/>
        </w:rPr>
        <w:t>Глава Сандогорского сельского поселения</w:t>
      </w:r>
    </w:p>
    <w:p w:rsidR="000142AE" w:rsidRPr="00BA290A" w:rsidRDefault="000142AE" w:rsidP="00BA290A">
      <w:pPr>
        <w:rPr>
          <w:sz w:val="20"/>
          <w:szCs w:val="20"/>
        </w:rPr>
      </w:pPr>
      <w:r w:rsidRPr="00BA290A">
        <w:rPr>
          <w:sz w:val="20"/>
          <w:szCs w:val="20"/>
        </w:rPr>
        <w:t xml:space="preserve">Костромского муниципального района </w:t>
      </w:r>
    </w:p>
    <w:p w:rsidR="000142AE" w:rsidRPr="00BA290A" w:rsidRDefault="000142AE" w:rsidP="00BA290A">
      <w:pPr>
        <w:rPr>
          <w:sz w:val="20"/>
          <w:szCs w:val="20"/>
        </w:rPr>
      </w:pPr>
      <w:r w:rsidRPr="00BA290A">
        <w:rPr>
          <w:sz w:val="20"/>
          <w:szCs w:val="20"/>
        </w:rPr>
        <w:t>Костромской области                                                                                А.А. Нургазизов</w:t>
      </w:r>
    </w:p>
    <w:p w:rsidR="000142AE" w:rsidRPr="00BA290A" w:rsidRDefault="000142AE" w:rsidP="00BA290A">
      <w:pPr>
        <w:jc w:val="right"/>
        <w:rPr>
          <w:sz w:val="20"/>
          <w:szCs w:val="20"/>
        </w:rPr>
      </w:pPr>
      <w:r w:rsidRPr="00BA290A">
        <w:rPr>
          <w:sz w:val="20"/>
          <w:szCs w:val="20"/>
        </w:rPr>
        <w:t>Утверждёны</w:t>
      </w:r>
    </w:p>
    <w:p w:rsidR="000142AE" w:rsidRPr="00BA290A" w:rsidRDefault="000142AE" w:rsidP="00BA290A">
      <w:pPr>
        <w:jc w:val="right"/>
        <w:rPr>
          <w:sz w:val="20"/>
          <w:szCs w:val="20"/>
        </w:rPr>
      </w:pPr>
      <w:r w:rsidRPr="00BA290A">
        <w:rPr>
          <w:sz w:val="20"/>
          <w:szCs w:val="20"/>
        </w:rPr>
        <w:t xml:space="preserve">решением Совета депутатов </w:t>
      </w:r>
    </w:p>
    <w:p w:rsidR="000142AE" w:rsidRPr="00BA290A" w:rsidRDefault="000142AE" w:rsidP="00BA290A">
      <w:pPr>
        <w:jc w:val="right"/>
        <w:rPr>
          <w:sz w:val="20"/>
          <w:szCs w:val="20"/>
        </w:rPr>
      </w:pPr>
      <w:r w:rsidRPr="00BA290A">
        <w:rPr>
          <w:sz w:val="20"/>
          <w:szCs w:val="20"/>
        </w:rPr>
        <w:t xml:space="preserve">Сандогорского сельского поселения </w:t>
      </w:r>
    </w:p>
    <w:p w:rsidR="000142AE" w:rsidRPr="00BA290A" w:rsidRDefault="000142AE" w:rsidP="00BA290A">
      <w:pPr>
        <w:jc w:val="right"/>
        <w:rPr>
          <w:sz w:val="20"/>
          <w:szCs w:val="20"/>
        </w:rPr>
      </w:pPr>
      <w:r w:rsidRPr="00BA290A">
        <w:rPr>
          <w:sz w:val="20"/>
          <w:szCs w:val="20"/>
        </w:rPr>
        <w:t>Костромского муниципального района</w:t>
      </w:r>
    </w:p>
    <w:p w:rsidR="000142AE" w:rsidRPr="00BA290A" w:rsidRDefault="000142AE" w:rsidP="00BA290A">
      <w:pPr>
        <w:jc w:val="right"/>
        <w:rPr>
          <w:sz w:val="20"/>
          <w:szCs w:val="20"/>
        </w:rPr>
      </w:pPr>
      <w:r w:rsidRPr="00BA290A">
        <w:rPr>
          <w:sz w:val="20"/>
          <w:szCs w:val="20"/>
        </w:rPr>
        <w:t>от 30.05.2017 № 40</w:t>
      </w:r>
    </w:p>
    <w:p w:rsidR="000142AE" w:rsidRPr="00BA290A" w:rsidRDefault="000142AE" w:rsidP="00BA290A">
      <w:pPr>
        <w:pStyle w:val="ConsPlusTitle"/>
        <w:jc w:val="center"/>
        <w:rPr>
          <w:b w:val="0"/>
          <w:bCs w:val="0"/>
          <w:sz w:val="20"/>
          <w:szCs w:val="20"/>
        </w:rPr>
      </w:pPr>
      <w:r w:rsidRPr="00BA290A">
        <w:rPr>
          <w:b w:val="0"/>
          <w:bCs w:val="0"/>
          <w:sz w:val="20"/>
          <w:szCs w:val="20"/>
        </w:rPr>
        <w:t>Правила</w:t>
      </w:r>
    </w:p>
    <w:p w:rsidR="000142AE" w:rsidRPr="00BA290A" w:rsidRDefault="000142AE" w:rsidP="00BA290A">
      <w:pPr>
        <w:pStyle w:val="ConsPlusTitle"/>
        <w:jc w:val="center"/>
        <w:rPr>
          <w:b w:val="0"/>
          <w:bCs w:val="0"/>
          <w:sz w:val="20"/>
          <w:szCs w:val="20"/>
        </w:rPr>
      </w:pPr>
      <w:r w:rsidRPr="00BA290A">
        <w:rPr>
          <w:b w:val="0"/>
          <w:bCs w:val="0"/>
          <w:sz w:val="20"/>
          <w:szCs w:val="20"/>
        </w:rPr>
        <w:t>проведения земляных работ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Общие положения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Правила проведения земляных работ на территории Сандогорского сельского поселения Костромского муниципального района Костромской области (далее - Правила) разработаны с целью обеспечения благоприятных условий проживания населения Сандогорского сельского поселения Костромского муниципального района Костромской области,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порядком производства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Настоящие Правила определяют порядок контроля за производством земляных работ в период их производства и сохранности существующих объектов.</w:t>
      </w:r>
    </w:p>
    <w:p w:rsidR="000142AE" w:rsidRPr="00BA290A" w:rsidRDefault="000142AE" w:rsidP="00BA290A">
      <w:pPr>
        <w:autoSpaceDE w:val="0"/>
        <w:autoSpaceDN w:val="0"/>
        <w:adjustRightInd w:val="0"/>
        <w:ind w:firstLine="540"/>
        <w:jc w:val="both"/>
        <w:rPr>
          <w:sz w:val="20"/>
          <w:szCs w:val="20"/>
        </w:rPr>
      </w:pPr>
      <w:r w:rsidRPr="00BA290A">
        <w:rPr>
          <w:sz w:val="20"/>
          <w:szCs w:val="20"/>
        </w:rPr>
        <w:t>3. Настоящие Правила обязательны для исполнения всеми организациями и предприятиями независимо от их организационно-правовой формы, гражданами, производящими земельные работы, ведущими проектирование, строительство, реконструкцию и ремонт инженерных подземных и наземных коммуникаций и сооружений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autoSpaceDE w:val="0"/>
        <w:autoSpaceDN w:val="0"/>
        <w:adjustRightInd w:val="0"/>
        <w:jc w:val="center"/>
        <w:outlineLvl w:val="0"/>
        <w:rPr>
          <w:sz w:val="20"/>
          <w:szCs w:val="20"/>
        </w:rPr>
      </w:pPr>
      <w:r w:rsidRPr="00BA290A">
        <w:rPr>
          <w:sz w:val="20"/>
          <w:szCs w:val="20"/>
        </w:rPr>
        <w:t>Основные понятия, используемые в настоящих Правилах</w:t>
      </w:r>
    </w:p>
    <w:p w:rsidR="000142AE" w:rsidRPr="00BA290A" w:rsidRDefault="000142AE" w:rsidP="00BA290A">
      <w:pPr>
        <w:autoSpaceDE w:val="0"/>
        <w:autoSpaceDN w:val="0"/>
        <w:adjustRightInd w:val="0"/>
        <w:ind w:firstLine="540"/>
        <w:jc w:val="both"/>
        <w:rPr>
          <w:sz w:val="20"/>
          <w:szCs w:val="20"/>
        </w:rPr>
      </w:pPr>
      <w:r w:rsidRPr="00BA290A">
        <w:rPr>
          <w:sz w:val="20"/>
          <w:szCs w:val="20"/>
        </w:rPr>
        <w:t>4. Для целей настоящих Правил используются следующие основные понятия:</w:t>
      </w:r>
    </w:p>
    <w:p w:rsidR="000142AE" w:rsidRPr="00BA290A" w:rsidRDefault="000142AE" w:rsidP="00BA290A">
      <w:pPr>
        <w:autoSpaceDE w:val="0"/>
        <w:autoSpaceDN w:val="0"/>
        <w:adjustRightInd w:val="0"/>
        <w:ind w:firstLine="540"/>
        <w:jc w:val="both"/>
        <w:rPr>
          <w:sz w:val="20"/>
          <w:szCs w:val="20"/>
        </w:rPr>
      </w:pPr>
      <w:r w:rsidRPr="00BA290A">
        <w:rPr>
          <w:sz w:val="20"/>
          <w:szCs w:val="20"/>
        </w:rPr>
        <w:t>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отсыпка грунтом;</w:t>
      </w:r>
    </w:p>
    <w:p w:rsidR="000142AE" w:rsidRPr="00BA290A" w:rsidRDefault="000142AE" w:rsidP="00BA290A">
      <w:pPr>
        <w:autoSpaceDE w:val="0"/>
        <w:autoSpaceDN w:val="0"/>
        <w:adjustRightInd w:val="0"/>
        <w:ind w:firstLine="540"/>
        <w:jc w:val="both"/>
        <w:rPr>
          <w:sz w:val="20"/>
          <w:szCs w:val="20"/>
        </w:rPr>
      </w:pPr>
      <w:r w:rsidRPr="00BA290A">
        <w:rPr>
          <w:sz w:val="20"/>
          <w:szCs w:val="20"/>
        </w:rPr>
        <w:t>2) разрешение на производство земляных работ на территории Сандогорского сельского поселения Костромского муниципального района Костромской области (далее - разрешение) - документ, выданный администрацией Сандогорского сельского поселения Костромского муниципального района Костромской области (далее - Администрация), разрешающий проведение земляных работ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autoSpaceDE w:val="0"/>
        <w:autoSpaceDN w:val="0"/>
        <w:adjustRightInd w:val="0"/>
        <w:ind w:firstLine="540"/>
        <w:jc w:val="both"/>
        <w:rPr>
          <w:sz w:val="20"/>
          <w:szCs w:val="20"/>
        </w:rPr>
      </w:pPr>
      <w:r w:rsidRPr="00BA290A">
        <w:rPr>
          <w:sz w:val="20"/>
          <w:szCs w:val="20"/>
        </w:rPr>
        <w:t>Разрешение следует хранить на месте проведения земляных работ и предъявлять контролирующим лицам по первому требованию.</w:t>
      </w:r>
    </w:p>
    <w:p w:rsidR="000142AE" w:rsidRPr="00BA290A" w:rsidRDefault="000142AE" w:rsidP="00BA290A">
      <w:pPr>
        <w:autoSpaceDE w:val="0"/>
        <w:autoSpaceDN w:val="0"/>
        <w:adjustRightInd w:val="0"/>
        <w:ind w:firstLine="540"/>
        <w:jc w:val="both"/>
        <w:rPr>
          <w:sz w:val="20"/>
          <w:szCs w:val="20"/>
        </w:rPr>
      </w:pPr>
      <w:r w:rsidRPr="00BA290A">
        <w:rPr>
          <w:sz w:val="20"/>
          <w:szCs w:val="20"/>
        </w:rPr>
        <w:t>3) лицо, производящее земляные работы (далее - производитель работ), - юридическое лицо и физическое лицо, которые производят земляные работы на территории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 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Общие требования к производству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6. При производстве земляных работ запрещается: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вскрывать тротуары и дорожные покрытия и производить любые другие земляные работы на территории Сандогорского сельского поселения Костромского муниципального района Костромской области без оформления разрешения, а также когда срок действия разрешения истек;</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 производить работы с отклонением от условий согласования и выдачи разрешения, нарушать границы и сроки, указанные в разрешении;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 оставлять на проезжей части, тротуарах, газонах грунт и строительный мусор после окончания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6) откачивать воду из колодцев, траншей, котлованов непосредственно на тротуары и проезжую часть автомобильных дорог;</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7) приготавливать бетонный раствор непосредственно на проезжей части автомобильных дорог и тротуарах;</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8) загромождать проезды и проходы во дворы, нарушать нормальное движение пешеходов и транспорта;</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lastRenderedPageBreak/>
        <w:t>9)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10)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7. Земляные работы, проводимые без разрешения, незавершенные или брошенные и обнаруженные представителями контролирующих органов, должны быть немедленно прекращены.</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Восстановление места проведения земляных работ до состояния, равноценного первоначальному (до проведения работ), осуществляется за счет лица, допустившего нарушение настоящих Правил.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 случае невозможности в течение суток определить лицо, допустившее нарушение настоящих Правил, восстановление места проведения земляных работ до состояния, равноценного первоначальному (до проведения работ), осуществляется за счет средств бюджета Сандогорского сельского поселения Костромского муниципального района Костромской области с последующим возмещением затрат лицом, допустившим нарушение.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8. В случае если при производстве земляных работ на проезжих частях автомобильных дорог есть необходимость ограничить движение транспортных средств или изменить маршрут регулярных перевозок оформляется постановлением Сандогорского сельского поселения Костромского муниципального района Костромской области об изменении организации дорожного движения и (или) изменении движения транспорта общего пользования на период и в месте проведения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9. В период с 1 ноября по 30 апреля запрещается выполнение земляных работ, связанных с разрытием на проезжих частях автомобильных дорог с движением транспорта общего пользования, за исключением выполнения земляных работ в указанный период:</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при строительстве или реконструкции объектов, в соответствии с муниципальным контрактом, заключенным администрацией Сандогорского сельского поселения Костромского муниципального района Костромской области, ее органами, муниципальными предприятиями и учреждениями Сандогорского сельского поселения Костромского муниципального района Костромской области и (или) государственным контрактом;</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при возникновении необходимости проведения аварийного ремонта инженерных сооружений и коммуникаций.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10. Земляные работы на дорогах, улицах, тротуарах, площадях, подлежащих реконструкции или капитальному ремонту, осуществляется до начала работ по реконструкции, капитальному ремонту, благоустройству.</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Дополнительные требования к производству земляных работ при строительстве, прокладке, реконструкции и ремонте инженерных сооружений и коммуникаций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11. Земляные работы при строительстве, прокладке, ремонте и реконструкции инженерных сооружений и коммуникаций, строительстве и капитальном ремонте дорог должны осуществляться по проектам, согласованным и утвержденным в установленном порядке, при контроле производителя работ, эксплуатирующих организаций и авторском надзоре проектных организаций.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12. Земляные работы при строительстве, прокладке, реконструкции и ремонте инженерных сооружений и коммуникаций физическими лицами без привлечения юридических лиц и индивидуальных предпринимателей не допускаются.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13. Земляные работы могут проводиться открытым и закрытым (бестраншейным) способом.</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Способ ведения земляных работ (открытый или закрытый) определяется проектом либо производителем работ по согласованию с собственником (эксплуатирующей организацией) инженерных коммуникаций и сооружений и указывается в разрешении.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Применение того или иного способа определяется проектом с учетом местных условий и экономической целесообразности.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14.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Уполномоченный орган сведения о намеченных работах по прокладке коммуникаций с указанием предполагаемых сроков производства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Вскрытие дорожных покрытий проезжих частей и тротуаров автомобильных дорог, площадей после устройства или капитального ремонта усовершенствованных покрытий производится только по разрешению администрации Сандогорского сельского поселения Костромского муниципального района Костромской области (кроме аварийных случаев), при авариях - с незамедлительным уведомлением оперативных дежурных администрации Костромского муниципального района Костромской области, Управления государственной инспекции безопасности дорожного движения Управления Министерства внутренних дел Российской Федерации по Костромской области и Областного государственного казенного учреждения «Служба спасения, обеспечения мероприятий гражданской обороны и защиты в чрезвычайных ситуациях».</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Порядок производства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15. При производстве земляных работ производитель работ обязан приказом или распоряжением назначить ответственное лицо за производство земляных работ (далее - ответственное лицо), ознакомленное с настоящими Правилами и обученное правилам безопасности производства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lastRenderedPageBreak/>
        <w:t>16. Производитель работ не позднее чем за сутки до начала производства земляных работ вызывает на место представителей организаций, имеющих на участке производства работ инженерные сооружения и коммуникации (далее - представители организаций). Представители организаций при вызове обязаны прибыть на место проведения земляных работ, а по объектам, где нет принадлежащих им инженерных сооружений и коммуникаций, должны телефонограммой (факсограммой) сообщить об этом организации, сделавшей вызов. До прибытия представителей организаций приступать к работам не разрешается.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17. Прибывшим представителям организаций производитель работ либо ответственное лицо предъявляет разрешение Уполномоченного органа на производство работ, проект (выкопировку) и вынесенные в натуру оси намечаемых к строительству (ремонту) инженерных сооружений и коммуникаций. Совместно с производителями работ на выкопировку наносятся фактическое положение подземных инженерных сооружений, кабелей и трубопроводов, места вскрытия шурфов и зоны ручной раскопки траншеи (котлована), а также устанавливаются знаки, указывающие местоположение подземных сооружений и коммуникаций в зоне работ. Представителями организаций вручаются производителю работ предписания о мерах по обеспечению сохранности принадлежащих им подземных инженерных сооружений и коммуникаций.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18. Для сохранности подземных инженерных сооружений и коммуникаций производитель работ обязан выполнить шурфовку подземных сооружений и коммуникации по указанию и в присутствии представителя организаций без применения ударных инструментов (ломов, пневматических инструментов и др.) вблизи действующих подземных сооружений и коммуникаций.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19. Ответственное лицо обязано во время проведения земляных работ постоянно находиться на месте производства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20. Ответственность за повреждение существующих подземных сооружений и коммуникаций несет производитель работ. Производитель работ, виновный в повреждении инженерных сооружений и коммуникаций, обязан возместить владельцам инженерных сооружений и коммуникаций причиненный ущерб.</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21. К выполнению земляных работ разрешается приступить после полного обустройства места работ необходимыми временными дорожными знаками и ограждениями, обеспечивая постоянное содержание их в исправном состоянии.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Каждое место производства земляных работ ограждается в соответствии со строительными нормами и правилами сплошными щитами с красными габаритными фонарями. В вечернее и ночное время места разрытий освещаются. Ограждения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 ограждениях устанавливается табличка с наименованием организации, производящей земляные работы, фамилией ответственного за производство работ лица, номером телефона организации.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На направлениях пешеходных потоков через траншеи устраиваются мостки на расстоянии не менее чем 200 метров друг от друга.</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 условиях интенсивного движения транспорта и пешеходов в местах производства работ устанавливаются сетчатые ограждения, оборудованные временными знаками с обозначениями направления объезда или обхода в соответствии с согласованной с Управлением государственной инспекции безопасности дорожного движения при УМВД по Костромской области схемой организации дорожного движения пешеходов и транспортных средств.</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22. Посаженные в охранной зоне инженерных сооружений и коммуникаций деревья при производстве ремонтных работ подлежат сносу в установленном порядке.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Корневые шейки стволов деревьев и кустарники, не подлежащие вырубке, должны быть огорожены щитами.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23.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 ширина траншеи должна быть минимальной, не превышающей норм технических условий на подземные прокладки;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 вскрытие дорожного покрытия должно производиться на 20 сантиметров шире траншеи и иметь прямолинейное очертание.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24.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Строительные материалы и изделия должны складироваться только в пределах огражденной площадки.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уполномоченный орган администрации Сандогорского сельского поселения Костромского муниципального района Костромской области, осуществляющий муниципальный земельный контроль, на основании обращения производителя работ определяет возможное для складирования на территории Сандогорского сельского поселения Костромского муниципального района Костромской области место.</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xml:space="preserve">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Pr="00BA290A">
        <w:rPr>
          <w:rFonts w:ascii="Times New Roman" w:hAnsi="Times New Roman" w:cs="Times New Roman"/>
        </w:rPr>
        <w:lastRenderedPageBreak/>
        <w:t>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Сандогорского сельского поселения Костромского муниципального района Костромской области или на землях или земельном участке, государственная собственность на который не разграничена, является уполномоченный орган администрации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25.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26. При обнаружении в процессе производства земляных работ несоответствия фактического расположения действующих инженерных сооружений и коммуникаций указанному в проектной документации (или указанному представителями эксплуатирующих организаций), исключающего возможность реализации проектного решения, работы приостанавливаются до уточнения места прохождения сетей, в том числе с помощью инструментальных и лабораторных методов обнаружения существующих инженерных коммуникаций. Производитель работ незамедлительно вызывает на место проведения земляных работ представителей проектной организации, представителей организаций, эксплуатирующих действующие инженерные сооружения и коммуникации, для фиксации фактического положения сети и принятия согласованных решений по дальнейшему производству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 случае возникновения необходимости изменения трассы инженерных сооружений и коммуникаций, производитель работ обязан получить новые технические условия, откорректировать чертежи в проектной организации, согласовать изменения со всеми заинтересованными организациями, внести их в разрешение на производство земляных работ в Уполномоченном органе для дальнейшего производства земляных работ на измененном участке.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27. Подключение вновь прокладываемых коммуникаций к существующим сетям производит собственник инженерных коммуникаций или эксплуатирующая их организация, либо под контролем данных организаций по соглашению сторон.</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Порядок производства земляных работ при ликвидации аварий инженерных сооружений и коммуникаций</w:t>
      </w:r>
    </w:p>
    <w:p w:rsidR="000142AE" w:rsidRPr="00BA290A" w:rsidRDefault="000142AE" w:rsidP="00BA290A">
      <w:pPr>
        <w:pStyle w:val="ConsPlusNormal"/>
        <w:ind w:firstLine="540"/>
        <w:jc w:val="both"/>
        <w:rPr>
          <w:rFonts w:ascii="Times New Roman" w:hAnsi="Times New Roman" w:cs="Times New Roman"/>
        </w:rPr>
      </w:pPr>
      <w:bookmarkStart w:id="3" w:name="P113"/>
      <w:bookmarkEnd w:id="3"/>
      <w:r w:rsidRPr="00BA290A">
        <w:rPr>
          <w:rFonts w:ascii="Times New Roman" w:hAnsi="Times New Roman" w:cs="Times New Roman"/>
        </w:rPr>
        <w:t>28. 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Сандогорского сельского поселения Костромского муниципального района Костромской области, производитель работ до начала производства земляных работ обязан:</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вызвать на место производства работ представителей организаций, эксплуатирующих действующие подземные коммуникации и сооружения;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направить сообщение об аварии: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оперативным дежурным администрации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в Областное государственное казенное учреждение «Служба спасения, обеспечения мероприятий гражданской обороны и защиты в чрезвычайных ситуациях»;</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в Управление государственной инспекции безопасности дорожного движения УМВД по Костромской области в случае, если авария произошла на проезжей части Сандогорского сельского поселения Костромского муниципального района Костромской области;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 иметь план-схему с фактическим положением действующих подземных коммуникаций.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29. При соблюдении условий, установленных пунктом 28 настоящих Правил, производитель работ может приступить к производству земляных работ в соответствии с требованиями настоящих Правил, при этом разрешение производителем работ должно быть оформлено в соответствии с требованиями настоящих Правил в течение трех рабочих дней со дня начала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30. Организации, получившие сообщение о начале аварийных работ на инженерных сооружениях и коммуникациях, обязаны направить ответственных представителей на место аварии для определения расположения эксплуатируемых сооружений. Прибывшие представители должны иметь план-схему с фактическим положением действующих подземных коммуникаций в месте аварии.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31. Запрещается производить плановые земляные работы под видом аварийных работ.</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Порядок восстановления нарушенного благоустройства после проведения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32.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33.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34.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lastRenderedPageBreak/>
        <w:t>35.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Засыпка котлованов и траншей без выполнения исполнительной съемки запрещается.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36.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37.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38.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39.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Уполномоченному органу.</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Тротуары и дорожное покрытие после вскрытия следует привести в состояние, равноценное первоначальному (до проведения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1-й этап - асфальтирование после окончания работ одним слоем асфальтобетона над траншеей;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2-й этап - покрытие вторым слоем асфальта по всей ширине тротуара и проезжей части.</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44. Восстановление тротуаров и асфальтобетонного покрытия дорог производить в соответствии с требованиями, указанными в согласованных организацией, эксплуатирующих существующие дорожные покрытия, тротуары, но не менее площади, превышающей в 2 раза площадь нарушенного покрытия.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45.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Контроль за выполнением требований настоящих Правил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lastRenderedPageBreak/>
        <w:t>46. Осуществление контроля за выполнением требований настоящих Правил является составной частью системы управления качеством производства.</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47. Организация контроля должна обеспечивать своевременное, комплексное и полное выявление и устранение нарушений в период проведения земельных работ, исключая при этом неоправданное нарушение порядка и графиков выполнения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48. Уполномоченный орган:</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1) осуществляет оформление и выдачу разрешений на производство земляных работ в установленном порядке;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2) осуществляет контроль за оформлением разрешений после производства земляных работ при ликвидации аварийных ситуаций;</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3) осуществляет контроль за соблюдением настоящих Правил, в том числе:</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за соблюдением установленных сроков производства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за обустройством мест производства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 за восстановлением нарушенного благоустройства после завершения земляных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 обобщает и анализирует результаты проводимого контроля.</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49. По требованию сотрудников Уполномоченного органа, руководители организаций - производителей земляных работ, должностные лица, ответственные за производство работ и эксплуатацию сооружений, обязаны предъявлять разрешительную, проектную и другую техническую документацию, имеющую отношение к проверяемым объектам.</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50. При контроле аварийных работ проверяется наличие телефонограммы об аварии на инженерных сетях и сооружениях, исполнительной документации и схемы производства работ, телефонных уведомлений, а также обустройство и содержание места работ, выполнение благоустройства после завершения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51. В случае несоблюдения производителем работ настоящих Правил, Уполномоченный орган принимает меры в соответствии с предоставленными полномочиями. Выполнение предписаний Уполномоченного органа обязательно для всех юридических, должностных и физических лиц, производящих ремонтные и строительные работы на территории Сандогорского сельского поселения Костромского, независимо от форм собственности и ведомственной принадлежности.</w:t>
      </w:r>
    </w:p>
    <w:p w:rsidR="000142AE" w:rsidRPr="00BA290A" w:rsidRDefault="000142AE" w:rsidP="00BA290A">
      <w:pPr>
        <w:pStyle w:val="ConsPlusNormal"/>
        <w:jc w:val="center"/>
        <w:outlineLvl w:val="1"/>
        <w:rPr>
          <w:rFonts w:ascii="Times New Roman" w:hAnsi="Times New Roman" w:cs="Times New Roman"/>
        </w:rPr>
      </w:pPr>
      <w:r w:rsidRPr="00BA290A">
        <w:rPr>
          <w:rFonts w:ascii="Times New Roman" w:hAnsi="Times New Roman" w:cs="Times New Roman"/>
        </w:rPr>
        <w:t>Ответственность за нарушение настоящих Правил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52. Юридические лица, граждане и должностные лица, нарушившие требования настоящих Правил, несут ответственность в соответствии с Кодексом Костромской области об административных правонарушениях.</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53. Производитель работ несет ответственность за невыполнение настоящих Правил.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54. В случае привлечения застройщиком на основании договора иного лица для производства земляных работ в связи со строительством подземных и наземных инженерных коммуникаций и сооружений застройщик осуществляет контроль за ходом производства работ и несет ответственность за неисполнение настоящих Правил совместно с производителем работ.</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55. Производитель работ в случае заключения договора с третьими лицами несет ответственность за неисполнение настоящих Правил.</w:t>
      </w:r>
    </w:p>
    <w:p w:rsidR="000142AE" w:rsidRPr="00BA290A" w:rsidRDefault="000142AE" w:rsidP="00BA290A">
      <w:pPr>
        <w:pStyle w:val="ConsPlusNormal"/>
        <w:ind w:firstLine="540"/>
        <w:jc w:val="both"/>
        <w:rPr>
          <w:rFonts w:ascii="Times New Roman" w:hAnsi="Times New Roman" w:cs="Times New Roman"/>
        </w:rPr>
      </w:pPr>
      <w:r w:rsidRPr="00BA290A">
        <w:rPr>
          <w:rFonts w:ascii="Times New Roman" w:hAnsi="Times New Roman" w:cs="Times New Roman"/>
        </w:rPr>
        <w:t>56.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земляных работ.</w:t>
      </w:r>
    </w:p>
    <w:p w:rsidR="000142AE" w:rsidRDefault="000142AE" w:rsidP="005B158D">
      <w:pPr>
        <w:jc w:val="center"/>
        <w:rPr>
          <w:sz w:val="20"/>
          <w:szCs w:val="20"/>
        </w:rPr>
      </w:pPr>
      <w:r>
        <w:rPr>
          <w:sz w:val="20"/>
          <w:szCs w:val="20"/>
        </w:rPr>
        <w:t>*****</w:t>
      </w:r>
    </w:p>
    <w:p w:rsidR="00831EE6" w:rsidRPr="00831EE6" w:rsidRDefault="00831EE6" w:rsidP="00831EE6">
      <w:pPr>
        <w:jc w:val="center"/>
        <w:rPr>
          <w:sz w:val="20"/>
          <w:szCs w:val="20"/>
        </w:rPr>
      </w:pPr>
      <w:r w:rsidRPr="00831EE6">
        <w:rPr>
          <w:sz w:val="20"/>
          <w:szCs w:val="20"/>
        </w:rPr>
        <w:t>АДМИНИСТРАЦИЯ САНДОГОРСКОГО СЕЛЬСКОГО ПОСЕЛЕНИЯ</w:t>
      </w:r>
    </w:p>
    <w:p w:rsidR="00831EE6" w:rsidRPr="00831EE6" w:rsidRDefault="00831EE6" w:rsidP="00831EE6">
      <w:pPr>
        <w:jc w:val="center"/>
        <w:rPr>
          <w:sz w:val="20"/>
          <w:szCs w:val="20"/>
        </w:rPr>
      </w:pPr>
      <w:r w:rsidRPr="00831EE6">
        <w:rPr>
          <w:sz w:val="20"/>
          <w:szCs w:val="20"/>
        </w:rPr>
        <w:t>КОСТРОМСКОГО МУНИЦИПАЛЬНОГО РАЙОНА КОСТРОМСКОЙ ОБЛАСТИ</w:t>
      </w:r>
    </w:p>
    <w:p w:rsidR="00831EE6" w:rsidRPr="00831EE6" w:rsidRDefault="00831EE6" w:rsidP="00831EE6">
      <w:pPr>
        <w:jc w:val="center"/>
        <w:rPr>
          <w:b/>
          <w:sz w:val="20"/>
          <w:szCs w:val="20"/>
        </w:rPr>
      </w:pPr>
      <w:r w:rsidRPr="00831EE6">
        <w:rPr>
          <w:b/>
          <w:sz w:val="20"/>
          <w:szCs w:val="20"/>
        </w:rPr>
        <w:t>П О С Т А Н О В Л Е Н И Е</w:t>
      </w:r>
    </w:p>
    <w:p w:rsidR="00831EE6" w:rsidRPr="00831EE6" w:rsidRDefault="00831EE6" w:rsidP="00831EE6">
      <w:pPr>
        <w:rPr>
          <w:sz w:val="20"/>
          <w:szCs w:val="20"/>
        </w:rPr>
      </w:pPr>
      <w:r w:rsidRPr="00831EE6">
        <w:rPr>
          <w:sz w:val="20"/>
          <w:szCs w:val="20"/>
        </w:rPr>
        <w:t>от 30 мая 2017 года № 11                                                                             с. Сандогора</w:t>
      </w:r>
    </w:p>
    <w:tbl>
      <w:tblPr>
        <w:tblW w:w="0" w:type="auto"/>
        <w:tblLook w:val="01E0" w:firstRow="1" w:lastRow="1" w:firstColumn="1" w:lastColumn="1" w:noHBand="0" w:noVBand="0"/>
      </w:tblPr>
      <w:tblGrid>
        <w:gridCol w:w="6701"/>
        <w:gridCol w:w="3153"/>
      </w:tblGrid>
      <w:tr w:rsidR="00831EE6" w:rsidRPr="00831EE6" w:rsidTr="00831EE6">
        <w:tc>
          <w:tcPr>
            <w:tcW w:w="6701" w:type="dxa"/>
            <w:shd w:val="clear" w:color="auto" w:fill="auto"/>
          </w:tcPr>
          <w:p w:rsidR="00831EE6" w:rsidRPr="00831EE6" w:rsidRDefault="00831EE6" w:rsidP="00831EE6">
            <w:pPr>
              <w:suppressAutoHyphens/>
              <w:jc w:val="both"/>
              <w:outlineLvl w:val="0"/>
              <w:rPr>
                <w:bCs/>
                <w:sz w:val="20"/>
                <w:szCs w:val="20"/>
                <w:lang w:eastAsia="ar-SA"/>
              </w:rPr>
            </w:pPr>
            <w:r w:rsidRPr="00831EE6">
              <w:rPr>
                <w:bCs/>
                <w:sz w:val="20"/>
                <w:szCs w:val="20"/>
                <w:lang w:eastAsia="ar-SA"/>
              </w:rPr>
              <w:t xml:space="preserve">Об утверждении положения о порядке обращения с ртутьсодержащими отходами на территории </w:t>
            </w:r>
            <w:r w:rsidRPr="00831EE6">
              <w:rPr>
                <w:sz w:val="20"/>
                <w:szCs w:val="20"/>
              </w:rPr>
              <w:t>Сандогорского</w:t>
            </w:r>
            <w:r w:rsidRPr="00831EE6">
              <w:rPr>
                <w:bCs/>
                <w:sz w:val="20"/>
                <w:szCs w:val="20"/>
                <w:lang w:eastAsia="ar-SA"/>
              </w:rPr>
              <w:t xml:space="preserve"> сельского поселения Костромского муниципального района Костромской области</w:t>
            </w:r>
          </w:p>
        </w:tc>
        <w:tc>
          <w:tcPr>
            <w:tcW w:w="3153" w:type="dxa"/>
            <w:shd w:val="clear" w:color="auto" w:fill="auto"/>
          </w:tcPr>
          <w:p w:rsidR="00831EE6" w:rsidRPr="00831EE6" w:rsidRDefault="00831EE6" w:rsidP="00831EE6">
            <w:pPr>
              <w:rPr>
                <w:sz w:val="20"/>
                <w:szCs w:val="20"/>
              </w:rPr>
            </w:pPr>
          </w:p>
        </w:tc>
      </w:tr>
    </w:tbl>
    <w:p w:rsidR="00831EE6" w:rsidRPr="00831EE6" w:rsidRDefault="00831EE6" w:rsidP="00831EE6">
      <w:pPr>
        <w:ind w:firstLine="709"/>
        <w:jc w:val="both"/>
        <w:rPr>
          <w:sz w:val="20"/>
          <w:szCs w:val="20"/>
        </w:rPr>
      </w:pPr>
      <w:r w:rsidRPr="00831EE6">
        <w:rPr>
          <w:sz w:val="20"/>
          <w:szCs w:val="20"/>
        </w:rPr>
        <w:t xml:space="preserve">В соответствии с </w:t>
      </w:r>
      <w:hyperlink r:id="rId58" w:history="1">
        <w:r w:rsidRPr="00831EE6">
          <w:rPr>
            <w:sz w:val="20"/>
            <w:szCs w:val="20"/>
          </w:rPr>
          <w:t>Постановлением</w:t>
        </w:r>
      </w:hyperlink>
      <w:r w:rsidRPr="00831EE6">
        <w:rPr>
          <w:sz w:val="20"/>
          <w:szCs w:val="20"/>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Федеральным законом от 06.10.2003 N 131-ФЗ "Об общих принципах организации местного самоуправления в Российской Федерации",</w:t>
      </w:r>
    </w:p>
    <w:p w:rsidR="00831EE6" w:rsidRPr="00831EE6" w:rsidRDefault="00831EE6" w:rsidP="00831EE6">
      <w:pPr>
        <w:ind w:firstLine="709"/>
        <w:jc w:val="both"/>
        <w:rPr>
          <w:sz w:val="20"/>
          <w:szCs w:val="20"/>
        </w:rPr>
      </w:pPr>
      <w:r w:rsidRPr="00831EE6">
        <w:rPr>
          <w:sz w:val="20"/>
          <w:szCs w:val="20"/>
        </w:rPr>
        <w:t>администрация ПОСТАНОВЛЯЕТ:</w:t>
      </w:r>
    </w:p>
    <w:p w:rsidR="00831EE6" w:rsidRPr="00831EE6" w:rsidRDefault="00831EE6" w:rsidP="00831EE6">
      <w:pPr>
        <w:ind w:firstLine="709"/>
        <w:jc w:val="both"/>
        <w:rPr>
          <w:sz w:val="20"/>
          <w:szCs w:val="20"/>
        </w:rPr>
      </w:pPr>
      <w:r w:rsidRPr="00831EE6">
        <w:rPr>
          <w:sz w:val="20"/>
          <w:szCs w:val="20"/>
        </w:rPr>
        <w:t>1. Утвердить Положение о порядке обращения с ртутьсодержащими отходами на территории Сандогорского сельского поселения Костромского муниципального района Костромской области (приложение).</w:t>
      </w:r>
    </w:p>
    <w:p w:rsidR="00831EE6" w:rsidRPr="00831EE6" w:rsidRDefault="00831EE6" w:rsidP="00831EE6">
      <w:pPr>
        <w:ind w:firstLine="709"/>
        <w:jc w:val="both"/>
        <w:rPr>
          <w:sz w:val="20"/>
          <w:szCs w:val="20"/>
        </w:rPr>
      </w:pPr>
      <w:r w:rsidRPr="00831EE6">
        <w:rPr>
          <w:sz w:val="20"/>
          <w:szCs w:val="20"/>
        </w:rPr>
        <w:t>2. Рекомендовать руководителям предприятий, организаций, учреждений всех форм собственности, расположенных на территории Сандогорского сельского поселения, индивидуальным предпринимателям, осуществляющим обращение с ртутьсодержащими отходами, руководствоваться Положением, утвержденным настоящим постановлением.</w:t>
      </w:r>
    </w:p>
    <w:p w:rsidR="00831EE6" w:rsidRPr="00831EE6" w:rsidRDefault="00831EE6" w:rsidP="00831EE6">
      <w:pPr>
        <w:ind w:firstLine="709"/>
        <w:jc w:val="both"/>
        <w:rPr>
          <w:sz w:val="20"/>
          <w:szCs w:val="20"/>
        </w:rPr>
      </w:pPr>
      <w:r w:rsidRPr="00831EE6">
        <w:rPr>
          <w:sz w:val="20"/>
          <w:szCs w:val="20"/>
        </w:rPr>
        <w:lastRenderedPageBreak/>
        <w:t>3. Рекомендовать физическим лицам, собственникам жилых квартир, жилых домов заключить договоры со специализированными организациями на утилизацию ртутьсодержащих отходов.</w:t>
      </w:r>
    </w:p>
    <w:p w:rsidR="00831EE6" w:rsidRPr="00831EE6" w:rsidRDefault="00831EE6" w:rsidP="00831EE6">
      <w:pPr>
        <w:ind w:firstLine="709"/>
        <w:jc w:val="both"/>
        <w:rPr>
          <w:sz w:val="20"/>
          <w:szCs w:val="20"/>
        </w:rPr>
      </w:pPr>
      <w:r w:rsidRPr="00831EE6">
        <w:rPr>
          <w:sz w:val="20"/>
          <w:szCs w:val="20"/>
        </w:rPr>
        <w:t>4. Администрации Сандогорского сельского поселения обеспечить информирование населения о порядке обращения с ртутьсодержащими отходами путем проведения сходов и собраний.</w:t>
      </w:r>
    </w:p>
    <w:p w:rsidR="00831EE6" w:rsidRPr="00831EE6" w:rsidRDefault="00831EE6" w:rsidP="00831EE6">
      <w:pPr>
        <w:ind w:firstLine="709"/>
        <w:jc w:val="both"/>
        <w:rPr>
          <w:sz w:val="20"/>
          <w:szCs w:val="20"/>
        </w:rPr>
      </w:pPr>
      <w:r w:rsidRPr="00831EE6">
        <w:rPr>
          <w:sz w:val="20"/>
          <w:szCs w:val="20"/>
        </w:rPr>
        <w:t>5. Настоящее постановление опубликовать в информационном бюллетене "Депутатский вестник".</w:t>
      </w:r>
    </w:p>
    <w:p w:rsidR="00831EE6" w:rsidRPr="00831EE6" w:rsidRDefault="00831EE6" w:rsidP="00831EE6">
      <w:pPr>
        <w:ind w:firstLine="709"/>
        <w:jc w:val="both"/>
        <w:rPr>
          <w:sz w:val="20"/>
          <w:szCs w:val="20"/>
        </w:rPr>
      </w:pPr>
      <w:r w:rsidRPr="00831EE6">
        <w:rPr>
          <w:sz w:val="20"/>
          <w:szCs w:val="20"/>
        </w:rPr>
        <w:t>6. Контроль за исполнением настоящего постановления возлагаю на себя.</w:t>
      </w:r>
    </w:p>
    <w:p w:rsidR="00831EE6" w:rsidRPr="00831EE6" w:rsidRDefault="00831EE6" w:rsidP="00831EE6">
      <w:pPr>
        <w:rPr>
          <w:sz w:val="20"/>
          <w:szCs w:val="20"/>
        </w:rPr>
      </w:pPr>
      <w:r w:rsidRPr="00831EE6">
        <w:rPr>
          <w:sz w:val="20"/>
          <w:szCs w:val="20"/>
        </w:rPr>
        <w:t>Глава Сандогорского сельского поселения                                            А.А. Нургазизов</w:t>
      </w:r>
    </w:p>
    <w:p w:rsidR="00831EE6" w:rsidRPr="00831EE6" w:rsidRDefault="00831EE6" w:rsidP="00831EE6">
      <w:pPr>
        <w:jc w:val="right"/>
        <w:rPr>
          <w:sz w:val="20"/>
          <w:szCs w:val="20"/>
        </w:rPr>
      </w:pPr>
      <w:r w:rsidRPr="00831EE6">
        <w:rPr>
          <w:sz w:val="20"/>
          <w:szCs w:val="20"/>
        </w:rPr>
        <w:t>Утверждён</w:t>
      </w:r>
    </w:p>
    <w:p w:rsidR="00831EE6" w:rsidRPr="00831EE6" w:rsidRDefault="00831EE6" w:rsidP="00831EE6">
      <w:pPr>
        <w:jc w:val="right"/>
        <w:rPr>
          <w:sz w:val="20"/>
          <w:szCs w:val="20"/>
        </w:rPr>
      </w:pPr>
      <w:r w:rsidRPr="00831EE6">
        <w:rPr>
          <w:sz w:val="20"/>
          <w:szCs w:val="20"/>
        </w:rPr>
        <w:t>постановлением администрации</w:t>
      </w:r>
    </w:p>
    <w:p w:rsidR="00831EE6" w:rsidRPr="00831EE6" w:rsidRDefault="00831EE6" w:rsidP="00831EE6">
      <w:pPr>
        <w:jc w:val="right"/>
        <w:rPr>
          <w:sz w:val="20"/>
          <w:szCs w:val="20"/>
        </w:rPr>
      </w:pPr>
      <w:r w:rsidRPr="00831EE6">
        <w:rPr>
          <w:sz w:val="20"/>
          <w:szCs w:val="20"/>
        </w:rPr>
        <w:t>Сандогорского сельского поселения</w:t>
      </w:r>
    </w:p>
    <w:p w:rsidR="00831EE6" w:rsidRPr="00831EE6" w:rsidRDefault="00831EE6" w:rsidP="00831EE6">
      <w:pPr>
        <w:jc w:val="right"/>
        <w:rPr>
          <w:sz w:val="20"/>
          <w:szCs w:val="20"/>
        </w:rPr>
      </w:pPr>
      <w:r w:rsidRPr="00831EE6">
        <w:rPr>
          <w:sz w:val="20"/>
          <w:szCs w:val="20"/>
        </w:rPr>
        <w:t>Костромского муниципального района</w:t>
      </w:r>
    </w:p>
    <w:p w:rsidR="00831EE6" w:rsidRPr="00831EE6" w:rsidRDefault="00831EE6" w:rsidP="00831EE6">
      <w:pPr>
        <w:jc w:val="right"/>
        <w:rPr>
          <w:sz w:val="20"/>
          <w:szCs w:val="20"/>
        </w:rPr>
      </w:pPr>
      <w:r w:rsidRPr="00831EE6">
        <w:rPr>
          <w:sz w:val="20"/>
          <w:szCs w:val="20"/>
        </w:rPr>
        <w:t>Костромской области</w:t>
      </w:r>
    </w:p>
    <w:p w:rsidR="00831EE6" w:rsidRPr="00831EE6" w:rsidRDefault="00831EE6" w:rsidP="00831EE6">
      <w:pPr>
        <w:jc w:val="right"/>
        <w:rPr>
          <w:sz w:val="20"/>
          <w:szCs w:val="20"/>
        </w:rPr>
      </w:pPr>
      <w:r w:rsidRPr="00831EE6">
        <w:rPr>
          <w:sz w:val="20"/>
          <w:szCs w:val="20"/>
        </w:rPr>
        <w:t>от 30.05.2017 № 11</w:t>
      </w:r>
    </w:p>
    <w:p w:rsidR="00831EE6" w:rsidRPr="00831EE6" w:rsidRDefault="00831EE6" w:rsidP="00831EE6">
      <w:pPr>
        <w:suppressAutoHyphens/>
        <w:ind w:firstLine="709"/>
        <w:jc w:val="center"/>
        <w:rPr>
          <w:bCs/>
          <w:sz w:val="20"/>
          <w:szCs w:val="20"/>
          <w:lang w:eastAsia="ar-SA"/>
        </w:rPr>
      </w:pPr>
      <w:r w:rsidRPr="00831EE6">
        <w:rPr>
          <w:bCs/>
          <w:sz w:val="20"/>
          <w:szCs w:val="20"/>
          <w:lang w:eastAsia="ar-SA"/>
        </w:rPr>
        <w:t xml:space="preserve">Положение о порядке обращения с ртутьсодержащими отходами на территории </w:t>
      </w:r>
      <w:r w:rsidRPr="00831EE6">
        <w:rPr>
          <w:sz w:val="20"/>
          <w:szCs w:val="20"/>
          <w:lang w:eastAsia="ar-SA"/>
        </w:rPr>
        <w:t>Сандогорского</w:t>
      </w:r>
      <w:r w:rsidRPr="00831EE6">
        <w:rPr>
          <w:bCs/>
          <w:sz w:val="20"/>
          <w:szCs w:val="20"/>
          <w:lang w:eastAsia="ar-SA"/>
        </w:rPr>
        <w:t xml:space="preserve"> сельского поселения Костромского муниципального района Костромской области</w:t>
      </w:r>
    </w:p>
    <w:p w:rsidR="00831EE6" w:rsidRPr="00831EE6" w:rsidRDefault="00831EE6" w:rsidP="00831EE6">
      <w:pPr>
        <w:shd w:val="clear" w:color="auto" w:fill="FFFFFF"/>
        <w:ind w:firstLine="709"/>
        <w:jc w:val="center"/>
        <w:rPr>
          <w:bCs/>
          <w:sz w:val="20"/>
          <w:szCs w:val="20"/>
        </w:rPr>
      </w:pPr>
      <w:r w:rsidRPr="00831EE6">
        <w:rPr>
          <w:bCs/>
          <w:sz w:val="20"/>
          <w:szCs w:val="20"/>
        </w:rPr>
        <w:t>1. ОБЩИЕ ПОЛОЖЕНИЯ</w:t>
      </w:r>
    </w:p>
    <w:p w:rsidR="00831EE6" w:rsidRPr="00831EE6" w:rsidRDefault="00831EE6" w:rsidP="00831EE6">
      <w:pPr>
        <w:shd w:val="clear" w:color="auto" w:fill="FFFFFF"/>
        <w:ind w:firstLine="709"/>
        <w:jc w:val="both"/>
        <w:rPr>
          <w:sz w:val="20"/>
          <w:szCs w:val="20"/>
        </w:rPr>
      </w:pPr>
      <w:r w:rsidRPr="00831EE6">
        <w:rPr>
          <w:sz w:val="20"/>
          <w:szCs w:val="20"/>
        </w:rPr>
        <w:t>Настоящее положение разработано с целью упорядочения деятельности юридических лиц и индивидуальных предпринимателей, связанной с ведением первичного учета, сбором, а также с хранением, транспортировкой, сдачей и утилизацией ртутьсодержащих отходов на территории Сандогорского сельского поселения Костромского муниципального района Костромской области.</w:t>
      </w:r>
    </w:p>
    <w:p w:rsidR="00831EE6" w:rsidRPr="00831EE6" w:rsidRDefault="00831EE6" w:rsidP="00831EE6">
      <w:pPr>
        <w:shd w:val="clear" w:color="auto" w:fill="FFFFFF"/>
        <w:ind w:firstLine="709"/>
        <w:jc w:val="both"/>
        <w:rPr>
          <w:sz w:val="20"/>
          <w:szCs w:val="20"/>
        </w:rPr>
      </w:pPr>
      <w:r w:rsidRPr="00831EE6">
        <w:rPr>
          <w:sz w:val="20"/>
          <w:szCs w:val="20"/>
        </w:rPr>
        <w:t>Действие Положения распространяется на все расположенные на территории Сандогорского сельского поселения предприятия (организации, учреждения) независимо от их форм собственности и ведомственной принадлежности, которые используют в своей деятельности ртутьсодержащие лампы, приборы и аппаратуру с ртутным заполнением, а также занимаются их утилизацией.</w:t>
      </w:r>
    </w:p>
    <w:p w:rsidR="00831EE6" w:rsidRPr="00831EE6" w:rsidRDefault="00831EE6" w:rsidP="00831EE6">
      <w:pPr>
        <w:shd w:val="clear" w:color="auto" w:fill="FFFFFF"/>
        <w:ind w:firstLine="709"/>
        <w:rPr>
          <w:sz w:val="20"/>
          <w:szCs w:val="20"/>
        </w:rPr>
      </w:pPr>
      <w:r w:rsidRPr="00831EE6">
        <w:rPr>
          <w:sz w:val="20"/>
          <w:szCs w:val="20"/>
        </w:rPr>
        <w:t>Положение разработано в соответствии с:</w:t>
      </w:r>
    </w:p>
    <w:p w:rsidR="00831EE6" w:rsidRPr="00831EE6" w:rsidRDefault="00831EE6" w:rsidP="00831EE6">
      <w:pPr>
        <w:shd w:val="clear" w:color="auto" w:fill="FFFFFF"/>
        <w:ind w:firstLine="709"/>
        <w:jc w:val="both"/>
        <w:rPr>
          <w:sz w:val="20"/>
          <w:szCs w:val="20"/>
        </w:rPr>
      </w:pPr>
      <w:r w:rsidRPr="00831EE6">
        <w:rPr>
          <w:spacing w:val="-1"/>
          <w:sz w:val="20"/>
          <w:szCs w:val="20"/>
        </w:rPr>
        <w:t xml:space="preserve">Федеральным законом от 10.01.2002 № 7-ФЗ «Об охране окружающей </w:t>
      </w:r>
      <w:r w:rsidRPr="00831EE6">
        <w:rPr>
          <w:sz w:val="20"/>
          <w:szCs w:val="20"/>
        </w:rPr>
        <w:t>среды»;</w:t>
      </w:r>
    </w:p>
    <w:p w:rsidR="00831EE6" w:rsidRPr="00831EE6" w:rsidRDefault="00831EE6" w:rsidP="00831EE6">
      <w:pPr>
        <w:shd w:val="clear" w:color="auto" w:fill="FFFFFF"/>
        <w:ind w:firstLine="709"/>
        <w:jc w:val="both"/>
        <w:rPr>
          <w:sz w:val="20"/>
          <w:szCs w:val="20"/>
        </w:rPr>
      </w:pPr>
      <w:r w:rsidRPr="00831EE6">
        <w:rPr>
          <w:sz w:val="20"/>
          <w:szCs w:val="20"/>
        </w:rPr>
        <w:t>Федеральным законом от 24.06.1998 № 89-ФЗ «Об отходах производства и потребления»;</w:t>
      </w:r>
    </w:p>
    <w:p w:rsidR="00831EE6" w:rsidRPr="00831EE6" w:rsidRDefault="00831EE6" w:rsidP="00831EE6">
      <w:pPr>
        <w:shd w:val="clear" w:color="auto" w:fill="FFFFFF"/>
        <w:ind w:firstLine="709"/>
        <w:jc w:val="both"/>
        <w:rPr>
          <w:sz w:val="20"/>
          <w:szCs w:val="20"/>
        </w:rPr>
      </w:pPr>
      <w:r w:rsidRPr="00831EE6">
        <w:rPr>
          <w:sz w:val="20"/>
          <w:szCs w:val="20"/>
        </w:rPr>
        <w:t>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31EE6" w:rsidRPr="00831EE6" w:rsidRDefault="00831EE6" w:rsidP="00831EE6">
      <w:pPr>
        <w:shd w:val="clear" w:color="auto" w:fill="FFFFFF"/>
        <w:ind w:firstLine="709"/>
        <w:rPr>
          <w:sz w:val="20"/>
          <w:szCs w:val="20"/>
        </w:rPr>
      </w:pPr>
      <w:r w:rsidRPr="00831EE6">
        <w:rPr>
          <w:sz w:val="20"/>
          <w:szCs w:val="20"/>
        </w:rPr>
        <w:t>ГОСТ 12.3.0.31—83 «Работы с ртутью. Требования безопасности»;</w:t>
      </w:r>
    </w:p>
    <w:p w:rsidR="00831EE6" w:rsidRPr="00831EE6" w:rsidRDefault="00831EE6" w:rsidP="00831EE6">
      <w:pPr>
        <w:shd w:val="clear" w:color="auto" w:fill="FFFFFF"/>
        <w:ind w:firstLine="709"/>
        <w:jc w:val="both"/>
        <w:rPr>
          <w:sz w:val="20"/>
          <w:szCs w:val="20"/>
        </w:rPr>
      </w:pPr>
      <w:r w:rsidRPr="00831EE6">
        <w:rPr>
          <w:spacing w:val="-2"/>
          <w:sz w:val="20"/>
          <w:szCs w:val="20"/>
        </w:rPr>
        <w:t xml:space="preserve">ГОСТ 1639—78 «Лом и отходы цветных металлов и сплавов. Общие </w:t>
      </w:r>
      <w:r w:rsidRPr="00831EE6">
        <w:rPr>
          <w:sz w:val="20"/>
          <w:szCs w:val="20"/>
        </w:rPr>
        <w:t>технические условия»;</w:t>
      </w:r>
    </w:p>
    <w:p w:rsidR="00831EE6" w:rsidRPr="00831EE6" w:rsidRDefault="00831EE6" w:rsidP="00831EE6">
      <w:pPr>
        <w:shd w:val="clear" w:color="auto" w:fill="FFFFFF"/>
        <w:ind w:firstLine="709"/>
        <w:jc w:val="both"/>
        <w:rPr>
          <w:sz w:val="20"/>
          <w:szCs w:val="20"/>
        </w:rPr>
      </w:pPr>
      <w:r w:rsidRPr="00831EE6">
        <w:rPr>
          <w:sz w:val="20"/>
          <w:szCs w:val="20"/>
        </w:rPr>
        <w:t>ГОСТ 12.1.005—88 «Общие санитарно-гигиенические требования к воздуху рабочей зоны»;</w:t>
      </w:r>
    </w:p>
    <w:p w:rsidR="00831EE6" w:rsidRPr="00831EE6" w:rsidRDefault="00831EE6" w:rsidP="00831EE6">
      <w:pPr>
        <w:shd w:val="clear" w:color="auto" w:fill="FFFFFF"/>
        <w:ind w:firstLine="709"/>
        <w:jc w:val="both"/>
        <w:rPr>
          <w:sz w:val="20"/>
          <w:szCs w:val="20"/>
        </w:rPr>
      </w:pPr>
      <w:r w:rsidRPr="00831EE6">
        <w:rPr>
          <w:spacing w:val="-1"/>
          <w:sz w:val="20"/>
          <w:szCs w:val="20"/>
        </w:rPr>
        <w:t xml:space="preserve">СанПиН 2.01.28—85 «Полигоны по обезвреживанию и захоронению </w:t>
      </w:r>
      <w:r w:rsidRPr="00831EE6">
        <w:rPr>
          <w:sz w:val="20"/>
          <w:szCs w:val="20"/>
        </w:rPr>
        <w:t>токсичных промышленных отходов. Основные положения по проектированию»;</w:t>
      </w:r>
    </w:p>
    <w:p w:rsidR="00831EE6" w:rsidRPr="00831EE6" w:rsidRDefault="00831EE6" w:rsidP="00831EE6">
      <w:pPr>
        <w:shd w:val="clear" w:color="auto" w:fill="FFFFFF"/>
        <w:ind w:firstLine="709"/>
        <w:jc w:val="both"/>
        <w:rPr>
          <w:sz w:val="20"/>
          <w:szCs w:val="20"/>
        </w:rPr>
      </w:pPr>
      <w:r w:rsidRPr="00831EE6">
        <w:rPr>
          <w:sz w:val="20"/>
          <w:szCs w:val="20"/>
        </w:rPr>
        <w:t>СанПиН 3183—84 «Порядок накопления, транспортировки, обезвреживания и захоронения промышленных отходов»;</w:t>
      </w:r>
    </w:p>
    <w:p w:rsidR="00831EE6" w:rsidRPr="00831EE6" w:rsidRDefault="00831EE6" w:rsidP="00831EE6">
      <w:pPr>
        <w:shd w:val="clear" w:color="auto" w:fill="FFFFFF"/>
        <w:ind w:firstLine="709"/>
        <w:jc w:val="both"/>
        <w:rPr>
          <w:sz w:val="20"/>
          <w:szCs w:val="20"/>
        </w:rPr>
      </w:pPr>
      <w:r w:rsidRPr="00831EE6">
        <w:rPr>
          <w:sz w:val="20"/>
          <w:szCs w:val="20"/>
        </w:rPr>
        <w:t>СанПиН 4607—88 «Санитарные правила при работе со ртутью, ее соединениями и приборами с ртутным заполнением».</w:t>
      </w:r>
    </w:p>
    <w:p w:rsidR="00831EE6" w:rsidRPr="00831EE6" w:rsidRDefault="00831EE6" w:rsidP="00831EE6">
      <w:pPr>
        <w:shd w:val="clear" w:color="auto" w:fill="FFFFFF"/>
        <w:ind w:firstLine="709"/>
        <w:jc w:val="center"/>
        <w:rPr>
          <w:sz w:val="20"/>
          <w:szCs w:val="20"/>
        </w:rPr>
      </w:pPr>
      <w:r w:rsidRPr="00831EE6">
        <w:rPr>
          <w:bCs/>
          <w:sz w:val="20"/>
          <w:szCs w:val="20"/>
        </w:rPr>
        <w:t>2. ПОРЯДОК ОБРАЩЕНИЯ С РТУТЬСОДЕРЖАЩИМИ</w:t>
      </w:r>
    </w:p>
    <w:p w:rsidR="00831EE6" w:rsidRPr="00831EE6" w:rsidRDefault="00831EE6" w:rsidP="00831EE6">
      <w:pPr>
        <w:shd w:val="clear" w:color="auto" w:fill="FFFFFF"/>
        <w:ind w:firstLine="709"/>
        <w:jc w:val="center"/>
        <w:rPr>
          <w:bCs/>
          <w:sz w:val="20"/>
          <w:szCs w:val="20"/>
        </w:rPr>
      </w:pPr>
      <w:r w:rsidRPr="00831EE6">
        <w:rPr>
          <w:bCs/>
          <w:sz w:val="20"/>
          <w:szCs w:val="20"/>
        </w:rPr>
        <w:t>ОТХОДАМИ</w:t>
      </w:r>
    </w:p>
    <w:p w:rsidR="00831EE6" w:rsidRPr="00831EE6" w:rsidRDefault="00831EE6" w:rsidP="00831EE6">
      <w:pPr>
        <w:shd w:val="clear" w:color="auto" w:fill="FFFFFF"/>
        <w:ind w:firstLine="709"/>
        <w:jc w:val="both"/>
        <w:rPr>
          <w:sz w:val="20"/>
          <w:szCs w:val="20"/>
        </w:rPr>
      </w:pPr>
      <w:r w:rsidRPr="00831EE6">
        <w:rPr>
          <w:spacing w:val="-12"/>
          <w:sz w:val="20"/>
          <w:szCs w:val="20"/>
        </w:rPr>
        <w:t xml:space="preserve">Юридические лица и индивидуальные предприниматели (учреждения, </w:t>
      </w:r>
      <w:r w:rsidRPr="00831EE6">
        <w:rPr>
          <w:spacing w:val="-10"/>
          <w:sz w:val="20"/>
          <w:szCs w:val="20"/>
        </w:rPr>
        <w:t xml:space="preserve">организации), которые используют ртутьсодержащие лампы, отходы или </w:t>
      </w:r>
      <w:r w:rsidRPr="00831EE6">
        <w:rPr>
          <w:spacing w:val="-8"/>
          <w:sz w:val="20"/>
          <w:szCs w:val="20"/>
        </w:rPr>
        <w:t xml:space="preserve">приборы, содержащие металлическую ртуть, на основании настоящего </w:t>
      </w:r>
      <w:r w:rsidRPr="00831EE6">
        <w:rPr>
          <w:sz w:val="20"/>
          <w:szCs w:val="20"/>
        </w:rPr>
        <w:t xml:space="preserve">Положения разрабатывают и утверждают положения о порядке </w:t>
      </w:r>
      <w:r w:rsidRPr="00831EE6">
        <w:rPr>
          <w:spacing w:val="-1"/>
          <w:sz w:val="20"/>
          <w:szCs w:val="20"/>
        </w:rPr>
        <w:t xml:space="preserve">получения, ведения первичного учета, сбора, хранения и сдачи для </w:t>
      </w:r>
      <w:r w:rsidRPr="00831EE6">
        <w:rPr>
          <w:spacing w:val="-11"/>
          <w:sz w:val="20"/>
          <w:szCs w:val="20"/>
        </w:rPr>
        <w:t xml:space="preserve">дальнейшей утилизации, а также инструкцию по технике безопасности, </w:t>
      </w:r>
      <w:r w:rsidRPr="00831EE6">
        <w:rPr>
          <w:spacing w:val="-2"/>
          <w:sz w:val="20"/>
          <w:szCs w:val="20"/>
        </w:rPr>
        <w:t xml:space="preserve">противопожарной профилактике производственной санитарии для персонала, занятого сбором, хранением, транспортировкой и сдачей </w:t>
      </w:r>
      <w:r w:rsidRPr="00831EE6">
        <w:rPr>
          <w:sz w:val="20"/>
          <w:szCs w:val="20"/>
        </w:rPr>
        <w:t>токсичных отходов.</w:t>
      </w:r>
    </w:p>
    <w:p w:rsidR="00831EE6" w:rsidRPr="00831EE6" w:rsidRDefault="00831EE6" w:rsidP="00831EE6">
      <w:pPr>
        <w:shd w:val="clear" w:color="auto" w:fill="FFFFFF"/>
        <w:ind w:firstLine="709"/>
        <w:jc w:val="both"/>
        <w:rPr>
          <w:sz w:val="20"/>
          <w:szCs w:val="20"/>
        </w:rPr>
      </w:pPr>
      <w:r w:rsidRPr="00831EE6">
        <w:rPr>
          <w:spacing w:val="-12"/>
          <w:sz w:val="20"/>
          <w:szCs w:val="20"/>
        </w:rPr>
        <w:t xml:space="preserve">Юридические лица и индивидуальные предприниматели (учреждения, </w:t>
      </w:r>
      <w:r w:rsidRPr="00831EE6">
        <w:rPr>
          <w:spacing w:val="-7"/>
          <w:sz w:val="20"/>
          <w:szCs w:val="20"/>
        </w:rPr>
        <w:t xml:space="preserve">организации) обеспечивают полный сбор токсичных отходов в виде </w:t>
      </w:r>
      <w:r w:rsidRPr="00831EE6">
        <w:rPr>
          <w:spacing w:val="-6"/>
          <w:sz w:val="20"/>
          <w:szCs w:val="20"/>
        </w:rPr>
        <w:t xml:space="preserve">люминесцентных ламп и других ртутьсодержащих отходов, для чего </w:t>
      </w:r>
      <w:r w:rsidRPr="00831EE6">
        <w:rPr>
          <w:spacing w:val="-10"/>
          <w:sz w:val="20"/>
          <w:szCs w:val="20"/>
        </w:rPr>
        <w:t>осуществляют ряд организационно-технических мероприятий:</w:t>
      </w:r>
    </w:p>
    <w:p w:rsidR="00831EE6" w:rsidRPr="00831EE6" w:rsidRDefault="00831EE6" w:rsidP="00831EE6">
      <w:pPr>
        <w:shd w:val="clear" w:color="auto" w:fill="FFFFFF"/>
        <w:tabs>
          <w:tab w:val="left" w:pos="993"/>
        </w:tabs>
        <w:ind w:firstLine="709"/>
        <w:jc w:val="both"/>
        <w:rPr>
          <w:sz w:val="20"/>
          <w:szCs w:val="20"/>
        </w:rPr>
      </w:pPr>
      <w:r w:rsidRPr="00831EE6">
        <w:rPr>
          <w:spacing w:val="-19"/>
          <w:sz w:val="20"/>
          <w:szCs w:val="20"/>
        </w:rPr>
        <w:t>а)</w:t>
      </w:r>
      <w:r w:rsidRPr="00831EE6">
        <w:rPr>
          <w:sz w:val="20"/>
          <w:szCs w:val="20"/>
        </w:rPr>
        <w:t xml:space="preserve"> </w:t>
      </w:r>
      <w:r w:rsidRPr="00831EE6">
        <w:rPr>
          <w:spacing w:val="-3"/>
          <w:sz w:val="20"/>
          <w:szCs w:val="20"/>
        </w:rPr>
        <w:t xml:space="preserve">проводят ежегодно полную инвентаризацию приборов с </w:t>
      </w:r>
      <w:r w:rsidRPr="00831EE6">
        <w:rPr>
          <w:spacing w:val="-6"/>
          <w:sz w:val="20"/>
          <w:szCs w:val="20"/>
        </w:rPr>
        <w:t xml:space="preserve">содержанием ртути, ртутьсодержащих ламп и других ртутьсодержащих </w:t>
      </w:r>
      <w:r w:rsidRPr="00831EE6">
        <w:rPr>
          <w:spacing w:val="-12"/>
          <w:sz w:val="20"/>
          <w:szCs w:val="20"/>
        </w:rPr>
        <w:t xml:space="preserve">отходов с отражением в учетной документации результатов проведенных </w:t>
      </w:r>
      <w:r w:rsidRPr="00831EE6">
        <w:rPr>
          <w:sz w:val="20"/>
          <w:szCs w:val="20"/>
        </w:rPr>
        <w:t>инвентаризаций;</w:t>
      </w:r>
    </w:p>
    <w:p w:rsidR="00831EE6" w:rsidRPr="00831EE6" w:rsidRDefault="00831EE6" w:rsidP="00831EE6">
      <w:pPr>
        <w:shd w:val="clear" w:color="auto" w:fill="FFFFFF"/>
        <w:tabs>
          <w:tab w:val="left" w:pos="993"/>
        </w:tabs>
        <w:ind w:firstLine="709"/>
        <w:jc w:val="both"/>
        <w:rPr>
          <w:sz w:val="20"/>
          <w:szCs w:val="20"/>
        </w:rPr>
      </w:pPr>
      <w:r w:rsidRPr="00831EE6">
        <w:rPr>
          <w:spacing w:val="-19"/>
          <w:sz w:val="20"/>
          <w:szCs w:val="20"/>
        </w:rPr>
        <w:t>б)</w:t>
      </w:r>
      <w:r w:rsidRPr="00831EE6">
        <w:rPr>
          <w:sz w:val="20"/>
          <w:szCs w:val="20"/>
        </w:rPr>
        <w:t xml:space="preserve"> </w:t>
      </w:r>
      <w:r w:rsidRPr="00831EE6">
        <w:rPr>
          <w:spacing w:val="-12"/>
          <w:sz w:val="20"/>
          <w:szCs w:val="20"/>
        </w:rPr>
        <w:t xml:space="preserve">обеспечивают строгий учет приборов и оборудования с содержанием </w:t>
      </w:r>
      <w:r w:rsidRPr="00831EE6">
        <w:rPr>
          <w:sz w:val="20"/>
          <w:szCs w:val="20"/>
        </w:rPr>
        <w:t>ртути, а также сохранность и правильность списания;</w:t>
      </w:r>
    </w:p>
    <w:p w:rsidR="00831EE6" w:rsidRPr="00831EE6" w:rsidRDefault="00831EE6" w:rsidP="00831EE6">
      <w:pPr>
        <w:shd w:val="clear" w:color="auto" w:fill="FFFFFF"/>
        <w:tabs>
          <w:tab w:val="left" w:pos="993"/>
          <w:tab w:val="left" w:pos="1090"/>
        </w:tabs>
        <w:ind w:firstLine="709"/>
        <w:jc w:val="both"/>
        <w:rPr>
          <w:sz w:val="20"/>
          <w:szCs w:val="20"/>
        </w:rPr>
      </w:pPr>
      <w:r w:rsidRPr="00831EE6">
        <w:rPr>
          <w:spacing w:val="-14"/>
          <w:sz w:val="20"/>
          <w:szCs w:val="20"/>
        </w:rPr>
        <w:t>в)</w:t>
      </w:r>
      <w:r w:rsidRPr="00831EE6">
        <w:rPr>
          <w:sz w:val="20"/>
          <w:szCs w:val="20"/>
        </w:rPr>
        <w:t xml:space="preserve"> </w:t>
      </w:r>
      <w:r w:rsidRPr="00831EE6">
        <w:rPr>
          <w:spacing w:val="-11"/>
          <w:sz w:val="20"/>
          <w:szCs w:val="20"/>
        </w:rPr>
        <w:t xml:space="preserve">осуществляют полный сбор и своевременное оприходование </w:t>
      </w:r>
      <w:r w:rsidRPr="00831EE6">
        <w:rPr>
          <w:sz w:val="20"/>
          <w:szCs w:val="20"/>
        </w:rPr>
        <w:t>ртутьсодержащих отходов;</w:t>
      </w:r>
    </w:p>
    <w:p w:rsidR="00831EE6" w:rsidRPr="00831EE6" w:rsidRDefault="00831EE6" w:rsidP="00831EE6">
      <w:pPr>
        <w:shd w:val="clear" w:color="auto" w:fill="FFFFFF"/>
        <w:tabs>
          <w:tab w:val="left" w:pos="993"/>
          <w:tab w:val="left" w:pos="1090"/>
        </w:tabs>
        <w:ind w:firstLine="709"/>
        <w:jc w:val="both"/>
        <w:rPr>
          <w:sz w:val="20"/>
          <w:szCs w:val="20"/>
        </w:rPr>
      </w:pPr>
      <w:r w:rsidRPr="00831EE6">
        <w:rPr>
          <w:spacing w:val="-16"/>
          <w:sz w:val="20"/>
          <w:szCs w:val="20"/>
        </w:rPr>
        <w:t>г)</w:t>
      </w:r>
      <w:r w:rsidRPr="00831EE6">
        <w:rPr>
          <w:sz w:val="20"/>
          <w:szCs w:val="20"/>
        </w:rPr>
        <w:t xml:space="preserve"> </w:t>
      </w:r>
      <w:r w:rsidRPr="00831EE6">
        <w:rPr>
          <w:spacing w:val="-1"/>
          <w:sz w:val="20"/>
          <w:szCs w:val="20"/>
        </w:rPr>
        <w:t xml:space="preserve">списывают с основных фондов оборудование, аппаратуру, </w:t>
      </w:r>
      <w:r w:rsidRPr="00831EE6">
        <w:rPr>
          <w:spacing w:val="-12"/>
          <w:sz w:val="20"/>
          <w:szCs w:val="20"/>
        </w:rPr>
        <w:t xml:space="preserve">содержащие ртуть (по форме 2ТП-отходы), сдав их на утилизацию в </w:t>
      </w:r>
      <w:r w:rsidRPr="00831EE6">
        <w:rPr>
          <w:sz w:val="20"/>
          <w:szCs w:val="20"/>
        </w:rPr>
        <w:t>специализированную организацию.</w:t>
      </w:r>
    </w:p>
    <w:p w:rsidR="00831EE6" w:rsidRPr="00831EE6" w:rsidRDefault="00831EE6" w:rsidP="00831EE6">
      <w:pPr>
        <w:shd w:val="clear" w:color="auto" w:fill="FFFFFF"/>
        <w:ind w:firstLine="709"/>
        <w:jc w:val="center"/>
        <w:rPr>
          <w:bCs/>
          <w:sz w:val="20"/>
          <w:szCs w:val="20"/>
        </w:rPr>
      </w:pPr>
      <w:r w:rsidRPr="00831EE6">
        <w:rPr>
          <w:bCs/>
          <w:sz w:val="20"/>
          <w:szCs w:val="20"/>
        </w:rPr>
        <w:t>3. СБОР, ХРАНЕНИЕ, СДАЧА И ПРИЕМ ОТРАБОТАННЫХ РТУТЬСОДЕРЖАЩИХ ОТХОДОВ И ЛАМП</w:t>
      </w:r>
    </w:p>
    <w:p w:rsidR="00831EE6" w:rsidRPr="00831EE6" w:rsidRDefault="00831EE6" w:rsidP="00831EE6">
      <w:pPr>
        <w:shd w:val="clear" w:color="auto" w:fill="FFFFFF"/>
        <w:ind w:firstLine="709"/>
        <w:jc w:val="both"/>
        <w:rPr>
          <w:sz w:val="20"/>
          <w:szCs w:val="20"/>
        </w:rPr>
      </w:pPr>
      <w:r w:rsidRPr="00831EE6">
        <w:rPr>
          <w:spacing w:val="-5"/>
          <w:sz w:val="20"/>
          <w:szCs w:val="20"/>
        </w:rPr>
        <w:t xml:space="preserve">На всех предприятиях (организациях, учреждениях), приказом назначаются лица, ответственные за полный сбор и </w:t>
      </w:r>
      <w:r w:rsidRPr="00831EE6">
        <w:rPr>
          <w:spacing w:val="-14"/>
          <w:sz w:val="20"/>
          <w:szCs w:val="20"/>
        </w:rPr>
        <w:t xml:space="preserve">своевременную сдачу приборов, содержащих ртуть, ртутьсодержащих ламп и </w:t>
      </w:r>
      <w:r w:rsidRPr="00831EE6">
        <w:rPr>
          <w:sz w:val="20"/>
          <w:szCs w:val="20"/>
        </w:rPr>
        <w:t>ртутных отходов.</w:t>
      </w:r>
    </w:p>
    <w:p w:rsidR="00831EE6" w:rsidRPr="00831EE6" w:rsidRDefault="00831EE6" w:rsidP="00831EE6">
      <w:pPr>
        <w:shd w:val="clear" w:color="auto" w:fill="FFFFFF"/>
        <w:ind w:firstLine="709"/>
        <w:jc w:val="both"/>
        <w:rPr>
          <w:sz w:val="20"/>
          <w:szCs w:val="20"/>
        </w:rPr>
      </w:pPr>
      <w:r w:rsidRPr="00831EE6">
        <w:rPr>
          <w:sz w:val="20"/>
          <w:szCs w:val="20"/>
        </w:rPr>
        <w:t xml:space="preserve">В учреждениях, организациях и на предприятиях сбор и хранение </w:t>
      </w:r>
      <w:r w:rsidRPr="00831EE6">
        <w:rPr>
          <w:spacing w:val="-12"/>
          <w:sz w:val="20"/>
          <w:szCs w:val="20"/>
        </w:rPr>
        <w:t xml:space="preserve">вышедших из строя приборов с ртутным заполнением, у которых нарушена </w:t>
      </w:r>
      <w:r w:rsidRPr="00831EE6">
        <w:rPr>
          <w:sz w:val="20"/>
          <w:szCs w:val="20"/>
        </w:rPr>
        <w:t>герметичность, разбитых приборов и ламп производится в герметичные металлические емкости.</w:t>
      </w:r>
    </w:p>
    <w:p w:rsidR="00831EE6" w:rsidRPr="00831EE6" w:rsidRDefault="00831EE6" w:rsidP="00831EE6">
      <w:pPr>
        <w:shd w:val="clear" w:color="auto" w:fill="FFFFFF"/>
        <w:ind w:firstLine="709"/>
        <w:jc w:val="both"/>
        <w:rPr>
          <w:sz w:val="20"/>
          <w:szCs w:val="20"/>
        </w:rPr>
      </w:pPr>
      <w:r w:rsidRPr="00831EE6">
        <w:rPr>
          <w:spacing w:val="-8"/>
          <w:sz w:val="20"/>
          <w:szCs w:val="20"/>
        </w:rPr>
        <w:lastRenderedPageBreak/>
        <w:t>Хранение ртутьсодержащих отходов и ламп должно быть</w:t>
      </w:r>
      <w:r w:rsidRPr="00831EE6">
        <w:rPr>
          <w:sz w:val="20"/>
          <w:szCs w:val="20"/>
        </w:rPr>
        <w:t xml:space="preserve"> с</w:t>
      </w:r>
      <w:r w:rsidRPr="00831EE6">
        <w:rPr>
          <w:spacing w:val="-7"/>
          <w:sz w:val="20"/>
          <w:szCs w:val="20"/>
        </w:rPr>
        <w:t xml:space="preserve">осредоточено в специальных кладовых, закрепленных за ответственным </w:t>
      </w:r>
      <w:r w:rsidRPr="00831EE6">
        <w:rPr>
          <w:spacing w:val="-3"/>
          <w:sz w:val="20"/>
          <w:szCs w:val="20"/>
        </w:rPr>
        <w:t xml:space="preserve">лицом и обеспечивать ее полную сохранность. Кладовая по окончании рабочего дня должна закрываться на замок, а ключи сдаваться охране под </w:t>
      </w:r>
      <w:r w:rsidRPr="00831EE6">
        <w:rPr>
          <w:sz w:val="20"/>
          <w:szCs w:val="20"/>
        </w:rPr>
        <w:t>расписку.</w:t>
      </w:r>
    </w:p>
    <w:p w:rsidR="00831EE6" w:rsidRPr="00831EE6" w:rsidRDefault="00831EE6" w:rsidP="00831EE6">
      <w:pPr>
        <w:shd w:val="clear" w:color="auto" w:fill="FFFFFF"/>
        <w:ind w:firstLine="709"/>
        <w:jc w:val="both"/>
        <w:rPr>
          <w:sz w:val="20"/>
          <w:szCs w:val="20"/>
        </w:rPr>
      </w:pPr>
      <w:r w:rsidRPr="00831EE6">
        <w:rPr>
          <w:spacing w:val="-6"/>
          <w:sz w:val="20"/>
          <w:szCs w:val="20"/>
        </w:rPr>
        <w:t>Категорически запрещается уничтожать, выбрасывать или передавать</w:t>
      </w:r>
      <w:r w:rsidRPr="00831EE6">
        <w:rPr>
          <w:sz w:val="20"/>
          <w:szCs w:val="20"/>
        </w:rPr>
        <w:t xml:space="preserve"> о</w:t>
      </w:r>
      <w:r w:rsidRPr="00831EE6">
        <w:rPr>
          <w:spacing w:val="-10"/>
          <w:sz w:val="20"/>
          <w:szCs w:val="20"/>
        </w:rPr>
        <w:t>тдельным гражданам отработанную ртуть и приборы, содержащие ее.</w:t>
      </w:r>
    </w:p>
    <w:p w:rsidR="00831EE6" w:rsidRPr="00831EE6" w:rsidRDefault="00831EE6" w:rsidP="00831EE6">
      <w:pPr>
        <w:shd w:val="clear" w:color="auto" w:fill="FFFFFF"/>
        <w:ind w:firstLine="709"/>
        <w:jc w:val="both"/>
        <w:rPr>
          <w:sz w:val="20"/>
          <w:szCs w:val="20"/>
        </w:rPr>
      </w:pPr>
      <w:r w:rsidRPr="00831EE6">
        <w:rPr>
          <w:spacing w:val="-6"/>
          <w:sz w:val="20"/>
          <w:szCs w:val="20"/>
        </w:rPr>
        <w:t xml:space="preserve">Прием ртутьсодержащих отходов от предприятий (учреждений, </w:t>
      </w:r>
      <w:r w:rsidRPr="00831EE6">
        <w:rPr>
          <w:spacing w:val="-8"/>
          <w:sz w:val="20"/>
          <w:szCs w:val="20"/>
        </w:rPr>
        <w:t>организаций) производится специализированной организацией.</w:t>
      </w:r>
    </w:p>
    <w:p w:rsidR="00831EE6" w:rsidRPr="00831EE6" w:rsidRDefault="00831EE6" w:rsidP="00831EE6">
      <w:pPr>
        <w:shd w:val="clear" w:color="auto" w:fill="FFFFFF"/>
        <w:ind w:firstLine="709"/>
        <w:jc w:val="both"/>
        <w:rPr>
          <w:sz w:val="20"/>
          <w:szCs w:val="20"/>
        </w:rPr>
      </w:pPr>
      <w:r w:rsidRPr="00831EE6">
        <w:rPr>
          <w:spacing w:val="-13"/>
          <w:sz w:val="20"/>
          <w:szCs w:val="20"/>
        </w:rPr>
        <w:t>Специализированное</w:t>
      </w:r>
      <w:r w:rsidRPr="00831EE6">
        <w:rPr>
          <w:sz w:val="20"/>
          <w:szCs w:val="20"/>
        </w:rPr>
        <w:t xml:space="preserve"> </w:t>
      </w:r>
      <w:r w:rsidRPr="00831EE6">
        <w:rPr>
          <w:spacing w:val="-14"/>
          <w:sz w:val="20"/>
          <w:szCs w:val="20"/>
        </w:rPr>
        <w:t>предприятие</w:t>
      </w:r>
      <w:r>
        <w:rPr>
          <w:sz w:val="20"/>
          <w:szCs w:val="20"/>
        </w:rPr>
        <w:t xml:space="preserve"> </w:t>
      </w:r>
      <w:r w:rsidRPr="00831EE6">
        <w:rPr>
          <w:spacing w:val="-14"/>
          <w:sz w:val="20"/>
          <w:szCs w:val="20"/>
        </w:rPr>
        <w:t>обеспечивает</w:t>
      </w:r>
      <w:r>
        <w:rPr>
          <w:sz w:val="20"/>
          <w:szCs w:val="20"/>
        </w:rPr>
        <w:t xml:space="preserve"> </w:t>
      </w:r>
      <w:r w:rsidRPr="00831EE6">
        <w:rPr>
          <w:spacing w:val="-15"/>
          <w:sz w:val="20"/>
          <w:szCs w:val="20"/>
        </w:rPr>
        <w:t xml:space="preserve">прием </w:t>
      </w:r>
      <w:r w:rsidRPr="00831EE6">
        <w:rPr>
          <w:sz w:val="20"/>
          <w:szCs w:val="20"/>
        </w:rPr>
        <w:t>ртутьсодержащих отходов, приборов с ртутным заполнением и их дальнейшую утилизацию в установленном порядке.</w:t>
      </w:r>
    </w:p>
    <w:p w:rsidR="00831EE6" w:rsidRPr="00831EE6" w:rsidRDefault="00831EE6" w:rsidP="00831EE6">
      <w:pPr>
        <w:shd w:val="clear" w:color="auto" w:fill="FFFFFF"/>
        <w:ind w:firstLine="709"/>
        <w:jc w:val="center"/>
        <w:rPr>
          <w:bCs/>
          <w:sz w:val="20"/>
          <w:szCs w:val="20"/>
        </w:rPr>
      </w:pPr>
    </w:p>
    <w:p w:rsidR="00831EE6" w:rsidRPr="00831EE6" w:rsidRDefault="00831EE6" w:rsidP="00831EE6">
      <w:pPr>
        <w:shd w:val="clear" w:color="auto" w:fill="FFFFFF"/>
        <w:ind w:firstLine="709"/>
        <w:jc w:val="center"/>
        <w:rPr>
          <w:bCs/>
          <w:sz w:val="20"/>
          <w:szCs w:val="20"/>
        </w:rPr>
      </w:pPr>
      <w:r w:rsidRPr="00831EE6">
        <w:rPr>
          <w:bCs/>
          <w:sz w:val="20"/>
          <w:szCs w:val="20"/>
        </w:rPr>
        <w:t>4. ПЕРВИЧНАЯ ОБРАБОТКА ВЫШЕДШИХ ИЗ СТРОЯ ОТРАБОТАННЫХ РТУТЬСОДЕРЖАЩИХ ОТХОДОВ И ЛАМП</w:t>
      </w:r>
    </w:p>
    <w:p w:rsidR="00831EE6" w:rsidRPr="00831EE6" w:rsidRDefault="00831EE6" w:rsidP="00831EE6">
      <w:pPr>
        <w:shd w:val="clear" w:color="auto" w:fill="FFFFFF"/>
        <w:ind w:firstLine="709"/>
        <w:jc w:val="both"/>
        <w:rPr>
          <w:sz w:val="20"/>
          <w:szCs w:val="20"/>
        </w:rPr>
      </w:pPr>
      <w:r w:rsidRPr="00831EE6">
        <w:rPr>
          <w:sz w:val="20"/>
          <w:szCs w:val="20"/>
        </w:rPr>
        <w:t>В местах сбора отработанных ртутьсодержащих ламп производится их учет и предварительная подготовка к сдаче специализированной организации.</w:t>
      </w:r>
    </w:p>
    <w:p w:rsidR="00831EE6" w:rsidRPr="00831EE6" w:rsidRDefault="00831EE6" w:rsidP="00831EE6">
      <w:pPr>
        <w:shd w:val="clear" w:color="auto" w:fill="FFFFFF"/>
        <w:ind w:firstLine="709"/>
        <w:jc w:val="both"/>
        <w:rPr>
          <w:sz w:val="20"/>
          <w:szCs w:val="20"/>
        </w:rPr>
      </w:pPr>
      <w:r w:rsidRPr="00831EE6">
        <w:rPr>
          <w:sz w:val="20"/>
          <w:szCs w:val="20"/>
        </w:rPr>
        <w:t>Сбор ртутьсодержащих отходов осуществляется в герметичные стальные баллоны, исключающие потери.</w:t>
      </w:r>
    </w:p>
    <w:p w:rsidR="00831EE6" w:rsidRPr="00831EE6" w:rsidRDefault="00831EE6" w:rsidP="00831EE6">
      <w:pPr>
        <w:shd w:val="clear" w:color="auto" w:fill="FFFFFF"/>
        <w:ind w:firstLine="709"/>
        <w:jc w:val="both"/>
        <w:rPr>
          <w:sz w:val="20"/>
          <w:szCs w:val="20"/>
        </w:rPr>
      </w:pPr>
      <w:r w:rsidRPr="00831EE6">
        <w:rPr>
          <w:sz w:val="20"/>
          <w:szCs w:val="20"/>
        </w:rPr>
        <w:t>Не допускается сбор отходов ртути в тонкостенной стеклянной посуде, а также картонных упаковках.</w:t>
      </w:r>
    </w:p>
    <w:p w:rsidR="00831EE6" w:rsidRPr="00831EE6" w:rsidRDefault="00831EE6" w:rsidP="00831EE6">
      <w:pPr>
        <w:shd w:val="clear" w:color="auto" w:fill="FFFFFF"/>
        <w:ind w:firstLine="709"/>
        <w:jc w:val="both"/>
        <w:rPr>
          <w:sz w:val="20"/>
          <w:szCs w:val="20"/>
        </w:rPr>
      </w:pPr>
      <w:r w:rsidRPr="00831EE6">
        <w:rPr>
          <w:spacing w:val="-2"/>
          <w:sz w:val="20"/>
          <w:szCs w:val="20"/>
        </w:rPr>
        <w:t xml:space="preserve">При работе с пылевидными отходами необходимо увлажнение на всех </w:t>
      </w:r>
      <w:r w:rsidRPr="00831EE6">
        <w:rPr>
          <w:sz w:val="20"/>
          <w:szCs w:val="20"/>
        </w:rPr>
        <w:t>этапах погрузочно-разгрузочных работ.</w:t>
      </w:r>
    </w:p>
    <w:p w:rsidR="00831EE6" w:rsidRPr="00831EE6" w:rsidRDefault="00831EE6" w:rsidP="00831EE6">
      <w:pPr>
        <w:shd w:val="clear" w:color="auto" w:fill="FFFFFF"/>
        <w:ind w:firstLine="709"/>
        <w:jc w:val="both"/>
        <w:rPr>
          <w:sz w:val="20"/>
          <w:szCs w:val="20"/>
        </w:rPr>
      </w:pPr>
      <w:r w:rsidRPr="00831EE6">
        <w:rPr>
          <w:sz w:val="20"/>
          <w:szCs w:val="20"/>
        </w:rPr>
        <w:t>При замене отработанных ртутьсодержащих ламп, а также при их упаковке, погрузке и разгрузке необходимо соблюдать осторожность и принимать меры к сведению к минимуму боя ламп.</w:t>
      </w:r>
    </w:p>
    <w:p w:rsidR="00831EE6" w:rsidRPr="00831EE6" w:rsidRDefault="00831EE6" w:rsidP="00831EE6">
      <w:pPr>
        <w:shd w:val="clear" w:color="auto" w:fill="FFFFFF"/>
        <w:ind w:firstLine="709"/>
        <w:jc w:val="both"/>
        <w:rPr>
          <w:sz w:val="20"/>
          <w:szCs w:val="20"/>
        </w:rPr>
      </w:pPr>
      <w:r w:rsidRPr="00831EE6">
        <w:rPr>
          <w:sz w:val="20"/>
          <w:szCs w:val="20"/>
        </w:rPr>
        <w:t>Размещение ламп для хранения и транспортировки осуществляется в заводскую упаковку или специальный контейнер емкостью не более 100 ламп.</w:t>
      </w:r>
    </w:p>
    <w:p w:rsidR="00831EE6" w:rsidRPr="00831EE6" w:rsidRDefault="00831EE6" w:rsidP="00831EE6">
      <w:pPr>
        <w:shd w:val="clear" w:color="auto" w:fill="FFFFFF"/>
        <w:ind w:firstLine="709"/>
        <w:jc w:val="both"/>
        <w:rPr>
          <w:sz w:val="20"/>
          <w:szCs w:val="20"/>
        </w:rPr>
      </w:pPr>
      <w:r w:rsidRPr="00831EE6">
        <w:rPr>
          <w:sz w:val="20"/>
          <w:szCs w:val="20"/>
        </w:rPr>
        <w:t>Хранить упакованные лампы следует на стеллажах, в специально отведенном для этой цели помещении, где исключается повреждение коробок с лампами.</w:t>
      </w:r>
    </w:p>
    <w:p w:rsidR="00831EE6" w:rsidRPr="00831EE6" w:rsidRDefault="00831EE6" w:rsidP="00831EE6">
      <w:pPr>
        <w:shd w:val="clear" w:color="auto" w:fill="FFFFFF"/>
        <w:ind w:firstLine="709"/>
        <w:jc w:val="both"/>
        <w:rPr>
          <w:sz w:val="20"/>
          <w:szCs w:val="20"/>
        </w:rPr>
      </w:pPr>
      <w:r w:rsidRPr="00831EE6">
        <w:rPr>
          <w:sz w:val="20"/>
          <w:szCs w:val="20"/>
        </w:rPr>
        <w:t>Разбитые лампы, обнаруженные при вскрытии упаковки, ссыпаются в специальный контейнер.</w:t>
      </w:r>
    </w:p>
    <w:p w:rsidR="00831EE6" w:rsidRPr="00831EE6" w:rsidRDefault="00831EE6" w:rsidP="00831EE6">
      <w:pPr>
        <w:shd w:val="clear" w:color="auto" w:fill="FFFFFF"/>
        <w:ind w:firstLine="709"/>
        <w:jc w:val="both"/>
        <w:rPr>
          <w:sz w:val="20"/>
          <w:szCs w:val="20"/>
        </w:rPr>
      </w:pPr>
    </w:p>
    <w:p w:rsidR="00831EE6" w:rsidRPr="00831EE6" w:rsidRDefault="00831EE6" w:rsidP="00831EE6">
      <w:pPr>
        <w:shd w:val="clear" w:color="auto" w:fill="FFFFFF"/>
        <w:ind w:firstLine="709"/>
        <w:jc w:val="center"/>
        <w:rPr>
          <w:bCs/>
          <w:sz w:val="20"/>
          <w:szCs w:val="20"/>
        </w:rPr>
      </w:pPr>
      <w:r w:rsidRPr="00831EE6">
        <w:rPr>
          <w:bCs/>
          <w:sz w:val="20"/>
          <w:szCs w:val="20"/>
        </w:rPr>
        <w:t>5. ПЕРВИЧНЫЙ УЧЕТ ОТРАБОТАННОЙ МЕТАЛЛИЧЕСКОЙ РТУТИ, РТУТЬСОДЕРЖАЩИХ ПРИБОРОВ, ЛАМП И ОТХОДОВ</w:t>
      </w:r>
    </w:p>
    <w:p w:rsidR="00831EE6" w:rsidRPr="00831EE6" w:rsidRDefault="00831EE6" w:rsidP="00831EE6">
      <w:pPr>
        <w:shd w:val="clear" w:color="auto" w:fill="FFFFFF"/>
        <w:ind w:firstLine="709"/>
        <w:jc w:val="both"/>
        <w:rPr>
          <w:sz w:val="20"/>
          <w:szCs w:val="20"/>
        </w:rPr>
      </w:pPr>
      <w:r w:rsidRPr="00831EE6">
        <w:rPr>
          <w:sz w:val="20"/>
          <w:szCs w:val="20"/>
        </w:rPr>
        <w:t>На предприятиях (учреждениях, организациях), эксплуатирующих изделия, содержащие ртуть, а также ртутьсодержащие отходы, должен быть о</w:t>
      </w:r>
      <w:r w:rsidRPr="00831EE6">
        <w:rPr>
          <w:spacing w:val="-1"/>
          <w:sz w:val="20"/>
          <w:szCs w:val="20"/>
        </w:rPr>
        <w:t>рганизован количественный учет изделий с содержанием ртути.</w:t>
      </w:r>
    </w:p>
    <w:p w:rsidR="00831EE6" w:rsidRPr="00831EE6" w:rsidRDefault="00831EE6" w:rsidP="00831EE6">
      <w:pPr>
        <w:shd w:val="clear" w:color="auto" w:fill="FFFFFF"/>
        <w:ind w:firstLine="709"/>
        <w:jc w:val="both"/>
        <w:rPr>
          <w:sz w:val="20"/>
          <w:szCs w:val="20"/>
        </w:rPr>
      </w:pPr>
      <w:r w:rsidRPr="00831EE6">
        <w:rPr>
          <w:sz w:val="20"/>
          <w:szCs w:val="20"/>
        </w:rPr>
        <w:t>Учет ртутьсодержащих отходов должен обеспечить строгий контроль, а их сохранностью при движении в производстве и эксплуатации. Учет движения изделий с содержанием ртути в производстве и эксплуатации осуществляет ответственное лицо предприятия (учреждения, организации) с отражением в документах.</w:t>
      </w:r>
    </w:p>
    <w:p w:rsidR="00831EE6" w:rsidRPr="00831EE6" w:rsidRDefault="00831EE6" w:rsidP="00831EE6">
      <w:pPr>
        <w:shd w:val="clear" w:color="auto" w:fill="FFFFFF"/>
        <w:ind w:firstLine="709"/>
        <w:jc w:val="both"/>
        <w:rPr>
          <w:sz w:val="20"/>
          <w:szCs w:val="20"/>
        </w:rPr>
      </w:pPr>
      <w:r w:rsidRPr="00831EE6">
        <w:rPr>
          <w:sz w:val="20"/>
          <w:szCs w:val="20"/>
        </w:rPr>
        <w:t>Книга первичного учета должна быть пронумерована, прошнурована, в конце ее указывается количество страниц, а подписи руководителей закрепляются печатью.</w:t>
      </w:r>
    </w:p>
    <w:p w:rsidR="00831EE6" w:rsidRPr="00831EE6" w:rsidRDefault="00831EE6" w:rsidP="00831EE6">
      <w:pPr>
        <w:shd w:val="clear" w:color="auto" w:fill="FFFFFF"/>
        <w:ind w:firstLine="709"/>
        <w:jc w:val="both"/>
        <w:rPr>
          <w:sz w:val="20"/>
          <w:szCs w:val="20"/>
        </w:rPr>
      </w:pPr>
    </w:p>
    <w:p w:rsidR="00831EE6" w:rsidRPr="00831EE6" w:rsidRDefault="00831EE6" w:rsidP="00831EE6">
      <w:pPr>
        <w:shd w:val="clear" w:color="auto" w:fill="FFFFFF"/>
        <w:ind w:firstLine="709"/>
        <w:jc w:val="center"/>
        <w:rPr>
          <w:bCs/>
          <w:sz w:val="20"/>
          <w:szCs w:val="20"/>
        </w:rPr>
      </w:pPr>
      <w:r w:rsidRPr="00831EE6">
        <w:rPr>
          <w:bCs/>
          <w:sz w:val="20"/>
          <w:szCs w:val="20"/>
        </w:rPr>
        <w:t>6. МЕРЫ БЕЗОПАСНОСТИ ПРИ СБОРЕ, ХРАНЕНИИ, СДАЧЕ И ТРАНСПОРТИРОВКЕ РТУТЬСОДЕРЖАЩИХ ОТХОДОВ</w:t>
      </w:r>
    </w:p>
    <w:p w:rsidR="00831EE6" w:rsidRPr="00831EE6" w:rsidRDefault="00831EE6" w:rsidP="00831EE6">
      <w:pPr>
        <w:shd w:val="clear" w:color="auto" w:fill="FFFFFF"/>
        <w:ind w:firstLine="709"/>
        <w:jc w:val="both"/>
        <w:rPr>
          <w:sz w:val="20"/>
          <w:szCs w:val="20"/>
        </w:rPr>
      </w:pPr>
      <w:r w:rsidRPr="00831EE6">
        <w:rPr>
          <w:sz w:val="20"/>
          <w:szCs w:val="20"/>
        </w:rPr>
        <w:t>При выполнении работ, связанных со сбором, хранением, сдачей и транспортировкой отходов ртути, следует соблюдать действующие санитарные правила, регламентирующие порядок накопления, транспортировки, обезвреживания промышленных отходов, санитарные правила и экологические требования при работе с ртутью, ее соединениями и приборами с ртутным заполнением.</w:t>
      </w:r>
    </w:p>
    <w:p w:rsidR="00831EE6" w:rsidRPr="00831EE6" w:rsidRDefault="00831EE6" w:rsidP="00831EE6">
      <w:pPr>
        <w:shd w:val="clear" w:color="auto" w:fill="FFFFFF"/>
        <w:ind w:firstLine="709"/>
        <w:jc w:val="center"/>
        <w:rPr>
          <w:sz w:val="20"/>
          <w:szCs w:val="20"/>
        </w:rPr>
      </w:pPr>
    </w:p>
    <w:p w:rsidR="00831EE6" w:rsidRPr="00831EE6" w:rsidRDefault="00831EE6" w:rsidP="00831EE6">
      <w:pPr>
        <w:shd w:val="clear" w:color="auto" w:fill="FFFFFF"/>
        <w:ind w:firstLine="709"/>
        <w:jc w:val="center"/>
        <w:rPr>
          <w:bCs/>
          <w:sz w:val="20"/>
          <w:szCs w:val="20"/>
        </w:rPr>
      </w:pPr>
      <w:r w:rsidRPr="00831EE6">
        <w:rPr>
          <w:bCs/>
          <w:sz w:val="20"/>
          <w:szCs w:val="20"/>
        </w:rPr>
        <w:t>7. ТРЕБОВАНИЯ К ТРАНСПОРТИРОВКЕ И СДАЧЕ РТУТЬСОДЕРЖАЩИХ ОТХОДОВ</w:t>
      </w:r>
    </w:p>
    <w:p w:rsidR="00831EE6" w:rsidRPr="00831EE6" w:rsidRDefault="00831EE6" w:rsidP="00831EE6">
      <w:pPr>
        <w:shd w:val="clear" w:color="auto" w:fill="FFFFFF"/>
        <w:ind w:firstLine="709"/>
        <w:jc w:val="both"/>
        <w:rPr>
          <w:sz w:val="20"/>
          <w:szCs w:val="20"/>
        </w:rPr>
      </w:pPr>
      <w:r w:rsidRPr="00831EE6">
        <w:rPr>
          <w:sz w:val="20"/>
          <w:szCs w:val="20"/>
        </w:rPr>
        <w:t xml:space="preserve">Транспортировка приборов с ртутным заполнением должна </w:t>
      </w:r>
      <w:r w:rsidRPr="00831EE6">
        <w:rPr>
          <w:spacing w:val="-2"/>
          <w:sz w:val="20"/>
          <w:szCs w:val="20"/>
        </w:rPr>
        <w:t xml:space="preserve">производиться специализированным транспортом. В случае его отсутствия </w:t>
      </w:r>
      <w:r w:rsidRPr="00831EE6">
        <w:rPr>
          <w:sz w:val="20"/>
          <w:szCs w:val="20"/>
        </w:rPr>
        <w:t xml:space="preserve">допускается транспортировка другими транспортными средствами, исключающими возможность создания аварийных ситуаций, причинения </w:t>
      </w:r>
      <w:r w:rsidRPr="00831EE6">
        <w:rPr>
          <w:spacing w:val="-4"/>
          <w:sz w:val="20"/>
          <w:szCs w:val="20"/>
        </w:rPr>
        <w:t xml:space="preserve">вреда окружающей среде, здоровью людей. Водитель транспортного средства </w:t>
      </w:r>
      <w:r w:rsidRPr="00831EE6">
        <w:rPr>
          <w:sz w:val="20"/>
          <w:szCs w:val="20"/>
        </w:rPr>
        <w:t>должен пройти инструктаж по технике безопасности.</w:t>
      </w:r>
    </w:p>
    <w:p w:rsidR="00831EE6" w:rsidRPr="00831EE6" w:rsidRDefault="00831EE6" w:rsidP="00831EE6">
      <w:pPr>
        <w:shd w:val="clear" w:color="auto" w:fill="FFFFFF"/>
        <w:ind w:firstLine="709"/>
        <w:jc w:val="both"/>
        <w:rPr>
          <w:sz w:val="20"/>
          <w:szCs w:val="20"/>
        </w:rPr>
      </w:pPr>
      <w:r w:rsidRPr="00831EE6">
        <w:rPr>
          <w:sz w:val="20"/>
          <w:szCs w:val="20"/>
        </w:rPr>
        <w:t xml:space="preserve">Транспортировка должна проводиться в герметичной таре, обеспечивающей сохранность материала. Материал тары должен быть инертным в отношении составляющих отходов (см. «Экологические требования при работе с ртутью, ее соединениями, ртутьсодержащими </w:t>
      </w:r>
      <w:r w:rsidRPr="00831EE6">
        <w:rPr>
          <w:spacing w:val="-4"/>
          <w:sz w:val="20"/>
          <w:szCs w:val="20"/>
        </w:rPr>
        <w:t>отходами и приборами с ртутным заполнением»).</w:t>
      </w:r>
    </w:p>
    <w:p w:rsidR="00831EE6" w:rsidRPr="00831EE6" w:rsidRDefault="00831EE6" w:rsidP="00831EE6">
      <w:pPr>
        <w:shd w:val="clear" w:color="auto" w:fill="FFFFFF"/>
        <w:ind w:firstLine="709"/>
        <w:jc w:val="both"/>
        <w:rPr>
          <w:sz w:val="20"/>
          <w:szCs w:val="20"/>
        </w:rPr>
      </w:pPr>
      <w:r w:rsidRPr="00831EE6">
        <w:rPr>
          <w:sz w:val="20"/>
          <w:szCs w:val="20"/>
        </w:rPr>
        <w:t>Транспортировка люминесцентных ламп должна проводиться в заводской упаковке или специальном контейнере емкостью не более 100 штук, с обязательной укладкой мест правильными рядами во избежание боя.</w:t>
      </w:r>
    </w:p>
    <w:p w:rsidR="00831EE6" w:rsidRPr="00831EE6" w:rsidRDefault="00831EE6" w:rsidP="00831EE6">
      <w:pPr>
        <w:shd w:val="clear" w:color="auto" w:fill="FFFFFF"/>
        <w:ind w:firstLine="709"/>
        <w:jc w:val="both"/>
        <w:rPr>
          <w:sz w:val="20"/>
          <w:szCs w:val="20"/>
        </w:rPr>
      </w:pPr>
      <w:r w:rsidRPr="00831EE6">
        <w:rPr>
          <w:spacing w:val="-3"/>
          <w:sz w:val="20"/>
          <w:szCs w:val="20"/>
        </w:rPr>
        <w:t xml:space="preserve">На каждый рейс машины, перевозящей ртутьсодержащие отходы и металлическую ртуть, должен представляться сопроводительный документ с </w:t>
      </w:r>
      <w:r w:rsidRPr="00831EE6">
        <w:rPr>
          <w:sz w:val="20"/>
          <w:szCs w:val="20"/>
        </w:rPr>
        <w:t xml:space="preserve">указанием вида продукции. Загрузка и разгрузка ртутьсодержащих отходов </w:t>
      </w:r>
      <w:r w:rsidRPr="00831EE6">
        <w:rPr>
          <w:spacing w:val="-2"/>
          <w:sz w:val="20"/>
          <w:szCs w:val="20"/>
        </w:rPr>
        <w:t>должна осуществляться в присутствии ответственного лица.</w:t>
      </w:r>
    </w:p>
    <w:p w:rsidR="00831EE6" w:rsidRPr="00831EE6" w:rsidRDefault="00831EE6" w:rsidP="00831EE6">
      <w:pPr>
        <w:shd w:val="clear" w:color="auto" w:fill="FFFFFF"/>
        <w:ind w:firstLine="709"/>
        <w:jc w:val="both"/>
        <w:rPr>
          <w:sz w:val="20"/>
          <w:szCs w:val="20"/>
        </w:rPr>
      </w:pPr>
      <w:r w:rsidRPr="00831EE6">
        <w:rPr>
          <w:spacing w:val="-1"/>
          <w:sz w:val="20"/>
          <w:szCs w:val="20"/>
        </w:rPr>
        <w:t>При приеме ртутьсодержащих отходов и металлической ртути специализированным предприятием по утилизации и переработке отходов д</w:t>
      </w:r>
      <w:r w:rsidRPr="00831EE6">
        <w:rPr>
          <w:sz w:val="20"/>
          <w:szCs w:val="20"/>
        </w:rPr>
        <w:t>олжны выдаваться документы, подтверждающие факт сдачи на переработку.</w:t>
      </w:r>
    </w:p>
    <w:p w:rsidR="00831EE6" w:rsidRPr="00831EE6" w:rsidRDefault="00831EE6" w:rsidP="00831EE6">
      <w:pPr>
        <w:shd w:val="clear" w:color="auto" w:fill="FFFFFF"/>
        <w:ind w:firstLine="709"/>
        <w:jc w:val="center"/>
        <w:rPr>
          <w:bCs/>
          <w:sz w:val="20"/>
          <w:szCs w:val="20"/>
        </w:rPr>
      </w:pPr>
      <w:r w:rsidRPr="00831EE6">
        <w:rPr>
          <w:bCs/>
          <w:sz w:val="20"/>
          <w:szCs w:val="20"/>
        </w:rPr>
        <w:t>8. ОТВЕТСТВЕННОСТЬ ЗА НЕСОБЛЮДЕНИЕ</w:t>
      </w:r>
    </w:p>
    <w:p w:rsidR="00831EE6" w:rsidRPr="00831EE6" w:rsidRDefault="00831EE6" w:rsidP="00831EE6">
      <w:pPr>
        <w:shd w:val="clear" w:color="auto" w:fill="FFFFFF"/>
        <w:ind w:firstLine="709"/>
        <w:jc w:val="center"/>
        <w:rPr>
          <w:bCs/>
          <w:sz w:val="20"/>
          <w:szCs w:val="20"/>
        </w:rPr>
      </w:pPr>
      <w:r w:rsidRPr="00831EE6">
        <w:rPr>
          <w:bCs/>
          <w:sz w:val="20"/>
          <w:szCs w:val="20"/>
        </w:rPr>
        <w:t>ПРИРОДООХРАННЫХ И САНИТАРНЫХ ТРЕБОВАНИЙ</w:t>
      </w:r>
    </w:p>
    <w:p w:rsidR="00831EE6" w:rsidRPr="00831EE6" w:rsidRDefault="00831EE6" w:rsidP="00831EE6">
      <w:pPr>
        <w:shd w:val="clear" w:color="auto" w:fill="FFFFFF"/>
        <w:ind w:firstLine="709"/>
        <w:jc w:val="center"/>
        <w:rPr>
          <w:bCs/>
          <w:sz w:val="20"/>
          <w:szCs w:val="20"/>
        </w:rPr>
      </w:pPr>
      <w:r w:rsidRPr="00831EE6">
        <w:rPr>
          <w:bCs/>
          <w:sz w:val="20"/>
          <w:szCs w:val="20"/>
        </w:rPr>
        <w:t>ПРИ ОБРАЩЕНИИ С РТУТНЫМИ ЛАМПАМИ, ПРИБОРАМИ,</w:t>
      </w:r>
    </w:p>
    <w:p w:rsidR="00831EE6" w:rsidRPr="00831EE6" w:rsidRDefault="00831EE6" w:rsidP="00831EE6">
      <w:pPr>
        <w:shd w:val="clear" w:color="auto" w:fill="FFFFFF"/>
        <w:ind w:firstLine="709"/>
        <w:jc w:val="center"/>
        <w:rPr>
          <w:bCs/>
          <w:sz w:val="20"/>
          <w:szCs w:val="20"/>
        </w:rPr>
      </w:pPr>
      <w:r w:rsidRPr="00831EE6">
        <w:rPr>
          <w:bCs/>
          <w:sz w:val="20"/>
          <w:szCs w:val="20"/>
        </w:rPr>
        <w:t>СОДЕРЖАЩИМИ МЕТАЛЛИЧЕСКУЮ РТУТЬ, И</w:t>
      </w:r>
    </w:p>
    <w:p w:rsidR="00831EE6" w:rsidRPr="00831EE6" w:rsidRDefault="00831EE6" w:rsidP="00831EE6">
      <w:pPr>
        <w:shd w:val="clear" w:color="auto" w:fill="FFFFFF"/>
        <w:ind w:firstLine="709"/>
        <w:jc w:val="center"/>
        <w:rPr>
          <w:bCs/>
          <w:sz w:val="20"/>
          <w:szCs w:val="20"/>
        </w:rPr>
      </w:pPr>
      <w:r w:rsidRPr="00831EE6">
        <w:rPr>
          <w:bCs/>
          <w:sz w:val="20"/>
          <w:szCs w:val="20"/>
        </w:rPr>
        <w:t>РТУТЬСОДЕРЖАЩИМИ ОТХОДАМИ</w:t>
      </w:r>
    </w:p>
    <w:p w:rsidR="00831EE6" w:rsidRPr="00831EE6" w:rsidRDefault="00831EE6" w:rsidP="00831EE6">
      <w:pPr>
        <w:shd w:val="clear" w:color="auto" w:fill="FFFFFF"/>
        <w:ind w:firstLine="709"/>
        <w:jc w:val="both"/>
        <w:rPr>
          <w:sz w:val="20"/>
          <w:szCs w:val="20"/>
        </w:rPr>
      </w:pPr>
      <w:r w:rsidRPr="00831EE6">
        <w:rPr>
          <w:sz w:val="20"/>
          <w:szCs w:val="20"/>
        </w:rPr>
        <w:lastRenderedPageBreak/>
        <w:t xml:space="preserve">Предприятия (учреждения, организации), должностные лица и </w:t>
      </w:r>
      <w:r w:rsidRPr="00831EE6">
        <w:rPr>
          <w:spacing w:val="-2"/>
          <w:sz w:val="20"/>
          <w:szCs w:val="20"/>
        </w:rPr>
        <w:t xml:space="preserve">граждане, причинившие вред окружающей среде в результате нарушения требований безопасного обращения с ртутными отходами и ртутью и не </w:t>
      </w:r>
      <w:r w:rsidRPr="00831EE6">
        <w:rPr>
          <w:sz w:val="20"/>
          <w:szCs w:val="20"/>
        </w:rPr>
        <w:t>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831EE6" w:rsidRDefault="00831EE6" w:rsidP="005B158D">
      <w:pPr>
        <w:jc w:val="center"/>
        <w:rPr>
          <w:sz w:val="20"/>
          <w:szCs w:val="20"/>
        </w:rPr>
      </w:pPr>
      <w:r>
        <w:rPr>
          <w:sz w:val="20"/>
          <w:szCs w:val="20"/>
        </w:rPr>
        <w:t>*****</w:t>
      </w:r>
    </w:p>
    <w:p w:rsidR="000142AE" w:rsidRPr="00AD7354" w:rsidRDefault="000142AE" w:rsidP="00AD7354">
      <w:pPr>
        <w:pStyle w:val="affb"/>
        <w:ind w:firstLine="709"/>
        <w:jc w:val="center"/>
      </w:pPr>
      <w:r w:rsidRPr="00AD7354">
        <w:rPr>
          <w:b/>
          <w:bCs/>
        </w:rPr>
        <w:t>Информация об установлении обязанности владельцев территорий, прилегающих к лесу, осуществлять их очистку</w:t>
      </w:r>
    </w:p>
    <w:p w:rsidR="000142AE" w:rsidRPr="00AD7354" w:rsidRDefault="000142AE" w:rsidP="00AD7354">
      <w:pPr>
        <w:pStyle w:val="affb"/>
        <w:ind w:firstLine="709"/>
        <w:jc w:val="both"/>
      </w:pPr>
      <w:r w:rsidRPr="00AD7354">
        <w:t>Законодателем установлена обязанность владельцев территорий, прилегающих к лесу, осуществлять их очистку</w:t>
      </w:r>
    </w:p>
    <w:p w:rsidR="000142AE" w:rsidRPr="00AD7354" w:rsidRDefault="000142AE" w:rsidP="00AD7354">
      <w:pPr>
        <w:pStyle w:val="affb"/>
        <w:ind w:firstLine="709"/>
        <w:jc w:val="both"/>
      </w:pPr>
      <w:r w:rsidRPr="00AD7354">
        <w:t>1 марта 2017 года вступило в действие постановление Правительства РФ</w:t>
      </w:r>
      <w:r w:rsidRPr="00AD7354">
        <w:rPr>
          <w:rFonts w:ascii="Arial" w:hAnsi="Arial" w:cs="Arial"/>
          <w:w w:val="129"/>
        </w:rPr>
        <w:t xml:space="preserve"> </w:t>
      </w:r>
      <w:r w:rsidRPr="00AD7354">
        <w:t xml:space="preserve">от 18 августа 2016 года N- 807 «О внесении изменений в некоторые акты Правительства Российской Федерации по вопросу обеспечения пожарной безопасности территорий». </w:t>
      </w:r>
    </w:p>
    <w:p w:rsidR="000142AE" w:rsidRPr="00AD7354" w:rsidRDefault="000142AE" w:rsidP="00AD7354">
      <w:pPr>
        <w:pStyle w:val="affb"/>
        <w:tabs>
          <w:tab w:val="left" w:pos="849"/>
          <w:tab w:val="left" w:pos="2837"/>
          <w:tab w:val="left" w:pos="5390"/>
          <w:tab w:val="left" w:pos="7344"/>
          <w:tab w:val="left" w:pos="8779"/>
        </w:tabs>
        <w:ind w:firstLine="709"/>
        <w:jc w:val="both"/>
      </w:pPr>
      <w:r w:rsidRPr="00AD7354">
        <w:t xml:space="preserve">Указанным постановлением дополнены п.72(3) Правил противопожарного режима в Российской' Федерации, утвержденных постановлением Правительства РФ от 25.04.2012 N 390, и п.9. (1) Правил пожарной безопасности в лесах, утвержденных постановлением Правительства РФ от 30.06.2007 N 417. </w:t>
      </w:r>
    </w:p>
    <w:p w:rsidR="000142AE" w:rsidRPr="00AD7354" w:rsidRDefault="000142AE" w:rsidP="00AD7354">
      <w:pPr>
        <w:pStyle w:val="affb"/>
        <w:ind w:firstLine="709"/>
        <w:jc w:val="both"/>
      </w:pPr>
      <w:r w:rsidRPr="00AD7354">
        <w:t>В соответствии с внесенными изменениями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r w:rsidRPr="00AD7354">
        <w:rPr>
          <w:rFonts w:ascii="Arial" w:hAnsi="Arial" w:cs="Arial"/>
        </w:rPr>
        <w:t xml:space="preserve"> </w:t>
      </w:r>
      <w:r w:rsidRPr="00AD7354">
        <w:t>от леса либо отделяют лес противопожарной минерализованной полосой шириной не менее 0,5 метра или иным противопожарным барьером.</w:t>
      </w:r>
    </w:p>
    <w:p w:rsidR="000142AE" w:rsidRPr="00AD7354" w:rsidRDefault="000142AE" w:rsidP="00AD7354">
      <w:pPr>
        <w:pStyle w:val="affb"/>
        <w:ind w:firstLine="709"/>
        <w:jc w:val="both"/>
      </w:pPr>
      <w:r w:rsidRPr="00AD7354">
        <w:t>Прокурор Костромского района</w:t>
      </w:r>
    </w:p>
    <w:p w:rsidR="000142AE" w:rsidRPr="00AD7354" w:rsidRDefault="000142AE" w:rsidP="00AD7354">
      <w:pPr>
        <w:pStyle w:val="affb"/>
        <w:ind w:firstLine="709"/>
        <w:jc w:val="both"/>
      </w:pPr>
      <w:r w:rsidRPr="00AD7354">
        <w:t>советник юстиции                                                                             С.Н. Карамышев</w:t>
      </w:r>
    </w:p>
    <w:p w:rsidR="000142AE" w:rsidRDefault="000142AE" w:rsidP="007C77DE">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5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7F" w:rsidRDefault="0023507F" w:rsidP="00D13D99">
      <w:pPr>
        <w:pStyle w:val="3"/>
      </w:pPr>
      <w:r>
        <w:separator/>
      </w:r>
    </w:p>
  </w:endnote>
  <w:endnote w:type="continuationSeparator" w:id="0">
    <w:p w:rsidR="0023507F" w:rsidRDefault="0023507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E" w:rsidRDefault="000142A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1548F">
      <w:rPr>
        <w:rStyle w:val="a9"/>
        <w:noProof/>
      </w:rPr>
      <w:t>3</w:t>
    </w:r>
    <w:r>
      <w:rPr>
        <w:rStyle w:val="a9"/>
      </w:rPr>
      <w:fldChar w:fldCharType="end"/>
    </w:r>
  </w:p>
  <w:p w:rsidR="000142AE" w:rsidRDefault="000142AE"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7F" w:rsidRDefault="0023507F" w:rsidP="00D13D99">
      <w:pPr>
        <w:pStyle w:val="3"/>
      </w:pPr>
      <w:r>
        <w:separator/>
      </w:r>
    </w:p>
  </w:footnote>
  <w:footnote w:type="continuationSeparator" w:id="0">
    <w:p w:rsidR="0023507F" w:rsidRDefault="0023507F"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2">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3">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4">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5">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6">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7">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8">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29">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2">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3">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4">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5">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35"/>
  </w:num>
  <w:num w:numId="3">
    <w:abstractNumId w:val="28"/>
  </w:num>
  <w:num w:numId="4">
    <w:abstractNumId w:val="23"/>
  </w:num>
  <w:num w:numId="5">
    <w:abstractNumId w:val="27"/>
  </w:num>
  <w:num w:numId="6">
    <w:abstractNumId w:val="21"/>
  </w:num>
  <w:num w:numId="7">
    <w:abstractNumId w:val="32"/>
  </w:num>
  <w:num w:numId="8">
    <w:abstractNumId w:val="24"/>
  </w:num>
  <w:num w:numId="9">
    <w:abstractNumId w:val="26"/>
  </w:num>
  <w:num w:numId="10">
    <w:abstractNumId w:val="31"/>
  </w:num>
  <w:num w:numId="11">
    <w:abstractNumId w:val="25"/>
  </w:num>
  <w:num w:numId="12">
    <w:abstractNumId w:val="29"/>
  </w:num>
  <w:num w:numId="13">
    <w:abstractNumId w:val="3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1548F"/>
    <w:rsid w:val="0002034D"/>
    <w:rsid w:val="00024123"/>
    <w:rsid w:val="00025777"/>
    <w:rsid w:val="000275C0"/>
    <w:rsid w:val="0003038F"/>
    <w:rsid w:val="00032117"/>
    <w:rsid w:val="00034E9D"/>
    <w:rsid w:val="0005109C"/>
    <w:rsid w:val="0005629E"/>
    <w:rsid w:val="00064951"/>
    <w:rsid w:val="00067695"/>
    <w:rsid w:val="00067902"/>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F6C"/>
    <w:rsid w:val="00214D6A"/>
    <w:rsid w:val="0021697E"/>
    <w:rsid w:val="002230F9"/>
    <w:rsid w:val="0022341E"/>
    <w:rsid w:val="0022586F"/>
    <w:rsid w:val="00226713"/>
    <w:rsid w:val="002301A8"/>
    <w:rsid w:val="00230F00"/>
    <w:rsid w:val="00234705"/>
    <w:rsid w:val="0023507F"/>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2111"/>
    <w:rsid w:val="00453D8F"/>
    <w:rsid w:val="004607AC"/>
    <w:rsid w:val="00465436"/>
    <w:rsid w:val="00470EC3"/>
    <w:rsid w:val="00471081"/>
    <w:rsid w:val="00471CE6"/>
    <w:rsid w:val="00472F19"/>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E39"/>
    <w:rsid w:val="007A121B"/>
    <w:rsid w:val="007A739D"/>
    <w:rsid w:val="007A7854"/>
    <w:rsid w:val="007C442A"/>
    <w:rsid w:val="007C77DE"/>
    <w:rsid w:val="007C7ADE"/>
    <w:rsid w:val="007D02DE"/>
    <w:rsid w:val="007D5136"/>
    <w:rsid w:val="007E7E05"/>
    <w:rsid w:val="007F42EC"/>
    <w:rsid w:val="007F7154"/>
    <w:rsid w:val="008001AF"/>
    <w:rsid w:val="00800739"/>
    <w:rsid w:val="0080713E"/>
    <w:rsid w:val="00815479"/>
    <w:rsid w:val="00816B40"/>
    <w:rsid w:val="00831EE6"/>
    <w:rsid w:val="00832AC8"/>
    <w:rsid w:val="00835960"/>
    <w:rsid w:val="00836671"/>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42B5"/>
    <w:rsid w:val="00923D1F"/>
    <w:rsid w:val="00930B52"/>
    <w:rsid w:val="00931F60"/>
    <w:rsid w:val="00932C31"/>
    <w:rsid w:val="00936A70"/>
    <w:rsid w:val="009429A7"/>
    <w:rsid w:val="009536E3"/>
    <w:rsid w:val="00953F11"/>
    <w:rsid w:val="00956062"/>
    <w:rsid w:val="009606A6"/>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290A"/>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99"/>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uiPriority w:val="99"/>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uiPriority w:val="99"/>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uiPriority w:val="99"/>
    <w:rsid w:val="00FB7551"/>
    <w:pPr>
      <w:spacing w:before="100" w:beforeAutospacing="1" w:after="100" w:afterAutospacing="1"/>
    </w:pPr>
  </w:style>
  <w:style w:type="paragraph" w:customStyle="1" w:styleId="xl69">
    <w:name w:val="xl6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uiPriority w:val="99"/>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uiPriority w:val="99"/>
    <w:rsid w:val="00FB7551"/>
    <w:pPr>
      <w:pBdr>
        <w:right w:val="single" w:sz="4" w:space="0" w:color="000000"/>
      </w:pBdr>
      <w:spacing w:before="100" w:beforeAutospacing="1" w:after="100" w:afterAutospacing="1"/>
    </w:pPr>
  </w:style>
  <w:style w:type="paragraph" w:customStyle="1" w:styleId="xl85">
    <w:name w:val="xl85"/>
    <w:basedOn w:val="a"/>
    <w:uiPriority w:val="99"/>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uiPriority w:val="99"/>
    <w:rsid w:val="00FB7551"/>
    <w:pPr>
      <w:pBdr>
        <w:right w:val="single" w:sz="4" w:space="0" w:color="000000"/>
      </w:pBdr>
      <w:spacing w:before="100" w:beforeAutospacing="1" w:after="100" w:afterAutospacing="1"/>
    </w:pPr>
    <w:rPr>
      <w:b/>
      <w:bCs/>
    </w:rPr>
  </w:style>
  <w:style w:type="paragraph" w:customStyle="1" w:styleId="xl91">
    <w:name w:val="xl9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uiPriority w:val="99"/>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uiPriority w:val="99"/>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uiPriority w:val="99"/>
    <w:rsid w:val="00FB7551"/>
    <w:pPr>
      <w:spacing w:before="100" w:beforeAutospacing="1" w:after="100" w:afterAutospacing="1"/>
    </w:pPr>
    <w:rPr>
      <w:sz w:val="22"/>
      <w:szCs w:val="22"/>
    </w:rPr>
  </w:style>
  <w:style w:type="paragraph" w:customStyle="1" w:styleId="xl106">
    <w:name w:val="xl10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uiPriority w:val="99"/>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uiPriority w:val="99"/>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uiPriority w:val="99"/>
    <w:rsid w:val="00FB7551"/>
    <w:pPr>
      <w:pBdr>
        <w:right w:val="single" w:sz="4" w:space="0" w:color="000000"/>
      </w:pBdr>
      <w:spacing w:before="100" w:beforeAutospacing="1" w:after="100" w:afterAutospacing="1"/>
    </w:pPr>
    <w:rPr>
      <w:sz w:val="22"/>
      <w:szCs w:val="22"/>
    </w:rPr>
  </w:style>
  <w:style w:type="paragraph" w:customStyle="1" w:styleId="xl116">
    <w:name w:val="xl116"/>
    <w:basedOn w:val="a"/>
    <w:uiPriority w:val="99"/>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uiPriority w:val="99"/>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C9046A1AA19E7CDB811FFEC0A1BCAE9FBFB0916121F29D65718280BAD2D48F74C1D603225qCF" TargetMode="External"/><Relationship Id="rId18" Type="http://schemas.openxmlformats.org/officeDocument/2006/relationships/hyperlink" Target="consultantplus://offline/ref=B65C9046A1AA19E7CDB811FFEC0A1BCAE9FBFB0916121F29D65718280BAD2D48F74C1D653A598C3425q6F" TargetMode="External"/><Relationship Id="rId26" Type="http://schemas.openxmlformats.org/officeDocument/2006/relationships/hyperlink" Target="consultantplus://offline/ref=B65C9046A1AA19E7CDB811FFEC0A1BCAE9FBFB0916121F29D65718280BAD2D48F74C1D603D25q1F" TargetMode="External"/><Relationship Id="rId39" Type="http://schemas.openxmlformats.org/officeDocument/2006/relationships/hyperlink" Target="consultantplus://offline/ref=B65C9046A1AA19E7CDB811FFEC0A1BCAE9FBFB0916121F29D65718280BAD2D48F74C1D603325qFF" TargetMode="External"/><Relationship Id="rId21" Type="http://schemas.openxmlformats.org/officeDocument/2006/relationships/hyperlink" Target="consultantplus://offline/ref=B65C9046A1AA19E7CDB811FFEC0A1BCAE9FBFA0810141F29D65718280BAD2D48F74C1D6623q3F" TargetMode="External"/><Relationship Id="rId34" Type="http://schemas.openxmlformats.org/officeDocument/2006/relationships/hyperlink" Target="consultantplus://offline/ref=565F0EAA8A9E8D52C63597554DA8B75007274763411A7BB09D3D821C5EFC0D3F243DB166D2C674EAx2sDK" TargetMode="External"/><Relationship Id="rId42" Type="http://schemas.openxmlformats.org/officeDocument/2006/relationships/hyperlink" Target="consultantplus://offline/ref=B65C9046A1AA19E7CDB811FFEC0A1BCAE9FBFB0916121F29D65718280BAD2D48F74C1D613B25qFF" TargetMode="External"/><Relationship Id="rId47" Type="http://schemas.openxmlformats.org/officeDocument/2006/relationships/hyperlink" Target="consultantplus://offline/ref=B65C9046A1AA19E7CDB811FFEC0A1BCAE9FBFA0810141F29D65718280BAD2D48F74C1D26q5F" TargetMode="External"/><Relationship Id="rId50" Type="http://schemas.openxmlformats.org/officeDocument/2006/relationships/hyperlink" Target="consultantplus://offline/ref=B65C9046A1AA19E7CDB811FFEC0A1BCAE9F9FE0817161F29D65718280BAD2D48F74C1D653A598A3225q5F" TargetMode="External"/><Relationship Id="rId55" Type="http://schemas.openxmlformats.org/officeDocument/2006/relationships/hyperlink" Target="consultantplus://offline/ref=A057DD3D17875C3FB02FA30B3EB6A28CA789F181AD57127EA5E19BC9D87240A833D2ED7B84DE6323h9GB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65C9046A1AA19E7CDB811FFEC0A1BCAE9FBFB0916121F29D65718280BAD2D48F74C1D653A598C3425q3F" TargetMode="External"/><Relationship Id="rId20" Type="http://schemas.openxmlformats.org/officeDocument/2006/relationships/hyperlink" Target="consultantplus://offline/ref=B65C9046A1AA19E7CDB811FFEC0A1BCAE9FBFA0810141F29D65718280BAD2D48F74C1D6623q3F" TargetMode="External"/><Relationship Id="rId29" Type="http://schemas.openxmlformats.org/officeDocument/2006/relationships/hyperlink" Target="consultantplus://offline/ref=B65C9046A1AA19E7CDB811FFEC0A1BCAE9FBFB0916121F29D65718280BAD2D48F74C1D603325q1F" TargetMode="External"/><Relationship Id="rId41" Type="http://schemas.openxmlformats.org/officeDocument/2006/relationships/hyperlink" Target="consultantplus://offline/ref=B65C9046A1AA19E7CDB811FFEC0A1BCAE9FBFB0916121F29D65718280BAD2D48F74C1D653A598C3425q3F" TargetMode="External"/><Relationship Id="rId54" Type="http://schemas.openxmlformats.org/officeDocument/2006/relationships/hyperlink" Target="consultantplus://offline/ref=A057DD3D17875C3FB02FA30B3EB6A28CA789F181AD57127EA5E19BC9D87240A833D2ED7B84DE6727h9G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5C9046A1AA19E7CDB811FFEC0A1BCAE9FBFB0916121F29D65718280BAD2D48F74C1D603D25q0F" TargetMode="External"/><Relationship Id="rId24" Type="http://schemas.openxmlformats.org/officeDocument/2006/relationships/hyperlink" Target="consultantplus://offline/ref=B65C9046A1AA19E7CDB811FFEC0A1BCAE9FBFA0810141F29D65718280BAD2D48F74C1D653A598B3625q4F" TargetMode="External"/><Relationship Id="rId32" Type="http://schemas.openxmlformats.org/officeDocument/2006/relationships/hyperlink" Target="consultantplus://offline/ref=565F0EAA8A9E8D52C63597554DA8B75007274763411A7BB09D3D821C5EFC0D3F243DB166D2C670EBx2s8K" TargetMode="External"/><Relationship Id="rId37" Type="http://schemas.openxmlformats.org/officeDocument/2006/relationships/hyperlink" Target="consultantplus://offline/ref=B65C9046A1AA19E7CDB811FFEC0A1BCAE9FBFB0916121F29D65718280BAD2D48F74C1D603225qDF" TargetMode="External"/><Relationship Id="rId40" Type="http://schemas.openxmlformats.org/officeDocument/2006/relationships/hyperlink" Target="consultantplus://offline/ref=B65C9046A1AA19E7CDB811FFEC0A1BCAE9FBFB0916121F29D65718280BAD2D48F74C1D603325qEF" TargetMode="External"/><Relationship Id="rId45" Type="http://schemas.openxmlformats.org/officeDocument/2006/relationships/hyperlink" Target="consultantplus://offline/ref=B65C9046A1AA19E7CDB811FFEC0A1BCAE9FBFA0810141F29D65718280BAD2D48F74C1D6623q3F" TargetMode="External"/><Relationship Id="rId53" Type="http://schemas.openxmlformats.org/officeDocument/2006/relationships/hyperlink" Target="consultantplus://offline/ref=A057DD3D17875C3FB02FA30B3EB6A28CA789F187AE56127EA5E19BC9D87240A833D2ED7B84DE6726h9GAL" TargetMode="External"/><Relationship Id="rId58" Type="http://schemas.openxmlformats.org/officeDocument/2006/relationships/hyperlink" Target="http://lawru.info/dok/2010/09/03/n38850.htm" TargetMode="External"/><Relationship Id="rId5" Type="http://schemas.openxmlformats.org/officeDocument/2006/relationships/webSettings" Target="webSettings.xml"/><Relationship Id="rId15" Type="http://schemas.openxmlformats.org/officeDocument/2006/relationships/hyperlink" Target="consultantplus://offline/ref=B65C9046A1AA19E7CDB811FFEC0A1BCAE9FBFB0916121F29D65718280BAD2D48F74C1D603325q1F" TargetMode="External"/><Relationship Id="rId23" Type="http://schemas.openxmlformats.org/officeDocument/2006/relationships/hyperlink" Target="consultantplus://offline/ref=B65C9046A1AA19E7CDB811FFEC0A1BCAE9FBFA0810141F29D65718280BAD2D48F74C1D26q5F" TargetMode="External"/><Relationship Id="rId28" Type="http://schemas.openxmlformats.org/officeDocument/2006/relationships/hyperlink" Target="consultantplus://offline/ref=B65C9046A1AA19E7CDB811FFEC0A1BCAE9FBFB0916121F29D65718280BAD2D48F74C1D603225qAF" TargetMode="External"/><Relationship Id="rId36" Type="http://schemas.openxmlformats.org/officeDocument/2006/relationships/hyperlink" Target="consultantplus://offline/ref=B65C9046A1AA19E7CDB811FFEC0A1BCAE9FBFB0916121F29D65718280BAD2D48F74C1D603D25q1F" TargetMode="External"/><Relationship Id="rId49" Type="http://schemas.openxmlformats.org/officeDocument/2006/relationships/hyperlink" Target="consultantplus://offline/ref=B65C9046A1AA19E7CDB811FFEC0A1BCAE9FBFB0916121F29D65718280BAD2D48F74C1D603D25q0F" TargetMode="External"/><Relationship Id="rId57" Type="http://schemas.openxmlformats.org/officeDocument/2006/relationships/hyperlink" Target="consultantplus://offline/ref=A057DD3D17875C3FB02FA30B3EB6A28CA789F187AE56127EA5E19BC9D87240A833D2ED7B84DE6726h9GAL" TargetMode="External"/><Relationship Id="rId61" Type="http://schemas.openxmlformats.org/officeDocument/2006/relationships/theme" Target="theme/theme1.xml"/><Relationship Id="rId10" Type="http://schemas.openxmlformats.org/officeDocument/2006/relationships/hyperlink" Target="consultantplus://offline/ref=B65C9046A1AA19E7CDB811FFEC0A1BCAE9FBFB0916121F29D65718280BAD2D48F74C1D603D25qEF" TargetMode="External"/><Relationship Id="rId19" Type="http://schemas.openxmlformats.org/officeDocument/2006/relationships/hyperlink" Target="consultantplus://offline/ref=B65C9046A1AA19E7CDB811FFEC0A1BCAE9FBFA0810141F29D65718280BAD2D48F74C1D653A598B3125q0F" TargetMode="External"/><Relationship Id="rId31" Type="http://schemas.openxmlformats.org/officeDocument/2006/relationships/hyperlink" Target="consultantplus://offline/ref=565F0EAA8A9E8D52C63597554DA8B75007274763411A7BB09D3D821C5EFC0D3F243DB166D2C670EAx2s1K" TargetMode="External"/><Relationship Id="rId44" Type="http://schemas.openxmlformats.org/officeDocument/2006/relationships/hyperlink" Target="consultantplus://offline/ref=B65C9046A1AA19E7CDB811FFEC0A1BCAE9FBFA0810141F29D65718280BAD2D48F74C1D6623q3F" TargetMode="External"/><Relationship Id="rId52" Type="http://schemas.openxmlformats.org/officeDocument/2006/relationships/hyperlink" Target="consultantplus://offline/ref=F6E8B45E57C594A990E8AB31C8BBAC30420CB75D0FDFC9F4CBF743282437E7656A04C603BAK9w3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424AF59BBAFAB65029253552D71320BF074D973E5C88E462F1239B897548B02DCEE0D378NEWEK" TargetMode="External"/><Relationship Id="rId14" Type="http://schemas.openxmlformats.org/officeDocument/2006/relationships/hyperlink" Target="consultantplus://offline/ref=B65C9046A1AA19E7CDB811FFEC0A1BCAE9FBFB0916121F29D65718280BAD2D48F74C1D603325qFF" TargetMode="External"/><Relationship Id="rId22" Type="http://schemas.openxmlformats.org/officeDocument/2006/relationships/hyperlink" Target="consultantplus://offline/ref=B65C9046A1AA19E7CDB811FFEC0A1BCAE9FBFA0810141F29D65718280BAD2D48F74C1D653A598A3F25q7F" TargetMode="External"/><Relationship Id="rId27" Type="http://schemas.openxmlformats.org/officeDocument/2006/relationships/hyperlink" Target="consultantplus://offline/ref=B65C9046A1AA19E7CDB811FFEC0A1BCAE9FBFB0916121F29D65718280BAD2D48F74C1D603D25q0F" TargetMode="External"/><Relationship Id="rId30" Type="http://schemas.openxmlformats.org/officeDocument/2006/relationships/hyperlink" Target="consultantplus://offline/ref=B65C9046A1AA19E7CDB811FFEC0A1BCAE9FBFA0810141F29D65718280BAD2D48F74C1D653A598B3125q0F" TargetMode="External"/><Relationship Id="rId35" Type="http://schemas.openxmlformats.org/officeDocument/2006/relationships/hyperlink" Target="consultantplus://offline/ref=B65C9046A1AA19E7CDB811FFEC0A1BCAE9FAFD0513101F29D65718280BAD2D48F74C1D653A598C3225q1F" TargetMode="External"/><Relationship Id="rId43" Type="http://schemas.openxmlformats.org/officeDocument/2006/relationships/hyperlink" Target="consultantplus://offline/ref=B65C9046A1AA19E7CDB811FFEC0A1BCAE9FBFB0916121F29D65718280BAD2D48F74C1D653A598C3425q6F" TargetMode="External"/><Relationship Id="rId48" Type="http://schemas.openxmlformats.org/officeDocument/2006/relationships/hyperlink" Target="consultantplus://offline/ref=B65C9046A1AA19E7CDB811FFEC0A1BCAE9FBFA0810141F29D65718280BAD2D48F74C1D653A598B3625q4F" TargetMode="External"/><Relationship Id="rId56" Type="http://schemas.openxmlformats.org/officeDocument/2006/relationships/hyperlink" Target="consultantplus://offline/ref=A057DD3D17875C3FB02FA30B3EB6A28CA789F181AD57127EA5E19BC9D87240A833D2ED7B84DE6327h9GCL" TargetMode="External"/><Relationship Id="rId8" Type="http://schemas.openxmlformats.org/officeDocument/2006/relationships/image" Target="media/image1.jpeg"/><Relationship Id="rId51" Type="http://schemas.openxmlformats.org/officeDocument/2006/relationships/hyperlink" Target="consultantplus://offline/ref=B65C9046A1AA19E7CDB811FFEC0A1BCAE9FAFD0513101F29D65718280BAD2D48F74C1D653A598C3225q1F" TargetMode="External"/><Relationship Id="rId3" Type="http://schemas.microsoft.com/office/2007/relationships/stylesWithEffects" Target="stylesWithEffects.xml"/><Relationship Id="rId12" Type="http://schemas.openxmlformats.org/officeDocument/2006/relationships/hyperlink" Target="consultantplus://offline/ref=B65C9046A1AA19E7CDB811FFEC0A1BCAE9FBFB0916121F29D65718280BAD2D48F74C1D603225qAF" TargetMode="External"/><Relationship Id="rId17" Type="http://schemas.openxmlformats.org/officeDocument/2006/relationships/hyperlink" Target="consultantplus://offline/ref=B65C9046A1AA19E7CDB811FFEC0A1BCAE9FBFB0916121F29D65718280BAD2D48F74C1D613B25qFF" TargetMode="External"/><Relationship Id="rId25" Type="http://schemas.openxmlformats.org/officeDocument/2006/relationships/hyperlink" Target="consultantplus://offline/ref=B65C9046A1AA19E7CDB811FFEC0A1BCAE9FBFB0916121F29D65718280BAD2D48F74C1D603D25qEF" TargetMode="External"/><Relationship Id="rId33" Type="http://schemas.openxmlformats.org/officeDocument/2006/relationships/hyperlink" Target="consultantplus://offline/ref=565F0EAA8A9E8D52C63597554DA8B75007274763411A7BB09D3D821C5EFC0D3F243DB166D2C674EEx2sAK" TargetMode="External"/><Relationship Id="rId38" Type="http://schemas.openxmlformats.org/officeDocument/2006/relationships/hyperlink" Target="consultantplus://offline/ref=B65C9046A1AA19E7CDB811FFEC0A1BCAE9FBFB0916121F29D65718280BAD2D48F74C1D603225qCF" TargetMode="External"/><Relationship Id="rId46" Type="http://schemas.openxmlformats.org/officeDocument/2006/relationships/hyperlink" Target="consultantplus://offline/ref=B65C9046A1AA19E7CDB811FFEC0A1BCAE9FBFA0810141F29D65718280BAD2D48F74C1D653A598A3F25q7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24</Pages>
  <Words>13745</Words>
  <Characters>78348</Characters>
  <Application>Microsoft Office Word</Application>
  <DocSecurity>0</DocSecurity>
  <Lines>652</Lines>
  <Paragraphs>183</Paragraphs>
  <ScaleCrop>false</ScaleCrop>
  <Company>-</Company>
  <LinksUpToDate>false</LinksUpToDate>
  <CharactersWithSpaces>91910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cp:lastModifiedBy>
  <cp:revision>11</cp:revision>
  <cp:lastPrinted>2013-10-30T13:20:00Z</cp:lastPrinted>
  <dcterms:created xsi:type="dcterms:W3CDTF">2017-01-10T11:01:00Z</dcterms:created>
  <dcterms:modified xsi:type="dcterms:W3CDTF">2017-07-07T11:16:00Z</dcterms:modified>
</cp:coreProperties>
</file>