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92" w:rsidRDefault="00BB42BA" w:rsidP="00B952A7">
      <w:pPr>
        <w:ind w:left="-1080"/>
      </w:pPr>
      <w:r>
        <w:rPr>
          <w:noProof/>
        </w:rPr>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1;visibility:visible">
            <v:textbox>
              <w:txbxContent>
                <w:p w:rsidR="006A2E92" w:rsidRPr="00BE2374" w:rsidRDefault="00BB42BA"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6pt;height:1in" adj="7200" fillcolor="black">
                        <v:shadow color="#868686"/>
                        <v:textpath style="font-family:&quot;Times New Roman&quot;;v-text-kern:t" trim="t" fitpath="t" string="Д Е П У Т А Т С К И Й&#10;В Е С Т Н И К"/>
                      </v:shape>
                    </w:pict>
                  </w:r>
                </w:p>
              </w:txbxContent>
            </v:textbox>
          </v:shape>
        </w:pict>
      </w:r>
    </w:p>
    <w:p w:rsidR="006A2E92" w:rsidRDefault="00BB42BA" w:rsidP="00863B2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и карта Костромской области" style="width:93.6pt;height:84.6pt;visibility:visible">
            <v:imagedata r:id="rId8" o:title=""/>
          </v:shape>
        </w:pict>
      </w:r>
    </w:p>
    <w:p w:rsidR="006A2E92" w:rsidRDefault="006A2E92" w:rsidP="00863B20"/>
    <w:p w:rsidR="006A2E92" w:rsidRDefault="006A2E92" w:rsidP="00B952A7">
      <w:r>
        <w:t xml:space="preserve">                                                          ИНФОРМАЦИОННЫЙ БЮЛЛЕТЕНЬ</w:t>
      </w:r>
    </w:p>
    <w:p w:rsidR="006A2E92" w:rsidRDefault="006A2E92"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6A2E92">
        <w:trPr>
          <w:trHeight w:val="360"/>
        </w:trPr>
        <w:tc>
          <w:tcPr>
            <w:tcW w:w="10188" w:type="dxa"/>
          </w:tcPr>
          <w:p w:rsidR="006A2E92" w:rsidRPr="005F62EA" w:rsidRDefault="006A2E92" w:rsidP="005A6A46">
            <w:pPr>
              <w:rPr>
                <w:b/>
                <w:bCs/>
              </w:rPr>
            </w:pPr>
            <w:r>
              <w:t xml:space="preserve">Бюллетень выходит                                                              </w:t>
            </w:r>
            <w:r w:rsidRPr="005F62EA">
              <w:rPr>
                <w:b/>
                <w:bCs/>
              </w:rPr>
              <w:t xml:space="preserve">№ </w:t>
            </w:r>
            <w:r>
              <w:rPr>
                <w:b/>
                <w:bCs/>
              </w:rPr>
              <w:t>10  от 30 апреля</w:t>
            </w:r>
            <w:r w:rsidRPr="005F62EA">
              <w:rPr>
                <w:b/>
                <w:bCs/>
              </w:rPr>
              <w:t>20</w:t>
            </w:r>
            <w:r>
              <w:rPr>
                <w:b/>
                <w:bCs/>
              </w:rPr>
              <w:t>20</w:t>
            </w:r>
            <w:r w:rsidRPr="005F62EA">
              <w:rPr>
                <w:b/>
                <w:bCs/>
              </w:rPr>
              <w:t>года</w:t>
            </w:r>
          </w:p>
          <w:p w:rsidR="006A2E92" w:rsidRDefault="006A2E92" w:rsidP="00EA20BA">
            <w:r>
              <w:t>с 1 июля 2006 года</w:t>
            </w:r>
          </w:p>
        </w:tc>
      </w:tr>
    </w:tbl>
    <w:p w:rsidR="006A2E92" w:rsidRDefault="006A2E92"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6A2E92">
        <w:trPr>
          <w:trHeight w:val="720"/>
        </w:trPr>
        <w:tc>
          <w:tcPr>
            <w:tcW w:w="10137" w:type="dxa"/>
          </w:tcPr>
          <w:p w:rsidR="006A2E92" w:rsidRDefault="006A2E92" w:rsidP="00680486">
            <w:r>
              <w:t>Учредитель: Совет депутатов Сандогорского сельского поселения</w:t>
            </w:r>
          </w:p>
          <w:p w:rsidR="006A2E92" w:rsidRDefault="006A2E92" w:rsidP="0035434B">
            <w:r>
              <w:t xml:space="preserve">Костромского муниципального района Костромской области.                           Тираж  5 экз.  </w:t>
            </w:r>
          </w:p>
        </w:tc>
      </w:tr>
    </w:tbl>
    <w:p w:rsidR="006A2E92" w:rsidRDefault="006A2E92" w:rsidP="00EB5986">
      <w:pPr>
        <w:jc w:val="center"/>
        <w:rPr>
          <w:b/>
          <w:bCs/>
          <w:sz w:val="20"/>
          <w:szCs w:val="20"/>
        </w:rPr>
      </w:pPr>
    </w:p>
    <w:p w:rsidR="006A2E92" w:rsidRDefault="006A2E92" w:rsidP="00EB5986">
      <w:pPr>
        <w:jc w:val="center"/>
        <w:rPr>
          <w:b/>
          <w:bCs/>
          <w:sz w:val="20"/>
          <w:szCs w:val="20"/>
        </w:rPr>
      </w:pPr>
      <w:r w:rsidRPr="004F4A00">
        <w:rPr>
          <w:b/>
          <w:bCs/>
          <w:sz w:val="20"/>
          <w:szCs w:val="20"/>
        </w:rPr>
        <w:t>Содержание</w:t>
      </w:r>
    </w:p>
    <w:p w:rsidR="006A2E92" w:rsidRDefault="006A2E92" w:rsidP="000C709B">
      <w:pPr>
        <w:rPr>
          <w:b/>
          <w:bCs/>
          <w:sz w:val="20"/>
          <w:szCs w:val="20"/>
        </w:rPr>
      </w:pPr>
    </w:p>
    <w:p w:rsidR="006A2E92" w:rsidRPr="007037D6" w:rsidRDefault="006A2E92" w:rsidP="007037D6">
      <w:pPr>
        <w:shd w:val="clear" w:color="auto" w:fill="FFFFFF"/>
        <w:rPr>
          <w:sz w:val="20"/>
          <w:szCs w:val="20"/>
        </w:rPr>
      </w:pPr>
      <w:r w:rsidRPr="007037D6">
        <w:rPr>
          <w:sz w:val="20"/>
          <w:szCs w:val="20"/>
        </w:rPr>
        <w:t>1. Решение С</w:t>
      </w:r>
      <w:r w:rsidR="00BC6FD5">
        <w:rPr>
          <w:sz w:val="20"/>
          <w:szCs w:val="20"/>
        </w:rPr>
        <w:t>овета депутатов</w:t>
      </w:r>
      <w:r w:rsidRPr="007037D6">
        <w:rPr>
          <w:sz w:val="20"/>
          <w:szCs w:val="20"/>
        </w:rPr>
        <w:t xml:space="preserve"> от 30.04.2020 №190 «Об отчете об исполнении бюджета Сандогорского сельского поселения за 1 квартал 2020</w:t>
      </w:r>
      <w:r>
        <w:rPr>
          <w:sz w:val="20"/>
          <w:szCs w:val="20"/>
        </w:rPr>
        <w:t xml:space="preserve"> </w:t>
      </w:r>
      <w:r w:rsidRPr="007037D6">
        <w:rPr>
          <w:sz w:val="20"/>
          <w:szCs w:val="20"/>
        </w:rPr>
        <w:t>года»</w:t>
      </w:r>
      <w:r>
        <w:rPr>
          <w:sz w:val="20"/>
          <w:szCs w:val="20"/>
        </w:rPr>
        <w:t>………………………</w:t>
      </w:r>
      <w:r w:rsidR="00BC6FD5">
        <w:rPr>
          <w:sz w:val="20"/>
          <w:szCs w:val="20"/>
        </w:rPr>
        <w:t>……………………………………………………………</w:t>
      </w:r>
      <w:r>
        <w:rPr>
          <w:sz w:val="20"/>
          <w:szCs w:val="20"/>
        </w:rPr>
        <w:t>1</w:t>
      </w:r>
    </w:p>
    <w:p w:rsidR="006A2E92" w:rsidRDefault="006A2E92" w:rsidP="006B325D">
      <w:pPr>
        <w:jc w:val="both"/>
        <w:rPr>
          <w:sz w:val="20"/>
          <w:szCs w:val="20"/>
        </w:rPr>
      </w:pPr>
      <w:r w:rsidRPr="007037D6">
        <w:rPr>
          <w:sz w:val="20"/>
          <w:szCs w:val="20"/>
        </w:rPr>
        <w:t>2. Решение С</w:t>
      </w:r>
      <w:r w:rsidR="00BC6FD5">
        <w:rPr>
          <w:sz w:val="20"/>
          <w:szCs w:val="20"/>
        </w:rPr>
        <w:t>овета депутатов</w:t>
      </w:r>
      <w:r w:rsidRPr="007037D6">
        <w:rPr>
          <w:sz w:val="20"/>
          <w:szCs w:val="20"/>
        </w:rPr>
        <w:t xml:space="preserve"> от 30.04.2020 №191 «О внесении изменений и дополнений в решение Совета депутатов от 30.12.2019 №177 «Об утверждении бюджета Сандогорского сельского поселения на 2020 год и на плановый период 2021 и 2022 годов» (в ред. от 31.01.2020  №180, от 10.02.2020 №181, от 28.02.2020 №183, от 23 марта 2020 г. №184, от 31.03.2020</w:t>
      </w:r>
      <w:r>
        <w:rPr>
          <w:sz w:val="20"/>
          <w:szCs w:val="20"/>
        </w:rPr>
        <w:t xml:space="preserve"> г. № 188)…………………………………..</w:t>
      </w:r>
      <w:r w:rsidRPr="007037D6">
        <w:rPr>
          <w:sz w:val="20"/>
          <w:szCs w:val="20"/>
        </w:rPr>
        <w:t xml:space="preserve"> </w:t>
      </w:r>
      <w:r w:rsidR="00BC6FD5">
        <w:rPr>
          <w:sz w:val="20"/>
          <w:szCs w:val="20"/>
        </w:rPr>
        <w:t>……………………………..</w:t>
      </w:r>
      <w:bookmarkStart w:id="0" w:name="_GoBack"/>
      <w:bookmarkEnd w:id="0"/>
      <w:r>
        <w:rPr>
          <w:sz w:val="20"/>
          <w:szCs w:val="20"/>
        </w:rPr>
        <w:t>20</w:t>
      </w:r>
    </w:p>
    <w:p w:rsidR="006A2E92" w:rsidRPr="007037D6" w:rsidRDefault="006A2E92" w:rsidP="006B325D">
      <w:pPr>
        <w:jc w:val="center"/>
        <w:rPr>
          <w:sz w:val="20"/>
          <w:szCs w:val="20"/>
        </w:rPr>
      </w:pPr>
      <w:r>
        <w:rPr>
          <w:sz w:val="20"/>
          <w:szCs w:val="20"/>
        </w:rPr>
        <w:t>*****</w:t>
      </w:r>
    </w:p>
    <w:p w:rsidR="006A2E92" w:rsidRPr="007037D6" w:rsidRDefault="006A2E92" w:rsidP="007037D6">
      <w:pPr>
        <w:jc w:val="center"/>
        <w:rPr>
          <w:sz w:val="20"/>
          <w:szCs w:val="20"/>
        </w:rPr>
      </w:pPr>
      <w:r w:rsidRPr="007037D6">
        <w:rPr>
          <w:sz w:val="20"/>
          <w:szCs w:val="20"/>
        </w:rPr>
        <w:t>СОВЕТ ДЕПУТАТОВ САНДОГОРСКОГО СЕЛЬСКОГО ПОСЕЛЕНИЯ</w:t>
      </w:r>
    </w:p>
    <w:p w:rsidR="006A2E92" w:rsidRPr="007037D6" w:rsidRDefault="006A2E92" w:rsidP="006B325D">
      <w:pPr>
        <w:jc w:val="center"/>
        <w:rPr>
          <w:sz w:val="20"/>
          <w:szCs w:val="20"/>
        </w:rPr>
      </w:pPr>
      <w:r w:rsidRPr="007037D6">
        <w:rPr>
          <w:sz w:val="20"/>
          <w:szCs w:val="20"/>
        </w:rPr>
        <w:t>КОСТРОМСКОГО МУНИЦИПАЛЬНОГО РАЙОНА КОСТРОМСКОЙ ОБЛАСТИ</w:t>
      </w:r>
    </w:p>
    <w:p w:rsidR="006A2E92" w:rsidRPr="007037D6" w:rsidRDefault="006A2E92" w:rsidP="006B325D">
      <w:pPr>
        <w:jc w:val="center"/>
        <w:rPr>
          <w:sz w:val="20"/>
          <w:szCs w:val="20"/>
        </w:rPr>
      </w:pPr>
      <w:r w:rsidRPr="007037D6">
        <w:rPr>
          <w:sz w:val="20"/>
          <w:szCs w:val="20"/>
        </w:rPr>
        <w:t>третий созыв</w:t>
      </w:r>
    </w:p>
    <w:p w:rsidR="006A2E92" w:rsidRPr="007037D6" w:rsidRDefault="006A2E92" w:rsidP="007037D6">
      <w:pPr>
        <w:jc w:val="center"/>
        <w:rPr>
          <w:b/>
          <w:bCs/>
          <w:sz w:val="20"/>
          <w:szCs w:val="20"/>
        </w:rPr>
      </w:pPr>
      <w:r w:rsidRPr="007037D6">
        <w:rPr>
          <w:b/>
          <w:bCs/>
          <w:sz w:val="20"/>
          <w:szCs w:val="20"/>
        </w:rPr>
        <w:t>Р Е Ш Е Н И Е</w:t>
      </w:r>
    </w:p>
    <w:p w:rsidR="006A2E92" w:rsidRPr="007037D6" w:rsidRDefault="006A2E92" w:rsidP="007037D6">
      <w:pPr>
        <w:rPr>
          <w:sz w:val="20"/>
          <w:szCs w:val="20"/>
        </w:rPr>
      </w:pPr>
    </w:p>
    <w:p w:rsidR="006A2E92" w:rsidRPr="007037D6" w:rsidRDefault="006A2E92" w:rsidP="007037D6">
      <w:pPr>
        <w:rPr>
          <w:sz w:val="20"/>
          <w:szCs w:val="20"/>
        </w:rPr>
      </w:pPr>
      <w:r w:rsidRPr="007037D6">
        <w:rPr>
          <w:sz w:val="20"/>
          <w:szCs w:val="20"/>
        </w:rPr>
        <w:t>от «30» апреля 2020 года № 190                                                          с. Сандогора</w:t>
      </w:r>
    </w:p>
    <w:tbl>
      <w:tblPr>
        <w:tblW w:w="0" w:type="auto"/>
        <w:tblInd w:w="-106" w:type="dxa"/>
        <w:tblLook w:val="00A0" w:firstRow="1" w:lastRow="0" w:firstColumn="1" w:lastColumn="0" w:noHBand="0" w:noVBand="0"/>
      </w:tblPr>
      <w:tblGrid>
        <w:gridCol w:w="6894"/>
        <w:gridCol w:w="3066"/>
      </w:tblGrid>
      <w:tr w:rsidR="006A2E92" w:rsidRPr="007037D6">
        <w:tc>
          <w:tcPr>
            <w:tcW w:w="7196" w:type="dxa"/>
          </w:tcPr>
          <w:p w:rsidR="006A2E92" w:rsidRDefault="006A2E92" w:rsidP="00C73DD3">
            <w:pPr>
              <w:jc w:val="both"/>
              <w:rPr>
                <w:sz w:val="20"/>
                <w:szCs w:val="20"/>
              </w:rPr>
            </w:pPr>
          </w:p>
          <w:p w:rsidR="006A2E92" w:rsidRDefault="006A2E92" w:rsidP="00C73DD3">
            <w:pPr>
              <w:jc w:val="both"/>
              <w:rPr>
                <w:sz w:val="20"/>
                <w:szCs w:val="20"/>
              </w:rPr>
            </w:pPr>
            <w:r w:rsidRPr="007037D6">
              <w:rPr>
                <w:sz w:val="20"/>
                <w:szCs w:val="20"/>
              </w:rPr>
              <w:t>Об отчете об исполнении бюджета Сандогорского сельского поселения</w:t>
            </w:r>
          </w:p>
          <w:p w:rsidR="006A2E92" w:rsidRPr="007037D6" w:rsidRDefault="006A2E92" w:rsidP="00C73DD3">
            <w:pPr>
              <w:jc w:val="both"/>
              <w:rPr>
                <w:sz w:val="20"/>
                <w:szCs w:val="20"/>
              </w:rPr>
            </w:pPr>
            <w:r w:rsidRPr="007037D6">
              <w:rPr>
                <w:sz w:val="20"/>
                <w:szCs w:val="20"/>
              </w:rPr>
              <w:t xml:space="preserve"> за 1 квартал 2020 года</w:t>
            </w:r>
          </w:p>
        </w:tc>
        <w:tc>
          <w:tcPr>
            <w:tcW w:w="3225" w:type="dxa"/>
          </w:tcPr>
          <w:p w:rsidR="006A2E92" w:rsidRPr="007037D6" w:rsidRDefault="006A2E92" w:rsidP="00C73DD3">
            <w:pPr>
              <w:rPr>
                <w:sz w:val="20"/>
                <w:szCs w:val="20"/>
              </w:rPr>
            </w:pPr>
          </w:p>
        </w:tc>
      </w:tr>
    </w:tbl>
    <w:p w:rsidR="006A2E92" w:rsidRPr="007037D6" w:rsidRDefault="006A2E92" w:rsidP="007037D6">
      <w:pPr>
        <w:rPr>
          <w:sz w:val="20"/>
          <w:szCs w:val="20"/>
        </w:rPr>
      </w:pPr>
    </w:p>
    <w:p w:rsidR="006A2E92" w:rsidRPr="007037D6" w:rsidRDefault="006A2E92" w:rsidP="007037D6">
      <w:pPr>
        <w:ind w:firstLine="709"/>
        <w:jc w:val="both"/>
        <w:rPr>
          <w:sz w:val="20"/>
          <w:szCs w:val="20"/>
        </w:rPr>
      </w:pPr>
      <w:r w:rsidRPr="007037D6">
        <w:rPr>
          <w:sz w:val="20"/>
          <w:szCs w:val="20"/>
          <w:lang w:eastAsia="ar-SA"/>
        </w:rPr>
        <w:t>Рассмотрев отчет об исполнении бюджета Сандогорского сельского поселения за 1 квартал 2020 года</w:t>
      </w:r>
      <w:r w:rsidRPr="007037D6">
        <w:rPr>
          <w:sz w:val="20"/>
          <w:szCs w:val="20"/>
        </w:rPr>
        <w:t xml:space="preserve">, </w:t>
      </w:r>
    </w:p>
    <w:p w:rsidR="006A2E92" w:rsidRPr="007037D6" w:rsidRDefault="006A2E92" w:rsidP="006B325D">
      <w:pPr>
        <w:ind w:firstLine="709"/>
        <w:jc w:val="both"/>
        <w:rPr>
          <w:sz w:val="20"/>
          <w:szCs w:val="20"/>
        </w:rPr>
      </w:pPr>
      <w:r w:rsidRPr="007037D6">
        <w:rPr>
          <w:sz w:val="20"/>
          <w:szCs w:val="20"/>
        </w:rPr>
        <w:t>Совет депутатов Сандогорского сельского поселения РЕШИЛ:</w:t>
      </w:r>
    </w:p>
    <w:p w:rsidR="006A2E92" w:rsidRPr="007037D6" w:rsidRDefault="006A2E92" w:rsidP="006B325D">
      <w:pPr>
        <w:ind w:firstLine="709"/>
        <w:jc w:val="both"/>
        <w:rPr>
          <w:sz w:val="20"/>
          <w:szCs w:val="20"/>
          <w:lang w:eastAsia="ar-SA"/>
        </w:rPr>
      </w:pPr>
      <w:r w:rsidRPr="007037D6">
        <w:rPr>
          <w:sz w:val="20"/>
          <w:szCs w:val="20"/>
          <w:lang w:eastAsia="ar-SA"/>
        </w:rPr>
        <w:t>1.</w:t>
      </w:r>
      <w:r w:rsidRPr="007037D6">
        <w:rPr>
          <w:sz w:val="20"/>
          <w:szCs w:val="20"/>
        </w:rPr>
        <w:t xml:space="preserve"> </w:t>
      </w:r>
      <w:r w:rsidRPr="007037D6">
        <w:rPr>
          <w:sz w:val="20"/>
          <w:szCs w:val="20"/>
          <w:lang w:eastAsia="ar-SA"/>
        </w:rPr>
        <w:t>Утвердить отчет «Об исполнении бюджета Сандогорского сельского поселения за 1 квартал 2020 года» по доходам в сумме 1 656 983,51 рублей (Приложение №1) и расходам в сумме 1 290 658,30 рублей (Приложение №2). Профицит бюджета в сумме 366 325,21 рублей (Приложение №3).</w:t>
      </w:r>
    </w:p>
    <w:p w:rsidR="006A2E92" w:rsidRPr="007037D6" w:rsidRDefault="006A2E92" w:rsidP="007037D6">
      <w:pPr>
        <w:ind w:firstLine="709"/>
        <w:jc w:val="both"/>
        <w:rPr>
          <w:sz w:val="20"/>
          <w:szCs w:val="20"/>
          <w:lang w:eastAsia="ar-SA"/>
        </w:rPr>
      </w:pPr>
      <w:r w:rsidRPr="007037D6">
        <w:rPr>
          <w:sz w:val="20"/>
          <w:szCs w:val="20"/>
          <w:lang w:eastAsia="ar-SA"/>
        </w:rPr>
        <w:t>2. Данное решение вступает в силу с даты подписания и подлежит опубликованию в общественно-политической газете «Депутатский вестник».</w:t>
      </w:r>
    </w:p>
    <w:p w:rsidR="006A2E92" w:rsidRPr="007037D6" w:rsidRDefault="006A2E92" w:rsidP="007037D6">
      <w:pPr>
        <w:rPr>
          <w:sz w:val="20"/>
          <w:szCs w:val="20"/>
        </w:rPr>
      </w:pPr>
    </w:p>
    <w:p w:rsidR="006A2E92" w:rsidRPr="007037D6" w:rsidRDefault="006A2E92" w:rsidP="007037D6">
      <w:pPr>
        <w:rPr>
          <w:sz w:val="20"/>
          <w:szCs w:val="20"/>
        </w:rPr>
      </w:pPr>
      <w:r w:rsidRPr="007037D6">
        <w:rPr>
          <w:sz w:val="20"/>
          <w:szCs w:val="20"/>
        </w:rPr>
        <w:t>Председатель Совета депутатов,</w:t>
      </w:r>
    </w:p>
    <w:p w:rsidR="006A2E92" w:rsidRPr="007037D6" w:rsidRDefault="006A2E92" w:rsidP="007037D6">
      <w:pPr>
        <w:rPr>
          <w:sz w:val="20"/>
          <w:szCs w:val="20"/>
        </w:rPr>
      </w:pPr>
      <w:r w:rsidRPr="007037D6">
        <w:rPr>
          <w:sz w:val="20"/>
          <w:szCs w:val="20"/>
        </w:rPr>
        <w:t>Глава Сандогорского сельского поселения</w:t>
      </w:r>
    </w:p>
    <w:p w:rsidR="006A2E92" w:rsidRPr="007037D6" w:rsidRDefault="006A2E92" w:rsidP="007037D6">
      <w:pPr>
        <w:rPr>
          <w:sz w:val="20"/>
          <w:szCs w:val="20"/>
        </w:rPr>
      </w:pPr>
      <w:r w:rsidRPr="007037D6">
        <w:rPr>
          <w:sz w:val="20"/>
          <w:szCs w:val="20"/>
        </w:rPr>
        <w:t>Костромского муниципального района</w:t>
      </w:r>
    </w:p>
    <w:p w:rsidR="006A2E92" w:rsidRPr="007037D6" w:rsidRDefault="006A2E92" w:rsidP="007037D6">
      <w:pPr>
        <w:rPr>
          <w:sz w:val="20"/>
          <w:szCs w:val="20"/>
        </w:rPr>
      </w:pPr>
      <w:r w:rsidRPr="007037D6">
        <w:rPr>
          <w:sz w:val="20"/>
          <w:szCs w:val="20"/>
        </w:rPr>
        <w:t>Костромской области                                                                      А.А. Нургазизов</w:t>
      </w:r>
    </w:p>
    <w:p w:rsidR="006A2E92" w:rsidRPr="007037D6" w:rsidRDefault="006A2E92" w:rsidP="006B325D">
      <w:pPr>
        <w:rPr>
          <w:sz w:val="20"/>
          <w:szCs w:val="20"/>
        </w:rPr>
      </w:pPr>
    </w:p>
    <w:tbl>
      <w:tblPr>
        <w:tblW w:w="9549" w:type="dxa"/>
        <w:tblInd w:w="-106" w:type="dxa"/>
        <w:tblLayout w:type="fixed"/>
        <w:tblLook w:val="00A0" w:firstRow="1" w:lastRow="0" w:firstColumn="1" w:lastColumn="0" w:noHBand="0" w:noVBand="0"/>
      </w:tblPr>
      <w:tblGrid>
        <w:gridCol w:w="2636"/>
        <w:gridCol w:w="781"/>
        <w:gridCol w:w="2268"/>
        <w:gridCol w:w="1654"/>
        <w:gridCol w:w="1323"/>
        <w:gridCol w:w="887"/>
      </w:tblGrid>
      <w:tr w:rsidR="006A2E92" w:rsidRPr="007037D6">
        <w:trPr>
          <w:trHeight w:val="615"/>
        </w:trPr>
        <w:tc>
          <w:tcPr>
            <w:tcW w:w="9549" w:type="dxa"/>
            <w:gridSpan w:val="6"/>
            <w:tcBorders>
              <w:top w:val="nil"/>
              <w:left w:val="nil"/>
              <w:bottom w:val="nil"/>
              <w:right w:val="nil"/>
            </w:tcBorders>
            <w:vAlign w:val="bottom"/>
          </w:tcPr>
          <w:p w:rsidR="006A2E92" w:rsidRPr="007037D6" w:rsidRDefault="006A2E92" w:rsidP="00C73DD3">
            <w:pPr>
              <w:jc w:val="right"/>
              <w:rPr>
                <w:color w:val="000000"/>
                <w:sz w:val="20"/>
                <w:szCs w:val="20"/>
              </w:rPr>
            </w:pPr>
            <w:bookmarkStart w:id="1" w:name="RANGE_A1_F1"/>
            <w:bookmarkEnd w:id="1"/>
            <w:r w:rsidRPr="007037D6">
              <w:rPr>
                <w:color w:val="000000"/>
                <w:sz w:val="20"/>
                <w:szCs w:val="20"/>
              </w:rPr>
              <w:t xml:space="preserve">Приложение №1                                                                                                                                                                                                                      к Решению Совета депутатов </w:t>
            </w:r>
          </w:p>
          <w:p w:rsidR="006A2E92" w:rsidRPr="007037D6" w:rsidRDefault="006A2E92" w:rsidP="00C73DD3">
            <w:pPr>
              <w:jc w:val="right"/>
              <w:rPr>
                <w:color w:val="000000"/>
                <w:sz w:val="20"/>
                <w:szCs w:val="20"/>
              </w:rPr>
            </w:pPr>
            <w:r w:rsidRPr="007037D6">
              <w:rPr>
                <w:color w:val="000000"/>
                <w:sz w:val="20"/>
                <w:szCs w:val="20"/>
              </w:rPr>
              <w:t>Сандогорского сельского поселения</w:t>
            </w:r>
          </w:p>
          <w:p w:rsidR="006A2E92" w:rsidRPr="007037D6" w:rsidRDefault="006A2E92" w:rsidP="00C73DD3">
            <w:pPr>
              <w:jc w:val="right"/>
              <w:rPr>
                <w:color w:val="000000"/>
                <w:sz w:val="20"/>
                <w:szCs w:val="20"/>
              </w:rPr>
            </w:pPr>
            <w:r w:rsidRPr="007037D6">
              <w:rPr>
                <w:color w:val="000000"/>
                <w:sz w:val="20"/>
                <w:szCs w:val="20"/>
              </w:rPr>
              <w:t>№190 от 30.04.2020г.</w:t>
            </w:r>
          </w:p>
          <w:p w:rsidR="006A2E92" w:rsidRPr="007037D6" w:rsidRDefault="006A2E92" w:rsidP="00C73DD3">
            <w:pPr>
              <w:jc w:val="right"/>
              <w:rPr>
                <w:color w:val="000000"/>
                <w:sz w:val="20"/>
                <w:szCs w:val="20"/>
              </w:rPr>
            </w:pPr>
          </w:p>
        </w:tc>
      </w:tr>
      <w:tr w:rsidR="006A2E92" w:rsidRPr="007037D6">
        <w:trPr>
          <w:trHeight w:val="255"/>
        </w:trPr>
        <w:tc>
          <w:tcPr>
            <w:tcW w:w="9549" w:type="dxa"/>
            <w:gridSpan w:val="6"/>
            <w:tcBorders>
              <w:top w:val="nil"/>
              <w:left w:val="nil"/>
              <w:bottom w:val="nil"/>
              <w:right w:val="nil"/>
            </w:tcBorders>
            <w:vAlign w:val="center"/>
          </w:tcPr>
          <w:p w:rsidR="006A2E92" w:rsidRPr="007037D6" w:rsidRDefault="006A2E92" w:rsidP="00C73DD3">
            <w:pPr>
              <w:jc w:val="center"/>
              <w:rPr>
                <w:b/>
                <w:bCs/>
                <w:color w:val="000000"/>
                <w:sz w:val="20"/>
                <w:szCs w:val="20"/>
              </w:rPr>
            </w:pPr>
            <w:r w:rsidRPr="007037D6">
              <w:rPr>
                <w:b/>
                <w:bCs/>
                <w:color w:val="000000"/>
                <w:sz w:val="20"/>
                <w:szCs w:val="20"/>
              </w:rPr>
              <w:t>1. Доходы бюджета</w:t>
            </w:r>
          </w:p>
        </w:tc>
      </w:tr>
      <w:tr w:rsidR="006A2E92" w:rsidRPr="007037D6">
        <w:trPr>
          <w:trHeight w:val="255"/>
        </w:trPr>
        <w:tc>
          <w:tcPr>
            <w:tcW w:w="2636" w:type="dxa"/>
            <w:tcBorders>
              <w:top w:val="nil"/>
              <w:left w:val="nil"/>
              <w:bottom w:val="single" w:sz="4" w:space="0" w:color="000000"/>
              <w:right w:val="nil"/>
            </w:tcBorders>
            <w:vAlign w:val="center"/>
          </w:tcPr>
          <w:p w:rsidR="006A2E92" w:rsidRPr="007037D6" w:rsidRDefault="006A2E92" w:rsidP="00C73DD3">
            <w:pPr>
              <w:jc w:val="center"/>
              <w:rPr>
                <w:rFonts w:ascii="Arial" w:hAnsi="Arial" w:cs="Arial"/>
                <w:color w:val="000000"/>
                <w:sz w:val="20"/>
                <w:szCs w:val="20"/>
              </w:rPr>
            </w:pPr>
            <w:r w:rsidRPr="007037D6">
              <w:rPr>
                <w:rFonts w:ascii="Arial" w:hAnsi="Arial" w:cs="Arial"/>
                <w:color w:val="000000"/>
                <w:sz w:val="20"/>
                <w:szCs w:val="20"/>
              </w:rPr>
              <w:t> </w:t>
            </w:r>
          </w:p>
        </w:tc>
        <w:tc>
          <w:tcPr>
            <w:tcW w:w="781" w:type="dxa"/>
            <w:tcBorders>
              <w:top w:val="nil"/>
              <w:left w:val="nil"/>
              <w:bottom w:val="single" w:sz="4" w:space="0" w:color="000000"/>
              <w:right w:val="nil"/>
            </w:tcBorders>
            <w:vAlign w:val="center"/>
          </w:tcPr>
          <w:p w:rsidR="006A2E92" w:rsidRPr="007037D6" w:rsidRDefault="006A2E92" w:rsidP="00C73DD3">
            <w:pPr>
              <w:jc w:val="center"/>
              <w:rPr>
                <w:rFonts w:ascii="Arial" w:hAnsi="Arial" w:cs="Arial"/>
                <w:color w:val="000000"/>
                <w:sz w:val="20"/>
                <w:szCs w:val="20"/>
              </w:rPr>
            </w:pPr>
            <w:r w:rsidRPr="007037D6">
              <w:rPr>
                <w:rFonts w:ascii="Arial" w:hAnsi="Arial" w:cs="Arial"/>
                <w:color w:val="000000"/>
                <w:sz w:val="20"/>
                <w:szCs w:val="20"/>
              </w:rPr>
              <w:t> </w:t>
            </w:r>
          </w:p>
        </w:tc>
        <w:tc>
          <w:tcPr>
            <w:tcW w:w="2268" w:type="dxa"/>
            <w:tcBorders>
              <w:top w:val="nil"/>
              <w:left w:val="nil"/>
              <w:bottom w:val="single" w:sz="4" w:space="0" w:color="000000"/>
              <w:right w:val="nil"/>
            </w:tcBorders>
            <w:vAlign w:val="center"/>
          </w:tcPr>
          <w:p w:rsidR="006A2E92" w:rsidRPr="007037D6" w:rsidRDefault="006A2E92" w:rsidP="00C73DD3">
            <w:pPr>
              <w:jc w:val="center"/>
              <w:rPr>
                <w:rFonts w:ascii="Arial" w:hAnsi="Arial" w:cs="Arial"/>
                <w:color w:val="000000"/>
                <w:sz w:val="20"/>
                <w:szCs w:val="20"/>
              </w:rPr>
            </w:pPr>
            <w:r w:rsidRPr="007037D6">
              <w:rPr>
                <w:rFonts w:ascii="Arial" w:hAnsi="Arial" w:cs="Arial"/>
                <w:color w:val="000000"/>
                <w:sz w:val="20"/>
                <w:szCs w:val="20"/>
              </w:rPr>
              <w:t> </w:t>
            </w:r>
          </w:p>
        </w:tc>
        <w:tc>
          <w:tcPr>
            <w:tcW w:w="1654" w:type="dxa"/>
            <w:tcBorders>
              <w:top w:val="nil"/>
              <w:left w:val="nil"/>
              <w:bottom w:val="single" w:sz="4" w:space="0" w:color="000000"/>
              <w:right w:val="nil"/>
            </w:tcBorders>
            <w:vAlign w:val="center"/>
          </w:tcPr>
          <w:p w:rsidR="006A2E92" w:rsidRPr="007037D6" w:rsidRDefault="006A2E92" w:rsidP="00C73DD3">
            <w:pPr>
              <w:jc w:val="center"/>
              <w:rPr>
                <w:rFonts w:ascii="Arial" w:hAnsi="Arial" w:cs="Arial"/>
                <w:color w:val="000000"/>
                <w:sz w:val="20"/>
                <w:szCs w:val="20"/>
              </w:rPr>
            </w:pPr>
            <w:r w:rsidRPr="007037D6">
              <w:rPr>
                <w:rFonts w:ascii="Arial" w:hAnsi="Arial" w:cs="Arial"/>
                <w:color w:val="000000"/>
                <w:sz w:val="20"/>
                <w:szCs w:val="20"/>
              </w:rPr>
              <w:t> </w:t>
            </w:r>
          </w:p>
        </w:tc>
        <w:tc>
          <w:tcPr>
            <w:tcW w:w="1323" w:type="dxa"/>
            <w:tcBorders>
              <w:top w:val="nil"/>
              <w:left w:val="nil"/>
              <w:bottom w:val="single" w:sz="4" w:space="0" w:color="000000"/>
              <w:right w:val="nil"/>
            </w:tcBorders>
            <w:vAlign w:val="center"/>
          </w:tcPr>
          <w:p w:rsidR="006A2E92" w:rsidRPr="007037D6" w:rsidRDefault="006A2E92" w:rsidP="00C73DD3">
            <w:pPr>
              <w:jc w:val="center"/>
              <w:rPr>
                <w:rFonts w:ascii="Arial" w:hAnsi="Arial" w:cs="Arial"/>
                <w:color w:val="000000"/>
                <w:sz w:val="20"/>
                <w:szCs w:val="20"/>
              </w:rPr>
            </w:pPr>
            <w:r w:rsidRPr="007037D6">
              <w:rPr>
                <w:rFonts w:ascii="Arial" w:hAnsi="Arial" w:cs="Arial"/>
                <w:color w:val="000000"/>
                <w:sz w:val="20"/>
                <w:szCs w:val="20"/>
              </w:rPr>
              <w:t> </w:t>
            </w:r>
          </w:p>
        </w:tc>
        <w:tc>
          <w:tcPr>
            <w:tcW w:w="887" w:type="dxa"/>
            <w:tcBorders>
              <w:top w:val="nil"/>
              <w:left w:val="nil"/>
              <w:bottom w:val="single" w:sz="4" w:space="0" w:color="000000"/>
              <w:right w:val="nil"/>
            </w:tcBorders>
            <w:vAlign w:val="center"/>
          </w:tcPr>
          <w:p w:rsidR="006A2E92" w:rsidRPr="007037D6" w:rsidRDefault="006A2E92" w:rsidP="00C73DD3">
            <w:pPr>
              <w:jc w:val="center"/>
              <w:rPr>
                <w:color w:val="000000"/>
                <w:sz w:val="20"/>
                <w:szCs w:val="20"/>
              </w:rPr>
            </w:pPr>
            <w:r w:rsidRPr="007037D6">
              <w:rPr>
                <w:color w:val="000000"/>
                <w:sz w:val="20"/>
                <w:szCs w:val="20"/>
              </w:rPr>
              <w:t> </w:t>
            </w:r>
          </w:p>
        </w:tc>
      </w:tr>
      <w:tr w:rsidR="006A2E92" w:rsidRPr="007037D6">
        <w:trPr>
          <w:trHeight w:val="675"/>
        </w:trPr>
        <w:tc>
          <w:tcPr>
            <w:tcW w:w="2636" w:type="dxa"/>
            <w:tcBorders>
              <w:top w:val="nil"/>
              <w:left w:val="single" w:sz="4" w:space="0" w:color="000000"/>
              <w:bottom w:val="single" w:sz="4" w:space="0" w:color="000000"/>
              <w:right w:val="single" w:sz="4" w:space="0" w:color="000000"/>
            </w:tcBorders>
            <w:vAlign w:val="center"/>
          </w:tcPr>
          <w:p w:rsidR="006A2E92" w:rsidRPr="007037D6" w:rsidRDefault="006A2E92" w:rsidP="00C73DD3">
            <w:pPr>
              <w:jc w:val="center"/>
              <w:rPr>
                <w:color w:val="000000"/>
                <w:sz w:val="20"/>
                <w:szCs w:val="20"/>
              </w:rPr>
            </w:pPr>
            <w:r w:rsidRPr="007037D6">
              <w:rPr>
                <w:color w:val="000000"/>
                <w:sz w:val="20"/>
                <w:szCs w:val="20"/>
              </w:rPr>
              <w:t>Наименование показателя</w:t>
            </w:r>
          </w:p>
        </w:tc>
        <w:tc>
          <w:tcPr>
            <w:tcW w:w="781" w:type="dxa"/>
            <w:tcBorders>
              <w:top w:val="nil"/>
              <w:left w:val="nil"/>
              <w:bottom w:val="single" w:sz="4" w:space="0" w:color="000000"/>
              <w:right w:val="single" w:sz="4" w:space="0" w:color="000000"/>
            </w:tcBorders>
            <w:vAlign w:val="center"/>
          </w:tcPr>
          <w:p w:rsidR="006A2E92" w:rsidRPr="007037D6" w:rsidRDefault="006A2E92" w:rsidP="00C73DD3">
            <w:pPr>
              <w:jc w:val="center"/>
              <w:rPr>
                <w:color w:val="000000"/>
                <w:sz w:val="20"/>
                <w:szCs w:val="20"/>
              </w:rPr>
            </w:pPr>
            <w:r w:rsidRPr="007037D6">
              <w:rPr>
                <w:color w:val="000000"/>
                <w:sz w:val="20"/>
                <w:szCs w:val="20"/>
              </w:rPr>
              <w:t>Код строки</w:t>
            </w:r>
          </w:p>
        </w:tc>
        <w:tc>
          <w:tcPr>
            <w:tcW w:w="2268" w:type="dxa"/>
            <w:tcBorders>
              <w:top w:val="nil"/>
              <w:left w:val="nil"/>
              <w:bottom w:val="single" w:sz="4" w:space="0" w:color="000000"/>
              <w:right w:val="single" w:sz="4" w:space="0" w:color="000000"/>
            </w:tcBorders>
            <w:vAlign w:val="center"/>
          </w:tcPr>
          <w:p w:rsidR="006A2E92" w:rsidRPr="007037D6" w:rsidRDefault="006A2E92" w:rsidP="00C73DD3">
            <w:pPr>
              <w:jc w:val="center"/>
              <w:rPr>
                <w:color w:val="000000"/>
                <w:sz w:val="20"/>
                <w:szCs w:val="20"/>
              </w:rPr>
            </w:pPr>
            <w:r w:rsidRPr="007037D6">
              <w:rPr>
                <w:color w:val="000000"/>
                <w:sz w:val="20"/>
                <w:szCs w:val="20"/>
              </w:rPr>
              <w:t>Код дохода по бюджетной классификации</w:t>
            </w:r>
          </w:p>
        </w:tc>
        <w:tc>
          <w:tcPr>
            <w:tcW w:w="1654" w:type="dxa"/>
            <w:tcBorders>
              <w:top w:val="nil"/>
              <w:left w:val="nil"/>
              <w:bottom w:val="single" w:sz="4" w:space="0" w:color="000000"/>
              <w:right w:val="single" w:sz="4" w:space="0" w:color="000000"/>
            </w:tcBorders>
            <w:vAlign w:val="center"/>
          </w:tcPr>
          <w:p w:rsidR="006A2E92" w:rsidRPr="007037D6" w:rsidRDefault="006A2E92" w:rsidP="00C73DD3">
            <w:pPr>
              <w:jc w:val="center"/>
              <w:rPr>
                <w:color w:val="000000"/>
                <w:sz w:val="20"/>
                <w:szCs w:val="20"/>
              </w:rPr>
            </w:pPr>
            <w:r w:rsidRPr="007037D6">
              <w:rPr>
                <w:color w:val="000000"/>
                <w:sz w:val="20"/>
                <w:szCs w:val="20"/>
              </w:rPr>
              <w:t>Утвержден</w:t>
            </w:r>
          </w:p>
          <w:p w:rsidR="006A2E92" w:rsidRPr="007037D6" w:rsidRDefault="006A2E92" w:rsidP="00C73DD3">
            <w:pPr>
              <w:jc w:val="center"/>
              <w:rPr>
                <w:color w:val="000000"/>
                <w:sz w:val="20"/>
                <w:szCs w:val="20"/>
              </w:rPr>
            </w:pPr>
            <w:r w:rsidRPr="007037D6">
              <w:rPr>
                <w:color w:val="000000"/>
                <w:sz w:val="20"/>
                <w:szCs w:val="20"/>
              </w:rPr>
              <w:t>ные бюджетные назначения</w:t>
            </w:r>
          </w:p>
        </w:tc>
        <w:tc>
          <w:tcPr>
            <w:tcW w:w="1323" w:type="dxa"/>
            <w:tcBorders>
              <w:top w:val="nil"/>
              <w:left w:val="nil"/>
              <w:bottom w:val="single" w:sz="4" w:space="0" w:color="000000"/>
              <w:right w:val="single" w:sz="4" w:space="0" w:color="000000"/>
            </w:tcBorders>
            <w:vAlign w:val="center"/>
          </w:tcPr>
          <w:p w:rsidR="006A2E92" w:rsidRPr="007037D6" w:rsidRDefault="006A2E92" w:rsidP="00C73DD3">
            <w:pPr>
              <w:jc w:val="center"/>
              <w:rPr>
                <w:color w:val="000000"/>
                <w:sz w:val="20"/>
                <w:szCs w:val="20"/>
              </w:rPr>
            </w:pPr>
            <w:r w:rsidRPr="007037D6">
              <w:rPr>
                <w:color w:val="000000"/>
                <w:sz w:val="20"/>
                <w:szCs w:val="20"/>
              </w:rPr>
              <w:t>Исполне</w:t>
            </w:r>
          </w:p>
          <w:p w:rsidR="006A2E92" w:rsidRPr="007037D6" w:rsidRDefault="006A2E92" w:rsidP="00C73DD3">
            <w:pPr>
              <w:jc w:val="center"/>
              <w:rPr>
                <w:color w:val="000000"/>
                <w:sz w:val="20"/>
                <w:szCs w:val="20"/>
              </w:rPr>
            </w:pPr>
            <w:r w:rsidRPr="007037D6">
              <w:rPr>
                <w:color w:val="000000"/>
                <w:sz w:val="20"/>
                <w:szCs w:val="20"/>
              </w:rPr>
              <w:t>но</w:t>
            </w:r>
          </w:p>
        </w:tc>
        <w:tc>
          <w:tcPr>
            <w:tcW w:w="887" w:type="dxa"/>
            <w:tcBorders>
              <w:top w:val="nil"/>
              <w:left w:val="nil"/>
              <w:bottom w:val="single" w:sz="4" w:space="0" w:color="000000"/>
              <w:right w:val="single" w:sz="4" w:space="0" w:color="000000"/>
            </w:tcBorders>
            <w:vAlign w:val="center"/>
          </w:tcPr>
          <w:p w:rsidR="006A2E92" w:rsidRPr="007037D6" w:rsidRDefault="006A2E92" w:rsidP="00C73DD3">
            <w:pPr>
              <w:jc w:val="center"/>
              <w:rPr>
                <w:color w:val="000000"/>
                <w:sz w:val="20"/>
                <w:szCs w:val="20"/>
              </w:rPr>
            </w:pPr>
            <w:r w:rsidRPr="007037D6">
              <w:rPr>
                <w:color w:val="000000"/>
                <w:sz w:val="20"/>
                <w:szCs w:val="20"/>
              </w:rPr>
              <w:t>% исполнения</w:t>
            </w:r>
          </w:p>
        </w:tc>
      </w:tr>
      <w:tr w:rsidR="006A2E92" w:rsidRPr="007037D6">
        <w:trPr>
          <w:trHeight w:val="255"/>
        </w:trPr>
        <w:tc>
          <w:tcPr>
            <w:tcW w:w="2636" w:type="dxa"/>
            <w:tcBorders>
              <w:top w:val="nil"/>
              <w:left w:val="single" w:sz="4" w:space="0" w:color="000000"/>
              <w:bottom w:val="single" w:sz="4" w:space="0" w:color="000000"/>
              <w:right w:val="single" w:sz="4" w:space="0" w:color="000000"/>
            </w:tcBorders>
            <w:vAlign w:val="center"/>
          </w:tcPr>
          <w:p w:rsidR="006A2E92" w:rsidRPr="007037D6" w:rsidRDefault="006A2E92" w:rsidP="00C73DD3">
            <w:pPr>
              <w:jc w:val="center"/>
              <w:rPr>
                <w:color w:val="000000"/>
                <w:sz w:val="20"/>
                <w:szCs w:val="20"/>
              </w:rPr>
            </w:pPr>
            <w:r w:rsidRPr="007037D6">
              <w:rPr>
                <w:color w:val="000000"/>
                <w:sz w:val="20"/>
                <w:szCs w:val="20"/>
              </w:rPr>
              <w:t>1</w:t>
            </w:r>
          </w:p>
        </w:tc>
        <w:tc>
          <w:tcPr>
            <w:tcW w:w="781" w:type="dxa"/>
            <w:tcBorders>
              <w:top w:val="nil"/>
              <w:left w:val="nil"/>
              <w:bottom w:val="single" w:sz="8" w:space="0" w:color="000000"/>
              <w:right w:val="single" w:sz="4" w:space="0" w:color="000000"/>
            </w:tcBorders>
            <w:vAlign w:val="center"/>
          </w:tcPr>
          <w:p w:rsidR="006A2E92" w:rsidRPr="007037D6" w:rsidRDefault="006A2E92" w:rsidP="00C73DD3">
            <w:pPr>
              <w:jc w:val="center"/>
              <w:rPr>
                <w:color w:val="000000"/>
                <w:sz w:val="20"/>
                <w:szCs w:val="20"/>
              </w:rPr>
            </w:pPr>
            <w:r w:rsidRPr="007037D6">
              <w:rPr>
                <w:color w:val="000000"/>
                <w:sz w:val="20"/>
                <w:szCs w:val="20"/>
              </w:rPr>
              <w:t>2</w:t>
            </w:r>
          </w:p>
        </w:tc>
        <w:tc>
          <w:tcPr>
            <w:tcW w:w="2268" w:type="dxa"/>
            <w:tcBorders>
              <w:top w:val="nil"/>
              <w:left w:val="nil"/>
              <w:bottom w:val="single" w:sz="8" w:space="0" w:color="000000"/>
              <w:right w:val="single" w:sz="4" w:space="0" w:color="000000"/>
            </w:tcBorders>
            <w:vAlign w:val="center"/>
          </w:tcPr>
          <w:p w:rsidR="006A2E92" w:rsidRPr="007037D6" w:rsidRDefault="006A2E92" w:rsidP="00C73DD3">
            <w:pPr>
              <w:jc w:val="center"/>
              <w:rPr>
                <w:color w:val="000000"/>
                <w:sz w:val="20"/>
                <w:szCs w:val="20"/>
              </w:rPr>
            </w:pPr>
            <w:r w:rsidRPr="007037D6">
              <w:rPr>
                <w:color w:val="000000"/>
                <w:sz w:val="20"/>
                <w:szCs w:val="20"/>
              </w:rPr>
              <w:t>3</w:t>
            </w:r>
          </w:p>
        </w:tc>
        <w:tc>
          <w:tcPr>
            <w:tcW w:w="1654" w:type="dxa"/>
            <w:tcBorders>
              <w:top w:val="nil"/>
              <w:left w:val="nil"/>
              <w:bottom w:val="single" w:sz="8" w:space="0" w:color="000000"/>
              <w:right w:val="single" w:sz="4" w:space="0" w:color="000000"/>
            </w:tcBorders>
            <w:vAlign w:val="center"/>
          </w:tcPr>
          <w:p w:rsidR="006A2E92" w:rsidRPr="007037D6" w:rsidRDefault="006A2E92" w:rsidP="00C73DD3">
            <w:pPr>
              <w:jc w:val="center"/>
              <w:rPr>
                <w:color w:val="000000"/>
                <w:sz w:val="20"/>
                <w:szCs w:val="20"/>
              </w:rPr>
            </w:pPr>
            <w:r w:rsidRPr="007037D6">
              <w:rPr>
                <w:color w:val="000000"/>
                <w:sz w:val="20"/>
                <w:szCs w:val="20"/>
              </w:rPr>
              <w:t>4</w:t>
            </w:r>
          </w:p>
        </w:tc>
        <w:tc>
          <w:tcPr>
            <w:tcW w:w="1323" w:type="dxa"/>
            <w:tcBorders>
              <w:top w:val="nil"/>
              <w:left w:val="nil"/>
              <w:bottom w:val="single" w:sz="8" w:space="0" w:color="000000"/>
              <w:right w:val="single" w:sz="4" w:space="0" w:color="000000"/>
            </w:tcBorders>
            <w:vAlign w:val="center"/>
          </w:tcPr>
          <w:p w:rsidR="006A2E92" w:rsidRPr="007037D6" w:rsidRDefault="006A2E92" w:rsidP="00C73DD3">
            <w:pPr>
              <w:jc w:val="center"/>
              <w:rPr>
                <w:color w:val="000000"/>
                <w:sz w:val="20"/>
                <w:szCs w:val="20"/>
              </w:rPr>
            </w:pPr>
            <w:r w:rsidRPr="007037D6">
              <w:rPr>
                <w:color w:val="000000"/>
                <w:sz w:val="20"/>
                <w:szCs w:val="20"/>
              </w:rPr>
              <w:t>5</w:t>
            </w:r>
          </w:p>
        </w:tc>
        <w:tc>
          <w:tcPr>
            <w:tcW w:w="887" w:type="dxa"/>
            <w:tcBorders>
              <w:top w:val="nil"/>
              <w:left w:val="nil"/>
              <w:bottom w:val="single" w:sz="8" w:space="0" w:color="000000"/>
              <w:right w:val="single" w:sz="4" w:space="0" w:color="000000"/>
            </w:tcBorders>
            <w:vAlign w:val="center"/>
          </w:tcPr>
          <w:p w:rsidR="006A2E92" w:rsidRPr="007037D6" w:rsidRDefault="006A2E92" w:rsidP="00C73DD3">
            <w:pPr>
              <w:jc w:val="center"/>
              <w:rPr>
                <w:color w:val="000000"/>
                <w:sz w:val="20"/>
                <w:szCs w:val="20"/>
              </w:rPr>
            </w:pPr>
            <w:r w:rsidRPr="007037D6">
              <w:rPr>
                <w:color w:val="000000"/>
                <w:sz w:val="20"/>
                <w:szCs w:val="20"/>
              </w:rPr>
              <w:t>6</w:t>
            </w:r>
          </w:p>
        </w:tc>
      </w:tr>
      <w:tr w:rsidR="006A2E92" w:rsidRPr="007037D6">
        <w:trPr>
          <w:trHeight w:val="22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Доходы бюджета - всего</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X</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140 471 972,00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1 656 983,51</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1,18</w:t>
            </w:r>
          </w:p>
        </w:tc>
      </w:tr>
      <w:tr w:rsidR="006A2E92" w:rsidRPr="007037D6">
        <w:trPr>
          <w:trHeight w:val="668"/>
        </w:trPr>
        <w:tc>
          <w:tcPr>
            <w:tcW w:w="2636" w:type="dxa"/>
            <w:tcBorders>
              <w:top w:val="nil"/>
              <w:left w:val="single" w:sz="4" w:space="0" w:color="000000"/>
              <w:bottom w:val="nil"/>
              <w:right w:val="single" w:sz="4" w:space="0" w:color="000000"/>
            </w:tcBorders>
          </w:tcPr>
          <w:p w:rsidR="006A2E92" w:rsidRPr="007037D6" w:rsidRDefault="006A2E92" w:rsidP="00C73DD3">
            <w:pPr>
              <w:rPr>
                <w:color w:val="000000"/>
                <w:sz w:val="20"/>
                <w:szCs w:val="20"/>
              </w:rPr>
            </w:pPr>
            <w:r w:rsidRPr="007037D6">
              <w:rPr>
                <w:color w:val="000000"/>
                <w:sz w:val="20"/>
                <w:szCs w:val="20"/>
              </w:rPr>
              <w:lastRenderedPageBreak/>
              <w:t>в том числе:</w:t>
            </w:r>
          </w:p>
        </w:tc>
        <w:tc>
          <w:tcPr>
            <w:tcW w:w="781" w:type="dxa"/>
            <w:tcBorders>
              <w:top w:val="nil"/>
              <w:left w:val="single" w:sz="8" w:space="0" w:color="000000"/>
              <w:bottom w:val="nil"/>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 </w:t>
            </w:r>
          </w:p>
        </w:tc>
        <w:tc>
          <w:tcPr>
            <w:tcW w:w="2268" w:type="dxa"/>
            <w:tcBorders>
              <w:top w:val="nil"/>
              <w:left w:val="nil"/>
              <w:bottom w:val="nil"/>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 </w:t>
            </w:r>
          </w:p>
        </w:tc>
        <w:tc>
          <w:tcPr>
            <w:tcW w:w="1654" w:type="dxa"/>
            <w:tcBorders>
              <w:top w:val="nil"/>
              <w:left w:val="nil"/>
              <w:bottom w:val="nil"/>
              <w:right w:val="single" w:sz="4" w:space="0" w:color="000000"/>
            </w:tcBorders>
            <w:vAlign w:val="bottom"/>
          </w:tcPr>
          <w:p w:rsidR="006A2E92" w:rsidRPr="007037D6" w:rsidRDefault="006A2E92" w:rsidP="00C73DD3">
            <w:pPr>
              <w:rPr>
                <w:color w:val="000000"/>
                <w:sz w:val="20"/>
                <w:szCs w:val="20"/>
              </w:rPr>
            </w:pPr>
            <w:r w:rsidRPr="007037D6">
              <w:rPr>
                <w:color w:val="000000"/>
                <w:sz w:val="20"/>
                <w:szCs w:val="20"/>
              </w:rPr>
              <w:t> </w:t>
            </w:r>
          </w:p>
        </w:tc>
        <w:tc>
          <w:tcPr>
            <w:tcW w:w="1323" w:type="dxa"/>
            <w:tcBorders>
              <w:top w:val="nil"/>
              <w:left w:val="nil"/>
              <w:bottom w:val="nil"/>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 </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p>
        </w:tc>
      </w:tr>
      <w:tr w:rsidR="006A2E92" w:rsidRPr="007037D6">
        <w:trPr>
          <w:trHeight w:val="25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НАЛОГОВЫЕ И НЕНАЛОГОВЫЕ ДОХОДЫ</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000 10000000000000000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3 365 891,00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397 526,25</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rPr>
                <w:color w:val="000000"/>
                <w:sz w:val="20"/>
                <w:szCs w:val="20"/>
              </w:rPr>
            </w:pPr>
            <w:r w:rsidRPr="007037D6">
              <w:rPr>
                <w:color w:val="000000"/>
                <w:sz w:val="20"/>
                <w:szCs w:val="20"/>
              </w:rPr>
              <w:t>11,81</w:t>
            </w:r>
          </w:p>
        </w:tc>
      </w:tr>
      <w:tr w:rsidR="006A2E92" w:rsidRPr="007037D6">
        <w:trPr>
          <w:trHeight w:val="25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НАЛОГИ НА ПРИБЫЛЬ, ДОХОДЫ</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000 10100000000000000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994 200,00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160 420,05</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16,14</w:t>
            </w:r>
          </w:p>
        </w:tc>
      </w:tr>
      <w:tr w:rsidR="006A2E92" w:rsidRPr="007037D6">
        <w:trPr>
          <w:trHeight w:val="25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Налог на доходы физических лиц</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000 10102000010000110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994 200,00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160 420,05</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16,14</w:t>
            </w:r>
          </w:p>
        </w:tc>
      </w:tr>
      <w:tr w:rsidR="006A2E92" w:rsidRPr="007037D6">
        <w:trPr>
          <w:trHeight w:val="900"/>
        </w:trPr>
        <w:tc>
          <w:tcPr>
            <w:tcW w:w="2636" w:type="dxa"/>
            <w:tcBorders>
              <w:top w:val="nil"/>
              <w:left w:val="single" w:sz="4" w:space="0" w:color="000000"/>
              <w:bottom w:val="single" w:sz="4" w:space="0" w:color="auto"/>
              <w:right w:val="single" w:sz="4" w:space="0" w:color="000000"/>
            </w:tcBorders>
          </w:tcPr>
          <w:p w:rsidR="006A2E92" w:rsidRPr="007037D6" w:rsidRDefault="006A2E92" w:rsidP="00C73DD3">
            <w:pPr>
              <w:rPr>
                <w:color w:val="000000"/>
                <w:sz w:val="20"/>
                <w:szCs w:val="20"/>
              </w:rPr>
            </w:pPr>
            <w:r w:rsidRPr="007037D6">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81" w:type="dxa"/>
            <w:tcBorders>
              <w:top w:val="nil"/>
              <w:left w:val="single" w:sz="8" w:space="0" w:color="000000"/>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000 10102010010000110</w:t>
            </w:r>
          </w:p>
        </w:tc>
        <w:tc>
          <w:tcPr>
            <w:tcW w:w="1654"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984 000,00</w:t>
            </w:r>
          </w:p>
        </w:tc>
        <w:tc>
          <w:tcPr>
            <w:tcW w:w="1323"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160 265,42</w:t>
            </w:r>
          </w:p>
        </w:tc>
        <w:tc>
          <w:tcPr>
            <w:tcW w:w="887" w:type="dxa"/>
            <w:tcBorders>
              <w:top w:val="nil"/>
              <w:left w:val="nil"/>
              <w:bottom w:val="single" w:sz="4" w:space="0" w:color="auto"/>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16,29</w:t>
            </w:r>
          </w:p>
        </w:tc>
      </w:tr>
      <w:tr w:rsidR="006A2E92" w:rsidRPr="007037D6">
        <w:trPr>
          <w:trHeight w:val="308"/>
        </w:trPr>
        <w:tc>
          <w:tcPr>
            <w:tcW w:w="2636" w:type="dxa"/>
            <w:tcBorders>
              <w:top w:val="single" w:sz="4" w:space="0" w:color="auto"/>
              <w:left w:val="single" w:sz="4" w:space="0" w:color="auto"/>
              <w:bottom w:val="single" w:sz="4" w:space="0" w:color="auto"/>
              <w:right w:val="single" w:sz="4" w:space="0" w:color="auto"/>
            </w:tcBorders>
          </w:tcPr>
          <w:p w:rsidR="006A2E92" w:rsidRPr="007037D6" w:rsidRDefault="006A2E92" w:rsidP="00C73DD3">
            <w:pPr>
              <w:rPr>
                <w:color w:val="000000"/>
                <w:sz w:val="20"/>
                <w:szCs w:val="20"/>
              </w:rPr>
            </w:pPr>
            <w:r w:rsidRPr="007037D6">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81"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000 10102020010000110</w:t>
            </w:r>
          </w:p>
        </w:tc>
        <w:tc>
          <w:tcPr>
            <w:tcW w:w="1654"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700,00</w:t>
            </w:r>
          </w:p>
        </w:tc>
        <w:tc>
          <w:tcPr>
            <w:tcW w:w="1323"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-51,62</w:t>
            </w:r>
          </w:p>
        </w:tc>
        <w:tc>
          <w:tcPr>
            <w:tcW w:w="887"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-7,37</w:t>
            </w:r>
          </w:p>
        </w:tc>
      </w:tr>
      <w:tr w:rsidR="006A2E92" w:rsidRPr="007037D6">
        <w:trPr>
          <w:trHeight w:val="450"/>
        </w:trPr>
        <w:tc>
          <w:tcPr>
            <w:tcW w:w="2636" w:type="dxa"/>
            <w:tcBorders>
              <w:top w:val="single" w:sz="4" w:space="0" w:color="auto"/>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81" w:type="dxa"/>
            <w:tcBorders>
              <w:top w:val="single" w:sz="4" w:space="0" w:color="auto"/>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000 10102030010000110</w:t>
            </w:r>
          </w:p>
        </w:tc>
        <w:tc>
          <w:tcPr>
            <w:tcW w:w="1654"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7 000,00</w:t>
            </w:r>
          </w:p>
        </w:tc>
        <w:tc>
          <w:tcPr>
            <w:tcW w:w="1323"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37,50</w:t>
            </w:r>
          </w:p>
        </w:tc>
        <w:tc>
          <w:tcPr>
            <w:tcW w:w="887" w:type="dxa"/>
            <w:tcBorders>
              <w:top w:val="single" w:sz="4" w:space="0" w:color="auto"/>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0,54</w:t>
            </w:r>
          </w:p>
        </w:tc>
      </w:tr>
      <w:tr w:rsidR="006A2E92" w:rsidRPr="007037D6">
        <w:trPr>
          <w:trHeight w:val="792"/>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000 10102040010000110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2 500,00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168,75</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6,75</w:t>
            </w:r>
          </w:p>
        </w:tc>
      </w:tr>
      <w:tr w:rsidR="006A2E92" w:rsidRPr="007037D6">
        <w:trPr>
          <w:trHeight w:val="450"/>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 xml:space="preserve">НАЛОГИ НА ТОВАРЫ (РАБОТЫ, УСЛУГИ), РЕАЛИЗУЕМЫЕ НА ТЕРРИТОРИИ РОССИЙСКОЙ </w:t>
            </w:r>
            <w:r w:rsidRPr="007037D6">
              <w:rPr>
                <w:color w:val="000000"/>
                <w:sz w:val="20"/>
                <w:szCs w:val="20"/>
              </w:rPr>
              <w:lastRenderedPageBreak/>
              <w:t>ФЕДЕРАЦИИ</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lastRenderedPageBreak/>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000 10300000000000000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505 631,00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123 080,25</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24,34</w:t>
            </w:r>
          </w:p>
        </w:tc>
      </w:tr>
      <w:tr w:rsidR="006A2E92" w:rsidRPr="007037D6">
        <w:trPr>
          <w:trHeight w:val="450"/>
        </w:trPr>
        <w:tc>
          <w:tcPr>
            <w:tcW w:w="2636" w:type="dxa"/>
            <w:tcBorders>
              <w:top w:val="nil"/>
              <w:left w:val="single" w:sz="4" w:space="0" w:color="000000"/>
              <w:bottom w:val="single" w:sz="4" w:space="0" w:color="auto"/>
              <w:right w:val="single" w:sz="4" w:space="0" w:color="000000"/>
            </w:tcBorders>
          </w:tcPr>
          <w:p w:rsidR="006A2E92" w:rsidRPr="007037D6" w:rsidRDefault="006A2E92" w:rsidP="00C73DD3">
            <w:pPr>
              <w:rPr>
                <w:color w:val="000000"/>
                <w:sz w:val="20"/>
                <w:szCs w:val="20"/>
              </w:rPr>
            </w:pPr>
            <w:r w:rsidRPr="007037D6">
              <w:rPr>
                <w:color w:val="000000"/>
                <w:sz w:val="20"/>
                <w:szCs w:val="20"/>
              </w:rPr>
              <w:lastRenderedPageBreak/>
              <w:t>Акцизы по подакцизным товарам (продукции), производимым на территории Российской Федерации</w:t>
            </w:r>
          </w:p>
        </w:tc>
        <w:tc>
          <w:tcPr>
            <w:tcW w:w="781" w:type="dxa"/>
            <w:tcBorders>
              <w:top w:val="nil"/>
              <w:left w:val="single" w:sz="8" w:space="0" w:color="000000"/>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000 10302000010000110</w:t>
            </w:r>
          </w:p>
        </w:tc>
        <w:tc>
          <w:tcPr>
            <w:tcW w:w="1654"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505 631,00</w:t>
            </w:r>
          </w:p>
        </w:tc>
        <w:tc>
          <w:tcPr>
            <w:tcW w:w="1323"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123 080,25</w:t>
            </w:r>
          </w:p>
        </w:tc>
        <w:tc>
          <w:tcPr>
            <w:tcW w:w="887" w:type="dxa"/>
            <w:tcBorders>
              <w:top w:val="nil"/>
              <w:left w:val="nil"/>
              <w:bottom w:val="single" w:sz="4" w:space="0" w:color="auto"/>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24,34</w:t>
            </w:r>
          </w:p>
        </w:tc>
      </w:tr>
      <w:tr w:rsidR="006A2E92" w:rsidRPr="007037D6">
        <w:trPr>
          <w:trHeight w:val="675"/>
        </w:trPr>
        <w:tc>
          <w:tcPr>
            <w:tcW w:w="2636" w:type="dxa"/>
            <w:tcBorders>
              <w:top w:val="single" w:sz="4" w:space="0" w:color="auto"/>
              <w:left w:val="single" w:sz="4" w:space="0" w:color="auto"/>
              <w:bottom w:val="single" w:sz="4" w:space="0" w:color="auto"/>
              <w:right w:val="single" w:sz="4" w:space="0" w:color="auto"/>
            </w:tcBorders>
          </w:tcPr>
          <w:p w:rsidR="006A2E92" w:rsidRPr="007037D6" w:rsidRDefault="006A2E92" w:rsidP="00C73DD3">
            <w:pPr>
              <w:rPr>
                <w:color w:val="000000"/>
                <w:sz w:val="20"/>
                <w:szCs w:val="20"/>
              </w:rPr>
            </w:pPr>
            <w:r w:rsidRPr="007037D6">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1"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000 10302230010000110</w:t>
            </w:r>
          </w:p>
        </w:tc>
        <w:tc>
          <w:tcPr>
            <w:tcW w:w="1654"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183 227,00</w:t>
            </w:r>
          </w:p>
        </w:tc>
        <w:tc>
          <w:tcPr>
            <w:tcW w:w="1323"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55 856,32</w:t>
            </w:r>
          </w:p>
        </w:tc>
        <w:tc>
          <w:tcPr>
            <w:tcW w:w="887"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30,48</w:t>
            </w:r>
          </w:p>
        </w:tc>
      </w:tr>
      <w:tr w:rsidR="006A2E92" w:rsidRPr="007037D6">
        <w:trPr>
          <w:trHeight w:val="1125"/>
        </w:trPr>
        <w:tc>
          <w:tcPr>
            <w:tcW w:w="2636" w:type="dxa"/>
            <w:tcBorders>
              <w:top w:val="single" w:sz="4" w:space="0" w:color="auto"/>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81" w:type="dxa"/>
            <w:tcBorders>
              <w:top w:val="single" w:sz="4" w:space="0" w:color="auto"/>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000 10302231010000110</w:t>
            </w:r>
          </w:p>
        </w:tc>
        <w:tc>
          <w:tcPr>
            <w:tcW w:w="1654"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183 227,00</w:t>
            </w:r>
          </w:p>
        </w:tc>
        <w:tc>
          <w:tcPr>
            <w:tcW w:w="1323"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55 856,32</w:t>
            </w:r>
          </w:p>
        </w:tc>
        <w:tc>
          <w:tcPr>
            <w:tcW w:w="887" w:type="dxa"/>
            <w:tcBorders>
              <w:top w:val="single" w:sz="4" w:space="0" w:color="auto"/>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30,48</w:t>
            </w:r>
          </w:p>
        </w:tc>
      </w:tr>
      <w:tr w:rsidR="006A2E92" w:rsidRPr="007037D6">
        <w:trPr>
          <w:trHeight w:val="900"/>
        </w:trPr>
        <w:tc>
          <w:tcPr>
            <w:tcW w:w="2636" w:type="dxa"/>
            <w:tcBorders>
              <w:top w:val="nil"/>
              <w:left w:val="single" w:sz="4" w:space="0" w:color="000000"/>
              <w:bottom w:val="single" w:sz="4" w:space="0" w:color="auto"/>
              <w:right w:val="single" w:sz="4" w:space="0" w:color="000000"/>
            </w:tcBorders>
          </w:tcPr>
          <w:p w:rsidR="006A2E92" w:rsidRPr="007037D6" w:rsidRDefault="006A2E92" w:rsidP="00C73DD3">
            <w:pPr>
              <w:rPr>
                <w:color w:val="000000"/>
                <w:sz w:val="20"/>
                <w:szCs w:val="20"/>
              </w:rPr>
            </w:pPr>
            <w:r w:rsidRPr="007037D6">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1" w:type="dxa"/>
            <w:tcBorders>
              <w:top w:val="nil"/>
              <w:left w:val="single" w:sz="8" w:space="0" w:color="000000"/>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000 10302240010000110</w:t>
            </w:r>
          </w:p>
        </w:tc>
        <w:tc>
          <w:tcPr>
            <w:tcW w:w="1654"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1 210,00</w:t>
            </w:r>
          </w:p>
        </w:tc>
        <w:tc>
          <w:tcPr>
            <w:tcW w:w="1323"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364,13</w:t>
            </w:r>
          </w:p>
        </w:tc>
        <w:tc>
          <w:tcPr>
            <w:tcW w:w="887" w:type="dxa"/>
            <w:tcBorders>
              <w:top w:val="nil"/>
              <w:left w:val="nil"/>
              <w:bottom w:val="single" w:sz="4" w:space="0" w:color="auto"/>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30,09</w:t>
            </w:r>
          </w:p>
        </w:tc>
      </w:tr>
      <w:tr w:rsidR="006A2E92" w:rsidRPr="007037D6">
        <w:trPr>
          <w:trHeight w:val="1350"/>
        </w:trPr>
        <w:tc>
          <w:tcPr>
            <w:tcW w:w="2636" w:type="dxa"/>
            <w:tcBorders>
              <w:top w:val="single" w:sz="4" w:space="0" w:color="auto"/>
              <w:left w:val="single" w:sz="4" w:space="0" w:color="auto"/>
              <w:bottom w:val="single" w:sz="4" w:space="0" w:color="auto"/>
              <w:right w:val="single" w:sz="4" w:space="0" w:color="auto"/>
            </w:tcBorders>
          </w:tcPr>
          <w:p w:rsidR="006A2E92" w:rsidRPr="007037D6" w:rsidRDefault="006A2E92" w:rsidP="00C73DD3">
            <w:pPr>
              <w:rPr>
                <w:color w:val="000000"/>
                <w:sz w:val="20"/>
                <w:szCs w:val="20"/>
              </w:rPr>
            </w:pPr>
            <w:r w:rsidRPr="007037D6">
              <w:rPr>
                <w:color w:val="000000"/>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7037D6">
              <w:rPr>
                <w:color w:val="000000"/>
                <w:sz w:val="20"/>
                <w:szCs w:val="20"/>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781"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lastRenderedPageBreak/>
              <w:t>010</w:t>
            </w:r>
          </w:p>
        </w:tc>
        <w:tc>
          <w:tcPr>
            <w:tcW w:w="2268"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000 10302241010000110</w:t>
            </w:r>
          </w:p>
        </w:tc>
        <w:tc>
          <w:tcPr>
            <w:tcW w:w="1654"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1 210,00</w:t>
            </w:r>
          </w:p>
        </w:tc>
        <w:tc>
          <w:tcPr>
            <w:tcW w:w="1323"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364,13</w:t>
            </w:r>
          </w:p>
        </w:tc>
        <w:tc>
          <w:tcPr>
            <w:tcW w:w="887"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30,09</w:t>
            </w:r>
          </w:p>
        </w:tc>
      </w:tr>
      <w:tr w:rsidR="006A2E92" w:rsidRPr="007037D6">
        <w:trPr>
          <w:trHeight w:val="675"/>
        </w:trPr>
        <w:tc>
          <w:tcPr>
            <w:tcW w:w="2636" w:type="dxa"/>
            <w:tcBorders>
              <w:top w:val="single" w:sz="4" w:space="0" w:color="auto"/>
              <w:left w:val="single" w:sz="4" w:space="0" w:color="000000"/>
              <w:bottom w:val="single" w:sz="4" w:space="0" w:color="auto"/>
              <w:right w:val="single" w:sz="4" w:space="0" w:color="000000"/>
            </w:tcBorders>
          </w:tcPr>
          <w:p w:rsidR="006A2E92" w:rsidRPr="007037D6" w:rsidRDefault="006A2E92" w:rsidP="00C73DD3">
            <w:pPr>
              <w:rPr>
                <w:color w:val="000000"/>
                <w:sz w:val="20"/>
                <w:szCs w:val="20"/>
              </w:rPr>
            </w:pPr>
            <w:r w:rsidRPr="007037D6">
              <w:rPr>
                <w:color w:val="000000"/>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1" w:type="dxa"/>
            <w:tcBorders>
              <w:top w:val="single" w:sz="4" w:space="0" w:color="auto"/>
              <w:left w:val="single" w:sz="8" w:space="0" w:color="000000"/>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nil"/>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000 10302250010000110</w:t>
            </w:r>
          </w:p>
        </w:tc>
        <w:tc>
          <w:tcPr>
            <w:tcW w:w="1654" w:type="dxa"/>
            <w:tcBorders>
              <w:top w:val="single" w:sz="4" w:space="0" w:color="auto"/>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355 279,00</w:t>
            </w:r>
          </w:p>
        </w:tc>
        <w:tc>
          <w:tcPr>
            <w:tcW w:w="1323" w:type="dxa"/>
            <w:tcBorders>
              <w:top w:val="single" w:sz="4" w:space="0" w:color="auto"/>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78 397,32</w:t>
            </w:r>
          </w:p>
        </w:tc>
        <w:tc>
          <w:tcPr>
            <w:tcW w:w="887" w:type="dxa"/>
            <w:tcBorders>
              <w:top w:val="single" w:sz="4" w:space="0" w:color="auto"/>
              <w:left w:val="nil"/>
              <w:bottom w:val="single" w:sz="4" w:space="0" w:color="auto"/>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22,07</w:t>
            </w:r>
          </w:p>
        </w:tc>
      </w:tr>
      <w:tr w:rsidR="006A2E92" w:rsidRPr="007037D6">
        <w:trPr>
          <w:trHeight w:val="1125"/>
        </w:trPr>
        <w:tc>
          <w:tcPr>
            <w:tcW w:w="2636" w:type="dxa"/>
            <w:tcBorders>
              <w:top w:val="single" w:sz="4" w:space="0" w:color="auto"/>
              <w:left w:val="single" w:sz="4" w:space="0" w:color="auto"/>
              <w:bottom w:val="single" w:sz="4" w:space="0" w:color="auto"/>
              <w:right w:val="single" w:sz="4" w:space="0" w:color="auto"/>
            </w:tcBorders>
          </w:tcPr>
          <w:p w:rsidR="006A2E92" w:rsidRPr="007037D6" w:rsidRDefault="006A2E92" w:rsidP="00C73DD3">
            <w:pPr>
              <w:rPr>
                <w:color w:val="000000"/>
                <w:sz w:val="20"/>
                <w:szCs w:val="20"/>
              </w:rPr>
            </w:pPr>
            <w:r w:rsidRPr="007037D6">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81"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000 10302251010000110</w:t>
            </w:r>
          </w:p>
        </w:tc>
        <w:tc>
          <w:tcPr>
            <w:tcW w:w="1654"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355 279,00</w:t>
            </w:r>
          </w:p>
        </w:tc>
        <w:tc>
          <w:tcPr>
            <w:tcW w:w="1323"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78 397,32</w:t>
            </w:r>
          </w:p>
        </w:tc>
        <w:tc>
          <w:tcPr>
            <w:tcW w:w="887"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22,07</w:t>
            </w:r>
          </w:p>
        </w:tc>
      </w:tr>
      <w:tr w:rsidR="006A2E92" w:rsidRPr="007037D6">
        <w:trPr>
          <w:trHeight w:val="675"/>
        </w:trPr>
        <w:tc>
          <w:tcPr>
            <w:tcW w:w="2636" w:type="dxa"/>
            <w:tcBorders>
              <w:top w:val="single" w:sz="4" w:space="0" w:color="auto"/>
              <w:left w:val="single" w:sz="4" w:space="0" w:color="auto"/>
              <w:bottom w:val="single" w:sz="4" w:space="0" w:color="auto"/>
              <w:right w:val="single" w:sz="4" w:space="0" w:color="auto"/>
            </w:tcBorders>
          </w:tcPr>
          <w:p w:rsidR="006A2E92" w:rsidRPr="007037D6" w:rsidRDefault="006A2E92" w:rsidP="00C73DD3">
            <w:pPr>
              <w:rPr>
                <w:color w:val="000000"/>
                <w:sz w:val="20"/>
                <w:szCs w:val="20"/>
              </w:rPr>
            </w:pPr>
            <w:r w:rsidRPr="007037D6">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1"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000 10302260010000110</w:t>
            </w:r>
          </w:p>
        </w:tc>
        <w:tc>
          <w:tcPr>
            <w:tcW w:w="1654"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-34 085,00</w:t>
            </w:r>
          </w:p>
        </w:tc>
        <w:tc>
          <w:tcPr>
            <w:tcW w:w="1323"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-11 537,52</w:t>
            </w:r>
          </w:p>
        </w:tc>
        <w:tc>
          <w:tcPr>
            <w:tcW w:w="887"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33,85</w:t>
            </w:r>
          </w:p>
        </w:tc>
      </w:tr>
      <w:tr w:rsidR="006A2E92" w:rsidRPr="007037D6">
        <w:trPr>
          <w:trHeight w:val="1125"/>
        </w:trPr>
        <w:tc>
          <w:tcPr>
            <w:tcW w:w="2636" w:type="dxa"/>
            <w:tcBorders>
              <w:top w:val="single" w:sz="4" w:space="0" w:color="auto"/>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7037D6">
              <w:rPr>
                <w:color w:val="000000"/>
                <w:sz w:val="20"/>
                <w:szCs w:val="20"/>
              </w:rPr>
              <w:lastRenderedPageBreak/>
              <w:t>Федерации)</w:t>
            </w:r>
          </w:p>
        </w:tc>
        <w:tc>
          <w:tcPr>
            <w:tcW w:w="781" w:type="dxa"/>
            <w:tcBorders>
              <w:top w:val="single" w:sz="4" w:space="0" w:color="auto"/>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lastRenderedPageBreak/>
              <w:t>010</w:t>
            </w:r>
          </w:p>
        </w:tc>
        <w:tc>
          <w:tcPr>
            <w:tcW w:w="2268"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000 10302261010000110</w:t>
            </w:r>
          </w:p>
        </w:tc>
        <w:tc>
          <w:tcPr>
            <w:tcW w:w="1654"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-34 085,00</w:t>
            </w:r>
          </w:p>
        </w:tc>
        <w:tc>
          <w:tcPr>
            <w:tcW w:w="1323"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-11 537,52</w:t>
            </w:r>
          </w:p>
        </w:tc>
        <w:tc>
          <w:tcPr>
            <w:tcW w:w="887" w:type="dxa"/>
            <w:tcBorders>
              <w:top w:val="single" w:sz="4" w:space="0" w:color="auto"/>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33,85</w:t>
            </w:r>
          </w:p>
        </w:tc>
      </w:tr>
      <w:tr w:rsidR="006A2E92" w:rsidRPr="007037D6">
        <w:trPr>
          <w:trHeight w:val="25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lastRenderedPageBreak/>
              <w:t>НАЛОГИ НА СОВОКУПНЫЙ ДОХОД</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000 10500000000000000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466 000,00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5 545,65</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1,19</w:t>
            </w:r>
          </w:p>
        </w:tc>
      </w:tr>
      <w:tr w:rsidR="006A2E92" w:rsidRPr="007037D6">
        <w:trPr>
          <w:trHeight w:val="255"/>
        </w:trPr>
        <w:tc>
          <w:tcPr>
            <w:tcW w:w="2636" w:type="dxa"/>
            <w:tcBorders>
              <w:top w:val="nil"/>
              <w:left w:val="single" w:sz="4" w:space="0" w:color="000000"/>
              <w:bottom w:val="single" w:sz="4" w:space="0" w:color="auto"/>
              <w:right w:val="single" w:sz="4" w:space="0" w:color="000000"/>
            </w:tcBorders>
          </w:tcPr>
          <w:p w:rsidR="006A2E92" w:rsidRPr="007037D6" w:rsidRDefault="006A2E92" w:rsidP="00C73DD3">
            <w:pPr>
              <w:rPr>
                <w:color w:val="000000"/>
                <w:sz w:val="20"/>
                <w:szCs w:val="20"/>
              </w:rPr>
            </w:pPr>
            <w:r w:rsidRPr="007037D6">
              <w:rPr>
                <w:color w:val="000000"/>
                <w:sz w:val="20"/>
                <w:szCs w:val="20"/>
              </w:rPr>
              <w:t>Налог, взимаемый в связи с применением упрощенной системы налогообложения</w:t>
            </w:r>
          </w:p>
        </w:tc>
        <w:tc>
          <w:tcPr>
            <w:tcW w:w="781" w:type="dxa"/>
            <w:tcBorders>
              <w:top w:val="nil"/>
              <w:left w:val="single" w:sz="8" w:space="0" w:color="000000"/>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000 10501000000000110</w:t>
            </w:r>
          </w:p>
        </w:tc>
        <w:tc>
          <w:tcPr>
            <w:tcW w:w="1654"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466 000,00</w:t>
            </w:r>
          </w:p>
        </w:tc>
        <w:tc>
          <w:tcPr>
            <w:tcW w:w="1323"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5 544,64</w:t>
            </w:r>
          </w:p>
        </w:tc>
        <w:tc>
          <w:tcPr>
            <w:tcW w:w="887" w:type="dxa"/>
            <w:tcBorders>
              <w:top w:val="nil"/>
              <w:left w:val="nil"/>
              <w:bottom w:val="single" w:sz="4" w:space="0" w:color="auto"/>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1,19</w:t>
            </w:r>
          </w:p>
        </w:tc>
      </w:tr>
      <w:tr w:rsidR="006A2E92" w:rsidRPr="007037D6">
        <w:trPr>
          <w:trHeight w:val="450"/>
        </w:trPr>
        <w:tc>
          <w:tcPr>
            <w:tcW w:w="2636" w:type="dxa"/>
            <w:tcBorders>
              <w:top w:val="single" w:sz="4" w:space="0" w:color="auto"/>
              <w:left w:val="single" w:sz="4" w:space="0" w:color="auto"/>
              <w:bottom w:val="single" w:sz="4" w:space="0" w:color="auto"/>
              <w:right w:val="single" w:sz="4" w:space="0" w:color="auto"/>
            </w:tcBorders>
          </w:tcPr>
          <w:p w:rsidR="006A2E92" w:rsidRPr="007037D6" w:rsidRDefault="006A2E92" w:rsidP="00C73DD3">
            <w:pPr>
              <w:rPr>
                <w:color w:val="000000"/>
                <w:sz w:val="20"/>
                <w:szCs w:val="20"/>
              </w:rPr>
            </w:pPr>
            <w:r w:rsidRPr="007037D6">
              <w:rPr>
                <w:color w:val="000000"/>
                <w:sz w:val="20"/>
                <w:szCs w:val="20"/>
              </w:rPr>
              <w:t>Налог, взимаемый с налогоплательщиков, выбравших в качестве объекта налогообложения доходы</w:t>
            </w:r>
          </w:p>
        </w:tc>
        <w:tc>
          <w:tcPr>
            <w:tcW w:w="781"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000 10501010010000110</w:t>
            </w:r>
          </w:p>
        </w:tc>
        <w:tc>
          <w:tcPr>
            <w:tcW w:w="1654"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250 000,00</w:t>
            </w:r>
          </w:p>
        </w:tc>
        <w:tc>
          <w:tcPr>
            <w:tcW w:w="1323"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3 038,44</w:t>
            </w:r>
          </w:p>
        </w:tc>
        <w:tc>
          <w:tcPr>
            <w:tcW w:w="887"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1,22</w:t>
            </w:r>
          </w:p>
        </w:tc>
      </w:tr>
      <w:tr w:rsidR="006A2E92" w:rsidRPr="007037D6">
        <w:trPr>
          <w:trHeight w:val="450"/>
        </w:trPr>
        <w:tc>
          <w:tcPr>
            <w:tcW w:w="2636" w:type="dxa"/>
            <w:tcBorders>
              <w:top w:val="single" w:sz="4" w:space="0" w:color="auto"/>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Налог, взимаемый с налогоплательщиков, выбравших в качестве объекта налогообложения доходы</w:t>
            </w:r>
          </w:p>
        </w:tc>
        <w:tc>
          <w:tcPr>
            <w:tcW w:w="781" w:type="dxa"/>
            <w:tcBorders>
              <w:top w:val="single" w:sz="4" w:space="0" w:color="auto"/>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000 10501011010000110</w:t>
            </w:r>
          </w:p>
        </w:tc>
        <w:tc>
          <w:tcPr>
            <w:tcW w:w="1654"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250 000,00</w:t>
            </w:r>
          </w:p>
        </w:tc>
        <w:tc>
          <w:tcPr>
            <w:tcW w:w="1323"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3 038,44</w:t>
            </w:r>
          </w:p>
        </w:tc>
        <w:tc>
          <w:tcPr>
            <w:tcW w:w="887" w:type="dxa"/>
            <w:tcBorders>
              <w:top w:val="single" w:sz="4" w:space="0" w:color="auto"/>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1,22</w:t>
            </w:r>
          </w:p>
        </w:tc>
      </w:tr>
      <w:tr w:rsidR="006A2E92" w:rsidRPr="007037D6">
        <w:trPr>
          <w:trHeight w:val="450"/>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000 10501020010000110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216 000,00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2 506,20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1,16</w:t>
            </w:r>
          </w:p>
        </w:tc>
      </w:tr>
      <w:tr w:rsidR="006A2E92" w:rsidRPr="007037D6">
        <w:trPr>
          <w:trHeight w:val="67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000 10501021010000110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216 000,00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2 506,20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1,16</w:t>
            </w:r>
          </w:p>
        </w:tc>
      </w:tr>
      <w:tr w:rsidR="006A2E92" w:rsidRPr="007037D6">
        <w:trPr>
          <w:trHeight w:val="25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Единый сельскохозяйственный налог</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000 10503000010000110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1,01</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#ДЕЛ/0!</w:t>
            </w:r>
          </w:p>
        </w:tc>
      </w:tr>
      <w:tr w:rsidR="006A2E92" w:rsidRPr="007037D6">
        <w:trPr>
          <w:trHeight w:val="450"/>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Единый сельскохозяйственный налог (за налоговые периоды, истекшие до 1 января 2011 года)</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000 10503020010000110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1,01</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#ДЕЛ/0!</w:t>
            </w:r>
          </w:p>
        </w:tc>
      </w:tr>
      <w:tr w:rsidR="006A2E92" w:rsidRPr="007037D6">
        <w:trPr>
          <w:trHeight w:val="450"/>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Единый сельскохозяйственный налог (за налоговые периоды, истекшие до 1 января 2011 года) (прочие поступления)</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000 10503020014000110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1,01</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#ДЕЛ/0!</w:t>
            </w:r>
          </w:p>
        </w:tc>
      </w:tr>
      <w:tr w:rsidR="006A2E92" w:rsidRPr="007037D6">
        <w:trPr>
          <w:trHeight w:val="25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НАЛОГИ НА ИМУЩЕСТВО</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000 10600000000000000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1 060 000,00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46 301,08</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4,37</w:t>
            </w:r>
          </w:p>
        </w:tc>
      </w:tr>
      <w:tr w:rsidR="006A2E92" w:rsidRPr="007037D6">
        <w:trPr>
          <w:trHeight w:val="255"/>
        </w:trPr>
        <w:tc>
          <w:tcPr>
            <w:tcW w:w="2636" w:type="dxa"/>
            <w:tcBorders>
              <w:top w:val="nil"/>
              <w:left w:val="single" w:sz="4" w:space="0" w:color="000000"/>
              <w:bottom w:val="single" w:sz="4" w:space="0" w:color="auto"/>
              <w:right w:val="single" w:sz="4" w:space="0" w:color="000000"/>
            </w:tcBorders>
          </w:tcPr>
          <w:p w:rsidR="006A2E92" w:rsidRPr="007037D6" w:rsidRDefault="006A2E92" w:rsidP="00C73DD3">
            <w:pPr>
              <w:rPr>
                <w:color w:val="000000"/>
                <w:sz w:val="20"/>
                <w:szCs w:val="20"/>
              </w:rPr>
            </w:pPr>
            <w:r w:rsidRPr="007037D6">
              <w:rPr>
                <w:color w:val="000000"/>
                <w:sz w:val="20"/>
                <w:szCs w:val="20"/>
              </w:rPr>
              <w:t>Налог на имущество физических лиц</w:t>
            </w:r>
          </w:p>
        </w:tc>
        <w:tc>
          <w:tcPr>
            <w:tcW w:w="781" w:type="dxa"/>
            <w:tcBorders>
              <w:top w:val="nil"/>
              <w:left w:val="single" w:sz="8" w:space="0" w:color="000000"/>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000 10601000000000110</w:t>
            </w:r>
          </w:p>
        </w:tc>
        <w:tc>
          <w:tcPr>
            <w:tcW w:w="1654"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200 000,00</w:t>
            </w:r>
          </w:p>
        </w:tc>
        <w:tc>
          <w:tcPr>
            <w:tcW w:w="1323"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13 914,39</w:t>
            </w:r>
          </w:p>
        </w:tc>
        <w:tc>
          <w:tcPr>
            <w:tcW w:w="887" w:type="dxa"/>
            <w:tcBorders>
              <w:top w:val="nil"/>
              <w:left w:val="nil"/>
              <w:bottom w:val="single" w:sz="4" w:space="0" w:color="auto"/>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6,96</w:t>
            </w:r>
          </w:p>
        </w:tc>
      </w:tr>
      <w:tr w:rsidR="006A2E92" w:rsidRPr="007037D6">
        <w:trPr>
          <w:trHeight w:val="450"/>
        </w:trPr>
        <w:tc>
          <w:tcPr>
            <w:tcW w:w="2636" w:type="dxa"/>
            <w:tcBorders>
              <w:top w:val="single" w:sz="4" w:space="0" w:color="auto"/>
              <w:left w:val="single" w:sz="4" w:space="0" w:color="auto"/>
              <w:bottom w:val="single" w:sz="4" w:space="0" w:color="auto"/>
              <w:right w:val="single" w:sz="4" w:space="0" w:color="auto"/>
            </w:tcBorders>
          </w:tcPr>
          <w:p w:rsidR="006A2E92" w:rsidRPr="007037D6" w:rsidRDefault="006A2E92" w:rsidP="00C73DD3">
            <w:pPr>
              <w:rPr>
                <w:color w:val="000000"/>
                <w:sz w:val="20"/>
                <w:szCs w:val="20"/>
              </w:rPr>
            </w:pPr>
            <w:r w:rsidRPr="007037D6">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81"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000 10601030100000110</w:t>
            </w:r>
          </w:p>
        </w:tc>
        <w:tc>
          <w:tcPr>
            <w:tcW w:w="1654"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200 000,00</w:t>
            </w:r>
          </w:p>
        </w:tc>
        <w:tc>
          <w:tcPr>
            <w:tcW w:w="1323"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13 914,39</w:t>
            </w:r>
          </w:p>
        </w:tc>
        <w:tc>
          <w:tcPr>
            <w:tcW w:w="887"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6,96</w:t>
            </w:r>
          </w:p>
        </w:tc>
      </w:tr>
      <w:tr w:rsidR="006A2E92" w:rsidRPr="007037D6">
        <w:trPr>
          <w:trHeight w:val="255"/>
        </w:trPr>
        <w:tc>
          <w:tcPr>
            <w:tcW w:w="2636" w:type="dxa"/>
            <w:tcBorders>
              <w:top w:val="single" w:sz="4" w:space="0" w:color="auto"/>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Земельный налог</w:t>
            </w:r>
          </w:p>
        </w:tc>
        <w:tc>
          <w:tcPr>
            <w:tcW w:w="781" w:type="dxa"/>
            <w:tcBorders>
              <w:top w:val="single" w:sz="4" w:space="0" w:color="auto"/>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000 10606000000000110</w:t>
            </w:r>
          </w:p>
        </w:tc>
        <w:tc>
          <w:tcPr>
            <w:tcW w:w="1654"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860 000,00</w:t>
            </w:r>
          </w:p>
        </w:tc>
        <w:tc>
          <w:tcPr>
            <w:tcW w:w="1323"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32 386,69</w:t>
            </w:r>
          </w:p>
        </w:tc>
        <w:tc>
          <w:tcPr>
            <w:tcW w:w="887" w:type="dxa"/>
            <w:tcBorders>
              <w:top w:val="single" w:sz="4" w:space="0" w:color="auto"/>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3,77</w:t>
            </w:r>
          </w:p>
        </w:tc>
      </w:tr>
      <w:tr w:rsidR="006A2E92" w:rsidRPr="007037D6">
        <w:trPr>
          <w:trHeight w:val="25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Земельный налог с организаций</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000 10606030000000110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360 000,00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12 918,43</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3,59</w:t>
            </w:r>
          </w:p>
        </w:tc>
      </w:tr>
      <w:tr w:rsidR="006A2E92" w:rsidRPr="007037D6">
        <w:trPr>
          <w:trHeight w:val="450"/>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lastRenderedPageBreak/>
              <w:t>Земельный налог с организаций, обладающих земельным участком, расположенным в границах сельских поселений</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000 10606033100000110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360 000,00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12 918,43</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3,59</w:t>
            </w:r>
          </w:p>
        </w:tc>
      </w:tr>
      <w:tr w:rsidR="006A2E92" w:rsidRPr="007037D6">
        <w:trPr>
          <w:trHeight w:val="25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Земельный налог с физических лиц</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000 10606040000000110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500 000,00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19 468,26</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3,89</w:t>
            </w:r>
          </w:p>
        </w:tc>
      </w:tr>
      <w:tr w:rsidR="006A2E92" w:rsidRPr="007037D6">
        <w:trPr>
          <w:trHeight w:val="450"/>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000 10606043100000110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500 000,00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19 468,26</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3,89</w:t>
            </w:r>
          </w:p>
        </w:tc>
      </w:tr>
      <w:tr w:rsidR="006A2E92" w:rsidRPr="007037D6">
        <w:trPr>
          <w:trHeight w:val="25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ГОСУДАРСТВЕННАЯ ПОШЛИНА</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000 10800000000000000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600,00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636" w:type="dxa"/>
            <w:tcBorders>
              <w:top w:val="nil"/>
              <w:left w:val="single" w:sz="4" w:space="0" w:color="000000"/>
              <w:bottom w:val="single" w:sz="4" w:space="0" w:color="auto"/>
              <w:right w:val="single" w:sz="4" w:space="0" w:color="000000"/>
            </w:tcBorders>
          </w:tcPr>
          <w:p w:rsidR="006A2E92" w:rsidRPr="007037D6" w:rsidRDefault="006A2E92" w:rsidP="00C73DD3">
            <w:pPr>
              <w:rPr>
                <w:color w:val="000000"/>
                <w:sz w:val="20"/>
                <w:szCs w:val="20"/>
              </w:rPr>
            </w:pPr>
            <w:r w:rsidRPr="007037D6">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81" w:type="dxa"/>
            <w:tcBorders>
              <w:top w:val="nil"/>
              <w:left w:val="single" w:sz="8" w:space="0" w:color="000000"/>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000 10804000010000110</w:t>
            </w:r>
          </w:p>
        </w:tc>
        <w:tc>
          <w:tcPr>
            <w:tcW w:w="1654"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600,00</w:t>
            </w:r>
          </w:p>
        </w:tc>
        <w:tc>
          <w:tcPr>
            <w:tcW w:w="1323"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887" w:type="dxa"/>
            <w:tcBorders>
              <w:top w:val="nil"/>
              <w:left w:val="nil"/>
              <w:bottom w:val="single" w:sz="4" w:space="0" w:color="auto"/>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675"/>
        </w:trPr>
        <w:tc>
          <w:tcPr>
            <w:tcW w:w="2636" w:type="dxa"/>
            <w:tcBorders>
              <w:top w:val="single" w:sz="4" w:space="0" w:color="auto"/>
              <w:left w:val="single" w:sz="4" w:space="0" w:color="auto"/>
              <w:bottom w:val="single" w:sz="4" w:space="0" w:color="auto"/>
              <w:right w:val="single" w:sz="4" w:space="0" w:color="auto"/>
            </w:tcBorders>
          </w:tcPr>
          <w:p w:rsidR="006A2E92" w:rsidRPr="007037D6" w:rsidRDefault="006A2E92" w:rsidP="00C73DD3">
            <w:pPr>
              <w:rPr>
                <w:color w:val="000000"/>
                <w:sz w:val="20"/>
                <w:szCs w:val="20"/>
              </w:rPr>
            </w:pPr>
            <w:r w:rsidRPr="007037D6">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81"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000 10804020010000110</w:t>
            </w:r>
          </w:p>
        </w:tc>
        <w:tc>
          <w:tcPr>
            <w:tcW w:w="1654"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600,00</w:t>
            </w:r>
          </w:p>
        </w:tc>
        <w:tc>
          <w:tcPr>
            <w:tcW w:w="1323"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887"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675"/>
        </w:trPr>
        <w:tc>
          <w:tcPr>
            <w:tcW w:w="2636" w:type="dxa"/>
            <w:tcBorders>
              <w:top w:val="single" w:sz="4" w:space="0" w:color="auto"/>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81" w:type="dxa"/>
            <w:tcBorders>
              <w:top w:val="single" w:sz="4" w:space="0" w:color="auto"/>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000 10804020011000110</w:t>
            </w:r>
          </w:p>
        </w:tc>
        <w:tc>
          <w:tcPr>
            <w:tcW w:w="1654"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600,00</w:t>
            </w:r>
          </w:p>
        </w:tc>
        <w:tc>
          <w:tcPr>
            <w:tcW w:w="1323"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887" w:type="dxa"/>
            <w:tcBorders>
              <w:top w:val="single" w:sz="4" w:space="0" w:color="auto"/>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ДОХОДЫ ОТ ИСПОЛЬЗОВАНИЯ ИМУЩЕСТВА, НАХОДЯЩЕГОСЯ В ГОСУДАРСТВЕННОЙ И МУНИЦИПАЛЬНОЙ СОБСТВЕННОСТИ</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000 11100000000000000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279 460,00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45 309,22</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16,21</w:t>
            </w:r>
          </w:p>
        </w:tc>
      </w:tr>
      <w:tr w:rsidR="006A2E92" w:rsidRPr="007037D6">
        <w:trPr>
          <w:trHeight w:val="900"/>
        </w:trPr>
        <w:tc>
          <w:tcPr>
            <w:tcW w:w="2636" w:type="dxa"/>
            <w:tcBorders>
              <w:top w:val="nil"/>
              <w:left w:val="single" w:sz="4" w:space="0" w:color="000000"/>
              <w:bottom w:val="single" w:sz="4" w:space="0" w:color="auto"/>
              <w:right w:val="single" w:sz="4" w:space="0" w:color="000000"/>
            </w:tcBorders>
          </w:tcPr>
          <w:p w:rsidR="006A2E92" w:rsidRPr="007037D6" w:rsidRDefault="006A2E92" w:rsidP="00C73DD3">
            <w:pPr>
              <w:rPr>
                <w:color w:val="000000"/>
                <w:sz w:val="20"/>
                <w:szCs w:val="20"/>
              </w:rPr>
            </w:pPr>
            <w:r w:rsidRPr="007037D6">
              <w:rPr>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7037D6">
              <w:rPr>
                <w:color w:val="000000"/>
                <w:sz w:val="20"/>
                <w:szCs w:val="20"/>
              </w:rPr>
              <w:lastRenderedPageBreak/>
              <w:t>предприятий, в том числе казенных)</w:t>
            </w:r>
          </w:p>
        </w:tc>
        <w:tc>
          <w:tcPr>
            <w:tcW w:w="781" w:type="dxa"/>
            <w:tcBorders>
              <w:top w:val="nil"/>
              <w:left w:val="single" w:sz="8" w:space="0" w:color="000000"/>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lastRenderedPageBreak/>
              <w:t>010</w:t>
            </w:r>
          </w:p>
        </w:tc>
        <w:tc>
          <w:tcPr>
            <w:tcW w:w="2268" w:type="dxa"/>
            <w:tcBorders>
              <w:top w:val="nil"/>
              <w:left w:val="nil"/>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000 11105000000000120</w:t>
            </w:r>
          </w:p>
        </w:tc>
        <w:tc>
          <w:tcPr>
            <w:tcW w:w="1654"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66 000,00</w:t>
            </w:r>
          </w:p>
        </w:tc>
        <w:tc>
          <w:tcPr>
            <w:tcW w:w="1323"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3 000,00</w:t>
            </w:r>
          </w:p>
        </w:tc>
        <w:tc>
          <w:tcPr>
            <w:tcW w:w="887" w:type="dxa"/>
            <w:tcBorders>
              <w:top w:val="nil"/>
              <w:left w:val="nil"/>
              <w:bottom w:val="single" w:sz="4" w:space="0" w:color="auto"/>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4,55</w:t>
            </w:r>
          </w:p>
        </w:tc>
      </w:tr>
      <w:tr w:rsidR="006A2E92" w:rsidRPr="007037D6">
        <w:trPr>
          <w:trHeight w:val="900"/>
        </w:trPr>
        <w:tc>
          <w:tcPr>
            <w:tcW w:w="2636" w:type="dxa"/>
            <w:tcBorders>
              <w:top w:val="single" w:sz="4" w:space="0" w:color="auto"/>
              <w:left w:val="single" w:sz="4" w:space="0" w:color="auto"/>
              <w:bottom w:val="single" w:sz="4" w:space="0" w:color="auto"/>
              <w:right w:val="single" w:sz="4" w:space="0" w:color="auto"/>
            </w:tcBorders>
          </w:tcPr>
          <w:p w:rsidR="006A2E92" w:rsidRPr="007037D6" w:rsidRDefault="006A2E92" w:rsidP="00C73DD3">
            <w:pPr>
              <w:rPr>
                <w:color w:val="000000"/>
                <w:sz w:val="20"/>
                <w:szCs w:val="20"/>
              </w:rPr>
            </w:pPr>
            <w:r w:rsidRPr="007037D6">
              <w:rPr>
                <w:color w:val="000000"/>
                <w:sz w:val="20"/>
                <w:szCs w:val="20"/>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81"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000 11105030000000120</w:t>
            </w:r>
          </w:p>
        </w:tc>
        <w:tc>
          <w:tcPr>
            <w:tcW w:w="1654"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18 000,00</w:t>
            </w:r>
          </w:p>
        </w:tc>
        <w:tc>
          <w:tcPr>
            <w:tcW w:w="1323"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3 000,00</w:t>
            </w:r>
          </w:p>
        </w:tc>
        <w:tc>
          <w:tcPr>
            <w:tcW w:w="887"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16,67</w:t>
            </w:r>
          </w:p>
        </w:tc>
      </w:tr>
      <w:tr w:rsidR="006A2E92" w:rsidRPr="007037D6">
        <w:trPr>
          <w:trHeight w:val="675"/>
        </w:trPr>
        <w:tc>
          <w:tcPr>
            <w:tcW w:w="2636" w:type="dxa"/>
            <w:tcBorders>
              <w:top w:val="single" w:sz="4" w:space="0" w:color="auto"/>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81" w:type="dxa"/>
            <w:tcBorders>
              <w:top w:val="single" w:sz="4" w:space="0" w:color="auto"/>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000 11105035100000120</w:t>
            </w:r>
          </w:p>
        </w:tc>
        <w:tc>
          <w:tcPr>
            <w:tcW w:w="1654"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18 000,00</w:t>
            </w:r>
          </w:p>
        </w:tc>
        <w:tc>
          <w:tcPr>
            <w:tcW w:w="1323"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3 000,00</w:t>
            </w:r>
          </w:p>
        </w:tc>
        <w:tc>
          <w:tcPr>
            <w:tcW w:w="887" w:type="dxa"/>
            <w:tcBorders>
              <w:top w:val="single" w:sz="4" w:space="0" w:color="auto"/>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16,67</w:t>
            </w:r>
          </w:p>
        </w:tc>
      </w:tr>
      <w:tr w:rsidR="006A2E92" w:rsidRPr="007037D6">
        <w:trPr>
          <w:trHeight w:val="450"/>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000 11105070000000120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48 000,00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636" w:type="dxa"/>
            <w:tcBorders>
              <w:top w:val="nil"/>
              <w:left w:val="single" w:sz="4" w:space="0" w:color="000000"/>
              <w:bottom w:val="single" w:sz="4" w:space="0" w:color="auto"/>
              <w:right w:val="single" w:sz="4" w:space="0" w:color="000000"/>
            </w:tcBorders>
          </w:tcPr>
          <w:p w:rsidR="006A2E92" w:rsidRPr="007037D6" w:rsidRDefault="006A2E92" w:rsidP="00C73DD3">
            <w:pPr>
              <w:rPr>
                <w:color w:val="000000"/>
                <w:sz w:val="20"/>
                <w:szCs w:val="20"/>
              </w:rPr>
            </w:pPr>
            <w:r w:rsidRPr="007037D6">
              <w:rPr>
                <w:color w:val="000000"/>
                <w:sz w:val="20"/>
                <w:szCs w:val="20"/>
              </w:rPr>
              <w:t>Доходы от сдачи в аренду имущества, составляющего казну сельских поселений (за исключением земельных участков)</w:t>
            </w:r>
          </w:p>
        </w:tc>
        <w:tc>
          <w:tcPr>
            <w:tcW w:w="781" w:type="dxa"/>
            <w:tcBorders>
              <w:top w:val="nil"/>
              <w:left w:val="single" w:sz="8" w:space="0" w:color="000000"/>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000 11105075100000120</w:t>
            </w:r>
          </w:p>
        </w:tc>
        <w:tc>
          <w:tcPr>
            <w:tcW w:w="1654"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48 000,00</w:t>
            </w:r>
          </w:p>
        </w:tc>
        <w:tc>
          <w:tcPr>
            <w:tcW w:w="1323"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887" w:type="dxa"/>
            <w:tcBorders>
              <w:top w:val="nil"/>
              <w:left w:val="nil"/>
              <w:bottom w:val="single" w:sz="4" w:space="0" w:color="auto"/>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900"/>
        </w:trPr>
        <w:tc>
          <w:tcPr>
            <w:tcW w:w="2636" w:type="dxa"/>
            <w:tcBorders>
              <w:top w:val="single" w:sz="4" w:space="0" w:color="auto"/>
              <w:left w:val="single" w:sz="4" w:space="0" w:color="auto"/>
              <w:bottom w:val="single" w:sz="4" w:space="0" w:color="auto"/>
              <w:right w:val="single" w:sz="4" w:space="0" w:color="auto"/>
            </w:tcBorders>
          </w:tcPr>
          <w:p w:rsidR="006A2E92" w:rsidRPr="007037D6" w:rsidRDefault="006A2E92" w:rsidP="00C73DD3">
            <w:pPr>
              <w:rPr>
                <w:color w:val="000000"/>
                <w:sz w:val="20"/>
                <w:szCs w:val="20"/>
              </w:rPr>
            </w:pPr>
            <w:r w:rsidRPr="007037D6">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1"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000 11109000000000120</w:t>
            </w:r>
          </w:p>
        </w:tc>
        <w:tc>
          <w:tcPr>
            <w:tcW w:w="1654"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213 460,00</w:t>
            </w:r>
          </w:p>
        </w:tc>
        <w:tc>
          <w:tcPr>
            <w:tcW w:w="1323"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42 309,22</w:t>
            </w:r>
          </w:p>
        </w:tc>
        <w:tc>
          <w:tcPr>
            <w:tcW w:w="887"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19,82</w:t>
            </w:r>
          </w:p>
        </w:tc>
      </w:tr>
      <w:tr w:rsidR="006A2E92" w:rsidRPr="007037D6">
        <w:trPr>
          <w:trHeight w:val="900"/>
        </w:trPr>
        <w:tc>
          <w:tcPr>
            <w:tcW w:w="2636" w:type="dxa"/>
            <w:tcBorders>
              <w:top w:val="single" w:sz="4" w:space="0" w:color="auto"/>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1" w:type="dxa"/>
            <w:tcBorders>
              <w:top w:val="single" w:sz="4" w:space="0" w:color="auto"/>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000 11109040000000120</w:t>
            </w:r>
          </w:p>
        </w:tc>
        <w:tc>
          <w:tcPr>
            <w:tcW w:w="1654"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213 460,00</w:t>
            </w:r>
          </w:p>
        </w:tc>
        <w:tc>
          <w:tcPr>
            <w:tcW w:w="1323"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42 309,22</w:t>
            </w:r>
          </w:p>
        </w:tc>
        <w:tc>
          <w:tcPr>
            <w:tcW w:w="887" w:type="dxa"/>
            <w:tcBorders>
              <w:top w:val="single" w:sz="4" w:space="0" w:color="auto"/>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19,82</w:t>
            </w:r>
          </w:p>
        </w:tc>
      </w:tr>
      <w:tr w:rsidR="006A2E92" w:rsidRPr="007037D6">
        <w:trPr>
          <w:trHeight w:val="900"/>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000 11109045100000120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213 460,00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42 309,22</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19,82</w:t>
            </w:r>
          </w:p>
        </w:tc>
      </w:tr>
      <w:tr w:rsidR="006A2E92" w:rsidRPr="007037D6">
        <w:trPr>
          <w:trHeight w:val="25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ДОХОДЫ ОТ ОКАЗАНИЯ ПЛАТНЫХ УСЛУГ И КОМПЕНСАЦИИ ЗАТРАТ ГОСУДАРСТВА</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000 11300000000000000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60 000,00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16 870,00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28,12</w:t>
            </w:r>
          </w:p>
        </w:tc>
      </w:tr>
      <w:tr w:rsidR="006A2E92" w:rsidRPr="007037D6">
        <w:trPr>
          <w:trHeight w:val="25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Доходы от оказания платных услуг (работ)</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000 11301000000000130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60 000,00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16 870,00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28,12</w:t>
            </w:r>
          </w:p>
        </w:tc>
      </w:tr>
      <w:tr w:rsidR="006A2E92" w:rsidRPr="007037D6">
        <w:trPr>
          <w:trHeight w:val="255"/>
        </w:trPr>
        <w:tc>
          <w:tcPr>
            <w:tcW w:w="2636" w:type="dxa"/>
            <w:tcBorders>
              <w:top w:val="nil"/>
              <w:left w:val="single" w:sz="4" w:space="0" w:color="000000"/>
              <w:bottom w:val="single" w:sz="4" w:space="0" w:color="auto"/>
              <w:right w:val="single" w:sz="4" w:space="0" w:color="000000"/>
            </w:tcBorders>
          </w:tcPr>
          <w:p w:rsidR="006A2E92" w:rsidRPr="007037D6" w:rsidRDefault="006A2E92" w:rsidP="00C73DD3">
            <w:pPr>
              <w:rPr>
                <w:color w:val="000000"/>
                <w:sz w:val="20"/>
                <w:szCs w:val="20"/>
              </w:rPr>
            </w:pPr>
            <w:r w:rsidRPr="007037D6">
              <w:rPr>
                <w:color w:val="000000"/>
                <w:sz w:val="20"/>
                <w:szCs w:val="20"/>
              </w:rPr>
              <w:t>Прочие доходы от оказания платных услуг (работ)</w:t>
            </w:r>
          </w:p>
        </w:tc>
        <w:tc>
          <w:tcPr>
            <w:tcW w:w="781" w:type="dxa"/>
            <w:tcBorders>
              <w:top w:val="nil"/>
              <w:left w:val="single" w:sz="8" w:space="0" w:color="000000"/>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000 11301990000000130</w:t>
            </w:r>
          </w:p>
        </w:tc>
        <w:tc>
          <w:tcPr>
            <w:tcW w:w="1654"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60 000,00</w:t>
            </w:r>
          </w:p>
        </w:tc>
        <w:tc>
          <w:tcPr>
            <w:tcW w:w="1323"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16 870,00</w:t>
            </w:r>
          </w:p>
        </w:tc>
        <w:tc>
          <w:tcPr>
            <w:tcW w:w="887" w:type="dxa"/>
            <w:tcBorders>
              <w:top w:val="nil"/>
              <w:left w:val="nil"/>
              <w:bottom w:val="single" w:sz="4" w:space="0" w:color="auto"/>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28,12</w:t>
            </w:r>
          </w:p>
        </w:tc>
      </w:tr>
      <w:tr w:rsidR="006A2E92" w:rsidRPr="007037D6">
        <w:trPr>
          <w:trHeight w:val="450"/>
        </w:trPr>
        <w:tc>
          <w:tcPr>
            <w:tcW w:w="2636" w:type="dxa"/>
            <w:tcBorders>
              <w:top w:val="single" w:sz="4" w:space="0" w:color="auto"/>
              <w:left w:val="single" w:sz="4" w:space="0" w:color="auto"/>
              <w:bottom w:val="single" w:sz="4" w:space="0" w:color="auto"/>
              <w:right w:val="single" w:sz="4" w:space="0" w:color="auto"/>
            </w:tcBorders>
          </w:tcPr>
          <w:p w:rsidR="006A2E92" w:rsidRPr="007037D6" w:rsidRDefault="006A2E92" w:rsidP="00C73DD3">
            <w:pPr>
              <w:rPr>
                <w:color w:val="000000"/>
                <w:sz w:val="20"/>
                <w:szCs w:val="20"/>
              </w:rPr>
            </w:pPr>
            <w:r w:rsidRPr="007037D6">
              <w:rPr>
                <w:color w:val="000000"/>
                <w:sz w:val="20"/>
                <w:szCs w:val="20"/>
              </w:rPr>
              <w:t>Прочие доходы от оказания платных услуг (работ) получателями средств бюджетов сельских поселений</w:t>
            </w:r>
          </w:p>
        </w:tc>
        <w:tc>
          <w:tcPr>
            <w:tcW w:w="781"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000 11301995100000130</w:t>
            </w:r>
          </w:p>
        </w:tc>
        <w:tc>
          <w:tcPr>
            <w:tcW w:w="1654"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60 000,00</w:t>
            </w:r>
          </w:p>
        </w:tc>
        <w:tc>
          <w:tcPr>
            <w:tcW w:w="1323"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16 870,00</w:t>
            </w:r>
          </w:p>
        </w:tc>
        <w:tc>
          <w:tcPr>
            <w:tcW w:w="887"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28,12</w:t>
            </w:r>
          </w:p>
        </w:tc>
      </w:tr>
      <w:tr w:rsidR="006A2E92" w:rsidRPr="007037D6">
        <w:trPr>
          <w:trHeight w:val="255"/>
        </w:trPr>
        <w:tc>
          <w:tcPr>
            <w:tcW w:w="2636" w:type="dxa"/>
            <w:tcBorders>
              <w:top w:val="single" w:sz="4" w:space="0" w:color="auto"/>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БЕЗВОЗМЕЗДНЫЕ ПОСТУПЛЕНИЯ</w:t>
            </w:r>
          </w:p>
        </w:tc>
        <w:tc>
          <w:tcPr>
            <w:tcW w:w="781" w:type="dxa"/>
            <w:tcBorders>
              <w:top w:val="single" w:sz="4" w:space="0" w:color="auto"/>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000 20000000000000000</w:t>
            </w:r>
          </w:p>
        </w:tc>
        <w:tc>
          <w:tcPr>
            <w:tcW w:w="1654"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137 106 081,00</w:t>
            </w:r>
          </w:p>
        </w:tc>
        <w:tc>
          <w:tcPr>
            <w:tcW w:w="1323"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1 259 457,26</w:t>
            </w:r>
          </w:p>
        </w:tc>
        <w:tc>
          <w:tcPr>
            <w:tcW w:w="887" w:type="dxa"/>
            <w:tcBorders>
              <w:top w:val="single" w:sz="4" w:space="0" w:color="auto"/>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0,92</w:t>
            </w:r>
          </w:p>
        </w:tc>
      </w:tr>
      <w:tr w:rsidR="006A2E92" w:rsidRPr="007037D6">
        <w:trPr>
          <w:trHeight w:val="450"/>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БЕЗВОЗМЕЗДНЫЕ ПОСТУПЛЕНИЯ ОТ ДРУГИХ БЮДЖЕТОВ БЮДЖЕТНОЙ СИСТЕМЫ РОССИЙСКОЙ ФЕДЕРАЦИИ</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000 20200000000000000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137 075 061,00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1 259 457,26</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0,92</w:t>
            </w:r>
          </w:p>
        </w:tc>
      </w:tr>
      <w:tr w:rsidR="006A2E92" w:rsidRPr="007037D6">
        <w:trPr>
          <w:trHeight w:val="25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Дотации бюджетам бюджетной системы Российской Федерации</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000 20210000000000150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7 121 072,00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1 168 756,00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16,41</w:t>
            </w:r>
          </w:p>
        </w:tc>
      </w:tr>
      <w:tr w:rsidR="006A2E92" w:rsidRPr="007037D6">
        <w:trPr>
          <w:trHeight w:val="25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Дотации на выравнивание бюджетной обеспеченности</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000 20215001000000150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763 000,00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190 749,00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25,00</w:t>
            </w:r>
          </w:p>
        </w:tc>
      </w:tr>
      <w:tr w:rsidR="006A2E92" w:rsidRPr="007037D6">
        <w:trPr>
          <w:trHeight w:val="450"/>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000 20215001100000150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763 000,00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190 749,00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25,00</w:t>
            </w:r>
          </w:p>
        </w:tc>
      </w:tr>
      <w:tr w:rsidR="006A2E92" w:rsidRPr="007037D6">
        <w:trPr>
          <w:trHeight w:val="450"/>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000 20216001000000150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6 358 072,00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978 007,00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15,38</w:t>
            </w:r>
          </w:p>
        </w:tc>
      </w:tr>
      <w:tr w:rsidR="006A2E92" w:rsidRPr="007037D6">
        <w:trPr>
          <w:trHeight w:val="450"/>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000 20216001100000150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6 358 072,00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978 007,00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15,38</w:t>
            </w:r>
          </w:p>
        </w:tc>
      </w:tr>
      <w:tr w:rsidR="006A2E92" w:rsidRPr="007037D6">
        <w:trPr>
          <w:trHeight w:val="450"/>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Субсидии бюджетам бюджетной системы Российской Федерации (межбюджетные субсидии)</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000 20220000000000150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125 892 030,00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50 000,00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0,04</w:t>
            </w:r>
          </w:p>
        </w:tc>
      </w:tr>
      <w:tr w:rsidR="006A2E92" w:rsidRPr="007037D6">
        <w:trPr>
          <w:trHeight w:val="255"/>
        </w:trPr>
        <w:tc>
          <w:tcPr>
            <w:tcW w:w="2636" w:type="dxa"/>
            <w:tcBorders>
              <w:top w:val="nil"/>
              <w:left w:val="single" w:sz="4" w:space="0" w:color="000000"/>
              <w:bottom w:val="single" w:sz="4" w:space="0" w:color="auto"/>
              <w:right w:val="single" w:sz="4" w:space="0" w:color="000000"/>
            </w:tcBorders>
          </w:tcPr>
          <w:p w:rsidR="006A2E92" w:rsidRPr="007037D6" w:rsidRDefault="006A2E92" w:rsidP="00C73DD3">
            <w:pPr>
              <w:rPr>
                <w:color w:val="000000"/>
                <w:sz w:val="20"/>
                <w:szCs w:val="20"/>
              </w:rPr>
            </w:pPr>
            <w:r w:rsidRPr="007037D6">
              <w:rPr>
                <w:color w:val="000000"/>
                <w:sz w:val="20"/>
                <w:szCs w:val="20"/>
              </w:rPr>
              <w:t>Субсидии бюджетам на поддержку отрасли культуры</w:t>
            </w:r>
          </w:p>
        </w:tc>
        <w:tc>
          <w:tcPr>
            <w:tcW w:w="781" w:type="dxa"/>
            <w:tcBorders>
              <w:top w:val="nil"/>
              <w:left w:val="single" w:sz="8" w:space="0" w:color="000000"/>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000 20225519000000150</w:t>
            </w:r>
          </w:p>
        </w:tc>
        <w:tc>
          <w:tcPr>
            <w:tcW w:w="1654"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50 000,00</w:t>
            </w:r>
          </w:p>
        </w:tc>
        <w:tc>
          <w:tcPr>
            <w:tcW w:w="1323"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50 000,00</w:t>
            </w:r>
          </w:p>
        </w:tc>
        <w:tc>
          <w:tcPr>
            <w:tcW w:w="887" w:type="dxa"/>
            <w:tcBorders>
              <w:top w:val="nil"/>
              <w:left w:val="nil"/>
              <w:bottom w:val="single" w:sz="4" w:space="0" w:color="auto"/>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100,00</w:t>
            </w:r>
          </w:p>
        </w:tc>
      </w:tr>
      <w:tr w:rsidR="006A2E92" w:rsidRPr="007037D6">
        <w:trPr>
          <w:trHeight w:val="255"/>
        </w:trPr>
        <w:tc>
          <w:tcPr>
            <w:tcW w:w="2636" w:type="dxa"/>
            <w:tcBorders>
              <w:top w:val="single" w:sz="4" w:space="0" w:color="auto"/>
              <w:left w:val="single" w:sz="4" w:space="0" w:color="auto"/>
              <w:bottom w:val="single" w:sz="4" w:space="0" w:color="auto"/>
              <w:right w:val="single" w:sz="4" w:space="0" w:color="auto"/>
            </w:tcBorders>
          </w:tcPr>
          <w:p w:rsidR="006A2E92" w:rsidRPr="007037D6" w:rsidRDefault="006A2E92" w:rsidP="00C73DD3">
            <w:pPr>
              <w:rPr>
                <w:color w:val="000000"/>
                <w:sz w:val="20"/>
                <w:szCs w:val="20"/>
              </w:rPr>
            </w:pPr>
            <w:r w:rsidRPr="007037D6">
              <w:rPr>
                <w:color w:val="000000"/>
                <w:sz w:val="20"/>
                <w:szCs w:val="20"/>
              </w:rPr>
              <w:t xml:space="preserve">Субсидии бюджетам сельских поселений на поддержку отрасли </w:t>
            </w:r>
            <w:r w:rsidRPr="007037D6">
              <w:rPr>
                <w:color w:val="000000"/>
                <w:sz w:val="20"/>
                <w:szCs w:val="20"/>
              </w:rPr>
              <w:lastRenderedPageBreak/>
              <w:t>культуры</w:t>
            </w:r>
          </w:p>
        </w:tc>
        <w:tc>
          <w:tcPr>
            <w:tcW w:w="781"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lastRenderedPageBreak/>
              <w:t>010</w:t>
            </w:r>
          </w:p>
        </w:tc>
        <w:tc>
          <w:tcPr>
            <w:tcW w:w="2268"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000 20225519100000150</w:t>
            </w:r>
          </w:p>
        </w:tc>
        <w:tc>
          <w:tcPr>
            <w:tcW w:w="1654"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50 000,00</w:t>
            </w:r>
          </w:p>
        </w:tc>
        <w:tc>
          <w:tcPr>
            <w:tcW w:w="1323"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50 000,00</w:t>
            </w:r>
          </w:p>
        </w:tc>
        <w:tc>
          <w:tcPr>
            <w:tcW w:w="887"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100,00</w:t>
            </w:r>
          </w:p>
        </w:tc>
      </w:tr>
      <w:tr w:rsidR="006A2E92" w:rsidRPr="007037D6">
        <w:trPr>
          <w:trHeight w:val="255"/>
        </w:trPr>
        <w:tc>
          <w:tcPr>
            <w:tcW w:w="2636" w:type="dxa"/>
            <w:tcBorders>
              <w:top w:val="single" w:sz="4" w:space="0" w:color="auto"/>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lastRenderedPageBreak/>
              <w:t>Субсидии бюджетам на обеспечение комплексного развития сельских территорий</w:t>
            </w:r>
          </w:p>
        </w:tc>
        <w:tc>
          <w:tcPr>
            <w:tcW w:w="781" w:type="dxa"/>
            <w:tcBorders>
              <w:top w:val="single" w:sz="4" w:space="0" w:color="auto"/>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000 20225576000000150</w:t>
            </w:r>
          </w:p>
        </w:tc>
        <w:tc>
          <w:tcPr>
            <w:tcW w:w="1654"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168 800,00</w:t>
            </w:r>
          </w:p>
        </w:tc>
        <w:tc>
          <w:tcPr>
            <w:tcW w:w="1323"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887" w:type="dxa"/>
            <w:tcBorders>
              <w:top w:val="single" w:sz="4" w:space="0" w:color="auto"/>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Субсидии бюджетам сельских поселений на обеспечение комплексного развития сельских территорий</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000 20225576100000150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168 800,00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67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Субсидии бюджетам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000 20227372000000150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125 620 730,00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67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Субсидии бюджетам сельских поселений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000 20227372100000150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125 620 730,00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Прочие субсидии</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000 20229999000000150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52 500,00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Прочие субсидии бюджетам сельских поселений</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000 20229999100000150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52 500,00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Субвенции бюджетам бюджетной системы Российской Федерации</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000 20230000000000150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108 900,00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21 295,26</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19,55</w:t>
            </w:r>
          </w:p>
        </w:tc>
      </w:tr>
      <w:tr w:rsidR="006A2E92" w:rsidRPr="007037D6">
        <w:trPr>
          <w:trHeight w:val="450"/>
        </w:trPr>
        <w:tc>
          <w:tcPr>
            <w:tcW w:w="2636" w:type="dxa"/>
            <w:tcBorders>
              <w:top w:val="nil"/>
              <w:left w:val="single" w:sz="4" w:space="0" w:color="000000"/>
              <w:bottom w:val="single" w:sz="4" w:space="0" w:color="auto"/>
              <w:right w:val="single" w:sz="4" w:space="0" w:color="000000"/>
            </w:tcBorders>
          </w:tcPr>
          <w:p w:rsidR="006A2E92" w:rsidRPr="007037D6" w:rsidRDefault="006A2E92" w:rsidP="00C73DD3">
            <w:pPr>
              <w:rPr>
                <w:color w:val="000000"/>
                <w:sz w:val="20"/>
                <w:szCs w:val="20"/>
              </w:rPr>
            </w:pPr>
            <w:r w:rsidRPr="007037D6">
              <w:rPr>
                <w:color w:val="000000"/>
                <w:sz w:val="20"/>
                <w:szCs w:val="20"/>
              </w:rPr>
              <w:t>Субвенции местным бюджетам на выполнение передаваемых полномочий субъектов Российской Федерации</w:t>
            </w:r>
          </w:p>
        </w:tc>
        <w:tc>
          <w:tcPr>
            <w:tcW w:w="781" w:type="dxa"/>
            <w:tcBorders>
              <w:top w:val="nil"/>
              <w:left w:val="single" w:sz="8" w:space="0" w:color="000000"/>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000 20230024000000150</w:t>
            </w:r>
          </w:p>
        </w:tc>
        <w:tc>
          <w:tcPr>
            <w:tcW w:w="1654"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3 300,00</w:t>
            </w:r>
          </w:p>
        </w:tc>
        <w:tc>
          <w:tcPr>
            <w:tcW w:w="1323"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887" w:type="dxa"/>
            <w:tcBorders>
              <w:top w:val="nil"/>
              <w:left w:val="nil"/>
              <w:bottom w:val="single" w:sz="4" w:space="0" w:color="auto"/>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636" w:type="dxa"/>
            <w:tcBorders>
              <w:top w:val="single" w:sz="4" w:space="0" w:color="auto"/>
              <w:left w:val="single" w:sz="4" w:space="0" w:color="auto"/>
              <w:bottom w:val="single" w:sz="4" w:space="0" w:color="auto"/>
              <w:right w:val="single" w:sz="4" w:space="0" w:color="auto"/>
            </w:tcBorders>
          </w:tcPr>
          <w:p w:rsidR="006A2E92" w:rsidRPr="007037D6" w:rsidRDefault="006A2E92" w:rsidP="00C73DD3">
            <w:pPr>
              <w:rPr>
                <w:color w:val="000000"/>
                <w:sz w:val="20"/>
                <w:szCs w:val="20"/>
              </w:rPr>
            </w:pPr>
            <w:r w:rsidRPr="007037D6">
              <w:rPr>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781"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000 20230024100000150</w:t>
            </w:r>
          </w:p>
        </w:tc>
        <w:tc>
          <w:tcPr>
            <w:tcW w:w="1654"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3 300,00</w:t>
            </w:r>
          </w:p>
        </w:tc>
        <w:tc>
          <w:tcPr>
            <w:tcW w:w="1323"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887"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636" w:type="dxa"/>
            <w:tcBorders>
              <w:top w:val="single" w:sz="4" w:space="0" w:color="auto"/>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781" w:type="dxa"/>
            <w:tcBorders>
              <w:top w:val="single" w:sz="4" w:space="0" w:color="auto"/>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000 20235118000000150</w:t>
            </w:r>
          </w:p>
        </w:tc>
        <w:tc>
          <w:tcPr>
            <w:tcW w:w="1654"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105 600,00</w:t>
            </w:r>
          </w:p>
        </w:tc>
        <w:tc>
          <w:tcPr>
            <w:tcW w:w="1323"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21 295,26</w:t>
            </w:r>
          </w:p>
        </w:tc>
        <w:tc>
          <w:tcPr>
            <w:tcW w:w="887" w:type="dxa"/>
            <w:tcBorders>
              <w:top w:val="single" w:sz="4" w:space="0" w:color="auto"/>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20,17</w:t>
            </w:r>
          </w:p>
        </w:tc>
      </w:tr>
      <w:tr w:rsidR="006A2E92" w:rsidRPr="007037D6">
        <w:trPr>
          <w:trHeight w:val="450"/>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000 20235118100000150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105 600,00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21 295,26</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20,17</w:t>
            </w:r>
          </w:p>
        </w:tc>
      </w:tr>
      <w:tr w:rsidR="006A2E92" w:rsidRPr="007037D6">
        <w:trPr>
          <w:trHeight w:val="25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Иные межбюджетные трансферты</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000 20240000000000150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3 953 059,00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19 406,00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0,49</w:t>
            </w:r>
          </w:p>
        </w:tc>
      </w:tr>
      <w:tr w:rsidR="006A2E92" w:rsidRPr="007037D6">
        <w:trPr>
          <w:trHeight w:val="67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 xml:space="preserve">Межбюджетные трансферты, передаваемые бюджетам муниципальных образований на </w:t>
            </w:r>
            <w:r w:rsidRPr="007037D6">
              <w:rPr>
                <w:color w:val="000000"/>
                <w:sz w:val="20"/>
                <w:szCs w:val="20"/>
              </w:rPr>
              <w:lastRenderedPageBreak/>
              <w:t>осуществление части полномочий по решению вопросов местного значения в соответствии с заключенными соглашениями</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lastRenderedPageBreak/>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000 20240014000000150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3 953 059,00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19 406,00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0,49</w:t>
            </w:r>
          </w:p>
        </w:tc>
      </w:tr>
      <w:tr w:rsidR="006A2E92" w:rsidRPr="007037D6">
        <w:trPr>
          <w:trHeight w:val="675"/>
        </w:trPr>
        <w:tc>
          <w:tcPr>
            <w:tcW w:w="2636" w:type="dxa"/>
            <w:tcBorders>
              <w:top w:val="nil"/>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81" w:type="dxa"/>
            <w:tcBorders>
              <w:top w:val="nil"/>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000 20240014100000150</w:t>
            </w:r>
          </w:p>
        </w:tc>
        <w:tc>
          <w:tcPr>
            <w:tcW w:w="1654"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3 953 059,00</w:t>
            </w:r>
          </w:p>
        </w:tc>
        <w:tc>
          <w:tcPr>
            <w:tcW w:w="1323" w:type="dxa"/>
            <w:tcBorders>
              <w:top w:val="nil"/>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19 406,00</w:t>
            </w:r>
          </w:p>
        </w:tc>
        <w:tc>
          <w:tcPr>
            <w:tcW w:w="887" w:type="dxa"/>
            <w:tcBorders>
              <w:top w:val="nil"/>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0,49</w:t>
            </w:r>
          </w:p>
        </w:tc>
      </w:tr>
      <w:tr w:rsidR="006A2E92" w:rsidRPr="007037D6">
        <w:trPr>
          <w:trHeight w:val="255"/>
        </w:trPr>
        <w:tc>
          <w:tcPr>
            <w:tcW w:w="2636" w:type="dxa"/>
            <w:tcBorders>
              <w:top w:val="nil"/>
              <w:left w:val="single" w:sz="4" w:space="0" w:color="000000"/>
              <w:bottom w:val="single" w:sz="4" w:space="0" w:color="auto"/>
              <w:right w:val="single" w:sz="4" w:space="0" w:color="000000"/>
            </w:tcBorders>
          </w:tcPr>
          <w:p w:rsidR="006A2E92" w:rsidRPr="007037D6" w:rsidRDefault="006A2E92" w:rsidP="00C73DD3">
            <w:pPr>
              <w:rPr>
                <w:color w:val="000000"/>
                <w:sz w:val="20"/>
                <w:szCs w:val="20"/>
              </w:rPr>
            </w:pPr>
            <w:r w:rsidRPr="007037D6">
              <w:rPr>
                <w:color w:val="000000"/>
                <w:sz w:val="20"/>
                <w:szCs w:val="20"/>
              </w:rPr>
              <w:t>ПРОЧИЕ БЕЗВОЗМЕЗДНЫЕ ПОСТУПЛЕНИЯ</w:t>
            </w:r>
          </w:p>
        </w:tc>
        <w:tc>
          <w:tcPr>
            <w:tcW w:w="781" w:type="dxa"/>
            <w:tcBorders>
              <w:top w:val="nil"/>
              <w:left w:val="single" w:sz="8" w:space="0" w:color="000000"/>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nil"/>
              <w:left w:val="nil"/>
              <w:bottom w:val="single" w:sz="4" w:space="0" w:color="auto"/>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000 20700000000000000</w:t>
            </w:r>
          </w:p>
        </w:tc>
        <w:tc>
          <w:tcPr>
            <w:tcW w:w="1654"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31 020,00</w:t>
            </w:r>
          </w:p>
        </w:tc>
        <w:tc>
          <w:tcPr>
            <w:tcW w:w="1323" w:type="dxa"/>
            <w:tcBorders>
              <w:top w:val="nil"/>
              <w:left w:val="nil"/>
              <w:bottom w:val="single" w:sz="4" w:space="0" w:color="auto"/>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887" w:type="dxa"/>
            <w:tcBorders>
              <w:top w:val="nil"/>
              <w:left w:val="nil"/>
              <w:bottom w:val="single" w:sz="4" w:space="0" w:color="auto"/>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636" w:type="dxa"/>
            <w:tcBorders>
              <w:top w:val="single" w:sz="4" w:space="0" w:color="auto"/>
              <w:left w:val="single" w:sz="4" w:space="0" w:color="auto"/>
              <w:bottom w:val="single" w:sz="4" w:space="0" w:color="auto"/>
              <w:right w:val="single" w:sz="4" w:space="0" w:color="auto"/>
            </w:tcBorders>
          </w:tcPr>
          <w:p w:rsidR="006A2E92" w:rsidRPr="007037D6" w:rsidRDefault="006A2E92" w:rsidP="00C73DD3">
            <w:pPr>
              <w:rPr>
                <w:color w:val="000000"/>
                <w:sz w:val="20"/>
                <w:szCs w:val="20"/>
              </w:rPr>
            </w:pPr>
            <w:r w:rsidRPr="007037D6">
              <w:rPr>
                <w:color w:val="000000"/>
                <w:sz w:val="20"/>
                <w:szCs w:val="20"/>
              </w:rPr>
              <w:t>Прочие безвозмездные поступления в бюджеты сельских поселений</w:t>
            </w:r>
          </w:p>
        </w:tc>
        <w:tc>
          <w:tcPr>
            <w:tcW w:w="781"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center"/>
              <w:rPr>
                <w:color w:val="000000"/>
                <w:sz w:val="20"/>
                <w:szCs w:val="20"/>
              </w:rPr>
            </w:pPr>
            <w:r w:rsidRPr="007037D6">
              <w:rPr>
                <w:color w:val="000000"/>
                <w:sz w:val="20"/>
                <w:szCs w:val="20"/>
              </w:rPr>
              <w:t>000 20705000100000150</w:t>
            </w:r>
          </w:p>
        </w:tc>
        <w:tc>
          <w:tcPr>
            <w:tcW w:w="1654"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31 020,00</w:t>
            </w:r>
          </w:p>
        </w:tc>
        <w:tc>
          <w:tcPr>
            <w:tcW w:w="1323"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887" w:type="dxa"/>
            <w:tcBorders>
              <w:top w:val="single" w:sz="4" w:space="0" w:color="auto"/>
              <w:left w:val="single" w:sz="4" w:space="0" w:color="auto"/>
              <w:bottom w:val="single" w:sz="4" w:space="0" w:color="auto"/>
              <w:right w:val="single" w:sz="4" w:space="0" w:color="auto"/>
            </w:tcBorders>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65"/>
        </w:trPr>
        <w:tc>
          <w:tcPr>
            <w:tcW w:w="2636" w:type="dxa"/>
            <w:tcBorders>
              <w:top w:val="single" w:sz="4" w:space="0" w:color="auto"/>
              <w:left w:val="single" w:sz="4" w:space="0" w:color="000000"/>
              <w:bottom w:val="single" w:sz="4" w:space="0" w:color="000000"/>
              <w:right w:val="single" w:sz="4" w:space="0" w:color="000000"/>
            </w:tcBorders>
          </w:tcPr>
          <w:p w:rsidR="006A2E92" w:rsidRPr="007037D6" w:rsidRDefault="006A2E92" w:rsidP="00C73DD3">
            <w:pPr>
              <w:rPr>
                <w:color w:val="000000"/>
                <w:sz w:val="20"/>
                <w:szCs w:val="20"/>
              </w:rPr>
            </w:pPr>
            <w:r w:rsidRPr="007037D6">
              <w:rPr>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781" w:type="dxa"/>
            <w:tcBorders>
              <w:top w:val="single" w:sz="4" w:space="0" w:color="auto"/>
              <w:left w:val="single" w:sz="8" w:space="0" w:color="000000"/>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010</w:t>
            </w:r>
          </w:p>
        </w:tc>
        <w:tc>
          <w:tcPr>
            <w:tcW w:w="2268"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center"/>
              <w:rPr>
                <w:color w:val="000000"/>
                <w:sz w:val="20"/>
                <w:szCs w:val="20"/>
              </w:rPr>
            </w:pPr>
            <w:r w:rsidRPr="007037D6">
              <w:rPr>
                <w:color w:val="000000"/>
                <w:sz w:val="20"/>
                <w:szCs w:val="20"/>
              </w:rPr>
              <w:t>000 20705020100000150</w:t>
            </w:r>
          </w:p>
        </w:tc>
        <w:tc>
          <w:tcPr>
            <w:tcW w:w="1654"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31 020,00</w:t>
            </w:r>
          </w:p>
        </w:tc>
        <w:tc>
          <w:tcPr>
            <w:tcW w:w="1323" w:type="dxa"/>
            <w:tcBorders>
              <w:top w:val="single" w:sz="4" w:space="0" w:color="auto"/>
              <w:left w:val="nil"/>
              <w:bottom w:val="single" w:sz="4" w:space="0" w:color="000000"/>
              <w:right w:val="single" w:sz="4"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887" w:type="dxa"/>
            <w:tcBorders>
              <w:top w:val="single" w:sz="4" w:space="0" w:color="auto"/>
              <w:left w:val="nil"/>
              <w:bottom w:val="single" w:sz="4" w:space="0" w:color="000000"/>
              <w:right w:val="single" w:sz="8" w:space="0" w:color="000000"/>
            </w:tcBorders>
            <w:vAlign w:val="bottom"/>
          </w:tcPr>
          <w:p w:rsidR="006A2E92" w:rsidRPr="007037D6" w:rsidRDefault="006A2E92" w:rsidP="00C73DD3">
            <w:pPr>
              <w:jc w:val="right"/>
              <w:rPr>
                <w:color w:val="000000"/>
                <w:sz w:val="20"/>
                <w:szCs w:val="20"/>
              </w:rPr>
            </w:pPr>
            <w:r w:rsidRPr="007037D6">
              <w:rPr>
                <w:color w:val="000000"/>
                <w:sz w:val="20"/>
                <w:szCs w:val="20"/>
              </w:rPr>
              <w:t>0,00</w:t>
            </w:r>
          </w:p>
        </w:tc>
      </w:tr>
    </w:tbl>
    <w:p w:rsidR="006A2E92" w:rsidRPr="007037D6" w:rsidRDefault="006A2E92" w:rsidP="006B325D">
      <w:pPr>
        <w:rPr>
          <w:sz w:val="20"/>
          <w:szCs w:val="20"/>
        </w:rPr>
      </w:pPr>
    </w:p>
    <w:p w:rsidR="006A2E92" w:rsidRPr="007037D6" w:rsidRDefault="006A2E92" w:rsidP="007037D6">
      <w:pPr>
        <w:jc w:val="right"/>
        <w:rPr>
          <w:color w:val="000000"/>
          <w:sz w:val="20"/>
          <w:szCs w:val="20"/>
        </w:rPr>
      </w:pPr>
      <w:r w:rsidRPr="007037D6">
        <w:rPr>
          <w:color w:val="000000"/>
          <w:sz w:val="20"/>
          <w:szCs w:val="20"/>
        </w:rPr>
        <w:t>Приложение №2                                                                                                                                                                                                                      к Решению Совета депутатов</w:t>
      </w:r>
    </w:p>
    <w:p w:rsidR="006A2E92" w:rsidRPr="007037D6" w:rsidRDefault="006A2E92" w:rsidP="007037D6">
      <w:pPr>
        <w:jc w:val="right"/>
        <w:rPr>
          <w:color w:val="000000"/>
          <w:sz w:val="20"/>
          <w:szCs w:val="20"/>
        </w:rPr>
      </w:pPr>
      <w:r w:rsidRPr="007037D6">
        <w:rPr>
          <w:color w:val="000000"/>
          <w:sz w:val="20"/>
          <w:szCs w:val="20"/>
        </w:rPr>
        <w:t>Сандогорского сельского поселения</w:t>
      </w:r>
    </w:p>
    <w:p w:rsidR="006A2E92" w:rsidRPr="006B325D" w:rsidRDefault="006A2E92" w:rsidP="006B325D">
      <w:pPr>
        <w:jc w:val="right"/>
        <w:rPr>
          <w:color w:val="000000"/>
          <w:sz w:val="20"/>
          <w:szCs w:val="20"/>
        </w:rPr>
      </w:pPr>
      <w:r w:rsidRPr="007037D6">
        <w:rPr>
          <w:color w:val="000000"/>
          <w:sz w:val="20"/>
          <w:szCs w:val="20"/>
        </w:rPr>
        <w:t xml:space="preserve">   от 30.04.2020 г. №190</w:t>
      </w:r>
    </w:p>
    <w:p w:rsidR="006A2E92" w:rsidRPr="007037D6" w:rsidRDefault="006A2E92" w:rsidP="007037D6">
      <w:pPr>
        <w:jc w:val="center"/>
        <w:rPr>
          <w:color w:val="000000"/>
          <w:sz w:val="20"/>
          <w:szCs w:val="20"/>
        </w:rPr>
      </w:pPr>
      <w:r w:rsidRPr="007037D6">
        <w:rPr>
          <w:b/>
          <w:bCs/>
          <w:color w:val="000000"/>
          <w:sz w:val="20"/>
          <w:szCs w:val="20"/>
        </w:rPr>
        <w:t>2. Расходы бюджета</w:t>
      </w:r>
    </w:p>
    <w:p w:rsidR="006A2E92" w:rsidRPr="007037D6" w:rsidRDefault="006A2E92" w:rsidP="007037D6">
      <w:pPr>
        <w:jc w:val="right"/>
        <w:rPr>
          <w:sz w:val="20"/>
          <w:szCs w:val="20"/>
        </w:rPr>
      </w:pPr>
    </w:p>
    <w:tbl>
      <w:tblPr>
        <w:tblW w:w="9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850"/>
        <w:gridCol w:w="1843"/>
        <w:gridCol w:w="1843"/>
        <w:gridCol w:w="1417"/>
        <w:gridCol w:w="992"/>
      </w:tblGrid>
      <w:tr w:rsidR="006A2E92" w:rsidRPr="007037D6">
        <w:trPr>
          <w:trHeight w:val="792"/>
        </w:trPr>
        <w:tc>
          <w:tcPr>
            <w:tcW w:w="2709" w:type="dxa"/>
            <w:vAlign w:val="center"/>
          </w:tcPr>
          <w:p w:rsidR="006A2E92" w:rsidRPr="007037D6" w:rsidRDefault="006A2E92" w:rsidP="00C73DD3">
            <w:pPr>
              <w:jc w:val="center"/>
              <w:rPr>
                <w:color w:val="000000"/>
                <w:sz w:val="20"/>
                <w:szCs w:val="20"/>
              </w:rPr>
            </w:pPr>
            <w:r w:rsidRPr="007037D6">
              <w:rPr>
                <w:color w:val="000000"/>
                <w:sz w:val="20"/>
                <w:szCs w:val="20"/>
              </w:rPr>
              <w:t>Наименование показателя</w:t>
            </w:r>
          </w:p>
        </w:tc>
        <w:tc>
          <w:tcPr>
            <w:tcW w:w="850" w:type="dxa"/>
            <w:vAlign w:val="center"/>
          </w:tcPr>
          <w:p w:rsidR="006A2E92" w:rsidRPr="007037D6" w:rsidRDefault="006A2E92" w:rsidP="00C73DD3">
            <w:pPr>
              <w:jc w:val="center"/>
              <w:rPr>
                <w:color w:val="000000"/>
                <w:sz w:val="20"/>
                <w:szCs w:val="20"/>
              </w:rPr>
            </w:pPr>
            <w:r w:rsidRPr="007037D6">
              <w:rPr>
                <w:color w:val="000000"/>
                <w:sz w:val="20"/>
                <w:szCs w:val="20"/>
              </w:rPr>
              <w:t>Код строки</w:t>
            </w:r>
          </w:p>
        </w:tc>
        <w:tc>
          <w:tcPr>
            <w:tcW w:w="1843" w:type="dxa"/>
            <w:vAlign w:val="center"/>
          </w:tcPr>
          <w:p w:rsidR="006A2E92" w:rsidRPr="007037D6" w:rsidRDefault="006A2E92" w:rsidP="00C73DD3">
            <w:pPr>
              <w:jc w:val="center"/>
              <w:rPr>
                <w:color w:val="000000"/>
                <w:sz w:val="20"/>
                <w:szCs w:val="20"/>
              </w:rPr>
            </w:pPr>
            <w:r w:rsidRPr="007037D6">
              <w:rPr>
                <w:color w:val="000000"/>
                <w:sz w:val="20"/>
                <w:szCs w:val="20"/>
              </w:rPr>
              <w:t>Код расхода по бюджетной классификации</w:t>
            </w:r>
          </w:p>
        </w:tc>
        <w:tc>
          <w:tcPr>
            <w:tcW w:w="1843" w:type="dxa"/>
            <w:vAlign w:val="center"/>
          </w:tcPr>
          <w:p w:rsidR="006A2E92" w:rsidRPr="007037D6" w:rsidRDefault="006A2E92" w:rsidP="00C73DD3">
            <w:pPr>
              <w:jc w:val="center"/>
              <w:rPr>
                <w:color w:val="000000"/>
                <w:sz w:val="20"/>
                <w:szCs w:val="20"/>
              </w:rPr>
            </w:pPr>
            <w:r w:rsidRPr="007037D6">
              <w:rPr>
                <w:color w:val="000000"/>
                <w:sz w:val="20"/>
                <w:szCs w:val="20"/>
              </w:rPr>
              <w:t>Утвержденные бюджетные назначения</w:t>
            </w:r>
          </w:p>
        </w:tc>
        <w:tc>
          <w:tcPr>
            <w:tcW w:w="1417" w:type="dxa"/>
            <w:vAlign w:val="center"/>
          </w:tcPr>
          <w:p w:rsidR="006A2E92" w:rsidRPr="007037D6" w:rsidRDefault="006A2E92" w:rsidP="00C73DD3">
            <w:pPr>
              <w:jc w:val="center"/>
              <w:rPr>
                <w:color w:val="000000"/>
                <w:sz w:val="20"/>
                <w:szCs w:val="20"/>
              </w:rPr>
            </w:pPr>
            <w:r w:rsidRPr="007037D6">
              <w:rPr>
                <w:color w:val="000000"/>
                <w:sz w:val="20"/>
                <w:szCs w:val="20"/>
              </w:rPr>
              <w:t>Исполнено</w:t>
            </w:r>
          </w:p>
        </w:tc>
        <w:tc>
          <w:tcPr>
            <w:tcW w:w="992" w:type="dxa"/>
            <w:vAlign w:val="center"/>
          </w:tcPr>
          <w:p w:rsidR="006A2E92" w:rsidRPr="007037D6" w:rsidRDefault="006A2E92" w:rsidP="00C73DD3">
            <w:pPr>
              <w:jc w:val="center"/>
              <w:rPr>
                <w:color w:val="000000"/>
                <w:sz w:val="20"/>
                <w:szCs w:val="20"/>
              </w:rPr>
            </w:pPr>
            <w:r w:rsidRPr="007037D6">
              <w:rPr>
                <w:color w:val="000000"/>
                <w:sz w:val="20"/>
                <w:szCs w:val="20"/>
              </w:rPr>
              <w:t>% исполнения</w:t>
            </w:r>
          </w:p>
        </w:tc>
      </w:tr>
      <w:tr w:rsidR="006A2E92" w:rsidRPr="007037D6">
        <w:trPr>
          <w:trHeight w:val="255"/>
        </w:trPr>
        <w:tc>
          <w:tcPr>
            <w:tcW w:w="2709" w:type="dxa"/>
            <w:vAlign w:val="center"/>
          </w:tcPr>
          <w:p w:rsidR="006A2E92" w:rsidRPr="007037D6" w:rsidRDefault="006A2E92" w:rsidP="00C73DD3">
            <w:pPr>
              <w:jc w:val="center"/>
              <w:rPr>
                <w:color w:val="000000"/>
                <w:sz w:val="20"/>
                <w:szCs w:val="20"/>
              </w:rPr>
            </w:pPr>
            <w:r w:rsidRPr="007037D6">
              <w:rPr>
                <w:color w:val="000000"/>
                <w:sz w:val="20"/>
                <w:szCs w:val="20"/>
              </w:rPr>
              <w:t>1</w:t>
            </w:r>
          </w:p>
        </w:tc>
        <w:tc>
          <w:tcPr>
            <w:tcW w:w="850" w:type="dxa"/>
            <w:vAlign w:val="center"/>
          </w:tcPr>
          <w:p w:rsidR="006A2E92" w:rsidRPr="007037D6" w:rsidRDefault="006A2E92" w:rsidP="00C73DD3">
            <w:pPr>
              <w:jc w:val="center"/>
              <w:rPr>
                <w:color w:val="000000"/>
                <w:sz w:val="20"/>
                <w:szCs w:val="20"/>
              </w:rPr>
            </w:pPr>
            <w:r w:rsidRPr="007037D6">
              <w:rPr>
                <w:color w:val="000000"/>
                <w:sz w:val="20"/>
                <w:szCs w:val="20"/>
              </w:rPr>
              <w:t>2</w:t>
            </w:r>
          </w:p>
        </w:tc>
        <w:tc>
          <w:tcPr>
            <w:tcW w:w="1843" w:type="dxa"/>
            <w:vAlign w:val="center"/>
          </w:tcPr>
          <w:p w:rsidR="006A2E92" w:rsidRPr="007037D6" w:rsidRDefault="006A2E92" w:rsidP="00C73DD3">
            <w:pPr>
              <w:jc w:val="center"/>
              <w:rPr>
                <w:color w:val="000000"/>
                <w:sz w:val="20"/>
                <w:szCs w:val="20"/>
              </w:rPr>
            </w:pPr>
            <w:r w:rsidRPr="007037D6">
              <w:rPr>
                <w:color w:val="000000"/>
                <w:sz w:val="20"/>
                <w:szCs w:val="20"/>
              </w:rPr>
              <w:t>3</w:t>
            </w:r>
          </w:p>
        </w:tc>
        <w:tc>
          <w:tcPr>
            <w:tcW w:w="1843" w:type="dxa"/>
            <w:vAlign w:val="center"/>
          </w:tcPr>
          <w:p w:rsidR="006A2E92" w:rsidRPr="007037D6" w:rsidRDefault="006A2E92" w:rsidP="00C73DD3">
            <w:pPr>
              <w:jc w:val="center"/>
              <w:rPr>
                <w:color w:val="000000"/>
                <w:sz w:val="20"/>
                <w:szCs w:val="20"/>
              </w:rPr>
            </w:pPr>
            <w:r w:rsidRPr="007037D6">
              <w:rPr>
                <w:color w:val="000000"/>
                <w:sz w:val="20"/>
                <w:szCs w:val="20"/>
              </w:rPr>
              <w:t>4</w:t>
            </w:r>
          </w:p>
        </w:tc>
        <w:tc>
          <w:tcPr>
            <w:tcW w:w="1417" w:type="dxa"/>
            <w:vAlign w:val="center"/>
          </w:tcPr>
          <w:p w:rsidR="006A2E92" w:rsidRPr="007037D6" w:rsidRDefault="006A2E92" w:rsidP="00C73DD3">
            <w:pPr>
              <w:jc w:val="center"/>
              <w:rPr>
                <w:color w:val="000000"/>
                <w:sz w:val="20"/>
                <w:szCs w:val="20"/>
              </w:rPr>
            </w:pPr>
            <w:r w:rsidRPr="007037D6">
              <w:rPr>
                <w:color w:val="000000"/>
                <w:sz w:val="20"/>
                <w:szCs w:val="20"/>
              </w:rPr>
              <w:t>5</w:t>
            </w:r>
          </w:p>
        </w:tc>
        <w:tc>
          <w:tcPr>
            <w:tcW w:w="992" w:type="dxa"/>
            <w:vAlign w:val="center"/>
          </w:tcPr>
          <w:p w:rsidR="006A2E92" w:rsidRPr="007037D6" w:rsidRDefault="006A2E92" w:rsidP="00C73DD3">
            <w:pPr>
              <w:jc w:val="center"/>
              <w:rPr>
                <w:color w:val="000000"/>
                <w:sz w:val="20"/>
                <w:szCs w:val="20"/>
              </w:rPr>
            </w:pPr>
            <w:r w:rsidRPr="007037D6">
              <w:rPr>
                <w:color w:val="000000"/>
                <w:sz w:val="20"/>
                <w:szCs w:val="20"/>
              </w:rPr>
              <w:t>6</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Расходы бюджета - всего</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X</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140 782 426,00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1 290 658,30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0,92</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в том числе:</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 </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 </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 </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 </w:t>
            </w:r>
          </w:p>
        </w:tc>
        <w:tc>
          <w:tcPr>
            <w:tcW w:w="992" w:type="dxa"/>
            <w:vAlign w:val="bottom"/>
          </w:tcPr>
          <w:p w:rsidR="006A2E92" w:rsidRPr="007037D6" w:rsidRDefault="006A2E92" w:rsidP="00C73DD3">
            <w:pPr>
              <w:jc w:val="right"/>
              <w:rPr>
                <w:color w:val="000000"/>
                <w:sz w:val="20"/>
                <w:szCs w:val="20"/>
              </w:rPr>
            </w:pP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ОБЩЕГОСУДАРСТВЕННЫЕ ВОПРОСЫ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000 0100 0000000000 000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3 522 646,00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603 353,16</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17,13</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Функционирование высшего должностного лица субъекта Российской Федерации и муниципального образования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000 0102 0000000000 000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535 204,00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181 614,91</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33,93</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Высшее должностное лицо муниципального образования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000 0102 6100000000 000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535 204,00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181 614,91</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33,93</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Расходы на выплаты по оплате труда работников органов местного самоуправления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000 0102 6100000110 000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423 400,00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181 614,91</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42,89</w:t>
            </w:r>
          </w:p>
        </w:tc>
      </w:tr>
      <w:tr w:rsidR="006A2E92" w:rsidRPr="007037D6">
        <w:trPr>
          <w:trHeight w:val="675"/>
        </w:trPr>
        <w:tc>
          <w:tcPr>
            <w:tcW w:w="2709" w:type="dxa"/>
          </w:tcPr>
          <w:p w:rsidR="006A2E92" w:rsidRPr="007037D6" w:rsidRDefault="006A2E92" w:rsidP="00C73DD3">
            <w:pPr>
              <w:rPr>
                <w:color w:val="000000"/>
                <w:sz w:val="20"/>
                <w:szCs w:val="20"/>
              </w:rPr>
            </w:pPr>
            <w:r w:rsidRPr="007037D6">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037D6">
              <w:rPr>
                <w:color w:val="000000"/>
                <w:sz w:val="20"/>
                <w:szCs w:val="20"/>
              </w:rPr>
              <w:lastRenderedPageBreak/>
              <w:t>государственными внебюджетными фондами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lastRenderedPageBreak/>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000 0102 6100000110 100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423 400,00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181 614,91</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42,89</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lastRenderedPageBreak/>
              <w:t>Расходы на выплаты персоналу государственных (муниципальных) органов</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000 0102 6100000110 120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423 400,00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181 614,91</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42,89</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Фонд оплаты труда государственных (муниципальных) органов</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000 0102 6100000110 121</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325 225,00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181 614,91</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55,84</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000 0102 6100000110 129</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98 175,00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Расходы на обеспечение функций органов местного самоуправления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000 0102 6100000190 000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111 804,00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675"/>
        </w:trPr>
        <w:tc>
          <w:tcPr>
            <w:tcW w:w="2709" w:type="dxa"/>
          </w:tcPr>
          <w:p w:rsidR="006A2E92" w:rsidRPr="007037D6" w:rsidRDefault="006A2E92" w:rsidP="00C73DD3">
            <w:pPr>
              <w:rPr>
                <w:color w:val="000000"/>
                <w:sz w:val="20"/>
                <w:szCs w:val="20"/>
              </w:rPr>
            </w:pPr>
            <w:r w:rsidRPr="007037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000 0102 6100000190 100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111 804,00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Расходы на выплаты персоналу государственных (муниципальных) органов</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000 0102 6100000190 120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111 804,00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Иные выплаты персоналу государственных (муниципальных) органов, за исключением фонда оплаты труда</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000 0102 6100000190 122</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85 871,00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000 0102 6100000190 129</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25 933,00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000 0103 0000000000 000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44 900,00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Депутаты представительного органа муниципального образования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000 0103 6200000000 000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44 900,00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Расходы на обеспечение функций органов местного самоуправления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000 0103 6200000190 000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44 900,00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675"/>
        </w:trPr>
        <w:tc>
          <w:tcPr>
            <w:tcW w:w="2709" w:type="dxa"/>
          </w:tcPr>
          <w:p w:rsidR="006A2E92" w:rsidRPr="007037D6" w:rsidRDefault="006A2E92" w:rsidP="00C73DD3">
            <w:pPr>
              <w:rPr>
                <w:color w:val="000000"/>
                <w:sz w:val="20"/>
                <w:szCs w:val="20"/>
              </w:rPr>
            </w:pPr>
            <w:r w:rsidRPr="007037D6">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037D6">
              <w:rPr>
                <w:color w:val="000000"/>
                <w:sz w:val="20"/>
                <w:szCs w:val="20"/>
              </w:rPr>
              <w:lastRenderedPageBreak/>
              <w:t>государственными внебюджетными фондами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lastRenderedPageBreak/>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000 0103 6200000190 100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44 900,00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lastRenderedPageBreak/>
              <w:t>Расходы на выплаты персоналу государственных (муниципальных) органов</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000 0103 6200000190 120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44 900,00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675"/>
        </w:trPr>
        <w:tc>
          <w:tcPr>
            <w:tcW w:w="2709" w:type="dxa"/>
          </w:tcPr>
          <w:p w:rsidR="006A2E92" w:rsidRPr="007037D6" w:rsidRDefault="006A2E92" w:rsidP="00C73DD3">
            <w:pPr>
              <w:rPr>
                <w:color w:val="000000"/>
                <w:sz w:val="20"/>
                <w:szCs w:val="20"/>
              </w:rPr>
            </w:pPr>
            <w:r w:rsidRPr="007037D6">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000 0103 6200000190 123</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44 900,00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675"/>
        </w:trPr>
        <w:tc>
          <w:tcPr>
            <w:tcW w:w="2709" w:type="dxa"/>
          </w:tcPr>
          <w:p w:rsidR="006A2E92" w:rsidRPr="007037D6" w:rsidRDefault="006A2E92" w:rsidP="00C73DD3">
            <w:pPr>
              <w:rPr>
                <w:color w:val="000000"/>
                <w:sz w:val="20"/>
                <w:szCs w:val="20"/>
              </w:rPr>
            </w:pPr>
            <w:r w:rsidRPr="007037D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000 0104 0000000000 000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2 843 556,00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421 738,25</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14,83</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Центральный аппарат органа муниципального образования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2 843 556,00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421 738,25</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14,83</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Расходы на выплаты по оплате труда работников органов местного самоуправления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000 0104 6600000110 000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2 180 266,00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369 995,85</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16,97</w:t>
            </w:r>
          </w:p>
        </w:tc>
      </w:tr>
      <w:tr w:rsidR="006A2E92" w:rsidRPr="007037D6">
        <w:trPr>
          <w:trHeight w:val="675"/>
        </w:trPr>
        <w:tc>
          <w:tcPr>
            <w:tcW w:w="2709" w:type="dxa"/>
          </w:tcPr>
          <w:p w:rsidR="006A2E92" w:rsidRPr="007037D6" w:rsidRDefault="006A2E92" w:rsidP="00C73DD3">
            <w:pPr>
              <w:rPr>
                <w:color w:val="000000"/>
                <w:sz w:val="20"/>
                <w:szCs w:val="20"/>
              </w:rPr>
            </w:pPr>
            <w:r w:rsidRPr="007037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000 0104 6600000110 100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2 180 266,00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369 995,85</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16,97</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Расходы на выплаты персоналу государственных (муниципальных) органов</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000 0104 6600000110 120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2 180 266,00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369 995,85</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16,97</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Фонд оплаты труда государственных (муниципальных) органов</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000 0104 6600000110 121</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1 457 636,00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369 995,85</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25,38</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Иные выплаты персоналу государственных (муниципальных) органов, за исключением фонда оплаты труда</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000 0104 6600000110 122</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36 000,00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000 0104 6600000110 129</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686 630,00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Расходы на обеспечение функций органов местного самоуправления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000 0104 6600000190 000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659 990,00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51 742,40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7,84</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Закупка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000 0104 6600000190 200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592 710,00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38 916,82</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6,57</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 xml:space="preserve">Иные закупки товаров, работ и услуг для </w:t>
            </w:r>
            <w:r w:rsidRPr="007037D6">
              <w:rPr>
                <w:color w:val="000000"/>
                <w:sz w:val="20"/>
                <w:szCs w:val="20"/>
              </w:rPr>
              <w:lastRenderedPageBreak/>
              <w:t>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lastRenderedPageBreak/>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000 0104 6600000190 240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592 710,00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38 916,82</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6,57</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lastRenderedPageBreak/>
              <w:t>Прочая закупка товаров, работ и услуг</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000 0104 6600000190 244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592 710,00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38 916,82</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6,57</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Иные бюджетные ассигнования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000 0104 6600000190 800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67 280,00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12 825,58</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19,06</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Исполнение судебных актов</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000 0104 6600000190 830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Исполнение судебных актов Российской Федерации и мировых соглашений по возмещению причиненного вреда</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000 0104 6600000190 831</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Уплата налогов, сборов и иных платежей</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000 0104 6600000190 850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63 280,00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12 825,58</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20,27</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Уплата налога на имущество организаций и земельного налога</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000 0104 6600000190 851</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1 650,00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169,00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10,24</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Уплата прочих налогов, сборов</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000 0104 6600000190 852</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41 630,00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2 129,00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5,11</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Уплата иных платежей</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000 0104 6600000190 853</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10 527,58</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52,64</w:t>
            </w:r>
          </w:p>
        </w:tc>
      </w:tr>
      <w:tr w:rsidR="006A2E92" w:rsidRPr="007037D6">
        <w:trPr>
          <w:trHeight w:val="675"/>
        </w:trPr>
        <w:tc>
          <w:tcPr>
            <w:tcW w:w="2709" w:type="dxa"/>
          </w:tcPr>
          <w:p w:rsidR="006A2E92" w:rsidRPr="007037D6" w:rsidRDefault="006A2E92" w:rsidP="00C73DD3">
            <w:pPr>
              <w:rPr>
                <w:color w:val="000000"/>
                <w:sz w:val="20"/>
                <w:szCs w:val="20"/>
              </w:rPr>
            </w:pPr>
            <w:r w:rsidRPr="007037D6">
              <w:rPr>
                <w:color w:val="000000"/>
                <w:sz w:val="20"/>
                <w:szCs w:val="20"/>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000 0104 6600072090 000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3 300,00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Закупка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000 0104 6600072090 200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3 300,00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Иные закупки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000 0104 6600072090 240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3 300,00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Прочая закупка товаров, работ и услуг</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000 0104 6600072090 244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3 300,00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Резервные фонды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000 0111 0000000000 000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Непрограммные расходы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000 0111 9900000000 000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Резервный фонд администрации муниципального образования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000 0111 9900020010 000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Иные бюджетные ассигнования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000 0111 9900020010 800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Резервные средства</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000 0111 9900020010 870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Другие общегосударственные вопросы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000 0113 0000000000 000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88 986,00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Непрограммные расходы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000 0113 9900000000 000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22 163,00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Непрограммные расходы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000 0113 9900000000 000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66 823,00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675"/>
        </w:trPr>
        <w:tc>
          <w:tcPr>
            <w:tcW w:w="2709" w:type="dxa"/>
          </w:tcPr>
          <w:p w:rsidR="006A2E92" w:rsidRPr="007037D6" w:rsidRDefault="006A2E92" w:rsidP="00C73DD3">
            <w:pPr>
              <w:rPr>
                <w:color w:val="000000"/>
                <w:sz w:val="20"/>
                <w:szCs w:val="20"/>
              </w:rPr>
            </w:pPr>
            <w:r w:rsidRPr="007037D6">
              <w:rPr>
                <w:color w:val="000000"/>
                <w:sz w:val="20"/>
                <w:szCs w:val="20"/>
              </w:rPr>
              <w:t xml:space="preserve">Межбюджетные трансферты бюджету муниципального района на осуществление </w:t>
            </w:r>
            <w:r w:rsidRPr="007037D6">
              <w:rPr>
                <w:color w:val="000000"/>
                <w:sz w:val="20"/>
                <w:szCs w:val="20"/>
              </w:rPr>
              <w:lastRenderedPageBreak/>
              <w:t>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lastRenderedPageBreak/>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000 0113 9900001790 000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66 823,00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lastRenderedPageBreak/>
              <w:t>Межбюджетные трансферты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000 0113 9900001790 500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66 823,00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Иные межбюджетные трансферты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000 0113 9900001790 540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66 823,00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Содержание имущества, находящегося в казне муниципального образования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000 0113 9900021000 000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Закупка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000 0113 9900021000 200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Иные закупки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000 0113 9900021000 240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Прочая закупка товаров, работ и услуг</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000 0113 9900021000 244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Расходы на оплату членских взносов Ассоциации "Совет муниципальных образований Костромской области"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000 0113 9900022020 000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2 163,00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Иные бюджетные ассигнования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000 0113 9900022020 800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2 163,00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Уплата налогов, сборов и иных платежей</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000 0113 9900022020 850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2 163,00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Уплата иных платежей</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000 0113 9900022020 853</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2 163,00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НАЦИОНАЛЬНАЯ ОБОРОНА</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000 0200 0000000000 000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105 600,00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21 295,26</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20,17</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Мобилизационная и вневойсковая подготовка</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000 0203 0000000000 000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105 600,00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21 295,26</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20,17</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Центральный аппарат органа муниципального образования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000 0203 6600000000 000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105 600,00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21 295,26</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20,17</w:t>
            </w:r>
          </w:p>
        </w:tc>
      </w:tr>
      <w:tr w:rsidR="006A2E92" w:rsidRPr="007037D6">
        <w:trPr>
          <w:trHeight w:val="675"/>
        </w:trPr>
        <w:tc>
          <w:tcPr>
            <w:tcW w:w="2709" w:type="dxa"/>
          </w:tcPr>
          <w:p w:rsidR="006A2E92" w:rsidRPr="007037D6" w:rsidRDefault="006A2E92" w:rsidP="00C73DD3">
            <w:pPr>
              <w:rPr>
                <w:color w:val="000000"/>
                <w:sz w:val="20"/>
                <w:szCs w:val="20"/>
              </w:rPr>
            </w:pPr>
            <w:r w:rsidRPr="007037D6">
              <w:rPr>
                <w:color w:val="000000"/>
                <w:sz w:val="20"/>
                <w:szCs w:val="20"/>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000 0203 6600051180 000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105 600,00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21 295,26</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20,17</w:t>
            </w:r>
          </w:p>
        </w:tc>
      </w:tr>
      <w:tr w:rsidR="006A2E92" w:rsidRPr="007037D6">
        <w:trPr>
          <w:trHeight w:val="675"/>
        </w:trPr>
        <w:tc>
          <w:tcPr>
            <w:tcW w:w="2709" w:type="dxa"/>
          </w:tcPr>
          <w:p w:rsidR="006A2E92" w:rsidRPr="007037D6" w:rsidRDefault="006A2E92" w:rsidP="00C73DD3">
            <w:pPr>
              <w:rPr>
                <w:color w:val="000000"/>
                <w:sz w:val="20"/>
                <w:szCs w:val="20"/>
              </w:rPr>
            </w:pPr>
            <w:r w:rsidRPr="007037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000 0203 6600051180 100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90 000,00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21 167,26</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23,52</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 xml:space="preserve">Расходы на выплаты </w:t>
            </w:r>
            <w:r w:rsidRPr="007037D6">
              <w:rPr>
                <w:color w:val="000000"/>
                <w:sz w:val="20"/>
                <w:szCs w:val="20"/>
              </w:rPr>
              <w:lastRenderedPageBreak/>
              <w:t>персоналу государственных (муниципальных) органов</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lastRenderedPageBreak/>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 xml:space="preserve">000 0203 </w:t>
            </w:r>
            <w:r w:rsidRPr="007037D6">
              <w:rPr>
                <w:color w:val="000000"/>
                <w:sz w:val="20"/>
                <w:szCs w:val="20"/>
              </w:rPr>
              <w:lastRenderedPageBreak/>
              <w:t>6600051180 120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lastRenderedPageBreak/>
              <w:t>90 000,00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21 167,26</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23,52</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lastRenderedPageBreak/>
              <w:t>Фонд оплаты труда государственных (муниципальных) органов</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000 0203 6600051180 121</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47 376,00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15 735,48</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33,21</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Иные выплаты персоналу государственных (муниципальных) органов, за исключением фонда оплаты труда</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000 0203 6600051180 122</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28 316,00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2 867,50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10,13</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000 0203 6600051180 129</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14 308,00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2 564,28</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17,92</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Закупка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000 0203 6600051180 200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15 600,00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128,00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0,82</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Иные закупки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000 0203 6600051180 240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15 600,00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128,00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0,82</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Прочая закупка товаров, работ и услуг</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000 0203 6600051180 244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15 600,00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128,00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0,82</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НАЦИОНАЛЬНАЯ БЕЗОПАСНОСТЬ И ПРАВООХРАНИТЕЛЬНАЯ ДЕЯТЕЛЬНОСТЬ</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000 0300 0000000000 000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326 668,00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Обеспечение пожарной безопасности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000 0310 0000000000 000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326 668,00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Непрограммные расходы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000 0310 9900000000 000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30 030,00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Непрограммные расходы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000 0310 9900000000 000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296 638,00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Реализация мероприятий по обеспечению первичных мер пожарной безопасности в границах населенных пунктов поселения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000 0310 9900023200 000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296 638,00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Закупка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000 0310 9900023200 200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296 638,00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Иные закупки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000 0310 9900023200 240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296 638,00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Прочая закупка товаров, работ и услуг</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000 0310 9900023200 244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296 638,00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Расходы по результатам областного конкурса на лучшую организацию работы территориального общественного самоуправления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0310 99000S1040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30 030,00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Закупка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0310 99000S1040 200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30 030,00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lastRenderedPageBreak/>
              <w:t>Иные закупки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0310 99000S1040 240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30 030,00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Прочая закупка товаров, работ и услуг</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0310 99000S1040 244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30 030,00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НАЦИОНАЛЬНАЯ ЭКОНОМИКА</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000 0400 0000000000 000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133 152 604,00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35 190,00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0,03</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Дорожное хозяйство (дорожные фонды)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000 0409 0000000000 000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133 152 604,00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35 190,00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0,03</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Муниципальная программа "Комплексное развитие транспортной инфраструктуры муниципального образования"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000 0409 0200000000 000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132 232 348,00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Реализация мероприятий по развитию транспортной инфраструктуры сельских территорий</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02000L3720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132 232 348,00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Капитальные вложения в объекты государственной (муниципальной) собственности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02000L3720 400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132 232 348,00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Бюджетные инвестиции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02000L3720 410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132 232 348,00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02000L3720 414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132 232 348,00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Непрограммные расходы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000 0409 9900000000 000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920 256,00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35 190,00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3,82</w:t>
            </w:r>
          </w:p>
        </w:tc>
      </w:tr>
      <w:tr w:rsidR="006A2E92" w:rsidRPr="007037D6">
        <w:trPr>
          <w:trHeight w:val="900"/>
        </w:trPr>
        <w:tc>
          <w:tcPr>
            <w:tcW w:w="2709" w:type="dxa"/>
          </w:tcPr>
          <w:p w:rsidR="006A2E92" w:rsidRPr="007037D6" w:rsidRDefault="006A2E92" w:rsidP="00C73DD3">
            <w:pPr>
              <w:rPr>
                <w:color w:val="000000"/>
                <w:sz w:val="20"/>
                <w:szCs w:val="20"/>
              </w:rPr>
            </w:pPr>
            <w:r w:rsidRPr="007037D6">
              <w:rPr>
                <w:color w:val="000000"/>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000 0409 9900020300 000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379 125,00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Закупка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000 0409 9900020300 200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379 125,00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Иные закупки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000 0409 9900020300 240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379 125,00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Прочая закупка товаров, работ и услуг</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000 0409 9900020300 244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379 125,00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Содержание сети автомобильных дорог общего пользования местного значения за счет средств муниципального образования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000 0409 9900024010 000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35 500,00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 xml:space="preserve">Закупка товаров, работ и услуг для обеспечения государственных </w:t>
            </w:r>
            <w:r w:rsidRPr="007037D6">
              <w:rPr>
                <w:color w:val="000000"/>
                <w:sz w:val="20"/>
                <w:szCs w:val="20"/>
              </w:rPr>
              <w:lastRenderedPageBreak/>
              <w:t>(муниципальных)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lastRenderedPageBreak/>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000 0409 9900024010 200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35 500,00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lastRenderedPageBreak/>
              <w:t>Иные закупки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000 0409 9900024010 240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35 500,00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Прочая закупка товаров, работ и услуг</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000 0409 9900024010 244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35 500,00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000 0409 9900025010 000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505 631,00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35 190,00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6,96</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Закупка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000 0409 9900025010 200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505 631,00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35 190,00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6,96</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Иные закупки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000 0409 9900025010 240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505 631,00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35 190,00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6,96</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Прочая закупка товаров, работ и услуг</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000 0409 9900025010 244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505 631,00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35 190,00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6,96</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ЖИЛИЩНО-КОММУНАЛЬНОЕ ХОЗЯЙСТВО</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000 0500 0000000000 000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1 010 600,00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150 132,89</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14,86</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Жилищное хозяйство</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000 0501 0000000000 000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291 000,00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Непрограммные расходы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000 0501 9900000000 000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291 000,00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Содержание и текущий ремонт муниципального жилищного фонда</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000 0501 9900020410 000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7 700,00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Закупка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000 0501 9900020410 200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7 700,00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Иные закупки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000 0501 9900020410 240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7 700,00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Прочая закупка товаров, работ и услуг</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000 0501 9900020410 244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7 700,00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Взносы на капитальный ремонт за муниципальный жилищный фонд (в фонд регионального оператора)</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000 0501 9900020430 000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283 300,00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Закупка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000 0501 9900020430 200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283 300,00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Иные закупки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000 0501 9900020430 240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283 300,00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Прочая закупка товаров, работ и услуг</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000 0501 9900020430 244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283 300,00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Благоустройство</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000 0503 0000000000 000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719 600,00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150 132,89</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20,86</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 xml:space="preserve">Муниципальная программа "Комплексное развитие </w:t>
            </w:r>
            <w:r w:rsidRPr="007037D6">
              <w:rPr>
                <w:color w:val="000000"/>
                <w:sz w:val="20"/>
                <w:szCs w:val="20"/>
              </w:rPr>
              <w:lastRenderedPageBreak/>
              <w:t>сельских территорий"</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lastRenderedPageBreak/>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000 0503 0100000000 000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31 020,00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lastRenderedPageBreak/>
              <w:t>Муниципальная программа "Развитие образования в Костромском муниципальном районе"</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000 0503 0100000000 000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250 980,00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Реализация мероприятий по обеспечению комплексного развития сельских территорий за счет средств заинтересованных лиц</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000 0503 0100020770 000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31 020,00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Капитальные вложения в объекты государственной (муниципальной) собственности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000 0503 0100020770 400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31 020,00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Бюджетные инвестиции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000 0503 0100020770 410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31 020,00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000 0503 0100020770 414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31 020,00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Реализация мероприятий по обеспечению комплексного развития сельских территорий</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01000L576T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250 980,00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Капитальные вложения в объекты государственной (муниципальной) собственности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01000L576T 400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250 980,00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Бюджетные инвестиции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01000L576T 410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250 980,00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01000L576T 414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250 980,00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Непрограммные расходы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000 0503 9900000000 000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45 000,00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Непрограммные расходы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000 0503 9900000000 000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392 600,00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150 132,89</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38,24</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Содержание сетей уличного освещения муниципального образования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000 0503 9900020210 000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382 100,00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139 731,29</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36,57</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Закупка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000 0503 9900020210 200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382 100,00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139 731,29</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36,57</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Иные закупки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000 0503 9900020210 240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382 100,00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139 731,29</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36,57</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Прочая закупка товаров, работ и услуг</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000 0503 9900020210 244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382 100,00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139 731,29</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36,57</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Прочие мероприятия по благоустройству</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000 0503 9900020240 000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10 500,00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10 401,60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99,06</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Закупка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000 0503 9900020240 200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10 500,00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10 401,60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99,06</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 xml:space="preserve">Иные закупки товаров, работ и услуг для обеспечения </w:t>
            </w:r>
            <w:r w:rsidRPr="007037D6">
              <w:rPr>
                <w:color w:val="000000"/>
                <w:sz w:val="20"/>
                <w:szCs w:val="20"/>
              </w:rPr>
              <w:lastRenderedPageBreak/>
              <w:t>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lastRenderedPageBreak/>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000 0503 9900020240 240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10 500,00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10 401,60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99,06</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lastRenderedPageBreak/>
              <w:t>Прочая закупка товаров, работ и услуг</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000 0503 9900020240 244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10 500,00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10 401,60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99,06</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Расходы на осуществление органами местного самоуправления муниципального района полномочий поселения по проведению мероприятий по борьбе с борщевиком Сосновского</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99000S2250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45 000,00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Закупка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99000S2250 200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45 000,00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Иные закупки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99000S2250 240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45 000,00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Прочая закупка товаров, работ и услуг</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0503 99000S2250 244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45 000,00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КУЛЬТУРА, КИНЕМАТОГРАФИЯ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000 0800 0000000000 000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2 664 308,00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480 686,99</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18,04</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Культура</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000 0801 0000000000 000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2 664 308,00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480 686,99</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18,04</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Муниципальная программа "Развитие культуры в сельском поселении"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000 0801 0700000000 000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55 000,00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55 000,00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100,00</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Поддержка отрасли культуры (государственная поддержка лучших работников сельских учреждений культуры)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07000L519У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55 000,00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55 000,00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100,00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Социальное обеспечение и иные выплаты населению</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07000L519У 300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55 000,00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55 000,00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100,00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Премии и гранты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07000L519У 350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55 000,00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55 000,00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100,00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Непрограммные расходы</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000 0801 9900000000 000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2 609 308,00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425 686,99</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16,31</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Расходы на обеспечение деятельности (оказание услуг) подведомственных учреждений - Сохранение и развитие культурно-досуговой деятельности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990000059Д 000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2 609 308,00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425 686,99</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16,31</w:t>
            </w:r>
          </w:p>
        </w:tc>
      </w:tr>
      <w:tr w:rsidR="006A2E92" w:rsidRPr="007037D6">
        <w:trPr>
          <w:trHeight w:val="675"/>
        </w:trPr>
        <w:tc>
          <w:tcPr>
            <w:tcW w:w="2709" w:type="dxa"/>
          </w:tcPr>
          <w:p w:rsidR="006A2E92" w:rsidRPr="007037D6" w:rsidRDefault="006A2E92" w:rsidP="00C73DD3">
            <w:pPr>
              <w:rPr>
                <w:color w:val="000000"/>
                <w:sz w:val="20"/>
                <w:szCs w:val="20"/>
              </w:rPr>
            </w:pPr>
            <w:r w:rsidRPr="007037D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990000059Д 100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1 450 118,00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365 264,59</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25,19</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Расходы на выплаты персоналу казенных учреждений</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990000059Д 110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1 450 118,00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365 264,59</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25,19</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Фонд оплаты труда учреждений</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990000059Д 111</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1 056 640,00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318 101,04</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30,10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 xml:space="preserve">Иные выплаты персоналу учреждений, за исключением фонда оплаты </w:t>
            </w:r>
            <w:r w:rsidRPr="007037D6">
              <w:rPr>
                <w:color w:val="000000"/>
                <w:sz w:val="20"/>
                <w:szCs w:val="20"/>
              </w:rPr>
              <w:lastRenderedPageBreak/>
              <w:t>труда</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lastRenderedPageBreak/>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990000059Д 112</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6 000,00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1 625,00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27,08</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990000059Д 119</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387 478,00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45 538,55</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11,75</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Закупка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990000059Д 200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989 190,00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53 233,15</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5,38</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Иные закупки товаров, работ и услуг для обеспечения государственных (муниципальных) нужд</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990000059Д 240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989 190,00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53 233,15</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5,38</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Прочая закупка товаров, работ и услуг</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990000059Д 244</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989 190,00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53 233,15</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5,38</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Иные бюджетные ассигнования</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990000059Д 800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170 000,00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7 189,25</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4,23</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Исполнение судебных актов</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990000059Д 830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70 000,00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1 430,80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2,04</w:t>
            </w:r>
          </w:p>
        </w:tc>
      </w:tr>
      <w:tr w:rsidR="006A2E92" w:rsidRPr="007037D6">
        <w:trPr>
          <w:trHeight w:val="450"/>
        </w:trPr>
        <w:tc>
          <w:tcPr>
            <w:tcW w:w="2709" w:type="dxa"/>
          </w:tcPr>
          <w:p w:rsidR="006A2E92" w:rsidRPr="007037D6" w:rsidRDefault="006A2E92" w:rsidP="00C73DD3">
            <w:pPr>
              <w:rPr>
                <w:color w:val="000000"/>
                <w:sz w:val="20"/>
                <w:szCs w:val="20"/>
              </w:rPr>
            </w:pPr>
            <w:r w:rsidRPr="007037D6">
              <w:rPr>
                <w:color w:val="000000"/>
                <w:sz w:val="20"/>
                <w:szCs w:val="20"/>
              </w:rPr>
              <w:t>Исполнение судебных актов Российской Федерации и мировых соглашений по возмещению причиненного вреда</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990000059Д 831</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70 000,00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1 430,80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2,04</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Уплата налогов, сборов и иных платежей</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990000059Д 850</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100 000,00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5 758,45</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5,76</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Уплата налога на имущество организаций и земельного налога</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990000059Д 851</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50 000,00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4 650,00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9,30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Уплата прочих налогов, сборов</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990000059Д 852</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0,00</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0,00</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Уплата иных платежей</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200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000 0801 990000059Д 853</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20 000,00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1 108,45</w:t>
            </w:r>
          </w:p>
        </w:tc>
        <w:tc>
          <w:tcPr>
            <w:tcW w:w="992" w:type="dxa"/>
            <w:vAlign w:val="bottom"/>
          </w:tcPr>
          <w:p w:rsidR="006A2E92" w:rsidRPr="007037D6" w:rsidRDefault="006A2E92" w:rsidP="00C73DD3">
            <w:pPr>
              <w:jc w:val="right"/>
              <w:rPr>
                <w:color w:val="000000"/>
                <w:sz w:val="20"/>
                <w:szCs w:val="20"/>
              </w:rPr>
            </w:pPr>
            <w:r w:rsidRPr="007037D6">
              <w:rPr>
                <w:color w:val="000000"/>
                <w:sz w:val="20"/>
                <w:szCs w:val="20"/>
              </w:rPr>
              <w:t>5,54</w:t>
            </w:r>
          </w:p>
        </w:tc>
      </w:tr>
      <w:tr w:rsidR="006A2E92" w:rsidRPr="007037D6">
        <w:trPr>
          <w:trHeight w:val="255"/>
        </w:trPr>
        <w:tc>
          <w:tcPr>
            <w:tcW w:w="2709" w:type="dxa"/>
          </w:tcPr>
          <w:p w:rsidR="006A2E92" w:rsidRPr="007037D6" w:rsidRDefault="006A2E92" w:rsidP="00C73DD3">
            <w:pPr>
              <w:rPr>
                <w:color w:val="000000"/>
                <w:sz w:val="20"/>
                <w:szCs w:val="20"/>
              </w:rPr>
            </w:pPr>
            <w:r w:rsidRPr="007037D6">
              <w:rPr>
                <w:color w:val="000000"/>
                <w:sz w:val="20"/>
                <w:szCs w:val="20"/>
              </w:rPr>
              <w:t>Результат исполнения бюджета (дефицит/профицит)</w:t>
            </w:r>
          </w:p>
        </w:tc>
        <w:tc>
          <w:tcPr>
            <w:tcW w:w="850" w:type="dxa"/>
            <w:vAlign w:val="bottom"/>
          </w:tcPr>
          <w:p w:rsidR="006A2E92" w:rsidRPr="007037D6" w:rsidRDefault="006A2E92" w:rsidP="00C73DD3">
            <w:pPr>
              <w:jc w:val="center"/>
              <w:rPr>
                <w:color w:val="000000"/>
                <w:sz w:val="20"/>
                <w:szCs w:val="20"/>
              </w:rPr>
            </w:pPr>
            <w:r w:rsidRPr="007037D6">
              <w:rPr>
                <w:color w:val="000000"/>
                <w:sz w:val="20"/>
                <w:szCs w:val="20"/>
              </w:rPr>
              <w:t>450</w:t>
            </w:r>
          </w:p>
        </w:tc>
        <w:tc>
          <w:tcPr>
            <w:tcW w:w="1843" w:type="dxa"/>
            <w:vAlign w:val="bottom"/>
          </w:tcPr>
          <w:p w:rsidR="006A2E92" w:rsidRPr="007037D6" w:rsidRDefault="006A2E92" w:rsidP="00C73DD3">
            <w:pPr>
              <w:jc w:val="center"/>
              <w:rPr>
                <w:color w:val="000000"/>
                <w:sz w:val="20"/>
                <w:szCs w:val="20"/>
              </w:rPr>
            </w:pPr>
            <w:r w:rsidRPr="007037D6">
              <w:rPr>
                <w:color w:val="000000"/>
                <w:sz w:val="20"/>
                <w:szCs w:val="20"/>
              </w:rPr>
              <w:t>X</w:t>
            </w:r>
          </w:p>
        </w:tc>
        <w:tc>
          <w:tcPr>
            <w:tcW w:w="1843" w:type="dxa"/>
            <w:vAlign w:val="bottom"/>
          </w:tcPr>
          <w:p w:rsidR="006A2E92" w:rsidRPr="007037D6" w:rsidRDefault="006A2E92" w:rsidP="00C73DD3">
            <w:pPr>
              <w:jc w:val="right"/>
              <w:rPr>
                <w:color w:val="000000"/>
                <w:sz w:val="20"/>
                <w:szCs w:val="20"/>
              </w:rPr>
            </w:pPr>
            <w:r w:rsidRPr="007037D6">
              <w:rPr>
                <w:color w:val="000000"/>
                <w:sz w:val="20"/>
                <w:szCs w:val="20"/>
              </w:rPr>
              <w:t>-310 454,00</w:t>
            </w:r>
          </w:p>
        </w:tc>
        <w:tc>
          <w:tcPr>
            <w:tcW w:w="1417" w:type="dxa"/>
            <w:vAlign w:val="bottom"/>
          </w:tcPr>
          <w:p w:rsidR="006A2E92" w:rsidRPr="007037D6" w:rsidRDefault="006A2E92" w:rsidP="00C73DD3">
            <w:pPr>
              <w:jc w:val="right"/>
              <w:rPr>
                <w:color w:val="000000"/>
                <w:sz w:val="20"/>
                <w:szCs w:val="20"/>
              </w:rPr>
            </w:pPr>
            <w:r w:rsidRPr="007037D6">
              <w:rPr>
                <w:color w:val="000000"/>
                <w:sz w:val="20"/>
                <w:szCs w:val="20"/>
              </w:rPr>
              <w:t>366 325,21</w:t>
            </w:r>
          </w:p>
        </w:tc>
        <w:tc>
          <w:tcPr>
            <w:tcW w:w="992" w:type="dxa"/>
            <w:vAlign w:val="bottom"/>
          </w:tcPr>
          <w:p w:rsidR="006A2E92" w:rsidRPr="007037D6" w:rsidRDefault="006A2E92" w:rsidP="00C73DD3">
            <w:pPr>
              <w:jc w:val="center"/>
              <w:rPr>
                <w:color w:val="000000"/>
                <w:sz w:val="20"/>
                <w:szCs w:val="20"/>
              </w:rPr>
            </w:pPr>
            <w:r w:rsidRPr="007037D6">
              <w:rPr>
                <w:color w:val="000000"/>
                <w:sz w:val="20"/>
                <w:szCs w:val="20"/>
              </w:rPr>
              <w:t>X</w:t>
            </w:r>
          </w:p>
        </w:tc>
      </w:tr>
    </w:tbl>
    <w:p w:rsidR="006A2E92" w:rsidRDefault="006A2E92" w:rsidP="006B325D">
      <w:pPr>
        <w:jc w:val="center"/>
        <w:rPr>
          <w:sz w:val="20"/>
          <w:szCs w:val="20"/>
        </w:rPr>
      </w:pPr>
    </w:p>
    <w:p w:rsidR="006A2E92" w:rsidRPr="006B325D" w:rsidRDefault="006A2E92" w:rsidP="006B325D">
      <w:pPr>
        <w:jc w:val="center"/>
        <w:rPr>
          <w:sz w:val="20"/>
          <w:szCs w:val="20"/>
        </w:rPr>
      </w:pPr>
      <w:r>
        <w:rPr>
          <w:sz w:val="20"/>
          <w:szCs w:val="20"/>
        </w:rPr>
        <w:t>*****</w:t>
      </w:r>
    </w:p>
    <w:p w:rsidR="006A2E92" w:rsidRPr="006B325D" w:rsidRDefault="006A2E92" w:rsidP="006B325D">
      <w:pPr>
        <w:jc w:val="center"/>
        <w:rPr>
          <w:sz w:val="20"/>
          <w:szCs w:val="20"/>
        </w:rPr>
      </w:pPr>
      <w:r w:rsidRPr="006B325D">
        <w:rPr>
          <w:sz w:val="20"/>
          <w:szCs w:val="20"/>
        </w:rPr>
        <w:t>СОВЕТ ДЕПУТАТОВ САНДОГОРСКОГО СЕЛЬСКОГО ПОСЕЛЕНИЯ</w:t>
      </w:r>
    </w:p>
    <w:p w:rsidR="006A2E92" w:rsidRPr="006B325D" w:rsidRDefault="006A2E92" w:rsidP="006B325D">
      <w:pPr>
        <w:jc w:val="center"/>
        <w:rPr>
          <w:sz w:val="20"/>
          <w:szCs w:val="20"/>
        </w:rPr>
      </w:pPr>
      <w:r w:rsidRPr="006B325D">
        <w:rPr>
          <w:sz w:val="20"/>
          <w:szCs w:val="20"/>
        </w:rPr>
        <w:t>КОСТРОМСКОГО МУНИЦИПАЛЬНОГО РАЙОНА КОСТРОМСКОЙ ОБЛАСТИ</w:t>
      </w:r>
    </w:p>
    <w:p w:rsidR="006A2E92" w:rsidRPr="006B325D" w:rsidRDefault="006A2E92" w:rsidP="006B325D">
      <w:pPr>
        <w:jc w:val="center"/>
        <w:rPr>
          <w:b/>
          <w:bCs/>
          <w:sz w:val="20"/>
          <w:szCs w:val="20"/>
        </w:rPr>
      </w:pPr>
    </w:p>
    <w:p w:rsidR="006A2E92" w:rsidRPr="006B325D" w:rsidRDefault="006A2E92" w:rsidP="006B325D">
      <w:pPr>
        <w:jc w:val="center"/>
        <w:rPr>
          <w:b/>
          <w:bCs/>
          <w:sz w:val="20"/>
          <w:szCs w:val="20"/>
        </w:rPr>
      </w:pPr>
      <w:r w:rsidRPr="006B325D">
        <w:rPr>
          <w:b/>
          <w:bCs/>
          <w:sz w:val="20"/>
          <w:szCs w:val="20"/>
        </w:rPr>
        <w:t>Р Е Ш Е Н И Е</w:t>
      </w:r>
    </w:p>
    <w:p w:rsidR="006A2E92" w:rsidRPr="006B325D" w:rsidRDefault="006A2E92" w:rsidP="006B325D">
      <w:pPr>
        <w:rPr>
          <w:sz w:val="20"/>
          <w:szCs w:val="20"/>
        </w:rPr>
      </w:pPr>
      <w:r w:rsidRPr="006B325D">
        <w:rPr>
          <w:sz w:val="20"/>
          <w:szCs w:val="20"/>
        </w:rPr>
        <w:t xml:space="preserve">от 30.04.2020 г. № 191                                                                        </w:t>
      </w:r>
      <w:r>
        <w:rPr>
          <w:sz w:val="20"/>
          <w:szCs w:val="20"/>
        </w:rPr>
        <w:t xml:space="preserve">                                          </w:t>
      </w:r>
      <w:r w:rsidRPr="006B325D">
        <w:rPr>
          <w:sz w:val="20"/>
          <w:szCs w:val="20"/>
        </w:rPr>
        <w:t xml:space="preserve"> с.Сандогора                     </w:t>
      </w:r>
    </w:p>
    <w:p w:rsidR="006A2E92" w:rsidRPr="006B325D" w:rsidRDefault="006A2E92" w:rsidP="006B325D">
      <w:pPr>
        <w:rPr>
          <w:sz w:val="20"/>
          <w:szCs w:val="20"/>
        </w:rPr>
      </w:pPr>
    </w:p>
    <w:p w:rsidR="006A2E92" w:rsidRPr="006B325D" w:rsidRDefault="006A2E92" w:rsidP="006B325D">
      <w:pPr>
        <w:rPr>
          <w:sz w:val="20"/>
          <w:szCs w:val="20"/>
        </w:rPr>
      </w:pPr>
      <w:r w:rsidRPr="006B325D">
        <w:rPr>
          <w:sz w:val="20"/>
          <w:szCs w:val="20"/>
        </w:rPr>
        <w:t xml:space="preserve">О внесении изменений и дополнений в </w:t>
      </w:r>
    </w:p>
    <w:p w:rsidR="006A2E92" w:rsidRPr="006B325D" w:rsidRDefault="006A2E92" w:rsidP="006B325D">
      <w:pPr>
        <w:rPr>
          <w:sz w:val="20"/>
          <w:szCs w:val="20"/>
        </w:rPr>
      </w:pPr>
      <w:r w:rsidRPr="006B325D">
        <w:rPr>
          <w:sz w:val="20"/>
          <w:szCs w:val="20"/>
        </w:rPr>
        <w:t>решение Совета депутатов от 30.12.2019 №177</w:t>
      </w:r>
    </w:p>
    <w:p w:rsidR="006A2E92" w:rsidRPr="006B325D" w:rsidRDefault="006A2E92" w:rsidP="006B325D">
      <w:pPr>
        <w:rPr>
          <w:sz w:val="20"/>
          <w:szCs w:val="20"/>
        </w:rPr>
      </w:pPr>
      <w:r w:rsidRPr="006B325D">
        <w:rPr>
          <w:sz w:val="20"/>
          <w:szCs w:val="20"/>
        </w:rPr>
        <w:t xml:space="preserve"> «Об утверждении бюджета Сандогорского </w:t>
      </w:r>
    </w:p>
    <w:p w:rsidR="006A2E92" w:rsidRPr="006B325D" w:rsidRDefault="006A2E92" w:rsidP="006B325D">
      <w:pPr>
        <w:rPr>
          <w:sz w:val="20"/>
          <w:szCs w:val="20"/>
        </w:rPr>
      </w:pPr>
      <w:r w:rsidRPr="006B325D">
        <w:rPr>
          <w:sz w:val="20"/>
          <w:szCs w:val="20"/>
        </w:rPr>
        <w:t xml:space="preserve">сельского поселения на 2020 год и на плановый </w:t>
      </w:r>
    </w:p>
    <w:p w:rsidR="006A2E92" w:rsidRPr="006B325D" w:rsidRDefault="006A2E92" w:rsidP="006B325D">
      <w:pPr>
        <w:rPr>
          <w:sz w:val="20"/>
          <w:szCs w:val="20"/>
        </w:rPr>
      </w:pPr>
      <w:r w:rsidRPr="006B325D">
        <w:rPr>
          <w:sz w:val="20"/>
          <w:szCs w:val="20"/>
        </w:rPr>
        <w:t xml:space="preserve">период 2021 и 2022 годов» (в ред. от 31.01.2020 </w:t>
      </w:r>
    </w:p>
    <w:p w:rsidR="006A2E92" w:rsidRPr="006B325D" w:rsidRDefault="006A2E92" w:rsidP="006B325D">
      <w:pPr>
        <w:rPr>
          <w:sz w:val="20"/>
          <w:szCs w:val="20"/>
        </w:rPr>
      </w:pPr>
      <w:r w:rsidRPr="006B325D">
        <w:rPr>
          <w:sz w:val="20"/>
          <w:szCs w:val="20"/>
        </w:rPr>
        <w:t xml:space="preserve">№180, от 10.02.2020 №181, от 28.02.2020 №183, </w:t>
      </w:r>
    </w:p>
    <w:p w:rsidR="006A2E92" w:rsidRPr="006B325D" w:rsidRDefault="006A2E92" w:rsidP="006B325D">
      <w:pPr>
        <w:rPr>
          <w:b/>
          <w:bCs/>
          <w:i/>
          <w:iCs/>
          <w:sz w:val="20"/>
          <w:szCs w:val="20"/>
        </w:rPr>
      </w:pPr>
      <w:r w:rsidRPr="006B325D">
        <w:rPr>
          <w:sz w:val="20"/>
          <w:szCs w:val="20"/>
        </w:rPr>
        <w:t xml:space="preserve">от 23 марта 2020 г. №184, от 31.03.2020 г. № 188)                                                        </w:t>
      </w:r>
    </w:p>
    <w:p w:rsidR="006A2E92" w:rsidRPr="006B325D" w:rsidRDefault="006A2E92" w:rsidP="006B325D">
      <w:pPr>
        <w:rPr>
          <w:sz w:val="20"/>
          <w:szCs w:val="20"/>
        </w:rPr>
      </w:pPr>
    </w:p>
    <w:p w:rsidR="006A2E92" w:rsidRPr="006B325D" w:rsidRDefault="006A2E92" w:rsidP="006B325D">
      <w:pPr>
        <w:ind w:firstLine="708"/>
        <w:jc w:val="both"/>
        <w:rPr>
          <w:sz w:val="20"/>
          <w:szCs w:val="20"/>
        </w:rPr>
      </w:pPr>
      <w:r w:rsidRPr="006B325D">
        <w:rPr>
          <w:sz w:val="20"/>
          <w:szCs w:val="20"/>
        </w:rPr>
        <w:t>Рассмотрев бюджет Сандогорского сельского поселения на 2020 год и на плановый период 2021 и 2022 годов, Совет депутатов муниципального образования Сандогорское сельское поселение</w:t>
      </w:r>
    </w:p>
    <w:p w:rsidR="006A2E92" w:rsidRPr="006B325D" w:rsidRDefault="006A2E92" w:rsidP="006B325D">
      <w:pPr>
        <w:ind w:firstLine="708"/>
        <w:rPr>
          <w:sz w:val="20"/>
          <w:szCs w:val="20"/>
        </w:rPr>
      </w:pPr>
      <w:r w:rsidRPr="006B325D">
        <w:rPr>
          <w:sz w:val="20"/>
          <w:szCs w:val="20"/>
        </w:rPr>
        <w:t xml:space="preserve">РЕШИЛ: </w:t>
      </w:r>
    </w:p>
    <w:p w:rsidR="006A2E92" w:rsidRPr="006B325D" w:rsidRDefault="006A2E92" w:rsidP="006B325D">
      <w:pPr>
        <w:ind w:firstLine="708"/>
        <w:jc w:val="both"/>
        <w:rPr>
          <w:sz w:val="20"/>
          <w:szCs w:val="20"/>
        </w:rPr>
      </w:pPr>
      <w:r w:rsidRPr="006B325D">
        <w:rPr>
          <w:sz w:val="20"/>
          <w:szCs w:val="20"/>
        </w:rPr>
        <w:t>1. Внести в решение Совета депутатов муниципального образования Сандогорское сельское поселение № 177 от 30 декабря 2019 года «О бюджете Сандогорского сельского поселение на 2020 год и на плановый период 2021 и 2022 годов» (в редакции от 31.01.2020 № 1, от 28.02.2020 №183, от 23.03.2020 № 184, от 31.03.2020 №188), следующие изменения:</w:t>
      </w:r>
    </w:p>
    <w:p w:rsidR="006A2E92" w:rsidRPr="006B325D" w:rsidRDefault="006A2E92" w:rsidP="006B325D">
      <w:pPr>
        <w:ind w:firstLine="708"/>
        <w:rPr>
          <w:sz w:val="20"/>
          <w:szCs w:val="20"/>
        </w:rPr>
      </w:pPr>
      <w:r w:rsidRPr="006B325D">
        <w:rPr>
          <w:sz w:val="20"/>
          <w:szCs w:val="20"/>
        </w:rPr>
        <w:t>п.1 Решения изложить в следующей редакции:</w:t>
      </w:r>
    </w:p>
    <w:p w:rsidR="006A2E92" w:rsidRPr="006B325D" w:rsidRDefault="006A2E92" w:rsidP="006B325D">
      <w:pPr>
        <w:jc w:val="both"/>
        <w:rPr>
          <w:color w:val="000000"/>
          <w:sz w:val="20"/>
          <w:szCs w:val="20"/>
        </w:rPr>
      </w:pPr>
      <w:r w:rsidRPr="006B325D">
        <w:rPr>
          <w:sz w:val="20"/>
          <w:szCs w:val="20"/>
        </w:rPr>
        <w:t xml:space="preserve">«Принять бюджет Сандогорского сельского поселения на 2020 год по доходам 140 471 972,00 рублей, в том числе объем налоговых и неналоговых доходов в сумме 3 365 891,00 рублей, объем безвозмездных поступлений от других бюджетов бюджетной системы Российской Федерации в сумме 137 106 081,00 рублей и </w:t>
      </w:r>
      <w:r w:rsidRPr="006B325D">
        <w:rPr>
          <w:sz w:val="20"/>
          <w:szCs w:val="20"/>
        </w:rPr>
        <w:lastRenderedPageBreak/>
        <w:t>расходов в сумме 140 784 007,00 рублей,</w:t>
      </w:r>
      <w:r w:rsidRPr="006B325D">
        <w:rPr>
          <w:color w:val="000000"/>
          <w:sz w:val="20"/>
          <w:szCs w:val="20"/>
        </w:rPr>
        <w:t xml:space="preserve"> размер дефицит бюджета поселения на 2020 год в сумме 312 035,00 рублей»;</w:t>
      </w:r>
    </w:p>
    <w:p w:rsidR="006A2E92" w:rsidRPr="006B325D" w:rsidRDefault="006A2E92" w:rsidP="006B325D">
      <w:pPr>
        <w:jc w:val="both"/>
        <w:rPr>
          <w:sz w:val="20"/>
          <w:szCs w:val="20"/>
        </w:rPr>
      </w:pPr>
      <w:r w:rsidRPr="006B325D">
        <w:rPr>
          <w:sz w:val="20"/>
          <w:szCs w:val="20"/>
        </w:rPr>
        <w:tab/>
        <w:t>2. Приложение №2 «Перечень главных администраторов доходов администрации Сандогорского сельского поселения Костромского муниципального района Костромской области», Приложение №3 «Объем поступлений доходов в бюджет Сандогорского сельского поселения на 2020 год», Приложение № 4 «</w:t>
      </w:r>
      <w:r w:rsidRPr="006B325D">
        <w:rPr>
          <w:sz w:val="20"/>
          <w:szCs w:val="20"/>
          <w:shd w:val="clear" w:color="auto" w:fill="FFFFFF"/>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2020 год», Приложение №6  «</w:t>
      </w:r>
      <w:r w:rsidRPr="006B325D">
        <w:rPr>
          <w:sz w:val="20"/>
          <w:szCs w:val="20"/>
        </w:rPr>
        <w:t>Источники финансирования дефицита бюджета Сандогорского сельского поселения на 2020 год».</w:t>
      </w:r>
    </w:p>
    <w:p w:rsidR="006A2E92" w:rsidRDefault="006A2E92" w:rsidP="006B325D">
      <w:pPr>
        <w:ind w:firstLine="708"/>
        <w:jc w:val="both"/>
        <w:outlineLvl w:val="0"/>
        <w:rPr>
          <w:sz w:val="20"/>
          <w:szCs w:val="20"/>
        </w:rPr>
      </w:pPr>
      <w:r w:rsidRPr="006B325D">
        <w:rPr>
          <w:sz w:val="20"/>
          <w:szCs w:val="20"/>
        </w:rPr>
        <w:t>3. Настоящее решение вступает в силу с момента его опубликования.</w:t>
      </w:r>
    </w:p>
    <w:p w:rsidR="006A2E92" w:rsidRPr="006B325D" w:rsidRDefault="006A2E92" w:rsidP="006B325D">
      <w:pPr>
        <w:ind w:firstLine="708"/>
        <w:jc w:val="both"/>
        <w:outlineLvl w:val="0"/>
        <w:rPr>
          <w:sz w:val="20"/>
          <w:szCs w:val="20"/>
        </w:rPr>
      </w:pPr>
    </w:p>
    <w:p w:rsidR="006A2E92" w:rsidRPr="006B325D" w:rsidRDefault="006A2E92" w:rsidP="006B325D">
      <w:pPr>
        <w:jc w:val="both"/>
        <w:outlineLvl w:val="0"/>
        <w:rPr>
          <w:sz w:val="20"/>
          <w:szCs w:val="20"/>
        </w:rPr>
      </w:pPr>
      <w:r w:rsidRPr="006B325D">
        <w:rPr>
          <w:sz w:val="20"/>
          <w:szCs w:val="20"/>
        </w:rPr>
        <w:t xml:space="preserve">Председатель Совета депутатов, </w:t>
      </w:r>
    </w:p>
    <w:p w:rsidR="006A2E92" w:rsidRPr="006B325D" w:rsidRDefault="006A2E92" w:rsidP="006B325D">
      <w:pPr>
        <w:jc w:val="both"/>
        <w:outlineLvl w:val="0"/>
        <w:rPr>
          <w:sz w:val="20"/>
          <w:szCs w:val="20"/>
        </w:rPr>
      </w:pPr>
      <w:r w:rsidRPr="006B325D">
        <w:rPr>
          <w:sz w:val="20"/>
          <w:szCs w:val="20"/>
        </w:rPr>
        <w:t>глава муниципального образования</w:t>
      </w:r>
    </w:p>
    <w:p w:rsidR="006A2E92" w:rsidRPr="006B325D" w:rsidRDefault="006A2E92" w:rsidP="006B325D">
      <w:pPr>
        <w:jc w:val="both"/>
        <w:outlineLvl w:val="0"/>
        <w:rPr>
          <w:sz w:val="20"/>
          <w:szCs w:val="20"/>
        </w:rPr>
      </w:pPr>
      <w:r w:rsidRPr="006B325D">
        <w:rPr>
          <w:sz w:val="20"/>
          <w:szCs w:val="20"/>
        </w:rPr>
        <w:t>Сандогорское сельское поселение                                                А.А. Нургазизов</w:t>
      </w:r>
    </w:p>
    <w:p w:rsidR="006A2E92" w:rsidRPr="006B325D" w:rsidRDefault="006A2E92" w:rsidP="006B325D">
      <w:pPr>
        <w:rPr>
          <w:sz w:val="20"/>
          <w:szCs w:val="20"/>
        </w:rPr>
      </w:pPr>
    </w:p>
    <w:p w:rsidR="006A2E92" w:rsidRPr="006B325D" w:rsidRDefault="006A2E92" w:rsidP="006B325D">
      <w:pPr>
        <w:jc w:val="right"/>
        <w:outlineLvl w:val="0"/>
        <w:rPr>
          <w:sz w:val="20"/>
          <w:szCs w:val="20"/>
        </w:rPr>
      </w:pPr>
      <w:bookmarkStart w:id="2" w:name="_Hlk39824936"/>
      <w:r w:rsidRPr="006B325D">
        <w:rPr>
          <w:sz w:val="20"/>
          <w:szCs w:val="20"/>
        </w:rPr>
        <w:t>Приложение № 2</w:t>
      </w:r>
    </w:p>
    <w:p w:rsidR="006A2E92" w:rsidRPr="006B325D" w:rsidRDefault="006A2E92" w:rsidP="006B325D">
      <w:pPr>
        <w:jc w:val="right"/>
        <w:outlineLvl w:val="0"/>
        <w:rPr>
          <w:sz w:val="20"/>
          <w:szCs w:val="20"/>
        </w:rPr>
      </w:pPr>
      <w:r w:rsidRPr="006B325D">
        <w:rPr>
          <w:sz w:val="20"/>
          <w:szCs w:val="20"/>
        </w:rPr>
        <w:t>к решению Совета депутатов</w:t>
      </w:r>
    </w:p>
    <w:p w:rsidR="006A2E92" w:rsidRPr="006B325D" w:rsidRDefault="006A2E92" w:rsidP="006B325D">
      <w:pPr>
        <w:jc w:val="right"/>
        <w:outlineLvl w:val="0"/>
        <w:rPr>
          <w:sz w:val="20"/>
          <w:szCs w:val="20"/>
        </w:rPr>
      </w:pPr>
      <w:r w:rsidRPr="006B325D">
        <w:rPr>
          <w:sz w:val="20"/>
          <w:szCs w:val="20"/>
        </w:rPr>
        <w:t>Сандогорского сельского поселения</w:t>
      </w:r>
    </w:p>
    <w:p w:rsidR="006A2E92" w:rsidRPr="006B325D" w:rsidRDefault="006A2E92" w:rsidP="006B325D">
      <w:pPr>
        <w:jc w:val="right"/>
        <w:outlineLvl w:val="0"/>
        <w:rPr>
          <w:sz w:val="20"/>
          <w:szCs w:val="20"/>
        </w:rPr>
      </w:pPr>
      <w:r w:rsidRPr="006B325D">
        <w:rPr>
          <w:sz w:val="20"/>
          <w:szCs w:val="20"/>
        </w:rPr>
        <w:t xml:space="preserve"> от «30» апреля 2020 №191</w:t>
      </w:r>
    </w:p>
    <w:bookmarkEnd w:id="2"/>
    <w:p w:rsidR="006A2E92" w:rsidRPr="006B325D" w:rsidRDefault="006A2E92" w:rsidP="006B325D">
      <w:pPr>
        <w:outlineLvl w:val="0"/>
        <w:rPr>
          <w:b/>
          <w:bCs/>
          <w:sz w:val="20"/>
          <w:szCs w:val="20"/>
        </w:rPr>
      </w:pPr>
    </w:p>
    <w:p w:rsidR="006A2E92" w:rsidRPr="006B325D" w:rsidRDefault="006A2E92" w:rsidP="006B325D">
      <w:pPr>
        <w:jc w:val="center"/>
        <w:outlineLvl w:val="0"/>
        <w:rPr>
          <w:sz w:val="20"/>
          <w:szCs w:val="20"/>
        </w:rPr>
      </w:pPr>
      <w:r w:rsidRPr="006B325D">
        <w:rPr>
          <w:sz w:val="20"/>
          <w:szCs w:val="20"/>
        </w:rPr>
        <w:t>ПЕРЕЧЕНЬ</w:t>
      </w:r>
    </w:p>
    <w:p w:rsidR="006A2E92" w:rsidRPr="006B325D" w:rsidRDefault="006A2E92" w:rsidP="006B325D">
      <w:pPr>
        <w:jc w:val="center"/>
        <w:outlineLvl w:val="0"/>
        <w:rPr>
          <w:sz w:val="20"/>
          <w:szCs w:val="20"/>
        </w:rPr>
      </w:pPr>
      <w:r w:rsidRPr="006B325D">
        <w:rPr>
          <w:sz w:val="20"/>
          <w:szCs w:val="20"/>
        </w:rPr>
        <w:t xml:space="preserve"> </w:t>
      </w:r>
      <w:r w:rsidRPr="006B325D">
        <w:rPr>
          <w:sz w:val="20"/>
          <w:szCs w:val="20"/>
        </w:rPr>
        <w:tab/>
        <w:t xml:space="preserve">ГЛАВНЫХ АДМИНИСТРАТОРОВ ДОХОДОВ </w:t>
      </w:r>
    </w:p>
    <w:p w:rsidR="006A2E92" w:rsidRPr="006B325D" w:rsidRDefault="006A2E92" w:rsidP="006B325D">
      <w:pPr>
        <w:jc w:val="center"/>
        <w:outlineLvl w:val="0"/>
        <w:rPr>
          <w:sz w:val="20"/>
          <w:szCs w:val="20"/>
        </w:rPr>
      </w:pPr>
      <w:r w:rsidRPr="006B325D">
        <w:rPr>
          <w:sz w:val="20"/>
          <w:szCs w:val="20"/>
        </w:rPr>
        <w:t xml:space="preserve">АДМИНИСТРАЦИИ САНДОГОРСКОГО СЕЛЬСКОГО ПОСЕЛЕНИЯ </w:t>
      </w:r>
    </w:p>
    <w:p w:rsidR="006A2E92" w:rsidRPr="006B325D" w:rsidRDefault="006A2E92" w:rsidP="006B325D">
      <w:pPr>
        <w:jc w:val="center"/>
        <w:outlineLvl w:val="0"/>
        <w:rPr>
          <w:sz w:val="20"/>
          <w:szCs w:val="20"/>
        </w:rPr>
      </w:pPr>
      <w:r w:rsidRPr="006B325D">
        <w:rPr>
          <w:sz w:val="20"/>
          <w:szCs w:val="20"/>
        </w:rPr>
        <w:t>КОСТРОМСКОГО МУНИЦИПАЛЬНОГО РАЙОНА КОСТРОМСКОЙ ОБЛАСТИ</w:t>
      </w:r>
    </w:p>
    <w:p w:rsidR="006A2E92" w:rsidRPr="006B325D" w:rsidRDefault="006A2E92" w:rsidP="006B325D">
      <w:pPr>
        <w:outlineLvl w:val="0"/>
        <w:rPr>
          <w:sz w:val="20"/>
          <w:szCs w:val="20"/>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96"/>
        <w:gridCol w:w="3277"/>
        <w:gridCol w:w="4638"/>
      </w:tblGrid>
      <w:tr w:rsidR="006A2E92" w:rsidRPr="006B325D" w:rsidTr="00C73DD3">
        <w:trPr>
          <w:trHeight w:val="694"/>
          <w:jc w:val="center"/>
        </w:trPr>
        <w:tc>
          <w:tcPr>
            <w:tcW w:w="1284" w:type="dxa"/>
          </w:tcPr>
          <w:p w:rsidR="006A2E92" w:rsidRPr="006B325D" w:rsidRDefault="006A2E92" w:rsidP="00C73DD3">
            <w:pPr>
              <w:jc w:val="center"/>
              <w:outlineLvl w:val="0"/>
              <w:rPr>
                <w:sz w:val="20"/>
                <w:szCs w:val="20"/>
              </w:rPr>
            </w:pPr>
            <w:r w:rsidRPr="006B325D">
              <w:rPr>
                <w:sz w:val="20"/>
                <w:szCs w:val="20"/>
              </w:rPr>
              <w:t>Код главного администратора</w:t>
            </w:r>
          </w:p>
        </w:tc>
        <w:tc>
          <w:tcPr>
            <w:tcW w:w="3402" w:type="dxa"/>
          </w:tcPr>
          <w:p w:rsidR="006A2E92" w:rsidRPr="006B325D" w:rsidRDefault="006A2E92" w:rsidP="00C73DD3">
            <w:pPr>
              <w:jc w:val="center"/>
              <w:outlineLvl w:val="0"/>
              <w:rPr>
                <w:sz w:val="20"/>
                <w:szCs w:val="20"/>
              </w:rPr>
            </w:pPr>
            <w:r w:rsidRPr="006B325D">
              <w:rPr>
                <w:sz w:val="20"/>
                <w:szCs w:val="20"/>
              </w:rPr>
              <w:t>Коды бюджетной классификации</w:t>
            </w:r>
          </w:p>
        </w:tc>
        <w:tc>
          <w:tcPr>
            <w:tcW w:w="4825" w:type="dxa"/>
          </w:tcPr>
          <w:p w:rsidR="006A2E92" w:rsidRPr="006B325D" w:rsidRDefault="006A2E92" w:rsidP="00C73DD3">
            <w:pPr>
              <w:jc w:val="center"/>
              <w:outlineLvl w:val="0"/>
              <w:rPr>
                <w:sz w:val="20"/>
                <w:szCs w:val="20"/>
              </w:rPr>
            </w:pPr>
            <w:r w:rsidRPr="006B325D">
              <w:rPr>
                <w:sz w:val="20"/>
                <w:szCs w:val="20"/>
              </w:rPr>
              <w:t>Наименование доходов</w:t>
            </w:r>
          </w:p>
        </w:tc>
      </w:tr>
      <w:tr w:rsidR="006A2E92" w:rsidRPr="006B325D" w:rsidTr="00C73DD3">
        <w:trPr>
          <w:trHeight w:val="694"/>
          <w:jc w:val="center"/>
        </w:trPr>
        <w:tc>
          <w:tcPr>
            <w:tcW w:w="1284" w:type="dxa"/>
          </w:tcPr>
          <w:p w:rsidR="006A2E92" w:rsidRPr="006B325D" w:rsidRDefault="006A2E92" w:rsidP="00C73DD3">
            <w:pPr>
              <w:jc w:val="center"/>
              <w:outlineLvl w:val="0"/>
              <w:rPr>
                <w:b/>
                <w:bCs/>
                <w:sz w:val="20"/>
                <w:szCs w:val="20"/>
              </w:rPr>
            </w:pPr>
            <w:r w:rsidRPr="006B325D">
              <w:rPr>
                <w:b/>
                <w:bCs/>
                <w:sz w:val="20"/>
                <w:szCs w:val="20"/>
              </w:rPr>
              <w:t>999</w:t>
            </w:r>
          </w:p>
        </w:tc>
        <w:tc>
          <w:tcPr>
            <w:tcW w:w="8227" w:type="dxa"/>
            <w:gridSpan w:val="2"/>
          </w:tcPr>
          <w:p w:rsidR="006A2E92" w:rsidRPr="006B325D" w:rsidRDefault="006A2E92" w:rsidP="00C73DD3">
            <w:pPr>
              <w:jc w:val="both"/>
              <w:outlineLvl w:val="0"/>
              <w:rPr>
                <w:b/>
                <w:bCs/>
                <w:sz w:val="20"/>
                <w:szCs w:val="20"/>
              </w:rPr>
            </w:pPr>
            <w:r w:rsidRPr="006B325D">
              <w:rPr>
                <w:b/>
                <w:bCs/>
                <w:color w:val="000000"/>
                <w:sz w:val="20"/>
                <w:szCs w:val="20"/>
              </w:rPr>
              <w:t>Администрация Сандогорского сельского поселения Костромского муниципального района костромской области</w:t>
            </w:r>
          </w:p>
        </w:tc>
      </w:tr>
      <w:tr w:rsidR="006A2E92" w:rsidRPr="006B325D" w:rsidTr="00C73DD3">
        <w:trPr>
          <w:trHeight w:val="143"/>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999  1 08 04020 01 1000 110</w:t>
            </w:r>
          </w:p>
        </w:tc>
        <w:tc>
          <w:tcPr>
            <w:tcW w:w="4825" w:type="dxa"/>
          </w:tcPr>
          <w:p w:rsidR="006A2E92" w:rsidRPr="006B325D" w:rsidRDefault="006A2E92" w:rsidP="00C73DD3">
            <w:pPr>
              <w:jc w:val="both"/>
              <w:outlineLvl w:val="0"/>
              <w:rPr>
                <w:sz w:val="20"/>
                <w:szCs w:val="20"/>
              </w:rPr>
            </w:pPr>
            <w:r w:rsidRPr="006B325D">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A2E92" w:rsidRPr="006B325D" w:rsidTr="00C73DD3">
        <w:trPr>
          <w:trHeight w:val="143"/>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999  1 11 05035 10 0000 120</w:t>
            </w:r>
          </w:p>
        </w:tc>
        <w:tc>
          <w:tcPr>
            <w:tcW w:w="4825" w:type="dxa"/>
          </w:tcPr>
          <w:p w:rsidR="006A2E92" w:rsidRPr="006B325D" w:rsidRDefault="006A2E92" w:rsidP="00C73DD3">
            <w:pPr>
              <w:jc w:val="both"/>
              <w:outlineLvl w:val="0"/>
              <w:rPr>
                <w:sz w:val="20"/>
                <w:szCs w:val="20"/>
              </w:rPr>
            </w:pPr>
            <w:r w:rsidRPr="006B325D">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6A2E92" w:rsidRPr="006B325D" w:rsidTr="00C73DD3">
        <w:trPr>
          <w:trHeight w:val="143"/>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999  1 11 05075 10 0000 120</w:t>
            </w:r>
          </w:p>
        </w:tc>
        <w:tc>
          <w:tcPr>
            <w:tcW w:w="4825" w:type="dxa"/>
          </w:tcPr>
          <w:p w:rsidR="006A2E92" w:rsidRPr="006B325D" w:rsidRDefault="006A2E92" w:rsidP="00C73DD3">
            <w:pPr>
              <w:jc w:val="both"/>
              <w:outlineLvl w:val="0"/>
              <w:rPr>
                <w:sz w:val="20"/>
                <w:szCs w:val="20"/>
              </w:rPr>
            </w:pPr>
            <w:r w:rsidRPr="006B325D">
              <w:rPr>
                <w:sz w:val="20"/>
                <w:szCs w:val="20"/>
              </w:rPr>
              <w:t>Доходы от сдачи в аренду имущества, составляющего казну поселений (за исключением земельных участков)</w:t>
            </w:r>
          </w:p>
        </w:tc>
      </w:tr>
      <w:tr w:rsidR="006A2E92" w:rsidRPr="006B325D" w:rsidTr="00C73DD3">
        <w:trPr>
          <w:trHeight w:val="143"/>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999  1 11 09045 10 0000 120</w:t>
            </w:r>
          </w:p>
        </w:tc>
        <w:tc>
          <w:tcPr>
            <w:tcW w:w="4825" w:type="dxa"/>
          </w:tcPr>
          <w:p w:rsidR="006A2E92" w:rsidRPr="006B325D" w:rsidRDefault="006A2E92" w:rsidP="00C73DD3">
            <w:pPr>
              <w:jc w:val="both"/>
              <w:outlineLvl w:val="0"/>
              <w:rPr>
                <w:sz w:val="20"/>
                <w:szCs w:val="20"/>
              </w:rPr>
            </w:pPr>
            <w:r w:rsidRPr="006B325D">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A2E92" w:rsidRPr="006B325D" w:rsidTr="00C73DD3">
        <w:trPr>
          <w:trHeight w:val="143"/>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999 1 13 01995 10 0000 130</w:t>
            </w:r>
          </w:p>
        </w:tc>
        <w:tc>
          <w:tcPr>
            <w:tcW w:w="4825" w:type="dxa"/>
          </w:tcPr>
          <w:p w:rsidR="006A2E92" w:rsidRPr="006B325D" w:rsidRDefault="006A2E92" w:rsidP="00C73DD3">
            <w:pPr>
              <w:jc w:val="both"/>
              <w:outlineLvl w:val="0"/>
              <w:rPr>
                <w:sz w:val="20"/>
                <w:szCs w:val="20"/>
              </w:rPr>
            </w:pPr>
            <w:r w:rsidRPr="006B325D">
              <w:rPr>
                <w:sz w:val="20"/>
                <w:szCs w:val="20"/>
              </w:rPr>
              <w:t>Прочие доходы от оказания платных услуг (работ) получателями средств бюджетов сельских поселений</w:t>
            </w:r>
          </w:p>
        </w:tc>
      </w:tr>
      <w:tr w:rsidR="006A2E92" w:rsidRPr="006B325D" w:rsidTr="00C73DD3">
        <w:trPr>
          <w:trHeight w:val="143"/>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999 1 13 02065 10 0000 130</w:t>
            </w:r>
          </w:p>
        </w:tc>
        <w:tc>
          <w:tcPr>
            <w:tcW w:w="4825" w:type="dxa"/>
          </w:tcPr>
          <w:p w:rsidR="006A2E92" w:rsidRPr="006B325D" w:rsidRDefault="006A2E92" w:rsidP="00C73DD3">
            <w:pPr>
              <w:jc w:val="both"/>
              <w:outlineLvl w:val="0"/>
              <w:rPr>
                <w:sz w:val="20"/>
                <w:szCs w:val="20"/>
              </w:rPr>
            </w:pPr>
            <w:r w:rsidRPr="006B325D">
              <w:rPr>
                <w:sz w:val="20"/>
                <w:szCs w:val="20"/>
              </w:rPr>
              <w:t>Доходы, поступающие в порядке возмещения расходов, понесенных в связи с эксплуатацией имущества сельского поселения</w:t>
            </w:r>
          </w:p>
        </w:tc>
      </w:tr>
      <w:tr w:rsidR="006A2E92" w:rsidRPr="006B325D" w:rsidTr="00C73DD3">
        <w:trPr>
          <w:trHeight w:val="143"/>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999 1 13 02995 10 0000 130</w:t>
            </w:r>
          </w:p>
        </w:tc>
        <w:tc>
          <w:tcPr>
            <w:tcW w:w="4825" w:type="dxa"/>
          </w:tcPr>
          <w:p w:rsidR="006A2E92" w:rsidRPr="006B325D" w:rsidRDefault="006A2E92" w:rsidP="00C73DD3">
            <w:pPr>
              <w:jc w:val="both"/>
              <w:outlineLvl w:val="0"/>
              <w:rPr>
                <w:sz w:val="20"/>
                <w:szCs w:val="20"/>
              </w:rPr>
            </w:pPr>
            <w:r w:rsidRPr="006B325D">
              <w:rPr>
                <w:sz w:val="20"/>
                <w:szCs w:val="20"/>
              </w:rPr>
              <w:t>Прочие доходы от компенсации затрат бюджетов поселений</w:t>
            </w:r>
          </w:p>
        </w:tc>
      </w:tr>
      <w:tr w:rsidR="006A2E92" w:rsidRPr="006B325D" w:rsidTr="00C73DD3">
        <w:trPr>
          <w:trHeight w:val="143"/>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999 1 14 02053 10 0000 410</w:t>
            </w:r>
          </w:p>
        </w:tc>
        <w:tc>
          <w:tcPr>
            <w:tcW w:w="4825" w:type="dxa"/>
          </w:tcPr>
          <w:p w:rsidR="006A2E92" w:rsidRPr="006B325D" w:rsidRDefault="006A2E92" w:rsidP="00C73DD3">
            <w:pPr>
              <w:jc w:val="both"/>
              <w:outlineLvl w:val="0"/>
              <w:rPr>
                <w:sz w:val="20"/>
                <w:szCs w:val="20"/>
              </w:rPr>
            </w:pPr>
            <w:r w:rsidRPr="006B325D">
              <w:rPr>
                <w:sz w:val="20"/>
                <w:szCs w:val="20"/>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sidRPr="006B325D">
              <w:rPr>
                <w:sz w:val="20"/>
                <w:szCs w:val="20"/>
              </w:rPr>
              <w:lastRenderedPageBreak/>
              <w:t>реализации основных средств по указанному имуществу</w:t>
            </w:r>
          </w:p>
        </w:tc>
      </w:tr>
      <w:tr w:rsidR="006A2E92" w:rsidRPr="006B325D" w:rsidTr="00C73DD3">
        <w:trPr>
          <w:trHeight w:val="143"/>
          <w:jc w:val="center"/>
        </w:trPr>
        <w:tc>
          <w:tcPr>
            <w:tcW w:w="1284" w:type="dxa"/>
          </w:tcPr>
          <w:p w:rsidR="006A2E92" w:rsidRPr="006B325D" w:rsidRDefault="006A2E92" w:rsidP="00C73DD3">
            <w:pPr>
              <w:jc w:val="center"/>
              <w:outlineLvl w:val="0"/>
              <w:rPr>
                <w:sz w:val="20"/>
                <w:szCs w:val="20"/>
              </w:rPr>
            </w:pPr>
            <w:r w:rsidRPr="006B325D">
              <w:rPr>
                <w:sz w:val="20"/>
                <w:szCs w:val="20"/>
              </w:rPr>
              <w:lastRenderedPageBreak/>
              <w:t>999</w:t>
            </w:r>
          </w:p>
        </w:tc>
        <w:tc>
          <w:tcPr>
            <w:tcW w:w="3402" w:type="dxa"/>
          </w:tcPr>
          <w:p w:rsidR="006A2E92" w:rsidRPr="006B325D" w:rsidRDefault="006A2E92" w:rsidP="00C73DD3">
            <w:pPr>
              <w:jc w:val="center"/>
              <w:outlineLvl w:val="0"/>
              <w:rPr>
                <w:sz w:val="20"/>
                <w:szCs w:val="20"/>
              </w:rPr>
            </w:pPr>
            <w:r w:rsidRPr="006B325D">
              <w:rPr>
                <w:sz w:val="20"/>
                <w:szCs w:val="20"/>
              </w:rPr>
              <w:t>999 1 14 06025 10 0000 430</w:t>
            </w:r>
          </w:p>
        </w:tc>
        <w:tc>
          <w:tcPr>
            <w:tcW w:w="4825" w:type="dxa"/>
          </w:tcPr>
          <w:p w:rsidR="006A2E92" w:rsidRPr="006B325D" w:rsidRDefault="006A2E92" w:rsidP="00C73DD3">
            <w:pPr>
              <w:jc w:val="both"/>
              <w:outlineLvl w:val="0"/>
              <w:rPr>
                <w:sz w:val="20"/>
                <w:szCs w:val="20"/>
              </w:rPr>
            </w:pPr>
            <w:r w:rsidRPr="006B325D">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A2E92" w:rsidRPr="006B325D" w:rsidTr="00C73DD3">
        <w:trPr>
          <w:trHeight w:val="143"/>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999 1 15 02050 10 0000 140</w:t>
            </w:r>
          </w:p>
        </w:tc>
        <w:tc>
          <w:tcPr>
            <w:tcW w:w="4825" w:type="dxa"/>
          </w:tcPr>
          <w:p w:rsidR="006A2E92" w:rsidRPr="006B325D" w:rsidRDefault="006A2E92" w:rsidP="00C73DD3">
            <w:pPr>
              <w:jc w:val="both"/>
              <w:outlineLvl w:val="0"/>
              <w:rPr>
                <w:sz w:val="20"/>
                <w:szCs w:val="20"/>
              </w:rPr>
            </w:pPr>
            <w:r w:rsidRPr="006B325D">
              <w:rPr>
                <w:sz w:val="20"/>
                <w:szCs w:val="20"/>
              </w:rPr>
              <w:t>Платежи, взимаемые органами управления (организациями)  поселений за выполнение определенных функций</w:t>
            </w:r>
          </w:p>
        </w:tc>
      </w:tr>
      <w:tr w:rsidR="006A2E92" w:rsidRPr="006B325D" w:rsidTr="00C73DD3">
        <w:trPr>
          <w:trHeight w:val="143"/>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999 1 16 51040 02 0000 140</w:t>
            </w:r>
          </w:p>
        </w:tc>
        <w:tc>
          <w:tcPr>
            <w:tcW w:w="4825" w:type="dxa"/>
          </w:tcPr>
          <w:p w:rsidR="006A2E92" w:rsidRPr="006B325D" w:rsidRDefault="006A2E92" w:rsidP="00C73DD3">
            <w:pPr>
              <w:jc w:val="both"/>
              <w:outlineLvl w:val="0"/>
              <w:rPr>
                <w:sz w:val="20"/>
                <w:szCs w:val="20"/>
              </w:rPr>
            </w:pPr>
            <w:r w:rsidRPr="006B325D">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6A2E92" w:rsidRPr="006B325D" w:rsidTr="00C73DD3">
        <w:trPr>
          <w:trHeight w:val="446"/>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999 1 17 01050 10 0000 180</w:t>
            </w:r>
          </w:p>
        </w:tc>
        <w:tc>
          <w:tcPr>
            <w:tcW w:w="4825" w:type="dxa"/>
          </w:tcPr>
          <w:p w:rsidR="006A2E92" w:rsidRPr="006B325D" w:rsidRDefault="006A2E92" w:rsidP="00C73DD3">
            <w:pPr>
              <w:jc w:val="both"/>
              <w:outlineLvl w:val="0"/>
              <w:rPr>
                <w:sz w:val="20"/>
                <w:szCs w:val="20"/>
              </w:rPr>
            </w:pPr>
            <w:r w:rsidRPr="006B325D">
              <w:rPr>
                <w:sz w:val="20"/>
                <w:szCs w:val="20"/>
              </w:rPr>
              <w:t>Невыясненные поступления, зачисляемые в бюджеты поселений</w:t>
            </w:r>
          </w:p>
        </w:tc>
      </w:tr>
      <w:tr w:rsidR="006A2E92" w:rsidRPr="006B325D" w:rsidTr="00C73DD3">
        <w:trPr>
          <w:trHeight w:val="684"/>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lang w:val="en-US"/>
              </w:rPr>
              <w:t>9</w:t>
            </w:r>
            <w:r w:rsidRPr="006B325D">
              <w:rPr>
                <w:sz w:val="20"/>
                <w:szCs w:val="20"/>
              </w:rPr>
              <w:t xml:space="preserve">99 </w:t>
            </w:r>
            <w:r w:rsidRPr="006B325D">
              <w:rPr>
                <w:sz w:val="20"/>
                <w:szCs w:val="20"/>
                <w:lang w:val="en-US"/>
              </w:rPr>
              <w:t xml:space="preserve"> 2 02 </w:t>
            </w:r>
            <w:r w:rsidRPr="006B325D">
              <w:rPr>
                <w:sz w:val="20"/>
                <w:szCs w:val="20"/>
              </w:rPr>
              <w:t>15001</w:t>
            </w:r>
            <w:r w:rsidRPr="006B325D">
              <w:rPr>
                <w:sz w:val="20"/>
                <w:szCs w:val="20"/>
                <w:lang w:val="en-US"/>
              </w:rPr>
              <w:t xml:space="preserve"> 10 0000 15</w:t>
            </w:r>
            <w:r w:rsidRPr="006B325D">
              <w:rPr>
                <w:sz w:val="20"/>
                <w:szCs w:val="20"/>
              </w:rPr>
              <w:t>0</w:t>
            </w:r>
          </w:p>
        </w:tc>
        <w:tc>
          <w:tcPr>
            <w:tcW w:w="4825" w:type="dxa"/>
          </w:tcPr>
          <w:p w:rsidR="006A2E92" w:rsidRPr="006B325D" w:rsidRDefault="006A2E92" w:rsidP="00C73DD3">
            <w:pPr>
              <w:jc w:val="both"/>
              <w:outlineLvl w:val="0"/>
              <w:rPr>
                <w:sz w:val="20"/>
                <w:szCs w:val="20"/>
              </w:rPr>
            </w:pPr>
            <w:r w:rsidRPr="006B325D">
              <w:rPr>
                <w:sz w:val="20"/>
                <w:szCs w:val="20"/>
              </w:rPr>
              <w:t>Дотации бюджетам сельских поселений на выравнивание бюджетной обеспеченности из бюджета Субъекта Российской Федерации</w:t>
            </w:r>
          </w:p>
        </w:tc>
      </w:tr>
      <w:tr w:rsidR="006A2E92" w:rsidRPr="006B325D" w:rsidTr="00C73DD3">
        <w:trPr>
          <w:trHeight w:val="684"/>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999 2 02 16001 10 0000 150</w:t>
            </w:r>
          </w:p>
        </w:tc>
        <w:tc>
          <w:tcPr>
            <w:tcW w:w="4825" w:type="dxa"/>
          </w:tcPr>
          <w:p w:rsidR="006A2E92" w:rsidRPr="006B325D" w:rsidRDefault="006A2E92" w:rsidP="00C73DD3">
            <w:pPr>
              <w:jc w:val="both"/>
              <w:outlineLvl w:val="0"/>
              <w:rPr>
                <w:sz w:val="20"/>
                <w:szCs w:val="20"/>
              </w:rPr>
            </w:pPr>
            <w:r w:rsidRPr="006B325D">
              <w:rPr>
                <w:sz w:val="20"/>
                <w:szCs w:val="20"/>
              </w:rPr>
              <w:t>Дотации бюджетам сельских поселений на выравнивание бюджетной обеспеченности из бюджетов муниципальных районов</w:t>
            </w:r>
          </w:p>
        </w:tc>
      </w:tr>
      <w:tr w:rsidR="006A2E92" w:rsidRPr="006B325D" w:rsidTr="00C73DD3">
        <w:trPr>
          <w:trHeight w:val="669"/>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lang w:val="en-US"/>
              </w:rPr>
              <w:t>9</w:t>
            </w:r>
            <w:r w:rsidRPr="006B325D">
              <w:rPr>
                <w:sz w:val="20"/>
                <w:szCs w:val="20"/>
              </w:rPr>
              <w:t xml:space="preserve">99 </w:t>
            </w:r>
            <w:r w:rsidRPr="006B325D">
              <w:rPr>
                <w:sz w:val="20"/>
                <w:szCs w:val="20"/>
                <w:lang w:val="en-US"/>
              </w:rPr>
              <w:t xml:space="preserve"> 2 02 </w:t>
            </w:r>
            <w:r w:rsidRPr="006B325D">
              <w:rPr>
                <w:sz w:val="20"/>
                <w:szCs w:val="20"/>
              </w:rPr>
              <w:t>15002</w:t>
            </w:r>
            <w:r w:rsidRPr="006B325D">
              <w:rPr>
                <w:sz w:val="20"/>
                <w:szCs w:val="20"/>
                <w:lang w:val="en-US"/>
              </w:rPr>
              <w:t xml:space="preserve"> 10 0000 15</w:t>
            </w:r>
            <w:r w:rsidRPr="006B325D">
              <w:rPr>
                <w:sz w:val="20"/>
                <w:szCs w:val="20"/>
              </w:rPr>
              <w:t>0</w:t>
            </w:r>
          </w:p>
        </w:tc>
        <w:tc>
          <w:tcPr>
            <w:tcW w:w="4825" w:type="dxa"/>
          </w:tcPr>
          <w:p w:rsidR="006A2E92" w:rsidRPr="006B325D" w:rsidRDefault="006A2E92" w:rsidP="00C73DD3">
            <w:pPr>
              <w:jc w:val="both"/>
              <w:outlineLvl w:val="0"/>
              <w:rPr>
                <w:sz w:val="20"/>
                <w:szCs w:val="20"/>
              </w:rPr>
            </w:pPr>
            <w:r w:rsidRPr="006B325D">
              <w:rPr>
                <w:sz w:val="20"/>
                <w:szCs w:val="20"/>
              </w:rPr>
              <w:t xml:space="preserve">Дотация бюджетам поселений на поддержку мер по обеспечению </w:t>
            </w:r>
          </w:p>
          <w:p w:rsidR="006A2E92" w:rsidRPr="006B325D" w:rsidRDefault="006A2E92" w:rsidP="00C73DD3">
            <w:pPr>
              <w:jc w:val="both"/>
              <w:outlineLvl w:val="0"/>
              <w:rPr>
                <w:sz w:val="20"/>
                <w:szCs w:val="20"/>
              </w:rPr>
            </w:pPr>
            <w:r w:rsidRPr="006B325D">
              <w:rPr>
                <w:sz w:val="20"/>
                <w:szCs w:val="20"/>
              </w:rPr>
              <w:t>сбалансированности бюджетов</w:t>
            </w:r>
          </w:p>
        </w:tc>
      </w:tr>
      <w:tr w:rsidR="006A2E92" w:rsidRPr="006B325D" w:rsidTr="00C73DD3">
        <w:trPr>
          <w:trHeight w:val="907"/>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p>
          <w:p w:rsidR="006A2E92" w:rsidRPr="006B325D" w:rsidRDefault="006A2E92" w:rsidP="00C73DD3">
            <w:pPr>
              <w:jc w:val="center"/>
              <w:outlineLvl w:val="0"/>
              <w:rPr>
                <w:sz w:val="20"/>
                <w:szCs w:val="20"/>
              </w:rPr>
            </w:pPr>
            <w:r w:rsidRPr="006B325D">
              <w:rPr>
                <w:sz w:val="20"/>
                <w:szCs w:val="20"/>
              </w:rPr>
              <w:t>999  2 02 02088 10 0001 150</w:t>
            </w:r>
          </w:p>
        </w:tc>
        <w:tc>
          <w:tcPr>
            <w:tcW w:w="4825" w:type="dxa"/>
          </w:tcPr>
          <w:p w:rsidR="006A2E92" w:rsidRPr="006B325D" w:rsidRDefault="006A2E92" w:rsidP="00C73DD3">
            <w:pPr>
              <w:jc w:val="both"/>
              <w:outlineLvl w:val="0"/>
              <w:rPr>
                <w:sz w:val="20"/>
                <w:szCs w:val="20"/>
              </w:rPr>
            </w:pPr>
            <w:r w:rsidRPr="006B325D">
              <w:rPr>
                <w:sz w:val="20"/>
                <w:szCs w:val="20"/>
              </w:rPr>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6A2E92" w:rsidRPr="006B325D" w:rsidTr="00C73DD3">
        <w:trPr>
          <w:trHeight w:val="684"/>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999  2 02 02089 10 0001 150</w:t>
            </w:r>
          </w:p>
        </w:tc>
        <w:tc>
          <w:tcPr>
            <w:tcW w:w="4825" w:type="dxa"/>
          </w:tcPr>
          <w:p w:rsidR="006A2E92" w:rsidRPr="006B325D" w:rsidRDefault="006A2E92" w:rsidP="00C73DD3">
            <w:pPr>
              <w:jc w:val="both"/>
              <w:outlineLvl w:val="0"/>
              <w:rPr>
                <w:sz w:val="20"/>
                <w:szCs w:val="20"/>
              </w:rPr>
            </w:pPr>
            <w:r w:rsidRPr="006B325D">
              <w:rPr>
                <w:sz w:val="20"/>
                <w:szCs w:val="20"/>
              </w:rPr>
              <w:t>Субсидии бюджетам поселений на обеспечение  мероприятий по капитальному ремонту многоквартирных домов за счет средств   бюджетов</w:t>
            </w:r>
          </w:p>
        </w:tc>
      </w:tr>
      <w:tr w:rsidR="006A2E92" w:rsidRPr="006B325D" w:rsidTr="00C73DD3">
        <w:trPr>
          <w:trHeight w:val="446"/>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999 2 02 20216 10 0000 150</w:t>
            </w:r>
          </w:p>
        </w:tc>
        <w:tc>
          <w:tcPr>
            <w:tcW w:w="4825" w:type="dxa"/>
          </w:tcPr>
          <w:p w:rsidR="006A2E92" w:rsidRPr="006B325D" w:rsidRDefault="006A2E92" w:rsidP="00C73DD3">
            <w:pPr>
              <w:jc w:val="both"/>
              <w:outlineLvl w:val="0"/>
              <w:rPr>
                <w:sz w:val="20"/>
                <w:szCs w:val="20"/>
              </w:rPr>
            </w:pPr>
            <w:r w:rsidRPr="006B325D">
              <w:rPr>
                <w:sz w:val="20"/>
                <w:szCs w:val="20"/>
              </w:rPr>
              <w:t>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A2E92" w:rsidRPr="006B325D" w:rsidTr="00C73DD3">
        <w:trPr>
          <w:trHeight w:val="446"/>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999  2 02 29999 10 0000 150</w:t>
            </w:r>
          </w:p>
        </w:tc>
        <w:tc>
          <w:tcPr>
            <w:tcW w:w="4825" w:type="dxa"/>
          </w:tcPr>
          <w:p w:rsidR="006A2E92" w:rsidRPr="006B325D" w:rsidRDefault="006A2E92" w:rsidP="00C73DD3">
            <w:pPr>
              <w:jc w:val="both"/>
              <w:outlineLvl w:val="0"/>
              <w:rPr>
                <w:sz w:val="20"/>
                <w:szCs w:val="20"/>
              </w:rPr>
            </w:pPr>
            <w:r w:rsidRPr="006B325D">
              <w:rPr>
                <w:sz w:val="20"/>
                <w:szCs w:val="20"/>
              </w:rPr>
              <w:t>Прочие субсидии бюджетам поселений</w:t>
            </w:r>
          </w:p>
        </w:tc>
      </w:tr>
      <w:tr w:rsidR="006A2E92" w:rsidRPr="006B325D" w:rsidTr="00C73DD3">
        <w:trPr>
          <w:trHeight w:val="684"/>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999 2 02 25467 10 0000 150</w:t>
            </w:r>
          </w:p>
        </w:tc>
        <w:tc>
          <w:tcPr>
            <w:tcW w:w="4825" w:type="dxa"/>
          </w:tcPr>
          <w:p w:rsidR="006A2E92" w:rsidRPr="006B325D" w:rsidRDefault="006A2E92" w:rsidP="00C73DD3">
            <w:pPr>
              <w:jc w:val="both"/>
              <w:outlineLvl w:val="0"/>
              <w:rPr>
                <w:sz w:val="20"/>
                <w:szCs w:val="20"/>
              </w:rPr>
            </w:pPr>
            <w:r w:rsidRPr="006B325D">
              <w:rPr>
                <w:sz w:val="20"/>
                <w:szCs w:val="2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6A2E92" w:rsidRPr="006B325D" w:rsidTr="00C73DD3">
        <w:trPr>
          <w:trHeight w:val="684"/>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999 2 02 2555 10 0000 150</w:t>
            </w:r>
          </w:p>
        </w:tc>
        <w:tc>
          <w:tcPr>
            <w:tcW w:w="4825" w:type="dxa"/>
          </w:tcPr>
          <w:p w:rsidR="006A2E92" w:rsidRPr="006B325D" w:rsidRDefault="006A2E92" w:rsidP="00C73DD3">
            <w:pPr>
              <w:jc w:val="both"/>
              <w:outlineLvl w:val="0"/>
              <w:rPr>
                <w:sz w:val="20"/>
                <w:szCs w:val="20"/>
              </w:rPr>
            </w:pPr>
            <w:r w:rsidRPr="006B325D">
              <w:rPr>
                <w:sz w:val="20"/>
                <w:szCs w:val="20"/>
              </w:rPr>
              <w:t>Субсидиии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A2E92" w:rsidRPr="006B325D" w:rsidTr="00C73DD3">
        <w:trPr>
          <w:trHeight w:val="684"/>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999  2 02 35118 10 0000 150</w:t>
            </w:r>
          </w:p>
        </w:tc>
        <w:tc>
          <w:tcPr>
            <w:tcW w:w="4825" w:type="dxa"/>
          </w:tcPr>
          <w:p w:rsidR="006A2E92" w:rsidRPr="006B325D" w:rsidRDefault="006A2E92" w:rsidP="00C73DD3">
            <w:pPr>
              <w:jc w:val="both"/>
              <w:outlineLvl w:val="0"/>
              <w:rPr>
                <w:sz w:val="20"/>
                <w:szCs w:val="20"/>
              </w:rPr>
            </w:pPr>
            <w:r w:rsidRPr="006B325D">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6A2E92" w:rsidRPr="006B325D" w:rsidTr="00C73DD3">
        <w:trPr>
          <w:trHeight w:val="446"/>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999 2 02 30024 10 0000 150</w:t>
            </w:r>
          </w:p>
        </w:tc>
        <w:tc>
          <w:tcPr>
            <w:tcW w:w="4825" w:type="dxa"/>
          </w:tcPr>
          <w:p w:rsidR="006A2E92" w:rsidRPr="006B325D" w:rsidRDefault="006A2E92" w:rsidP="00C73DD3">
            <w:pPr>
              <w:jc w:val="both"/>
              <w:outlineLvl w:val="0"/>
              <w:rPr>
                <w:sz w:val="20"/>
                <w:szCs w:val="20"/>
              </w:rPr>
            </w:pPr>
            <w:r w:rsidRPr="006B325D">
              <w:rPr>
                <w:sz w:val="20"/>
                <w:szCs w:val="20"/>
              </w:rPr>
              <w:t>Субвенции бюджетам сельских поселений на выполнение передаваемых полномочий субъектов Российской Федерации.</w:t>
            </w:r>
          </w:p>
        </w:tc>
      </w:tr>
      <w:tr w:rsidR="006A2E92" w:rsidRPr="006B325D" w:rsidTr="00C73DD3">
        <w:trPr>
          <w:trHeight w:val="446"/>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999  2 02 39999 10 0000 150</w:t>
            </w:r>
          </w:p>
        </w:tc>
        <w:tc>
          <w:tcPr>
            <w:tcW w:w="4825" w:type="dxa"/>
          </w:tcPr>
          <w:p w:rsidR="006A2E92" w:rsidRPr="006B325D" w:rsidRDefault="006A2E92" w:rsidP="00C73DD3">
            <w:pPr>
              <w:jc w:val="both"/>
              <w:outlineLvl w:val="0"/>
              <w:rPr>
                <w:sz w:val="20"/>
                <w:szCs w:val="20"/>
              </w:rPr>
            </w:pPr>
            <w:r w:rsidRPr="006B325D">
              <w:rPr>
                <w:sz w:val="20"/>
                <w:szCs w:val="20"/>
              </w:rPr>
              <w:t>Прочие субвенции   бюджетам  поселений</w:t>
            </w:r>
          </w:p>
        </w:tc>
      </w:tr>
      <w:tr w:rsidR="006A2E92" w:rsidRPr="006B325D" w:rsidTr="00C73DD3">
        <w:trPr>
          <w:trHeight w:val="907"/>
          <w:jc w:val="center"/>
        </w:trPr>
        <w:tc>
          <w:tcPr>
            <w:tcW w:w="1284" w:type="dxa"/>
          </w:tcPr>
          <w:p w:rsidR="006A2E92" w:rsidRPr="006B325D" w:rsidRDefault="006A2E92" w:rsidP="00C73DD3">
            <w:pPr>
              <w:jc w:val="center"/>
              <w:outlineLvl w:val="0"/>
              <w:rPr>
                <w:sz w:val="20"/>
                <w:szCs w:val="20"/>
              </w:rPr>
            </w:pPr>
          </w:p>
        </w:tc>
        <w:tc>
          <w:tcPr>
            <w:tcW w:w="3402" w:type="dxa"/>
          </w:tcPr>
          <w:p w:rsidR="006A2E92" w:rsidRPr="006B325D" w:rsidRDefault="006A2E92" w:rsidP="00C73DD3">
            <w:pPr>
              <w:jc w:val="center"/>
              <w:outlineLvl w:val="0"/>
              <w:rPr>
                <w:sz w:val="20"/>
                <w:szCs w:val="20"/>
              </w:rPr>
            </w:pPr>
            <w:r w:rsidRPr="006B325D">
              <w:rPr>
                <w:sz w:val="20"/>
                <w:szCs w:val="20"/>
              </w:rPr>
              <w:t>999  2 02 40014 10 0000 150</w:t>
            </w:r>
          </w:p>
          <w:p w:rsidR="006A2E92" w:rsidRPr="006B325D" w:rsidRDefault="006A2E92" w:rsidP="00C73DD3">
            <w:pPr>
              <w:jc w:val="center"/>
              <w:outlineLvl w:val="0"/>
              <w:rPr>
                <w:color w:val="FF0000"/>
                <w:sz w:val="20"/>
                <w:szCs w:val="20"/>
              </w:rPr>
            </w:pPr>
          </w:p>
        </w:tc>
        <w:tc>
          <w:tcPr>
            <w:tcW w:w="4825" w:type="dxa"/>
          </w:tcPr>
          <w:p w:rsidR="006A2E92" w:rsidRPr="006B325D" w:rsidRDefault="006A2E92" w:rsidP="00C73DD3">
            <w:pPr>
              <w:jc w:val="both"/>
              <w:outlineLvl w:val="0"/>
              <w:rPr>
                <w:sz w:val="20"/>
                <w:szCs w:val="20"/>
              </w:rPr>
            </w:pPr>
            <w:r w:rsidRPr="006B325D">
              <w:rPr>
                <w:sz w:val="20"/>
                <w:szCs w:val="20"/>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w:t>
            </w:r>
            <w:r w:rsidRPr="006B325D">
              <w:rPr>
                <w:sz w:val="20"/>
                <w:szCs w:val="20"/>
              </w:rPr>
              <w:lastRenderedPageBreak/>
              <w:t>значения в соответствии с заключенными соглашениями</w:t>
            </w:r>
          </w:p>
        </w:tc>
      </w:tr>
      <w:tr w:rsidR="006A2E92" w:rsidRPr="006B325D" w:rsidTr="00C73DD3">
        <w:trPr>
          <w:trHeight w:val="446"/>
          <w:jc w:val="center"/>
        </w:trPr>
        <w:tc>
          <w:tcPr>
            <w:tcW w:w="1284" w:type="dxa"/>
          </w:tcPr>
          <w:p w:rsidR="006A2E92" w:rsidRPr="006B325D" w:rsidRDefault="006A2E92" w:rsidP="00C73DD3">
            <w:pPr>
              <w:jc w:val="center"/>
              <w:outlineLvl w:val="0"/>
              <w:rPr>
                <w:sz w:val="20"/>
                <w:szCs w:val="20"/>
              </w:rPr>
            </w:pPr>
            <w:r w:rsidRPr="006B325D">
              <w:rPr>
                <w:sz w:val="20"/>
                <w:szCs w:val="20"/>
              </w:rPr>
              <w:lastRenderedPageBreak/>
              <w:t>999</w:t>
            </w:r>
          </w:p>
        </w:tc>
        <w:tc>
          <w:tcPr>
            <w:tcW w:w="3402" w:type="dxa"/>
          </w:tcPr>
          <w:p w:rsidR="006A2E92" w:rsidRPr="006B325D" w:rsidRDefault="006A2E92" w:rsidP="00C73DD3">
            <w:pPr>
              <w:jc w:val="center"/>
              <w:outlineLvl w:val="0"/>
              <w:rPr>
                <w:sz w:val="20"/>
                <w:szCs w:val="20"/>
              </w:rPr>
            </w:pPr>
            <w:r w:rsidRPr="006B325D">
              <w:rPr>
                <w:sz w:val="20"/>
                <w:szCs w:val="20"/>
              </w:rPr>
              <w:t>999  2 02 49999 10 0000 150</w:t>
            </w:r>
          </w:p>
        </w:tc>
        <w:tc>
          <w:tcPr>
            <w:tcW w:w="4825" w:type="dxa"/>
          </w:tcPr>
          <w:p w:rsidR="006A2E92" w:rsidRPr="006B325D" w:rsidRDefault="006A2E92" w:rsidP="00C73DD3">
            <w:pPr>
              <w:jc w:val="both"/>
              <w:outlineLvl w:val="0"/>
              <w:rPr>
                <w:sz w:val="20"/>
                <w:szCs w:val="20"/>
              </w:rPr>
            </w:pPr>
            <w:r w:rsidRPr="006B325D">
              <w:rPr>
                <w:sz w:val="20"/>
                <w:szCs w:val="20"/>
              </w:rPr>
              <w:t>Прочие межбюджетные трансферты, передаваемые бюджетам  поселений</w:t>
            </w:r>
          </w:p>
        </w:tc>
      </w:tr>
      <w:tr w:rsidR="006A2E92" w:rsidRPr="006B325D" w:rsidTr="00C73DD3">
        <w:trPr>
          <w:trHeight w:val="684"/>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999 2 04 05020 10 0000 150</w:t>
            </w:r>
          </w:p>
        </w:tc>
        <w:tc>
          <w:tcPr>
            <w:tcW w:w="4825" w:type="dxa"/>
          </w:tcPr>
          <w:p w:rsidR="006A2E92" w:rsidRPr="006B325D" w:rsidRDefault="006A2E92" w:rsidP="00C73DD3">
            <w:pPr>
              <w:jc w:val="both"/>
              <w:outlineLvl w:val="0"/>
              <w:rPr>
                <w:sz w:val="20"/>
                <w:szCs w:val="20"/>
              </w:rPr>
            </w:pPr>
            <w:r w:rsidRPr="006B325D">
              <w:rPr>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6A2E92" w:rsidRPr="006B325D" w:rsidTr="00C73DD3">
        <w:trPr>
          <w:trHeight w:val="684"/>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999 2 04 05010 10 0000 150</w:t>
            </w:r>
          </w:p>
        </w:tc>
        <w:tc>
          <w:tcPr>
            <w:tcW w:w="4825" w:type="dxa"/>
          </w:tcPr>
          <w:p w:rsidR="006A2E92" w:rsidRPr="006B325D" w:rsidRDefault="006A2E92" w:rsidP="00C73DD3">
            <w:pPr>
              <w:jc w:val="both"/>
              <w:outlineLvl w:val="0"/>
              <w:rPr>
                <w:sz w:val="20"/>
                <w:szCs w:val="20"/>
              </w:rPr>
            </w:pPr>
            <w:r w:rsidRPr="006B325D">
              <w:rPr>
                <w:sz w:val="20"/>
                <w:szCs w:val="20"/>
              </w:rPr>
              <w:t>Предоставление негосударственными организациями грантов для получателей средств бюджетов поселений</w:t>
            </w:r>
          </w:p>
        </w:tc>
      </w:tr>
      <w:tr w:rsidR="006A2E92" w:rsidRPr="006B325D" w:rsidTr="00C73DD3">
        <w:trPr>
          <w:trHeight w:val="684"/>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rPr>
              <w:t>999  2 07 05020 10 0000 150</w:t>
            </w:r>
          </w:p>
        </w:tc>
        <w:tc>
          <w:tcPr>
            <w:tcW w:w="4825" w:type="dxa"/>
          </w:tcPr>
          <w:p w:rsidR="006A2E92" w:rsidRPr="006B325D" w:rsidRDefault="006A2E92" w:rsidP="00C73DD3">
            <w:pPr>
              <w:jc w:val="both"/>
              <w:outlineLvl w:val="0"/>
              <w:rPr>
                <w:sz w:val="20"/>
                <w:szCs w:val="20"/>
              </w:rPr>
            </w:pPr>
            <w:r w:rsidRPr="006B325D">
              <w:rPr>
                <w:sz w:val="20"/>
                <w:szCs w:val="20"/>
              </w:rPr>
              <w:t>Поступления от денежных пожертвований, предоставляемых физическими лицами получателям средств бюджетов поселений</w:t>
            </w:r>
          </w:p>
        </w:tc>
      </w:tr>
      <w:tr w:rsidR="006A2E92" w:rsidRPr="006B325D" w:rsidTr="00C73DD3">
        <w:trPr>
          <w:trHeight w:val="1145"/>
          <w:jc w:val="center"/>
        </w:trPr>
        <w:tc>
          <w:tcPr>
            <w:tcW w:w="1284" w:type="dxa"/>
          </w:tcPr>
          <w:p w:rsidR="006A2E92" w:rsidRPr="006B325D" w:rsidRDefault="006A2E92" w:rsidP="00C73DD3">
            <w:pPr>
              <w:jc w:val="center"/>
              <w:outlineLvl w:val="0"/>
              <w:rPr>
                <w:sz w:val="20"/>
                <w:szCs w:val="20"/>
              </w:rPr>
            </w:pPr>
            <w:r w:rsidRPr="006B325D">
              <w:rPr>
                <w:sz w:val="20"/>
                <w:szCs w:val="20"/>
              </w:rPr>
              <w:t>999</w:t>
            </w:r>
          </w:p>
        </w:tc>
        <w:tc>
          <w:tcPr>
            <w:tcW w:w="3402" w:type="dxa"/>
          </w:tcPr>
          <w:p w:rsidR="006A2E92" w:rsidRPr="006B325D" w:rsidRDefault="006A2E92" w:rsidP="00C73DD3">
            <w:pPr>
              <w:jc w:val="center"/>
              <w:outlineLvl w:val="0"/>
              <w:rPr>
                <w:sz w:val="20"/>
                <w:szCs w:val="20"/>
              </w:rPr>
            </w:pPr>
            <w:r w:rsidRPr="006B325D">
              <w:rPr>
                <w:sz w:val="20"/>
                <w:szCs w:val="20"/>
                <w:lang w:val="en-US"/>
              </w:rPr>
              <w:t>9</w:t>
            </w:r>
            <w:r w:rsidRPr="006B325D">
              <w:rPr>
                <w:sz w:val="20"/>
                <w:szCs w:val="20"/>
              </w:rPr>
              <w:t xml:space="preserve">99 </w:t>
            </w:r>
            <w:r w:rsidRPr="006B325D">
              <w:rPr>
                <w:sz w:val="20"/>
                <w:szCs w:val="20"/>
                <w:lang w:val="en-US"/>
              </w:rPr>
              <w:t xml:space="preserve"> 2 08 05000 10 0000 1</w:t>
            </w:r>
            <w:r w:rsidRPr="006B325D">
              <w:rPr>
                <w:sz w:val="20"/>
                <w:szCs w:val="20"/>
              </w:rPr>
              <w:t>50</w:t>
            </w:r>
          </w:p>
        </w:tc>
        <w:tc>
          <w:tcPr>
            <w:tcW w:w="4825" w:type="dxa"/>
          </w:tcPr>
          <w:p w:rsidR="006A2E92" w:rsidRPr="006B325D" w:rsidRDefault="006A2E92" w:rsidP="00C73DD3">
            <w:pPr>
              <w:jc w:val="both"/>
              <w:outlineLvl w:val="0"/>
              <w:rPr>
                <w:sz w:val="20"/>
                <w:szCs w:val="20"/>
              </w:rPr>
            </w:pPr>
            <w:r w:rsidRPr="006B325D">
              <w:rPr>
                <w:sz w:val="20"/>
                <w:szCs w:val="20"/>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6A2E92" w:rsidRPr="006B325D" w:rsidRDefault="006A2E92" w:rsidP="006B325D">
      <w:pPr>
        <w:jc w:val="right"/>
        <w:rPr>
          <w:sz w:val="20"/>
          <w:szCs w:val="20"/>
        </w:rPr>
      </w:pPr>
    </w:p>
    <w:p w:rsidR="006A2E92" w:rsidRPr="006B325D" w:rsidRDefault="006A2E92" w:rsidP="006B325D">
      <w:pPr>
        <w:jc w:val="right"/>
        <w:outlineLvl w:val="0"/>
        <w:rPr>
          <w:sz w:val="20"/>
          <w:szCs w:val="20"/>
        </w:rPr>
      </w:pPr>
      <w:r w:rsidRPr="006B325D">
        <w:rPr>
          <w:sz w:val="20"/>
          <w:szCs w:val="20"/>
        </w:rPr>
        <w:t>Приложение № 3</w:t>
      </w:r>
    </w:p>
    <w:p w:rsidR="006A2E92" w:rsidRPr="006B325D" w:rsidRDefault="006A2E92" w:rsidP="006B325D">
      <w:pPr>
        <w:jc w:val="right"/>
        <w:outlineLvl w:val="0"/>
        <w:rPr>
          <w:sz w:val="20"/>
          <w:szCs w:val="20"/>
        </w:rPr>
      </w:pPr>
      <w:r w:rsidRPr="006B325D">
        <w:rPr>
          <w:sz w:val="20"/>
          <w:szCs w:val="20"/>
        </w:rPr>
        <w:t>к решению Совета депутатов</w:t>
      </w:r>
    </w:p>
    <w:p w:rsidR="006A2E92" w:rsidRPr="006B325D" w:rsidRDefault="006A2E92" w:rsidP="006B325D">
      <w:pPr>
        <w:jc w:val="right"/>
        <w:outlineLvl w:val="0"/>
        <w:rPr>
          <w:sz w:val="20"/>
          <w:szCs w:val="20"/>
        </w:rPr>
      </w:pPr>
      <w:r w:rsidRPr="006B325D">
        <w:rPr>
          <w:sz w:val="20"/>
          <w:szCs w:val="20"/>
        </w:rPr>
        <w:t>Сандогорского сельского поселения</w:t>
      </w:r>
    </w:p>
    <w:p w:rsidR="006A2E92" w:rsidRPr="006B325D" w:rsidRDefault="006A2E92" w:rsidP="006B325D">
      <w:pPr>
        <w:jc w:val="right"/>
        <w:outlineLvl w:val="0"/>
        <w:rPr>
          <w:sz w:val="20"/>
          <w:szCs w:val="20"/>
        </w:rPr>
      </w:pPr>
      <w:r w:rsidRPr="006B325D">
        <w:rPr>
          <w:sz w:val="20"/>
          <w:szCs w:val="20"/>
        </w:rPr>
        <w:t xml:space="preserve"> от «30» апреля 2020 №191</w:t>
      </w:r>
    </w:p>
    <w:tbl>
      <w:tblPr>
        <w:tblW w:w="9513" w:type="dxa"/>
        <w:tblInd w:w="-13" w:type="dxa"/>
        <w:tblLook w:val="00A0" w:firstRow="1" w:lastRow="0" w:firstColumn="1" w:lastColumn="0" w:noHBand="0" w:noVBand="0"/>
      </w:tblPr>
      <w:tblGrid>
        <w:gridCol w:w="2000"/>
        <w:gridCol w:w="5528"/>
        <w:gridCol w:w="1985"/>
      </w:tblGrid>
      <w:tr w:rsidR="006A2E92" w:rsidRPr="006B325D" w:rsidTr="00C73DD3">
        <w:trPr>
          <w:trHeight w:val="495"/>
        </w:trPr>
        <w:tc>
          <w:tcPr>
            <w:tcW w:w="9513" w:type="dxa"/>
            <w:gridSpan w:val="3"/>
            <w:tcBorders>
              <w:top w:val="nil"/>
              <w:left w:val="nil"/>
              <w:bottom w:val="nil"/>
              <w:right w:val="nil"/>
            </w:tcBorders>
            <w:vAlign w:val="bottom"/>
          </w:tcPr>
          <w:p w:rsidR="006A2E92" w:rsidRPr="006B325D" w:rsidRDefault="006A2E92" w:rsidP="00C73DD3">
            <w:pPr>
              <w:jc w:val="center"/>
              <w:rPr>
                <w:sz w:val="20"/>
                <w:szCs w:val="20"/>
              </w:rPr>
            </w:pPr>
            <w:r w:rsidRPr="006B325D">
              <w:rPr>
                <w:sz w:val="20"/>
                <w:szCs w:val="20"/>
              </w:rPr>
              <w:t xml:space="preserve">Объем поступлений доходов в бюджет </w:t>
            </w:r>
          </w:p>
          <w:p w:rsidR="006A2E92" w:rsidRPr="006B325D" w:rsidRDefault="006A2E92" w:rsidP="00C73DD3">
            <w:pPr>
              <w:jc w:val="center"/>
              <w:rPr>
                <w:sz w:val="20"/>
                <w:szCs w:val="20"/>
              </w:rPr>
            </w:pPr>
            <w:r w:rsidRPr="006B325D">
              <w:rPr>
                <w:sz w:val="20"/>
                <w:szCs w:val="20"/>
              </w:rPr>
              <w:t>Сандогорского сельского поселения на 2020 год</w:t>
            </w:r>
          </w:p>
        </w:tc>
      </w:tr>
      <w:tr w:rsidR="006A2E92" w:rsidRPr="006B325D" w:rsidTr="00C73DD3">
        <w:trPr>
          <w:trHeight w:val="255"/>
        </w:trPr>
        <w:tc>
          <w:tcPr>
            <w:tcW w:w="2000" w:type="dxa"/>
            <w:tcBorders>
              <w:top w:val="nil"/>
              <w:left w:val="nil"/>
              <w:bottom w:val="nil"/>
              <w:right w:val="nil"/>
            </w:tcBorders>
            <w:noWrap/>
            <w:vAlign w:val="bottom"/>
          </w:tcPr>
          <w:p w:rsidR="006A2E92" w:rsidRPr="006B325D" w:rsidRDefault="006A2E92" w:rsidP="00C73DD3">
            <w:pPr>
              <w:rPr>
                <w:sz w:val="20"/>
                <w:szCs w:val="20"/>
              </w:rPr>
            </w:pPr>
          </w:p>
        </w:tc>
        <w:tc>
          <w:tcPr>
            <w:tcW w:w="5528" w:type="dxa"/>
            <w:tcBorders>
              <w:top w:val="nil"/>
              <w:left w:val="nil"/>
              <w:bottom w:val="nil"/>
              <w:right w:val="nil"/>
            </w:tcBorders>
            <w:noWrap/>
            <w:vAlign w:val="bottom"/>
          </w:tcPr>
          <w:p w:rsidR="006A2E92" w:rsidRPr="006B325D" w:rsidRDefault="006A2E92" w:rsidP="00C73DD3">
            <w:pPr>
              <w:rPr>
                <w:sz w:val="20"/>
                <w:szCs w:val="20"/>
              </w:rPr>
            </w:pPr>
          </w:p>
        </w:tc>
        <w:tc>
          <w:tcPr>
            <w:tcW w:w="1985" w:type="dxa"/>
            <w:tcBorders>
              <w:top w:val="nil"/>
              <w:left w:val="nil"/>
              <w:bottom w:val="nil"/>
              <w:right w:val="nil"/>
            </w:tcBorders>
            <w:noWrap/>
            <w:vAlign w:val="bottom"/>
          </w:tcPr>
          <w:p w:rsidR="006A2E92" w:rsidRPr="006B325D" w:rsidRDefault="006A2E92" w:rsidP="00C73DD3">
            <w:pPr>
              <w:rPr>
                <w:sz w:val="20"/>
                <w:szCs w:val="20"/>
              </w:rPr>
            </w:pPr>
          </w:p>
        </w:tc>
      </w:tr>
      <w:tr w:rsidR="006A2E92" w:rsidRPr="006B325D" w:rsidTr="00C73DD3">
        <w:trPr>
          <w:trHeight w:val="750"/>
        </w:trPr>
        <w:tc>
          <w:tcPr>
            <w:tcW w:w="2000" w:type="dxa"/>
            <w:vMerge w:val="restart"/>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 xml:space="preserve">Код дохода </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Наименование показателей доходов</w:t>
            </w:r>
          </w:p>
        </w:tc>
        <w:tc>
          <w:tcPr>
            <w:tcW w:w="1985" w:type="dxa"/>
            <w:tcBorders>
              <w:top w:val="single" w:sz="4" w:space="0" w:color="auto"/>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Сумма доходов на очередное заседание Совета депутатов (руб.)</w:t>
            </w:r>
          </w:p>
        </w:tc>
      </w:tr>
      <w:tr w:rsidR="006A2E92" w:rsidRPr="006B325D" w:rsidTr="00C73DD3">
        <w:trPr>
          <w:trHeight w:val="276"/>
        </w:trPr>
        <w:tc>
          <w:tcPr>
            <w:tcW w:w="2000" w:type="dxa"/>
            <w:vMerge/>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p>
        </w:tc>
        <w:tc>
          <w:tcPr>
            <w:tcW w:w="1985" w:type="dxa"/>
            <w:vMerge w:val="restart"/>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 xml:space="preserve">2020 год </w:t>
            </w:r>
          </w:p>
        </w:tc>
      </w:tr>
      <w:tr w:rsidR="006A2E92" w:rsidRPr="006B325D" w:rsidTr="00C73DD3">
        <w:trPr>
          <w:trHeight w:val="276"/>
        </w:trPr>
        <w:tc>
          <w:tcPr>
            <w:tcW w:w="2000" w:type="dxa"/>
            <w:vMerge/>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p>
        </w:tc>
        <w:tc>
          <w:tcPr>
            <w:tcW w:w="1985" w:type="dxa"/>
            <w:vMerge/>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p>
        </w:tc>
      </w:tr>
      <w:tr w:rsidR="006A2E92" w:rsidRPr="006B325D" w:rsidTr="00C73DD3">
        <w:trPr>
          <w:trHeight w:val="276"/>
        </w:trPr>
        <w:tc>
          <w:tcPr>
            <w:tcW w:w="2000" w:type="dxa"/>
            <w:vMerge/>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p>
        </w:tc>
        <w:tc>
          <w:tcPr>
            <w:tcW w:w="1985" w:type="dxa"/>
            <w:vMerge/>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p>
        </w:tc>
      </w:tr>
      <w:tr w:rsidR="006A2E92" w:rsidRPr="006B325D" w:rsidTr="00C73DD3">
        <w:trPr>
          <w:trHeight w:val="25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1 00 00000 00 0000 000</w:t>
            </w:r>
          </w:p>
        </w:tc>
        <w:tc>
          <w:tcPr>
            <w:tcW w:w="5528" w:type="dxa"/>
            <w:tcBorders>
              <w:top w:val="nil"/>
              <w:left w:val="nil"/>
              <w:bottom w:val="single" w:sz="4" w:space="0" w:color="auto"/>
              <w:right w:val="single" w:sz="4" w:space="0" w:color="auto"/>
            </w:tcBorders>
            <w:vAlign w:val="bottom"/>
          </w:tcPr>
          <w:p w:rsidR="006A2E92" w:rsidRPr="006B325D" w:rsidRDefault="006A2E92" w:rsidP="00C73DD3">
            <w:pPr>
              <w:rPr>
                <w:b/>
                <w:bCs/>
                <w:sz w:val="20"/>
                <w:szCs w:val="20"/>
              </w:rPr>
            </w:pPr>
            <w:r w:rsidRPr="006B325D">
              <w:rPr>
                <w:b/>
                <w:bCs/>
                <w:sz w:val="20"/>
                <w:szCs w:val="20"/>
              </w:rPr>
              <w:t>НАЛОГОВЫЕ И НЕНАЛОГОВЫЕ ДОХОДЫ</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3 365 891</w:t>
            </w:r>
          </w:p>
        </w:tc>
      </w:tr>
      <w:tr w:rsidR="006A2E92" w:rsidRPr="006B325D" w:rsidTr="00C73DD3">
        <w:trPr>
          <w:trHeight w:val="25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1 00 00000 00 0000 000</w:t>
            </w:r>
          </w:p>
        </w:tc>
        <w:tc>
          <w:tcPr>
            <w:tcW w:w="5528" w:type="dxa"/>
            <w:tcBorders>
              <w:top w:val="nil"/>
              <w:left w:val="nil"/>
              <w:bottom w:val="single" w:sz="4" w:space="0" w:color="auto"/>
              <w:right w:val="single" w:sz="4" w:space="0" w:color="auto"/>
            </w:tcBorders>
            <w:vAlign w:val="bottom"/>
          </w:tcPr>
          <w:p w:rsidR="006A2E92" w:rsidRPr="006B325D" w:rsidRDefault="006A2E92" w:rsidP="00C73DD3">
            <w:pPr>
              <w:rPr>
                <w:b/>
                <w:bCs/>
                <w:sz w:val="20"/>
                <w:szCs w:val="20"/>
              </w:rPr>
            </w:pPr>
            <w:r w:rsidRPr="006B325D">
              <w:rPr>
                <w:b/>
                <w:bCs/>
                <w:sz w:val="20"/>
                <w:szCs w:val="20"/>
              </w:rPr>
              <w:t>НАЛОГИ НА ПРИБЫЛЬ, ДОХОДЫ</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994 200</w:t>
            </w:r>
          </w:p>
        </w:tc>
      </w:tr>
      <w:tr w:rsidR="006A2E92" w:rsidRPr="006B325D" w:rsidTr="00C73DD3">
        <w:trPr>
          <w:trHeight w:val="25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1 01 02000 01 0000 110</w:t>
            </w:r>
          </w:p>
        </w:tc>
        <w:tc>
          <w:tcPr>
            <w:tcW w:w="5528" w:type="dxa"/>
            <w:tcBorders>
              <w:top w:val="nil"/>
              <w:left w:val="nil"/>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НАЛОГ НА ДОХОДЫ ФИЗИЧЕСКИХ  ЛИЦ</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994 200</w:t>
            </w:r>
          </w:p>
        </w:tc>
      </w:tr>
      <w:tr w:rsidR="006A2E92" w:rsidRPr="006B325D" w:rsidTr="00C73DD3">
        <w:trPr>
          <w:trHeight w:val="127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1 01 02010 01 0000 110</w:t>
            </w:r>
          </w:p>
        </w:tc>
        <w:tc>
          <w:tcPr>
            <w:tcW w:w="5528" w:type="dxa"/>
            <w:tcBorders>
              <w:top w:val="nil"/>
              <w:left w:val="nil"/>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984000</w:t>
            </w:r>
          </w:p>
        </w:tc>
      </w:tr>
      <w:tr w:rsidR="006A2E92" w:rsidRPr="006B325D" w:rsidTr="00C73DD3">
        <w:trPr>
          <w:trHeight w:val="127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1 01 02020 01 0000 110</w:t>
            </w:r>
          </w:p>
        </w:tc>
        <w:tc>
          <w:tcPr>
            <w:tcW w:w="5528" w:type="dxa"/>
            <w:tcBorders>
              <w:top w:val="nil"/>
              <w:left w:val="nil"/>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 xml:space="preserve">Налог на доходы физических  лиц , полученных от осуществления деятельности физическими лицами,зарегистрированными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700</w:t>
            </w:r>
          </w:p>
        </w:tc>
      </w:tr>
      <w:tr w:rsidR="006A2E92" w:rsidRPr="006B325D" w:rsidTr="00C73DD3">
        <w:trPr>
          <w:trHeight w:val="76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1 01 02030 01 0000 110</w:t>
            </w:r>
          </w:p>
        </w:tc>
        <w:tc>
          <w:tcPr>
            <w:tcW w:w="5528" w:type="dxa"/>
            <w:tcBorders>
              <w:top w:val="nil"/>
              <w:left w:val="nil"/>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7000</w:t>
            </w:r>
          </w:p>
        </w:tc>
      </w:tr>
      <w:tr w:rsidR="006A2E92" w:rsidRPr="006B325D" w:rsidTr="00C73DD3">
        <w:trPr>
          <w:trHeight w:val="1290"/>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1 01 02040 01 0000 110</w:t>
            </w:r>
          </w:p>
        </w:tc>
        <w:tc>
          <w:tcPr>
            <w:tcW w:w="5528" w:type="dxa"/>
            <w:tcBorders>
              <w:top w:val="nil"/>
              <w:left w:val="nil"/>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2500</w:t>
            </w:r>
          </w:p>
        </w:tc>
      </w:tr>
      <w:tr w:rsidR="006A2E92" w:rsidRPr="006B325D" w:rsidTr="00C73DD3">
        <w:trPr>
          <w:trHeight w:val="510"/>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lastRenderedPageBreak/>
              <w:t>1 03 00000 00 0000 000</w:t>
            </w:r>
          </w:p>
        </w:tc>
        <w:tc>
          <w:tcPr>
            <w:tcW w:w="5528" w:type="dxa"/>
            <w:tcBorders>
              <w:top w:val="nil"/>
              <w:left w:val="nil"/>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НАЛОГИ НА ТОВАРЫ (РАБОТЫ, УСЛУГИ, РЕАЛИЗУЕМЫЕ НА ТЕРРИТОРИИ РОССИЙСКОЙ ФЕДЕРАЦИИ</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505 631</w:t>
            </w:r>
          </w:p>
        </w:tc>
      </w:tr>
      <w:tr w:rsidR="006A2E92" w:rsidRPr="006B325D" w:rsidTr="00C73DD3">
        <w:trPr>
          <w:trHeight w:val="510"/>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1 03 02000 01 0000 110</w:t>
            </w:r>
          </w:p>
        </w:tc>
        <w:tc>
          <w:tcPr>
            <w:tcW w:w="5528" w:type="dxa"/>
            <w:tcBorders>
              <w:top w:val="nil"/>
              <w:left w:val="nil"/>
              <w:bottom w:val="single" w:sz="4" w:space="0" w:color="auto"/>
              <w:right w:val="single" w:sz="4" w:space="0" w:color="auto"/>
            </w:tcBorders>
            <w:vAlign w:val="center"/>
          </w:tcPr>
          <w:p w:rsidR="006A2E92" w:rsidRPr="006B325D" w:rsidRDefault="006A2E92" w:rsidP="00C73DD3">
            <w:pPr>
              <w:rPr>
                <w:color w:val="000000"/>
                <w:sz w:val="20"/>
                <w:szCs w:val="20"/>
              </w:rPr>
            </w:pPr>
            <w:r w:rsidRPr="006B325D">
              <w:rPr>
                <w:color w:val="000000"/>
                <w:sz w:val="20"/>
                <w:szCs w:val="20"/>
              </w:rPr>
              <w:t>Акцизы по подакцизным товарам (продукции), производимым на территории Российской Федерации</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505 631</w:t>
            </w:r>
          </w:p>
        </w:tc>
      </w:tr>
      <w:tr w:rsidR="006A2E92" w:rsidRPr="006B325D" w:rsidTr="00C73DD3">
        <w:trPr>
          <w:trHeight w:val="1020"/>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1 03 02230 01 0000 110</w:t>
            </w:r>
          </w:p>
        </w:tc>
        <w:tc>
          <w:tcPr>
            <w:tcW w:w="552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183227</w:t>
            </w:r>
          </w:p>
        </w:tc>
      </w:tr>
      <w:tr w:rsidR="006A2E92" w:rsidRPr="006B325D" w:rsidTr="00C73DD3">
        <w:trPr>
          <w:trHeight w:val="133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1 03 02240 01 0000 110</w:t>
            </w:r>
          </w:p>
        </w:tc>
        <w:tc>
          <w:tcPr>
            <w:tcW w:w="552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1210</w:t>
            </w:r>
          </w:p>
        </w:tc>
      </w:tr>
      <w:tr w:rsidR="006A2E92" w:rsidRPr="006B325D" w:rsidTr="00C73DD3">
        <w:trPr>
          <w:trHeight w:val="1020"/>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1 03 02250 01 0000 110</w:t>
            </w:r>
          </w:p>
        </w:tc>
        <w:tc>
          <w:tcPr>
            <w:tcW w:w="552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355279</w:t>
            </w:r>
          </w:p>
        </w:tc>
      </w:tr>
      <w:tr w:rsidR="006A2E92" w:rsidRPr="006B325D" w:rsidTr="00C73DD3">
        <w:trPr>
          <w:trHeight w:val="1020"/>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1 03 02260 01 0000 110</w:t>
            </w:r>
          </w:p>
        </w:tc>
        <w:tc>
          <w:tcPr>
            <w:tcW w:w="552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Дрходы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-34085</w:t>
            </w:r>
          </w:p>
        </w:tc>
      </w:tr>
      <w:tr w:rsidR="006A2E92" w:rsidRPr="006B325D" w:rsidTr="00C73DD3">
        <w:trPr>
          <w:trHeight w:val="25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1 05 00000 00 0000 000</w:t>
            </w:r>
          </w:p>
        </w:tc>
        <w:tc>
          <w:tcPr>
            <w:tcW w:w="552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НАЛОГИ НА СОВОКУПНЫЙ ДОХОД</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466 000</w:t>
            </w:r>
          </w:p>
        </w:tc>
      </w:tr>
      <w:tr w:rsidR="006A2E92" w:rsidRPr="006B325D" w:rsidTr="00C73DD3">
        <w:trPr>
          <w:trHeight w:val="510"/>
        </w:trPr>
        <w:tc>
          <w:tcPr>
            <w:tcW w:w="2000" w:type="dxa"/>
            <w:tcBorders>
              <w:top w:val="nil"/>
              <w:left w:val="single" w:sz="4" w:space="0" w:color="auto"/>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1 05 01000 00 0000 110</w:t>
            </w:r>
          </w:p>
        </w:tc>
        <w:tc>
          <w:tcPr>
            <w:tcW w:w="5528" w:type="dxa"/>
            <w:tcBorders>
              <w:top w:val="nil"/>
              <w:left w:val="nil"/>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Налог, взимаемый в связи с применением упрощенной системы налогообложения</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466 000</w:t>
            </w:r>
          </w:p>
        </w:tc>
      </w:tr>
      <w:tr w:rsidR="006A2E92" w:rsidRPr="006B325D" w:rsidTr="00C73DD3">
        <w:trPr>
          <w:trHeight w:val="510"/>
        </w:trPr>
        <w:tc>
          <w:tcPr>
            <w:tcW w:w="2000" w:type="dxa"/>
            <w:tcBorders>
              <w:top w:val="nil"/>
              <w:left w:val="single" w:sz="4" w:space="0" w:color="auto"/>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1 05 01011 01 0000 110</w:t>
            </w:r>
          </w:p>
        </w:tc>
        <w:tc>
          <w:tcPr>
            <w:tcW w:w="552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Налог, взимаемый с налогоплательщиков, выбравших в качестве объекта налогообложения  доходы</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250000</w:t>
            </w:r>
          </w:p>
        </w:tc>
      </w:tr>
      <w:tr w:rsidR="006A2E92" w:rsidRPr="006B325D" w:rsidTr="00C73DD3">
        <w:trPr>
          <w:trHeight w:val="1020"/>
        </w:trPr>
        <w:tc>
          <w:tcPr>
            <w:tcW w:w="2000" w:type="dxa"/>
            <w:tcBorders>
              <w:top w:val="nil"/>
              <w:left w:val="single" w:sz="4" w:space="0" w:color="auto"/>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1 05 01021 01 0000 110</w:t>
            </w:r>
          </w:p>
        </w:tc>
        <w:tc>
          <w:tcPr>
            <w:tcW w:w="552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216000</w:t>
            </w:r>
          </w:p>
        </w:tc>
      </w:tr>
      <w:tr w:rsidR="006A2E92" w:rsidRPr="006B325D" w:rsidTr="00C73DD3">
        <w:trPr>
          <w:trHeight w:val="25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1 06 00000 00 0000 000</w:t>
            </w:r>
          </w:p>
        </w:tc>
        <w:tc>
          <w:tcPr>
            <w:tcW w:w="5528" w:type="dxa"/>
            <w:tcBorders>
              <w:top w:val="nil"/>
              <w:left w:val="nil"/>
              <w:bottom w:val="single" w:sz="4" w:space="0" w:color="auto"/>
              <w:right w:val="single" w:sz="4" w:space="0" w:color="auto"/>
            </w:tcBorders>
            <w:noWrap/>
            <w:vAlign w:val="bottom"/>
          </w:tcPr>
          <w:p w:rsidR="006A2E92" w:rsidRPr="006B325D" w:rsidRDefault="006A2E92" w:rsidP="00C73DD3">
            <w:pPr>
              <w:rPr>
                <w:sz w:val="20"/>
                <w:szCs w:val="20"/>
              </w:rPr>
            </w:pPr>
            <w:r w:rsidRPr="006B325D">
              <w:rPr>
                <w:sz w:val="20"/>
                <w:szCs w:val="20"/>
              </w:rPr>
              <w:t>НАЛОГИ НА ИМУЩЕСТВО</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1 060 000</w:t>
            </w:r>
          </w:p>
        </w:tc>
      </w:tr>
      <w:tr w:rsidR="006A2E92" w:rsidRPr="006B325D" w:rsidTr="00C73DD3">
        <w:trPr>
          <w:trHeight w:val="25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1 06 01000 00 0000 110</w:t>
            </w:r>
          </w:p>
        </w:tc>
        <w:tc>
          <w:tcPr>
            <w:tcW w:w="5528" w:type="dxa"/>
            <w:tcBorders>
              <w:top w:val="nil"/>
              <w:left w:val="nil"/>
              <w:bottom w:val="single" w:sz="4" w:space="0" w:color="auto"/>
              <w:right w:val="single" w:sz="4" w:space="0" w:color="auto"/>
            </w:tcBorders>
          </w:tcPr>
          <w:p w:rsidR="006A2E92" w:rsidRPr="006B325D" w:rsidRDefault="006A2E92" w:rsidP="00C73DD3">
            <w:pPr>
              <w:rPr>
                <w:sz w:val="20"/>
                <w:szCs w:val="20"/>
              </w:rPr>
            </w:pPr>
            <w:r w:rsidRPr="006B325D">
              <w:rPr>
                <w:sz w:val="20"/>
                <w:szCs w:val="20"/>
              </w:rPr>
              <w:t>Налог на имущество физических лиц</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200 000</w:t>
            </w:r>
          </w:p>
        </w:tc>
      </w:tr>
      <w:tr w:rsidR="006A2E92" w:rsidRPr="006B325D" w:rsidTr="00C73DD3">
        <w:trPr>
          <w:trHeight w:val="76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1 06 01030 10 0000 110</w:t>
            </w:r>
          </w:p>
        </w:tc>
        <w:tc>
          <w:tcPr>
            <w:tcW w:w="5528" w:type="dxa"/>
            <w:tcBorders>
              <w:top w:val="nil"/>
              <w:left w:val="nil"/>
              <w:bottom w:val="single" w:sz="4" w:space="0" w:color="auto"/>
              <w:right w:val="single" w:sz="4" w:space="0" w:color="auto"/>
            </w:tcBorders>
          </w:tcPr>
          <w:p w:rsidR="006A2E92" w:rsidRPr="006B325D" w:rsidRDefault="006A2E92" w:rsidP="00C73DD3">
            <w:pPr>
              <w:rPr>
                <w:sz w:val="20"/>
                <w:szCs w:val="20"/>
              </w:rPr>
            </w:pPr>
            <w:r w:rsidRPr="006B325D">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200000</w:t>
            </w:r>
          </w:p>
        </w:tc>
      </w:tr>
      <w:tr w:rsidR="006A2E92" w:rsidRPr="006B325D" w:rsidTr="00C73DD3">
        <w:trPr>
          <w:trHeight w:val="25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1 06 06000 00 0000 110</w:t>
            </w:r>
          </w:p>
        </w:tc>
        <w:tc>
          <w:tcPr>
            <w:tcW w:w="5528" w:type="dxa"/>
            <w:tcBorders>
              <w:top w:val="nil"/>
              <w:left w:val="nil"/>
              <w:bottom w:val="single" w:sz="4" w:space="0" w:color="auto"/>
              <w:right w:val="single" w:sz="4" w:space="0" w:color="auto"/>
            </w:tcBorders>
          </w:tcPr>
          <w:p w:rsidR="006A2E92" w:rsidRPr="006B325D" w:rsidRDefault="006A2E92" w:rsidP="00C73DD3">
            <w:pPr>
              <w:rPr>
                <w:sz w:val="20"/>
                <w:szCs w:val="20"/>
              </w:rPr>
            </w:pPr>
            <w:r w:rsidRPr="006B325D">
              <w:rPr>
                <w:sz w:val="20"/>
                <w:szCs w:val="20"/>
              </w:rPr>
              <w:t>Земельный налог</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860 000</w:t>
            </w:r>
          </w:p>
        </w:tc>
      </w:tr>
      <w:tr w:rsidR="006A2E92" w:rsidRPr="006B325D" w:rsidTr="00C73DD3">
        <w:trPr>
          <w:trHeight w:val="510"/>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1 06 06033 10 0000 110</w:t>
            </w:r>
          </w:p>
        </w:tc>
        <w:tc>
          <w:tcPr>
            <w:tcW w:w="5528" w:type="dxa"/>
            <w:tcBorders>
              <w:top w:val="nil"/>
              <w:left w:val="nil"/>
              <w:bottom w:val="single" w:sz="4" w:space="0" w:color="auto"/>
              <w:right w:val="single" w:sz="4" w:space="0" w:color="auto"/>
            </w:tcBorders>
          </w:tcPr>
          <w:p w:rsidR="006A2E92" w:rsidRPr="006B325D" w:rsidRDefault="006A2E92" w:rsidP="00C73DD3">
            <w:pPr>
              <w:rPr>
                <w:sz w:val="20"/>
                <w:szCs w:val="20"/>
              </w:rPr>
            </w:pPr>
            <w:r w:rsidRPr="006B325D">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360000</w:t>
            </w:r>
          </w:p>
        </w:tc>
      </w:tr>
      <w:tr w:rsidR="006A2E92" w:rsidRPr="006B325D" w:rsidTr="00C73DD3">
        <w:trPr>
          <w:trHeight w:val="510"/>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1 06 06043 10 0000 110</w:t>
            </w:r>
          </w:p>
        </w:tc>
        <w:tc>
          <w:tcPr>
            <w:tcW w:w="5528" w:type="dxa"/>
            <w:tcBorders>
              <w:top w:val="nil"/>
              <w:left w:val="nil"/>
              <w:bottom w:val="single" w:sz="4" w:space="0" w:color="auto"/>
              <w:right w:val="single" w:sz="4" w:space="0" w:color="auto"/>
            </w:tcBorders>
          </w:tcPr>
          <w:p w:rsidR="006A2E92" w:rsidRPr="006B325D" w:rsidRDefault="006A2E92" w:rsidP="00C73DD3">
            <w:pPr>
              <w:rPr>
                <w:sz w:val="20"/>
                <w:szCs w:val="20"/>
              </w:rPr>
            </w:pPr>
            <w:r w:rsidRPr="006B325D">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500000</w:t>
            </w:r>
          </w:p>
        </w:tc>
      </w:tr>
      <w:tr w:rsidR="006A2E92" w:rsidRPr="006B325D" w:rsidTr="00C73DD3">
        <w:trPr>
          <w:trHeight w:val="25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 xml:space="preserve">1 08 00000 00 0000 000 </w:t>
            </w:r>
          </w:p>
        </w:tc>
        <w:tc>
          <w:tcPr>
            <w:tcW w:w="552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ГОСУДАРСТВЕННАЯ ПОШЛИНА</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600</w:t>
            </w:r>
          </w:p>
        </w:tc>
      </w:tr>
      <w:tr w:rsidR="006A2E92" w:rsidRPr="006B325D" w:rsidTr="00C73DD3">
        <w:trPr>
          <w:trHeight w:val="1020"/>
        </w:trPr>
        <w:tc>
          <w:tcPr>
            <w:tcW w:w="2000" w:type="dxa"/>
            <w:tcBorders>
              <w:top w:val="nil"/>
              <w:left w:val="single" w:sz="4" w:space="0" w:color="auto"/>
              <w:bottom w:val="single" w:sz="4" w:space="0" w:color="auto"/>
              <w:right w:val="single" w:sz="4" w:space="0" w:color="auto"/>
            </w:tcBorders>
            <w:noWrap/>
            <w:vAlign w:val="center"/>
          </w:tcPr>
          <w:p w:rsidR="006A2E92" w:rsidRPr="006B325D" w:rsidRDefault="006A2E92" w:rsidP="00C73DD3">
            <w:pPr>
              <w:jc w:val="center"/>
              <w:rPr>
                <w:sz w:val="20"/>
                <w:szCs w:val="20"/>
              </w:rPr>
            </w:pPr>
            <w:r w:rsidRPr="006B325D">
              <w:rPr>
                <w:sz w:val="20"/>
                <w:szCs w:val="20"/>
              </w:rPr>
              <w:t>1 08 04020 01 0000 110</w:t>
            </w:r>
          </w:p>
        </w:tc>
        <w:tc>
          <w:tcPr>
            <w:tcW w:w="5528" w:type="dxa"/>
            <w:tcBorders>
              <w:top w:val="nil"/>
              <w:left w:val="nil"/>
              <w:bottom w:val="single" w:sz="4" w:space="0" w:color="auto"/>
              <w:right w:val="single" w:sz="4" w:space="0" w:color="auto"/>
            </w:tcBorders>
          </w:tcPr>
          <w:p w:rsidR="006A2E92" w:rsidRPr="006B325D" w:rsidRDefault="006A2E92" w:rsidP="00C73DD3">
            <w:pPr>
              <w:rPr>
                <w:sz w:val="20"/>
                <w:szCs w:val="20"/>
              </w:rPr>
            </w:pPr>
            <w:r w:rsidRPr="006B325D">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600</w:t>
            </w:r>
          </w:p>
        </w:tc>
      </w:tr>
      <w:tr w:rsidR="006A2E92" w:rsidRPr="006B325D" w:rsidTr="00C73DD3">
        <w:trPr>
          <w:trHeight w:val="31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 </w:t>
            </w:r>
          </w:p>
        </w:tc>
        <w:tc>
          <w:tcPr>
            <w:tcW w:w="5528" w:type="dxa"/>
            <w:tcBorders>
              <w:top w:val="nil"/>
              <w:left w:val="nil"/>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ИТОГО НАЛОГОВЫЕ ДОХОДЫ</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3 026 431</w:t>
            </w:r>
          </w:p>
        </w:tc>
      </w:tr>
      <w:tr w:rsidR="006A2E92" w:rsidRPr="006B325D" w:rsidTr="00C73DD3">
        <w:trPr>
          <w:trHeight w:val="76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 xml:space="preserve">1 11 00000 00 0000 000  </w:t>
            </w:r>
          </w:p>
        </w:tc>
        <w:tc>
          <w:tcPr>
            <w:tcW w:w="5528" w:type="dxa"/>
            <w:tcBorders>
              <w:top w:val="nil"/>
              <w:left w:val="nil"/>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279 460</w:t>
            </w:r>
          </w:p>
        </w:tc>
      </w:tr>
      <w:tr w:rsidR="006A2E92" w:rsidRPr="006B325D" w:rsidTr="00C73DD3">
        <w:trPr>
          <w:trHeight w:val="1020"/>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lastRenderedPageBreak/>
              <w:t xml:space="preserve">1 11 05035 10 0000 120 </w:t>
            </w:r>
          </w:p>
        </w:tc>
        <w:tc>
          <w:tcPr>
            <w:tcW w:w="5528" w:type="dxa"/>
            <w:tcBorders>
              <w:top w:val="nil"/>
              <w:left w:val="nil"/>
              <w:bottom w:val="single" w:sz="4" w:space="0" w:color="auto"/>
              <w:right w:val="single" w:sz="4" w:space="0" w:color="auto"/>
            </w:tcBorders>
          </w:tcPr>
          <w:p w:rsidR="006A2E92" w:rsidRPr="006B325D" w:rsidRDefault="006A2E92" w:rsidP="00C73DD3">
            <w:pPr>
              <w:rPr>
                <w:sz w:val="20"/>
                <w:szCs w:val="20"/>
              </w:rPr>
            </w:pPr>
            <w:r w:rsidRPr="006B325D">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18 000</w:t>
            </w:r>
          </w:p>
        </w:tc>
      </w:tr>
      <w:tr w:rsidR="006A2E92" w:rsidRPr="006B325D" w:rsidTr="00C73DD3">
        <w:trPr>
          <w:trHeight w:val="510"/>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1 11 05075 10 0000120</w:t>
            </w:r>
          </w:p>
        </w:tc>
        <w:tc>
          <w:tcPr>
            <w:tcW w:w="5528" w:type="dxa"/>
            <w:tcBorders>
              <w:top w:val="nil"/>
              <w:left w:val="nil"/>
              <w:bottom w:val="single" w:sz="4" w:space="0" w:color="auto"/>
              <w:right w:val="single" w:sz="4" w:space="0" w:color="auto"/>
            </w:tcBorders>
          </w:tcPr>
          <w:p w:rsidR="006A2E92" w:rsidRPr="006B325D" w:rsidRDefault="006A2E92" w:rsidP="00C73DD3">
            <w:pPr>
              <w:rPr>
                <w:sz w:val="20"/>
                <w:szCs w:val="20"/>
              </w:rPr>
            </w:pPr>
            <w:r w:rsidRPr="006B325D">
              <w:rPr>
                <w:sz w:val="20"/>
                <w:szCs w:val="20"/>
              </w:rPr>
              <w:t>Доходы от сдачи в аренду имущества, составляющего казну сельских поселений (за исключением земельных участков)</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48 000</w:t>
            </w:r>
          </w:p>
        </w:tc>
      </w:tr>
      <w:tr w:rsidR="006A2E92" w:rsidRPr="006B325D" w:rsidTr="00C73DD3">
        <w:trPr>
          <w:trHeight w:val="124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1 11 09045 10 0000 120</w:t>
            </w:r>
          </w:p>
        </w:tc>
        <w:tc>
          <w:tcPr>
            <w:tcW w:w="5528" w:type="dxa"/>
            <w:tcBorders>
              <w:top w:val="nil"/>
              <w:left w:val="nil"/>
              <w:bottom w:val="single" w:sz="4" w:space="0" w:color="auto"/>
              <w:right w:val="single" w:sz="4" w:space="0" w:color="auto"/>
            </w:tcBorders>
          </w:tcPr>
          <w:p w:rsidR="006A2E92" w:rsidRPr="006B325D" w:rsidRDefault="006A2E92" w:rsidP="00C73DD3">
            <w:pPr>
              <w:rPr>
                <w:sz w:val="20"/>
                <w:szCs w:val="20"/>
              </w:rPr>
            </w:pPr>
            <w:r w:rsidRPr="006B325D">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213 460</w:t>
            </w:r>
          </w:p>
        </w:tc>
      </w:tr>
      <w:tr w:rsidR="006A2E92" w:rsidRPr="006B325D" w:rsidTr="00C73DD3">
        <w:trPr>
          <w:trHeight w:val="510"/>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1 13 00000 00 0000 000</w:t>
            </w:r>
          </w:p>
        </w:tc>
        <w:tc>
          <w:tcPr>
            <w:tcW w:w="552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ДОХОДЫ ОТ ОКАЗАНИЯ ПЛАТНЫХ УСЛУГ (РАБОТ) И КОМПЕНСАЦИИ ЗАТРАТ ГОСУДАРСТВА</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60 000</w:t>
            </w:r>
          </w:p>
        </w:tc>
      </w:tr>
      <w:tr w:rsidR="006A2E92" w:rsidRPr="006B325D" w:rsidTr="00C73DD3">
        <w:trPr>
          <w:trHeight w:val="25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1 13 01000 00 0000 130</w:t>
            </w:r>
          </w:p>
        </w:tc>
        <w:tc>
          <w:tcPr>
            <w:tcW w:w="5528" w:type="dxa"/>
            <w:tcBorders>
              <w:top w:val="nil"/>
              <w:left w:val="nil"/>
              <w:bottom w:val="single" w:sz="4" w:space="0" w:color="auto"/>
              <w:right w:val="single" w:sz="4" w:space="0" w:color="auto"/>
            </w:tcBorders>
          </w:tcPr>
          <w:p w:rsidR="006A2E92" w:rsidRPr="006B325D" w:rsidRDefault="006A2E92" w:rsidP="00C73DD3">
            <w:pPr>
              <w:rPr>
                <w:sz w:val="20"/>
                <w:szCs w:val="20"/>
              </w:rPr>
            </w:pPr>
            <w:r w:rsidRPr="006B325D">
              <w:rPr>
                <w:sz w:val="20"/>
                <w:szCs w:val="20"/>
              </w:rPr>
              <w:t xml:space="preserve">Доходы от оказания платных услуг (работ) </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60000</w:t>
            </w:r>
          </w:p>
        </w:tc>
      </w:tr>
      <w:tr w:rsidR="006A2E92" w:rsidRPr="006B325D" w:rsidTr="00C73DD3">
        <w:trPr>
          <w:trHeight w:val="510"/>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1 13 01995 10 0000 130</w:t>
            </w:r>
          </w:p>
        </w:tc>
        <w:tc>
          <w:tcPr>
            <w:tcW w:w="5528" w:type="dxa"/>
            <w:tcBorders>
              <w:top w:val="nil"/>
              <w:left w:val="nil"/>
              <w:bottom w:val="single" w:sz="4" w:space="0" w:color="auto"/>
              <w:right w:val="single" w:sz="4" w:space="0" w:color="auto"/>
            </w:tcBorders>
          </w:tcPr>
          <w:p w:rsidR="006A2E92" w:rsidRPr="006B325D" w:rsidRDefault="006A2E92" w:rsidP="00C73DD3">
            <w:pPr>
              <w:rPr>
                <w:sz w:val="20"/>
                <w:szCs w:val="20"/>
              </w:rPr>
            </w:pPr>
            <w:r w:rsidRPr="006B325D">
              <w:rPr>
                <w:sz w:val="20"/>
                <w:szCs w:val="20"/>
              </w:rPr>
              <w:t>Прочие доходы от оказания платных услуг (работ) получателями средств бюджетов сельских поселений</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60000</w:t>
            </w:r>
          </w:p>
        </w:tc>
      </w:tr>
      <w:tr w:rsidR="006A2E92" w:rsidRPr="006B325D" w:rsidTr="00C73DD3">
        <w:trPr>
          <w:trHeight w:val="25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 </w:t>
            </w:r>
          </w:p>
        </w:tc>
        <w:tc>
          <w:tcPr>
            <w:tcW w:w="5528" w:type="dxa"/>
            <w:tcBorders>
              <w:top w:val="nil"/>
              <w:left w:val="nil"/>
              <w:bottom w:val="single" w:sz="4" w:space="0" w:color="auto"/>
              <w:right w:val="single" w:sz="4" w:space="0" w:color="auto"/>
            </w:tcBorders>
            <w:noWrap/>
            <w:vAlign w:val="bottom"/>
          </w:tcPr>
          <w:p w:rsidR="006A2E92" w:rsidRPr="006B325D" w:rsidRDefault="006A2E92" w:rsidP="00C73DD3">
            <w:pPr>
              <w:rPr>
                <w:sz w:val="20"/>
                <w:szCs w:val="20"/>
              </w:rPr>
            </w:pPr>
            <w:r w:rsidRPr="006B325D">
              <w:rPr>
                <w:sz w:val="20"/>
                <w:szCs w:val="20"/>
              </w:rPr>
              <w:t>ИТОГО НЕНАЛОГОВЫЕ ДОХОДЫ</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339 460</w:t>
            </w:r>
          </w:p>
        </w:tc>
      </w:tr>
      <w:tr w:rsidR="006A2E92" w:rsidRPr="006B325D" w:rsidTr="00C73DD3">
        <w:trPr>
          <w:trHeight w:val="25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2 00 00000 00 0000 00</w:t>
            </w:r>
          </w:p>
        </w:tc>
        <w:tc>
          <w:tcPr>
            <w:tcW w:w="5528" w:type="dxa"/>
            <w:tcBorders>
              <w:top w:val="nil"/>
              <w:left w:val="nil"/>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БЕЗВОЗМЕЗДНЫЕ ПОСТУПЛЕНИЯ</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137 106 081,00</w:t>
            </w:r>
          </w:p>
        </w:tc>
      </w:tr>
      <w:tr w:rsidR="006A2E92" w:rsidRPr="006B325D" w:rsidTr="00C73DD3">
        <w:trPr>
          <w:trHeight w:val="510"/>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2 02 00000 00 0000 000</w:t>
            </w:r>
          </w:p>
        </w:tc>
        <w:tc>
          <w:tcPr>
            <w:tcW w:w="5528" w:type="dxa"/>
            <w:tcBorders>
              <w:top w:val="nil"/>
              <w:left w:val="nil"/>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БЕЗВОЗМЕЗДНЫЕ ПОСТУПЛЕНИЯ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137 075 061,00</w:t>
            </w:r>
          </w:p>
        </w:tc>
      </w:tr>
      <w:tr w:rsidR="006A2E92" w:rsidRPr="006B325D" w:rsidTr="00C73DD3">
        <w:trPr>
          <w:trHeight w:val="25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2 02 10000 00 0000 150</w:t>
            </w:r>
          </w:p>
        </w:tc>
        <w:tc>
          <w:tcPr>
            <w:tcW w:w="5528" w:type="dxa"/>
            <w:tcBorders>
              <w:top w:val="nil"/>
              <w:left w:val="nil"/>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Дотации бюджетам бюджетной системы Российской Федерации</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7 121 072,00</w:t>
            </w:r>
          </w:p>
        </w:tc>
      </w:tr>
      <w:tr w:rsidR="006A2E92" w:rsidRPr="006B325D" w:rsidTr="00C73DD3">
        <w:trPr>
          <w:trHeight w:val="510"/>
        </w:trPr>
        <w:tc>
          <w:tcPr>
            <w:tcW w:w="2000" w:type="dxa"/>
            <w:tcBorders>
              <w:top w:val="nil"/>
              <w:left w:val="single" w:sz="4" w:space="0" w:color="auto"/>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2 02 15001 10 0000 150</w:t>
            </w:r>
          </w:p>
        </w:tc>
        <w:tc>
          <w:tcPr>
            <w:tcW w:w="5528" w:type="dxa"/>
            <w:tcBorders>
              <w:top w:val="nil"/>
              <w:left w:val="nil"/>
              <w:bottom w:val="single" w:sz="4" w:space="0" w:color="auto"/>
              <w:right w:val="single" w:sz="4" w:space="0" w:color="auto"/>
            </w:tcBorders>
          </w:tcPr>
          <w:p w:rsidR="006A2E92" w:rsidRPr="006B325D" w:rsidRDefault="006A2E92" w:rsidP="00C73DD3">
            <w:pPr>
              <w:rPr>
                <w:sz w:val="20"/>
                <w:szCs w:val="20"/>
              </w:rPr>
            </w:pPr>
            <w:r w:rsidRPr="006B325D">
              <w:rPr>
                <w:sz w:val="20"/>
                <w:szCs w:val="20"/>
              </w:rPr>
              <w:t>Дотации бюджетам сельских поселений на выравнивание бюджетной обеспеченности из бюджета Российской Федерации</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763000</w:t>
            </w:r>
          </w:p>
        </w:tc>
      </w:tr>
      <w:tr w:rsidR="006A2E92" w:rsidRPr="006B325D" w:rsidTr="00C73DD3">
        <w:trPr>
          <w:trHeight w:val="270"/>
        </w:trPr>
        <w:tc>
          <w:tcPr>
            <w:tcW w:w="2000" w:type="dxa"/>
            <w:tcBorders>
              <w:top w:val="nil"/>
              <w:left w:val="single" w:sz="4" w:space="0" w:color="auto"/>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2 02 16001 10 0000 150</w:t>
            </w:r>
          </w:p>
        </w:tc>
        <w:tc>
          <w:tcPr>
            <w:tcW w:w="5528" w:type="dxa"/>
            <w:tcBorders>
              <w:top w:val="nil"/>
              <w:left w:val="nil"/>
              <w:bottom w:val="single" w:sz="4" w:space="0" w:color="auto"/>
              <w:right w:val="single" w:sz="4" w:space="0" w:color="auto"/>
            </w:tcBorders>
          </w:tcPr>
          <w:p w:rsidR="006A2E92" w:rsidRPr="006B325D" w:rsidRDefault="006A2E92" w:rsidP="00C73DD3">
            <w:pPr>
              <w:rPr>
                <w:sz w:val="20"/>
                <w:szCs w:val="20"/>
              </w:rPr>
            </w:pPr>
            <w:r w:rsidRPr="006B325D">
              <w:rPr>
                <w:sz w:val="20"/>
                <w:szCs w:val="20"/>
              </w:rPr>
              <w:t>Дотации бюджетам сельских поселений на выравнивание бюджетной обеспеченности из бюджетов муниципальных районов</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6358072</w:t>
            </w:r>
          </w:p>
        </w:tc>
      </w:tr>
      <w:tr w:rsidR="006A2E92" w:rsidRPr="006B325D" w:rsidTr="00C73DD3">
        <w:trPr>
          <w:trHeight w:val="25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2 02 29999 10 0000 150</w:t>
            </w:r>
          </w:p>
        </w:tc>
        <w:tc>
          <w:tcPr>
            <w:tcW w:w="552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Прочие субсидии бюджетам сельских поселений</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52500,00</w:t>
            </w:r>
          </w:p>
        </w:tc>
      </w:tr>
      <w:tr w:rsidR="006A2E92" w:rsidRPr="006B325D" w:rsidTr="00C73DD3">
        <w:trPr>
          <w:trHeight w:val="25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2 02 25519 10 0000 150</w:t>
            </w:r>
          </w:p>
        </w:tc>
        <w:tc>
          <w:tcPr>
            <w:tcW w:w="552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Субсидии бюджетам на поддержку отросли культуры</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50000</w:t>
            </w:r>
          </w:p>
        </w:tc>
      </w:tr>
      <w:tr w:rsidR="006A2E92" w:rsidRPr="006B325D" w:rsidTr="00C73DD3">
        <w:trPr>
          <w:trHeight w:val="510"/>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2 02 25576 10 0000 150</w:t>
            </w:r>
          </w:p>
        </w:tc>
        <w:tc>
          <w:tcPr>
            <w:tcW w:w="5528" w:type="dxa"/>
            <w:tcBorders>
              <w:top w:val="nil"/>
              <w:left w:val="nil"/>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 xml:space="preserve">Субсидии бюджетам муниципальных образований на обеспечение комплексного развития сельских территорий </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168800</w:t>
            </w:r>
          </w:p>
        </w:tc>
      </w:tr>
      <w:tr w:rsidR="006A2E92" w:rsidRPr="006B325D" w:rsidTr="00C73DD3">
        <w:trPr>
          <w:trHeight w:val="76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2 02 27372 10 0000 150</w:t>
            </w:r>
          </w:p>
        </w:tc>
        <w:tc>
          <w:tcPr>
            <w:tcW w:w="552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транспортной инфраструктуры</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125620730</w:t>
            </w:r>
          </w:p>
        </w:tc>
      </w:tr>
      <w:tr w:rsidR="006A2E92" w:rsidRPr="006B325D" w:rsidTr="00C73DD3">
        <w:trPr>
          <w:trHeight w:val="25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2 02 30000 00 0000 150</w:t>
            </w:r>
          </w:p>
        </w:tc>
        <w:tc>
          <w:tcPr>
            <w:tcW w:w="552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Субвенции бюджетам бюджетной системы Российской Федерации</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108 900,00</w:t>
            </w:r>
          </w:p>
        </w:tc>
      </w:tr>
      <w:tr w:rsidR="006A2E92" w:rsidRPr="006B325D" w:rsidTr="00C73DD3">
        <w:trPr>
          <w:trHeight w:val="76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2 02 35118 10 0000 150</w:t>
            </w:r>
          </w:p>
        </w:tc>
        <w:tc>
          <w:tcPr>
            <w:tcW w:w="552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105600</w:t>
            </w:r>
          </w:p>
        </w:tc>
      </w:tr>
      <w:tr w:rsidR="006A2E92" w:rsidRPr="006B325D" w:rsidTr="00C73DD3">
        <w:trPr>
          <w:trHeight w:val="510"/>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2 02 30024 10 0000 150</w:t>
            </w:r>
          </w:p>
        </w:tc>
        <w:tc>
          <w:tcPr>
            <w:tcW w:w="5528" w:type="dxa"/>
            <w:tcBorders>
              <w:top w:val="nil"/>
              <w:left w:val="nil"/>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Субвенции на осуществление гос. Полномочий по составлению протоколов об административных правонарушениях</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3300</w:t>
            </w:r>
          </w:p>
        </w:tc>
      </w:tr>
      <w:tr w:rsidR="006A2E92" w:rsidRPr="006B325D" w:rsidTr="00C73DD3">
        <w:trPr>
          <w:trHeight w:val="1020"/>
        </w:trPr>
        <w:tc>
          <w:tcPr>
            <w:tcW w:w="2000" w:type="dxa"/>
            <w:tcBorders>
              <w:top w:val="nil"/>
              <w:left w:val="single" w:sz="4" w:space="0" w:color="auto"/>
              <w:bottom w:val="single" w:sz="4" w:space="0" w:color="auto"/>
              <w:right w:val="single" w:sz="4" w:space="0" w:color="auto"/>
            </w:tcBorders>
          </w:tcPr>
          <w:p w:rsidR="006A2E92" w:rsidRPr="006B325D" w:rsidRDefault="006A2E92" w:rsidP="00C73DD3">
            <w:pPr>
              <w:jc w:val="center"/>
              <w:rPr>
                <w:sz w:val="20"/>
                <w:szCs w:val="20"/>
              </w:rPr>
            </w:pPr>
            <w:r w:rsidRPr="006B325D">
              <w:rPr>
                <w:sz w:val="20"/>
                <w:szCs w:val="20"/>
              </w:rPr>
              <w:t>2 02 40014 10 0000 150</w:t>
            </w:r>
          </w:p>
        </w:tc>
        <w:tc>
          <w:tcPr>
            <w:tcW w:w="5528" w:type="dxa"/>
            <w:tcBorders>
              <w:top w:val="nil"/>
              <w:left w:val="nil"/>
              <w:bottom w:val="single" w:sz="4" w:space="0" w:color="auto"/>
              <w:right w:val="single" w:sz="4" w:space="0" w:color="auto"/>
            </w:tcBorders>
          </w:tcPr>
          <w:p w:rsidR="006A2E92" w:rsidRPr="006B325D" w:rsidRDefault="006A2E92" w:rsidP="00C73DD3">
            <w:pPr>
              <w:rPr>
                <w:sz w:val="20"/>
                <w:szCs w:val="20"/>
              </w:rPr>
            </w:pPr>
            <w:r w:rsidRPr="006B325D">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3953059</w:t>
            </w:r>
          </w:p>
        </w:tc>
      </w:tr>
      <w:tr w:rsidR="006A2E92" w:rsidRPr="006B325D" w:rsidTr="00C73DD3">
        <w:trPr>
          <w:trHeight w:val="765"/>
        </w:trPr>
        <w:tc>
          <w:tcPr>
            <w:tcW w:w="2000" w:type="dxa"/>
            <w:tcBorders>
              <w:top w:val="nil"/>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2 07 05020 10 0000 180</w:t>
            </w:r>
          </w:p>
        </w:tc>
        <w:tc>
          <w:tcPr>
            <w:tcW w:w="5528" w:type="dxa"/>
            <w:tcBorders>
              <w:top w:val="nil"/>
              <w:left w:val="nil"/>
              <w:bottom w:val="single" w:sz="4" w:space="0" w:color="auto"/>
              <w:right w:val="single" w:sz="4" w:space="0" w:color="auto"/>
            </w:tcBorders>
          </w:tcPr>
          <w:p w:rsidR="006A2E92" w:rsidRPr="006B325D" w:rsidRDefault="006A2E92" w:rsidP="00C73DD3">
            <w:pPr>
              <w:rPr>
                <w:sz w:val="20"/>
                <w:szCs w:val="20"/>
              </w:rPr>
            </w:pPr>
            <w:r w:rsidRPr="006B325D">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985" w:type="dxa"/>
            <w:tcBorders>
              <w:top w:val="nil"/>
              <w:left w:val="nil"/>
              <w:bottom w:val="single" w:sz="4" w:space="0" w:color="auto"/>
              <w:right w:val="single" w:sz="4" w:space="0" w:color="auto"/>
            </w:tcBorders>
            <w:noWrap/>
          </w:tcPr>
          <w:p w:rsidR="006A2E92" w:rsidRPr="006B325D" w:rsidRDefault="006A2E92" w:rsidP="00C73DD3">
            <w:pPr>
              <w:jc w:val="center"/>
              <w:rPr>
                <w:sz w:val="20"/>
                <w:szCs w:val="20"/>
              </w:rPr>
            </w:pPr>
            <w:r w:rsidRPr="006B325D">
              <w:rPr>
                <w:sz w:val="20"/>
                <w:szCs w:val="20"/>
              </w:rPr>
              <w:t>31020</w:t>
            </w:r>
          </w:p>
        </w:tc>
      </w:tr>
      <w:tr w:rsidR="006A2E92" w:rsidRPr="006B325D" w:rsidTr="00C73DD3">
        <w:trPr>
          <w:trHeight w:val="255"/>
        </w:trPr>
        <w:tc>
          <w:tcPr>
            <w:tcW w:w="2000" w:type="dxa"/>
            <w:tcBorders>
              <w:top w:val="nil"/>
              <w:left w:val="single" w:sz="4" w:space="0" w:color="auto"/>
              <w:bottom w:val="single" w:sz="4" w:space="0" w:color="auto"/>
              <w:right w:val="single" w:sz="4" w:space="0" w:color="auto"/>
            </w:tcBorders>
            <w:noWrap/>
            <w:vAlign w:val="bottom"/>
          </w:tcPr>
          <w:p w:rsidR="006A2E92" w:rsidRPr="006B325D" w:rsidRDefault="006A2E92" w:rsidP="00C73DD3">
            <w:pPr>
              <w:rPr>
                <w:sz w:val="20"/>
                <w:szCs w:val="20"/>
              </w:rPr>
            </w:pPr>
            <w:r w:rsidRPr="006B325D">
              <w:rPr>
                <w:sz w:val="20"/>
                <w:szCs w:val="20"/>
              </w:rPr>
              <w:t> </w:t>
            </w:r>
          </w:p>
        </w:tc>
        <w:tc>
          <w:tcPr>
            <w:tcW w:w="5528" w:type="dxa"/>
            <w:tcBorders>
              <w:top w:val="nil"/>
              <w:left w:val="nil"/>
              <w:bottom w:val="single" w:sz="4" w:space="0" w:color="auto"/>
              <w:right w:val="single" w:sz="4" w:space="0" w:color="auto"/>
            </w:tcBorders>
            <w:noWrap/>
            <w:vAlign w:val="bottom"/>
          </w:tcPr>
          <w:p w:rsidR="006A2E92" w:rsidRPr="006B325D" w:rsidRDefault="006A2E92" w:rsidP="00C73DD3">
            <w:pPr>
              <w:rPr>
                <w:b/>
                <w:bCs/>
                <w:sz w:val="20"/>
                <w:szCs w:val="20"/>
              </w:rPr>
            </w:pPr>
            <w:r w:rsidRPr="006B325D">
              <w:rPr>
                <w:b/>
                <w:bCs/>
                <w:sz w:val="20"/>
                <w:szCs w:val="20"/>
              </w:rPr>
              <w:t>ВСЕГО ДОХОДОВ</w:t>
            </w:r>
          </w:p>
        </w:tc>
        <w:tc>
          <w:tcPr>
            <w:tcW w:w="1985" w:type="dxa"/>
            <w:tcBorders>
              <w:top w:val="nil"/>
              <w:left w:val="nil"/>
              <w:bottom w:val="single" w:sz="4" w:space="0" w:color="auto"/>
              <w:right w:val="single" w:sz="4" w:space="0" w:color="auto"/>
            </w:tcBorders>
          </w:tcPr>
          <w:p w:rsidR="006A2E92" w:rsidRPr="006B325D" w:rsidRDefault="006A2E92" w:rsidP="00C73DD3">
            <w:pPr>
              <w:jc w:val="center"/>
              <w:rPr>
                <w:b/>
                <w:bCs/>
                <w:sz w:val="20"/>
                <w:szCs w:val="20"/>
              </w:rPr>
            </w:pPr>
            <w:r w:rsidRPr="006B325D">
              <w:rPr>
                <w:b/>
                <w:bCs/>
                <w:sz w:val="20"/>
                <w:szCs w:val="20"/>
              </w:rPr>
              <w:t>140 471 972,00</w:t>
            </w:r>
          </w:p>
        </w:tc>
      </w:tr>
    </w:tbl>
    <w:p w:rsidR="006A2E92" w:rsidRPr="006B325D" w:rsidRDefault="006A2E92" w:rsidP="006B325D">
      <w:pPr>
        <w:jc w:val="right"/>
        <w:rPr>
          <w:sz w:val="20"/>
          <w:szCs w:val="20"/>
        </w:rPr>
      </w:pPr>
      <w:r w:rsidRPr="006B325D">
        <w:rPr>
          <w:sz w:val="20"/>
          <w:szCs w:val="20"/>
        </w:rPr>
        <w:t>Приложение № 4</w:t>
      </w:r>
    </w:p>
    <w:p w:rsidR="006A2E92" w:rsidRPr="006B325D" w:rsidRDefault="006A2E92" w:rsidP="006B325D">
      <w:pPr>
        <w:jc w:val="right"/>
        <w:rPr>
          <w:sz w:val="20"/>
          <w:szCs w:val="20"/>
        </w:rPr>
      </w:pPr>
      <w:r w:rsidRPr="006B325D">
        <w:rPr>
          <w:sz w:val="20"/>
          <w:szCs w:val="20"/>
        </w:rPr>
        <w:t>к решению Совета депутатов</w:t>
      </w:r>
    </w:p>
    <w:p w:rsidR="006A2E92" w:rsidRPr="006B325D" w:rsidRDefault="006A2E92" w:rsidP="006B325D">
      <w:pPr>
        <w:jc w:val="right"/>
        <w:rPr>
          <w:sz w:val="20"/>
          <w:szCs w:val="20"/>
        </w:rPr>
      </w:pPr>
      <w:r w:rsidRPr="006B325D">
        <w:rPr>
          <w:sz w:val="20"/>
          <w:szCs w:val="20"/>
        </w:rPr>
        <w:t>Сандогорского сельского поселения</w:t>
      </w:r>
    </w:p>
    <w:p w:rsidR="006A2E92" w:rsidRPr="006B325D" w:rsidRDefault="006A2E92" w:rsidP="006B325D">
      <w:pPr>
        <w:jc w:val="right"/>
        <w:rPr>
          <w:sz w:val="20"/>
          <w:szCs w:val="20"/>
        </w:rPr>
      </w:pPr>
      <w:r w:rsidRPr="006B325D">
        <w:rPr>
          <w:sz w:val="20"/>
          <w:szCs w:val="20"/>
        </w:rPr>
        <w:t xml:space="preserve"> от «30» апреля 2020 №191</w:t>
      </w:r>
    </w:p>
    <w:tbl>
      <w:tblPr>
        <w:tblW w:w="9513" w:type="dxa"/>
        <w:tblInd w:w="-13" w:type="dxa"/>
        <w:tblLayout w:type="fixed"/>
        <w:tblLook w:val="00A0" w:firstRow="1" w:lastRow="0" w:firstColumn="1" w:lastColumn="0" w:noHBand="0" w:noVBand="0"/>
      </w:tblPr>
      <w:tblGrid>
        <w:gridCol w:w="3843"/>
        <w:gridCol w:w="708"/>
        <w:gridCol w:w="851"/>
        <w:gridCol w:w="1559"/>
        <w:gridCol w:w="709"/>
        <w:gridCol w:w="1843"/>
      </w:tblGrid>
      <w:tr w:rsidR="006A2E92" w:rsidRPr="006B325D" w:rsidTr="00C73DD3">
        <w:trPr>
          <w:trHeight w:val="1110"/>
        </w:trPr>
        <w:tc>
          <w:tcPr>
            <w:tcW w:w="9513" w:type="dxa"/>
            <w:gridSpan w:val="6"/>
            <w:tcBorders>
              <w:top w:val="nil"/>
              <w:left w:val="nil"/>
              <w:bottom w:val="nil"/>
              <w:right w:val="nil"/>
            </w:tcBorders>
            <w:vAlign w:val="center"/>
          </w:tcPr>
          <w:p w:rsidR="006A2E92" w:rsidRPr="006B325D" w:rsidRDefault="006A2E92" w:rsidP="00C73DD3">
            <w:pPr>
              <w:jc w:val="center"/>
              <w:rPr>
                <w:sz w:val="20"/>
                <w:szCs w:val="20"/>
              </w:rPr>
            </w:pPr>
            <w:r w:rsidRPr="006B325D">
              <w:rPr>
                <w:sz w:val="20"/>
                <w:szCs w:val="20"/>
              </w:rPr>
              <w:lastRenderedPageBreak/>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2020 год </w:t>
            </w:r>
          </w:p>
        </w:tc>
      </w:tr>
      <w:tr w:rsidR="006A2E92" w:rsidRPr="006B325D" w:rsidTr="00C73DD3">
        <w:trPr>
          <w:trHeight w:val="1110"/>
        </w:trPr>
        <w:tc>
          <w:tcPr>
            <w:tcW w:w="3843" w:type="dxa"/>
            <w:vMerge w:val="restart"/>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Код администратора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Раздел, Подраздел</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Вид расхода</w:t>
            </w:r>
          </w:p>
        </w:tc>
        <w:tc>
          <w:tcPr>
            <w:tcW w:w="1843" w:type="dxa"/>
            <w:tcBorders>
              <w:top w:val="single" w:sz="4" w:space="0" w:color="auto"/>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Сумма расходов на очередное заседание Совета депутатов (руб.)</w:t>
            </w:r>
          </w:p>
        </w:tc>
      </w:tr>
      <w:tr w:rsidR="006A2E92" w:rsidRPr="006B325D" w:rsidTr="00C73DD3">
        <w:trPr>
          <w:trHeight w:val="975"/>
        </w:trPr>
        <w:tc>
          <w:tcPr>
            <w:tcW w:w="3843" w:type="dxa"/>
            <w:vMerge/>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p>
        </w:tc>
        <w:tc>
          <w:tcPr>
            <w:tcW w:w="1843"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 xml:space="preserve">2020 год </w:t>
            </w:r>
          </w:p>
        </w:tc>
      </w:tr>
      <w:tr w:rsidR="006A2E92" w:rsidRPr="006B325D" w:rsidTr="00C73DD3">
        <w:trPr>
          <w:trHeight w:val="25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Администрация Сандогорского сельского поселения</w:t>
            </w:r>
          </w:p>
        </w:tc>
        <w:tc>
          <w:tcPr>
            <w:tcW w:w="708"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999</w:t>
            </w:r>
          </w:p>
        </w:tc>
        <w:tc>
          <w:tcPr>
            <w:tcW w:w="851"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 </w:t>
            </w:r>
          </w:p>
        </w:tc>
      </w:tr>
      <w:tr w:rsidR="006A2E92" w:rsidRPr="006B325D" w:rsidTr="00C73DD3">
        <w:trPr>
          <w:trHeight w:val="25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b/>
                <w:bCs/>
                <w:sz w:val="20"/>
                <w:szCs w:val="20"/>
              </w:rPr>
            </w:pPr>
            <w:r w:rsidRPr="006B325D">
              <w:rPr>
                <w:b/>
                <w:bCs/>
                <w:sz w:val="20"/>
                <w:szCs w:val="20"/>
              </w:rPr>
              <w:t>Общегосударственные вопросы</w:t>
            </w:r>
          </w:p>
        </w:tc>
        <w:tc>
          <w:tcPr>
            <w:tcW w:w="708" w:type="dxa"/>
            <w:tcBorders>
              <w:top w:val="nil"/>
              <w:left w:val="nil"/>
              <w:bottom w:val="single" w:sz="4" w:space="0" w:color="auto"/>
              <w:right w:val="single" w:sz="4" w:space="0" w:color="auto"/>
            </w:tcBorders>
            <w:vAlign w:val="center"/>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vAlign w:val="center"/>
          </w:tcPr>
          <w:p w:rsidR="006A2E92" w:rsidRPr="006B325D" w:rsidRDefault="006A2E92" w:rsidP="00C73DD3">
            <w:pPr>
              <w:jc w:val="center"/>
              <w:rPr>
                <w:b/>
                <w:bCs/>
                <w:sz w:val="20"/>
                <w:szCs w:val="20"/>
              </w:rPr>
            </w:pPr>
            <w:r w:rsidRPr="006B325D">
              <w:rPr>
                <w:b/>
                <w:bCs/>
                <w:sz w:val="20"/>
                <w:szCs w:val="20"/>
              </w:rPr>
              <w:t>0100.</w:t>
            </w:r>
          </w:p>
        </w:tc>
        <w:tc>
          <w:tcPr>
            <w:tcW w:w="1559" w:type="dxa"/>
            <w:tcBorders>
              <w:top w:val="nil"/>
              <w:left w:val="nil"/>
              <w:bottom w:val="single" w:sz="4" w:space="0" w:color="auto"/>
              <w:right w:val="single" w:sz="4" w:space="0" w:color="auto"/>
            </w:tcBorders>
            <w:vAlign w:val="center"/>
          </w:tcPr>
          <w:p w:rsidR="006A2E92" w:rsidRPr="006B325D" w:rsidRDefault="006A2E92" w:rsidP="00C73DD3">
            <w:pPr>
              <w:jc w:val="center"/>
              <w:rPr>
                <w:b/>
                <w:bCs/>
                <w:sz w:val="20"/>
                <w:szCs w:val="20"/>
              </w:rPr>
            </w:pPr>
            <w:r w:rsidRPr="006B325D">
              <w:rPr>
                <w:b/>
                <w:bCs/>
                <w:sz w:val="20"/>
                <w:szCs w:val="20"/>
              </w:rPr>
              <w:t> </w:t>
            </w:r>
          </w:p>
        </w:tc>
        <w:tc>
          <w:tcPr>
            <w:tcW w:w="709" w:type="dxa"/>
            <w:tcBorders>
              <w:top w:val="nil"/>
              <w:left w:val="nil"/>
              <w:bottom w:val="single" w:sz="4" w:space="0" w:color="auto"/>
              <w:right w:val="single" w:sz="4" w:space="0" w:color="auto"/>
            </w:tcBorders>
            <w:vAlign w:val="center"/>
          </w:tcPr>
          <w:p w:rsidR="006A2E92" w:rsidRPr="006B325D" w:rsidRDefault="006A2E92" w:rsidP="00C73DD3">
            <w:pPr>
              <w:jc w:val="center"/>
              <w:rPr>
                <w:b/>
                <w:bCs/>
                <w:sz w:val="20"/>
                <w:szCs w:val="20"/>
              </w:rPr>
            </w:pPr>
            <w:r w:rsidRPr="006B325D">
              <w:rPr>
                <w:b/>
                <w:bCs/>
                <w:sz w:val="20"/>
                <w:szCs w:val="20"/>
              </w:rPr>
              <w:t> </w:t>
            </w:r>
          </w:p>
        </w:tc>
        <w:tc>
          <w:tcPr>
            <w:tcW w:w="1843"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3 522 646,00</w:t>
            </w:r>
          </w:p>
        </w:tc>
      </w:tr>
      <w:tr w:rsidR="006A2E92" w:rsidRPr="006B325D" w:rsidTr="00C73DD3">
        <w:trPr>
          <w:trHeight w:val="52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vAlign w:val="center"/>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vAlign w:val="center"/>
          </w:tcPr>
          <w:p w:rsidR="006A2E92" w:rsidRPr="006B325D" w:rsidRDefault="006A2E92" w:rsidP="00C73DD3">
            <w:pPr>
              <w:jc w:val="center"/>
              <w:rPr>
                <w:b/>
                <w:bCs/>
                <w:sz w:val="20"/>
                <w:szCs w:val="20"/>
              </w:rPr>
            </w:pPr>
            <w:r w:rsidRPr="006B325D">
              <w:rPr>
                <w:b/>
                <w:bCs/>
                <w:sz w:val="20"/>
                <w:szCs w:val="20"/>
              </w:rPr>
              <w:t>.0102</w:t>
            </w:r>
          </w:p>
        </w:tc>
        <w:tc>
          <w:tcPr>
            <w:tcW w:w="1559" w:type="dxa"/>
            <w:tcBorders>
              <w:top w:val="nil"/>
              <w:left w:val="nil"/>
              <w:bottom w:val="single" w:sz="4" w:space="0" w:color="auto"/>
              <w:right w:val="single" w:sz="4" w:space="0" w:color="auto"/>
            </w:tcBorders>
            <w:vAlign w:val="center"/>
          </w:tcPr>
          <w:p w:rsidR="006A2E92" w:rsidRPr="006B325D" w:rsidRDefault="006A2E92" w:rsidP="00C73DD3">
            <w:pPr>
              <w:jc w:val="center"/>
              <w:rPr>
                <w:b/>
                <w:bCs/>
                <w:sz w:val="20"/>
                <w:szCs w:val="20"/>
              </w:rPr>
            </w:pPr>
            <w:r w:rsidRPr="006B325D">
              <w:rPr>
                <w:b/>
                <w:bCs/>
                <w:sz w:val="20"/>
                <w:szCs w:val="20"/>
              </w:rPr>
              <w:t> </w:t>
            </w:r>
          </w:p>
        </w:tc>
        <w:tc>
          <w:tcPr>
            <w:tcW w:w="709" w:type="dxa"/>
            <w:tcBorders>
              <w:top w:val="nil"/>
              <w:left w:val="nil"/>
              <w:bottom w:val="single" w:sz="4" w:space="0" w:color="auto"/>
              <w:right w:val="single" w:sz="4" w:space="0" w:color="auto"/>
            </w:tcBorders>
            <w:vAlign w:val="center"/>
          </w:tcPr>
          <w:p w:rsidR="006A2E92" w:rsidRPr="006B325D" w:rsidRDefault="006A2E92" w:rsidP="00C73DD3">
            <w:pPr>
              <w:jc w:val="center"/>
              <w:rPr>
                <w:b/>
                <w:bCs/>
                <w:sz w:val="20"/>
                <w:szCs w:val="20"/>
              </w:rPr>
            </w:pPr>
            <w:r w:rsidRPr="006B325D">
              <w:rPr>
                <w:b/>
                <w:bCs/>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b/>
                <w:bCs/>
                <w:sz w:val="20"/>
                <w:szCs w:val="20"/>
              </w:rPr>
            </w:pPr>
            <w:r w:rsidRPr="006B325D">
              <w:rPr>
                <w:b/>
                <w:bCs/>
                <w:sz w:val="20"/>
                <w:szCs w:val="20"/>
              </w:rPr>
              <w:t>535 204,00</w:t>
            </w:r>
          </w:p>
        </w:tc>
      </w:tr>
      <w:tr w:rsidR="006A2E92" w:rsidRPr="006B325D" w:rsidTr="00C73DD3">
        <w:trPr>
          <w:trHeight w:val="54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Расходы на выплаты по оплате труда высшего должностного лица муниципального образования</w:t>
            </w:r>
          </w:p>
        </w:tc>
        <w:tc>
          <w:tcPr>
            <w:tcW w:w="708" w:type="dxa"/>
            <w:tcBorders>
              <w:top w:val="nil"/>
              <w:left w:val="nil"/>
              <w:bottom w:val="single" w:sz="4" w:space="0" w:color="auto"/>
              <w:right w:val="single" w:sz="4" w:space="0" w:color="auto"/>
            </w:tcBorders>
            <w:vAlign w:val="center"/>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vAlign w:val="center"/>
          </w:tcPr>
          <w:p w:rsidR="006A2E92" w:rsidRPr="006B325D" w:rsidRDefault="006A2E92" w:rsidP="00C73DD3">
            <w:pPr>
              <w:jc w:val="center"/>
              <w:rPr>
                <w:b/>
                <w:bCs/>
                <w:sz w:val="20"/>
                <w:szCs w:val="20"/>
              </w:rPr>
            </w:pPr>
            <w:r w:rsidRPr="006B325D">
              <w:rPr>
                <w:b/>
                <w:bCs/>
                <w:sz w:val="20"/>
                <w:szCs w:val="20"/>
              </w:rPr>
              <w:t> </w:t>
            </w:r>
          </w:p>
        </w:tc>
        <w:tc>
          <w:tcPr>
            <w:tcW w:w="1559"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.6100000110</w:t>
            </w:r>
          </w:p>
        </w:tc>
        <w:tc>
          <w:tcPr>
            <w:tcW w:w="709" w:type="dxa"/>
            <w:tcBorders>
              <w:top w:val="nil"/>
              <w:left w:val="nil"/>
              <w:bottom w:val="single" w:sz="4" w:space="0" w:color="auto"/>
              <w:right w:val="single" w:sz="4" w:space="0" w:color="auto"/>
            </w:tcBorders>
            <w:vAlign w:val="center"/>
          </w:tcPr>
          <w:p w:rsidR="006A2E92" w:rsidRPr="006B325D" w:rsidRDefault="006A2E92" w:rsidP="00C73DD3">
            <w:pPr>
              <w:jc w:val="center"/>
              <w:rPr>
                <w:b/>
                <w:bCs/>
                <w:sz w:val="20"/>
                <w:szCs w:val="20"/>
              </w:rPr>
            </w:pPr>
            <w:r w:rsidRPr="006B325D">
              <w:rPr>
                <w:b/>
                <w:bCs/>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423 400,00</w:t>
            </w:r>
          </w:p>
        </w:tc>
      </w:tr>
      <w:tr w:rsidR="006A2E92" w:rsidRPr="006B325D" w:rsidTr="00C73DD3">
        <w:trPr>
          <w:trHeight w:val="1050"/>
        </w:trPr>
        <w:tc>
          <w:tcPr>
            <w:tcW w:w="3843" w:type="dxa"/>
            <w:tcBorders>
              <w:top w:val="nil"/>
              <w:left w:val="single" w:sz="4" w:space="0" w:color="auto"/>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8" w:type="dxa"/>
            <w:tcBorders>
              <w:top w:val="nil"/>
              <w:left w:val="nil"/>
              <w:bottom w:val="single" w:sz="4" w:space="0" w:color="auto"/>
              <w:right w:val="single" w:sz="4" w:space="0" w:color="auto"/>
            </w:tcBorders>
            <w:vAlign w:val="center"/>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vAlign w:val="center"/>
          </w:tcPr>
          <w:p w:rsidR="006A2E92" w:rsidRPr="006B325D" w:rsidRDefault="006A2E92" w:rsidP="00C73DD3">
            <w:pPr>
              <w:jc w:val="center"/>
              <w:rPr>
                <w:b/>
                <w:bCs/>
                <w:sz w:val="20"/>
                <w:szCs w:val="20"/>
              </w:rPr>
            </w:pPr>
            <w:r w:rsidRPr="006B325D">
              <w:rPr>
                <w:b/>
                <w:bCs/>
                <w:sz w:val="20"/>
                <w:szCs w:val="20"/>
              </w:rPr>
              <w:t> </w:t>
            </w:r>
          </w:p>
        </w:tc>
        <w:tc>
          <w:tcPr>
            <w:tcW w:w="1559" w:type="dxa"/>
            <w:tcBorders>
              <w:top w:val="nil"/>
              <w:left w:val="nil"/>
              <w:bottom w:val="single" w:sz="4" w:space="0" w:color="auto"/>
              <w:right w:val="single" w:sz="4" w:space="0" w:color="auto"/>
            </w:tcBorders>
            <w:vAlign w:val="center"/>
          </w:tcPr>
          <w:p w:rsidR="006A2E92" w:rsidRPr="006B325D" w:rsidRDefault="006A2E92" w:rsidP="00C73DD3">
            <w:pPr>
              <w:jc w:val="center"/>
              <w:rPr>
                <w:b/>
                <w:bCs/>
                <w:sz w:val="20"/>
                <w:szCs w:val="20"/>
              </w:rPr>
            </w:pPr>
            <w:r w:rsidRPr="006B325D">
              <w:rPr>
                <w:b/>
                <w:bCs/>
                <w:sz w:val="20"/>
                <w:szCs w:val="20"/>
              </w:rPr>
              <w:t> </w:t>
            </w:r>
          </w:p>
        </w:tc>
        <w:tc>
          <w:tcPr>
            <w:tcW w:w="709"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423400,00</w:t>
            </w:r>
          </w:p>
        </w:tc>
      </w:tr>
      <w:tr w:rsidR="006A2E92" w:rsidRPr="006B325D" w:rsidTr="00C73DD3">
        <w:trPr>
          <w:trHeight w:val="525"/>
        </w:trPr>
        <w:tc>
          <w:tcPr>
            <w:tcW w:w="3843" w:type="dxa"/>
            <w:tcBorders>
              <w:top w:val="nil"/>
              <w:left w:val="single" w:sz="4" w:space="0" w:color="auto"/>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Расходы на обеспечение функций высшего должностного лица муниципального образования</w:t>
            </w:r>
          </w:p>
        </w:tc>
        <w:tc>
          <w:tcPr>
            <w:tcW w:w="708" w:type="dxa"/>
            <w:tcBorders>
              <w:top w:val="nil"/>
              <w:left w:val="nil"/>
              <w:bottom w:val="single" w:sz="4" w:space="0" w:color="auto"/>
              <w:right w:val="single" w:sz="4" w:space="0" w:color="auto"/>
            </w:tcBorders>
            <w:vAlign w:val="center"/>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vAlign w:val="center"/>
          </w:tcPr>
          <w:p w:rsidR="006A2E92" w:rsidRPr="006B325D" w:rsidRDefault="006A2E92" w:rsidP="00C73DD3">
            <w:pPr>
              <w:jc w:val="center"/>
              <w:rPr>
                <w:b/>
                <w:bCs/>
                <w:sz w:val="20"/>
                <w:szCs w:val="20"/>
              </w:rPr>
            </w:pPr>
            <w:r w:rsidRPr="006B325D">
              <w:rPr>
                <w:b/>
                <w:bCs/>
                <w:sz w:val="20"/>
                <w:szCs w:val="20"/>
              </w:rPr>
              <w:t> </w:t>
            </w:r>
          </w:p>
        </w:tc>
        <w:tc>
          <w:tcPr>
            <w:tcW w:w="1559"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.6100000190</w:t>
            </w:r>
          </w:p>
        </w:tc>
        <w:tc>
          <w:tcPr>
            <w:tcW w:w="709"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111804,00</w:t>
            </w:r>
          </w:p>
        </w:tc>
      </w:tr>
      <w:tr w:rsidR="006A2E92" w:rsidRPr="006B325D" w:rsidTr="00C73DD3">
        <w:trPr>
          <w:trHeight w:val="1050"/>
        </w:trPr>
        <w:tc>
          <w:tcPr>
            <w:tcW w:w="3843" w:type="dxa"/>
            <w:tcBorders>
              <w:top w:val="nil"/>
              <w:left w:val="single" w:sz="4" w:space="0" w:color="auto"/>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8" w:type="dxa"/>
            <w:tcBorders>
              <w:top w:val="nil"/>
              <w:left w:val="nil"/>
              <w:bottom w:val="single" w:sz="4" w:space="0" w:color="auto"/>
              <w:right w:val="single" w:sz="4" w:space="0" w:color="auto"/>
            </w:tcBorders>
            <w:vAlign w:val="center"/>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vAlign w:val="center"/>
          </w:tcPr>
          <w:p w:rsidR="006A2E92" w:rsidRPr="006B325D" w:rsidRDefault="006A2E92" w:rsidP="00C73DD3">
            <w:pPr>
              <w:jc w:val="center"/>
              <w:rPr>
                <w:b/>
                <w:bCs/>
                <w:sz w:val="20"/>
                <w:szCs w:val="20"/>
              </w:rPr>
            </w:pPr>
            <w:r w:rsidRPr="006B325D">
              <w:rPr>
                <w:b/>
                <w:bCs/>
                <w:sz w:val="20"/>
                <w:szCs w:val="20"/>
              </w:rPr>
              <w:t> </w:t>
            </w:r>
          </w:p>
        </w:tc>
        <w:tc>
          <w:tcPr>
            <w:tcW w:w="1559" w:type="dxa"/>
            <w:tcBorders>
              <w:top w:val="nil"/>
              <w:left w:val="nil"/>
              <w:bottom w:val="single" w:sz="4" w:space="0" w:color="auto"/>
              <w:right w:val="single" w:sz="4" w:space="0" w:color="auto"/>
            </w:tcBorders>
            <w:vAlign w:val="center"/>
          </w:tcPr>
          <w:p w:rsidR="006A2E92" w:rsidRPr="006B325D" w:rsidRDefault="006A2E92" w:rsidP="00C73DD3">
            <w:pPr>
              <w:jc w:val="center"/>
              <w:rPr>
                <w:b/>
                <w:bCs/>
                <w:sz w:val="20"/>
                <w:szCs w:val="20"/>
              </w:rPr>
            </w:pPr>
            <w:r w:rsidRPr="006B325D">
              <w:rPr>
                <w:b/>
                <w:bCs/>
                <w:sz w:val="20"/>
                <w:szCs w:val="20"/>
              </w:rPr>
              <w:t> </w:t>
            </w:r>
          </w:p>
        </w:tc>
        <w:tc>
          <w:tcPr>
            <w:tcW w:w="709"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111804,00</w:t>
            </w:r>
          </w:p>
        </w:tc>
      </w:tr>
      <w:tr w:rsidR="006A2E92" w:rsidRPr="006B325D" w:rsidTr="00C73DD3">
        <w:trPr>
          <w:trHeight w:val="1050"/>
        </w:trPr>
        <w:tc>
          <w:tcPr>
            <w:tcW w:w="3843" w:type="dxa"/>
            <w:tcBorders>
              <w:top w:val="nil"/>
              <w:left w:val="single" w:sz="4" w:space="0" w:color="auto"/>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vAlign w:val="center"/>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vAlign w:val="center"/>
          </w:tcPr>
          <w:p w:rsidR="006A2E92" w:rsidRPr="006B325D" w:rsidRDefault="006A2E92" w:rsidP="00C73DD3">
            <w:pPr>
              <w:jc w:val="center"/>
              <w:rPr>
                <w:b/>
                <w:bCs/>
                <w:sz w:val="20"/>
                <w:szCs w:val="20"/>
              </w:rPr>
            </w:pPr>
            <w:r w:rsidRPr="006B325D">
              <w:rPr>
                <w:b/>
                <w:bCs/>
                <w:sz w:val="20"/>
                <w:szCs w:val="20"/>
              </w:rPr>
              <w:t>.0103</w:t>
            </w:r>
          </w:p>
        </w:tc>
        <w:tc>
          <w:tcPr>
            <w:tcW w:w="1559" w:type="dxa"/>
            <w:tcBorders>
              <w:top w:val="nil"/>
              <w:left w:val="nil"/>
              <w:bottom w:val="single" w:sz="4" w:space="0" w:color="auto"/>
              <w:right w:val="single" w:sz="4" w:space="0" w:color="auto"/>
            </w:tcBorders>
            <w:vAlign w:val="center"/>
          </w:tcPr>
          <w:p w:rsidR="006A2E92" w:rsidRPr="006B325D" w:rsidRDefault="006A2E92" w:rsidP="00C73DD3">
            <w:pPr>
              <w:jc w:val="center"/>
              <w:rPr>
                <w:b/>
                <w:bCs/>
                <w:sz w:val="20"/>
                <w:szCs w:val="20"/>
              </w:rPr>
            </w:pPr>
            <w:r w:rsidRPr="006B325D">
              <w:rPr>
                <w:b/>
                <w:bCs/>
                <w:sz w:val="20"/>
                <w:szCs w:val="20"/>
              </w:rPr>
              <w:t> </w:t>
            </w:r>
          </w:p>
        </w:tc>
        <w:tc>
          <w:tcPr>
            <w:tcW w:w="709" w:type="dxa"/>
            <w:tcBorders>
              <w:top w:val="nil"/>
              <w:left w:val="nil"/>
              <w:bottom w:val="single" w:sz="4" w:space="0" w:color="auto"/>
              <w:right w:val="single" w:sz="4" w:space="0" w:color="auto"/>
            </w:tcBorders>
            <w:vAlign w:val="center"/>
          </w:tcPr>
          <w:p w:rsidR="006A2E92" w:rsidRPr="006B325D" w:rsidRDefault="006A2E92" w:rsidP="00C73DD3">
            <w:pPr>
              <w:jc w:val="center"/>
              <w:rPr>
                <w:b/>
                <w:bCs/>
                <w:sz w:val="20"/>
                <w:szCs w:val="20"/>
              </w:rPr>
            </w:pPr>
            <w:r w:rsidRPr="006B325D">
              <w:rPr>
                <w:b/>
                <w:bCs/>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44900,00</w:t>
            </w:r>
          </w:p>
        </w:tc>
      </w:tr>
      <w:tr w:rsidR="006A2E92" w:rsidRPr="006B325D" w:rsidTr="00C73DD3">
        <w:trPr>
          <w:trHeight w:val="1050"/>
        </w:trPr>
        <w:tc>
          <w:tcPr>
            <w:tcW w:w="3843" w:type="dxa"/>
            <w:tcBorders>
              <w:top w:val="nil"/>
              <w:left w:val="single" w:sz="4" w:space="0" w:color="auto"/>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Расходы на обеспечение функцией органов местного самоуправления</w:t>
            </w:r>
          </w:p>
        </w:tc>
        <w:tc>
          <w:tcPr>
            <w:tcW w:w="708" w:type="dxa"/>
            <w:tcBorders>
              <w:top w:val="nil"/>
              <w:left w:val="nil"/>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.6200000190</w:t>
            </w:r>
          </w:p>
        </w:tc>
        <w:tc>
          <w:tcPr>
            <w:tcW w:w="709"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44900,00</w:t>
            </w:r>
          </w:p>
        </w:tc>
      </w:tr>
      <w:tr w:rsidR="006A2E92" w:rsidRPr="006B325D" w:rsidTr="00C73DD3">
        <w:trPr>
          <w:trHeight w:val="1050"/>
        </w:trPr>
        <w:tc>
          <w:tcPr>
            <w:tcW w:w="3843" w:type="dxa"/>
            <w:tcBorders>
              <w:top w:val="nil"/>
              <w:left w:val="single" w:sz="4" w:space="0" w:color="auto"/>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8" w:type="dxa"/>
            <w:tcBorders>
              <w:top w:val="nil"/>
              <w:left w:val="nil"/>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100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44900,00</w:t>
            </w:r>
          </w:p>
        </w:tc>
      </w:tr>
      <w:tr w:rsidR="006A2E92" w:rsidRPr="006B325D" w:rsidTr="00C73DD3">
        <w:trPr>
          <w:trHeight w:val="70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0104.</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2 843 556,0</w:t>
            </w:r>
          </w:p>
        </w:tc>
      </w:tr>
      <w:tr w:rsidR="006A2E92" w:rsidRPr="006B325D" w:rsidTr="00C73DD3">
        <w:trPr>
          <w:trHeight w:val="76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Расходы на выплаты по оплате труда центрального аппарата органа муниципального образования</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.6600000110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2 180 266,00</w:t>
            </w:r>
          </w:p>
        </w:tc>
      </w:tr>
      <w:tr w:rsidR="006A2E92" w:rsidRPr="006B325D" w:rsidTr="00C73DD3">
        <w:trPr>
          <w:trHeight w:val="126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100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2 180 266,00</w:t>
            </w:r>
          </w:p>
        </w:tc>
      </w:tr>
      <w:tr w:rsidR="006A2E92" w:rsidRPr="006B325D" w:rsidTr="00C73DD3">
        <w:trPr>
          <w:trHeight w:val="70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Расходы на обеспечение функций центрального аппарата органа муниципального образования</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.6600000190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659 990,00</w:t>
            </w:r>
          </w:p>
        </w:tc>
      </w:tr>
      <w:tr w:rsidR="006A2E92" w:rsidRPr="006B325D" w:rsidTr="00C73DD3">
        <w:trPr>
          <w:trHeight w:val="48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200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592710,00</w:t>
            </w:r>
          </w:p>
        </w:tc>
      </w:tr>
      <w:tr w:rsidR="006A2E92" w:rsidRPr="006B325D" w:rsidTr="00C73DD3">
        <w:trPr>
          <w:trHeight w:val="25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Иные бюджетные ассигнования</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800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67 280,00</w:t>
            </w:r>
          </w:p>
        </w:tc>
      </w:tr>
      <w:tr w:rsidR="006A2E92" w:rsidRPr="006B325D" w:rsidTr="00C73DD3">
        <w:trPr>
          <w:trHeight w:val="75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.6600072090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3 300,00</w:t>
            </w:r>
          </w:p>
        </w:tc>
      </w:tr>
      <w:tr w:rsidR="006A2E92" w:rsidRPr="006B325D" w:rsidTr="00C73DD3">
        <w:trPr>
          <w:trHeight w:val="57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200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3300,00</w:t>
            </w:r>
          </w:p>
        </w:tc>
      </w:tr>
      <w:tr w:rsidR="006A2E92" w:rsidRPr="006B325D" w:rsidTr="00C73DD3">
        <w:trPr>
          <w:trHeight w:val="57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Резервные фонды</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0111.</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10000,00</w:t>
            </w:r>
          </w:p>
        </w:tc>
      </w:tr>
      <w:tr w:rsidR="006A2E92" w:rsidRPr="006B325D" w:rsidTr="00C73DD3">
        <w:trPr>
          <w:trHeight w:val="57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Резервный фонд администрации муниципального образования</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.9900020010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10000,00</w:t>
            </w:r>
          </w:p>
        </w:tc>
      </w:tr>
      <w:tr w:rsidR="006A2E92" w:rsidRPr="006B325D" w:rsidTr="00C73DD3">
        <w:trPr>
          <w:trHeight w:val="57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Иные бюджетные ассигнования</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800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10000,00</w:t>
            </w:r>
          </w:p>
        </w:tc>
      </w:tr>
      <w:tr w:rsidR="006A2E92" w:rsidRPr="006B325D" w:rsidTr="00C73DD3">
        <w:trPr>
          <w:trHeight w:val="282"/>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Другие общегосударственные расходы</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0113.</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88 986,00</w:t>
            </w:r>
          </w:p>
        </w:tc>
      </w:tr>
      <w:tr w:rsidR="006A2E92" w:rsidRPr="006B325D" w:rsidTr="00C73DD3">
        <w:trPr>
          <w:trHeight w:val="48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color w:val="000000"/>
                <w:sz w:val="20"/>
                <w:szCs w:val="20"/>
              </w:rPr>
            </w:pPr>
            <w:r w:rsidRPr="006B325D">
              <w:rPr>
                <w:color w:val="000000"/>
                <w:sz w:val="20"/>
                <w:szCs w:val="20"/>
              </w:rPr>
              <w:t>Содержание имущества, находящегося в казне муниципального образования</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.9900021000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20 000,0</w:t>
            </w:r>
          </w:p>
        </w:tc>
      </w:tr>
      <w:tr w:rsidR="006A2E92" w:rsidRPr="006B325D" w:rsidTr="00C73DD3">
        <w:trPr>
          <w:trHeight w:val="64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200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20000,00</w:t>
            </w:r>
          </w:p>
        </w:tc>
      </w:tr>
      <w:tr w:rsidR="006A2E92" w:rsidRPr="006B325D" w:rsidTr="00C73DD3">
        <w:trPr>
          <w:trHeight w:val="64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Расходы на оплату членских взносов Ассоциации "Совет муниципальных образований Костромской области"</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.9900022020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2163,00</w:t>
            </w:r>
          </w:p>
        </w:tc>
      </w:tr>
      <w:tr w:rsidR="006A2E92" w:rsidRPr="006B325D" w:rsidTr="00C73DD3">
        <w:trPr>
          <w:trHeight w:val="36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Иные бюджетные ассигнования</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800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2163,00</w:t>
            </w:r>
          </w:p>
        </w:tc>
      </w:tr>
      <w:tr w:rsidR="006A2E92" w:rsidRPr="006B325D" w:rsidTr="00C73DD3">
        <w:trPr>
          <w:trHeight w:val="133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.9900001790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66 823,00</w:t>
            </w:r>
          </w:p>
        </w:tc>
      </w:tr>
      <w:tr w:rsidR="006A2E92" w:rsidRPr="006B325D" w:rsidTr="00C73DD3">
        <w:trPr>
          <w:trHeight w:val="31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Межбюджетные трансферты</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500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66823,00</w:t>
            </w:r>
          </w:p>
        </w:tc>
      </w:tr>
      <w:tr w:rsidR="006A2E92" w:rsidRPr="006B325D" w:rsidTr="00C73DD3">
        <w:trPr>
          <w:trHeight w:val="31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b/>
                <w:bCs/>
                <w:sz w:val="20"/>
                <w:szCs w:val="20"/>
              </w:rPr>
            </w:pPr>
            <w:r w:rsidRPr="006B325D">
              <w:rPr>
                <w:b/>
                <w:bCs/>
                <w:sz w:val="20"/>
                <w:szCs w:val="20"/>
              </w:rPr>
              <w:t>Национальная оборона</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b/>
                <w:bCs/>
                <w:sz w:val="20"/>
                <w:szCs w:val="20"/>
              </w:rPr>
            </w:pPr>
            <w:r w:rsidRPr="006B325D">
              <w:rPr>
                <w:b/>
                <w:bCs/>
                <w:sz w:val="20"/>
                <w:szCs w:val="20"/>
              </w:rPr>
              <w:t>0200.</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b/>
                <w:bCs/>
                <w:sz w:val="20"/>
                <w:szCs w:val="20"/>
              </w:rPr>
            </w:pPr>
            <w:r w:rsidRPr="006B325D">
              <w:rPr>
                <w:b/>
                <w:bCs/>
                <w:sz w:val="20"/>
                <w:szCs w:val="20"/>
              </w:rPr>
              <w:t>105 600,00</w:t>
            </w:r>
          </w:p>
        </w:tc>
      </w:tr>
      <w:tr w:rsidR="006A2E92" w:rsidRPr="006B325D" w:rsidTr="00C73DD3">
        <w:trPr>
          <w:trHeight w:val="31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0203.</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105 600,00</w:t>
            </w:r>
          </w:p>
        </w:tc>
      </w:tr>
      <w:tr w:rsidR="006A2E92" w:rsidRPr="006B325D" w:rsidTr="00C73DD3">
        <w:trPr>
          <w:trHeight w:val="58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Расходы на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.6600051180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105 600,00</w:t>
            </w:r>
          </w:p>
        </w:tc>
      </w:tr>
      <w:tr w:rsidR="006A2E92" w:rsidRPr="006B325D" w:rsidTr="00C73DD3">
        <w:trPr>
          <w:trHeight w:val="153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Расходы на выплаты персоналу в целях обеспечения</w:t>
            </w:r>
            <w:r w:rsidRPr="006B325D">
              <w:rPr>
                <w:sz w:val="20"/>
                <w:szCs w:val="20"/>
              </w:rPr>
              <w:br/>
              <w:t>выполнения функций государственными (муниципальными)</w:t>
            </w:r>
            <w:r w:rsidRPr="006B325D">
              <w:rPr>
                <w:sz w:val="20"/>
                <w:szCs w:val="20"/>
              </w:rPr>
              <w:br/>
              <w:t>органами, казенными учреждениями, органами управления</w:t>
            </w:r>
            <w:r w:rsidRPr="006B325D">
              <w:rPr>
                <w:sz w:val="20"/>
                <w:szCs w:val="20"/>
              </w:rPr>
              <w:br/>
              <w:t>государственными внебюджетными фондами</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100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77284,00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200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28316,00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b/>
                <w:bCs/>
                <w:sz w:val="20"/>
                <w:szCs w:val="20"/>
              </w:rPr>
            </w:pPr>
            <w:r w:rsidRPr="006B325D">
              <w:rPr>
                <w:b/>
                <w:bCs/>
                <w:sz w:val="20"/>
                <w:szCs w:val="20"/>
              </w:rPr>
              <w:t>0300.</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328 247,00</w:t>
            </w:r>
          </w:p>
        </w:tc>
      </w:tr>
      <w:tr w:rsidR="006A2E92" w:rsidRPr="006B325D" w:rsidTr="00C73DD3">
        <w:trPr>
          <w:trHeight w:val="76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lastRenderedPageBreak/>
              <w:t>Реализация мероприятий по обеспечению первичных мер пожарной безопасности в границах населенных пунктов поселения</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0310</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328 247,00</w:t>
            </w:r>
          </w:p>
        </w:tc>
      </w:tr>
      <w:tr w:rsidR="006A2E92" w:rsidRPr="006B325D" w:rsidTr="00C73DD3">
        <w:trPr>
          <w:trHeight w:val="76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Реализация мероприятий по обеспечению первичных мер пожарной безопасности в границах населенных пунктов поселения</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.9900023200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296 668,00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Закупка товаров, работ и услуг для государственных (муниципальных ) нужд</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200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296668,00</w:t>
            </w:r>
          </w:p>
        </w:tc>
      </w:tr>
      <w:tr w:rsidR="006A2E92" w:rsidRPr="006B325D" w:rsidTr="00C73DD3">
        <w:trPr>
          <w:trHeight w:val="76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Расходы по результатам областного конкурса на лучшую организацию работы территориально общественного самоуправления</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99000S1040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31579,00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Закупка товаров, работ и услуг для государственных (муниципальных ) нужд</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200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31579,00</w:t>
            </w:r>
          </w:p>
        </w:tc>
      </w:tr>
      <w:tr w:rsidR="006A2E92" w:rsidRPr="006B325D" w:rsidTr="00C73DD3">
        <w:trPr>
          <w:trHeight w:val="25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b/>
                <w:bCs/>
                <w:sz w:val="20"/>
                <w:szCs w:val="20"/>
              </w:rPr>
            </w:pPr>
            <w:r w:rsidRPr="006B325D">
              <w:rPr>
                <w:b/>
                <w:bCs/>
                <w:sz w:val="20"/>
                <w:szCs w:val="20"/>
              </w:rPr>
              <w:t>Национальная экономика</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b/>
                <w:bCs/>
                <w:sz w:val="20"/>
                <w:szCs w:val="20"/>
              </w:rPr>
            </w:pPr>
            <w:r w:rsidRPr="006B325D">
              <w:rPr>
                <w:b/>
                <w:bCs/>
                <w:sz w:val="20"/>
                <w:szCs w:val="20"/>
              </w:rPr>
              <w:t>0400.</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b/>
                <w:bCs/>
                <w:sz w:val="20"/>
                <w:szCs w:val="20"/>
              </w:rPr>
            </w:pPr>
            <w:r w:rsidRPr="006B325D">
              <w:rPr>
                <w:b/>
                <w:bCs/>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b/>
                <w:bCs/>
                <w:sz w:val="20"/>
                <w:szCs w:val="20"/>
              </w:rPr>
            </w:pPr>
            <w:r w:rsidRPr="006B325D">
              <w:rPr>
                <w:b/>
                <w:bCs/>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b/>
                <w:bCs/>
                <w:sz w:val="20"/>
                <w:szCs w:val="20"/>
              </w:rPr>
            </w:pPr>
            <w:r w:rsidRPr="006B325D">
              <w:rPr>
                <w:b/>
                <w:bCs/>
                <w:sz w:val="20"/>
                <w:szCs w:val="20"/>
              </w:rPr>
              <w:t>133 152 604,00</w:t>
            </w:r>
          </w:p>
        </w:tc>
      </w:tr>
      <w:tr w:rsidR="006A2E92" w:rsidRPr="006B325D" w:rsidTr="00C73DD3">
        <w:trPr>
          <w:trHeight w:val="25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Дорожное хозяйство (дорожные фонды)</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.0409</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133 152 604,00</w:t>
            </w:r>
          </w:p>
        </w:tc>
      </w:tr>
      <w:tr w:rsidR="006A2E92" w:rsidRPr="006B325D" w:rsidTr="00C73DD3">
        <w:trPr>
          <w:trHeight w:val="1320"/>
        </w:trPr>
        <w:tc>
          <w:tcPr>
            <w:tcW w:w="3843" w:type="dxa"/>
            <w:tcBorders>
              <w:top w:val="nil"/>
              <w:left w:val="single" w:sz="4" w:space="0" w:color="auto"/>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.9900020300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379 125,00</w:t>
            </w:r>
          </w:p>
        </w:tc>
      </w:tr>
      <w:tr w:rsidR="006A2E92" w:rsidRPr="006B325D" w:rsidTr="00C73DD3">
        <w:trPr>
          <w:trHeight w:val="52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200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379125,00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Содержание автомобильных дорог местного значения сельского поселения</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9900024010.</w:t>
            </w:r>
          </w:p>
        </w:tc>
        <w:tc>
          <w:tcPr>
            <w:tcW w:w="709"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35500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35500</w:t>
            </w:r>
          </w:p>
        </w:tc>
      </w:tr>
      <w:tr w:rsidR="006A2E92" w:rsidRPr="006B325D" w:rsidTr="00C73DD3">
        <w:trPr>
          <w:trHeight w:val="76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.9900025010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505 631,00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200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505631,00</w:t>
            </w:r>
          </w:p>
        </w:tc>
      </w:tr>
      <w:tr w:rsidR="006A2E92" w:rsidRPr="006B325D" w:rsidTr="00C73DD3">
        <w:trPr>
          <w:trHeight w:val="25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Развитие транспортной инфраструктуры</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.01000L3720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132 232 350,00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Капитальные вложения в объекты государственной</w:t>
            </w:r>
            <w:r w:rsidRPr="006B325D">
              <w:rPr>
                <w:sz w:val="20"/>
                <w:szCs w:val="20"/>
              </w:rPr>
              <w:br/>
              <w:t>(муниципальной) собственности</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400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132 232 350,0</w:t>
            </w:r>
          </w:p>
        </w:tc>
      </w:tr>
      <w:tr w:rsidR="006A2E92" w:rsidRPr="006B325D" w:rsidTr="00C73DD3">
        <w:trPr>
          <w:trHeight w:val="25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b/>
                <w:bCs/>
                <w:sz w:val="20"/>
                <w:szCs w:val="20"/>
              </w:rPr>
            </w:pPr>
            <w:r w:rsidRPr="006B325D">
              <w:rPr>
                <w:b/>
                <w:bCs/>
                <w:sz w:val="20"/>
                <w:szCs w:val="20"/>
              </w:rPr>
              <w:t>Жилищно-коммунальное хозяйство</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b/>
                <w:bCs/>
                <w:sz w:val="20"/>
                <w:szCs w:val="20"/>
              </w:rPr>
            </w:pPr>
            <w:r w:rsidRPr="006B325D">
              <w:rPr>
                <w:b/>
                <w:bCs/>
                <w:sz w:val="20"/>
                <w:szCs w:val="20"/>
              </w:rPr>
              <w:t>0500.</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b/>
                <w:bCs/>
                <w:sz w:val="20"/>
                <w:szCs w:val="20"/>
              </w:rPr>
            </w:pPr>
            <w:r w:rsidRPr="006B325D">
              <w:rPr>
                <w:b/>
                <w:bCs/>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b/>
                <w:bCs/>
                <w:sz w:val="20"/>
                <w:szCs w:val="20"/>
              </w:rPr>
            </w:pPr>
            <w:r w:rsidRPr="006B325D">
              <w:rPr>
                <w:b/>
                <w:bCs/>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1 010 600,00</w:t>
            </w:r>
          </w:p>
        </w:tc>
      </w:tr>
      <w:tr w:rsidR="006A2E92" w:rsidRPr="006B325D" w:rsidTr="00C73DD3">
        <w:trPr>
          <w:trHeight w:val="25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Жилищное хозяйство</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.0501</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291000,00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Взносы на капитальный ремонт за муниципальный жилищный фонд (в фонд регионального оператора)</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.99 0 00 20430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283 300,00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200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283300,00</w:t>
            </w:r>
          </w:p>
        </w:tc>
      </w:tr>
      <w:tr w:rsidR="006A2E92" w:rsidRPr="006B325D" w:rsidTr="00C73DD3">
        <w:trPr>
          <w:trHeight w:val="25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Мероприятия в области жилищного хозяйства</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.9900020410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7 700,00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200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7 700,00</w:t>
            </w:r>
          </w:p>
        </w:tc>
      </w:tr>
      <w:tr w:rsidR="006A2E92" w:rsidRPr="006B325D" w:rsidTr="00C73DD3">
        <w:trPr>
          <w:trHeight w:val="33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Благоустройство</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0503.</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719600,00</w:t>
            </w:r>
          </w:p>
        </w:tc>
      </w:tr>
      <w:tr w:rsidR="006A2E92" w:rsidRPr="006B325D" w:rsidTr="00C73DD3">
        <w:trPr>
          <w:trHeight w:val="46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Содержание сетей уличного освещения муниципального образования</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.9900020210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382 100,00</w:t>
            </w:r>
          </w:p>
        </w:tc>
      </w:tr>
      <w:tr w:rsidR="006A2E92" w:rsidRPr="006B325D" w:rsidTr="00C73DD3">
        <w:trPr>
          <w:trHeight w:val="58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200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382100,00</w:t>
            </w:r>
          </w:p>
        </w:tc>
      </w:tr>
      <w:tr w:rsidR="006A2E92" w:rsidRPr="006B325D" w:rsidTr="00C73DD3">
        <w:trPr>
          <w:trHeight w:val="25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Прочие мероприятия по благоустройству</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.9900020240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10500,00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200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10500,00</w:t>
            </w:r>
          </w:p>
        </w:tc>
      </w:tr>
      <w:tr w:rsidR="006A2E92" w:rsidRPr="006B325D" w:rsidTr="00C73DD3">
        <w:trPr>
          <w:trHeight w:val="765"/>
        </w:trPr>
        <w:tc>
          <w:tcPr>
            <w:tcW w:w="3843" w:type="dxa"/>
            <w:tcBorders>
              <w:top w:val="nil"/>
              <w:left w:val="single" w:sz="4" w:space="0" w:color="auto"/>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lastRenderedPageBreak/>
              <w:t>Комплексное развитие сельских территорий (за счет федерального бюджета, бюджета области и муниципальных районов)</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.01000L576T</w:t>
            </w:r>
          </w:p>
        </w:tc>
        <w:tc>
          <w:tcPr>
            <w:tcW w:w="709"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250 980,00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250 980,00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Комплексное развитие сельских территорий (за счет внебюджетных средств)</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.0100020770</w:t>
            </w:r>
          </w:p>
        </w:tc>
        <w:tc>
          <w:tcPr>
            <w:tcW w:w="709"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31 020,00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31 020,00</w:t>
            </w:r>
          </w:p>
        </w:tc>
      </w:tr>
      <w:tr w:rsidR="006A2E92" w:rsidRPr="006B325D" w:rsidTr="00C73DD3">
        <w:trPr>
          <w:trHeight w:val="102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99000S2250</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45 000,00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200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45 000,00</w:t>
            </w:r>
          </w:p>
        </w:tc>
      </w:tr>
      <w:tr w:rsidR="006A2E92" w:rsidRPr="006B325D" w:rsidTr="00C73DD3">
        <w:trPr>
          <w:trHeight w:val="25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b/>
                <w:bCs/>
                <w:sz w:val="20"/>
                <w:szCs w:val="20"/>
              </w:rPr>
            </w:pPr>
            <w:r w:rsidRPr="006B325D">
              <w:rPr>
                <w:b/>
                <w:bCs/>
                <w:sz w:val="20"/>
                <w:szCs w:val="20"/>
              </w:rPr>
              <w:t>Культура, кинематография</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b/>
                <w:bCs/>
                <w:sz w:val="20"/>
                <w:szCs w:val="20"/>
              </w:rPr>
            </w:pPr>
            <w:r w:rsidRPr="006B325D">
              <w:rPr>
                <w:b/>
                <w:bCs/>
                <w:sz w:val="20"/>
                <w:szCs w:val="20"/>
              </w:rPr>
              <w:t>0800.</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b/>
                <w:bCs/>
                <w:sz w:val="20"/>
                <w:szCs w:val="20"/>
              </w:rPr>
            </w:pPr>
            <w:r w:rsidRPr="006B325D">
              <w:rPr>
                <w:b/>
                <w:bCs/>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b/>
                <w:bCs/>
                <w:sz w:val="20"/>
                <w:szCs w:val="20"/>
              </w:rPr>
            </w:pPr>
            <w:r w:rsidRPr="006B325D">
              <w:rPr>
                <w:b/>
                <w:bCs/>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2 664 308,00</w:t>
            </w:r>
          </w:p>
        </w:tc>
      </w:tr>
      <w:tr w:rsidR="006A2E92" w:rsidRPr="006B325D" w:rsidTr="00C73DD3">
        <w:trPr>
          <w:trHeight w:val="25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Культура</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0801.</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2664308,00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Расходы на обеспечение деятельности (оказание услуг) подведомственных учреждений культуры</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.99 0 00 0059Д</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2609308,00</w:t>
            </w:r>
          </w:p>
        </w:tc>
      </w:tr>
      <w:tr w:rsidR="006A2E92" w:rsidRPr="006B325D" w:rsidTr="00C73DD3">
        <w:trPr>
          <w:trHeight w:val="1020"/>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100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1450118,00</w:t>
            </w:r>
          </w:p>
        </w:tc>
      </w:tr>
      <w:tr w:rsidR="006A2E92" w:rsidRPr="006B325D" w:rsidTr="00C73DD3">
        <w:trPr>
          <w:trHeight w:val="58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200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989 190,00</w:t>
            </w:r>
          </w:p>
        </w:tc>
      </w:tr>
      <w:tr w:rsidR="006A2E92" w:rsidRPr="006B325D" w:rsidTr="00C73DD3">
        <w:trPr>
          <w:trHeight w:val="25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r w:rsidRPr="006B325D">
              <w:rPr>
                <w:sz w:val="20"/>
                <w:szCs w:val="20"/>
              </w:rPr>
              <w:t>Иные бюджетные ассигнования</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800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170 000,00</w:t>
            </w:r>
          </w:p>
        </w:tc>
      </w:tr>
      <w:tr w:rsidR="006A2E92" w:rsidRPr="006B325D" w:rsidTr="00C73DD3">
        <w:trPr>
          <w:trHeight w:val="510"/>
        </w:trPr>
        <w:tc>
          <w:tcPr>
            <w:tcW w:w="3843" w:type="dxa"/>
            <w:tcBorders>
              <w:top w:val="nil"/>
              <w:left w:val="single" w:sz="4" w:space="0" w:color="auto"/>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Поддержка отросли культуры (государственная поддержка лучших работников учреждений культуры)</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.07000L519У</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0,00</w:t>
            </w:r>
          </w:p>
        </w:tc>
      </w:tr>
      <w:tr w:rsidR="006A2E92" w:rsidRPr="006B325D" w:rsidTr="00C73DD3">
        <w:trPr>
          <w:trHeight w:val="405"/>
        </w:trPr>
        <w:tc>
          <w:tcPr>
            <w:tcW w:w="3843" w:type="dxa"/>
            <w:tcBorders>
              <w:top w:val="nil"/>
              <w:left w:val="single" w:sz="4" w:space="0" w:color="auto"/>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Социальное обеспечение  и иные выплаты населению</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300</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sz w:val="20"/>
                <w:szCs w:val="20"/>
              </w:rPr>
            </w:pPr>
            <w:r w:rsidRPr="006B325D">
              <w:rPr>
                <w:sz w:val="20"/>
                <w:szCs w:val="20"/>
              </w:rPr>
              <w:t> </w:t>
            </w:r>
          </w:p>
        </w:tc>
      </w:tr>
      <w:tr w:rsidR="006A2E92" w:rsidRPr="006B325D" w:rsidTr="00C73DD3">
        <w:trPr>
          <w:trHeight w:val="255"/>
        </w:trPr>
        <w:tc>
          <w:tcPr>
            <w:tcW w:w="3843" w:type="dxa"/>
            <w:tcBorders>
              <w:top w:val="nil"/>
              <w:left w:val="single" w:sz="4" w:space="0" w:color="auto"/>
              <w:bottom w:val="single" w:sz="4" w:space="0" w:color="auto"/>
              <w:right w:val="single" w:sz="4" w:space="0" w:color="auto"/>
            </w:tcBorders>
            <w:vAlign w:val="center"/>
          </w:tcPr>
          <w:p w:rsidR="006A2E92" w:rsidRPr="006B325D" w:rsidRDefault="006A2E92" w:rsidP="00C73DD3">
            <w:pPr>
              <w:rPr>
                <w:b/>
                <w:bCs/>
                <w:sz w:val="20"/>
                <w:szCs w:val="20"/>
              </w:rPr>
            </w:pPr>
            <w:r w:rsidRPr="006B325D">
              <w:rPr>
                <w:b/>
                <w:bCs/>
                <w:sz w:val="20"/>
                <w:szCs w:val="20"/>
              </w:rPr>
              <w:t>ВСЕГО</w:t>
            </w:r>
          </w:p>
        </w:tc>
        <w:tc>
          <w:tcPr>
            <w:tcW w:w="708" w:type="dxa"/>
            <w:tcBorders>
              <w:top w:val="nil"/>
              <w:left w:val="nil"/>
              <w:bottom w:val="single" w:sz="4" w:space="0" w:color="auto"/>
              <w:right w:val="single" w:sz="4" w:space="0" w:color="auto"/>
            </w:tcBorders>
            <w:vAlign w:val="bottom"/>
          </w:tcPr>
          <w:p w:rsidR="006A2E92" w:rsidRPr="006B325D" w:rsidRDefault="006A2E92" w:rsidP="00C73DD3">
            <w:pPr>
              <w:rPr>
                <w:b/>
                <w:bCs/>
                <w:sz w:val="20"/>
                <w:szCs w:val="20"/>
              </w:rPr>
            </w:pPr>
            <w:r w:rsidRPr="006B325D">
              <w:rPr>
                <w:b/>
                <w:bCs/>
                <w:sz w:val="20"/>
                <w:szCs w:val="20"/>
              </w:rPr>
              <w:t> </w:t>
            </w:r>
          </w:p>
        </w:tc>
        <w:tc>
          <w:tcPr>
            <w:tcW w:w="851" w:type="dxa"/>
            <w:tcBorders>
              <w:top w:val="nil"/>
              <w:left w:val="nil"/>
              <w:bottom w:val="single" w:sz="4" w:space="0" w:color="auto"/>
              <w:right w:val="single" w:sz="4" w:space="0" w:color="auto"/>
            </w:tcBorders>
            <w:noWrap/>
            <w:vAlign w:val="bottom"/>
          </w:tcPr>
          <w:p w:rsidR="006A2E92" w:rsidRPr="006B325D" w:rsidRDefault="006A2E92" w:rsidP="00C73DD3">
            <w:pPr>
              <w:jc w:val="center"/>
              <w:rPr>
                <w:b/>
                <w:bCs/>
                <w:sz w:val="20"/>
                <w:szCs w:val="20"/>
              </w:rPr>
            </w:pPr>
            <w:r w:rsidRPr="006B325D">
              <w:rPr>
                <w:b/>
                <w:bCs/>
                <w:sz w:val="20"/>
                <w:szCs w:val="20"/>
              </w:rPr>
              <w:t> </w:t>
            </w:r>
          </w:p>
        </w:tc>
        <w:tc>
          <w:tcPr>
            <w:tcW w:w="1559" w:type="dxa"/>
            <w:tcBorders>
              <w:top w:val="nil"/>
              <w:left w:val="nil"/>
              <w:bottom w:val="single" w:sz="4" w:space="0" w:color="auto"/>
              <w:right w:val="single" w:sz="4" w:space="0" w:color="auto"/>
            </w:tcBorders>
            <w:noWrap/>
            <w:vAlign w:val="bottom"/>
          </w:tcPr>
          <w:p w:rsidR="006A2E92" w:rsidRPr="006B325D" w:rsidRDefault="006A2E92" w:rsidP="00C73DD3">
            <w:pPr>
              <w:jc w:val="center"/>
              <w:rPr>
                <w:b/>
                <w:bCs/>
                <w:sz w:val="20"/>
                <w:szCs w:val="20"/>
              </w:rPr>
            </w:pPr>
            <w:r w:rsidRPr="006B325D">
              <w:rPr>
                <w:b/>
                <w:bCs/>
                <w:sz w:val="20"/>
                <w:szCs w:val="20"/>
              </w:rPr>
              <w:t> </w:t>
            </w:r>
          </w:p>
        </w:tc>
        <w:tc>
          <w:tcPr>
            <w:tcW w:w="709" w:type="dxa"/>
            <w:tcBorders>
              <w:top w:val="nil"/>
              <w:left w:val="nil"/>
              <w:bottom w:val="single" w:sz="4" w:space="0" w:color="auto"/>
              <w:right w:val="single" w:sz="4" w:space="0" w:color="auto"/>
            </w:tcBorders>
            <w:noWrap/>
            <w:vAlign w:val="bottom"/>
          </w:tcPr>
          <w:p w:rsidR="006A2E92" w:rsidRPr="006B325D" w:rsidRDefault="006A2E92" w:rsidP="00C73DD3">
            <w:pPr>
              <w:jc w:val="center"/>
              <w:rPr>
                <w:b/>
                <w:bCs/>
                <w:sz w:val="20"/>
                <w:szCs w:val="20"/>
              </w:rPr>
            </w:pPr>
            <w:r w:rsidRPr="006B325D">
              <w:rPr>
                <w:b/>
                <w:bCs/>
                <w:sz w:val="20"/>
                <w:szCs w:val="20"/>
              </w:rPr>
              <w:t> </w:t>
            </w:r>
          </w:p>
        </w:tc>
        <w:tc>
          <w:tcPr>
            <w:tcW w:w="1843" w:type="dxa"/>
            <w:tcBorders>
              <w:top w:val="nil"/>
              <w:left w:val="nil"/>
              <w:bottom w:val="single" w:sz="4" w:space="0" w:color="auto"/>
              <w:right w:val="single" w:sz="4" w:space="0" w:color="auto"/>
            </w:tcBorders>
            <w:vAlign w:val="bottom"/>
          </w:tcPr>
          <w:p w:rsidR="006A2E92" w:rsidRPr="006B325D" w:rsidRDefault="006A2E92" w:rsidP="00C73DD3">
            <w:pPr>
              <w:jc w:val="center"/>
              <w:rPr>
                <w:b/>
                <w:bCs/>
                <w:sz w:val="20"/>
                <w:szCs w:val="20"/>
              </w:rPr>
            </w:pPr>
            <w:r w:rsidRPr="006B325D">
              <w:rPr>
                <w:b/>
                <w:bCs/>
                <w:sz w:val="20"/>
                <w:szCs w:val="20"/>
              </w:rPr>
              <w:t>140 784 005,00</w:t>
            </w:r>
          </w:p>
        </w:tc>
      </w:tr>
    </w:tbl>
    <w:p w:rsidR="006A2E92" w:rsidRPr="006B325D" w:rsidRDefault="006A2E92" w:rsidP="006B325D">
      <w:pPr>
        <w:rPr>
          <w:sz w:val="20"/>
          <w:szCs w:val="20"/>
        </w:rPr>
      </w:pPr>
    </w:p>
    <w:p w:rsidR="006A2E92" w:rsidRPr="006B325D" w:rsidRDefault="006A2E92" w:rsidP="006B325D">
      <w:pPr>
        <w:jc w:val="right"/>
        <w:rPr>
          <w:sz w:val="20"/>
          <w:szCs w:val="20"/>
        </w:rPr>
      </w:pPr>
      <w:r w:rsidRPr="006B325D">
        <w:rPr>
          <w:sz w:val="20"/>
          <w:szCs w:val="20"/>
        </w:rPr>
        <w:t>Приложение № 6</w:t>
      </w:r>
    </w:p>
    <w:p w:rsidR="006A2E92" w:rsidRPr="006B325D" w:rsidRDefault="006A2E92" w:rsidP="006B325D">
      <w:pPr>
        <w:jc w:val="right"/>
        <w:rPr>
          <w:sz w:val="20"/>
          <w:szCs w:val="20"/>
        </w:rPr>
      </w:pPr>
      <w:r w:rsidRPr="006B325D">
        <w:rPr>
          <w:sz w:val="20"/>
          <w:szCs w:val="20"/>
        </w:rPr>
        <w:t>к решению Совета депутатов</w:t>
      </w:r>
    </w:p>
    <w:p w:rsidR="006A2E92" w:rsidRPr="006B325D" w:rsidRDefault="006A2E92" w:rsidP="006B325D">
      <w:pPr>
        <w:jc w:val="right"/>
        <w:rPr>
          <w:sz w:val="20"/>
          <w:szCs w:val="20"/>
        </w:rPr>
      </w:pPr>
      <w:r w:rsidRPr="006B325D">
        <w:rPr>
          <w:sz w:val="20"/>
          <w:szCs w:val="20"/>
        </w:rPr>
        <w:t>Сандогорского сельского поселения</w:t>
      </w:r>
    </w:p>
    <w:p w:rsidR="006A2E92" w:rsidRPr="006B325D" w:rsidRDefault="006A2E92" w:rsidP="006B325D">
      <w:pPr>
        <w:jc w:val="right"/>
        <w:rPr>
          <w:sz w:val="20"/>
          <w:szCs w:val="20"/>
        </w:rPr>
      </w:pPr>
      <w:r w:rsidRPr="006B325D">
        <w:rPr>
          <w:sz w:val="20"/>
          <w:szCs w:val="20"/>
        </w:rPr>
        <w:t xml:space="preserve"> от «30» апреля 2020 №191</w:t>
      </w:r>
    </w:p>
    <w:tbl>
      <w:tblPr>
        <w:tblW w:w="9513" w:type="dxa"/>
        <w:tblInd w:w="-13" w:type="dxa"/>
        <w:tblLook w:val="00A0" w:firstRow="1" w:lastRow="0" w:firstColumn="1" w:lastColumn="0" w:noHBand="0" w:noVBand="0"/>
      </w:tblPr>
      <w:tblGrid>
        <w:gridCol w:w="3134"/>
        <w:gridCol w:w="4394"/>
        <w:gridCol w:w="1985"/>
      </w:tblGrid>
      <w:tr w:rsidR="006A2E92" w:rsidRPr="006B325D" w:rsidTr="006B325D">
        <w:trPr>
          <w:trHeight w:val="450"/>
        </w:trPr>
        <w:tc>
          <w:tcPr>
            <w:tcW w:w="9513" w:type="dxa"/>
            <w:gridSpan w:val="3"/>
            <w:tcBorders>
              <w:top w:val="nil"/>
              <w:left w:val="nil"/>
              <w:right w:val="nil"/>
            </w:tcBorders>
            <w:noWrap/>
            <w:vAlign w:val="bottom"/>
          </w:tcPr>
          <w:p w:rsidR="006A2E92" w:rsidRPr="006B325D" w:rsidRDefault="006A2E92" w:rsidP="006B325D">
            <w:pPr>
              <w:jc w:val="center"/>
              <w:rPr>
                <w:sz w:val="20"/>
                <w:szCs w:val="20"/>
              </w:rPr>
            </w:pPr>
            <w:r w:rsidRPr="006B325D">
              <w:rPr>
                <w:sz w:val="20"/>
                <w:szCs w:val="20"/>
              </w:rPr>
              <w:t>Источники финансирования дефицита</w:t>
            </w:r>
          </w:p>
          <w:p w:rsidR="006A2E92" w:rsidRPr="006B325D" w:rsidRDefault="006A2E92" w:rsidP="006B325D">
            <w:pPr>
              <w:jc w:val="center"/>
              <w:rPr>
                <w:sz w:val="20"/>
                <w:szCs w:val="20"/>
              </w:rPr>
            </w:pPr>
            <w:r w:rsidRPr="006B325D">
              <w:rPr>
                <w:sz w:val="20"/>
                <w:szCs w:val="20"/>
              </w:rPr>
              <w:t>бюджета Сандогорского сельского поселения на 2020</w:t>
            </w:r>
          </w:p>
        </w:tc>
      </w:tr>
      <w:tr w:rsidR="006A2E92" w:rsidRPr="006B325D" w:rsidTr="00C73DD3">
        <w:trPr>
          <w:trHeight w:val="1155"/>
        </w:trPr>
        <w:tc>
          <w:tcPr>
            <w:tcW w:w="3134"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tcPr>
          <w:p w:rsidR="006A2E92" w:rsidRPr="006B325D" w:rsidRDefault="006A2E92" w:rsidP="00C73DD3">
            <w:pPr>
              <w:jc w:val="center"/>
              <w:rPr>
                <w:sz w:val="20"/>
                <w:szCs w:val="20"/>
              </w:rPr>
            </w:pPr>
            <w:r w:rsidRPr="006B325D">
              <w:rPr>
                <w:sz w:val="20"/>
                <w:szCs w:val="20"/>
              </w:rPr>
              <w:t>Код администратора</w:t>
            </w:r>
          </w:p>
          <w:p w:rsidR="006A2E92" w:rsidRPr="006B325D" w:rsidRDefault="006A2E92" w:rsidP="00C73DD3">
            <w:pPr>
              <w:jc w:val="center"/>
              <w:rPr>
                <w:sz w:val="20"/>
                <w:szCs w:val="20"/>
              </w:rPr>
            </w:pPr>
          </w:p>
          <w:p w:rsidR="006A2E92" w:rsidRPr="006B325D" w:rsidRDefault="006A2E92" w:rsidP="00C73DD3">
            <w:pPr>
              <w:jc w:val="center"/>
              <w:rPr>
                <w:sz w:val="20"/>
                <w:szCs w:val="20"/>
              </w:rPr>
            </w:pPr>
          </w:p>
        </w:tc>
        <w:tc>
          <w:tcPr>
            <w:tcW w:w="4394" w:type="dxa"/>
            <w:vMerge w:val="restart"/>
            <w:tcBorders>
              <w:top w:val="single" w:sz="4" w:space="0" w:color="auto"/>
              <w:left w:val="single" w:sz="4" w:space="0" w:color="auto"/>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Наименование</w:t>
            </w:r>
          </w:p>
          <w:p w:rsidR="006A2E92" w:rsidRPr="006B325D" w:rsidRDefault="006A2E92" w:rsidP="00C73DD3">
            <w:pPr>
              <w:jc w:val="center"/>
              <w:rPr>
                <w:sz w:val="20"/>
                <w:szCs w:val="20"/>
              </w:rPr>
            </w:pPr>
          </w:p>
          <w:p w:rsidR="006A2E92" w:rsidRPr="006B325D" w:rsidRDefault="006A2E92" w:rsidP="00C73DD3">
            <w:pPr>
              <w:jc w:val="center"/>
              <w:rPr>
                <w:sz w:val="20"/>
                <w:szCs w:val="20"/>
              </w:rPr>
            </w:pPr>
          </w:p>
        </w:tc>
        <w:tc>
          <w:tcPr>
            <w:tcW w:w="1985" w:type="dxa"/>
            <w:tcBorders>
              <w:top w:val="single" w:sz="4" w:space="0" w:color="auto"/>
              <w:left w:val="nil"/>
              <w:bottom w:val="single" w:sz="4" w:space="0" w:color="auto"/>
              <w:right w:val="single" w:sz="4" w:space="0" w:color="auto"/>
            </w:tcBorders>
            <w:vAlign w:val="center"/>
          </w:tcPr>
          <w:p w:rsidR="006A2E92" w:rsidRPr="006B325D" w:rsidRDefault="006A2E92" w:rsidP="00C73DD3">
            <w:pPr>
              <w:jc w:val="center"/>
              <w:rPr>
                <w:sz w:val="20"/>
                <w:szCs w:val="20"/>
              </w:rPr>
            </w:pPr>
            <w:r w:rsidRPr="006B325D">
              <w:rPr>
                <w:sz w:val="20"/>
                <w:szCs w:val="20"/>
              </w:rPr>
              <w:t>Сумма (руб.)</w:t>
            </w:r>
          </w:p>
        </w:tc>
      </w:tr>
      <w:tr w:rsidR="006A2E92" w:rsidRPr="006B325D" w:rsidTr="00C73DD3">
        <w:trPr>
          <w:trHeight w:val="240"/>
        </w:trPr>
        <w:tc>
          <w:tcPr>
            <w:tcW w:w="3134" w:type="dxa"/>
            <w:vMerge/>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6A2E92" w:rsidRPr="006B325D" w:rsidRDefault="006A2E92" w:rsidP="00C73DD3">
            <w:pPr>
              <w:rPr>
                <w:sz w:val="20"/>
                <w:szCs w:val="20"/>
              </w:rPr>
            </w:pPr>
          </w:p>
        </w:tc>
        <w:tc>
          <w:tcPr>
            <w:tcW w:w="1985" w:type="dxa"/>
            <w:tcBorders>
              <w:top w:val="nil"/>
              <w:left w:val="nil"/>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 xml:space="preserve">2020 год </w:t>
            </w:r>
          </w:p>
        </w:tc>
      </w:tr>
      <w:tr w:rsidR="006A2E92" w:rsidRPr="006B325D" w:rsidTr="00C73DD3">
        <w:trPr>
          <w:trHeight w:val="255"/>
        </w:trPr>
        <w:tc>
          <w:tcPr>
            <w:tcW w:w="3134" w:type="dxa"/>
            <w:tcBorders>
              <w:top w:val="nil"/>
              <w:left w:val="single" w:sz="4" w:space="0" w:color="auto"/>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000 01 00 00 00 00 0000 000</w:t>
            </w:r>
          </w:p>
        </w:tc>
        <w:tc>
          <w:tcPr>
            <w:tcW w:w="4394" w:type="dxa"/>
            <w:tcBorders>
              <w:top w:val="nil"/>
              <w:left w:val="nil"/>
              <w:bottom w:val="single" w:sz="4" w:space="0" w:color="auto"/>
              <w:right w:val="single" w:sz="4" w:space="0" w:color="auto"/>
            </w:tcBorders>
            <w:noWrap/>
            <w:vAlign w:val="bottom"/>
          </w:tcPr>
          <w:p w:rsidR="006A2E92" w:rsidRPr="006B325D" w:rsidRDefault="006A2E92" w:rsidP="00C73DD3">
            <w:pPr>
              <w:rPr>
                <w:sz w:val="20"/>
                <w:szCs w:val="20"/>
              </w:rPr>
            </w:pPr>
            <w:r w:rsidRPr="006B325D">
              <w:rPr>
                <w:sz w:val="20"/>
                <w:szCs w:val="20"/>
              </w:rPr>
              <w:t>Источники внутреннего финансирования дефицитов бюджетов</w:t>
            </w:r>
          </w:p>
        </w:tc>
        <w:tc>
          <w:tcPr>
            <w:tcW w:w="1985" w:type="dxa"/>
            <w:tcBorders>
              <w:top w:val="nil"/>
              <w:left w:val="nil"/>
              <w:bottom w:val="single" w:sz="4" w:space="0" w:color="auto"/>
              <w:right w:val="single" w:sz="4" w:space="0" w:color="auto"/>
            </w:tcBorders>
            <w:noWrap/>
            <w:vAlign w:val="bottom"/>
          </w:tcPr>
          <w:p w:rsidR="006A2E92" w:rsidRPr="006B325D" w:rsidRDefault="006A2E92" w:rsidP="00C73DD3">
            <w:pPr>
              <w:jc w:val="right"/>
              <w:rPr>
                <w:sz w:val="20"/>
                <w:szCs w:val="20"/>
              </w:rPr>
            </w:pPr>
            <w:r w:rsidRPr="006B325D">
              <w:rPr>
                <w:sz w:val="20"/>
                <w:szCs w:val="20"/>
              </w:rPr>
              <w:t>312 033,00</w:t>
            </w:r>
          </w:p>
        </w:tc>
      </w:tr>
      <w:tr w:rsidR="006A2E92" w:rsidRPr="006B325D" w:rsidTr="00C73DD3">
        <w:trPr>
          <w:trHeight w:val="255"/>
        </w:trPr>
        <w:tc>
          <w:tcPr>
            <w:tcW w:w="3134" w:type="dxa"/>
            <w:tcBorders>
              <w:top w:val="nil"/>
              <w:left w:val="single" w:sz="4" w:space="0" w:color="auto"/>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000 01 05 00 00 00 0000 000</w:t>
            </w:r>
          </w:p>
        </w:tc>
        <w:tc>
          <w:tcPr>
            <w:tcW w:w="4394" w:type="dxa"/>
            <w:tcBorders>
              <w:top w:val="nil"/>
              <w:left w:val="nil"/>
              <w:bottom w:val="single" w:sz="4" w:space="0" w:color="auto"/>
              <w:right w:val="single" w:sz="4" w:space="0" w:color="auto"/>
            </w:tcBorders>
            <w:noWrap/>
            <w:vAlign w:val="bottom"/>
          </w:tcPr>
          <w:p w:rsidR="006A2E92" w:rsidRPr="006B325D" w:rsidRDefault="006A2E92" w:rsidP="00C73DD3">
            <w:pPr>
              <w:rPr>
                <w:sz w:val="20"/>
                <w:szCs w:val="20"/>
              </w:rPr>
            </w:pPr>
            <w:r w:rsidRPr="006B325D">
              <w:rPr>
                <w:sz w:val="20"/>
                <w:szCs w:val="20"/>
              </w:rPr>
              <w:t>Изменение остатков средств на счетах по учету средств бюджетов</w:t>
            </w:r>
          </w:p>
        </w:tc>
        <w:tc>
          <w:tcPr>
            <w:tcW w:w="1985" w:type="dxa"/>
            <w:tcBorders>
              <w:top w:val="nil"/>
              <w:left w:val="nil"/>
              <w:bottom w:val="single" w:sz="4" w:space="0" w:color="auto"/>
              <w:right w:val="single" w:sz="4" w:space="0" w:color="auto"/>
            </w:tcBorders>
            <w:noWrap/>
            <w:vAlign w:val="bottom"/>
          </w:tcPr>
          <w:p w:rsidR="006A2E92" w:rsidRPr="006B325D" w:rsidRDefault="006A2E92" w:rsidP="00C73DD3">
            <w:pPr>
              <w:jc w:val="right"/>
              <w:rPr>
                <w:sz w:val="20"/>
                <w:szCs w:val="20"/>
              </w:rPr>
            </w:pPr>
            <w:r w:rsidRPr="006B325D">
              <w:rPr>
                <w:sz w:val="20"/>
                <w:szCs w:val="20"/>
              </w:rPr>
              <w:t>312 033,00</w:t>
            </w:r>
          </w:p>
        </w:tc>
      </w:tr>
      <w:tr w:rsidR="006A2E92" w:rsidRPr="006B325D" w:rsidTr="00C73DD3">
        <w:trPr>
          <w:trHeight w:val="255"/>
        </w:trPr>
        <w:tc>
          <w:tcPr>
            <w:tcW w:w="3134" w:type="dxa"/>
            <w:tcBorders>
              <w:top w:val="nil"/>
              <w:left w:val="single" w:sz="4" w:space="0" w:color="auto"/>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000 01 05 00 00 00 0000 500</w:t>
            </w:r>
          </w:p>
        </w:tc>
        <w:tc>
          <w:tcPr>
            <w:tcW w:w="4394" w:type="dxa"/>
            <w:tcBorders>
              <w:top w:val="nil"/>
              <w:left w:val="nil"/>
              <w:bottom w:val="single" w:sz="4" w:space="0" w:color="auto"/>
              <w:right w:val="single" w:sz="4" w:space="0" w:color="auto"/>
            </w:tcBorders>
            <w:noWrap/>
            <w:vAlign w:val="bottom"/>
          </w:tcPr>
          <w:p w:rsidR="006A2E92" w:rsidRPr="006B325D" w:rsidRDefault="006A2E92" w:rsidP="00C73DD3">
            <w:pPr>
              <w:rPr>
                <w:sz w:val="20"/>
                <w:szCs w:val="20"/>
              </w:rPr>
            </w:pPr>
            <w:r w:rsidRPr="006B325D">
              <w:rPr>
                <w:sz w:val="20"/>
                <w:szCs w:val="20"/>
              </w:rPr>
              <w:t>Увеличение остатков средств бюджетов</w:t>
            </w:r>
          </w:p>
        </w:tc>
        <w:tc>
          <w:tcPr>
            <w:tcW w:w="1985" w:type="dxa"/>
            <w:tcBorders>
              <w:top w:val="nil"/>
              <w:left w:val="nil"/>
              <w:bottom w:val="single" w:sz="4" w:space="0" w:color="auto"/>
              <w:right w:val="single" w:sz="4" w:space="0" w:color="auto"/>
            </w:tcBorders>
            <w:shd w:val="clear" w:color="FFFFCC" w:fill="FFFFFF"/>
            <w:noWrap/>
            <w:vAlign w:val="bottom"/>
          </w:tcPr>
          <w:p w:rsidR="006A2E92" w:rsidRPr="006B325D" w:rsidRDefault="006A2E92" w:rsidP="00C73DD3">
            <w:pPr>
              <w:jc w:val="right"/>
              <w:rPr>
                <w:sz w:val="20"/>
                <w:szCs w:val="20"/>
              </w:rPr>
            </w:pPr>
            <w:r w:rsidRPr="006B325D">
              <w:rPr>
                <w:sz w:val="20"/>
                <w:szCs w:val="20"/>
              </w:rPr>
              <w:t>-140 471 972,00</w:t>
            </w:r>
          </w:p>
        </w:tc>
      </w:tr>
      <w:tr w:rsidR="006A2E92" w:rsidRPr="006B325D" w:rsidTr="00C73DD3">
        <w:trPr>
          <w:trHeight w:val="255"/>
        </w:trPr>
        <w:tc>
          <w:tcPr>
            <w:tcW w:w="3134" w:type="dxa"/>
            <w:tcBorders>
              <w:top w:val="nil"/>
              <w:left w:val="single" w:sz="4" w:space="0" w:color="auto"/>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000 01 05 02 00 00 0000 500</w:t>
            </w:r>
          </w:p>
        </w:tc>
        <w:tc>
          <w:tcPr>
            <w:tcW w:w="4394" w:type="dxa"/>
            <w:tcBorders>
              <w:top w:val="nil"/>
              <w:left w:val="nil"/>
              <w:bottom w:val="single" w:sz="4" w:space="0" w:color="auto"/>
              <w:right w:val="single" w:sz="4" w:space="0" w:color="auto"/>
            </w:tcBorders>
            <w:noWrap/>
            <w:vAlign w:val="bottom"/>
          </w:tcPr>
          <w:p w:rsidR="006A2E92" w:rsidRPr="006B325D" w:rsidRDefault="006A2E92" w:rsidP="00C73DD3">
            <w:pPr>
              <w:rPr>
                <w:sz w:val="20"/>
                <w:szCs w:val="20"/>
              </w:rPr>
            </w:pPr>
            <w:r w:rsidRPr="006B325D">
              <w:rPr>
                <w:sz w:val="20"/>
                <w:szCs w:val="20"/>
              </w:rPr>
              <w:t>Увеличение прочих остатков средств бюджетов</w:t>
            </w:r>
          </w:p>
        </w:tc>
        <w:tc>
          <w:tcPr>
            <w:tcW w:w="1985" w:type="dxa"/>
            <w:tcBorders>
              <w:top w:val="nil"/>
              <w:left w:val="nil"/>
              <w:bottom w:val="single" w:sz="4" w:space="0" w:color="auto"/>
              <w:right w:val="single" w:sz="4" w:space="0" w:color="auto"/>
            </w:tcBorders>
            <w:shd w:val="clear" w:color="FFFFCC" w:fill="FFFFFF"/>
            <w:noWrap/>
            <w:vAlign w:val="bottom"/>
          </w:tcPr>
          <w:p w:rsidR="006A2E92" w:rsidRPr="006B325D" w:rsidRDefault="006A2E92" w:rsidP="00C73DD3">
            <w:pPr>
              <w:jc w:val="right"/>
              <w:rPr>
                <w:sz w:val="20"/>
                <w:szCs w:val="20"/>
              </w:rPr>
            </w:pPr>
            <w:r w:rsidRPr="006B325D">
              <w:rPr>
                <w:sz w:val="20"/>
                <w:szCs w:val="20"/>
              </w:rPr>
              <w:t>-140 471 972,00</w:t>
            </w:r>
          </w:p>
        </w:tc>
      </w:tr>
      <w:tr w:rsidR="006A2E92" w:rsidRPr="006B325D" w:rsidTr="00C73DD3">
        <w:trPr>
          <w:trHeight w:val="255"/>
        </w:trPr>
        <w:tc>
          <w:tcPr>
            <w:tcW w:w="3134" w:type="dxa"/>
            <w:tcBorders>
              <w:top w:val="nil"/>
              <w:left w:val="single" w:sz="4" w:space="0" w:color="auto"/>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000 01 05 02 01 00 0000 510</w:t>
            </w:r>
          </w:p>
        </w:tc>
        <w:tc>
          <w:tcPr>
            <w:tcW w:w="4394" w:type="dxa"/>
            <w:tcBorders>
              <w:top w:val="nil"/>
              <w:left w:val="nil"/>
              <w:bottom w:val="single" w:sz="4" w:space="0" w:color="auto"/>
              <w:right w:val="single" w:sz="4" w:space="0" w:color="auto"/>
            </w:tcBorders>
            <w:noWrap/>
            <w:vAlign w:val="bottom"/>
          </w:tcPr>
          <w:p w:rsidR="006A2E92" w:rsidRPr="006B325D" w:rsidRDefault="006A2E92" w:rsidP="00C73DD3">
            <w:pPr>
              <w:rPr>
                <w:sz w:val="20"/>
                <w:szCs w:val="20"/>
              </w:rPr>
            </w:pPr>
            <w:r w:rsidRPr="006B325D">
              <w:rPr>
                <w:sz w:val="20"/>
                <w:szCs w:val="20"/>
              </w:rPr>
              <w:t>Увеличение прочих остатков денежных средств бюджетов</w:t>
            </w:r>
          </w:p>
        </w:tc>
        <w:tc>
          <w:tcPr>
            <w:tcW w:w="1985" w:type="dxa"/>
            <w:tcBorders>
              <w:top w:val="nil"/>
              <w:left w:val="nil"/>
              <w:bottom w:val="single" w:sz="4" w:space="0" w:color="auto"/>
              <w:right w:val="single" w:sz="4" w:space="0" w:color="auto"/>
            </w:tcBorders>
            <w:shd w:val="clear" w:color="FFFFCC" w:fill="FFFFFF"/>
            <w:noWrap/>
            <w:vAlign w:val="bottom"/>
          </w:tcPr>
          <w:p w:rsidR="006A2E92" w:rsidRPr="006B325D" w:rsidRDefault="006A2E92" w:rsidP="00C73DD3">
            <w:pPr>
              <w:jc w:val="right"/>
              <w:rPr>
                <w:sz w:val="20"/>
                <w:szCs w:val="20"/>
              </w:rPr>
            </w:pPr>
            <w:r w:rsidRPr="006B325D">
              <w:rPr>
                <w:sz w:val="20"/>
                <w:szCs w:val="20"/>
              </w:rPr>
              <w:t>-140 471 972,00</w:t>
            </w:r>
          </w:p>
        </w:tc>
      </w:tr>
      <w:tr w:rsidR="006A2E92" w:rsidRPr="006B325D" w:rsidTr="00C73DD3">
        <w:trPr>
          <w:trHeight w:val="510"/>
        </w:trPr>
        <w:tc>
          <w:tcPr>
            <w:tcW w:w="3134" w:type="dxa"/>
            <w:tcBorders>
              <w:top w:val="nil"/>
              <w:left w:val="single" w:sz="4" w:space="0" w:color="auto"/>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000 01 05 02 01 10 0000 510</w:t>
            </w:r>
          </w:p>
        </w:tc>
        <w:tc>
          <w:tcPr>
            <w:tcW w:w="4394" w:type="dxa"/>
            <w:tcBorders>
              <w:top w:val="nil"/>
              <w:left w:val="nil"/>
              <w:bottom w:val="single" w:sz="4" w:space="0" w:color="auto"/>
              <w:right w:val="single" w:sz="4" w:space="0" w:color="auto"/>
            </w:tcBorders>
            <w:vAlign w:val="bottom"/>
          </w:tcPr>
          <w:p w:rsidR="006A2E92" w:rsidRPr="006B325D" w:rsidRDefault="006A2E92" w:rsidP="00C73DD3">
            <w:pPr>
              <w:rPr>
                <w:sz w:val="20"/>
                <w:szCs w:val="20"/>
              </w:rPr>
            </w:pPr>
            <w:r w:rsidRPr="006B325D">
              <w:rPr>
                <w:sz w:val="20"/>
                <w:szCs w:val="20"/>
              </w:rPr>
              <w:t>Увеличение прочих остатков денежных средств бюджетов  сельских поселений</w:t>
            </w:r>
          </w:p>
        </w:tc>
        <w:tc>
          <w:tcPr>
            <w:tcW w:w="1985" w:type="dxa"/>
            <w:tcBorders>
              <w:top w:val="nil"/>
              <w:left w:val="nil"/>
              <w:bottom w:val="single" w:sz="4" w:space="0" w:color="auto"/>
              <w:right w:val="single" w:sz="4" w:space="0" w:color="auto"/>
            </w:tcBorders>
            <w:shd w:val="clear" w:color="FFFFCC" w:fill="FFFFFF"/>
            <w:noWrap/>
            <w:vAlign w:val="bottom"/>
          </w:tcPr>
          <w:p w:rsidR="006A2E92" w:rsidRPr="006B325D" w:rsidRDefault="006A2E92" w:rsidP="00C73DD3">
            <w:pPr>
              <w:jc w:val="right"/>
              <w:rPr>
                <w:sz w:val="20"/>
                <w:szCs w:val="20"/>
              </w:rPr>
            </w:pPr>
            <w:r w:rsidRPr="006B325D">
              <w:rPr>
                <w:sz w:val="20"/>
                <w:szCs w:val="20"/>
              </w:rPr>
              <w:t>-140 471 972,00</w:t>
            </w:r>
          </w:p>
        </w:tc>
      </w:tr>
      <w:tr w:rsidR="006A2E92" w:rsidRPr="006B325D" w:rsidTr="00C73DD3">
        <w:trPr>
          <w:trHeight w:val="255"/>
        </w:trPr>
        <w:tc>
          <w:tcPr>
            <w:tcW w:w="3134" w:type="dxa"/>
            <w:tcBorders>
              <w:top w:val="nil"/>
              <w:left w:val="single" w:sz="4" w:space="0" w:color="auto"/>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000 01 05 00 00 00 0000 600</w:t>
            </w:r>
          </w:p>
        </w:tc>
        <w:tc>
          <w:tcPr>
            <w:tcW w:w="4394" w:type="dxa"/>
            <w:tcBorders>
              <w:top w:val="nil"/>
              <w:left w:val="nil"/>
              <w:bottom w:val="single" w:sz="4" w:space="0" w:color="auto"/>
              <w:right w:val="single" w:sz="4" w:space="0" w:color="auto"/>
            </w:tcBorders>
            <w:noWrap/>
            <w:vAlign w:val="bottom"/>
          </w:tcPr>
          <w:p w:rsidR="006A2E92" w:rsidRPr="006B325D" w:rsidRDefault="006A2E92" w:rsidP="00C73DD3">
            <w:pPr>
              <w:rPr>
                <w:sz w:val="20"/>
                <w:szCs w:val="20"/>
              </w:rPr>
            </w:pPr>
            <w:r w:rsidRPr="006B325D">
              <w:rPr>
                <w:sz w:val="20"/>
                <w:szCs w:val="20"/>
              </w:rPr>
              <w:t>Уменьшение остатков средств бюджетов</w:t>
            </w:r>
          </w:p>
        </w:tc>
        <w:tc>
          <w:tcPr>
            <w:tcW w:w="1985" w:type="dxa"/>
            <w:tcBorders>
              <w:top w:val="nil"/>
              <w:left w:val="nil"/>
              <w:bottom w:val="single" w:sz="4" w:space="0" w:color="auto"/>
              <w:right w:val="single" w:sz="4" w:space="0" w:color="auto"/>
            </w:tcBorders>
            <w:shd w:val="clear" w:color="00FFFF" w:fill="FFFFFF"/>
            <w:noWrap/>
            <w:vAlign w:val="bottom"/>
          </w:tcPr>
          <w:p w:rsidR="006A2E92" w:rsidRPr="006B325D" w:rsidRDefault="006A2E92" w:rsidP="00C73DD3">
            <w:pPr>
              <w:jc w:val="right"/>
              <w:rPr>
                <w:sz w:val="20"/>
                <w:szCs w:val="20"/>
              </w:rPr>
            </w:pPr>
            <w:r w:rsidRPr="006B325D">
              <w:rPr>
                <w:sz w:val="20"/>
                <w:szCs w:val="20"/>
              </w:rPr>
              <w:t>140 784 007,00</w:t>
            </w:r>
          </w:p>
        </w:tc>
      </w:tr>
      <w:tr w:rsidR="006A2E92" w:rsidRPr="006B325D" w:rsidTr="00C73DD3">
        <w:trPr>
          <w:trHeight w:val="255"/>
        </w:trPr>
        <w:tc>
          <w:tcPr>
            <w:tcW w:w="3134" w:type="dxa"/>
            <w:tcBorders>
              <w:top w:val="nil"/>
              <w:left w:val="single" w:sz="4" w:space="0" w:color="auto"/>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000 01 05 02 00 00 0000 600</w:t>
            </w:r>
          </w:p>
        </w:tc>
        <w:tc>
          <w:tcPr>
            <w:tcW w:w="4394" w:type="dxa"/>
            <w:tcBorders>
              <w:top w:val="nil"/>
              <w:left w:val="nil"/>
              <w:bottom w:val="single" w:sz="4" w:space="0" w:color="auto"/>
              <w:right w:val="single" w:sz="4" w:space="0" w:color="auto"/>
            </w:tcBorders>
            <w:noWrap/>
            <w:vAlign w:val="bottom"/>
          </w:tcPr>
          <w:p w:rsidR="006A2E92" w:rsidRPr="006B325D" w:rsidRDefault="006A2E92" w:rsidP="00C73DD3">
            <w:pPr>
              <w:rPr>
                <w:sz w:val="20"/>
                <w:szCs w:val="20"/>
              </w:rPr>
            </w:pPr>
            <w:r w:rsidRPr="006B325D">
              <w:rPr>
                <w:sz w:val="20"/>
                <w:szCs w:val="20"/>
              </w:rPr>
              <w:t>Уменьшение прочих остатков средств бюджетов</w:t>
            </w:r>
          </w:p>
        </w:tc>
        <w:tc>
          <w:tcPr>
            <w:tcW w:w="1985" w:type="dxa"/>
            <w:tcBorders>
              <w:top w:val="nil"/>
              <w:left w:val="nil"/>
              <w:bottom w:val="single" w:sz="4" w:space="0" w:color="auto"/>
              <w:right w:val="single" w:sz="4" w:space="0" w:color="auto"/>
            </w:tcBorders>
            <w:shd w:val="clear" w:color="00FFFF" w:fill="FFFFFF"/>
            <w:noWrap/>
            <w:vAlign w:val="bottom"/>
          </w:tcPr>
          <w:p w:rsidR="006A2E92" w:rsidRPr="006B325D" w:rsidRDefault="006A2E92" w:rsidP="00C73DD3">
            <w:pPr>
              <w:jc w:val="right"/>
              <w:rPr>
                <w:sz w:val="20"/>
                <w:szCs w:val="20"/>
              </w:rPr>
            </w:pPr>
            <w:r w:rsidRPr="006B325D">
              <w:rPr>
                <w:sz w:val="20"/>
                <w:szCs w:val="20"/>
              </w:rPr>
              <w:t>140 784 007,00</w:t>
            </w:r>
          </w:p>
        </w:tc>
      </w:tr>
      <w:tr w:rsidR="006A2E92" w:rsidRPr="006B325D" w:rsidTr="00C73DD3">
        <w:trPr>
          <w:trHeight w:val="255"/>
        </w:trPr>
        <w:tc>
          <w:tcPr>
            <w:tcW w:w="3134" w:type="dxa"/>
            <w:tcBorders>
              <w:top w:val="nil"/>
              <w:left w:val="single" w:sz="4" w:space="0" w:color="auto"/>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lastRenderedPageBreak/>
              <w:t>000 01 05 02 01 00 0000 610</w:t>
            </w:r>
          </w:p>
        </w:tc>
        <w:tc>
          <w:tcPr>
            <w:tcW w:w="4394" w:type="dxa"/>
            <w:tcBorders>
              <w:top w:val="nil"/>
              <w:left w:val="nil"/>
              <w:bottom w:val="single" w:sz="4" w:space="0" w:color="auto"/>
              <w:right w:val="single" w:sz="4" w:space="0" w:color="auto"/>
            </w:tcBorders>
            <w:noWrap/>
            <w:vAlign w:val="bottom"/>
          </w:tcPr>
          <w:p w:rsidR="006A2E92" w:rsidRPr="006B325D" w:rsidRDefault="006A2E92" w:rsidP="00C73DD3">
            <w:pPr>
              <w:rPr>
                <w:sz w:val="20"/>
                <w:szCs w:val="20"/>
              </w:rPr>
            </w:pPr>
            <w:r w:rsidRPr="006B325D">
              <w:rPr>
                <w:sz w:val="20"/>
                <w:szCs w:val="20"/>
              </w:rPr>
              <w:t>Уменьшение прочих остатков денежных средств бюджетов</w:t>
            </w:r>
          </w:p>
        </w:tc>
        <w:tc>
          <w:tcPr>
            <w:tcW w:w="1985" w:type="dxa"/>
            <w:tcBorders>
              <w:top w:val="nil"/>
              <w:left w:val="nil"/>
              <w:bottom w:val="single" w:sz="4" w:space="0" w:color="auto"/>
              <w:right w:val="single" w:sz="4" w:space="0" w:color="auto"/>
            </w:tcBorders>
            <w:shd w:val="clear" w:color="00FFFF" w:fill="FFFFFF"/>
            <w:noWrap/>
            <w:vAlign w:val="bottom"/>
          </w:tcPr>
          <w:p w:rsidR="006A2E92" w:rsidRPr="006B325D" w:rsidRDefault="006A2E92" w:rsidP="00C73DD3">
            <w:pPr>
              <w:jc w:val="right"/>
              <w:rPr>
                <w:sz w:val="20"/>
                <w:szCs w:val="20"/>
              </w:rPr>
            </w:pPr>
            <w:r w:rsidRPr="006B325D">
              <w:rPr>
                <w:sz w:val="20"/>
                <w:szCs w:val="20"/>
              </w:rPr>
              <w:t>140 784 007,00</w:t>
            </w:r>
          </w:p>
        </w:tc>
      </w:tr>
      <w:tr w:rsidR="006A2E92" w:rsidRPr="006B325D" w:rsidTr="00C73DD3">
        <w:trPr>
          <w:trHeight w:val="255"/>
        </w:trPr>
        <w:tc>
          <w:tcPr>
            <w:tcW w:w="3134" w:type="dxa"/>
            <w:tcBorders>
              <w:top w:val="nil"/>
              <w:left w:val="single" w:sz="4" w:space="0" w:color="auto"/>
              <w:bottom w:val="single" w:sz="4" w:space="0" w:color="auto"/>
              <w:right w:val="single" w:sz="4" w:space="0" w:color="auto"/>
            </w:tcBorders>
            <w:noWrap/>
            <w:vAlign w:val="bottom"/>
          </w:tcPr>
          <w:p w:rsidR="006A2E92" w:rsidRPr="006B325D" w:rsidRDefault="006A2E92" w:rsidP="00C73DD3">
            <w:pPr>
              <w:jc w:val="center"/>
              <w:rPr>
                <w:sz w:val="20"/>
                <w:szCs w:val="20"/>
              </w:rPr>
            </w:pPr>
            <w:r w:rsidRPr="006B325D">
              <w:rPr>
                <w:sz w:val="20"/>
                <w:szCs w:val="20"/>
              </w:rPr>
              <w:t>000 01 05 02 01 10 0000 610</w:t>
            </w:r>
          </w:p>
        </w:tc>
        <w:tc>
          <w:tcPr>
            <w:tcW w:w="4394" w:type="dxa"/>
            <w:tcBorders>
              <w:top w:val="nil"/>
              <w:left w:val="nil"/>
              <w:bottom w:val="single" w:sz="4" w:space="0" w:color="auto"/>
              <w:right w:val="single" w:sz="4" w:space="0" w:color="auto"/>
            </w:tcBorders>
            <w:noWrap/>
            <w:vAlign w:val="bottom"/>
          </w:tcPr>
          <w:p w:rsidR="006A2E92" w:rsidRPr="006B325D" w:rsidRDefault="006A2E92" w:rsidP="00C73DD3">
            <w:pPr>
              <w:rPr>
                <w:sz w:val="20"/>
                <w:szCs w:val="20"/>
              </w:rPr>
            </w:pPr>
            <w:r w:rsidRPr="006B325D">
              <w:rPr>
                <w:sz w:val="20"/>
                <w:szCs w:val="20"/>
              </w:rPr>
              <w:t>Уменьшение прочих остатков денежных средств бюджетов сельских поселений</w:t>
            </w:r>
          </w:p>
        </w:tc>
        <w:tc>
          <w:tcPr>
            <w:tcW w:w="1985" w:type="dxa"/>
            <w:tcBorders>
              <w:top w:val="nil"/>
              <w:left w:val="nil"/>
              <w:bottom w:val="single" w:sz="4" w:space="0" w:color="auto"/>
              <w:right w:val="single" w:sz="4" w:space="0" w:color="auto"/>
            </w:tcBorders>
            <w:shd w:val="clear" w:color="00FFFF" w:fill="FFFFFF"/>
            <w:noWrap/>
            <w:vAlign w:val="bottom"/>
          </w:tcPr>
          <w:p w:rsidR="006A2E92" w:rsidRPr="006B325D" w:rsidRDefault="006A2E92" w:rsidP="00C73DD3">
            <w:pPr>
              <w:jc w:val="right"/>
              <w:rPr>
                <w:sz w:val="20"/>
                <w:szCs w:val="20"/>
              </w:rPr>
            </w:pPr>
            <w:r w:rsidRPr="006B325D">
              <w:rPr>
                <w:sz w:val="20"/>
                <w:szCs w:val="20"/>
              </w:rPr>
              <w:t>140 784 007,00</w:t>
            </w:r>
          </w:p>
        </w:tc>
      </w:tr>
      <w:tr w:rsidR="006A2E92" w:rsidRPr="006B325D" w:rsidTr="00C73DD3">
        <w:trPr>
          <w:trHeight w:val="255"/>
        </w:trPr>
        <w:tc>
          <w:tcPr>
            <w:tcW w:w="3134" w:type="dxa"/>
            <w:tcBorders>
              <w:top w:val="nil"/>
              <w:left w:val="single" w:sz="4" w:space="0" w:color="auto"/>
              <w:bottom w:val="single" w:sz="4" w:space="0" w:color="auto"/>
              <w:right w:val="single" w:sz="4" w:space="0" w:color="auto"/>
            </w:tcBorders>
            <w:noWrap/>
            <w:vAlign w:val="bottom"/>
          </w:tcPr>
          <w:p w:rsidR="006A2E92" w:rsidRPr="006B325D" w:rsidRDefault="006A2E92" w:rsidP="00C73DD3">
            <w:pPr>
              <w:rPr>
                <w:sz w:val="20"/>
                <w:szCs w:val="20"/>
              </w:rPr>
            </w:pPr>
            <w:r w:rsidRPr="006B325D">
              <w:rPr>
                <w:sz w:val="20"/>
                <w:szCs w:val="20"/>
              </w:rPr>
              <w:t>ИТОГО</w:t>
            </w:r>
          </w:p>
        </w:tc>
        <w:tc>
          <w:tcPr>
            <w:tcW w:w="4394" w:type="dxa"/>
            <w:tcBorders>
              <w:top w:val="nil"/>
              <w:left w:val="nil"/>
              <w:bottom w:val="single" w:sz="4" w:space="0" w:color="auto"/>
              <w:right w:val="single" w:sz="4" w:space="0" w:color="auto"/>
            </w:tcBorders>
            <w:noWrap/>
            <w:vAlign w:val="bottom"/>
          </w:tcPr>
          <w:p w:rsidR="006A2E92" w:rsidRPr="006B325D" w:rsidRDefault="006A2E92" w:rsidP="00C73DD3">
            <w:pPr>
              <w:rPr>
                <w:sz w:val="20"/>
                <w:szCs w:val="20"/>
              </w:rPr>
            </w:pPr>
            <w:r w:rsidRPr="006B325D">
              <w:rPr>
                <w:sz w:val="20"/>
                <w:szCs w:val="20"/>
              </w:rPr>
              <w:t> </w:t>
            </w:r>
          </w:p>
        </w:tc>
        <w:tc>
          <w:tcPr>
            <w:tcW w:w="1985" w:type="dxa"/>
            <w:tcBorders>
              <w:top w:val="nil"/>
              <w:left w:val="nil"/>
              <w:bottom w:val="single" w:sz="4" w:space="0" w:color="auto"/>
              <w:right w:val="single" w:sz="4" w:space="0" w:color="auto"/>
            </w:tcBorders>
            <w:noWrap/>
            <w:vAlign w:val="bottom"/>
          </w:tcPr>
          <w:p w:rsidR="006A2E92" w:rsidRPr="006B325D" w:rsidRDefault="006A2E92" w:rsidP="00C73DD3">
            <w:pPr>
              <w:jc w:val="right"/>
              <w:rPr>
                <w:b/>
                <w:bCs/>
                <w:sz w:val="20"/>
                <w:szCs w:val="20"/>
              </w:rPr>
            </w:pPr>
            <w:r w:rsidRPr="006B325D">
              <w:rPr>
                <w:b/>
                <w:bCs/>
                <w:sz w:val="20"/>
                <w:szCs w:val="20"/>
              </w:rPr>
              <w:t>312 035,00</w:t>
            </w:r>
          </w:p>
        </w:tc>
      </w:tr>
    </w:tbl>
    <w:p w:rsidR="006A2E92" w:rsidRPr="00F266D4" w:rsidRDefault="006A2E92" w:rsidP="006B325D">
      <w:pPr>
        <w:jc w:val="both"/>
      </w:pPr>
      <w:r w:rsidRPr="00F266D4">
        <w:t xml:space="preserve"> </w:t>
      </w:r>
    </w:p>
    <w:p w:rsidR="006A2E92" w:rsidRDefault="006A2E92" w:rsidP="00605736">
      <w:pPr>
        <w:rPr>
          <w:sz w:val="20"/>
          <w:szCs w:val="20"/>
        </w:rPr>
      </w:pPr>
    </w:p>
    <w:tbl>
      <w:tblPr>
        <w:tblW w:w="10260" w:type="dxa"/>
        <w:tblInd w:w="-1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6A2E92" w:rsidRPr="00B47201">
        <w:trPr>
          <w:trHeight w:val="1260"/>
        </w:trPr>
        <w:tc>
          <w:tcPr>
            <w:tcW w:w="3960" w:type="dxa"/>
            <w:vAlign w:val="center"/>
          </w:tcPr>
          <w:p w:rsidR="006A2E92" w:rsidRPr="00B47201" w:rsidRDefault="006A2E92" w:rsidP="00C73DD3">
            <w:pPr>
              <w:jc w:val="center"/>
              <w:rPr>
                <w:sz w:val="20"/>
                <w:szCs w:val="20"/>
              </w:rPr>
            </w:pPr>
            <w:r w:rsidRPr="00B47201">
              <w:rPr>
                <w:b/>
                <w:bCs/>
                <w:sz w:val="20"/>
                <w:szCs w:val="20"/>
              </w:rPr>
              <w:t>Адрес издательства</w:t>
            </w:r>
            <w:r w:rsidRPr="00B47201">
              <w:rPr>
                <w:sz w:val="20"/>
                <w:szCs w:val="20"/>
              </w:rPr>
              <w:t>:</w:t>
            </w:r>
          </w:p>
          <w:p w:rsidR="006A2E92" w:rsidRPr="00B47201" w:rsidRDefault="006A2E92" w:rsidP="00C73DD3">
            <w:pPr>
              <w:jc w:val="center"/>
              <w:rPr>
                <w:i/>
                <w:iCs/>
                <w:sz w:val="20"/>
                <w:szCs w:val="20"/>
              </w:rPr>
            </w:pPr>
            <w:r w:rsidRPr="00B47201">
              <w:rPr>
                <w:i/>
                <w:iCs/>
                <w:sz w:val="20"/>
                <w:szCs w:val="20"/>
              </w:rPr>
              <w:t>Костромская область,</w:t>
            </w:r>
          </w:p>
          <w:p w:rsidR="006A2E92" w:rsidRPr="00B47201" w:rsidRDefault="006A2E92" w:rsidP="00C73DD3">
            <w:pPr>
              <w:jc w:val="center"/>
              <w:rPr>
                <w:i/>
                <w:iCs/>
                <w:sz w:val="20"/>
                <w:szCs w:val="20"/>
              </w:rPr>
            </w:pPr>
            <w:r w:rsidRPr="00B47201">
              <w:rPr>
                <w:i/>
                <w:iCs/>
                <w:sz w:val="20"/>
                <w:szCs w:val="20"/>
              </w:rPr>
              <w:t>Костромской район,</w:t>
            </w:r>
          </w:p>
          <w:p w:rsidR="006A2E92" w:rsidRPr="00B47201" w:rsidRDefault="006A2E92" w:rsidP="00C73DD3">
            <w:pPr>
              <w:jc w:val="center"/>
              <w:rPr>
                <w:i/>
                <w:iCs/>
                <w:sz w:val="20"/>
                <w:szCs w:val="20"/>
              </w:rPr>
            </w:pPr>
            <w:r w:rsidRPr="00B47201">
              <w:rPr>
                <w:i/>
                <w:iCs/>
                <w:sz w:val="20"/>
                <w:szCs w:val="20"/>
              </w:rPr>
              <w:t xml:space="preserve"> с. Сандогора,</w:t>
            </w:r>
          </w:p>
          <w:p w:rsidR="006A2E92" w:rsidRPr="00B47201" w:rsidRDefault="006A2E92" w:rsidP="00C73DD3">
            <w:pPr>
              <w:jc w:val="center"/>
              <w:rPr>
                <w:b/>
                <w:bCs/>
                <w:sz w:val="20"/>
                <w:szCs w:val="20"/>
              </w:rPr>
            </w:pPr>
            <w:r w:rsidRPr="00B47201">
              <w:rPr>
                <w:i/>
                <w:iCs/>
                <w:sz w:val="20"/>
                <w:szCs w:val="20"/>
              </w:rPr>
              <w:t>ул. Молодежная д.7</w:t>
            </w:r>
          </w:p>
        </w:tc>
        <w:tc>
          <w:tcPr>
            <w:tcW w:w="3060" w:type="dxa"/>
          </w:tcPr>
          <w:p w:rsidR="006A2E92" w:rsidRPr="00B47201" w:rsidRDefault="006A2E92" w:rsidP="00C73DD3">
            <w:pPr>
              <w:jc w:val="center"/>
              <w:rPr>
                <w:b/>
                <w:bCs/>
                <w:sz w:val="20"/>
                <w:szCs w:val="20"/>
              </w:rPr>
            </w:pPr>
          </w:p>
          <w:p w:rsidR="006A2E92" w:rsidRPr="00B47201" w:rsidRDefault="006A2E92" w:rsidP="00C73DD3">
            <w:pPr>
              <w:jc w:val="center"/>
              <w:rPr>
                <w:b/>
                <w:bCs/>
                <w:sz w:val="20"/>
                <w:szCs w:val="20"/>
              </w:rPr>
            </w:pPr>
            <w:r w:rsidRPr="00B47201">
              <w:rPr>
                <w:b/>
                <w:bCs/>
                <w:sz w:val="20"/>
                <w:szCs w:val="20"/>
              </w:rPr>
              <w:t>Контактный телефон</w:t>
            </w:r>
          </w:p>
          <w:p w:rsidR="006A2E92" w:rsidRPr="00B47201" w:rsidRDefault="006A2E92" w:rsidP="00C73DD3">
            <w:pPr>
              <w:jc w:val="center"/>
              <w:rPr>
                <w:b/>
                <w:bCs/>
                <w:sz w:val="20"/>
                <w:szCs w:val="20"/>
              </w:rPr>
            </w:pPr>
          </w:p>
          <w:p w:rsidR="006A2E92" w:rsidRPr="00B47201" w:rsidRDefault="006A2E92" w:rsidP="00C73DD3">
            <w:pPr>
              <w:jc w:val="center"/>
              <w:rPr>
                <w:i/>
                <w:iCs/>
                <w:sz w:val="20"/>
                <w:szCs w:val="20"/>
              </w:rPr>
            </w:pPr>
            <w:r>
              <w:rPr>
                <w:i/>
                <w:iCs/>
                <w:sz w:val="20"/>
                <w:szCs w:val="20"/>
              </w:rPr>
              <w:t>(4942) 494-300</w:t>
            </w:r>
          </w:p>
        </w:tc>
        <w:tc>
          <w:tcPr>
            <w:tcW w:w="3240" w:type="dxa"/>
            <w:vAlign w:val="center"/>
          </w:tcPr>
          <w:p w:rsidR="006A2E92" w:rsidRPr="00B47201" w:rsidRDefault="006A2E92" w:rsidP="00C73DD3">
            <w:pPr>
              <w:jc w:val="center"/>
              <w:rPr>
                <w:b/>
                <w:bCs/>
                <w:sz w:val="20"/>
                <w:szCs w:val="20"/>
              </w:rPr>
            </w:pPr>
            <w:r w:rsidRPr="00B47201">
              <w:rPr>
                <w:b/>
                <w:bCs/>
                <w:sz w:val="20"/>
                <w:szCs w:val="20"/>
              </w:rPr>
              <w:t>Ответственный за выпуск</w:t>
            </w:r>
          </w:p>
          <w:p w:rsidR="006A2E92" w:rsidRPr="00B47201" w:rsidRDefault="006A2E92" w:rsidP="00C73DD3">
            <w:pPr>
              <w:jc w:val="center"/>
              <w:rPr>
                <w:b/>
                <w:bCs/>
                <w:sz w:val="20"/>
                <w:szCs w:val="20"/>
              </w:rPr>
            </w:pPr>
          </w:p>
          <w:p w:rsidR="006A2E92" w:rsidRPr="00B47201" w:rsidRDefault="006A2E92" w:rsidP="00C73DD3">
            <w:pPr>
              <w:jc w:val="center"/>
              <w:rPr>
                <w:i/>
                <w:iCs/>
                <w:sz w:val="20"/>
                <w:szCs w:val="20"/>
              </w:rPr>
            </w:pPr>
            <w:r>
              <w:rPr>
                <w:i/>
                <w:iCs/>
                <w:sz w:val="20"/>
                <w:szCs w:val="20"/>
              </w:rPr>
              <w:t>С.Н.Рабцевич</w:t>
            </w:r>
          </w:p>
        </w:tc>
      </w:tr>
    </w:tbl>
    <w:p w:rsidR="006A2E92" w:rsidRPr="00E03F40" w:rsidRDefault="006A2E92" w:rsidP="00605736">
      <w:pPr>
        <w:rPr>
          <w:sz w:val="20"/>
          <w:szCs w:val="20"/>
        </w:rPr>
      </w:pPr>
    </w:p>
    <w:sectPr w:rsidR="006A2E92"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2BA" w:rsidRDefault="00BB42BA" w:rsidP="00D13D99">
      <w:pPr>
        <w:pStyle w:val="3"/>
      </w:pPr>
      <w:r>
        <w:separator/>
      </w:r>
    </w:p>
  </w:endnote>
  <w:endnote w:type="continuationSeparator" w:id="0">
    <w:p w:rsidR="00BB42BA" w:rsidRDefault="00BB42BA"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92" w:rsidRDefault="006A2E92"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C6FD5">
      <w:rPr>
        <w:rStyle w:val="a9"/>
        <w:noProof/>
      </w:rPr>
      <w:t>29</w:t>
    </w:r>
    <w:r>
      <w:rPr>
        <w:rStyle w:val="a9"/>
      </w:rPr>
      <w:fldChar w:fldCharType="end"/>
    </w:r>
  </w:p>
  <w:p w:rsidR="006A2E92" w:rsidRDefault="006A2E92"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2BA" w:rsidRDefault="00BB42BA" w:rsidP="00D13D99">
      <w:pPr>
        <w:pStyle w:val="3"/>
      </w:pPr>
      <w:r>
        <w:separator/>
      </w:r>
    </w:p>
  </w:footnote>
  <w:footnote w:type="continuationSeparator" w:id="0">
    <w:p w:rsidR="00BB42BA" w:rsidRDefault="00BB42BA"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Times New Roman"/>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337F"/>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40E"/>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2E92"/>
    <w:rsid w:val="006A5D4F"/>
    <w:rsid w:val="006B325D"/>
    <w:rsid w:val="006C6605"/>
    <w:rsid w:val="006D0C03"/>
    <w:rsid w:val="006D0F56"/>
    <w:rsid w:val="006D3156"/>
    <w:rsid w:val="006D5604"/>
    <w:rsid w:val="006E2C50"/>
    <w:rsid w:val="006F1E10"/>
    <w:rsid w:val="006F2F34"/>
    <w:rsid w:val="006F7F4A"/>
    <w:rsid w:val="00701130"/>
    <w:rsid w:val="00702973"/>
    <w:rsid w:val="007037D6"/>
    <w:rsid w:val="00706504"/>
    <w:rsid w:val="007106C5"/>
    <w:rsid w:val="00712EA5"/>
    <w:rsid w:val="007175CF"/>
    <w:rsid w:val="00720F39"/>
    <w:rsid w:val="00722274"/>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B93"/>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97E5B"/>
    <w:rsid w:val="00BA290A"/>
    <w:rsid w:val="00BA3881"/>
    <w:rsid w:val="00BB06ED"/>
    <w:rsid w:val="00BB42BA"/>
    <w:rsid w:val="00BB7DC3"/>
    <w:rsid w:val="00BC087D"/>
    <w:rsid w:val="00BC6FD5"/>
    <w:rsid w:val="00BD2A74"/>
    <w:rsid w:val="00BD6DA3"/>
    <w:rsid w:val="00BE2374"/>
    <w:rsid w:val="00BF4FB5"/>
    <w:rsid w:val="00C06A9D"/>
    <w:rsid w:val="00C073C7"/>
    <w:rsid w:val="00C076C5"/>
    <w:rsid w:val="00C15D06"/>
    <w:rsid w:val="00C21C4E"/>
    <w:rsid w:val="00C30B18"/>
    <w:rsid w:val="00C36DDF"/>
    <w:rsid w:val="00C64AE3"/>
    <w:rsid w:val="00C719C0"/>
    <w:rsid w:val="00C73DD3"/>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6262"/>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9719F"/>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266D4"/>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4CD6"/>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7695"/>
    <w:pPr>
      <w:keepNext/>
      <w:jc w:val="center"/>
      <w:outlineLvl w:val="1"/>
    </w:pPr>
    <w:rPr>
      <w:rFonts w:ascii="Cambria" w:hAnsi="Cambria" w:cs="Cambria"/>
      <w:b/>
      <w:bCs/>
      <w:i/>
      <w:iCs/>
      <w:sz w:val="28"/>
      <w:szCs w:val="28"/>
    </w:rPr>
  </w:style>
  <w:style w:type="paragraph" w:styleId="3">
    <w:name w:val="heading 3"/>
    <w:basedOn w:val="a"/>
    <w:next w:val="a"/>
    <w:link w:val="30"/>
    <w:uiPriority w:val="99"/>
    <w:qFormat/>
    <w:rsid w:val="00067695"/>
    <w:pPr>
      <w:keepNext/>
      <w:jc w:val="center"/>
      <w:outlineLvl w:val="2"/>
    </w:pPr>
    <w:rPr>
      <w:sz w:val="28"/>
      <w:szCs w:val="28"/>
    </w:rPr>
  </w:style>
  <w:style w:type="paragraph" w:styleId="4">
    <w:name w:val="heading 4"/>
    <w:basedOn w:val="a"/>
    <w:next w:val="a"/>
    <w:link w:val="40"/>
    <w:uiPriority w:val="99"/>
    <w:qFormat/>
    <w:rsid w:val="00236CEB"/>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sid w:val="00971B93"/>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sid w:val="00971B93"/>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sid w:val="00971B93"/>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sz w:val="2"/>
      <w:szCs w:val="2"/>
    </w:rPr>
  </w:style>
  <w:style w:type="character" w:customStyle="1" w:styleId="a6">
    <w:name w:val="Схема документа Знак"/>
    <w:link w:val="a5"/>
    <w:uiPriority w:val="99"/>
    <w:semiHidden/>
    <w:locked/>
    <w:rsid w:val="00971B93"/>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sid w:val="00971B93"/>
    <w:rPr>
      <w:sz w:val="24"/>
      <w:szCs w:val="24"/>
    </w:rPr>
  </w:style>
  <w:style w:type="table" w:styleId="ac">
    <w:name w:val="Table Grid"/>
    <w:basedOn w:val="a1"/>
    <w:uiPriority w:val="9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B265EA"/>
    <w:rPr>
      <w:rFonts w:ascii="Tahoma" w:hAnsi="Tahoma" w:cs="Tahoma"/>
      <w:sz w:val="16"/>
      <w:szCs w:val="16"/>
    </w:rPr>
  </w:style>
  <w:style w:type="character" w:customStyle="1" w:styleId="ae">
    <w:name w:val="Текст выноски Знак"/>
    <w:link w:val="ad"/>
    <w:uiPriority w:val="99"/>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sid w:val="00971B93"/>
    <w:rPr>
      <w:sz w:val="16"/>
      <w:szCs w:val="16"/>
    </w:rPr>
  </w:style>
  <w:style w:type="paragraph" w:styleId="af1">
    <w:name w:val="Title"/>
    <w:basedOn w:val="a"/>
    <w:link w:val="af2"/>
    <w:uiPriority w:val="99"/>
    <w:qFormat/>
    <w:rsid w:val="00B625ED"/>
    <w:pPr>
      <w:jc w:val="center"/>
    </w:pPr>
    <w:rPr>
      <w:rFonts w:ascii="Cambria" w:hAnsi="Cambria" w:cs="Cambria"/>
      <w:b/>
      <w:bCs/>
      <w:kern w:val="28"/>
      <w:sz w:val="32"/>
      <w:szCs w:val="32"/>
    </w:rPr>
  </w:style>
  <w:style w:type="character" w:customStyle="1" w:styleId="af2">
    <w:name w:val="Название Знак"/>
    <w:link w:val="af1"/>
    <w:uiPriority w:val="99"/>
    <w:locked/>
    <w:rsid w:val="00971B93"/>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uiPriority w:val="99"/>
    <w:rsid w:val="004B3B6A"/>
    <w:pPr>
      <w:suppressLineNumbers/>
      <w:suppressAutoHyphens/>
    </w:pPr>
    <w:rPr>
      <w:lang w:eastAsia="ar-SA"/>
    </w:rPr>
  </w:style>
  <w:style w:type="paragraph" w:customStyle="1" w:styleId="af5">
    <w:name w:val="Знак"/>
    <w:basedOn w:val="a"/>
    <w:uiPriority w:val="99"/>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sz w:val="16"/>
      <w:szCs w:val="16"/>
    </w:rPr>
  </w:style>
  <w:style w:type="character" w:customStyle="1" w:styleId="34">
    <w:name w:val="Основной текст 3 Знак"/>
    <w:link w:val="33"/>
    <w:uiPriority w:val="99"/>
    <w:semiHidden/>
    <w:locked/>
    <w:rsid w:val="00971B93"/>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style>
  <w:style w:type="character" w:customStyle="1" w:styleId="afe">
    <w:name w:val="Красная строка Знак"/>
    <w:basedOn w:val="af0"/>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uiPriority w:val="99"/>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uiPriority w:val="99"/>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uiPriority w:val="99"/>
    <w:rsid w:val="00FB7551"/>
    <w:pPr>
      <w:spacing w:before="100" w:beforeAutospacing="1" w:after="100" w:afterAutospacing="1"/>
    </w:pPr>
  </w:style>
  <w:style w:type="paragraph" w:customStyle="1" w:styleId="xl69">
    <w:name w:val="xl69"/>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uiPriority w:val="99"/>
    <w:rsid w:val="00FB7551"/>
    <w:pPr>
      <w:spacing w:before="100" w:beforeAutospacing="1" w:after="100" w:afterAutospacing="1"/>
    </w:pPr>
  </w:style>
  <w:style w:type="paragraph" w:customStyle="1" w:styleId="xl73">
    <w:name w:val="xl73"/>
    <w:basedOn w:val="a"/>
    <w:uiPriority w:val="99"/>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uiPriority w:val="99"/>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uiPriority w:val="99"/>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uiPriority w:val="99"/>
    <w:rsid w:val="00FB7551"/>
    <w:pPr>
      <w:pBdr>
        <w:right w:val="single" w:sz="4" w:space="0" w:color="000000"/>
      </w:pBdr>
      <w:spacing w:before="100" w:beforeAutospacing="1" w:after="100" w:afterAutospacing="1"/>
    </w:pPr>
  </w:style>
  <w:style w:type="paragraph" w:customStyle="1" w:styleId="xl85">
    <w:name w:val="xl85"/>
    <w:basedOn w:val="a"/>
    <w:uiPriority w:val="99"/>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uiPriority w:val="99"/>
    <w:rsid w:val="00FB7551"/>
    <w:pPr>
      <w:pBdr>
        <w:right w:val="single" w:sz="4" w:space="0" w:color="000000"/>
      </w:pBdr>
      <w:spacing w:before="100" w:beforeAutospacing="1" w:after="100" w:afterAutospacing="1"/>
    </w:pPr>
    <w:rPr>
      <w:b/>
      <w:bCs/>
    </w:rPr>
  </w:style>
  <w:style w:type="paragraph" w:customStyle="1" w:styleId="xl91">
    <w:name w:val="xl91"/>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uiPriority w:val="99"/>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uiPriority w:val="99"/>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uiPriority w:val="99"/>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uiPriority w:val="99"/>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uiPriority w:val="99"/>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uiPriority w:val="99"/>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uiPriority w:val="99"/>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uiPriority w:val="99"/>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uiPriority w:val="99"/>
    <w:rsid w:val="00FB7551"/>
    <w:pPr>
      <w:spacing w:before="100" w:beforeAutospacing="1" w:after="100" w:afterAutospacing="1"/>
    </w:pPr>
    <w:rPr>
      <w:sz w:val="22"/>
      <w:szCs w:val="22"/>
    </w:rPr>
  </w:style>
  <w:style w:type="paragraph" w:customStyle="1" w:styleId="xl106">
    <w:name w:val="xl106"/>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uiPriority w:val="99"/>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uiPriority w:val="99"/>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uiPriority w:val="99"/>
    <w:rsid w:val="00FB7551"/>
    <w:pPr>
      <w:pBdr>
        <w:right w:val="single" w:sz="4" w:space="0" w:color="000000"/>
      </w:pBdr>
      <w:spacing w:before="100" w:beforeAutospacing="1" w:after="100" w:afterAutospacing="1"/>
    </w:pPr>
    <w:rPr>
      <w:sz w:val="22"/>
      <w:szCs w:val="22"/>
    </w:rPr>
  </w:style>
  <w:style w:type="paragraph" w:customStyle="1" w:styleId="xl116">
    <w:name w:val="xl116"/>
    <w:basedOn w:val="a"/>
    <w:uiPriority w:val="99"/>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uiPriority w:val="99"/>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uiPriority w:val="99"/>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uiPriority w:val="99"/>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7">
    <w:name w:val="Знак Знак7"/>
    <w:basedOn w:val="a"/>
    <w:uiPriority w:val="99"/>
    <w:rsid w:val="00A847ED"/>
    <w:pPr>
      <w:spacing w:after="160" w:line="240" w:lineRule="exact"/>
    </w:pPr>
    <w:rPr>
      <w:rFonts w:ascii="Verdana" w:hAnsi="Verdana" w:cs="Verdana"/>
      <w:sz w:val="20"/>
      <w:szCs w:val="20"/>
      <w:lang w:val="en-US" w:eastAsia="en-US"/>
    </w:rPr>
  </w:style>
  <w:style w:type="table" w:customStyle="1" w:styleId="110">
    <w:name w:val="Сетка таблицы11"/>
    <w:uiPriority w:val="99"/>
    <w:rsid w:val="00A847ED"/>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Знак Знак6"/>
    <w:basedOn w:val="a"/>
    <w:uiPriority w:val="99"/>
    <w:rsid w:val="00C8420E"/>
    <w:pPr>
      <w:spacing w:after="160" w:line="240" w:lineRule="exact"/>
    </w:pPr>
    <w:rPr>
      <w:rFonts w:ascii="Verdana" w:hAnsi="Verdana" w:cs="Verdana"/>
      <w:sz w:val="20"/>
      <w:szCs w:val="20"/>
      <w:lang w:val="en-US" w:eastAsia="en-US"/>
    </w:rPr>
  </w:style>
  <w:style w:type="table" w:customStyle="1" w:styleId="120">
    <w:name w:val="Сетка таблицы12"/>
    <w:uiPriority w:val="99"/>
    <w:rsid w:val="00C8420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8043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08043A"/>
    <w:pPr>
      <w:spacing w:before="100" w:beforeAutospacing="1" w:after="100" w:afterAutospacing="1"/>
    </w:pPr>
    <w:rPr>
      <w:rFonts w:ascii="Arial" w:hAnsi="Arial" w:cs="Arial"/>
      <w:color w:val="000000"/>
      <w:sz w:val="16"/>
      <w:szCs w:val="16"/>
    </w:rPr>
  </w:style>
  <w:style w:type="paragraph" w:customStyle="1" w:styleId="xl65">
    <w:name w:val="xl65"/>
    <w:basedOn w:val="a"/>
    <w:uiPriority w:val="99"/>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uiPriority w:val="99"/>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5">
    <w:name w:val="Знак Знак5"/>
    <w:basedOn w:val="a"/>
    <w:uiPriority w:val="99"/>
    <w:rsid w:val="00933565"/>
    <w:pPr>
      <w:spacing w:after="160" w:line="240" w:lineRule="exact"/>
    </w:pPr>
    <w:rPr>
      <w:rFonts w:ascii="Verdana" w:hAnsi="Verdana" w:cs="Verdana"/>
      <w:sz w:val="20"/>
      <w:szCs w:val="20"/>
      <w:lang w:val="en-US" w:eastAsia="en-US"/>
    </w:rPr>
  </w:style>
  <w:style w:type="table" w:customStyle="1" w:styleId="140">
    <w:name w:val="Сетка таблицы14"/>
    <w:uiPriority w:val="99"/>
    <w:rsid w:val="00933565"/>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
    <w:uiPriority w:val="99"/>
    <w:rsid w:val="00917932"/>
    <w:pPr>
      <w:spacing w:after="160" w:line="240" w:lineRule="exact"/>
    </w:pPr>
    <w:rPr>
      <w:rFonts w:ascii="Verdana" w:hAnsi="Verdana" w:cs="Verdana"/>
      <w:sz w:val="20"/>
      <w:szCs w:val="20"/>
      <w:lang w:val="en-US" w:eastAsia="en-US"/>
    </w:rPr>
  </w:style>
  <w:style w:type="table" w:customStyle="1" w:styleId="150">
    <w:name w:val="Сетка таблицы15"/>
    <w:uiPriority w:val="99"/>
    <w:rsid w:val="00917932"/>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917932"/>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Знак Знак3"/>
    <w:basedOn w:val="a"/>
    <w:uiPriority w:val="99"/>
    <w:rsid w:val="00810694"/>
    <w:pPr>
      <w:spacing w:after="160" w:line="240" w:lineRule="exact"/>
    </w:pPr>
    <w:rPr>
      <w:rFonts w:ascii="Verdana" w:hAnsi="Verdana" w:cs="Verdana"/>
      <w:sz w:val="20"/>
      <w:szCs w:val="20"/>
      <w:lang w:val="en-US" w:eastAsia="en-US"/>
    </w:rPr>
  </w:style>
  <w:style w:type="table" w:customStyle="1" w:styleId="170">
    <w:name w:val="Сетка таблицы17"/>
    <w:uiPriority w:val="99"/>
    <w:rsid w:val="00810694"/>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 Знак2"/>
    <w:basedOn w:val="a"/>
    <w:uiPriority w:val="99"/>
    <w:rsid w:val="004F0B06"/>
    <w:pPr>
      <w:spacing w:after="160" w:line="240" w:lineRule="exact"/>
    </w:pPr>
    <w:rPr>
      <w:rFonts w:ascii="Verdana" w:hAnsi="Verdana" w:cs="Verdana"/>
      <w:sz w:val="20"/>
      <w:szCs w:val="20"/>
      <w:lang w:val="en-US" w:eastAsia="en-US"/>
    </w:rPr>
  </w:style>
  <w:style w:type="table" w:customStyle="1" w:styleId="180">
    <w:name w:val="Сетка таблицы18"/>
    <w:uiPriority w:val="99"/>
    <w:rsid w:val="004F0B0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 Знак1"/>
    <w:basedOn w:val="a"/>
    <w:uiPriority w:val="99"/>
    <w:rsid w:val="00E03F40"/>
    <w:pPr>
      <w:spacing w:after="160" w:line="240" w:lineRule="exact"/>
    </w:pPr>
    <w:rPr>
      <w:rFonts w:ascii="Verdana" w:hAnsi="Verdana" w:cs="Verdana"/>
      <w:sz w:val="20"/>
      <w:szCs w:val="20"/>
      <w:lang w:val="en-US" w:eastAsia="en-US"/>
    </w:rPr>
  </w:style>
  <w:style w:type="paragraph" w:customStyle="1" w:styleId="26">
    <w:name w:val="Знак2"/>
    <w:basedOn w:val="a"/>
    <w:uiPriority w:val="99"/>
    <w:rsid w:val="00D47681"/>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customStyle="1" w:styleId="affb">
    <w:name w:val="Знак Знак Знак Знак"/>
    <w:basedOn w:val="a"/>
    <w:uiPriority w:val="99"/>
    <w:rsid w:val="007037D6"/>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7576">
      <w:marLeft w:val="0"/>
      <w:marRight w:val="0"/>
      <w:marTop w:val="0"/>
      <w:marBottom w:val="0"/>
      <w:divBdr>
        <w:top w:val="none" w:sz="0" w:space="0" w:color="auto"/>
        <w:left w:val="none" w:sz="0" w:space="0" w:color="auto"/>
        <w:bottom w:val="none" w:sz="0" w:space="0" w:color="auto"/>
        <w:right w:val="none" w:sz="0" w:space="0" w:color="auto"/>
      </w:divBdr>
    </w:div>
    <w:div w:id="246037577">
      <w:marLeft w:val="0"/>
      <w:marRight w:val="0"/>
      <w:marTop w:val="0"/>
      <w:marBottom w:val="0"/>
      <w:divBdr>
        <w:top w:val="none" w:sz="0" w:space="0" w:color="auto"/>
        <w:left w:val="none" w:sz="0" w:space="0" w:color="auto"/>
        <w:bottom w:val="none" w:sz="0" w:space="0" w:color="auto"/>
        <w:right w:val="none" w:sz="0" w:space="0" w:color="auto"/>
      </w:divBdr>
    </w:div>
    <w:div w:id="246037578">
      <w:marLeft w:val="0"/>
      <w:marRight w:val="0"/>
      <w:marTop w:val="0"/>
      <w:marBottom w:val="0"/>
      <w:divBdr>
        <w:top w:val="none" w:sz="0" w:space="0" w:color="auto"/>
        <w:left w:val="none" w:sz="0" w:space="0" w:color="auto"/>
        <w:bottom w:val="none" w:sz="0" w:space="0" w:color="auto"/>
        <w:right w:val="none" w:sz="0" w:space="0" w:color="auto"/>
      </w:divBdr>
    </w:div>
    <w:div w:id="246037579">
      <w:marLeft w:val="0"/>
      <w:marRight w:val="0"/>
      <w:marTop w:val="0"/>
      <w:marBottom w:val="0"/>
      <w:divBdr>
        <w:top w:val="none" w:sz="0" w:space="0" w:color="auto"/>
        <w:left w:val="none" w:sz="0" w:space="0" w:color="auto"/>
        <w:bottom w:val="none" w:sz="0" w:space="0" w:color="auto"/>
        <w:right w:val="none" w:sz="0" w:space="0" w:color="auto"/>
      </w:divBdr>
    </w:div>
    <w:div w:id="246037580">
      <w:marLeft w:val="0"/>
      <w:marRight w:val="0"/>
      <w:marTop w:val="0"/>
      <w:marBottom w:val="0"/>
      <w:divBdr>
        <w:top w:val="none" w:sz="0" w:space="0" w:color="auto"/>
        <w:left w:val="none" w:sz="0" w:space="0" w:color="auto"/>
        <w:bottom w:val="none" w:sz="0" w:space="0" w:color="auto"/>
        <w:right w:val="none" w:sz="0" w:space="0" w:color="auto"/>
      </w:divBdr>
    </w:div>
    <w:div w:id="246037581">
      <w:marLeft w:val="0"/>
      <w:marRight w:val="0"/>
      <w:marTop w:val="0"/>
      <w:marBottom w:val="0"/>
      <w:divBdr>
        <w:top w:val="none" w:sz="0" w:space="0" w:color="auto"/>
        <w:left w:val="none" w:sz="0" w:space="0" w:color="auto"/>
        <w:bottom w:val="none" w:sz="0" w:space="0" w:color="auto"/>
        <w:right w:val="none" w:sz="0" w:space="0" w:color="auto"/>
      </w:divBdr>
    </w:div>
    <w:div w:id="246037582">
      <w:marLeft w:val="0"/>
      <w:marRight w:val="0"/>
      <w:marTop w:val="0"/>
      <w:marBottom w:val="0"/>
      <w:divBdr>
        <w:top w:val="none" w:sz="0" w:space="0" w:color="auto"/>
        <w:left w:val="none" w:sz="0" w:space="0" w:color="auto"/>
        <w:bottom w:val="none" w:sz="0" w:space="0" w:color="auto"/>
        <w:right w:val="none" w:sz="0" w:space="0" w:color="auto"/>
      </w:divBdr>
    </w:div>
    <w:div w:id="246037583">
      <w:marLeft w:val="0"/>
      <w:marRight w:val="0"/>
      <w:marTop w:val="0"/>
      <w:marBottom w:val="0"/>
      <w:divBdr>
        <w:top w:val="none" w:sz="0" w:space="0" w:color="auto"/>
        <w:left w:val="none" w:sz="0" w:space="0" w:color="auto"/>
        <w:bottom w:val="none" w:sz="0" w:space="0" w:color="auto"/>
        <w:right w:val="none" w:sz="0" w:space="0" w:color="auto"/>
      </w:divBdr>
    </w:div>
    <w:div w:id="246037584">
      <w:marLeft w:val="0"/>
      <w:marRight w:val="0"/>
      <w:marTop w:val="0"/>
      <w:marBottom w:val="0"/>
      <w:divBdr>
        <w:top w:val="none" w:sz="0" w:space="0" w:color="auto"/>
        <w:left w:val="none" w:sz="0" w:space="0" w:color="auto"/>
        <w:bottom w:val="none" w:sz="0" w:space="0" w:color="auto"/>
        <w:right w:val="none" w:sz="0" w:space="0" w:color="auto"/>
      </w:divBdr>
    </w:div>
    <w:div w:id="246037585">
      <w:marLeft w:val="0"/>
      <w:marRight w:val="0"/>
      <w:marTop w:val="0"/>
      <w:marBottom w:val="0"/>
      <w:divBdr>
        <w:top w:val="none" w:sz="0" w:space="0" w:color="auto"/>
        <w:left w:val="none" w:sz="0" w:space="0" w:color="auto"/>
        <w:bottom w:val="none" w:sz="0" w:space="0" w:color="auto"/>
        <w:right w:val="none" w:sz="0" w:space="0" w:color="auto"/>
      </w:divBdr>
    </w:div>
    <w:div w:id="246037586">
      <w:marLeft w:val="0"/>
      <w:marRight w:val="0"/>
      <w:marTop w:val="0"/>
      <w:marBottom w:val="0"/>
      <w:divBdr>
        <w:top w:val="none" w:sz="0" w:space="0" w:color="auto"/>
        <w:left w:val="none" w:sz="0" w:space="0" w:color="auto"/>
        <w:bottom w:val="none" w:sz="0" w:space="0" w:color="auto"/>
        <w:right w:val="none" w:sz="0" w:space="0" w:color="auto"/>
      </w:divBdr>
    </w:div>
    <w:div w:id="246037587">
      <w:marLeft w:val="0"/>
      <w:marRight w:val="0"/>
      <w:marTop w:val="0"/>
      <w:marBottom w:val="0"/>
      <w:divBdr>
        <w:top w:val="none" w:sz="0" w:space="0" w:color="auto"/>
        <w:left w:val="none" w:sz="0" w:space="0" w:color="auto"/>
        <w:bottom w:val="none" w:sz="0" w:space="0" w:color="auto"/>
        <w:right w:val="none" w:sz="0" w:space="0" w:color="auto"/>
      </w:divBdr>
    </w:div>
    <w:div w:id="246037588">
      <w:marLeft w:val="0"/>
      <w:marRight w:val="0"/>
      <w:marTop w:val="0"/>
      <w:marBottom w:val="0"/>
      <w:divBdr>
        <w:top w:val="none" w:sz="0" w:space="0" w:color="auto"/>
        <w:left w:val="none" w:sz="0" w:space="0" w:color="auto"/>
        <w:bottom w:val="none" w:sz="0" w:space="0" w:color="auto"/>
        <w:right w:val="none" w:sz="0" w:space="0" w:color="auto"/>
      </w:divBdr>
    </w:div>
    <w:div w:id="246037589">
      <w:marLeft w:val="0"/>
      <w:marRight w:val="0"/>
      <w:marTop w:val="0"/>
      <w:marBottom w:val="0"/>
      <w:divBdr>
        <w:top w:val="none" w:sz="0" w:space="0" w:color="auto"/>
        <w:left w:val="none" w:sz="0" w:space="0" w:color="auto"/>
        <w:bottom w:val="none" w:sz="0" w:space="0" w:color="auto"/>
        <w:right w:val="none" w:sz="0" w:space="0" w:color="auto"/>
      </w:divBdr>
    </w:div>
    <w:div w:id="246037590">
      <w:marLeft w:val="0"/>
      <w:marRight w:val="0"/>
      <w:marTop w:val="0"/>
      <w:marBottom w:val="0"/>
      <w:divBdr>
        <w:top w:val="none" w:sz="0" w:space="0" w:color="auto"/>
        <w:left w:val="none" w:sz="0" w:space="0" w:color="auto"/>
        <w:bottom w:val="none" w:sz="0" w:space="0" w:color="auto"/>
        <w:right w:val="none" w:sz="0" w:space="0" w:color="auto"/>
      </w:divBdr>
    </w:div>
    <w:div w:id="246037591">
      <w:marLeft w:val="0"/>
      <w:marRight w:val="0"/>
      <w:marTop w:val="0"/>
      <w:marBottom w:val="0"/>
      <w:divBdr>
        <w:top w:val="none" w:sz="0" w:space="0" w:color="auto"/>
        <w:left w:val="none" w:sz="0" w:space="0" w:color="auto"/>
        <w:bottom w:val="none" w:sz="0" w:space="0" w:color="auto"/>
        <w:right w:val="none" w:sz="0" w:space="0" w:color="auto"/>
      </w:divBdr>
    </w:div>
    <w:div w:id="246037592">
      <w:marLeft w:val="0"/>
      <w:marRight w:val="0"/>
      <w:marTop w:val="0"/>
      <w:marBottom w:val="0"/>
      <w:divBdr>
        <w:top w:val="none" w:sz="0" w:space="0" w:color="auto"/>
        <w:left w:val="none" w:sz="0" w:space="0" w:color="auto"/>
        <w:bottom w:val="none" w:sz="0" w:space="0" w:color="auto"/>
        <w:right w:val="none" w:sz="0" w:space="0" w:color="auto"/>
      </w:divBdr>
    </w:div>
    <w:div w:id="246037593">
      <w:marLeft w:val="0"/>
      <w:marRight w:val="0"/>
      <w:marTop w:val="0"/>
      <w:marBottom w:val="0"/>
      <w:divBdr>
        <w:top w:val="none" w:sz="0" w:space="0" w:color="auto"/>
        <w:left w:val="none" w:sz="0" w:space="0" w:color="auto"/>
        <w:bottom w:val="none" w:sz="0" w:space="0" w:color="auto"/>
        <w:right w:val="none" w:sz="0" w:space="0" w:color="auto"/>
      </w:divBdr>
    </w:div>
    <w:div w:id="246037594">
      <w:marLeft w:val="0"/>
      <w:marRight w:val="0"/>
      <w:marTop w:val="0"/>
      <w:marBottom w:val="0"/>
      <w:divBdr>
        <w:top w:val="none" w:sz="0" w:space="0" w:color="auto"/>
        <w:left w:val="none" w:sz="0" w:space="0" w:color="auto"/>
        <w:bottom w:val="none" w:sz="0" w:space="0" w:color="auto"/>
        <w:right w:val="none" w:sz="0" w:space="0" w:color="auto"/>
      </w:divBdr>
    </w:div>
    <w:div w:id="246037595">
      <w:marLeft w:val="0"/>
      <w:marRight w:val="0"/>
      <w:marTop w:val="0"/>
      <w:marBottom w:val="0"/>
      <w:divBdr>
        <w:top w:val="none" w:sz="0" w:space="0" w:color="auto"/>
        <w:left w:val="none" w:sz="0" w:space="0" w:color="auto"/>
        <w:bottom w:val="none" w:sz="0" w:space="0" w:color="auto"/>
        <w:right w:val="none" w:sz="0" w:space="0" w:color="auto"/>
      </w:divBdr>
    </w:div>
    <w:div w:id="246037596">
      <w:marLeft w:val="0"/>
      <w:marRight w:val="0"/>
      <w:marTop w:val="0"/>
      <w:marBottom w:val="0"/>
      <w:divBdr>
        <w:top w:val="none" w:sz="0" w:space="0" w:color="auto"/>
        <w:left w:val="none" w:sz="0" w:space="0" w:color="auto"/>
        <w:bottom w:val="none" w:sz="0" w:space="0" w:color="auto"/>
        <w:right w:val="none" w:sz="0" w:space="0" w:color="auto"/>
      </w:divBdr>
    </w:div>
    <w:div w:id="246037597">
      <w:marLeft w:val="0"/>
      <w:marRight w:val="0"/>
      <w:marTop w:val="0"/>
      <w:marBottom w:val="0"/>
      <w:divBdr>
        <w:top w:val="none" w:sz="0" w:space="0" w:color="auto"/>
        <w:left w:val="none" w:sz="0" w:space="0" w:color="auto"/>
        <w:bottom w:val="none" w:sz="0" w:space="0" w:color="auto"/>
        <w:right w:val="none" w:sz="0" w:space="0" w:color="auto"/>
      </w:divBdr>
    </w:div>
    <w:div w:id="246037598">
      <w:marLeft w:val="0"/>
      <w:marRight w:val="0"/>
      <w:marTop w:val="0"/>
      <w:marBottom w:val="0"/>
      <w:divBdr>
        <w:top w:val="none" w:sz="0" w:space="0" w:color="auto"/>
        <w:left w:val="none" w:sz="0" w:space="0" w:color="auto"/>
        <w:bottom w:val="none" w:sz="0" w:space="0" w:color="auto"/>
        <w:right w:val="none" w:sz="0" w:space="0" w:color="auto"/>
      </w:divBdr>
    </w:div>
    <w:div w:id="246037599">
      <w:marLeft w:val="0"/>
      <w:marRight w:val="0"/>
      <w:marTop w:val="0"/>
      <w:marBottom w:val="0"/>
      <w:divBdr>
        <w:top w:val="none" w:sz="0" w:space="0" w:color="auto"/>
        <w:left w:val="none" w:sz="0" w:space="0" w:color="auto"/>
        <w:bottom w:val="none" w:sz="0" w:space="0" w:color="auto"/>
        <w:right w:val="none" w:sz="0" w:space="0" w:color="auto"/>
      </w:divBdr>
    </w:div>
    <w:div w:id="246037600">
      <w:marLeft w:val="0"/>
      <w:marRight w:val="0"/>
      <w:marTop w:val="0"/>
      <w:marBottom w:val="0"/>
      <w:divBdr>
        <w:top w:val="none" w:sz="0" w:space="0" w:color="auto"/>
        <w:left w:val="none" w:sz="0" w:space="0" w:color="auto"/>
        <w:bottom w:val="none" w:sz="0" w:space="0" w:color="auto"/>
        <w:right w:val="none" w:sz="0" w:space="0" w:color="auto"/>
      </w:divBdr>
    </w:div>
    <w:div w:id="246037601">
      <w:marLeft w:val="0"/>
      <w:marRight w:val="0"/>
      <w:marTop w:val="0"/>
      <w:marBottom w:val="0"/>
      <w:divBdr>
        <w:top w:val="none" w:sz="0" w:space="0" w:color="auto"/>
        <w:left w:val="none" w:sz="0" w:space="0" w:color="auto"/>
        <w:bottom w:val="none" w:sz="0" w:space="0" w:color="auto"/>
        <w:right w:val="none" w:sz="0" w:space="0" w:color="auto"/>
      </w:divBdr>
    </w:div>
    <w:div w:id="246037602">
      <w:marLeft w:val="0"/>
      <w:marRight w:val="0"/>
      <w:marTop w:val="0"/>
      <w:marBottom w:val="0"/>
      <w:divBdr>
        <w:top w:val="none" w:sz="0" w:space="0" w:color="auto"/>
        <w:left w:val="none" w:sz="0" w:space="0" w:color="auto"/>
        <w:bottom w:val="none" w:sz="0" w:space="0" w:color="auto"/>
        <w:right w:val="none" w:sz="0" w:space="0" w:color="auto"/>
      </w:divBdr>
    </w:div>
    <w:div w:id="246037603">
      <w:marLeft w:val="0"/>
      <w:marRight w:val="0"/>
      <w:marTop w:val="0"/>
      <w:marBottom w:val="0"/>
      <w:divBdr>
        <w:top w:val="none" w:sz="0" w:space="0" w:color="auto"/>
        <w:left w:val="none" w:sz="0" w:space="0" w:color="auto"/>
        <w:bottom w:val="none" w:sz="0" w:space="0" w:color="auto"/>
        <w:right w:val="none" w:sz="0" w:space="0" w:color="auto"/>
      </w:divBdr>
    </w:div>
    <w:div w:id="246037604">
      <w:marLeft w:val="0"/>
      <w:marRight w:val="0"/>
      <w:marTop w:val="0"/>
      <w:marBottom w:val="0"/>
      <w:divBdr>
        <w:top w:val="none" w:sz="0" w:space="0" w:color="auto"/>
        <w:left w:val="none" w:sz="0" w:space="0" w:color="auto"/>
        <w:bottom w:val="none" w:sz="0" w:space="0" w:color="auto"/>
        <w:right w:val="none" w:sz="0" w:space="0" w:color="auto"/>
      </w:divBdr>
    </w:div>
    <w:div w:id="246037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30</Pages>
  <Words>9493</Words>
  <Characters>54116</Characters>
  <Application>Microsoft Office Word</Application>
  <DocSecurity>0</DocSecurity>
  <Lines>450</Lines>
  <Paragraphs>126</Paragraphs>
  <ScaleCrop>false</ScaleCrop>
  <Company>-</Company>
  <LinksUpToDate>false</LinksUpToDate>
  <CharactersWithSpaces>63483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Sandogora</dc:creator>
  <cp:keywords/>
  <dc:description/>
  <cp:lastModifiedBy>SandogoraSpec</cp:lastModifiedBy>
  <cp:revision>20</cp:revision>
  <cp:lastPrinted>2013-10-30T13:20:00Z</cp:lastPrinted>
  <dcterms:created xsi:type="dcterms:W3CDTF">2019-05-22T06:41:00Z</dcterms:created>
  <dcterms:modified xsi:type="dcterms:W3CDTF">2020-07-06T06:10:00Z</dcterms:modified>
</cp:coreProperties>
</file>