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007A00" w:rsidRPr="00BE2374" w:rsidRDefault="00CB5D5E"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75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007A00" w:rsidRPr="00BE2374" w:rsidRDefault="00CB5D5E" w:rsidP="00BE2374">
                      <w:r>
                        <w:pict>
                          <v:shape id="_x0000_i1026" type="#_x0000_t175" style="width:369.7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Pr="005F62EA">
              <w:rPr>
                <w:b/>
                <w:bCs/>
              </w:rPr>
              <w:t xml:space="preserve">№ </w:t>
            </w:r>
            <w:proofErr w:type="gramStart"/>
            <w:r w:rsidR="00E03F40">
              <w:rPr>
                <w:b/>
                <w:bCs/>
              </w:rPr>
              <w:t>1</w:t>
            </w:r>
            <w:r w:rsidR="00007A00">
              <w:rPr>
                <w:b/>
                <w:bCs/>
              </w:rPr>
              <w:t>7</w:t>
            </w:r>
            <w:r w:rsidR="00E03F40">
              <w:rPr>
                <w:b/>
                <w:bCs/>
              </w:rPr>
              <w:t xml:space="preserve">  от</w:t>
            </w:r>
            <w:proofErr w:type="gramEnd"/>
            <w:r w:rsidR="00E03F40">
              <w:rPr>
                <w:b/>
                <w:bCs/>
              </w:rPr>
              <w:t xml:space="preserve">  </w:t>
            </w:r>
            <w:r w:rsidR="002F48CA">
              <w:rPr>
                <w:b/>
                <w:bCs/>
              </w:rPr>
              <w:t xml:space="preserve">30 </w:t>
            </w:r>
            <w:r w:rsidR="00007A00">
              <w:rPr>
                <w:b/>
                <w:bCs/>
              </w:rPr>
              <w:t>июн</w:t>
            </w:r>
            <w:r w:rsidR="00E03F40">
              <w:rPr>
                <w:b/>
                <w:bCs/>
              </w:rPr>
              <w:t>я</w:t>
            </w:r>
            <w:r>
              <w:rPr>
                <w:b/>
                <w:bCs/>
              </w:rPr>
              <w:t xml:space="preserve"> </w:t>
            </w:r>
            <w:r w:rsidRPr="005F62EA">
              <w:rPr>
                <w:b/>
                <w:bCs/>
              </w:rPr>
              <w:t>20</w:t>
            </w:r>
            <w:r w:rsidR="002F48CA">
              <w:rPr>
                <w:b/>
                <w:bCs/>
              </w:rPr>
              <w:t>20</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Pr="00244FEC" w:rsidRDefault="000142AE" w:rsidP="00EB5986">
      <w:pPr>
        <w:jc w:val="center"/>
        <w:rPr>
          <w:b/>
          <w:bCs/>
          <w:sz w:val="22"/>
          <w:szCs w:val="20"/>
        </w:rPr>
      </w:pPr>
      <w:r w:rsidRPr="00244FEC">
        <w:rPr>
          <w:b/>
          <w:bCs/>
          <w:sz w:val="22"/>
          <w:szCs w:val="20"/>
        </w:rPr>
        <w:t>Содержание</w:t>
      </w:r>
    </w:p>
    <w:p w:rsidR="000142AE" w:rsidRPr="00244FEC" w:rsidRDefault="000142AE" w:rsidP="000C709B">
      <w:pPr>
        <w:rPr>
          <w:b/>
          <w:bCs/>
          <w:sz w:val="22"/>
          <w:szCs w:val="20"/>
        </w:rPr>
      </w:pPr>
    </w:p>
    <w:p w:rsidR="00DB26A6" w:rsidRPr="00244FEC" w:rsidRDefault="00007A00" w:rsidP="00007A00">
      <w:pPr>
        <w:jc w:val="both"/>
        <w:rPr>
          <w:sz w:val="20"/>
          <w:szCs w:val="18"/>
        </w:rPr>
      </w:pPr>
      <w:r w:rsidRPr="00244FEC">
        <w:rPr>
          <w:b/>
          <w:sz w:val="20"/>
          <w:szCs w:val="18"/>
        </w:rPr>
        <w:t xml:space="preserve">1. Решение Совета депутатов </w:t>
      </w:r>
      <w:r w:rsidR="00DB26A6" w:rsidRPr="00244FEC">
        <w:rPr>
          <w:b/>
          <w:sz w:val="20"/>
          <w:szCs w:val="18"/>
        </w:rPr>
        <w:t>Сандогорского сельского поселени</w:t>
      </w:r>
      <w:r w:rsidR="00E03F40" w:rsidRPr="00244FEC">
        <w:rPr>
          <w:b/>
          <w:sz w:val="20"/>
          <w:szCs w:val="18"/>
        </w:rPr>
        <w:t>я от 3</w:t>
      </w:r>
      <w:r w:rsidR="000C709B" w:rsidRPr="00244FEC">
        <w:rPr>
          <w:b/>
          <w:sz w:val="20"/>
          <w:szCs w:val="18"/>
        </w:rPr>
        <w:t>0</w:t>
      </w:r>
      <w:r w:rsidR="00E03F40" w:rsidRPr="00244FEC">
        <w:rPr>
          <w:b/>
          <w:sz w:val="20"/>
          <w:szCs w:val="18"/>
        </w:rPr>
        <w:t>.0</w:t>
      </w:r>
      <w:r w:rsidRPr="00244FEC">
        <w:rPr>
          <w:b/>
          <w:sz w:val="20"/>
          <w:szCs w:val="18"/>
        </w:rPr>
        <w:t>6</w:t>
      </w:r>
      <w:r w:rsidR="00501061" w:rsidRPr="00244FEC">
        <w:rPr>
          <w:b/>
          <w:sz w:val="20"/>
          <w:szCs w:val="18"/>
        </w:rPr>
        <w:t>.2020</w:t>
      </w:r>
      <w:r w:rsidR="00E03F40" w:rsidRPr="00244FEC">
        <w:rPr>
          <w:b/>
          <w:sz w:val="20"/>
          <w:szCs w:val="18"/>
        </w:rPr>
        <w:t xml:space="preserve"> №</w:t>
      </w:r>
      <w:r w:rsidRPr="00244FEC">
        <w:rPr>
          <w:b/>
          <w:sz w:val="20"/>
          <w:szCs w:val="18"/>
        </w:rPr>
        <w:t>193</w:t>
      </w:r>
      <w:r w:rsidRPr="00244FEC">
        <w:rPr>
          <w:sz w:val="20"/>
          <w:szCs w:val="18"/>
        </w:rPr>
        <w:t xml:space="preserve"> «О внесении изменений и дополнений в решение Совета депутатов от 30.12.2019 №177 «Об утверждении бюджета Сандогорского сельского поселения на 2020 год и на плановый период 2021 и 2022 годов» (в ред. от 31.01.2020 №180, от 10.02.2020 №181, от 28.02.2020 №183, от 23 марта 2020 г. №184, от 31.03.2020 г. №188, от 30.04.2020 №191, от 29.05.2020 №192)………………..1 </w:t>
      </w:r>
    </w:p>
    <w:p w:rsidR="00D63C3D" w:rsidRPr="00D63C3D" w:rsidRDefault="00D63C3D" w:rsidP="00007A00">
      <w:pPr>
        <w:jc w:val="both"/>
        <w:rPr>
          <w:sz w:val="20"/>
          <w:szCs w:val="20"/>
        </w:rPr>
      </w:pPr>
    </w:p>
    <w:p w:rsidR="00007A00" w:rsidRPr="00007A00" w:rsidRDefault="00E96554" w:rsidP="00007A00">
      <w:pPr>
        <w:jc w:val="center"/>
        <w:rPr>
          <w:bCs/>
          <w:sz w:val="20"/>
          <w:szCs w:val="20"/>
        </w:rPr>
      </w:pPr>
      <w:r>
        <w:rPr>
          <w:bCs/>
          <w:sz w:val="20"/>
          <w:szCs w:val="20"/>
        </w:rPr>
        <w:t>*****</w:t>
      </w:r>
    </w:p>
    <w:p w:rsidR="00007A00" w:rsidRPr="00007A00" w:rsidRDefault="00007A00" w:rsidP="00007A00">
      <w:pPr>
        <w:jc w:val="center"/>
        <w:rPr>
          <w:sz w:val="18"/>
          <w:szCs w:val="18"/>
        </w:rPr>
      </w:pPr>
      <w:r w:rsidRPr="00007A00">
        <w:rPr>
          <w:sz w:val="18"/>
          <w:szCs w:val="18"/>
        </w:rPr>
        <w:t>СОВЕТ ДЕПУТАТОВ САНДОГОРСКОГО СЕЛЬСКОГО ПОСЕЛЕНИЯ</w:t>
      </w:r>
    </w:p>
    <w:p w:rsidR="00007A00" w:rsidRPr="00007A00" w:rsidRDefault="00007A00" w:rsidP="00007A00">
      <w:pPr>
        <w:jc w:val="center"/>
        <w:rPr>
          <w:sz w:val="18"/>
          <w:szCs w:val="18"/>
        </w:rPr>
      </w:pPr>
      <w:r w:rsidRPr="00007A00">
        <w:rPr>
          <w:sz w:val="18"/>
          <w:szCs w:val="18"/>
        </w:rPr>
        <w:t>КОСТРОМСКОГО МУНИЦИПАЛЬНОГО РАЙОНА</w:t>
      </w:r>
      <w:r>
        <w:rPr>
          <w:sz w:val="18"/>
          <w:szCs w:val="18"/>
        </w:rPr>
        <w:t xml:space="preserve"> </w:t>
      </w:r>
      <w:r w:rsidRPr="00007A00">
        <w:rPr>
          <w:sz w:val="18"/>
          <w:szCs w:val="18"/>
        </w:rPr>
        <w:t>КОСТРОМСКОЙ ОБЛАСТИ</w:t>
      </w:r>
    </w:p>
    <w:p w:rsidR="00007A00" w:rsidRPr="00007A00" w:rsidRDefault="00007A00" w:rsidP="00007A00">
      <w:pPr>
        <w:jc w:val="center"/>
        <w:rPr>
          <w:b/>
          <w:sz w:val="18"/>
          <w:szCs w:val="18"/>
        </w:rPr>
      </w:pPr>
    </w:p>
    <w:p w:rsidR="00007A00" w:rsidRPr="00007A00" w:rsidRDefault="00007A00" w:rsidP="00007A00">
      <w:pPr>
        <w:jc w:val="center"/>
        <w:rPr>
          <w:b/>
          <w:sz w:val="18"/>
          <w:szCs w:val="18"/>
        </w:rPr>
      </w:pPr>
      <w:r w:rsidRPr="00007A00">
        <w:rPr>
          <w:b/>
          <w:sz w:val="18"/>
          <w:szCs w:val="18"/>
        </w:rPr>
        <w:t>Р Е Ш Е Н И Е</w:t>
      </w:r>
    </w:p>
    <w:p w:rsidR="00007A00" w:rsidRPr="00007A00" w:rsidRDefault="00007A00" w:rsidP="00007A00">
      <w:pPr>
        <w:jc w:val="center"/>
        <w:rPr>
          <w:b/>
          <w:sz w:val="18"/>
          <w:szCs w:val="18"/>
          <w:u w:val="single"/>
        </w:rPr>
      </w:pPr>
    </w:p>
    <w:p w:rsidR="00007A00" w:rsidRPr="00007A00" w:rsidRDefault="00007A00" w:rsidP="00007A00">
      <w:pPr>
        <w:jc w:val="center"/>
        <w:rPr>
          <w:sz w:val="18"/>
          <w:szCs w:val="18"/>
        </w:rPr>
      </w:pPr>
      <w:r w:rsidRPr="00007A00">
        <w:rPr>
          <w:sz w:val="18"/>
          <w:szCs w:val="18"/>
        </w:rPr>
        <w:t xml:space="preserve">от 30 июня 2020 года №193                                                                    </w:t>
      </w:r>
      <w:proofErr w:type="spellStart"/>
      <w:r w:rsidRPr="00007A00">
        <w:rPr>
          <w:sz w:val="18"/>
          <w:szCs w:val="18"/>
        </w:rPr>
        <w:t>с.Сандогора</w:t>
      </w:r>
      <w:proofErr w:type="spellEnd"/>
    </w:p>
    <w:p w:rsidR="00007A00" w:rsidRPr="00007A00" w:rsidRDefault="00007A00" w:rsidP="00007A00">
      <w:pPr>
        <w:jc w:val="both"/>
        <w:rPr>
          <w:sz w:val="18"/>
          <w:szCs w:val="18"/>
        </w:rPr>
      </w:pPr>
    </w:p>
    <w:p w:rsidR="00007A00" w:rsidRDefault="00007A00" w:rsidP="00007A00">
      <w:pPr>
        <w:jc w:val="both"/>
        <w:rPr>
          <w:sz w:val="18"/>
          <w:szCs w:val="18"/>
        </w:rPr>
      </w:pPr>
      <w:r w:rsidRPr="00007A00">
        <w:rPr>
          <w:sz w:val="18"/>
          <w:szCs w:val="18"/>
        </w:rPr>
        <w:t>О внесении изменений и дополнений в решение Совета депутатов</w:t>
      </w:r>
    </w:p>
    <w:p w:rsidR="00007A00" w:rsidRPr="00007A00" w:rsidRDefault="00007A00" w:rsidP="00007A00">
      <w:pPr>
        <w:jc w:val="both"/>
        <w:rPr>
          <w:sz w:val="18"/>
          <w:szCs w:val="18"/>
        </w:rPr>
      </w:pPr>
      <w:r w:rsidRPr="00007A00">
        <w:rPr>
          <w:sz w:val="18"/>
          <w:szCs w:val="18"/>
        </w:rPr>
        <w:t xml:space="preserve">от 30.12.2019 №177 «Об утверждении бюджета Сандогорского </w:t>
      </w:r>
    </w:p>
    <w:p w:rsidR="00007A00" w:rsidRDefault="00007A00" w:rsidP="00007A00">
      <w:pPr>
        <w:jc w:val="both"/>
        <w:rPr>
          <w:sz w:val="18"/>
          <w:szCs w:val="18"/>
        </w:rPr>
      </w:pPr>
      <w:r w:rsidRPr="00007A00">
        <w:rPr>
          <w:sz w:val="18"/>
          <w:szCs w:val="18"/>
        </w:rPr>
        <w:t>сельского поселения на 2020 год и на плановый период 2021 и 2022</w:t>
      </w:r>
    </w:p>
    <w:p w:rsidR="001F5393" w:rsidRDefault="00007A00" w:rsidP="00007A00">
      <w:pPr>
        <w:jc w:val="both"/>
        <w:rPr>
          <w:sz w:val="18"/>
          <w:szCs w:val="18"/>
        </w:rPr>
      </w:pPr>
      <w:r w:rsidRPr="00007A00">
        <w:rPr>
          <w:sz w:val="18"/>
          <w:szCs w:val="18"/>
        </w:rPr>
        <w:t xml:space="preserve">годов» </w:t>
      </w:r>
      <w:r w:rsidR="001F5393">
        <w:rPr>
          <w:sz w:val="18"/>
          <w:szCs w:val="18"/>
        </w:rPr>
        <w:t>(</w:t>
      </w:r>
      <w:r w:rsidRPr="00007A00">
        <w:rPr>
          <w:sz w:val="18"/>
          <w:szCs w:val="18"/>
        </w:rPr>
        <w:t>в редакции от 31.01.2020</w:t>
      </w:r>
      <w:r w:rsidR="001F5393">
        <w:rPr>
          <w:sz w:val="18"/>
          <w:szCs w:val="18"/>
        </w:rPr>
        <w:t xml:space="preserve"> </w:t>
      </w:r>
      <w:r w:rsidRPr="00007A00">
        <w:rPr>
          <w:sz w:val="18"/>
          <w:szCs w:val="18"/>
        </w:rPr>
        <w:t xml:space="preserve">№180, 10.02.2020 №181, </w:t>
      </w:r>
      <w:proofErr w:type="gramStart"/>
      <w:r w:rsidRPr="00007A00">
        <w:rPr>
          <w:sz w:val="18"/>
          <w:szCs w:val="18"/>
        </w:rPr>
        <w:t>от  28.02.2020</w:t>
      </w:r>
      <w:proofErr w:type="gramEnd"/>
      <w:r w:rsidRPr="00007A00">
        <w:rPr>
          <w:sz w:val="18"/>
          <w:szCs w:val="18"/>
        </w:rPr>
        <w:t xml:space="preserve"> </w:t>
      </w:r>
    </w:p>
    <w:p w:rsidR="001F5393" w:rsidRDefault="00007A00" w:rsidP="00007A00">
      <w:pPr>
        <w:jc w:val="both"/>
        <w:rPr>
          <w:sz w:val="18"/>
          <w:szCs w:val="18"/>
        </w:rPr>
      </w:pPr>
      <w:r w:rsidRPr="00007A00">
        <w:rPr>
          <w:sz w:val="18"/>
          <w:szCs w:val="18"/>
        </w:rPr>
        <w:t>№183, от 23.03.2020 №184, от 31.03.2020 №188, от 30.04.2020 №191,</w:t>
      </w:r>
      <w:r w:rsidR="001F5393">
        <w:rPr>
          <w:sz w:val="18"/>
          <w:szCs w:val="18"/>
        </w:rPr>
        <w:t xml:space="preserve"> </w:t>
      </w:r>
    </w:p>
    <w:p w:rsidR="00007A00" w:rsidRPr="00007A00" w:rsidRDefault="00007A00" w:rsidP="00007A00">
      <w:pPr>
        <w:jc w:val="both"/>
        <w:rPr>
          <w:sz w:val="18"/>
          <w:szCs w:val="18"/>
        </w:rPr>
      </w:pPr>
      <w:r w:rsidRPr="00007A00">
        <w:rPr>
          <w:sz w:val="18"/>
          <w:szCs w:val="18"/>
        </w:rPr>
        <w:t>от 29</w:t>
      </w:r>
      <w:r w:rsidR="001F5393">
        <w:rPr>
          <w:sz w:val="18"/>
          <w:szCs w:val="18"/>
        </w:rPr>
        <w:t>.05.</w:t>
      </w:r>
      <w:r w:rsidRPr="00007A00">
        <w:rPr>
          <w:sz w:val="18"/>
          <w:szCs w:val="18"/>
        </w:rPr>
        <w:t>2020г. № 192</w:t>
      </w:r>
      <w:r w:rsidR="001F5393">
        <w:rPr>
          <w:sz w:val="18"/>
          <w:szCs w:val="18"/>
        </w:rPr>
        <w:t>)</w:t>
      </w:r>
      <w:r w:rsidRPr="00007A00">
        <w:rPr>
          <w:sz w:val="18"/>
          <w:szCs w:val="18"/>
        </w:rPr>
        <w:t xml:space="preserve">                                                                       </w:t>
      </w:r>
    </w:p>
    <w:p w:rsidR="00007A00" w:rsidRPr="00007A00" w:rsidRDefault="00007A00" w:rsidP="00007A00">
      <w:pPr>
        <w:jc w:val="both"/>
        <w:rPr>
          <w:sz w:val="18"/>
          <w:szCs w:val="18"/>
        </w:rPr>
      </w:pPr>
    </w:p>
    <w:p w:rsidR="00007A00" w:rsidRPr="00007A00" w:rsidRDefault="00007A00" w:rsidP="001F5393">
      <w:pPr>
        <w:ind w:firstLine="708"/>
        <w:jc w:val="both"/>
        <w:rPr>
          <w:sz w:val="18"/>
          <w:szCs w:val="18"/>
        </w:rPr>
      </w:pPr>
      <w:r w:rsidRPr="00007A00">
        <w:rPr>
          <w:sz w:val="18"/>
          <w:szCs w:val="18"/>
        </w:rPr>
        <w:t>Рассмотрев бюджет Сандогорского сельского поселения на 2020 год и на плановый период 2021 и 2022 годов, Совет депутатов муниципального образования Сандогорское сельское поселение</w:t>
      </w:r>
    </w:p>
    <w:p w:rsidR="00007A00" w:rsidRPr="00007A00" w:rsidRDefault="00007A00" w:rsidP="001F5393">
      <w:pPr>
        <w:ind w:firstLine="708"/>
        <w:jc w:val="both"/>
        <w:rPr>
          <w:sz w:val="18"/>
          <w:szCs w:val="18"/>
        </w:rPr>
      </w:pPr>
      <w:r w:rsidRPr="00007A00">
        <w:rPr>
          <w:sz w:val="18"/>
          <w:szCs w:val="18"/>
        </w:rPr>
        <w:t xml:space="preserve">РЕШИЛ: </w:t>
      </w:r>
    </w:p>
    <w:p w:rsidR="00007A00" w:rsidRPr="00007A00" w:rsidRDefault="00007A00" w:rsidP="001F5393">
      <w:pPr>
        <w:ind w:firstLine="708"/>
        <w:jc w:val="both"/>
        <w:rPr>
          <w:sz w:val="18"/>
          <w:szCs w:val="18"/>
        </w:rPr>
      </w:pPr>
      <w:r w:rsidRPr="00007A00">
        <w:rPr>
          <w:sz w:val="18"/>
          <w:szCs w:val="18"/>
        </w:rPr>
        <w:t>1. Внести в решение Совета депутатов муниципального образования Сандогорское сельское поселение № 177 от 30 декабря 2019 года «О бюджете Сандогорского сельского поселение на 2020 год и на плановый период 2021 и 2022 годов» (в редакции от 31.01.2020 № 180, от 28.02.2020 №183, от 23.03.2020 № 184, от 31.03.2020 №188, от 30.04.2020 № 191, от 29.05.2020 №192), следующие изменения:</w:t>
      </w:r>
    </w:p>
    <w:p w:rsidR="00007A00" w:rsidRPr="00007A00" w:rsidRDefault="00007A00" w:rsidP="001F5393">
      <w:pPr>
        <w:ind w:firstLine="708"/>
        <w:jc w:val="both"/>
        <w:rPr>
          <w:sz w:val="18"/>
          <w:szCs w:val="18"/>
        </w:rPr>
      </w:pPr>
      <w:r w:rsidRPr="00007A00">
        <w:rPr>
          <w:sz w:val="18"/>
          <w:szCs w:val="18"/>
        </w:rPr>
        <w:t>п.1 Решения изложить в следующей редакции:</w:t>
      </w:r>
    </w:p>
    <w:p w:rsidR="00007A00" w:rsidRPr="00007A00" w:rsidRDefault="00007A00" w:rsidP="00007A00">
      <w:pPr>
        <w:jc w:val="both"/>
        <w:rPr>
          <w:sz w:val="18"/>
          <w:szCs w:val="18"/>
        </w:rPr>
      </w:pPr>
      <w:r w:rsidRPr="00007A00">
        <w:rPr>
          <w:sz w:val="18"/>
          <w:szCs w:val="18"/>
        </w:rPr>
        <w:t>«Принять бюджет Сандогорского сельского поселения на 2020 год по доходам 142 354 072,00 рублей, в том числе объем налоговых и неналоговых доходов в сумме 4 087 891,00 рублей, объем безвозмездных поступлений от других бюджетов бюджетной системы Российской Федерации в сумме 132 266 181,00 рублей и расходов в сумме 142 762 511,00 рублей, размер дефицит бюджета поселения на 2020 год в сумме 408 439,00 рублей»;</w:t>
      </w:r>
    </w:p>
    <w:p w:rsidR="00007A00" w:rsidRPr="00007A00" w:rsidRDefault="00007A00" w:rsidP="001F5393">
      <w:pPr>
        <w:ind w:firstLine="708"/>
        <w:jc w:val="both"/>
        <w:rPr>
          <w:sz w:val="18"/>
          <w:szCs w:val="18"/>
        </w:rPr>
      </w:pPr>
      <w:r w:rsidRPr="00007A00">
        <w:rPr>
          <w:sz w:val="18"/>
          <w:szCs w:val="18"/>
        </w:rPr>
        <w:t>2. Приложение №3 «Объем поступлений доходов в бюджет Сандогорского сельского поселения на 2020 год», Приложение №4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2020 год», Приложение №6  «Источники финансирования дефицита бюджета Сандогорского сельского поселения на 2020 год».</w:t>
      </w:r>
    </w:p>
    <w:p w:rsidR="00007A00" w:rsidRPr="00007A00" w:rsidRDefault="00007A00" w:rsidP="001F5393">
      <w:pPr>
        <w:ind w:firstLine="708"/>
        <w:jc w:val="both"/>
        <w:rPr>
          <w:sz w:val="18"/>
          <w:szCs w:val="18"/>
        </w:rPr>
      </w:pPr>
      <w:r w:rsidRPr="00007A00">
        <w:rPr>
          <w:sz w:val="18"/>
          <w:szCs w:val="18"/>
        </w:rPr>
        <w:t>3. Утвердить общий объём бюджетных ассигнований, направленных на выплату по проведению общегосударственного голосования по вопросам одобрения изменений в конституцию Российской Федерации в соответствии с постановлением № 19 от 23 июня 2020 года, устанавливаемым администрацией Сандогорского сельского поселения Костромского муниципального района Костромской области в сумме 14 100,00 рублей.</w:t>
      </w:r>
    </w:p>
    <w:p w:rsidR="00007A00" w:rsidRPr="00007A00" w:rsidRDefault="00007A00" w:rsidP="001F5393">
      <w:pPr>
        <w:ind w:firstLine="708"/>
        <w:jc w:val="both"/>
        <w:rPr>
          <w:sz w:val="18"/>
          <w:szCs w:val="18"/>
        </w:rPr>
      </w:pPr>
      <w:r w:rsidRPr="00007A00">
        <w:rPr>
          <w:sz w:val="18"/>
          <w:szCs w:val="18"/>
        </w:rPr>
        <w:t>4. Настоящее решение вступает в силу с момента его опубликования.</w:t>
      </w:r>
    </w:p>
    <w:p w:rsidR="00007A00" w:rsidRPr="00007A00" w:rsidRDefault="00007A00" w:rsidP="00007A00">
      <w:pPr>
        <w:jc w:val="both"/>
        <w:rPr>
          <w:sz w:val="18"/>
          <w:szCs w:val="18"/>
        </w:rPr>
      </w:pPr>
    </w:p>
    <w:p w:rsidR="00007A00" w:rsidRPr="00007A00" w:rsidRDefault="00007A00" w:rsidP="00007A00">
      <w:pPr>
        <w:jc w:val="both"/>
        <w:rPr>
          <w:sz w:val="18"/>
          <w:szCs w:val="18"/>
        </w:rPr>
      </w:pPr>
    </w:p>
    <w:p w:rsidR="00007A00" w:rsidRPr="00007A00" w:rsidRDefault="00007A00" w:rsidP="00007A00">
      <w:pPr>
        <w:jc w:val="both"/>
        <w:rPr>
          <w:sz w:val="18"/>
          <w:szCs w:val="18"/>
        </w:rPr>
      </w:pPr>
    </w:p>
    <w:p w:rsidR="00007A00" w:rsidRPr="00007A00" w:rsidRDefault="00007A00" w:rsidP="00007A00">
      <w:pPr>
        <w:jc w:val="both"/>
        <w:rPr>
          <w:sz w:val="18"/>
          <w:szCs w:val="18"/>
        </w:rPr>
      </w:pPr>
      <w:r w:rsidRPr="00007A00">
        <w:rPr>
          <w:sz w:val="18"/>
          <w:szCs w:val="18"/>
        </w:rPr>
        <w:t>Председатель Совета депутатов,</w:t>
      </w:r>
    </w:p>
    <w:p w:rsidR="00007A00" w:rsidRPr="00007A00" w:rsidRDefault="00007A00" w:rsidP="00007A00">
      <w:pPr>
        <w:jc w:val="both"/>
        <w:rPr>
          <w:sz w:val="18"/>
          <w:szCs w:val="18"/>
        </w:rPr>
      </w:pPr>
      <w:r w:rsidRPr="00007A00">
        <w:rPr>
          <w:sz w:val="18"/>
          <w:szCs w:val="18"/>
        </w:rPr>
        <w:t xml:space="preserve"> глава муниципального образования</w:t>
      </w:r>
    </w:p>
    <w:p w:rsidR="00007A00" w:rsidRPr="00007A00" w:rsidRDefault="00007A00" w:rsidP="00007A00">
      <w:pPr>
        <w:jc w:val="both"/>
        <w:rPr>
          <w:sz w:val="18"/>
          <w:szCs w:val="18"/>
        </w:rPr>
      </w:pPr>
      <w:r w:rsidRPr="00007A00">
        <w:rPr>
          <w:sz w:val="18"/>
          <w:szCs w:val="18"/>
        </w:rPr>
        <w:lastRenderedPageBreak/>
        <w:t xml:space="preserve"> Сандогорское сельское поселение                                               А.А. </w:t>
      </w:r>
      <w:proofErr w:type="spellStart"/>
      <w:r w:rsidRPr="00007A00">
        <w:rPr>
          <w:sz w:val="18"/>
          <w:szCs w:val="18"/>
        </w:rPr>
        <w:t>Нургазизов</w:t>
      </w:r>
      <w:proofErr w:type="spellEnd"/>
    </w:p>
    <w:p w:rsidR="00007A00" w:rsidRPr="00007A00" w:rsidRDefault="00007A00" w:rsidP="00007A00">
      <w:pPr>
        <w:jc w:val="both"/>
        <w:rPr>
          <w:sz w:val="18"/>
          <w:szCs w:val="18"/>
        </w:rPr>
      </w:pPr>
    </w:p>
    <w:tbl>
      <w:tblPr>
        <w:tblW w:w="9654" w:type="dxa"/>
        <w:tblInd w:w="93" w:type="dxa"/>
        <w:tblLook w:val="04A0" w:firstRow="1" w:lastRow="0" w:firstColumn="1" w:lastColumn="0" w:noHBand="0" w:noVBand="1"/>
      </w:tblPr>
      <w:tblGrid>
        <w:gridCol w:w="1858"/>
        <w:gridCol w:w="5954"/>
        <w:gridCol w:w="1842"/>
      </w:tblGrid>
      <w:tr w:rsidR="00007A00" w:rsidRPr="00007A00" w:rsidTr="00007A00">
        <w:trPr>
          <w:trHeight w:val="255"/>
        </w:trPr>
        <w:tc>
          <w:tcPr>
            <w:tcW w:w="1858" w:type="dxa"/>
            <w:tcBorders>
              <w:top w:val="nil"/>
              <w:left w:val="nil"/>
              <w:bottom w:val="nil"/>
              <w:right w:val="nil"/>
            </w:tcBorders>
            <w:shd w:val="clear" w:color="auto" w:fill="auto"/>
            <w:noWrap/>
            <w:vAlign w:val="bottom"/>
            <w:hideMark/>
          </w:tcPr>
          <w:p w:rsidR="00007A00" w:rsidRPr="00007A00" w:rsidRDefault="00007A00" w:rsidP="00007A00">
            <w:pPr>
              <w:jc w:val="both"/>
              <w:rPr>
                <w:sz w:val="18"/>
                <w:szCs w:val="18"/>
              </w:rPr>
            </w:pPr>
          </w:p>
        </w:tc>
        <w:tc>
          <w:tcPr>
            <w:tcW w:w="7796" w:type="dxa"/>
            <w:gridSpan w:val="2"/>
            <w:tcBorders>
              <w:top w:val="nil"/>
              <w:left w:val="nil"/>
              <w:bottom w:val="nil"/>
              <w:right w:val="nil"/>
            </w:tcBorders>
            <w:shd w:val="clear" w:color="auto" w:fill="auto"/>
            <w:noWrap/>
            <w:vAlign w:val="bottom"/>
            <w:hideMark/>
          </w:tcPr>
          <w:p w:rsidR="00007A00" w:rsidRPr="00007A00" w:rsidRDefault="00007A00" w:rsidP="001F5393">
            <w:pPr>
              <w:jc w:val="right"/>
              <w:rPr>
                <w:sz w:val="18"/>
                <w:szCs w:val="18"/>
              </w:rPr>
            </w:pPr>
            <w:r w:rsidRPr="00007A00">
              <w:rPr>
                <w:sz w:val="18"/>
                <w:szCs w:val="18"/>
              </w:rPr>
              <w:t xml:space="preserve">Приложение №3 </w:t>
            </w:r>
          </w:p>
          <w:p w:rsidR="00007A00" w:rsidRPr="00007A00" w:rsidRDefault="00007A00" w:rsidP="001F5393">
            <w:pPr>
              <w:jc w:val="right"/>
              <w:rPr>
                <w:sz w:val="18"/>
                <w:szCs w:val="18"/>
              </w:rPr>
            </w:pPr>
            <w:r w:rsidRPr="00007A00">
              <w:rPr>
                <w:sz w:val="18"/>
                <w:szCs w:val="18"/>
              </w:rPr>
              <w:t xml:space="preserve"> к Решению Совета депутатов </w:t>
            </w:r>
          </w:p>
          <w:p w:rsidR="00007A00" w:rsidRPr="00007A00" w:rsidRDefault="00007A00" w:rsidP="001F5393">
            <w:pPr>
              <w:jc w:val="right"/>
              <w:rPr>
                <w:sz w:val="18"/>
                <w:szCs w:val="18"/>
              </w:rPr>
            </w:pPr>
            <w:r w:rsidRPr="00007A00">
              <w:rPr>
                <w:sz w:val="18"/>
                <w:szCs w:val="18"/>
              </w:rPr>
              <w:t>Сандогорского сельского поселения</w:t>
            </w:r>
          </w:p>
          <w:p w:rsidR="00007A00" w:rsidRPr="00007A00" w:rsidRDefault="001F5393" w:rsidP="001F5393">
            <w:pPr>
              <w:jc w:val="right"/>
              <w:rPr>
                <w:sz w:val="18"/>
                <w:szCs w:val="18"/>
              </w:rPr>
            </w:pPr>
            <w:r>
              <w:rPr>
                <w:sz w:val="18"/>
                <w:szCs w:val="18"/>
              </w:rPr>
              <w:t>о</w:t>
            </w:r>
            <w:r w:rsidR="00007A00" w:rsidRPr="00007A00">
              <w:rPr>
                <w:sz w:val="18"/>
                <w:szCs w:val="18"/>
              </w:rPr>
              <w:t xml:space="preserve">т 30.06.2020 №193 </w:t>
            </w:r>
          </w:p>
        </w:tc>
      </w:tr>
      <w:tr w:rsidR="00007A00" w:rsidRPr="00007A00" w:rsidTr="00007A00">
        <w:trPr>
          <w:trHeight w:val="495"/>
        </w:trPr>
        <w:tc>
          <w:tcPr>
            <w:tcW w:w="9654" w:type="dxa"/>
            <w:gridSpan w:val="3"/>
            <w:tcBorders>
              <w:top w:val="nil"/>
              <w:left w:val="nil"/>
              <w:bottom w:val="nil"/>
              <w:right w:val="nil"/>
            </w:tcBorders>
            <w:shd w:val="clear" w:color="auto" w:fill="auto"/>
            <w:vAlign w:val="bottom"/>
            <w:hideMark/>
          </w:tcPr>
          <w:p w:rsidR="00007A00" w:rsidRPr="00007A00" w:rsidRDefault="00007A00" w:rsidP="001F5393">
            <w:pPr>
              <w:jc w:val="center"/>
              <w:rPr>
                <w:sz w:val="18"/>
                <w:szCs w:val="18"/>
              </w:rPr>
            </w:pPr>
          </w:p>
          <w:p w:rsidR="00007A00" w:rsidRPr="00244FEC" w:rsidRDefault="00007A00" w:rsidP="001F5393">
            <w:pPr>
              <w:jc w:val="center"/>
              <w:rPr>
                <w:sz w:val="20"/>
                <w:szCs w:val="18"/>
              </w:rPr>
            </w:pPr>
            <w:r w:rsidRPr="00244FEC">
              <w:rPr>
                <w:sz w:val="20"/>
                <w:szCs w:val="18"/>
              </w:rPr>
              <w:t>Объем поступлений доходов в бюджет</w:t>
            </w:r>
          </w:p>
          <w:p w:rsidR="00007A00" w:rsidRPr="00007A00" w:rsidRDefault="00007A00" w:rsidP="001F5393">
            <w:pPr>
              <w:jc w:val="center"/>
              <w:rPr>
                <w:sz w:val="18"/>
                <w:szCs w:val="18"/>
              </w:rPr>
            </w:pPr>
            <w:r w:rsidRPr="00244FEC">
              <w:rPr>
                <w:sz w:val="20"/>
                <w:szCs w:val="18"/>
              </w:rPr>
              <w:t>Сандогорского сельского поселения на 2020 год</w:t>
            </w:r>
            <w:bookmarkStart w:id="0" w:name="_GoBack"/>
            <w:bookmarkEnd w:id="0"/>
          </w:p>
        </w:tc>
      </w:tr>
      <w:tr w:rsidR="00007A00" w:rsidRPr="00007A00" w:rsidTr="00007A00">
        <w:trPr>
          <w:trHeight w:val="255"/>
        </w:trPr>
        <w:tc>
          <w:tcPr>
            <w:tcW w:w="1858" w:type="dxa"/>
            <w:tcBorders>
              <w:top w:val="nil"/>
              <w:left w:val="nil"/>
              <w:bottom w:val="nil"/>
              <w:right w:val="nil"/>
            </w:tcBorders>
            <w:shd w:val="clear" w:color="auto" w:fill="auto"/>
            <w:noWrap/>
            <w:vAlign w:val="bottom"/>
            <w:hideMark/>
          </w:tcPr>
          <w:p w:rsidR="00007A00" w:rsidRPr="00007A00" w:rsidRDefault="00007A00" w:rsidP="00007A00">
            <w:pPr>
              <w:jc w:val="both"/>
              <w:rPr>
                <w:sz w:val="18"/>
                <w:szCs w:val="18"/>
              </w:rPr>
            </w:pPr>
          </w:p>
        </w:tc>
        <w:tc>
          <w:tcPr>
            <w:tcW w:w="5954" w:type="dxa"/>
            <w:tcBorders>
              <w:top w:val="nil"/>
              <w:left w:val="nil"/>
              <w:bottom w:val="nil"/>
              <w:right w:val="nil"/>
            </w:tcBorders>
            <w:shd w:val="clear" w:color="auto" w:fill="auto"/>
            <w:noWrap/>
            <w:vAlign w:val="bottom"/>
            <w:hideMark/>
          </w:tcPr>
          <w:p w:rsidR="00007A00" w:rsidRPr="00007A00" w:rsidRDefault="00007A00" w:rsidP="00007A00">
            <w:pPr>
              <w:jc w:val="both"/>
              <w:rPr>
                <w:sz w:val="18"/>
                <w:szCs w:val="18"/>
              </w:rPr>
            </w:pPr>
          </w:p>
        </w:tc>
        <w:tc>
          <w:tcPr>
            <w:tcW w:w="1842" w:type="dxa"/>
            <w:tcBorders>
              <w:top w:val="nil"/>
              <w:left w:val="nil"/>
              <w:bottom w:val="nil"/>
              <w:right w:val="nil"/>
            </w:tcBorders>
            <w:shd w:val="clear" w:color="auto" w:fill="auto"/>
            <w:noWrap/>
            <w:vAlign w:val="bottom"/>
            <w:hideMark/>
          </w:tcPr>
          <w:p w:rsidR="00007A00" w:rsidRPr="00007A00" w:rsidRDefault="00007A00" w:rsidP="00007A00">
            <w:pPr>
              <w:jc w:val="both"/>
              <w:rPr>
                <w:sz w:val="18"/>
                <w:szCs w:val="18"/>
              </w:rPr>
            </w:pPr>
          </w:p>
        </w:tc>
      </w:tr>
      <w:tr w:rsidR="00007A00" w:rsidRPr="00007A00" w:rsidTr="00007A00">
        <w:trPr>
          <w:trHeight w:val="750"/>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 xml:space="preserve">Код дохода </w:t>
            </w:r>
          </w:p>
        </w:tc>
        <w:tc>
          <w:tcPr>
            <w:tcW w:w="5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Наименование показателей доходов</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Сумма доходов на очередное заседание Совета депутатов (руб.)</w:t>
            </w:r>
          </w:p>
        </w:tc>
      </w:tr>
      <w:tr w:rsidR="00007A00" w:rsidRPr="00007A00" w:rsidTr="00007A00">
        <w:trPr>
          <w:trHeight w:val="276"/>
        </w:trPr>
        <w:tc>
          <w:tcPr>
            <w:tcW w:w="18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p>
        </w:tc>
        <w:tc>
          <w:tcPr>
            <w:tcW w:w="59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 xml:space="preserve">2020 год </w:t>
            </w:r>
          </w:p>
        </w:tc>
      </w:tr>
      <w:tr w:rsidR="00007A00" w:rsidRPr="00007A00" w:rsidTr="00007A00">
        <w:trPr>
          <w:trHeight w:val="276"/>
        </w:trPr>
        <w:tc>
          <w:tcPr>
            <w:tcW w:w="18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p>
        </w:tc>
        <w:tc>
          <w:tcPr>
            <w:tcW w:w="59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p>
        </w:tc>
        <w:tc>
          <w:tcPr>
            <w:tcW w:w="1842" w:type="dxa"/>
            <w:vMerge/>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p>
        </w:tc>
      </w:tr>
      <w:tr w:rsidR="00007A00" w:rsidRPr="00007A00" w:rsidTr="001F5393">
        <w:trPr>
          <w:trHeight w:val="276"/>
        </w:trPr>
        <w:tc>
          <w:tcPr>
            <w:tcW w:w="18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p>
        </w:tc>
        <w:tc>
          <w:tcPr>
            <w:tcW w:w="59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p>
        </w:tc>
        <w:tc>
          <w:tcPr>
            <w:tcW w:w="1842" w:type="dxa"/>
            <w:vMerge/>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p>
        </w:tc>
      </w:tr>
      <w:tr w:rsidR="00007A00" w:rsidRPr="00007A00" w:rsidTr="00007A00">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1 00 00000 00 0000 000</w:t>
            </w:r>
          </w:p>
        </w:tc>
        <w:tc>
          <w:tcPr>
            <w:tcW w:w="5954"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b/>
                <w:bCs/>
                <w:sz w:val="18"/>
                <w:szCs w:val="18"/>
              </w:rPr>
            </w:pPr>
            <w:r w:rsidRPr="00007A00">
              <w:rPr>
                <w:b/>
                <w:bCs/>
                <w:sz w:val="18"/>
                <w:szCs w:val="18"/>
              </w:rPr>
              <w:t>НАЛОГОВЫЕ И НЕНАЛОГОВЫЕ ДОХОДЫ</w:t>
            </w:r>
          </w:p>
        </w:tc>
        <w:tc>
          <w:tcPr>
            <w:tcW w:w="1842" w:type="dxa"/>
            <w:tcBorders>
              <w:top w:val="nil"/>
              <w:left w:val="nil"/>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4 087 891</w:t>
            </w:r>
          </w:p>
        </w:tc>
      </w:tr>
      <w:tr w:rsidR="00007A00" w:rsidRPr="00007A00" w:rsidTr="00007A00">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1 00 00000 00 0000 000</w:t>
            </w:r>
          </w:p>
        </w:tc>
        <w:tc>
          <w:tcPr>
            <w:tcW w:w="5954"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b/>
                <w:bCs/>
                <w:sz w:val="18"/>
                <w:szCs w:val="18"/>
              </w:rPr>
            </w:pPr>
            <w:r w:rsidRPr="00007A00">
              <w:rPr>
                <w:b/>
                <w:bCs/>
                <w:sz w:val="18"/>
                <w:szCs w:val="18"/>
              </w:rPr>
              <w:t>НАЛОГИ НА ПРИБЫЛЬ, ДОХОДЫ</w:t>
            </w:r>
          </w:p>
        </w:tc>
        <w:tc>
          <w:tcPr>
            <w:tcW w:w="1842" w:type="dxa"/>
            <w:tcBorders>
              <w:top w:val="nil"/>
              <w:left w:val="nil"/>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1 464 200</w:t>
            </w:r>
          </w:p>
        </w:tc>
      </w:tr>
      <w:tr w:rsidR="00007A00" w:rsidRPr="00007A00" w:rsidTr="00007A00">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1 01 02000 01 0000 110</w:t>
            </w:r>
          </w:p>
        </w:tc>
        <w:tc>
          <w:tcPr>
            <w:tcW w:w="5954"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 xml:space="preserve">НАЛОГ НА ДОХОДЫ </w:t>
            </w:r>
            <w:proofErr w:type="gramStart"/>
            <w:r w:rsidRPr="00007A00">
              <w:rPr>
                <w:sz w:val="18"/>
                <w:szCs w:val="18"/>
              </w:rPr>
              <w:t>ФИЗИЧЕСКИХ  ЛИЦ</w:t>
            </w:r>
            <w:proofErr w:type="gramEnd"/>
          </w:p>
        </w:tc>
        <w:tc>
          <w:tcPr>
            <w:tcW w:w="1842" w:type="dxa"/>
            <w:tcBorders>
              <w:top w:val="nil"/>
              <w:left w:val="nil"/>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1 464 200</w:t>
            </w:r>
          </w:p>
        </w:tc>
      </w:tr>
      <w:tr w:rsidR="00007A00" w:rsidRPr="00007A00" w:rsidTr="001F5393">
        <w:trPr>
          <w:trHeight w:val="91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1 01 02010 01 0000 110</w:t>
            </w:r>
          </w:p>
        </w:tc>
        <w:tc>
          <w:tcPr>
            <w:tcW w:w="5954"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2" w:type="dxa"/>
            <w:tcBorders>
              <w:top w:val="nil"/>
              <w:left w:val="nil"/>
              <w:bottom w:val="single" w:sz="4" w:space="0" w:color="auto"/>
              <w:right w:val="single" w:sz="4" w:space="0" w:color="auto"/>
            </w:tcBorders>
            <w:shd w:val="clear" w:color="auto" w:fill="auto"/>
            <w:noWrap/>
            <w:hideMark/>
          </w:tcPr>
          <w:p w:rsidR="00007A00" w:rsidRPr="00007A00" w:rsidRDefault="00007A00" w:rsidP="00007A00">
            <w:pPr>
              <w:jc w:val="both"/>
              <w:rPr>
                <w:sz w:val="18"/>
                <w:szCs w:val="18"/>
              </w:rPr>
            </w:pPr>
            <w:r w:rsidRPr="00007A00">
              <w:rPr>
                <w:sz w:val="18"/>
                <w:szCs w:val="18"/>
              </w:rPr>
              <w:t>1454000</w:t>
            </w:r>
          </w:p>
        </w:tc>
      </w:tr>
      <w:tr w:rsidR="00007A00" w:rsidRPr="00007A00" w:rsidTr="001F5393">
        <w:trPr>
          <w:trHeight w:val="125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1 01 02020 01 0000 110</w:t>
            </w:r>
          </w:p>
        </w:tc>
        <w:tc>
          <w:tcPr>
            <w:tcW w:w="5954"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2" w:type="dxa"/>
            <w:tcBorders>
              <w:top w:val="nil"/>
              <w:left w:val="nil"/>
              <w:bottom w:val="single" w:sz="4" w:space="0" w:color="auto"/>
              <w:right w:val="single" w:sz="4" w:space="0" w:color="auto"/>
            </w:tcBorders>
            <w:shd w:val="clear" w:color="auto" w:fill="auto"/>
            <w:noWrap/>
            <w:hideMark/>
          </w:tcPr>
          <w:p w:rsidR="00007A00" w:rsidRPr="00007A00" w:rsidRDefault="00007A00" w:rsidP="00007A00">
            <w:pPr>
              <w:jc w:val="both"/>
              <w:rPr>
                <w:sz w:val="18"/>
                <w:szCs w:val="18"/>
              </w:rPr>
            </w:pPr>
            <w:r w:rsidRPr="00007A00">
              <w:rPr>
                <w:sz w:val="18"/>
                <w:szCs w:val="18"/>
              </w:rPr>
              <w:t>700</w:t>
            </w:r>
          </w:p>
        </w:tc>
      </w:tr>
      <w:tr w:rsidR="00007A00" w:rsidRPr="00007A00" w:rsidTr="00007A00">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1 01 02030 01 0000 110</w:t>
            </w:r>
          </w:p>
        </w:tc>
        <w:tc>
          <w:tcPr>
            <w:tcW w:w="5954"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 xml:space="preserve">Налог на доходы физических лиц с </w:t>
            </w:r>
            <w:proofErr w:type="gramStart"/>
            <w:r w:rsidRPr="00007A00">
              <w:rPr>
                <w:sz w:val="18"/>
                <w:szCs w:val="18"/>
              </w:rPr>
              <w:t>доходов,  полученных</w:t>
            </w:r>
            <w:proofErr w:type="gramEnd"/>
            <w:r w:rsidRPr="00007A00">
              <w:rPr>
                <w:sz w:val="18"/>
                <w:szCs w:val="18"/>
              </w:rPr>
              <w:t xml:space="preserve"> физическими лицами в соответствии со статьей 228 Налогового кодекса Российской Федерации</w:t>
            </w:r>
          </w:p>
        </w:tc>
        <w:tc>
          <w:tcPr>
            <w:tcW w:w="1842" w:type="dxa"/>
            <w:tcBorders>
              <w:top w:val="nil"/>
              <w:left w:val="nil"/>
              <w:bottom w:val="single" w:sz="4" w:space="0" w:color="auto"/>
              <w:right w:val="single" w:sz="4" w:space="0" w:color="auto"/>
            </w:tcBorders>
            <w:shd w:val="clear" w:color="auto" w:fill="auto"/>
            <w:noWrap/>
            <w:hideMark/>
          </w:tcPr>
          <w:p w:rsidR="00007A00" w:rsidRPr="00007A00" w:rsidRDefault="00007A00" w:rsidP="00007A00">
            <w:pPr>
              <w:jc w:val="both"/>
              <w:rPr>
                <w:sz w:val="18"/>
                <w:szCs w:val="18"/>
              </w:rPr>
            </w:pPr>
            <w:r w:rsidRPr="00007A00">
              <w:rPr>
                <w:sz w:val="18"/>
                <w:szCs w:val="18"/>
              </w:rPr>
              <w:t>7000</w:t>
            </w:r>
          </w:p>
        </w:tc>
      </w:tr>
      <w:tr w:rsidR="00007A00" w:rsidRPr="00007A00" w:rsidTr="00007A00">
        <w:trPr>
          <w:trHeight w:val="12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1 01 02040 01 0000 110</w:t>
            </w:r>
          </w:p>
        </w:tc>
        <w:tc>
          <w:tcPr>
            <w:tcW w:w="5954"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42" w:type="dxa"/>
            <w:tcBorders>
              <w:top w:val="nil"/>
              <w:left w:val="nil"/>
              <w:bottom w:val="single" w:sz="4" w:space="0" w:color="auto"/>
              <w:right w:val="single" w:sz="4" w:space="0" w:color="auto"/>
            </w:tcBorders>
            <w:shd w:val="clear" w:color="auto" w:fill="auto"/>
            <w:noWrap/>
            <w:hideMark/>
          </w:tcPr>
          <w:p w:rsidR="00007A00" w:rsidRPr="00007A00" w:rsidRDefault="00007A00" w:rsidP="00007A00">
            <w:pPr>
              <w:jc w:val="both"/>
              <w:rPr>
                <w:sz w:val="18"/>
                <w:szCs w:val="18"/>
              </w:rPr>
            </w:pPr>
            <w:r w:rsidRPr="00007A00">
              <w:rPr>
                <w:sz w:val="18"/>
                <w:szCs w:val="18"/>
              </w:rPr>
              <w:t>2500</w:t>
            </w:r>
          </w:p>
        </w:tc>
      </w:tr>
      <w:tr w:rsidR="00007A00" w:rsidRPr="00007A00" w:rsidTr="00007A00">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1 03 00000 00 0000 000</w:t>
            </w:r>
          </w:p>
        </w:tc>
        <w:tc>
          <w:tcPr>
            <w:tcW w:w="5954"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НАЛОГИ НА ТОВАРЫ (РАБОТЫ, УСЛУГИ, РЕАЛИЗУЕМЫЕ НА ТЕРРИТОРИИ РОССИЙСКОЙ ФЕДЕРАЦИИ</w:t>
            </w:r>
          </w:p>
        </w:tc>
        <w:tc>
          <w:tcPr>
            <w:tcW w:w="1842" w:type="dxa"/>
            <w:tcBorders>
              <w:top w:val="nil"/>
              <w:left w:val="nil"/>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505 631</w:t>
            </w:r>
          </w:p>
        </w:tc>
      </w:tr>
      <w:tr w:rsidR="00007A00" w:rsidRPr="00007A00" w:rsidTr="00007A00">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1 03 02000 01 0000 110</w:t>
            </w:r>
          </w:p>
        </w:tc>
        <w:tc>
          <w:tcPr>
            <w:tcW w:w="5954"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Акцизы по подакцизным товарам (продукции), производимым на территории Российской Федерации</w:t>
            </w:r>
          </w:p>
        </w:tc>
        <w:tc>
          <w:tcPr>
            <w:tcW w:w="1842" w:type="dxa"/>
            <w:tcBorders>
              <w:top w:val="nil"/>
              <w:left w:val="nil"/>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505 631</w:t>
            </w:r>
          </w:p>
        </w:tc>
      </w:tr>
      <w:tr w:rsidR="00007A00" w:rsidRPr="00007A00" w:rsidTr="001F5393">
        <w:trPr>
          <w:trHeight w:val="57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1 03 02230 01 0000 110</w:t>
            </w:r>
          </w:p>
        </w:tc>
        <w:tc>
          <w:tcPr>
            <w:tcW w:w="5954"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nil"/>
              <w:left w:val="nil"/>
              <w:bottom w:val="single" w:sz="4" w:space="0" w:color="auto"/>
              <w:right w:val="single" w:sz="4" w:space="0" w:color="auto"/>
            </w:tcBorders>
            <w:shd w:val="clear" w:color="auto" w:fill="auto"/>
            <w:noWrap/>
            <w:hideMark/>
          </w:tcPr>
          <w:p w:rsidR="00007A00" w:rsidRPr="00007A00" w:rsidRDefault="00007A00" w:rsidP="00007A00">
            <w:pPr>
              <w:jc w:val="both"/>
              <w:rPr>
                <w:sz w:val="18"/>
                <w:szCs w:val="18"/>
              </w:rPr>
            </w:pPr>
            <w:r w:rsidRPr="00007A00">
              <w:rPr>
                <w:sz w:val="18"/>
                <w:szCs w:val="18"/>
              </w:rPr>
              <w:t>183227</w:t>
            </w:r>
          </w:p>
        </w:tc>
      </w:tr>
      <w:tr w:rsidR="00007A00" w:rsidRPr="00007A00" w:rsidTr="001F5393">
        <w:trPr>
          <w:trHeight w:val="96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1 03 02240 01 0000 110</w:t>
            </w:r>
          </w:p>
        </w:tc>
        <w:tc>
          <w:tcPr>
            <w:tcW w:w="5954"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nil"/>
              <w:left w:val="nil"/>
              <w:bottom w:val="single" w:sz="4" w:space="0" w:color="auto"/>
              <w:right w:val="single" w:sz="4" w:space="0" w:color="auto"/>
            </w:tcBorders>
            <w:shd w:val="clear" w:color="auto" w:fill="auto"/>
            <w:noWrap/>
            <w:hideMark/>
          </w:tcPr>
          <w:p w:rsidR="00007A00" w:rsidRPr="00007A00" w:rsidRDefault="00007A00" w:rsidP="00007A00">
            <w:pPr>
              <w:jc w:val="both"/>
              <w:rPr>
                <w:sz w:val="18"/>
                <w:szCs w:val="18"/>
              </w:rPr>
            </w:pPr>
            <w:r w:rsidRPr="00007A00">
              <w:rPr>
                <w:sz w:val="18"/>
                <w:szCs w:val="18"/>
              </w:rPr>
              <w:t>1210</w:t>
            </w:r>
          </w:p>
        </w:tc>
      </w:tr>
      <w:tr w:rsidR="00007A00" w:rsidRPr="00007A00" w:rsidTr="001F5393">
        <w:trPr>
          <w:trHeight w:val="53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1 03 02250 01 0000 110</w:t>
            </w:r>
          </w:p>
        </w:tc>
        <w:tc>
          <w:tcPr>
            <w:tcW w:w="5954"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nil"/>
              <w:left w:val="nil"/>
              <w:bottom w:val="single" w:sz="4" w:space="0" w:color="auto"/>
              <w:right w:val="single" w:sz="4" w:space="0" w:color="auto"/>
            </w:tcBorders>
            <w:shd w:val="clear" w:color="auto" w:fill="auto"/>
            <w:noWrap/>
            <w:hideMark/>
          </w:tcPr>
          <w:p w:rsidR="00007A00" w:rsidRPr="00007A00" w:rsidRDefault="00007A00" w:rsidP="00007A00">
            <w:pPr>
              <w:jc w:val="both"/>
              <w:rPr>
                <w:sz w:val="18"/>
                <w:szCs w:val="18"/>
              </w:rPr>
            </w:pPr>
            <w:r w:rsidRPr="00007A00">
              <w:rPr>
                <w:sz w:val="18"/>
                <w:szCs w:val="18"/>
              </w:rPr>
              <w:t>355279</w:t>
            </w:r>
          </w:p>
        </w:tc>
      </w:tr>
      <w:tr w:rsidR="00007A00" w:rsidRPr="00007A00" w:rsidTr="001F5393">
        <w:trPr>
          <w:trHeight w:val="54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1 03 02260 01 0000 110</w:t>
            </w:r>
          </w:p>
        </w:tc>
        <w:tc>
          <w:tcPr>
            <w:tcW w:w="5954"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Д</w:t>
            </w:r>
            <w:r w:rsidR="001F5393">
              <w:rPr>
                <w:sz w:val="18"/>
                <w:szCs w:val="18"/>
              </w:rPr>
              <w:t>о</w:t>
            </w:r>
            <w:r w:rsidRPr="00007A00">
              <w:rPr>
                <w:sz w:val="18"/>
                <w:szCs w:val="18"/>
              </w:rPr>
              <w:t>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nil"/>
              <w:left w:val="nil"/>
              <w:bottom w:val="single" w:sz="4" w:space="0" w:color="auto"/>
              <w:right w:val="single" w:sz="4" w:space="0" w:color="auto"/>
            </w:tcBorders>
            <w:shd w:val="clear" w:color="auto" w:fill="auto"/>
            <w:noWrap/>
            <w:hideMark/>
          </w:tcPr>
          <w:p w:rsidR="00007A00" w:rsidRPr="00007A00" w:rsidRDefault="00007A00" w:rsidP="00007A00">
            <w:pPr>
              <w:jc w:val="both"/>
              <w:rPr>
                <w:sz w:val="18"/>
                <w:szCs w:val="18"/>
              </w:rPr>
            </w:pPr>
            <w:r w:rsidRPr="00007A00">
              <w:rPr>
                <w:sz w:val="18"/>
                <w:szCs w:val="18"/>
              </w:rPr>
              <w:t>-34085</w:t>
            </w:r>
          </w:p>
        </w:tc>
      </w:tr>
      <w:tr w:rsidR="00007A00" w:rsidRPr="00007A00" w:rsidTr="00007A00">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1 05 00000 00 0000 000</w:t>
            </w:r>
          </w:p>
        </w:tc>
        <w:tc>
          <w:tcPr>
            <w:tcW w:w="5954"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НАЛОГИ НА СОВОКУПНЫЙ ДОХОД</w:t>
            </w:r>
          </w:p>
        </w:tc>
        <w:tc>
          <w:tcPr>
            <w:tcW w:w="1842" w:type="dxa"/>
            <w:tcBorders>
              <w:top w:val="nil"/>
              <w:left w:val="nil"/>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666 000</w:t>
            </w:r>
          </w:p>
        </w:tc>
      </w:tr>
      <w:tr w:rsidR="00007A00" w:rsidRPr="00007A00" w:rsidTr="00007A00">
        <w:trPr>
          <w:trHeight w:val="510"/>
        </w:trPr>
        <w:tc>
          <w:tcPr>
            <w:tcW w:w="1858" w:type="dxa"/>
            <w:tcBorders>
              <w:top w:val="nil"/>
              <w:left w:val="single" w:sz="4" w:space="0" w:color="auto"/>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1 05 01000 00 0000 110</w:t>
            </w:r>
          </w:p>
        </w:tc>
        <w:tc>
          <w:tcPr>
            <w:tcW w:w="5954"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Налог, взимаемый в связи с применением упрощенной системы налогообложения</w:t>
            </w:r>
          </w:p>
        </w:tc>
        <w:tc>
          <w:tcPr>
            <w:tcW w:w="1842" w:type="dxa"/>
            <w:tcBorders>
              <w:top w:val="nil"/>
              <w:left w:val="nil"/>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666 000</w:t>
            </w:r>
          </w:p>
        </w:tc>
      </w:tr>
      <w:tr w:rsidR="00007A00" w:rsidRPr="00007A00" w:rsidTr="00007A00">
        <w:trPr>
          <w:trHeight w:val="510"/>
        </w:trPr>
        <w:tc>
          <w:tcPr>
            <w:tcW w:w="1858" w:type="dxa"/>
            <w:tcBorders>
              <w:top w:val="nil"/>
              <w:left w:val="single" w:sz="4" w:space="0" w:color="auto"/>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lastRenderedPageBreak/>
              <w:t>1 05 01011 01 0000 110</w:t>
            </w:r>
          </w:p>
        </w:tc>
        <w:tc>
          <w:tcPr>
            <w:tcW w:w="5954"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xml:space="preserve">Налог, взимаемый с налогоплательщиков, выбравших в качестве объекта </w:t>
            </w:r>
            <w:proofErr w:type="gramStart"/>
            <w:r w:rsidRPr="00007A00">
              <w:rPr>
                <w:sz w:val="18"/>
                <w:szCs w:val="18"/>
              </w:rPr>
              <w:t>налогообложения  доходы</w:t>
            </w:r>
            <w:proofErr w:type="gramEnd"/>
          </w:p>
        </w:tc>
        <w:tc>
          <w:tcPr>
            <w:tcW w:w="1842" w:type="dxa"/>
            <w:tcBorders>
              <w:top w:val="nil"/>
              <w:left w:val="nil"/>
              <w:bottom w:val="single" w:sz="4" w:space="0" w:color="auto"/>
              <w:right w:val="single" w:sz="4" w:space="0" w:color="auto"/>
            </w:tcBorders>
            <w:shd w:val="clear" w:color="auto" w:fill="auto"/>
            <w:noWrap/>
            <w:hideMark/>
          </w:tcPr>
          <w:p w:rsidR="00007A00" w:rsidRPr="00007A00" w:rsidRDefault="00007A00" w:rsidP="00007A00">
            <w:pPr>
              <w:jc w:val="both"/>
              <w:rPr>
                <w:sz w:val="18"/>
                <w:szCs w:val="18"/>
              </w:rPr>
            </w:pPr>
            <w:r w:rsidRPr="00007A00">
              <w:rPr>
                <w:sz w:val="18"/>
                <w:szCs w:val="18"/>
              </w:rPr>
              <w:t>350000</w:t>
            </w:r>
          </w:p>
        </w:tc>
      </w:tr>
      <w:tr w:rsidR="00007A00" w:rsidRPr="00007A00" w:rsidTr="001F5393">
        <w:trPr>
          <w:trHeight w:val="550"/>
        </w:trPr>
        <w:tc>
          <w:tcPr>
            <w:tcW w:w="1858" w:type="dxa"/>
            <w:tcBorders>
              <w:top w:val="nil"/>
              <w:left w:val="single" w:sz="4" w:space="0" w:color="auto"/>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1 05 01021 01 0000 110</w:t>
            </w:r>
          </w:p>
        </w:tc>
        <w:tc>
          <w:tcPr>
            <w:tcW w:w="5954"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hideMark/>
          </w:tcPr>
          <w:p w:rsidR="00007A00" w:rsidRPr="00007A00" w:rsidRDefault="00007A00" w:rsidP="00007A00">
            <w:pPr>
              <w:jc w:val="both"/>
              <w:rPr>
                <w:sz w:val="18"/>
                <w:szCs w:val="18"/>
              </w:rPr>
            </w:pPr>
            <w:r w:rsidRPr="00007A00">
              <w:rPr>
                <w:sz w:val="18"/>
                <w:szCs w:val="18"/>
              </w:rPr>
              <w:t>316000</w:t>
            </w:r>
          </w:p>
        </w:tc>
      </w:tr>
      <w:tr w:rsidR="00007A00" w:rsidRPr="00007A00" w:rsidTr="00007A00">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1 06 00000 00 0000 000</w:t>
            </w:r>
          </w:p>
        </w:tc>
        <w:tc>
          <w:tcPr>
            <w:tcW w:w="5954" w:type="dxa"/>
            <w:tcBorders>
              <w:top w:val="nil"/>
              <w:left w:val="nil"/>
              <w:bottom w:val="single" w:sz="4" w:space="0" w:color="auto"/>
              <w:right w:val="single" w:sz="4" w:space="0" w:color="auto"/>
            </w:tcBorders>
            <w:shd w:val="clear" w:color="auto" w:fill="auto"/>
            <w:noWrap/>
            <w:vAlign w:val="bottom"/>
            <w:hideMark/>
          </w:tcPr>
          <w:p w:rsidR="00007A00" w:rsidRDefault="00007A00" w:rsidP="00007A00">
            <w:pPr>
              <w:jc w:val="both"/>
              <w:rPr>
                <w:sz w:val="18"/>
                <w:szCs w:val="18"/>
              </w:rPr>
            </w:pPr>
            <w:r w:rsidRPr="00007A00">
              <w:rPr>
                <w:sz w:val="18"/>
                <w:szCs w:val="18"/>
              </w:rPr>
              <w:t>НАЛОГИ НА ИМУЩЕСТВО</w:t>
            </w:r>
          </w:p>
          <w:p w:rsidR="001F5393" w:rsidRPr="00007A00" w:rsidRDefault="001F5393" w:rsidP="00007A00">
            <w:pPr>
              <w:jc w:val="both"/>
              <w:rPr>
                <w:sz w:val="18"/>
                <w:szCs w:val="18"/>
              </w:rPr>
            </w:pPr>
          </w:p>
        </w:tc>
        <w:tc>
          <w:tcPr>
            <w:tcW w:w="1842" w:type="dxa"/>
            <w:tcBorders>
              <w:top w:val="nil"/>
              <w:left w:val="nil"/>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1 112 000</w:t>
            </w:r>
          </w:p>
        </w:tc>
      </w:tr>
      <w:tr w:rsidR="00007A00" w:rsidRPr="00007A00" w:rsidTr="00007A00">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1 06 01000 00 0000 110</w:t>
            </w:r>
          </w:p>
        </w:tc>
        <w:tc>
          <w:tcPr>
            <w:tcW w:w="5954" w:type="dxa"/>
            <w:tcBorders>
              <w:top w:val="nil"/>
              <w:left w:val="nil"/>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Налог на имущество физических лиц</w:t>
            </w:r>
          </w:p>
        </w:tc>
        <w:tc>
          <w:tcPr>
            <w:tcW w:w="1842" w:type="dxa"/>
            <w:tcBorders>
              <w:top w:val="nil"/>
              <w:left w:val="nil"/>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252 000</w:t>
            </w:r>
          </w:p>
        </w:tc>
      </w:tr>
      <w:tr w:rsidR="00007A00" w:rsidRPr="00007A00" w:rsidTr="001F5393">
        <w:trPr>
          <w:trHeight w:val="588"/>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1 06 01030 10 0000 110</w:t>
            </w:r>
          </w:p>
        </w:tc>
        <w:tc>
          <w:tcPr>
            <w:tcW w:w="5954" w:type="dxa"/>
            <w:tcBorders>
              <w:top w:val="nil"/>
              <w:left w:val="nil"/>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42" w:type="dxa"/>
            <w:tcBorders>
              <w:top w:val="nil"/>
              <w:left w:val="nil"/>
              <w:bottom w:val="single" w:sz="4" w:space="0" w:color="auto"/>
              <w:right w:val="single" w:sz="4" w:space="0" w:color="auto"/>
            </w:tcBorders>
            <w:shd w:val="clear" w:color="auto" w:fill="auto"/>
            <w:noWrap/>
            <w:hideMark/>
          </w:tcPr>
          <w:p w:rsidR="00007A00" w:rsidRPr="00007A00" w:rsidRDefault="00007A00" w:rsidP="00007A00">
            <w:pPr>
              <w:jc w:val="both"/>
              <w:rPr>
                <w:sz w:val="18"/>
                <w:szCs w:val="18"/>
              </w:rPr>
            </w:pPr>
            <w:r w:rsidRPr="00007A00">
              <w:rPr>
                <w:sz w:val="18"/>
                <w:szCs w:val="18"/>
              </w:rPr>
              <w:t>252000</w:t>
            </w:r>
          </w:p>
        </w:tc>
      </w:tr>
      <w:tr w:rsidR="00007A00" w:rsidRPr="00007A00" w:rsidTr="00007A00">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1 06 06000 00 0000 110</w:t>
            </w:r>
          </w:p>
        </w:tc>
        <w:tc>
          <w:tcPr>
            <w:tcW w:w="5954" w:type="dxa"/>
            <w:tcBorders>
              <w:top w:val="nil"/>
              <w:left w:val="nil"/>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Земельный налог</w:t>
            </w:r>
          </w:p>
        </w:tc>
        <w:tc>
          <w:tcPr>
            <w:tcW w:w="1842" w:type="dxa"/>
            <w:tcBorders>
              <w:top w:val="nil"/>
              <w:left w:val="nil"/>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860 000</w:t>
            </w:r>
          </w:p>
        </w:tc>
      </w:tr>
      <w:tr w:rsidR="00007A00" w:rsidRPr="00007A00" w:rsidTr="00007A00">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1 06 06033 10 0000 110</w:t>
            </w:r>
          </w:p>
        </w:tc>
        <w:tc>
          <w:tcPr>
            <w:tcW w:w="5954" w:type="dxa"/>
            <w:tcBorders>
              <w:top w:val="nil"/>
              <w:left w:val="nil"/>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 xml:space="preserve">Земельный налог с организаций, обладающих земельным участком, расположенным в границах сельских поселений </w:t>
            </w:r>
          </w:p>
        </w:tc>
        <w:tc>
          <w:tcPr>
            <w:tcW w:w="1842" w:type="dxa"/>
            <w:tcBorders>
              <w:top w:val="nil"/>
              <w:left w:val="nil"/>
              <w:bottom w:val="single" w:sz="4" w:space="0" w:color="auto"/>
              <w:right w:val="single" w:sz="4" w:space="0" w:color="auto"/>
            </w:tcBorders>
            <w:shd w:val="clear" w:color="auto" w:fill="auto"/>
            <w:noWrap/>
            <w:hideMark/>
          </w:tcPr>
          <w:p w:rsidR="00007A00" w:rsidRPr="00007A00" w:rsidRDefault="00007A00" w:rsidP="00007A00">
            <w:pPr>
              <w:jc w:val="both"/>
              <w:rPr>
                <w:sz w:val="18"/>
                <w:szCs w:val="18"/>
              </w:rPr>
            </w:pPr>
            <w:r w:rsidRPr="00007A00">
              <w:rPr>
                <w:sz w:val="18"/>
                <w:szCs w:val="18"/>
              </w:rPr>
              <w:t>360000</w:t>
            </w:r>
          </w:p>
        </w:tc>
      </w:tr>
      <w:tr w:rsidR="00007A00" w:rsidRPr="00007A00" w:rsidTr="00007A00">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1 06 06043 10 0000 110</w:t>
            </w:r>
          </w:p>
        </w:tc>
        <w:tc>
          <w:tcPr>
            <w:tcW w:w="5954" w:type="dxa"/>
            <w:tcBorders>
              <w:top w:val="nil"/>
              <w:left w:val="nil"/>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 xml:space="preserve">Земельный налог с физических лиц, обладающих земельным участком, расположенным в границах сельских поселений </w:t>
            </w:r>
          </w:p>
        </w:tc>
        <w:tc>
          <w:tcPr>
            <w:tcW w:w="1842" w:type="dxa"/>
            <w:tcBorders>
              <w:top w:val="nil"/>
              <w:left w:val="nil"/>
              <w:bottom w:val="single" w:sz="4" w:space="0" w:color="auto"/>
              <w:right w:val="single" w:sz="4" w:space="0" w:color="auto"/>
            </w:tcBorders>
            <w:shd w:val="clear" w:color="auto" w:fill="auto"/>
            <w:noWrap/>
            <w:hideMark/>
          </w:tcPr>
          <w:p w:rsidR="00007A00" w:rsidRPr="00007A00" w:rsidRDefault="00007A00" w:rsidP="00007A00">
            <w:pPr>
              <w:jc w:val="both"/>
              <w:rPr>
                <w:sz w:val="18"/>
                <w:szCs w:val="18"/>
              </w:rPr>
            </w:pPr>
            <w:r w:rsidRPr="00007A00">
              <w:rPr>
                <w:sz w:val="18"/>
                <w:szCs w:val="18"/>
              </w:rPr>
              <w:t>500000</w:t>
            </w:r>
          </w:p>
        </w:tc>
      </w:tr>
      <w:tr w:rsidR="00007A00" w:rsidRPr="00007A00" w:rsidTr="00007A00">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 xml:space="preserve">1 08 00000 00 0000 000 </w:t>
            </w:r>
          </w:p>
        </w:tc>
        <w:tc>
          <w:tcPr>
            <w:tcW w:w="5954" w:type="dxa"/>
            <w:tcBorders>
              <w:top w:val="nil"/>
              <w:left w:val="nil"/>
              <w:bottom w:val="single" w:sz="4" w:space="0" w:color="auto"/>
              <w:right w:val="single" w:sz="4" w:space="0" w:color="auto"/>
            </w:tcBorders>
            <w:shd w:val="clear" w:color="auto" w:fill="auto"/>
            <w:vAlign w:val="bottom"/>
            <w:hideMark/>
          </w:tcPr>
          <w:p w:rsidR="00007A00" w:rsidRDefault="00007A00" w:rsidP="00007A00">
            <w:pPr>
              <w:jc w:val="both"/>
              <w:rPr>
                <w:sz w:val="18"/>
                <w:szCs w:val="18"/>
              </w:rPr>
            </w:pPr>
            <w:r w:rsidRPr="00007A00">
              <w:rPr>
                <w:sz w:val="18"/>
                <w:szCs w:val="18"/>
              </w:rPr>
              <w:t>ГОСУДАРСТВЕННАЯ ПОШЛИНА</w:t>
            </w:r>
          </w:p>
          <w:p w:rsidR="001F5393" w:rsidRPr="00007A00" w:rsidRDefault="001F5393" w:rsidP="00007A00">
            <w:pPr>
              <w:jc w:val="both"/>
              <w:rPr>
                <w:sz w:val="18"/>
                <w:szCs w:val="18"/>
              </w:rPr>
            </w:pPr>
          </w:p>
        </w:tc>
        <w:tc>
          <w:tcPr>
            <w:tcW w:w="1842" w:type="dxa"/>
            <w:tcBorders>
              <w:top w:val="nil"/>
              <w:left w:val="nil"/>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600</w:t>
            </w:r>
          </w:p>
        </w:tc>
      </w:tr>
      <w:tr w:rsidR="00007A00" w:rsidRPr="00007A00" w:rsidTr="001F5393">
        <w:trPr>
          <w:trHeight w:val="751"/>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007A00" w:rsidRPr="00007A00" w:rsidRDefault="00007A00" w:rsidP="00007A00">
            <w:pPr>
              <w:jc w:val="both"/>
              <w:rPr>
                <w:sz w:val="18"/>
                <w:szCs w:val="18"/>
              </w:rPr>
            </w:pPr>
            <w:r w:rsidRPr="00007A00">
              <w:rPr>
                <w:sz w:val="18"/>
                <w:szCs w:val="18"/>
              </w:rPr>
              <w:t>1 08 04020 01 0000 110</w:t>
            </w:r>
          </w:p>
        </w:tc>
        <w:tc>
          <w:tcPr>
            <w:tcW w:w="5954" w:type="dxa"/>
            <w:tcBorders>
              <w:top w:val="nil"/>
              <w:left w:val="nil"/>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2" w:type="dxa"/>
            <w:tcBorders>
              <w:top w:val="nil"/>
              <w:left w:val="nil"/>
              <w:bottom w:val="single" w:sz="4" w:space="0" w:color="auto"/>
              <w:right w:val="single" w:sz="4" w:space="0" w:color="auto"/>
            </w:tcBorders>
            <w:shd w:val="clear" w:color="auto" w:fill="auto"/>
            <w:noWrap/>
            <w:hideMark/>
          </w:tcPr>
          <w:p w:rsidR="00007A00" w:rsidRPr="00007A00" w:rsidRDefault="00007A00" w:rsidP="00007A00">
            <w:pPr>
              <w:jc w:val="both"/>
              <w:rPr>
                <w:sz w:val="18"/>
                <w:szCs w:val="18"/>
              </w:rPr>
            </w:pPr>
            <w:r w:rsidRPr="00007A00">
              <w:rPr>
                <w:sz w:val="18"/>
                <w:szCs w:val="18"/>
              </w:rPr>
              <w:t>600</w:t>
            </w:r>
          </w:p>
        </w:tc>
      </w:tr>
      <w:tr w:rsidR="00007A00" w:rsidRPr="00007A00" w:rsidTr="00007A00">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 </w:t>
            </w:r>
          </w:p>
        </w:tc>
        <w:tc>
          <w:tcPr>
            <w:tcW w:w="5954"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ИТОГО НАЛОГОВЫЕ ДОХОДЫ</w:t>
            </w:r>
          </w:p>
        </w:tc>
        <w:tc>
          <w:tcPr>
            <w:tcW w:w="1842" w:type="dxa"/>
            <w:tcBorders>
              <w:top w:val="nil"/>
              <w:left w:val="nil"/>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3 748 431</w:t>
            </w:r>
          </w:p>
        </w:tc>
      </w:tr>
      <w:tr w:rsidR="00007A00" w:rsidRPr="00007A00" w:rsidTr="001F5393">
        <w:trPr>
          <w:trHeight w:val="44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 xml:space="preserve">1 11 00000 00 0000 000  </w:t>
            </w:r>
          </w:p>
        </w:tc>
        <w:tc>
          <w:tcPr>
            <w:tcW w:w="5954"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ДОХОДЫ ОТ ИСПОЛЬЗОВАНИЯ ИМУЩЕСТВА, НАХОДЯЩЕГОСЯ В ГОСУДАРСТВЕННОЙ И МУНИЦИПАЛЬНОЙ СОБСТВЕННОСТИ</w:t>
            </w:r>
          </w:p>
        </w:tc>
        <w:tc>
          <w:tcPr>
            <w:tcW w:w="1842" w:type="dxa"/>
            <w:tcBorders>
              <w:top w:val="nil"/>
              <w:left w:val="nil"/>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279 460</w:t>
            </w:r>
          </w:p>
        </w:tc>
      </w:tr>
      <w:tr w:rsidR="00007A00" w:rsidRPr="00007A00" w:rsidTr="001F5393">
        <w:trPr>
          <w:trHeight w:val="70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 xml:space="preserve">1 11 05035 10 0000 120 </w:t>
            </w:r>
          </w:p>
        </w:tc>
        <w:tc>
          <w:tcPr>
            <w:tcW w:w="5954" w:type="dxa"/>
            <w:tcBorders>
              <w:top w:val="nil"/>
              <w:left w:val="nil"/>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842" w:type="dxa"/>
            <w:tcBorders>
              <w:top w:val="nil"/>
              <w:left w:val="nil"/>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18 000</w:t>
            </w:r>
          </w:p>
        </w:tc>
      </w:tr>
      <w:tr w:rsidR="00007A00" w:rsidRPr="00007A00" w:rsidTr="00007A00">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1 11 05075 10 0000120</w:t>
            </w:r>
          </w:p>
        </w:tc>
        <w:tc>
          <w:tcPr>
            <w:tcW w:w="5954" w:type="dxa"/>
            <w:tcBorders>
              <w:top w:val="nil"/>
              <w:left w:val="nil"/>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Доходы от сдачи в аренду имущества, составляющего казну сельских поселений (за исключением земельных участков)</w:t>
            </w:r>
          </w:p>
        </w:tc>
        <w:tc>
          <w:tcPr>
            <w:tcW w:w="1842" w:type="dxa"/>
            <w:tcBorders>
              <w:top w:val="nil"/>
              <w:left w:val="nil"/>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48 000</w:t>
            </w:r>
          </w:p>
        </w:tc>
      </w:tr>
      <w:tr w:rsidR="00007A00" w:rsidRPr="00007A00" w:rsidTr="001F5393">
        <w:trPr>
          <w:trHeight w:val="906"/>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1 11 09045 10 0000 120</w:t>
            </w:r>
          </w:p>
        </w:tc>
        <w:tc>
          <w:tcPr>
            <w:tcW w:w="5954" w:type="dxa"/>
            <w:tcBorders>
              <w:top w:val="nil"/>
              <w:left w:val="nil"/>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2" w:type="dxa"/>
            <w:tcBorders>
              <w:top w:val="nil"/>
              <w:left w:val="nil"/>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213 460</w:t>
            </w:r>
          </w:p>
        </w:tc>
      </w:tr>
      <w:tr w:rsidR="00007A00" w:rsidRPr="00007A00" w:rsidTr="00007A00">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1 13 00000 00 0000 000</w:t>
            </w:r>
          </w:p>
        </w:tc>
        <w:tc>
          <w:tcPr>
            <w:tcW w:w="5954"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ДОХОДЫ ОТ ОКАЗАНИЯ ПЛАТНЫХ УСЛУГ (РАБОТ) И КОМПЕНСАЦИИ ЗАТРАТ ГОСУДАРСТВА</w:t>
            </w:r>
          </w:p>
        </w:tc>
        <w:tc>
          <w:tcPr>
            <w:tcW w:w="1842" w:type="dxa"/>
            <w:tcBorders>
              <w:top w:val="nil"/>
              <w:left w:val="nil"/>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60 000</w:t>
            </w:r>
          </w:p>
        </w:tc>
      </w:tr>
      <w:tr w:rsidR="00007A00" w:rsidRPr="00007A00" w:rsidTr="00007A00">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1 13 01000 00 0000 130</w:t>
            </w:r>
          </w:p>
        </w:tc>
        <w:tc>
          <w:tcPr>
            <w:tcW w:w="5954" w:type="dxa"/>
            <w:tcBorders>
              <w:top w:val="nil"/>
              <w:left w:val="nil"/>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 xml:space="preserve">Доходы от оказания платных услуг (работ) </w:t>
            </w:r>
          </w:p>
        </w:tc>
        <w:tc>
          <w:tcPr>
            <w:tcW w:w="1842" w:type="dxa"/>
            <w:tcBorders>
              <w:top w:val="nil"/>
              <w:left w:val="nil"/>
              <w:bottom w:val="single" w:sz="4" w:space="0" w:color="auto"/>
              <w:right w:val="single" w:sz="4" w:space="0" w:color="auto"/>
            </w:tcBorders>
            <w:shd w:val="clear" w:color="auto" w:fill="auto"/>
            <w:noWrap/>
            <w:hideMark/>
          </w:tcPr>
          <w:p w:rsidR="00007A00" w:rsidRPr="00007A00" w:rsidRDefault="00007A00" w:rsidP="00007A00">
            <w:pPr>
              <w:jc w:val="both"/>
              <w:rPr>
                <w:sz w:val="18"/>
                <w:szCs w:val="18"/>
              </w:rPr>
            </w:pPr>
            <w:r w:rsidRPr="00007A00">
              <w:rPr>
                <w:sz w:val="18"/>
                <w:szCs w:val="18"/>
              </w:rPr>
              <w:t>60000</w:t>
            </w:r>
          </w:p>
        </w:tc>
      </w:tr>
      <w:tr w:rsidR="00007A00" w:rsidRPr="00007A00" w:rsidTr="00007A00">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1 13 01995 10 0000 130</w:t>
            </w:r>
          </w:p>
        </w:tc>
        <w:tc>
          <w:tcPr>
            <w:tcW w:w="5954" w:type="dxa"/>
            <w:tcBorders>
              <w:top w:val="nil"/>
              <w:left w:val="nil"/>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Прочие доходы от оказания платных услуг (работ) получателями средств бюджетов сельских поселений</w:t>
            </w:r>
          </w:p>
        </w:tc>
        <w:tc>
          <w:tcPr>
            <w:tcW w:w="1842" w:type="dxa"/>
            <w:tcBorders>
              <w:top w:val="nil"/>
              <w:left w:val="nil"/>
              <w:bottom w:val="single" w:sz="4" w:space="0" w:color="auto"/>
              <w:right w:val="single" w:sz="4" w:space="0" w:color="auto"/>
            </w:tcBorders>
            <w:shd w:val="clear" w:color="auto" w:fill="auto"/>
            <w:noWrap/>
            <w:hideMark/>
          </w:tcPr>
          <w:p w:rsidR="00007A00" w:rsidRPr="00007A00" w:rsidRDefault="00007A00" w:rsidP="00007A00">
            <w:pPr>
              <w:jc w:val="both"/>
              <w:rPr>
                <w:sz w:val="18"/>
                <w:szCs w:val="18"/>
              </w:rPr>
            </w:pPr>
            <w:r w:rsidRPr="00007A00">
              <w:rPr>
                <w:sz w:val="18"/>
                <w:szCs w:val="18"/>
              </w:rPr>
              <w:t>60000</w:t>
            </w:r>
          </w:p>
        </w:tc>
      </w:tr>
      <w:tr w:rsidR="00007A00" w:rsidRPr="00007A00" w:rsidTr="00007A00">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 </w:t>
            </w:r>
          </w:p>
        </w:tc>
        <w:tc>
          <w:tcPr>
            <w:tcW w:w="5954"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ИТОГО НЕНАЛОГОВЫЕ ДОХОДЫ</w:t>
            </w:r>
          </w:p>
        </w:tc>
        <w:tc>
          <w:tcPr>
            <w:tcW w:w="1842" w:type="dxa"/>
            <w:tcBorders>
              <w:top w:val="nil"/>
              <w:left w:val="nil"/>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339 460</w:t>
            </w:r>
          </w:p>
        </w:tc>
      </w:tr>
      <w:tr w:rsidR="00007A00" w:rsidRPr="00007A00" w:rsidTr="00007A00">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2 00 00000 00 0000 00</w:t>
            </w:r>
          </w:p>
        </w:tc>
        <w:tc>
          <w:tcPr>
            <w:tcW w:w="5954"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БЕЗВОЗМЕЗДНЫЕ ПОСТУПЛЕНИЯ</w:t>
            </w:r>
          </w:p>
        </w:tc>
        <w:tc>
          <w:tcPr>
            <w:tcW w:w="1842" w:type="dxa"/>
            <w:tcBorders>
              <w:top w:val="nil"/>
              <w:left w:val="nil"/>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138 266 181,00</w:t>
            </w:r>
          </w:p>
        </w:tc>
      </w:tr>
      <w:tr w:rsidR="00007A00" w:rsidRPr="00007A00" w:rsidTr="00007A00">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2 02 00000 00 0000 000</w:t>
            </w:r>
          </w:p>
        </w:tc>
        <w:tc>
          <w:tcPr>
            <w:tcW w:w="5954"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БЕЗВОЗМЕЗДНЫЕ ПОСТУПЛЕНИЯ ОТ ДРУГИХ БЮДЖЕТОВ БЮДЖЕТНОЙ СИСТЕМЫ РОССИЙСКОЙ ФЕДЕРАЦИИ</w:t>
            </w:r>
          </w:p>
        </w:tc>
        <w:tc>
          <w:tcPr>
            <w:tcW w:w="1842" w:type="dxa"/>
            <w:tcBorders>
              <w:top w:val="nil"/>
              <w:left w:val="nil"/>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137 829 161,00</w:t>
            </w:r>
          </w:p>
        </w:tc>
      </w:tr>
      <w:tr w:rsidR="00007A00" w:rsidRPr="00007A00" w:rsidTr="00007A00">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2 02 10000 00 0000 150</w:t>
            </w:r>
          </w:p>
        </w:tc>
        <w:tc>
          <w:tcPr>
            <w:tcW w:w="5954"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Дотации бюджетам бюджетной системы Российской Федерации</w:t>
            </w:r>
          </w:p>
        </w:tc>
        <w:tc>
          <w:tcPr>
            <w:tcW w:w="1842" w:type="dxa"/>
            <w:tcBorders>
              <w:top w:val="nil"/>
              <w:left w:val="nil"/>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7 121 072,00</w:t>
            </w:r>
          </w:p>
        </w:tc>
      </w:tr>
      <w:tr w:rsidR="00007A00" w:rsidRPr="00007A00" w:rsidTr="00007A00">
        <w:trPr>
          <w:trHeight w:val="510"/>
        </w:trPr>
        <w:tc>
          <w:tcPr>
            <w:tcW w:w="1858" w:type="dxa"/>
            <w:tcBorders>
              <w:top w:val="nil"/>
              <w:left w:val="single" w:sz="4" w:space="0" w:color="auto"/>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2 02 15001 10 0000 150</w:t>
            </w:r>
          </w:p>
        </w:tc>
        <w:tc>
          <w:tcPr>
            <w:tcW w:w="5954" w:type="dxa"/>
            <w:tcBorders>
              <w:top w:val="nil"/>
              <w:left w:val="nil"/>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Дотации бюджетам сельских поселений на выравнивание бюджетной обеспеченности из бюджета Российской Федерации</w:t>
            </w:r>
          </w:p>
        </w:tc>
        <w:tc>
          <w:tcPr>
            <w:tcW w:w="1842" w:type="dxa"/>
            <w:tcBorders>
              <w:top w:val="nil"/>
              <w:left w:val="nil"/>
              <w:bottom w:val="single" w:sz="4" w:space="0" w:color="auto"/>
              <w:right w:val="single" w:sz="4" w:space="0" w:color="auto"/>
            </w:tcBorders>
            <w:shd w:val="clear" w:color="auto" w:fill="auto"/>
            <w:noWrap/>
            <w:hideMark/>
          </w:tcPr>
          <w:p w:rsidR="00007A00" w:rsidRPr="00007A00" w:rsidRDefault="00007A00" w:rsidP="00007A00">
            <w:pPr>
              <w:jc w:val="both"/>
              <w:rPr>
                <w:sz w:val="18"/>
                <w:szCs w:val="18"/>
              </w:rPr>
            </w:pPr>
            <w:r w:rsidRPr="00007A00">
              <w:rPr>
                <w:sz w:val="18"/>
                <w:szCs w:val="18"/>
              </w:rPr>
              <w:t>763000</w:t>
            </w:r>
          </w:p>
        </w:tc>
      </w:tr>
      <w:tr w:rsidR="00007A00" w:rsidRPr="00007A00" w:rsidTr="00007A00">
        <w:trPr>
          <w:trHeight w:val="270"/>
        </w:trPr>
        <w:tc>
          <w:tcPr>
            <w:tcW w:w="1858" w:type="dxa"/>
            <w:tcBorders>
              <w:top w:val="nil"/>
              <w:left w:val="single" w:sz="4" w:space="0" w:color="auto"/>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2 02 16001 10 0000 150</w:t>
            </w:r>
          </w:p>
        </w:tc>
        <w:tc>
          <w:tcPr>
            <w:tcW w:w="5954" w:type="dxa"/>
            <w:tcBorders>
              <w:top w:val="nil"/>
              <w:left w:val="nil"/>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Дотации бюджетам сельских поселений на выравнивание бюджетной обеспеченности из бюджетов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rsidR="00007A00" w:rsidRPr="00007A00" w:rsidRDefault="00007A00" w:rsidP="00007A00">
            <w:pPr>
              <w:jc w:val="both"/>
              <w:rPr>
                <w:sz w:val="18"/>
                <w:szCs w:val="18"/>
              </w:rPr>
            </w:pPr>
            <w:r w:rsidRPr="00007A00">
              <w:rPr>
                <w:sz w:val="18"/>
                <w:szCs w:val="18"/>
              </w:rPr>
              <w:t>6358072</w:t>
            </w:r>
          </w:p>
        </w:tc>
      </w:tr>
      <w:tr w:rsidR="00007A00" w:rsidRPr="00007A00" w:rsidTr="00007A00">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2 02 29999 10 0000 150</w:t>
            </w:r>
          </w:p>
        </w:tc>
        <w:tc>
          <w:tcPr>
            <w:tcW w:w="5954"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Прочие субсидии бюджетам сельских поселений</w:t>
            </w:r>
          </w:p>
        </w:tc>
        <w:tc>
          <w:tcPr>
            <w:tcW w:w="1842" w:type="dxa"/>
            <w:tcBorders>
              <w:top w:val="nil"/>
              <w:left w:val="nil"/>
              <w:bottom w:val="single" w:sz="4" w:space="0" w:color="auto"/>
              <w:right w:val="single" w:sz="4" w:space="0" w:color="auto"/>
            </w:tcBorders>
            <w:shd w:val="clear" w:color="auto" w:fill="auto"/>
            <w:noWrap/>
            <w:hideMark/>
          </w:tcPr>
          <w:p w:rsidR="00007A00" w:rsidRPr="00007A00" w:rsidRDefault="00007A00" w:rsidP="00007A00">
            <w:pPr>
              <w:jc w:val="both"/>
              <w:rPr>
                <w:sz w:val="18"/>
                <w:szCs w:val="18"/>
              </w:rPr>
            </w:pPr>
            <w:r w:rsidRPr="00007A00">
              <w:rPr>
                <w:sz w:val="18"/>
                <w:szCs w:val="18"/>
              </w:rPr>
              <w:t>52500,00</w:t>
            </w:r>
          </w:p>
        </w:tc>
      </w:tr>
      <w:tr w:rsidR="00007A00" w:rsidRPr="00007A00" w:rsidTr="00007A00">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2 02 25519 10 0000 150</w:t>
            </w:r>
          </w:p>
        </w:tc>
        <w:tc>
          <w:tcPr>
            <w:tcW w:w="5954"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Субсидии бюджетам на поддержку отросли культуры</w:t>
            </w:r>
          </w:p>
        </w:tc>
        <w:tc>
          <w:tcPr>
            <w:tcW w:w="1842" w:type="dxa"/>
            <w:tcBorders>
              <w:top w:val="nil"/>
              <w:left w:val="nil"/>
              <w:bottom w:val="single" w:sz="4" w:space="0" w:color="auto"/>
              <w:right w:val="single" w:sz="4" w:space="0" w:color="auto"/>
            </w:tcBorders>
            <w:shd w:val="clear" w:color="auto" w:fill="auto"/>
            <w:noWrap/>
            <w:hideMark/>
          </w:tcPr>
          <w:p w:rsidR="00007A00" w:rsidRPr="00007A00" w:rsidRDefault="00007A00" w:rsidP="00007A00">
            <w:pPr>
              <w:jc w:val="both"/>
              <w:rPr>
                <w:sz w:val="18"/>
                <w:szCs w:val="18"/>
              </w:rPr>
            </w:pPr>
            <w:r w:rsidRPr="00007A00">
              <w:rPr>
                <w:sz w:val="18"/>
                <w:szCs w:val="18"/>
              </w:rPr>
              <w:t>50000</w:t>
            </w:r>
          </w:p>
        </w:tc>
      </w:tr>
      <w:tr w:rsidR="00007A00" w:rsidRPr="00007A00" w:rsidTr="00007A00">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2 02 25576 10 0000 150</w:t>
            </w:r>
          </w:p>
        </w:tc>
        <w:tc>
          <w:tcPr>
            <w:tcW w:w="5954"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 xml:space="preserve">Субсидии бюджетам муниципальных образований на обеспечение комплексного развития сельских территорий </w:t>
            </w:r>
          </w:p>
        </w:tc>
        <w:tc>
          <w:tcPr>
            <w:tcW w:w="1842" w:type="dxa"/>
            <w:tcBorders>
              <w:top w:val="nil"/>
              <w:left w:val="nil"/>
              <w:bottom w:val="single" w:sz="4" w:space="0" w:color="auto"/>
              <w:right w:val="single" w:sz="4" w:space="0" w:color="auto"/>
            </w:tcBorders>
            <w:shd w:val="clear" w:color="auto" w:fill="auto"/>
            <w:noWrap/>
            <w:hideMark/>
          </w:tcPr>
          <w:p w:rsidR="00007A00" w:rsidRPr="00007A00" w:rsidRDefault="00007A00" w:rsidP="00007A00">
            <w:pPr>
              <w:jc w:val="both"/>
              <w:rPr>
                <w:sz w:val="18"/>
                <w:szCs w:val="18"/>
              </w:rPr>
            </w:pPr>
            <w:r w:rsidRPr="00007A00">
              <w:rPr>
                <w:sz w:val="18"/>
                <w:szCs w:val="18"/>
              </w:rPr>
              <w:t>168800</w:t>
            </w:r>
          </w:p>
        </w:tc>
      </w:tr>
      <w:tr w:rsidR="00007A00" w:rsidRPr="00007A00" w:rsidTr="00007A00">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2 02 27372 10 0000 150</w:t>
            </w:r>
          </w:p>
        </w:tc>
        <w:tc>
          <w:tcPr>
            <w:tcW w:w="5954"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xml:space="preserve">Субсидии бюджетам сельских поселений на </w:t>
            </w:r>
            <w:proofErr w:type="spellStart"/>
            <w:r w:rsidRPr="00007A00">
              <w:rPr>
                <w:sz w:val="18"/>
                <w:szCs w:val="18"/>
              </w:rPr>
              <w:t>софинансирование</w:t>
            </w:r>
            <w:proofErr w:type="spellEnd"/>
            <w:r w:rsidRPr="00007A00">
              <w:rPr>
                <w:sz w:val="18"/>
                <w:szCs w:val="18"/>
              </w:rPr>
              <w:t xml:space="preserve"> капитальных вложений в объекты государственной (муниципальной) собственности в рамках реализации транспортной инфраструктуры</w:t>
            </w:r>
          </w:p>
        </w:tc>
        <w:tc>
          <w:tcPr>
            <w:tcW w:w="1842" w:type="dxa"/>
            <w:tcBorders>
              <w:top w:val="nil"/>
              <w:left w:val="nil"/>
              <w:bottom w:val="single" w:sz="4" w:space="0" w:color="auto"/>
              <w:right w:val="single" w:sz="4" w:space="0" w:color="auto"/>
            </w:tcBorders>
            <w:shd w:val="clear" w:color="auto" w:fill="auto"/>
            <w:noWrap/>
            <w:hideMark/>
          </w:tcPr>
          <w:p w:rsidR="00007A00" w:rsidRPr="00007A00" w:rsidRDefault="00007A00" w:rsidP="00007A00">
            <w:pPr>
              <w:jc w:val="both"/>
              <w:rPr>
                <w:sz w:val="18"/>
                <w:szCs w:val="18"/>
              </w:rPr>
            </w:pPr>
            <w:r w:rsidRPr="00007A00">
              <w:rPr>
                <w:sz w:val="18"/>
                <w:szCs w:val="18"/>
              </w:rPr>
              <w:t>125620730</w:t>
            </w:r>
          </w:p>
        </w:tc>
      </w:tr>
      <w:tr w:rsidR="00007A00" w:rsidRPr="00007A00" w:rsidTr="00007A00">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 xml:space="preserve">2 02 30000 00 0000 </w:t>
            </w:r>
            <w:r w:rsidRPr="00007A00">
              <w:rPr>
                <w:sz w:val="18"/>
                <w:szCs w:val="18"/>
              </w:rPr>
              <w:lastRenderedPageBreak/>
              <w:t>150</w:t>
            </w:r>
          </w:p>
        </w:tc>
        <w:tc>
          <w:tcPr>
            <w:tcW w:w="5954"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lastRenderedPageBreak/>
              <w:t>Субвенции бюджетам бюджетной системы Российской Федерации</w:t>
            </w:r>
          </w:p>
        </w:tc>
        <w:tc>
          <w:tcPr>
            <w:tcW w:w="1842" w:type="dxa"/>
            <w:tcBorders>
              <w:top w:val="nil"/>
              <w:left w:val="nil"/>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108 900,00</w:t>
            </w:r>
          </w:p>
        </w:tc>
      </w:tr>
      <w:tr w:rsidR="00007A00" w:rsidRPr="00007A00" w:rsidTr="001F5393">
        <w:trPr>
          <w:trHeight w:val="40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2 02 35118 10 0000 150</w:t>
            </w:r>
          </w:p>
        </w:tc>
        <w:tc>
          <w:tcPr>
            <w:tcW w:w="5954"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2" w:type="dxa"/>
            <w:tcBorders>
              <w:top w:val="nil"/>
              <w:left w:val="nil"/>
              <w:bottom w:val="single" w:sz="4" w:space="0" w:color="auto"/>
              <w:right w:val="single" w:sz="4" w:space="0" w:color="auto"/>
            </w:tcBorders>
            <w:shd w:val="clear" w:color="auto" w:fill="auto"/>
            <w:noWrap/>
            <w:hideMark/>
          </w:tcPr>
          <w:p w:rsidR="00007A00" w:rsidRPr="00007A00" w:rsidRDefault="00007A00" w:rsidP="00007A00">
            <w:pPr>
              <w:jc w:val="both"/>
              <w:rPr>
                <w:sz w:val="18"/>
                <w:szCs w:val="18"/>
              </w:rPr>
            </w:pPr>
            <w:r w:rsidRPr="00007A00">
              <w:rPr>
                <w:sz w:val="18"/>
                <w:szCs w:val="18"/>
              </w:rPr>
              <w:t>105600</w:t>
            </w:r>
          </w:p>
        </w:tc>
      </w:tr>
      <w:tr w:rsidR="00007A00" w:rsidRPr="00007A00" w:rsidTr="00007A00">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2 02 30024 10 0000 150</w:t>
            </w:r>
          </w:p>
        </w:tc>
        <w:tc>
          <w:tcPr>
            <w:tcW w:w="5954"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Субвенции бюджетам сельских поселений на выполнение передаваемых полномочий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hideMark/>
          </w:tcPr>
          <w:p w:rsidR="00007A00" w:rsidRPr="00007A00" w:rsidRDefault="00007A00" w:rsidP="00007A00">
            <w:pPr>
              <w:jc w:val="both"/>
              <w:rPr>
                <w:sz w:val="18"/>
                <w:szCs w:val="18"/>
              </w:rPr>
            </w:pPr>
            <w:r w:rsidRPr="00007A00">
              <w:rPr>
                <w:sz w:val="18"/>
                <w:szCs w:val="18"/>
              </w:rPr>
              <w:t>3300</w:t>
            </w:r>
          </w:p>
        </w:tc>
      </w:tr>
      <w:tr w:rsidR="00007A00" w:rsidRPr="00007A00" w:rsidTr="001F5393">
        <w:trPr>
          <w:trHeight w:val="755"/>
        </w:trPr>
        <w:tc>
          <w:tcPr>
            <w:tcW w:w="1858" w:type="dxa"/>
            <w:tcBorders>
              <w:top w:val="nil"/>
              <w:left w:val="single" w:sz="4" w:space="0" w:color="auto"/>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2 02 40014 10 0000 150</w:t>
            </w:r>
          </w:p>
        </w:tc>
        <w:tc>
          <w:tcPr>
            <w:tcW w:w="5954" w:type="dxa"/>
            <w:tcBorders>
              <w:top w:val="nil"/>
              <w:left w:val="nil"/>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 xml:space="preserve">Межбюджетные </w:t>
            </w:r>
            <w:proofErr w:type="gramStart"/>
            <w:r w:rsidRPr="00007A00">
              <w:rPr>
                <w:sz w:val="18"/>
                <w:szCs w:val="18"/>
              </w:rPr>
              <w:t>трансферты,  передаваемые</w:t>
            </w:r>
            <w:proofErr w:type="gramEnd"/>
            <w:r w:rsidRPr="00007A00">
              <w:rPr>
                <w:sz w:val="18"/>
                <w:szCs w:val="18"/>
              </w:rPr>
              <w:t xml:space="preserve">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42" w:type="dxa"/>
            <w:tcBorders>
              <w:top w:val="nil"/>
              <w:left w:val="nil"/>
              <w:bottom w:val="single" w:sz="4" w:space="0" w:color="auto"/>
              <w:right w:val="single" w:sz="4" w:space="0" w:color="auto"/>
            </w:tcBorders>
            <w:shd w:val="clear" w:color="auto" w:fill="auto"/>
            <w:noWrap/>
            <w:hideMark/>
          </w:tcPr>
          <w:p w:rsidR="00007A00" w:rsidRPr="00007A00" w:rsidRDefault="00007A00" w:rsidP="00007A00">
            <w:pPr>
              <w:jc w:val="both"/>
              <w:rPr>
                <w:sz w:val="18"/>
                <w:szCs w:val="18"/>
              </w:rPr>
            </w:pPr>
            <w:r w:rsidRPr="00007A00">
              <w:rPr>
                <w:sz w:val="18"/>
                <w:szCs w:val="18"/>
              </w:rPr>
              <w:t>3953059</w:t>
            </w:r>
          </w:p>
        </w:tc>
      </w:tr>
      <w:tr w:rsidR="00007A00" w:rsidRPr="00007A00" w:rsidTr="00007A00">
        <w:trPr>
          <w:trHeight w:val="510"/>
        </w:trPr>
        <w:tc>
          <w:tcPr>
            <w:tcW w:w="1858" w:type="dxa"/>
            <w:tcBorders>
              <w:top w:val="nil"/>
              <w:left w:val="single" w:sz="4" w:space="0" w:color="auto"/>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2 02 49999 10 0000 150</w:t>
            </w:r>
          </w:p>
        </w:tc>
        <w:tc>
          <w:tcPr>
            <w:tcW w:w="5954" w:type="dxa"/>
            <w:tcBorders>
              <w:top w:val="nil"/>
              <w:left w:val="nil"/>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Прочие межбюджетные трансферты, передаваемые бюджетам сельских поселений</w:t>
            </w:r>
          </w:p>
        </w:tc>
        <w:tc>
          <w:tcPr>
            <w:tcW w:w="1842" w:type="dxa"/>
            <w:tcBorders>
              <w:top w:val="nil"/>
              <w:left w:val="nil"/>
              <w:bottom w:val="single" w:sz="4" w:space="0" w:color="auto"/>
              <w:right w:val="single" w:sz="4" w:space="0" w:color="auto"/>
            </w:tcBorders>
            <w:shd w:val="clear" w:color="auto" w:fill="auto"/>
            <w:noWrap/>
            <w:hideMark/>
          </w:tcPr>
          <w:p w:rsidR="00007A00" w:rsidRPr="00007A00" w:rsidRDefault="00007A00" w:rsidP="00007A00">
            <w:pPr>
              <w:jc w:val="both"/>
              <w:rPr>
                <w:sz w:val="18"/>
                <w:szCs w:val="18"/>
              </w:rPr>
            </w:pPr>
            <w:r w:rsidRPr="00007A00">
              <w:rPr>
                <w:sz w:val="18"/>
                <w:szCs w:val="18"/>
              </w:rPr>
              <w:t>14100</w:t>
            </w:r>
          </w:p>
        </w:tc>
      </w:tr>
      <w:tr w:rsidR="00007A00" w:rsidRPr="00007A00" w:rsidTr="001F5393">
        <w:trPr>
          <w:trHeight w:val="675"/>
        </w:trPr>
        <w:tc>
          <w:tcPr>
            <w:tcW w:w="1858" w:type="dxa"/>
            <w:tcBorders>
              <w:top w:val="nil"/>
              <w:left w:val="single" w:sz="4" w:space="0" w:color="auto"/>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2 04 05020 10 0000 150</w:t>
            </w:r>
          </w:p>
        </w:tc>
        <w:tc>
          <w:tcPr>
            <w:tcW w:w="5954" w:type="dxa"/>
            <w:tcBorders>
              <w:top w:val="nil"/>
              <w:left w:val="nil"/>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842" w:type="dxa"/>
            <w:tcBorders>
              <w:top w:val="nil"/>
              <w:left w:val="nil"/>
              <w:bottom w:val="single" w:sz="4" w:space="0" w:color="auto"/>
              <w:right w:val="single" w:sz="4" w:space="0" w:color="auto"/>
            </w:tcBorders>
            <w:shd w:val="clear" w:color="auto" w:fill="auto"/>
            <w:noWrap/>
            <w:hideMark/>
          </w:tcPr>
          <w:p w:rsidR="00007A00" w:rsidRPr="00007A00" w:rsidRDefault="00007A00" w:rsidP="00007A00">
            <w:pPr>
              <w:jc w:val="both"/>
              <w:rPr>
                <w:sz w:val="18"/>
                <w:szCs w:val="18"/>
              </w:rPr>
            </w:pPr>
            <w:r w:rsidRPr="00007A00">
              <w:rPr>
                <w:sz w:val="18"/>
                <w:szCs w:val="18"/>
              </w:rPr>
              <w:t>740000</w:t>
            </w:r>
          </w:p>
        </w:tc>
      </w:tr>
      <w:tr w:rsidR="00007A00" w:rsidRPr="00007A00" w:rsidTr="001F5393">
        <w:trPr>
          <w:trHeight w:val="6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2 07 05020 10 0000 180</w:t>
            </w:r>
          </w:p>
        </w:tc>
        <w:tc>
          <w:tcPr>
            <w:tcW w:w="5954" w:type="dxa"/>
            <w:tcBorders>
              <w:top w:val="nil"/>
              <w:left w:val="nil"/>
              <w:bottom w:val="single" w:sz="4" w:space="0" w:color="auto"/>
              <w:right w:val="single" w:sz="4" w:space="0" w:color="auto"/>
            </w:tcBorders>
            <w:shd w:val="clear" w:color="auto" w:fill="auto"/>
            <w:hideMark/>
          </w:tcPr>
          <w:p w:rsidR="00007A00" w:rsidRPr="00007A00" w:rsidRDefault="00007A00" w:rsidP="00007A00">
            <w:pPr>
              <w:jc w:val="both"/>
              <w:rPr>
                <w:sz w:val="18"/>
                <w:szCs w:val="18"/>
              </w:rPr>
            </w:pPr>
            <w:r w:rsidRPr="00007A00">
              <w:rPr>
                <w:sz w:val="18"/>
                <w:szCs w:val="18"/>
              </w:rPr>
              <w:t xml:space="preserve">Поступления от денежных пожертвований, предоставляемых физическими лицами получателям средств бюджетов </w:t>
            </w:r>
            <w:proofErr w:type="gramStart"/>
            <w:r w:rsidRPr="00007A00">
              <w:rPr>
                <w:sz w:val="18"/>
                <w:szCs w:val="18"/>
              </w:rPr>
              <w:t>сельских  поселений</w:t>
            </w:r>
            <w:proofErr w:type="gramEnd"/>
          </w:p>
        </w:tc>
        <w:tc>
          <w:tcPr>
            <w:tcW w:w="1842" w:type="dxa"/>
            <w:tcBorders>
              <w:top w:val="nil"/>
              <w:left w:val="nil"/>
              <w:bottom w:val="single" w:sz="4" w:space="0" w:color="auto"/>
              <w:right w:val="single" w:sz="4" w:space="0" w:color="auto"/>
            </w:tcBorders>
            <w:shd w:val="clear" w:color="auto" w:fill="auto"/>
            <w:noWrap/>
            <w:hideMark/>
          </w:tcPr>
          <w:p w:rsidR="00007A00" w:rsidRPr="00007A00" w:rsidRDefault="00007A00" w:rsidP="00007A00">
            <w:pPr>
              <w:jc w:val="both"/>
              <w:rPr>
                <w:sz w:val="18"/>
                <w:szCs w:val="18"/>
              </w:rPr>
            </w:pPr>
            <w:r w:rsidRPr="00007A00">
              <w:rPr>
                <w:sz w:val="18"/>
                <w:szCs w:val="18"/>
              </w:rPr>
              <w:t>437020</w:t>
            </w:r>
          </w:p>
        </w:tc>
      </w:tr>
      <w:tr w:rsidR="00007A00" w:rsidRPr="00007A00" w:rsidTr="00007A00">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5954" w:type="dxa"/>
            <w:tcBorders>
              <w:top w:val="nil"/>
              <w:left w:val="nil"/>
              <w:bottom w:val="single" w:sz="4" w:space="0" w:color="auto"/>
              <w:right w:val="single" w:sz="4" w:space="0" w:color="auto"/>
            </w:tcBorders>
            <w:shd w:val="clear" w:color="auto" w:fill="auto"/>
            <w:noWrap/>
            <w:vAlign w:val="bottom"/>
            <w:hideMark/>
          </w:tcPr>
          <w:p w:rsidR="00007A00" w:rsidRDefault="00007A00" w:rsidP="00007A00">
            <w:pPr>
              <w:jc w:val="both"/>
              <w:rPr>
                <w:b/>
                <w:bCs/>
                <w:sz w:val="18"/>
                <w:szCs w:val="18"/>
              </w:rPr>
            </w:pPr>
            <w:r w:rsidRPr="00007A00">
              <w:rPr>
                <w:b/>
                <w:bCs/>
                <w:sz w:val="18"/>
                <w:szCs w:val="18"/>
              </w:rPr>
              <w:t>ВСЕГО ДОХОДОВ</w:t>
            </w:r>
          </w:p>
          <w:p w:rsidR="00EA6160" w:rsidRPr="00007A00" w:rsidRDefault="00EA6160" w:rsidP="00007A00">
            <w:pPr>
              <w:jc w:val="both"/>
              <w:rPr>
                <w:b/>
                <w:bCs/>
                <w:sz w:val="18"/>
                <w:szCs w:val="18"/>
              </w:rPr>
            </w:pPr>
          </w:p>
        </w:tc>
        <w:tc>
          <w:tcPr>
            <w:tcW w:w="1842" w:type="dxa"/>
            <w:tcBorders>
              <w:top w:val="nil"/>
              <w:left w:val="nil"/>
              <w:bottom w:val="single" w:sz="4" w:space="0" w:color="auto"/>
              <w:right w:val="single" w:sz="4" w:space="0" w:color="auto"/>
            </w:tcBorders>
            <w:shd w:val="clear" w:color="auto" w:fill="auto"/>
            <w:hideMark/>
          </w:tcPr>
          <w:p w:rsidR="00007A00" w:rsidRDefault="00007A00" w:rsidP="00007A00">
            <w:pPr>
              <w:jc w:val="both"/>
              <w:rPr>
                <w:b/>
                <w:bCs/>
                <w:sz w:val="18"/>
                <w:szCs w:val="18"/>
              </w:rPr>
            </w:pPr>
            <w:r w:rsidRPr="00007A00">
              <w:rPr>
                <w:b/>
                <w:bCs/>
                <w:sz w:val="18"/>
                <w:szCs w:val="18"/>
              </w:rPr>
              <w:t>142 354 072,00</w:t>
            </w:r>
          </w:p>
          <w:p w:rsidR="00EA6160" w:rsidRPr="00007A00" w:rsidRDefault="00EA6160" w:rsidP="00007A00">
            <w:pPr>
              <w:jc w:val="both"/>
              <w:rPr>
                <w:b/>
                <w:bCs/>
                <w:sz w:val="18"/>
                <w:szCs w:val="18"/>
              </w:rPr>
            </w:pPr>
          </w:p>
        </w:tc>
      </w:tr>
    </w:tbl>
    <w:p w:rsidR="00007A00" w:rsidRPr="00007A00" w:rsidRDefault="00007A00" w:rsidP="00007A00">
      <w:pPr>
        <w:jc w:val="both"/>
        <w:rPr>
          <w:sz w:val="18"/>
          <w:szCs w:val="18"/>
        </w:rPr>
      </w:pPr>
    </w:p>
    <w:p w:rsidR="00007A00" w:rsidRPr="00007A00" w:rsidRDefault="00007A00" w:rsidP="001F5393">
      <w:pPr>
        <w:jc w:val="right"/>
        <w:rPr>
          <w:sz w:val="18"/>
          <w:szCs w:val="18"/>
        </w:rPr>
      </w:pPr>
      <w:r w:rsidRPr="00007A00">
        <w:rPr>
          <w:sz w:val="18"/>
          <w:szCs w:val="18"/>
        </w:rPr>
        <w:t xml:space="preserve">Приложение №4 </w:t>
      </w:r>
    </w:p>
    <w:p w:rsidR="00007A00" w:rsidRPr="00007A00" w:rsidRDefault="00007A00" w:rsidP="001F5393">
      <w:pPr>
        <w:jc w:val="right"/>
        <w:rPr>
          <w:sz w:val="18"/>
          <w:szCs w:val="18"/>
        </w:rPr>
      </w:pPr>
      <w:r w:rsidRPr="00007A00">
        <w:rPr>
          <w:sz w:val="18"/>
          <w:szCs w:val="18"/>
        </w:rPr>
        <w:t xml:space="preserve"> к Решению Совета депутатов </w:t>
      </w:r>
    </w:p>
    <w:p w:rsidR="00007A00" w:rsidRPr="00007A00" w:rsidRDefault="00007A00" w:rsidP="001F5393">
      <w:pPr>
        <w:jc w:val="right"/>
        <w:rPr>
          <w:sz w:val="18"/>
          <w:szCs w:val="18"/>
        </w:rPr>
      </w:pPr>
      <w:r w:rsidRPr="00007A00">
        <w:rPr>
          <w:sz w:val="18"/>
          <w:szCs w:val="18"/>
        </w:rPr>
        <w:t>Сандогорского сельского поселения</w:t>
      </w:r>
    </w:p>
    <w:p w:rsidR="00007A00" w:rsidRPr="00007A00" w:rsidRDefault="00007A00" w:rsidP="001F5393">
      <w:pPr>
        <w:jc w:val="right"/>
        <w:rPr>
          <w:sz w:val="18"/>
          <w:szCs w:val="18"/>
        </w:rPr>
      </w:pPr>
      <w:r w:rsidRPr="00007A00">
        <w:rPr>
          <w:sz w:val="18"/>
          <w:szCs w:val="18"/>
        </w:rPr>
        <w:t>от 30.06.2020 №193</w:t>
      </w:r>
    </w:p>
    <w:tbl>
      <w:tblPr>
        <w:tblW w:w="9513" w:type="dxa"/>
        <w:tblInd w:w="93" w:type="dxa"/>
        <w:tblLayout w:type="fixed"/>
        <w:tblLook w:val="04A0" w:firstRow="1" w:lastRow="0" w:firstColumn="1" w:lastColumn="0" w:noHBand="0" w:noVBand="1"/>
      </w:tblPr>
      <w:tblGrid>
        <w:gridCol w:w="3843"/>
        <w:gridCol w:w="708"/>
        <w:gridCol w:w="851"/>
        <w:gridCol w:w="1559"/>
        <w:gridCol w:w="709"/>
        <w:gridCol w:w="1843"/>
      </w:tblGrid>
      <w:tr w:rsidR="00007A00" w:rsidRPr="00007A00" w:rsidTr="001F5393">
        <w:trPr>
          <w:trHeight w:val="695"/>
        </w:trPr>
        <w:tc>
          <w:tcPr>
            <w:tcW w:w="9513" w:type="dxa"/>
            <w:gridSpan w:val="6"/>
            <w:tcBorders>
              <w:top w:val="nil"/>
              <w:left w:val="nil"/>
              <w:bottom w:val="nil"/>
              <w:right w:val="nil"/>
            </w:tcBorders>
            <w:shd w:val="clear" w:color="auto" w:fill="auto"/>
            <w:vAlign w:val="center"/>
            <w:hideMark/>
          </w:tcPr>
          <w:p w:rsidR="00007A00" w:rsidRPr="00007A00" w:rsidRDefault="00007A00" w:rsidP="00007A00">
            <w:pPr>
              <w:jc w:val="both"/>
              <w:rPr>
                <w:sz w:val="18"/>
                <w:szCs w:val="18"/>
              </w:rPr>
            </w:pPr>
          </w:p>
          <w:p w:rsidR="00244FEC" w:rsidRDefault="00007A00" w:rsidP="001F5393">
            <w:pPr>
              <w:jc w:val="center"/>
              <w:rPr>
                <w:sz w:val="20"/>
                <w:szCs w:val="18"/>
              </w:rPr>
            </w:pPr>
            <w:r w:rsidRPr="00244FEC">
              <w:rPr>
                <w:sz w:val="20"/>
                <w:szCs w:val="18"/>
              </w:rPr>
              <w:t xml:space="preserve">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w:t>
            </w:r>
          </w:p>
          <w:p w:rsidR="001F5393" w:rsidRPr="00244FEC" w:rsidRDefault="00007A00" w:rsidP="001F5393">
            <w:pPr>
              <w:jc w:val="center"/>
              <w:rPr>
                <w:sz w:val="20"/>
                <w:szCs w:val="18"/>
              </w:rPr>
            </w:pPr>
            <w:r w:rsidRPr="00244FEC">
              <w:rPr>
                <w:sz w:val="20"/>
                <w:szCs w:val="18"/>
              </w:rPr>
              <w:t>Сандогорского сельского поселения</w:t>
            </w:r>
            <w:r w:rsidR="00244FEC">
              <w:rPr>
                <w:sz w:val="20"/>
                <w:szCs w:val="18"/>
              </w:rPr>
              <w:t xml:space="preserve"> </w:t>
            </w:r>
            <w:r w:rsidRPr="00244FEC">
              <w:rPr>
                <w:sz w:val="20"/>
                <w:szCs w:val="18"/>
              </w:rPr>
              <w:t>на 2020 год</w:t>
            </w:r>
          </w:p>
          <w:p w:rsidR="00EA6160" w:rsidRPr="00007A00" w:rsidRDefault="00EA6160" w:rsidP="001F5393">
            <w:pPr>
              <w:jc w:val="center"/>
              <w:rPr>
                <w:sz w:val="18"/>
                <w:szCs w:val="18"/>
              </w:rPr>
            </w:pPr>
          </w:p>
        </w:tc>
      </w:tr>
      <w:tr w:rsidR="00007A00" w:rsidRPr="00007A00" w:rsidTr="00007A00">
        <w:trPr>
          <w:trHeight w:val="1110"/>
        </w:trPr>
        <w:tc>
          <w:tcPr>
            <w:tcW w:w="3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Наименование</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Код администратора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Раздел, подраздел</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Целевая статья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 xml:space="preserve">Вид </w:t>
            </w:r>
            <w:proofErr w:type="spellStart"/>
            <w:r w:rsidRPr="00007A00">
              <w:rPr>
                <w:sz w:val="18"/>
                <w:szCs w:val="18"/>
              </w:rPr>
              <w:t>расхо</w:t>
            </w:r>
            <w:proofErr w:type="spellEnd"/>
          </w:p>
          <w:p w:rsidR="00007A00" w:rsidRPr="00007A00" w:rsidRDefault="00007A00" w:rsidP="00007A00">
            <w:pPr>
              <w:jc w:val="both"/>
              <w:rPr>
                <w:sz w:val="18"/>
                <w:szCs w:val="18"/>
              </w:rPr>
            </w:pPr>
            <w:r w:rsidRPr="00007A00">
              <w:rPr>
                <w:sz w:val="18"/>
                <w:szCs w:val="18"/>
              </w:rPr>
              <w:t>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Сумма расходов на очередное заседание Совета депутатов (руб.)</w:t>
            </w:r>
          </w:p>
        </w:tc>
      </w:tr>
      <w:tr w:rsidR="00007A00" w:rsidRPr="00007A00" w:rsidTr="00A9197E">
        <w:trPr>
          <w:trHeight w:val="287"/>
        </w:trPr>
        <w:tc>
          <w:tcPr>
            <w:tcW w:w="3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 xml:space="preserve">2020 год </w:t>
            </w:r>
          </w:p>
        </w:tc>
      </w:tr>
      <w:tr w:rsidR="00007A00" w:rsidRPr="00007A00" w:rsidTr="00007A00">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Администрация Сандогорского сельского поселения</w:t>
            </w:r>
          </w:p>
        </w:tc>
        <w:tc>
          <w:tcPr>
            <w:tcW w:w="708"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999</w:t>
            </w:r>
          </w:p>
        </w:tc>
        <w:tc>
          <w:tcPr>
            <w:tcW w:w="851"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 </w:t>
            </w:r>
          </w:p>
        </w:tc>
      </w:tr>
      <w:tr w:rsidR="00007A00" w:rsidRPr="00007A00" w:rsidTr="00007A00">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b/>
                <w:bCs/>
                <w:sz w:val="18"/>
                <w:szCs w:val="18"/>
              </w:rPr>
            </w:pPr>
            <w:r w:rsidRPr="00007A00">
              <w:rPr>
                <w:b/>
                <w:bCs/>
                <w:sz w:val="18"/>
                <w:szCs w:val="18"/>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b/>
                <w:bCs/>
                <w:sz w:val="18"/>
                <w:szCs w:val="18"/>
              </w:rPr>
            </w:pPr>
            <w:r w:rsidRPr="00007A00">
              <w:rPr>
                <w:b/>
                <w:bCs/>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b/>
                <w:bCs/>
                <w:sz w:val="18"/>
                <w:szCs w:val="18"/>
              </w:rPr>
            </w:pPr>
            <w:r w:rsidRPr="00007A00">
              <w:rPr>
                <w:b/>
                <w:bCs/>
                <w:sz w:val="18"/>
                <w:szCs w:val="18"/>
              </w:rPr>
              <w:t>0100.</w:t>
            </w:r>
          </w:p>
        </w:tc>
        <w:tc>
          <w:tcPr>
            <w:tcW w:w="1559"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b/>
                <w:bCs/>
                <w:sz w:val="18"/>
                <w:szCs w:val="18"/>
              </w:rPr>
            </w:pPr>
            <w:r w:rsidRPr="00007A00">
              <w:rPr>
                <w:b/>
                <w:bCs/>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b/>
                <w:bCs/>
                <w:sz w:val="18"/>
                <w:szCs w:val="18"/>
              </w:rPr>
            </w:pPr>
            <w:r w:rsidRPr="00007A00">
              <w:rPr>
                <w:b/>
                <w:bCs/>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4 114 976,00</w:t>
            </w:r>
          </w:p>
        </w:tc>
      </w:tr>
      <w:tr w:rsidR="00007A00" w:rsidRPr="00007A00" w:rsidTr="00007A00">
        <w:trPr>
          <w:trHeight w:val="52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proofErr w:type="gramStart"/>
            <w:r w:rsidRPr="00007A00">
              <w:rPr>
                <w:sz w:val="18"/>
                <w:szCs w:val="18"/>
              </w:rPr>
              <w:t>Функционирование  высшего</w:t>
            </w:r>
            <w:proofErr w:type="gramEnd"/>
            <w:r w:rsidRPr="00007A00">
              <w:rPr>
                <w:sz w:val="18"/>
                <w:szCs w:val="18"/>
              </w:rPr>
              <w:t xml:space="preserve">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b/>
                <w:bCs/>
                <w:sz w:val="18"/>
                <w:szCs w:val="18"/>
              </w:rPr>
            </w:pPr>
            <w:r w:rsidRPr="00007A00">
              <w:rPr>
                <w:b/>
                <w:bCs/>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b/>
                <w:bCs/>
                <w:sz w:val="18"/>
                <w:szCs w:val="18"/>
              </w:rPr>
            </w:pPr>
            <w:r w:rsidRPr="00007A00">
              <w:rPr>
                <w:b/>
                <w:bCs/>
                <w:sz w:val="18"/>
                <w:szCs w:val="18"/>
              </w:rPr>
              <w:t>.0102</w:t>
            </w:r>
          </w:p>
        </w:tc>
        <w:tc>
          <w:tcPr>
            <w:tcW w:w="1559"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b/>
                <w:bCs/>
                <w:sz w:val="18"/>
                <w:szCs w:val="18"/>
              </w:rPr>
            </w:pPr>
            <w:r w:rsidRPr="00007A00">
              <w:rPr>
                <w:b/>
                <w:bCs/>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b/>
                <w:bCs/>
                <w:sz w:val="18"/>
                <w:szCs w:val="18"/>
              </w:rPr>
            </w:pPr>
            <w:r w:rsidRPr="00007A00">
              <w:rPr>
                <w:b/>
                <w:bCs/>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b/>
                <w:bCs/>
                <w:sz w:val="18"/>
                <w:szCs w:val="18"/>
              </w:rPr>
            </w:pPr>
            <w:r w:rsidRPr="00007A00">
              <w:rPr>
                <w:b/>
                <w:bCs/>
                <w:sz w:val="18"/>
                <w:szCs w:val="18"/>
              </w:rPr>
              <w:t>599 304,00</w:t>
            </w:r>
          </w:p>
        </w:tc>
      </w:tr>
      <w:tr w:rsidR="00007A00" w:rsidRPr="00007A00" w:rsidTr="00007A00">
        <w:trPr>
          <w:trHeight w:val="54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Расходы на выплаты по оплате труда высшего должностного лица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b/>
                <w:bCs/>
                <w:sz w:val="18"/>
                <w:szCs w:val="18"/>
              </w:rPr>
            </w:pPr>
            <w:r w:rsidRPr="00007A00">
              <w:rPr>
                <w:b/>
                <w:bCs/>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b/>
                <w:bCs/>
                <w:sz w:val="18"/>
                <w:szCs w:val="18"/>
              </w:rPr>
            </w:pPr>
            <w:r w:rsidRPr="00007A00">
              <w:rPr>
                <w:b/>
                <w:bCs/>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.6100000110</w:t>
            </w:r>
          </w:p>
        </w:tc>
        <w:tc>
          <w:tcPr>
            <w:tcW w:w="709"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b/>
                <w:bCs/>
                <w:sz w:val="18"/>
                <w:szCs w:val="18"/>
              </w:rPr>
            </w:pPr>
            <w:r w:rsidRPr="00007A00">
              <w:rPr>
                <w:b/>
                <w:bCs/>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487 500,00</w:t>
            </w:r>
          </w:p>
        </w:tc>
      </w:tr>
      <w:tr w:rsidR="00007A00" w:rsidRPr="00007A00" w:rsidTr="00007A00">
        <w:trPr>
          <w:trHeight w:val="10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b/>
                <w:bCs/>
                <w:sz w:val="18"/>
                <w:szCs w:val="18"/>
              </w:rPr>
            </w:pPr>
            <w:r w:rsidRPr="00007A00">
              <w:rPr>
                <w:b/>
                <w:bCs/>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b/>
                <w:bCs/>
                <w:sz w:val="18"/>
                <w:szCs w:val="18"/>
              </w:rPr>
            </w:pPr>
            <w:r w:rsidRPr="00007A00">
              <w:rPr>
                <w:b/>
                <w:bCs/>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b/>
                <w:bCs/>
                <w:sz w:val="18"/>
                <w:szCs w:val="18"/>
              </w:rPr>
            </w:pPr>
            <w:r w:rsidRPr="00007A00">
              <w:rPr>
                <w:b/>
                <w:bCs/>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100</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487500,00</w:t>
            </w:r>
          </w:p>
        </w:tc>
      </w:tr>
      <w:tr w:rsidR="00007A00" w:rsidRPr="00007A00" w:rsidTr="00007A00">
        <w:trPr>
          <w:trHeight w:val="5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Расходы на обеспечение функций высшего должностного лица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b/>
                <w:bCs/>
                <w:sz w:val="18"/>
                <w:szCs w:val="18"/>
              </w:rPr>
            </w:pPr>
            <w:r w:rsidRPr="00007A00">
              <w:rPr>
                <w:b/>
                <w:bCs/>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b/>
                <w:bCs/>
                <w:sz w:val="18"/>
                <w:szCs w:val="18"/>
              </w:rPr>
            </w:pPr>
            <w:r w:rsidRPr="00007A00">
              <w:rPr>
                <w:b/>
                <w:bCs/>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.6100000190</w:t>
            </w:r>
          </w:p>
        </w:tc>
        <w:tc>
          <w:tcPr>
            <w:tcW w:w="709"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111804,00</w:t>
            </w:r>
          </w:p>
        </w:tc>
      </w:tr>
      <w:tr w:rsidR="00007A00" w:rsidRPr="00007A00" w:rsidTr="00007A00">
        <w:trPr>
          <w:trHeight w:val="10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b/>
                <w:bCs/>
                <w:sz w:val="18"/>
                <w:szCs w:val="18"/>
              </w:rPr>
            </w:pPr>
            <w:r w:rsidRPr="00007A00">
              <w:rPr>
                <w:b/>
                <w:bCs/>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b/>
                <w:bCs/>
                <w:sz w:val="18"/>
                <w:szCs w:val="18"/>
              </w:rPr>
            </w:pPr>
            <w:r w:rsidRPr="00007A00">
              <w:rPr>
                <w:b/>
                <w:bCs/>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b/>
                <w:bCs/>
                <w:sz w:val="18"/>
                <w:szCs w:val="18"/>
              </w:rPr>
            </w:pPr>
            <w:r w:rsidRPr="00007A00">
              <w:rPr>
                <w:b/>
                <w:bCs/>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100</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111804,00</w:t>
            </w:r>
          </w:p>
        </w:tc>
      </w:tr>
      <w:tr w:rsidR="00007A00" w:rsidRPr="00007A00" w:rsidTr="00007A00">
        <w:trPr>
          <w:trHeight w:val="84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b/>
                <w:bCs/>
                <w:sz w:val="18"/>
                <w:szCs w:val="18"/>
              </w:rPr>
            </w:pPr>
            <w:r w:rsidRPr="00007A00">
              <w:rPr>
                <w:b/>
                <w:bCs/>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b/>
                <w:bCs/>
                <w:sz w:val="18"/>
                <w:szCs w:val="18"/>
              </w:rPr>
            </w:pPr>
            <w:r w:rsidRPr="00007A00">
              <w:rPr>
                <w:b/>
                <w:bCs/>
                <w:sz w:val="18"/>
                <w:szCs w:val="18"/>
              </w:rPr>
              <w:t>.0103</w:t>
            </w:r>
          </w:p>
        </w:tc>
        <w:tc>
          <w:tcPr>
            <w:tcW w:w="1559"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b/>
                <w:bCs/>
                <w:sz w:val="18"/>
                <w:szCs w:val="18"/>
              </w:rPr>
            </w:pPr>
            <w:r w:rsidRPr="00007A00">
              <w:rPr>
                <w:b/>
                <w:bCs/>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b/>
                <w:bCs/>
                <w:sz w:val="18"/>
                <w:szCs w:val="18"/>
              </w:rPr>
            </w:pPr>
            <w:r w:rsidRPr="00007A00">
              <w:rPr>
                <w:b/>
                <w:bCs/>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44900,00</w:t>
            </w:r>
          </w:p>
        </w:tc>
      </w:tr>
      <w:tr w:rsidR="00007A00" w:rsidRPr="00007A00" w:rsidTr="00A9197E">
        <w:trPr>
          <w:trHeight w:val="433"/>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Расходы на обеспечение функцией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.6200000190</w:t>
            </w:r>
          </w:p>
        </w:tc>
        <w:tc>
          <w:tcPr>
            <w:tcW w:w="709"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44900,00</w:t>
            </w:r>
          </w:p>
        </w:tc>
      </w:tr>
      <w:tr w:rsidR="00007A00" w:rsidRPr="00007A00" w:rsidTr="00007A00">
        <w:trPr>
          <w:trHeight w:val="10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100</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44900,00</w:t>
            </w:r>
          </w:p>
        </w:tc>
      </w:tr>
      <w:tr w:rsidR="00007A00" w:rsidRPr="00007A00" w:rsidTr="00007A00">
        <w:trPr>
          <w:trHeight w:val="8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0104.</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3 203 086,0</w:t>
            </w:r>
          </w:p>
        </w:tc>
      </w:tr>
      <w:tr w:rsidR="00007A00" w:rsidRPr="00007A00" w:rsidTr="00007A00">
        <w:trPr>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Расходы на выплаты по оплате труда центрального аппарата органа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.6600000110</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2 180 266,00</w:t>
            </w:r>
          </w:p>
        </w:tc>
      </w:tr>
      <w:tr w:rsidR="00007A00" w:rsidRPr="00007A00" w:rsidTr="00007A00">
        <w:trPr>
          <w:trHeight w:val="126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100</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2 180 266,00</w:t>
            </w:r>
          </w:p>
        </w:tc>
      </w:tr>
      <w:tr w:rsidR="00007A00" w:rsidRPr="00007A00" w:rsidTr="00007A00">
        <w:trPr>
          <w:trHeight w:val="70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Расходы на обеспечение функций центрального аппарата органа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.6600000190</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1 019 520,00</w:t>
            </w:r>
          </w:p>
        </w:tc>
      </w:tr>
      <w:tr w:rsidR="00007A00" w:rsidRPr="00007A00" w:rsidTr="00007A00">
        <w:trPr>
          <w:trHeight w:val="48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200</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952240,00</w:t>
            </w:r>
          </w:p>
        </w:tc>
      </w:tr>
      <w:tr w:rsidR="00007A00" w:rsidRPr="00007A00" w:rsidTr="00007A00">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800</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67 280,00</w:t>
            </w:r>
          </w:p>
        </w:tc>
      </w:tr>
      <w:tr w:rsidR="00007A00" w:rsidRPr="00007A00" w:rsidTr="00007A00">
        <w:trPr>
          <w:trHeight w:val="7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.6600072090</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3 300,00</w:t>
            </w:r>
          </w:p>
        </w:tc>
      </w:tr>
      <w:tr w:rsidR="00007A00" w:rsidRPr="00007A00" w:rsidTr="00007A00">
        <w:trPr>
          <w:trHeight w:val="5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200</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3300,00</w:t>
            </w:r>
          </w:p>
        </w:tc>
      </w:tr>
      <w:tr w:rsidR="00007A00" w:rsidRPr="00007A00" w:rsidTr="00007A00">
        <w:trPr>
          <w:trHeight w:val="5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Резервные фонды</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0111.</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10000,00</w:t>
            </w:r>
          </w:p>
        </w:tc>
      </w:tr>
      <w:tr w:rsidR="00007A00" w:rsidRPr="00007A00" w:rsidTr="00007A00">
        <w:trPr>
          <w:trHeight w:val="5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Резервный фонд администрации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.9900020010</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10000,00</w:t>
            </w:r>
          </w:p>
        </w:tc>
      </w:tr>
      <w:tr w:rsidR="00007A00" w:rsidRPr="00007A00" w:rsidTr="00007A00">
        <w:trPr>
          <w:trHeight w:val="5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800</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10000,00</w:t>
            </w:r>
          </w:p>
        </w:tc>
      </w:tr>
      <w:tr w:rsidR="00007A00" w:rsidRPr="00007A00" w:rsidTr="00007A00">
        <w:trPr>
          <w:trHeight w:val="282"/>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Другие общегосударственные расходы</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0113.</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257 686,00</w:t>
            </w:r>
          </w:p>
        </w:tc>
      </w:tr>
      <w:tr w:rsidR="00007A00" w:rsidRPr="00007A00" w:rsidTr="00007A00">
        <w:trPr>
          <w:trHeight w:val="79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Проведение общегосударственного голосования по вопросам одобрения изменений в конституцию Российской Федерации</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.9900020180</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14 100,00</w:t>
            </w:r>
          </w:p>
        </w:tc>
      </w:tr>
      <w:tr w:rsidR="00007A00" w:rsidRPr="00007A00" w:rsidTr="00007A00">
        <w:trPr>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200</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14 100,00</w:t>
            </w:r>
          </w:p>
        </w:tc>
      </w:tr>
      <w:tr w:rsidR="00007A00" w:rsidRPr="00007A00" w:rsidTr="00007A00">
        <w:trPr>
          <w:trHeight w:val="48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Содержание имущества, находящегося в казне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.9900021000</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66 500,0</w:t>
            </w:r>
          </w:p>
        </w:tc>
      </w:tr>
      <w:tr w:rsidR="00007A00" w:rsidRPr="00007A00" w:rsidTr="00007A00">
        <w:trPr>
          <w:trHeight w:val="64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200</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66500,00</w:t>
            </w:r>
          </w:p>
        </w:tc>
      </w:tr>
      <w:tr w:rsidR="00007A00" w:rsidRPr="00007A00" w:rsidTr="00007A00">
        <w:trPr>
          <w:trHeight w:val="64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Обеспечение прочих обязательств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.9900022040</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108100,00</w:t>
            </w:r>
          </w:p>
        </w:tc>
      </w:tr>
      <w:tr w:rsidR="00007A00" w:rsidRPr="00007A00" w:rsidTr="00007A00">
        <w:trPr>
          <w:trHeight w:val="64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200</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108100,00</w:t>
            </w:r>
          </w:p>
        </w:tc>
      </w:tr>
      <w:tr w:rsidR="00007A00" w:rsidRPr="00007A00" w:rsidTr="00007A00">
        <w:trPr>
          <w:trHeight w:val="64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Расходы на оплату членских взносов Ассоциации "Совет муниципальных образований Костромской области"</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.9900022020</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2163,00</w:t>
            </w:r>
          </w:p>
        </w:tc>
      </w:tr>
      <w:tr w:rsidR="00007A00" w:rsidRPr="00007A00" w:rsidTr="00007A00">
        <w:trPr>
          <w:trHeight w:val="36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800</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2163,00</w:t>
            </w:r>
          </w:p>
        </w:tc>
      </w:tr>
      <w:tr w:rsidR="00007A00" w:rsidRPr="00007A00" w:rsidTr="00007A00">
        <w:trPr>
          <w:trHeight w:val="133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.9900001790</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66 823,00</w:t>
            </w:r>
          </w:p>
        </w:tc>
      </w:tr>
      <w:tr w:rsidR="00007A00" w:rsidRPr="00007A00" w:rsidTr="00007A00">
        <w:trPr>
          <w:trHeight w:val="3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Межбюджетные трансферты</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500</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66823,00</w:t>
            </w:r>
          </w:p>
        </w:tc>
      </w:tr>
      <w:tr w:rsidR="00007A00" w:rsidRPr="00007A00" w:rsidTr="00007A00">
        <w:trPr>
          <w:trHeight w:val="3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b/>
                <w:bCs/>
                <w:sz w:val="18"/>
                <w:szCs w:val="18"/>
              </w:rPr>
            </w:pPr>
            <w:r w:rsidRPr="00007A00">
              <w:rPr>
                <w:b/>
                <w:bCs/>
                <w:sz w:val="18"/>
                <w:szCs w:val="18"/>
              </w:rPr>
              <w:t>Национальная оборона</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b/>
                <w:bCs/>
                <w:sz w:val="18"/>
                <w:szCs w:val="18"/>
              </w:rPr>
            </w:pPr>
            <w:r w:rsidRPr="00007A00">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b/>
                <w:bCs/>
                <w:sz w:val="18"/>
                <w:szCs w:val="18"/>
              </w:rPr>
            </w:pPr>
            <w:r w:rsidRPr="00007A00">
              <w:rPr>
                <w:b/>
                <w:bCs/>
                <w:sz w:val="18"/>
                <w:szCs w:val="18"/>
              </w:rPr>
              <w:t>0200.</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b/>
                <w:bCs/>
                <w:sz w:val="18"/>
                <w:szCs w:val="18"/>
              </w:rPr>
            </w:pPr>
            <w:r w:rsidRPr="00007A00">
              <w:rPr>
                <w:b/>
                <w:bCs/>
                <w:sz w:val="18"/>
                <w:szCs w:val="18"/>
              </w:rPr>
              <w:t>105 600,00</w:t>
            </w:r>
          </w:p>
        </w:tc>
      </w:tr>
      <w:tr w:rsidR="00007A00" w:rsidRPr="00007A00" w:rsidTr="00007A00">
        <w:trPr>
          <w:trHeight w:val="3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0203.</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105 600,00</w:t>
            </w:r>
          </w:p>
        </w:tc>
      </w:tr>
      <w:tr w:rsidR="00007A00" w:rsidRPr="00007A00" w:rsidTr="00007A00">
        <w:trPr>
          <w:trHeight w:val="5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lastRenderedPageBreak/>
              <w:t>Расходы на 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.6600051180</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105 600,00</w:t>
            </w:r>
          </w:p>
        </w:tc>
      </w:tr>
      <w:tr w:rsidR="00007A00" w:rsidRPr="00007A00" w:rsidTr="00007A00">
        <w:trPr>
          <w:trHeight w:val="153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Расходы на выплаты персоналу в целях обеспечения</w:t>
            </w:r>
            <w:r w:rsidRPr="00007A00">
              <w:rPr>
                <w:sz w:val="18"/>
                <w:szCs w:val="18"/>
              </w:rPr>
              <w:br/>
              <w:t>выполнения функций государственными (муниципальными)</w:t>
            </w:r>
            <w:r w:rsidRPr="00007A00">
              <w:rPr>
                <w:sz w:val="18"/>
                <w:szCs w:val="18"/>
              </w:rPr>
              <w:br/>
              <w:t>органами, казенными учреждениями, органами управления</w:t>
            </w:r>
            <w:r w:rsidRPr="00007A00">
              <w:rPr>
                <w:sz w:val="18"/>
                <w:szCs w:val="18"/>
              </w:rPr>
              <w:br/>
              <w:t>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100</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90000,00</w:t>
            </w:r>
          </w:p>
        </w:tc>
      </w:tr>
      <w:tr w:rsidR="00007A00" w:rsidRPr="00007A00" w:rsidTr="00007A00">
        <w:trPr>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200</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15600,00</w:t>
            </w:r>
          </w:p>
        </w:tc>
      </w:tr>
      <w:tr w:rsidR="00007A00" w:rsidRPr="00007A00" w:rsidTr="00007A00">
        <w:trPr>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b/>
                <w:bCs/>
                <w:sz w:val="18"/>
                <w:szCs w:val="18"/>
              </w:rPr>
            </w:pPr>
            <w:r w:rsidRPr="00007A00">
              <w:rPr>
                <w:b/>
                <w:bCs/>
                <w:sz w:val="18"/>
                <w:szCs w:val="18"/>
              </w:rPr>
              <w:t>0300.</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403 779,00</w:t>
            </w:r>
          </w:p>
        </w:tc>
      </w:tr>
      <w:tr w:rsidR="00007A00" w:rsidRPr="00007A00" w:rsidTr="00007A00">
        <w:trPr>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Реализация мероприятий по обеспечению первичных мер пожарной безопасности в границах населенных пунктов поселения</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0310</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403 779,00</w:t>
            </w:r>
          </w:p>
        </w:tc>
      </w:tr>
      <w:tr w:rsidR="00007A00" w:rsidRPr="00007A00" w:rsidTr="00007A00">
        <w:trPr>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Реализация мероприятий по обеспечению первичных мер пожарной безопасности в границах населенных пунктов поселения</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.9900023200</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372 200,00</w:t>
            </w:r>
          </w:p>
        </w:tc>
      </w:tr>
      <w:tr w:rsidR="00007A00" w:rsidRPr="00007A00" w:rsidTr="00007A00">
        <w:trPr>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Закупка товаров, работ и услуг для государственных (</w:t>
            </w:r>
            <w:proofErr w:type="gramStart"/>
            <w:r w:rsidRPr="00007A00">
              <w:rPr>
                <w:sz w:val="18"/>
                <w:szCs w:val="18"/>
              </w:rPr>
              <w:t>муниципальных )</w:t>
            </w:r>
            <w:proofErr w:type="gramEnd"/>
            <w:r w:rsidRPr="00007A00">
              <w:rPr>
                <w:sz w:val="18"/>
                <w:szCs w:val="18"/>
              </w:rPr>
              <w:t xml:space="preserve"> нужд</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200</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372200,00</w:t>
            </w:r>
          </w:p>
        </w:tc>
      </w:tr>
      <w:tr w:rsidR="00007A00" w:rsidRPr="00007A00" w:rsidTr="00007A00">
        <w:trPr>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Расходы по результатам областного конкурса на лучшую организацию работы территориально общественного самоуправления</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99000S1040</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31579,00</w:t>
            </w:r>
          </w:p>
        </w:tc>
      </w:tr>
      <w:tr w:rsidR="00007A00" w:rsidRPr="00007A00" w:rsidTr="00007A00">
        <w:trPr>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Закупка товаров, работ и услуг для государственных (</w:t>
            </w:r>
            <w:proofErr w:type="gramStart"/>
            <w:r w:rsidRPr="00007A00">
              <w:rPr>
                <w:sz w:val="18"/>
                <w:szCs w:val="18"/>
              </w:rPr>
              <w:t>муниципальных )</w:t>
            </w:r>
            <w:proofErr w:type="gramEnd"/>
            <w:r w:rsidRPr="00007A00">
              <w:rPr>
                <w:sz w:val="18"/>
                <w:szCs w:val="18"/>
              </w:rPr>
              <w:t xml:space="preserve"> нужд</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200</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31579,00</w:t>
            </w:r>
          </w:p>
        </w:tc>
      </w:tr>
      <w:tr w:rsidR="00007A00" w:rsidRPr="00007A00" w:rsidTr="00007A00">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b/>
                <w:bCs/>
                <w:sz w:val="18"/>
                <w:szCs w:val="18"/>
              </w:rPr>
            </w:pPr>
            <w:r w:rsidRPr="00007A00">
              <w:rPr>
                <w:b/>
                <w:bCs/>
                <w:sz w:val="18"/>
                <w:szCs w:val="18"/>
              </w:rPr>
              <w:t>Национальная экономика</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b/>
                <w:bCs/>
                <w:sz w:val="18"/>
                <w:szCs w:val="18"/>
              </w:rPr>
            </w:pPr>
            <w:r w:rsidRPr="00007A00">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b/>
                <w:bCs/>
                <w:sz w:val="18"/>
                <w:szCs w:val="18"/>
              </w:rPr>
            </w:pPr>
            <w:r w:rsidRPr="00007A00">
              <w:rPr>
                <w:b/>
                <w:bCs/>
                <w:sz w:val="18"/>
                <w:szCs w:val="18"/>
              </w:rPr>
              <w:t>0400.</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b/>
                <w:bCs/>
                <w:sz w:val="18"/>
                <w:szCs w:val="18"/>
              </w:rPr>
            </w:pPr>
            <w:r w:rsidRPr="00007A00">
              <w:rPr>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b/>
                <w:bCs/>
                <w:sz w:val="18"/>
                <w:szCs w:val="18"/>
              </w:rPr>
            </w:pPr>
            <w:r w:rsidRPr="00007A00">
              <w:rPr>
                <w:b/>
                <w:bCs/>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b/>
                <w:bCs/>
                <w:sz w:val="18"/>
                <w:szCs w:val="18"/>
              </w:rPr>
            </w:pPr>
            <w:r w:rsidRPr="00007A00">
              <w:rPr>
                <w:b/>
                <w:bCs/>
                <w:sz w:val="18"/>
                <w:szCs w:val="18"/>
              </w:rPr>
              <w:t>133 152 606,00</w:t>
            </w:r>
          </w:p>
        </w:tc>
      </w:tr>
      <w:tr w:rsidR="00007A00" w:rsidRPr="00007A00" w:rsidTr="00007A00">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b/>
                <w:bCs/>
                <w:sz w:val="18"/>
                <w:szCs w:val="18"/>
              </w:rPr>
            </w:pPr>
            <w:r w:rsidRPr="00007A00">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.0409</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133 152 606,00</w:t>
            </w:r>
          </w:p>
        </w:tc>
      </w:tr>
      <w:tr w:rsidR="00007A00" w:rsidRPr="00007A00" w:rsidTr="00007A00">
        <w:trPr>
          <w:trHeight w:val="13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b/>
                <w:bCs/>
                <w:sz w:val="18"/>
                <w:szCs w:val="18"/>
              </w:rPr>
            </w:pPr>
            <w:r w:rsidRPr="00007A00">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.9900020300</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379 125,00</w:t>
            </w:r>
          </w:p>
        </w:tc>
      </w:tr>
      <w:tr w:rsidR="00007A00" w:rsidRPr="00007A00" w:rsidTr="00007A00">
        <w:trPr>
          <w:trHeight w:val="52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b/>
                <w:bCs/>
                <w:sz w:val="18"/>
                <w:szCs w:val="18"/>
              </w:rPr>
            </w:pPr>
            <w:r w:rsidRPr="00007A00">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200</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379125,00</w:t>
            </w:r>
          </w:p>
        </w:tc>
      </w:tr>
      <w:tr w:rsidR="00007A00" w:rsidRPr="00007A00" w:rsidTr="00007A00">
        <w:trPr>
          <w:trHeight w:val="51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Содержание автомобильных дорог местного значения сельского поселения</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b/>
                <w:bCs/>
                <w:sz w:val="18"/>
                <w:szCs w:val="18"/>
              </w:rPr>
            </w:pPr>
            <w:r w:rsidRPr="00007A00">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9900024010.</w:t>
            </w:r>
          </w:p>
        </w:tc>
        <w:tc>
          <w:tcPr>
            <w:tcW w:w="709"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35500</w:t>
            </w:r>
          </w:p>
        </w:tc>
      </w:tr>
      <w:tr w:rsidR="00007A00" w:rsidRPr="00007A00" w:rsidTr="00007A00">
        <w:trPr>
          <w:trHeight w:val="51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b/>
                <w:bCs/>
                <w:sz w:val="18"/>
                <w:szCs w:val="18"/>
              </w:rPr>
            </w:pPr>
            <w:r w:rsidRPr="00007A00">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200</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35500</w:t>
            </w:r>
          </w:p>
        </w:tc>
      </w:tr>
      <w:tr w:rsidR="00007A00" w:rsidRPr="00007A00" w:rsidTr="00007A00">
        <w:trPr>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Содержание сети автомобильных дорог общего пользования местного значения за счет средств муниципального дорожного фонда</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b/>
                <w:bCs/>
                <w:sz w:val="18"/>
                <w:szCs w:val="18"/>
              </w:rPr>
            </w:pPr>
            <w:r w:rsidRPr="00007A00">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.9900025010</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505 631,00</w:t>
            </w:r>
          </w:p>
        </w:tc>
      </w:tr>
      <w:tr w:rsidR="00007A00" w:rsidRPr="00007A00" w:rsidTr="00007A00">
        <w:trPr>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b/>
                <w:bCs/>
                <w:sz w:val="18"/>
                <w:szCs w:val="18"/>
              </w:rPr>
            </w:pPr>
            <w:r w:rsidRPr="00007A00">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200</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505631,00</w:t>
            </w:r>
          </w:p>
        </w:tc>
      </w:tr>
      <w:tr w:rsidR="00007A00" w:rsidRPr="00007A00" w:rsidTr="00007A00">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Развитие транспортной инфраструктуры</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.01000L3720</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132 232 350,00</w:t>
            </w:r>
          </w:p>
        </w:tc>
      </w:tr>
      <w:tr w:rsidR="00007A00" w:rsidRPr="00007A00" w:rsidTr="00007A00">
        <w:trPr>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Капитальные вложения в объекты государственной</w:t>
            </w:r>
            <w:r w:rsidRPr="00007A00">
              <w:rPr>
                <w:sz w:val="18"/>
                <w:szCs w:val="18"/>
              </w:rPr>
              <w:br/>
              <w:t>(муниципальной) собственности</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400</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132 232 350,0</w:t>
            </w:r>
          </w:p>
        </w:tc>
      </w:tr>
      <w:tr w:rsidR="00007A00" w:rsidRPr="00007A00" w:rsidTr="00007A00">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b/>
                <w:bCs/>
                <w:sz w:val="18"/>
                <w:szCs w:val="18"/>
              </w:rPr>
            </w:pPr>
            <w:r w:rsidRPr="00007A00">
              <w:rPr>
                <w:b/>
                <w:bCs/>
                <w:sz w:val="18"/>
                <w:szCs w:val="18"/>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b/>
                <w:bCs/>
                <w:sz w:val="18"/>
                <w:szCs w:val="18"/>
              </w:rPr>
            </w:pPr>
            <w:r w:rsidRPr="00007A00">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b/>
                <w:bCs/>
                <w:sz w:val="18"/>
                <w:szCs w:val="18"/>
              </w:rPr>
            </w:pPr>
            <w:r w:rsidRPr="00007A00">
              <w:rPr>
                <w:b/>
                <w:bCs/>
                <w:sz w:val="18"/>
                <w:szCs w:val="18"/>
              </w:rPr>
              <w:t>0500.</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b/>
                <w:bCs/>
                <w:sz w:val="18"/>
                <w:szCs w:val="18"/>
              </w:rPr>
            </w:pPr>
            <w:r w:rsidRPr="00007A00">
              <w:rPr>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b/>
                <w:bCs/>
                <w:sz w:val="18"/>
                <w:szCs w:val="18"/>
              </w:rPr>
            </w:pPr>
            <w:r w:rsidRPr="00007A00">
              <w:rPr>
                <w:b/>
                <w:bCs/>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1 771 672,00</w:t>
            </w:r>
          </w:p>
        </w:tc>
      </w:tr>
      <w:tr w:rsidR="00007A00" w:rsidRPr="00007A00" w:rsidTr="00007A00">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Жилищное хозяйство</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.0501</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291000,00</w:t>
            </w:r>
          </w:p>
        </w:tc>
      </w:tr>
      <w:tr w:rsidR="00007A00" w:rsidRPr="00007A00" w:rsidTr="00007A00">
        <w:trPr>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Взносы на капитальный ремонт за муниципальный жилищный фонд (в фонд регионального оператора)</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.99 0 00 20430</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283 300,00</w:t>
            </w:r>
          </w:p>
        </w:tc>
      </w:tr>
      <w:tr w:rsidR="00007A00" w:rsidRPr="00007A00" w:rsidTr="00007A00">
        <w:trPr>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200</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283300,00</w:t>
            </w:r>
          </w:p>
        </w:tc>
      </w:tr>
      <w:tr w:rsidR="00007A00" w:rsidRPr="00007A00" w:rsidTr="00007A00">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Мероприятия в области жилищного хозяйства</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.9900020410</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7 700,00</w:t>
            </w:r>
          </w:p>
        </w:tc>
      </w:tr>
      <w:tr w:rsidR="00007A00" w:rsidRPr="00007A00" w:rsidTr="00007A00">
        <w:trPr>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200</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7 700,00</w:t>
            </w:r>
          </w:p>
        </w:tc>
      </w:tr>
      <w:tr w:rsidR="00007A00" w:rsidRPr="00007A00" w:rsidTr="00007A00">
        <w:trPr>
          <w:trHeight w:val="33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Благоустройство</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0503.</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1</w:t>
            </w:r>
            <w:r w:rsidR="00A9197E">
              <w:rPr>
                <w:sz w:val="18"/>
                <w:szCs w:val="18"/>
              </w:rPr>
              <w:t xml:space="preserve"> </w:t>
            </w:r>
            <w:r w:rsidRPr="00007A00">
              <w:rPr>
                <w:sz w:val="18"/>
                <w:szCs w:val="18"/>
              </w:rPr>
              <w:t>480</w:t>
            </w:r>
            <w:r w:rsidR="00A9197E">
              <w:rPr>
                <w:sz w:val="18"/>
                <w:szCs w:val="18"/>
              </w:rPr>
              <w:t xml:space="preserve"> </w:t>
            </w:r>
            <w:r w:rsidRPr="00007A00">
              <w:rPr>
                <w:sz w:val="18"/>
                <w:szCs w:val="18"/>
              </w:rPr>
              <w:t>672,00</w:t>
            </w:r>
          </w:p>
        </w:tc>
      </w:tr>
      <w:tr w:rsidR="00007A00" w:rsidRPr="00007A00" w:rsidTr="00007A00">
        <w:trPr>
          <w:trHeight w:val="4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lastRenderedPageBreak/>
              <w:t>Содержание сетей уличного освещения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.9900020210</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1 024 700,00</w:t>
            </w:r>
          </w:p>
        </w:tc>
      </w:tr>
      <w:tr w:rsidR="00007A00" w:rsidRPr="00007A00" w:rsidTr="00007A00">
        <w:trPr>
          <w:trHeight w:val="5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200</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1024700,00</w:t>
            </w:r>
          </w:p>
        </w:tc>
      </w:tr>
      <w:tr w:rsidR="00007A00" w:rsidRPr="00007A00" w:rsidTr="00007A00">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Прочие мероприятия по благоустройству</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.9900020240</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128700,00</w:t>
            </w:r>
          </w:p>
        </w:tc>
      </w:tr>
      <w:tr w:rsidR="00007A00" w:rsidRPr="00007A00" w:rsidTr="00007A00">
        <w:trPr>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200</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128700,00</w:t>
            </w:r>
          </w:p>
        </w:tc>
      </w:tr>
      <w:tr w:rsidR="00007A00" w:rsidRPr="00007A00" w:rsidTr="00007A00">
        <w:trPr>
          <w:trHeight w:val="76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Комплексное развитие сельских территорий (за счет федерального бюджета, бюджета области и муниципальных районов)</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.01000L576T</w:t>
            </w:r>
          </w:p>
        </w:tc>
        <w:tc>
          <w:tcPr>
            <w:tcW w:w="709"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250 572,00</w:t>
            </w:r>
          </w:p>
        </w:tc>
      </w:tr>
      <w:tr w:rsidR="00007A00" w:rsidRPr="00007A00" w:rsidTr="00007A00">
        <w:trPr>
          <w:trHeight w:val="51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200</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250 572,00</w:t>
            </w:r>
          </w:p>
        </w:tc>
      </w:tr>
      <w:tr w:rsidR="00007A00" w:rsidRPr="00007A00" w:rsidTr="00007A00">
        <w:trPr>
          <w:trHeight w:val="51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Комплексное развитие сельских территорий (за счет внебюджетных средств)</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.0100020770</w:t>
            </w:r>
          </w:p>
        </w:tc>
        <w:tc>
          <w:tcPr>
            <w:tcW w:w="709"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31 700,00</w:t>
            </w:r>
          </w:p>
        </w:tc>
      </w:tr>
      <w:tr w:rsidR="00007A00" w:rsidRPr="00007A00" w:rsidTr="00007A00">
        <w:trPr>
          <w:trHeight w:val="51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200</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31 700,00</w:t>
            </w:r>
          </w:p>
        </w:tc>
      </w:tr>
      <w:tr w:rsidR="00007A00" w:rsidRPr="00007A00" w:rsidTr="00007A00">
        <w:trPr>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Расходы на осуществление органами местного самоуправления муниципального района полномочий по проведению мероприятий по борьбе с борщевиком Сосновского</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99000S2250</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45 000,00</w:t>
            </w:r>
          </w:p>
        </w:tc>
      </w:tr>
      <w:tr w:rsidR="00007A00" w:rsidRPr="00007A00" w:rsidTr="00007A00">
        <w:trPr>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200</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45 000,00</w:t>
            </w:r>
          </w:p>
        </w:tc>
      </w:tr>
      <w:tr w:rsidR="00007A00" w:rsidRPr="00007A00" w:rsidTr="00007A00">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b/>
                <w:bCs/>
                <w:sz w:val="18"/>
                <w:szCs w:val="18"/>
              </w:rPr>
            </w:pPr>
            <w:r w:rsidRPr="00007A00">
              <w:rPr>
                <w:b/>
                <w:bCs/>
                <w:sz w:val="18"/>
                <w:szCs w:val="18"/>
              </w:rPr>
              <w:t>Культура, кинематография</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b/>
                <w:bCs/>
                <w:sz w:val="18"/>
                <w:szCs w:val="18"/>
              </w:rPr>
            </w:pPr>
            <w:r w:rsidRPr="00007A00">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b/>
                <w:bCs/>
                <w:sz w:val="18"/>
                <w:szCs w:val="18"/>
              </w:rPr>
            </w:pPr>
            <w:r w:rsidRPr="00007A00">
              <w:rPr>
                <w:b/>
                <w:bCs/>
                <w:sz w:val="18"/>
                <w:szCs w:val="18"/>
              </w:rPr>
              <w:t>0800.</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b/>
                <w:bCs/>
                <w:sz w:val="18"/>
                <w:szCs w:val="18"/>
              </w:rPr>
            </w:pPr>
            <w:r w:rsidRPr="00007A00">
              <w:rPr>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b/>
                <w:bCs/>
                <w:sz w:val="18"/>
                <w:szCs w:val="18"/>
              </w:rPr>
            </w:pPr>
            <w:r w:rsidRPr="00007A00">
              <w:rPr>
                <w:b/>
                <w:bCs/>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3 213 878,00</w:t>
            </w:r>
          </w:p>
        </w:tc>
      </w:tr>
      <w:tr w:rsidR="00007A00" w:rsidRPr="00007A00" w:rsidTr="00007A00">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Культура</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0801.</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3</w:t>
            </w:r>
            <w:r w:rsidR="00A9197E">
              <w:rPr>
                <w:sz w:val="18"/>
                <w:szCs w:val="18"/>
              </w:rPr>
              <w:t xml:space="preserve"> </w:t>
            </w:r>
            <w:r w:rsidRPr="00007A00">
              <w:rPr>
                <w:sz w:val="18"/>
                <w:szCs w:val="18"/>
              </w:rPr>
              <w:t>213</w:t>
            </w:r>
            <w:r w:rsidR="00A9197E">
              <w:rPr>
                <w:sz w:val="18"/>
                <w:szCs w:val="18"/>
              </w:rPr>
              <w:t xml:space="preserve"> </w:t>
            </w:r>
            <w:r w:rsidRPr="00007A00">
              <w:rPr>
                <w:sz w:val="18"/>
                <w:szCs w:val="18"/>
              </w:rPr>
              <w:t>878,00</w:t>
            </w:r>
          </w:p>
        </w:tc>
      </w:tr>
      <w:tr w:rsidR="00007A00" w:rsidRPr="00007A00" w:rsidTr="00007A00">
        <w:trPr>
          <w:trHeight w:val="51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Расходы на обеспечение деятельности (оказание услуг) подведомственных учреждений культуры</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.99 0 00 0059Д</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3</w:t>
            </w:r>
            <w:r w:rsidR="00A9197E">
              <w:rPr>
                <w:sz w:val="18"/>
                <w:szCs w:val="18"/>
              </w:rPr>
              <w:t> </w:t>
            </w:r>
            <w:r w:rsidRPr="00007A00">
              <w:rPr>
                <w:sz w:val="18"/>
                <w:szCs w:val="18"/>
              </w:rPr>
              <w:t>158</w:t>
            </w:r>
            <w:r w:rsidR="00A9197E">
              <w:rPr>
                <w:sz w:val="18"/>
                <w:szCs w:val="18"/>
              </w:rPr>
              <w:t xml:space="preserve"> </w:t>
            </w:r>
            <w:r w:rsidRPr="00007A00">
              <w:rPr>
                <w:sz w:val="18"/>
                <w:szCs w:val="18"/>
              </w:rPr>
              <w:t>878,00</w:t>
            </w:r>
          </w:p>
        </w:tc>
      </w:tr>
      <w:tr w:rsidR="00007A00" w:rsidRPr="00007A00" w:rsidTr="00007A00">
        <w:trPr>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100</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1</w:t>
            </w:r>
            <w:r w:rsidR="0022714A">
              <w:rPr>
                <w:sz w:val="18"/>
                <w:szCs w:val="18"/>
              </w:rPr>
              <w:t> </w:t>
            </w:r>
            <w:r w:rsidRPr="00007A00">
              <w:rPr>
                <w:sz w:val="18"/>
                <w:szCs w:val="18"/>
              </w:rPr>
              <w:t>545</w:t>
            </w:r>
            <w:r w:rsidR="0022714A">
              <w:rPr>
                <w:sz w:val="18"/>
                <w:szCs w:val="18"/>
              </w:rPr>
              <w:t xml:space="preserve"> </w:t>
            </w:r>
            <w:r w:rsidRPr="00007A00">
              <w:rPr>
                <w:sz w:val="18"/>
                <w:szCs w:val="18"/>
              </w:rPr>
              <w:t>118,00</w:t>
            </w:r>
          </w:p>
        </w:tc>
      </w:tr>
      <w:tr w:rsidR="00007A00" w:rsidRPr="00007A00" w:rsidTr="00007A00">
        <w:trPr>
          <w:trHeight w:val="5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200</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1 530 260,00</w:t>
            </w:r>
          </w:p>
        </w:tc>
      </w:tr>
      <w:tr w:rsidR="00007A00" w:rsidRPr="00007A00" w:rsidTr="00007A00">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800</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83 500,00</w:t>
            </w:r>
          </w:p>
        </w:tc>
      </w:tr>
      <w:tr w:rsidR="00007A00" w:rsidRPr="00007A00" w:rsidTr="00007A00">
        <w:trPr>
          <w:trHeight w:val="51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Поддержка отросли культуры (государственная поддержка лучших работников учреждений культуры)</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.07000L519У</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55 000,00</w:t>
            </w:r>
          </w:p>
        </w:tc>
      </w:tr>
      <w:tr w:rsidR="00007A00" w:rsidRPr="00007A00" w:rsidTr="00007A00">
        <w:trPr>
          <w:trHeight w:val="40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xml:space="preserve">Социальное </w:t>
            </w:r>
            <w:proofErr w:type="gramStart"/>
            <w:r w:rsidRPr="00007A00">
              <w:rPr>
                <w:sz w:val="18"/>
                <w:szCs w:val="18"/>
              </w:rPr>
              <w:t>обеспечение  и</w:t>
            </w:r>
            <w:proofErr w:type="gramEnd"/>
            <w:r w:rsidRPr="00007A00">
              <w:rPr>
                <w:sz w:val="18"/>
                <w:szCs w:val="18"/>
              </w:rPr>
              <w:t xml:space="preserve">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300</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55 000,00</w:t>
            </w:r>
          </w:p>
        </w:tc>
      </w:tr>
      <w:tr w:rsidR="00007A00" w:rsidRPr="00007A00" w:rsidTr="00007A00">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7A00" w:rsidRPr="00007A00" w:rsidRDefault="00007A00" w:rsidP="00007A00">
            <w:pPr>
              <w:jc w:val="both"/>
              <w:rPr>
                <w:b/>
                <w:bCs/>
                <w:sz w:val="18"/>
                <w:szCs w:val="18"/>
              </w:rPr>
            </w:pPr>
            <w:r w:rsidRPr="00007A00">
              <w:rPr>
                <w:b/>
                <w:bCs/>
                <w:sz w:val="18"/>
                <w:szCs w:val="18"/>
              </w:rPr>
              <w:t>ВСЕГО</w:t>
            </w:r>
          </w:p>
        </w:tc>
        <w:tc>
          <w:tcPr>
            <w:tcW w:w="708"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b/>
                <w:bCs/>
                <w:sz w:val="18"/>
                <w:szCs w:val="18"/>
              </w:rPr>
            </w:pPr>
            <w:r w:rsidRPr="00007A00">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b/>
                <w:bCs/>
                <w:sz w:val="18"/>
                <w:szCs w:val="18"/>
              </w:rPr>
            </w:pPr>
            <w:r w:rsidRPr="00007A00">
              <w:rPr>
                <w:b/>
                <w:b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b/>
                <w:bCs/>
                <w:sz w:val="18"/>
                <w:szCs w:val="18"/>
              </w:rPr>
            </w:pPr>
            <w:r w:rsidRPr="00007A00">
              <w:rPr>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b/>
                <w:bCs/>
                <w:sz w:val="18"/>
                <w:szCs w:val="18"/>
              </w:rPr>
            </w:pPr>
            <w:r w:rsidRPr="00007A00">
              <w:rPr>
                <w:b/>
                <w:bCs/>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b/>
                <w:bCs/>
                <w:sz w:val="18"/>
                <w:szCs w:val="18"/>
              </w:rPr>
            </w:pPr>
            <w:r w:rsidRPr="00007A00">
              <w:rPr>
                <w:b/>
                <w:bCs/>
                <w:sz w:val="18"/>
                <w:szCs w:val="18"/>
              </w:rPr>
              <w:t>142 762 511,00</w:t>
            </w:r>
          </w:p>
        </w:tc>
      </w:tr>
    </w:tbl>
    <w:p w:rsidR="00007A00" w:rsidRPr="00007A00" w:rsidRDefault="00007A00" w:rsidP="00007A00">
      <w:pPr>
        <w:jc w:val="both"/>
        <w:rPr>
          <w:sz w:val="18"/>
          <w:szCs w:val="18"/>
        </w:rPr>
      </w:pPr>
    </w:p>
    <w:p w:rsidR="00007A00" w:rsidRPr="00244FEC" w:rsidRDefault="00007A00" w:rsidP="00A9197E">
      <w:pPr>
        <w:jc w:val="right"/>
        <w:rPr>
          <w:sz w:val="20"/>
          <w:szCs w:val="18"/>
        </w:rPr>
      </w:pPr>
      <w:r w:rsidRPr="00244FEC">
        <w:rPr>
          <w:sz w:val="20"/>
          <w:szCs w:val="18"/>
        </w:rPr>
        <w:t xml:space="preserve">Приложение №6 </w:t>
      </w:r>
    </w:p>
    <w:p w:rsidR="00007A00" w:rsidRPr="00244FEC" w:rsidRDefault="00007A00" w:rsidP="00A9197E">
      <w:pPr>
        <w:jc w:val="right"/>
        <w:rPr>
          <w:sz w:val="20"/>
          <w:szCs w:val="18"/>
        </w:rPr>
      </w:pPr>
      <w:r w:rsidRPr="00244FEC">
        <w:rPr>
          <w:sz w:val="20"/>
          <w:szCs w:val="18"/>
        </w:rPr>
        <w:t xml:space="preserve"> к Решению Совета депутатов </w:t>
      </w:r>
    </w:p>
    <w:p w:rsidR="00007A00" w:rsidRPr="00244FEC" w:rsidRDefault="00007A00" w:rsidP="00A9197E">
      <w:pPr>
        <w:jc w:val="right"/>
        <w:rPr>
          <w:sz w:val="20"/>
          <w:szCs w:val="18"/>
        </w:rPr>
      </w:pPr>
      <w:r w:rsidRPr="00244FEC">
        <w:rPr>
          <w:sz w:val="20"/>
          <w:szCs w:val="18"/>
        </w:rPr>
        <w:t>Сандогорского сельского поселения</w:t>
      </w:r>
    </w:p>
    <w:p w:rsidR="00007A00" w:rsidRPr="00244FEC" w:rsidRDefault="00007A00" w:rsidP="00A9197E">
      <w:pPr>
        <w:jc w:val="right"/>
        <w:rPr>
          <w:sz w:val="20"/>
          <w:szCs w:val="18"/>
        </w:rPr>
      </w:pPr>
      <w:r w:rsidRPr="00244FEC">
        <w:rPr>
          <w:sz w:val="20"/>
          <w:szCs w:val="18"/>
        </w:rPr>
        <w:t>от 30.06.2020 №193</w:t>
      </w:r>
    </w:p>
    <w:tbl>
      <w:tblPr>
        <w:tblW w:w="9513" w:type="dxa"/>
        <w:tblInd w:w="93" w:type="dxa"/>
        <w:tblLook w:val="04A0" w:firstRow="1" w:lastRow="0" w:firstColumn="1" w:lastColumn="0" w:noHBand="0" w:noVBand="1"/>
      </w:tblPr>
      <w:tblGrid>
        <w:gridCol w:w="2425"/>
        <w:gridCol w:w="5245"/>
        <w:gridCol w:w="1843"/>
      </w:tblGrid>
      <w:tr w:rsidR="00007A00" w:rsidRPr="00244FEC" w:rsidTr="00A9197E">
        <w:trPr>
          <w:trHeight w:val="679"/>
        </w:trPr>
        <w:tc>
          <w:tcPr>
            <w:tcW w:w="9513" w:type="dxa"/>
            <w:gridSpan w:val="3"/>
            <w:tcBorders>
              <w:top w:val="nil"/>
              <w:left w:val="nil"/>
              <w:right w:val="nil"/>
            </w:tcBorders>
            <w:shd w:val="clear" w:color="auto" w:fill="auto"/>
            <w:noWrap/>
            <w:vAlign w:val="bottom"/>
            <w:hideMark/>
          </w:tcPr>
          <w:p w:rsidR="00007A00" w:rsidRPr="00244FEC" w:rsidRDefault="00007A00" w:rsidP="00A9197E">
            <w:pPr>
              <w:jc w:val="center"/>
              <w:rPr>
                <w:bCs/>
                <w:sz w:val="20"/>
                <w:szCs w:val="18"/>
              </w:rPr>
            </w:pPr>
            <w:r w:rsidRPr="00244FEC">
              <w:rPr>
                <w:bCs/>
                <w:sz w:val="20"/>
                <w:szCs w:val="18"/>
              </w:rPr>
              <w:t>Источники финансирования дефицита</w:t>
            </w:r>
          </w:p>
          <w:p w:rsidR="00007A00" w:rsidRPr="00244FEC" w:rsidRDefault="00007A00" w:rsidP="00A9197E">
            <w:pPr>
              <w:jc w:val="center"/>
              <w:rPr>
                <w:bCs/>
                <w:sz w:val="20"/>
                <w:szCs w:val="18"/>
              </w:rPr>
            </w:pPr>
            <w:r w:rsidRPr="00244FEC">
              <w:rPr>
                <w:bCs/>
                <w:sz w:val="20"/>
                <w:szCs w:val="18"/>
              </w:rPr>
              <w:t>бюджета Сандогорского сельского поселения</w:t>
            </w:r>
          </w:p>
          <w:p w:rsidR="00A9197E" w:rsidRPr="00244FEC" w:rsidRDefault="00007A00" w:rsidP="00A9197E">
            <w:pPr>
              <w:jc w:val="center"/>
              <w:rPr>
                <w:bCs/>
                <w:sz w:val="20"/>
                <w:szCs w:val="18"/>
              </w:rPr>
            </w:pPr>
            <w:r w:rsidRPr="00244FEC">
              <w:rPr>
                <w:bCs/>
                <w:sz w:val="20"/>
                <w:szCs w:val="18"/>
              </w:rPr>
              <w:t>на 2020</w:t>
            </w:r>
          </w:p>
          <w:p w:rsidR="00A9197E" w:rsidRPr="00244FEC" w:rsidRDefault="00A9197E" w:rsidP="00007A00">
            <w:pPr>
              <w:jc w:val="both"/>
              <w:rPr>
                <w:sz w:val="20"/>
                <w:szCs w:val="18"/>
              </w:rPr>
            </w:pPr>
          </w:p>
        </w:tc>
      </w:tr>
      <w:tr w:rsidR="00007A00" w:rsidRPr="00007A00" w:rsidTr="00007A00">
        <w:trPr>
          <w:trHeight w:val="1155"/>
        </w:trPr>
        <w:tc>
          <w:tcPr>
            <w:tcW w:w="2425" w:type="dxa"/>
            <w:vMerge w:val="restar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07A00" w:rsidRPr="00007A00" w:rsidRDefault="00007A00" w:rsidP="00007A00">
            <w:pPr>
              <w:jc w:val="both"/>
              <w:rPr>
                <w:sz w:val="18"/>
                <w:szCs w:val="18"/>
              </w:rPr>
            </w:pPr>
            <w:r w:rsidRPr="00007A00">
              <w:rPr>
                <w:sz w:val="18"/>
                <w:szCs w:val="18"/>
              </w:rPr>
              <w:t>Код администратора</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07A00" w:rsidRPr="00007A00" w:rsidRDefault="00007A00" w:rsidP="00007A00">
            <w:pPr>
              <w:jc w:val="both"/>
              <w:rPr>
                <w:sz w:val="18"/>
                <w:szCs w:val="18"/>
              </w:rPr>
            </w:pPr>
            <w:r w:rsidRPr="00007A00">
              <w:rPr>
                <w:sz w:val="18"/>
                <w:szCs w:val="18"/>
              </w:rPr>
              <w:t>Сумма (руб.)</w:t>
            </w:r>
          </w:p>
        </w:tc>
      </w:tr>
      <w:tr w:rsidR="00007A00" w:rsidRPr="00007A00" w:rsidTr="00007A00">
        <w:trPr>
          <w:trHeight w:val="240"/>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007A00" w:rsidRPr="00007A00" w:rsidRDefault="00007A00" w:rsidP="00007A00">
            <w:pPr>
              <w:jc w:val="both"/>
              <w:rPr>
                <w:sz w:val="18"/>
                <w:szCs w:val="18"/>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007A00" w:rsidRPr="00007A00" w:rsidRDefault="00007A00" w:rsidP="00007A00">
            <w:pPr>
              <w:jc w:val="both"/>
              <w:rPr>
                <w:sz w:val="18"/>
                <w:szCs w:val="18"/>
              </w:rPr>
            </w:pPr>
          </w:p>
        </w:tc>
        <w:tc>
          <w:tcPr>
            <w:tcW w:w="1843"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xml:space="preserve">2020 год </w:t>
            </w:r>
          </w:p>
        </w:tc>
      </w:tr>
      <w:tr w:rsidR="00007A00" w:rsidRPr="00007A00" w:rsidTr="00007A00">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000 01 00 00 00 00 0000 000</w:t>
            </w:r>
          </w:p>
        </w:tc>
        <w:tc>
          <w:tcPr>
            <w:tcW w:w="5245"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Источники внутреннего финансирования дефицитов бюджетов</w:t>
            </w:r>
          </w:p>
        </w:tc>
        <w:tc>
          <w:tcPr>
            <w:tcW w:w="1843"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408 439,00</w:t>
            </w:r>
          </w:p>
        </w:tc>
      </w:tr>
      <w:tr w:rsidR="00007A00" w:rsidRPr="00007A00" w:rsidTr="00007A00">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000 01 05 00 00 00 0000 000</w:t>
            </w:r>
          </w:p>
        </w:tc>
        <w:tc>
          <w:tcPr>
            <w:tcW w:w="5245"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Изменение остатков средств на счетах по учету средств бюджетов</w:t>
            </w:r>
          </w:p>
        </w:tc>
        <w:tc>
          <w:tcPr>
            <w:tcW w:w="1843"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408 439,00</w:t>
            </w:r>
          </w:p>
        </w:tc>
      </w:tr>
      <w:tr w:rsidR="00007A00" w:rsidRPr="00007A00" w:rsidTr="00007A00">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000 01 05 00 00 00 0000 500</w:t>
            </w:r>
          </w:p>
        </w:tc>
        <w:tc>
          <w:tcPr>
            <w:tcW w:w="5245"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Увеличение остатков средств бюджетов</w:t>
            </w:r>
          </w:p>
        </w:tc>
        <w:tc>
          <w:tcPr>
            <w:tcW w:w="1843" w:type="dxa"/>
            <w:tcBorders>
              <w:top w:val="nil"/>
              <w:left w:val="nil"/>
              <w:bottom w:val="single" w:sz="4" w:space="0" w:color="auto"/>
              <w:right w:val="single" w:sz="4" w:space="0" w:color="auto"/>
            </w:tcBorders>
            <w:shd w:val="clear" w:color="FFFFCC" w:fill="FFFFFF"/>
            <w:noWrap/>
            <w:vAlign w:val="bottom"/>
            <w:hideMark/>
          </w:tcPr>
          <w:p w:rsidR="00007A00" w:rsidRPr="00007A00" w:rsidRDefault="00007A00" w:rsidP="00007A00">
            <w:pPr>
              <w:jc w:val="both"/>
              <w:rPr>
                <w:sz w:val="18"/>
                <w:szCs w:val="18"/>
              </w:rPr>
            </w:pPr>
            <w:r w:rsidRPr="00007A00">
              <w:rPr>
                <w:sz w:val="18"/>
                <w:szCs w:val="18"/>
              </w:rPr>
              <w:t>-142 354 072,00</w:t>
            </w:r>
          </w:p>
        </w:tc>
      </w:tr>
      <w:tr w:rsidR="00007A00" w:rsidRPr="00007A00" w:rsidTr="00007A00">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000 01 05 02 00 00 0000 500</w:t>
            </w:r>
          </w:p>
        </w:tc>
        <w:tc>
          <w:tcPr>
            <w:tcW w:w="5245"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Увеличение прочих остатков средств бюджетов</w:t>
            </w:r>
          </w:p>
        </w:tc>
        <w:tc>
          <w:tcPr>
            <w:tcW w:w="1843" w:type="dxa"/>
            <w:tcBorders>
              <w:top w:val="nil"/>
              <w:left w:val="nil"/>
              <w:bottom w:val="single" w:sz="4" w:space="0" w:color="auto"/>
              <w:right w:val="single" w:sz="4" w:space="0" w:color="auto"/>
            </w:tcBorders>
            <w:shd w:val="clear" w:color="FFFFCC" w:fill="FFFFFF"/>
            <w:noWrap/>
            <w:vAlign w:val="bottom"/>
            <w:hideMark/>
          </w:tcPr>
          <w:p w:rsidR="00007A00" w:rsidRPr="00007A00" w:rsidRDefault="00007A00" w:rsidP="00007A00">
            <w:pPr>
              <w:jc w:val="both"/>
              <w:rPr>
                <w:sz w:val="18"/>
                <w:szCs w:val="18"/>
              </w:rPr>
            </w:pPr>
            <w:r w:rsidRPr="00007A00">
              <w:rPr>
                <w:sz w:val="18"/>
                <w:szCs w:val="18"/>
              </w:rPr>
              <w:t>-142 354 072,00</w:t>
            </w:r>
          </w:p>
        </w:tc>
      </w:tr>
      <w:tr w:rsidR="00007A00" w:rsidRPr="00007A00" w:rsidTr="00007A00">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000 01 05 02 01 00 0000 510</w:t>
            </w:r>
          </w:p>
        </w:tc>
        <w:tc>
          <w:tcPr>
            <w:tcW w:w="5245"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Увеличение прочих остатков денежных средств бюджетов</w:t>
            </w:r>
          </w:p>
        </w:tc>
        <w:tc>
          <w:tcPr>
            <w:tcW w:w="1843" w:type="dxa"/>
            <w:tcBorders>
              <w:top w:val="nil"/>
              <w:left w:val="nil"/>
              <w:bottom w:val="single" w:sz="4" w:space="0" w:color="auto"/>
              <w:right w:val="single" w:sz="4" w:space="0" w:color="auto"/>
            </w:tcBorders>
            <w:shd w:val="clear" w:color="FFFFCC" w:fill="FFFFFF"/>
            <w:noWrap/>
            <w:vAlign w:val="bottom"/>
            <w:hideMark/>
          </w:tcPr>
          <w:p w:rsidR="00007A00" w:rsidRPr="00007A00" w:rsidRDefault="00007A00" w:rsidP="00007A00">
            <w:pPr>
              <w:jc w:val="both"/>
              <w:rPr>
                <w:sz w:val="18"/>
                <w:szCs w:val="18"/>
              </w:rPr>
            </w:pPr>
            <w:r w:rsidRPr="00007A00">
              <w:rPr>
                <w:sz w:val="18"/>
                <w:szCs w:val="18"/>
              </w:rPr>
              <w:t>-142 354 072,00</w:t>
            </w:r>
          </w:p>
        </w:tc>
      </w:tr>
      <w:tr w:rsidR="00007A00" w:rsidRPr="00007A00" w:rsidTr="00007A00">
        <w:trPr>
          <w:trHeight w:val="51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lastRenderedPageBreak/>
              <w:t>000 01 05 02 01 10 0000 510</w:t>
            </w:r>
          </w:p>
        </w:tc>
        <w:tc>
          <w:tcPr>
            <w:tcW w:w="5245" w:type="dxa"/>
            <w:tcBorders>
              <w:top w:val="nil"/>
              <w:left w:val="nil"/>
              <w:bottom w:val="single" w:sz="4" w:space="0" w:color="auto"/>
              <w:right w:val="single" w:sz="4" w:space="0" w:color="auto"/>
            </w:tcBorders>
            <w:shd w:val="clear" w:color="auto" w:fill="auto"/>
            <w:vAlign w:val="bottom"/>
            <w:hideMark/>
          </w:tcPr>
          <w:p w:rsidR="00007A00" w:rsidRPr="00007A00" w:rsidRDefault="00007A00" w:rsidP="00007A00">
            <w:pPr>
              <w:jc w:val="both"/>
              <w:rPr>
                <w:sz w:val="18"/>
                <w:szCs w:val="18"/>
              </w:rPr>
            </w:pPr>
            <w:r w:rsidRPr="00007A00">
              <w:rPr>
                <w:sz w:val="18"/>
                <w:szCs w:val="18"/>
              </w:rPr>
              <w:t>Увеличение прочих остатков денежных средств бюджетов сельских поселений</w:t>
            </w:r>
          </w:p>
        </w:tc>
        <w:tc>
          <w:tcPr>
            <w:tcW w:w="1843" w:type="dxa"/>
            <w:tcBorders>
              <w:top w:val="nil"/>
              <w:left w:val="nil"/>
              <w:bottom w:val="single" w:sz="4" w:space="0" w:color="auto"/>
              <w:right w:val="single" w:sz="4" w:space="0" w:color="auto"/>
            </w:tcBorders>
            <w:shd w:val="clear" w:color="FFFFCC" w:fill="FFFFFF"/>
            <w:noWrap/>
            <w:vAlign w:val="bottom"/>
            <w:hideMark/>
          </w:tcPr>
          <w:p w:rsidR="00007A00" w:rsidRPr="00007A00" w:rsidRDefault="00007A00" w:rsidP="00007A00">
            <w:pPr>
              <w:jc w:val="both"/>
              <w:rPr>
                <w:sz w:val="18"/>
                <w:szCs w:val="18"/>
              </w:rPr>
            </w:pPr>
            <w:r w:rsidRPr="00007A00">
              <w:rPr>
                <w:sz w:val="18"/>
                <w:szCs w:val="18"/>
              </w:rPr>
              <w:t>-142 354 072,00</w:t>
            </w:r>
          </w:p>
        </w:tc>
      </w:tr>
      <w:tr w:rsidR="00007A00" w:rsidRPr="00007A00" w:rsidTr="00007A00">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000 01 05 00 00 00 0000 600</w:t>
            </w:r>
          </w:p>
        </w:tc>
        <w:tc>
          <w:tcPr>
            <w:tcW w:w="5245"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Уменьшение остатков средств бюджетов</w:t>
            </w:r>
          </w:p>
        </w:tc>
        <w:tc>
          <w:tcPr>
            <w:tcW w:w="1843" w:type="dxa"/>
            <w:tcBorders>
              <w:top w:val="nil"/>
              <w:left w:val="nil"/>
              <w:bottom w:val="single" w:sz="4" w:space="0" w:color="auto"/>
              <w:right w:val="single" w:sz="4" w:space="0" w:color="auto"/>
            </w:tcBorders>
            <w:shd w:val="clear" w:color="00FFFF" w:fill="FFFFFF"/>
            <w:noWrap/>
            <w:vAlign w:val="bottom"/>
            <w:hideMark/>
          </w:tcPr>
          <w:p w:rsidR="00007A00" w:rsidRPr="00007A00" w:rsidRDefault="00007A00" w:rsidP="00007A00">
            <w:pPr>
              <w:jc w:val="both"/>
              <w:rPr>
                <w:sz w:val="18"/>
                <w:szCs w:val="18"/>
              </w:rPr>
            </w:pPr>
            <w:r w:rsidRPr="00007A00">
              <w:rPr>
                <w:sz w:val="18"/>
                <w:szCs w:val="18"/>
              </w:rPr>
              <w:t>142 762 511,00</w:t>
            </w:r>
          </w:p>
        </w:tc>
      </w:tr>
      <w:tr w:rsidR="00007A00" w:rsidRPr="00007A00" w:rsidTr="00007A00">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000 01 05 02 00 00 0000 600</w:t>
            </w:r>
          </w:p>
        </w:tc>
        <w:tc>
          <w:tcPr>
            <w:tcW w:w="5245"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Уменьшение прочих остатков средств бюджетов</w:t>
            </w:r>
          </w:p>
        </w:tc>
        <w:tc>
          <w:tcPr>
            <w:tcW w:w="1843" w:type="dxa"/>
            <w:tcBorders>
              <w:top w:val="nil"/>
              <w:left w:val="nil"/>
              <w:bottom w:val="single" w:sz="4" w:space="0" w:color="auto"/>
              <w:right w:val="single" w:sz="4" w:space="0" w:color="auto"/>
            </w:tcBorders>
            <w:shd w:val="clear" w:color="00FFFF" w:fill="FFFFFF"/>
            <w:noWrap/>
            <w:vAlign w:val="bottom"/>
            <w:hideMark/>
          </w:tcPr>
          <w:p w:rsidR="00007A00" w:rsidRPr="00007A00" w:rsidRDefault="00007A00" w:rsidP="00007A00">
            <w:pPr>
              <w:jc w:val="both"/>
              <w:rPr>
                <w:sz w:val="18"/>
                <w:szCs w:val="18"/>
              </w:rPr>
            </w:pPr>
            <w:r w:rsidRPr="00007A00">
              <w:rPr>
                <w:sz w:val="18"/>
                <w:szCs w:val="18"/>
              </w:rPr>
              <w:t>142 762 511,00</w:t>
            </w:r>
          </w:p>
        </w:tc>
      </w:tr>
      <w:tr w:rsidR="00007A00" w:rsidRPr="00007A00" w:rsidTr="00007A00">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000 01 05 02 01 00 0000 610</w:t>
            </w:r>
          </w:p>
        </w:tc>
        <w:tc>
          <w:tcPr>
            <w:tcW w:w="5245"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Уменьшение прочих остатков денежных средств бюджетов</w:t>
            </w:r>
          </w:p>
        </w:tc>
        <w:tc>
          <w:tcPr>
            <w:tcW w:w="1843" w:type="dxa"/>
            <w:tcBorders>
              <w:top w:val="nil"/>
              <w:left w:val="nil"/>
              <w:bottom w:val="single" w:sz="4" w:space="0" w:color="auto"/>
              <w:right w:val="single" w:sz="4" w:space="0" w:color="auto"/>
            </w:tcBorders>
            <w:shd w:val="clear" w:color="00FFFF" w:fill="FFFFFF"/>
            <w:noWrap/>
            <w:vAlign w:val="bottom"/>
            <w:hideMark/>
          </w:tcPr>
          <w:p w:rsidR="00007A00" w:rsidRPr="00007A00" w:rsidRDefault="00007A00" w:rsidP="00007A00">
            <w:pPr>
              <w:jc w:val="both"/>
              <w:rPr>
                <w:sz w:val="18"/>
                <w:szCs w:val="18"/>
              </w:rPr>
            </w:pPr>
            <w:r w:rsidRPr="00007A00">
              <w:rPr>
                <w:sz w:val="18"/>
                <w:szCs w:val="18"/>
              </w:rPr>
              <w:t>142 762 511,00</w:t>
            </w:r>
          </w:p>
        </w:tc>
      </w:tr>
      <w:tr w:rsidR="00007A00" w:rsidRPr="00007A00" w:rsidTr="00007A00">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000 01 05 02 01 10 0000 610</w:t>
            </w:r>
          </w:p>
        </w:tc>
        <w:tc>
          <w:tcPr>
            <w:tcW w:w="5245"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xml:space="preserve">Уменьшение прочих остатков денежных средств </w:t>
            </w:r>
            <w:proofErr w:type="spellStart"/>
            <w:r w:rsidRPr="00007A00">
              <w:rPr>
                <w:sz w:val="18"/>
                <w:szCs w:val="18"/>
              </w:rPr>
              <w:t>бюбюджетов</w:t>
            </w:r>
            <w:proofErr w:type="spellEnd"/>
            <w:r w:rsidRPr="00007A00">
              <w:rPr>
                <w:sz w:val="18"/>
                <w:szCs w:val="18"/>
              </w:rPr>
              <w:t xml:space="preserve"> сельских поселений</w:t>
            </w:r>
          </w:p>
        </w:tc>
        <w:tc>
          <w:tcPr>
            <w:tcW w:w="1843" w:type="dxa"/>
            <w:tcBorders>
              <w:top w:val="nil"/>
              <w:left w:val="nil"/>
              <w:bottom w:val="single" w:sz="4" w:space="0" w:color="auto"/>
              <w:right w:val="single" w:sz="4" w:space="0" w:color="auto"/>
            </w:tcBorders>
            <w:shd w:val="clear" w:color="00FFFF" w:fill="FFFFFF"/>
            <w:noWrap/>
            <w:vAlign w:val="bottom"/>
            <w:hideMark/>
          </w:tcPr>
          <w:p w:rsidR="00007A00" w:rsidRPr="00007A00" w:rsidRDefault="00007A00" w:rsidP="00007A00">
            <w:pPr>
              <w:jc w:val="both"/>
              <w:rPr>
                <w:sz w:val="18"/>
                <w:szCs w:val="18"/>
              </w:rPr>
            </w:pPr>
            <w:r w:rsidRPr="00007A00">
              <w:rPr>
                <w:sz w:val="18"/>
                <w:szCs w:val="18"/>
              </w:rPr>
              <w:t>142 762 511,00</w:t>
            </w:r>
          </w:p>
        </w:tc>
      </w:tr>
      <w:tr w:rsidR="00007A00" w:rsidRPr="00007A00" w:rsidTr="00007A00">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ИТОГО</w:t>
            </w:r>
          </w:p>
        </w:tc>
        <w:tc>
          <w:tcPr>
            <w:tcW w:w="5245"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sz w:val="18"/>
                <w:szCs w:val="18"/>
              </w:rPr>
            </w:pPr>
            <w:r w:rsidRPr="00007A00">
              <w:rPr>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007A00" w:rsidRPr="00007A00" w:rsidRDefault="00007A00" w:rsidP="00007A00">
            <w:pPr>
              <w:jc w:val="both"/>
              <w:rPr>
                <w:b/>
                <w:bCs/>
                <w:sz w:val="18"/>
                <w:szCs w:val="18"/>
              </w:rPr>
            </w:pPr>
            <w:r w:rsidRPr="00007A00">
              <w:rPr>
                <w:b/>
                <w:bCs/>
                <w:sz w:val="18"/>
                <w:szCs w:val="18"/>
              </w:rPr>
              <w:t>408 439,00</w:t>
            </w:r>
          </w:p>
        </w:tc>
      </w:tr>
    </w:tbl>
    <w:p w:rsidR="00B47201" w:rsidRPr="00007A00" w:rsidRDefault="00B47201" w:rsidP="00196A09">
      <w:pPr>
        <w:jc w:val="both"/>
        <w:rPr>
          <w:sz w:val="18"/>
          <w:szCs w:val="18"/>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22714A" w:rsidRDefault="0022714A" w:rsidP="00196A09">
      <w:pPr>
        <w:jc w:val="both"/>
        <w:rPr>
          <w:sz w:val="20"/>
          <w:szCs w:val="20"/>
        </w:rPr>
      </w:pPr>
    </w:p>
    <w:p w:rsidR="0022714A" w:rsidRDefault="0022714A" w:rsidP="00196A09">
      <w:pPr>
        <w:jc w:val="both"/>
        <w:rPr>
          <w:sz w:val="20"/>
          <w:szCs w:val="20"/>
        </w:rPr>
      </w:pPr>
    </w:p>
    <w:p w:rsidR="0022714A" w:rsidRDefault="0022714A" w:rsidP="00196A09">
      <w:pPr>
        <w:jc w:val="both"/>
        <w:rPr>
          <w:sz w:val="20"/>
          <w:szCs w:val="20"/>
        </w:rPr>
      </w:pPr>
    </w:p>
    <w:p w:rsidR="0022714A" w:rsidRDefault="0022714A" w:rsidP="00196A09">
      <w:pPr>
        <w:jc w:val="both"/>
        <w:rPr>
          <w:sz w:val="20"/>
          <w:szCs w:val="20"/>
        </w:rPr>
      </w:pPr>
    </w:p>
    <w:p w:rsidR="0022714A" w:rsidRDefault="0022714A" w:rsidP="00196A09">
      <w:pPr>
        <w:jc w:val="both"/>
        <w:rPr>
          <w:sz w:val="20"/>
          <w:szCs w:val="20"/>
        </w:rPr>
      </w:pPr>
    </w:p>
    <w:p w:rsidR="0022714A" w:rsidRDefault="0022714A" w:rsidP="00196A09">
      <w:pPr>
        <w:jc w:val="both"/>
        <w:rPr>
          <w:sz w:val="20"/>
          <w:szCs w:val="20"/>
        </w:rPr>
      </w:pPr>
    </w:p>
    <w:p w:rsidR="0022714A" w:rsidRDefault="0022714A" w:rsidP="00196A09">
      <w:pPr>
        <w:jc w:val="both"/>
        <w:rPr>
          <w:sz w:val="20"/>
          <w:szCs w:val="20"/>
        </w:rPr>
      </w:pPr>
    </w:p>
    <w:p w:rsidR="0022714A" w:rsidRDefault="0022714A" w:rsidP="00196A09">
      <w:pPr>
        <w:jc w:val="both"/>
        <w:rPr>
          <w:sz w:val="20"/>
          <w:szCs w:val="20"/>
        </w:rPr>
      </w:pPr>
    </w:p>
    <w:p w:rsidR="0022714A" w:rsidRDefault="0022714A" w:rsidP="00196A09">
      <w:pPr>
        <w:jc w:val="both"/>
        <w:rPr>
          <w:sz w:val="20"/>
          <w:szCs w:val="20"/>
        </w:rPr>
      </w:pPr>
    </w:p>
    <w:p w:rsidR="0022714A" w:rsidRDefault="0022714A" w:rsidP="00196A09">
      <w:pPr>
        <w:jc w:val="both"/>
        <w:rPr>
          <w:sz w:val="20"/>
          <w:szCs w:val="20"/>
        </w:rPr>
      </w:pPr>
    </w:p>
    <w:p w:rsidR="0022714A" w:rsidRDefault="0022714A" w:rsidP="00196A09">
      <w:pPr>
        <w:jc w:val="both"/>
        <w:rPr>
          <w:sz w:val="20"/>
          <w:szCs w:val="20"/>
        </w:rPr>
      </w:pPr>
    </w:p>
    <w:p w:rsidR="0022714A" w:rsidRDefault="0022714A" w:rsidP="00196A09">
      <w:pPr>
        <w:jc w:val="both"/>
        <w:rPr>
          <w:sz w:val="20"/>
          <w:szCs w:val="20"/>
        </w:rPr>
      </w:pPr>
    </w:p>
    <w:p w:rsidR="00B47201" w:rsidRPr="00661A6C" w:rsidRDefault="00B47201" w:rsidP="00196A09">
      <w:pPr>
        <w:jc w:val="both"/>
        <w:rPr>
          <w:sz w:val="20"/>
          <w:szCs w:val="20"/>
        </w:rPr>
      </w:pPr>
    </w:p>
    <w:p w:rsidR="00661A6C" w:rsidRPr="00661A6C" w:rsidRDefault="00661A6C" w:rsidP="00661A6C">
      <w:pPr>
        <w:jc w:val="center"/>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007A00">
        <w:trPr>
          <w:trHeight w:val="1260"/>
        </w:trPr>
        <w:tc>
          <w:tcPr>
            <w:tcW w:w="3960" w:type="dxa"/>
            <w:vAlign w:val="center"/>
          </w:tcPr>
          <w:p w:rsidR="00B47201" w:rsidRPr="00B47201" w:rsidRDefault="00B47201" w:rsidP="00B47201">
            <w:pPr>
              <w:jc w:val="center"/>
              <w:rPr>
                <w:sz w:val="20"/>
                <w:szCs w:val="20"/>
              </w:rPr>
            </w:pPr>
            <w:r w:rsidRPr="00B47201">
              <w:rPr>
                <w:b/>
                <w:bCs/>
                <w:sz w:val="20"/>
                <w:szCs w:val="20"/>
              </w:rPr>
              <w:t>Адрес издательства</w:t>
            </w:r>
            <w:r w:rsidRPr="00B47201">
              <w:rPr>
                <w:sz w:val="20"/>
                <w:szCs w:val="20"/>
              </w:rPr>
              <w:t>:</w:t>
            </w:r>
          </w:p>
          <w:p w:rsidR="00B47201" w:rsidRPr="00B47201" w:rsidRDefault="00B47201" w:rsidP="00B47201">
            <w:pPr>
              <w:jc w:val="center"/>
              <w:rPr>
                <w:i/>
                <w:iCs/>
                <w:sz w:val="20"/>
                <w:szCs w:val="20"/>
              </w:rPr>
            </w:pPr>
            <w:r w:rsidRPr="00B47201">
              <w:rPr>
                <w:i/>
                <w:iCs/>
                <w:sz w:val="20"/>
                <w:szCs w:val="20"/>
              </w:rPr>
              <w:t>Костромская область,</w:t>
            </w:r>
          </w:p>
          <w:p w:rsidR="00B47201" w:rsidRPr="00B47201" w:rsidRDefault="00B47201" w:rsidP="00B47201">
            <w:pPr>
              <w:jc w:val="center"/>
              <w:rPr>
                <w:i/>
                <w:iCs/>
                <w:sz w:val="20"/>
                <w:szCs w:val="20"/>
              </w:rPr>
            </w:pPr>
            <w:r w:rsidRPr="00B47201">
              <w:rPr>
                <w:i/>
                <w:iCs/>
                <w:sz w:val="20"/>
                <w:szCs w:val="20"/>
              </w:rPr>
              <w:t>Костромской район,</w:t>
            </w:r>
          </w:p>
          <w:p w:rsidR="00B47201" w:rsidRPr="00B47201" w:rsidRDefault="00B47201" w:rsidP="00B47201">
            <w:pPr>
              <w:jc w:val="center"/>
              <w:rPr>
                <w:i/>
                <w:iCs/>
                <w:sz w:val="20"/>
                <w:szCs w:val="20"/>
              </w:rPr>
            </w:pPr>
            <w:r w:rsidRPr="00B47201">
              <w:rPr>
                <w:i/>
                <w:iCs/>
                <w:sz w:val="20"/>
                <w:szCs w:val="20"/>
              </w:rPr>
              <w:t xml:space="preserve"> с.  Сандогора,</w:t>
            </w:r>
          </w:p>
          <w:p w:rsidR="00B47201" w:rsidRPr="00B47201" w:rsidRDefault="00B47201" w:rsidP="00B47201">
            <w:pPr>
              <w:jc w:val="center"/>
              <w:rPr>
                <w:b/>
                <w:bCs/>
                <w:sz w:val="20"/>
                <w:szCs w:val="20"/>
              </w:rPr>
            </w:pPr>
            <w:r w:rsidRPr="00B47201">
              <w:rPr>
                <w:i/>
                <w:iCs/>
                <w:sz w:val="20"/>
                <w:szCs w:val="20"/>
              </w:rPr>
              <w:t>ул. Молодежная д.7</w:t>
            </w:r>
          </w:p>
        </w:tc>
        <w:tc>
          <w:tcPr>
            <w:tcW w:w="3060" w:type="dxa"/>
          </w:tcPr>
          <w:p w:rsidR="00B47201" w:rsidRPr="00B47201" w:rsidRDefault="00B47201" w:rsidP="00B47201">
            <w:pPr>
              <w:jc w:val="center"/>
              <w:rPr>
                <w:b/>
                <w:bCs/>
                <w:sz w:val="20"/>
                <w:szCs w:val="20"/>
              </w:rPr>
            </w:pPr>
          </w:p>
          <w:p w:rsidR="00B47201" w:rsidRPr="00B47201" w:rsidRDefault="00B47201" w:rsidP="00B47201">
            <w:pPr>
              <w:jc w:val="center"/>
              <w:rPr>
                <w:b/>
                <w:bCs/>
                <w:sz w:val="20"/>
                <w:szCs w:val="20"/>
              </w:rPr>
            </w:pPr>
            <w:r w:rsidRPr="00B47201">
              <w:rPr>
                <w:b/>
                <w:bCs/>
                <w:sz w:val="20"/>
                <w:szCs w:val="20"/>
              </w:rPr>
              <w:t>Контактный телефон</w:t>
            </w:r>
            <w:r w:rsidR="00244FEC">
              <w:rPr>
                <w:b/>
                <w:bCs/>
                <w:sz w:val="20"/>
                <w:szCs w:val="20"/>
              </w:rPr>
              <w:t>:</w:t>
            </w:r>
          </w:p>
          <w:p w:rsidR="00244FEC" w:rsidRPr="00244FEC" w:rsidRDefault="00244FEC" w:rsidP="00244FEC">
            <w:pPr>
              <w:jc w:val="center"/>
              <w:rPr>
                <w:i/>
                <w:iCs/>
                <w:sz w:val="20"/>
                <w:szCs w:val="20"/>
              </w:rPr>
            </w:pPr>
            <w:r w:rsidRPr="00244FEC">
              <w:rPr>
                <w:i/>
                <w:iCs/>
                <w:sz w:val="20"/>
                <w:szCs w:val="20"/>
              </w:rPr>
              <w:t xml:space="preserve"> (4942) 494-300</w:t>
            </w:r>
          </w:p>
          <w:p w:rsidR="00244FEC" w:rsidRPr="00244FEC" w:rsidRDefault="00244FEC" w:rsidP="00244FEC">
            <w:pPr>
              <w:jc w:val="center"/>
              <w:rPr>
                <w:i/>
                <w:iCs/>
                <w:sz w:val="20"/>
                <w:szCs w:val="20"/>
                <w:lang w:val="en-US"/>
              </w:rPr>
            </w:pPr>
            <w:r w:rsidRPr="00244FEC">
              <w:rPr>
                <w:b/>
                <w:i/>
                <w:iCs/>
                <w:sz w:val="20"/>
                <w:szCs w:val="20"/>
                <w:lang w:val="en-US"/>
              </w:rPr>
              <w:t>E</w:t>
            </w:r>
            <w:r w:rsidRPr="00244FEC">
              <w:rPr>
                <w:b/>
                <w:i/>
                <w:iCs/>
                <w:sz w:val="20"/>
                <w:szCs w:val="20"/>
              </w:rPr>
              <w:t>-</w:t>
            </w:r>
            <w:r w:rsidRPr="00244FEC">
              <w:rPr>
                <w:b/>
                <w:i/>
                <w:iCs/>
                <w:sz w:val="20"/>
                <w:szCs w:val="20"/>
                <w:lang w:val="en-US"/>
              </w:rPr>
              <w:t>mail</w:t>
            </w:r>
            <w:r w:rsidRPr="00244FEC">
              <w:rPr>
                <w:b/>
                <w:i/>
                <w:iCs/>
                <w:sz w:val="20"/>
                <w:szCs w:val="20"/>
              </w:rPr>
              <w:t>:</w:t>
            </w:r>
            <w:r w:rsidRPr="00244FEC">
              <w:rPr>
                <w:i/>
                <w:iCs/>
                <w:sz w:val="20"/>
                <w:szCs w:val="20"/>
              </w:rPr>
              <w:t xml:space="preserve"> </w:t>
            </w:r>
            <w:proofErr w:type="spellStart"/>
            <w:r w:rsidRPr="00244FEC">
              <w:rPr>
                <w:i/>
                <w:iCs/>
                <w:sz w:val="20"/>
                <w:szCs w:val="20"/>
                <w:lang w:val="en-US"/>
              </w:rPr>
              <w:t>adm</w:t>
            </w:r>
            <w:proofErr w:type="spellEnd"/>
            <w:r w:rsidRPr="00244FEC">
              <w:rPr>
                <w:i/>
                <w:iCs/>
                <w:sz w:val="20"/>
                <w:szCs w:val="20"/>
              </w:rPr>
              <w:t>.</w:t>
            </w:r>
            <w:hyperlink r:id="rId8" w:history="1">
              <w:r w:rsidRPr="00244FEC">
                <w:rPr>
                  <w:rStyle w:val="af3"/>
                  <w:i/>
                  <w:iCs/>
                  <w:sz w:val="20"/>
                  <w:szCs w:val="20"/>
                  <w:lang w:val="en-US"/>
                </w:rPr>
                <w:t>sand@yandex.ru</w:t>
              </w:r>
            </w:hyperlink>
          </w:p>
          <w:p w:rsidR="00B47201" w:rsidRPr="00B47201" w:rsidRDefault="00B47201" w:rsidP="00B47201">
            <w:pPr>
              <w:jc w:val="center"/>
              <w:rPr>
                <w:i/>
                <w:iCs/>
                <w:sz w:val="20"/>
                <w:szCs w:val="20"/>
              </w:rPr>
            </w:pPr>
          </w:p>
        </w:tc>
        <w:tc>
          <w:tcPr>
            <w:tcW w:w="3240" w:type="dxa"/>
            <w:vAlign w:val="center"/>
          </w:tcPr>
          <w:p w:rsidR="00B47201" w:rsidRPr="00B47201" w:rsidRDefault="00B47201" w:rsidP="00B47201">
            <w:pPr>
              <w:jc w:val="center"/>
              <w:rPr>
                <w:b/>
                <w:bCs/>
                <w:sz w:val="20"/>
                <w:szCs w:val="20"/>
              </w:rPr>
            </w:pPr>
            <w:r w:rsidRPr="00B47201">
              <w:rPr>
                <w:b/>
                <w:bCs/>
                <w:sz w:val="20"/>
                <w:szCs w:val="20"/>
              </w:rPr>
              <w:t>Ответственный за выпуск</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r>
              <w:rPr>
                <w:i/>
                <w:iCs/>
                <w:sz w:val="20"/>
                <w:szCs w:val="20"/>
              </w:rPr>
              <w:t>С.Н.Рабцевич</w:t>
            </w:r>
          </w:p>
        </w:tc>
      </w:tr>
    </w:tbl>
    <w:p w:rsidR="00E96554" w:rsidRPr="00E03F40" w:rsidRDefault="00E96554" w:rsidP="007A74A9">
      <w:pPr>
        <w:rPr>
          <w:sz w:val="20"/>
          <w:szCs w:val="20"/>
        </w:rPr>
      </w:pPr>
    </w:p>
    <w:sectPr w:rsidR="00E96554" w:rsidRPr="00E03F40"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D5E" w:rsidRDefault="00CB5D5E" w:rsidP="00D13D99">
      <w:pPr>
        <w:pStyle w:val="3"/>
      </w:pPr>
      <w:r>
        <w:separator/>
      </w:r>
    </w:p>
  </w:endnote>
  <w:endnote w:type="continuationSeparator" w:id="0">
    <w:p w:rsidR="00CB5D5E" w:rsidRDefault="00CB5D5E"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A00" w:rsidRDefault="00007A00"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007A00" w:rsidRDefault="00007A00"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D5E" w:rsidRDefault="00CB5D5E" w:rsidP="00D13D99">
      <w:pPr>
        <w:pStyle w:val="3"/>
      </w:pPr>
      <w:r>
        <w:separator/>
      </w:r>
    </w:p>
  </w:footnote>
  <w:footnote w:type="continuationSeparator" w:id="0">
    <w:p w:rsidR="00CB5D5E" w:rsidRDefault="00CB5D5E"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50017069"/>
    <w:multiLevelType w:val="hybridMultilevel"/>
    <w:tmpl w:val="77ACA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4"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5"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6"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7"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7"/>
  </w:num>
  <w:num w:numId="3">
    <w:abstractNumId w:val="29"/>
  </w:num>
  <w:num w:numId="4">
    <w:abstractNumId w:val="24"/>
  </w:num>
  <w:num w:numId="5">
    <w:abstractNumId w:val="28"/>
  </w:num>
  <w:num w:numId="6">
    <w:abstractNumId w:val="22"/>
  </w:num>
  <w:num w:numId="7">
    <w:abstractNumId w:val="34"/>
  </w:num>
  <w:num w:numId="8">
    <w:abstractNumId w:val="25"/>
  </w:num>
  <w:num w:numId="9">
    <w:abstractNumId w:val="27"/>
  </w:num>
  <w:num w:numId="10">
    <w:abstractNumId w:val="33"/>
  </w:num>
  <w:num w:numId="11">
    <w:abstractNumId w:val="26"/>
  </w:num>
  <w:num w:numId="12">
    <w:abstractNumId w:val="30"/>
  </w:num>
  <w:num w:numId="13">
    <w:abstractNumId w:val="3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3"/>
  </w:num>
  <w:num w:numId="36">
    <w:abstractNumId w:val="31"/>
  </w:num>
  <w:num w:numId="37">
    <w:abstractNumId w:val="20"/>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07A00"/>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5440"/>
    <w:rsid w:val="001B6A33"/>
    <w:rsid w:val="001C3DD5"/>
    <w:rsid w:val="001C7F02"/>
    <w:rsid w:val="001D0566"/>
    <w:rsid w:val="001E6E8D"/>
    <w:rsid w:val="001F1788"/>
    <w:rsid w:val="001F1CC0"/>
    <w:rsid w:val="001F5393"/>
    <w:rsid w:val="001F6A8C"/>
    <w:rsid w:val="001F6B58"/>
    <w:rsid w:val="002077D0"/>
    <w:rsid w:val="0021084F"/>
    <w:rsid w:val="00213750"/>
    <w:rsid w:val="00213F6C"/>
    <w:rsid w:val="002143CC"/>
    <w:rsid w:val="00214D6A"/>
    <w:rsid w:val="0021697E"/>
    <w:rsid w:val="002230F9"/>
    <w:rsid w:val="0022341E"/>
    <w:rsid w:val="0022586F"/>
    <w:rsid w:val="00226713"/>
    <w:rsid w:val="0022714A"/>
    <w:rsid w:val="002301A8"/>
    <w:rsid w:val="00230F00"/>
    <w:rsid w:val="00234705"/>
    <w:rsid w:val="002359BC"/>
    <w:rsid w:val="00236140"/>
    <w:rsid w:val="00236CEB"/>
    <w:rsid w:val="002416A8"/>
    <w:rsid w:val="00244FEC"/>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4A9"/>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5F4A"/>
    <w:rsid w:val="00862B0D"/>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197E"/>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87671"/>
    <w:rsid w:val="00C91BC6"/>
    <w:rsid w:val="00C9311E"/>
    <w:rsid w:val="00C97248"/>
    <w:rsid w:val="00CB4952"/>
    <w:rsid w:val="00CB5D5E"/>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A6160"/>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E24FD4"/>
  <w15:docId w15:val="{F535C26C-A7EE-48DA-95BE-6BD88A1C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styleId="afff3">
    <w:name w:val="Unresolved Mention"/>
    <w:basedOn w:val="a0"/>
    <w:uiPriority w:val="99"/>
    <w:semiHidden/>
    <w:unhideWhenUsed/>
    <w:rsid w:val="00244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yandex.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3258</Words>
  <Characters>18574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2</cp:revision>
  <cp:lastPrinted>2013-10-30T13:20:00Z</cp:lastPrinted>
  <dcterms:created xsi:type="dcterms:W3CDTF">2020-11-25T20:35:00Z</dcterms:created>
  <dcterms:modified xsi:type="dcterms:W3CDTF">2020-11-25T20:35:00Z</dcterms:modified>
</cp:coreProperties>
</file>