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DC2F1E" w:rsidRPr="00BE2374" w:rsidRDefault="000C4F07"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70.1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DC2F1E" w:rsidRPr="00BE2374" w:rsidRDefault="000C4F07" w:rsidP="00BE2374">
                      <w:r>
                        <w:pict>
                          <v:shape id="_x0000_i1026" type="#_x0000_t175" style="width:370.1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A85143">
              <w:rPr>
                <w:b/>
                <w:bCs/>
              </w:rPr>
              <w:t>4</w:t>
            </w:r>
            <w:r w:rsidR="00E03F40">
              <w:rPr>
                <w:b/>
                <w:bCs/>
              </w:rPr>
              <w:t xml:space="preserve">  от </w:t>
            </w:r>
            <w:r w:rsidR="00A85143">
              <w:rPr>
                <w:b/>
                <w:bCs/>
              </w:rPr>
              <w:t>27 феврал</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0C709B">
      <w:pPr>
        <w:rPr>
          <w:b/>
          <w:bCs/>
          <w:sz w:val="20"/>
          <w:szCs w:val="20"/>
        </w:rPr>
      </w:pPr>
    </w:p>
    <w:p w:rsidR="00A85143" w:rsidRPr="000C4F07" w:rsidRDefault="00A85143" w:rsidP="000C4F07">
      <w:pPr>
        <w:spacing w:line="259" w:lineRule="auto"/>
        <w:jc w:val="both"/>
        <w:rPr>
          <w:rFonts w:eastAsia="Calibri"/>
          <w:sz w:val="18"/>
          <w:szCs w:val="18"/>
          <w:lang w:eastAsia="en-US"/>
        </w:rPr>
      </w:pPr>
      <w:r w:rsidRPr="000C4F07">
        <w:rPr>
          <w:rFonts w:eastAsia="Calibri"/>
          <w:sz w:val="18"/>
          <w:szCs w:val="18"/>
          <w:lang w:eastAsia="en-US"/>
        </w:rPr>
        <w:t>1. Устав М</w:t>
      </w:r>
      <w:r w:rsidR="000C4F07" w:rsidRPr="000C4F07">
        <w:rPr>
          <w:rFonts w:eastAsia="Calibri"/>
          <w:sz w:val="18"/>
          <w:szCs w:val="18"/>
          <w:lang w:eastAsia="en-US"/>
        </w:rPr>
        <w:t xml:space="preserve">униципального образования </w:t>
      </w:r>
      <w:r w:rsidRPr="000C4F07">
        <w:rPr>
          <w:rFonts w:eastAsia="Calibri"/>
          <w:sz w:val="18"/>
          <w:szCs w:val="18"/>
          <w:lang w:eastAsia="en-US"/>
        </w:rPr>
        <w:t>Сандогорское сельское поселение</w:t>
      </w:r>
      <w:r w:rsidR="000C4F07" w:rsidRPr="000C4F07">
        <w:rPr>
          <w:rFonts w:eastAsia="Calibri"/>
          <w:sz w:val="18"/>
          <w:szCs w:val="18"/>
          <w:lang w:eastAsia="en-US"/>
        </w:rPr>
        <w:t>…...</w:t>
      </w:r>
      <w:r w:rsidRPr="000C4F07">
        <w:rPr>
          <w:rFonts w:eastAsia="Calibri"/>
          <w:sz w:val="18"/>
          <w:szCs w:val="18"/>
          <w:lang w:eastAsia="en-US"/>
        </w:rPr>
        <w:t>……………………………………</w:t>
      </w:r>
      <w:r w:rsidR="000C4F07">
        <w:rPr>
          <w:rFonts w:eastAsia="Calibri"/>
          <w:sz w:val="18"/>
          <w:szCs w:val="18"/>
          <w:lang w:eastAsia="en-US"/>
        </w:rPr>
        <w:t>……………</w:t>
      </w:r>
      <w:r w:rsidRPr="000C4F07">
        <w:rPr>
          <w:rFonts w:eastAsia="Calibri"/>
          <w:sz w:val="18"/>
          <w:szCs w:val="18"/>
          <w:lang w:eastAsia="en-US"/>
        </w:rPr>
        <w:t>1</w:t>
      </w:r>
    </w:p>
    <w:p w:rsidR="00DC2F1E" w:rsidRPr="000C4F07" w:rsidRDefault="00A85143" w:rsidP="000C4F07">
      <w:pPr>
        <w:spacing w:line="259" w:lineRule="auto"/>
        <w:jc w:val="both"/>
        <w:rPr>
          <w:rFonts w:eastAsia="Calibri"/>
          <w:sz w:val="18"/>
          <w:szCs w:val="18"/>
          <w:lang w:eastAsia="en-US"/>
        </w:rPr>
      </w:pPr>
      <w:r w:rsidRPr="000C4F07">
        <w:rPr>
          <w:rFonts w:eastAsia="Calibri"/>
          <w:sz w:val="18"/>
          <w:szCs w:val="18"/>
          <w:lang w:eastAsia="en-US"/>
        </w:rPr>
        <w:t>2. Решение С</w:t>
      </w:r>
      <w:r w:rsidR="000C4F07" w:rsidRPr="000C4F07">
        <w:rPr>
          <w:rFonts w:eastAsia="Calibri"/>
          <w:sz w:val="18"/>
          <w:szCs w:val="18"/>
          <w:lang w:eastAsia="en-US"/>
        </w:rPr>
        <w:t>овета депутатов</w:t>
      </w:r>
      <w:r w:rsidRPr="000C4F07">
        <w:rPr>
          <w:rFonts w:eastAsia="Calibri"/>
          <w:sz w:val="18"/>
          <w:szCs w:val="18"/>
          <w:lang w:eastAsia="en-US"/>
        </w:rPr>
        <w:t xml:space="preserve"> от 30.12.2019 №175 «О принятии МПА о внесении изменений в Устав</w:t>
      </w:r>
      <w:r w:rsidR="000C4F07" w:rsidRPr="000C4F07">
        <w:rPr>
          <w:rFonts w:eastAsia="Calibri"/>
          <w:sz w:val="18"/>
          <w:szCs w:val="18"/>
          <w:lang w:eastAsia="en-US"/>
        </w:rPr>
        <w:t xml:space="preserve"> </w:t>
      </w:r>
      <w:r w:rsidRPr="000C4F07">
        <w:rPr>
          <w:rFonts w:eastAsia="Calibri"/>
          <w:sz w:val="18"/>
          <w:szCs w:val="18"/>
          <w:lang w:eastAsia="en-US"/>
        </w:rPr>
        <w:t>муниципального образования Сандогорское сельское поселение Костромского муниципального района Костромской области</w:t>
      </w:r>
      <w:r w:rsidR="000C4F07">
        <w:rPr>
          <w:rFonts w:eastAsia="Calibri"/>
          <w:sz w:val="18"/>
          <w:szCs w:val="18"/>
          <w:lang w:eastAsia="en-US"/>
        </w:rPr>
        <w:t>………</w:t>
      </w:r>
      <w:proofErr w:type="gramStart"/>
      <w:r w:rsidR="000C4F07">
        <w:rPr>
          <w:rFonts w:eastAsia="Calibri"/>
          <w:sz w:val="18"/>
          <w:szCs w:val="18"/>
          <w:lang w:eastAsia="en-US"/>
        </w:rPr>
        <w:t>…….</w:t>
      </w:r>
      <w:proofErr w:type="gramEnd"/>
      <w:r w:rsidR="000C4F07">
        <w:rPr>
          <w:rFonts w:eastAsia="Calibri"/>
          <w:sz w:val="18"/>
          <w:szCs w:val="18"/>
          <w:lang w:eastAsia="en-US"/>
        </w:rPr>
        <w:t>.</w:t>
      </w:r>
      <w:r w:rsidR="00DC2F1E" w:rsidRPr="000C4F07">
        <w:rPr>
          <w:rFonts w:eastAsia="Calibri"/>
          <w:sz w:val="18"/>
          <w:szCs w:val="18"/>
          <w:lang w:eastAsia="en-US"/>
        </w:rPr>
        <w:t>2</w:t>
      </w:r>
      <w:r w:rsidR="000C4F07">
        <w:rPr>
          <w:rFonts w:eastAsia="Calibri"/>
          <w:sz w:val="18"/>
          <w:szCs w:val="18"/>
          <w:lang w:eastAsia="en-US"/>
        </w:rPr>
        <w:t>4</w:t>
      </w:r>
    </w:p>
    <w:p w:rsidR="00D63C3D" w:rsidRPr="000C4F07" w:rsidRDefault="00A85143" w:rsidP="000C4F07">
      <w:pPr>
        <w:spacing w:after="160" w:line="259" w:lineRule="auto"/>
        <w:jc w:val="both"/>
        <w:rPr>
          <w:rFonts w:eastAsia="Calibri"/>
          <w:sz w:val="18"/>
          <w:szCs w:val="18"/>
          <w:lang w:eastAsia="en-US"/>
        </w:rPr>
      </w:pPr>
      <w:r w:rsidRPr="000C4F07">
        <w:rPr>
          <w:rFonts w:eastAsia="Calibri"/>
          <w:sz w:val="18"/>
          <w:szCs w:val="18"/>
          <w:lang w:eastAsia="en-US"/>
        </w:rPr>
        <w:t>3. МПА о внесении изменений Устав муниципального образования Сандогорское сельское поселение Костромского муниципального района Костромской области</w:t>
      </w:r>
      <w:r w:rsidR="00ED540E" w:rsidRPr="000C4F07">
        <w:rPr>
          <w:rFonts w:eastAsia="Calibri"/>
          <w:sz w:val="18"/>
          <w:szCs w:val="18"/>
          <w:lang w:eastAsia="en-US"/>
        </w:rPr>
        <w:t>………………………………………………………</w:t>
      </w:r>
      <w:r w:rsidR="000C4F07">
        <w:rPr>
          <w:rFonts w:eastAsia="Calibri"/>
          <w:sz w:val="18"/>
          <w:szCs w:val="18"/>
          <w:lang w:eastAsia="en-US"/>
        </w:rPr>
        <w:t>…………………………….25</w:t>
      </w:r>
      <w:bookmarkStart w:id="0" w:name="_GoBack"/>
      <w:bookmarkEnd w:id="0"/>
    </w:p>
    <w:p w:rsidR="00051DC9" w:rsidRDefault="00E96554" w:rsidP="00E96554">
      <w:pPr>
        <w:jc w:val="center"/>
        <w:rPr>
          <w:bCs/>
          <w:sz w:val="20"/>
          <w:szCs w:val="20"/>
        </w:rPr>
      </w:pPr>
      <w:r>
        <w:rPr>
          <w:bCs/>
          <w:sz w:val="20"/>
          <w:szCs w:val="20"/>
        </w:rPr>
        <w:t>*****</w:t>
      </w:r>
    </w:p>
    <w:tbl>
      <w:tblPr>
        <w:tblW w:w="10280" w:type="dxa"/>
        <w:tblInd w:w="-106" w:type="dxa"/>
        <w:tblLook w:val="00A0" w:firstRow="1" w:lastRow="0" w:firstColumn="1" w:lastColumn="0" w:noHBand="0" w:noVBand="0"/>
      </w:tblPr>
      <w:tblGrid>
        <w:gridCol w:w="5495"/>
        <w:gridCol w:w="4785"/>
      </w:tblGrid>
      <w:tr w:rsidR="00732CFD" w:rsidRPr="00732CFD" w:rsidTr="00DC2F1E">
        <w:tc>
          <w:tcPr>
            <w:tcW w:w="5495" w:type="dxa"/>
          </w:tcPr>
          <w:p w:rsidR="00732CFD" w:rsidRPr="000C4F07" w:rsidRDefault="00732CFD" w:rsidP="00732CFD">
            <w:pPr>
              <w:jc w:val="both"/>
              <w:rPr>
                <w:b/>
                <w:bCs/>
                <w:sz w:val="18"/>
                <w:szCs w:val="18"/>
              </w:rPr>
            </w:pPr>
            <w:r w:rsidRPr="000C4F07">
              <w:rPr>
                <w:b/>
                <w:bCs/>
                <w:sz w:val="18"/>
                <w:szCs w:val="18"/>
              </w:rPr>
              <w:t>ПРИНЯТ</w:t>
            </w:r>
          </w:p>
          <w:p w:rsidR="00732CFD" w:rsidRPr="000C4F07" w:rsidRDefault="00732CFD" w:rsidP="00732CFD">
            <w:pPr>
              <w:jc w:val="both"/>
              <w:rPr>
                <w:sz w:val="18"/>
                <w:szCs w:val="18"/>
              </w:rPr>
            </w:pPr>
            <w:r w:rsidRPr="000C4F07">
              <w:rPr>
                <w:sz w:val="18"/>
                <w:szCs w:val="18"/>
              </w:rPr>
              <w:t>Советом депутатов Сандогорского сельского поселения Костромского муниципального района Костромской области</w:t>
            </w:r>
          </w:p>
          <w:p w:rsidR="00732CFD" w:rsidRPr="000C4F07" w:rsidRDefault="00732CFD" w:rsidP="00732CFD">
            <w:pPr>
              <w:jc w:val="both"/>
              <w:rPr>
                <w:sz w:val="18"/>
                <w:szCs w:val="18"/>
              </w:rPr>
            </w:pPr>
            <w:r w:rsidRPr="000C4F07">
              <w:rPr>
                <w:sz w:val="18"/>
                <w:szCs w:val="18"/>
              </w:rPr>
              <w:t>Решение от 31.08.2018 года № 109</w:t>
            </w:r>
          </w:p>
          <w:p w:rsidR="00732CFD" w:rsidRPr="000C4F07" w:rsidRDefault="00732CFD" w:rsidP="00732CFD">
            <w:pPr>
              <w:jc w:val="both"/>
              <w:rPr>
                <w:sz w:val="18"/>
                <w:szCs w:val="18"/>
              </w:rPr>
            </w:pPr>
            <w:r w:rsidRPr="000C4F07">
              <w:rPr>
                <w:sz w:val="18"/>
                <w:szCs w:val="18"/>
              </w:rPr>
              <w:t xml:space="preserve"> Глава Сандогорского сельского поселения Костромского муниципального района Костромской области</w:t>
            </w:r>
          </w:p>
          <w:p w:rsidR="00732CFD" w:rsidRPr="00732CFD" w:rsidRDefault="00732CFD" w:rsidP="00732CFD">
            <w:pPr>
              <w:jc w:val="both"/>
              <w:rPr>
                <w:sz w:val="20"/>
                <w:szCs w:val="20"/>
              </w:rPr>
            </w:pPr>
            <w:r w:rsidRPr="000C4F07">
              <w:rPr>
                <w:sz w:val="18"/>
                <w:szCs w:val="18"/>
              </w:rPr>
              <w:t>______________________А.А. Нургазизов</w:t>
            </w:r>
          </w:p>
          <w:p w:rsidR="00732CFD" w:rsidRPr="00732CFD" w:rsidRDefault="00732CFD" w:rsidP="00732CFD">
            <w:pPr>
              <w:jc w:val="both"/>
              <w:rPr>
                <w:b/>
                <w:bCs/>
                <w:sz w:val="20"/>
                <w:szCs w:val="20"/>
              </w:rPr>
            </w:pPr>
          </w:p>
        </w:tc>
        <w:tc>
          <w:tcPr>
            <w:tcW w:w="4785" w:type="dxa"/>
          </w:tcPr>
          <w:p w:rsidR="00732CFD" w:rsidRPr="00732CFD" w:rsidRDefault="00732CFD" w:rsidP="00732CFD">
            <w:pPr>
              <w:jc w:val="both"/>
              <w:rPr>
                <w:b/>
                <w:bCs/>
                <w:sz w:val="20"/>
                <w:szCs w:val="20"/>
              </w:rPr>
            </w:pPr>
          </w:p>
        </w:tc>
      </w:tr>
    </w:tbl>
    <w:p w:rsidR="00732CFD" w:rsidRPr="000C4F07" w:rsidRDefault="00732CFD" w:rsidP="00DC2F1E">
      <w:pPr>
        <w:jc w:val="center"/>
        <w:rPr>
          <w:b/>
          <w:bCs/>
          <w:sz w:val="18"/>
          <w:szCs w:val="18"/>
        </w:rPr>
      </w:pPr>
      <w:r w:rsidRPr="000C4F07">
        <w:rPr>
          <w:b/>
          <w:bCs/>
          <w:sz w:val="18"/>
          <w:szCs w:val="18"/>
        </w:rPr>
        <w:t>УСТАВ</w:t>
      </w:r>
    </w:p>
    <w:p w:rsidR="00732CFD" w:rsidRPr="000C4F07" w:rsidRDefault="00732CFD" w:rsidP="00DC2F1E">
      <w:pPr>
        <w:jc w:val="center"/>
        <w:rPr>
          <w:b/>
          <w:bCs/>
          <w:sz w:val="18"/>
          <w:szCs w:val="18"/>
        </w:rPr>
      </w:pPr>
      <w:r w:rsidRPr="000C4F07">
        <w:rPr>
          <w:b/>
          <w:bCs/>
          <w:sz w:val="18"/>
          <w:szCs w:val="18"/>
        </w:rPr>
        <w:t>МУНИЦИПАЛЬНОГО ОБРАЗОВАНИЯ</w:t>
      </w:r>
    </w:p>
    <w:p w:rsidR="00732CFD" w:rsidRPr="000C4F07" w:rsidRDefault="00732CFD" w:rsidP="00DC2F1E">
      <w:pPr>
        <w:jc w:val="center"/>
        <w:rPr>
          <w:b/>
          <w:bCs/>
          <w:sz w:val="18"/>
          <w:szCs w:val="18"/>
        </w:rPr>
      </w:pPr>
      <w:r w:rsidRPr="000C4F07">
        <w:rPr>
          <w:b/>
          <w:bCs/>
          <w:sz w:val="18"/>
          <w:szCs w:val="18"/>
        </w:rPr>
        <w:t>САНДОГОРСКОЕ СЕЛЬСКОЕ ПОСЕЛЕНИЕ</w:t>
      </w:r>
    </w:p>
    <w:p w:rsidR="00732CFD" w:rsidRPr="000C4F07" w:rsidRDefault="00732CFD" w:rsidP="00DC2F1E">
      <w:pPr>
        <w:jc w:val="center"/>
        <w:rPr>
          <w:b/>
          <w:bCs/>
          <w:sz w:val="18"/>
          <w:szCs w:val="18"/>
        </w:rPr>
      </w:pPr>
      <w:r w:rsidRPr="000C4F07">
        <w:rPr>
          <w:b/>
          <w:bCs/>
          <w:sz w:val="18"/>
          <w:szCs w:val="18"/>
        </w:rPr>
        <w:t>КОСТРОМСКОГО МУНИЦИПАЛЬНОГО РАЙОНА</w:t>
      </w:r>
    </w:p>
    <w:p w:rsidR="00732CFD" w:rsidRPr="000C4F07" w:rsidRDefault="00732CFD" w:rsidP="00DC2F1E">
      <w:pPr>
        <w:jc w:val="center"/>
        <w:rPr>
          <w:b/>
          <w:bCs/>
          <w:sz w:val="18"/>
          <w:szCs w:val="18"/>
        </w:rPr>
      </w:pPr>
      <w:r w:rsidRPr="000C4F07">
        <w:rPr>
          <w:b/>
          <w:bCs/>
          <w:sz w:val="18"/>
          <w:szCs w:val="18"/>
        </w:rPr>
        <w:t>КОСТРОМСКОЙ ОБЛАСТИ</w:t>
      </w:r>
    </w:p>
    <w:p w:rsidR="00732CFD" w:rsidRPr="000C4F07" w:rsidRDefault="00732CFD" w:rsidP="00DC2F1E">
      <w:pPr>
        <w:jc w:val="center"/>
        <w:rPr>
          <w:bCs/>
          <w:sz w:val="18"/>
          <w:szCs w:val="18"/>
        </w:rPr>
      </w:pPr>
      <w:r w:rsidRPr="000C4F07">
        <w:rPr>
          <w:bCs/>
          <w:sz w:val="18"/>
          <w:szCs w:val="18"/>
        </w:rPr>
        <w:t>(в редакции решений Совета депутатов Сандогорского сельского поселения Костромского муниципального района Костромской области</w:t>
      </w:r>
    </w:p>
    <w:p w:rsidR="00732CFD" w:rsidRPr="000C4F07" w:rsidRDefault="00732CFD" w:rsidP="00DC2F1E">
      <w:pPr>
        <w:jc w:val="center"/>
        <w:rPr>
          <w:bCs/>
          <w:sz w:val="18"/>
          <w:szCs w:val="18"/>
        </w:rPr>
      </w:pPr>
      <w:r w:rsidRPr="000C4F07">
        <w:rPr>
          <w:bCs/>
          <w:sz w:val="18"/>
          <w:szCs w:val="18"/>
        </w:rPr>
        <w:t>от 31.05.2019 г. № 145, от 30.12.2019 г. №175)</w:t>
      </w:r>
    </w:p>
    <w:p w:rsidR="00732CFD" w:rsidRPr="000C4F07" w:rsidRDefault="00732CFD" w:rsidP="00732CFD">
      <w:pPr>
        <w:jc w:val="both"/>
        <w:rPr>
          <w:b/>
          <w:bCs/>
          <w:sz w:val="18"/>
          <w:szCs w:val="18"/>
        </w:rPr>
      </w:pPr>
    </w:p>
    <w:p w:rsidR="00732CFD" w:rsidRPr="000C4F07" w:rsidRDefault="00732CFD" w:rsidP="00DC2F1E">
      <w:pPr>
        <w:jc w:val="center"/>
        <w:rPr>
          <w:b/>
          <w:bCs/>
          <w:sz w:val="18"/>
          <w:szCs w:val="18"/>
        </w:rPr>
      </w:pPr>
      <w:r w:rsidRPr="000C4F07">
        <w:rPr>
          <w:b/>
          <w:bCs/>
          <w:sz w:val="18"/>
          <w:szCs w:val="18"/>
        </w:rPr>
        <w:t>Костромская область</w:t>
      </w:r>
    </w:p>
    <w:p w:rsidR="00732CFD" w:rsidRPr="000C4F07" w:rsidRDefault="00ED540E" w:rsidP="00ED540E">
      <w:pPr>
        <w:jc w:val="center"/>
        <w:rPr>
          <w:b/>
          <w:bCs/>
          <w:sz w:val="18"/>
          <w:szCs w:val="18"/>
        </w:rPr>
      </w:pPr>
      <w:bookmarkStart w:id="1" w:name="_Toc260317503"/>
      <w:bookmarkStart w:id="2" w:name="_Toc241376029"/>
      <w:r w:rsidRPr="000C4F07">
        <w:rPr>
          <w:b/>
          <w:bCs/>
          <w:sz w:val="18"/>
          <w:szCs w:val="18"/>
        </w:rPr>
        <w:t>2018</w:t>
      </w:r>
    </w:p>
    <w:p w:rsidR="00732CFD" w:rsidRPr="000C4F07" w:rsidRDefault="00732CFD" w:rsidP="00732CFD">
      <w:pPr>
        <w:jc w:val="both"/>
        <w:rPr>
          <w:b/>
          <w:bCs/>
          <w:sz w:val="18"/>
          <w:szCs w:val="18"/>
        </w:rPr>
      </w:pPr>
      <w:r w:rsidRPr="000C4F07">
        <w:rPr>
          <w:sz w:val="18"/>
          <w:szCs w:val="18"/>
        </w:rPr>
        <w:t xml:space="preserve">Глава 1. </w:t>
      </w:r>
      <w:r w:rsidRPr="000C4F07">
        <w:rPr>
          <w:b/>
          <w:bCs/>
          <w:sz w:val="18"/>
          <w:szCs w:val="18"/>
        </w:rPr>
        <w:t>Общие положения</w:t>
      </w:r>
      <w:bookmarkStart w:id="3" w:name="_Toc260317504"/>
      <w:bookmarkStart w:id="4" w:name="_Toc241376030"/>
      <w:bookmarkEnd w:id="1"/>
      <w:bookmarkEnd w:id="2"/>
    </w:p>
    <w:p w:rsidR="00732CFD" w:rsidRPr="000C4F07" w:rsidRDefault="00732CFD" w:rsidP="00732CFD">
      <w:pPr>
        <w:jc w:val="both"/>
        <w:rPr>
          <w:b/>
          <w:bCs/>
          <w:sz w:val="18"/>
          <w:szCs w:val="18"/>
        </w:rPr>
      </w:pPr>
      <w:r w:rsidRPr="000C4F07">
        <w:rPr>
          <w:sz w:val="18"/>
          <w:szCs w:val="18"/>
        </w:rPr>
        <w:t>Статья 1.</w:t>
      </w:r>
      <w:r w:rsidRPr="000C4F07">
        <w:rPr>
          <w:b/>
          <w:bCs/>
          <w:sz w:val="18"/>
          <w:szCs w:val="18"/>
        </w:rPr>
        <w:t xml:space="preserve"> Правовой статус сельского поселения</w:t>
      </w:r>
      <w:bookmarkEnd w:id="3"/>
      <w:bookmarkEnd w:id="4"/>
    </w:p>
    <w:p w:rsidR="00732CFD" w:rsidRPr="000C4F07" w:rsidRDefault="00732CFD" w:rsidP="00732CFD">
      <w:pPr>
        <w:jc w:val="both"/>
        <w:rPr>
          <w:sz w:val="18"/>
          <w:szCs w:val="18"/>
        </w:rPr>
      </w:pPr>
      <w:r w:rsidRPr="000C4F07">
        <w:rPr>
          <w:sz w:val="18"/>
          <w:szCs w:val="18"/>
        </w:rPr>
        <w:t>Сандогорское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732CFD" w:rsidRPr="000C4F07" w:rsidRDefault="00732CFD" w:rsidP="00732CFD">
      <w:pPr>
        <w:jc w:val="both"/>
        <w:rPr>
          <w:b/>
          <w:bCs/>
          <w:sz w:val="18"/>
          <w:szCs w:val="18"/>
        </w:rPr>
      </w:pPr>
      <w:bookmarkStart w:id="5" w:name="_Toc260317505"/>
      <w:bookmarkStart w:id="6" w:name="_Toc241376031"/>
      <w:r w:rsidRPr="000C4F07">
        <w:rPr>
          <w:sz w:val="18"/>
          <w:szCs w:val="18"/>
        </w:rPr>
        <w:t>Статья 2.</w:t>
      </w:r>
      <w:r w:rsidRPr="000C4F07">
        <w:rPr>
          <w:b/>
          <w:bCs/>
          <w:sz w:val="18"/>
          <w:szCs w:val="18"/>
        </w:rPr>
        <w:t xml:space="preserve"> Границы сельского поселения</w:t>
      </w:r>
      <w:bookmarkEnd w:id="5"/>
      <w:bookmarkEnd w:id="6"/>
    </w:p>
    <w:p w:rsidR="00732CFD" w:rsidRPr="000C4F07" w:rsidRDefault="00732CFD" w:rsidP="00732CFD">
      <w:pPr>
        <w:jc w:val="both"/>
        <w:rPr>
          <w:sz w:val="18"/>
          <w:szCs w:val="18"/>
        </w:rPr>
      </w:pPr>
      <w:r w:rsidRPr="000C4F07">
        <w:rPr>
          <w:sz w:val="18"/>
          <w:szCs w:val="18"/>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732CFD" w:rsidRPr="000C4F07" w:rsidRDefault="00732CFD" w:rsidP="00732CFD">
      <w:pPr>
        <w:jc w:val="both"/>
        <w:rPr>
          <w:sz w:val="18"/>
          <w:szCs w:val="18"/>
        </w:rPr>
      </w:pPr>
      <w:r w:rsidRPr="000C4F07">
        <w:rPr>
          <w:sz w:val="18"/>
          <w:szCs w:val="18"/>
        </w:rPr>
        <w:t>Приложением к настоящему Уставу является Картографическое описание границ Сандогорского сельского поселения Костромского муниципального района Костромской области (Приложение).</w:t>
      </w:r>
    </w:p>
    <w:p w:rsidR="00732CFD" w:rsidRPr="000C4F07" w:rsidRDefault="00732CFD" w:rsidP="00732CFD">
      <w:pPr>
        <w:jc w:val="both"/>
        <w:rPr>
          <w:sz w:val="18"/>
          <w:szCs w:val="18"/>
        </w:rPr>
      </w:pPr>
      <w:r w:rsidRPr="000C4F07">
        <w:rPr>
          <w:sz w:val="18"/>
          <w:szCs w:val="18"/>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732CFD" w:rsidRPr="000C4F07" w:rsidRDefault="00732CFD" w:rsidP="00732CFD">
      <w:pPr>
        <w:jc w:val="both"/>
        <w:rPr>
          <w:sz w:val="18"/>
          <w:szCs w:val="18"/>
        </w:rPr>
      </w:pPr>
      <w:r w:rsidRPr="000C4F07">
        <w:rPr>
          <w:sz w:val="18"/>
          <w:szCs w:val="18"/>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732CFD" w:rsidRPr="000C4F07" w:rsidRDefault="00732CFD" w:rsidP="00732CFD">
      <w:pPr>
        <w:jc w:val="both"/>
        <w:rPr>
          <w:sz w:val="18"/>
          <w:szCs w:val="18"/>
        </w:rPr>
      </w:pPr>
      <w:bookmarkStart w:id="7" w:name="_Toc260317506"/>
      <w:bookmarkStart w:id="8" w:name="_Toc241376032"/>
    </w:p>
    <w:p w:rsidR="00732CFD" w:rsidRPr="000C4F07" w:rsidRDefault="00732CFD" w:rsidP="00732CFD">
      <w:pPr>
        <w:jc w:val="both"/>
        <w:rPr>
          <w:b/>
          <w:bCs/>
          <w:sz w:val="18"/>
          <w:szCs w:val="18"/>
        </w:rPr>
      </w:pPr>
      <w:r w:rsidRPr="000C4F07">
        <w:rPr>
          <w:sz w:val="18"/>
          <w:szCs w:val="18"/>
        </w:rPr>
        <w:t xml:space="preserve">Статья 3. </w:t>
      </w:r>
      <w:r w:rsidRPr="000C4F07">
        <w:rPr>
          <w:b/>
          <w:bCs/>
          <w:sz w:val="18"/>
          <w:szCs w:val="18"/>
        </w:rPr>
        <w:t>Наименование и состав территории сельского поселения</w:t>
      </w:r>
      <w:bookmarkEnd w:id="7"/>
      <w:bookmarkEnd w:id="8"/>
    </w:p>
    <w:p w:rsidR="00732CFD" w:rsidRPr="000C4F07" w:rsidRDefault="00732CFD" w:rsidP="00732CFD">
      <w:pPr>
        <w:jc w:val="both"/>
        <w:rPr>
          <w:sz w:val="18"/>
          <w:szCs w:val="18"/>
        </w:rPr>
      </w:pPr>
      <w:r w:rsidRPr="000C4F07">
        <w:rPr>
          <w:sz w:val="18"/>
          <w:szCs w:val="18"/>
        </w:rPr>
        <w:t>1. Официальное наименование сельского поселения – муниципальное образование Сандогорское сельское поселение Костромского муниципального района Костромской области.</w:t>
      </w:r>
    </w:p>
    <w:p w:rsidR="00732CFD" w:rsidRPr="000C4F07" w:rsidRDefault="00732CFD" w:rsidP="00732CFD">
      <w:pPr>
        <w:jc w:val="both"/>
        <w:rPr>
          <w:sz w:val="18"/>
          <w:szCs w:val="18"/>
        </w:rPr>
      </w:pPr>
      <w:r w:rsidRPr="000C4F07">
        <w:rPr>
          <w:sz w:val="18"/>
          <w:szCs w:val="18"/>
        </w:rPr>
        <w:t xml:space="preserve">Сокращённое наименование – Сандогорское сельское поселение Костромского муниципального района Костромской области. </w:t>
      </w:r>
    </w:p>
    <w:p w:rsidR="00732CFD" w:rsidRPr="000C4F07" w:rsidRDefault="00732CFD" w:rsidP="00732CFD">
      <w:pPr>
        <w:jc w:val="both"/>
        <w:rPr>
          <w:sz w:val="18"/>
          <w:szCs w:val="18"/>
        </w:rPr>
      </w:pPr>
      <w:r w:rsidRPr="000C4F07">
        <w:rPr>
          <w:sz w:val="18"/>
          <w:szCs w:val="18"/>
        </w:rPr>
        <w:lastRenderedPageBreak/>
        <w:t xml:space="preserve">Сокращённое и официальное наименования муниципального образования являются равнозначными. </w:t>
      </w:r>
    </w:p>
    <w:p w:rsidR="00732CFD" w:rsidRPr="000C4F07" w:rsidRDefault="00732CFD" w:rsidP="00732CFD">
      <w:pPr>
        <w:jc w:val="both"/>
        <w:rPr>
          <w:sz w:val="18"/>
          <w:szCs w:val="18"/>
        </w:rPr>
      </w:pPr>
      <w:r w:rsidRPr="000C4F07">
        <w:rPr>
          <w:sz w:val="18"/>
          <w:szCs w:val="18"/>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732CFD" w:rsidRPr="000C4F07" w:rsidRDefault="00732CFD" w:rsidP="00732CFD">
      <w:pPr>
        <w:jc w:val="both"/>
        <w:rPr>
          <w:sz w:val="18"/>
          <w:szCs w:val="18"/>
        </w:rPr>
      </w:pPr>
      <w:r w:rsidRPr="000C4F07">
        <w:rPr>
          <w:sz w:val="18"/>
          <w:szCs w:val="18"/>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732CFD" w:rsidRPr="000C4F07" w:rsidRDefault="00732CFD" w:rsidP="00732CFD">
      <w:pPr>
        <w:jc w:val="both"/>
        <w:rPr>
          <w:sz w:val="18"/>
          <w:szCs w:val="18"/>
        </w:rPr>
      </w:pPr>
      <w:r w:rsidRPr="000C4F07">
        <w:rPr>
          <w:sz w:val="18"/>
          <w:szCs w:val="18"/>
        </w:rPr>
        <w:t>3. Территория сельского поселения входит в состав территории Костромского муниципального района Костромской области.</w:t>
      </w:r>
    </w:p>
    <w:p w:rsidR="00732CFD" w:rsidRPr="000C4F07" w:rsidRDefault="00732CFD" w:rsidP="00732CFD">
      <w:pPr>
        <w:jc w:val="both"/>
        <w:rPr>
          <w:sz w:val="18"/>
          <w:szCs w:val="18"/>
        </w:rPr>
      </w:pPr>
      <w:r w:rsidRPr="000C4F07">
        <w:rPr>
          <w:sz w:val="18"/>
          <w:szCs w:val="18"/>
        </w:rPr>
        <w:t xml:space="preserve">В состав сельского поселения входят: в состав сельского поселения входят 18 населенных пунктов: деревня Бугры, хутор Заозерье, деревня </w:t>
      </w:r>
      <w:proofErr w:type="spellStart"/>
      <w:r w:rsidRPr="000C4F07">
        <w:rPr>
          <w:sz w:val="18"/>
          <w:szCs w:val="18"/>
        </w:rPr>
        <w:t>Колгора</w:t>
      </w:r>
      <w:proofErr w:type="spellEnd"/>
      <w:r w:rsidRPr="000C4F07">
        <w:rPr>
          <w:sz w:val="18"/>
          <w:szCs w:val="18"/>
        </w:rPr>
        <w:t xml:space="preserve">, деревня </w:t>
      </w:r>
      <w:proofErr w:type="spellStart"/>
      <w:r w:rsidRPr="000C4F07">
        <w:rPr>
          <w:sz w:val="18"/>
          <w:szCs w:val="18"/>
        </w:rPr>
        <w:t>Колесово</w:t>
      </w:r>
      <w:proofErr w:type="spellEnd"/>
      <w:r w:rsidRPr="000C4F07">
        <w:rPr>
          <w:sz w:val="18"/>
          <w:szCs w:val="18"/>
        </w:rPr>
        <w:t xml:space="preserve">, деревня Молчаново, посёлок Мисково, деревня Нукша, деревня Орлово, деревня </w:t>
      </w:r>
      <w:proofErr w:type="spellStart"/>
      <w:r w:rsidRPr="000C4F07">
        <w:rPr>
          <w:sz w:val="18"/>
          <w:szCs w:val="18"/>
        </w:rPr>
        <w:t>Пестенька</w:t>
      </w:r>
      <w:proofErr w:type="spellEnd"/>
      <w:r w:rsidRPr="000C4F07">
        <w:rPr>
          <w:sz w:val="18"/>
          <w:szCs w:val="18"/>
        </w:rPr>
        <w:t xml:space="preserve">, деревня </w:t>
      </w:r>
      <w:proofErr w:type="spellStart"/>
      <w:r w:rsidRPr="000C4F07">
        <w:rPr>
          <w:sz w:val="18"/>
          <w:szCs w:val="18"/>
        </w:rPr>
        <w:t>Подольново</w:t>
      </w:r>
      <w:proofErr w:type="spellEnd"/>
      <w:r w:rsidRPr="000C4F07">
        <w:rPr>
          <w:sz w:val="18"/>
          <w:szCs w:val="18"/>
        </w:rPr>
        <w:t xml:space="preserve">, деревня Пустынь, село </w:t>
      </w:r>
      <w:proofErr w:type="spellStart"/>
      <w:r w:rsidRPr="000C4F07">
        <w:rPr>
          <w:sz w:val="18"/>
          <w:szCs w:val="18"/>
        </w:rPr>
        <w:t>Сандогора</w:t>
      </w:r>
      <w:proofErr w:type="spellEnd"/>
      <w:r w:rsidRPr="000C4F07">
        <w:rPr>
          <w:sz w:val="18"/>
          <w:szCs w:val="18"/>
        </w:rPr>
        <w:t xml:space="preserve">, деревня </w:t>
      </w:r>
      <w:proofErr w:type="spellStart"/>
      <w:r w:rsidRPr="000C4F07">
        <w:rPr>
          <w:sz w:val="18"/>
          <w:szCs w:val="18"/>
        </w:rPr>
        <w:t>Фефелово</w:t>
      </w:r>
      <w:proofErr w:type="spellEnd"/>
      <w:r w:rsidRPr="000C4F07">
        <w:rPr>
          <w:sz w:val="18"/>
          <w:szCs w:val="18"/>
        </w:rPr>
        <w:t>, село Фоминское, деревня Починок-</w:t>
      </w:r>
      <w:proofErr w:type="spellStart"/>
      <w:r w:rsidRPr="000C4F07">
        <w:rPr>
          <w:sz w:val="18"/>
          <w:szCs w:val="18"/>
        </w:rPr>
        <w:t>Чапков</w:t>
      </w:r>
      <w:proofErr w:type="spellEnd"/>
      <w:r w:rsidRPr="000C4F07">
        <w:rPr>
          <w:sz w:val="18"/>
          <w:szCs w:val="18"/>
        </w:rPr>
        <w:t xml:space="preserve">, деревня </w:t>
      </w:r>
      <w:proofErr w:type="spellStart"/>
      <w:r w:rsidRPr="000C4F07">
        <w:rPr>
          <w:sz w:val="18"/>
          <w:szCs w:val="18"/>
        </w:rPr>
        <w:t>Шарыгино</w:t>
      </w:r>
      <w:proofErr w:type="spellEnd"/>
      <w:r w:rsidRPr="000C4F07">
        <w:rPr>
          <w:sz w:val="18"/>
          <w:szCs w:val="18"/>
        </w:rPr>
        <w:t xml:space="preserve">, деревня </w:t>
      </w:r>
      <w:proofErr w:type="spellStart"/>
      <w:r w:rsidRPr="000C4F07">
        <w:rPr>
          <w:sz w:val="18"/>
          <w:szCs w:val="18"/>
        </w:rPr>
        <w:t>Шода</w:t>
      </w:r>
      <w:proofErr w:type="spellEnd"/>
      <w:r w:rsidRPr="000C4F07">
        <w:rPr>
          <w:sz w:val="18"/>
          <w:szCs w:val="18"/>
        </w:rPr>
        <w:t>, деревня Ямково.</w:t>
      </w:r>
    </w:p>
    <w:p w:rsidR="00732CFD" w:rsidRPr="000C4F07" w:rsidRDefault="00732CFD" w:rsidP="00732CFD">
      <w:pPr>
        <w:jc w:val="both"/>
        <w:rPr>
          <w:sz w:val="18"/>
          <w:szCs w:val="18"/>
        </w:rPr>
      </w:pPr>
      <w:r w:rsidRPr="000C4F07">
        <w:rPr>
          <w:sz w:val="18"/>
          <w:szCs w:val="18"/>
        </w:rPr>
        <w:t>4. Административным центром сельского поселения является село Сандогора.</w:t>
      </w:r>
    </w:p>
    <w:p w:rsidR="00732CFD" w:rsidRPr="000C4F07" w:rsidRDefault="00732CFD" w:rsidP="00732CFD">
      <w:pPr>
        <w:jc w:val="both"/>
        <w:rPr>
          <w:b/>
          <w:bCs/>
          <w:sz w:val="18"/>
          <w:szCs w:val="18"/>
        </w:rPr>
      </w:pPr>
      <w:bookmarkStart w:id="9" w:name="_Toc260317507"/>
      <w:bookmarkStart w:id="10" w:name="_Toc241376033"/>
      <w:r w:rsidRPr="000C4F07">
        <w:rPr>
          <w:sz w:val="18"/>
          <w:szCs w:val="18"/>
        </w:rPr>
        <w:t>Статья 4.</w:t>
      </w:r>
      <w:r w:rsidRPr="000C4F07">
        <w:rPr>
          <w:b/>
          <w:bCs/>
          <w:sz w:val="18"/>
          <w:szCs w:val="18"/>
        </w:rPr>
        <w:t xml:space="preserve"> Официальные символы сельского поселения и порядок их использования</w:t>
      </w:r>
      <w:bookmarkEnd w:id="9"/>
      <w:bookmarkEnd w:id="10"/>
    </w:p>
    <w:p w:rsidR="00732CFD" w:rsidRPr="000C4F07" w:rsidRDefault="00732CFD" w:rsidP="00732CFD">
      <w:pPr>
        <w:jc w:val="both"/>
        <w:rPr>
          <w:sz w:val="18"/>
          <w:szCs w:val="18"/>
        </w:rPr>
      </w:pPr>
      <w:r w:rsidRPr="000C4F07">
        <w:rPr>
          <w:sz w:val="18"/>
          <w:szCs w:val="18"/>
        </w:rPr>
        <w:t xml:space="preserve">1. Сельское поселение вправе устанавливать официальные символы сельского поселения, отражающие исторические, культурные, национальные и </w:t>
      </w:r>
      <w:proofErr w:type="gramStart"/>
      <w:r w:rsidRPr="000C4F07">
        <w:rPr>
          <w:sz w:val="18"/>
          <w:szCs w:val="18"/>
        </w:rPr>
        <w:t>иные местные традиции</w:t>
      </w:r>
      <w:proofErr w:type="gramEnd"/>
      <w:r w:rsidRPr="000C4F07">
        <w:rPr>
          <w:sz w:val="18"/>
          <w:szCs w:val="18"/>
        </w:rPr>
        <w:t xml:space="preserve"> и особенности.</w:t>
      </w:r>
    </w:p>
    <w:p w:rsidR="00732CFD" w:rsidRPr="000C4F07" w:rsidRDefault="00732CFD" w:rsidP="00732CFD">
      <w:pPr>
        <w:jc w:val="both"/>
        <w:rPr>
          <w:sz w:val="18"/>
          <w:szCs w:val="18"/>
        </w:rPr>
      </w:pPr>
      <w:r w:rsidRPr="000C4F07">
        <w:rPr>
          <w:sz w:val="18"/>
          <w:szCs w:val="18"/>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732CFD" w:rsidRPr="000C4F07" w:rsidRDefault="00732CFD" w:rsidP="00732CFD">
      <w:pPr>
        <w:jc w:val="both"/>
        <w:rPr>
          <w:sz w:val="18"/>
          <w:szCs w:val="18"/>
        </w:rPr>
      </w:pPr>
      <w:r w:rsidRPr="000C4F07">
        <w:rPr>
          <w:sz w:val="18"/>
          <w:szCs w:val="18"/>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1" w:name="_Toc241376034"/>
    </w:p>
    <w:p w:rsidR="00732CFD" w:rsidRPr="000C4F07" w:rsidRDefault="00732CFD" w:rsidP="00732CFD">
      <w:pPr>
        <w:jc w:val="both"/>
        <w:rPr>
          <w:b/>
          <w:bCs/>
          <w:sz w:val="18"/>
          <w:szCs w:val="18"/>
        </w:rPr>
      </w:pPr>
      <w:r w:rsidRPr="000C4F07">
        <w:rPr>
          <w:sz w:val="18"/>
          <w:szCs w:val="18"/>
        </w:rPr>
        <w:t>Глава 2.</w:t>
      </w:r>
      <w:r w:rsidRPr="000C4F07">
        <w:rPr>
          <w:b/>
          <w:bCs/>
          <w:sz w:val="18"/>
          <w:szCs w:val="18"/>
        </w:rPr>
        <w:t xml:space="preserve"> Правовые основы организации местного самоуправления в сельском поселении</w:t>
      </w:r>
      <w:bookmarkEnd w:id="11"/>
    </w:p>
    <w:p w:rsidR="00732CFD" w:rsidRPr="000C4F07" w:rsidRDefault="00732CFD" w:rsidP="00732CFD">
      <w:pPr>
        <w:jc w:val="both"/>
        <w:rPr>
          <w:b/>
          <w:bCs/>
          <w:sz w:val="18"/>
          <w:szCs w:val="18"/>
        </w:rPr>
      </w:pPr>
      <w:bookmarkStart w:id="12" w:name="_Toc260317508"/>
      <w:bookmarkStart w:id="13" w:name="_Toc241376035"/>
      <w:r w:rsidRPr="000C4F07">
        <w:rPr>
          <w:sz w:val="18"/>
          <w:szCs w:val="18"/>
        </w:rPr>
        <w:t>Статья 5.</w:t>
      </w:r>
      <w:r w:rsidRPr="000C4F07">
        <w:rPr>
          <w:b/>
          <w:bCs/>
          <w:sz w:val="18"/>
          <w:szCs w:val="18"/>
        </w:rPr>
        <w:t xml:space="preserve"> Местное самоуправление в сельском поселении</w:t>
      </w:r>
      <w:bookmarkEnd w:id="12"/>
      <w:bookmarkEnd w:id="13"/>
    </w:p>
    <w:p w:rsidR="00732CFD" w:rsidRPr="000C4F07" w:rsidRDefault="00732CFD" w:rsidP="00732CFD">
      <w:pPr>
        <w:jc w:val="both"/>
        <w:rPr>
          <w:sz w:val="18"/>
          <w:szCs w:val="18"/>
        </w:rPr>
      </w:pPr>
      <w:r w:rsidRPr="000C4F07">
        <w:rPr>
          <w:sz w:val="18"/>
          <w:szCs w:val="18"/>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32CFD" w:rsidRPr="000C4F07" w:rsidRDefault="00732CFD" w:rsidP="00732CFD">
      <w:pPr>
        <w:jc w:val="both"/>
        <w:rPr>
          <w:b/>
          <w:bCs/>
          <w:sz w:val="18"/>
          <w:szCs w:val="18"/>
        </w:rPr>
      </w:pPr>
      <w:bookmarkStart w:id="14" w:name="_Toc260317509"/>
      <w:bookmarkStart w:id="15" w:name="_Toc241376036"/>
      <w:r w:rsidRPr="000C4F07">
        <w:rPr>
          <w:sz w:val="18"/>
          <w:szCs w:val="18"/>
        </w:rPr>
        <w:t>Статья 6.</w:t>
      </w:r>
      <w:r w:rsidRPr="000C4F07">
        <w:rPr>
          <w:b/>
          <w:bCs/>
          <w:sz w:val="18"/>
          <w:szCs w:val="18"/>
        </w:rPr>
        <w:t xml:space="preserve"> Правовая основа местного самоуправления сельского поселения</w:t>
      </w:r>
      <w:bookmarkEnd w:id="14"/>
      <w:bookmarkEnd w:id="15"/>
    </w:p>
    <w:p w:rsidR="00732CFD" w:rsidRPr="000C4F07" w:rsidRDefault="00732CFD" w:rsidP="00732CFD">
      <w:pPr>
        <w:jc w:val="both"/>
        <w:rPr>
          <w:sz w:val="18"/>
          <w:szCs w:val="18"/>
        </w:rPr>
      </w:pPr>
      <w:r w:rsidRPr="000C4F07">
        <w:rPr>
          <w:sz w:val="18"/>
          <w:szCs w:val="1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732CFD" w:rsidRPr="000C4F07" w:rsidRDefault="00732CFD" w:rsidP="00732CFD">
      <w:pPr>
        <w:jc w:val="both"/>
        <w:rPr>
          <w:sz w:val="18"/>
          <w:szCs w:val="18"/>
        </w:rPr>
      </w:pPr>
      <w:r w:rsidRPr="000C4F07">
        <w:rPr>
          <w:sz w:val="18"/>
          <w:szCs w:val="18"/>
        </w:rPr>
        <w:t>2. Местное самоуправление в сельском поселении осуществляется на основе принципов:</w:t>
      </w:r>
    </w:p>
    <w:p w:rsidR="00732CFD" w:rsidRPr="000C4F07" w:rsidRDefault="00732CFD" w:rsidP="00732CFD">
      <w:pPr>
        <w:jc w:val="both"/>
        <w:rPr>
          <w:sz w:val="18"/>
          <w:szCs w:val="18"/>
        </w:rPr>
      </w:pPr>
      <w:r w:rsidRPr="000C4F07">
        <w:rPr>
          <w:sz w:val="18"/>
          <w:szCs w:val="18"/>
        </w:rPr>
        <w:t>1) соблюдения прав и свобод человека и гражданина;</w:t>
      </w:r>
    </w:p>
    <w:p w:rsidR="00732CFD" w:rsidRPr="000C4F07" w:rsidRDefault="00732CFD" w:rsidP="00732CFD">
      <w:pPr>
        <w:jc w:val="both"/>
        <w:rPr>
          <w:sz w:val="18"/>
          <w:szCs w:val="18"/>
        </w:rPr>
      </w:pPr>
      <w:r w:rsidRPr="000C4F07">
        <w:rPr>
          <w:sz w:val="18"/>
          <w:szCs w:val="18"/>
        </w:rPr>
        <w:t>2) государственных гарантий осуществления местного самоуправления;</w:t>
      </w:r>
    </w:p>
    <w:p w:rsidR="00732CFD" w:rsidRPr="000C4F07" w:rsidRDefault="00732CFD" w:rsidP="00732CFD">
      <w:pPr>
        <w:jc w:val="both"/>
        <w:rPr>
          <w:sz w:val="18"/>
          <w:szCs w:val="18"/>
        </w:rPr>
      </w:pPr>
      <w:r w:rsidRPr="000C4F07">
        <w:rPr>
          <w:sz w:val="18"/>
          <w:szCs w:val="18"/>
        </w:rPr>
        <w:t>3) законности;</w:t>
      </w:r>
    </w:p>
    <w:p w:rsidR="00732CFD" w:rsidRPr="000C4F07" w:rsidRDefault="00732CFD" w:rsidP="00732CFD">
      <w:pPr>
        <w:jc w:val="both"/>
        <w:rPr>
          <w:sz w:val="18"/>
          <w:szCs w:val="18"/>
        </w:rPr>
      </w:pPr>
      <w:r w:rsidRPr="000C4F07">
        <w:rPr>
          <w:sz w:val="18"/>
          <w:szCs w:val="18"/>
        </w:rPr>
        <w:t>4) гласности;</w:t>
      </w:r>
    </w:p>
    <w:p w:rsidR="00732CFD" w:rsidRPr="000C4F07" w:rsidRDefault="00732CFD" w:rsidP="00732CFD">
      <w:pPr>
        <w:jc w:val="both"/>
        <w:rPr>
          <w:sz w:val="18"/>
          <w:szCs w:val="18"/>
        </w:rPr>
      </w:pPr>
      <w:r w:rsidRPr="000C4F07">
        <w:rPr>
          <w:sz w:val="18"/>
          <w:szCs w:val="18"/>
        </w:rPr>
        <w:t>5) самостоятельности местного самоуправления в решении вопросов местного значения;</w:t>
      </w:r>
    </w:p>
    <w:p w:rsidR="00732CFD" w:rsidRPr="000C4F07" w:rsidRDefault="00732CFD" w:rsidP="00732CFD">
      <w:pPr>
        <w:jc w:val="both"/>
        <w:rPr>
          <w:sz w:val="18"/>
          <w:szCs w:val="18"/>
        </w:rPr>
      </w:pPr>
      <w:r w:rsidRPr="000C4F07">
        <w:rPr>
          <w:sz w:val="18"/>
          <w:szCs w:val="18"/>
        </w:rPr>
        <w:t xml:space="preserve">6) выборности органов и должностных лиц местного самоуправления; </w:t>
      </w:r>
    </w:p>
    <w:p w:rsidR="00732CFD" w:rsidRPr="000C4F07" w:rsidRDefault="00732CFD" w:rsidP="00732CFD">
      <w:pPr>
        <w:jc w:val="both"/>
        <w:rPr>
          <w:sz w:val="18"/>
          <w:szCs w:val="18"/>
        </w:rPr>
      </w:pPr>
      <w:r w:rsidRPr="000C4F07">
        <w:rPr>
          <w:sz w:val="18"/>
          <w:szCs w:val="18"/>
        </w:rPr>
        <w:t xml:space="preserve">7) ответственности органов и должностных лиц местного самоуправления перед населением сельского поселения. </w:t>
      </w:r>
      <w:bookmarkStart w:id="16" w:name="_Toc260317510"/>
      <w:bookmarkStart w:id="17" w:name="_Toc241376037"/>
    </w:p>
    <w:p w:rsidR="00732CFD" w:rsidRPr="000C4F07" w:rsidRDefault="00732CFD" w:rsidP="00732CFD">
      <w:pPr>
        <w:jc w:val="both"/>
        <w:rPr>
          <w:b/>
          <w:bCs/>
          <w:sz w:val="18"/>
          <w:szCs w:val="18"/>
        </w:rPr>
      </w:pPr>
      <w:r w:rsidRPr="000C4F07">
        <w:rPr>
          <w:sz w:val="18"/>
          <w:szCs w:val="18"/>
        </w:rPr>
        <w:t>Статья 7.</w:t>
      </w:r>
      <w:r w:rsidRPr="000C4F07">
        <w:rPr>
          <w:b/>
          <w:bCs/>
          <w:sz w:val="18"/>
          <w:szCs w:val="18"/>
        </w:rPr>
        <w:t xml:space="preserve"> Вопросы местного значения сельского поселения</w:t>
      </w:r>
      <w:bookmarkEnd w:id="16"/>
      <w:bookmarkEnd w:id="17"/>
    </w:p>
    <w:p w:rsidR="00732CFD" w:rsidRPr="000C4F07" w:rsidRDefault="00732CFD" w:rsidP="00732CFD">
      <w:pPr>
        <w:jc w:val="both"/>
        <w:rPr>
          <w:sz w:val="18"/>
          <w:szCs w:val="18"/>
        </w:rPr>
      </w:pPr>
      <w:r w:rsidRPr="000C4F07">
        <w:rPr>
          <w:sz w:val="18"/>
          <w:szCs w:val="18"/>
        </w:rPr>
        <w:t>1. К вопросам местного значения сельского поселения относятся:</w:t>
      </w:r>
    </w:p>
    <w:p w:rsidR="00732CFD" w:rsidRPr="000C4F07" w:rsidRDefault="00732CFD" w:rsidP="00732CFD">
      <w:pPr>
        <w:jc w:val="both"/>
        <w:rPr>
          <w:sz w:val="18"/>
          <w:szCs w:val="18"/>
        </w:rPr>
      </w:pPr>
      <w:r w:rsidRPr="000C4F07">
        <w:rPr>
          <w:sz w:val="18"/>
          <w:szCs w:val="1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732CFD" w:rsidRPr="000C4F07" w:rsidRDefault="00732CFD" w:rsidP="00732CFD">
      <w:pPr>
        <w:jc w:val="both"/>
        <w:rPr>
          <w:sz w:val="18"/>
          <w:szCs w:val="18"/>
        </w:rPr>
      </w:pPr>
      <w:r w:rsidRPr="000C4F07">
        <w:rPr>
          <w:sz w:val="18"/>
          <w:szCs w:val="18"/>
        </w:rPr>
        <w:t>2) установление, изменение и отмена местных налогов и сборов сельского поселения;</w:t>
      </w:r>
    </w:p>
    <w:p w:rsidR="00732CFD" w:rsidRPr="000C4F07" w:rsidRDefault="00732CFD" w:rsidP="00732CFD">
      <w:pPr>
        <w:jc w:val="both"/>
        <w:rPr>
          <w:sz w:val="18"/>
          <w:szCs w:val="18"/>
        </w:rPr>
      </w:pPr>
      <w:r w:rsidRPr="000C4F07">
        <w:rPr>
          <w:sz w:val="18"/>
          <w:szCs w:val="18"/>
        </w:rPr>
        <w:t>3) владение, пользование и распоряжение имуществом, находящимся в муниципальной собственности сельского поселения;</w:t>
      </w:r>
    </w:p>
    <w:p w:rsidR="00732CFD" w:rsidRPr="000C4F07" w:rsidRDefault="00732CFD" w:rsidP="00732CFD">
      <w:pPr>
        <w:jc w:val="both"/>
        <w:rPr>
          <w:sz w:val="18"/>
          <w:szCs w:val="18"/>
        </w:rPr>
      </w:pPr>
      <w:r w:rsidRPr="000C4F07">
        <w:rPr>
          <w:sz w:val="18"/>
          <w:szCs w:val="18"/>
        </w:rPr>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Pr="000C4F07">
        <w:rPr>
          <w:bCs/>
          <w:sz w:val="18"/>
          <w:szCs w:val="18"/>
        </w:rPr>
        <w:t>организация дорожного движения</w:t>
      </w:r>
      <w:r w:rsidRPr="000C4F07">
        <w:rPr>
          <w:sz w:val="18"/>
          <w:szCs w:val="1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2CFD" w:rsidRPr="000C4F07" w:rsidRDefault="00732CFD" w:rsidP="00732CFD">
      <w:pPr>
        <w:jc w:val="both"/>
        <w:rPr>
          <w:sz w:val="18"/>
          <w:szCs w:val="18"/>
        </w:rPr>
      </w:pPr>
      <w:bookmarkStart w:id="18" w:name="_Hlk30106220"/>
      <w:r w:rsidRPr="000C4F07">
        <w:rPr>
          <w:sz w:val="18"/>
          <w:szCs w:val="18"/>
        </w:rPr>
        <w:t>(п.4 в редакции решения Совета депутатов от 31.05.2019 года № 145)</w:t>
      </w:r>
    </w:p>
    <w:bookmarkEnd w:id="18"/>
    <w:p w:rsidR="00732CFD" w:rsidRPr="000C4F07" w:rsidRDefault="00732CFD" w:rsidP="00732CFD">
      <w:pPr>
        <w:jc w:val="both"/>
        <w:rPr>
          <w:sz w:val="18"/>
          <w:szCs w:val="18"/>
        </w:rPr>
      </w:pPr>
      <w:r w:rsidRPr="000C4F07">
        <w:rPr>
          <w:sz w:val="18"/>
          <w:szCs w:val="1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2CFD" w:rsidRPr="000C4F07" w:rsidRDefault="00732CFD" w:rsidP="00732CFD">
      <w:pPr>
        <w:jc w:val="both"/>
        <w:rPr>
          <w:sz w:val="18"/>
          <w:szCs w:val="18"/>
        </w:rPr>
      </w:pPr>
      <w:r w:rsidRPr="000C4F07">
        <w:rPr>
          <w:sz w:val="18"/>
          <w:szCs w:val="18"/>
        </w:rPr>
        <w:t>6) участие в предупреждении и ликвидации последствий чрезвычайных ситуаций в границах сельского поселения;</w:t>
      </w:r>
    </w:p>
    <w:p w:rsidR="00732CFD" w:rsidRPr="000C4F07" w:rsidRDefault="00732CFD" w:rsidP="00732CFD">
      <w:pPr>
        <w:jc w:val="both"/>
        <w:rPr>
          <w:sz w:val="18"/>
          <w:szCs w:val="18"/>
        </w:rPr>
      </w:pPr>
      <w:r w:rsidRPr="000C4F07">
        <w:rPr>
          <w:sz w:val="18"/>
          <w:szCs w:val="18"/>
        </w:rPr>
        <w:t>7) обеспечение первичных мер пожарной безопасности в границах населенных пунктов сельского поселения;</w:t>
      </w:r>
    </w:p>
    <w:p w:rsidR="00732CFD" w:rsidRPr="000C4F07" w:rsidRDefault="00732CFD" w:rsidP="00732CFD">
      <w:pPr>
        <w:jc w:val="both"/>
        <w:rPr>
          <w:sz w:val="18"/>
          <w:szCs w:val="18"/>
        </w:rPr>
      </w:pPr>
      <w:r w:rsidRPr="000C4F07">
        <w:rPr>
          <w:sz w:val="18"/>
          <w:szCs w:val="18"/>
        </w:rPr>
        <w:t>8) создание условий для обеспечения жителей поселения услугами связи, общественного питания, торговли и бытового обслуживания;</w:t>
      </w:r>
    </w:p>
    <w:p w:rsidR="00732CFD" w:rsidRPr="000C4F07" w:rsidRDefault="00732CFD" w:rsidP="00732CFD">
      <w:pPr>
        <w:jc w:val="both"/>
        <w:rPr>
          <w:sz w:val="18"/>
          <w:szCs w:val="18"/>
        </w:rPr>
      </w:pPr>
      <w:r w:rsidRPr="000C4F07">
        <w:rPr>
          <w:sz w:val="18"/>
          <w:szCs w:val="18"/>
        </w:rPr>
        <w:t>9) создание условий для организации досуга и обеспечения жителей сельского поселения услугами организаций культуры;</w:t>
      </w:r>
    </w:p>
    <w:p w:rsidR="00732CFD" w:rsidRPr="000C4F07" w:rsidRDefault="00732CFD" w:rsidP="00732CFD">
      <w:pPr>
        <w:jc w:val="both"/>
        <w:rPr>
          <w:sz w:val="18"/>
          <w:szCs w:val="18"/>
        </w:rPr>
      </w:pPr>
      <w:r w:rsidRPr="000C4F07">
        <w:rPr>
          <w:sz w:val="18"/>
          <w:szCs w:val="18"/>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32CFD" w:rsidRPr="000C4F07" w:rsidRDefault="00732CFD" w:rsidP="00732CFD">
      <w:pPr>
        <w:jc w:val="both"/>
        <w:rPr>
          <w:sz w:val="18"/>
          <w:szCs w:val="18"/>
        </w:rPr>
      </w:pPr>
      <w:r w:rsidRPr="000C4F07">
        <w:rPr>
          <w:sz w:val="18"/>
          <w:szCs w:val="18"/>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32CFD" w:rsidRPr="000C4F07" w:rsidRDefault="00732CFD" w:rsidP="00732CFD">
      <w:pPr>
        <w:jc w:val="both"/>
        <w:rPr>
          <w:sz w:val="18"/>
          <w:szCs w:val="18"/>
        </w:rPr>
      </w:pPr>
      <w:r w:rsidRPr="000C4F07">
        <w:rPr>
          <w:sz w:val="18"/>
          <w:szCs w:val="18"/>
        </w:rPr>
        <w:lastRenderedPageBreak/>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32CFD" w:rsidRPr="000C4F07" w:rsidRDefault="00732CFD" w:rsidP="00732CFD">
      <w:pPr>
        <w:jc w:val="both"/>
        <w:rPr>
          <w:sz w:val="18"/>
          <w:szCs w:val="18"/>
        </w:rPr>
      </w:pPr>
      <w:r w:rsidRPr="000C4F07">
        <w:rPr>
          <w:sz w:val="18"/>
          <w:szCs w:val="18"/>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2CFD" w:rsidRPr="000C4F07" w:rsidRDefault="00732CFD" w:rsidP="00732CFD">
      <w:pPr>
        <w:jc w:val="both"/>
        <w:rPr>
          <w:sz w:val="18"/>
          <w:szCs w:val="18"/>
        </w:rPr>
      </w:pPr>
      <w:r w:rsidRPr="000C4F07">
        <w:rPr>
          <w:sz w:val="18"/>
          <w:szCs w:val="18"/>
        </w:rPr>
        <w:t>14) формирование архивных фондов сельского поселения;</w:t>
      </w:r>
    </w:p>
    <w:p w:rsidR="00732CFD" w:rsidRPr="000C4F07" w:rsidRDefault="00732CFD" w:rsidP="00732CFD">
      <w:pPr>
        <w:jc w:val="both"/>
        <w:rPr>
          <w:sz w:val="18"/>
          <w:szCs w:val="18"/>
        </w:rPr>
      </w:pPr>
      <w:r w:rsidRPr="000C4F07">
        <w:rPr>
          <w:sz w:val="18"/>
          <w:szCs w:val="18"/>
        </w:rPr>
        <w:t xml:space="preserve">15) </w:t>
      </w:r>
      <w:r w:rsidRPr="000C4F07">
        <w:rPr>
          <w:bCs/>
          <w:sz w:val="18"/>
          <w:szCs w:val="18"/>
        </w:rPr>
        <w:t>участие в организации деятельности по накоплению (в том числе раздельному накоплению) и транспортированию твердых коммунальных отходов</w:t>
      </w:r>
      <w:r w:rsidRPr="000C4F07">
        <w:rPr>
          <w:sz w:val="18"/>
          <w:szCs w:val="18"/>
        </w:rPr>
        <w:t>;</w:t>
      </w:r>
    </w:p>
    <w:p w:rsidR="00732CFD" w:rsidRPr="000C4F07" w:rsidRDefault="00732CFD" w:rsidP="00732CFD">
      <w:pPr>
        <w:jc w:val="both"/>
        <w:rPr>
          <w:sz w:val="18"/>
          <w:szCs w:val="18"/>
        </w:rPr>
      </w:pPr>
      <w:r w:rsidRPr="000C4F07">
        <w:rPr>
          <w:sz w:val="18"/>
          <w:szCs w:val="18"/>
        </w:rPr>
        <w:t>(п.15 в редакции решения Совета депутатов от 31.05.2019 года № 145)</w:t>
      </w:r>
    </w:p>
    <w:p w:rsidR="00732CFD" w:rsidRPr="000C4F07" w:rsidRDefault="00732CFD" w:rsidP="00732CFD">
      <w:pPr>
        <w:jc w:val="both"/>
        <w:rPr>
          <w:sz w:val="18"/>
          <w:szCs w:val="18"/>
        </w:rPr>
      </w:pPr>
      <w:r w:rsidRPr="000C4F07">
        <w:rPr>
          <w:sz w:val="18"/>
          <w:szCs w:val="18"/>
        </w:rPr>
        <w:t>16)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732CFD" w:rsidRPr="000C4F07" w:rsidRDefault="00732CFD" w:rsidP="00732CFD">
      <w:pPr>
        <w:jc w:val="both"/>
        <w:rPr>
          <w:sz w:val="18"/>
          <w:szCs w:val="18"/>
        </w:rPr>
      </w:pPr>
      <w:r w:rsidRPr="000C4F07">
        <w:rPr>
          <w:sz w:val="18"/>
          <w:szCs w:val="18"/>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32CFD" w:rsidRPr="000C4F07" w:rsidRDefault="00732CFD" w:rsidP="00732CFD">
      <w:pPr>
        <w:jc w:val="both"/>
        <w:rPr>
          <w:sz w:val="18"/>
          <w:szCs w:val="18"/>
        </w:rPr>
      </w:pPr>
      <w:r w:rsidRPr="000C4F07">
        <w:rPr>
          <w:sz w:val="18"/>
          <w:szCs w:val="18"/>
        </w:rPr>
        <w:t>(п.16/1 введен решением Совета депутатов от 30.12.2019 года № 175)</w:t>
      </w:r>
    </w:p>
    <w:p w:rsidR="00732CFD" w:rsidRPr="000C4F07" w:rsidRDefault="00732CFD" w:rsidP="00732CFD">
      <w:pPr>
        <w:jc w:val="both"/>
        <w:rPr>
          <w:sz w:val="18"/>
          <w:szCs w:val="18"/>
        </w:rPr>
      </w:pPr>
      <w:r w:rsidRPr="000C4F07">
        <w:rPr>
          <w:sz w:val="18"/>
          <w:szCs w:val="18"/>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32CFD" w:rsidRPr="000C4F07" w:rsidRDefault="00732CFD" w:rsidP="00732CFD">
      <w:pPr>
        <w:jc w:val="both"/>
        <w:rPr>
          <w:sz w:val="18"/>
          <w:szCs w:val="18"/>
        </w:rPr>
      </w:pPr>
      <w:r w:rsidRPr="000C4F07">
        <w:rPr>
          <w:sz w:val="18"/>
          <w:szCs w:val="18"/>
        </w:rPr>
        <w:t>18) организация ритуальных услуг и содержание мест захоронения;</w:t>
      </w:r>
    </w:p>
    <w:p w:rsidR="00732CFD" w:rsidRPr="000C4F07" w:rsidRDefault="00732CFD" w:rsidP="00732CFD">
      <w:pPr>
        <w:jc w:val="both"/>
        <w:rPr>
          <w:sz w:val="18"/>
          <w:szCs w:val="18"/>
        </w:rPr>
      </w:pPr>
      <w:r w:rsidRPr="000C4F07">
        <w:rPr>
          <w:sz w:val="18"/>
          <w:szCs w:val="18"/>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32CFD" w:rsidRPr="000C4F07" w:rsidRDefault="00732CFD" w:rsidP="00732CFD">
      <w:pPr>
        <w:jc w:val="both"/>
        <w:rPr>
          <w:sz w:val="18"/>
          <w:szCs w:val="18"/>
        </w:rPr>
      </w:pPr>
      <w:r w:rsidRPr="000C4F07">
        <w:rPr>
          <w:sz w:val="18"/>
          <w:szCs w:val="18"/>
        </w:rPr>
        <w:t>20) осуществление мероприятий по обеспечению безопасности людей на водных объектах, охране их жизни и здоровья;</w:t>
      </w:r>
    </w:p>
    <w:p w:rsidR="00732CFD" w:rsidRPr="000C4F07" w:rsidRDefault="00732CFD" w:rsidP="00732CFD">
      <w:pPr>
        <w:jc w:val="both"/>
        <w:rPr>
          <w:sz w:val="18"/>
          <w:szCs w:val="18"/>
        </w:rPr>
      </w:pPr>
      <w:r w:rsidRPr="000C4F07">
        <w:rPr>
          <w:sz w:val="18"/>
          <w:szCs w:val="18"/>
        </w:rPr>
        <w:t>21) содействие в развитии сельскохозяйственного производства, создание условий для развития малого и среднего предпринимательства;</w:t>
      </w:r>
    </w:p>
    <w:p w:rsidR="00732CFD" w:rsidRPr="000C4F07" w:rsidRDefault="00732CFD" w:rsidP="00732CFD">
      <w:pPr>
        <w:jc w:val="both"/>
        <w:rPr>
          <w:sz w:val="18"/>
          <w:szCs w:val="18"/>
        </w:rPr>
      </w:pPr>
      <w:r w:rsidRPr="000C4F07">
        <w:rPr>
          <w:sz w:val="18"/>
          <w:szCs w:val="18"/>
        </w:rPr>
        <w:t>22) организация и осуществление мероприятий по работе с детьми и молодежью в сельском поселении;</w:t>
      </w:r>
    </w:p>
    <w:p w:rsidR="00732CFD" w:rsidRPr="000C4F07" w:rsidRDefault="00732CFD" w:rsidP="00732CFD">
      <w:pPr>
        <w:jc w:val="both"/>
        <w:rPr>
          <w:sz w:val="18"/>
          <w:szCs w:val="18"/>
        </w:rPr>
      </w:pPr>
      <w:r w:rsidRPr="000C4F07">
        <w:rPr>
          <w:sz w:val="18"/>
          <w:szCs w:val="18"/>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32CFD" w:rsidRPr="000C4F07" w:rsidRDefault="00732CFD" w:rsidP="00732CFD">
      <w:pPr>
        <w:jc w:val="both"/>
        <w:rPr>
          <w:sz w:val="18"/>
          <w:szCs w:val="18"/>
        </w:rPr>
      </w:pPr>
      <w:r w:rsidRPr="000C4F07">
        <w:rPr>
          <w:sz w:val="18"/>
          <w:szCs w:val="18"/>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2CFD" w:rsidRPr="000C4F07" w:rsidRDefault="00732CFD" w:rsidP="00732CFD">
      <w:pPr>
        <w:jc w:val="both"/>
        <w:rPr>
          <w:sz w:val="18"/>
          <w:szCs w:val="18"/>
        </w:rPr>
      </w:pPr>
      <w:r w:rsidRPr="000C4F07">
        <w:rPr>
          <w:sz w:val="18"/>
          <w:szCs w:val="18"/>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32CFD" w:rsidRPr="000C4F07" w:rsidRDefault="00732CFD" w:rsidP="00732CFD">
      <w:pPr>
        <w:jc w:val="both"/>
        <w:rPr>
          <w:sz w:val="18"/>
          <w:szCs w:val="18"/>
        </w:rPr>
      </w:pPr>
      <w:r w:rsidRPr="000C4F07">
        <w:rPr>
          <w:sz w:val="18"/>
          <w:szCs w:val="18"/>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2CFD" w:rsidRPr="000C4F07" w:rsidRDefault="00732CFD" w:rsidP="00732CFD">
      <w:pPr>
        <w:jc w:val="both"/>
        <w:rPr>
          <w:sz w:val="18"/>
          <w:szCs w:val="18"/>
        </w:rPr>
      </w:pPr>
      <w:r w:rsidRPr="000C4F07">
        <w:rPr>
          <w:sz w:val="18"/>
          <w:szCs w:val="18"/>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32CFD" w:rsidRPr="000C4F07" w:rsidRDefault="00732CFD" w:rsidP="00732CFD">
      <w:pPr>
        <w:jc w:val="both"/>
        <w:rPr>
          <w:sz w:val="18"/>
          <w:szCs w:val="18"/>
        </w:rPr>
      </w:pPr>
      <w:r w:rsidRPr="000C4F07">
        <w:rPr>
          <w:sz w:val="18"/>
          <w:szCs w:val="18"/>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32CFD" w:rsidRPr="000C4F07" w:rsidRDefault="00732CFD" w:rsidP="00732CFD">
      <w:pPr>
        <w:jc w:val="both"/>
        <w:rPr>
          <w:sz w:val="18"/>
          <w:szCs w:val="18"/>
        </w:rPr>
      </w:pPr>
      <w:r w:rsidRPr="000C4F07">
        <w:rPr>
          <w:sz w:val="18"/>
          <w:szCs w:val="18"/>
        </w:rPr>
        <w:t>2. 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
    <w:p w:rsidR="00732CFD" w:rsidRPr="000C4F07" w:rsidRDefault="00732CFD" w:rsidP="00732CFD">
      <w:pPr>
        <w:jc w:val="both"/>
        <w:rPr>
          <w:sz w:val="18"/>
          <w:szCs w:val="18"/>
        </w:rPr>
      </w:pPr>
      <w:r w:rsidRPr="000C4F07">
        <w:rPr>
          <w:sz w:val="18"/>
          <w:szCs w:val="1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732CFD" w:rsidRPr="000C4F07" w:rsidRDefault="00732CFD" w:rsidP="00732CFD">
      <w:pPr>
        <w:jc w:val="both"/>
        <w:rPr>
          <w:sz w:val="18"/>
          <w:szCs w:val="18"/>
        </w:rPr>
      </w:pPr>
      <w:r w:rsidRPr="000C4F07">
        <w:rPr>
          <w:sz w:val="18"/>
          <w:szCs w:val="18"/>
        </w:rPr>
        <w:t>Порядок заключения соглашений определяется нормативным правовым актом Совета депутатов сельского поселения.</w:t>
      </w:r>
    </w:p>
    <w:p w:rsidR="00732CFD" w:rsidRPr="000C4F07" w:rsidRDefault="00732CFD" w:rsidP="00732CFD">
      <w:pPr>
        <w:jc w:val="both"/>
        <w:rPr>
          <w:b/>
          <w:bCs/>
          <w:sz w:val="18"/>
          <w:szCs w:val="18"/>
        </w:rPr>
      </w:pPr>
      <w:bookmarkStart w:id="19" w:name="_Toc260317511"/>
      <w:r w:rsidRPr="000C4F07">
        <w:rPr>
          <w:sz w:val="18"/>
          <w:szCs w:val="18"/>
        </w:rPr>
        <w:t xml:space="preserve">Статья 8. </w:t>
      </w:r>
      <w:r w:rsidRPr="000C4F07">
        <w:rPr>
          <w:b/>
          <w:bCs/>
          <w:sz w:val="18"/>
          <w:szCs w:val="18"/>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9"/>
    </w:p>
    <w:p w:rsidR="00732CFD" w:rsidRPr="000C4F07" w:rsidRDefault="00732CFD" w:rsidP="00732CFD">
      <w:pPr>
        <w:jc w:val="both"/>
        <w:rPr>
          <w:sz w:val="18"/>
          <w:szCs w:val="18"/>
        </w:rPr>
      </w:pPr>
      <w:r w:rsidRPr="000C4F07">
        <w:rPr>
          <w:sz w:val="18"/>
          <w:szCs w:val="18"/>
        </w:rPr>
        <w:t>1. Органы местного самоуправления сельского поселения имеют право на:</w:t>
      </w:r>
    </w:p>
    <w:p w:rsidR="00732CFD" w:rsidRPr="000C4F07" w:rsidRDefault="00732CFD" w:rsidP="00732CFD">
      <w:pPr>
        <w:jc w:val="both"/>
        <w:rPr>
          <w:sz w:val="18"/>
          <w:szCs w:val="18"/>
        </w:rPr>
      </w:pPr>
      <w:r w:rsidRPr="000C4F07">
        <w:rPr>
          <w:sz w:val="18"/>
          <w:szCs w:val="18"/>
        </w:rPr>
        <w:t>1) создание музеев сельского поселения;</w:t>
      </w:r>
    </w:p>
    <w:p w:rsidR="00732CFD" w:rsidRPr="000C4F07" w:rsidRDefault="00732CFD" w:rsidP="00732CFD">
      <w:pPr>
        <w:jc w:val="both"/>
        <w:rPr>
          <w:sz w:val="18"/>
          <w:szCs w:val="18"/>
        </w:rPr>
      </w:pPr>
      <w:r w:rsidRPr="000C4F07">
        <w:rPr>
          <w:sz w:val="18"/>
          <w:szCs w:val="18"/>
        </w:rPr>
        <w:t>2) совершение нотариальных действий, предусмотренных законодательством, в случае отсутствия в сельском поселении нотариуса;</w:t>
      </w:r>
    </w:p>
    <w:p w:rsidR="00732CFD" w:rsidRPr="000C4F07" w:rsidRDefault="00732CFD" w:rsidP="00732CFD">
      <w:pPr>
        <w:jc w:val="both"/>
        <w:rPr>
          <w:sz w:val="18"/>
          <w:szCs w:val="18"/>
        </w:rPr>
      </w:pPr>
      <w:r w:rsidRPr="000C4F07">
        <w:rPr>
          <w:sz w:val="18"/>
          <w:szCs w:val="18"/>
        </w:rPr>
        <w:t>3) участие в осуществлении деятельности по опеке и попечительству;</w:t>
      </w:r>
    </w:p>
    <w:p w:rsidR="00732CFD" w:rsidRPr="000C4F07" w:rsidRDefault="00732CFD" w:rsidP="00732CFD">
      <w:pPr>
        <w:jc w:val="both"/>
        <w:rPr>
          <w:sz w:val="18"/>
          <w:szCs w:val="18"/>
        </w:rPr>
      </w:pPr>
      <w:r w:rsidRPr="000C4F07">
        <w:rPr>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32CFD" w:rsidRPr="000C4F07" w:rsidRDefault="00732CFD" w:rsidP="00732CFD">
      <w:pPr>
        <w:jc w:val="both"/>
        <w:rPr>
          <w:sz w:val="18"/>
          <w:szCs w:val="18"/>
        </w:rPr>
      </w:pPr>
      <w:r w:rsidRPr="000C4F07">
        <w:rPr>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32CFD" w:rsidRPr="000C4F07" w:rsidRDefault="00732CFD" w:rsidP="00732CFD">
      <w:pPr>
        <w:jc w:val="both"/>
        <w:rPr>
          <w:sz w:val="18"/>
          <w:szCs w:val="18"/>
        </w:rPr>
      </w:pPr>
      <w:r w:rsidRPr="000C4F07">
        <w:rPr>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32CFD" w:rsidRPr="000C4F07" w:rsidRDefault="00732CFD" w:rsidP="00732CFD">
      <w:pPr>
        <w:jc w:val="both"/>
        <w:rPr>
          <w:sz w:val="18"/>
          <w:szCs w:val="18"/>
        </w:rPr>
      </w:pPr>
      <w:r w:rsidRPr="000C4F07">
        <w:rPr>
          <w:sz w:val="18"/>
          <w:szCs w:val="18"/>
        </w:rPr>
        <w:t>7) создание муниципальной пожарной охраны;</w:t>
      </w:r>
    </w:p>
    <w:p w:rsidR="00732CFD" w:rsidRPr="000C4F07" w:rsidRDefault="00732CFD" w:rsidP="00732CFD">
      <w:pPr>
        <w:jc w:val="both"/>
        <w:rPr>
          <w:sz w:val="18"/>
          <w:szCs w:val="18"/>
        </w:rPr>
      </w:pPr>
      <w:r w:rsidRPr="000C4F07">
        <w:rPr>
          <w:sz w:val="18"/>
          <w:szCs w:val="18"/>
        </w:rPr>
        <w:t>8) создание условий для развития туризма;</w:t>
      </w:r>
    </w:p>
    <w:p w:rsidR="00732CFD" w:rsidRPr="000C4F07" w:rsidRDefault="00732CFD" w:rsidP="00732CFD">
      <w:pPr>
        <w:jc w:val="both"/>
        <w:rPr>
          <w:sz w:val="18"/>
          <w:szCs w:val="18"/>
        </w:rPr>
      </w:pPr>
      <w:r w:rsidRPr="000C4F07">
        <w:rPr>
          <w:sz w:val="18"/>
          <w:szCs w:val="1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32CFD" w:rsidRPr="000C4F07" w:rsidRDefault="00732CFD" w:rsidP="00732CFD">
      <w:pPr>
        <w:jc w:val="both"/>
        <w:rPr>
          <w:sz w:val="18"/>
          <w:szCs w:val="18"/>
        </w:rPr>
      </w:pPr>
      <w:r w:rsidRPr="000C4F07">
        <w:rPr>
          <w:sz w:val="18"/>
          <w:szCs w:val="1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32CFD" w:rsidRPr="000C4F07" w:rsidRDefault="00732CFD" w:rsidP="00732CFD">
      <w:pPr>
        <w:jc w:val="both"/>
        <w:rPr>
          <w:sz w:val="18"/>
          <w:szCs w:val="18"/>
        </w:rPr>
      </w:pPr>
      <w:r w:rsidRPr="000C4F07">
        <w:rPr>
          <w:sz w:val="18"/>
          <w:szCs w:val="18"/>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32CFD" w:rsidRPr="000C4F07" w:rsidRDefault="00732CFD" w:rsidP="00732CFD">
      <w:pPr>
        <w:jc w:val="both"/>
        <w:rPr>
          <w:sz w:val="18"/>
          <w:szCs w:val="18"/>
        </w:rPr>
      </w:pPr>
      <w:r w:rsidRPr="000C4F07">
        <w:rPr>
          <w:sz w:val="18"/>
          <w:szCs w:val="18"/>
        </w:rPr>
        <w:t xml:space="preserve">12) осуществление </w:t>
      </w:r>
      <w:r w:rsidRPr="000C4F07">
        <w:rPr>
          <w:bCs/>
          <w:sz w:val="18"/>
          <w:szCs w:val="18"/>
        </w:rPr>
        <w:t>деятельности по обращению с животными без владельцев, обитающими</w:t>
      </w:r>
      <w:r w:rsidRPr="000C4F07">
        <w:rPr>
          <w:sz w:val="18"/>
          <w:szCs w:val="18"/>
        </w:rPr>
        <w:t xml:space="preserve"> на территории сельского поселения;</w:t>
      </w:r>
    </w:p>
    <w:p w:rsidR="00732CFD" w:rsidRPr="000C4F07" w:rsidRDefault="00732CFD" w:rsidP="00732CFD">
      <w:pPr>
        <w:jc w:val="both"/>
        <w:rPr>
          <w:sz w:val="18"/>
          <w:szCs w:val="18"/>
        </w:rPr>
      </w:pPr>
      <w:r w:rsidRPr="000C4F07">
        <w:rPr>
          <w:sz w:val="18"/>
          <w:szCs w:val="18"/>
        </w:rPr>
        <w:t>(п.12 в редакции решения Совета депутатов от 31.05.2019 года № 145)</w:t>
      </w:r>
    </w:p>
    <w:p w:rsidR="00732CFD" w:rsidRPr="000C4F07" w:rsidRDefault="00732CFD" w:rsidP="00732CFD">
      <w:pPr>
        <w:jc w:val="both"/>
        <w:rPr>
          <w:sz w:val="18"/>
          <w:szCs w:val="18"/>
        </w:rPr>
      </w:pPr>
      <w:r w:rsidRPr="000C4F07">
        <w:rPr>
          <w:sz w:val="18"/>
          <w:szCs w:val="18"/>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732CFD" w:rsidRPr="000C4F07" w:rsidRDefault="00732CFD" w:rsidP="00732CFD">
      <w:pPr>
        <w:jc w:val="both"/>
        <w:rPr>
          <w:sz w:val="18"/>
          <w:szCs w:val="18"/>
        </w:rPr>
      </w:pPr>
      <w:r w:rsidRPr="000C4F07">
        <w:rPr>
          <w:sz w:val="18"/>
          <w:szCs w:val="1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2CFD" w:rsidRPr="000C4F07" w:rsidRDefault="00732CFD" w:rsidP="00732CFD">
      <w:pPr>
        <w:jc w:val="both"/>
        <w:rPr>
          <w:sz w:val="18"/>
          <w:szCs w:val="18"/>
        </w:rPr>
      </w:pPr>
      <w:r w:rsidRPr="000C4F07">
        <w:rPr>
          <w:sz w:val="18"/>
          <w:szCs w:val="18"/>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732CFD" w:rsidRPr="000C4F07" w:rsidRDefault="00732CFD" w:rsidP="00732CFD">
      <w:pPr>
        <w:jc w:val="both"/>
        <w:rPr>
          <w:sz w:val="18"/>
          <w:szCs w:val="18"/>
        </w:rPr>
      </w:pPr>
      <w:r w:rsidRPr="000C4F07">
        <w:rPr>
          <w:sz w:val="18"/>
          <w:szCs w:val="1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20" w:name="_Toc241376038"/>
    </w:p>
    <w:p w:rsidR="00732CFD" w:rsidRPr="000C4F07" w:rsidRDefault="00732CFD" w:rsidP="00732CFD">
      <w:pPr>
        <w:jc w:val="both"/>
        <w:rPr>
          <w:b/>
          <w:bCs/>
          <w:sz w:val="18"/>
          <w:szCs w:val="18"/>
        </w:rPr>
      </w:pPr>
      <w:bookmarkStart w:id="21" w:name="_Toc260317512"/>
      <w:r w:rsidRPr="000C4F07">
        <w:rPr>
          <w:sz w:val="18"/>
          <w:szCs w:val="18"/>
        </w:rPr>
        <w:t>Статья 9.</w:t>
      </w:r>
      <w:r w:rsidRPr="000C4F07">
        <w:rPr>
          <w:b/>
          <w:bCs/>
          <w:sz w:val="18"/>
          <w:szCs w:val="18"/>
        </w:rPr>
        <w:t xml:space="preserve"> Полномочия органов местного самоуправления сельского поселения по решению вопросов местного значения</w:t>
      </w:r>
      <w:bookmarkEnd w:id="20"/>
      <w:bookmarkEnd w:id="21"/>
    </w:p>
    <w:p w:rsidR="00732CFD" w:rsidRPr="000C4F07" w:rsidRDefault="00732CFD" w:rsidP="00732CFD">
      <w:pPr>
        <w:jc w:val="both"/>
        <w:rPr>
          <w:sz w:val="18"/>
          <w:szCs w:val="18"/>
        </w:rPr>
      </w:pPr>
      <w:r w:rsidRPr="000C4F07">
        <w:rPr>
          <w:sz w:val="18"/>
          <w:szCs w:val="18"/>
        </w:rPr>
        <w:t>1. В целях решения вопросов местного значения органы местного самоуправления сельского поселения обладают следующими полномочиями:</w:t>
      </w:r>
    </w:p>
    <w:p w:rsidR="00732CFD" w:rsidRPr="000C4F07" w:rsidRDefault="00732CFD" w:rsidP="00732CFD">
      <w:pPr>
        <w:jc w:val="both"/>
        <w:rPr>
          <w:sz w:val="18"/>
          <w:szCs w:val="18"/>
        </w:rPr>
      </w:pPr>
      <w:r w:rsidRPr="000C4F07">
        <w:rPr>
          <w:sz w:val="18"/>
          <w:szCs w:val="18"/>
        </w:rPr>
        <w:t>1) принятие устава сельского поселения и внесение в него изменений и дополнений, издание муниципальных правовых актов;</w:t>
      </w:r>
    </w:p>
    <w:p w:rsidR="00732CFD" w:rsidRPr="000C4F07" w:rsidRDefault="00732CFD" w:rsidP="00732CFD">
      <w:pPr>
        <w:jc w:val="both"/>
        <w:rPr>
          <w:sz w:val="18"/>
          <w:szCs w:val="18"/>
        </w:rPr>
      </w:pPr>
      <w:r w:rsidRPr="000C4F07">
        <w:rPr>
          <w:sz w:val="18"/>
          <w:szCs w:val="18"/>
        </w:rPr>
        <w:t>2) установление официальных символов сельского поселения;</w:t>
      </w:r>
    </w:p>
    <w:p w:rsidR="00732CFD" w:rsidRPr="000C4F07" w:rsidRDefault="00732CFD" w:rsidP="00732CFD">
      <w:pPr>
        <w:jc w:val="both"/>
        <w:rPr>
          <w:sz w:val="18"/>
          <w:szCs w:val="18"/>
        </w:rPr>
      </w:pPr>
      <w:r w:rsidRPr="000C4F07">
        <w:rPr>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2CFD" w:rsidRPr="000C4F07" w:rsidRDefault="00732CFD" w:rsidP="00732CFD">
      <w:pPr>
        <w:jc w:val="both"/>
        <w:rPr>
          <w:sz w:val="18"/>
          <w:szCs w:val="18"/>
        </w:rPr>
      </w:pPr>
      <w:r w:rsidRPr="000C4F07">
        <w:rPr>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2CFD" w:rsidRPr="000C4F07" w:rsidRDefault="00732CFD" w:rsidP="00732CFD">
      <w:pPr>
        <w:jc w:val="both"/>
        <w:rPr>
          <w:sz w:val="18"/>
          <w:szCs w:val="18"/>
        </w:rPr>
      </w:pPr>
      <w:r w:rsidRPr="000C4F07">
        <w:rPr>
          <w:sz w:val="18"/>
          <w:szCs w:val="18"/>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32CFD" w:rsidRPr="000C4F07" w:rsidRDefault="00732CFD" w:rsidP="00732CFD">
      <w:pPr>
        <w:jc w:val="both"/>
        <w:rPr>
          <w:sz w:val="18"/>
          <w:szCs w:val="18"/>
        </w:rPr>
      </w:pPr>
      <w:r w:rsidRPr="000C4F07">
        <w:rPr>
          <w:sz w:val="18"/>
          <w:szCs w:val="1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732CFD" w:rsidRPr="000C4F07" w:rsidRDefault="00732CFD" w:rsidP="00732CFD">
      <w:pPr>
        <w:jc w:val="both"/>
        <w:rPr>
          <w:sz w:val="18"/>
          <w:szCs w:val="18"/>
        </w:rPr>
      </w:pPr>
      <w:r w:rsidRPr="000C4F07">
        <w:rPr>
          <w:sz w:val="18"/>
          <w:szCs w:val="18"/>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32CFD" w:rsidRPr="000C4F07" w:rsidRDefault="00732CFD" w:rsidP="00732CFD">
      <w:pPr>
        <w:jc w:val="both"/>
        <w:rPr>
          <w:sz w:val="18"/>
          <w:szCs w:val="18"/>
        </w:rPr>
      </w:pPr>
      <w:r w:rsidRPr="000C4F07">
        <w:rPr>
          <w:sz w:val="18"/>
          <w:szCs w:val="18"/>
        </w:rPr>
        <w:t xml:space="preserve">8) разработка и утверждение </w:t>
      </w:r>
      <w:hyperlink r:id="rId8" w:history="1">
        <w:r w:rsidRPr="000C4F07">
          <w:rPr>
            <w:rStyle w:val="af3"/>
            <w:sz w:val="18"/>
            <w:szCs w:val="18"/>
          </w:rPr>
          <w:t>программ</w:t>
        </w:r>
      </w:hyperlink>
      <w:r w:rsidRPr="000C4F07">
        <w:rPr>
          <w:sz w:val="18"/>
          <w:szCs w:val="1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732CFD" w:rsidRPr="000C4F07" w:rsidRDefault="00732CFD" w:rsidP="00732CFD">
      <w:pPr>
        <w:jc w:val="both"/>
        <w:rPr>
          <w:sz w:val="18"/>
          <w:szCs w:val="18"/>
        </w:rPr>
      </w:pPr>
      <w:r w:rsidRPr="000C4F07">
        <w:rPr>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32CFD" w:rsidRPr="000C4F07" w:rsidRDefault="00732CFD" w:rsidP="00732CFD">
      <w:pPr>
        <w:jc w:val="both"/>
        <w:rPr>
          <w:sz w:val="18"/>
          <w:szCs w:val="18"/>
        </w:rPr>
      </w:pPr>
      <w:r w:rsidRPr="000C4F07">
        <w:rPr>
          <w:sz w:val="18"/>
          <w:szCs w:val="18"/>
        </w:rPr>
        <w:t>10) осуществление международных и внешнеэкономических связей в соответствии с федеральными законами;</w:t>
      </w:r>
    </w:p>
    <w:p w:rsidR="00732CFD" w:rsidRPr="000C4F07" w:rsidRDefault="00732CFD" w:rsidP="00732CFD">
      <w:pPr>
        <w:jc w:val="both"/>
        <w:rPr>
          <w:sz w:val="18"/>
          <w:szCs w:val="18"/>
        </w:rPr>
      </w:pPr>
      <w:r w:rsidRPr="000C4F07">
        <w:rPr>
          <w:sz w:val="18"/>
          <w:szCs w:val="18"/>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2CFD" w:rsidRPr="000C4F07" w:rsidRDefault="00732CFD" w:rsidP="00732CFD">
      <w:pPr>
        <w:jc w:val="both"/>
        <w:rPr>
          <w:sz w:val="18"/>
          <w:szCs w:val="18"/>
        </w:rPr>
      </w:pPr>
      <w:r w:rsidRPr="000C4F07">
        <w:rPr>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CFD" w:rsidRPr="000C4F07" w:rsidRDefault="00732CFD" w:rsidP="00732CFD">
      <w:pPr>
        <w:jc w:val="both"/>
        <w:rPr>
          <w:sz w:val="18"/>
          <w:szCs w:val="18"/>
        </w:rPr>
      </w:pPr>
      <w:r w:rsidRPr="000C4F07">
        <w:rPr>
          <w:sz w:val="18"/>
          <w:szCs w:val="18"/>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732CFD" w:rsidRPr="000C4F07" w:rsidRDefault="00732CFD" w:rsidP="00732CFD">
      <w:pPr>
        <w:jc w:val="both"/>
        <w:rPr>
          <w:sz w:val="18"/>
          <w:szCs w:val="18"/>
        </w:rPr>
      </w:pPr>
      <w:r w:rsidRPr="000C4F07">
        <w:rPr>
          <w:sz w:val="18"/>
          <w:szCs w:val="18"/>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732CFD" w:rsidRPr="000C4F07" w:rsidRDefault="00732CFD" w:rsidP="00732CFD">
      <w:pPr>
        <w:jc w:val="both"/>
        <w:rPr>
          <w:sz w:val="18"/>
          <w:szCs w:val="18"/>
        </w:rPr>
      </w:pPr>
      <w:r w:rsidRPr="000C4F07">
        <w:rPr>
          <w:sz w:val="18"/>
          <w:szCs w:val="18"/>
        </w:rPr>
        <w:t>К социально значимым работам могут быть отнесены только работы, не требующие специальной профессиональной подготовки.</w:t>
      </w:r>
    </w:p>
    <w:p w:rsidR="00732CFD" w:rsidRPr="000C4F07" w:rsidRDefault="00732CFD" w:rsidP="00732CFD">
      <w:pPr>
        <w:jc w:val="both"/>
        <w:rPr>
          <w:sz w:val="18"/>
          <w:szCs w:val="18"/>
        </w:rPr>
      </w:pPr>
      <w:r w:rsidRPr="000C4F07">
        <w:rPr>
          <w:sz w:val="18"/>
          <w:szCs w:val="18"/>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32CFD" w:rsidRPr="000C4F07" w:rsidRDefault="00732CFD" w:rsidP="00732CFD">
      <w:pPr>
        <w:jc w:val="both"/>
        <w:rPr>
          <w:sz w:val="18"/>
          <w:szCs w:val="18"/>
        </w:rPr>
      </w:pPr>
      <w:r w:rsidRPr="000C4F07">
        <w:rPr>
          <w:sz w:val="18"/>
          <w:szCs w:val="18"/>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732CFD" w:rsidRPr="000C4F07" w:rsidRDefault="00732CFD" w:rsidP="00732CFD">
      <w:pPr>
        <w:jc w:val="both"/>
        <w:rPr>
          <w:b/>
          <w:bCs/>
          <w:sz w:val="18"/>
          <w:szCs w:val="18"/>
        </w:rPr>
      </w:pPr>
      <w:bookmarkStart w:id="22" w:name="_Toc260317513"/>
      <w:bookmarkStart w:id="23" w:name="_Toc241376039"/>
      <w:r w:rsidRPr="000C4F07">
        <w:rPr>
          <w:sz w:val="18"/>
          <w:szCs w:val="18"/>
        </w:rPr>
        <w:t>Статья 10.</w:t>
      </w:r>
      <w:r w:rsidRPr="000C4F07">
        <w:rPr>
          <w:b/>
          <w:bCs/>
          <w:sz w:val="18"/>
          <w:szCs w:val="18"/>
        </w:rPr>
        <w:t xml:space="preserve"> Осуществление органами местного самоуправления сельского поселения отдельных государственных полномочий</w:t>
      </w:r>
      <w:bookmarkEnd w:id="22"/>
      <w:bookmarkEnd w:id="23"/>
    </w:p>
    <w:p w:rsidR="00732CFD" w:rsidRPr="000C4F07" w:rsidRDefault="00732CFD" w:rsidP="00732CFD">
      <w:pPr>
        <w:jc w:val="both"/>
        <w:rPr>
          <w:sz w:val="18"/>
          <w:szCs w:val="18"/>
        </w:rPr>
      </w:pPr>
      <w:r w:rsidRPr="000C4F07">
        <w:rPr>
          <w:sz w:val="18"/>
          <w:szCs w:val="18"/>
        </w:rPr>
        <w:t xml:space="preserve">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w:t>
      </w:r>
      <w:r w:rsidRPr="000C4F07">
        <w:rPr>
          <w:sz w:val="18"/>
          <w:szCs w:val="18"/>
        </w:rPr>
        <w:lastRenderedPageBreak/>
        <w:t>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32CFD" w:rsidRPr="000C4F07" w:rsidRDefault="00732CFD" w:rsidP="00732CFD">
      <w:pPr>
        <w:jc w:val="both"/>
        <w:rPr>
          <w:sz w:val="18"/>
          <w:szCs w:val="18"/>
        </w:rPr>
      </w:pPr>
      <w:r w:rsidRPr="000C4F07">
        <w:rPr>
          <w:sz w:val="18"/>
          <w:szCs w:val="1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732CFD" w:rsidRPr="000C4F07" w:rsidRDefault="00732CFD" w:rsidP="00732CFD">
      <w:pPr>
        <w:jc w:val="both"/>
        <w:rPr>
          <w:sz w:val="18"/>
          <w:szCs w:val="18"/>
        </w:rPr>
      </w:pPr>
      <w:r w:rsidRPr="000C4F07">
        <w:rPr>
          <w:sz w:val="18"/>
          <w:szCs w:val="1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732CFD" w:rsidRPr="000C4F07" w:rsidRDefault="00732CFD" w:rsidP="00732CFD">
      <w:pPr>
        <w:jc w:val="both"/>
        <w:rPr>
          <w:sz w:val="18"/>
          <w:szCs w:val="18"/>
        </w:rPr>
      </w:pPr>
      <w:r w:rsidRPr="000C4F07">
        <w:rPr>
          <w:sz w:val="18"/>
          <w:szCs w:val="18"/>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732CFD" w:rsidRPr="000C4F07" w:rsidRDefault="00732CFD" w:rsidP="00732CFD">
      <w:pPr>
        <w:jc w:val="both"/>
        <w:rPr>
          <w:sz w:val="18"/>
          <w:szCs w:val="18"/>
        </w:rPr>
      </w:pPr>
      <w:r w:rsidRPr="000C4F07">
        <w:rPr>
          <w:sz w:val="18"/>
          <w:szCs w:val="18"/>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32CFD" w:rsidRPr="000C4F07" w:rsidRDefault="00732CFD" w:rsidP="00732CFD">
      <w:pPr>
        <w:jc w:val="both"/>
        <w:rPr>
          <w:sz w:val="18"/>
          <w:szCs w:val="18"/>
        </w:rPr>
      </w:pPr>
      <w:r w:rsidRPr="000C4F07">
        <w:rPr>
          <w:sz w:val="18"/>
          <w:szCs w:val="18"/>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CFD" w:rsidRPr="000C4F07" w:rsidRDefault="00732CFD" w:rsidP="00732CFD">
      <w:pPr>
        <w:jc w:val="both"/>
        <w:rPr>
          <w:sz w:val="18"/>
          <w:szCs w:val="18"/>
        </w:rPr>
      </w:pPr>
      <w:r w:rsidRPr="000C4F07">
        <w:rPr>
          <w:sz w:val="18"/>
          <w:szCs w:val="18"/>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732CFD" w:rsidRPr="000C4F07" w:rsidRDefault="00732CFD" w:rsidP="00732CFD">
      <w:pPr>
        <w:jc w:val="both"/>
        <w:rPr>
          <w:sz w:val="18"/>
          <w:szCs w:val="18"/>
        </w:rPr>
      </w:pPr>
      <w:r w:rsidRPr="000C4F07">
        <w:rPr>
          <w:sz w:val="18"/>
          <w:szCs w:val="18"/>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732CFD" w:rsidRPr="000C4F07" w:rsidRDefault="00732CFD" w:rsidP="00732CFD">
      <w:pPr>
        <w:jc w:val="both"/>
        <w:rPr>
          <w:sz w:val="18"/>
          <w:szCs w:val="18"/>
        </w:rPr>
      </w:pPr>
      <w:r w:rsidRPr="000C4F07">
        <w:rPr>
          <w:sz w:val="18"/>
          <w:szCs w:val="18"/>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2CFD" w:rsidRPr="000C4F07" w:rsidRDefault="00732CFD" w:rsidP="00732CFD">
      <w:pPr>
        <w:jc w:val="both"/>
        <w:rPr>
          <w:b/>
          <w:bCs/>
          <w:sz w:val="18"/>
          <w:szCs w:val="18"/>
        </w:rPr>
      </w:pPr>
      <w:r w:rsidRPr="000C4F07">
        <w:rPr>
          <w:sz w:val="18"/>
          <w:szCs w:val="18"/>
        </w:rPr>
        <w:t xml:space="preserve">Статья 11. </w:t>
      </w:r>
      <w:r w:rsidRPr="000C4F07">
        <w:rPr>
          <w:b/>
          <w:bCs/>
          <w:sz w:val="18"/>
          <w:szCs w:val="18"/>
        </w:rPr>
        <w:t>Орган местного самоуправления, наделяемый правами юридического лица</w:t>
      </w:r>
    </w:p>
    <w:p w:rsidR="00732CFD" w:rsidRPr="000C4F07" w:rsidRDefault="00732CFD" w:rsidP="00732CFD">
      <w:pPr>
        <w:jc w:val="both"/>
        <w:rPr>
          <w:sz w:val="18"/>
          <w:szCs w:val="18"/>
        </w:rPr>
      </w:pPr>
      <w:r w:rsidRPr="000C4F07">
        <w:rPr>
          <w:sz w:val="18"/>
          <w:szCs w:val="18"/>
        </w:rPr>
        <w:t>1. Администрация сельского поселения наделяется правами юридического лица и является муниципальным казенным учреждением.</w:t>
      </w:r>
    </w:p>
    <w:p w:rsidR="00732CFD" w:rsidRPr="000C4F07" w:rsidRDefault="00732CFD" w:rsidP="00732CFD">
      <w:pPr>
        <w:jc w:val="both"/>
        <w:rPr>
          <w:sz w:val="18"/>
          <w:szCs w:val="18"/>
        </w:rPr>
      </w:pPr>
      <w:r w:rsidRPr="000C4F07">
        <w:rPr>
          <w:sz w:val="18"/>
          <w:szCs w:val="18"/>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bookmarkStart w:id="24" w:name="_Toc260317514"/>
      <w:bookmarkStart w:id="25" w:name="_Toc241376040"/>
    </w:p>
    <w:p w:rsidR="00732CFD" w:rsidRPr="000C4F07" w:rsidRDefault="00732CFD" w:rsidP="00732CFD">
      <w:pPr>
        <w:jc w:val="both"/>
        <w:rPr>
          <w:b/>
          <w:bCs/>
          <w:sz w:val="18"/>
          <w:szCs w:val="18"/>
        </w:rPr>
      </w:pPr>
      <w:r w:rsidRPr="000C4F07">
        <w:rPr>
          <w:sz w:val="18"/>
          <w:szCs w:val="18"/>
        </w:rPr>
        <w:t xml:space="preserve">Глава 3. </w:t>
      </w:r>
      <w:r w:rsidRPr="000C4F07">
        <w:rPr>
          <w:b/>
          <w:bCs/>
          <w:sz w:val="18"/>
          <w:szCs w:val="18"/>
        </w:rPr>
        <w:t>Участие населения сельского поселения в осуществлении местного самоуправления</w:t>
      </w:r>
      <w:bookmarkEnd w:id="24"/>
      <w:bookmarkEnd w:id="25"/>
    </w:p>
    <w:p w:rsidR="00732CFD" w:rsidRPr="000C4F07" w:rsidRDefault="00732CFD" w:rsidP="00732CFD">
      <w:pPr>
        <w:jc w:val="both"/>
        <w:rPr>
          <w:b/>
          <w:bCs/>
          <w:sz w:val="18"/>
          <w:szCs w:val="18"/>
        </w:rPr>
      </w:pPr>
      <w:bookmarkStart w:id="26" w:name="_Toc260317515"/>
      <w:bookmarkStart w:id="27" w:name="_Toc241376041"/>
      <w:r w:rsidRPr="000C4F07">
        <w:rPr>
          <w:sz w:val="18"/>
          <w:szCs w:val="18"/>
        </w:rPr>
        <w:t>Статья 12.</w:t>
      </w:r>
      <w:r w:rsidRPr="000C4F07">
        <w:rPr>
          <w:b/>
          <w:bCs/>
          <w:sz w:val="18"/>
          <w:szCs w:val="18"/>
        </w:rPr>
        <w:t xml:space="preserve"> Права граждан на осуществление местного самоуправления</w:t>
      </w:r>
      <w:bookmarkEnd w:id="26"/>
      <w:bookmarkEnd w:id="27"/>
    </w:p>
    <w:p w:rsidR="00732CFD" w:rsidRPr="000C4F07" w:rsidRDefault="00732CFD" w:rsidP="00732CFD">
      <w:pPr>
        <w:jc w:val="both"/>
        <w:rPr>
          <w:sz w:val="18"/>
          <w:szCs w:val="18"/>
        </w:rPr>
      </w:pPr>
      <w:r w:rsidRPr="000C4F07">
        <w:rPr>
          <w:sz w:val="18"/>
          <w:szCs w:val="18"/>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32CFD" w:rsidRPr="000C4F07" w:rsidRDefault="00732CFD" w:rsidP="00732CFD">
      <w:pPr>
        <w:jc w:val="both"/>
        <w:rPr>
          <w:sz w:val="18"/>
          <w:szCs w:val="18"/>
        </w:rPr>
      </w:pPr>
      <w:r w:rsidRPr="000C4F07">
        <w:rPr>
          <w:sz w:val="18"/>
          <w:szCs w:val="1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32CFD" w:rsidRPr="000C4F07" w:rsidRDefault="00732CFD" w:rsidP="00732CFD">
      <w:pPr>
        <w:jc w:val="both"/>
        <w:rPr>
          <w:sz w:val="18"/>
          <w:szCs w:val="18"/>
        </w:rPr>
      </w:pPr>
      <w:r w:rsidRPr="000C4F07">
        <w:rPr>
          <w:sz w:val="18"/>
          <w:szCs w:val="1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CFD" w:rsidRPr="000C4F07" w:rsidRDefault="00732CFD" w:rsidP="00732CFD">
      <w:pPr>
        <w:jc w:val="both"/>
        <w:rPr>
          <w:b/>
          <w:bCs/>
          <w:sz w:val="18"/>
          <w:szCs w:val="18"/>
        </w:rPr>
      </w:pPr>
      <w:bookmarkStart w:id="28" w:name="_Toc260317516"/>
      <w:bookmarkStart w:id="29" w:name="_Toc241376042"/>
      <w:r w:rsidRPr="000C4F07">
        <w:rPr>
          <w:sz w:val="18"/>
          <w:szCs w:val="18"/>
        </w:rPr>
        <w:t>Статья 13.</w:t>
      </w:r>
      <w:r w:rsidRPr="000C4F07">
        <w:rPr>
          <w:b/>
          <w:bCs/>
          <w:sz w:val="18"/>
          <w:szCs w:val="18"/>
        </w:rPr>
        <w:t xml:space="preserve"> Местный референдум</w:t>
      </w:r>
      <w:bookmarkEnd w:id="28"/>
      <w:bookmarkEnd w:id="29"/>
    </w:p>
    <w:p w:rsidR="00732CFD" w:rsidRPr="000C4F07" w:rsidRDefault="00732CFD" w:rsidP="00732CFD">
      <w:pPr>
        <w:jc w:val="both"/>
        <w:rPr>
          <w:sz w:val="18"/>
          <w:szCs w:val="18"/>
        </w:rPr>
      </w:pPr>
      <w:r w:rsidRPr="000C4F07">
        <w:rPr>
          <w:sz w:val="18"/>
          <w:szCs w:val="18"/>
        </w:rPr>
        <w:t xml:space="preserve">1. В целях решения непосредственно населением вопросов местного значения проводится местный референдум. </w:t>
      </w:r>
    </w:p>
    <w:p w:rsidR="00732CFD" w:rsidRPr="000C4F07" w:rsidRDefault="00732CFD" w:rsidP="00732CFD">
      <w:pPr>
        <w:jc w:val="both"/>
        <w:rPr>
          <w:sz w:val="18"/>
          <w:szCs w:val="18"/>
        </w:rPr>
      </w:pPr>
      <w:r w:rsidRPr="000C4F07">
        <w:rPr>
          <w:sz w:val="18"/>
          <w:szCs w:val="18"/>
        </w:rPr>
        <w:t>2. Местный референдум проводится на всей территории поселения.</w:t>
      </w:r>
    </w:p>
    <w:p w:rsidR="00732CFD" w:rsidRPr="000C4F07" w:rsidRDefault="00732CFD" w:rsidP="00732CFD">
      <w:pPr>
        <w:jc w:val="both"/>
        <w:rPr>
          <w:sz w:val="18"/>
          <w:szCs w:val="18"/>
        </w:rPr>
      </w:pPr>
      <w:r w:rsidRPr="000C4F07">
        <w:rPr>
          <w:sz w:val="18"/>
          <w:szCs w:val="18"/>
        </w:rPr>
        <w:t>На местный референдум могут быть вынесены только вопросы местного значения.</w:t>
      </w:r>
    </w:p>
    <w:p w:rsidR="00732CFD" w:rsidRPr="000C4F07" w:rsidRDefault="00732CFD" w:rsidP="00732CFD">
      <w:pPr>
        <w:jc w:val="both"/>
        <w:rPr>
          <w:sz w:val="18"/>
          <w:szCs w:val="18"/>
        </w:rPr>
      </w:pPr>
      <w:r w:rsidRPr="000C4F07">
        <w:rPr>
          <w:sz w:val="18"/>
          <w:szCs w:val="18"/>
        </w:rPr>
        <w:t>3. На местный референдум не могут быть вынесены вопросы:</w:t>
      </w:r>
    </w:p>
    <w:p w:rsidR="00732CFD" w:rsidRPr="000C4F07" w:rsidRDefault="00732CFD" w:rsidP="00732CFD">
      <w:pPr>
        <w:jc w:val="both"/>
        <w:rPr>
          <w:sz w:val="18"/>
          <w:szCs w:val="18"/>
        </w:rPr>
      </w:pPr>
      <w:r w:rsidRPr="000C4F07">
        <w:rPr>
          <w:sz w:val="18"/>
          <w:szCs w:val="1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32CFD" w:rsidRPr="000C4F07" w:rsidRDefault="00732CFD" w:rsidP="00732CFD">
      <w:pPr>
        <w:jc w:val="both"/>
        <w:rPr>
          <w:sz w:val="18"/>
          <w:szCs w:val="18"/>
        </w:rPr>
      </w:pPr>
      <w:r w:rsidRPr="000C4F07">
        <w:rPr>
          <w:sz w:val="18"/>
          <w:szCs w:val="18"/>
        </w:rPr>
        <w:t>б) о персональном составе органов местного самоуправления;</w:t>
      </w:r>
    </w:p>
    <w:p w:rsidR="00732CFD" w:rsidRPr="000C4F07" w:rsidRDefault="00732CFD" w:rsidP="00732CFD">
      <w:pPr>
        <w:jc w:val="both"/>
        <w:rPr>
          <w:sz w:val="18"/>
          <w:szCs w:val="18"/>
        </w:rPr>
      </w:pPr>
      <w:r w:rsidRPr="000C4F07">
        <w:rPr>
          <w:sz w:val="18"/>
          <w:szCs w:val="1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32CFD" w:rsidRPr="000C4F07" w:rsidRDefault="00732CFD" w:rsidP="00732CFD">
      <w:pPr>
        <w:jc w:val="both"/>
        <w:rPr>
          <w:sz w:val="18"/>
          <w:szCs w:val="18"/>
        </w:rPr>
      </w:pPr>
      <w:r w:rsidRPr="000C4F07">
        <w:rPr>
          <w:sz w:val="18"/>
          <w:szCs w:val="18"/>
        </w:rPr>
        <w:t>г) о принятии или об изменении бюджета сельского поселения, исполнении и изменении финансовых обязательств сельского поселения;</w:t>
      </w:r>
    </w:p>
    <w:p w:rsidR="00732CFD" w:rsidRPr="000C4F07" w:rsidRDefault="00732CFD" w:rsidP="00732CFD">
      <w:pPr>
        <w:jc w:val="both"/>
        <w:rPr>
          <w:sz w:val="18"/>
          <w:szCs w:val="18"/>
        </w:rPr>
      </w:pPr>
      <w:r w:rsidRPr="000C4F07">
        <w:rPr>
          <w:sz w:val="18"/>
          <w:szCs w:val="18"/>
        </w:rPr>
        <w:t>д) о принятии чрезвычайных и срочных мер по обеспечению здоровья и безопасности населения.</w:t>
      </w:r>
    </w:p>
    <w:p w:rsidR="00732CFD" w:rsidRPr="000C4F07" w:rsidRDefault="00732CFD" w:rsidP="00732CFD">
      <w:pPr>
        <w:jc w:val="both"/>
        <w:rPr>
          <w:sz w:val="18"/>
          <w:szCs w:val="18"/>
        </w:rPr>
      </w:pPr>
      <w:r w:rsidRPr="000C4F07">
        <w:rPr>
          <w:sz w:val="18"/>
          <w:szCs w:val="18"/>
        </w:rPr>
        <w:t>4. Решение о назначении местного референдума принимается Советом депутатов сельского поселения:</w:t>
      </w:r>
    </w:p>
    <w:p w:rsidR="00732CFD" w:rsidRPr="000C4F07" w:rsidRDefault="00732CFD" w:rsidP="00732CFD">
      <w:pPr>
        <w:jc w:val="both"/>
        <w:rPr>
          <w:sz w:val="18"/>
          <w:szCs w:val="18"/>
        </w:rPr>
      </w:pPr>
      <w:r w:rsidRPr="000C4F07">
        <w:rPr>
          <w:sz w:val="18"/>
          <w:szCs w:val="18"/>
        </w:rPr>
        <w:t>1) по инициативе, выдвинутой гражданами Российской Федерации, имеющими право на участие в местном референдуме;</w:t>
      </w:r>
    </w:p>
    <w:p w:rsidR="00732CFD" w:rsidRPr="000C4F07" w:rsidRDefault="00732CFD" w:rsidP="00732CFD">
      <w:pPr>
        <w:jc w:val="both"/>
        <w:rPr>
          <w:sz w:val="18"/>
          <w:szCs w:val="18"/>
        </w:rPr>
      </w:pPr>
      <w:r w:rsidRPr="000C4F07">
        <w:rPr>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32CFD" w:rsidRPr="000C4F07" w:rsidRDefault="00732CFD" w:rsidP="00732CFD">
      <w:pPr>
        <w:jc w:val="both"/>
        <w:rPr>
          <w:sz w:val="18"/>
          <w:szCs w:val="18"/>
        </w:rPr>
      </w:pPr>
      <w:r w:rsidRPr="000C4F07">
        <w:rPr>
          <w:sz w:val="18"/>
          <w:szCs w:val="18"/>
        </w:rPr>
        <w:t>3) по инициативе Совета депутатов сельского поселения и главы администрации сельского поселения, выдвинутой ими совместно.</w:t>
      </w:r>
    </w:p>
    <w:p w:rsidR="00732CFD" w:rsidRPr="000C4F07" w:rsidRDefault="00732CFD" w:rsidP="00732CFD">
      <w:pPr>
        <w:jc w:val="both"/>
        <w:rPr>
          <w:sz w:val="18"/>
          <w:szCs w:val="18"/>
        </w:rPr>
      </w:pPr>
      <w:r w:rsidRPr="000C4F07">
        <w:rPr>
          <w:sz w:val="18"/>
          <w:szCs w:val="1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0C4F07">
        <w:rPr>
          <w:sz w:val="18"/>
          <w:szCs w:val="18"/>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0C4F07">
        <w:rPr>
          <w:sz w:val="18"/>
          <w:szCs w:val="18"/>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rsidR="00732CFD" w:rsidRPr="000C4F07" w:rsidRDefault="00732CFD" w:rsidP="00732CFD">
      <w:pPr>
        <w:jc w:val="both"/>
        <w:rPr>
          <w:sz w:val="18"/>
          <w:szCs w:val="18"/>
        </w:rPr>
      </w:pPr>
      <w:r w:rsidRPr="000C4F07">
        <w:rPr>
          <w:sz w:val="18"/>
          <w:szCs w:val="18"/>
        </w:rPr>
        <w:lastRenderedPageBreak/>
        <w:t xml:space="preserve">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w:t>
      </w:r>
      <w:proofErr w:type="gramStart"/>
      <w:r w:rsidRPr="000C4F07">
        <w:rPr>
          <w:sz w:val="18"/>
          <w:szCs w:val="18"/>
        </w:rPr>
        <w:t xml:space="preserve">   «</w:t>
      </w:r>
      <w:proofErr w:type="gramEnd"/>
      <w:r w:rsidRPr="000C4F07">
        <w:rPr>
          <w:sz w:val="18"/>
          <w:szCs w:val="18"/>
        </w:rPr>
        <w:t>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732CFD" w:rsidRPr="000C4F07" w:rsidRDefault="00732CFD" w:rsidP="00732CFD">
      <w:pPr>
        <w:jc w:val="both"/>
        <w:rPr>
          <w:sz w:val="18"/>
          <w:szCs w:val="18"/>
        </w:rPr>
      </w:pPr>
      <w:r w:rsidRPr="000C4F07">
        <w:rPr>
          <w:sz w:val="18"/>
          <w:szCs w:val="18"/>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732CFD" w:rsidRPr="000C4F07" w:rsidRDefault="00732CFD" w:rsidP="00732CFD">
      <w:pPr>
        <w:jc w:val="both"/>
        <w:rPr>
          <w:sz w:val="18"/>
          <w:szCs w:val="18"/>
        </w:rPr>
      </w:pPr>
      <w:r w:rsidRPr="000C4F07">
        <w:rPr>
          <w:sz w:val="18"/>
          <w:szCs w:val="18"/>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732CFD" w:rsidRPr="000C4F07" w:rsidRDefault="00732CFD" w:rsidP="00732CFD">
      <w:pPr>
        <w:jc w:val="both"/>
        <w:rPr>
          <w:sz w:val="18"/>
          <w:szCs w:val="18"/>
        </w:rPr>
      </w:pPr>
      <w:r w:rsidRPr="000C4F07">
        <w:rPr>
          <w:sz w:val="18"/>
          <w:szCs w:val="18"/>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732CFD" w:rsidRPr="000C4F07" w:rsidRDefault="00732CFD" w:rsidP="00732CFD">
      <w:pPr>
        <w:jc w:val="both"/>
        <w:rPr>
          <w:sz w:val="18"/>
          <w:szCs w:val="18"/>
        </w:rPr>
      </w:pPr>
      <w:r w:rsidRPr="000C4F07">
        <w:rPr>
          <w:sz w:val="18"/>
          <w:szCs w:val="18"/>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732CFD" w:rsidRPr="000C4F07" w:rsidRDefault="00732CFD" w:rsidP="00732CFD">
      <w:pPr>
        <w:jc w:val="both"/>
        <w:rPr>
          <w:sz w:val="18"/>
          <w:szCs w:val="18"/>
        </w:rPr>
      </w:pPr>
      <w:r w:rsidRPr="000C4F07">
        <w:rPr>
          <w:sz w:val="18"/>
          <w:szCs w:val="18"/>
        </w:rPr>
        <w:t>В случае, если местный референдум не назначен Советом депутатов сельского поселения в установленные сроки, референдум назначается судом.</w:t>
      </w:r>
    </w:p>
    <w:p w:rsidR="00732CFD" w:rsidRPr="000C4F07" w:rsidRDefault="00732CFD" w:rsidP="00732CFD">
      <w:pPr>
        <w:jc w:val="both"/>
        <w:rPr>
          <w:sz w:val="18"/>
          <w:szCs w:val="18"/>
        </w:rPr>
      </w:pPr>
      <w:r w:rsidRPr="000C4F07">
        <w:rPr>
          <w:sz w:val="18"/>
          <w:szCs w:val="18"/>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32CFD" w:rsidRPr="000C4F07" w:rsidRDefault="00732CFD" w:rsidP="00732CFD">
      <w:pPr>
        <w:jc w:val="both"/>
        <w:rPr>
          <w:sz w:val="18"/>
          <w:szCs w:val="18"/>
        </w:rPr>
      </w:pPr>
      <w:r w:rsidRPr="000C4F07">
        <w:rPr>
          <w:sz w:val="18"/>
          <w:szCs w:val="18"/>
        </w:rPr>
        <w:t>11. Итоги голосования и принятое на местном референдуме решение подлежат официальному опубликованию (обнародованию).</w:t>
      </w:r>
    </w:p>
    <w:p w:rsidR="00732CFD" w:rsidRPr="000C4F07" w:rsidRDefault="00732CFD" w:rsidP="00732CFD">
      <w:pPr>
        <w:jc w:val="both"/>
        <w:rPr>
          <w:sz w:val="18"/>
          <w:szCs w:val="18"/>
        </w:rPr>
      </w:pPr>
      <w:r w:rsidRPr="000C4F07">
        <w:rPr>
          <w:sz w:val="18"/>
          <w:szCs w:val="18"/>
        </w:rPr>
        <w:t xml:space="preserve">12. Принятое на местном референдуме решение является обязательным и не нуждается в дополнительном утверждении. </w:t>
      </w:r>
    </w:p>
    <w:p w:rsidR="00732CFD" w:rsidRPr="000C4F07" w:rsidRDefault="00732CFD" w:rsidP="00732CFD">
      <w:pPr>
        <w:jc w:val="both"/>
        <w:rPr>
          <w:sz w:val="18"/>
          <w:szCs w:val="18"/>
        </w:rPr>
      </w:pPr>
      <w:r w:rsidRPr="000C4F07">
        <w:rPr>
          <w:sz w:val="18"/>
          <w:szCs w:val="18"/>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CFD" w:rsidRPr="000C4F07" w:rsidRDefault="00732CFD" w:rsidP="00732CFD">
      <w:pPr>
        <w:jc w:val="both"/>
        <w:rPr>
          <w:sz w:val="18"/>
          <w:szCs w:val="18"/>
        </w:rPr>
      </w:pPr>
      <w:r w:rsidRPr="000C4F07">
        <w:rPr>
          <w:sz w:val="18"/>
          <w:szCs w:val="18"/>
        </w:rPr>
        <w:t>14.</w:t>
      </w:r>
      <w:bookmarkStart w:id="30" w:name="_Toc241376043"/>
      <w:r w:rsidRPr="000C4F07">
        <w:rPr>
          <w:sz w:val="18"/>
          <w:szCs w:val="18"/>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bookmarkStart w:id="31" w:name="_Toc260317517"/>
    </w:p>
    <w:p w:rsidR="00732CFD" w:rsidRPr="000C4F07" w:rsidRDefault="00732CFD" w:rsidP="00732CFD">
      <w:pPr>
        <w:jc w:val="both"/>
        <w:rPr>
          <w:b/>
          <w:bCs/>
          <w:sz w:val="18"/>
          <w:szCs w:val="18"/>
        </w:rPr>
      </w:pPr>
      <w:r w:rsidRPr="000C4F07">
        <w:rPr>
          <w:sz w:val="18"/>
          <w:szCs w:val="18"/>
        </w:rPr>
        <w:t>Статья 14.</w:t>
      </w:r>
      <w:r w:rsidRPr="000C4F07">
        <w:rPr>
          <w:b/>
          <w:bCs/>
          <w:sz w:val="18"/>
          <w:szCs w:val="18"/>
        </w:rPr>
        <w:t xml:space="preserve"> Муниципальные выборы</w:t>
      </w:r>
      <w:bookmarkEnd w:id="30"/>
      <w:bookmarkEnd w:id="31"/>
    </w:p>
    <w:p w:rsidR="00732CFD" w:rsidRPr="000C4F07" w:rsidRDefault="00732CFD" w:rsidP="00732CFD">
      <w:pPr>
        <w:jc w:val="both"/>
        <w:rPr>
          <w:sz w:val="18"/>
          <w:szCs w:val="18"/>
        </w:rPr>
      </w:pPr>
      <w:r w:rsidRPr="000C4F07">
        <w:rPr>
          <w:sz w:val="18"/>
          <w:szCs w:val="18"/>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732CFD" w:rsidRPr="000C4F07" w:rsidRDefault="00732CFD" w:rsidP="00732CFD">
      <w:pPr>
        <w:jc w:val="both"/>
        <w:rPr>
          <w:sz w:val="18"/>
          <w:szCs w:val="18"/>
        </w:rPr>
      </w:pPr>
      <w:r w:rsidRPr="000C4F07">
        <w:rPr>
          <w:sz w:val="18"/>
          <w:szCs w:val="18"/>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732CFD" w:rsidRPr="000C4F07" w:rsidRDefault="00732CFD" w:rsidP="00732CFD">
      <w:pPr>
        <w:jc w:val="both"/>
        <w:rPr>
          <w:sz w:val="18"/>
          <w:szCs w:val="18"/>
        </w:rPr>
      </w:pPr>
      <w:r w:rsidRPr="000C4F07">
        <w:rPr>
          <w:sz w:val="18"/>
          <w:szCs w:val="18"/>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732CFD" w:rsidRPr="000C4F07" w:rsidRDefault="00732CFD" w:rsidP="00732CFD">
      <w:pPr>
        <w:jc w:val="both"/>
        <w:rPr>
          <w:sz w:val="18"/>
          <w:szCs w:val="18"/>
        </w:rPr>
      </w:pPr>
      <w:r w:rsidRPr="000C4F07">
        <w:rPr>
          <w:sz w:val="18"/>
          <w:szCs w:val="18"/>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732CFD" w:rsidRPr="000C4F07" w:rsidRDefault="00732CFD" w:rsidP="00732CFD">
      <w:pPr>
        <w:jc w:val="both"/>
        <w:rPr>
          <w:sz w:val="18"/>
          <w:szCs w:val="18"/>
        </w:rPr>
      </w:pPr>
      <w:r w:rsidRPr="000C4F07">
        <w:rPr>
          <w:sz w:val="18"/>
          <w:szCs w:val="18"/>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CFD" w:rsidRPr="000C4F07" w:rsidRDefault="00732CFD" w:rsidP="00732CFD">
      <w:pPr>
        <w:jc w:val="both"/>
        <w:rPr>
          <w:sz w:val="18"/>
          <w:szCs w:val="18"/>
        </w:rPr>
      </w:pPr>
      <w:r w:rsidRPr="000C4F07">
        <w:rPr>
          <w:sz w:val="18"/>
          <w:szCs w:val="1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732CFD" w:rsidRPr="000C4F07" w:rsidRDefault="00732CFD" w:rsidP="00732CFD">
      <w:pPr>
        <w:jc w:val="both"/>
        <w:rPr>
          <w:sz w:val="18"/>
          <w:szCs w:val="18"/>
        </w:rPr>
      </w:pPr>
      <w:r w:rsidRPr="000C4F07">
        <w:rPr>
          <w:sz w:val="18"/>
          <w:szCs w:val="18"/>
        </w:rPr>
        <w:t>4. Итоги муниципальных выборов подлежат официальному опубликованию (обнародованию).</w:t>
      </w:r>
    </w:p>
    <w:p w:rsidR="00732CFD" w:rsidRPr="000C4F07" w:rsidRDefault="00732CFD" w:rsidP="00732CFD">
      <w:pPr>
        <w:jc w:val="both"/>
        <w:rPr>
          <w:b/>
          <w:bCs/>
          <w:sz w:val="18"/>
          <w:szCs w:val="18"/>
        </w:rPr>
      </w:pPr>
      <w:bookmarkStart w:id="32" w:name="_Toc241376044"/>
      <w:bookmarkStart w:id="33" w:name="_Toc260317518"/>
      <w:r w:rsidRPr="000C4F07">
        <w:rPr>
          <w:sz w:val="18"/>
          <w:szCs w:val="18"/>
        </w:rPr>
        <w:t>Статья 15.</w:t>
      </w:r>
      <w:bookmarkEnd w:id="32"/>
      <w:r w:rsidRPr="000C4F07">
        <w:rPr>
          <w:sz w:val="18"/>
          <w:szCs w:val="18"/>
        </w:rPr>
        <w:t xml:space="preserve"> </w:t>
      </w:r>
      <w:r w:rsidRPr="000C4F07">
        <w:rPr>
          <w:b/>
          <w:bCs/>
          <w:sz w:val="18"/>
          <w:szCs w:val="18"/>
        </w:rPr>
        <w:t>Процедура отзыва населением депутата Совета депутатов сельского поселения, главы сельского поселения</w:t>
      </w:r>
      <w:bookmarkEnd w:id="33"/>
    </w:p>
    <w:p w:rsidR="00732CFD" w:rsidRPr="000C4F07" w:rsidRDefault="00732CFD" w:rsidP="00732CFD">
      <w:pPr>
        <w:jc w:val="both"/>
        <w:rPr>
          <w:sz w:val="18"/>
          <w:szCs w:val="18"/>
        </w:rPr>
      </w:pPr>
      <w:r w:rsidRPr="000C4F07">
        <w:rPr>
          <w:sz w:val="18"/>
          <w:szCs w:val="18"/>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732CFD" w:rsidRPr="000C4F07" w:rsidRDefault="00732CFD" w:rsidP="00732CFD">
      <w:pPr>
        <w:jc w:val="both"/>
        <w:rPr>
          <w:sz w:val="18"/>
          <w:szCs w:val="18"/>
        </w:rPr>
      </w:pPr>
      <w:r w:rsidRPr="000C4F07">
        <w:rPr>
          <w:sz w:val="18"/>
          <w:szCs w:val="18"/>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732CFD" w:rsidRPr="000C4F07" w:rsidRDefault="00732CFD" w:rsidP="00732CFD">
      <w:pPr>
        <w:jc w:val="both"/>
        <w:rPr>
          <w:sz w:val="18"/>
          <w:szCs w:val="18"/>
        </w:rPr>
      </w:pPr>
      <w:r w:rsidRPr="000C4F07">
        <w:rPr>
          <w:sz w:val="18"/>
          <w:szCs w:val="18"/>
        </w:rPr>
        <w:t>Указанные обстоятельства должны быть подтверждены в судебном порядке.</w:t>
      </w:r>
    </w:p>
    <w:p w:rsidR="00732CFD" w:rsidRPr="000C4F07" w:rsidRDefault="00732CFD" w:rsidP="00732CFD">
      <w:pPr>
        <w:jc w:val="both"/>
        <w:rPr>
          <w:sz w:val="18"/>
          <w:szCs w:val="18"/>
        </w:rPr>
      </w:pPr>
      <w:r w:rsidRPr="000C4F07">
        <w:rPr>
          <w:sz w:val="18"/>
          <w:szCs w:val="18"/>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732CFD" w:rsidRPr="000C4F07" w:rsidRDefault="00732CFD" w:rsidP="00732CFD">
      <w:pPr>
        <w:jc w:val="both"/>
        <w:rPr>
          <w:sz w:val="18"/>
          <w:szCs w:val="18"/>
        </w:rPr>
      </w:pPr>
      <w:r w:rsidRPr="000C4F07">
        <w:rPr>
          <w:sz w:val="18"/>
          <w:szCs w:val="18"/>
        </w:rPr>
        <w:t>Депутат Совета депутатов сельского поселения, глава сельского поселения вправе участвовать в данном заседании, давать объяснения.</w:t>
      </w:r>
    </w:p>
    <w:p w:rsidR="00732CFD" w:rsidRPr="000C4F07" w:rsidRDefault="00732CFD" w:rsidP="00732CFD">
      <w:pPr>
        <w:jc w:val="both"/>
        <w:rPr>
          <w:sz w:val="18"/>
          <w:szCs w:val="18"/>
        </w:rPr>
      </w:pPr>
      <w:r w:rsidRPr="000C4F07">
        <w:rPr>
          <w:sz w:val="18"/>
          <w:szCs w:val="18"/>
        </w:rPr>
        <w:t>Сообщение о проведении собрания подлежит официальному опубликованию не менее чем за 7 дней до дня его проведения.</w:t>
      </w:r>
    </w:p>
    <w:p w:rsidR="00732CFD" w:rsidRPr="000C4F07" w:rsidRDefault="00732CFD" w:rsidP="00732CFD">
      <w:pPr>
        <w:jc w:val="both"/>
        <w:rPr>
          <w:sz w:val="18"/>
          <w:szCs w:val="18"/>
        </w:rPr>
      </w:pPr>
      <w:r w:rsidRPr="000C4F07">
        <w:rPr>
          <w:sz w:val="18"/>
          <w:szCs w:val="18"/>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732CFD" w:rsidRPr="000C4F07" w:rsidRDefault="00732CFD" w:rsidP="00732CFD">
      <w:pPr>
        <w:jc w:val="both"/>
        <w:rPr>
          <w:sz w:val="18"/>
          <w:szCs w:val="18"/>
        </w:rPr>
      </w:pPr>
      <w:r w:rsidRPr="000C4F07">
        <w:rPr>
          <w:sz w:val="18"/>
          <w:szCs w:val="18"/>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732CFD" w:rsidRPr="000C4F07" w:rsidRDefault="00732CFD" w:rsidP="00732CFD">
      <w:pPr>
        <w:jc w:val="both"/>
        <w:rPr>
          <w:sz w:val="18"/>
          <w:szCs w:val="18"/>
        </w:rPr>
      </w:pPr>
      <w:r w:rsidRPr="000C4F07">
        <w:rPr>
          <w:sz w:val="18"/>
          <w:szCs w:val="18"/>
        </w:rPr>
        <w:lastRenderedPageBreak/>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732CFD" w:rsidRPr="000C4F07" w:rsidRDefault="00732CFD" w:rsidP="00732CFD">
      <w:pPr>
        <w:jc w:val="both"/>
        <w:rPr>
          <w:sz w:val="18"/>
          <w:szCs w:val="18"/>
        </w:rPr>
      </w:pPr>
      <w:r w:rsidRPr="000C4F07">
        <w:rPr>
          <w:sz w:val="18"/>
          <w:szCs w:val="18"/>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32CFD" w:rsidRPr="000C4F07" w:rsidRDefault="00732CFD" w:rsidP="00732CFD">
      <w:pPr>
        <w:jc w:val="both"/>
        <w:rPr>
          <w:sz w:val="18"/>
          <w:szCs w:val="18"/>
        </w:rPr>
      </w:pPr>
      <w:r w:rsidRPr="000C4F07">
        <w:rPr>
          <w:sz w:val="18"/>
          <w:szCs w:val="18"/>
        </w:rPr>
        <w:t xml:space="preserve">6. 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w:t>
      </w:r>
      <w:proofErr w:type="gramStart"/>
      <w:r w:rsidRPr="000C4F07">
        <w:rPr>
          <w:sz w:val="18"/>
          <w:szCs w:val="18"/>
        </w:rPr>
        <w:t>считается  отозванным</w:t>
      </w:r>
      <w:proofErr w:type="gramEnd"/>
      <w:r w:rsidRPr="000C4F07">
        <w:rPr>
          <w:sz w:val="18"/>
          <w:szCs w:val="18"/>
        </w:rPr>
        <w:t>, если за отзыв проголосовало не менее половины избирателей, зарегистрированных на территории сельского поселения.</w:t>
      </w:r>
    </w:p>
    <w:p w:rsidR="00732CFD" w:rsidRPr="000C4F07" w:rsidRDefault="00732CFD" w:rsidP="00732CFD">
      <w:pPr>
        <w:jc w:val="both"/>
        <w:rPr>
          <w:sz w:val="18"/>
          <w:szCs w:val="18"/>
        </w:rPr>
      </w:pPr>
      <w:r w:rsidRPr="000C4F07">
        <w:rPr>
          <w:sz w:val="18"/>
          <w:szCs w:val="18"/>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732CFD" w:rsidRPr="000C4F07" w:rsidRDefault="00732CFD" w:rsidP="00732CFD">
      <w:pPr>
        <w:jc w:val="both"/>
        <w:rPr>
          <w:b/>
          <w:bCs/>
          <w:sz w:val="18"/>
          <w:szCs w:val="18"/>
        </w:rPr>
      </w:pPr>
      <w:bookmarkStart w:id="34" w:name="_Toc260317519"/>
      <w:bookmarkStart w:id="35" w:name="_Toc241376045"/>
      <w:r w:rsidRPr="000C4F07">
        <w:rPr>
          <w:sz w:val="18"/>
          <w:szCs w:val="18"/>
        </w:rPr>
        <w:t>Статья 16.</w:t>
      </w:r>
      <w:r w:rsidRPr="000C4F07">
        <w:rPr>
          <w:b/>
          <w:bCs/>
          <w:sz w:val="18"/>
          <w:szCs w:val="18"/>
        </w:rPr>
        <w:t xml:space="preserve"> Голосование по вопросам изменения границ поселения, преобразования поселения</w:t>
      </w:r>
      <w:bookmarkEnd w:id="34"/>
      <w:bookmarkEnd w:id="35"/>
    </w:p>
    <w:p w:rsidR="00732CFD" w:rsidRPr="000C4F07" w:rsidRDefault="00732CFD" w:rsidP="00732CFD">
      <w:pPr>
        <w:jc w:val="both"/>
        <w:rPr>
          <w:sz w:val="18"/>
          <w:szCs w:val="18"/>
        </w:rPr>
      </w:pPr>
      <w:r w:rsidRPr="000C4F07">
        <w:rPr>
          <w:sz w:val="18"/>
          <w:szCs w:val="1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732CFD" w:rsidRPr="000C4F07" w:rsidRDefault="00732CFD" w:rsidP="00732CFD">
      <w:pPr>
        <w:jc w:val="both"/>
        <w:rPr>
          <w:sz w:val="18"/>
          <w:szCs w:val="18"/>
        </w:rPr>
      </w:pPr>
      <w:r w:rsidRPr="000C4F07">
        <w:rPr>
          <w:sz w:val="18"/>
          <w:szCs w:val="18"/>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732CFD" w:rsidRPr="000C4F07" w:rsidRDefault="00732CFD" w:rsidP="00732CFD">
      <w:pPr>
        <w:jc w:val="both"/>
        <w:rPr>
          <w:sz w:val="18"/>
          <w:szCs w:val="18"/>
        </w:rPr>
      </w:pPr>
      <w:r w:rsidRPr="000C4F07">
        <w:rPr>
          <w:sz w:val="18"/>
          <w:szCs w:val="18"/>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732CFD" w:rsidRPr="000C4F07" w:rsidRDefault="00732CFD" w:rsidP="00732CFD">
      <w:pPr>
        <w:jc w:val="both"/>
        <w:rPr>
          <w:sz w:val="18"/>
          <w:szCs w:val="18"/>
        </w:rPr>
      </w:pPr>
      <w:r w:rsidRPr="000C4F07">
        <w:rPr>
          <w:sz w:val="18"/>
          <w:szCs w:val="18"/>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32CFD" w:rsidRPr="000C4F07" w:rsidRDefault="00732CFD" w:rsidP="00732CFD">
      <w:pPr>
        <w:jc w:val="both"/>
        <w:rPr>
          <w:sz w:val="18"/>
          <w:szCs w:val="18"/>
        </w:rPr>
      </w:pPr>
      <w:r w:rsidRPr="000C4F07">
        <w:rPr>
          <w:sz w:val="18"/>
          <w:szCs w:val="1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32CFD" w:rsidRPr="000C4F07" w:rsidRDefault="00732CFD" w:rsidP="00732CFD">
      <w:pPr>
        <w:jc w:val="both"/>
        <w:rPr>
          <w:sz w:val="18"/>
          <w:szCs w:val="18"/>
        </w:rPr>
      </w:pPr>
      <w:r w:rsidRPr="000C4F07">
        <w:rPr>
          <w:sz w:val="18"/>
          <w:szCs w:val="1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732CFD" w:rsidRPr="000C4F07" w:rsidRDefault="00732CFD" w:rsidP="00732CFD">
      <w:pPr>
        <w:jc w:val="both"/>
        <w:rPr>
          <w:b/>
          <w:bCs/>
          <w:sz w:val="18"/>
          <w:szCs w:val="18"/>
        </w:rPr>
      </w:pPr>
      <w:r w:rsidRPr="000C4F07">
        <w:rPr>
          <w:sz w:val="18"/>
          <w:szCs w:val="18"/>
        </w:rPr>
        <w:t>Статья 17.</w:t>
      </w:r>
      <w:r w:rsidRPr="000C4F07">
        <w:rPr>
          <w:b/>
          <w:bCs/>
          <w:sz w:val="18"/>
          <w:szCs w:val="18"/>
        </w:rPr>
        <w:t xml:space="preserve"> Правотворческая инициатива граждан</w:t>
      </w:r>
    </w:p>
    <w:p w:rsidR="00732CFD" w:rsidRPr="000C4F07" w:rsidRDefault="00732CFD" w:rsidP="00732CFD">
      <w:pPr>
        <w:jc w:val="both"/>
        <w:rPr>
          <w:sz w:val="18"/>
          <w:szCs w:val="18"/>
        </w:rPr>
      </w:pPr>
      <w:r w:rsidRPr="000C4F07">
        <w:rPr>
          <w:sz w:val="18"/>
          <w:szCs w:val="1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32CFD" w:rsidRPr="000C4F07" w:rsidRDefault="00732CFD" w:rsidP="00732CFD">
      <w:pPr>
        <w:jc w:val="both"/>
        <w:rPr>
          <w:sz w:val="18"/>
          <w:szCs w:val="18"/>
        </w:rPr>
      </w:pPr>
      <w:r w:rsidRPr="000C4F07">
        <w:rPr>
          <w:sz w:val="18"/>
          <w:szCs w:val="1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732CFD" w:rsidRPr="000C4F07" w:rsidRDefault="00732CFD" w:rsidP="00732CFD">
      <w:pPr>
        <w:jc w:val="both"/>
        <w:rPr>
          <w:sz w:val="18"/>
          <w:szCs w:val="18"/>
        </w:rPr>
      </w:pPr>
      <w:r w:rsidRPr="000C4F07">
        <w:rPr>
          <w:sz w:val="18"/>
          <w:szCs w:val="18"/>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732CFD" w:rsidRPr="000C4F07" w:rsidRDefault="00732CFD" w:rsidP="00732CFD">
      <w:pPr>
        <w:jc w:val="both"/>
        <w:rPr>
          <w:sz w:val="18"/>
          <w:szCs w:val="18"/>
        </w:rPr>
      </w:pPr>
      <w:r w:rsidRPr="000C4F07">
        <w:rPr>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732CFD" w:rsidRPr="000C4F07" w:rsidRDefault="00732CFD" w:rsidP="00732CFD">
      <w:pPr>
        <w:jc w:val="both"/>
        <w:rPr>
          <w:sz w:val="18"/>
          <w:szCs w:val="18"/>
        </w:rPr>
      </w:pPr>
      <w:r w:rsidRPr="000C4F07">
        <w:rPr>
          <w:sz w:val="18"/>
          <w:szCs w:val="1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2CFD" w:rsidRPr="000C4F07" w:rsidRDefault="00732CFD" w:rsidP="00732CFD">
      <w:pPr>
        <w:jc w:val="both"/>
        <w:rPr>
          <w:sz w:val="18"/>
          <w:szCs w:val="18"/>
        </w:rPr>
      </w:pPr>
      <w:r w:rsidRPr="000C4F07">
        <w:rPr>
          <w:sz w:val="18"/>
          <w:szCs w:val="18"/>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732CFD" w:rsidRPr="000C4F07" w:rsidRDefault="00732CFD" w:rsidP="00732CFD">
      <w:pPr>
        <w:jc w:val="both"/>
        <w:rPr>
          <w:b/>
          <w:bCs/>
          <w:sz w:val="18"/>
          <w:szCs w:val="18"/>
        </w:rPr>
      </w:pPr>
      <w:bookmarkStart w:id="36" w:name="_Toc260317521"/>
      <w:bookmarkStart w:id="37" w:name="_Toc241376047"/>
      <w:r w:rsidRPr="000C4F07">
        <w:rPr>
          <w:sz w:val="18"/>
          <w:szCs w:val="18"/>
        </w:rPr>
        <w:t>Статья 18.</w:t>
      </w:r>
      <w:r w:rsidRPr="000C4F07">
        <w:rPr>
          <w:b/>
          <w:bCs/>
          <w:sz w:val="18"/>
          <w:szCs w:val="18"/>
        </w:rPr>
        <w:t xml:space="preserve"> Публичные слушания</w:t>
      </w:r>
      <w:bookmarkEnd w:id="36"/>
      <w:bookmarkEnd w:id="37"/>
      <w:r w:rsidRPr="000C4F07">
        <w:rPr>
          <w:b/>
          <w:bCs/>
          <w:sz w:val="18"/>
          <w:szCs w:val="18"/>
        </w:rPr>
        <w:t>, общественные обсуждения</w:t>
      </w:r>
    </w:p>
    <w:p w:rsidR="00732CFD" w:rsidRPr="000C4F07" w:rsidRDefault="00732CFD" w:rsidP="00732CFD">
      <w:pPr>
        <w:jc w:val="both"/>
        <w:rPr>
          <w:sz w:val="18"/>
          <w:szCs w:val="18"/>
        </w:rPr>
      </w:pPr>
      <w:r w:rsidRPr="000C4F07">
        <w:rPr>
          <w:sz w:val="18"/>
          <w:szCs w:val="18"/>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732CFD" w:rsidRPr="000C4F07" w:rsidRDefault="00732CFD" w:rsidP="00732CFD">
      <w:pPr>
        <w:jc w:val="both"/>
        <w:rPr>
          <w:sz w:val="18"/>
          <w:szCs w:val="18"/>
        </w:rPr>
      </w:pPr>
      <w:r w:rsidRPr="000C4F07">
        <w:rPr>
          <w:sz w:val="18"/>
          <w:szCs w:val="18"/>
        </w:rPr>
        <w:t>2. Публичные слушания проводятся по инициативе населения, Совета депутатов сельского поселения, главы сельского поселения.</w:t>
      </w:r>
    </w:p>
    <w:p w:rsidR="00732CFD" w:rsidRPr="000C4F07" w:rsidRDefault="00732CFD" w:rsidP="00732CFD">
      <w:pPr>
        <w:jc w:val="both"/>
        <w:rPr>
          <w:sz w:val="18"/>
          <w:szCs w:val="18"/>
        </w:rPr>
      </w:pPr>
      <w:r w:rsidRPr="000C4F07">
        <w:rPr>
          <w:sz w:val="18"/>
          <w:szCs w:val="1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732CFD" w:rsidRPr="000C4F07" w:rsidRDefault="00732CFD" w:rsidP="00732CFD">
      <w:pPr>
        <w:jc w:val="both"/>
        <w:rPr>
          <w:sz w:val="18"/>
          <w:szCs w:val="18"/>
        </w:rPr>
      </w:pPr>
      <w:r w:rsidRPr="000C4F07">
        <w:rPr>
          <w:sz w:val="18"/>
          <w:szCs w:val="18"/>
        </w:rPr>
        <w:t xml:space="preserve">3. В обязательном порядке на публичные слушания выносятся: </w:t>
      </w:r>
    </w:p>
    <w:p w:rsidR="00732CFD" w:rsidRPr="000C4F07" w:rsidRDefault="00732CFD" w:rsidP="00732CFD">
      <w:pPr>
        <w:jc w:val="both"/>
        <w:rPr>
          <w:sz w:val="18"/>
          <w:szCs w:val="18"/>
        </w:rPr>
      </w:pPr>
      <w:r w:rsidRPr="000C4F07">
        <w:rPr>
          <w:sz w:val="18"/>
          <w:szCs w:val="1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732CFD" w:rsidRPr="000C4F07" w:rsidRDefault="00732CFD" w:rsidP="00732CFD">
      <w:pPr>
        <w:jc w:val="both"/>
        <w:rPr>
          <w:sz w:val="18"/>
          <w:szCs w:val="18"/>
        </w:rPr>
      </w:pPr>
      <w:r w:rsidRPr="000C4F07">
        <w:rPr>
          <w:sz w:val="18"/>
          <w:szCs w:val="18"/>
        </w:rPr>
        <w:t>2) проект бюджета сельского поселения и отчет о его исполнении;</w:t>
      </w:r>
    </w:p>
    <w:p w:rsidR="00732CFD" w:rsidRPr="000C4F07" w:rsidRDefault="00732CFD" w:rsidP="00732CFD">
      <w:pPr>
        <w:jc w:val="both"/>
        <w:rPr>
          <w:sz w:val="18"/>
          <w:szCs w:val="18"/>
        </w:rPr>
      </w:pPr>
      <w:r w:rsidRPr="000C4F07">
        <w:rPr>
          <w:sz w:val="18"/>
          <w:szCs w:val="18"/>
        </w:rPr>
        <w:t>3) проект стратегии социально-экономического развития сельского поселения;</w:t>
      </w:r>
    </w:p>
    <w:p w:rsidR="00732CFD" w:rsidRPr="000C4F07" w:rsidRDefault="00732CFD" w:rsidP="00732CFD">
      <w:pPr>
        <w:jc w:val="both"/>
        <w:rPr>
          <w:sz w:val="18"/>
          <w:szCs w:val="18"/>
        </w:rPr>
      </w:pPr>
      <w:r w:rsidRPr="000C4F07">
        <w:rPr>
          <w:sz w:val="18"/>
          <w:szCs w:val="18"/>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32CFD" w:rsidRPr="000C4F07" w:rsidRDefault="00732CFD" w:rsidP="00732CFD">
      <w:pPr>
        <w:jc w:val="both"/>
        <w:rPr>
          <w:sz w:val="18"/>
          <w:szCs w:val="18"/>
        </w:rPr>
      </w:pPr>
      <w:r w:rsidRPr="000C4F07">
        <w:rPr>
          <w:b/>
          <w:bCs/>
          <w:sz w:val="18"/>
          <w:szCs w:val="18"/>
        </w:rPr>
        <w:lastRenderedPageBreak/>
        <w:t>4. Порядок организации и проведения публичных слушаний определяется нормативным правовым актом Совета депутатов сельского поселения,</w:t>
      </w:r>
      <w:r w:rsidRPr="000C4F07">
        <w:rPr>
          <w:sz w:val="18"/>
          <w:szCs w:val="18"/>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732CFD" w:rsidRPr="000C4F07" w:rsidRDefault="00732CFD" w:rsidP="00732CFD">
      <w:pPr>
        <w:jc w:val="both"/>
        <w:rPr>
          <w:sz w:val="18"/>
          <w:szCs w:val="18"/>
        </w:rPr>
      </w:pPr>
      <w:r w:rsidRPr="000C4F07">
        <w:rPr>
          <w:sz w:val="18"/>
          <w:szCs w:val="18"/>
        </w:rPr>
        <w:t>(ч.4 в редакции решения Совета депутатов от 31.05.2019 года № 145)</w:t>
      </w:r>
    </w:p>
    <w:p w:rsidR="00732CFD" w:rsidRPr="000C4F07" w:rsidRDefault="00732CFD" w:rsidP="00732CFD">
      <w:pPr>
        <w:jc w:val="both"/>
        <w:rPr>
          <w:sz w:val="18"/>
          <w:szCs w:val="18"/>
        </w:rPr>
      </w:pPr>
      <w:r w:rsidRPr="000C4F07">
        <w:rPr>
          <w:sz w:val="18"/>
          <w:szCs w:val="1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
    <w:p w:rsidR="00732CFD" w:rsidRPr="000C4F07" w:rsidRDefault="00732CFD" w:rsidP="00732CFD">
      <w:pPr>
        <w:jc w:val="both"/>
        <w:rPr>
          <w:sz w:val="18"/>
          <w:szCs w:val="18"/>
        </w:rPr>
      </w:pPr>
      <w:r w:rsidRPr="000C4F07">
        <w:rPr>
          <w:sz w:val="18"/>
          <w:szCs w:val="18"/>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732CFD" w:rsidRPr="000C4F07" w:rsidRDefault="00732CFD" w:rsidP="00732CFD">
      <w:pPr>
        <w:jc w:val="both"/>
        <w:rPr>
          <w:b/>
          <w:bCs/>
          <w:sz w:val="18"/>
          <w:szCs w:val="18"/>
        </w:rPr>
      </w:pPr>
      <w:bookmarkStart w:id="38" w:name="_Toc260317522"/>
      <w:bookmarkStart w:id="39" w:name="_Toc241376048"/>
      <w:r w:rsidRPr="000C4F07">
        <w:rPr>
          <w:sz w:val="18"/>
          <w:szCs w:val="18"/>
        </w:rPr>
        <w:t>Статья 19.</w:t>
      </w:r>
      <w:r w:rsidRPr="000C4F07">
        <w:rPr>
          <w:b/>
          <w:bCs/>
          <w:sz w:val="18"/>
          <w:szCs w:val="18"/>
        </w:rPr>
        <w:t xml:space="preserve"> Собрание (конференции) граждан</w:t>
      </w:r>
      <w:bookmarkEnd w:id="38"/>
      <w:bookmarkEnd w:id="39"/>
    </w:p>
    <w:p w:rsidR="00732CFD" w:rsidRPr="000C4F07" w:rsidRDefault="00732CFD" w:rsidP="00732CFD">
      <w:pPr>
        <w:jc w:val="both"/>
        <w:rPr>
          <w:sz w:val="18"/>
          <w:szCs w:val="18"/>
        </w:rPr>
      </w:pPr>
      <w:r w:rsidRPr="000C4F07">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732CFD" w:rsidRPr="000C4F07" w:rsidRDefault="00732CFD" w:rsidP="00732CFD">
      <w:pPr>
        <w:jc w:val="both"/>
        <w:rPr>
          <w:sz w:val="18"/>
          <w:szCs w:val="18"/>
        </w:rPr>
      </w:pPr>
      <w:r w:rsidRPr="000C4F07">
        <w:rPr>
          <w:sz w:val="18"/>
          <w:szCs w:val="18"/>
        </w:rPr>
        <w:t>2. Собрание (конференция) граждан проводится по инициативе населения, Совета депутатов сельского поселения, главы сельского поселения.</w:t>
      </w:r>
    </w:p>
    <w:p w:rsidR="00732CFD" w:rsidRPr="000C4F07" w:rsidRDefault="00732CFD" w:rsidP="00732CFD">
      <w:pPr>
        <w:jc w:val="both"/>
        <w:rPr>
          <w:sz w:val="18"/>
          <w:szCs w:val="18"/>
        </w:rPr>
      </w:pPr>
      <w:r w:rsidRPr="000C4F07">
        <w:rPr>
          <w:sz w:val="18"/>
          <w:szCs w:val="18"/>
        </w:rPr>
        <w:t>Собрание граждан назначается Советом депутатов сельского поселения:</w:t>
      </w:r>
    </w:p>
    <w:p w:rsidR="00732CFD" w:rsidRPr="000C4F07" w:rsidRDefault="00732CFD" w:rsidP="00732CFD">
      <w:pPr>
        <w:jc w:val="both"/>
        <w:rPr>
          <w:sz w:val="18"/>
          <w:szCs w:val="18"/>
        </w:rPr>
      </w:pPr>
      <w:r w:rsidRPr="000C4F07">
        <w:rPr>
          <w:sz w:val="18"/>
          <w:szCs w:val="18"/>
        </w:rPr>
        <w:t>- по собственной инициативе;</w:t>
      </w:r>
    </w:p>
    <w:p w:rsidR="00732CFD" w:rsidRPr="000C4F07" w:rsidRDefault="00732CFD" w:rsidP="00732CFD">
      <w:pPr>
        <w:jc w:val="both"/>
        <w:rPr>
          <w:sz w:val="18"/>
          <w:szCs w:val="18"/>
        </w:rPr>
      </w:pPr>
      <w:r w:rsidRPr="000C4F07">
        <w:rPr>
          <w:sz w:val="18"/>
          <w:szCs w:val="18"/>
        </w:rPr>
        <w:t>- по инициативе 3 процентов населения соответствующей территории, подтвержденной подписями в подписных листах.</w:t>
      </w:r>
    </w:p>
    <w:p w:rsidR="00732CFD" w:rsidRPr="000C4F07" w:rsidRDefault="00732CFD" w:rsidP="00732CFD">
      <w:pPr>
        <w:jc w:val="both"/>
        <w:rPr>
          <w:sz w:val="18"/>
          <w:szCs w:val="18"/>
        </w:rPr>
      </w:pPr>
      <w:r w:rsidRPr="000C4F07">
        <w:rPr>
          <w:sz w:val="18"/>
          <w:szCs w:val="18"/>
        </w:rPr>
        <w:t xml:space="preserve">Собрание граждан, проводимое по инициативе главы сельского поселения, назначается главой сельского поселения. </w:t>
      </w:r>
    </w:p>
    <w:p w:rsidR="00732CFD" w:rsidRPr="000C4F07" w:rsidRDefault="00732CFD" w:rsidP="00732CFD">
      <w:pPr>
        <w:jc w:val="both"/>
        <w:rPr>
          <w:sz w:val="18"/>
          <w:szCs w:val="18"/>
        </w:rPr>
      </w:pPr>
      <w:r w:rsidRPr="000C4F07">
        <w:rPr>
          <w:sz w:val="18"/>
          <w:szCs w:val="18"/>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32CFD" w:rsidRPr="000C4F07" w:rsidRDefault="00732CFD" w:rsidP="00732CFD">
      <w:pPr>
        <w:jc w:val="both"/>
        <w:rPr>
          <w:sz w:val="18"/>
          <w:szCs w:val="18"/>
        </w:rPr>
      </w:pPr>
      <w:r w:rsidRPr="000C4F07">
        <w:rPr>
          <w:sz w:val="18"/>
          <w:szCs w:val="18"/>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32CFD" w:rsidRPr="000C4F07" w:rsidRDefault="00732CFD" w:rsidP="00732CFD">
      <w:pPr>
        <w:jc w:val="both"/>
        <w:rPr>
          <w:sz w:val="18"/>
          <w:szCs w:val="18"/>
        </w:rPr>
      </w:pPr>
      <w:r w:rsidRPr="000C4F07">
        <w:rPr>
          <w:sz w:val="18"/>
          <w:szCs w:val="18"/>
        </w:rPr>
        <w:t>5. Порядок избрания делегатов определяется нормативным правовым актом Совета депутатов сельского поселения.</w:t>
      </w:r>
    </w:p>
    <w:p w:rsidR="00732CFD" w:rsidRPr="000C4F07" w:rsidRDefault="00732CFD" w:rsidP="00732CFD">
      <w:pPr>
        <w:jc w:val="both"/>
        <w:rPr>
          <w:sz w:val="18"/>
          <w:szCs w:val="18"/>
        </w:rPr>
      </w:pPr>
      <w:r w:rsidRPr="000C4F07">
        <w:rPr>
          <w:sz w:val="18"/>
          <w:szCs w:val="18"/>
        </w:rPr>
        <w:t>6. Итоги собрания (конференции) подлежат официальному опубликованию (обнародованию).</w:t>
      </w:r>
    </w:p>
    <w:p w:rsidR="00732CFD" w:rsidRPr="000C4F07" w:rsidRDefault="00732CFD" w:rsidP="00732CFD">
      <w:pPr>
        <w:jc w:val="both"/>
        <w:rPr>
          <w:b/>
          <w:bCs/>
          <w:sz w:val="18"/>
          <w:szCs w:val="18"/>
        </w:rPr>
      </w:pPr>
      <w:bookmarkStart w:id="40" w:name="_Toc260317524"/>
      <w:bookmarkStart w:id="41" w:name="_Toc241376050"/>
      <w:r w:rsidRPr="000C4F07">
        <w:rPr>
          <w:sz w:val="18"/>
          <w:szCs w:val="18"/>
        </w:rPr>
        <w:t>Статья 20.</w:t>
      </w:r>
      <w:r w:rsidRPr="000C4F07">
        <w:rPr>
          <w:b/>
          <w:bCs/>
          <w:sz w:val="18"/>
          <w:szCs w:val="18"/>
        </w:rPr>
        <w:t xml:space="preserve"> Опрос граждан</w:t>
      </w:r>
      <w:bookmarkEnd w:id="40"/>
      <w:bookmarkEnd w:id="41"/>
    </w:p>
    <w:p w:rsidR="00732CFD" w:rsidRPr="000C4F07" w:rsidRDefault="00732CFD" w:rsidP="00732CFD">
      <w:pPr>
        <w:jc w:val="both"/>
        <w:rPr>
          <w:sz w:val="18"/>
          <w:szCs w:val="18"/>
        </w:rPr>
      </w:pPr>
      <w:r w:rsidRPr="000C4F07">
        <w:rPr>
          <w:sz w:val="18"/>
          <w:szCs w:val="18"/>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2CFD" w:rsidRPr="000C4F07" w:rsidRDefault="00732CFD" w:rsidP="00732CFD">
      <w:pPr>
        <w:jc w:val="both"/>
        <w:rPr>
          <w:sz w:val="18"/>
          <w:szCs w:val="18"/>
        </w:rPr>
      </w:pPr>
      <w:r w:rsidRPr="000C4F07">
        <w:rPr>
          <w:sz w:val="18"/>
          <w:szCs w:val="18"/>
        </w:rPr>
        <w:t>Результаты опроса носят рекомендательный характер.</w:t>
      </w:r>
    </w:p>
    <w:p w:rsidR="00732CFD" w:rsidRPr="000C4F07" w:rsidRDefault="00732CFD" w:rsidP="00732CFD">
      <w:pPr>
        <w:jc w:val="both"/>
        <w:rPr>
          <w:sz w:val="18"/>
          <w:szCs w:val="18"/>
        </w:rPr>
      </w:pPr>
      <w:r w:rsidRPr="000C4F07">
        <w:rPr>
          <w:sz w:val="18"/>
          <w:szCs w:val="18"/>
        </w:rPr>
        <w:t>2. В опросе граждан имеют право участвовать жители сельского поселения, обладающие избирательным правом.</w:t>
      </w:r>
    </w:p>
    <w:p w:rsidR="00732CFD" w:rsidRPr="000C4F07" w:rsidRDefault="00732CFD" w:rsidP="00732CFD">
      <w:pPr>
        <w:jc w:val="both"/>
        <w:rPr>
          <w:sz w:val="18"/>
          <w:szCs w:val="18"/>
        </w:rPr>
      </w:pPr>
      <w:r w:rsidRPr="000C4F07">
        <w:rPr>
          <w:sz w:val="18"/>
          <w:szCs w:val="18"/>
        </w:rPr>
        <w:t>3. Опрос граждан проводится по инициативе:</w:t>
      </w:r>
    </w:p>
    <w:p w:rsidR="00732CFD" w:rsidRPr="000C4F07" w:rsidRDefault="00732CFD" w:rsidP="00732CFD">
      <w:pPr>
        <w:jc w:val="both"/>
        <w:rPr>
          <w:sz w:val="18"/>
          <w:szCs w:val="18"/>
        </w:rPr>
      </w:pPr>
      <w:r w:rsidRPr="000C4F07">
        <w:rPr>
          <w:sz w:val="18"/>
          <w:szCs w:val="18"/>
        </w:rPr>
        <w:t>1) Совета депутатов сельского поселения или главы сельского поселения - по вопросам местного значения;</w:t>
      </w:r>
    </w:p>
    <w:p w:rsidR="00732CFD" w:rsidRPr="000C4F07" w:rsidRDefault="00732CFD" w:rsidP="00732CFD">
      <w:pPr>
        <w:jc w:val="both"/>
        <w:rPr>
          <w:sz w:val="18"/>
          <w:szCs w:val="18"/>
        </w:rPr>
      </w:pPr>
      <w:r w:rsidRPr="000C4F07">
        <w:rPr>
          <w:sz w:val="18"/>
          <w:szCs w:val="18"/>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32CFD" w:rsidRPr="000C4F07" w:rsidRDefault="00732CFD" w:rsidP="00732CFD">
      <w:pPr>
        <w:jc w:val="both"/>
        <w:rPr>
          <w:sz w:val="18"/>
          <w:szCs w:val="18"/>
        </w:rPr>
      </w:pPr>
      <w:r w:rsidRPr="000C4F07">
        <w:rPr>
          <w:sz w:val="18"/>
          <w:szCs w:val="18"/>
        </w:rPr>
        <w:t xml:space="preserve">4. 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 </w:t>
      </w:r>
    </w:p>
    <w:p w:rsidR="00732CFD" w:rsidRPr="000C4F07" w:rsidRDefault="00732CFD" w:rsidP="00732CFD">
      <w:pPr>
        <w:jc w:val="both"/>
        <w:rPr>
          <w:sz w:val="18"/>
          <w:szCs w:val="18"/>
        </w:rPr>
      </w:pPr>
      <w:r w:rsidRPr="000C4F07">
        <w:rPr>
          <w:sz w:val="18"/>
          <w:szCs w:val="18"/>
        </w:rPr>
        <w:t>5. Решение о назначении опроса граждан принимается Советом депутатов сельского поселения.</w:t>
      </w:r>
    </w:p>
    <w:p w:rsidR="00732CFD" w:rsidRPr="000C4F07" w:rsidRDefault="00732CFD" w:rsidP="00732CFD">
      <w:pPr>
        <w:jc w:val="both"/>
        <w:rPr>
          <w:sz w:val="18"/>
          <w:szCs w:val="18"/>
        </w:rPr>
      </w:pPr>
      <w:r w:rsidRPr="000C4F07">
        <w:rPr>
          <w:sz w:val="18"/>
          <w:szCs w:val="18"/>
        </w:rPr>
        <w:t xml:space="preserve"> 6. В решении Совета депутатов сельского поселения о назначении опроса граждан устанавливаются:</w:t>
      </w:r>
    </w:p>
    <w:p w:rsidR="00732CFD" w:rsidRPr="000C4F07" w:rsidRDefault="00732CFD" w:rsidP="00732CFD">
      <w:pPr>
        <w:jc w:val="both"/>
        <w:rPr>
          <w:sz w:val="18"/>
          <w:szCs w:val="18"/>
        </w:rPr>
      </w:pPr>
      <w:r w:rsidRPr="000C4F07">
        <w:rPr>
          <w:sz w:val="18"/>
          <w:szCs w:val="18"/>
        </w:rPr>
        <w:t>- дата и сроки проведения опроса;</w:t>
      </w:r>
    </w:p>
    <w:p w:rsidR="00732CFD" w:rsidRPr="000C4F07" w:rsidRDefault="00732CFD" w:rsidP="00732CFD">
      <w:pPr>
        <w:jc w:val="both"/>
        <w:rPr>
          <w:sz w:val="18"/>
          <w:szCs w:val="18"/>
        </w:rPr>
      </w:pPr>
      <w:r w:rsidRPr="000C4F07">
        <w:rPr>
          <w:sz w:val="18"/>
          <w:szCs w:val="18"/>
        </w:rPr>
        <w:t>- формулировка вопроса (вопросов), предлагаемого (предлагаемых) при проведении опроса;</w:t>
      </w:r>
    </w:p>
    <w:p w:rsidR="00732CFD" w:rsidRPr="000C4F07" w:rsidRDefault="00732CFD" w:rsidP="00732CFD">
      <w:pPr>
        <w:jc w:val="both"/>
        <w:rPr>
          <w:sz w:val="18"/>
          <w:szCs w:val="18"/>
        </w:rPr>
      </w:pPr>
      <w:r w:rsidRPr="000C4F07">
        <w:rPr>
          <w:sz w:val="18"/>
          <w:szCs w:val="18"/>
        </w:rPr>
        <w:t>- методика проведения опроса;</w:t>
      </w:r>
    </w:p>
    <w:p w:rsidR="00732CFD" w:rsidRPr="000C4F07" w:rsidRDefault="00732CFD" w:rsidP="00732CFD">
      <w:pPr>
        <w:jc w:val="both"/>
        <w:rPr>
          <w:sz w:val="18"/>
          <w:szCs w:val="18"/>
        </w:rPr>
      </w:pPr>
      <w:r w:rsidRPr="000C4F07">
        <w:rPr>
          <w:sz w:val="18"/>
          <w:szCs w:val="18"/>
        </w:rPr>
        <w:t>- форма опросного листа;</w:t>
      </w:r>
    </w:p>
    <w:p w:rsidR="00732CFD" w:rsidRPr="000C4F07" w:rsidRDefault="00732CFD" w:rsidP="00732CFD">
      <w:pPr>
        <w:jc w:val="both"/>
        <w:rPr>
          <w:sz w:val="18"/>
          <w:szCs w:val="18"/>
        </w:rPr>
      </w:pPr>
      <w:r w:rsidRPr="000C4F07">
        <w:rPr>
          <w:sz w:val="18"/>
          <w:szCs w:val="18"/>
        </w:rPr>
        <w:t xml:space="preserve">- минимальная численность жителей муниципального образования, участвующих в опросе. </w:t>
      </w:r>
    </w:p>
    <w:p w:rsidR="00732CFD" w:rsidRPr="000C4F07" w:rsidRDefault="00732CFD" w:rsidP="00732CFD">
      <w:pPr>
        <w:jc w:val="both"/>
        <w:rPr>
          <w:sz w:val="18"/>
          <w:szCs w:val="18"/>
        </w:rPr>
      </w:pPr>
      <w:r w:rsidRPr="000C4F07">
        <w:rPr>
          <w:sz w:val="18"/>
          <w:szCs w:val="18"/>
        </w:rPr>
        <w:t>7. Жители поселения должны быть проинформированы о проведении опроса граждан не менее чем за 10 дней до его проведения.</w:t>
      </w:r>
    </w:p>
    <w:p w:rsidR="00732CFD" w:rsidRPr="000C4F07" w:rsidRDefault="00732CFD" w:rsidP="00732CFD">
      <w:pPr>
        <w:jc w:val="both"/>
        <w:rPr>
          <w:sz w:val="18"/>
          <w:szCs w:val="18"/>
        </w:rPr>
      </w:pPr>
      <w:r w:rsidRPr="000C4F07">
        <w:rPr>
          <w:sz w:val="18"/>
          <w:szCs w:val="18"/>
        </w:rPr>
        <w:t>8. Финансирование мероприятий, связанных с подготовкой и проведением опроса граждан, осуществляется:</w:t>
      </w:r>
    </w:p>
    <w:p w:rsidR="00732CFD" w:rsidRPr="000C4F07" w:rsidRDefault="00732CFD" w:rsidP="00732CFD">
      <w:pPr>
        <w:jc w:val="both"/>
        <w:rPr>
          <w:sz w:val="18"/>
          <w:szCs w:val="18"/>
        </w:rPr>
      </w:pPr>
      <w:r w:rsidRPr="000C4F07">
        <w:rPr>
          <w:sz w:val="18"/>
          <w:szCs w:val="18"/>
        </w:rPr>
        <w:t>1) за счет средств бюджета поселения - при проведении его по инициативе органов местного самоуправления сельского поселения;</w:t>
      </w:r>
    </w:p>
    <w:p w:rsidR="00732CFD" w:rsidRPr="000C4F07" w:rsidRDefault="00732CFD" w:rsidP="00732CFD">
      <w:pPr>
        <w:jc w:val="both"/>
        <w:rPr>
          <w:sz w:val="18"/>
          <w:szCs w:val="18"/>
        </w:rPr>
      </w:pPr>
      <w:r w:rsidRPr="000C4F07">
        <w:rPr>
          <w:sz w:val="18"/>
          <w:szCs w:val="18"/>
        </w:rPr>
        <w:t xml:space="preserve"> 2) за счет средств бюджета Костромской области - при проведении его по инициативе органов государственной власти Костромской области.</w:t>
      </w:r>
      <w:bookmarkStart w:id="42" w:name="_Toc260317525"/>
      <w:bookmarkStart w:id="43" w:name="_Toc241376051"/>
    </w:p>
    <w:p w:rsidR="00732CFD" w:rsidRPr="000C4F07" w:rsidRDefault="00732CFD" w:rsidP="00732CFD">
      <w:pPr>
        <w:jc w:val="both"/>
        <w:rPr>
          <w:b/>
          <w:bCs/>
          <w:sz w:val="18"/>
          <w:szCs w:val="18"/>
        </w:rPr>
      </w:pPr>
      <w:r w:rsidRPr="000C4F07">
        <w:rPr>
          <w:sz w:val="18"/>
          <w:szCs w:val="18"/>
        </w:rPr>
        <w:t>Статья 21.</w:t>
      </w:r>
      <w:r w:rsidRPr="000C4F07">
        <w:rPr>
          <w:b/>
          <w:bCs/>
          <w:sz w:val="18"/>
          <w:szCs w:val="18"/>
        </w:rPr>
        <w:t xml:space="preserve"> Обращения граждан в органы местного самоуправления</w:t>
      </w:r>
      <w:bookmarkEnd w:id="42"/>
      <w:bookmarkEnd w:id="43"/>
    </w:p>
    <w:p w:rsidR="00732CFD" w:rsidRPr="000C4F07" w:rsidRDefault="00732CFD" w:rsidP="00732CFD">
      <w:pPr>
        <w:jc w:val="both"/>
        <w:rPr>
          <w:sz w:val="18"/>
          <w:szCs w:val="18"/>
        </w:rPr>
      </w:pPr>
      <w:r w:rsidRPr="000C4F07">
        <w:rPr>
          <w:sz w:val="18"/>
          <w:szCs w:val="18"/>
        </w:rPr>
        <w:t>1. Граждане имеют право на индивидуальные и коллективные обращения в органы местного самоуправления.</w:t>
      </w:r>
    </w:p>
    <w:p w:rsidR="00732CFD" w:rsidRPr="000C4F07" w:rsidRDefault="00732CFD" w:rsidP="00732CFD">
      <w:pPr>
        <w:jc w:val="both"/>
        <w:rPr>
          <w:sz w:val="18"/>
          <w:szCs w:val="18"/>
        </w:rPr>
      </w:pPr>
      <w:r w:rsidRPr="000C4F07">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732CFD" w:rsidRPr="000C4F07" w:rsidRDefault="00732CFD" w:rsidP="00732CFD">
      <w:pPr>
        <w:jc w:val="both"/>
        <w:rPr>
          <w:sz w:val="18"/>
          <w:szCs w:val="18"/>
        </w:rPr>
      </w:pPr>
      <w:r w:rsidRPr="000C4F07">
        <w:rPr>
          <w:sz w:val="18"/>
          <w:szCs w:val="1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bookmarkStart w:id="44" w:name="_Toc260317526"/>
      <w:bookmarkStart w:id="45" w:name="_Toc241376052"/>
    </w:p>
    <w:p w:rsidR="00732CFD" w:rsidRPr="000C4F07" w:rsidRDefault="00732CFD" w:rsidP="00732CFD">
      <w:pPr>
        <w:jc w:val="both"/>
        <w:rPr>
          <w:b/>
          <w:bCs/>
          <w:sz w:val="18"/>
          <w:szCs w:val="18"/>
        </w:rPr>
      </w:pPr>
      <w:r w:rsidRPr="000C4F07">
        <w:rPr>
          <w:sz w:val="18"/>
          <w:szCs w:val="18"/>
        </w:rPr>
        <w:t>Статья 22.</w:t>
      </w:r>
      <w:r w:rsidRPr="000C4F07">
        <w:rPr>
          <w:b/>
          <w:bCs/>
          <w:sz w:val="18"/>
          <w:szCs w:val="18"/>
        </w:rPr>
        <w:t xml:space="preserve"> Территориальное общественное самоуправление</w:t>
      </w:r>
      <w:bookmarkEnd w:id="44"/>
      <w:bookmarkEnd w:id="45"/>
    </w:p>
    <w:p w:rsidR="00732CFD" w:rsidRPr="000C4F07" w:rsidRDefault="00732CFD" w:rsidP="00732CFD">
      <w:pPr>
        <w:jc w:val="both"/>
        <w:rPr>
          <w:sz w:val="18"/>
          <w:szCs w:val="18"/>
        </w:rPr>
      </w:pPr>
      <w:r w:rsidRPr="000C4F07">
        <w:rPr>
          <w:sz w:val="18"/>
          <w:szCs w:val="18"/>
        </w:rPr>
        <w:lastRenderedPageBreak/>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732CFD" w:rsidRPr="000C4F07" w:rsidRDefault="00732CFD" w:rsidP="00732CFD">
      <w:pPr>
        <w:jc w:val="both"/>
        <w:rPr>
          <w:sz w:val="18"/>
          <w:szCs w:val="18"/>
        </w:rPr>
      </w:pPr>
      <w:r w:rsidRPr="000C4F07">
        <w:rPr>
          <w:sz w:val="18"/>
          <w:szCs w:val="18"/>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32CFD" w:rsidRPr="000C4F07" w:rsidRDefault="00732CFD" w:rsidP="00732CFD">
      <w:pPr>
        <w:jc w:val="both"/>
        <w:rPr>
          <w:sz w:val="18"/>
          <w:szCs w:val="18"/>
        </w:rPr>
      </w:pPr>
      <w:r w:rsidRPr="000C4F07">
        <w:rPr>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732CFD" w:rsidRPr="000C4F07" w:rsidRDefault="00732CFD" w:rsidP="00732CFD">
      <w:pPr>
        <w:jc w:val="both"/>
        <w:rPr>
          <w:sz w:val="18"/>
          <w:szCs w:val="18"/>
        </w:rPr>
      </w:pPr>
      <w:r w:rsidRPr="000C4F07">
        <w:rPr>
          <w:sz w:val="18"/>
          <w:szCs w:val="18"/>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732CFD" w:rsidRPr="000C4F07" w:rsidRDefault="00732CFD" w:rsidP="00732CFD">
      <w:pPr>
        <w:jc w:val="both"/>
        <w:rPr>
          <w:sz w:val="18"/>
          <w:szCs w:val="18"/>
        </w:rPr>
      </w:pPr>
      <w:r w:rsidRPr="000C4F07">
        <w:rPr>
          <w:sz w:val="18"/>
          <w:szCs w:val="1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32CFD" w:rsidRPr="000C4F07" w:rsidRDefault="00732CFD" w:rsidP="00732CFD">
      <w:pPr>
        <w:jc w:val="both"/>
        <w:rPr>
          <w:b/>
          <w:bCs/>
          <w:sz w:val="18"/>
          <w:szCs w:val="18"/>
        </w:rPr>
      </w:pPr>
      <w:bookmarkStart w:id="46" w:name="_Toc260317527"/>
      <w:bookmarkStart w:id="47" w:name="_Toc241376053"/>
      <w:r w:rsidRPr="000C4F07">
        <w:rPr>
          <w:sz w:val="18"/>
          <w:szCs w:val="18"/>
        </w:rPr>
        <w:t>Статья 23.</w:t>
      </w:r>
      <w:r w:rsidRPr="000C4F07">
        <w:rPr>
          <w:b/>
          <w:bCs/>
          <w:sz w:val="18"/>
          <w:szCs w:val="18"/>
        </w:rPr>
        <w:t xml:space="preserve"> Порядок организации и осуществления территориального</w:t>
      </w:r>
      <w:bookmarkStart w:id="48" w:name="_Toc260317528"/>
      <w:bookmarkStart w:id="49" w:name="_Toc241376054"/>
      <w:bookmarkEnd w:id="46"/>
      <w:bookmarkEnd w:id="47"/>
      <w:r w:rsidRPr="000C4F07">
        <w:rPr>
          <w:b/>
          <w:bCs/>
          <w:sz w:val="18"/>
          <w:szCs w:val="18"/>
        </w:rPr>
        <w:t xml:space="preserve"> общественного самоуправления</w:t>
      </w:r>
      <w:bookmarkEnd w:id="48"/>
      <w:bookmarkEnd w:id="49"/>
    </w:p>
    <w:p w:rsidR="00732CFD" w:rsidRPr="000C4F07" w:rsidRDefault="00732CFD" w:rsidP="00732CFD">
      <w:pPr>
        <w:jc w:val="both"/>
        <w:rPr>
          <w:sz w:val="18"/>
          <w:szCs w:val="18"/>
        </w:rPr>
      </w:pPr>
      <w:r w:rsidRPr="000C4F07">
        <w:rPr>
          <w:sz w:val="18"/>
          <w:szCs w:val="1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2CFD" w:rsidRPr="000C4F07" w:rsidRDefault="00732CFD" w:rsidP="00732CFD">
      <w:pPr>
        <w:jc w:val="both"/>
        <w:rPr>
          <w:sz w:val="18"/>
          <w:szCs w:val="18"/>
        </w:rPr>
      </w:pPr>
      <w:r w:rsidRPr="000C4F07">
        <w:rPr>
          <w:sz w:val="18"/>
          <w:szCs w:val="18"/>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732CFD" w:rsidRPr="000C4F07" w:rsidRDefault="00732CFD" w:rsidP="00732CFD">
      <w:pPr>
        <w:jc w:val="both"/>
        <w:rPr>
          <w:sz w:val="18"/>
          <w:szCs w:val="18"/>
        </w:rPr>
      </w:pPr>
      <w:r w:rsidRPr="000C4F07">
        <w:rPr>
          <w:sz w:val="18"/>
          <w:szCs w:val="1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732CFD" w:rsidRPr="000C4F07" w:rsidRDefault="00732CFD" w:rsidP="00732CFD">
      <w:pPr>
        <w:jc w:val="both"/>
        <w:rPr>
          <w:sz w:val="18"/>
          <w:szCs w:val="18"/>
        </w:rPr>
      </w:pPr>
      <w:r w:rsidRPr="000C4F07">
        <w:rPr>
          <w:sz w:val="18"/>
          <w:szCs w:val="18"/>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732CFD" w:rsidRPr="000C4F07" w:rsidRDefault="00732CFD" w:rsidP="00732CFD">
      <w:pPr>
        <w:jc w:val="both"/>
        <w:rPr>
          <w:sz w:val="18"/>
          <w:szCs w:val="18"/>
        </w:rPr>
      </w:pPr>
      <w:r w:rsidRPr="000C4F07">
        <w:rPr>
          <w:sz w:val="18"/>
          <w:szCs w:val="1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32CFD" w:rsidRPr="000C4F07" w:rsidRDefault="00732CFD" w:rsidP="00732CFD">
      <w:pPr>
        <w:jc w:val="both"/>
        <w:rPr>
          <w:sz w:val="18"/>
          <w:szCs w:val="18"/>
        </w:rPr>
      </w:pPr>
      <w:r w:rsidRPr="000C4F07">
        <w:rPr>
          <w:sz w:val="18"/>
          <w:szCs w:val="18"/>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732CFD" w:rsidRPr="000C4F07" w:rsidRDefault="00732CFD" w:rsidP="00732CFD">
      <w:pPr>
        <w:jc w:val="both"/>
        <w:rPr>
          <w:sz w:val="18"/>
          <w:szCs w:val="18"/>
        </w:rPr>
      </w:pPr>
      <w:r w:rsidRPr="000C4F07">
        <w:rPr>
          <w:sz w:val="18"/>
          <w:szCs w:val="1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32CFD" w:rsidRPr="000C4F07" w:rsidRDefault="00732CFD" w:rsidP="00732CFD">
      <w:pPr>
        <w:jc w:val="both"/>
        <w:rPr>
          <w:sz w:val="18"/>
          <w:szCs w:val="18"/>
        </w:rPr>
      </w:pPr>
      <w:r w:rsidRPr="000C4F07">
        <w:rPr>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2CFD" w:rsidRPr="000C4F07" w:rsidRDefault="00732CFD" w:rsidP="00732CFD">
      <w:pPr>
        <w:jc w:val="both"/>
        <w:rPr>
          <w:sz w:val="18"/>
          <w:szCs w:val="18"/>
        </w:rPr>
      </w:pPr>
      <w:r w:rsidRPr="000C4F07">
        <w:rPr>
          <w:sz w:val="18"/>
          <w:szCs w:val="18"/>
        </w:rPr>
        <w:t>6. К исключительным полномочиям собрания, конференции граждан, осуществляющих территориальное общественное самоуправление, относятся:</w:t>
      </w:r>
    </w:p>
    <w:p w:rsidR="00732CFD" w:rsidRPr="000C4F07" w:rsidRDefault="00732CFD" w:rsidP="00732CFD">
      <w:pPr>
        <w:jc w:val="both"/>
        <w:rPr>
          <w:sz w:val="18"/>
          <w:szCs w:val="18"/>
        </w:rPr>
      </w:pPr>
      <w:r w:rsidRPr="000C4F07">
        <w:rPr>
          <w:sz w:val="18"/>
          <w:szCs w:val="18"/>
        </w:rPr>
        <w:t>1) установление структуры органов территориального общественного самоуправления;</w:t>
      </w:r>
    </w:p>
    <w:p w:rsidR="00732CFD" w:rsidRPr="000C4F07" w:rsidRDefault="00732CFD" w:rsidP="00732CFD">
      <w:pPr>
        <w:jc w:val="both"/>
        <w:rPr>
          <w:sz w:val="18"/>
          <w:szCs w:val="18"/>
        </w:rPr>
      </w:pPr>
      <w:r w:rsidRPr="000C4F07">
        <w:rPr>
          <w:sz w:val="18"/>
          <w:szCs w:val="18"/>
        </w:rPr>
        <w:t>2) принятие устава территориального общественного самоуправления, внесение в него изменений и дополнений;</w:t>
      </w:r>
    </w:p>
    <w:p w:rsidR="00732CFD" w:rsidRPr="000C4F07" w:rsidRDefault="00732CFD" w:rsidP="00732CFD">
      <w:pPr>
        <w:jc w:val="both"/>
        <w:rPr>
          <w:sz w:val="18"/>
          <w:szCs w:val="18"/>
        </w:rPr>
      </w:pPr>
      <w:r w:rsidRPr="000C4F07">
        <w:rPr>
          <w:sz w:val="18"/>
          <w:szCs w:val="18"/>
        </w:rPr>
        <w:t>3) избрание органов территориального общественного самоуправления;</w:t>
      </w:r>
    </w:p>
    <w:p w:rsidR="00732CFD" w:rsidRPr="000C4F07" w:rsidRDefault="00732CFD" w:rsidP="00732CFD">
      <w:pPr>
        <w:jc w:val="both"/>
        <w:rPr>
          <w:sz w:val="18"/>
          <w:szCs w:val="18"/>
        </w:rPr>
      </w:pPr>
      <w:r w:rsidRPr="000C4F07">
        <w:rPr>
          <w:sz w:val="18"/>
          <w:szCs w:val="18"/>
        </w:rPr>
        <w:t>4) определение основных направлений деятельности территориального общественного самоуправления;</w:t>
      </w:r>
    </w:p>
    <w:p w:rsidR="00732CFD" w:rsidRPr="000C4F07" w:rsidRDefault="00732CFD" w:rsidP="00732CFD">
      <w:pPr>
        <w:jc w:val="both"/>
        <w:rPr>
          <w:sz w:val="18"/>
          <w:szCs w:val="18"/>
        </w:rPr>
      </w:pPr>
      <w:r w:rsidRPr="000C4F07">
        <w:rPr>
          <w:sz w:val="18"/>
          <w:szCs w:val="18"/>
        </w:rPr>
        <w:t>5) утверждение сметы доходов и расходов территориального общественного самоуправления и отчета о ее исполнении;</w:t>
      </w:r>
    </w:p>
    <w:p w:rsidR="00732CFD" w:rsidRPr="000C4F07" w:rsidRDefault="00732CFD" w:rsidP="00732CFD">
      <w:pPr>
        <w:jc w:val="both"/>
        <w:rPr>
          <w:sz w:val="18"/>
          <w:szCs w:val="18"/>
        </w:rPr>
      </w:pPr>
      <w:r w:rsidRPr="000C4F07">
        <w:rPr>
          <w:sz w:val="18"/>
          <w:szCs w:val="18"/>
        </w:rPr>
        <w:t>6) рассмотрение и утверждение отчетов о деятельности органов территориального общественного самоуправления.</w:t>
      </w:r>
    </w:p>
    <w:p w:rsidR="00732CFD" w:rsidRPr="000C4F07" w:rsidRDefault="00732CFD" w:rsidP="00732CFD">
      <w:pPr>
        <w:jc w:val="both"/>
        <w:rPr>
          <w:sz w:val="18"/>
          <w:szCs w:val="18"/>
        </w:rPr>
      </w:pPr>
      <w:r w:rsidRPr="000C4F07">
        <w:rPr>
          <w:sz w:val="18"/>
          <w:szCs w:val="18"/>
        </w:rPr>
        <w:t>7. Органы территориального общественного самоуправления:</w:t>
      </w:r>
    </w:p>
    <w:p w:rsidR="00732CFD" w:rsidRPr="000C4F07" w:rsidRDefault="00732CFD" w:rsidP="00732CFD">
      <w:pPr>
        <w:jc w:val="both"/>
        <w:rPr>
          <w:sz w:val="18"/>
          <w:szCs w:val="18"/>
        </w:rPr>
      </w:pPr>
      <w:r w:rsidRPr="000C4F07">
        <w:rPr>
          <w:sz w:val="18"/>
          <w:szCs w:val="18"/>
        </w:rPr>
        <w:t>1) представляют интересы населения, проживающего на соответствующей территории;</w:t>
      </w:r>
    </w:p>
    <w:p w:rsidR="00732CFD" w:rsidRPr="000C4F07" w:rsidRDefault="00732CFD" w:rsidP="00732CFD">
      <w:pPr>
        <w:jc w:val="both"/>
        <w:rPr>
          <w:sz w:val="18"/>
          <w:szCs w:val="18"/>
        </w:rPr>
      </w:pPr>
      <w:r w:rsidRPr="000C4F07">
        <w:rPr>
          <w:sz w:val="18"/>
          <w:szCs w:val="18"/>
        </w:rPr>
        <w:t>2) обеспечивают исполнение решений, принятых на собраниях и конференциях граждан;</w:t>
      </w:r>
    </w:p>
    <w:p w:rsidR="00732CFD" w:rsidRPr="000C4F07" w:rsidRDefault="00732CFD" w:rsidP="00732CFD">
      <w:pPr>
        <w:jc w:val="both"/>
        <w:rPr>
          <w:sz w:val="18"/>
          <w:szCs w:val="18"/>
        </w:rPr>
      </w:pPr>
      <w:r w:rsidRPr="000C4F07">
        <w:rPr>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32CFD" w:rsidRPr="000C4F07" w:rsidRDefault="00732CFD" w:rsidP="00732CFD">
      <w:pPr>
        <w:jc w:val="both"/>
        <w:rPr>
          <w:sz w:val="18"/>
          <w:szCs w:val="18"/>
        </w:rPr>
      </w:pPr>
      <w:r w:rsidRPr="000C4F07">
        <w:rPr>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2CFD" w:rsidRPr="000C4F07" w:rsidRDefault="00732CFD" w:rsidP="00732CFD">
      <w:pPr>
        <w:jc w:val="both"/>
        <w:rPr>
          <w:sz w:val="18"/>
          <w:szCs w:val="18"/>
        </w:rPr>
      </w:pPr>
      <w:r w:rsidRPr="000C4F07">
        <w:rPr>
          <w:sz w:val="18"/>
          <w:szCs w:val="18"/>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732CFD" w:rsidRPr="000C4F07" w:rsidRDefault="00732CFD" w:rsidP="00732CFD">
      <w:pPr>
        <w:jc w:val="both"/>
        <w:rPr>
          <w:b/>
          <w:bCs/>
          <w:sz w:val="18"/>
          <w:szCs w:val="18"/>
        </w:rPr>
      </w:pPr>
      <w:r w:rsidRPr="000C4F07">
        <w:rPr>
          <w:sz w:val="18"/>
          <w:szCs w:val="18"/>
        </w:rPr>
        <w:t>Статья 24.</w:t>
      </w:r>
      <w:r w:rsidRPr="000C4F07">
        <w:rPr>
          <w:b/>
          <w:bCs/>
          <w:sz w:val="18"/>
          <w:szCs w:val="18"/>
        </w:rPr>
        <w:t xml:space="preserve"> Сход граждан</w:t>
      </w:r>
    </w:p>
    <w:p w:rsidR="00732CFD" w:rsidRPr="000C4F07" w:rsidRDefault="00732CFD" w:rsidP="00732CFD">
      <w:pPr>
        <w:jc w:val="both"/>
        <w:rPr>
          <w:sz w:val="18"/>
          <w:szCs w:val="18"/>
        </w:rPr>
      </w:pPr>
      <w:r w:rsidRPr="000C4F07">
        <w:rPr>
          <w:sz w:val="18"/>
          <w:szCs w:val="1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32CFD" w:rsidRPr="000C4F07" w:rsidRDefault="00732CFD" w:rsidP="00732CFD">
      <w:pPr>
        <w:jc w:val="both"/>
        <w:rPr>
          <w:sz w:val="18"/>
          <w:szCs w:val="18"/>
        </w:rPr>
      </w:pPr>
      <w:r w:rsidRPr="000C4F07">
        <w:rPr>
          <w:sz w:val="18"/>
          <w:szCs w:val="1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32CFD" w:rsidRPr="000C4F07" w:rsidRDefault="00732CFD" w:rsidP="00732CFD">
      <w:pPr>
        <w:jc w:val="both"/>
        <w:rPr>
          <w:sz w:val="18"/>
          <w:szCs w:val="18"/>
        </w:rPr>
      </w:pPr>
      <w:r w:rsidRPr="000C4F07">
        <w:rPr>
          <w:sz w:val="18"/>
          <w:szCs w:val="1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32CFD" w:rsidRPr="000C4F07" w:rsidRDefault="00732CFD" w:rsidP="00732CFD">
      <w:pPr>
        <w:jc w:val="both"/>
        <w:rPr>
          <w:sz w:val="18"/>
          <w:szCs w:val="18"/>
        </w:rPr>
      </w:pPr>
      <w:r w:rsidRPr="000C4F07">
        <w:rPr>
          <w:sz w:val="18"/>
          <w:szCs w:val="1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32CFD" w:rsidRPr="000C4F07" w:rsidRDefault="00732CFD" w:rsidP="00732CFD">
      <w:pPr>
        <w:jc w:val="both"/>
        <w:rPr>
          <w:sz w:val="18"/>
          <w:szCs w:val="18"/>
        </w:rPr>
      </w:pPr>
      <w:r w:rsidRPr="000C4F07">
        <w:rPr>
          <w:sz w:val="18"/>
          <w:szCs w:val="1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32CFD" w:rsidRPr="000C4F07" w:rsidRDefault="00732CFD" w:rsidP="00732CFD">
      <w:pPr>
        <w:jc w:val="both"/>
        <w:rPr>
          <w:sz w:val="18"/>
          <w:szCs w:val="18"/>
        </w:rPr>
      </w:pPr>
      <w:r w:rsidRPr="000C4F07">
        <w:rPr>
          <w:sz w:val="18"/>
          <w:szCs w:val="1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732CFD" w:rsidRPr="000C4F07" w:rsidRDefault="00732CFD" w:rsidP="00732CFD">
      <w:pPr>
        <w:jc w:val="both"/>
        <w:rPr>
          <w:sz w:val="18"/>
          <w:szCs w:val="18"/>
        </w:rPr>
      </w:pPr>
      <w:r w:rsidRPr="000C4F07">
        <w:rPr>
          <w:sz w:val="18"/>
          <w:szCs w:val="18"/>
        </w:rPr>
        <w:t>(ч.3 в редакции решения от 30.12.2019 года № 175)</w:t>
      </w:r>
    </w:p>
    <w:p w:rsidR="00732CFD" w:rsidRPr="000C4F07" w:rsidRDefault="00732CFD" w:rsidP="00732CFD">
      <w:pPr>
        <w:jc w:val="both"/>
        <w:rPr>
          <w:b/>
          <w:bCs/>
          <w:sz w:val="18"/>
          <w:szCs w:val="18"/>
        </w:rPr>
      </w:pPr>
      <w:r w:rsidRPr="000C4F07">
        <w:rPr>
          <w:sz w:val="18"/>
          <w:szCs w:val="18"/>
        </w:rPr>
        <w:lastRenderedPageBreak/>
        <w:t>Статья 25.</w:t>
      </w:r>
      <w:r w:rsidRPr="000C4F07">
        <w:rPr>
          <w:b/>
          <w:bCs/>
          <w:sz w:val="18"/>
          <w:szCs w:val="18"/>
        </w:rPr>
        <w:t xml:space="preserve"> Староста сельского населенного пункта</w:t>
      </w:r>
    </w:p>
    <w:p w:rsidR="00732CFD" w:rsidRPr="000C4F07" w:rsidRDefault="00732CFD" w:rsidP="00732CFD">
      <w:pPr>
        <w:jc w:val="both"/>
        <w:rPr>
          <w:sz w:val="18"/>
          <w:szCs w:val="18"/>
        </w:rPr>
      </w:pPr>
      <w:r w:rsidRPr="000C4F07">
        <w:rPr>
          <w:sz w:val="18"/>
          <w:szCs w:val="1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32CFD" w:rsidRPr="000C4F07" w:rsidRDefault="00732CFD" w:rsidP="00732CFD">
      <w:pPr>
        <w:jc w:val="both"/>
        <w:rPr>
          <w:sz w:val="18"/>
          <w:szCs w:val="18"/>
        </w:rPr>
      </w:pPr>
      <w:r w:rsidRPr="000C4F07">
        <w:rPr>
          <w:sz w:val="18"/>
          <w:szCs w:val="18"/>
        </w:rPr>
        <w:t>2. Староста сельского населенного пункта назначается Советом депутатов Сандогорского сельского поселения Костромского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2CFD" w:rsidRPr="000C4F07" w:rsidRDefault="00732CFD" w:rsidP="00732CFD">
      <w:pPr>
        <w:jc w:val="both"/>
        <w:rPr>
          <w:sz w:val="18"/>
          <w:szCs w:val="18"/>
        </w:rPr>
      </w:pPr>
      <w:r w:rsidRPr="000C4F07">
        <w:rPr>
          <w:sz w:val="18"/>
          <w:szCs w:val="1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2CFD" w:rsidRPr="000C4F07" w:rsidRDefault="00732CFD" w:rsidP="00732CFD">
      <w:pPr>
        <w:jc w:val="both"/>
        <w:rPr>
          <w:sz w:val="18"/>
          <w:szCs w:val="18"/>
        </w:rPr>
      </w:pPr>
      <w:r w:rsidRPr="000C4F07">
        <w:rPr>
          <w:sz w:val="18"/>
          <w:szCs w:val="18"/>
        </w:rPr>
        <w:t>4. Старостой сельского населенного пункта не может быть назначено лицо:</w:t>
      </w:r>
    </w:p>
    <w:p w:rsidR="00732CFD" w:rsidRPr="000C4F07" w:rsidRDefault="00732CFD" w:rsidP="00732CFD">
      <w:pPr>
        <w:jc w:val="both"/>
        <w:rPr>
          <w:sz w:val="18"/>
          <w:szCs w:val="18"/>
        </w:rPr>
      </w:pPr>
      <w:r w:rsidRPr="000C4F07">
        <w:rPr>
          <w:sz w:val="18"/>
          <w:szCs w:val="1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32CFD" w:rsidRPr="000C4F07" w:rsidRDefault="00732CFD" w:rsidP="00732CFD">
      <w:pPr>
        <w:jc w:val="both"/>
        <w:rPr>
          <w:sz w:val="18"/>
          <w:szCs w:val="18"/>
        </w:rPr>
      </w:pPr>
      <w:r w:rsidRPr="000C4F07">
        <w:rPr>
          <w:sz w:val="18"/>
          <w:szCs w:val="18"/>
        </w:rPr>
        <w:t>2) признанное судом недееспособным или ограниченно дееспособным;</w:t>
      </w:r>
    </w:p>
    <w:p w:rsidR="00732CFD" w:rsidRPr="000C4F07" w:rsidRDefault="00732CFD" w:rsidP="00732CFD">
      <w:pPr>
        <w:jc w:val="both"/>
        <w:rPr>
          <w:sz w:val="18"/>
          <w:szCs w:val="18"/>
        </w:rPr>
      </w:pPr>
      <w:r w:rsidRPr="000C4F07">
        <w:rPr>
          <w:sz w:val="18"/>
          <w:szCs w:val="18"/>
        </w:rPr>
        <w:t>3) имеющее непогашенную или неснятую судимость.</w:t>
      </w:r>
    </w:p>
    <w:p w:rsidR="00732CFD" w:rsidRPr="000C4F07" w:rsidRDefault="00732CFD" w:rsidP="00732CFD">
      <w:pPr>
        <w:jc w:val="both"/>
        <w:rPr>
          <w:sz w:val="18"/>
          <w:szCs w:val="18"/>
        </w:rPr>
      </w:pPr>
      <w:r w:rsidRPr="000C4F07">
        <w:rPr>
          <w:sz w:val="18"/>
          <w:szCs w:val="18"/>
        </w:rPr>
        <w:t>5. Срок полномочий старосты сельского населенного пункта составляет 5 лет.</w:t>
      </w:r>
    </w:p>
    <w:p w:rsidR="00732CFD" w:rsidRPr="000C4F07" w:rsidRDefault="00732CFD" w:rsidP="00732CFD">
      <w:pPr>
        <w:jc w:val="both"/>
        <w:rPr>
          <w:sz w:val="18"/>
          <w:szCs w:val="18"/>
        </w:rPr>
      </w:pPr>
      <w:r w:rsidRPr="000C4F07">
        <w:rPr>
          <w:sz w:val="18"/>
          <w:szCs w:val="18"/>
        </w:rPr>
        <w:t>Полномочия старосты сельского населенного пункта прекращаются досрочно по решению Совета депутатов Сандогорского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32CFD" w:rsidRPr="000C4F07" w:rsidRDefault="00732CFD" w:rsidP="00732CFD">
      <w:pPr>
        <w:jc w:val="both"/>
        <w:rPr>
          <w:sz w:val="18"/>
          <w:szCs w:val="18"/>
        </w:rPr>
      </w:pPr>
      <w:r w:rsidRPr="000C4F07">
        <w:rPr>
          <w:sz w:val="18"/>
          <w:szCs w:val="18"/>
        </w:rPr>
        <w:t>6. Староста сельского населенного пункта для решения возложенных на него задач:</w:t>
      </w:r>
    </w:p>
    <w:p w:rsidR="00732CFD" w:rsidRPr="000C4F07" w:rsidRDefault="00732CFD" w:rsidP="00732CFD">
      <w:pPr>
        <w:jc w:val="both"/>
        <w:rPr>
          <w:sz w:val="18"/>
          <w:szCs w:val="18"/>
        </w:rPr>
      </w:pPr>
      <w:r w:rsidRPr="000C4F07">
        <w:rPr>
          <w:sz w:val="18"/>
          <w:szCs w:val="18"/>
        </w:rPr>
        <w:t xml:space="preserve">1) взаимодействует с органами местного самоуправления, муниципальными предприятиями и </w:t>
      </w:r>
      <w:proofErr w:type="gramStart"/>
      <w:r w:rsidRPr="000C4F07">
        <w:rPr>
          <w:sz w:val="18"/>
          <w:szCs w:val="18"/>
        </w:rPr>
        <w:t>учреждениями</w:t>
      </w:r>
      <w:proofErr w:type="gramEnd"/>
      <w:r w:rsidRPr="000C4F07">
        <w:rPr>
          <w:sz w:val="18"/>
          <w:szCs w:val="18"/>
        </w:rPr>
        <w:t xml:space="preserve"> и иными организациями по вопросам решения вопросов местного значения в сельском населенном пункте;</w:t>
      </w:r>
    </w:p>
    <w:p w:rsidR="00732CFD" w:rsidRPr="000C4F07" w:rsidRDefault="00732CFD" w:rsidP="00732CFD">
      <w:pPr>
        <w:jc w:val="both"/>
        <w:rPr>
          <w:sz w:val="18"/>
          <w:szCs w:val="18"/>
        </w:rPr>
      </w:pPr>
      <w:r w:rsidRPr="000C4F07">
        <w:rPr>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2CFD" w:rsidRPr="000C4F07" w:rsidRDefault="00732CFD" w:rsidP="00732CFD">
      <w:pPr>
        <w:jc w:val="both"/>
        <w:rPr>
          <w:sz w:val="18"/>
          <w:szCs w:val="18"/>
        </w:rPr>
      </w:pPr>
      <w:r w:rsidRPr="000C4F07">
        <w:rPr>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2CFD" w:rsidRPr="000C4F07" w:rsidRDefault="00732CFD" w:rsidP="00732CFD">
      <w:pPr>
        <w:jc w:val="both"/>
        <w:rPr>
          <w:sz w:val="18"/>
          <w:szCs w:val="18"/>
        </w:rPr>
      </w:pPr>
      <w:r w:rsidRPr="000C4F07">
        <w:rPr>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bookmarkStart w:id="50" w:name="_Toc260317529"/>
      <w:bookmarkStart w:id="51" w:name="_Toc241376055"/>
    </w:p>
    <w:p w:rsidR="00732CFD" w:rsidRPr="000C4F07" w:rsidRDefault="00732CFD" w:rsidP="00732CFD">
      <w:pPr>
        <w:jc w:val="both"/>
        <w:rPr>
          <w:b/>
          <w:bCs/>
          <w:sz w:val="18"/>
          <w:szCs w:val="18"/>
        </w:rPr>
      </w:pPr>
      <w:r w:rsidRPr="000C4F07">
        <w:rPr>
          <w:sz w:val="18"/>
          <w:szCs w:val="18"/>
        </w:rPr>
        <w:t>Глава 4.</w:t>
      </w:r>
      <w:r w:rsidRPr="000C4F07">
        <w:rPr>
          <w:b/>
          <w:bCs/>
          <w:sz w:val="18"/>
          <w:szCs w:val="18"/>
        </w:rPr>
        <w:t xml:space="preserve"> Органы местного самоуправления </w:t>
      </w:r>
      <w:bookmarkEnd w:id="50"/>
      <w:bookmarkEnd w:id="51"/>
      <w:r w:rsidRPr="000C4F07">
        <w:rPr>
          <w:b/>
          <w:bCs/>
          <w:sz w:val="18"/>
          <w:szCs w:val="18"/>
        </w:rPr>
        <w:t>и должностные лица местного самоуправления</w:t>
      </w:r>
    </w:p>
    <w:p w:rsidR="00732CFD" w:rsidRPr="000C4F07" w:rsidRDefault="00732CFD" w:rsidP="00732CFD">
      <w:pPr>
        <w:jc w:val="both"/>
        <w:rPr>
          <w:b/>
          <w:bCs/>
          <w:sz w:val="18"/>
          <w:szCs w:val="18"/>
        </w:rPr>
      </w:pPr>
      <w:bookmarkStart w:id="52" w:name="_Toc260317530"/>
      <w:bookmarkStart w:id="53" w:name="_Toc241376056"/>
      <w:r w:rsidRPr="000C4F07">
        <w:rPr>
          <w:sz w:val="18"/>
          <w:szCs w:val="18"/>
        </w:rPr>
        <w:t>Статья 26.</w:t>
      </w:r>
      <w:r w:rsidRPr="000C4F07">
        <w:rPr>
          <w:b/>
          <w:bCs/>
          <w:sz w:val="18"/>
          <w:szCs w:val="18"/>
        </w:rPr>
        <w:t xml:space="preserve"> Органы местного самоуправления </w:t>
      </w:r>
      <w:bookmarkEnd w:id="52"/>
      <w:bookmarkEnd w:id="53"/>
    </w:p>
    <w:p w:rsidR="00732CFD" w:rsidRPr="000C4F07" w:rsidRDefault="00732CFD" w:rsidP="00732CFD">
      <w:pPr>
        <w:jc w:val="both"/>
        <w:rPr>
          <w:sz w:val="18"/>
          <w:szCs w:val="18"/>
        </w:rPr>
      </w:pPr>
      <w:r w:rsidRPr="000C4F07">
        <w:rPr>
          <w:sz w:val="18"/>
          <w:szCs w:val="18"/>
        </w:rPr>
        <w:t>1. Структуру органов местного самоуправления составляют:</w:t>
      </w:r>
    </w:p>
    <w:p w:rsidR="00732CFD" w:rsidRPr="000C4F07" w:rsidRDefault="00732CFD" w:rsidP="00732CFD">
      <w:pPr>
        <w:jc w:val="both"/>
        <w:rPr>
          <w:sz w:val="18"/>
          <w:szCs w:val="18"/>
        </w:rPr>
      </w:pPr>
      <w:r w:rsidRPr="000C4F07">
        <w:rPr>
          <w:sz w:val="18"/>
          <w:szCs w:val="18"/>
        </w:rPr>
        <w:t>1) представительный орган муниципального образования - Совет депутатов Сандогорского сельского поселения Костромского муниципального района Костромской области (далее – Совет депутатов сельского поселения);</w:t>
      </w:r>
    </w:p>
    <w:p w:rsidR="00732CFD" w:rsidRPr="000C4F07" w:rsidRDefault="00732CFD" w:rsidP="00732CFD">
      <w:pPr>
        <w:jc w:val="both"/>
        <w:rPr>
          <w:sz w:val="18"/>
          <w:szCs w:val="18"/>
        </w:rPr>
      </w:pPr>
      <w:r w:rsidRPr="000C4F07">
        <w:rPr>
          <w:sz w:val="18"/>
          <w:szCs w:val="18"/>
        </w:rPr>
        <w:t xml:space="preserve">2) глава муниципального образования - глава Сандогорского сельского поселения Костромского муниципального района Костромской области </w:t>
      </w:r>
      <w:r w:rsidRPr="000C4F07">
        <w:rPr>
          <w:sz w:val="18"/>
          <w:szCs w:val="18"/>
        </w:rPr>
        <w:br/>
        <w:t>(далее – глава сельского поселения);</w:t>
      </w:r>
    </w:p>
    <w:p w:rsidR="00732CFD" w:rsidRPr="000C4F07" w:rsidRDefault="00732CFD" w:rsidP="00732CFD">
      <w:pPr>
        <w:jc w:val="both"/>
        <w:rPr>
          <w:sz w:val="18"/>
          <w:szCs w:val="18"/>
        </w:rPr>
      </w:pPr>
      <w:r w:rsidRPr="000C4F07">
        <w:rPr>
          <w:sz w:val="18"/>
          <w:szCs w:val="18"/>
        </w:rPr>
        <w:t xml:space="preserve">3) местная администрация (исполнительно-распорядительный орган муниципального образования) - администрация Сандогорского сельского поселения Костромского муниципального района Костромской области </w:t>
      </w:r>
      <w:r w:rsidRPr="000C4F07">
        <w:rPr>
          <w:sz w:val="18"/>
          <w:szCs w:val="18"/>
        </w:rPr>
        <w:br/>
        <w:t>(далее – администрация сельского поселения);</w:t>
      </w:r>
    </w:p>
    <w:p w:rsidR="00732CFD" w:rsidRPr="000C4F07" w:rsidRDefault="00732CFD" w:rsidP="00732CFD">
      <w:pPr>
        <w:jc w:val="both"/>
        <w:rPr>
          <w:sz w:val="18"/>
          <w:szCs w:val="18"/>
        </w:rPr>
      </w:pPr>
      <w:r w:rsidRPr="000C4F07">
        <w:rPr>
          <w:sz w:val="18"/>
          <w:szCs w:val="18"/>
        </w:rPr>
        <w:t xml:space="preserve">4) </w:t>
      </w:r>
      <w:proofErr w:type="spellStart"/>
      <w:r w:rsidRPr="000C4F07">
        <w:rPr>
          <w:sz w:val="18"/>
          <w:szCs w:val="18"/>
        </w:rPr>
        <w:t>контрольно</w:t>
      </w:r>
      <w:proofErr w:type="spellEnd"/>
      <w:r w:rsidRPr="000C4F07">
        <w:rPr>
          <w:sz w:val="18"/>
          <w:szCs w:val="18"/>
        </w:rPr>
        <w:t xml:space="preserve"> - счетный орган муниципального образования –           контрольно-счётная комиссия Сандогорского сельского поселения Костромского муниципального района Костромской области (далее – контрольно-счётная комиссия сельского поселения) </w:t>
      </w:r>
    </w:p>
    <w:p w:rsidR="00732CFD" w:rsidRPr="000C4F07" w:rsidRDefault="00732CFD" w:rsidP="00732CFD">
      <w:pPr>
        <w:jc w:val="both"/>
        <w:rPr>
          <w:sz w:val="18"/>
          <w:szCs w:val="18"/>
        </w:rPr>
      </w:pPr>
      <w:r w:rsidRPr="000C4F07">
        <w:rPr>
          <w:sz w:val="18"/>
          <w:szCs w:val="18"/>
        </w:rPr>
        <w:t>Органы местного самоуправления сельского поселения обладают собственными полномочиями по решению вопросов местного значения.</w:t>
      </w:r>
    </w:p>
    <w:p w:rsidR="00732CFD" w:rsidRPr="000C4F07" w:rsidRDefault="00732CFD" w:rsidP="00732CFD">
      <w:pPr>
        <w:jc w:val="both"/>
        <w:rPr>
          <w:sz w:val="18"/>
          <w:szCs w:val="18"/>
        </w:rPr>
      </w:pPr>
      <w:r w:rsidRPr="000C4F07">
        <w:rPr>
          <w:sz w:val="18"/>
          <w:szCs w:val="18"/>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732CFD" w:rsidRPr="000C4F07" w:rsidRDefault="00732CFD" w:rsidP="00732CFD">
      <w:pPr>
        <w:jc w:val="both"/>
        <w:rPr>
          <w:sz w:val="18"/>
          <w:szCs w:val="18"/>
        </w:rPr>
      </w:pPr>
      <w:r w:rsidRPr="000C4F07">
        <w:rPr>
          <w:sz w:val="18"/>
          <w:szCs w:val="18"/>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732CFD" w:rsidRPr="000C4F07" w:rsidRDefault="00732CFD" w:rsidP="00732CFD">
      <w:pPr>
        <w:jc w:val="both"/>
        <w:rPr>
          <w:sz w:val="18"/>
          <w:szCs w:val="18"/>
        </w:rPr>
      </w:pPr>
      <w:r w:rsidRPr="000C4F07">
        <w:rPr>
          <w:sz w:val="18"/>
          <w:szCs w:val="1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bookmarkStart w:id="54" w:name="_Toc260317531"/>
      <w:bookmarkStart w:id="55" w:name="_Toc241376057"/>
    </w:p>
    <w:p w:rsidR="00732CFD" w:rsidRPr="000C4F07" w:rsidRDefault="00732CFD" w:rsidP="00732CFD">
      <w:pPr>
        <w:jc w:val="both"/>
        <w:rPr>
          <w:b/>
          <w:bCs/>
          <w:sz w:val="18"/>
          <w:szCs w:val="18"/>
        </w:rPr>
      </w:pPr>
      <w:r w:rsidRPr="000C4F07">
        <w:rPr>
          <w:sz w:val="18"/>
          <w:szCs w:val="18"/>
        </w:rPr>
        <w:t>Статья 27.</w:t>
      </w:r>
      <w:r w:rsidRPr="000C4F07">
        <w:rPr>
          <w:b/>
          <w:bCs/>
          <w:sz w:val="18"/>
          <w:szCs w:val="18"/>
        </w:rPr>
        <w:t xml:space="preserve"> Совет депутатов сельского поселения</w:t>
      </w:r>
      <w:bookmarkEnd w:id="54"/>
      <w:bookmarkEnd w:id="55"/>
    </w:p>
    <w:p w:rsidR="00732CFD" w:rsidRPr="000C4F07" w:rsidRDefault="00732CFD" w:rsidP="00732CFD">
      <w:pPr>
        <w:jc w:val="both"/>
        <w:rPr>
          <w:sz w:val="18"/>
          <w:szCs w:val="18"/>
        </w:rPr>
      </w:pPr>
      <w:r w:rsidRPr="000C4F07">
        <w:rPr>
          <w:sz w:val="18"/>
          <w:szCs w:val="18"/>
        </w:rPr>
        <w:t>1. Совет депутатов сельского поселения - 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732CFD" w:rsidRPr="000C4F07" w:rsidRDefault="00732CFD" w:rsidP="00732CFD">
      <w:pPr>
        <w:jc w:val="both"/>
        <w:rPr>
          <w:sz w:val="18"/>
          <w:szCs w:val="18"/>
        </w:rPr>
      </w:pPr>
      <w:r w:rsidRPr="000C4F07">
        <w:rPr>
          <w:sz w:val="18"/>
          <w:szCs w:val="18"/>
        </w:rPr>
        <w:t>2. Совет депутатов сельского поселения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rsidR="00732CFD" w:rsidRPr="000C4F07" w:rsidRDefault="00732CFD" w:rsidP="00732CFD">
      <w:pPr>
        <w:jc w:val="both"/>
        <w:rPr>
          <w:sz w:val="18"/>
          <w:szCs w:val="18"/>
        </w:rPr>
      </w:pPr>
      <w:r w:rsidRPr="000C4F07">
        <w:rPr>
          <w:sz w:val="18"/>
          <w:szCs w:val="18"/>
        </w:rPr>
        <w:t>3. Срок полномочий Совета депутатов сельского поселения составляет 5 лет.</w:t>
      </w:r>
    </w:p>
    <w:p w:rsidR="00732CFD" w:rsidRPr="000C4F07" w:rsidRDefault="00732CFD" w:rsidP="00732CFD">
      <w:pPr>
        <w:jc w:val="both"/>
        <w:rPr>
          <w:sz w:val="18"/>
          <w:szCs w:val="18"/>
        </w:rPr>
      </w:pPr>
      <w:r w:rsidRPr="000C4F07">
        <w:rPr>
          <w:sz w:val="18"/>
          <w:szCs w:val="18"/>
        </w:rPr>
        <w:t>4. Полномочия председателя Совета депутатов сельского поселения исполняет глава сельского поселения.</w:t>
      </w:r>
    </w:p>
    <w:p w:rsidR="00732CFD" w:rsidRPr="000C4F07" w:rsidRDefault="00732CFD" w:rsidP="00732CFD">
      <w:pPr>
        <w:jc w:val="both"/>
        <w:rPr>
          <w:sz w:val="18"/>
          <w:szCs w:val="18"/>
        </w:rPr>
      </w:pPr>
      <w:r w:rsidRPr="000C4F07">
        <w:rPr>
          <w:sz w:val="18"/>
          <w:szCs w:val="18"/>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732CFD" w:rsidRPr="000C4F07" w:rsidRDefault="00732CFD" w:rsidP="00732CFD">
      <w:pPr>
        <w:jc w:val="both"/>
        <w:rPr>
          <w:sz w:val="18"/>
          <w:szCs w:val="18"/>
        </w:rPr>
      </w:pPr>
      <w:r w:rsidRPr="000C4F07">
        <w:rPr>
          <w:sz w:val="18"/>
          <w:szCs w:val="18"/>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732CFD" w:rsidRPr="000C4F07" w:rsidRDefault="00732CFD" w:rsidP="00732CFD">
      <w:pPr>
        <w:jc w:val="both"/>
        <w:rPr>
          <w:sz w:val="18"/>
          <w:szCs w:val="18"/>
        </w:rPr>
      </w:pPr>
      <w:r w:rsidRPr="000C4F07">
        <w:rPr>
          <w:sz w:val="18"/>
          <w:szCs w:val="18"/>
        </w:rPr>
        <w:t>6. Совет депутатов сельского поселения осуществляет свои полномочия в случае избрания не менее двух третей от установленной численности депутатов.</w:t>
      </w:r>
    </w:p>
    <w:p w:rsidR="00732CFD" w:rsidRPr="000C4F07" w:rsidRDefault="00732CFD" w:rsidP="00732CFD">
      <w:pPr>
        <w:jc w:val="both"/>
        <w:rPr>
          <w:sz w:val="18"/>
          <w:szCs w:val="18"/>
        </w:rPr>
      </w:pPr>
      <w:r w:rsidRPr="000C4F07">
        <w:rPr>
          <w:sz w:val="18"/>
          <w:szCs w:val="18"/>
        </w:rPr>
        <w:lastRenderedPageBreak/>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rsidR="00732CFD" w:rsidRPr="000C4F07" w:rsidRDefault="00732CFD" w:rsidP="00732CFD">
      <w:pPr>
        <w:jc w:val="both"/>
        <w:rPr>
          <w:sz w:val="18"/>
          <w:szCs w:val="18"/>
        </w:rPr>
      </w:pPr>
      <w:r w:rsidRPr="000C4F07">
        <w:rPr>
          <w:sz w:val="18"/>
          <w:szCs w:val="18"/>
        </w:rPr>
        <w:t xml:space="preserve">7. 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rsidR="00732CFD" w:rsidRPr="000C4F07" w:rsidRDefault="00732CFD" w:rsidP="00732CFD">
      <w:pPr>
        <w:jc w:val="both"/>
        <w:rPr>
          <w:sz w:val="18"/>
          <w:szCs w:val="18"/>
        </w:rPr>
      </w:pPr>
      <w:r w:rsidRPr="000C4F07">
        <w:rPr>
          <w:sz w:val="18"/>
          <w:szCs w:val="18"/>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732CFD" w:rsidRPr="000C4F07" w:rsidRDefault="00732CFD" w:rsidP="00732CFD">
      <w:pPr>
        <w:jc w:val="both"/>
        <w:rPr>
          <w:b/>
          <w:bCs/>
          <w:sz w:val="18"/>
          <w:szCs w:val="18"/>
        </w:rPr>
      </w:pPr>
      <w:bookmarkStart w:id="56" w:name="_Toc241376058"/>
      <w:bookmarkStart w:id="57" w:name="_Toc260317532"/>
      <w:r w:rsidRPr="000C4F07">
        <w:rPr>
          <w:sz w:val="18"/>
          <w:szCs w:val="18"/>
        </w:rPr>
        <w:t>Статья 28.</w:t>
      </w:r>
      <w:bookmarkEnd w:id="56"/>
      <w:bookmarkEnd w:id="57"/>
      <w:r w:rsidRPr="000C4F07">
        <w:rPr>
          <w:sz w:val="18"/>
          <w:szCs w:val="18"/>
        </w:rPr>
        <w:t xml:space="preserve"> </w:t>
      </w:r>
      <w:r w:rsidRPr="000C4F07">
        <w:rPr>
          <w:b/>
          <w:bCs/>
          <w:sz w:val="18"/>
          <w:szCs w:val="18"/>
        </w:rPr>
        <w:t>Организация работы Совета депутатов сельского поселения</w:t>
      </w:r>
    </w:p>
    <w:p w:rsidR="00732CFD" w:rsidRPr="000C4F07" w:rsidRDefault="00732CFD" w:rsidP="00732CFD">
      <w:pPr>
        <w:jc w:val="both"/>
        <w:rPr>
          <w:sz w:val="18"/>
          <w:szCs w:val="18"/>
        </w:rPr>
      </w:pPr>
      <w:r w:rsidRPr="000C4F07">
        <w:rPr>
          <w:sz w:val="18"/>
          <w:szCs w:val="18"/>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732CFD" w:rsidRPr="000C4F07" w:rsidRDefault="00732CFD" w:rsidP="00732CFD">
      <w:pPr>
        <w:jc w:val="both"/>
        <w:rPr>
          <w:sz w:val="18"/>
          <w:szCs w:val="18"/>
        </w:rPr>
      </w:pPr>
      <w:r w:rsidRPr="000C4F07">
        <w:rPr>
          <w:sz w:val="18"/>
          <w:szCs w:val="18"/>
        </w:rPr>
        <w:t>2. Заседание Совета депутатов сельского поселения правомочно, если на нём присутствует не менее 50 процентов от числа избранных депутатов.</w:t>
      </w:r>
    </w:p>
    <w:p w:rsidR="00732CFD" w:rsidRPr="000C4F07" w:rsidRDefault="00732CFD" w:rsidP="00732CFD">
      <w:pPr>
        <w:jc w:val="both"/>
        <w:rPr>
          <w:sz w:val="18"/>
          <w:szCs w:val="18"/>
        </w:rPr>
      </w:pPr>
      <w:r w:rsidRPr="000C4F07">
        <w:rPr>
          <w:sz w:val="18"/>
          <w:szCs w:val="18"/>
        </w:rPr>
        <w:t>Совет депутатов сельского поселения собирается на заседания не реже одного раза в три месяца.</w:t>
      </w:r>
    </w:p>
    <w:p w:rsidR="00732CFD" w:rsidRPr="000C4F07" w:rsidRDefault="00732CFD" w:rsidP="00732CFD">
      <w:pPr>
        <w:jc w:val="both"/>
        <w:rPr>
          <w:sz w:val="18"/>
          <w:szCs w:val="18"/>
        </w:rPr>
      </w:pPr>
      <w:r w:rsidRPr="000C4F07">
        <w:rPr>
          <w:sz w:val="18"/>
          <w:szCs w:val="18"/>
        </w:rPr>
        <w:t xml:space="preserve">3. Из числа депутатов Совета депутатов сельского поселения на срок его полномочий формируются постоянные и временные комиссии. </w:t>
      </w:r>
    </w:p>
    <w:p w:rsidR="00732CFD" w:rsidRPr="000C4F07" w:rsidRDefault="00732CFD" w:rsidP="00732CFD">
      <w:pPr>
        <w:jc w:val="both"/>
        <w:rPr>
          <w:sz w:val="18"/>
          <w:szCs w:val="18"/>
        </w:rPr>
      </w:pPr>
      <w:r w:rsidRPr="000C4F07">
        <w:rPr>
          <w:sz w:val="18"/>
          <w:szCs w:val="18"/>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732CFD" w:rsidRPr="000C4F07" w:rsidRDefault="00732CFD" w:rsidP="00732CFD">
      <w:pPr>
        <w:jc w:val="both"/>
        <w:rPr>
          <w:b/>
          <w:bCs/>
          <w:sz w:val="18"/>
          <w:szCs w:val="18"/>
        </w:rPr>
      </w:pPr>
      <w:bookmarkStart w:id="58" w:name="_Toc241376059"/>
      <w:bookmarkStart w:id="59" w:name="_Toc260317533"/>
      <w:r w:rsidRPr="000C4F07">
        <w:rPr>
          <w:sz w:val="18"/>
          <w:szCs w:val="18"/>
        </w:rPr>
        <w:t>Статья 29.</w:t>
      </w:r>
      <w:r w:rsidRPr="000C4F07">
        <w:rPr>
          <w:b/>
          <w:bCs/>
          <w:sz w:val="18"/>
          <w:szCs w:val="18"/>
        </w:rPr>
        <w:t xml:space="preserve"> Полномочия Совета </w:t>
      </w:r>
      <w:bookmarkEnd w:id="58"/>
      <w:r w:rsidRPr="000C4F07">
        <w:rPr>
          <w:b/>
          <w:bCs/>
          <w:sz w:val="18"/>
          <w:szCs w:val="18"/>
        </w:rPr>
        <w:t>депутатов сельского поселения</w:t>
      </w:r>
      <w:bookmarkEnd w:id="59"/>
    </w:p>
    <w:p w:rsidR="00732CFD" w:rsidRPr="000C4F07" w:rsidRDefault="00732CFD" w:rsidP="00732CFD">
      <w:pPr>
        <w:jc w:val="both"/>
        <w:rPr>
          <w:sz w:val="18"/>
          <w:szCs w:val="18"/>
        </w:rPr>
      </w:pPr>
      <w:r w:rsidRPr="000C4F07">
        <w:rPr>
          <w:sz w:val="18"/>
          <w:szCs w:val="18"/>
        </w:rPr>
        <w:t>1. В исключительной компетенции Совета депутатов сельского поселения находятся:</w:t>
      </w:r>
    </w:p>
    <w:p w:rsidR="00732CFD" w:rsidRPr="000C4F07" w:rsidRDefault="00732CFD" w:rsidP="00732CFD">
      <w:pPr>
        <w:jc w:val="both"/>
        <w:rPr>
          <w:sz w:val="18"/>
          <w:szCs w:val="18"/>
        </w:rPr>
      </w:pPr>
      <w:r w:rsidRPr="000C4F07">
        <w:rPr>
          <w:sz w:val="18"/>
          <w:szCs w:val="18"/>
        </w:rPr>
        <w:t>1) принятие устава сельского поселения и внесение в него изменений и дополнений;</w:t>
      </w:r>
    </w:p>
    <w:p w:rsidR="00732CFD" w:rsidRPr="000C4F07" w:rsidRDefault="00732CFD" w:rsidP="00732CFD">
      <w:pPr>
        <w:jc w:val="both"/>
        <w:rPr>
          <w:sz w:val="18"/>
          <w:szCs w:val="18"/>
        </w:rPr>
      </w:pPr>
      <w:r w:rsidRPr="000C4F07">
        <w:rPr>
          <w:sz w:val="18"/>
          <w:szCs w:val="18"/>
        </w:rPr>
        <w:t>2) утверждение местного бюджета и отчета о его исполнении;</w:t>
      </w:r>
    </w:p>
    <w:p w:rsidR="00732CFD" w:rsidRPr="000C4F07" w:rsidRDefault="00732CFD" w:rsidP="00732CFD">
      <w:pPr>
        <w:jc w:val="both"/>
        <w:rPr>
          <w:sz w:val="18"/>
          <w:szCs w:val="18"/>
        </w:rPr>
      </w:pPr>
      <w:r w:rsidRPr="000C4F07">
        <w:rPr>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732CFD" w:rsidRPr="000C4F07" w:rsidRDefault="00732CFD" w:rsidP="00732CFD">
      <w:pPr>
        <w:jc w:val="both"/>
        <w:rPr>
          <w:sz w:val="18"/>
          <w:szCs w:val="18"/>
        </w:rPr>
      </w:pPr>
      <w:r w:rsidRPr="000C4F07">
        <w:rPr>
          <w:sz w:val="18"/>
          <w:szCs w:val="18"/>
        </w:rPr>
        <w:t>4) утверждение стратегии социально-экономического развития сельского поселения;</w:t>
      </w:r>
    </w:p>
    <w:p w:rsidR="00732CFD" w:rsidRPr="000C4F07" w:rsidRDefault="00732CFD" w:rsidP="00732CFD">
      <w:pPr>
        <w:jc w:val="both"/>
        <w:rPr>
          <w:sz w:val="18"/>
          <w:szCs w:val="18"/>
        </w:rPr>
      </w:pPr>
      <w:r w:rsidRPr="000C4F07">
        <w:rPr>
          <w:sz w:val="18"/>
          <w:szCs w:val="18"/>
        </w:rPr>
        <w:t>5) определение порядка управления и распоряжения имуществом, находящимся в муниципальной собственности;</w:t>
      </w:r>
    </w:p>
    <w:p w:rsidR="00732CFD" w:rsidRPr="000C4F07" w:rsidRDefault="00732CFD" w:rsidP="00732CFD">
      <w:pPr>
        <w:jc w:val="both"/>
        <w:rPr>
          <w:sz w:val="18"/>
          <w:szCs w:val="18"/>
        </w:rPr>
      </w:pPr>
      <w:r w:rsidRPr="000C4F07">
        <w:rPr>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2CFD" w:rsidRPr="000C4F07" w:rsidRDefault="00732CFD" w:rsidP="00732CFD">
      <w:pPr>
        <w:jc w:val="both"/>
        <w:rPr>
          <w:sz w:val="18"/>
          <w:szCs w:val="18"/>
        </w:rPr>
      </w:pPr>
      <w:r w:rsidRPr="000C4F07">
        <w:rPr>
          <w:sz w:val="18"/>
          <w:szCs w:val="18"/>
        </w:rPr>
        <w:t>7) определение порядка участия муниципального образования в организациях межмуниципального сотрудничества;</w:t>
      </w:r>
    </w:p>
    <w:p w:rsidR="00732CFD" w:rsidRPr="000C4F07" w:rsidRDefault="00732CFD" w:rsidP="00732CFD">
      <w:pPr>
        <w:jc w:val="both"/>
        <w:rPr>
          <w:sz w:val="18"/>
          <w:szCs w:val="18"/>
        </w:rPr>
      </w:pPr>
      <w:r w:rsidRPr="000C4F07">
        <w:rPr>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732CFD" w:rsidRPr="000C4F07" w:rsidRDefault="00732CFD" w:rsidP="00732CFD">
      <w:pPr>
        <w:jc w:val="both"/>
        <w:rPr>
          <w:sz w:val="18"/>
          <w:szCs w:val="18"/>
        </w:rPr>
      </w:pPr>
      <w:r w:rsidRPr="000C4F07">
        <w:rPr>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2CFD" w:rsidRPr="000C4F07" w:rsidRDefault="00732CFD" w:rsidP="00732CFD">
      <w:pPr>
        <w:jc w:val="both"/>
        <w:rPr>
          <w:sz w:val="18"/>
          <w:szCs w:val="18"/>
        </w:rPr>
      </w:pPr>
      <w:r w:rsidRPr="000C4F07">
        <w:rPr>
          <w:sz w:val="18"/>
          <w:szCs w:val="18"/>
        </w:rPr>
        <w:t>10) принятие решения об удалении главы сельского поселения в отставку;</w:t>
      </w:r>
    </w:p>
    <w:p w:rsidR="00732CFD" w:rsidRPr="000C4F07" w:rsidRDefault="00732CFD" w:rsidP="00732CFD">
      <w:pPr>
        <w:jc w:val="both"/>
        <w:rPr>
          <w:sz w:val="18"/>
          <w:szCs w:val="18"/>
        </w:rPr>
      </w:pPr>
      <w:r w:rsidRPr="000C4F07">
        <w:rPr>
          <w:sz w:val="18"/>
          <w:szCs w:val="18"/>
        </w:rPr>
        <w:t>11) утверждение правил благоустройства территории сельского поселения.</w:t>
      </w:r>
    </w:p>
    <w:p w:rsidR="00732CFD" w:rsidRPr="000C4F07" w:rsidRDefault="00732CFD" w:rsidP="00732CFD">
      <w:pPr>
        <w:jc w:val="both"/>
        <w:rPr>
          <w:sz w:val="18"/>
          <w:szCs w:val="18"/>
        </w:rPr>
      </w:pPr>
      <w:r w:rsidRPr="000C4F07">
        <w:rPr>
          <w:sz w:val="18"/>
          <w:szCs w:val="18"/>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732CFD" w:rsidRPr="000C4F07" w:rsidRDefault="00732CFD" w:rsidP="00732CFD">
      <w:pPr>
        <w:jc w:val="both"/>
        <w:rPr>
          <w:sz w:val="18"/>
          <w:szCs w:val="18"/>
        </w:rPr>
      </w:pPr>
      <w:r w:rsidRPr="000C4F07">
        <w:rPr>
          <w:sz w:val="18"/>
          <w:szCs w:val="18"/>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732CFD" w:rsidRPr="000C4F07" w:rsidRDefault="00732CFD" w:rsidP="00732CFD">
      <w:pPr>
        <w:jc w:val="both"/>
        <w:rPr>
          <w:sz w:val="18"/>
          <w:szCs w:val="18"/>
        </w:rPr>
      </w:pPr>
      <w:r w:rsidRPr="000C4F07">
        <w:rPr>
          <w:sz w:val="18"/>
          <w:szCs w:val="18"/>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732CFD" w:rsidRPr="000C4F07" w:rsidRDefault="00732CFD" w:rsidP="00732CFD">
      <w:pPr>
        <w:jc w:val="both"/>
        <w:rPr>
          <w:b/>
          <w:bCs/>
          <w:sz w:val="18"/>
          <w:szCs w:val="18"/>
        </w:rPr>
      </w:pPr>
      <w:bookmarkStart w:id="60" w:name="_Toc260317534"/>
      <w:bookmarkStart w:id="61" w:name="_Toc241376060"/>
      <w:r w:rsidRPr="000C4F07">
        <w:rPr>
          <w:sz w:val="18"/>
          <w:szCs w:val="18"/>
        </w:rPr>
        <w:t>Статья 30.</w:t>
      </w:r>
      <w:r w:rsidRPr="000C4F07">
        <w:rPr>
          <w:b/>
          <w:bCs/>
          <w:sz w:val="18"/>
          <w:szCs w:val="18"/>
        </w:rPr>
        <w:t xml:space="preserve"> Досрочное прекращение полномочий Совета депутатов сельского поселения</w:t>
      </w:r>
      <w:bookmarkEnd w:id="60"/>
      <w:bookmarkEnd w:id="61"/>
    </w:p>
    <w:p w:rsidR="00732CFD" w:rsidRPr="000C4F07" w:rsidRDefault="00732CFD" w:rsidP="00732CFD">
      <w:pPr>
        <w:jc w:val="both"/>
        <w:rPr>
          <w:sz w:val="18"/>
          <w:szCs w:val="18"/>
        </w:rPr>
      </w:pPr>
      <w:r w:rsidRPr="000C4F07">
        <w:rPr>
          <w:sz w:val="18"/>
          <w:szCs w:val="18"/>
        </w:rPr>
        <w:t>1. Полномочия Совета депутатов сельского поселения прекращаются:</w:t>
      </w:r>
    </w:p>
    <w:p w:rsidR="00732CFD" w:rsidRPr="000C4F07" w:rsidRDefault="00732CFD" w:rsidP="00732CFD">
      <w:pPr>
        <w:jc w:val="both"/>
        <w:rPr>
          <w:sz w:val="18"/>
          <w:szCs w:val="18"/>
        </w:rPr>
      </w:pPr>
      <w:r w:rsidRPr="000C4F07">
        <w:rPr>
          <w:sz w:val="18"/>
          <w:szCs w:val="18"/>
        </w:rPr>
        <w:t>1) в случае принятия Советом депутатов сельского поселения решения о самороспуске в порядке, предусмотренном частями 2-7 настоящей статьи.</w:t>
      </w:r>
    </w:p>
    <w:p w:rsidR="00732CFD" w:rsidRPr="000C4F07" w:rsidRDefault="00732CFD" w:rsidP="00732CFD">
      <w:pPr>
        <w:jc w:val="both"/>
        <w:rPr>
          <w:sz w:val="18"/>
          <w:szCs w:val="18"/>
        </w:rPr>
      </w:pPr>
      <w:r w:rsidRPr="000C4F07">
        <w:rPr>
          <w:sz w:val="18"/>
          <w:szCs w:val="18"/>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732CFD" w:rsidRPr="000C4F07" w:rsidRDefault="00732CFD" w:rsidP="00732CFD">
      <w:pPr>
        <w:jc w:val="both"/>
        <w:rPr>
          <w:sz w:val="18"/>
          <w:szCs w:val="18"/>
        </w:rPr>
      </w:pPr>
      <w:r w:rsidRPr="000C4F07">
        <w:rPr>
          <w:sz w:val="18"/>
          <w:szCs w:val="18"/>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732CFD" w:rsidRPr="000C4F07" w:rsidRDefault="00732CFD" w:rsidP="00732CFD">
      <w:pPr>
        <w:jc w:val="both"/>
        <w:rPr>
          <w:sz w:val="18"/>
          <w:szCs w:val="18"/>
        </w:rPr>
      </w:pPr>
      <w:r w:rsidRPr="000C4F07">
        <w:rPr>
          <w:sz w:val="18"/>
          <w:szCs w:val="18"/>
        </w:rPr>
        <w:t>4) в случае утраты поселением статуса сельского поселения в связи с его объединением с городским округом;</w:t>
      </w:r>
    </w:p>
    <w:p w:rsidR="00732CFD" w:rsidRPr="000C4F07" w:rsidRDefault="00732CFD" w:rsidP="00732CFD">
      <w:pPr>
        <w:jc w:val="both"/>
        <w:rPr>
          <w:sz w:val="18"/>
          <w:szCs w:val="18"/>
        </w:rPr>
      </w:pPr>
      <w:r w:rsidRPr="000C4F07">
        <w:rPr>
          <w:sz w:val="18"/>
          <w:szCs w:val="1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32CFD" w:rsidRPr="000C4F07" w:rsidRDefault="00732CFD" w:rsidP="00732CFD">
      <w:pPr>
        <w:jc w:val="both"/>
        <w:rPr>
          <w:sz w:val="18"/>
          <w:szCs w:val="18"/>
        </w:rPr>
      </w:pPr>
      <w:r w:rsidRPr="000C4F07">
        <w:rPr>
          <w:sz w:val="18"/>
          <w:szCs w:val="18"/>
        </w:rPr>
        <w:t xml:space="preserve">6) в случае принятия Закона Костромской области о роспуске Совета депутатов по основаниям, предусмотренным статьёй 73 Федерального закона    </w:t>
      </w:r>
      <w:proofErr w:type="gramStart"/>
      <w:r w:rsidRPr="000C4F07">
        <w:rPr>
          <w:sz w:val="18"/>
          <w:szCs w:val="18"/>
        </w:rPr>
        <w:t xml:space="preserve">   «</w:t>
      </w:r>
      <w:proofErr w:type="gramEnd"/>
      <w:r w:rsidRPr="000C4F07">
        <w:rPr>
          <w:sz w:val="18"/>
          <w:szCs w:val="18"/>
        </w:rPr>
        <w:t>Об общих принципах организации местного самоуправления в Российской Федерации»;</w:t>
      </w:r>
    </w:p>
    <w:p w:rsidR="00732CFD" w:rsidRPr="000C4F07" w:rsidRDefault="00732CFD" w:rsidP="00732CFD">
      <w:pPr>
        <w:jc w:val="both"/>
        <w:rPr>
          <w:sz w:val="18"/>
          <w:szCs w:val="18"/>
        </w:rPr>
      </w:pPr>
      <w:r w:rsidRPr="000C4F07">
        <w:rPr>
          <w:sz w:val="18"/>
          <w:szCs w:val="18"/>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732CFD" w:rsidRPr="000C4F07" w:rsidRDefault="00732CFD" w:rsidP="00732CFD">
      <w:pPr>
        <w:jc w:val="both"/>
        <w:rPr>
          <w:sz w:val="18"/>
          <w:szCs w:val="18"/>
        </w:rPr>
      </w:pPr>
      <w:r w:rsidRPr="000C4F07">
        <w:rPr>
          <w:sz w:val="18"/>
          <w:szCs w:val="18"/>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732CFD" w:rsidRPr="000C4F07" w:rsidRDefault="00732CFD" w:rsidP="00732CFD">
      <w:pPr>
        <w:jc w:val="both"/>
        <w:rPr>
          <w:sz w:val="18"/>
          <w:szCs w:val="18"/>
        </w:rPr>
      </w:pPr>
      <w:r w:rsidRPr="000C4F07">
        <w:rPr>
          <w:sz w:val="18"/>
          <w:szCs w:val="18"/>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732CFD" w:rsidRPr="000C4F07" w:rsidRDefault="00732CFD" w:rsidP="00732CFD">
      <w:pPr>
        <w:jc w:val="both"/>
        <w:rPr>
          <w:sz w:val="18"/>
          <w:szCs w:val="18"/>
        </w:rPr>
      </w:pPr>
      <w:r w:rsidRPr="000C4F07">
        <w:rPr>
          <w:sz w:val="18"/>
          <w:szCs w:val="18"/>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732CFD" w:rsidRPr="000C4F07" w:rsidRDefault="00732CFD" w:rsidP="00732CFD">
      <w:pPr>
        <w:jc w:val="both"/>
        <w:rPr>
          <w:sz w:val="18"/>
          <w:szCs w:val="18"/>
        </w:rPr>
      </w:pPr>
      <w:r w:rsidRPr="000C4F07">
        <w:rPr>
          <w:sz w:val="18"/>
          <w:szCs w:val="18"/>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732CFD" w:rsidRPr="000C4F07" w:rsidRDefault="00732CFD" w:rsidP="00732CFD">
      <w:pPr>
        <w:jc w:val="both"/>
        <w:rPr>
          <w:sz w:val="18"/>
          <w:szCs w:val="18"/>
        </w:rPr>
      </w:pPr>
      <w:r w:rsidRPr="000C4F07">
        <w:rPr>
          <w:sz w:val="18"/>
          <w:szCs w:val="18"/>
        </w:rPr>
        <w:t xml:space="preserve">5. Полномочия Совета депутатов прекращаются со дня вступления в силу решения о самороспуске. </w:t>
      </w:r>
    </w:p>
    <w:p w:rsidR="00732CFD" w:rsidRPr="000C4F07" w:rsidRDefault="00732CFD" w:rsidP="00732CFD">
      <w:pPr>
        <w:jc w:val="both"/>
        <w:rPr>
          <w:sz w:val="18"/>
          <w:szCs w:val="18"/>
        </w:rPr>
      </w:pPr>
      <w:r w:rsidRPr="000C4F07">
        <w:rPr>
          <w:sz w:val="18"/>
          <w:szCs w:val="18"/>
        </w:rPr>
        <w:t>6. Инициатива о принятии решения о самороспуске не может быть выдвинута:</w:t>
      </w:r>
    </w:p>
    <w:p w:rsidR="00732CFD" w:rsidRPr="000C4F07" w:rsidRDefault="00732CFD" w:rsidP="00732CFD">
      <w:pPr>
        <w:jc w:val="both"/>
        <w:rPr>
          <w:sz w:val="18"/>
          <w:szCs w:val="18"/>
        </w:rPr>
      </w:pPr>
      <w:r w:rsidRPr="000C4F07">
        <w:rPr>
          <w:sz w:val="18"/>
          <w:szCs w:val="18"/>
        </w:rPr>
        <w:lastRenderedPageBreak/>
        <w:t xml:space="preserve">- если со дня проведения муниципальных выборов депутатов Совета депутатов сельского поселения не прошло шесть месяцев; </w:t>
      </w:r>
    </w:p>
    <w:p w:rsidR="00732CFD" w:rsidRPr="000C4F07" w:rsidRDefault="00732CFD" w:rsidP="00732CFD">
      <w:pPr>
        <w:jc w:val="both"/>
        <w:rPr>
          <w:sz w:val="18"/>
          <w:szCs w:val="18"/>
        </w:rPr>
      </w:pPr>
      <w:r w:rsidRPr="000C4F07">
        <w:rPr>
          <w:sz w:val="18"/>
          <w:szCs w:val="18"/>
        </w:rPr>
        <w:t>- если до проведения очередных муниципальных выборов депутатов Совета депутатов сельского поселения осталось менее шести месяцев;</w:t>
      </w:r>
    </w:p>
    <w:p w:rsidR="00732CFD" w:rsidRPr="000C4F07" w:rsidRDefault="00732CFD" w:rsidP="00732CFD">
      <w:pPr>
        <w:jc w:val="both"/>
        <w:rPr>
          <w:sz w:val="18"/>
          <w:szCs w:val="18"/>
        </w:rPr>
      </w:pPr>
      <w:r w:rsidRPr="000C4F07">
        <w:rPr>
          <w:sz w:val="18"/>
          <w:szCs w:val="18"/>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732CFD" w:rsidRPr="000C4F07" w:rsidRDefault="00732CFD" w:rsidP="00732CFD">
      <w:pPr>
        <w:jc w:val="both"/>
        <w:rPr>
          <w:sz w:val="18"/>
          <w:szCs w:val="18"/>
        </w:rPr>
      </w:pPr>
      <w:r w:rsidRPr="000C4F07">
        <w:rPr>
          <w:sz w:val="18"/>
          <w:szCs w:val="18"/>
        </w:rPr>
        <w:t>- в период принятия бюджета сельского поселения и утверждения отчёта о его исполнении.</w:t>
      </w:r>
    </w:p>
    <w:p w:rsidR="00732CFD" w:rsidRPr="000C4F07" w:rsidRDefault="00732CFD" w:rsidP="00732CFD">
      <w:pPr>
        <w:jc w:val="both"/>
        <w:rPr>
          <w:sz w:val="18"/>
          <w:szCs w:val="18"/>
        </w:rPr>
      </w:pPr>
      <w:r w:rsidRPr="000C4F07">
        <w:rPr>
          <w:sz w:val="18"/>
          <w:szCs w:val="18"/>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732CFD" w:rsidRPr="000C4F07" w:rsidRDefault="00732CFD" w:rsidP="00732CFD">
      <w:pPr>
        <w:jc w:val="both"/>
        <w:rPr>
          <w:sz w:val="18"/>
          <w:szCs w:val="18"/>
        </w:rPr>
      </w:pPr>
      <w:r w:rsidRPr="000C4F07">
        <w:rPr>
          <w:sz w:val="18"/>
          <w:szCs w:val="18"/>
        </w:rPr>
        <w:t>8. Досрочное прекращение полномочий Совета депутатов сельского поселения влечет досрочное прекращение полномочий его депутатов.</w:t>
      </w:r>
    </w:p>
    <w:p w:rsidR="00732CFD" w:rsidRPr="000C4F07" w:rsidRDefault="00732CFD" w:rsidP="00732CFD">
      <w:pPr>
        <w:jc w:val="both"/>
        <w:rPr>
          <w:sz w:val="18"/>
          <w:szCs w:val="18"/>
        </w:rPr>
      </w:pPr>
      <w:r w:rsidRPr="000C4F07">
        <w:rPr>
          <w:sz w:val="18"/>
          <w:szCs w:val="18"/>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732CFD" w:rsidRPr="000C4F07" w:rsidRDefault="00732CFD" w:rsidP="00732CFD">
      <w:pPr>
        <w:jc w:val="both"/>
        <w:rPr>
          <w:sz w:val="18"/>
          <w:szCs w:val="18"/>
        </w:rPr>
      </w:pPr>
      <w:r w:rsidRPr="000C4F07">
        <w:rPr>
          <w:sz w:val="18"/>
          <w:szCs w:val="18"/>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rsidR="00732CFD" w:rsidRPr="000C4F07" w:rsidRDefault="00732CFD" w:rsidP="00732CFD">
      <w:pPr>
        <w:jc w:val="both"/>
        <w:rPr>
          <w:sz w:val="18"/>
          <w:szCs w:val="18"/>
        </w:rPr>
      </w:pPr>
      <w:r w:rsidRPr="000C4F07">
        <w:rPr>
          <w:sz w:val="18"/>
          <w:szCs w:val="18"/>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732CFD" w:rsidRPr="000C4F07" w:rsidRDefault="00732CFD" w:rsidP="00732CFD">
      <w:pPr>
        <w:jc w:val="both"/>
        <w:rPr>
          <w:sz w:val="18"/>
          <w:szCs w:val="18"/>
        </w:rPr>
      </w:pPr>
      <w:r w:rsidRPr="000C4F07">
        <w:rPr>
          <w:sz w:val="18"/>
          <w:szCs w:val="18"/>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732CFD" w:rsidRPr="000C4F07" w:rsidRDefault="00732CFD" w:rsidP="00732CFD">
      <w:pPr>
        <w:jc w:val="both"/>
        <w:rPr>
          <w:sz w:val="18"/>
          <w:szCs w:val="18"/>
        </w:rPr>
      </w:pPr>
      <w:r w:rsidRPr="000C4F07">
        <w:rPr>
          <w:sz w:val="18"/>
          <w:szCs w:val="18"/>
        </w:rPr>
        <w:t>10. 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732CFD" w:rsidRPr="000C4F07" w:rsidRDefault="00732CFD" w:rsidP="00732CFD">
      <w:pPr>
        <w:jc w:val="both"/>
        <w:rPr>
          <w:sz w:val="18"/>
          <w:szCs w:val="18"/>
        </w:rPr>
      </w:pPr>
      <w:r w:rsidRPr="000C4F07">
        <w:rPr>
          <w:sz w:val="18"/>
          <w:szCs w:val="18"/>
        </w:rPr>
        <w:t xml:space="preserve">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rsidR="00732CFD" w:rsidRPr="000C4F07" w:rsidRDefault="00732CFD" w:rsidP="00732CFD">
      <w:pPr>
        <w:jc w:val="both"/>
        <w:rPr>
          <w:sz w:val="18"/>
          <w:szCs w:val="18"/>
        </w:rPr>
      </w:pPr>
      <w:r w:rsidRPr="000C4F07">
        <w:rPr>
          <w:sz w:val="18"/>
          <w:szCs w:val="18"/>
        </w:rPr>
        <w:t xml:space="preserve">Статья 31. </w:t>
      </w:r>
      <w:r w:rsidRPr="000C4F07">
        <w:rPr>
          <w:b/>
          <w:bCs/>
          <w:sz w:val="18"/>
          <w:szCs w:val="18"/>
        </w:rPr>
        <w:t>Расходы на обеспечение деятельности Совета депутатов сельского поселения</w:t>
      </w:r>
    </w:p>
    <w:p w:rsidR="00732CFD" w:rsidRPr="000C4F07" w:rsidRDefault="00732CFD" w:rsidP="00732CFD">
      <w:pPr>
        <w:jc w:val="both"/>
        <w:rPr>
          <w:sz w:val="18"/>
          <w:szCs w:val="18"/>
        </w:rPr>
      </w:pPr>
      <w:bookmarkStart w:id="62" w:name="_Toc260317535"/>
      <w:bookmarkStart w:id="63" w:name="_Toc241376061"/>
      <w:r w:rsidRPr="000C4F07">
        <w:rPr>
          <w:sz w:val="18"/>
          <w:szCs w:val="18"/>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732CFD" w:rsidRPr="000C4F07" w:rsidRDefault="00732CFD" w:rsidP="00732CFD">
      <w:pPr>
        <w:jc w:val="both"/>
        <w:rPr>
          <w:b/>
          <w:bCs/>
          <w:sz w:val="18"/>
          <w:szCs w:val="18"/>
        </w:rPr>
      </w:pPr>
      <w:r w:rsidRPr="000C4F07">
        <w:rPr>
          <w:sz w:val="18"/>
          <w:szCs w:val="18"/>
        </w:rPr>
        <w:t>Статья 32.</w:t>
      </w:r>
      <w:r w:rsidRPr="000C4F07">
        <w:rPr>
          <w:b/>
          <w:bCs/>
          <w:sz w:val="18"/>
          <w:szCs w:val="18"/>
        </w:rPr>
        <w:t xml:space="preserve"> Контрольная деятельность Совета депутатов сельского поселения</w:t>
      </w:r>
    </w:p>
    <w:p w:rsidR="00732CFD" w:rsidRPr="000C4F07" w:rsidRDefault="00732CFD" w:rsidP="00732CFD">
      <w:pPr>
        <w:jc w:val="both"/>
        <w:rPr>
          <w:sz w:val="18"/>
          <w:szCs w:val="18"/>
        </w:rPr>
      </w:pPr>
      <w:r w:rsidRPr="000C4F07">
        <w:rPr>
          <w:sz w:val="18"/>
          <w:szCs w:val="18"/>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732CFD" w:rsidRPr="000C4F07" w:rsidRDefault="00732CFD" w:rsidP="00732CFD">
      <w:pPr>
        <w:jc w:val="both"/>
        <w:rPr>
          <w:sz w:val="18"/>
          <w:szCs w:val="18"/>
        </w:rPr>
      </w:pPr>
      <w:r w:rsidRPr="000C4F07">
        <w:rPr>
          <w:sz w:val="18"/>
          <w:szCs w:val="18"/>
        </w:rPr>
        <w:t>2. Совет депутатов сельского поселения вправе не реже одного раза в год заслушать отчет главы сельского поселения.</w:t>
      </w:r>
    </w:p>
    <w:p w:rsidR="00732CFD" w:rsidRPr="000C4F07" w:rsidRDefault="00732CFD" w:rsidP="00732CFD">
      <w:pPr>
        <w:jc w:val="both"/>
        <w:rPr>
          <w:sz w:val="18"/>
          <w:szCs w:val="18"/>
        </w:rPr>
      </w:pPr>
      <w:r w:rsidRPr="000C4F07">
        <w:rPr>
          <w:sz w:val="18"/>
          <w:szCs w:val="18"/>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732CFD" w:rsidRPr="000C4F07" w:rsidRDefault="00732CFD" w:rsidP="00732CFD">
      <w:pPr>
        <w:jc w:val="both"/>
        <w:rPr>
          <w:sz w:val="18"/>
          <w:szCs w:val="18"/>
        </w:rPr>
      </w:pPr>
    </w:p>
    <w:p w:rsidR="00732CFD" w:rsidRPr="000C4F07" w:rsidRDefault="00732CFD" w:rsidP="00732CFD">
      <w:pPr>
        <w:jc w:val="both"/>
        <w:rPr>
          <w:b/>
          <w:bCs/>
          <w:sz w:val="18"/>
          <w:szCs w:val="18"/>
        </w:rPr>
      </w:pPr>
      <w:r w:rsidRPr="000C4F07">
        <w:rPr>
          <w:sz w:val="18"/>
          <w:szCs w:val="18"/>
        </w:rPr>
        <w:t>Статья 33.</w:t>
      </w:r>
      <w:r w:rsidRPr="000C4F07">
        <w:rPr>
          <w:b/>
          <w:bCs/>
          <w:sz w:val="18"/>
          <w:szCs w:val="18"/>
        </w:rPr>
        <w:t xml:space="preserve"> Депутат Совета депутатов сельского поселения</w:t>
      </w:r>
      <w:bookmarkEnd w:id="62"/>
      <w:bookmarkEnd w:id="63"/>
    </w:p>
    <w:p w:rsidR="00732CFD" w:rsidRPr="000C4F07" w:rsidRDefault="00732CFD" w:rsidP="00732CFD">
      <w:pPr>
        <w:jc w:val="both"/>
        <w:rPr>
          <w:sz w:val="18"/>
          <w:szCs w:val="18"/>
        </w:rPr>
      </w:pPr>
      <w:r w:rsidRPr="000C4F07">
        <w:rPr>
          <w:sz w:val="18"/>
          <w:szCs w:val="18"/>
        </w:rPr>
        <w:t>1. Срок полномочий депутата Совета депутатов сельского поселения составляет 5 лет.</w:t>
      </w:r>
    </w:p>
    <w:p w:rsidR="00732CFD" w:rsidRPr="000C4F07" w:rsidRDefault="00732CFD" w:rsidP="00732CFD">
      <w:pPr>
        <w:jc w:val="both"/>
        <w:rPr>
          <w:sz w:val="18"/>
          <w:szCs w:val="18"/>
        </w:rPr>
      </w:pPr>
      <w:r w:rsidRPr="000C4F07">
        <w:rPr>
          <w:sz w:val="18"/>
          <w:szCs w:val="18"/>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732CFD" w:rsidRPr="000C4F07" w:rsidRDefault="00732CFD" w:rsidP="00732CFD">
      <w:pPr>
        <w:jc w:val="both"/>
        <w:rPr>
          <w:sz w:val="18"/>
          <w:szCs w:val="18"/>
        </w:rPr>
      </w:pPr>
      <w:r w:rsidRPr="000C4F07">
        <w:rPr>
          <w:sz w:val="18"/>
          <w:szCs w:val="18"/>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732CFD" w:rsidRPr="000C4F07" w:rsidRDefault="00732CFD" w:rsidP="00732CFD">
      <w:pPr>
        <w:jc w:val="both"/>
        <w:rPr>
          <w:sz w:val="18"/>
          <w:szCs w:val="18"/>
        </w:rPr>
      </w:pPr>
      <w:r w:rsidRPr="000C4F07">
        <w:rPr>
          <w:sz w:val="18"/>
          <w:szCs w:val="18"/>
        </w:rPr>
        <w:t>4. Депутату Совета депутатов сельского поселения обеспечиваются условия для беспрепятственного осуществления своих полномочий.</w:t>
      </w:r>
    </w:p>
    <w:p w:rsidR="00732CFD" w:rsidRPr="000C4F07" w:rsidRDefault="00732CFD" w:rsidP="00732CFD">
      <w:pPr>
        <w:jc w:val="both"/>
        <w:rPr>
          <w:sz w:val="18"/>
          <w:szCs w:val="18"/>
        </w:rPr>
      </w:pPr>
      <w:r w:rsidRPr="000C4F07">
        <w:rPr>
          <w:sz w:val="18"/>
          <w:szCs w:val="18"/>
        </w:rPr>
        <w:t>5. Депутаты информируют избирателей о своей деятельности во время встреч с ними, а также через средства массовой информации.</w:t>
      </w:r>
    </w:p>
    <w:p w:rsidR="00732CFD" w:rsidRPr="000C4F07" w:rsidRDefault="00732CFD" w:rsidP="00732CFD">
      <w:pPr>
        <w:jc w:val="both"/>
        <w:rPr>
          <w:sz w:val="18"/>
          <w:szCs w:val="18"/>
        </w:rPr>
      </w:pPr>
      <w:r w:rsidRPr="000C4F07">
        <w:rPr>
          <w:sz w:val="18"/>
          <w:szCs w:val="18"/>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732CFD" w:rsidRPr="000C4F07" w:rsidRDefault="00732CFD" w:rsidP="00732CFD">
      <w:pPr>
        <w:jc w:val="both"/>
        <w:rPr>
          <w:sz w:val="18"/>
          <w:szCs w:val="18"/>
        </w:rPr>
      </w:pPr>
      <w:r w:rsidRPr="000C4F07">
        <w:rPr>
          <w:sz w:val="18"/>
          <w:szCs w:val="18"/>
        </w:rPr>
        <w:t xml:space="preserve">7. Депутат Совета депутатов сельского поселения </w:t>
      </w:r>
      <w:bookmarkStart w:id="64" w:name="_Toc241376062"/>
      <w:bookmarkStart w:id="65" w:name="_Toc260317536"/>
      <w:r w:rsidRPr="000C4F07">
        <w:rPr>
          <w:sz w:val="18"/>
          <w:szCs w:val="1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CFD" w:rsidRPr="000C4F07" w:rsidRDefault="00732CFD" w:rsidP="00732CFD">
      <w:pPr>
        <w:jc w:val="both"/>
        <w:rPr>
          <w:b/>
          <w:bCs/>
          <w:sz w:val="18"/>
          <w:szCs w:val="18"/>
        </w:rPr>
      </w:pPr>
      <w:r w:rsidRPr="000C4F07">
        <w:rPr>
          <w:sz w:val="18"/>
          <w:szCs w:val="18"/>
        </w:rPr>
        <w:t>Статья 34.</w:t>
      </w:r>
      <w:r w:rsidRPr="000C4F07">
        <w:rPr>
          <w:b/>
          <w:bCs/>
          <w:sz w:val="18"/>
          <w:szCs w:val="18"/>
        </w:rPr>
        <w:t xml:space="preserve"> Досрочное прекращение полномочий депутата Совета </w:t>
      </w:r>
      <w:bookmarkEnd w:id="64"/>
      <w:r w:rsidRPr="000C4F07">
        <w:rPr>
          <w:b/>
          <w:bCs/>
          <w:sz w:val="18"/>
          <w:szCs w:val="18"/>
        </w:rPr>
        <w:t>депутатов сельского поселения</w:t>
      </w:r>
      <w:bookmarkEnd w:id="65"/>
    </w:p>
    <w:p w:rsidR="00732CFD" w:rsidRPr="000C4F07" w:rsidRDefault="00732CFD" w:rsidP="00732CFD">
      <w:pPr>
        <w:jc w:val="both"/>
        <w:rPr>
          <w:sz w:val="18"/>
          <w:szCs w:val="18"/>
        </w:rPr>
      </w:pPr>
      <w:r w:rsidRPr="000C4F07">
        <w:rPr>
          <w:sz w:val="18"/>
          <w:szCs w:val="18"/>
        </w:rPr>
        <w:t xml:space="preserve">1. Полномочия депутата Совета депутатов сельского поселения прекращаются досрочно в случае: </w:t>
      </w:r>
    </w:p>
    <w:p w:rsidR="00732CFD" w:rsidRPr="000C4F07" w:rsidRDefault="00732CFD" w:rsidP="00732CFD">
      <w:pPr>
        <w:jc w:val="both"/>
        <w:rPr>
          <w:sz w:val="18"/>
          <w:szCs w:val="18"/>
        </w:rPr>
      </w:pPr>
      <w:r w:rsidRPr="000C4F07">
        <w:rPr>
          <w:sz w:val="18"/>
          <w:szCs w:val="18"/>
        </w:rPr>
        <w:t>1) смерти;</w:t>
      </w:r>
    </w:p>
    <w:p w:rsidR="00732CFD" w:rsidRPr="000C4F07" w:rsidRDefault="00732CFD" w:rsidP="00732CFD">
      <w:pPr>
        <w:jc w:val="both"/>
        <w:rPr>
          <w:sz w:val="18"/>
          <w:szCs w:val="18"/>
        </w:rPr>
      </w:pPr>
      <w:r w:rsidRPr="000C4F07">
        <w:rPr>
          <w:sz w:val="18"/>
          <w:szCs w:val="18"/>
        </w:rPr>
        <w:t>2) отставки по собственному желанию;</w:t>
      </w:r>
    </w:p>
    <w:p w:rsidR="00732CFD" w:rsidRPr="000C4F07" w:rsidRDefault="00732CFD" w:rsidP="00732CFD">
      <w:pPr>
        <w:jc w:val="both"/>
        <w:rPr>
          <w:sz w:val="18"/>
          <w:szCs w:val="18"/>
        </w:rPr>
      </w:pPr>
      <w:r w:rsidRPr="000C4F07">
        <w:rPr>
          <w:sz w:val="18"/>
          <w:szCs w:val="18"/>
        </w:rPr>
        <w:t>3) признания судом недееспособным или ограниченно дееспособным;</w:t>
      </w:r>
    </w:p>
    <w:p w:rsidR="00732CFD" w:rsidRPr="000C4F07" w:rsidRDefault="00732CFD" w:rsidP="00732CFD">
      <w:pPr>
        <w:jc w:val="both"/>
        <w:rPr>
          <w:sz w:val="18"/>
          <w:szCs w:val="18"/>
        </w:rPr>
      </w:pPr>
      <w:r w:rsidRPr="000C4F07">
        <w:rPr>
          <w:sz w:val="18"/>
          <w:szCs w:val="18"/>
        </w:rPr>
        <w:t>4) признания судом безвестно отсутствующим или объявления умершим;</w:t>
      </w:r>
    </w:p>
    <w:p w:rsidR="00732CFD" w:rsidRPr="000C4F07" w:rsidRDefault="00732CFD" w:rsidP="00732CFD">
      <w:pPr>
        <w:jc w:val="both"/>
        <w:rPr>
          <w:sz w:val="18"/>
          <w:szCs w:val="18"/>
        </w:rPr>
      </w:pPr>
      <w:r w:rsidRPr="000C4F07">
        <w:rPr>
          <w:sz w:val="18"/>
          <w:szCs w:val="18"/>
        </w:rPr>
        <w:lastRenderedPageBreak/>
        <w:t>5) вступления в отношении его в законную силу обвинительного приговора суда;</w:t>
      </w:r>
    </w:p>
    <w:p w:rsidR="00732CFD" w:rsidRPr="000C4F07" w:rsidRDefault="00732CFD" w:rsidP="00732CFD">
      <w:pPr>
        <w:jc w:val="both"/>
        <w:rPr>
          <w:sz w:val="18"/>
          <w:szCs w:val="18"/>
        </w:rPr>
      </w:pPr>
      <w:r w:rsidRPr="000C4F07">
        <w:rPr>
          <w:sz w:val="18"/>
          <w:szCs w:val="18"/>
        </w:rPr>
        <w:t>6) выезда за пределы Российской Федерации на постоянное место жительства;</w:t>
      </w:r>
    </w:p>
    <w:p w:rsidR="00732CFD" w:rsidRPr="000C4F07" w:rsidRDefault="00732CFD" w:rsidP="00732CFD">
      <w:pPr>
        <w:jc w:val="both"/>
        <w:rPr>
          <w:sz w:val="18"/>
          <w:szCs w:val="18"/>
        </w:rPr>
      </w:pPr>
      <w:r w:rsidRPr="000C4F07">
        <w:rPr>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CFD" w:rsidRPr="000C4F07" w:rsidRDefault="00732CFD" w:rsidP="00732CFD">
      <w:pPr>
        <w:jc w:val="both"/>
        <w:rPr>
          <w:sz w:val="18"/>
          <w:szCs w:val="18"/>
        </w:rPr>
      </w:pPr>
      <w:r w:rsidRPr="000C4F07">
        <w:rPr>
          <w:sz w:val="18"/>
          <w:szCs w:val="18"/>
        </w:rPr>
        <w:t>8) отзыва избирателями;</w:t>
      </w:r>
    </w:p>
    <w:p w:rsidR="00732CFD" w:rsidRPr="000C4F07" w:rsidRDefault="00732CFD" w:rsidP="00732CFD">
      <w:pPr>
        <w:jc w:val="both"/>
        <w:rPr>
          <w:sz w:val="18"/>
          <w:szCs w:val="18"/>
        </w:rPr>
      </w:pPr>
      <w:r w:rsidRPr="000C4F07">
        <w:rPr>
          <w:sz w:val="18"/>
          <w:szCs w:val="18"/>
        </w:rPr>
        <w:t>9) досрочного прекращения полномочий соответствующего органа местного самоуправления;</w:t>
      </w:r>
    </w:p>
    <w:p w:rsidR="00732CFD" w:rsidRPr="000C4F07" w:rsidRDefault="00732CFD" w:rsidP="00732CFD">
      <w:pPr>
        <w:jc w:val="both"/>
        <w:rPr>
          <w:sz w:val="18"/>
          <w:szCs w:val="18"/>
        </w:rPr>
      </w:pPr>
      <w:r w:rsidRPr="000C4F07">
        <w:rPr>
          <w:sz w:val="18"/>
          <w:szCs w:val="18"/>
        </w:rPr>
        <w:t>10) призыва на военную службу или направления на заменяющую ее альтернативную гражданскую службу;</w:t>
      </w:r>
    </w:p>
    <w:p w:rsidR="00732CFD" w:rsidRPr="000C4F07" w:rsidRDefault="00732CFD" w:rsidP="00732CFD">
      <w:pPr>
        <w:jc w:val="both"/>
        <w:rPr>
          <w:sz w:val="18"/>
          <w:szCs w:val="18"/>
        </w:rPr>
      </w:pPr>
      <w:r w:rsidRPr="000C4F07">
        <w:rPr>
          <w:sz w:val="18"/>
          <w:szCs w:val="1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32CFD" w:rsidRPr="000C4F07" w:rsidRDefault="00732CFD" w:rsidP="00732CFD">
      <w:pPr>
        <w:jc w:val="both"/>
        <w:rPr>
          <w:sz w:val="18"/>
          <w:szCs w:val="18"/>
        </w:rPr>
      </w:pPr>
      <w:r w:rsidRPr="000C4F07">
        <w:rPr>
          <w:sz w:val="18"/>
          <w:szCs w:val="1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32CFD" w:rsidRPr="000C4F07" w:rsidRDefault="00732CFD" w:rsidP="00732CFD">
      <w:pPr>
        <w:jc w:val="both"/>
        <w:rPr>
          <w:sz w:val="18"/>
          <w:szCs w:val="18"/>
        </w:rPr>
      </w:pPr>
      <w:r w:rsidRPr="000C4F07">
        <w:rPr>
          <w:sz w:val="18"/>
          <w:szCs w:val="18"/>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732CFD" w:rsidRPr="000C4F07" w:rsidRDefault="00732CFD" w:rsidP="00732CFD">
      <w:pPr>
        <w:jc w:val="both"/>
        <w:rPr>
          <w:sz w:val="18"/>
          <w:szCs w:val="18"/>
        </w:rPr>
      </w:pPr>
      <w:r w:rsidRPr="000C4F07">
        <w:rPr>
          <w:sz w:val="18"/>
          <w:szCs w:val="18"/>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732CFD" w:rsidRPr="000C4F07" w:rsidRDefault="00732CFD" w:rsidP="00732CFD">
      <w:pPr>
        <w:jc w:val="both"/>
        <w:rPr>
          <w:sz w:val="18"/>
          <w:szCs w:val="18"/>
        </w:rPr>
      </w:pPr>
      <w:r w:rsidRPr="000C4F07">
        <w:rPr>
          <w:sz w:val="18"/>
          <w:szCs w:val="18"/>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732CFD" w:rsidRPr="000C4F07" w:rsidRDefault="00732CFD" w:rsidP="00732CFD">
      <w:pPr>
        <w:jc w:val="both"/>
        <w:rPr>
          <w:sz w:val="18"/>
          <w:szCs w:val="18"/>
        </w:rPr>
      </w:pPr>
      <w:r w:rsidRPr="000C4F07">
        <w:rPr>
          <w:sz w:val="18"/>
          <w:szCs w:val="18"/>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732CFD" w:rsidRPr="000C4F07" w:rsidRDefault="00732CFD" w:rsidP="00732CFD">
      <w:pPr>
        <w:jc w:val="both"/>
        <w:rPr>
          <w:sz w:val="18"/>
          <w:szCs w:val="18"/>
        </w:rPr>
      </w:pPr>
      <w:r w:rsidRPr="000C4F07">
        <w:rPr>
          <w:sz w:val="18"/>
          <w:szCs w:val="18"/>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732CFD" w:rsidRPr="000C4F07" w:rsidRDefault="00732CFD" w:rsidP="00732CFD">
      <w:pPr>
        <w:jc w:val="both"/>
        <w:rPr>
          <w:sz w:val="18"/>
          <w:szCs w:val="18"/>
        </w:rPr>
      </w:pPr>
      <w:r w:rsidRPr="000C4F07">
        <w:rPr>
          <w:sz w:val="18"/>
          <w:szCs w:val="18"/>
        </w:rPr>
        <w:t xml:space="preserve">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C4F07">
        <w:rPr>
          <w:b/>
          <w:sz w:val="18"/>
          <w:szCs w:val="18"/>
        </w:rPr>
        <w:t>если иное не предусмотрено Федеральным законом «Об общих принципах организации местного самоуправления в Российской Федерации</w:t>
      </w:r>
      <w:r w:rsidRPr="000C4F07">
        <w:rPr>
          <w:sz w:val="18"/>
          <w:szCs w:val="18"/>
        </w:rPr>
        <w:t>.</w:t>
      </w:r>
    </w:p>
    <w:p w:rsidR="00732CFD" w:rsidRPr="000C4F07" w:rsidRDefault="00732CFD" w:rsidP="00732CFD">
      <w:pPr>
        <w:jc w:val="both"/>
        <w:rPr>
          <w:sz w:val="18"/>
          <w:szCs w:val="18"/>
        </w:rPr>
      </w:pPr>
      <w:r w:rsidRPr="000C4F07">
        <w:rPr>
          <w:sz w:val="18"/>
          <w:szCs w:val="1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w:t>
      </w:r>
      <w:r w:rsidRPr="00732CFD">
        <w:rPr>
          <w:sz w:val="20"/>
          <w:szCs w:val="20"/>
        </w:rPr>
        <w:t xml:space="preserve"> сельского поселения или применении в </w:t>
      </w:r>
      <w:r w:rsidRPr="000C4F07">
        <w:rPr>
          <w:sz w:val="18"/>
          <w:szCs w:val="18"/>
        </w:rPr>
        <w:t>отношении него иной меры ответственности в Совет депутатов сельского поселения или в суд.</w:t>
      </w:r>
    </w:p>
    <w:p w:rsidR="00732CFD" w:rsidRPr="000C4F07" w:rsidRDefault="00732CFD" w:rsidP="00732CFD">
      <w:pPr>
        <w:jc w:val="both"/>
        <w:rPr>
          <w:sz w:val="18"/>
          <w:szCs w:val="18"/>
        </w:rPr>
      </w:pPr>
      <w:r w:rsidRPr="000C4F07">
        <w:rPr>
          <w:sz w:val="18"/>
          <w:szCs w:val="18"/>
        </w:rPr>
        <w:t>В случае обращения губернатора Костромской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732CFD" w:rsidRPr="000C4F07" w:rsidRDefault="00732CFD" w:rsidP="00732CFD">
      <w:pPr>
        <w:jc w:val="both"/>
        <w:rPr>
          <w:sz w:val="18"/>
          <w:szCs w:val="18"/>
        </w:rPr>
      </w:pPr>
      <w:r w:rsidRPr="000C4F07">
        <w:rPr>
          <w:sz w:val="18"/>
          <w:szCs w:val="18"/>
        </w:rPr>
        <w:t>(ч.4 в редакции решения Совета депутатов от 30.12.2019 года № 175)</w:t>
      </w:r>
    </w:p>
    <w:p w:rsidR="00732CFD" w:rsidRPr="000C4F07" w:rsidRDefault="00732CFD" w:rsidP="00732CFD">
      <w:pPr>
        <w:jc w:val="both"/>
        <w:rPr>
          <w:sz w:val="18"/>
          <w:szCs w:val="18"/>
        </w:rPr>
      </w:pPr>
      <w:r w:rsidRPr="000C4F07">
        <w:rPr>
          <w:sz w:val="18"/>
          <w:szCs w:val="18"/>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732CFD" w:rsidRPr="000C4F07" w:rsidRDefault="00732CFD" w:rsidP="00732CFD">
      <w:pPr>
        <w:jc w:val="both"/>
        <w:rPr>
          <w:sz w:val="18"/>
          <w:szCs w:val="18"/>
        </w:rPr>
      </w:pPr>
      <w:r w:rsidRPr="000C4F07">
        <w:rPr>
          <w:sz w:val="18"/>
          <w:szCs w:val="18"/>
        </w:rPr>
        <w:t>6. К депутату Совета депутатов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32CFD" w:rsidRPr="000C4F07" w:rsidRDefault="00732CFD" w:rsidP="00732CFD">
      <w:pPr>
        <w:jc w:val="both"/>
        <w:rPr>
          <w:sz w:val="18"/>
          <w:szCs w:val="18"/>
        </w:rPr>
      </w:pPr>
      <w:r w:rsidRPr="000C4F07">
        <w:rPr>
          <w:sz w:val="18"/>
          <w:szCs w:val="18"/>
        </w:rPr>
        <w:t>1) предупреждение;</w:t>
      </w:r>
    </w:p>
    <w:p w:rsidR="00732CFD" w:rsidRPr="000C4F07" w:rsidRDefault="00732CFD" w:rsidP="00732CFD">
      <w:pPr>
        <w:jc w:val="both"/>
        <w:rPr>
          <w:sz w:val="18"/>
          <w:szCs w:val="18"/>
        </w:rPr>
      </w:pPr>
      <w:r w:rsidRPr="000C4F07">
        <w:rPr>
          <w:sz w:val="18"/>
          <w:szCs w:val="18"/>
        </w:rPr>
        <w:t>2) освобождение депутата Совета депутатов сельского поселения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732CFD" w:rsidRPr="000C4F07" w:rsidRDefault="00732CFD" w:rsidP="00732CFD">
      <w:pPr>
        <w:jc w:val="both"/>
        <w:rPr>
          <w:sz w:val="18"/>
          <w:szCs w:val="18"/>
        </w:rPr>
      </w:pPr>
      <w:r w:rsidRPr="000C4F07">
        <w:rPr>
          <w:sz w:val="18"/>
          <w:szCs w:val="1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32CFD" w:rsidRPr="000C4F07" w:rsidRDefault="00732CFD" w:rsidP="00732CFD">
      <w:pPr>
        <w:jc w:val="both"/>
        <w:rPr>
          <w:sz w:val="18"/>
          <w:szCs w:val="18"/>
        </w:rPr>
      </w:pPr>
      <w:r w:rsidRPr="000C4F07">
        <w:rPr>
          <w:sz w:val="18"/>
          <w:szCs w:val="18"/>
        </w:rPr>
        <w:t>4) запрет занимать должности в Совете депутатов сельского поселения до прекращения срока его полномочий;</w:t>
      </w:r>
    </w:p>
    <w:p w:rsidR="00732CFD" w:rsidRPr="000C4F07" w:rsidRDefault="00732CFD" w:rsidP="00732CFD">
      <w:pPr>
        <w:jc w:val="both"/>
        <w:rPr>
          <w:sz w:val="18"/>
          <w:szCs w:val="18"/>
        </w:rPr>
      </w:pPr>
      <w:r w:rsidRPr="000C4F07">
        <w:rPr>
          <w:sz w:val="18"/>
          <w:szCs w:val="18"/>
        </w:rPr>
        <w:t>5) запрет исполнять полномочия на постоянной основе до прекращения срока его полномочий.</w:t>
      </w:r>
    </w:p>
    <w:p w:rsidR="00732CFD" w:rsidRPr="000C4F07" w:rsidRDefault="00732CFD" w:rsidP="00732CFD">
      <w:pPr>
        <w:jc w:val="both"/>
        <w:rPr>
          <w:sz w:val="18"/>
          <w:szCs w:val="18"/>
        </w:rPr>
      </w:pPr>
      <w:r w:rsidRPr="000C4F07">
        <w:rPr>
          <w:sz w:val="18"/>
          <w:szCs w:val="18"/>
        </w:rPr>
        <w:t>(ч.6 введена решением Совета депутатов от 30.12.2019 года № 175)</w:t>
      </w:r>
    </w:p>
    <w:p w:rsidR="00732CFD" w:rsidRPr="000C4F07" w:rsidRDefault="00732CFD" w:rsidP="00732CFD">
      <w:pPr>
        <w:jc w:val="both"/>
        <w:rPr>
          <w:sz w:val="18"/>
          <w:szCs w:val="18"/>
        </w:rPr>
      </w:pPr>
      <w:r w:rsidRPr="000C4F07">
        <w:rPr>
          <w:sz w:val="18"/>
          <w:szCs w:val="18"/>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
    <w:p w:rsidR="00732CFD" w:rsidRPr="000C4F07" w:rsidRDefault="00732CFD" w:rsidP="00732CFD">
      <w:pPr>
        <w:jc w:val="both"/>
        <w:rPr>
          <w:sz w:val="18"/>
          <w:szCs w:val="18"/>
        </w:rPr>
      </w:pPr>
      <w:r w:rsidRPr="000C4F07">
        <w:rPr>
          <w:sz w:val="18"/>
          <w:szCs w:val="18"/>
        </w:rPr>
        <w:t>(ч.7 введена решением Совета депутатов от 30.12.2019 года № 175)</w:t>
      </w:r>
    </w:p>
    <w:p w:rsidR="00732CFD" w:rsidRPr="000C4F07" w:rsidRDefault="00732CFD" w:rsidP="00732CFD">
      <w:pPr>
        <w:jc w:val="both"/>
        <w:rPr>
          <w:b/>
          <w:bCs/>
          <w:sz w:val="18"/>
          <w:szCs w:val="18"/>
        </w:rPr>
      </w:pPr>
      <w:bookmarkStart w:id="66" w:name="_Toc260317537"/>
      <w:bookmarkStart w:id="67" w:name="_Toc241376063"/>
      <w:r w:rsidRPr="000C4F07">
        <w:rPr>
          <w:sz w:val="18"/>
          <w:szCs w:val="18"/>
        </w:rPr>
        <w:t>Статья 35.</w:t>
      </w:r>
      <w:r w:rsidRPr="000C4F07">
        <w:rPr>
          <w:b/>
          <w:bCs/>
          <w:sz w:val="18"/>
          <w:szCs w:val="18"/>
        </w:rPr>
        <w:t xml:space="preserve"> Глава сельского поселения</w:t>
      </w:r>
      <w:bookmarkEnd w:id="66"/>
      <w:bookmarkEnd w:id="67"/>
    </w:p>
    <w:p w:rsidR="00732CFD" w:rsidRPr="000C4F07" w:rsidRDefault="00732CFD" w:rsidP="00732CFD">
      <w:pPr>
        <w:jc w:val="both"/>
        <w:rPr>
          <w:sz w:val="18"/>
          <w:szCs w:val="18"/>
        </w:rPr>
      </w:pPr>
      <w:r w:rsidRPr="000C4F07">
        <w:rPr>
          <w:sz w:val="18"/>
          <w:szCs w:val="18"/>
        </w:rPr>
        <w:lastRenderedPageBreak/>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732CFD" w:rsidRPr="000C4F07" w:rsidRDefault="00732CFD" w:rsidP="00732CFD">
      <w:pPr>
        <w:jc w:val="both"/>
        <w:rPr>
          <w:sz w:val="18"/>
          <w:szCs w:val="18"/>
        </w:rPr>
      </w:pPr>
      <w:r w:rsidRPr="000C4F07">
        <w:rPr>
          <w:sz w:val="18"/>
          <w:szCs w:val="18"/>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732CFD" w:rsidRPr="000C4F07" w:rsidRDefault="00732CFD" w:rsidP="00732CFD">
      <w:pPr>
        <w:jc w:val="both"/>
        <w:rPr>
          <w:sz w:val="18"/>
          <w:szCs w:val="18"/>
        </w:rPr>
      </w:pPr>
      <w:r w:rsidRPr="000C4F07">
        <w:rPr>
          <w:sz w:val="18"/>
          <w:szCs w:val="18"/>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32CFD" w:rsidRPr="000C4F07" w:rsidRDefault="00732CFD" w:rsidP="00732CFD">
      <w:pPr>
        <w:jc w:val="both"/>
        <w:rPr>
          <w:sz w:val="18"/>
          <w:szCs w:val="18"/>
        </w:rPr>
      </w:pPr>
      <w:r w:rsidRPr="000C4F07">
        <w:rPr>
          <w:sz w:val="18"/>
          <w:szCs w:val="18"/>
        </w:rPr>
        <w:t>Вновь избранный глава сельского 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сельского поселения.</w:t>
      </w:r>
    </w:p>
    <w:p w:rsidR="00732CFD" w:rsidRPr="000C4F07" w:rsidRDefault="00732CFD" w:rsidP="00732CFD">
      <w:pPr>
        <w:jc w:val="both"/>
        <w:rPr>
          <w:sz w:val="18"/>
          <w:szCs w:val="18"/>
        </w:rPr>
      </w:pPr>
      <w:r w:rsidRPr="000C4F07">
        <w:rPr>
          <w:sz w:val="18"/>
          <w:szCs w:val="18"/>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732CFD" w:rsidRPr="000C4F07" w:rsidRDefault="00732CFD" w:rsidP="00732CFD">
      <w:pPr>
        <w:jc w:val="both"/>
        <w:rPr>
          <w:sz w:val="18"/>
          <w:szCs w:val="18"/>
        </w:rPr>
      </w:pPr>
      <w:r w:rsidRPr="000C4F07">
        <w:rPr>
          <w:sz w:val="18"/>
          <w:szCs w:val="18"/>
        </w:rPr>
        <w:t>4. Глава сельского поселения осуществляет свои полномочия на постоянной (штатной) основе.</w:t>
      </w:r>
    </w:p>
    <w:p w:rsidR="00732CFD" w:rsidRPr="000C4F07" w:rsidRDefault="00732CFD" w:rsidP="00732CFD">
      <w:pPr>
        <w:jc w:val="both"/>
        <w:rPr>
          <w:sz w:val="18"/>
          <w:szCs w:val="18"/>
        </w:rPr>
      </w:pPr>
      <w:r w:rsidRPr="000C4F07">
        <w:rPr>
          <w:sz w:val="18"/>
          <w:szCs w:val="18"/>
        </w:rPr>
        <w:t>5. Глава сельского поселения подконтролен и подотчетен населению и Совету депутатов сельского поселения.</w:t>
      </w:r>
    </w:p>
    <w:p w:rsidR="00732CFD" w:rsidRPr="000C4F07" w:rsidRDefault="00732CFD" w:rsidP="00732CFD">
      <w:pPr>
        <w:jc w:val="both"/>
        <w:rPr>
          <w:sz w:val="18"/>
          <w:szCs w:val="18"/>
        </w:rPr>
      </w:pPr>
      <w:r w:rsidRPr="000C4F07">
        <w:rPr>
          <w:sz w:val="18"/>
          <w:szCs w:val="18"/>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732CFD" w:rsidRPr="000C4F07" w:rsidRDefault="00732CFD" w:rsidP="00732CFD">
      <w:pPr>
        <w:jc w:val="both"/>
        <w:rPr>
          <w:sz w:val="18"/>
          <w:szCs w:val="18"/>
        </w:rPr>
      </w:pPr>
      <w:r w:rsidRPr="000C4F07">
        <w:rPr>
          <w:sz w:val="18"/>
          <w:szCs w:val="18"/>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CFD" w:rsidRPr="000C4F07" w:rsidRDefault="00732CFD" w:rsidP="00732CFD">
      <w:pPr>
        <w:jc w:val="both"/>
        <w:rPr>
          <w:b/>
          <w:bCs/>
          <w:sz w:val="18"/>
          <w:szCs w:val="18"/>
        </w:rPr>
      </w:pPr>
      <w:bookmarkStart w:id="68" w:name="_Toc260317538"/>
      <w:bookmarkStart w:id="69" w:name="_Toc241376064"/>
      <w:r w:rsidRPr="000C4F07">
        <w:rPr>
          <w:sz w:val="18"/>
          <w:szCs w:val="18"/>
        </w:rPr>
        <w:t>Статья 36.</w:t>
      </w:r>
      <w:r w:rsidRPr="000C4F07">
        <w:rPr>
          <w:b/>
          <w:bCs/>
          <w:sz w:val="18"/>
          <w:szCs w:val="18"/>
        </w:rPr>
        <w:t xml:space="preserve"> Полномочия главы сельского поселения</w:t>
      </w:r>
      <w:bookmarkEnd w:id="68"/>
      <w:bookmarkEnd w:id="69"/>
    </w:p>
    <w:p w:rsidR="00732CFD" w:rsidRPr="000C4F07" w:rsidRDefault="00732CFD" w:rsidP="00732CFD">
      <w:pPr>
        <w:jc w:val="both"/>
        <w:rPr>
          <w:sz w:val="18"/>
          <w:szCs w:val="18"/>
        </w:rPr>
      </w:pPr>
      <w:r w:rsidRPr="000C4F07">
        <w:rPr>
          <w:sz w:val="18"/>
          <w:szCs w:val="18"/>
        </w:rPr>
        <w:t>1. Глава сельского поселения в пределах своих полномочий:</w:t>
      </w:r>
    </w:p>
    <w:p w:rsidR="00732CFD" w:rsidRPr="000C4F07" w:rsidRDefault="00732CFD" w:rsidP="00732CFD">
      <w:pPr>
        <w:jc w:val="both"/>
        <w:rPr>
          <w:sz w:val="18"/>
          <w:szCs w:val="18"/>
        </w:rPr>
      </w:pPr>
      <w:r w:rsidRPr="000C4F07">
        <w:rPr>
          <w:sz w:val="18"/>
          <w:szCs w:val="1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32CFD" w:rsidRPr="000C4F07" w:rsidRDefault="00732CFD" w:rsidP="00732CFD">
      <w:pPr>
        <w:jc w:val="both"/>
        <w:rPr>
          <w:sz w:val="18"/>
          <w:szCs w:val="18"/>
        </w:rPr>
      </w:pPr>
      <w:r w:rsidRPr="000C4F07">
        <w:rPr>
          <w:sz w:val="18"/>
          <w:szCs w:val="1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732CFD" w:rsidRPr="000C4F07" w:rsidRDefault="00732CFD" w:rsidP="00732CFD">
      <w:pPr>
        <w:jc w:val="both"/>
        <w:rPr>
          <w:sz w:val="18"/>
          <w:szCs w:val="18"/>
        </w:rPr>
      </w:pPr>
      <w:r w:rsidRPr="000C4F07">
        <w:rPr>
          <w:sz w:val="18"/>
          <w:szCs w:val="18"/>
        </w:rPr>
        <w:t>3) издает в пределах своих полномочий правовые акты;</w:t>
      </w:r>
    </w:p>
    <w:p w:rsidR="00732CFD" w:rsidRPr="000C4F07" w:rsidRDefault="00732CFD" w:rsidP="00732CFD">
      <w:pPr>
        <w:jc w:val="both"/>
        <w:rPr>
          <w:sz w:val="18"/>
          <w:szCs w:val="18"/>
        </w:rPr>
      </w:pPr>
      <w:r w:rsidRPr="000C4F07">
        <w:rPr>
          <w:sz w:val="18"/>
          <w:szCs w:val="18"/>
        </w:rPr>
        <w:t>4) вправе требовать созыва внеочередного заседания Совета депутатов сельского поселения;</w:t>
      </w:r>
    </w:p>
    <w:p w:rsidR="00732CFD" w:rsidRPr="000C4F07" w:rsidRDefault="00732CFD" w:rsidP="00732CFD">
      <w:pPr>
        <w:jc w:val="both"/>
        <w:rPr>
          <w:sz w:val="18"/>
          <w:szCs w:val="18"/>
        </w:rPr>
      </w:pPr>
      <w:r w:rsidRPr="000C4F07">
        <w:rPr>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732CFD" w:rsidRPr="000C4F07" w:rsidRDefault="00732CFD" w:rsidP="00732CFD">
      <w:pPr>
        <w:jc w:val="both"/>
        <w:rPr>
          <w:sz w:val="18"/>
          <w:szCs w:val="18"/>
        </w:rPr>
      </w:pPr>
      <w:r w:rsidRPr="000C4F07">
        <w:rPr>
          <w:sz w:val="18"/>
          <w:szCs w:val="18"/>
        </w:rPr>
        <w:t xml:space="preserve">2. К полномочиям главы сельского поселения в сфере </w:t>
      </w:r>
      <w:proofErr w:type="spellStart"/>
      <w:r w:rsidRPr="000C4F07">
        <w:rPr>
          <w:sz w:val="18"/>
          <w:szCs w:val="18"/>
        </w:rPr>
        <w:t>муниципально</w:t>
      </w:r>
      <w:proofErr w:type="spellEnd"/>
      <w:r w:rsidRPr="000C4F07">
        <w:rPr>
          <w:sz w:val="18"/>
          <w:szCs w:val="18"/>
        </w:rPr>
        <w:t xml:space="preserve"> - частного партнерства относится принятие решения о реализации проекта </w:t>
      </w:r>
      <w:r w:rsidRPr="000C4F07">
        <w:rPr>
          <w:sz w:val="18"/>
          <w:szCs w:val="18"/>
        </w:rPr>
        <w:br/>
      </w:r>
      <w:proofErr w:type="spellStart"/>
      <w:r w:rsidRPr="000C4F07">
        <w:rPr>
          <w:sz w:val="18"/>
          <w:szCs w:val="18"/>
        </w:rPr>
        <w:t>муниципально</w:t>
      </w:r>
      <w:proofErr w:type="spellEnd"/>
      <w:r w:rsidRPr="000C4F07">
        <w:rPr>
          <w:sz w:val="18"/>
          <w:szCs w:val="18"/>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частью2 статьи 18 Федерального закона от 13.07.2015 № 224-ФЗ «О государственно-частном партнерстве, </w:t>
      </w:r>
      <w:proofErr w:type="spellStart"/>
      <w:r w:rsidRPr="000C4F07">
        <w:rPr>
          <w:sz w:val="18"/>
          <w:szCs w:val="18"/>
        </w:rPr>
        <w:t>муниципально</w:t>
      </w:r>
      <w:proofErr w:type="spellEnd"/>
      <w:r w:rsidRPr="000C4F07">
        <w:rPr>
          <w:sz w:val="18"/>
          <w:szCs w:val="18"/>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0C4F07">
        <w:rPr>
          <w:sz w:val="18"/>
          <w:szCs w:val="18"/>
        </w:rPr>
        <w:t>муниципально</w:t>
      </w:r>
      <w:proofErr w:type="spellEnd"/>
      <w:r w:rsidRPr="000C4F07">
        <w:rPr>
          <w:sz w:val="18"/>
          <w:szCs w:val="18"/>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732CFD" w:rsidRPr="000C4F07" w:rsidRDefault="00732CFD" w:rsidP="00732CFD">
      <w:pPr>
        <w:jc w:val="both"/>
        <w:rPr>
          <w:sz w:val="18"/>
          <w:szCs w:val="18"/>
        </w:rPr>
      </w:pPr>
      <w:r w:rsidRPr="000C4F07">
        <w:rPr>
          <w:sz w:val="18"/>
          <w:szCs w:val="18"/>
        </w:rPr>
        <w:t>3. Глава сельского поселения исполняет следующие полномочия председателя Совета депутатов сельского поселения:</w:t>
      </w:r>
    </w:p>
    <w:p w:rsidR="00732CFD" w:rsidRPr="000C4F07" w:rsidRDefault="00732CFD" w:rsidP="00732CFD">
      <w:pPr>
        <w:jc w:val="both"/>
        <w:rPr>
          <w:sz w:val="18"/>
          <w:szCs w:val="18"/>
        </w:rPr>
      </w:pPr>
      <w:r w:rsidRPr="000C4F07">
        <w:rPr>
          <w:sz w:val="18"/>
          <w:szCs w:val="18"/>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732CFD" w:rsidRPr="000C4F07" w:rsidRDefault="00732CFD" w:rsidP="00732CFD">
      <w:pPr>
        <w:jc w:val="both"/>
        <w:rPr>
          <w:sz w:val="18"/>
          <w:szCs w:val="18"/>
        </w:rPr>
      </w:pPr>
      <w:r w:rsidRPr="000C4F07">
        <w:rPr>
          <w:sz w:val="18"/>
          <w:szCs w:val="18"/>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732CFD" w:rsidRPr="000C4F07" w:rsidRDefault="00732CFD" w:rsidP="00732CFD">
      <w:pPr>
        <w:jc w:val="both"/>
        <w:rPr>
          <w:sz w:val="18"/>
          <w:szCs w:val="18"/>
        </w:rPr>
      </w:pPr>
      <w:r w:rsidRPr="000C4F07">
        <w:rPr>
          <w:sz w:val="18"/>
          <w:szCs w:val="18"/>
        </w:rPr>
        <w:t>3) формирует и подписывает повестку дня заседаний Совета депутатов сельского поселения;</w:t>
      </w:r>
    </w:p>
    <w:p w:rsidR="00732CFD" w:rsidRPr="000C4F07" w:rsidRDefault="00732CFD" w:rsidP="00732CFD">
      <w:pPr>
        <w:jc w:val="both"/>
        <w:rPr>
          <w:sz w:val="18"/>
          <w:szCs w:val="18"/>
        </w:rPr>
      </w:pPr>
      <w:r w:rsidRPr="000C4F07">
        <w:rPr>
          <w:sz w:val="18"/>
          <w:szCs w:val="18"/>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732CFD" w:rsidRPr="000C4F07" w:rsidRDefault="00732CFD" w:rsidP="00732CFD">
      <w:pPr>
        <w:jc w:val="both"/>
        <w:rPr>
          <w:sz w:val="18"/>
          <w:szCs w:val="18"/>
        </w:rPr>
      </w:pPr>
      <w:r w:rsidRPr="000C4F07">
        <w:rPr>
          <w:sz w:val="18"/>
          <w:szCs w:val="18"/>
        </w:rPr>
        <w:t>5) координирует деятельность комиссий (комитетов) Совета депутатов сельского поселения;</w:t>
      </w:r>
    </w:p>
    <w:p w:rsidR="00732CFD" w:rsidRPr="000C4F07" w:rsidRDefault="00732CFD" w:rsidP="00732CFD">
      <w:pPr>
        <w:jc w:val="both"/>
        <w:rPr>
          <w:sz w:val="18"/>
          <w:szCs w:val="18"/>
        </w:rPr>
      </w:pPr>
      <w:r w:rsidRPr="000C4F07">
        <w:rPr>
          <w:sz w:val="18"/>
          <w:szCs w:val="18"/>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732CFD" w:rsidRPr="000C4F07" w:rsidRDefault="00732CFD" w:rsidP="00732CFD">
      <w:pPr>
        <w:jc w:val="both"/>
        <w:rPr>
          <w:sz w:val="18"/>
          <w:szCs w:val="18"/>
        </w:rPr>
      </w:pPr>
      <w:r w:rsidRPr="000C4F07">
        <w:rPr>
          <w:sz w:val="18"/>
          <w:szCs w:val="18"/>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32CFD" w:rsidRPr="000C4F07" w:rsidRDefault="00732CFD" w:rsidP="00732CFD">
      <w:pPr>
        <w:jc w:val="both"/>
        <w:rPr>
          <w:sz w:val="18"/>
          <w:szCs w:val="18"/>
        </w:rPr>
      </w:pPr>
      <w:r w:rsidRPr="000C4F07">
        <w:rPr>
          <w:sz w:val="18"/>
          <w:szCs w:val="18"/>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732CFD" w:rsidRPr="000C4F07" w:rsidRDefault="00732CFD" w:rsidP="00732CFD">
      <w:pPr>
        <w:jc w:val="both"/>
        <w:rPr>
          <w:sz w:val="18"/>
          <w:szCs w:val="18"/>
        </w:rPr>
      </w:pPr>
      <w:r w:rsidRPr="000C4F07">
        <w:rPr>
          <w:sz w:val="18"/>
          <w:szCs w:val="18"/>
        </w:rPr>
        <w:t>9) от имени Совета депутатов сельского поселения подписывает исковые заявления, заявления, жалобы, направляемые в суд или арбитражный суд;</w:t>
      </w:r>
    </w:p>
    <w:p w:rsidR="00732CFD" w:rsidRPr="000C4F07" w:rsidRDefault="00732CFD" w:rsidP="00732CFD">
      <w:pPr>
        <w:jc w:val="both"/>
        <w:rPr>
          <w:sz w:val="18"/>
          <w:szCs w:val="18"/>
        </w:rPr>
      </w:pPr>
      <w:r w:rsidRPr="000C4F07">
        <w:rPr>
          <w:sz w:val="18"/>
          <w:szCs w:val="18"/>
        </w:rPr>
        <w:t>10) рассматривает обращения, поступившие в Совет депутатов сельского поселения, ведёт прием граждан;</w:t>
      </w:r>
    </w:p>
    <w:p w:rsidR="00732CFD" w:rsidRPr="000C4F07" w:rsidRDefault="00732CFD" w:rsidP="00732CFD">
      <w:pPr>
        <w:jc w:val="both"/>
        <w:rPr>
          <w:sz w:val="18"/>
          <w:szCs w:val="18"/>
        </w:rPr>
      </w:pPr>
      <w:r w:rsidRPr="000C4F07">
        <w:rPr>
          <w:sz w:val="18"/>
          <w:szCs w:val="18"/>
        </w:rPr>
        <w:t>11) принимает меры по обеспечению гласности и учету мнения населения в работе Совета депутатов сельского поселения;</w:t>
      </w:r>
    </w:p>
    <w:p w:rsidR="00732CFD" w:rsidRPr="000C4F07" w:rsidRDefault="00732CFD" w:rsidP="00732CFD">
      <w:pPr>
        <w:jc w:val="both"/>
        <w:rPr>
          <w:sz w:val="18"/>
          <w:szCs w:val="18"/>
        </w:rPr>
      </w:pPr>
      <w:r w:rsidRPr="000C4F07">
        <w:rPr>
          <w:sz w:val="18"/>
          <w:szCs w:val="18"/>
        </w:rPr>
        <w:t>12) подписывает протоколы заседаний Совета депутатов сельского поселения и решения Совета депутатов сельского поселения;</w:t>
      </w:r>
    </w:p>
    <w:p w:rsidR="00732CFD" w:rsidRPr="000C4F07" w:rsidRDefault="00732CFD" w:rsidP="00732CFD">
      <w:pPr>
        <w:jc w:val="both"/>
        <w:rPr>
          <w:sz w:val="18"/>
          <w:szCs w:val="18"/>
        </w:rPr>
      </w:pPr>
      <w:r w:rsidRPr="000C4F07">
        <w:rPr>
          <w:sz w:val="18"/>
          <w:szCs w:val="18"/>
        </w:rPr>
        <w:t>13) издает постановления и распоряжения по вопросам организации деятельности Совета депутатов сельского поселения;</w:t>
      </w:r>
    </w:p>
    <w:p w:rsidR="00732CFD" w:rsidRPr="000C4F07" w:rsidRDefault="00732CFD" w:rsidP="00732CFD">
      <w:pPr>
        <w:jc w:val="both"/>
        <w:rPr>
          <w:sz w:val="18"/>
          <w:szCs w:val="18"/>
        </w:rPr>
      </w:pPr>
      <w:r w:rsidRPr="000C4F07">
        <w:rPr>
          <w:sz w:val="18"/>
          <w:szCs w:val="18"/>
        </w:rPr>
        <w:t>14) оказывает содействие депутатам Совета депутатов сельского поселения в осуществлении ими депутатских полномочий;</w:t>
      </w:r>
    </w:p>
    <w:p w:rsidR="00732CFD" w:rsidRPr="000C4F07" w:rsidRDefault="00732CFD" w:rsidP="00732CFD">
      <w:pPr>
        <w:jc w:val="both"/>
        <w:rPr>
          <w:sz w:val="18"/>
          <w:szCs w:val="18"/>
        </w:rPr>
      </w:pPr>
      <w:r w:rsidRPr="000C4F07">
        <w:rPr>
          <w:sz w:val="18"/>
          <w:szCs w:val="18"/>
        </w:rPr>
        <w:lastRenderedPageBreak/>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732CFD" w:rsidRPr="000C4F07" w:rsidRDefault="00732CFD" w:rsidP="00732CFD">
      <w:pPr>
        <w:jc w:val="both"/>
        <w:rPr>
          <w:sz w:val="18"/>
          <w:szCs w:val="18"/>
        </w:rPr>
      </w:pPr>
      <w:r w:rsidRPr="000C4F07">
        <w:rPr>
          <w:sz w:val="18"/>
          <w:szCs w:val="18"/>
        </w:rPr>
        <w:t>16) осуществляет иные полномочия, возложенные на него действующим законодательством, настоящим Уставом.</w:t>
      </w:r>
    </w:p>
    <w:p w:rsidR="00732CFD" w:rsidRPr="000C4F07" w:rsidRDefault="00732CFD" w:rsidP="00732CFD">
      <w:pPr>
        <w:jc w:val="both"/>
        <w:rPr>
          <w:sz w:val="18"/>
          <w:szCs w:val="18"/>
        </w:rPr>
      </w:pPr>
      <w:r w:rsidRPr="000C4F07">
        <w:rPr>
          <w:sz w:val="18"/>
          <w:szCs w:val="18"/>
        </w:rPr>
        <w:t>4. Глава сельского поселения исполняет следующие полномочия главы администрации сельского поселения:</w:t>
      </w:r>
    </w:p>
    <w:p w:rsidR="00732CFD" w:rsidRPr="000C4F07" w:rsidRDefault="00732CFD" w:rsidP="00732CFD">
      <w:pPr>
        <w:jc w:val="both"/>
        <w:rPr>
          <w:sz w:val="18"/>
          <w:szCs w:val="18"/>
        </w:rPr>
      </w:pPr>
      <w:r w:rsidRPr="000C4F07">
        <w:rPr>
          <w:sz w:val="18"/>
          <w:szCs w:val="18"/>
        </w:rPr>
        <w:t>1) в рамках своих полномочий организует выполнение решений Совета депутатов сельского поселения;</w:t>
      </w:r>
    </w:p>
    <w:p w:rsidR="00732CFD" w:rsidRPr="000C4F07" w:rsidRDefault="00732CFD" w:rsidP="00732CFD">
      <w:pPr>
        <w:jc w:val="both"/>
        <w:rPr>
          <w:sz w:val="18"/>
          <w:szCs w:val="18"/>
        </w:rPr>
      </w:pPr>
      <w:r w:rsidRPr="000C4F07">
        <w:rPr>
          <w:sz w:val="18"/>
          <w:szCs w:val="18"/>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732CFD" w:rsidRPr="000C4F07" w:rsidRDefault="00732CFD" w:rsidP="00732CFD">
      <w:pPr>
        <w:jc w:val="both"/>
        <w:rPr>
          <w:sz w:val="18"/>
          <w:szCs w:val="18"/>
        </w:rPr>
      </w:pPr>
      <w:r w:rsidRPr="000C4F07">
        <w:rPr>
          <w:sz w:val="18"/>
          <w:szCs w:val="18"/>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732CFD" w:rsidRPr="000C4F07" w:rsidRDefault="00732CFD" w:rsidP="00732CFD">
      <w:pPr>
        <w:jc w:val="both"/>
        <w:rPr>
          <w:sz w:val="18"/>
          <w:szCs w:val="18"/>
        </w:rPr>
      </w:pPr>
      <w:r w:rsidRPr="000C4F07">
        <w:rPr>
          <w:sz w:val="18"/>
          <w:szCs w:val="18"/>
        </w:rPr>
        <w:t xml:space="preserve">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w:t>
      </w:r>
      <w:proofErr w:type="gramStart"/>
      <w:r w:rsidRPr="000C4F07">
        <w:rPr>
          <w:sz w:val="18"/>
          <w:szCs w:val="18"/>
        </w:rPr>
        <w:t>территориальных органах администрации муниципального образования</w:t>
      </w:r>
      <w:proofErr w:type="gramEnd"/>
      <w:r w:rsidRPr="000C4F07">
        <w:rPr>
          <w:sz w:val="18"/>
          <w:szCs w:val="18"/>
        </w:rPr>
        <w:t xml:space="preserve"> не наделенных правами юридического лица;</w:t>
      </w:r>
    </w:p>
    <w:p w:rsidR="00732CFD" w:rsidRPr="000C4F07" w:rsidRDefault="00732CFD" w:rsidP="00732CFD">
      <w:pPr>
        <w:jc w:val="both"/>
        <w:rPr>
          <w:sz w:val="18"/>
          <w:szCs w:val="18"/>
        </w:rPr>
      </w:pPr>
      <w:r w:rsidRPr="000C4F07">
        <w:rPr>
          <w:sz w:val="18"/>
          <w:szCs w:val="18"/>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732CFD" w:rsidRPr="000C4F07" w:rsidRDefault="00732CFD" w:rsidP="00732CFD">
      <w:pPr>
        <w:jc w:val="both"/>
        <w:rPr>
          <w:sz w:val="18"/>
          <w:szCs w:val="18"/>
        </w:rPr>
      </w:pPr>
      <w:r w:rsidRPr="000C4F07">
        <w:rPr>
          <w:sz w:val="18"/>
          <w:szCs w:val="18"/>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732CFD" w:rsidRPr="000C4F07" w:rsidRDefault="00732CFD" w:rsidP="00732CFD">
      <w:pPr>
        <w:jc w:val="both"/>
        <w:rPr>
          <w:sz w:val="18"/>
          <w:szCs w:val="18"/>
        </w:rPr>
      </w:pPr>
      <w:r w:rsidRPr="000C4F07">
        <w:rPr>
          <w:sz w:val="18"/>
          <w:szCs w:val="18"/>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732CFD" w:rsidRPr="000C4F07" w:rsidRDefault="00732CFD" w:rsidP="00732CFD">
      <w:pPr>
        <w:jc w:val="both"/>
        <w:rPr>
          <w:sz w:val="18"/>
          <w:szCs w:val="18"/>
        </w:rPr>
      </w:pPr>
      <w:r w:rsidRPr="000C4F07">
        <w:rPr>
          <w:sz w:val="18"/>
          <w:szCs w:val="18"/>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732CFD" w:rsidRPr="000C4F07" w:rsidRDefault="00732CFD" w:rsidP="00732CFD">
      <w:pPr>
        <w:jc w:val="both"/>
        <w:rPr>
          <w:sz w:val="18"/>
          <w:szCs w:val="18"/>
        </w:rPr>
      </w:pPr>
      <w:r w:rsidRPr="000C4F07">
        <w:rPr>
          <w:sz w:val="18"/>
          <w:szCs w:val="18"/>
        </w:rPr>
        <w:t>9) осуществляет личный приём граждан, рассматривает предложения, заявления и жалобы граждан, принимает по ним решения;</w:t>
      </w:r>
    </w:p>
    <w:p w:rsidR="00732CFD" w:rsidRPr="000C4F07" w:rsidRDefault="00732CFD" w:rsidP="00732CFD">
      <w:pPr>
        <w:jc w:val="both"/>
        <w:rPr>
          <w:sz w:val="18"/>
          <w:szCs w:val="18"/>
        </w:rPr>
      </w:pPr>
      <w:r w:rsidRPr="000C4F07">
        <w:rPr>
          <w:sz w:val="18"/>
          <w:szCs w:val="18"/>
        </w:rPr>
        <w:t>10) принимает решения о проведении эвакуационных мероприятий в чрезвычайных ситуациях;</w:t>
      </w:r>
    </w:p>
    <w:p w:rsidR="00732CFD" w:rsidRPr="000C4F07" w:rsidRDefault="00732CFD" w:rsidP="00732CFD">
      <w:pPr>
        <w:jc w:val="both"/>
        <w:rPr>
          <w:sz w:val="18"/>
          <w:szCs w:val="18"/>
        </w:rPr>
      </w:pPr>
      <w:r w:rsidRPr="000C4F07">
        <w:rPr>
          <w:sz w:val="18"/>
          <w:szCs w:val="18"/>
        </w:rPr>
        <w:t>11) управляет и распоряжается муниципальным имуществом в соответствии с порядком, установленным Советом депутатов сельского поселения;</w:t>
      </w:r>
    </w:p>
    <w:p w:rsidR="00732CFD" w:rsidRPr="000C4F07" w:rsidRDefault="00732CFD" w:rsidP="00732CFD">
      <w:pPr>
        <w:jc w:val="both"/>
        <w:rPr>
          <w:sz w:val="18"/>
          <w:szCs w:val="18"/>
        </w:rPr>
      </w:pPr>
      <w:r w:rsidRPr="000C4F07">
        <w:rPr>
          <w:sz w:val="18"/>
          <w:szCs w:val="18"/>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732CFD" w:rsidRPr="000C4F07" w:rsidRDefault="00732CFD" w:rsidP="00732CFD">
      <w:pPr>
        <w:jc w:val="both"/>
        <w:rPr>
          <w:sz w:val="18"/>
          <w:szCs w:val="18"/>
        </w:rPr>
      </w:pPr>
      <w:r w:rsidRPr="000C4F07">
        <w:rPr>
          <w:sz w:val="18"/>
          <w:szCs w:val="18"/>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732CFD" w:rsidRPr="000C4F07" w:rsidRDefault="00732CFD" w:rsidP="00732CFD">
      <w:pPr>
        <w:jc w:val="both"/>
        <w:rPr>
          <w:b/>
          <w:bCs/>
          <w:sz w:val="18"/>
          <w:szCs w:val="18"/>
        </w:rPr>
      </w:pPr>
      <w:bookmarkStart w:id="70" w:name="_Toc260317539"/>
      <w:bookmarkStart w:id="71" w:name="_Toc241376065"/>
      <w:r w:rsidRPr="000C4F07">
        <w:rPr>
          <w:sz w:val="18"/>
          <w:szCs w:val="18"/>
        </w:rPr>
        <w:t xml:space="preserve">Статья 37. </w:t>
      </w:r>
      <w:r w:rsidRPr="000C4F07">
        <w:rPr>
          <w:b/>
          <w:bCs/>
          <w:sz w:val="18"/>
          <w:szCs w:val="18"/>
        </w:rPr>
        <w:t>Досрочное прекращение полномочий главы сельского поселения</w:t>
      </w:r>
      <w:bookmarkEnd w:id="70"/>
      <w:bookmarkEnd w:id="71"/>
    </w:p>
    <w:p w:rsidR="00732CFD" w:rsidRPr="000C4F07" w:rsidRDefault="00732CFD" w:rsidP="00732CFD">
      <w:pPr>
        <w:jc w:val="both"/>
        <w:rPr>
          <w:sz w:val="18"/>
          <w:szCs w:val="18"/>
        </w:rPr>
      </w:pPr>
      <w:r w:rsidRPr="000C4F07">
        <w:rPr>
          <w:sz w:val="18"/>
          <w:szCs w:val="18"/>
        </w:rPr>
        <w:t>1. Полномочия главы поселения прекращаются досрочно в случае:</w:t>
      </w:r>
    </w:p>
    <w:p w:rsidR="00732CFD" w:rsidRPr="000C4F07" w:rsidRDefault="00732CFD" w:rsidP="00732CFD">
      <w:pPr>
        <w:jc w:val="both"/>
        <w:rPr>
          <w:sz w:val="18"/>
          <w:szCs w:val="18"/>
        </w:rPr>
      </w:pPr>
      <w:r w:rsidRPr="000C4F07">
        <w:rPr>
          <w:sz w:val="18"/>
          <w:szCs w:val="18"/>
        </w:rPr>
        <w:t>1) смерти;</w:t>
      </w:r>
    </w:p>
    <w:p w:rsidR="00732CFD" w:rsidRPr="000C4F07" w:rsidRDefault="00732CFD" w:rsidP="00732CFD">
      <w:pPr>
        <w:jc w:val="both"/>
        <w:rPr>
          <w:sz w:val="18"/>
          <w:szCs w:val="18"/>
        </w:rPr>
      </w:pPr>
      <w:r w:rsidRPr="000C4F07">
        <w:rPr>
          <w:sz w:val="18"/>
          <w:szCs w:val="18"/>
        </w:rPr>
        <w:t>2) отставки по собственному желанию;</w:t>
      </w:r>
    </w:p>
    <w:p w:rsidR="00732CFD" w:rsidRPr="000C4F07" w:rsidRDefault="00732CFD" w:rsidP="00732CFD">
      <w:pPr>
        <w:jc w:val="both"/>
        <w:rPr>
          <w:sz w:val="18"/>
          <w:szCs w:val="18"/>
        </w:rPr>
      </w:pPr>
      <w:r w:rsidRPr="000C4F07">
        <w:rPr>
          <w:sz w:val="18"/>
          <w:szCs w:val="18"/>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732CFD" w:rsidRPr="000C4F07" w:rsidRDefault="00732CFD" w:rsidP="00732CFD">
      <w:pPr>
        <w:jc w:val="both"/>
        <w:rPr>
          <w:sz w:val="18"/>
          <w:szCs w:val="18"/>
        </w:rPr>
      </w:pPr>
      <w:r w:rsidRPr="000C4F07">
        <w:rPr>
          <w:sz w:val="18"/>
          <w:szCs w:val="18"/>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732CFD" w:rsidRPr="000C4F07" w:rsidRDefault="00732CFD" w:rsidP="00732CFD">
      <w:pPr>
        <w:jc w:val="both"/>
        <w:rPr>
          <w:sz w:val="18"/>
          <w:szCs w:val="18"/>
        </w:rPr>
      </w:pPr>
      <w:r w:rsidRPr="000C4F07">
        <w:rPr>
          <w:sz w:val="18"/>
          <w:szCs w:val="18"/>
        </w:rPr>
        <w:t>5) признания судом недееспособным или ограниченно дееспособным;</w:t>
      </w:r>
    </w:p>
    <w:p w:rsidR="00732CFD" w:rsidRPr="000C4F07" w:rsidRDefault="00732CFD" w:rsidP="00732CFD">
      <w:pPr>
        <w:jc w:val="both"/>
        <w:rPr>
          <w:sz w:val="18"/>
          <w:szCs w:val="18"/>
        </w:rPr>
      </w:pPr>
      <w:r w:rsidRPr="000C4F07">
        <w:rPr>
          <w:sz w:val="18"/>
          <w:szCs w:val="18"/>
        </w:rPr>
        <w:t>6) признания судом безвестно отсутствующим или объявления умершим;</w:t>
      </w:r>
    </w:p>
    <w:p w:rsidR="00732CFD" w:rsidRPr="000C4F07" w:rsidRDefault="00732CFD" w:rsidP="00732CFD">
      <w:pPr>
        <w:jc w:val="both"/>
        <w:rPr>
          <w:sz w:val="18"/>
          <w:szCs w:val="18"/>
        </w:rPr>
      </w:pPr>
      <w:r w:rsidRPr="000C4F07">
        <w:rPr>
          <w:sz w:val="18"/>
          <w:szCs w:val="18"/>
        </w:rPr>
        <w:t>7) вступления в отношении его в законную силу обвинительного приговора суда;</w:t>
      </w:r>
    </w:p>
    <w:p w:rsidR="00732CFD" w:rsidRPr="000C4F07" w:rsidRDefault="00732CFD" w:rsidP="00732CFD">
      <w:pPr>
        <w:jc w:val="both"/>
        <w:rPr>
          <w:sz w:val="18"/>
          <w:szCs w:val="18"/>
        </w:rPr>
      </w:pPr>
      <w:r w:rsidRPr="000C4F07">
        <w:rPr>
          <w:sz w:val="18"/>
          <w:szCs w:val="18"/>
        </w:rPr>
        <w:t>8) выезда за пределы Российской Федерации на постоянное место жительства;</w:t>
      </w:r>
    </w:p>
    <w:p w:rsidR="00732CFD" w:rsidRPr="000C4F07" w:rsidRDefault="00732CFD" w:rsidP="00732CFD">
      <w:pPr>
        <w:jc w:val="both"/>
        <w:rPr>
          <w:sz w:val="18"/>
          <w:szCs w:val="18"/>
        </w:rPr>
      </w:pPr>
      <w:r w:rsidRPr="000C4F07">
        <w:rPr>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CFD" w:rsidRPr="000C4F07" w:rsidRDefault="00732CFD" w:rsidP="00732CFD">
      <w:pPr>
        <w:jc w:val="both"/>
        <w:rPr>
          <w:sz w:val="18"/>
          <w:szCs w:val="18"/>
        </w:rPr>
      </w:pPr>
      <w:r w:rsidRPr="000C4F07">
        <w:rPr>
          <w:sz w:val="18"/>
          <w:szCs w:val="18"/>
        </w:rPr>
        <w:t>10) отзыва избирателями;</w:t>
      </w:r>
    </w:p>
    <w:p w:rsidR="00732CFD" w:rsidRPr="000C4F07" w:rsidRDefault="00732CFD" w:rsidP="00732CFD">
      <w:pPr>
        <w:jc w:val="both"/>
        <w:rPr>
          <w:sz w:val="18"/>
          <w:szCs w:val="18"/>
        </w:rPr>
      </w:pPr>
      <w:r w:rsidRPr="000C4F07">
        <w:rPr>
          <w:sz w:val="18"/>
          <w:szCs w:val="18"/>
        </w:rPr>
        <w:t>11) установленной в судебном порядке стойкой неспособности по состоянию здоровья осуществлять полномочия главы сельского поселения;</w:t>
      </w:r>
    </w:p>
    <w:p w:rsidR="00732CFD" w:rsidRPr="000C4F07" w:rsidRDefault="00732CFD" w:rsidP="00732CFD">
      <w:pPr>
        <w:jc w:val="both"/>
        <w:rPr>
          <w:sz w:val="18"/>
          <w:szCs w:val="18"/>
        </w:rPr>
      </w:pPr>
      <w:r w:rsidRPr="000C4F07">
        <w:rPr>
          <w:sz w:val="18"/>
          <w:szCs w:val="18"/>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732CFD" w:rsidRPr="000C4F07" w:rsidRDefault="00732CFD" w:rsidP="00732CFD">
      <w:pPr>
        <w:jc w:val="both"/>
        <w:rPr>
          <w:sz w:val="18"/>
          <w:szCs w:val="18"/>
        </w:rPr>
      </w:pPr>
      <w:r w:rsidRPr="000C4F07">
        <w:rPr>
          <w:sz w:val="18"/>
          <w:szCs w:val="18"/>
        </w:rPr>
        <w:t>13) утраты поселением статуса сельского поселения в связи с его объединением с городским округом;</w:t>
      </w:r>
    </w:p>
    <w:p w:rsidR="00732CFD" w:rsidRPr="000C4F07" w:rsidRDefault="00732CFD" w:rsidP="00732CFD">
      <w:pPr>
        <w:jc w:val="both"/>
        <w:rPr>
          <w:sz w:val="18"/>
          <w:szCs w:val="18"/>
        </w:rPr>
      </w:pPr>
      <w:r w:rsidRPr="000C4F07">
        <w:rPr>
          <w:sz w:val="18"/>
          <w:szCs w:val="18"/>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732CFD" w:rsidRPr="000C4F07" w:rsidRDefault="00732CFD" w:rsidP="00732CFD">
      <w:pPr>
        <w:jc w:val="both"/>
        <w:rPr>
          <w:sz w:val="18"/>
          <w:szCs w:val="18"/>
        </w:rPr>
      </w:pPr>
      <w:r w:rsidRPr="000C4F07">
        <w:rPr>
          <w:sz w:val="18"/>
          <w:szCs w:val="18"/>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732CFD" w:rsidRPr="000C4F07" w:rsidRDefault="00732CFD" w:rsidP="00732CFD">
      <w:pPr>
        <w:jc w:val="both"/>
        <w:rPr>
          <w:sz w:val="18"/>
          <w:szCs w:val="18"/>
        </w:rPr>
      </w:pPr>
      <w:r w:rsidRPr="000C4F07">
        <w:rPr>
          <w:sz w:val="18"/>
          <w:szCs w:val="18"/>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732CFD" w:rsidRPr="000C4F07" w:rsidRDefault="00732CFD" w:rsidP="00732CFD">
      <w:pPr>
        <w:jc w:val="both"/>
        <w:rPr>
          <w:sz w:val="18"/>
          <w:szCs w:val="18"/>
        </w:rPr>
      </w:pPr>
      <w:r w:rsidRPr="000C4F07">
        <w:rPr>
          <w:sz w:val="18"/>
          <w:szCs w:val="18"/>
        </w:rPr>
        <w:t>Полномочия главы сельского поселения в случае, указанного в пункте 3 части 1 настоящей статьи, прекращаются досрочно с момента вступления в силу решения Совета депутатов сельского поселения об удалении главы сельского поселения в отставку.</w:t>
      </w:r>
    </w:p>
    <w:p w:rsidR="00732CFD" w:rsidRPr="000C4F07" w:rsidRDefault="00732CFD" w:rsidP="00732CFD">
      <w:pPr>
        <w:jc w:val="both"/>
        <w:rPr>
          <w:sz w:val="18"/>
          <w:szCs w:val="18"/>
        </w:rPr>
      </w:pPr>
      <w:r w:rsidRPr="000C4F07">
        <w:rPr>
          <w:sz w:val="18"/>
          <w:szCs w:val="18"/>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732CFD" w:rsidRPr="000C4F07" w:rsidRDefault="00732CFD" w:rsidP="00732CFD">
      <w:pPr>
        <w:jc w:val="both"/>
        <w:rPr>
          <w:sz w:val="18"/>
          <w:szCs w:val="18"/>
        </w:rPr>
      </w:pPr>
      <w:r w:rsidRPr="000C4F07">
        <w:rPr>
          <w:sz w:val="18"/>
          <w:szCs w:val="18"/>
        </w:rPr>
        <w:lastRenderedPageBreak/>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732CFD" w:rsidRPr="000C4F07" w:rsidRDefault="00732CFD" w:rsidP="00732CFD">
      <w:pPr>
        <w:jc w:val="both"/>
        <w:rPr>
          <w:sz w:val="18"/>
          <w:szCs w:val="18"/>
        </w:rPr>
      </w:pPr>
      <w:r w:rsidRPr="000C4F07">
        <w:rPr>
          <w:sz w:val="18"/>
          <w:szCs w:val="18"/>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732CFD" w:rsidRPr="000C4F07" w:rsidRDefault="00732CFD" w:rsidP="00732CFD">
      <w:pPr>
        <w:jc w:val="both"/>
        <w:rPr>
          <w:sz w:val="18"/>
          <w:szCs w:val="18"/>
        </w:rPr>
      </w:pPr>
      <w:r w:rsidRPr="000C4F07">
        <w:rPr>
          <w:sz w:val="18"/>
          <w:szCs w:val="18"/>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732CFD" w:rsidRPr="000C4F07" w:rsidRDefault="00732CFD" w:rsidP="00732CFD">
      <w:pPr>
        <w:jc w:val="both"/>
        <w:rPr>
          <w:sz w:val="18"/>
          <w:szCs w:val="18"/>
        </w:rPr>
      </w:pPr>
      <w:bookmarkStart w:id="72" w:name="_Toc260317540"/>
      <w:r w:rsidRPr="000C4F07">
        <w:rPr>
          <w:sz w:val="18"/>
          <w:szCs w:val="18"/>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732CFD" w:rsidRPr="000C4F07" w:rsidRDefault="00732CFD" w:rsidP="00732CFD">
      <w:pPr>
        <w:jc w:val="both"/>
        <w:rPr>
          <w:sz w:val="18"/>
          <w:szCs w:val="18"/>
        </w:rPr>
      </w:pPr>
      <w:r w:rsidRPr="000C4F07">
        <w:rPr>
          <w:sz w:val="18"/>
          <w:szCs w:val="18"/>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732CFD" w:rsidRPr="000C4F07" w:rsidRDefault="00732CFD" w:rsidP="00732CFD">
      <w:pPr>
        <w:jc w:val="both"/>
        <w:rPr>
          <w:sz w:val="18"/>
          <w:szCs w:val="18"/>
        </w:rPr>
      </w:pPr>
      <w:r w:rsidRPr="000C4F07">
        <w:rPr>
          <w:sz w:val="18"/>
          <w:szCs w:val="18"/>
        </w:rPr>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732CFD" w:rsidRPr="000C4F07" w:rsidRDefault="00732CFD" w:rsidP="00732CFD">
      <w:pPr>
        <w:jc w:val="both"/>
        <w:rPr>
          <w:sz w:val="18"/>
          <w:szCs w:val="18"/>
        </w:rPr>
      </w:pPr>
      <w:r w:rsidRPr="000C4F07">
        <w:rPr>
          <w:sz w:val="18"/>
          <w:szCs w:val="1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или применении в отношении него иной меры ответственности в Совет депутатов сельского поселения или в суд.</w:t>
      </w:r>
    </w:p>
    <w:p w:rsidR="00732CFD" w:rsidRPr="000C4F07" w:rsidRDefault="00732CFD" w:rsidP="00732CFD">
      <w:pPr>
        <w:jc w:val="both"/>
        <w:rPr>
          <w:sz w:val="18"/>
          <w:szCs w:val="18"/>
        </w:rPr>
      </w:pPr>
      <w:r w:rsidRPr="000C4F07">
        <w:rPr>
          <w:sz w:val="18"/>
          <w:szCs w:val="18"/>
        </w:rPr>
        <w:t>7.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32CFD" w:rsidRPr="000C4F07" w:rsidRDefault="00732CFD" w:rsidP="00732CFD">
      <w:pPr>
        <w:jc w:val="both"/>
        <w:rPr>
          <w:sz w:val="18"/>
          <w:szCs w:val="18"/>
        </w:rPr>
      </w:pPr>
      <w:r w:rsidRPr="000C4F07">
        <w:rPr>
          <w:sz w:val="18"/>
          <w:szCs w:val="18"/>
        </w:rPr>
        <w:t>1) предупреждение;</w:t>
      </w:r>
    </w:p>
    <w:p w:rsidR="00732CFD" w:rsidRPr="000C4F07" w:rsidRDefault="00732CFD" w:rsidP="00732CFD">
      <w:pPr>
        <w:jc w:val="both"/>
        <w:rPr>
          <w:sz w:val="18"/>
          <w:szCs w:val="18"/>
        </w:rPr>
      </w:pPr>
      <w:r w:rsidRPr="000C4F07">
        <w:rPr>
          <w:sz w:val="18"/>
          <w:szCs w:val="1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32CFD" w:rsidRPr="000C4F07" w:rsidRDefault="00732CFD" w:rsidP="00732CFD">
      <w:pPr>
        <w:jc w:val="both"/>
        <w:rPr>
          <w:sz w:val="18"/>
          <w:szCs w:val="18"/>
        </w:rPr>
      </w:pPr>
      <w:r w:rsidRPr="000C4F07">
        <w:rPr>
          <w:sz w:val="18"/>
          <w:szCs w:val="18"/>
        </w:rPr>
        <w:t>3) запрет исполнять полномочия на постоянной основе до прекращения срока его полномочий.</w:t>
      </w:r>
    </w:p>
    <w:p w:rsidR="00732CFD" w:rsidRPr="000C4F07" w:rsidRDefault="00732CFD" w:rsidP="00732CFD">
      <w:pPr>
        <w:jc w:val="both"/>
        <w:rPr>
          <w:sz w:val="18"/>
          <w:szCs w:val="18"/>
        </w:rPr>
      </w:pPr>
      <w:r w:rsidRPr="000C4F07">
        <w:rPr>
          <w:sz w:val="18"/>
          <w:szCs w:val="18"/>
        </w:rPr>
        <w:t>(ч.7 введена решением Совета депутатов от 30.12.2019 года № 175)</w:t>
      </w:r>
    </w:p>
    <w:p w:rsidR="00732CFD" w:rsidRPr="000C4F07" w:rsidRDefault="00732CFD" w:rsidP="00732CFD">
      <w:pPr>
        <w:jc w:val="both"/>
        <w:rPr>
          <w:sz w:val="18"/>
          <w:szCs w:val="18"/>
        </w:rPr>
      </w:pPr>
      <w:r w:rsidRPr="000C4F07">
        <w:rPr>
          <w:sz w:val="18"/>
          <w:szCs w:val="18"/>
        </w:rPr>
        <w:t>8. 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
    <w:p w:rsidR="00732CFD" w:rsidRPr="000C4F07" w:rsidRDefault="00732CFD" w:rsidP="00732CFD">
      <w:pPr>
        <w:jc w:val="both"/>
        <w:rPr>
          <w:sz w:val="18"/>
          <w:szCs w:val="18"/>
        </w:rPr>
      </w:pPr>
      <w:r w:rsidRPr="000C4F07">
        <w:rPr>
          <w:sz w:val="18"/>
          <w:szCs w:val="18"/>
        </w:rPr>
        <w:t>(ч.8 введена решением Совета депутатов от 30.12.2019 года № 175)</w:t>
      </w:r>
    </w:p>
    <w:p w:rsidR="00732CFD" w:rsidRPr="000C4F07" w:rsidRDefault="00732CFD" w:rsidP="00732CFD">
      <w:pPr>
        <w:jc w:val="both"/>
        <w:rPr>
          <w:b/>
          <w:bCs/>
          <w:sz w:val="18"/>
          <w:szCs w:val="18"/>
        </w:rPr>
      </w:pPr>
      <w:r w:rsidRPr="000C4F07">
        <w:rPr>
          <w:sz w:val="18"/>
          <w:szCs w:val="18"/>
        </w:rPr>
        <w:t>Статья 38.</w:t>
      </w:r>
      <w:r w:rsidRPr="000C4F07">
        <w:rPr>
          <w:b/>
          <w:bCs/>
          <w:sz w:val="18"/>
          <w:szCs w:val="18"/>
        </w:rPr>
        <w:t xml:space="preserve"> Исполнение полн</w:t>
      </w:r>
      <w:r w:rsidR="00DC2F1E" w:rsidRPr="000C4F07">
        <w:rPr>
          <w:b/>
          <w:bCs/>
          <w:sz w:val="18"/>
          <w:szCs w:val="18"/>
        </w:rPr>
        <w:t>омочий главы сельского поселения</w:t>
      </w:r>
    </w:p>
    <w:p w:rsidR="00732CFD" w:rsidRPr="000C4F07" w:rsidRDefault="00732CFD" w:rsidP="00732CFD">
      <w:pPr>
        <w:jc w:val="both"/>
        <w:rPr>
          <w:sz w:val="18"/>
          <w:szCs w:val="18"/>
        </w:rPr>
      </w:pPr>
      <w:r w:rsidRPr="000C4F07">
        <w:rPr>
          <w:sz w:val="18"/>
          <w:szCs w:val="18"/>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rsidR="00732CFD" w:rsidRPr="000C4F07" w:rsidRDefault="00732CFD" w:rsidP="00732CFD">
      <w:pPr>
        <w:jc w:val="both"/>
        <w:rPr>
          <w:sz w:val="18"/>
          <w:szCs w:val="18"/>
        </w:rPr>
      </w:pPr>
      <w:r w:rsidRPr="000C4F07">
        <w:rPr>
          <w:sz w:val="18"/>
          <w:szCs w:val="18"/>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732CFD" w:rsidRPr="000C4F07" w:rsidRDefault="00732CFD" w:rsidP="00732CFD">
      <w:pPr>
        <w:jc w:val="both"/>
        <w:rPr>
          <w:sz w:val="18"/>
          <w:szCs w:val="18"/>
        </w:rPr>
      </w:pPr>
      <w:r w:rsidRPr="000C4F07">
        <w:rPr>
          <w:sz w:val="18"/>
          <w:szCs w:val="18"/>
        </w:rPr>
        <w:t xml:space="preserve">Статья 39. </w:t>
      </w:r>
      <w:r w:rsidRPr="000C4F07">
        <w:rPr>
          <w:b/>
          <w:bCs/>
          <w:sz w:val="18"/>
          <w:szCs w:val="18"/>
        </w:rPr>
        <w:t xml:space="preserve">Гарантии осуществления полномочий </w:t>
      </w:r>
      <w:bookmarkEnd w:id="72"/>
      <w:r w:rsidRPr="000C4F07">
        <w:rPr>
          <w:b/>
          <w:bCs/>
          <w:sz w:val="18"/>
          <w:szCs w:val="18"/>
        </w:rPr>
        <w:t>лиц, замещающих муниципальные должности</w:t>
      </w:r>
    </w:p>
    <w:p w:rsidR="00732CFD" w:rsidRPr="000C4F07" w:rsidRDefault="00732CFD" w:rsidP="00732CFD">
      <w:pPr>
        <w:jc w:val="both"/>
        <w:rPr>
          <w:sz w:val="18"/>
          <w:szCs w:val="18"/>
        </w:rPr>
      </w:pPr>
      <w:r w:rsidRPr="000C4F07">
        <w:rPr>
          <w:sz w:val="18"/>
          <w:szCs w:val="18"/>
        </w:rPr>
        <w:t>1. Лицам, замещающим муниципальные должности, устанавливаются следующие гарантии:</w:t>
      </w:r>
    </w:p>
    <w:p w:rsidR="00732CFD" w:rsidRPr="000C4F07" w:rsidRDefault="00732CFD" w:rsidP="00732CFD">
      <w:pPr>
        <w:jc w:val="both"/>
        <w:rPr>
          <w:sz w:val="18"/>
          <w:szCs w:val="18"/>
        </w:rPr>
      </w:pPr>
      <w:r w:rsidRPr="000C4F07">
        <w:rPr>
          <w:sz w:val="18"/>
          <w:szCs w:val="18"/>
        </w:rPr>
        <w:t>1) надлежащие условия работы, обеспечивающие эффективное осуществление ими своих полномочий;</w:t>
      </w:r>
    </w:p>
    <w:p w:rsidR="00732CFD" w:rsidRPr="000C4F07" w:rsidRDefault="00732CFD" w:rsidP="00732CFD">
      <w:pPr>
        <w:jc w:val="both"/>
        <w:rPr>
          <w:sz w:val="18"/>
          <w:szCs w:val="18"/>
        </w:rPr>
      </w:pPr>
      <w:r w:rsidRPr="000C4F07">
        <w:rPr>
          <w:sz w:val="18"/>
          <w:szCs w:val="18"/>
        </w:rPr>
        <w:t>2) оплата труда и иные выплаты, предусмотренные действующим законодательством, муниципальными правовыми актами;</w:t>
      </w:r>
    </w:p>
    <w:p w:rsidR="00732CFD" w:rsidRPr="000C4F07" w:rsidRDefault="00732CFD" w:rsidP="00732CFD">
      <w:pPr>
        <w:jc w:val="both"/>
        <w:rPr>
          <w:sz w:val="18"/>
          <w:szCs w:val="18"/>
        </w:rPr>
      </w:pPr>
      <w:r w:rsidRPr="000C4F07">
        <w:rPr>
          <w:sz w:val="18"/>
          <w:szCs w:val="18"/>
        </w:rPr>
        <w:t>3) ежегодный оплачиваемый отпуск продолжительностью не более 50 календарных дней;</w:t>
      </w:r>
    </w:p>
    <w:p w:rsidR="00732CFD" w:rsidRPr="000C4F07" w:rsidRDefault="00732CFD" w:rsidP="00732CFD">
      <w:pPr>
        <w:jc w:val="both"/>
        <w:rPr>
          <w:sz w:val="18"/>
          <w:szCs w:val="18"/>
        </w:rPr>
      </w:pPr>
      <w:r w:rsidRPr="000C4F07">
        <w:rPr>
          <w:sz w:val="18"/>
          <w:szCs w:val="18"/>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732CFD" w:rsidRPr="000C4F07" w:rsidRDefault="00732CFD" w:rsidP="00732CFD">
      <w:pPr>
        <w:jc w:val="both"/>
        <w:rPr>
          <w:sz w:val="18"/>
          <w:szCs w:val="18"/>
        </w:rPr>
      </w:pPr>
      <w:r w:rsidRPr="000C4F07">
        <w:rPr>
          <w:sz w:val="18"/>
          <w:szCs w:val="18"/>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732CFD" w:rsidRPr="000C4F07" w:rsidRDefault="00732CFD" w:rsidP="00732CFD">
      <w:pPr>
        <w:jc w:val="both"/>
        <w:rPr>
          <w:sz w:val="18"/>
          <w:szCs w:val="18"/>
        </w:rPr>
      </w:pPr>
      <w:r w:rsidRPr="000C4F07">
        <w:rPr>
          <w:sz w:val="18"/>
          <w:szCs w:val="18"/>
        </w:rPr>
        <w:t>6) единовременное пособие на оздоровление, выплачиваемое при предоставлении ежегодного оплачиваемого отпуска;</w:t>
      </w:r>
    </w:p>
    <w:p w:rsidR="00732CFD" w:rsidRPr="000C4F07" w:rsidRDefault="00732CFD" w:rsidP="00732CFD">
      <w:pPr>
        <w:jc w:val="both"/>
        <w:rPr>
          <w:sz w:val="18"/>
          <w:szCs w:val="18"/>
        </w:rPr>
      </w:pPr>
      <w:r w:rsidRPr="000C4F07">
        <w:rPr>
          <w:sz w:val="18"/>
          <w:szCs w:val="18"/>
        </w:rPr>
        <w:t>7) ежегодное прохождение медицинского обследования в учреждениях здравоохранения;</w:t>
      </w:r>
    </w:p>
    <w:p w:rsidR="00732CFD" w:rsidRPr="000C4F07" w:rsidRDefault="00732CFD" w:rsidP="00732CFD">
      <w:pPr>
        <w:jc w:val="both"/>
        <w:rPr>
          <w:sz w:val="18"/>
          <w:szCs w:val="18"/>
        </w:rPr>
      </w:pPr>
      <w:r w:rsidRPr="000C4F07">
        <w:rPr>
          <w:sz w:val="18"/>
          <w:szCs w:val="18"/>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732CFD" w:rsidRPr="000C4F07" w:rsidRDefault="00732CFD" w:rsidP="00732CFD">
      <w:pPr>
        <w:jc w:val="both"/>
        <w:rPr>
          <w:sz w:val="18"/>
          <w:szCs w:val="18"/>
        </w:rPr>
      </w:pPr>
      <w:r w:rsidRPr="000C4F07">
        <w:rPr>
          <w:sz w:val="18"/>
          <w:szCs w:val="18"/>
        </w:rPr>
        <w:t>9) возмещение расходов, связанных со служебными командировками;</w:t>
      </w:r>
    </w:p>
    <w:p w:rsidR="00732CFD" w:rsidRPr="000C4F07" w:rsidRDefault="00732CFD" w:rsidP="00732CFD">
      <w:pPr>
        <w:jc w:val="both"/>
        <w:rPr>
          <w:sz w:val="18"/>
          <w:szCs w:val="18"/>
        </w:rPr>
      </w:pPr>
      <w:r w:rsidRPr="000C4F07">
        <w:rPr>
          <w:sz w:val="18"/>
          <w:szCs w:val="18"/>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732CFD" w:rsidRPr="000C4F07" w:rsidRDefault="00732CFD" w:rsidP="00732CFD">
      <w:pPr>
        <w:jc w:val="both"/>
        <w:rPr>
          <w:sz w:val="18"/>
          <w:szCs w:val="18"/>
        </w:rPr>
      </w:pPr>
      <w:r w:rsidRPr="000C4F07">
        <w:rPr>
          <w:sz w:val="18"/>
          <w:szCs w:val="18"/>
        </w:rPr>
        <w:lastRenderedPageBreak/>
        <w:t>11) денежная компенсация при досрочном прекращении полномочий по следующим основаниям:</w:t>
      </w:r>
    </w:p>
    <w:p w:rsidR="00732CFD" w:rsidRPr="000C4F07" w:rsidRDefault="00732CFD" w:rsidP="00732CFD">
      <w:pPr>
        <w:jc w:val="both"/>
        <w:rPr>
          <w:sz w:val="18"/>
          <w:szCs w:val="18"/>
        </w:rPr>
      </w:pPr>
      <w:r w:rsidRPr="000C4F07">
        <w:rPr>
          <w:sz w:val="18"/>
          <w:szCs w:val="18"/>
        </w:rPr>
        <w:t>а) преобразование сельского поселения;</w:t>
      </w:r>
    </w:p>
    <w:p w:rsidR="00732CFD" w:rsidRPr="000C4F07" w:rsidRDefault="00732CFD" w:rsidP="00732CFD">
      <w:pPr>
        <w:jc w:val="both"/>
        <w:rPr>
          <w:sz w:val="18"/>
          <w:szCs w:val="18"/>
        </w:rPr>
      </w:pPr>
      <w:r w:rsidRPr="000C4F07">
        <w:rPr>
          <w:sz w:val="18"/>
          <w:szCs w:val="18"/>
        </w:rPr>
        <w:t>б) утрата поселением статуса сельского поселения в связи с его объединением с городским округом;</w:t>
      </w:r>
    </w:p>
    <w:p w:rsidR="00732CFD" w:rsidRPr="000C4F07" w:rsidRDefault="00732CFD" w:rsidP="00732CFD">
      <w:pPr>
        <w:jc w:val="both"/>
        <w:rPr>
          <w:sz w:val="18"/>
          <w:szCs w:val="18"/>
        </w:rPr>
      </w:pPr>
      <w:r w:rsidRPr="000C4F07">
        <w:rPr>
          <w:sz w:val="18"/>
          <w:szCs w:val="18"/>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732CFD" w:rsidRPr="000C4F07" w:rsidRDefault="00732CFD" w:rsidP="00732CFD">
      <w:pPr>
        <w:jc w:val="both"/>
        <w:rPr>
          <w:sz w:val="18"/>
          <w:szCs w:val="18"/>
        </w:rPr>
      </w:pPr>
      <w:r w:rsidRPr="000C4F07">
        <w:rPr>
          <w:sz w:val="18"/>
          <w:szCs w:val="18"/>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732CFD" w:rsidRPr="000C4F07" w:rsidRDefault="00732CFD" w:rsidP="00732CFD">
      <w:pPr>
        <w:jc w:val="both"/>
        <w:rPr>
          <w:sz w:val="18"/>
          <w:szCs w:val="18"/>
        </w:rPr>
      </w:pPr>
      <w:r w:rsidRPr="000C4F07">
        <w:rPr>
          <w:sz w:val="18"/>
          <w:szCs w:val="18"/>
        </w:rPr>
        <w:t>2. Положения пунктов 2, 3, 6-10 и 12 части 1 настоящей статьи распространяются на лиц, замещающих должности на постоянной основе.</w:t>
      </w:r>
    </w:p>
    <w:p w:rsidR="00732CFD" w:rsidRPr="000C4F07" w:rsidRDefault="00732CFD" w:rsidP="00732CFD">
      <w:pPr>
        <w:jc w:val="both"/>
        <w:rPr>
          <w:sz w:val="18"/>
          <w:szCs w:val="18"/>
        </w:rPr>
      </w:pPr>
      <w:r w:rsidRPr="000C4F07">
        <w:rPr>
          <w:sz w:val="18"/>
          <w:szCs w:val="18"/>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732CFD" w:rsidRPr="000C4F07" w:rsidRDefault="00732CFD" w:rsidP="00732CFD">
      <w:pPr>
        <w:jc w:val="both"/>
        <w:rPr>
          <w:sz w:val="18"/>
          <w:szCs w:val="18"/>
        </w:rPr>
      </w:pPr>
      <w:r w:rsidRPr="000C4F07">
        <w:rPr>
          <w:sz w:val="18"/>
          <w:szCs w:val="18"/>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0C4F07">
        <w:rPr>
          <w:sz w:val="18"/>
          <w:szCs w:val="18"/>
        </w:rPr>
        <w:br/>
        <w:t>«О страховых пенсия» либо досрочно назначенной в соответствии с Законом Российской Федерации от19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
    <w:p w:rsidR="00732CFD" w:rsidRPr="000C4F07" w:rsidRDefault="00732CFD" w:rsidP="00732CFD">
      <w:pPr>
        <w:jc w:val="both"/>
        <w:rPr>
          <w:sz w:val="18"/>
          <w:szCs w:val="18"/>
        </w:rPr>
      </w:pPr>
      <w:r w:rsidRPr="000C4F07">
        <w:rPr>
          <w:sz w:val="18"/>
          <w:szCs w:val="18"/>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732CFD" w:rsidRPr="000C4F07" w:rsidRDefault="00732CFD" w:rsidP="00732CFD">
      <w:pPr>
        <w:jc w:val="both"/>
        <w:rPr>
          <w:sz w:val="18"/>
          <w:szCs w:val="18"/>
        </w:rPr>
      </w:pPr>
      <w:r w:rsidRPr="000C4F07">
        <w:rPr>
          <w:sz w:val="18"/>
          <w:szCs w:val="18"/>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732CFD" w:rsidRPr="000C4F07" w:rsidRDefault="00732CFD" w:rsidP="00732CFD">
      <w:pPr>
        <w:jc w:val="both"/>
        <w:rPr>
          <w:b/>
          <w:bCs/>
          <w:sz w:val="18"/>
          <w:szCs w:val="18"/>
        </w:rPr>
      </w:pPr>
      <w:bookmarkStart w:id="73" w:name="_Toc260317541"/>
      <w:bookmarkStart w:id="74" w:name="_Toc241376066"/>
      <w:r w:rsidRPr="000C4F07">
        <w:rPr>
          <w:sz w:val="18"/>
          <w:szCs w:val="18"/>
        </w:rPr>
        <w:t>Статья 40.</w:t>
      </w:r>
      <w:r w:rsidRPr="000C4F07">
        <w:rPr>
          <w:b/>
          <w:bCs/>
          <w:sz w:val="18"/>
          <w:szCs w:val="18"/>
        </w:rPr>
        <w:t xml:space="preserve"> Администрация сельского поселения</w:t>
      </w:r>
      <w:bookmarkEnd w:id="73"/>
      <w:bookmarkEnd w:id="74"/>
    </w:p>
    <w:p w:rsidR="00732CFD" w:rsidRPr="000C4F07" w:rsidRDefault="00732CFD" w:rsidP="00732CFD">
      <w:pPr>
        <w:jc w:val="both"/>
        <w:rPr>
          <w:sz w:val="18"/>
          <w:szCs w:val="18"/>
        </w:rPr>
      </w:pPr>
      <w:r w:rsidRPr="000C4F07">
        <w:rPr>
          <w:sz w:val="18"/>
          <w:szCs w:val="18"/>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732CFD" w:rsidRPr="000C4F07" w:rsidRDefault="00732CFD" w:rsidP="00732CFD">
      <w:pPr>
        <w:jc w:val="both"/>
        <w:rPr>
          <w:sz w:val="18"/>
          <w:szCs w:val="18"/>
        </w:rPr>
      </w:pPr>
      <w:r w:rsidRPr="000C4F07">
        <w:rPr>
          <w:sz w:val="18"/>
          <w:szCs w:val="18"/>
        </w:rPr>
        <w:t xml:space="preserve">2. Администрацией сельского поселения руководит глава сельского поселения на принципах единоначалия. </w:t>
      </w:r>
    </w:p>
    <w:p w:rsidR="00732CFD" w:rsidRPr="000C4F07" w:rsidRDefault="00732CFD" w:rsidP="00732CFD">
      <w:pPr>
        <w:jc w:val="both"/>
        <w:rPr>
          <w:sz w:val="18"/>
          <w:szCs w:val="18"/>
        </w:rPr>
      </w:pPr>
      <w:r w:rsidRPr="000C4F07">
        <w:rPr>
          <w:sz w:val="18"/>
          <w:szCs w:val="18"/>
        </w:rPr>
        <w:t>3. Администрация сельского поселения подотчетна Совету депутатов сельского поселения.</w:t>
      </w:r>
    </w:p>
    <w:p w:rsidR="00732CFD" w:rsidRPr="000C4F07" w:rsidRDefault="00732CFD" w:rsidP="00732CFD">
      <w:pPr>
        <w:jc w:val="both"/>
        <w:rPr>
          <w:sz w:val="18"/>
          <w:szCs w:val="18"/>
        </w:rPr>
      </w:pPr>
      <w:r w:rsidRPr="000C4F07">
        <w:rPr>
          <w:sz w:val="18"/>
          <w:szCs w:val="18"/>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732CFD" w:rsidRPr="000C4F07" w:rsidRDefault="00732CFD" w:rsidP="00732CFD">
      <w:pPr>
        <w:jc w:val="both"/>
        <w:rPr>
          <w:b/>
          <w:bCs/>
          <w:sz w:val="18"/>
          <w:szCs w:val="18"/>
        </w:rPr>
      </w:pPr>
      <w:bookmarkStart w:id="75" w:name="_Toc260317542"/>
      <w:bookmarkStart w:id="76" w:name="_Toc241376067"/>
      <w:r w:rsidRPr="000C4F07">
        <w:rPr>
          <w:sz w:val="18"/>
          <w:szCs w:val="18"/>
        </w:rPr>
        <w:t>Статья 41.</w:t>
      </w:r>
      <w:r w:rsidRPr="000C4F07">
        <w:rPr>
          <w:b/>
          <w:bCs/>
          <w:sz w:val="18"/>
          <w:szCs w:val="18"/>
        </w:rPr>
        <w:t xml:space="preserve"> Полномочия администрации сельского поселения</w:t>
      </w:r>
      <w:bookmarkEnd w:id="75"/>
      <w:bookmarkEnd w:id="76"/>
    </w:p>
    <w:p w:rsidR="00732CFD" w:rsidRPr="000C4F07" w:rsidRDefault="00732CFD" w:rsidP="00732CFD">
      <w:pPr>
        <w:jc w:val="both"/>
        <w:rPr>
          <w:sz w:val="18"/>
          <w:szCs w:val="18"/>
        </w:rPr>
      </w:pPr>
      <w:r w:rsidRPr="000C4F07">
        <w:rPr>
          <w:sz w:val="18"/>
          <w:szCs w:val="18"/>
        </w:rPr>
        <w:t>1. К компетенции администрации сельского поселения относятся:</w:t>
      </w:r>
    </w:p>
    <w:p w:rsidR="00732CFD" w:rsidRPr="000C4F07" w:rsidRDefault="00732CFD" w:rsidP="00732CFD">
      <w:pPr>
        <w:jc w:val="both"/>
        <w:rPr>
          <w:sz w:val="18"/>
          <w:szCs w:val="18"/>
        </w:rPr>
      </w:pPr>
      <w:r w:rsidRPr="000C4F07">
        <w:rPr>
          <w:sz w:val="18"/>
          <w:szCs w:val="18"/>
        </w:rPr>
        <w:t xml:space="preserve">1) обеспечение исполнения решений органов местного самоуправления поселения по реализации вопросов местного значения; </w:t>
      </w:r>
    </w:p>
    <w:p w:rsidR="00732CFD" w:rsidRPr="000C4F07" w:rsidRDefault="00732CFD" w:rsidP="00732CFD">
      <w:pPr>
        <w:jc w:val="both"/>
        <w:rPr>
          <w:sz w:val="18"/>
          <w:szCs w:val="18"/>
        </w:rPr>
      </w:pPr>
      <w:r w:rsidRPr="000C4F07">
        <w:rPr>
          <w:sz w:val="18"/>
          <w:szCs w:val="18"/>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732CFD" w:rsidRPr="000C4F07" w:rsidRDefault="00732CFD" w:rsidP="00732CFD">
      <w:pPr>
        <w:jc w:val="both"/>
        <w:rPr>
          <w:sz w:val="18"/>
          <w:szCs w:val="18"/>
        </w:rPr>
      </w:pPr>
      <w:r w:rsidRPr="000C4F07">
        <w:rPr>
          <w:sz w:val="18"/>
          <w:szCs w:val="18"/>
        </w:rPr>
        <w:t>3) разработка и утверждение схем размещения нестационарных торговых объектов;</w:t>
      </w:r>
    </w:p>
    <w:p w:rsidR="00732CFD" w:rsidRPr="000C4F07" w:rsidRDefault="00732CFD" w:rsidP="00732CFD">
      <w:pPr>
        <w:jc w:val="both"/>
        <w:rPr>
          <w:sz w:val="18"/>
          <w:szCs w:val="18"/>
        </w:rPr>
      </w:pPr>
      <w:r w:rsidRPr="000C4F07">
        <w:rPr>
          <w:sz w:val="18"/>
          <w:szCs w:val="18"/>
        </w:rPr>
        <w:t>4) осуществляет иные полномочия, определенные федеральными законами и законами Костромской области, настоящим Уставом.</w:t>
      </w:r>
    </w:p>
    <w:p w:rsidR="00732CFD" w:rsidRPr="000C4F07" w:rsidRDefault="00732CFD" w:rsidP="00732CFD">
      <w:pPr>
        <w:jc w:val="both"/>
        <w:rPr>
          <w:sz w:val="18"/>
          <w:szCs w:val="18"/>
        </w:rPr>
      </w:pPr>
      <w:r w:rsidRPr="000C4F07">
        <w:rPr>
          <w:sz w:val="18"/>
          <w:szCs w:val="18"/>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732CFD" w:rsidRPr="000C4F07" w:rsidRDefault="00732CFD" w:rsidP="00732CFD">
      <w:pPr>
        <w:jc w:val="both"/>
        <w:rPr>
          <w:sz w:val="18"/>
          <w:szCs w:val="18"/>
        </w:rPr>
      </w:pPr>
      <w:r w:rsidRPr="000C4F07">
        <w:rPr>
          <w:sz w:val="18"/>
          <w:szCs w:val="18"/>
        </w:rPr>
        <w:t xml:space="preserve">Статья 42. </w:t>
      </w:r>
      <w:r w:rsidRPr="000C4F07">
        <w:rPr>
          <w:b/>
          <w:bCs/>
          <w:sz w:val="18"/>
          <w:szCs w:val="18"/>
        </w:rPr>
        <w:t>Расходы на содержание администрации сельского поселения</w:t>
      </w:r>
    </w:p>
    <w:p w:rsidR="00732CFD" w:rsidRPr="000C4F07" w:rsidRDefault="00732CFD" w:rsidP="00732CFD">
      <w:pPr>
        <w:jc w:val="both"/>
        <w:rPr>
          <w:sz w:val="18"/>
          <w:szCs w:val="18"/>
        </w:rPr>
      </w:pPr>
      <w:r w:rsidRPr="000C4F07">
        <w:rPr>
          <w:sz w:val="18"/>
          <w:szCs w:val="18"/>
        </w:rPr>
        <w:t>Расходы на содержание администрации сельского поселения включаются в бюджет сельского поселения отдельной строкой.</w:t>
      </w:r>
    </w:p>
    <w:p w:rsidR="00732CFD" w:rsidRPr="000C4F07" w:rsidRDefault="00732CFD" w:rsidP="00732CFD">
      <w:pPr>
        <w:jc w:val="both"/>
        <w:rPr>
          <w:b/>
          <w:bCs/>
          <w:sz w:val="18"/>
          <w:szCs w:val="18"/>
        </w:rPr>
      </w:pPr>
      <w:r w:rsidRPr="000C4F07">
        <w:rPr>
          <w:sz w:val="18"/>
          <w:szCs w:val="18"/>
        </w:rPr>
        <w:t xml:space="preserve">Статья 43. </w:t>
      </w:r>
      <w:r w:rsidRPr="000C4F07">
        <w:rPr>
          <w:b/>
          <w:bCs/>
          <w:sz w:val="18"/>
          <w:szCs w:val="18"/>
        </w:rPr>
        <w:t>Муниципальный контроль</w:t>
      </w:r>
    </w:p>
    <w:p w:rsidR="00732CFD" w:rsidRPr="000C4F07" w:rsidRDefault="00732CFD" w:rsidP="00732CFD">
      <w:pPr>
        <w:jc w:val="both"/>
        <w:rPr>
          <w:sz w:val="18"/>
          <w:szCs w:val="18"/>
        </w:rPr>
      </w:pPr>
      <w:r w:rsidRPr="000C4F07">
        <w:rPr>
          <w:sz w:val="18"/>
          <w:szCs w:val="18"/>
        </w:rPr>
        <w:t>1. Администрация сельского поселения является органом местного самоуправления, уполномоченным на осуществление муниципального контроля.</w:t>
      </w:r>
    </w:p>
    <w:p w:rsidR="00732CFD" w:rsidRPr="000C4F07" w:rsidRDefault="00732CFD" w:rsidP="00732CFD">
      <w:pPr>
        <w:jc w:val="both"/>
        <w:rPr>
          <w:sz w:val="18"/>
          <w:szCs w:val="18"/>
        </w:rPr>
      </w:pPr>
      <w:r w:rsidRPr="000C4F07">
        <w:rPr>
          <w:sz w:val="18"/>
          <w:szCs w:val="18"/>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732CFD" w:rsidRPr="000C4F07" w:rsidRDefault="00732CFD" w:rsidP="00732CFD">
      <w:pPr>
        <w:jc w:val="both"/>
        <w:rPr>
          <w:sz w:val="18"/>
          <w:szCs w:val="18"/>
        </w:rPr>
      </w:pPr>
      <w:r w:rsidRPr="000C4F07">
        <w:rPr>
          <w:sz w:val="18"/>
          <w:szCs w:val="18"/>
        </w:rPr>
        <w:t>2. К полномочиям администрации сельского поселения в области муниципального контроля относятся:</w:t>
      </w:r>
    </w:p>
    <w:p w:rsidR="00732CFD" w:rsidRPr="000C4F07" w:rsidRDefault="00732CFD" w:rsidP="00732CFD">
      <w:pPr>
        <w:jc w:val="both"/>
        <w:rPr>
          <w:sz w:val="18"/>
          <w:szCs w:val="18"/>
        </w:rPr>
      </w:pPr>
      <w:r w:rsidRPr="000C4F07">
        <w:rPr>
          <w:sz w:val="18"/>
          <w:szCs w:val="1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732CFD" w:rsidRPr="000C4F07" w:rsidRDefault="00732CFD" w:rsidP="00732CFD">
      <w:pPr>
        <w:jc w:val="both"/>
        <w:rPr>
          <w:sz w:val="18"/>
          <w:szCs w:val="18"/>
        </w:rPr>
      </w:pPr>
      <w:r w:rsidRPr="000C4F07">
        <w:rPr>
          <w:sz w:val="18"/>
          <w:szCs w:val="1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32CFD" w:rsidRPr="000C4F07" w:rsidRDefault="00732CFD" w:rsidP="00732CFD">
      <w:pPr>
        <w:jc w:val="both"/>
        <w:rPr>
          <w:sz w:val="18"/>
          <w:szCs w:val="18"/>
        </w:rPr>
      </w:pPr>
      <w:r w:rsidRPr="000C4F07">
        <w:rPr>
          <w:sz w:val="18"/>
          <w:szCs w:val="1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732CFD" w:rsidRPr="000C4F07" w:rsidRDefault="00732CFD" w:rsidP="00732CFD">
      <w:pPr>
        <w:jc w:val="both"/>
        <w:rPr>
          <w:sz w:val="18"/>
          <w:szCs w:val="18"/>
        </w:rPr>
      </w:pPr>
      <w:r w:rsidRPr="000C4F07">
        <w:rPr>
          <w:sz w:val="18"/>
          <w:szCs w:val="18"/>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732CFD" w:rsidRPr="000C4F07" w:rsidRDefault="00732CFD" w:rsidP="00732CFD">
      <w:pPr>
        <w:jc w:val="both"/>
        <w:rPr>
          <w:sz w:val="18"/>
          <w:szCs w:val="18"/>
        </w:rPr>
      </w:pPr>
      <w:r w:rsidRPr="000C4F07">
        <w:rPr>
          <w:sz w:val="18"/>
          <w:szCs w:val="1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0C4F07">
        <w:rPr>
          <w:sz w:val="18"/>
          <w:szCs w:val="18"/>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2CFD" w:rsidRPr="000C4F07" w:rsidRDefault="00732CFD" w:rsidP="00732CFD">
      <w:pPr>
        <w:jc w:val="both"/>
        <w:rPr>
          <w:sz w:val="18"/>
          <w:szCs w:val="18"/>
        </w:rPr>
      </w:pPr>
      <w:r w:rsidRPr="000C4F07">
        <w:rPr>
          <w:sz w:val="18"/>
          <w:szCs w:val="18"/>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732CFD" w:rsidRPr="000C4F07" w:rsidRDefault="00732CFD" w:rsidP="00732CFD">
      <w:pPr>
        <w:jc w:val="both"/>
        <w:rPr>
          <w:b/>
          <w:bCs/>
          <w:sz w:val="18"/>
          <w:szCs w:val="18"/>
        </w:rPr>
      </w:pPr>
      <w:r w:rsidRPr="000C4F07">
        <w:rPr>
          <w:sz w:val="18"/>
          <w:szCs w:val="18"/>
        </w:rPr>
        <w:lastRenderedPageBreak/>
        <w:t>Статья 44.</w:t>
      </w:r>
      <w:r w:rsidRPr="000C4F07">
        <w:rPr>
          <w:b/>
          <w:bCs/>
          <w:sz w:val="18"/>
          <w:szCs w:val="18"/>
        </w:rPr>
        <w:t xml:space="preserve"> Контрольно-счетный орган сельского поселения</w:t>
      </w:r>
    </w:p>
    <w:p w:rsidR="00732CFD" w:rsidRPr="000C4F07" w:rsidRDefault="00732CFD" w:rsidP="00732CFD">
      <w:pPr>
        <w:jc w:val="both"/>
        <w:rPr>
          <w:sz w:val="18"/>
          <w:szCs w:val="18"/>
        </w:rPr>
      </w:pPr>
      <w:bookmarkStart w:id="77" w:name="sub_3802"/>
      <w:r w:rsidRPr="000C4F07">
        <w:rPr>
          <w:sz w:val="18"/>
          <w:szCs w:val="18"/>
        </w:rPr>
        <w:t>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 контрольно-счётную комиссию Сандогорского сельского поселения.</w:t>
      </w:r>
    </w:p>
    <w:p w:rsidR="00732CFD" w:rsidRPr="000C4F07" w:rsidRDefault="00732CFD" w:rsidP="00732CFD">
      <w:pPr>
        <w:jc w:val="both"/>
        <w:rPr>
          <w:sz w:val="18"/>
          <w:szCs w:val="18"/>
        </w:rPr>
      </w:pPr>
      <w:r w:rsidRPr="000C4F07">
        <w:rPr>
          <w:sz w:val="18"/>
          <w:szCs w:val="18"/>
        </w:rPr>
        <w:t>2. 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7"/>
      <w:r w:rsidRPr="000C4F07">
        <w:rPr>
          <w:sz w:val="18"/>
          <w:szCs w:val="18"/>
        </w:rPr>
        <w:t>.</w:t>
      </w:r>
    </w:p>
    <w:p w:rsidR="00732CFD" w:rsidRPr="000C4F07" w:rsidRDefault="00732CFD" w:rsidP="00732CFD">
      <w:pPr>
        <w:jc w:val="both"/>
        <w:rPr>
          <w:sz w:val="18"/>
          <w:szCs w:val="18"/>
        </w:rPr>
      </w:pPr>
      <w:r w:rsidRPr="000C4F07">
        <w:rPr>
          <w:sz w:val="18"/>
          <w:szCs w:val="18"/>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732CFD" w:rsidRPr="000C4F07" w:rsidRDefault="00732CFD" w:rsidP="00732CFD">
      <w:pPr>
        <w:jc w:val="both"/>
        <w:rPr>
          <w:sz w:val="18"/>
          <w:szCs w:val="18"/>
        </w:rPr>
      </w:pPr>
      <w:r w:rsidRPr="000C4F07">
        <w:rPr>
          <w:sz w:val="18"/>
          <w:szCs w:val="18"/>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rsidR="00732CFD" w:rsidRPr="000C4F07" w:rsidRDefault="00732CFD" w:rsidP="00732CFD">
      <w:pPr>
        <w:jc w:val="both"/>
        <w:rPr>
          <w:b/>
          <w:bCs/>
          <w:sz w:val="18"/>
          <w:szCs w:val="18"/>
        </w:rPr>
      </w:pPr>
      <w:r w:rsidRPr="000C4F07">
        <w:rPr>
          <w:sz w:val="18"/>
          <w:szCs w:val="18"/>
        </w:rPr>
        <w:t>Статья 44.1</w:t>
      </w:r>
      <w:r w:rsidRPr="000C4F07">
        <w:rPr>
          <w:b/>
          <w:bCs/>
          <w:sz w:val="18"/>
          <w:szCs w:val="18"/>
        </w:rPr>
        <w:t xml:space="preserve"> Избирательная комиссия сельского поселения</w:t>
      </w:r>
    </w:p>
    <w:p w:rsidR="00732CFD" w:rsidRPr="000C4F07" w:rsidRDefault="00732CFD" w:rsidP="00732CFD">
      <w:pPr>
        <w:jc w:val="both"/>
        <w:rPr>
          <w:bCs/>
          <w:sz w:val="18"/>
          <w:szCs w:val="18"/>
        </w:rPr>
      </w:pPr>
      <w:r w:rsidRPr="000C4F07">
        <w:rPr>
          <w:bCs/>
          <w:sz w:val="18"/>
          <w:szCs w:val="18"/>
        </w:rPr>
        <w:t>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rsidR="00732CFD" w:rsidRPr="000C4F07" w:rsidRDefault="00732CFD" w:rsidP="00732CFD">
      <w:pPr>
        <w:jc w:val="both"/>
        <w:rPr>
          <w:bCs/>
          <w:sz w:val="18"/>
          <w:szCs w:val="18"/>
        </w:rPr>
      </w:pPr>
      <w:r w:rsidRPr="000C4F07">
        <w:rPr>
          <w:bCs/>
          <w:sz w:val="18"/>
          <w:szCs w:val="18"/>
        </w:rPr>
        <w:t>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w:t>
      </w:r>
      <w:r w:rsidRPr="000C4F07">
        <w:rPr>
          <w:b/>
          <w:bCs/>
          <w:sz w:val="18"/>
          <w:szCs w:val="18"/>
        </w:rPr>
        <w:t xml:space="preserve"> </w:t>
      </w:r>
      <w:r w:rsidRPr="000C4F07">
        <w:rPr>
          <w:bCs/>
          <w:sz w:val="18"/>
          <w:szCs w:val="18"/>
        </w:rPr>
        <w:t>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732CFD" w:rsidRPr="000C4F07" w:rsidRDefault="00732CFD" w:rsidP="00732CFD">
      <w:pPr>
        <w:jc w:val="both"/>
        <w:rPr>
          <w:bCs/>
          <w:sz w:val="18"/>
          <w:szCs w:val="18"/>
        </w:rPr>
      </w:pPr>
      <w:r w:rsidRPr="000C4F07">
        <w:rPr>
          <w:bCs/>
          <w:sz w:val="18"/>
          <w:szCs w:val="18"/>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732CFD" w:rsidRPr="000C4F07" w:rsidRDefault="00732CFD" w:rsidP="00732CFD">
      <w:pPr>
        <w:jc w:val="both"/>
        <w:rPr>
          <w:bCs/>
          <w:sz w:val="18"/>
          <w:szCs w:val="18"/>
        </w:rPr>
      </w:pPr>
      <w:r w:rsidRPr="000C4F07">
        <w:rPr>
          <w:bCs/>
          <w:sz w:val="18"/>
          <w:szCs w:val="18"/>
        </w:rPr>
        <w:t>3. Избирательная комиссия поселения формируется в количестве двенадцати членов с правом решающего голоса.</w:t>
      </w:r>
    </w:p>
    <w:p w:rsidR="00732CFD" w:rsidRPr="000C4F07" w:rsidRDefault="00732CFD" w:rsidP="00732CFD">
      <w:pPr>
        <w:jc w:val="both"/>
        <w:rPr>
          <w:bCs/>
          <w:sz w:val="18"/>
          <w:szCs w:val="18"/>
        </w:rPr>
      </w:pPr>
      <w:r w:rsidRPr="000C4F07">
        <w:rPr>
          <w:bCs/>
          <w:sz w:val="18"/>
          <w:szCs w:val="18"/>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Костромского муниципального района.»</w:t>
      </w:r>
    </w:p>
    <w:p w:rsidR="00732CFD" w:rsidRPr="000C4F07" w:rsidRDefault="00732CFD" w:rsidP="00732CFD">
      <w:pPr>
        <w:jc w:val="both"/>
        <w:rPr>
          <w:bCs/>
          <w:sz w:val="18"/>
          <w:szCs w:val="18"/>
        </w:rPr>
      </w:pPr>
      <w:r w:rsidRPr="000C4F07">
        <w:rPr>
          <w:bCs/>
          <w:sz w:val="18"/>
          <w:szCs w:val="18"/>
        </w:rPr>
        <w:t>5) часть 5 статьи 51 изложить в следующей редакции:</w:t>
      </w:r>
    </w:p>
    <w:p w:rsidR="00732CFD" w:rsidRPr="000C4F07" w:rsidRDefault="00732CFD" w:rsidP="00732CFD">
      <w:pPr>
        <w:jc w:val="both"/>
        <w:rPr>
          <w:bCs/>
          <w:sz w:val="18"/>
          <w:szCs w:val="18"/>
        </w:rPr>
      </w:pPr>
      <w:r w:rsidRPr="000C4F07">
        <w:rPr>
          <w:bCs/>
          <w:sz w:val="18"/>
          <w:szCs w:val="18"/>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732CFD" w:rsidRPr="000C4F07" w:rsidRDefault="00732CFD" w:rsidP="00732CFD">
      <w:pPr>
        <w:jc w:val="both"/>
        <w:rPr>
          <w:bCs/>
          <w:sz w:val="18"/>
          <w:szCs w:val="18"/>
        </w:rPr>
      </w:pPr>
      <w:r w:rsidRPr="000C4F07">
        <w:rPr>
          <w:bCs/>
          <w:sz w:val="18"/>
          <w:szCs w:val="18"/>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Депутатский вестник, учрежденном Советом депутатов сельского поселения.</w:t>
      </w:r>
    </w:p>
    <w:p w:rsidR="00732CFD" w:rsidRPr="000C4F07" w:rsidRDefault="00732CFD" w:rsidP="00732CFD">
      <w:pPr>
        <w:jc w:val="both"/>
        <w:rPr>
          <w:bCs/>
          <w:sz w:val="18"/>
          <w:szCs w:val="18"/>
        </w:rPr>
      </w:pPr>
      <w:r w:rsidRPr="000C4F07">
        <w:rPr>
          <w:bCs/>
          <w:sz w:val="18"/>
          <w:szCs w:val="1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732CFD" w:rsidRPr="000C4F07" w:rsidRDefault="00732CFD" w:rsidP="00732CFD">
      <w:pPr>
        <w:jc w:val="both"/>
        <w:rPr>
          <w:bCs/>
          <w:sz w:val="18"/>
          <w:szCs w:val="18"/>
        </w:rPr>
      </w:pPr>
      <w:r w:rsidRPr="000C4F07">
        <w:rPr>
          <w:bCs/>
          <w:sz w:val="18"/>
          <w:szCs w:val="1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2CFD" w:rsidRPr="000C4F07" w:rsidRDefault="00732CFD" w:rsidP="00732CFD">
      <w:pPr>
        <w:jc w:val="both"/>
        <w:rPr>
          <w:bCs/>
          <w:sz w:val="18"/>
          <w:szCs w:val="18"/>
        </w:rPr>
      </w:pPr>
      <w:r w:rsidRPr="000C4F07">
        <w:rPr>
          <w:bCs/>
          <w:sz w:val="18"/>
          <w:szCs w:val="1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732CFD" w:rsidRPr="000C4F07" w:rsidRDefault="00732CFD" w:rsidP="00732CFD">
      <w:pPr>
        <w:jc w:val="both"/>
        <w:rPr>
          <w:bCs/>
          <w:sz w:val="18"/>
          <w:szCs w:val="18"/>
        </w:rPr>
      </w:pPr>
      <w:r w:rsidRPr="000C4F07">
        <w:rPr>
          <w:bCs/>
          <w:sz w:val="18"/>
          <w:szCs w:val="18"/>
        </w:rPr>
        <w:t>6) часть 4 статьи 57 изложить в следующей редакции:</w:t>
      </w:r>
    </w:p>
    <w:p w:rsidR="00732CFD" w:rsidRPr="000C4F07" w:rsidRDefault="00732CFD" w:rsidP="00732CFD">
      <w:pPr>
        <w:jc w:val="both"/>
        <w:rPr>
          <w:bCs/>
          <w:sz w:val="18"/>
          <w:szCs w:val="18"/>
        </w:rPr>
      </w:pPr>
      <w:r w:rsidRPr="000C4F07">
        <w:rPr>
          <w:bCs/>
          <w:sz w:val="18"/>
          <w:szCs w:val="18"/>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общественно-политической газете «Депутатский вестник», учрежденном Советом депутатов сельского поселения.</w:t>
      </w:r>
    </w:p>
    <w:p w:rsidR="00732CFD" w:rsidRPr="000C4F07" w:rsidRDefault="00732CFD" w:rsidP="00732CFD">
      <w:pPr>
        <w:jc w:val="both"/>
        <w:rPr>
          <w:bCs/>
          <w:sz w:val="18"/>
          <w:szCs w:val="18"/>
        </w:rPr>
      </w:pPr>
      <w:r w:rsidRPr="000C4F07">
        <w:rPr>
          <w:bCs/>
          <w:sz w:val="18"/>
          <w:szCs w:val="1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732CFD" w:rsidRPr="000C4F07" w:rsidRDefault="00732CFD" w:rsidP="00732CFD">
      <w:pPr>
        <w:jc w:val="both"/>
        <w:rPr>
          <w:sz w:val="18"/>
          <w:szCs w:val="18"/>
        </w:rPr>
      </w:pPr>
      <w:r w:rsidRPr="000C4F07">
        <w:rPr>
          <w:bCs/>
          <w:sz w:val="18"/>
          <w:szCs w:val="18"/>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общественно-политической газете Депутатский вестник могут не приводиться</w:t>
      </w:r>
      <w:r w:rsidRPr="000C4F07">
        <w:rPr>
          <w:sz w:val="18"/>
          <w:szCs w:val="18"/>
        </w:rPr>
        <w:t>.</w:t>
      </w:r>
    </w:p>
    <w:p w:rsidR="00732CFD" w:rsidRPr="000C4F07" w:rsidRDefault="00732CFD" w:rsidP="00732CFD">
      <w:pPr>
        <w:jc w:val="both"/>
        <w:rPr>
          <w:sz w:val="18"/>
          <w:szCs w:val="18"/>
        </w:rPr>
      </w:pPr>
      <w:r w:rsidRPr="000C4F07">
        <w:rPr>
          <w:sz w:val="18"/>
          <w:szCs w:val="18"/>
        </w:rPr>
        <w:t>(ст.44/1 введена решением Совета депутатов от 31.05.2019 года № 145)</w:t>
      </w:r>
    </w:p>
    <w:p w:rsidR="00732CFD" w:rsidRPr="000C4F07" w:rsidRDefault="00732CFD" w:rsidP="00732CFD">
      <w:pPr>
        <w:jc w:val="both"/>
        <w:rPr>
          <w:b/>
          <w:bCs/>
          <w:sz w:val="18"/>
          <w:szCs w:val="18"/>
        </w:rPr>
      </w:pPr>
      <w:bookmarkStart w:id="78" w:name="_Toc260317544"/>
      <w:bookmarkStart w:id="79" w:name="_Toc241376069"/>
      <w:r w:rsidRPr="000C4F07">
        <w:rPr>
          <w:sz w:val="18"/>
          <w:szCs w:val="18"/>
        </w:rPr>
        <w:t>Статья 45.</w:t>
      </w:r>
      <w:r w:rsidRPr="000C4F07">
        <w:rPr>
          <w:b/>
          <w:bCs/>
          <w:sz w:val="18"/>
          <w:szCs w:val="18"/>
        </w:rPr>
        <w:t xml:space="preserve"> Взаимоотношения органов местного самоуправления с органами государственной власти</w:t>
      </w:r>
      <w:bookmarkEnd w:id="78"/>
      <w:bookmarkEnd w:id="79"/>
    </w:p>
    <w:p w:rsidR="00732CFD" w:rsidRPr="000C4F07" w:rsidRDefault="00732CFD" w:rsidP="00732CFD">
      <w:pPr>
        <w:jc w:val="both"/>
        <w:rPr>
          <w:sz w:val="18"/>
          <w:szCs w:val="18"/>
        </w:rPr>
      </w:pPr>
      <w:r w:rsidRPr="000C4F07">
        <w:rPr>
          <w:sz w:val="18"/>
          <w:szCs w:val="18"/>
        </w:rPr>
        <w:t xml:space="preserve">1. Органы местного самоуправления сельского поселения не входят в систему органов государственной власти. </w:t>
      </w:r>
    </w:p>
    <w:p w:rsidR="00732CFD" w:rsidRPr="000C4F07" w:rsidRDefault="00732CFD" w:rsidP="00732CFD">
      <w:pPr>
        <w:jc w:val="both"/>
        <w:rPr>
          <w:sz w:val="18"/>
          <w:szCs w:val="18"/>
        </w:rPr>
      </w:pPr>
      <w:r w:rsidRPr="000C4F07">
        <w:rPr>
          <w:sz w:val="18"/>
          <w:szCs w:val="18"/>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732CFD" w:rsidRPr="000C4F07" w:rsidRDefault="00732CFD" w:rsidP="00732CFD">
      <w:pPr>
        <w:jc w:val="both"/>
        <w:rPr>
          <w:sz w:val="18"/>
          <w:szCs w:val="18"/>
        </w:rPr>
      </w:pPr>
      <w:r w:rsidRPr="000C4F07">
        <w:rPr>
          <w:sz w:val="18"/>
          <w:szCs w:val="18"/>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732CFD" w:rsidRPr="000C4F07" w:rsidRDefault="00732CFD" w:rsidP="00732CFD">
      <w:pPr>
        <w:jc w:val="both"/>
        <w:rPr>
          <w:sz w:val="18"/>
          <w:szCs w:val="18"/>
        </w:rPr>
      </w:pPr>
      <w:r w:rsidRPr="000C4F07">
        <w:rPr>
          <w:sz w:val="18"/>
          <w:szCs w:val="18"/>
        </w:rPr>
        <w:t xml:space="preserve">4.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732CFD" w:rsidRPr="000C4F07" w:rsidRDefault="00732CFD" w:rsidP="00732CFD">
      <w:pPr>
        <w:jc w:val="both"/>
        <w:rPr>
          <w:b/>
          <w:bCs/>
          <w:sz w:val="18"/>
          <w:szCs w:val="18"/>
        </w:rPr>
      </w:pPr>
      <w:r w:rsidRPr="000C4F07">
        <w:rPr>
          <w:sz w:val="18"/>
          <w:szCs w:val="18"/>
        </w:rPr>
        <w:t xml:space="preserve">Глава 5. </w:t>
      </w:r>
      <w:r w:rsidRPr="000C4F07">
        <w:rPr>
          <w:b/>
          <w:bCs/>
          <w:sz w:val="18"/>
          <w:szCs w:val="18"/>
        </w:rPr>
        <w:t>Муниципальная служба сельского поселения</w:t>
      </w:r>
    </w:p>
    <w:p w:rsidR="00732CFD" w:rsidRPr="000C4F07" w:rsidRDefault="00732CFD" w:rsidP="00732CFD">
      <w:pPr>
        <w:jc w:val="both"/>
        <w:rPr>
          <w:b/>
          <w:bCs/>
          <w:sz w:val="18"/>
          <w:szCs w:val="18"/>
        </w:rPr>
      </w:pPr>
      <w:bookmarkStart w:id="80" w:name="_Toc260317546"/>
      <w:bookmarkStart w:id="81" w:name="_Toc241376071"/>
      <w:r w:rsidRPr="000C4F07">
        <w:rPr>
          <w:sz w:val="18"/>
          <w:szCs w:val="18"/>
        </w:rPr>
        <w:lastRenderedPageBreak/>
        <w:t>Статья 46.</w:t>
      </w:r>
      <w:r w:rsidRPr="000C4F07">
        <w:rPr>
          <w:b/>
          <w:bCs/>
          <w:sz w:val="18"/>
          <w:szCs w:val="18"/>
        </w:rPr>
        <w:t xml:space="preserve"> Муниципальная служба</w:t>
      </w:r>
      <w:bookmarkEnd w:id="80"/>
      <w:bookmarkEnd w:id="81"/>
    </w:p>
    <w:p w:rsidR="00732CFD" w:rsidRPr="000C4F07" w:rsidRDefault="00732CFD" w:rsidP="00732CFD">
      <w:pPr>
        <w:jc w:val="both"/>
        <w:rPr>
          <w:sz w:val="18"/>
          <w:szCs w:val="18"/>
        </w:rPr>
      </w:pPr>
      <w:r w:rsidRPr="000C4F07">
        <w:rPr>
          <w:sz w:val="18"/>
          <w:szCs w:val="1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732CFD" w:rsidRPr="000C4F07" w:rsidRDefault="00732CFD" w:rsidP="00732CFD">
      <w:pPr>
        <w:jc w:val="both"/>
        <w:rPr>
          <w:sz w:val="18"/>
          <w:szCs w:val="18"/>
        </w:rPr>
      </w:pPr>
      <w:r w:rsidRPr="000C4F07">
        <w:rPr>
          <w:sz w:val="18"/>
          <w:szCs w:val="18"/>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732CFD" w:rsidRPr="000C4F07" w:rsidRDefault="00732CFD" w:rsidP="00732CFD">
      <w:pPr>
        <w:jc w:val="both"/>
        <w:rPr>
          <w:sz w:val="18"/>
          <w:szCs w:val="18"/>
        </w:rPr>
      </w:pPr>
      <w:bookmarkStart w:id="82" w:name="_Toc260317547"/>
      <w:bookmarkStart w:id="83" w:name="_Toc241376072"/>
      <w:r w:rsidRPr="000C4F07">
        <w:rPr>
          <w:sz w:val="18"/>
          <w:szCs w:val="18"/>
        </w:rPr>
        <w:t>3. Глава муниципального образования, депутаты Совета депутатов сельского поселения не являются муниципальными служащими.</w:t>
      </w:r>
    </w:p>
    <w:p w:rsidR="00732CFD" w:rsidRPr="000C4F07" w:rsidRDefault="00732CFD" w:rsidP="00732CFD">
      <w:pPr>
        <w:jc w:val="both"/>
        <w:rPr>
          <w:b/>
          <w:bCs/>
          <w:sz w:val="18"/>
          <w:szCs w:val="18"/>
        </w:rPr>
      </w:pPr>
      <w:r w:rsidRPr="000C4F07">
        <w:rPr>
          <w:sz w:val="18"/>
          <w:szCs w:val="18"/>
        </w:rPr>
        <w:t>Статья 47.</w:t>
      </w:r>
      <w:r w:rsidRPr="000C4F07">
        <w:rPr>
          <w:b/>
          <w:bCs/>
          <w:sz w:val="18"/>
          <w:szCs w:val="18"/>
        </w:rPr>
        <w:t xml:space="preserve"> Порядок прохождения и гарантии муниципальной службы</w:t>
      </w:r>
      <w:bookmarkEnd w:id="82"/>
      <w:bookmarkEnd w:id="83"/>
    </w:p>
    <w:p w:rsidR="00732CFD" w:rsidRPr="000C4F07" w:rsidRDefault="00732CFD" w:rsidP="00732CFD">
      <w:pPr>
        <w:jc w:val="both"/>
        <w:rPr>
          <w:sz w:val="18"/>
          <w:szCs w:val="18"/>
        </w:rPr>
      </w:pPr>
      <w:r w:rsidRPr="000C4F07">
        <w:rPr>
          <w:sz w:val="18"/>
          <w:szCs w:val="18"/>
        </w:rPr>
        <w:t>1. Поступление на муниципальную службу осуществляется в порядке назначения на должность или на конкурсной основе в соответствии с Федеральным законом от 2 марта 2007 № 25-ФЗ «О муниципальной службе в Российской Федерации» (далее – Федеральный закон «О муниципальной службе в Российской Федерации»).</w:t>
      </w:r>
    </w:p>
    <w:p w:rsidR="00732CFD" w:rsidRPr="000C4F07" w:rsidRDefault="00732CFD" w:rsidP="00732CFD">
      <w:pPr>
        <w:jc w:val="both"/>
        <w:rPr>
          <w:sz w:val="18"/>
          <w:szCs w:val="18"/>
        </w:rPr>
      </w:pPr>
      <w:r w:rsidRPr="000C4F07">
        <w:rPr>
          <w:sz w:val="18"/>
          <w:szCs w:val="1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законами Костромской области, настоящим Уставом и иными муниципальными правовыми актами. </w:t>
      </w:r>
    </w:p>
    <w:p w:rsidR="00732CFD" w:rsidRPr="000C4F07" w:rsidRDefault="00732CFD" w:rsidP="00732CFD">
      <w:pPr>
        <w:jc w:val="both"/>
        <w:rPr>
          <w:b/>
          <w:bCs/>
          <w:sz w:val="18"/>
          <w:szCs w:val="18"/>
        </w:rPr>
      </w:pPr>
      <w:bookmarkStart w:id="84" w:name="_Toc260317548"/>
      <w:bookmarkStart w:id="85" w:name="_Toc241376073"/>
      <w:r w:rsidRPr="000C4F07">
        <w:rPr>
          <w:sz w:val="18"/>
          <w:szCs w:val="18"/>
        </w:rPr>
        <w:t>Глава 6.</w:t>
      </w:r>
      <w:r w:rsidRPr="000C4F07">
        <w:rPr>
          <w:b/>
          <w:bCs/>
          <w:sz w:val="18"/>
          <w:szCs w:val="18"/>
        </w:rPr>
        <w:t xml:space="preserve"> Муниципальные правовые акты</w:t>
      </w:r>
      <w:bookmarkEnd w:id="84"/>
      <w:bookmarkEnd w:id="85"/>
    </w:p>
    <w:p w:rsidR="00732CFD" w:rsidRPr="000C4F07" w:rsidRDefault="00732CFD" w:rsidP="00732CFD">
      <w:pPr>
        <w:jc w:val="both"/>
        <w:rPr>
          <w:b/>
          <w:bCs/>
          <w:sz w:val="18"/>
          <w:szCs w:val="18"/>
        </w:rPr>
      </w:pPr>
      <w:r w:rsidRPr="000C4F07">
        <w:rPr>
          <w:sz w:val="18"/>
          <w:szCs w:val="18"/>
        </w:rPr>
        <w:t>Статья 48.</w:t>
      </w:r>
      <w:r w:rsidRPr="000C4F07">
        <w:rPr>
          <w:b/>
          <w:bCs/>
          <w:sz w:val="18"/>
          <w:szCs w:val="18"/>
        </w:rPr>
        <w:t xml:space="preserve"> Муниципальные правовые акты сельского поселения</w:t>
      </w:r>
    </w:p>
    <w:p w:rsidR="00732CFD" w:rsidRPr="000C4F07" w:rsidRDefault="00732CFD" w:rsidP="00732CFD">
      <w:pPr>
        <w:jc w:val="both"/>
        <w:rPr>
          <w:sz w:val="18"/>
          <w:szCs w:val="18"/>
        </w:rPr>
      </w:pPr>
      <w:r w:rsidRPr="000C4F07">
        <w:rPr>
          <w:sz w:val="18"/>
          <w:szCs w:val="18"/>
        </w:rPr>
        <w:t>1. В систему муниципальных правовых актов входят:</w:t>
      </w:r>
    </w:p>
    <w:p w:rsidR="00732CFD" w:rsidRPr="000C4F07" w:rsidRDefault="00732CFD" w:rsidP="00732CFD">
      <w:pPr>
        <w:jc w:val="both"/>
        <w:rPr>
          <w:sz w:val="18"/>
          <w:szCs w:val="18"/>
        </w:rPr>
      </w:pPr>
      <w:r w:rsidRPr="000C4F07">
        <w:rPr>
          <w:sz w:val="18"/>
          <w:szCs w:val="18"/>
        </w:rPr>
        <w:t>1) Устав сельского поселения, правовые акты, принятые на местном референдуме;</w:t>
      </w:r>
    </w:p>
    <w:p w:rsidR="00732CFD" w:rsidRPr="000C4F07" w:rsidRDefault="00732CFD" w:rsidP="00732CFD">
      <w:pPr>
        <w:jc w:val="both"/>
        <w:rPr>
          <w:sz w:val="18"/>
          <w:szCs w:val="18"/>
        </w:rPr>
      </w:pPr>
      <w:r w:rsidRPr="000C4F07">
        <w:rPr>
          <w:sz w:val="18"/>
          <w:szCs w:val="18"/>
        </w:rPr>
        <w:t>2) нормативные и иные правовые акты Совета депутатов сельского поселения;</w:t>
      </w:r>
    </w:p>
    <w:p w:rsidR="00732CFD" w:rsidRPr="000C4F07" w:rsidRDefault="00732CFD" w:rsidP="00732CFD">
      <w:pPr>
        <w:jc w:val="both"/>
        <w:rPr>
          <w:sz w:val="18"/>
          <w:szCs w:val="18"/>
        </w:rPr>
      </w:pPr>
      <w:r w:rsidRPr="000C4F07">
        <w:rPr>
          <w:sz w:val="18"/>
          <w:szCs w:val="18"/>
        </w:rPr>
        <w:t>3) правовые акты главы сельского поселения, администрации сельского поселения.</w:t>
      </w:r>
    </w:p>
    <w:p w:rsidR="00732CFD" w:rsidRPr="000C4F07" w:rsidRDefault="00732CFD" w:rsidP="00732CFD">
      <w:pPr>
        <w:jc w:val="both"/>
        <w:rPr>
          <w:sz w:val="18"/>
          <w:szCs w:val="18"/>
        </w:rPr>
      </w:pPr>
      <w:r w:rsidRPr="000C4F07">
        <w:rPr>
          <w:sz w:val="18"/>
          <w:szCs w:val="18"/>
        </w:rPr>
        <w:t>4) правовые акты контрольно-счетной палаты сельского поселения, председателя контрольно-счетного органа сельского поселения.</w:t>
      </w:r>
    </w:p>
    <w:p w:rsidR="00732CFD" w:rsidRPr="000C4F07" w:rsidRDefault="00732CFD" w:rsidP="00732CFD">
      <w:pPr>
        <w:jc w:val="both"/>
        <w:rPr>
          <w:b/>
          <w:bCs/>
          <w:sz w:val="18"/>
          <w:szCs w:val="18"/>
        </w:rPr>
      </w:pPr>
      <w:r w:rsidRPr="000C4F07">
        <w:rPr>
          <w:sz w:val="18"/>
          <w:szCs w:val="18"/>
        </w:rPr>
        <w:t>Статья 49.</w:t>
      </w:r>
      <w:r w:rsidRPr="000C4F07">
        <w:rPr>
          <w:b/>
          <w:bCs/>
          <w:sz w:val="18"/>
          <w:szCs w:val="18"/>
        </w:rPr>
        <w:t xml:space="preserve"> Подготовка муниципальных правовых актов</w:t>
      </w:r>
    </w:p>
    <w:p w:rsidR="00732CFD" w:rsidRPr="000C4F07" w:rsidRDefault="00732CFD" w:rsidP="00732CFD">
      <w:pPr>
        <w:jc w:val="both"/>
        <w:rPr>
          <w:sz w:val="18"/>
          <w:szCs w:val="18"/>
        </w:rPr>
      </w:pPr>
      <w:r w:rsidRPr="000C4F07">
        <w:rPr>
          <w:sz w:val="18"/>
          <w:szCs w:val="18"/>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rsidR="00732CFD" w:rsidRPr="000C4F07" w:rsidRDefault="00732CFD" w:rsidP="00732CFD">
      <w:pPr>
        <w:jc w:val="both"/>
        <w:rPr>
          <w:sz w:val="18"/>
          <w:szCs w:val="18"/>
        </w:rPr>
      </w:pPr>
      <w:r w:rsidRPr="000C4F07">
        <w:rPr>
          <w:sz w:val="18"/>
          <w:szCs w:val="1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32CFD" w:rsidRPr="000C4F07" w:rsidRDefault="00732CFD" w:rsidP="00732CFD">
      <w:pPr>
        <w:jc w:val="both"/>
        <w:rPr>
          <w:sz w:val="18"/>
          <w:szCs w:val="18"/>
        </w:rPr>
      </w:pPr>
      <w:r w:rsidRPr="000C4F07">
        <w:rPr>
          <w:sz w:val="18"/>
          <w:szCs w:val="18"/>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732CFD" w:rsidRPr="000C4F07" w:rsidRDefault="00732CFD" w:rsidP="00732CFD">
      <w:pPr>
        <w:jc w:val="both"/>
        <w:rPr>
          <w:sz w:val="18"/>
          <w:szCs w:val="18"/>
        </w:rPr>
      </w:pPr>
      <w:r w:rsidRPr="000C4F07">
        <w:rPr>
          <w:sz w:val="18"/>
          <w:szCs w:val="18"/>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732CFD" w:rsidRPr="000C4F07" w:rsidRDefault="00732CFD" w:rsidP="00732CFD">
      <w:pPr>
        <w:jc w:val="both"/>
        <w:rPr>
          <w:sz w:val="18"/>
          <w:szCs w:val="18"/>
        </w:rPr>
      </w:pPr>
      <w:r w:rsidRPr="000C4F07">
        <w:rPr>
          <w:sz w:val="18"/>
          <w:szCs w:val="18"/>
        </w:rPr>
        <w:t>2) проектов нормативных правовых актов Совета депутатов сельского поселения, регулирующих бюджетные правоотношения.</w:t>
      </w:r>
    </w:p>
    <w:p w:rsidR="00732CFD" w:rsidRPr="000C4F07" w:rsidRDefault="00732CFD" w:rsidP="00732CFD">
      <w:pPr>
        <w:jc w:val="both"/>
        <w:rPr>
          <w:sz w:val="18"/>
          <w:szCs w:val="18"/>
        </w:rPr>
      </w:pPr>
      <w:r w:rsidRPr="000C4F07">
        <w:rPr>
          <w:sz w:val="18"/>
          <w:szCs w:val="1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732CFD" w:rsidRPr="000C4F07" w:rsidRDefault="00732CFD" w:rsidP="00732CFD">
      <w:pPr>
        <w:jc w:val="both"/>
        <w:rPr>
          <w:b/>
          <w:bCs/>
          <w:sz w:val="18"/>
          <w:szCs w:val="18"/>
        </w:rPr>
      </w:pPr>
      <w:r w:rsidRPr="000C4F07">
        <w:rPr>
          <w:sz w:val="18"/>
          <w:szCs w:val="18"/>
        </w:rPr>
        <w:t xml:space="preserve">Статья 50. </w:t>
      </w:r>
      <w:r w:rsidRPr="000C4F07">
        <w:rPr>
          <w:b/>
          <w:bCs/>
          <w:sz w:val="18"/>
          <w:szCs w:val="18"/>
        </w:rPr>
        <w:t>Отмена муниципальных правовых актов и приостановление их действия</w:t>
      </w:r>
    </w:p>
    <w:p w:rsidR="00732CFD" w:rsidRPr="000C4F07" w:rsidRDefault="00732CFD" w:rsidP="00732CFD">
      <w:pPr>
        <w:jc w:val="both"/>
        <w:rPr>
          <w:sz w:val="18"/>
          <w:szCs w:val="18"/>
        </w:rPr>
      </w:pPr>
      <w:r w:rsidRPr="000C4F07">
        <w:rPr>
          <w:sz w:val="18"/>
          <w:szCs w:val="1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732CFD" w:rsidRPr="000C4F07" w:rsidRDefault="00732CFD" w:rsidP="00732CFD">
      <w:pPr>
        <w:jc w:val="both"/>
        <w:rPr>
          <w:sz w:val="18"/>
          <w:szCs w:val="18"/>
        </w:rPr>
      </w:pPr>
      <w:r w:rsidRPr="000C4F07">
        <w:rPr>
          <w:sz w:val="18"/>
          <w:szCs w:val="1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732CFD" w:rsidRPr="000C4F07" w:rsidRDefault="00732CFD" w:rsidP="00732CFD">
      <w:pPr>
        <w:jc w:val="both"/>
        <w:rPr>
          <w:sz w:val="18"/>
          <w:szCs w:val="18"/>
        </w:rPr>
      </w:pPr>
      <w:r w:rsidRPr="000C4F07">
        <w:rPr>
          <w:sz w:val="18"/>
          <w:szCs w:val="18"/>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32CFD" w:rsidRPr="000C4F07" w:rsidRDefault="00732CFD" w:rsidP="00732CFD">
      <w:pPr>
        <w:jc w:val="both"/>
        <w:rPr>
          <w:b/>
          <w:bCs/>
          <w:sz w:val="18"/>
          <w:szCs w:val="18"/>
        </w:rPr>
      </w:pPr>
      <w:r w:rsidRPr="000C4F07">
        <w:rPr>
          <w:sz w:val="18"/>
          <w:szCs w:val="18"/>
        </w:rPr>
        <w:t xml:space="preserve">Статья 51. </w:t>
      </w:r>
      <w:r w:rsidRPr="000C4F07">
        <w:rPr>
          <w:b/>
          <w:bCs/>
          <w:sz w:val="18"/>
          <w:szCs w:val="18"/>
        </w:rPr>
        <w:t>Принятие устава муниципального образования, внесение изменений и дополнений в устав муниципального образования</w:t>
      </w:r>
    </w:p>
    <w:p w:rsidR="00732CFD" w:rsidRPr="000C4F07" w:rsidRDefault="00732CFD" w:rsidP="00732CFD">
      <w:pPr>
        <w:jc w:val="both"/>
        <w:rPr>
          <w:sz w:val="18"/>
          <w:szCs w:val="18"/>
        </w:rPr>
      </w:pPr>
      <w:r w:rsidRPr="000C4F07">
        <w:rPr>
          <w:sz w:val="18"/>
          <w:szCs w:val="18"/>
        </w:rPr>
        <w:t>1. Устав муниципального образования принимается Советом депутатов сельского поселения.</w:t>
      </w:r>
    </w:p>
    <w:p w:rsidR="00732CFD" w:rsidRPr="000C4F07" w:rsidRDefault="00732CFD" w:rsidP="00732CFD">
      <w:pPr>
        <w:jc w:val="both"/>
        <w:rPr>
          <w:sz w:val="18"/>
          <w:szCs w:val="18"/>
        </w:rPr>
      </w:pPr>
      <w:r w:rsidRPr="000C4F07">
        <w:rPr>
          <w:sz w:val="18"/>
          <w:szCs w:val="18"/>
        </w:rPr>
        <w:lastRenderedPageBreak/>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732CFD" w:rsidRPr="000C4F07" w:rsidRDefault="00732CFD" w:rsidP="00732CFD">
      <w:pPr>
        <w:jc w:val="both"/>
        <w:rPr>
          <w:sz w:val="18"/>
          <w:szCs w:val="18"/>
        </w:rPr>
      </w:pPr>
      <w:r w:rsidRPr="000C4F07">
        <w:rPr>
          <w:sz w:val="18"/>
          <w:szCs w:val="1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732CFD" w:rsidRPr="000C4F07" w:rsidRDefault="00732CFD" w:rsidP="00732CFD">
      <w:pPr>
        <w:jc w:val="both"/>
        <w:rPr>
          <w:sz w:val="18"/>
          <w:szCs w:val="18"/>
        </w:rPr>
      </w:pPr>
      <w:r w:rsidRPr="000C4F07">
        <w:rPr>
          <w:sz w:val="18"/>
          <w:szCs w:val="18"/>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732CFD" w:rsidRPr="000C4F07" w:rsidRDefault="00732CFD" w:rsidP="00732CFD">
      <w:pPr>
        <w:jc w:val="both"/>
        <w:rPr>
          <w:sz w:val="18"/>
          <w:szCs w:val="18"/>
        </w:rPr>
      </w:pPr>
      <w:r w:rsidRPr="000C4F07">
        <w:rPr>
          <w:sz w:val="18"/>
          <w:szCs w:val="18"/>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732CFD" w:rsidRPr="000C4F07" w:rsidRDefault="00732CFD" w:rsidP="00732CFD">
      <w:pPr>
        <w:jc w:val="both"/>
        <w:rPr>
          <w:sz w:val="18"/>
          <w:szCs w:val="18"/>
        </w:rPr>
      </w:pPr>
      <w:r w:rsidRPr="000C4F07">
        <w:rPr>
          <w:sz w:val="18"/>
          <w:szCs w:val="18"/>
        </w:rPr>
        <w:t>4.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32CFD" w:rsidRPr="000C4F07" w:rsidRDefault="00732CFD" w:rsidP="00732CFD">
      <w:pPr>
        <w:jc w:val="both"/>
        <w:rPr>
          <w:sz w:val="18"/>
          <w:szCs w:val="18"/>
        </w:rPr>
      </w:pPr>
      <w:r w:rsidRPr="000C4F07">
        <w:rPr>
          <w:sz w:val="18"/>
          <w:szCs w:val="18"/>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732CFD" w:rsidRPr="000C4F07" w:rsidRDefault="00732CFD" w:rsidP="00732CFD">
      <w:pPr>
        <w:jc w:val="both"/>
        <w:rPr>
          <w:sz w:val="18"/>
          <w:szCs w:val="18"/>
        </w:rPr>
      </w:pPr>
      <w:r w:rsidRPr="000C4F07">
        <w:rPr>
          <w:sz w:val="18"/>
          <w:szCs w:val="18"/>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«Депутатский вестник», учрежденном Советом депутатов сельского поселения.</w:t>
      </w:r>
    </w:p>
    <w:p w:rsidR="00732CFD" w:rsidRPr="000C4F07" w:rsidRDefault="00732CFD" w:rsidP="00732CFD">
      <w:pPr>
        <w:jc w:val="both"/>
        <w:rPr>
          <w:sz w:val="18"/>
          <w:szCs w:val="18"/>
        </w:rPr>
      </w:pPr>
      <w:r w:rsidRPr="000C4F07">
        <w:rPr>
          <w:sz w:val="18"/>
          <w:szCs w:val="1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732CFD" w:rsidRPr="000C4F07" w:rsidRDefault="00732CFD" w:rsidP="00732CFD">
      <w:pPr>
        <w:jc w:val="both"/>
        <w:rPr>
          <w:sz w:val="18"/>
          <w:szCs w:val="18"/>
        </w:rPr>
      </w:pPr>
      <w:r w:rsidRPr="000C4F07">
        <w:rPr>
          <w:sz w:val="18"/>
          <w:szCs w:val="1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2CFD" w:rsidRPr="000C4F07" w:rsidRDefault="00732CFD" w:rsidP="00732CFD">
      <w:pPr>
        <w:jc w:val="both"/>
        <w:rPr>
          <w:sz w:val="18"/>
          <w:szCs w:val="18"/>
        </w:rPr>
      </w:pPr>
      <w:r w:rsidRPr="000C4F07">
        <w:rPr>
          <w:sz w:val="18"/>
          <w:szCs w:val="1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732CFD" w:rsidRPr="000C4F07" w:rsidRDefault="00732CFD" w:rsidP="00732CFD">
      <w:pPr>
        <w:jc w:val="both"/>
        <w:rPr>
          <w:sz w:val="18"/>
          <w:szCs w:val="18"/>
        </w:rPr>
      </w:pPr>
      <w:r w:rsidRPr="000C4F07">
        <w:rPr>
          <w:sz w:val="18"/>
          <w:szCs w:val="18"/>
        </w:rPr>
        <w:t>(ч.5 в редакции решения Совета депутатов от 31.05.2019 года № 145)</w:t>
      </w:r>
    </w:p>
    <w:p w:rsidR="00732CFD" w:rsidRPr="000C4F07" w:rsidRDefault="00732CFD" w:rsidP="00732CFD">
      <w:pPr>
        <w:jc w:val="both"/>
        <w:rPr>
          <w:b/>
          <w:bCs/>
          <w:sz w:val="18"/>
          <w:szCs w:val="18"/>
        </w:rPr>
      </w:pPr>
      <w:r w:rsidRPr="000C4F07">
        <w:rPr>
          <w:sz w:val="18"/>
          <w:szCs w:val="18"/>
        </w:rPr>
        <w:t>Статья 52.</w:t>
      </w:r>
      <w:r w:rsidRPr="000C4F07">
        <w:rPr>
          <w:b/>
          <w:bCs/>
          <w:sz w:val="18"/>
          <w:szCs w:val="18"/>
        </w:rPr>
        <w:t xml:space="preserve"> Решения, принятые путем прямого волеизъявления граждан</w:t>
      </w:r>
    </w:p>
    <w:p w:rsidR="00732CFD" w:rsidRPr="000C4F07" w:rsidRDefault="00732CFD" w:rsidP="00732CFD">
      <w:pPr>
        <w:jc w:val="both"/>
        <w:rPr>
          <w:sz w:val="18"/>
          <w:szCs w:val="18"/>
        </w:rPr>
      </w:pPr>
      <w:r w:rsidRPr="000C4F07">
        <w:rPr>
          <w:sz w:val="18"/>
          <w:szCs w:val="1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32CFD" w:rsidRPr="000C4F07" w:rsidRDefault="00732CFD" w:rsidP="00732CFD">
      <w:pPr>
        <w:jc w:val="both"/>
        <w:rPr>
          <w:sz w:val="18"/>
          <w:szCs w:val="18"/>
        </w:rPr>
      </w:pPr>
      <w:r w:rsidRPr="000C4F07">
        <w:rPr>
          <w:sz w:val="18"/>
          <w:szCs w:val="1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32CFD" w:rsidRPr="000C4F07" w:rsidRDefault="00732CFD" w:rsidP="00732CFD">
      <w:pPr>
        <w:jc w:val="both"/>
        <w:rPr>
          <w:sz w:val="18"/>
          <w:szCs w:val="18"/>
        </w:rPr>
      </w:pPr>
      <w:r w:rsidRPr="000C4F07">
        <w:rPr>
          <w:sz w:val="18"/>
          <w:szCs w:val="1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732CFD" w:rsidRPr="000C4F07" w:rsidRDefault="00732CFD" w:rsidP="00732CFD">
      <w:pPr>
        <w:jc w:val="both"/>
        <w:rPr>
          <w:b/>
          <w:bCs/>
          <w:sz w:val="18"/>
          <w:szCs w:val="18"/>
        </w:rPr>
      </w:pPr>
      <w:r w:rsidRPr="000C4F07">
        <w:rPr>
          <w:sz w:val="18"/>
          <w:szCs w:val="18"/>
        </w:rPr>
        <w:t xml:space="preserve">Статья 53. </w:t>
      </w:r>
      <w:r w:rsidRPr="000C4F07">
        <w:rPr>
          <w:b/>
          <w:bCs/>
          <w:sz w:val="18"/>
          <w:szCs w:val="18"/>
        </w:rPr>
        <w:t>Правовые акты Совета депутатов сельского поселения</w:t>
      </w:r>
    </w:p>
    <w:p w:rsidR="00732CFD" w:rsidRPr="000C4F07" w:rsidRDefault="00732CFD" w:rsidP="00732CFD">
      <w:pPr>
        <w:jc w:val="both"/>
        <w:rPr>
          <w:sz w:val="18"/>
          <w:szCs w:val="18"/>
        </w:rPr>
      </w:pPr>
      <w:r w:rsidRPr="000C4F07">
        <w:rPr>
          <w:sz w:val="18"/>
          <w:szCs w:val="18"/>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732CFD" w:rsidRPr="000C4F07" w:rsidRDefault="00732CFD" w:rsidP="00732CFD">
      <w:pPr>
        <w:jc w:val="both"/>
        <w:rPr>
          <w:sz w:val="18"/>
          <w:szCs w:val="18"/>
        </w:rPr>
      </w:pPr>
      <w:r w:rsidRPr="000C4F07">
        <w:rPr>
          <w:sz w:val="18"/>
          <w:szCs w:val="18"/>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32CFD" w:rsidRPr="000C4F07" w:rsidRDefault="00732CFD" w:rsidP="00732CFD">
      <w:pPr>
        <w:jc w:val="both"/>
        <w:rPr>
          <w:sz w:val="18"/>
          <w:szCs w:val="18"/>
        </w:rPr>
      </w:pPr>
      <w:r w:rsidRPr="000C4F07">
        <w:rPr>
          <w:sz w:val="18"/>
          <w:szCs w:val="18"/>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732CFD" w:rsidRPr="000C4F07" w:rsidRDefault="00732CFD" w:rsidP="00732CFD">
      <w:pPr>
        <w:jc w:val="both"/>
        <w:rPr>
          <w:sz w:val="18"/>
          <w:szCs w:val="18"/>
        </w:rPr>
      </w:pPr>
      <w:r w:rsidRPr="000C4F07">
        <w:rPr>
          <w:sz w:val="18"/>
          <w:szCs w:val="18"/>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32CFD" w:rsidRPr="000C4F07" w:rsidRDefault="00732CFD" w:rsidP="00732CFD">
      <w:pPr>
        <w:jc w:val="both"/>
        <w:rPr>
          <w:sz w:val="18"/>
          <w:szCs w:val="18"/>
        </w:rPr>
      </w:pPr>
      <w:r w:rsidRPr="000C4F07">
        <w:rPr>
          <w:sz w:val="18"/>
          <w:szCs w:val="18"/>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732CFD" w:rsidRPr="000C4F07" w:rsidRDefault="00732CFD" w:rsidP="00732CFD">
      <w:pPr>
        <w:jc w:val="both"/>
        <w:rPr>
          <w:sz w:val="18"/>
          <w:szCs w:val="18"/>
        </w:rPr>
      </w:pPr>
      <w:r w:rsidRPr="000C4F07">
        <w:rPr>
          <w:sz w:val="18"/>
          <w:szCs w:val="18"/>
        </w:rPr>
        <w:lastRenderedPageBreak/>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732CFD" w:rsidRPr="000C4F07" w:rsidRDefault="00732CFD" w:rsidP="00732CFD">
      <w:pPr>
        <w:jc w:val="both"/>
        <w:rPr>
          <w:sz w:val="18"/>
          <w:szCs w:val="18"/>
        </w:rPr>
      </w:pPr>
      <w:r w:rsidRPr="000C4F07">
        <w:rPr>
          <w:sz w:val="18"/>
          <w:szCs w:val="18"/>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732CFD" w:rsidRPr="000C4F07" w:rsidRDefault="00732CFD" w:rsidP="00732CFD">
      <w:pPr>
        <w:jc w:val="both"/>
        <w:rPr>
          <w:sz w:val="18"/>
          <w:szCs w:val="18"/>
        </w:rPr>
      </w:pPr>
      <w:r w:rsidRPr="000C4F07">
        <w:rPr>
          <w:sz w:val="18"/>
          <w:szCs w:val="1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732CFD" w:rsidRPr="000C4F07" w:rsidRDefault="00732CFD" w:rsidP="00732CFD">
      <w:pPr>
        <w:jc w:val="both"/>
        <w:rPr>
          <w:b/>
          <w:bCs/>
          <w:sz w:val="18"/>
          <w:szCs w:val="18"/>
        </w:rPr>
      </w:pPr>
      <w:r w:rsidRPr="000C4F07">
        <w:rPr>
          <w:sz w:val="18"/>
          <w:szCs w:val="18"/>
        </w:rPr>
        <w:t>Статья 54.</w:t>
      </w:r>
      <w:r w:rsidRPr="000C4F07">
        <w:rPr>
          <w:b/>
          <w:bCs/>
          <w:sz w:val="18"/>
          <w:szCs w:val="18"/>
        </w:rPr>
        <w:t xml:space="preserve"> Правовые акты главы сельского поселения</w:t>
      </w:r>
    </w:p>
    <w:p w:rsidR="00732CFD" w:rsidRPr="000C4F07" w:rsidRDefault="00732CFD" w:rsidP="00732CFD">
      <w:pPr>
        <w:jc w:val="both"/>
        <w:rPr>
          <w:sz w:val="18"/>
          <w:szCs w:val="18"/>
        </w:rPr>
      </w:pPr>
      <w:r w:rsidRPr="000C4F07">
        <w:rPr>
          <w:sz w:val="18"/>
          <w:szCs w:val="18"/>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732CFD" w:rsidRPr="000C4F07" w:rsidRDefault="00732CFD" w:rsidP="00732CFD">
      <w:pPr>
        <w:jc w:val="both"/>
        <w:rPr>
          <w:sz w:val="18"/>
          <w:szCs w:val="18"/>
        </w:rPr>
      </w:pPr>
      <w:r w:rsidRPr="000C4F07">
        <w:rPr>
          <w:sz w:val="18"/>
          <w:szCs w:val="18"/>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rsidR="00732CFD" w:rsidRPr="000C4F07" w:rsidRDefault="00732CFD" w:rsidP="00732CFD">
      <w:pPr>
        <w:jc w:val="both"/>
        <w:rPr>
          <w:sz w:val="18"/>
          <w:szCs w:val="18"/>
        </w:rPr>
      </w:pPr>
      <w:r w:rsidRPr="000C4F07">
        <w:rPr>
          <w:sz w:val="18"/>
          <w:szCs w:val="18"/>
        </w:rPr>
        <w:t xml:space="preserve">- постановления и распоряжения по иным вопросам, отнесенным к его компетенции настоящим Уставом в соответствии с Федеральным законом         </w:t>
      </w:r>
      <w:proofErr w:type="gramStart"/>
      <w:r w:rsidRPr="000C4F07">
        <w:rPr>
          <w:sz w:val="18"/>
          <w:szCs w:val="18"/>
        </w:rPr>
        <w:t xml:space="preserve">   «</w:t>
      </w:r>
      <w:proofErr w:type="gramEnd"/>
      <w:r w:rsidRPr="000C4F07">
        <w:rPr>
          <w:sz w:val="18"/>
          <w:szCs w:val="18"/>
        </w:rPr>
        <w:t>Об общих принципах организации местного самоуправления в Российской Федерации», другими федеральными законами.</w:t>
      </w:r>
    </w:p>
    <w:p w:rsidR="00732CFD" w:rsidRPr="000C4F07" w:rsidRDefault="00732CFD" w:rsidP="00732CFD">
      <w:pPr>
        <w:jc w:val="both"/>
        <w:rPr>
          <w:b/>
          <w:bCs/>
          <w:sz w:val="18"/>
          <w:szCs w:val="18"/>
        </w:rPr>
      </w:pPr>
      <w:r w:rsidRPr="000C4F07">
        <w:rPr>
          <w:sz w:val="18"/>
          <w:szCs w:val="18"/>
        </w:rPr>
        <w:t xml:space="preserve">Статья 55. </w:t>
      </w:r>
      <w:r w:rsidRPr="000C4F07">
        <w:rPr>
          <w:b/>
          <w:bCs/>
          <w:sz w:val="18"/>
          <w:szCs w:val="18"/>
        </w:rPr>
        <w:t>Правовые акты администрации сельского поселения</w:t>
      </w:r>
    </w:p>
    <w:p w:rsidR="00732CFD" w:rsidRPr="000C4F07" w:rsidRDefault="00732CFD" w:rsidP="00732CFD">
      <w:pPr>
        <w:jc w:val="both"/>
        <w:rPr>
          <w:sz w:val="18"/>
          <w:szCs w:val="18"/>
        </w:rPr>
      </w:pPr>
      <w:r w:rsidRPr="000C4F07">
        <w:rPr>
          <w:sz w:val="18"/>
          <w:szCs w:val="18"/>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rsidR="00732CFD" w:rsidRPr="000C4F07" w:rsidRDefault="00732CFD" w:rsidP="00732CFD">
      <w:pPr>
        <w:jc w:val="both"/>
        <w:rPr>
          <w:sz w:val="18"/>
          <w:szCs w:val="18"/>
        </w:rPr>
      </w:pPr>
      <w:r w:rsidRPr="000C4F07">
        <w:rPr>
          <w:sz w:val="18"/>
          <w:szCs w:val="18"/>
        </w:rPr>
        <w:t xml:space="preserve">Статья 56. </w:t>
      </w:r>
      <w:r w:rsidRPr="000C4F07">
        <w:rPr>
          <w:b/>
          <w:bCs/>
          <w:sz w:val="18"/>
          <w:szCs w:val="18"/>
        </w:rPr>
        <w:t>Правовые акты контрольно-счетного органа сельского поселения, председателя контрольно-счетного органа сельского поселения</w:t>
      </w:r>
    </w:p>
    <w:p w:rsidR="00732CFD" w:rsidRPr="000C4F07" w:rsidRDefault="00732CFD" w:rsidP="00732CFD">
      <w:pPr>
        <w:jc w:val="both"/>
        <w:rPr>
          <w:sz w:val="18"/>
          <w:szCs w:val="18"/>
        </w:rPr>
      </w:pPr>
      <w:r w:rsidRPr="000C4F07">
        <w:rPr>
          <w:sz w:val="18"/>
          <w:szCs w:val="18"/>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732CFD" w:rsidRPr="000C4F07" w:rsidRDefault="00732CFD" w:rsidP="00732CFD">
      <w:pPr>
        <w:jc w:val="both"/>
        <w:rPr>
          <w:sz w:val="18"/>
          <w:szCs w:val="18"/>
        </w:rPr>
      </w:pPr>
      <w:r w:rsidRPr="000C4F07">
        <w:rPr>
          <w:sz w:val="18"/>
          <w:szCs w:val="18"/>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732CFD" w:rsidRPr="000C4F07" w:rsidRDefault="00732CFD" w:rsidP="00732CFD">
      <w:pPr>
        <w:jc w:val="both"/>
        <w:rPr>
          <w:b/>
          <w:bCs/>
          <w:sz w:val="18"/>
          <w:szCs w:val="18"/>
        </w:rPr>
      </w:pPr>
      <w:r w:rsidRPr="000C4F07">
        <w:rPr>
          <w:sz w:val="18"/>
          <w:szCs w:val="18"/>
        </w:rPr>
        <w:t>Статья 57.</w:t>
      </w:r>
      <w:r w:rsidRPr="000C4F07">
        <w:rPr>
          <w:b/>
          <w:bCs/>
          <w:sz w:val="18"/>
          <w:szCs w:val="18"/>
        </w:rPr>
        <w:t xml:space="preserve"> Вступление в силу муниципальных правовых актов</w:t>
      </w:r>
    </w:p>
    <w:p w:rsidR="00732CFD" w:rsidRPr="000C4F07" w:rsidRDefault="00732CFD" w:rsidP="00732CFD">
      <w:pPr>
        <w:jc w:val="both"/>
        <w:rPr>
          <w:sz w:val="18"/>
          <w:szCs w:val="18"/>
        </w:rPr>
      </w:pPr>
      <w:r w:rsidRPr="000C4F07">
        <w:rPr>
          <w:sz w:val="18"/>
          <w:szCs w:val="18"/>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732CFD" w:rsidRPr="000C4F07" w:rsidRDefault="00732CFD" w:rsidP="00732CFD">
      <w:pPr>
        <w:jc w:val="both"/>
        <w:rPr>
          <w:sz w:val="18"/>
          <w:szCs w:val="18"/>
        </w:rPr>
      </w:pPr>
      <w:r w:rsidRPr="000C4F07">
        <w:rPr>
          <w:sz w:val="18"/>
          <w:szCs w:val="18"/>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732CFD" w:rsidRPr="000C4F07" w:rsidRDefault="00732CFD" w:rsidP="00732CFD">
      <w:pPr>
        <w:jc w:val="both"/>
        <w:rPr>
          <w:sz w:val="18"/>
          <w:szCs w:val="18"/>
        </w:rPr>
      </w:pPr>
      <w:r w:rsidRPr="000C4F07">
        <w:rPr>
          <w:sz w:val="18"/>
          <w:szCs w:val="1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32CFD" w:rsidRPr="000C4F07" w:rsidRDefault="00732CFD" w:rsidP="00732CFD">
      <w:pPr>
        <w:jc w:val="both"/>
        <w:rPr>
          <w:sz w:val="18"/>
          <w:szCs w:val="18"/>
        </w:rPr>
      </w:pPr>
      <w:r w:rsidRPr="000C4F07">
        <w:rPr>
          <w:sz w:val="18"/>
          <w:szCs w:val="18"/>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общественно-политической газете «Депутатский вестник», учрежденном Советом депутатов сельского поселения.</w:t>
      </w:r>
    </w:p>
    <w:p w:rsidR="00732CFD" w:rsidRPr="000C4F07" w:rsidRDefault="00732CFD" w:rsidP="00732CFD">
      <w:pPr>
        <w:jc w:val="both"/>
        <w:rPr>
          <w:sz w:val="18"/>
          <w:szCs w:val="18"/>
        </w:rPr>
      </w:pPr>
      <w:r w:rsidRPr="000C4F07">
        <w:rPr>
          <w:sz w:val="18"/>
          <w:szCs w:val="1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732CFD" w:rsidRPr="000C4F07" w:rsidRDefault="00732CFD" w:rsidP="00732CFD">
      <w:pPr>
        <w:jc w:val="both"/>
        <w:rPr>
          <w:sz w:val="18"/>
          <w:szCs w:val="18"/>
        </w:rPr>
      </w:pPr>
      <w:r w:rsidRPr="000C4F07">
        <w:rPr>
          <w:sz w:val="18"/>
          <w:szCs w:val="18"/>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общественно-политической газете «Депутатский вестник» могут не приводиться.</w:t>
      </w:r>
    </w:p>
    <w:p w:rsidR="00732CFD" w:rsidRPr="000C4F07" w:rsidRDefault="00732CFD" w:rsidP="00732CFD">
      <w:pPr>
        <w:jc w:val="both"/>
        <w:rPr>
          <w:sz w:val="18"/>
          <w:szCs w:val="18"/>
        </w:rPr>
      </w:pPr>
      <w:r w:rsidRPr="000C4F07">
        <w:rPr>
          <w:sz w:val="18"/>
          <w:szCs w:val="18"/>
        </w:rPr>
        <w:t>(ч.4 в редакции решения Совета депутатов от 31.05.2019 года № 145)</w:t>
      </w:r>
    </w:p>
    <w:p w:rsidR="00732CFD" w:rsidRPr="000C4F07" w:rsidRDefault="00732CFD" w:rsidP="00732CFD">
      <w:pPr>
        <w:jc w:val="both"/>
        <w:rPr>
          <w:sz w:val="18"/>
          <w:szCs w:val="18"/>
        </w:rPr>
      </w:pPr>
      <w:r w:rsidRPr="000C4F07">
        <w:rPr>
          <w:sz w:val="18"/>
          <w:szCs w:val="18"/>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732CFD" w:rsidRPr="000C4F07" w:rsidRDefault="00732CFD" w:rsidP="00732CFD">
      <w:pPr>
        <w:jc w:val="both"/>
        <w:rPr>
          <w:sz w:val="18"/>
          <w:szCs w:val="18"/>
        </w:rPr>
      </w:pPr>
      <w:r w:rsidRPr="000C4F07">
        <w:rPr>
          <w:sz w:val="18"/>
          <w:szCs w:val="18"/>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732CFD" w:rsidRPr="000C4F07" w:rsidRDefault="00732CFD" w:rsidP="00732CFD">
      <w:pPr>
        <w:jc w:val="both"/>
        <w:rPr>
          <w:sz w:val="18"/>
          <w:szCs w:val="18"/>
        </w:rPr>
      </w:pPr>
      <w:r w:rsidRPr="000C4F07">
        <w:rPr>
          <w:sz w:val="18"/>
          <w:szCs w:val="18"/>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732CFD" w:rsidRPr="000C4F07" w:rsidRDefault="00732CFD" w:rsidP="00732CFD">
      <w:pPr>
        <w:jc w:val="both"/>
        <w:rPr>
          <w:sz w:val="18"/>
          <w:szCs w:val="18"/>
        </w:rPr>
      </w:pPr>
      <w:r w:rsidRPr="000C4F07">
        <w:rPr>
          <w:sz w:val="18"/>
          <w:szCs w:val="18"/>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732CFD" w:rsidRPr="000C4F07" w:rsidRDefault="00732CFD" w:rsidP="00732CFD">
      <w:pPr>
        <w:jc w:val="both"/>
        <w:rPr>
          <w:sz w:val="18"/>
          <w:szCs w:val="18"/>
        </w:rPr>
      </w:pPr>
      <w:r w:rsidRPr="000C4F07">
        <w:rPr>
          <w:sz w:val="18"/>
          <w:szCs w:val="18"/>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732CFD" w:rsidRPr="000C4F07" w:rsidRDefault="00732CFD" w:rsidP="00732CFD">
      <w:pPr>
        <w:jc w:val="both"/>
        <w:rPr>
          <w:b/>
          <w:bCs/>
          <w:sz w:val="18"/>
          <w:szCs w:val="18"/>
        </w:rPr>
      </w:pPr>
      <w:r w:rsidRPr="000C4F07">
        <w:rPr>
          <w:sz w:val="18"/>
          <w:szCs w:val="18"/>
        </w:rPr>
        <w:t>Статья 58.</w:t>
      </w:r>
      <w:r w:rsidRPr="000C4F07">
        <w:rPr>
          <w:b/>
          <w:bCs/>
          <w:sz w:val="18"/>
          <w:szCs w:val="18"/>
        </w:rPr>
        <w:t xml:space="preserve"> Приоритет устава муниципального образования в системе актов местного самоуправления</w:t>
      </w:r>
    </w:p>
    <w:p w:rsidR="00732CFD" w:rsidRPr="000C4F07" w:rsidRDefault="00732CFD" w:rsidP="00732CFD">
      <w:pPr>
        <w:jc w:val="both"/>
        <w:rPr>
          <w:sz w:val="18"/>
          <w:szCs w:val="18"/>
        </w:rPr>
      </w:pPr>
      <w:r w:rsidRPr="000C4F07">
        <w:rPr>
          <w:sz w:val="18"/>
          <w:szCs w:val="18"/>
        </w:rPr>
        <w:t xml:space="preserve">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w:t>
      </w:r>
      <w:r w:rsidRPr="000C4F07">
        <w:rPr>
          <w:sz w:val="18"/>
          <w:szCs w:val="18"/>
        </w:rPr>
        <w:lastRenderedPageBreak/>
        <w:t>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732CFD" w:rsidRPr="000C4F07" w:rsidRDefault="00732CFD" w:rsidP="00732CFD">
      <w:pPr>
        <w:jc w:val="both"/>
        <w:rPr>
          <w:sz w:val="18"/>
          <w:szCs w:val="18"/>
        </w:rPr>
      </w:pPr>
      <w:r w:rsidRPr="000C4F07">
        <w:rPr>
          <w:sz w:val="18"/>
          <w:szCs w:val="18"/>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32CFD" w:rsidRPr="000C4F07" w:rsidRDefault="00732CFD" w:rsidP="00732CFD">
      <w:pPr>
        <w:jc w:val="both"/>
        <w:rPr>
          <w:b/>
          <w:bCs/>
          <w:sz w:val="18"/>
          <w:szCs w:val="18"/>
        </w:rPr>
      </w:pPr>
      <w:bookmarkStart w:id="86" w:name="_Toc260317552"/>
      <w:bookmarkStart w:id="87" w:name="_Toc241376076"/>
      <w:r w:rsidRPr="000C4F07">
        <w:rPr>
          <w:sz w:val="18"/>
          <w:szCs w:val="18"/>
        </w:rPr>
        <w:t>Глава 7.</w:t>
      </w:r>
      <w:r w:rsidRPr="000C4F07">
        <w:rPr>
          <w:b/>
          <w:bCs/>
          <w:sz w:val="18"/>
          <w:szCs w:val="18"/>
        </w:rPr>
        <w:t xml:space="preserve"> Экономическая основа местного самоуправления сельского поселения</w:t>
      </w:r>
      <w:bookmarkEnd w:id="86"/>
      <w:bookmarkEnd w:id="87"/>
    </w:p>
    <w:p w:rsidR="00732CFD" w:rsidRPr="000C4F07" w:rsidRDefault="00732CFD" w:rsidP="00732CFD">
      <w:pPr>
        <w:jc w:val="both"/>
        <w:rPr>
          <w:b/>
          <w:bCs/>
          <w:sz w:val="18"/>
          <w:szCs w:val="18"/>
        </w:rPr>
      </w:pPr>
      <w:bookmarkStart w:id="88" w:name="_Toc260317553"/>
      <w:bookmarkStart w:id="89" w:name="_Toc241376077"/>
      <w:r w:rsidRPr="000C4F07">
        <w:rPr>
          <w:sz w:val="18"/>
          <w:szCs w:val="18"/>
        </w:rPr>
        <w:t xml:space="preserve">Статья </w:t>
      </w:r>
      <w:proofErr w:type="gramStart"/>
      <w:r w:rsidRPr="000C4F07">
        <w:rPr>
          <w:sz w:val="18"/>
          <w:szCs w:val="18"/>
        </w:rPr>
        <w:t>59.</w:t>
      </w:r>
      <w:bookmarkEnd w:id="88"/>
      <w:bookmarkEnd w:id="89"/>
      <w:r w:rsidRPr="000C4F07">
        <w:rPr>
          <w:b/>
          <w:bCs/>
          <w:sz w:val="18"/>
          <w:szCs w:val="18"/>
        </w:rPr>
        <w:t>Муниципальное</w:t>
      </w:r>
      <w:proofErr w:type="gramEnd"/>
      <w:r w:rsidRPr="000C4F07">
        <w:rPr>
          <w:b/>
          <w:bCs/>
          <w:sz w:val="18"/>
          <w:szCs w:val="18"/>
        </w:rPr>
        <w:t xml:space="preserve"> имущество</w:t>
      </w:r>
    </w:p>
    <w:p w:rsidR="00732CFD" w:rsidRPr="000C4F07" w:rsidRDefault="00732CFD" w:rsidP="00732CFD">
      <w:pPr>
        <w:jc w:val="both"/>
        <w:rPr>
          <w:sz w:val="18"/>
          <w:szCs w:val="18"/>
        </w:rPr>
      </w:pPr>
      <w:r w:rsidRPr="000C4F07">
        <w:rPr>
          <w:sz w:val="18"/>
          <w:szCs w:val="18"/>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732CFD" w:rsidRPr="000C4F07" w:rsidRDefault="00732CFD" w:rsidP="00732CFD">
      <w:pPr>
        <w:jc w:val="both"/>
        <w:rPr>
          <w:sz w:val="18"/>
          <w:szCs w:val="18"/>
        </w:rPr>
      </w:pPr>
      <w:r w:rsidRPr="000C4F07">
        <w:rPr>
          <w:sz w:val="18"/>
          <w:szCs w:val="18"/>
        </w:rPr>
        <w:t>2. Муниципальная собственность признается и защищается государством наравне с иными формами собственности.</w:t>
      </w:r>
    </w:p>
    <w:p w:rsidR="00732CFD" w:rsidRPr="000C4F07" w:rsidRDefault="00732CFD" w:rsidP="00732CFD">
      <w:pPr>
        <w:jc w:val="both"/>
        <w:rPr>
          <w:sz w:val="18"/>
          <w:szCs w:val="18"/>
        </w:rPr>
      </w:pPr>
      <w:r w:rsidRPr="000C4F07">
        <w:rPr>
          <w:sz w:val="18"/>
          <w:szCs w:val="18"/>
        </w:rPr>
        <w:t>3. В собственности сельского поселения находится:</w:t>
      </w:r>
    </w:p>
    <w:p w:rsidR="00732CFD" w:rsidRPr="000C4F07" w:rsidRDefault="00732CFD" w:rsidP="00732CFD">
      <w:pPr>
        <w:jc w:val="both"/>
        <w:rPr>
          <w:sz w:val="18"/>
          <w:szCs w:val="18"/>
        </w:rPr>
      </w:pPr>
      <w:r w:rsidRPr="000C4F07">
        <w:rPr>
          <w:sz w:val="18"/>
          <w:szCs w:val="18"/>
        </w:rPr>
        <w:t>1) имущество, предназначенное для решения поселением вопросов местного значения, определенных настоящим Уставом;</w:t>
      </w:r>
    </w:p>
    <w:p w:rsidR="00732CFD" w:rsidRPr="000C4F07" w:rsidRDefault="00732CFD" w:rsidP="00732CFD">
      <w:pPr>
        <w:jc w:val="both"/>
        <w:rPr>
          <w:sz w:val="18"/>
          <w:szCs w:val="18"/>
        </w:rPr>
      </w:pPr>
      <w:r w:rsidRPr="000C4F07">
        <w:rPr>
          <w:sz w:val="18"/>
          <w:szCs w:val="1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32CFD" w:rsidRPr="000C4F07" w:rsidRDefault="00732CFD" w:rsidP="00732CFD">
      <w:pPr>
        <w:jc w:val="both"/>
        <w:rPr>
          <w:sz w:val="18"/>
          <w:szCs w:val="18"/>
        </w:rPr>
      </w:pPr>
      <w:r w:rsidRPr="000C4F07">
        <w:rPr>
          <w:sz w:val="18"/>
          <w:szCs w:val="1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732CFD" w:rsidRPr="000C4F07" w:rsidRDefault="00732CFD" w:rsidP="00732CFD">
      <w:pPr>
        <w:jc w:val="both"/>
        <w:rPr>
          <w:sz w:val="18"/>
          <w:szCs w:val="18"/>
        </w:rPr>
      </w:pPr>
      <w:r w:rsidRPr="000C4F07">
        <w:rPr>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32CFD" w:rsidRPr="000C4F07" w:rsidRDefault="00732CFD" w:rsidP="00732CFD">
      <w:pPr>
        <w:jc w:val="both"/>
        <w:rPr>
          <w:sz w:val="18"/>
          <w:szCs w:val="18"/>
        </w:rPr>
      </w:pPr>
      <w:r w:rsidRPr="000C4F07">
        <w:rPr>
          <w:sz w:val="18"/>
          <w:szCs w:val="18"/>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732CFD" w:rsidRPr="000C4F07" w:rsidRDefault="00732CFD" w:rsidP="00732CFD">
      <w:pPr>
        <w:jc w:val="both"/>
        <w:rPr>
          <w:sz w:val="18"/>
          <w:szCs w:val="18"/>
        </w:rPr>
      </w:pPr>
      <w:r w:rsidRPr="000C4F07">
        <w:rPr>
          <w:sz w:val="18"/>
          <w:szCs w:val="18"/>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CFD" w:rsidRPr="000C4F07" w:rsidRDefault="00732CFD" w:rsidP="00732CFD">
      <w:pPr>
        <w:jc w:val="both"/>
        <w:rPr>
          <w:b/>
          <w:bCs/>
          <w:sz w:val="18"/>
          <w:szCs w:val="18"/>
        </w:rPr>
      </w:pPr>
      <w:bookmarkStart w:id="90" w:name="_Toc260317554"/>
      <w:bookmarkStart w:id="91" w:name="_Toc241376078"/>
      <w:r w:rsidRPr="000C4F07">
        <w:rPr>
          <w:sz w:val="18"/>
          <w:szCs w:val="18"/>
        </w:rPr>
        <w:t>Статья 60.</w:t>
      </w:r>
      <w:r w:rsidRPr="000C4F07">
        <w:rPr>
          <w:b/>
          <w:bCs/>
          <w:sz w:val="18"/>
          <w:szCs w:val="18"/>
        </w:rPr>
        <w:t xml:space="preserve"> Владение, пользование и распоряжение муниципальным имуществом</w:t>
      </w:r>
      <w:bookmarkEnd w:id="90"/>
      <w:bookmarkEnd w:id="91"/>
    </w:p>
    <w:p w:rsidR="00732CFD" w:rsidRPr="000C4F07" w:rsidRDefault="00732CFD" w:rsidP="00732CFD">
      <w:pPr>
        <w:jc w:val="both"/>
        <w:rPr>
          <w:sz w:val="18"/>
          <w:szCs w:val="18"/>
        </w:rPr>
      </w:pPr>
      <w:r w:rsidRPr="000C4F07">
        <w:rPr>
          <w:sz w:val="18"/>
          <w:szCs w:val="18"/>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732CFD" w:rsidRPr="000C4F07" w:rsidRDefault="00732CFD" w:rsidP="00732CFD">
      <w:pPr>
        <w:jc w:val="both"/>
        <w:rPr>
          <w:sz w:val="18"/>
          <w:szCs w:val="18"/>
        </w:rPr>
      </w:pPr>
      <w:r w:rsidRPr="000C4F07">
        <w:rPr>
          <w:sz w:val="18"/>
          <w:szCs w:val="18"/>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32CFD" w:rsidRPr="000C4F07" w:rsidRDefault="00732CFD" w:rsidP="00732CFD">
      <w:pPr>
        <w:jc w:val="both"/>
        <w:rPr>
          <w:sz w:val="18"/>
          <w:szCs w:val="18"/>
        </w:rPr>
      </w:pPr>
      <w:r w:rsidRPr="000C4F07">
        <w:rPr>
          <w:sz w:val="18"/>
          <w:szCs w:val="18"/>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32CFD" w:rsidRPr="000C4F07" w:rsidRDefault="00732CFD" w:rsidP="00732CFD">
      <w:pPr>
        <w:jc w:val="both"/>
        <w:rPr>
          <w:b/>
          <w:bCs/>
          <w:sz w:val="18"/>
          <w:szCs w:val="18"/>
        </w:rPr>
      </w:pPr>
      <w:bookmarkStart w:id="92" w:name="_Toc260317555"/>
      <w:bookmarkStart w:id="93" w:name="_Toc241376079"/>
      <w:r w:rsidRPr="000C4F07">
        <w:rPr>
          <w:sz w:val="18"/>
          <w:szCs w:val="18"/>
        </w:rPr>
        <w:t>Статья 61.</w:t>
      </w:r>
      <w:r w:rsidRPr="000C4F07">
        <w:rPr>
          <w:b/>
          <w:bCs/>
          <w:sz w:val="18"/>
          <w:szCs w:val="18"/>
        </w:rPr>
        <w:t xml:space="preserve"> Порядок и условия приватизации муниципальной</w:t>
      </w:r>
      <w:bookmarkStart w:id="94" w:name="_Toc260317556"/>
      <w:bookmarkStart w:id="95" w:name="_Toc241376080"/>
      <w:bookmarkEnd w:id="92"/>
      <w:bookmarkEnd w:id="93"/>
      <w:r w:rsidRPr="000C4F07">
        <w:rPr>
          <w:b/>
          <w:bCs/>
          <w:sz w:val="18"/>
          <w:szCs w:val="18"/>
        </w:rPr>
        <w:t xml:space="preserve"> собственности</w:t>
      </w:r>
      <w:bookmarkEnd w:id="94"/>
      <w:bookmarkEnd w:id="95"/>
    </w:p>
    <w:p w:rsidR="00732CFD" w:rsidRPr="000C4F07" w:rsidRDefault="00732CFD" w:rsidP="00732CFD">
      <w:pPr>
        <w:jc w:val="both"/>
        <w:rPr>
          <w:sz w:val="18"/>
          <w:szCs w:val="18"/>
        </w:rPr>
      </w:pPr>
      <w:r w:rsidRPr="000C4F07">
        <w:rPr>
          <w:sz w:val="18"/>
          <w:szCs w:val="18"/>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32CFD" w:rsidRPr="000C4F07" w:rsidRDefault="00732CFD" w:rsidP="00732CFD">
      <w:pPr>
        <w:jc w:val="both"/>
        <w:rPr>
          <w:sz w:val="18"/>
          <w:szCs w:val="18"/>
        </w:rPr>
      </w:pPr>
      <w:r w:rsidRPr="000C4F07">
        <w:rPr>
          <w:sz w:val="18"/>
          <w:szCs w:val="18"/>
        </w:rPr>
        <w:t>2. Доходы от использования и приватизации муниципального имущества поступают в бюджет сельского поселения.</w:t>
      </w:r>
    </w:p>
    <w:p w:rsidR="00732CFD" w:rsidRPr="000C4F07" w:rsidRDefault="00732CFD" w:rsidP="00732CFD">
      <w:pPr>
        <w:jc w:val="both"/>
        <w:rPr>
          <w:b/>
          <w:bCs/>
          <w:sz w:val="18"/>
          <w:szCs w:val="18"/>
        </w:rPr>
      </w:pPr>
      <w:bookmarkStart w:id="96" w:name="_Toc260317557"/>
      <w:bookmarkStart w:id="97" w:name="_Toc241376081"/>
      <w:r w:rsidRPr="000C4F07">
        <w:rPr>
          <w:sz w:val="18"/>
          <w:szCs w:val="18"/>
        </w:rPr>
        <w:t>Статья 62.</w:t>
      </w:r>
      <w:r w:rsidRPr="000C4F07">
        <w:rPr>
          <w:b/>
          <w:bCs/>
          <w:sz w:val="18"/>
          <w:szCs w:val="18"/>
        </w:rPr>
        <w:t xml:space="preserve"> Учреждение, реорганизация и ликвидация муниципальных предприятий и учреждений</w:t>
      </w:r>
      <w:bookmarkEnd w:id="96"/>
      <w:bookmarkEnd w:id="97"/>
    </w:p>
    <w:p w:rsidR="00732CFD" w:rsidRPr="000C4F07" w:rsidRDefault="00732CFD" w:rsidP="00732CFD">
      <w:pPr>
        <w:jc w:val="both"/>
        <w:rPr>
          <w:sz w:val="18"/>
          <w:szCs w:val="18"/>
        </w:rPr>
      </w:pPr>
      <w:r w:rsidRPr="000C4F07">
        <w:rPr>
          <w:sz w:val="18"/>
          <w:szCs w:val="18"/>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732CFD" w:rsidRPr="000C4F07" w:rsidRDefault="00732CFD" w:rsidP="00732CFD">
      <w:pPr>
        <w:jc w:val="both"/>
        <w:rPr>
          <w:sz w:val="18"/>
          <w:szCs w:val="18"/>
        </w:rPr>
      </w:pPr>
      <w:r w:rsidRPr="000C4F07">
        <w:rPr>
          <w:sz w:val="18"/>
          <w:szCs w:val="18"/>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732CFD" w:rsidRPr="000C4F07" w:rsidRDefault="00732CFD" w:rsidP="00732CFD">
      <w:pPr>
        <w:jc w:val="both"/>
        <w:rPr>
          <w:sz w:val="18"/>
          <w:szCs w:val="18"/>
        </w:rPr>
      </w:pPr>
      <w:r w:rsidRPr="000C4F07">
        <w:rPr>
          <w:sz w:val="18"/>
          <w:szCs w:val="18"/>
        </w:rPr>
        <w:t xml:space="preserve">3. Органы местного самоуправления сельского поселения от имени сельского поселения </w:t>
      </w:r>
      <w:proofErr w:type="spellStart"/>
      <w:r w:rsidRPr="000C4F07">
        <w:rPr>
          <w:sz w:val="18"/>
          <w:szCs w:val="18"/>
        </w:rPr>
        <w:t>субсидиарно</w:t>
      </w:r>
      <w:proofErr w:type="spellEnd"/>
      <w:r w:rsidRPr="000C4F07">
        <w:rPr>
          <w:sz w:val="18"/>
          <w:szCs w:val="18"/>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p>
    <w:p w:rsidR="00732CFD" w:rsidRPr="000C4F07" w:rsidRDefault="00732CFD" w:rsidP="00732CFD">
      <w:pPr>
        <w:jc w:val="both"/>
        <w:rPr>
          <w:b/>
          <w:bCs/>
          <w:sz w:val="18"/>
          <w:szCs w:val="18"/>
        </w:rPr>
      </w:pPr>
      <w:bookmarkStart w:id="98" w:name="_Toc260317559"/>
      <w:bookmarkStart w:id="99" w:name="_Toc241376083"/>
      <w:r w:rsidRPr="000C4F07">
        <w:rPr>
          <w:sz w:val="18"/>
          <w:szCs w:val="18"/>
        </w:rPr>
        <w:t xml:space="preserve">Статья 63. </w:t>
      </w:r>
      <w:r w:rsidRPr="000C4F07">
        <w:rPr>
          <w:b/>
          <w:bCs/>
          <w:sz w:val="18"/>
          <w:szCs w:val="18"/>
        </w:rPr>
        <w:t>Бюджет сельского поселения</w:t>
      </w:r>
      <w:bookmarkEnd w:id="98"/>
      <w:bookmarkEnd w:id="99"/>
      <w:r w:rsidRPr="000C4F07">
        <w:rPr>
          <w:b/>
          <w:bCs/>
          <w:sz w:val="18"/>
          <w:szCs w:val="18"/>
        </w:rPr>
        <w:t xml:space="preserve"> (местный бюджет)</w:t>
      </w:r>
    </w:p>
    <w:p w:rsidR="00732CFD" w:rsidRPr="000C4F07" w:rsidRDefault="00732CFD" w:rsidP="00732CFD">
      <w:pPr>
        <w:jc w:val="both"/>
        <w:rPr>
          <w:sz w:val="18"/>
          <w:szCs w:val="18"/>
        </w:rPr>
      </w:pPr>
      <w:r w:rsidRPr="000C4F07">
        <w:rPr>
          <w:sz w:val="18"/>
          <w:szCs w:val="18"/>
        </w:rPr>
        <w:t>1. Сельское поселение имеет собственный бюджет (местный бюджет).</w:t>
      </w:r>
    </w:p>
    <w:p w:rsidR="00732CFD" w:rsidRPr="000C4F07" w:rsidRDefault="00732CFD" w:rsidP="00732CFD">
      <w:pPr>
        <w:jc w:val="both"/>
        <w:rPr>
          <w:sz w:val="18"/>
          <w:szCs w:val="18"/>
        </w:rPr>
      </w:pPr>
      <w:r w:rsidRPr="000C4F07">
        <w:rPr>
          <w:sz w:val="18"/>
          <w:szCs w:val="1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732CFD" w:rsidRPr="000C4F07" w:rsidRDefault="00732CFD" w:rsidP="00732CFD">
      <w:pPr>
        <w:jc w:val="both"/>
        <w:rPr>
          <w:sz w:val="18"/>
          <w:szCs w:val="18"/>
        </w:rPr>
      </w:pPr>
      <w:r w:rsidRPr="000C4F07">
        <w:rPr>
          <w:sz w:val="18"/>
          <w:szCs w:val="18"/>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732CFD" w:rsidRPr="000C4F07" w:rsidRDefault="00732CFD" w:rsidP="00732CFD">
      <w:pPr>
        <w:jc w:val="both"/>
        <w:rPr>
          <w:sz w:val="18"/>
          <w:szCs w:val="18"/>
        </w:rPr>
      </w:pPr>
      <w:r w:rsidRPr="000C4F07">
        <w:rPr>
          <w:sz w:val="18"/>
          <w:szCs w:val="18"/>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732CFD" w:rsidRPr="000C4F07" w:rsidRDefault="00732CFD" w:rsidP="00732CFD">
      <w:pPr>
        <w:jc w:val="both"/>
        <w:rPr>
          <w:sz w:val="18"/>
          <w:szCs w:val="18"/>
        </w:rPr>
      </w:pPr>
      <w:r w:rsidRPr="000C4F07">
        <w:rPr>
          <w:sz w:val="18"/>
          <w:szCs w:val="18"/>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732CFD" w:rsidRPr="000C4F07" w:rsidRDefault="00732CFD" w:rsidP="00732CFD">
      <w:pPr>
        <w:jc w:val="both"/>
        <w:rPr>
          <w:sz w:val="18"/>
          <w:szCs w:val="18"/>
        </w:rPr>
      </w:pPr>
      <w:r w:rsidRPr="000C4F07">
        <w:rPr>
          <w:sz w:val="18"/>
          <w:szCs w:val="18"/>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732CFD" w:rsidRPr="000C4F07" w:rsidRDefault="00732CFD" w:rsidP="00732CFD">
      <w:pPr>
        <w:jc w:val="both"/>
        <w:rPr>
          <w:sz w:val="18"/>
          <w:szCs w:val="18"/>
        </w:rPr>
      </w:pPr>
      <w:r w:rsidRPr="000C4F07">
        <w:rPr>
          <w:sz w:val="18"/>
          <w:szCs w:val="18"/>
        </w:rPr>
        <w:lastRenderedPageBreak/>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732CFD" w:rsidRPr="000C4F07" w:rsidRDefault="00732CFD" w:rsidP="00732CFD">
      <w:pPr>
        <w:jc w:val="both"/>
        <w:rPr>
          <w:sz w:val="18"/>
          <w:szCs w:val="18"/>
        </w:rPr>
      </w:pPr>
      <w:r w:rsidRPr="000C4F07">
        <w:rPr>
          <w:sz w:val="18"/>
          <w:szCs w:val="18"/>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732CFD" w:rsidRPr="000C4F07" w:rsidRDefault="00732CFD" w:rsidP="00732CFD">
      <w:pPr>
        <w:jc w:val="both"/>
        <w:rPr>
          <w:sz w:val="18"/>
          <w:szCs w:val="18"/>
        </w:rPr>
      </w:pPr>
      <w:r w:rsidRPr="000C4F07">
        <w:rPr>
          <w:sz w:val="18"/>
          <w:szCs w:val="1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732CFD" w:rsidRPr="000C4F07" w:rsidRDefault="00732CFD" w:rsidP="00732CFD">
      <w:pPr>
        <w:jc w:val="both"/>
        <w:rPr>
          <w:b/>
          <w:bCs/>
          <w:sz w:val="18"/>
          <w:szCs w:val="18"/>
        </w:rPr>
      </w:pPr>
      <w:r w:rsidRPr="000C4F07">
        <w:rPr>
          <w:sz w:val="18"/>
          <w:szCs w:val="18"/>
        </w:rPr>
        <w:t>Статья 64.</w:t>
      </w:r>
      <w:r w:rsidRPr="000C4F07">
        <w:rPr>
          <w:b/>
          <w:bCs/>
          <w:sz w:val="18"/>
          <w:szCs w:val="18"/>
        </w:rPr>
        <w:t xml:space="preserve"> Доходы местного бюджета</w:t>
      </w:r>
    </w:p>
    <w:p w:rsidR="00732CFD" w:rsidRPr="000C4F07" w:rsidRDefault="00732CFD" w:rsidP="00732CFD">
      <w:pPr>
        <w:jc w:val="both"/>
        <w:rPr>
          <w:sz w:val="18"/>
          <w:szCs w:val="18"/>
        </w:rPr>
      </w:pPr>
      <w:r w:rsidRPr="000C4F07">
        <w:rPr>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CFD" w:rsidRPr="000C4F07" w:rsidRDefault="00732CFD" w:rsidP="00732CFD">
      <w:pPr>
        <w:jc w:val="both"/>
        <w:rPr>
          <w:b/>
          <w:bCs/>
          <w:sz w:val="18"/>
          <w:szCs w:val="18"/>
        </w:rPr>
      </w:pPr>
      <w:bookmarkStart w:id="100" w:name="_Toc260317561"/>
      <w:bookmarkStart w:id="101" w:name="_Toc241376085"/>
      <w:r w:rsidRPr="000C4F07">
        <w:rPr>
          <w:sz w:val="18"/>
          <w:szCs w:val="18"/>
        </w:rPr>
        <w:t>Статья 65.</w:t>
      </w:r>
      <w:r w:rsidRPr="000C4F07">
        <w:rPr>
          <w:b/>
          <w:bCs/>
          <w:sz w:val="18"/>
          <w:szCs w:val="18"/>
        </w:rPr>
        <w:t xml:space="preserve"> Расходы бюджета поселения</w:t>
      </w:r>
      <w:bookmarkEnd w:id="100"/>
      <w:bookmarkEnd w:id="101"/>
    </w:p>
    <w:p w:rsidR="00732CFD" w:rsidRPr="000C4F07" w:rsidRDefault="00732CFD" w:rsidP="00732CFD">
      <w:pPr>
        <w:jc w:val="both"/>
        <w:rPr>
          <w:sz w:val="18"/>
          <w:szCs w:val="18"/>
        </w:rPr>
      </w:pPr>
      <w:r w:rsidRPr="000C4F07">
        <w:rPr>
          <w:sz w:val="18"/>
          <w:szCs w:val="1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732CFD" w:rsidRPr="000C4F07" w:rsidRDefault="00732CFD" w:rsidP="00732CFD">
      <w:pPr>
        <w:jc w:val="both"/>
        <w:rPr>
          <w:sz w:val="18"/>
          <w:szCs w:val="18"/>
        </w:rPr>
      </w:pPr>
      <w:r w:rsidRPr="000C4F07">
        <w:rPr>
          <w:sz w:val="18"/>
          <w:szCs w:val="1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732CFD" w:rsidRPr="000C4F07" w:rsidRDefault="00732CFD" w:rsidP="00732CFD">
      <w:pPr>
        <w:jc w:val="both"/>
        <w:rPr>
          <w:b/>
          <w:bCs/>
          <w:sz w:val="18"/>
          <w:szCs w:val="18"/>
        </w:rPr>
      </w:pPr>
      <w:bookmarkStart w:id="102" w:name="_Toc260317562"/>
      <w:bookmarkStart w:id="103" w:name="_Toc241376086"/>
      <w:r w:rsidRPr="000C4F07">
        <w:rPr>
          <w:sz w:val="18"/>
          <w:szCs w:val="18"/>
        </w:rPr>
        <w:t xml:space="preserve">Статья 66. </w:t>
      </w:r>
      <w:r w:rsidRPr="000C4F07">
        <w:rPr>
          <w:b/>
          <w:bCs/>
          <w:sz w:val="18"/>
          <w:szCs w:val="18"/>
        </w:rPr>
        <w:t>Закупки для обеспечения муниципальных нужд</w:t>
      </w:r>
    </w:p>
    <w:p w:rsidR="00732CFD" w:rsidRPr="000C4F07" w:rsidRDefault="00732CFD" w:rsidP="00732CFD">
      <w:pPr>
        <w:jc w:val="both"/>
        <w:rPr>
          <w:sz w:val="18"/>
          <w:szCs w:val="18"/>
        </w:rPr>
      </w:pPr>
      <w:r w:rsidRPr="000C4F07">
        <w:rPr>
          <w:sz w:val="18"/>
          <w:szCs w:val="1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2CFD" w:rsidRPr="000C4F07" w:rsidRDefault="00732CFD" w:rsidP="00732CFD">
      <w:pPr>
        <w:jc w:val="both"/>
        <w:rPr>
          <w:sz w:val="18"/>
          <w:szCs w:val="18"/>
        </w:rPr>
      </w:pPr>
      <w:r w:rsidRPr="000C4F07">
        <w:rPr>
          <w:sz w:val="18"/>
          <w:szCs w:val="18"/>
        </w:rPr>
        <w:t>Закупки товаров, работ, услуг для обеспечения муниципальных нужд осуществляются за счет средств бюджета поселения.</w:t>
      </w:r>
    </w:p>
    <w:p w:rsidR="00732CFD" w:rsidRPr="000C4F07" w:rsidRDefault="00732CFD" w:rsidP="00732CFD">
      <w:pPr>
        <w:jc w:val="both"/>
        <w:rPr>
          <w:b/>
          <w:bCs/>
          <w:sz w:val="18"/>
          <w:szCs w:val="18"/>
        </w:rPr>
      </w:pPr>
      <w:r w:rsidRPr="000C4F07">
        <w:rPr>
          <w:sz w:val="18"/>
          <w:szCs w:val="18"/>
        </w:rPr>
        <w:t xml:space="preserve">Статья 67. </w:t>
      </w:r>
      <w:r w:rsidRPr="000C4F07">
        <w:rPr>
          <w:b/>
          <w:bCs/>
          <w:sz w:val="18"/>
          <w:szCs w:val="18"/>
        </w:rPr>
        <w:t>Средства самообложения граждан</w:t>
      </w:r>
    </w:p>
    <w:p w:rsidR="00732CFD" w:rsidRPr="000C4F07" w:rsidRDefault="00732CFD" w:rsidP="00732CFD">
      <w:pPr>
        <w:jc w:val="both"/>
        <w:rPr>
          <w:sz w:val="18"/>
          <w:szCs w:val="18"/>
        </w:rPr>
      </w:pPr>
      <w:r w:rsidRPr="000C4F07">
        <w:rPr>
          <w:sz w:val="18"/>
          <w:szCs w:val="1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входящего в состав сельского поселения), для которых размер платежей может быть уменьшен.</w:t>
      </w:r>
    </w:p>
    <w:p w:rsidR="00732CFD" w:rsidRPr="000C4F07" w:rsidRDefault="00732CFD" w:rsidP="00732CFD">
      <w:pPr>
        <w:jc w:val="both"/>
        <w:rPr>
          <w:sz w:val="18"/>
          <w:szCs w:val="18"/>
        </w:rPr>
      </w:pPr>
      <w:r w:rsidRPr="000C4F07">
        <w:rPr>
          <w:sz w:val="18"/>
          <w:szCs w:val="1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732CFD" w:rsidRPr="000C4F07" w:rsidRDefault="00732CFD" w:rsidP="00732CFD">
      <w:pPr>
        <w:jc w:val="both"/>
        <w:rPr>
          <w:b/>
          <w:bCs/>
          <w:sz w:val="18"/>
          <w:szCs w:val="18"/>
        </w:rPr>
      </w:pPr>
      <w:r w:rsidRPr="000C4F07">
        <w:rPr>
          <w:sz w:val="18"/>
          <w:szCs w:val="18"/>
        </w:rPr>
        <w:t xml:space="preserve">Статья 68. </w:t>
      </w:r>
      <w:r w:rsidRPr="000C4F07">
        <w:rPr>
          <w:b/>
          <w:bCs/>
          <w:sz w:val="18"/>
          <w:szCs w:val="18"/>
        </w:rPr>
        <w:t>Муниципальные заимствования</w:t>
      </w:r>
    </w:p>
    <w:p w:rsidR="00732CFD" w:rsidRPr="000C4F07" w:rsidRDefault="00732CFD" w:rsidP="00732CFD">
      <w:pPr>
        <w:jc w:val="both"/>
        <w:rPr>
          <w:sz w:val="18"/>
          <w:szCs w:val="18"/>
        </w:rPr>
      </w:pPr>
      <w:r w:rsidRPr="000C4F07">
        <w:rPr>
          <w:sz w:val="18"/>
          <w:szCs w:val="18"/>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732CFD" w:rsidRPr="000C4F07" w:rsidRDefault="00732CFD" w:rsidP="00732CFD">
      <w:pPr>
        <w:jc w:val="both"/>
        <w:rPr>
          <w:sz w:val="18"/>
          <w:szCs w:val="18"/>
        </w:rPr>
      </w:pPr>
      <w:r w:rsidRPr="000C4F07">
        <w:rPr>
          <w:sz w:val="18"/>
          <w:szCs w:val="18"/>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732CFD" w:rsidRPr="000C4F07" w:rsidRDefault="00732CFD" w:rsidP="00732CFD">
      <w:pPr>
        <w:jc w:val="both"/>
        <w:rPr>
          <w:sz w:val="18"/>
          <w:szCs w:val="18"/>
        </w:rPr>
      </w:pPr>
      <w:r w:rsidRPr="000C4F07">
        <w:rPr>
          <w:sz w:val="18"/>
          <w:szCs w:val="18"/>
        </w:rPr>
        <w:t xml:space="preserve">Статья 69. </w:t>
      </w:r>
      <w:r w:rsidRPr="000C4F07">
        <w:rPr>
          <w:b/>
          <w:bCs/>
          <w:sz w:val="18"/>
          <w:szCs w:val="18"/>
        </w:rPr>
        <w:t xml:space="preserve">Исполнение </w:t>
      </w:r>
      <w:bookmarkEnd w:id="102"/>
      <w:bookmarkEnd w:id="103"/>
      <w:r w:rsidRPr="000C4F07">
        <w:rPr>
          <w:b/>
          <w:bCs/>
          <w:sz w:val="18"/>
          <w:szCs w:val="18"/>
        </w:rPr>
        <w:t>местного бюджета</w:t>
      </w:r>
    </w:p>
    <w:p w:rsidR="00732CFD" w:rsidRPr="000C4F07" w:rsidRDefault="00732CFD" w:rsidP="00732CFD">
      <w:pPr>
        <w:jc w:val="both"/>
        <w:rPr>
          <w:sz w:val="18"/>
          <w:szCs w:val="18"/>
        </w:rPr>
      </w:pPr>
      <w:r w:rsidRPr="000C4F07">
        <w:rPr>
          <w:sz w:val="18"/>
          <w:szCs w:val="1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roofErr w:type="gramStart"/>
      <w:r w:rsidRPr="000C4F07">
        <w:rPr>
          <w:sz w:val="18"/>
          <w:szCs w:val="18"/>
        </w:rPr>
        <w:t>сельского  поселения</w:t>
      </w:r>
      <w:proofErr w:type="gramEnd"/>
      <w:r w:rsidRPr="000C4F07">
        <w:rPr>
          <w:sz w:val="18"/>
          <w:szCs w:val="18"/>
        </w:rPr>
        <w:t>.</w:t>
      </w:r>
    </w:p>
    <w:p w:rsidR="00732CFD" w:rsidRPr="000C4F07" w:rsidRDefault="00732CFD" w:rsidP="00732CFD">
      <w:pPr>
        <w:jc w:val="both"/>
        <w:rPr>
          <w:sz w:val="18"/>
          <w:szCs w:val="18"/>
        </w:rPr>
      </w:pPr>
      <w:r w:rsidRPr="000C4F07">
        <w:rPr>
          <w:sz w:val="18"/>
          <w:szCs w:val="18"/>
        </w:rPr>
        <w:t>2. Организация исполнения местного бюджета осуществляется на основе бюджетной росписи и кассового плана.</w:t>
      </w:r>
    </w:p>
    <w:p w:rsidR="00732CFD" w:rsidRPr="000C4F07" w:rsidRDefault="00732CFD" w:rsidP="00732CFD">
      <w:pPr>
        <w:jc w:val="both"/>
        <w:rPr>
          <w:sz w:val="18"/>
          <w:szCs w:val="18"/>
        </w:rPr>
      </w:pPr>
      <w:r w:rsidRPr="000C4F07">
        <w:rPr>
          <w:sz w:val="18"/>
          <w:szCs w:val="18"/>
        </w:rPr>
        <w:t>3. Кассовое обслуживание исполнения бюджета сельского поселения осуществляется в порядке, установленном Бюджетным</w:t>
      </w:r>
      <w:bookmarkStart w:id="104" w:name="_Toc260317565"/>
      <w:bookmarkStart w:id="105" w:name="_Toc241376090"/>
      <w:r w:rsidRPr="000C4F07">
        <w:rPr>
          <w:sz w:val="18"/>
          <w:szCs w:val="18"/>
        </w:rPr>
        <w:t xml:space="preserve"> кодексом Российской Федерации.</w:t>
      </w:r>
    </w:p>
    <w:p w:rsidR="00732CFD" w:rsidRPr="000C4F07" w:rsidRDefault="00732CFD" w:rsidP="00732CFD">
      <w:pPr>
        <w:jc w:val="both"/>
        <w:rPr>
          <w:b/>
          <w:bCs/>
          <w:sz w:val="18"/>
          <w:szCs w:val="18"/>
        </w:rPr>
      </w:pPr>
      <w:r w:rsidRPr="000C4F07">
        <w:rPr>
          <w:sz w:val="18"/>
          <w:szCs w:val="18"/>
        </w:rPr>
        <w:t>Статья 70.</w:t>
      </w:r>
      <w:r w:rsidRPr="000C4F07">
        <w:rPr>
          <w:b/>
          <w:bCs/>
          <w:sz w:val="18"/>
          <w:szCs w:val="18"/>
        </w:rPr>
        <w:t xml:space="preserve"> Налоги и сборы сельского поселения</w:t>
      </w:r>
      <w:bookmarkEnd w:id="104"/>
      <w:bookmarkEnd w:id="105"/>
    </w:p>
    <w:p w:rsidR="00732CFD" w:rsidRPr="000C4F07" w:rsidRDefault="00732CFD" w:rsidP="00732CFD">
      <w:pPr>
        <w:jc w:val="both"/>
        <w:rPr>
          <w:sz w:val="18"/>
          <w:szCs w:val="18"/>
        </w:rPr>
      </w:pPr>
      <w:r w:rsidRPr="000C4F07">
        <w:rPr>
          <w:sz w:val="18"/>
          <w:szCs w:val="18"/>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32CFD" w:rsidRPr="000C4F07" w:rsidRDefault="00732CFD" w:rsidP="00732CFD">
      <w:pPr>
        <w:jc w:val="both"/>
        <w:rPr>
          <w:b/>
          <w:bCs/>
          <w:sz w:val="18"/>
          <w:szCs w:val="18"/>
        </w:rPr>
      </w:pPr>
      <w:bookmarkStart w:id="106" w:name="_Toc260317571"/>
      <w:bookmarkStart w:id="107" w:name="_Toc241376096"/>
      <w:r w:rsidRPr="000C4F07">
        <w:rPr>
          <w:sz w:val="18"/>
          <w:szCs w:val="18"/>
        </w:rPr>
        <w:t>Глава 8.</w:t>
      </w:r>
      <w:r w:rsidRPr="000C4F07">
        <w:rPr>
          <w:b/>
          <w:bCs/>
          <w:sz w:val="18"/>
          <w:szCs w:val="18"/>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6"/>
      <w:bookmarkEnd w:id="107"/>
    </w:p>
    <w:p w:rsidR="00732CFD" w:rsidRPr="000C4F07" w:rsidRDefault="00732CFD" w:rsidP="00732CFD">
      <w:pPr>
        <w:jc w:val="both"/>
        <w:rPr>
          <w:b/>
          <w:bCs/>
          <w:sz w:val="18"/>
          <w:szCs w:val="18"/>
        </w:rPr>
      </w:pPr>
      <w:bookmarkStart w:id="108" w:name="_Toc260317572"/>
      <w:bookmarkStart w:id="109" w:name="_Toc241376097"/>
      <w:r w:rsidRPr="000C4F07">
        <w:rPr>
          <w:sz w:val="18"/>
          <w:szCs w:val="18"/>
        </w:rPr>
        <w:t xml:space="preserve">Статья </w:t>
      </w:r>
      <w:proofErr w:type="gramStart"/>
      <w:r w:rsidRPr="000C4F07">
        <w:rPr>
          <w:sz w:val="18"/>
          <w:szCs w:val="18"/>
        </w:rPr>
        <w:t>71.</w:t>
      </w:r>
      <w:bookmarkStart w:id="110" w:name="_Toc260317573"/>
      <w:bookmarkStart w:id="111" w:name="_Toc241376098"/>
      <w:bookmarkEnd w:id="108"/>
      <w:bookmarkEnd w:id="109"/>
      <w:r w:rsidRPr="000C4F07">
        <w:rPr>
          <w:b/>
          <w:bCs/>
          <w:sz w:val="18"/>
          <w:szCs w:val="18"/>
        </w:rPr>
        <w:t>Ответственность</w:t>
      </w:r>
      <w:proofErr w:type="gramEnd"/>
      <w:r w:rsidRPr="000C4F07">
        <w:rPr>
          <w:b/>
          <w:bCs/>
          <w:sz w:val="18"/>
          <w:szCs w:val="18"/>
        </w:rPr>
        <w:t xml:space="preserve"> органов местного самоуправления и должностных лиц органов местного самоуправления сельского поселения</w:t>
      </w:r>
      <w:bookmarkEnd w:id="110"/>
      <w:bookmarkEnd w:id="111"/>
    </w:p>
    <w:p w:rsidR="00732CFD" w:rsidRPr="000C4F07" w:rsidRDefault="00732CFD" w:rsidP="00732CFD">
      <w:pPr>
        <w:jc w:val="both"/>
        <w:rPr>
          <w:sz w:val="18"/>
          <w:szCs w:val="18"/>
        </w:rPr>
      </w:pPr>
      <w:r w:rsidRPr="000C4F07">
        <w:rPr>
          <w:sz w:val="18"/>
          <w:szCs w:val="18"/>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32CFD" w:rsidRPr="000C4F07" w:rsidRDefault="00732CFD" w:rsidP="00732CFD">
      <w:pPr>
        <w:jc w:val="both"/>
        <w:rPr>
          <w:b/>
          <w:bCs/>
          <w:sz w:val="18"/>
          <w:szCs w:val="18"/>
        </w:rPr>
      </w:pPr>
      <w:bookmarkStart w:id="112" w:name="_Toc260317574"/>
      <w:bookmarkStart w:id="113" w:name="_Toc241376099"/>
      <w:r w:rsidRPr="000C4F07">
        <w:rPr>
          <w:sz w:val="18"/>
          <w:szCs w:val="18"/>
        </w:rPr>
        <w:t>Статья 72.</w:t>
      </w:r>
      <w:r w:rsidRPr="000C4F07">
        <w:rPr>
          <w:b/>
          <w:bCs/>
          <w:sz w:val="18"/>
          <w:szCs w:val="18"/>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2"/>
      <w:bookmarkEnd w:id="113"/>
    </w:p>
    <w:p w:rsidR="00732CFD" w:rsidRPr="000C4F07" w:rsidRDefault="00732CFD" w:rsidP="00732CFD">
      <w:pPr>
        <w:jc w:val="both"/>
        <w:rPr>
          <w:sz w:val="18"/>
          <w:szCs w:val="18"/>
        </w:rPr>
      </w:pPr>
      <w:r w:rsidRPr="000C4F07">
        <w:rPr>
          <w:sz w:val="18"/>
          <w:szCs w:val="18"/>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732CFD" w:rsidRPr="000C4F07" w:rsidRDefault="00732CFD" w:rsidP="00732CFD">
      <w:pPr>
        <w:jc w:val="both"/>
        <w:rPr>
          <w:sz w:val="18"/>
          <w:szCs w:val="18"/>
        </w:rPr>
      </w:pPr>
      <w:r w:rsidRPr="000C4F07">
        <w:rPr>
          <w:sz w:val="18"/>
          <w:szCs w:val="18"/>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732CFD" w:rsidRPr="000C4F07" w:rsidRDefault="00732CFD" w:rsidP="00732CFD">
      <w:pPr>
        <w:jc w:val="both"/>
        <w:rPr>
          <w:b/>
          <w:bCs/>
          <w:sz w:val="18"/>
          <w:szCs w:val="18"/>
        </w:rPr>
      </w:pPr>
      <w:bookmarkStart w:id="114" w:name="_Toc260317575"/>
      <w:bookmarkStart w:id="115" w:name="_Toc241376100"/>
      <w:r w:rsidRPr="000C4F07">
        <w:rPr>
          <w:sz w:val="18"/>
          <w:szCs w:val="18"/>
        </w:rPr>
        <w:t>Статья 73.</w:t>
      </w:r>
      <w:r w:rsidRPr="000C4F07">
        <w:rPr>
          <w:b/>
          <w:bCs/>
          <w:sz w:val="18"/>
          <w:szCs w:val="18"/>
        </w:rPr>
        <w:t xml:space="preserve"> Ответственность органов местного самоуправления сельского поселения и их должностных лиц перед государством</w:t>
      </w:r>
      <w:bookmarkEnd w:id="114"/>
      <w:bookmarkEnd w:id="115"/>
    </w:p>
    <w:p w:rsidR="00732CFD" w:rsidRPr="000C4F07" w:rsidRDefault="00732CFD" w:rsidP="00732CFD">
      <w:pPr>
        <w:jc w:val="both"/>
        <w:rPr>
          <w:sz w:val="18"/>
          <w:szCs w:val="18"/>
        </w:rPr>
      </w:pPr>
      <w:r w:rsidRPr="000C4F07">
        <w:rPr>
          <w:sz w:val="18"/>
          <w:szCs w:val="18"/>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732CFD" w:rsidRPr="000C4F07" w:rsidRDefault="00732CFD" w:rsidP="00732CFD">
      <w:pPr>
        <w:jc w:val="both"/>
        <w:rPr>
          <w:b/>
          <w:bCs/>
          <w:sz w:val="18"/>
          <w:szCs w:val="18"/>
        </w:rPr>
      </w:pPr>
      <w:bookmarkStart w:id="116" w:name="_Toc260317576"/>
      <w:bookmarkStart w:id="117" w:name="_Toc241376101"/>
      <w:r w:rsidRPr="000C4F07">
        <w:rPr>
          <w:sz w:val="18"/>
          <w:szCs w:val="18"/>
        </w:rPr>
        <w:t>Статья 74.</w:t>
      </w:r>
      <w:r w:rsidRPr="000C4F07">
        <w:rPr>
          <w:b/>
          <w:bCs/>
          <w:sz w:val="18"/>
          <w:szCs w:val="18"/>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6"/>
      <w:bookmarkEnd w:id="117"/>
    </w:p>
    <w:p w:rsidR="00732CFD" w:rsidRPr="000C4F07" w:rsidRDefault="00732CFD" w:rsidP="00732CFD">
      <w:pPr>
        <w:jc w:val="both"/>
        <w:rPr>
          <w:sz w:val="18"/>
          <w:szCs w:val="18"/>
        </w:rPr>
      </w:pPr>
      <w:r w:rsidRPr="000C4F07">
        <w:rPr>
          <w:sz w:val="18"/>
          <w:szCs w:val="18"/>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732CFD" w:rsidRPr="000C4F07" w:rsidRDefault="00732CFD" w:rsidP="00732CFD">
      <w:pPr>
        <w:jc w:val="both"/>
        <w:rPr>
          <w:b/>
          <w:bCs/>
          <w:sz w:val="18"/>
          <w:szCs w:val="18"/>
        </w:rPr>
      </w:pPr>
      <w:bookmarkStart w:id="118" w:name="_Toc241376102"/>
      <w:bookmarkStart w:id="119" w:name="_Toc260317577"/>
      <w:r w:rsidRPr="000C4F07">
        <w:rPr>
          <w:sz w:val="18"/>
          <w:szCs w:val="18"/>
        </w:rPr>
        <w:lastRenderedPageBreak/>
        <w:t>Статья 75.</w:t>
      </w:r>
      <w:r w:rsidRPr="000C4F07">
        <w:rPr>
          <w:b/>
          <w:bCs/>
          <w:sz w:val="18"/>
          <w:szCs w:val="18"/>
        </w:rPr>
        <w:t xml:space="preserve"> Контроль и надзор за деятельностью </w:t>
      </w:r>
      <w:proofErr w:type="spellStart"/>
      <w:r w:rsidRPr="000C4F07">
        <w:rPr>
          <w:b/>
          <w:bCs/>
          <w:sz w:val="18"/>
          <w:szCs w:val="18"/>
        </w:rPr>
        <w:t>органов</w:t>
      </w:r>
      <w:bookmarkStart w:id="120" w:name="_Toc241376103"/>
      <w:bookmarkEnd w:id="118"/>
      <w:r w:rsidRPr="000C4F07">
        <w:rPr>
          <w:b/>
          <w:bCs/>
          <w:sz w:val="18"/>
          <w:szCs w:val="18"/>
        </w:rPr>
        <w:t>местного</w:t>
      </w:r>
      <w:proofErr w:type="spellEnd"/>
      <w:r w:rsidRPr="000C4F07">
        <w:rPr>
          <w:b/>
          <w:bCs/>
          <w:sz w:val="18"/>
          <w:szCs w:val="18"/>
        </w:rPr>
        <w:t xml:space="preserve"> самоуправления сельского поселения</w:t>
      </w:r>
      <w:bookmarkEnd w:id="119"/>
      <w:bookmarkEnd w:id="120"/>
    </w:p>
    <w:p w:rsidR="00732CFD" w:rsidRPr="000C4F07" w:rsidRDefault="00732CFD" w:rsidP="00732CFD">
      <w:pPr>
        <w:jc w:val="both"/>
        <w:rPr>
          <w:sz w:val="18"/>
          <w:szCs w:val="18"/>
        </w:rPr>
      </w:pPr>
      <w:r w:rsidRPr="000C4F07">
        <w:rPr>
          <w:sz w:val="18"/>
          <w:szCs w:val="18"/>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732CFD" w:rsidRPr="000C4F07" w:rsidRDefault="00732CFD" w:rsidP="00732CFD">
      <w:pPr>
        <w:jc w:val="both"/>
        <w:rPr>
          <w:sz w:val="18"/>
          <w:szCs w:val="18"/>
        </w:rPr>
      </w:pPr>
      <w:r w:rsidRPr="000C4F07">
        <w:rPr>
          <w:sz w:val="18"/>
          <w:szCs w:val="18"/>
        </w:rPr>
        <w:t>2. 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732CFD" w:rsidRPr="000C4F07" w:rsidRDefault="00732CFD" w:rsidP="00732CFD">
      <w:pPr>
        <w:jc w:val="both"/>
        <w:rPr>
          <w:sz w:val="18"/>
          <w:szCs w:val="18"/>
        </w:rPr>
      </w:pPr>
      <w:r w:rsidRPr="000C4F07">
        <w:rPr>
          <w:sz w:val="18"/>
          <w:szCs w:val="18"/>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732CFD" w:rsidRPr="000C4F07" w:rsidRDefault="00732CFD" w:rsidP="00732CFD">
      <w:pPr>
        <w:jc w:val="both"/>
        <w:rPr>
          <w:b/>
          <w:bCs/>
          <w:sz w:val="18"/>
          <w:szCs w:val="18"/>
        </w:rPr>
      </w:pPr>
      <w:bookmarkStart w:id="121" w:name="_Toc260317578"/>
      <w:bookmarkStart w:id="122" w:name="_Toc241376104"/>
      <w:r w:rsidRPr="000C4F07">
        <w:rPr>
          <w:sz w:val="18"/>
          <w:szCs w:val="18"/>
        </w:rPr>
        <w:t xml:space="preserve">Глава 9. </w:t>
      </w:r>
      <w:r w:rsidRPr="000C4F07">
        <w:rPr>
          <w:b/>
          <w:bCs/>
          <w:sz w:val="18"/>
          <w:szCs w:val="18"/>
        </w:rPr>
        <w:t>Заключительные положения</w:t>
      </w:r>
      <w:bookmarkEnd w:id="121"/>
      <w:bookmarkEnd w:id="122"/>
    </w:p>
    <w:p w:rsidR="00732CFD" w:rsidRPr="000C4F07" w:rsidRDefault="00732CFD" w:rsidP="00732CFD">
      <w:pPr>
        <w:jc w:val="both"/>
        <w:rPr>
          <w:b/>
          <w:bCs/>
          <w:sz w:val="18"/>
          <w:szCs w:val="18"/>
        </w:rPr>
      </w:pPr>
      <w:bookmarkStart w:id="123" w:name="_Toc260317580"/>
      <w:bookmarkStart w:id="124" w:name="_Toc241376106"/>
      <w:r w:rsidRPr="000C4F07">
        <w:rPr>
          <w:sz w:val="18"/>
          <w:szCs w:val="18"/>
        </w:rPr>
        <w:t>Статья 76.</w:t>
      </w:r>
      <w:r w:rsidRPr="000C4F07">
        <w:rPr>
          <w:b/>
          <w:bCs/>
          <w:sz w:val="18"/>
          <w:szCs w:val="18"/>
        </w:rPr>
        <w:t xml:space="preserve"> Вступление в силу настоящего Устава</w:t>
      </w:r>
      <w:bookmarkEnd w:id="123"/>
      <w:bookmarkEnd w:id="124"/>
    </w:p>
    <w:p w:rsidR="00732CFD" w:rsidRPr="000C4F07" w:rsidRDefault="00732CFD" w:rsidP="00732CFD">
      <w:pPr>
        <w:jc w:val="both"/>
        <w:rPr>
          <w:sz w:val="18"/>
          <w:szCs w:val="18"/>
        </w:rPr>
      </w:pPr>
    </w:p>
    <w:p w:rsidR="00732CFD" w:rsidRPr="000C4F07" w:rsidRDefault="00732CFD" w:rsidP="00732CFD">
      <w:pPr>
        <w:jc w:val="both"/>
        <w:rPr>
          <w:sz w:val="18"/>
          <w:szCs w:val="18"/>
        </w:rPr>
      </w:pPr>
      <w:r w:rsidRPr="000C4F07">
        <w:rPr>
          <w:sz w:val="18"/>
          <w:szCs w:val="18"/>
        </w:rPr>
        <w:t xml:space="preserve">Настоящий Устав вступает в силу после дня его официального опубликования (обнародования). </w:t>
      </w:r>
    </w:p>
    <w:p w:rsidR="00DC2F1E" w:rsidRPr="000C4F07" w:rsidRDefault="00DC2F1E" w:rsidP="00732CFD">
      <w:pPr>
        <w:jc w:val="both"/>
        <w:rPr>
          <w:sz w:val="18"/>
          <w:szCs w:val="18"/>
        </w:rPr>
      </w:pPr>
      <w:bookmarkStart w:id="125" w:name="_Toc260317581"/>
    </w:p>
    <w:p w:rsidR="00732CFD" w:rsidRPr="000C4F07" w:rsidRDefault="00732CFD" w:rsidP="00732CFD">
      <w:pPr>
        <w:jc w:val="both"/>
        <w:rPr>
          <w:sz w:val="18"/>
          <w:szCs w:val="18"/>
        </w:rPr>
      </w:pPr>
      <w:r w:rsidRPr="000C4F07">
        <w:rPr>
          <w:sz w:val="18"/>
          <w:szCs w:val="18"/>
        </w:rPr>
        <w:t xml:space="preserve">ПРИЛОЖЕНИЕ </w:t>
      </w:r>
      <w:bookmarkEnd w:id="125"/>
    </w:p>
    <w:p w:rsidR="00732CFD" w:rsidRPr="000C4F07" w:rsidRDefault="00732CFD" w:rsidP="00732CFD">
      <w:pPr>
        <w:jc w:val="both"/>
        <w:rPr>
          <w:sz w:val="18"/>
          <w:szCs w:val="18"/>
        </w:rPr>
      </w:pPr>
      <w:r w:rsidRPr="000C4F07">
        <w:rPr>
          <w:sz w:val="18"/>
          <w:szCs w:val="18"/>
        </w:rPr>
        <w:t xml:space="preserve"> к Уставу муниципального образования</w:t>
      </w:r>
    </w:p>
    <w:p w:rsidR="00732CFD" w:rsidRPr="000C4F07" w:rsidRDefault="00732CFD" w:rsidP="00732CFD">
      <w:pPr>
        <w:jc w:val="both"/>
        <w:rPr>
          <w:sz w:val="18"/>
          <w:szCs w:val="18"/>
        </w:rPr>
      </w:pPr>
      <w:r w:rsidRPr="000C4F07">
        <w:rPr>
          <w:sz w:val="18"/>
          <w:szCs w:val="18"/>
        </w:rPr>
        <w:t>Сандогорское сельское поселение</w:t>
      </w:r>
    </w:p>
    <w:p w:rsidR="00732CFD" w:rsidRPr="000C4F07" w:rsidRDefault="00732CFD" w:rsidP="00732CFD">
      <w:pPr>
        <w:jc w:val="both"/>
        <w:rPr>
          <w:sz w:val="18"/>
          <w:szCs w:val="18"/>
        </w:rPr>
      </w:pPr>
      <w:r w:rsidRPr="000C4F07">
        <w:rPr>
          <w:sz w:val="18"/>
          <w:szCs w:val="18"/>
        </w:rPr>
        <w:t>Костромского муниципального района</w:t>
      </w:r>
    </w:p>
    <w:p w:rsidR="00732CFD" w:rsidRPr="000C4F07" w:rsidRDefault="00732CFD" w:rsidP="00732CFD">
      <w:pPr>
        <w:jc w:val="both"/>
        <w:rPr>
          <w:sz w:val="18"/>
          <w:szCs w:val="18"/>
        </w:rPr>
      </w:pPr>
      <w:r w:rsidRPr="000C4F07">
        <w:rPr>
          <w:sz w:val="18"/>
          <w:szCs w:val="18"/>
        </w:rPr>
        <w:t xml:space="preserve"> Костромской области</w:t>
      </w:r>
    </w:p>
    <w:p w:rsidR="00DC2F1E" w:rsidRPr="000C4F07" w:rsidRDefault="00DC2F1E" w:rsidP="00732CFD">
      <w:pPr>
        <w:jc w:val="both"/>
        <w:rPr>
          <w:sz w:val="18"/>
          <w:szCs w:val="18"/>
        </w:rPr>
      </w:pPr>
    </w:p>
    <w:p w:rsidR="00732CFD" w:rsidRPr="000C4F07" w:rsidRDefault="00732CFD" w:rsidP="00732CFD">
      <w:pPr>
        <w:jc w:val="both"/>
        <w:rPr>
          <w:b/>
          <w:bCs/>
          <w:sz w:val="18"/>
          <w:szCs w:val="18"/>
        </w:rPr>
      </w:pPr>
      <w:bookmarkStart w:id="126" w:name="_Toc260317582"/>
      <w:bookmarkStart w:id="127" w:name="_Toc178131609"/>
      <w:bookmarkStart w:id="128" w:name="_Toc118684517"/>
      <w:r w:rsidRPr="000C4F07">
        <w:rPr>
          <w:b/>
          <w:bCs/>
          <w:sz w:val="18"/>
          <w:szCs w:val="18"/>
        </w:rPr>
        <w:t>Картографическое описание границ</w:t>
      </w:r>
      <w:bookmarkEnd w:id="126"/>
      <w:bookmarkEnd w:id="127"/>
      <w:bookmarkEnd w:id="128"/>
      <w:r w:rsidRPr="000C4F07">
        <w:rPr>
          <w:b/>
          <w:bCs/>
          <w:sz w:val="18"/>
          <w:szCs w:val="18"/>
        </w:rPr>
        <w:t xml:space="preserve"> Сандогорского сельского поселения Костромского муниципального района Костромской области</w:t>
      </w:r>
    </w:p>
    <w:p w:rsidR="00732CFD" w:rsidRPr="000C4F07" w:rsidRDefault="00732CFD" w:rsidP="00732CFD">
      <w:pPr>
        <w:jc w:val="both"/>
        <w:rPr>
          <w:sz w:val="18"/>
          <w:szCs w:val="18"/>
        </w:rPr>
      </w:pPr>
      <w:r w:rsidRPr="000C4F07">
        <w:rPr>
          <w:sz w:val="18"/>
          <w:szCs w:val="18"/>
        </w:rPr>
        <w:t xml:space="preserve">Граница Сандогорского сельского поселения по </w:t>
      </w:r>
      <w:proofErr w:type="spellStart"/>
      <w:r w:rsidRPr="000C4F07">
        <w:rPr>
          <w:sz w:val="18"/>
          <w:szCs w:val="18"/>
        </w:rPr>
        <w:t>смежеству</w:t>
      </w:r>
      <w:proofErr w:type="spellEnd"/>
      <w:r w:rsidRPr="000C4F07">
        <w:rPr>
          <w:sz w:val="18"/>
          <w:szCs w:val="18"/>
        </w:rPr>
        <w:t xml:space="preserve"> с Буйским районом проходит посредине реки </w:t>
      </w:r>
      <w:proofErr w:type="spellStart"/>
      <w:r w:rsidRPr="000C4F07">
        <w:rPr>
          <w:sz w:val="18"/>
          <w:szCs w:val="18"/>
        </w:rPr>
        <w:t>Шача</w:t>
      </w:r>
      <w:proofErr w:type="spellEnd"/>
      <w:r w:rsidRPr="000C4F07">
        <w:rPr>
          <w:sz w:val="18"/>
          <w:szCs w:val="18"/>
        </w:rPr>
        <w:t xml:space="preserve">, далее по </w:t>
      </w:r>
      <w:proofErr w:type="spellStart"/>
      <w:r w:rsidRPr="000C4F07">
        <w:rPr>
          <w:sz w:val="18"/>
          <w:szCs w:val="18"/>
        </w:rPr>
        <w:t>смежеству</w:t>
      </w:r>
      <w:proofErr w:type="spellEnd"/>
      <w:r w:rsidRPr="000C4F07">
        <w:rPr>
          <w:sz w:val="18"/>
          <w:szCs w:val="18"/>
        </w:rPr>
        <w:t xml:space="preserve"> с землями СПК "Сандогорский" проходит ломаной линией вдоль реки </w:t>
      </w:r>
      <w:proofErr w:type="spellStart"/>
      <w:r w:rsidRPr="000C4F07">
        <w:rPr>
          <w:sz w:val="18"/>
          <w:szCs w:val="18"/>
        </w:rPr>
        <w:t>Шача</w:t>
      </w:r>
      <w:proofErr w:type="spellEnd"/>
      <w:r w:rsidRPr="000C4F07">
        <w:rPr>
          <w:sz w:val="18"/>
          <w:szCs w:val="18"/>
        </w:rPr>
        <w:t>.</w:t>
      </w:r>
    </w:p>
    <w:p w:rsidR="00732CFD" w:rsidRPr="000C4F07" w:rsidRDefault="00732CFD" w:rsidP="00732CFD">
      <w:pPr>
        <w:jc w:val="both"/>
        <w:rPr>
          <w:sz w:val="18"/>
          <w:szCs w:val="18"/>
        </w:rPr>
      </w:pPr>
      <w:r w:rsidRPr="000C4F07">
        <w:rPr>
          <w:sz w:val="18"/>
          <w:szCs w:val="18"/>
        </w:rPr>
        <w:t xml:space="preserve">В юго-восточном направлении по границе кварталов 2, 3, 4, 8, 9, 10, 11, 12 Костромского </w:t>
      </w:r>
      <w:proofErr w:type="spellStart"/>
      <w:r w:rsidRPr="000C4F07">
        <w:rPr>
          <w:sz w:val="18"/>
          <w:szCs w:val="18"/>
        </w:rPr>
        <w:t>Гослесохотхозяйства</w:t>
      </w:r>
      <w:proofErr w:type="spellEnd"/>
      <w:r w:rsidRPr="000C4F07">
        <w:rPr>
          <w:sz w:val="18"/>
          <w:szCs w:val="18"/>
        </w:rPr>
        <w:t xml:space="preserve"> до границы с </w:t>
      </w:r>
      <w:proofErr w:type="spellStart"/>
      <w:r w:rsidRPr="000C4F07">
        <w:rPr>
          <w:sz w:val="18"/>
          <w:szCs w:val="18"/>
        </w:rPr>
        <w:t>Сусанинским</w:t>
      </w:r>
      <w:proofErr w:type="spellEnd"/>
      <w:r w:rsidRPr="000C4F07">
        <w:rPr>
          <w:sz w:val="18"/>
          <w:szCs w:val="18"/>
        </w:rPr>
        <w:t xml:space="preserve"> районом, затем поворачивает на юг на всем протяжении с </w:t>
      </w:r>
      <w:proofErr w:type="spellStart"/>
      <w:r w:rsidRPr="000C4F07">
        <w:rPr>
          <w:sz w:val="18"/>
          <w:szCs w:val="18"/>
        </w:rPr>
        <w:t>Сусанинским</w:t>
      </w:r>
      <w:proofErr w:type="spellEnd"/>
      <w:r w:rsidRPr="000C4F07">
        <w:rPr>
          <w:sz w:val="18"/>
          <w:szCs w:val="18"/>
        </w:rPr>
        <w:t xml:space="preserve"> районом по землям </w:t>
      </w:r>
      <w:proofErr w:type="spellStart"/>
      <w:r w:rsidRPr="000C4F07">
        <w:rPr>
          <w:sz w:val="18"/>
          <w:szCs w:val="18"/>
        </w:rPr>
        <w:t>Гослесохотхозяйства</w:t>
      </w:r>
      <w:proofErr w:type="spellEnd"/>
      <w:r w:rsidRPr="000C4F07">
        <w:rPr>
          <w:sz w:val="18"/>
          <w:szCs w:val="18"/>
        </w:rPr>
        <w:t>.</w:t>
      </w:r>
    </w:p>
    <w:p w:rsidR="00732CFD" w:rsidRPr="000C4F07" w:rsidRDefault="00732CFD" w:rsidP="00732CFD">
      <w:pPr>
        <w:jc w:val="both"/>
        <w:rPr>
          <w:sz w:val="18"/>
          <w:szCs w:val="18"/>
        </w:rPr>
      </w:pPr>
      <w:r w:rsidRPr="000C4F07">
        <w:rPr>
          <w:sz w:val="18"/>
          <w:szCs w:val="18"/>
        </w:rPr>
        <w:t xml:space="preserve">С южной стороны по </w:t>
      </w:r>
      <w:proofErr w:type="spellStart"/>
      <w:r w:rsidRPr="000C4F07">
        <w:rPr>
          <w:sz w:val="18"/>
          <w:szCs w:val="18"/>
        </w:rPr>
        <w:t>смежеству</w:t>
      </w:r>
      <w:proofErr w:type="spellEnd"/>
      <w:r w:rsidRPr="000C4F07">
        <w:rPr>
          <w:sz w:val="18"/>
          <w:szCs w:val="18"/>
        </w:rPr>
        <w:t xml:space="preserve"> с Сущевским сельским поселением проходит по лесному массиву по границе Костромского лесхоза и </w:t>
      </w:r>
      <w:proofErr w:type="spellStart"/>
      <w:r w:rsidRPr="000C4F07">
        <w:rPr>
          <w:sz w:val="18"/>
          <w:szCs w:val="18"/>
        </w:rPr>
        <w:t>Гослесохотхозяйства</w:t>
      </w:r>
      <w:proofErr w:type="spellEnd"/>
      <w:r w:rsidRPr="000C4F07">
        <w:rPr>
          <w:sz w:val="18"/>
          <w:szCs w:val="18"/>
        </w:rPr>
        <w:t xml:space="preserve"> до границ с </w:t>
      </w:r>
      <w:proofErr w:type="spellStart"/>
      <w:r w:rsidRPr="000C4F07">
        <w:rPr>
          <w:sz w:val="18"/>
          <w:szCs w:val="18"/>
        </w:rPr>
        <w:t>Шунгенским</w:t>
      </w:r>
      <w:proofErr w:type="spellEnd"/>
      <w:r w:rsidRPr="000C4F07">
        <w:rPr>
          <w:sz w:val="18"/>
          <w:szCs w:val="18"/>
        </w:rPr>
        <w:t xml:space="preserve"> сельским поселением, далее по протоке Глушица до впадения в реку Кострому, затем поворачивает на север и проходит посредине реки Костромы по границе с Ярославской областью до границ с Буйским районом.</w:t>
      </w:r>
    </w:p>
    <w:p w:rsidR="00DC2F1E" w:rsidRPr="000C4F07" w:rsidRDefault="00DC2F1E" w:rsidP="00732CFD">
      <w:pPr>
        <w:jc w:val="both"/>
        <w:rPr>
          <w:sz w:val="18"/>
          <w:szCs w:val="18"/>
        </w:rPr>
      </w:pPr>
    </w:p>
    <w:p w:rsidR="00DC2F1E" w:rsidRPr="000C4F07" w:rsidRDefault="00DC2F1E" w:rsidP="00DC2F1E">
      <w:pPr>
        <w:jc w:val="center"/>
        <w:rPr>
          <w:sz w:val="18"/>
          <w:szCs w:val="18"/>
        </w:rPr>
      </w:pPr>
      <w:r w:rsidRPr="000C4F07">
        <w:rPr>
          <w:sz w:val="18"/>
          <w:szCs w:val="18"/>
        </w:rPr>
        <w:t>*****</w:t>
      </w:r>
    </w:p>
    <w:p w:rsidR="00DC2F1E" w:rsidRPr="000C4F07" w:rsidRDefault="00DC2F1E" w:rsidP="00DC2F1E">
      <w:pPr>
        <w:jc w:val="center"/>
        <w:rPr>
          <w:sz w:val="18"/>
          <w:szCs w:val="18"/>
        </w:rPr>
      </w:pPr>
      <w:r w:rsidRPr="000C4F07">
        <w:rPr>
          <w:sz w:val="18"/>
          <w:szCs w:val="18"/>
        </w:rPr>
        <w:t>СОВЕТ ДЕПУТАТОВ САНДОГОРСКОГО СЕЛЬСКОГО ПОСЕЛЕНИЯ</w:t>
      </w:r>
    </w:p>
    <w:p w:rsidR="00DC2F1E" w:rsidRPr="000C4F07" w:rsidRDefault="00DC2F1E" w:rsidP="00DC2F1E">
      <w:pPr>
        <w:jc w:val="center"/>
        <w:rPr>
          <w:sz w:val="18"/>
          <w:szCs w:val="18"/>
        </w:rPr>
      </w:pPr>
      <w:r w:rsidRPr="000C4F07">
        <w:rPr>
          <w:sz w:val="18"/>
          <w:szCs w:val="18"/>
        </w:rPr>
        <w:t>КОСТРОМСКОГО МУНИЦИПАЛЬНОГО РАЙОНА КОСТРОМСКОЙ ОБЛАСТИ</w:t>
      </w:r>
    </w:p>
    <w:p w:rsidR="00DC2F1E" w:rsidRPr="000C4F07" w:rsidRDefault="00DC2F1E" w:rsidP="00DC2F1E">
      <w:pPr>
        <w:jc w:val="center"/>
        <w:rPr>
          <w:sz w:val="18"/>
          <w:szCs w:val="18"/>
        </w:rPr>
      </w:pPr>
      <w:r w:rsidRPr="000C4F07">
        <w:rPr>
          <w:sz w:val="18"/>
          <w:szCs w:val="18"/>
        </w:rPr>
        <w:t>третий созыв</w:t>
      </w:r>
    </w:p>
    <w:p w:rsidR="00DC2F1E" w:rsidRPr="000C4F07" w:rsidRDefault="00DC2F1E" w:rsidP="00DC2F1E">
      <w:pPr>
        <w:jc w:val="center"/>
        <w:rPr>
          <w:b/>
          <w:sz w:val="18"/>
          <w:szCs w:val="18"/>
        </w:rPr>
      </w:pPr>
      <w:r w:rsidRPr="000C4F07">
        <w:rPr>
          <w:b/>
          <w:sz w:val="18"/>
          <w:szCs w:val="18"/>
        </w:rPr>
        <w:t>Р Е Ш Е Н И Е</w:t>
      </w:r>
    </w:p>
    <w:p w:rsidR="00DC2F1E" w:rsidRPr="000C4F07" w:rsidRDefault="00DC2F1E" w:rsidP="00DC2F1E">
      <w:pPr>
        <w:jc w:val="center"/>
        <w:rPr>
          <w:sz w:val="18"/>
          <w:szCs w:val="18"/>
        </w:rPr>
      </w:pPr>
      <w:r w:rsidRPr="000C4F07">
        <w:rPr>
          <w:sz w:val="18"/>
          <w:szCs w:val="18"/>
        </w:rPr>
        <w:t>от 30 декабря 2019 года № 175                                                                 с. Сандогора</w:t>
      </w:r>
    </w:p>
    <w:p w:rsidR="00ED540E" w:rsidRPr="000C4F07" w:rsidRDefault="00ED540E" w:rsidP="00DC2F1E">
      <w:pPr>
        <w:jc w:val="center"/>
        <w:rPr>
          <w:sz w:val="18"/>
          <w:szCs w:val="18"/>
        </w:rPr>
      </w:pPr>
    </w:p>
    <w:tbl>
      <w:tblPr>
        <w:tblW w:w="0" w:type="auto"/>
        <w:tblLook w:val="04A0" w:firstRow="1" w:lastRow="0" w:firstColumn="1" w:lastColumn="0" w:noHBand="0" w:noVBand="1"/>
      </w:tblPr>
      <w:tblGrid>
        <w:gridCol w:w="5367"/>
        <w:gridCol w:w="4487"/>
      </w:tblGrid>
      <w:tr w:rsidR="00DC2F1E" w:rsidRPr="000C4F07" w:rsidTr="00DC2F1E">
        <w:tc>
          <w:tcPr>
            <w:tcW w:w="5637" w:type="dxa"/>
            <w:shd w:val="clear" w:color="auto" w:fill="auto"/>
          </w:tcPr>
          <w:p w:rsidR="00DC2F1E" w:rsidRPr="000C4F07" w:rsidRDefault="00DC2F1E" w:rsidP="00DC2F1E">
            <w:pPr>
              <w:jc w:val="both"/>
              <w:rPr>
                <w:sz w:val="18"/>
                <w:szCs w:val="18"/>
              </w:rPr>
            </w:pPr>
            <w:r w:rsidRPr="000C4F07">
              <w:rPr>
                <w:sz w:val="18"/>
                <w:szCs w:val="18"/>
              </w:rPr>
              <w:t>О принятии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w:t>
            </w:r>
          </w:p>
        </w:tc>
        <w:tc>
          <w:tcPr>
            <w:tcW w:w="4784" w:type="dxa"/>
            <w:shd w:val="clear" w:color="auto" w:fill="auto"/>
          </w:tcPr>
          <w:p w:rsidR="00DC2F1E" w:rsidRPr="000C4F07" w:rsidRDefault="00DC2F1E" w:rsidP="00DC2F1E">
            <w:pPr>
              <w:jc w:val="both"/>
              <w:rPr>
                <w:b/>
                <w:sz w:val="18"/>
                <w:szCs w:val="18"/>
              </w:rPr>
            </w:pPr>
          </w:p>
        </w:tc>
      </w:tr>
    </w:tbl>
    <w:p w:rsidR="00DC2F1E" w:rsidRPr="000C4F07" w:rsidRDefault="00DC2F1E" w:rsidP="00DC2F1E">
      <w:pPr>
        <w:jc w:val="both"/>
        <w:rPr>
          <w:sz w:val="18"/>
          <w:szCs w:val="18"/>
        </w:rPr>
      </w:pPr>
    </w:p>
    <w:p w:rsidR="00DC2F1E" w:rsidRPr="000C4F07" w:rsidRDefault="00DC2F1E" w:rsidP="00ED540E">
      <w:pPr>
        <w:ind w:firstLine="708"/>
        <w:jc w:val="both"/>
        <w:rPr>
          <w:sz w:val="18"/>
          <w:szCs w:val="18"/>
        </w:rPr>
      </w:pPr>
      <w:r w:rsidRPr="000C4F07">
        <w:rPr>
          <w:sz w:val="18"/>
          <w:szCs w:val="18"/>
        </w:rPr>
        <w:t>В целях приведения Устава муниципального образования Сандогорское сельское поселение Костромского муниципального района Костромской области, принятого решением Совета депутатов Сандогорского сельского поселения Костромского муниципального района Костромской области 31.08.2018 года № 109 (в редакции решения Совета депутатов Сандогорского сельского поселения Костромского муниципального района Костромской области от 31.05.2019 г. №145),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учитывая результаты публичных слушаний, Совет депутатов Сандогорского сельского поселения Костромского муниципального района Костромской области</w:t>
      </w:r>
    </w:p>
    <w:p w:rsidR="00DC2F1E" w:rsidRPr="000C4F07" w:rsidRDefault="00DC2F1E" w:rsidP="00DC2F1E">
      <w:pPr>
        <w:jc w:val="both"/>
        <w:rPr>
          <w:b/>
          <w:sz w:val="18"/>
          <w:szCs w:val="18"/>
        </w:rPr>
      </w:pPr>
      <w:r w:rsidRPr="000C4F07">
        <w:rPr>
          <w:b/>
          <w:sz w:val="18"/>
          <w:szCs w:val="18"/>
        </w:rPr>
        <w:t>РЕШИЛ:</w:t>
      </w:r>
    </w:p>
    <w:p w:rsidR="00DC2F1E" w:rsidRPr="000C4F07" w:rsidRDefault="00DC2F1E" w:rsidP="00DC2F1E">
      <w:pPr>
        <w:jc w:val="both"/>
        <w:rPr>
          <w:sz w:val="18"/>
          <w:szCs w:val="18"/>
        </w:rPr>
      </w:pPr>
      <w:r w:rsidRPr="000C4F07">
        <w:rPr>
          <w:sz w:val="18"/>
          <w:szCs w:val="18"/>
        </w:rPr>
        <w:t>1. Принять муниципальный правовой акт о внесении изменений в Устав муниципального образования Сандогорское сельское поселение Костромского муниципального района Костромской области (далее – муниципальный правовой акт).</w:t>
      </w:r>
    </w:p>
    <w:p w:rsidR="00DC2F1E" w:rsidRPr="000C4F07" w:rsidRDefault="00DC2F1E" w:rsidP="00DC2F1E">
      <w:pPr>
        <w:jc w:val="both"/>
        <w:rPr>
          <w:sz w:val="18"/>
          <w:szCs w:val="18"/>
        </w:rPr>
      </w:pPr>
      <w:r w:rsidRPr="000C4F07">
        <w:rPr>
          <w:sz w:val="18"/>
          <w:szCs w:val="18"/>
        </w:rPr>
        <w:t xml:space="preserve">2. Направить главе Сандогорского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w:t>
      </w:r>
      <w:r w:rsidRPr="000C4F07">
        <w:rPr>
          <w:sz w:val="18"/>
          <w:szCs w:val="18"/>
        </w:rPr>
        <w:lastRenderedPageBreak/>
        <w:t xml:space="preserve">21.07.2005 № 97-ФЗ </w:t>
      </w:r>
      <w:r w:rsidRPr="000C4F07">
        <w:rPr>
          <w:sz w:val="18"/>
          <w:szCs w:val="18"/>
        </w:rPr>
        <w:br/>
        <w:t>«О государственной регистрации уставов муниципальных образований».</w:t>
      </w:r>
    </w:p>
    <w:p w:rsidR="00DC2F1E" w:rsidRPr="000C4F07" w:rsidRDefault="00DC2F1E" w:rsidP="00DC2F1E">
      <w:pPr>
        <w:jc w:val="both"/>
        <w:rPr>
          <w:sz w:val="18"/>
          <w:szCs w:val="18"/>
        </w:rPr>
      </w:pPr>
      <w:r w:rsidRPr="000C4F07">
        <w:rPr>
          <w:sz w:val="18"/>
          <w:szCs w:val="18"/>
        </w:rPr>
        <w:t>3. Рекомендовать главе Сандогорского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DC2F1E" w:rsidRPr="000C4F07" w:rsidRDefault="00DC2F1E" w:rsidP="00DC2F1E">
      <w:pPr>
        <w:jc w:val="both"/>
        <w:rPr>
          <w:sz w:val="18"/>
          <w:szCs w:val="18"/>
        </w:rPr>
      </w:pPr>
      <w:r w:rsidRPr="000C4F07">
        <w:rPr>
          <w:sz w:val="18"/>
          <w:szCs w:val="18"/>
        </w:rPr>
        <w:t>4. Настоящее решение вступае</w:t>
      </w:r>
      <w:r w:rsidR="00ED540E" w:rsidRPr="000C4F07">
        <w:rPr>
          <w:sz w:val="18"/>
          <w:szCs w:val="18"/>
        </w:rPr>
        <w:t>т в силу со дня его подписания.</w:t>
      </w:r>
    </w:p>
    <w:p w:rsidR="00ED540E" w:rsidRPr="000C4F07" w:rsidRDefault="00ED540E" w:rsidP="00DC2F1E">
      <w:pPr>
        <w:jc w:val="both"/>
        <w:rPr>
          <w:sz w:val="18"/>
          <w:szCs w:val="18"/>
        </w:rPr>
      </w:pPr>
    </w:p>
    <w:p w:rsidR="00DC2F1E" w:rsidRPr="000C4F07" w:rsidRDefault="00DC2F1E" w:rsidP="00DC2F1E">
      <w:pPr>
        <w:jc w:val="both"/>
        <w:rPr>
          <w:sz w:val="18"/>
          <w:szCs w:val="18"/>
        </w:rPr>
      </w:pPr>
      <w:r w:rsidRPr="000C4F07">
        <w:rPr>
          <w:sz w:val="18"/>
          <w:szCs w:val="18"/>
        </w:rPr>
        <w:t xml:space="preserve">Председатель Совета депутатов, </w:t>
      </w:r>
    </w:p>
    <w:p w:rsidR="00DC2F1E" w:rsidRPr="000C4F07" w:rsidRDefault="00DC2F1E" w:rsidP="00DC2F1E">
      <w:pPr>
        <w:jc w:val="both"/>
        <w:rPr>
          <w:sz w:val="18"/>
          <w:szCs w:val="18"/>
        </w:rPr>
      </w:pPr>
      <w:r w:rsidRPr="000C4F07">
        <w:rPr>
          <w:sz w:val="18"/>
          <w:szCs w:val="18"/>
        </w:rPr>
        <w:t xml:space="preserve">Глава Сандогорского сельского поселения </w:t>
      </w:r>
    </w:p>
    <w:p w:rsidR="00DC2F1E" w:rsidRPr="000C4F07" w:rsidRDefault="00DC2F1E" w:rsidP="00DC2F1E">
      <w:pPr>
        <w:jc w:val="both"/>
        <w:rPr>
          <w:sz w:val="18"/>
          <w:szCs w:val="18"/>
        </w:rPr>
      </w:pPr>
      <w:r w:rsidRPr="000C4F07">
        <w:rPr>
          <w:sz w:val="18"/>
          <w:szCs w:val="18"/>
        </w:rPr>
        <w:t xml:space="preserve">Костромского муниципального района </w:t>
      </w:r>
    </w:p>
    <w:p w:rsidR="00DC2F1E" w:rsidRPr="000C4F07" w:rsidRDefault="00DC2F1E" w:rsidP="00DC2F1E">
      <w:pPr>
        <w:jc w:val="both"/>
        <w:rPr>
          <w:sz w:val="18"/>
          <w:szCs w:val="18"/>
        </w:rPr>
      </w:pPr>
      <w:r w:rsidRPr="000C4F07">
        <w:rPr>
          <w:sz w:val="18"/>
          <w:szCs w:val="18"/>
        </w:rPr>
        <w:t>Костромской области</w:t>
      </w:r>
      <w:r w:rsidRPr="000C4F07">
        <w:rPr>
          <w:sz w:val="18"/>
          <w:szCs w:val="18"/>
        </w:rPr>
        <w:tab/>
      </w:r>
      <w:r w:rsidRPr="000C4F07">
        <w:rPr>
          <w:sz w:val="18"/>
          <w:szCs w:val="18"/>
        </w:rPr>
        <w:tab/>
      </w:r>
      <w:r w:rsidRPr="000C4F07">
        <w:rPr>
          <w:sz w:val="18"/>
          <w:szCs w:val="18"/>
        </w:rPr>
        <w:tab/>
      </w:r>
      <w:r w:rsidRPr="000C4F07">
        <w:rPr>
          <w:sz w:val="18"/>
          <w:szCs w:val="18"/>
        </w:rPr>
        <w:tab/>
        <w:t xml:space="preserve"> </w:t>
      </w:r>
      <w:r w:rsidRPr="000C4F07">
        <w:rPr>
          <w:sz w:val="18"/>
          <w:szCs w:val="18"/>
        </w:rPr>
        <w:tab/>
      </w:r>
      <w:r w:rsidRPr="000C4F07">
        <w:rPr>
          <w:sz w:val="18"/>
          <w:szCs w:val="18"/>
        </w:rPr>
        <w:tab/>
      </w:r>
      <w:r w:rsidRPr="000C4F07">
        <w:rPr>
          <w:sz w:val="18"/>
          <w:szCs w:val="18"/>
        </w:rPr>
        <w:tab/>
        <w:t xml:space="preserve">                 А.А.Нургазизов</w:t>
      </w:r>
    </w:p>
    <w:p w:rsidR="00732CFD" w:rsidRPr="000C4F07" w:rsidRDefault="00ED540E" w:rsidP="00ED540E">
      <w:pPr>
        <w:jc w:val="center"/>
        <w:rPr>
          <w:sz w:val="18"/>
          <w:szCs w:val="18"/>
        </w:rPr>
      </w:pPr>
      <w:r w:rsidRPr="000C4F07">
        <w:rPr>
          <w:sz w:val="18"/>
          <w:szCs w:val="18"/>
        </w:rPr>
        <w:t>*****</w:t>
      </w:r>
    </w:p>
    <w:p w:rsidR="00ED540E" w:rsidRPr="000C4F07" w:rsidRDefault="00ED540E" w:rsidP="00ED540E">
      <w:pPr>
        <w:jc w:val="both"/>
        <w:rPr>
          <w:sz w:val="18"/>
          <w:szCs w:val="18"/>
        </w:rPr>
      </w:pPr>
      <w:r w:rsidRPr="000C4F07">
        <w:rPr>
          <w:sz w:val="18"/>
          <w:szCs w:val="18"/>
        </w:rPr>
        <w:t xml:space="preserve">Принят </w:t>
      </w:r>
    </w:p>
    <w:p w:rsidR="00ED540E" w:rsidRPr="000C4F07" w:rsidRDefault="00ED540E" w:rsidP="00ED540E">
      <w:pPr>
        <w:jc w:val="both"/>
        <w:rPr>
          <w:sz w:val="18"/>
          <w:szCs w:val="18"/>
        </w:rPr>
      </w:pPr>
      <w:r w:rsidRPr="000C4F07">
        <w:rPr>
          <w:sz w:val="18"/>
          <w:szCs w:val="18"/>
        </w:rPr>
        <w:t>Решением Совета депутатов</w:t>
      </w:r>
    </w:p>
    <w:p w:rsidR="00ED540E" w:rsidRPr="000C4F07" w:rsidRDefault="00ED540E" w:rsidP="00ED540E">
      <w:pPr>
        <w:jc w:val="both"/>
        <w:rPr>
          <w:sz w:val="18"/>
          <w:szCs w:val="18"/>
        </w:rPr>
      </w:pPr>
      <w:r w:rsidRPr="000C4F07">
        <w:rPr>
          <w:sz w:val="18"/>
          <w:szCs w:val="18"/>
        </w:rPr>
        <w:t>Сандогорского сельского поселения</w:t>
      </w:r>
    </w:p>
    <w:p w:rsidR="00ED540E" w:rsidRPr="000C4F07" w:rsidRDefault="00ED540E" w:rsidP="00ED540E">
      <w:pPr>
        <w:jc w:val="both"/>
        <w:rPr>
          <w:sz w:val="18"/>
          <w:szCs w:val="18"/>
        </w:rPr>
      </w:pPr>
      <w:r w:rsidRPr="000C4F07">
        <w:rPr>
          <w:sz w:val="18"/>
          <w:szCs w:val="18"/>
        </w:rPr>
        <w:t>Костромского муниципального района</w:t>
      </w:r>
    </w:p>
    <w:p w:rsidR="00ED540E" w:rsidRPr="000C4F07" w:rsidRDefault="00ED540E" w:rsidP="00ED540E">
      <w:pPr>
        <w:jc w:val="both"/>
        <w:rPr>
          <w:sz w:val="18"/>
          <w:szCs w:val="18"/>
        </w:rPr>
      </w:pPr>
      <w:r w:rsidRPr="000C4F07">
        <w:rPr>
          <w:sz w:val="18"/>
          <w:szCs w:val="18"/>
        </w:rPr>
        <w:t>Костромской области</w:t>
      </w:r>
    </w:p>
    <w:p w:rsidR="00ED540E" w:rsidRPr="000C4F07" w:rsidRDefault="00ED540E" w:rsidP="00ED540E">
      <w:pPr>
        <w:jc w:val="both"/>
        <w:rPr>
          <w:sz w:val="18"/>
          <w:szCs w:val="18"/>
        </w:rPr>
      </w:pPr>
      <w:r w:rsidRPr="000C4F07">
        <w:rPr>
          <w:sz w:val="18"/>
          <w:szCs w:val="18"/>
        </w:rPr>
        <w:t>«30» декабря 2019 г. № 175</w:t>
      </w:r>
    </w:p>
    <w:p w:rsidR="00ED540E" w:rsidRPr="000C4F07" w:rsidRDefault="00ED540E" w:rsidP="00ED540E">
      <w:pPr>
        <w:jc w:val="both"/>
        <w:rPr>
          <w:sz w:val="18"/>
          <w:szCs w:val="18"/>
        </w:rPr>
      </w:pPr>
    </w:p>
    <w:p w:rsidR="00ED540E" w:rsidRPr="000C4F07" w:rsidRDefault="00ED540E" w:rsidP="00ED540E">
      <w:pPr>
        <w:jc w:val="center"/>
        <w:rPr>
          <w:b/>
          <w:sz w:val="18"/>
          <w:szCs w:val="18"/>
        </w:rPr>
      </w:pPr>
      <w:r w:rsidRPr="000C4F07">
        <w:rPr>
          <w:b/>
          <w:sz w:val="18"/>
          <w:szCs w:val="18"/>
        </w:rPr>
        <w:t>МУНИЦИПАЛЬНЫЙ ПРАВОВОЙ АКТ</w:t>
      </w:r>
    </w:p>
    <w:p w:rsidR="00ED540E" w:rsidRPr="000C4F07" w:rsidRDefault="00ED540E" w:rsidP="00ED540E">
      <w:pPr>
        <w:jc w:val="center"/>
        <w:rPr>
          <w:b/>
          <w:sz w:val="18"/>
          <w:szCs w:val="18"/>
        </w:rPr>
      </w:pPr>
      <w:r w:rsidRPr="000C4F07">
        <w:rPr>
          <w:b/>
          <w:sz w:val="18"/>
          <w:szCs w:val="18"/>
        </w:rPr>
        <w:t xml:space="preserve">О ВНЕСЕНИИ ИЗМЕНЕНИЙ В УСТАВ МУНИЦИПАЛЬНОГО ОБРАЗОВАНИЯ САНДОГОРСКОЕ СЕЛЬСКОЕ ПОСЕЛЕНИЕ КОСТРОМСКОГО МУНИЦИПАЛЬНОГО РАЙОНА </w:t>
      </w:r>
      <w:r w:rsidRPr="000C4F07">
        <w:rPr>
          <w:b/>
          <w:sz w:val="18"/>
          <w:szCs w:val="18"/>
        </w:rPr>
        <w:br/>
        <w:t>КОСТРОМСКОЙ ОБЛАСТИ</w:t>
      </w:r>
    </w:p>
    <w:p w:rsidR="00ED540E" w:rsidRPr="000C4F07" w:rsidRDefault="00ED540E" w:rsidP="00ED540E">
      <w:pPr>
        <w:jc w:val="both"/>
        <w:rPr>
          <w:b/>
          <w:sz w:val="18"/>
          <w:szCs w:val="18"/>
        </w:rPr>
      </w:pPr>
    </w:p>
    <w:p w:rsidR="00ED540E" w:rsidRPr="000C4F07" w:rsidRDefault="00ED540E" w:rsidP="00ED540E">
      <w:pPr>
        <w:jc w:val="both"/>
        <w:rPr>
          <w:b/>
          <w:sz w:val="18"/>
          <w:szCs w:val="18"/>
        </w:rPr>
      </w:pPr>
      <w:r w:rsidRPr="000C4F07">
        <w:rPr>
          <w:b/>
          <w:sz w:val="18"/>
          <w:szCs w:val="18"/>
        </w:rPr>
        <w:t>Статья 1</w:t>
      </w:r>
    </w:p>
    <w:p w:rsidR="00ED540E" w:rsidRPr="000C4F07" w:rsidRDefault="00ED540E" w:rsidP="00ED540E">
      <w:pPr>
        <w:jc w:val="both"/>
        <w:rPr>
          <w:sz w:val="18"/>
          <w:szCs w:val="18"/>
        </w:rPr>
      </w:pPr>
      <w:r w:rsidRPr="000C4F07">
        <w:rPr>
          <w:sz w:val="18"/>
          <w:szCs w:val="18"/>
        </w:rPr>
        <w:t>Внести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 от 31 августа 2018 года №109 (в редакции муниципальных правовых актов от 31 мая 2019 года № 145), следующие изменения:</w:t>
      </w:r>
    </w:p>
    <w:p w:rsidR="00ED540E" w:rsidRPr="000C4F07" w:rsidRDefault="00ED540E" w:rsidP="00ED540E">
      <w:pPr>
        <w:jc w:val="both"/>
        <w:rPr>
          <w:sz w:val="18"/>
          <w:szCs w:val="18"/>
        </w:rPr>
      </w:pPr>
      <w:r w:rsidRPr="000C4F07">
        <w:rPr>
          <w:sz w:val="18"/>
          <w:szCs w:val="18"/>
        </w:rPr>
        <w:t>1) часть 1 статьи 7 дополнить пунктом 16.1 следующего содержания:</w:t>
      </w:r>
    </w:p>
    <w:p w:rsidR="00ED540E" w:rsidRPr="000C4F07" w:rsidRDefault="00ED540E" w:rsidP="00ED540E">
      <w:pPr>
        <w:jc w:val="both"/>
        <w:rPr>
          <w:sz w:val="18"/>
          <w:szCs w:val="18"/>
        </w:rPr>
      </w:pPr>
      <w:r w:rsidRPr="000C4F07">
        <w:rPr>
          <w:sz w:val="18"/>
          <w:szCs w:val="18"/>
        </w:rPr>
        <w:t>«16.1.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D540E" w:rsidRPr="000C4F07" w:rsidRDefault="00ED540E" w:rsidP="00ED540E">
      <w:pPr>
        <w:jc w:val="both"/>
        <w:rPr>
          <w:sz w:val="18"/>
          <w:szCs w:val="18"/>
        </w:rPr>
      </w:pPr>
      <w:r w:rsidRPr="000C4F07">
        <w:rPr>
          <w:sz w:val="18"/>
          <w:szCs w:val="18"/>
        </w:rPr>
        <w:t xml:space="preserve">2) часть 3 статьи 24 изложить в следующей редакции: </w:t>
      </w:r>
    </w:p>
    <w:p w:rsidR="00ED540E" w:rsidRPr="000C4F07" w:rsidRDefault="00ED540E" w:rsidP="00ED540E">
      <w:pPr>
        <w:jc w:val="both"/>
        <w:rPr>
          <w:sz w:val="18"/>
          <w:szCs w:val="18"/>
        </w:rPr>
      </w:pPr>
      <w:r w:rsidRPr="000C4F07">
        <w:rPr>
          <w:sz w:val="18"/>
          <w:szCs w:val="1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D540E" w:rsidRPr="000C4F07" w:rsidRDefault="00ED540E" w:rsidP="00ED540E">
      <w:pPr>
        <w:jc w:val="both"/>
        <w:rPr>
          <w:sz w:val="18"/>
          <w:szCs w:val="18"/>
        </w:rPr>
      </w:pPr>
      <w:r w:rsidRPr="000C4F07">
        <w:rPr>
          <w:sz w:val="18"/>
          <w:szCs w:val="18"/>
        </w:rPr>
        <w:t>3) в статье 34:</w:t>
      </w:r>
    </w:p>
    <w:p w:rsidR="00ED540E" w:rsidRPr="000C4F07" w:rsidRDefault="00ED540E" w:rsidP="00ED540E">
      <w:pPr>
        <w:jc w:val="both"/>
        <w:rPr>
          <w:sz w:val="18"/>
          <w:szCs w:val="18"/>
        </w:rPr>
      </w:pPr>
      <w:r w:rsidRPr="000C4F07">
        <w:rPr>
          <w:sz w:val="18"/>
          <w:szCs w:val="18"/>
        </w:rPr>
        <w:t>а) абзац первый части 4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ED540E" w:rsidRPr="000C4F07" w:rsidRDefault="00ED540E" w:rsidP="00ED540E">
      <w:pPr>
        <w:jc w:val="both"/>
        <w:rPr>
          <w:sz w:val="18"/>
          <w:szCs w:val="18"/>
        </w:rPr>
      </w:pPr>
      <w:r w:rsidRPr="000C4F07">
        <w:rPr>
          <w:sz w:val="18"/>
          <w:szCs w:val="18"/>
        </w:rPr>
        <w:t>б) в абзаце втором части 4 после слов «депутата Совета депутатов сельского поселения» дополнить словами «или применении в отношении него иной меры ответственности»;</w:t>
      </w:r>
    </w:p>
    <w:p w:rsidR="00ED540E" w:rsidRPr="000C4F07" w:rsidRDefault="00ED540E" w:rsidP="00ED540E">
      <w:pPr>
        <w:jc w:val="both"/>
        <w:rPr>
          <w:sz w:val="18"/>
          <w:szCs w:val="18"/>
        </w:rPr>
      </w:pPr>
      <w:r w:rsidRPr="000C4F07">
        <w:rPr>
          <w:sz w:val="18"/>
          <w:szCs w:val="18"/>
        </w:rPr>
        <w:t>в) дополнить частями 6 и 7 следующего содержания:</w:t>
      </w:r>
    </w:p>
    <w:p w:rsidR="00ED540E" w:rsidRPr="000C4F07" w:rsidRDefault="00ED540E" w:rsidP="00ED540E">
      <w:pPr>
        <w:jc w:val="both"/>
        <w:rPr>
          <w:sz w:val="18"/>
          <w:szCs w:val="18"/>
        </w:rPr>
      </w:pPr>
      <w:r w:rsidRPr="000C4F07">
        <w:rPr>
          <w:sz w:val="18"/>
          <w:szCs w:val="18"/>
        </w:rPr>
        <w:t>«6. К депутату Совета депутатов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D540E" w:rsidRPr="000C4F07" w:rsidRDefault="00ED540E" w:rsidP="00ED540E">
      <w:pPr>
        <w:jc w:val="both"/>
        <w:rPr>
          <w:sz w:val="18"/>
          <w:szCs w:val="18"/>
        </w:rPr>
      </w:pPr>
      <w:r w:rsidRPr="000C4F07">
        <w:rPr>
          <w:sz w:val="18"/>
          <w:szCs w:val="18"/>
        </w:rPr>
        <w:t>1) предупреждение;</w:t>
      </w:r>
    </w:p>
    <w:p w:rsidR="00ED540E" w:rsidRPr="000C4F07" w:rsidRDefault="00ED540E" w:rsidP="00ED540E">
      <w:pPr>
        <w:jc w:val="both"/>
        <w:rPr>
          <w:sz w:val="18"/>
          <w:szCs w:val="18"/>
        </w:rPr>
      </w:pPr>
      <w:r w:rsidRPr="000C4F07">
        <w:rPr>
          <w:sz w:val="18"/>
          <w:szCs w:val="18"/>
        </w:rPr>
        <w:t>2) освобождение депутата Совета депутатов сельского поселения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ED540E" w:rsidRPr="000C4F07" w:rsidRDefault="00ED540E" w:rsidP="00ED540E">
      <w:pPr>
        <w:jc w:val="both"/>
        <w:rPr>
          <w:sz w:val="18"/>
          <w:szCs w:val="18"/>
        </w:rPr>
      </w:pPr>
      <w:r w:rsidRPr="000C4F07">
        <w:rPr>
          <w:sz w:val="18"/>
          <w:szCs w:val="1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540E" w:rsidRPr="000C4F07" w:rsidRDefault="00ED540E" w:rsidP="00ED540E">
      <w:pPr>
        <w:jc w:val="both"/>
        <w:rPr>
          <w:sz w:val="18"/>
          <w:szCs w:val="18"/>
        </w:rPr>
      </w:pPr>
      <w:r w:rsidRPr="000C4F07">
        <w:rPr>
          <w:sz w:val="18"/>
          <w:szCs w:val="18"/>
        </w:rPr>
        <w:t>4) запрет занимать должности в Совете депутатов сельского поселения до прекращения срока его полномочий;</w:t>
      </w:r>
    </w:p>
    <w:p w:rsidR="00ED540E" w:rsidRPr="000C4F07" w:rsidRDefault="00ED540E" w:rsidP="00ED540E">
      <w:pPr>
        <w:jc w:val="both"/>
        <w:rPr>
          <w:sz w:val="18"/>
          <w:szCs w:val="18"/>
        </w:rPr>
      </w:pPr>
      <w:r w:rsidRPr="000C4F07">
        <w:rPr>
          <w:sz w:val="18"/>
          <w:szCs w:val="18"/>
        </w:rPr>
        <w:t>5) запрет исполнять полномочия на постоянной основе до прекращения срока его полномочий.</w:t>
      </w:r>
    </w:p>
    <w:p w:rsidR="00ED540E" w:rsidRPr="000C4F07" w:rsidRDefault="00ED540E" w:rsidP="00ED540E">
      <w:pPr>
        <w:jc w:val="both"/>
        <w:rPr>
          <w:sz w:val="18"/>
          <w:szCs w:val="18"/>
        </w:rPr>
      </w:pPr>
      <w:r w:rsidRPr="000C4F07">
        <w:rPr>
          <w:sz w:val="18"/>
          <w:szCs w:val="18"/>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w:t>
      </w:r>
    </w:p>
    <w:p w:rsidR="00ED540E" w:rsidRPr="000C4F07" w:rsidRDefault="00ED540E" w:rsidP="00ED540E">
      <w:pPr>
        <w:jc w:val="both"/>
        <w:rPr>
          <w:sz w:val="18"/>
          <w:szCs w:val="18"/>
        </w:rPr>
      </w:pPr>
      <w:r w:rsidRPr="000C4F07">
        <w:rPr>
          <w:sz w:val="18"/>
          <w:szCs w:val="18"/>
        </w:rPr>
        <w:t>3) в статье 37:</w:t>
      </w:r>
    </w:p>
    <w:p w:rsidR="00ED540E" w:rsidRPr="000C4F07" w:rsidRDefault="00ED540E" w:rsidP="00ED540E">
      <w:pPr>
        <w:jc w:val="both"/>
        <w:rPr>
          <w:sz w:val="18"/>
          <w:szCs w:val="18"/>
        </w:rPr>
      </w:pPr>
      <w:r w:rsidRPr="000C4F07">
        <w:rPr>
          <w:sz w:val="18"/>
          <w:szCs w:val="18"/>
        </w:rPr>
        <w:t>а) абзац первый части 6 дополнить словами «если иное не предусмотрено Федеральным законом «Об общих принципах организации местного самоуправления в Российской Федерации»;</w:t>
      </w:r>
    </w:p>
    <w:p w:rsidR="00ED540E" w:rsidRPr="000C4F07" w:rsidRDefault="00ED540E" w:rsidP="00ED540E">
      <w:pPr>
        <w:jc w:val="both"/>
        <w:rPr>
          <w:sz w:val="18"/>
          <w:szCs w:val="18"/>
        </w:rPr>
      </w:pPr>
      <w:r w:rsidRPr="000C4F07">
        <w:rPr>
          <w:sz w:val="18"/>
          <w:szCs w:val="18"/>
        </w:rPr>
        <w:t>б) в абзаце втором части 6 после слов «с заявлением о досрочном прекращении полномочий главы поселения» дополнить словами «или применении в отношении него иной меры ответственности»;</w:t>
      </w:r>
    </w:p>
    <w:p w:rsidR="00ED540E" w:rsidRPr="000C4F07" w:rsidRDefault="00ED540E" w:rsidP="00ED540E">
      <w:pPr>
        <w:jc w:val="both"/>
        <w:rPr>
          <w:sz w:val="18"/>
          <w:szCs w:val="18"/>
        </w:rPr>
      </w:pPr>
      <w:r w:rsidRPr="000C4F07">
        <w:rPr>
          <w:sz w:val="18"/>
          <w:szCs w:val="18"/>
        </w:rPr>
        <w:t>в) дополнить частями 7 и 8 следующего содержания:</w:t>
      </w:r>
    </w:p>
    <w:p w:rsidR="00ED540E" w:rsidRPr="000C4F07" w:rsidRDefault="00ED540E" w:rsidP="00ED540E">
      <w:pPr>
        <w:jc w:val="both"/>
        <w:rPr>
          <w:sz w:val="18"/>
          <w:szCs w:val="18"/>
        </w:rPr>
      </w:pPr>
      <w:r w:rsidRPr="000C4F07">
        <w:rPr>
          <w:sz w:val="18"/>
          <w:szCs w:val="18"/>
        </w:rPr>
        <w:t>«7.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D540E" w:rsidRPr="000C4F07" w:rsidRDefault="00ED540E" w:rsidP="00ED540E">
      <w:pPr>
        <w:jc w:val="both"/>
        <w:rPr>
          <w:sz w:val="18"/>
          <w:szCs w:val="18"/>
        </w:rPr>
      </w:pPr>
      <w:r w:rsidRPr="000C4F07">
        <w:rPr>
          <w:sz w:val="18"/>
          <w:szCs w:val="18"/>
        </w:rPr>
        <w:t>1) предупреждение;</w:t>
      </w:r>
    </w:p>
    <w:p w:rsidR="00ED540E" w:rsidRPr="000C4F07" w:rsidRDefault="00ED540E" w:rsidP="00ED540E">
      <w:pPr>
        <w:jc w:val="both"/>
        <w:rPr>
          <w:sz w:val="18"/>
          <w:szCs w:val="18"/>
        </w:rPr>
      </w:pPr>
      <w:r w:rsidRPr="000C4F07">
        <w:rPr>
          <w:sz w:val="18"/>
          <w:szCs w:val="1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540E" w:rsidRPr="000C4F07" w:rsidRDefault="00ED540E" w:rsidP="00ED540E">
      <w:pPr>
        <w:jc w:val="both"/>
        <w:rPr>
          <w:sz w:val="18"/>
          <w:szCs w:val="18"/>
        </w:rPr>
      </w:pPr>
      <w:r w:rsidRPr="000C4F07">
        <w:rPr>
          <w:sz w:val="18"/>
          <w:szCs w:val="18"/>
        </w:rPr>
        <w:lastRenderedPageBreak/>
        <w:t>3) запрет исполнять полномочия на постоянной основе до прекращения срока его полномочий.</w:t>
      </w:r>
    </w:p>
    <w:p w:rsidR="00ED540E" w:rsidRPr="000C4F07" w:rsidRDefault="00ED540E" w:rsidP="00ED540E">
      <w:pPr>
        <w:jc w:val="both"/>
        <w:rPr>
          <w:sz w:val="18"/>
          <w:szCs w:val="18"/>
        </w:rPr>
      </w:pPr>
      <w:r w:rsidRPr="000C4F07">
        <w:rPr>
          <w:sz w:val="18"/>
          <w:szCs w:val="18"/>
        </w:rPr>
        <w:t>8. 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
    <w:p w:rsidR="00ED540E" w:rsidRPr="000C4F07" w:rsidRDefault="00ED540E" w:rsidP="00ED540E">
      <w:pPr>
        <w:jc w:val="both"/>
        <w:rPr>
          <w:b/>
          <w:sz w:val="18"/>
          <w:szCs w:val="18"/>
        </w:rPr>
      </w:pPr>
      <w:r w:rsidRPr="000C4F07">
        <w:rPr>
          <w:b/>
          <w:sz w:val="18"/>
          <w:szCs w:val="18"/>
        </w:rPr>
        <w:t xml:space="preserve">Статья 2 </w:t>
      </w:r>
    </w:p>
    <w:p w:rsidR="00ED540E" w:rsidRPr="000C4F07" w:rsidRDefault="00ED540E" w:rsidP="00ED540E">
      <w:pPr>
        <w:jc w:val="both"/>
        <w:rPr>
          <w:sz w:val="18"/>
          <w:szCs w:val="18"/>
        </w:rPr>
      </w:pPr>
      <w:r w:rsidRPr="000C4F07">
        <w:rPr>
          <w:sz w:val="18"/>
          <w:szCs w:val="18"/>
        </w:rPr>
        <w:t>Настоящий муниципальный правовой акт вступает в силу после его официального опубликования.</w:t>
      </w:r>
    </w:p>
    <w:p w:rsidR="00ED540E" w:rsidRPr="000C4F07" w:rsidRDefault="00ED540E" w:rsidP="00ED540E">
      <w:pPr>
        <w:jc w:val="both"/>
        <w:rPr>
          <w:sz w:val="18"/>
          <w:szCs w:val="18"/>
        </w:rPr>
      </w:pPr>
    </w:p>
    <w:p w:rsidR="00ED540E" w:rsidRPr="000C4F07" w:rsidRDefault="00ED540E" w:rsidP="00ED540E">
      <w:pPr>
        <w:jc w:val="both"/>
        <w:rPr>
          <w:sz w:val="18"/>
          <w:szCs w:val="18"/>
        </w:rPr>
      </w:pPr>
    </w:p>
    <w:p w:rsidR="00ED540E" w:rsidRPr="000C4F07" w:rsidRDefault="00ED540E" w:rsidP="00ED540E">
      <w:pPr>
        <w:jc w:val="both"/>
        <w:rPr>
          <w:sz w:val="18"/>
          <w:szCs w:val="18"/>
        </w:rPr>
      </w:pPr>
      <w:r w:rsidRPr="000C4F07">
        <w:rPr>
          <w:sz w:val="18"/>
          <w:szCs w:val="18"/>
        </w:rPr>
        <w:t>Председатель Совета депутатов,</w:t>
      </w:r>
    </w:p>
    <w:p w:rsidR="00ED540E" w:rsidRPr="000C4F07" w:rsidRDefault="00ED540E" w:rsidP="00ED540E">
      <w:pPr>
        <w:jc w:val="both"/>
        <w:rPr>
          <w:sz w:val="18"/>
          <w:szCs w:val="18"/>
        </w:rPr>
      </w:pPr>
      <w:r w:rsidRPr="000C4F07">
        <w:rPr>
          <w:sz w:val="18"/>
          <w:szCs w:val="18"/>
        </w:rPr>
        <w:t>Глава Сандогорского сельского поселения</w:t>
      </w:r>
    </w:p>
    <w:p w:rsidR="00ED540E" w:rsidRPr="000C4F07" w:rsidRDefault="00ED540E" w:rsidP="00ED540E">
      <w:pPr>
        <w:jc w:val="both"/>
        <w:rPr>
          <w:sz w:val="18"/>
          <w:szCs w:val="18"/>
        </w:rPr>
      </w:pPr>
      <w:r w:rsidRPr="000C4F07">
        <w:rPr>
          <w:sz w:val="18"/>
          <w:szCs w:val="18"/>
        </w:rPr>
        <w:t xml:space="preserve">Костромского муниципального района </w:t>
      </w:r>
    </w:p>
    <w:p w:rsidR="00ED540E" w:rsidRPr="000C4F07" w:rsidRDefault="00ED540E" w:rsidP="00ED540E">
      <w:pPr>
        <w:jc w:val="both"/>
        <w:rPr>
          <w:sz w:val="18"/>
          <w:szCs w:val="18"/>
        </w:rPr>
      </w:pPr>
      <w:r w:rsidRPr="000C4F07">
        <w:rPr>
          <w:sz w:val="18"/>
          <w:szCs w:val="18"/>
        </w:rPr>
        <w:t>Костромской области                                                                               А.А.Нургазизов</w:t>
      </w:r>
    </w:p>
    <w:p w:rsidR="00ED540E" w:rsidRPr="000C4F07" w:rsidRDefault="00ED540E" w:rsidP="00ED540E">
      <w:pPr>
        <w:jc w:val="both"/>
        <w:rPr>
          <w:sz w:val="18"/>
          <w:szCs w:val="18"/>
        </w:rPr>
      </w:pPr>
    </w:p>
    <w:p w:rsidR="00B47201" w:rsidRPr="000C4F07" w:rsidRDefault="00B47201" w:rsidP="00196A09">
      <w:pPr>
        <w:jc w:val="both"/>
        <w:rPr>
          <w:sz w:val="18"/>
          <w:szCs w:val="18"/>
        </w:rPr>
      </w:pPr>
    </w:p>
    <w:p w:rsidR="00B47201" w:rsidRPr="000C4F07" w:rsidRDefault="00B47201" w:rsidP="00196A09">
      <w:pPr>
        <w:jc w:val="both"/>
        <w:rPr>
          <w:sz w:val="18"/>
          <w:szCs w:val="18"/>
        </w:rPr>
      </w:pPr>
    </w:p>
    <w:p w:rsidR="00B47201" w:rsidRPr="000C4F07" w:rsidRDefault="00B47201" w:rsidP="00196A09">
      <w:pPr>
        <w:jc w:val="both"/>
        <w:rPr>
          <w:sz w:val="18"/>
          <w:szCs w:val="18"/>
        </w:rPr>
      </w:pPr>
    </w:p>
    <w:p w:rsidR="00B47201" w:rsidRPr="000C4F07" w:rsidRDefault="00B47201" w:rsidP="00196A09">
      <w:pPr>
        <w:jc w:val="both"/>
        <w:rPr>
          <w:sz w:val="18"/>
          <w:szCs w:val="18"/>
        </w:rPr>
      </w:pPr>
    </w:p>
    <w:p w:rsidR="00B47201" w:rsidRPr="000C4F07" w:rsidRDefault="00B47201" w:rsidP="00196A09">
      <w:pPr>
        <w:jc w:val="both"/>
        <w:rPr>
          <w:sz w:val="18"/>
          <w:szCs w:val="18"/>
        </w:rPr>
      </w:pPr>
    </w:p>
    <w:p w:rsidR="00B47201" w:rsidRPr="000C4F07" w:rsidRDefault="00B47201" w:rsidP="00196A09">
      <w:pPr>
        <w:jc w:val="both"/>
        <w:rPr>
          <w:sz w:val="18"/>
          <w:szCs w:val="18"/>
        </w:rPr>
      </w:pPr>
    </w:p>
    <w:p w:rsidR="00B47201" w:rsidRPr="000C4F07" w:rsidRDefault="00B47201" w:rsidP="00196A09">
      <w:pPr>
        <w:jc w:val="both"/>
        <w:rPr>
          <w:sz w:val="18"/>
          <w:szCs w:val="18"/>
        </w:rPr>
      </w:pPr>
    </w:p>
    <w:p w:rsidR="00B47201" w:rsidRPr="000C4F07" w:rsidRDefault="00B47201"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ED540E" w:rsidRPr="000C4F07" w:rsidRDefault="00ED540E" w:rsidP="00196A09">
      <w:pPr>
        <w:jc w:val="both"/>
        <w:rPr>
          <w:sz w:val="18"/>
          <w:szCs w:val="18"/>
        </w:rPr>
      </w:pPr>
    </w:p>
    <w:p w:rsidR="00B47201" w:rsidRPr="000C4F07" w:rsidRDefault="00B47201" w:rsidP="00196A09">
      <w:pPr>
        <w:jc w:val="both"/>
        <w:rPr>
          <w:sz w:val="18"/>
          <w:szCs w:val="18"/>
        </w:rPr>
      </w:pPr>
    </w:p>
    <w:p w:rsidR="00661A6C" w:rsidRPr="000C4F07" w:rsidRDefault="00661A6C" w:rsidP="00661A6C">
      <w:pPr>
        <w:jc w:val="center"/>
        <w:rPr>
          <w:sz w:val="18"/>
          <w:szCs w:val="18"/>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0C4F07" w:rsidTr="00DC2F1E">
        <w:trPr>
          <w:trHeight w:val="1260"/>
        </w:trPr>
        <w:tc>
          <w:tcPr>
            <w:tcW w:w="3960" w:type="dxa"/>
            <w:vAlign w:val="center"/>
          </w:tcPr>
          <w:p w:rsidR="00B47201" w:rsidRPr="000C4F07" w:rsidRDefault="00B47201" w:rsidP="00B47201">
            <w:pPr>
              <w:jc w:val="center"/>
              <w:rPr>
                <w:sz w:val="18"/>
                <w:szCs w:val="18"/>
              </w:rPr>
            </w:pPr>
            <w:r w:rsidRPr="000C4F07">
              <w:rPr>
                <w:b/>
                <w:bCs/>
                <w:sz w:val="18"/>
                <w:szCs w:val="18"/>
              </w:rPr>
              <w:t>Адрес издательства</w:t>
            </w:r>
            <w:r w:rsidRPr="000C4F07">
              <w:rPr>
                <w:sz w:val="18"/>
                <w:szCs w:val="18"/>
              </w:rPr>
              <w:t>:</w:t>
            </w:r>
          </w:p>
          <w:p w:rsidR="00B47201" w:rsidRPr="000C4F07" w:rsidRDefault="00B47201" w:rsidP="00B47201">
            <w:pPr>
              <w:jc w:val="center"/>
              <w:rPr>
                <w:i/>
                <w:iCs/>
                <w:sz w:val="18"/>
                <w:szCs w:val="18"/>
              </w:rPr>
            </w:pPr>
            <w:r w:rsidRPr="000C4F07">
              <w:rPr>
                <w:i/>
                <w:iCs/>
                <w:sz w:val="18"/>
                <w:szCs w:val="18"/>
              </w:rPr>
              <w:t>Костромская область,</w:t>
            </w:r>
          </w:p>
          <w:p w:rsidR="00B47201" w:rsidRPr="000C4F07" w:rsidRDefault="00B47201" w:rsidP="00B47201">
            <w:pPr>
              <w:jc w:val="center"/>
              <w:rPr>
                <w:i/>
                <w:iCs/>
                <w:sz w:val="18"/>
                <w:szCs w:val="18"/>
              </w:rPr>
            </w:pPr>
            <w:r w:rsidRPr="000C4F07">
              <w:rPr>
                <w:i/>
                <w:iCs/>
                <w:sz w:val="18"/>
                <w:szCs w:val="18"/>
              </w:rPr>
              <w:t>Костромской район,</w:t>
            </w:r>
          </w:p>
          <w:p w:rsidR="00B47201" w:rsidRPr="000C4F07" w:rsidRDefault="00B47201" w:rsidP="00B47201">
            <w:pPr>
              <w:jc w:val="center"/>
              <w:rPr>
                <w:i/>
                <w:iCs/>
                <w:sz w:val="18"/>
                <w:szCs w:val="18"/>
              </w:rPr>
            </w:pPr>
            <w:r w:rsidRPr="000C4F07">
              <w:rPr>
                <w:i/>
                <w:iCs/>
                <w:sz w:val="18"/>
                <w:szCs w:val="18"/>
              </w:rPr>
              <w:t xml:space="preserve"> с.  Сандогора,</w:t>
            </w:r>
          </w:p>
          <w:p w:rsidR="00B47201" w:rsidRPr="000C4F07" w:rsidRDefault="00B47201" w:rsidP="00B47201">
            <w:pPr>
              <w:jc w:val="center"/>
              <w:rPr>
                <w:b/>
                <w:bCs/>
                <w:sz w:val="18"/>
                <w:szCs w:val="18"/>
              </w:rPr>
            </w:pPr>
            <w:r w:rsidRPr="000C4F07">
              <w:rPr>
                <w:i/>
                <w:iCs/>
                <w:sz w:val="18"/>
                <w:szCs w:val="18"/>
              </w:rPr>
              <w:t>ул. Молодежная д.7</w:t>
            </w:r>
          </w:p>
        </w:tc>
        <w:tc>
          <w:tcPr>
            <w:tcW w:w="3060" w:type="dxa"/>
          </w:tcPr>
          <w:p w:rsidR="00B47201" w:rsidRPr="000C4F07" w:rsidRDefault="00B47201" w:rsidP="00B47201">
            <w:pPr>
              <w:jc w:val="center"/>
              <w:rPr>
                <w:b/>
                <w:bCs/>
                <w:sz w:val="18"/>
                <w:szCs w:val="18"/>
              </w:rPr>
            </w:pPr>
          </w:p>
          <w:p w:rsidR="00B47201" w:rsidRPr="000C4F07" w:rsidRDefault="00B47201" w:rsidP="00B47201">
            <w:pPr>
              <w:jc w:val="center"/>
              <w:rPr>
                <w:b/>
                <w:bCs/>
                <w:sz w:val="18"/>
                <w:szCs w:val="18"/>
              </w:rPr>
            </w:pPr>
            <w:r w:rsidRPr="000C4F07">
              <w:rPr>
                <w:b/>
                <w:bCs/>
                <w:sz w:val="18"/>
                <w:szCs w:val="18"/>
              </w:rPr>
              <w:t>Контактный телефон</w:t>
            </w:r>
          </w:p>
          <w:p w:rsidR="00B47201" w:rsidRPr="000C4F07" w:rsidRDefault="00B47201" w:rsidP="00B47201">
            <w:pPr>
              <w:jc w:val="center"/>
              <w:rPr>
                <w:b/>
                <w:bCs/>
                <w:sz w:val="18"/>
                <w:szCs w:val="18"/>
              </w:rPr>
            </w:pPr>
          </w:p>
          <w:p w:rsidR="00B47201" w:rsidRPr="000C4F07" w:rsidRDefault="00B47201" w:rsidP="00B47201">
            <w:pPr>
              <w:jc w:val="center"/>
              <w:rPr>
                <w:i/>
                <w:iCs/>
                <w:sz w:val="18"/>
                <w:szCs w:val="18"/>
              </w:rPr>
            </w:pPr>
            <w:r w:rsidRPr="000C4F07">
              <w:rPr>
                <w:i/>
                <w:iCs/>
                <w:sz w:val="18"/>
                <w:szCs w:val="18"/>
              </w:rPr>
              <w:t>(4942) 494-300</w:t>
            </w:r>
          </w:p>
        </w:tc>
        <w:tc>
          <w:tcPr>
            <w:tcW w:w="3240" w:type="dxa"/>
            <w:vAlign w:val="center"/>
          </w:tcPr>
          <w:p w:rsidR="00B47201" w:rsidRPr="000C4F07" w:rsidRDefault="00B47201" w:rsidP="00B47201">
            <w:pPr>
              <w:jc w:val="center"/>
              <w:rPr>
                <w:b/>
                <w:bCs/>
                <w:sz w:val="18"/>
                <w:szCs w:val="18"/>
              </w:rPr>
            </w:pPr>
            <w:r w:rsidRPr="000C4F07">
              <w:rPr>
                <w:b/>
                <w:bCs/>
                <w:sz w:val="18"/>
                <w:szCs w:val="18"/>
              </w:rPr>
              <w:t>Ответственный за выпуск</w:t>
            </w:r>
          </w:p>
          <w:p w:rsidR="00B47201" w:rsidRPr="000C4F07" w:rsidRDefault="00B47201" w:rsidP="00B47201">
            <w:pPr>
              <w:jc w:val="center"/>
              <w:rPr>
                <w:b/>
                <w:bCs/>
                <w:sz w:val="18"/>
                <w:szCs w:val="18"/>
              </w:rPr>
            </w:pPr>
          </w:p>
          <w:p w:rsidR="00B47201" w:rsidRPr="000C4F07" w:rsidRDefault="00B47201" w:rsidP="00B47201">
            <w:pPr>
              <w:jc w:val="center"/>
              <w:rPr>
                <w:i/>
                <w:iCs/>
                <w:sz w:val="18"/>
                <w:szCs w:val="18"/>
              </w:rPr>
            </w:pPr>
            <w:r w:rsidRPr="000C4F07">
              <w:rPr>
                <w:i/>
                <w:iCs/>
                <w:sz w:val="18"/>
                <w:szCs w:val="18"/>
              </w:rPr>
              <w:t>С.Н.Рабцевич</w:t>
            </w:r>
          </w:p>
        </w:tc>
      </w:tr>
    </w:tbl>
    <w:p w:rsidR="00E96554" w:rsidRPr="000C4F07" w:rsidRDefault="00E96554" w:rsidP="00E96554">
      <w:pPr>
        <w:jc w:val="center"/>
        <w:rPr>
          <w:sz w:val="18"/>
          <w:szCs w:val="18"/>
        </w:rPr>
      </w:pPr>
    </w:p>
    <w:sectPr w:rsidR="00E96554" w:rsidRPr="000C4F07"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F1E" w:rsidRDefault="00DC2F1E" w:rsidP="00D13D99">
      <w:pPr>
        <w:pStyle w:val="3"/>
      </w:pPr>
      <w:r>
        <w:separator/>
      </w:r>
    </w:p>
  </w:endnote>
  <w:endnote w:type="continuationSeparator" w:id="0">
    <w:p w:rsidR="00DC2F1E" w:rsidRDefault="00DC2F1E"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1E" w:rsidRDefault="00DC2F1E"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ED540E">
      <w:rPr>
        <w:rStyle w:val="a9"/>
        <w:noProof/>
      </w:rPr>
      <w:t>31</w:t>
    </w:r>
    <w:r>
      <w:rPr>
        <w:rStyle w:val="a9"/>
      </w:rPr>
      <w:fldChar w:fldCharType="end"/>
    </w:r>
  </w:p>
  <w:p w:rsidR="00DC2F1E" w:rsidRDefault="00DC2F1E"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F1E" w:rsidRDefault="00DC2F1E" w:rsidP="00D13D99">
      <w:pPr>
        <w:pStyle w:val="3"/>
      </w:pPr>
      <w:r>
        <w:separator/>
      </w:r>
    </w:p>
  </w:footnote>
  <w:footnote w:type="continuationSeparator" w:id="0">
    <w:p w:rsidR="00DC2F1E" w:rsidRDefault="00DC2F1E"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AC04AAF"/>
    <w:multiLevelType w:val="hybridMultilevel"/>
    <w:tmpl w:val="EC60CECE"/>
    <w:lvl w:ilvl="0" w:tplc="CA7C7E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5"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6"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7"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E5A0E70"/>
    <w:multiLevelType w:val="hybridMultilevel"/>
    <w:tmpl w:val="E4CE4ED2"/>
    <w:lvl w:ilvl="0" w:tplc="D57A52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1"/>
  </w:num>
  <w:num w:numId="2">
    <w:abstractNumId w:val="37"/>
  </w:num>
  <w:num w:numId="3">
    <w:abstractNumId w:val="29"/>
  </w:num>
  <w:num w:numId="4">
    <w:abstractNumId w:val="24"/>
  </w:num>
  <w:num w:numId="5">
    <w:abstractNumId w:val="28"/>
  </w:num>
  <w:num w:numId="6">
    <w:abstractNumId w:val="22"/>
  </w:num>
  <w:num w:numId="7">
    <w:abstractNumId w:val="34"/>
  </w:num>
  <w:num w:numId="8">
    <w:abstractNumId w:val="25"/>
  </w:num>
  <w:num w:numId="9">
    <w:abstractNumId w:val="27"/>
  </w:num>
  <w:num w:numId="10">
    <w:abstractNumId w:val="32"/>
  </w:num>
  <w:num w:numId="11">
    <w:abstractNumId w:val="26"/>
  </w:num>
  <w:num w:numId="12">
    <w:abstractNumId w:val="30"/>
  </w:num>
  <w:num w:numId="13">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3"/>
  </w:num>
  <w:num w:numId="36">
    <w:abstractNumId w:val="31"/>
  </w:num>
  <w:num w:numId="37">
    <w:abstractNumId w:val="20"/>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4F07"/>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32CFD"/>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85143"/>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2F1E"/>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540E"/>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B5FD85"/>
  <w15:docId w15:val="{7FB4E99F-66F9-4AB9-8DBE-4091C0D9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Части документ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uiPriority w:val="99"/>
    <w:qFormat/>
    <w:rsid w:val="00067695"/>
    <w:pPr>
      <w:keepNext/>
      <w:jc w:val="center"/>
      <w:outlineLvl w:val="1"/>
    </w:pPr>
    <w:rPr>
      <w:b/>
      <w:bCs/>
      <w:spacing w:val="60"/>
      <w:sz w:val="44"/>
      <w:szCs w:val="44"/>
    </w:rPr>
  </w:style>
  <w:style w:type="paragraph" w:styleId="3">
    <w:name w:val="heading 3"/>
    <w:aliases w:val="!Главы документа"/>
    <w:basedOn w:val="a"/>
    <w:next w:val="a"/>
    <w:link w:val="30"/>
    <w:uiPriority w:val="99"/>
    <w:qFormat/>
    <w:rsid w:val="00067695"/>
    <w:pPr>
      <w:keepNext/>
      <w:jc w:val="center"/>
      <w:outlineLvl w:val="2"/>
    </w:pPr>
    <w:rPr>
      <w:sz w:val="28"/>
      <w:szCs w:val="28"/>
    </w:rPr>
  </w:style>
  <w:style w:type="paragraph" w:styleId="4">
    <w:name w:val="heading 4"/>
    <w:aliases w:val="!Параграфы/Статьи документа"/>
    <w:basedOn w:val="a"/>
    <w:next w:val="a"/>
    <w:link w:val="40"/>
    <w:uiPriority w:val="99"/>
    <w:qFormat/>
    <w:rsid w:val="00236CEB"/>
    <w:pPr>
      <w:keepNext/>
      <w:spacing w:before="240" w:after="60"/>
      <w:outlineLvl w:val="3"/>
    </w:pPr>
    <w:rPr>
      <w:b/>
      <w:bCs/>
      <w:sz w:val="28"/>
      <w:szCs w:val="28"/>
    </w:rPr>
  </w:style>
  <w:style w:type="paragraph" w:styleId="5">
    <w:name w:val="heading 5"/>
    <w:basedOn w:val="a"/>
    <w:next w:val="a"/>
    <w:link w:val="50"/>
    <w:uiPriority w:val="99"/>
    <w:qFormat/>
    <w:locked/>
    <w:rsid w:val="00732CFD"/>
    <w:pPr>
      <w:keepNext/>
      <w:ind w:firstLine="567"/>
      <w:jc w:val="center"/>
      <w:outlineLvl w:val="4"/>
    </w:pPr>
    <w:rPr>
      <w:rFonts w:ascii="Arial" w:hAnsi="Arial" w:cs="Arial"/>
      <w:b/>
      <w:bCs/>
      <w:i/>
      <w:iCs/>
      <w:color w:val="FF0000"/>
    </w:rPr>
  </w:style>
  <w:style w:type="paragraph" w:styleId="6">
    <w:name w:val="heading 6"/>
    <w:basedOn w:val="a"/>
    <w:next w:val="a"/>
    <w:link w:val="60"/>
    <w:uiPriority w:val="99"/>
    <w:qFormat/>
    <w:locked/>
    <w:rsid w:val="00732CFD"/>
    <w:pPr>
      <w:keepNext/>
      <w:keepLines/>
      <w:widowControl w:val="0"/>
      <w:spacing w:line="360" w:lineRule="auto"/>
      <w:ind w:firstLine="567"/>
      <w:jc w:val="both"/>
      <w:outlineLvl w:val="5"/>
    </w:pPr>
    <w:rPr>
      <w:rFonts w:ascii="Arial" w:hAnsi="Arial" w:cs="Arial"/>
      <w:b/>
      <w:bCs/>
      <w:kern w:val="2"/>
    </w:rPr>
  </w:style>
  <w:style w:type="paragraph" w:styleId="7">
    <w:name w:val="heading 7"/>
    <w:basedOn w:val="a"/>
    <w:next w:val="a"/>
    <w:link w:val="70"/>
    <w:uiPriority w:val="99"/>
    <w:qFormat/>
    <w:locked/>
    <w:rsid w:val="00732CFD"/>
    <w:pPr>
      <w:keepNext/>
      <w:keepLines/>
      <w:widowControl w:val="0"/>
      <w:spacing w:line="360" w:lineRule="auto"/>
      <w:ind w:firstLine="567"/>
      <w:jc w:val="both"/>
      <w:outlineLvl w:val="6"/>
    </w:pPr>
    <w:rPr>
      <w:rFonts w:ascii="Arial" w:hAnsi="Arial" w:cs="Arial"/>
      <w:b/>
      <w:bCs/>
      <w:kern w:val="2"/>
      <w:sz w:val="28"/>
      <w:szCs w:val="28"/>
    </w:rPr>
  </w:style>
  <w:style w:type="paragraph" w:styleId="8">
    <w:name w:val="heading 8"/>
    <w:basedOn w:val="a"/>
    <w:next w:val="a"/>
    <w:link w:val="80"/>
    <w:uiPriority w:val="99"/>
    <w:qFormat/>
    <w:locked/>
    <w:rsid w:val="00732CFD"/>
    <w:pPr>
      <w:keepNext/>
      <w:keepLines/>
      <w:widowControl w:val="0"/>
      <w:spacing w:line="360" w:lineRule="auto"/>
      <w:ind w:firstLine="567"/>
      <w:jc w:val="right"/>
      <w:outlineLvl w:val="7"/>
    </w:pPr>
    <w:rPr>
      <w:rFonts w:ascii="Arial" w:hAnsi="Arial" w:cs="Arial"/>
      <w:b/>
      <w:bCs/>
      <w:kern w:val="2"/>
    </w:rPr>
  </w:style>
  <w:style w:type="paragraph" w:styleId="9">
    <w:name w:val="heading 9"/>
    <w:basedOn w:val="a"/>
    <w:next w:val="a"/>
    <w:link w:val="90"/>
    <w:uiPriority w:val="99"/>
    <w:qFormat/>
    <w:locked/>
    <w:rsid w:val="00732CFD"/>
    <w:pPr>
      <w:keepNext/>
      <w:autoSpaceDE w:val="0"/>
      <w:autoSpaceDN w:val="0"/>
      <w:spacing w:before="20" w:after="20" w:line="480" w:lineRule="atLeast"/>
      <w:ind w:firstLine="567"/>
      <w:jc w:val="center"/>
      <w:outlineLvl w:val="8"/>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aliases w:val="!Разделы документа Знак"/>
    <w:link w:val="2"/>
    <w:uiPriority w:val="99"/>
    <w:semiHidden/>
    <w:locked/>
    <w:rPr>
      <w:rFonts w:ascii="Cambria" w:hAnsi="Cambria" w:cs="Cambria"/>
      <w:b/>
      <w:bCs/>
      <w:i/>
      <w:iCs/>
      <w:sz w:val="28"/>
      <w:szCs w:val="28"/>
    </w:rPr>
  </w:style>
  <w:style w:type="character" w:customStyle="1" w:styleId="30">
    <w:name w:val="Заголовок 3 Знак"/>
    <w:aliases w:val="!Главы документа Знак"/>
    <w:link w:val="3"/>
    <w:uiPriority w:val="99"/>
    <w:semiHidden/>
    <w:locked/>
    <w:rsid w:val="00836671"/>
    <w:rPr>
      <w:sz w:val="28"/>
      <w:szCs w:val="28"/>
      <w:lang w:val="ru-RU" w:eastAsia="ru-RU"/>
    </w:rPr>
  </w:style>
  <w:style w:type="character" w:customStyle="1" w:styleId="40">
    <w:name w:val="Заголовок 4 Знак"/>
    <w:aliases w:val="!Параграфы/Статьи документа Знак"/>
    <w:link w:val="4"/>
    <w:uiPriority w:val="99"/>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locked/>
    <w:rPr>
      <w:sz w:val="24"/>
      <w:szCs w:val="24"/>
    </w:rPr>
  </w:style>
  <w:style w:type="table" w:styleId="ac">
    <w:name w:val="Table Grid"/>
    <w:basedOn w:val="a1"/>
    <w:uiPriority w:val="9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B265EA"/>
    <w:rPr>
      <w:rFonts w:ascii="Tahoma" w:hAnsi="Tahoma" w:cs="Tahoma"/>
      <w:sz w:val="16"/>
      <w:szCs w:val="16"/>
    </w:rPr>
  </w:style>
  <w:style w:type="character" w:customStyle="1" w:styleId="ae">
    <w:name w:val="Текст выноски Знак"/>
    <w:link w:val="ad"/>
    <w:uiPriority w:val="99"/>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1">
    <w:name w:val="Нет списка5"/>
    <w:next w:val="a2"/>
    <w:uiPriority w:val="99"/>
    <w:semiHidden/>
    <w:rsid w:val="00E03F40"/>
  </w:style>
  <w:style w:type="paragraph" w:customStyle="1" w:styleId="afff2">
    <w:name w:val="Знак"/>
    <w:basedOn w:val="a"/>
    <w:uiPriority w:val="99"/>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50">
    <w:name w:val="Заголовок 5 Знак"/>
    <w:basedOn w:val="a0"/>
    <w:link w:val="5"/>
    <w:uiPriority w:val="99"/>
    <w:rsid w:val="00732CFD"/>
    <w:rPr>
      <w:rFonts w:ascii="Arial" w:hAnsi="Arial" w:cs="Arial"/>
      <w:b/>
      <w:bCs/>
      <w:i/>
      <w:iCs/>
      <w:color w:val="FF0000"/>
      <w:sz w:val="24"/>
      <w:szCs w:val="24"/>
    </w:rPr>
  </w:style>
  <w:style w:type="character" w:customStyle="1" w:styleId="60">
    <w:name w:val="Заголовок 6 Знак"/>
    <w:basedOn w:val="a0"/>
    <w:link w:val="6"/>
    <w:uiPriority w:val="99"/>
    <w:rsid w:val="00732CFD"/>
    <w:rPr>
      <w:rFonts w:ascii="Arial" w:hAnsi="Arial" w:cs="Arial"/>
      <w:b/>
      <w:bCs/>
      <w:kern w:val="2"/>
      <w:sz w:val="24"/>
      <w:szCs w:val="24"/>
    </w:rPr>
  </w:style>
  <w:style w:type="character" w:customStyle="1" w:styleId="70">
    <w:name w:val="Заголовок 7 Знак"/>
    <w:basedOn w:val="a0"/>
    <w:link w:val="7"/>
    <w:uiPriority w:val="99"/>
    <w:rsid w:val="00732CFD"/>
    <w:rPr>
      <w:rFonts w:ascii="Arial" w:hAnsi="Arial" w:cs="Arial"/>
      <w:b/>
      <w:bCs/>
      <w:kern w:val="2"/>
      <w:sz w:val="28"/>
      <w:szCs w:val="28"/>
    </w:rPr>
  </w:style>
  <w:style w:type="character" w:customStyle="1" w:styleId="80">
    <w:name w:val="Заголовок 8 Знак"/>
    <w:basedOn w:val="a0"/>
    <w:link w:val="8"/>
    <w:uiPriority w:val="99"/>
    <w:rsid w:val="00732CFD"/>
    <w:rPr>
      <w:rFonts w:ascii="Arial" w:hAnsi="Arial" w:cs="Arial"/>
      <w:b/>
      <w:bCs/>
      <w:kern w:val="2"/>
      <w:sz w:val="24"/>
      <w:szCs w:val="24"/>
    </w:rPr>
  </w:style>
  <w:style w:type="character" w:customStyle="1" w:styleId="90">
    <w:name w:val="Заголовок 9 Знак"/>
    <w:basedOn w:val="a0"/>
    <w:link w:val="9"/>
    <w:uiPriority w:val="99"/>
    <w:rsid w:val="00732CFD"/>
    <w:rPr>
      <w:rFonts w:ascii="Arial" w:hAnsi="Arial" w:cs="Arial"/>
      <w:b/>
      <w:bCs/>
      <w:sz w:val="28"/>
      <w:szCs w:val="28"/>
    </w:rPr>
  </w:style>
  <w:style w:type="character" w:customStyle="1" w:styleId="afff3">
    <w:name w:val="Текст сноски Знак"/>
    <w:link w:val="afff4"/>
    <w:uiPriority w:val="99"/>
    <w:semiHidden/>
    <w:locked/>
    <w:rsid w:val="00732CFD"/>
    <w:rPr>
      <w:rFonts w:ascii="Arial" w:hAnsi="Arial" w:cs="Arial"/>
    </w:rPr>
  </w:style>
  <w:style w:type="paragraph" w:styleId="afff4">
    <w:name w:val="footnote text"/>
    <w:basedOn w:val="a"/>
    <w:link w:val="afff3"/>
    <w:uiPriority w:val="99"/>
    <w:semiHidden/>
    <w:rsid w:val="00732CFD"/>
    <w:pPr>
      <w:ind w:firstLine="567"/>
      <w:jc w:val="both"/>
    </w:pPr>
    <w:rPr>
      <w:rFonts w:ascii="Arial" w:hAnsi="Arial" w:cs="Arial"/>
      <w:sz w:val="20"/>
      <w:szCs w:val="20"/>
    </w:rPr>
  </w:style>
  <w:style w:type="character" w:customStyle="1" w:styleId="1d">
    <w:name w:val="Текст сноски Знак1"/>
    <w:basedOn w:val="a0"/>
    <w:uiPriority w:val="99"/>
    <w:semiHidden/>
    <w:rsid w:val="00732CFD"/>
  </w:style>
  <w:style w:type="character" w:customStyle="1" w:styleId="FootnoteTextChar1">
    <w:name w:val="Footnote Text Char1"/>
    <w:basedOn w:val="a0"/>
    <w:uiPriority w:val="99"/>
    <w:semiHidden/>
    <w:rsid w:val="00732CFD"/>
    <w:rPr>
      <w:sz w:val="20"/>
      <w:szCs w:val="20"/>
      <w:lang w:eastAsia="en-US"/>
    </w:rPr>
  </w:style>
  <w:style w:type="character" w:customStyle="1" w:styleId="afff5">
    <w:name w:val="Текст примечания Знак"/>
    <w:aliases w:val="!Равноширинный текст документа Знак"/>
    <w:link w:val="afff6"/>
    <w:uiPriority w:val="99"/>
    <w:semiHidden/>
    <w:locked/>
    <w:rsid w:val="00732CFD"/>
    <w:rPr>
      <w:rFonts w:ascii="Courier" w:hAnsi="Courier" w:cs="Courier"/>
    </w:rPr>
  </w:style>
  <w:style w:type="paragraph" w:styleId="afff6">
    <w:name w:val="annotation text"/>
    <w:aliases w:val="!Равноширинный текст документа"/>
    <w:basedOn w:val="a"/>
    <w:link w:val="afff5"/>
    <w:uiPriority w:val="99"/>
    <w:semiHidden/>
    <w:rsid w:val="00732CFD"/>
    <w:pPr>
      <w:ind w:firstLine="567"/>
      <w:jc w:val="both"/>
    </w:pPr>
    <w:rPr>
      <w:rFonts w:ascii="Courier" w:hAnsi="Courier" w:cs="Courier"/>
      <w:sz w:val="20"/>
      <w:szCs w:val="20"/>
    </w:rPr>
  </w:style>
  <w:style w:type="character" w:customStyle="1" w:styleId="1e">
    <w:name w:val="Текст примечания Знак1"/>
    <w:aliases w:val="!Равноширинный текст документа Знак1"/>
    <w:basedOn w:val="a0"/>
    <w:uiPriority w:val="99"/>
    <w:semiHidden/>
    <w:rsid w:val="00732CFD"/>
  </w:style>
  <w:style w:type="character" w:customStyle="1" w:styleId="CommentTextChar1">
    <w:name w:val="Comment Text Char1"/>
    <w:aliases w:val="!Равноширинный текст документа Char1"/>
    <w:basedOn w:val="a0"/>
    <w:uiPriority w:val="99"/>
    <w:semiHidden/>
    <w:rsid w:val="00732CFD"/>
    <w:rPr>
      <w:sz w:val="20"/>
      <w:szCs w:val="20"/>
      <w:lang w:eastAsia="en-US"/>
    </w:rPr>
  </w:style>
  <w:style w:type="character" w:customStyle="1" w:styleId="HeaderChar1">
    <w:name w:val="Header Char1"/>
    <w:basedOn w:val="a0"/>
    <w:uiPriority w:val="99"/>
    <w:semiHidden/>
    <w:rsid w:val="00732CFD"/>
    <w:rPr>
      <w:lang w:eastAsia="en-US"/>
    </w:rPr>
  </w:style>
  <w:style w:type="character" w:customStyle="1" w:styleId="1f">
    <w:name w:val="Верхний колонтитул Знак1"/>
    <w:basedOn w:val="a0"/>
    <w:uiPriority w:val="99"/>
    <w:semiHidden/>
    <w:rsid w:val="00732CFD"/>
  </w:style>
  <w:style w:type="character" w:customStyle="1" w:styleId="FooterChar1">
    <w:name w:val="Footer Char1"/>
    <w:basedOn w:val="a0"/>
    <w:uiPriority w:val="99"/>
    <w:semiHidden/>
    <w:rsid w:val="00732CFD"/>
    <w:rPr>
      <w:lang w:eastAsia="en-US"/>
    </w:rPr>
  </w:style>
  <w:style w:type="character" w:customStyle="1" w:styleId="1f0">
    <w:name w:val="Нижний колонтитул Знак1"/>
    <w:basedOn w:val="a0"/>
    <w:uiPriority w:val="99"/>
    <w:semiHidden/>
    <w:rsid w:val="00732CFD"/>
  </w:style>
  <w:style w:type="character" w:customStyle="1" w:styleId="TitleChar1">
    <w:name w:val="Title Char1"/>
    <w:basedOn w:val="a0"/>
    <w:uiPriority w:val="99"/>
    <w:rsid w:val="00732CFD"/>
    <w:rPr>
      <w:rFonts w:ascii="Cambria" w:hAnsi="Cambria" w:cs="Cambria"/>
      <w:b/>
      <w:bCs/>
      <w:kern w:val="28"/>
      <w:sz w:val="32"/>
      <w:szCs w:val="32"/>
      <w:lang w:eastAsia="en-US"/>
    </w:rPr>
  </w:style>
  <w:style w:type="character" w:customStyle="1" w:styleId="1f1">
    <w:name w:val="Название Знак1"/>
    <w:basedOn w:val="a0"/>
    <w:uiPriority w:val="99"/>
    <w:rsid w:val="00732CFD"/>
    <w:rPr>
      <w:rFonts w:ascii="Cambria" w:hAnsi="Cambria" w:cs="Cambria"/>
      <w:color w:val="auto"/>
      <w:spacing w:val="5"/>
      <w:kern w:val="28"/>
      <w:sz w:val="52"/>
      <w:szCs w:val="52"/>
    </w:rPr>
  </w:style>
  <w:style w:type="character" w:customStyle="1" w:styleId="BodyTextChar1">
    <w:name w:val="Body Text Char1"/>
    <w:basedOn w:val="a0"/>
    <w:uiPriority w:val="99"/>
    <w:semiHidden/>
    <w:rsid w:val="00732CFD"/>
    <w:rPr>
      <w:lang w:eastAsia="en-US"/>
    </w:rPr>
  </w:style>
  <w:style w:type="character" w:customStyle="1" w:styleId="1f2">
    <w:name w:val="Основной текст Знак1"/>
    <w:basedOn w:val="a0"/>
    <w:uiPriority w:val="99"/>
    <w:semiHidden/>
    <w:rsid w:val="00732CFD"/>
  </w:style>
  <w:style w:type="character" w:customStyle="1" w:styleId="BodyTextIndentChar1">
    <w:name w:val="Body Text Indent Char1"/>
    <w:basedOn w:val="a0"/>
    <w:uiPriority w:val="99"/>
    <w:semiHidden/>
    <w:rsid w:val="00732CFD"/>
    <w:rPr>
      <w:lang w:eastAsia="en-US"/>
    </w:rPr>
  </w:style>
  <w:style w:type="character" w:customStyle="1" w:styleId="1f3">
    <w:name w:val="Основной текст с отступом Знак1"/>
    <w:basedOn w:val="a0"/>
    <w:uiPriority w:val="99"/>
    <w:semiHidden/>
    <w:rsid w:val="00732CFD"/>
  </w:style>
  <w:style w:type="character" w:customStyle="1" w:styleId="26">
    <w:name w:val="Основной текст 2 Знак"/>
    <w:link w:val="27"/>
    <w:uiPriority w:val="99"/>
    <w:semiHidden/>
    <w:locked/>
    <w:rsid w:val="00732CFD"/>
    <w:rPr>
      <w:rFonts w:ascii="Arial" w:hAnsi="Arial" w:cs="Arial"/>
      <w:color w:val="FF0000"/>
      <w:sz w:val="24"/>
      <w:szCs w:val="24"/>
    </w:rPr>
  </w:style>
  <w:style w:type="paragraph" w:styleId="27">
    <w:name w:val="Body Text 2"/>
    <w:basedOn w:val="a"/>
    <w:link w:val="26"/>
    <w:uiPriority w:val="99"/>
    <w:semiHidden/>
    <w:rsid w:val="00732CFD"/>
    <w:pPr>
      <w:ind w:firstLine="567"/>
      <w:jc w:val="both"/>
    </w:pPr>
    <w:rPr>
      <w:rFonts w:ascii="Arial" w:hAnsi="Arial" w:cs="Arial"/>
      <w:color w:val="FF0000"/>
    </w:rPr>
  </w:style>
  <w:style w:type="character" w:customStyle="1" w:styleId="211">
    <w:name w:val="Основной текст 2 Знак1"/>
    <w:basedOn w:val="a0"/>
    <w:uiPriority w:val="99"/>
    <w:semiHidden/>
    <w:rsid w:val="00732CFD"/>
    <w:rPr>
      <w:sz w:val="24"/>
      <w:szCs w:val="24"/>
    </w:rPr>
  </w:style>
  <w:style w:type="character" w:customStyle="1" w:styleId="BodyText2Char1">
    <w:name w:val="Body Text 2 Char1"/>
    <w:basedOn w:val="a0"/>
    <w:uiPriority w:val="99"/>
    <w:semiHidden/>
    <w:rsid w:val="00732CFD"/>
    <w:rPr>
      <w:lang w:eastAsia="en-US"/>
    </w:rPr>
  </w:style>
  <w:style w:type="character" w:customStyle="1" w:styleId="BodyText3Char1">
    <w:name w:val="Body Text 3 Char1"/>
    <w:basedOn w:val="a0"/>
    <w:uiPriority w:val="99"/>
    <w:semiHidden/>
    <w:rsid w:val="00732CFD"/>
    <w:rPr>
      <w:sz w:val="16"/>
      <w:szCs w:val="16"/>
      <w:lang w:eastAsia="en-US"/>
    </w:rPr>
  </w:style>
  <w:style w:type="character" w:customStyle="1" w:styleId="311">
    <w:name w:val="Основной текст 3 Знак1"/>
    <w:basedOn w:val="a0"/>
    <w:uiPriority w:val="99"/>
    <w:semiHidden/>
    <w:rsid w:val="00732CFD"/>
    <w:rPr>
      <w:sz w:val="16"/>
      <w:szCs w:val="16"/>
    </w:rPr>
  </w:style>
  <w:style w:type="character" w:customStyle="1" w:styleId="BodyTextIndent2Char1">
    <w:name w:val="Body Text Indent 2 Char1"/>
    <w:basedOn w:val="a0"/>
    <w:uiPriority w:val="99"/>
    <w:semiHidden/>
    <w:rsid w:val="00732CFD"/>
    <w:rPr>
      <w:lang w:eastAsia="en-US"/>
    </w:rPr>
  </w:style>
  <w:style w:type="character" w:customStyle="1" w:styleId="212">
    <w:name w:val="Основной текст с отступом 2 Знак1"/>
    <w:basedOn w:val="a0"/>
    <w:uiPriority w:val="99"/>
    <w:semiHidden/>
    <w:rsid w:val="00732CFD"/>
  </w:style>
  <w:style w:type="character" w:customStyle="1" w:styleId="BodyTextIndent3Char1">
    <w:name w:val="Body Text Indent 3 Char1"/>
    <w:basedOn w:val="a0"/>
    <w:uiPriority w:val="99"/>
    <w:semiHidden/>
    <w:rsid w:val="00732CFD"/>
    <w:rPr>
      <w:sz w:val="16"/>
      <w:szCs w:val="16"/>
      <w:lang w:eastAsia="en-US"/>
    </w:rPr>
  </w:style>
  <w:style w:type="character" w:customStyle="1" w:styleId="312">
    <w:name w:val="Основной текст с отступом 3 Знак1"/>
    <w:basedOn w:val="a0"/>
    <w:uiPriority w:val="99"/>
    <w:semiHidden/>
    <w:rsid w:val="00732CFD"/>
    <w:rPr>
      <w:sz w:val="16"/>
      <w:szCs w:val="16"/>
    </w:rPr>
  </w:style>
  <w:style w:type="character" w:customStyle="1" w:styleId="BalloonTextChar1">
    <w:name w:val="Balloon Text Char1"/>
    <w:basedOn w:val="a0"/>
    <w:uiPriority w:val="99"/>
    <w:semiHidden/>
    <w:rsid w:val="00732CFD"/>
    <w:rPr>
      <w:rFonts w:ascii="Times New Roman" w:hAnsi="Times New Roman" w:cs="Times New Roman"/>
      <w:sz w:val="2"/>
      <w:szCs w:val="2"/>
      <w:lang w:eastAsia="en-US"/>
    </w:rPr>
  </w:style>
  <w:style w:type="character" w:customStyle="1" w:styleId="1f4">
    <w:name w:val="Текст выноски Знак1"/>
    <w:basedOn w:val="a0"/>
    <w:uiPriority w:val="99"/>
    <w:semiHidden/>
    <w:rsid w:val="00732CFD"/>
    <w:rPr>
      <w:rFonts w:ascii="Tahoma" w:hAnsi="Tahoma" w:cs="Tahoma"/>
      <w:sz w:val="16"/>
      <w:szCs w:val="16"/>
    </w:rPr>
  </w:style>
  <w:style w:type="paragraph" w:customStyle="1" w:styleId="ConsNonformat">
    <w:name w:val="ConsNonformat"/>
    <w:uiPriority w:val="99"/>
    <w:rsid w:val="00732CFD"/>
    <w:pPr>
      <w:widowControl w:val="0"/>
      <w:autoSpaceDE w:val="0"/>
      <w:autoSpaceDN w:val="0"/>
      <w:adjustRightInd w:val="0"/>
    </w:pPr>
    <w:rPr>
      <w:rFonts w:ascii="Courier New" w:hAnsi="Courier New" w:cs="Courier New"/>
    </w:rPr>
  </w:style>
  <w:style w:type="paragraph" w:customStyle="1" w:styleId="ConsTitle">
    <w:name w:val="ConsTitle"/>
    <w:uiPriority w:val="99"/>
    <w:rsid w:val="00732CFD"/>
    <w:pPr>
      <w:widowControl w:val="0"/>
      <w:autoSpaceDE w:val="0"/>
      <w:autoSpaceDN w:val="0"/>
      <w:adjustRightInd w:val="0"/>
    </w:pPr>
    <w:rPr>
      <w:rFonts w:ascii="Arial" w:hAnsi="Arial" w:cs="Arial"/>
      <w:b/>
      <w:bCs/>
      <w:sz w:val="16"/>
      <w:szCs w:val="16"/>
    </w:rPr>
  </w:style>
  <w:style w:type="paragraph" w:customStyle="1" w:styleId="Title">
    <w:name w:val="Title!Название НПА"/>
    <w:basedOn w:val="a"/>
    <w:uiPriority w:val="99"/>
    <w:rsid w:val="00732CFD"/>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732CFD"/>
    <w:pPr>
      <w:spacing w:before="120" w:after="120"/>
      <w:jc w:val="right"/>
    </w:pPr>
    <w:rPr>
      <w:rFonts w:ascii="Arial" w:hAnsi="Arial" w:cs="Arial"/>
      <w:b/>
      <w:bCs/>
      <w:kern w:val="28"/>
      <w:sz w:val="32"/>
      <w:szCs w:val="32"/>
    </w:rPr>
  </w:style>
  <w:style w:type="paragraph" w:customStyle="1" w:styleId="Table">
    <w:name w:val="Table!Таблица"/>
    <w:uiPriority w:val="99"/>
    <w:rsid w:val="00732CFD"/>
    <w:rPr>
      <w:rFonts w:ascii="Arial" w:hAnsi="Arial" w:cs="Arial"/>
      <w:kern w:val="28"/>
      <w:sz w:val="24"/>
      <w:szCs w:val="24"/>
    </w:rPr>
  </w:style>
  <w:style w:type="paragraph" w:customStyle="1" w:styleId="Table0">
    <w:name w:val="Table!"/>
    <w:next w:val="Table"/>
    <w:uiPriority w:val="99"/>
    <w:rsid w:val="00732CFD"/>
    <w:pPr>
      <w:jc w:val="center"/>
    </w:pPr>
    <w:rPr>
      <w:rFonts w:ascii="Arial" w:hAnsi="Arial" w:cs="Arial"/>
      <w:b/>
      <w:bCs/>
      <w:kern w:val="28"/>
      <w:sz w:val="24"/>
      <w:szCs w:val="24"/>
    </w:rPr>
  </w:style>
  <w:style w:type="paragraph" w:customStyle="1" w:styleId="NumberAndDate">
    <w:name w:val="NumberAndDate"/>
    <w:aliases w:val="!Дата и Номер"/>
    <w:uiPriority w:val="99"/>
    <w:rsid w:val="00732CFD"/>
    <w:pPr>
      <w:jc w:val="center"/>
    </w:pPr>
    <w:rPr>
      <w:rFonts w:ascii="Arial" w:hAnsi="Arial" w:cs="Arial"/>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82A393B33A40E567C7EC742DF1AC03DC752E90F7AA94F6A455F3A7425AA6E3C515A190BN21B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26</Pages>
  <Words>23434</Words>
  <Characters>133578</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18</cp:revision>
  <cp:lastPrinted>2013-10-30T13:20:00Z</cp:lastPrinted>
  <dcterms:created xsi:type="dcterms:W3CDTF">2019-05-22T06:41:00Z</dcterms:created>
  <dcterms:modified xsi:type="dcterms:W3CDTF">2020-07-05T20:52:00Z</dcterms:modified>
</cp:coreProperties>
</file>