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54EF" w:rsidRPr="00BE2374" w:rsidRDefault="00C43AC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70.1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54EF" w:rsidRPr="00BE2374" w:rsidRDefault="00C43AC0" w:rsidP="00BE2374">
                      <w:r>
                        <w:pict>
                          <v:shape id="_x0000_i1026" type="#_x0000_t175" style="width:370.1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C43AC0">
              <w:rPr>
                <w:b/>
                <w:bCs/>
              </w:rPr>
              <w:t>8</w:t>
            </w:r>
            <w:r w:rsidR="00E03F40">
              <w:rPr>
                <w:b/>
                <w:bCs/>
              </w:rPr>
              <w:t xml:space="preserve">  от</w:t>
            </w:r>
            <w:proofErr w:type="gramEnd"/>
            <w:r w:rsidR="00E03F40">
              <w:rPr>
                <w:b/>
                <w:bCs/>
              </w:rPr>
              <w:t xml:space="preserve">  </w:t>
            </w:r>
            <w:r w:rsidR="00C43AC0">
              <w:rPr>
                <w:b/>
                <w:bCs/>
              </w:rPr>
              <w:t>2</w:t>
            </w:r>
            <w:r w:rsidR="002F48CA">
              <w:rPr>
                <w:b/>
                <w:bCs/>
              </w:rPr>
              <w:t xml:space="preserve">0 </w:t>
            </w:r>
            <w:r w:rsidR="00C43AC0">
              <w:rPr>
                <w:b/>
                <w:bCs/>
              </w:rPr>
              <w:t>апрел</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w:t>
            </w:r>
            <w:proofErr w:type="gramStart"/>
            <w:r w:rsidR="0035434B">
              <w:t>Тираж  5</w:t>
            </w:r>
            <w:proofErr w:type="gramEnd"/>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C43AC0" w:rsidRDefault="00C43AC0" w:rsidP="00EB5986">
      <w:pPr>
        <w:jc w:val="center"/>
        <w:rPr>
          <w:b/>
          <w:bCs/>
          <w:sz w:val="20"/>
          <w:szCs w:val="20"/>
        </w:rPr>
      </w:pPr>
    </w:p>
    <w:p w:rsidR="000142AE" w:rsidRPr="00C43AC0" w:rsidRDefault="00C43AC0" w:rsidP="00402425">
      <w:pPr>
        <w:jc w:val="both"/>
        <w:rPr>
          <w:bCs/>
          <w:sz w:val="16"/>
          <w:szCs w:val="16"/>
        </w:rPr>
      </w:pPr>
      <w:r w:rsidRPr="00C43AC0">
        <w:rPr>
          <w:bCs/>
          <w:sz w:val="16"/>
          <w:szCs w:val="16"/>
        </w:rPr>
        <w:t>1</w:t>
      </w:r>
      <w:r w:rsidR="005054EF" w:rsidRPr="00C43AC0">
        <w:rPr>
          <w:bCs/>
          <w:sz w:val="16"/>
          <w:szCs w:val="16"/>
        </w:rPr>
        <w:t xml:space="preserve">. Постановление </w:t>
      </w:r>
      <w:r w:rsidR="00EA2426" w:rsidRPr="00C43AC0">
        <w:rPr>
          <w:bCs/>
          <w:sz w:val="16"/>
          <w:szCs w:val="16"/>
        </w:rPr>
        <w:t xml:space="preserve">администрации </w:t>
      </w:r>
      <w:r w:rsidR="005054EF" w:rsidRPr="00C43AC0">
        <w:rPr>
          <w:bCs/>
          <w:sz w:val="16"/>
          <w:szCs w:val="16"/>
        </w:rPr>
        <w:t xml:space="preserve">от </w:t>
      </w:r>
      <w:r w:rsidRPr="00C43AC0">
        <w:rPr>
          <w:bCs/>
          <w:sz w:val="16"/>
          <w:szCs w:val="16"/>
        </w:rPr>
        <w:t>2</w:t>
      </w:r>
      <w:r w:rsidR="005054EF" w:rsidRPr="00C43AC0">
        <w:rPr>
          <w:bCs/>
          <w:sz w:val="16"/>
          <w:szCs w:val="16"/>
        </w:rPr>
        <w:t>0.0</w:t>
      </w:r>
      <w:r w:rsidRPr="00C43AC0">
        <w:rPr>
          <w:bCs/>
          <w:sz w:val="16"/>
          <w:szCs w:val="16"/>
        </w:rPr>
        <w:t>4</w:t>
      </w:r>
      <w:r w:rsidR="005054EF" w:rsidRPr="00C43AC0">
        <w:rPr>
          <w:bCs/>
          <w:sz w:val="16"/>
          <w:szCs w:val="16"/>
        </w:rPr>
        <w:t>.2020 №</w:t>
      </w:r>
      <w:r w:rsidRPr="00C43AC0">
        <w:rPr>
          <w:bCs/>
          <w:sz w:val="16"/>
          <w:szCs w:val="16"/>
        </w:rPr>
        <w:t xml:space="preserve">10 «О переносе проведения публичных слушаний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Решения Совета депутатов Сандогорского сельского поселения от 21.11.2016 №12, </w:t>
      </w:r>
      <w:bookmarkStart w:id="0" w:name="OLE_LINK21"/>
      <w:r w:rsidRPr="00C43AC0">
        <w:rPr>
          <w:bCs/>
          <w:sz w:val="16"/>
          <w:szCs w:val="16"/>
        </w:rPr>
        <w:t>от 19.10.2017 №63</w:t>
      </w:r>
      <w:bookmarkEnd w:id="0"/>
      <w:r w:rsidRPr="00C43AC0">
        <w:rPr>
          <w:bCs/>
          <w:sz w:val="16"/>
          <w:szCs w:val="16"/>
        </w:rPr>
        <w:t xml:space="preserve">, от 05.10.2018 №118) в связи с ограничительными мерами, связанными с </w:t>
      </w:r>
      <w:bookmarkStart w:id="1" w:name="_Hlk38269926"/>
      <w:r w:rsidRPr="00C43AC0">
        <w:rPr>
          <w:bCs/>
          <w:sz w:val="16"/>
          <w:szCs w:val="16"/>
        </w:rPr>
        <w:t xml:space="preserve">новой коронавирусной инфекцией </w:t>
      </w:r>
      <w:bookmarkEnd w:id="1"/>
      <w:r w:rsidRPr="00C43AC0">
        <w:rPr>
          <w:bCs/>
          <w:sz w:val="16"/>
          <w:szCs w:val="16"/>
        </w:rPr>
        <w:t>(</w:t>
      </w:r>
      <w:r w:rsidRPr="00C43AC0">
        <w:rPr>
          <w:bCs/>
          <w:sz w:val="16"/>
          <w:szCs w:val="16"/>
          <w:lang w:val="en-US"/>
        </w:rPr>
        <w:t>COVID</w:t>
      </w:r>
      <w:r w:rsidRPr="00C43AC0">
        <w:rPr>
          <w:bCs/>
          <w:sz w:val="16"/>
          <w:szCs w:val="16"/>
        </w:rPr>
        <w:t>-19)……1</w:t>
      </w:r>
    </w:p>
    <w:p w:rsidR="005054EF" w:rsidRPr="00C43AC0" w:rsidRDefault="005054EF" w:rsidP="000C709B">
      <w:pPr>
        <w:rPr>
          <w:bCs/>
          <w:sz w:val="16"/>
          <w:szCs w:val="16"/>
        </w:rPr>
      </w:pPr>
    </w:p>
    <w:p w:rsidR="00380167" w:rsidRPr="00C43AC0" w:rsidRDefault="00E96554" w:rsidP="00C43AC0">
      <w:pPr>
        <w:jc w:val="center"/>
        <w:rPr>
          <w:bCs/>
          <w:sz w:val="16"/>
          <w:szCs w:val="16"/>
        </w:rPr>
      </w:pPr>
      <w:r w:rsidRPr="00C43AC0">
        <w:rPr>
          <w:bCs/>
          <w:sz w:val="16"/>
          <w:szCs w:val="16"/>
        </w:rPr>
        <w:t>*****</w:t>
      </w:r>
    </w:p>
    <w:p w:rsidR="00C43AC0" w:rsidRPr="00C43AC0" w:rsidRDefault="00C43AC0" w:rsidP="00C43AC0">
      <w:pPr>
        <w:jc w:val="center"/>
        <w:rPr>
          <w:sz w:val="16"/>
          <w:szCs w:val="16"/>
        </w:rPr>
      </w:pPr>
      <w:r w:rsidRPr="00C43AC0">
        <w:rPr>
          <w:sz w:val="16"/>
          <w:szCs w:val="16"/>
        </w:rPr>
        <w:t xml:space="preserve">АДМИНИСТРАЦИЯ САНДОГОРСКОГО СЕЛЬСКОГО ПОСЕЛЕНИЯ </w:t>
      </w:r>
    </w:p>
    <w:p w:rsidR="00C43AC0" w:rsidRPr="00C43AC0" w:rsidRDefault="00C43AC0" w:rsidP="00C43AC0">
      <w:pPr>
        <w:jc w:val="center"/>
        <w:rPr>
          <w:sz w:val="16"/>
          <w:szCs w:val="16"/>
        </w:rPr>
      </w:pPr>
      <w:r w:rsidRPr="00C43AC0">
        <w:rPr>
          <w:sz w:val="16"/>
          <w:szCs w:val="16"/>
        </w:rPr>
        <w:t>КОСТРОМСКОГО МУНИЦИПАЛЬНОГО РАЙОНА КОСТРОМСКОЙ ОБЛАСТИ</w:t>
      </w:r>
    </w:p>
    <w:p w:rsidR="00C43AC0" w:rsidRPr="00C43AC0" w:rsidRDefault="00C43AC0" w:rsidP="00C43AC0">
      <w:pPr>
        <w:jc w:val="center"/>
        <w:rPr>
          <w:sz w:val="16"/>
          <w:szCs w:val="16"/>
        </w:rPr>
      </w:pPr>
    </w:p>
    <w:p w:rsidR="00C43AC0" w:rsidRPr="00C43AC0" w:rsidRDefault="00C43AC0" w:rsidP="00C43AC0">
      <w:pPr>
        <w:jc w:val="center"/>
        <w:rPr>
          <w:b/>
          <w:sz w:val="16"/>
          <w:szCs w:val="16"/>
        </w:rPr>
      </w:pPr>
      <w:r w:rsidRPr="00C43AC0">
        <w:rPr>
          <w:b/>
          <w:sz w:val="16"/>
          <w:szCs w:val="16"/>
        </w:rPr>
        <w:t>П О С Т А Н О В Л Е Н И Е</w:t>
      </w:r>
    </w:p>
    <w:p w:rsidR="00C43AC0" w:rsidRPr="00C43AC0" w:rsidRDefault="00C43AC0" w:rsidP="00C43AC0">
      <w:pPr>
        <w:jc w:val="center"/>
        <w:rPr>
          <w:sz w:val="16"/>
          <w:szCs w:val="16"/>
        </w:rPr>
      </w:pPr>
    </w:p>
    <w:p w:rsidR="00C43AC0" w:rsidRPr="00C43AC0" w:rsidRDefault="00C43AC0" w:rsidP="00C43AC0">
      <w:pPr>
        <w:jc w:val="center"/>
        <w:rPr>
          <w:sz w:val="16"/>
          <w:szCs w:val="16"/>
        </w:rPr>
      </w:pPr>
      <w:r w:rsidRPr="00C43AC0">
        <w:rPr>
          <w:sz w:val="16"/>
          <w:szCs w:val="16"/>
        </w:rPr>
        <w:t xml:space="preserve">от «20» апреля 2020 года № 10                                               с. </w:t>
      </w:r>
      <w:proofErr w:type="spellStart"/>
      <w:r w:rsidRPr="00C43AC0">
        <w:rPr>
          <w:sz w:val="16"/>
          <w:szCs w:val="16"/>
        </w:rPr>
        <w:t>Сандогора</w:t>
      </w:r>
      <w:proofErr w:type="spellEnd"/>
    </w:p>
    <w:p w:rsidR="00C43AC0" w:rsidRPr="00C43AC0" w:rsidRDefault="00C43AC0" w:rsidP="00C43AC0">
      <w:pPr>
        <w:jc w:val="center"/>
        <w:rPr>
          <w:sz w:val="16"/>
          <w:szCs w:val="16"/>
        </w:rPr>
      </w:pPr>
    </w:p>
    <w:tbl>
      <w:tblPr>
        <w:tblW w:w="0" w:type="auto"/>
        <w:tblLook w:val="04A0" w:firstRow="1" w:lastRow="0" w:firstColumn="1" w:lastColumn="0" w:noHBand="0" w:noVBand="1"/>
      </w:tblPr>
      <w:tblGrid>
        <w:gridCol w:w="5637"/>
        <w:gridCol w:w="3934"/>
      </w:tblGrid>
      <w:tr w:rsidR="00C43AC0" w:rsidRPr="00C43AC0" w:rsidTr="00E10399">
        <w:tc>
          <w:tcPr>
            <w:tcW w:w="5637" w:type="dxa"/>
            <w:shd w:val="clear" w:color="auto" w:fill="auto"/>
          </w:tcPr>
          <w:p w:rsidR="00C43AC0" w:rsidRPr="00C43AC0" w:rsidRDefault="00C43AC0" w:rsidP="00C43AC0">
            <w:pPr>
              <w:jc w:val="both"/>
              <w:rPr>
                <w:sz w:val="16"/>
                <w:szCs w:val="16"/>
              </w:rPr>
            </w:pPr>
            <w:r w:rsidRPr="00C43AC0">
              <w:rPr>
                <w:sz w:val="16"/>
                <w:szCs w:val="16"/>
              </w:rPr>
              <w:t>О переносе проведения публичных слушаний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Решения Совета депутатов Сандогорского сельского поселения от 21.11.2016 №12, от 19.10.2017 №63, от 05.10.2018 №118) в связи с ограничительными мерами, связанными с новой коронавирусной инфекцией (</w:t>
            </w:r>
            <w:r w:rsidRPr="00C43AC0">
              <w:rPr>
                <w:sz w:val="16"/>
                <w:szCs w:val="16"/>
                <w:lang w:val="en-US"/>
              </w:rPr>
              <w:t>COVID</w:t>
            </w:r>
            <w:r w:rsidRPr="00C43AC0">
              <w:rPr>
                <w:sz w:val="16"/>
                <w:szCs w:val="16"/>
              </w:rPr>
              <w:t>-19)</w:t>
            </w:r>
          </w:p>
        </w:tc>
        <w:tc>
          <w:tcPr>
            <w:tcW w:w="3934" w:type="dxa"/>
            <w:shd w:val="clear" w:color="auto" w:fill="auto"/>
          </w:tcPr>
          <w:p w:rsidR="00C43AC0" w:rsidRPr="00C43AC0" w:rsidRDefault="00C43AC0" w:rsidP="00C43AC0">
            <w:pPr>
              <w:jc w:val="center"/>
              <w:rPr>
                <w:sz w:val="16"/>
                <w:szCs w:val="16"/>
              </w:rPr>
            </w:pPr>
          </w:p>
        </w:tc>
      </w:tr>
    </w:tbl>
    <w:p w:rsidR="00B47201" w:rsidRPr="00C43AC0" w:rsidRDefault="00B47201" w:rsidP="00380167">
      <w:pPr>
        <w:jc w:val="center"/>
        <w:rPr>
          <w:sz w:val="16"/>
          <w:szCs w:val="16"/>
        </w:rPr>
      </w:pPr>
    </w:p>
    <w:p w:rsidR="00C43AC0" w:rsidRPr="00C43AC0" w:rsidRDefault="00C43AC0" w:rsidP="00C43AC0">
      <w:pPr>
        <w:ind w:firstLine="708"/>
        <w:jc w:val="both"/>
        <w:rPr>
          <w:sz w:val="16"/>
          <w:szCs w:val="16"/>
        </w:rPr>
      </w:pPr>
      <w:r w:rsidRPr="00C43AC0">
        <w:rPr>
          <w:sz w:val="16"/>
          <w:szCs w:val="16"/>
        </w:rPr>
        <w:t>В связи с введением режима повышенной готовности с целью недопущения завоза и распространения новой коронавирусной инфекции (</w:t>
      </w:r>
      <w:r w:rsidRPr="00C43AC0">
        <w:rPr>
          <w:sz w:val="16"/>
          <w:szCs w:val="16"/>
          <w:lang w:val="en-US"/>
        </w:rPr>
        <w:t>COVID</w:t>
      </w:r>
      <w:r w:rsidRPr="00C43AC0">
        <w:rPr>
          <w:sz w:val="16"/>
          <w:szCs w:val="16"/>
        </w:rPr>
        <w:t>-19), в соответствии с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C43AC0">
        <w:rPr>
          <w:sz w:val="16"/>
          <w:szCs w:val="16"/>
          <w:lang w:val="en-US"/>
        </w:rPr>
        <w:t>COVID</w:t>
      </w:r>
      <w:r w:rsidRPr="00C43AC0">
        <w:rPr>
          <w:sz w:val="16"/>
          <w:szCs w:val="16"/>
        </w:rPr>
        <w:t xml:space="preserve">-19)», Распоряжением губернатора Костромской области от 17.03.2020 №128-р «О введении режима повышенной готовности с целью недопущения завоза и распространения новой коронавирусной инфекции </w:t>
      </w:r>
      <w:bookmarkStart w:id="2" w:name="_Hlk38236214"/>
      <w:r w:rsidRPr="00C43AC0">
        <w:rPr>
          <w:sz w:val="16"/>
          <w:szCs w:val="16"/>
        </w:rPr>
        <w:t>(2019-</w:t>
      </w:r>
      <w:proofErr w:type="spellStart"/>
      <w:r w:rsidRPr="00C43AC0">
        <w:rPr>
          <w:sz w:val="16"/>
          <w:szCs w:val="16"/>
          <w:lang w:val="en-US"/>
        </w:rPr>
        <w:t>nCoV</w:t>
      </w:r>
      <w:proofErr w:type="spellEnd"/>
      <w:r w:rsidRPr="00C43AC0">
        <w:rPr>
          <w:sz w:val="16"/>
          <w:szCs w:val="16"/>
        </w:rPr>
        <w:t xml:space="preserve">) </w:t>
      </w:r>
      <w:bookmarkEnd w:id="2"/>
      <w:r w:rsidRPr="00C43AC0">
        <w:rPr>
          <w:sz w:val="16"/>
          <w:szCs w:val="16"/>
        </w:rPr>
        <w:t>на территории Костромской области», руководствуясь Уставом муниципального образования Сандогорское сельское поселение Костромского муниципального района Костромской области, администрация ПОСТАНОВЛЯЕТ:</w:t>
      </w:r>
    </w:p>
    <w:p w:rsidR="00C43AC0" w:rsidRPr="00C43AC0" w:rsidRDefault="00C43AC0" w:rsidP="00C43AC0">
      <w:pPr>
        <w:ind w:firstLine="708"/>
        <w:jc w:val="both"/>
        <w:rPr>
          <w:sz w:val="16"/>
          <w:szCs w:val="16"/>
        </w:rPr>
      </w:pPr>
      <w:r w:rsidRPr="00C43AC0">
        <w:rPr>
          <w:sz w:val="16"/>
          <w:szCs w:val="16"/>
        </w:rPr>
        <w:t xml:space="preserve">1. Отменить назначенное на 10.00 часов 20 апреля 2020 года проведение публичных слушаний по проекту решения Совета депутатов Сандогорского сельского поселения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№12, от 19.10.2017 №63, от 05.10.2018 г. №118)». </w:t>
      </w:r>
    </w:p>
    <w:p w:rsidR="00C43AC0" w:rsidRPr="00C43AC0" w:rsidRDefault="00C43AC0" w:rsidP="00C43AC0">
      <w:pPr>
        <w:ind w:firstLine="708"/>
        <w:jc w:val="both"/>
        <w:rPr>
          <w:sz w:val="16"/>
          <w:szCs w:val="16"/>
        </w:rPr>
      </w:pPr>
      <w:r w:rsidRPr="00C43AC0">
        <w:rPr>
          <w:sz w:val="16"/>
          <w:szCs w:val="16"/>
        </w:rPr>
        <w:t>2. Провести публичные слушания по проекту решения Совета депутатов Сандогорского сельского поселения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№12, от 19.10.2017 №63, от 05.10.2018 г. №118)» после снятия ограничительных мер, установленных с целью недопущения завоза и распространения новой коронавирусной инфекции (</w:t>
      </w:r>
      <w:r w:rsidRPr="00C43AC0">
        <w:rPr>
          <w:sz w:val="16"/>
          <w:szCs w:val="16"/>
          <w:lang w:val="en-US"/>
        </w:rPr>
        <w:t>COVID</w:t>
      </w:r>
      <w:r w:rsidRPr="00C43AC0">
        <w:rPr>
          <w:sz w:val="16"/>
          <w:szCs w:val="16"/>
        </w:rPr>
        <w:t>-19).</w:t>
      </w:r>
    </w:p>
    <w:p w:rsidR="00C43AC0" w:rsidRPr="00C43AC0" w:rsidRDefault="00C43AC0" w:rsidP="00C43AC0">
      <w:pPr>
        <w:ind w:firstLine="708"/>
        <w:jc w:val="both"/>
        <w:rPr>
          <w:sz w:val="16"/>
          <w:szCs w:val="16"/>
        </w:rPr>
      </w:pPr>
      <w:r w:rsidRPr="00C43AC0">
        <w:rPr>
          <w:sz w:val="16"/>
          <w:szCs w:val="16"/>
        </w:rPr>
        <w:t>3. Настоящее постановление вступает в силу со дня его подписания, подлежит размещению в информационном бюллетене «Депутатский вестник».</w:t>
      </w:r>
    </w:p>
    <w:p w:rsidR="00C43AC0" w:rsidRPr="00C43AC0" w:rsidRDefault="00C43AC0" w:rsidP="00C43AC0">
      <w:pPr>
        <w:jc w:val="both"/>
        <w:rPr>
          <w:sz w:val="16"/>
          <w:szCs w:val="16"/>
        </w:rPr>
      </w:pPr>
    </w:p>
    <w:p w:rsidR="00C43AC0" w:rsidRPr="00C43AC0" w:rsidRDefault="00C43AC0" w:rsidP="00C43AC0">
      <w:pPr>
        <w:jc w:val="both"/>
        <w:rPr>
          <w:sz w:val="16"/>
          <w:szCs w:val="16"/>
        </w:rPr>
      </w:pPr>
      <w:r w:rsidRPr="00C43AC0">
        <w:rPr>
          <w:sz w:val="16"/>
          <w:szCs w:val="16"/>
        </w:rPr>
        <w:t xml:space="preserve"> Глава Сандогорского </w:t>
      </w:r>
    </w:p>
    <w:p w:rsidR="00EA2426" w:rsidRDefault="00C43AC0" w:rsidP="00C43AC0">
      <w:pPr>
        <w:jc w:val="both"/>
        <w:rPr>
          <w:sz w:val="16"/>
          <w:szCs w:val="16"/>
        </w:rPr>
      </w:pPr>
      <w:r w:rsidRPr="00C43AC0">
        <w:rPr>
          <w:sz w:val="16"/>
          <w:szCs w:val="16"/>
        </w:rPr>
        <w:t xml:space="preserve">сельского поселения                                                                   А.А. </w:t>
      </w:r>
      <w:proofErr w:type="spellStart"/>
      <w:r w:rsidRPr="00C43AC0">
        <w:rPr>
          <w:sz w:val="16"/>
          <w:szCs w:val="16"/>
        </w:rPr>
        <w:t>Нургазизов</w:t>
      </w:r>
      <w:proofErr w:type="spellEnd"/>
      <w:r w:rsidRPr="00C43AC0">
        <w:rPr>
          <w:sz w:val="16"/>
          <w:szCs w:val="16"/>
        </w:rPr>
        <w:t xml:space="preserve">  </w:t>
      </w:r>
    </w:p>
    <w:p w:rsidR="00C43AC0" w:rsidRPr="00C43AC0" w:rsidRDefault="00C43AC0" w:rsidP="00C43AC0">
      <w:pPr>
        <w:jc w:val="both"/>
        <w:rPr>
          <w:sz w:val="16"/>
          <w:szCs w:val="16"/>
        </w:rPr>
      </w:pPr>
      <w:bookmarkStart w:id="3" w:name="_GoBack"/>
      <w:bookmarkEnd w:id="3"/>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D73B4B" w:rsidRPr="00012651" w:rsidTr="00E10399">
        <w:trPr>
          <w:trHeight w:val="1260"/>
        </w:trPr>
        <w:tc>
          <w:tcPr>
            <w:tcW w:w="3960" w:type="dxa"/>
            <w:vAlign w:val="center"/>
          </w:tcPr>
          <w:p w:rsidR="00D73B4B" w:rsidRPr="003A40BB" w:rsidRDefault="00D73B4B" w:rsidP="00E10399">
            <w:pPr>
              <w:jc w:val="center"/>
              <w:rPr>
                <w:sz w:val="20"/>
                <w:szCs w:val="20"/>
              </w:rPr>
            </w:pPr>
            <w:r w:rsidRPr="003A40BB">
              <w:rPr>
                <w:b/>
                <w:bCs/>
                <w:sz w:val="20"/>
                <w:szCs w:val="20"/>
              </w:rPr>
              <w:t>Адрес издательства</w:t>
            </w:r>
            <w:r w:rsidRPr="003A40BB">
              <w:rPr>
                <w:sz w:val="20"/>
                <w:szCs w:val="20"/>
              </w:rPr>
              <w:t>:</w:t>
            </w:r>
          </w:p>
          <w:p w:rsidR="00D73B4B" w:rsidRPr="003A40BB" w:rsidRDefault="00D73B4B" w:rsidP="00E10399">
            <w:pPr>
              <w:jc w:val="center"/>
              <w:rPr>
                <w:i/>
                <w:iCs/>
                <w:sz w:val="20"/>
                <w:szCs w:val="20"/>
              </w:rPr>
            </w:pPr>
            <w:r w:rsidRPr="003A40BB">
              <w:rPr>
                <w:i/>
                <w:iCs/>
                <w:sz w:val="20"/>
                <w:szCs w:val="20"/>
              </w:rPr>
              <w:t>Костромская область,</w:t>
            </w:r>
          </w:p>
          <w:p w:rsidR="00D73B4B" w:rsidRPr="003A40BB" w:rsidRDefault="00D73B4B" w:rsidP="00E10399">
            <w:pPr>
              <w:jc w:val="center"/>
              <w:rPr>
                <w:i/>
                <w:iCs/>
                <w:sz w:val="20"/>
                <w:szCs w:val="20"/>
              </w:rPr>
            </w:pPr>
            <w:r w:rsidRPr="003A40BB">
              <w:rPr>
                <w:i/>
                <w:iCs/>
                <w:sz w:val="20"/>
                <w:szCs w:val="20"/>
              </w:rPr>
              <w:t>Костромской район,</w:t>
            </w:r>
          </w:p>
          <w:p w:rsidR="00D73B4B" w:rsidRPr="003A40BB" w:rsidRDefault="00D73B4B" w:rsidP="00E10399">
            <w:pPr>
              <w:jc w:val="center"/>
              <w:rPr>
                <w:i/>
                <w:iCs/>
                <w:sz w:val="20"/>
                <w:szCs w:val="20"/>
              </w:rPr>
            </w:pPr>
            <w:r w:rsidRPr="003A40BB">
              <w:rPr>
                <w:i/>
                <w:iCs/>
                <w:sz w:val="20"/>
                <w:szCs w:val="20"/>
              </w:rPr>
              <w:t xml:space="preserve"> с.  </w:t>
            </w:r>
            <w:proofErr w:type="spellStart"/>
            <w:r w:rsidRPr="003A40BB">
              <w:rPr>
                <w:i/>
                <w:iCs/>
                <w:sz w:val="20"/>
                <w:szCs w:val="20"/>
              </w:rPr>
              <w:t>Сандогора</w:t>
            </w:r>
            <w:proofErr w:type="spellEnd"/>
            <w:r w:rsidRPr="003A40BB">
              <w:rPr>
                <w:i/>
                <w:iCs/>
                <w:sz w:val="20"/>
                <w:szCs w:val="20"/>
              </w:rPr>
              <w:t>,</w:t>
            </w:r>
          </w:p>
          <w:p w:rsidR="00D73B4B" w:rsidRPr="003A40BB" w:rsidRDefault="00D73B4B" w:rsidP="00E10399">
            <w:pPr>
              <w:jc w:val="center"/>
              <w:rPr>
                <w:b/>
                <w:bCs/>
                <w:sz w:val="20"/>
                <w:szCs w:val="20"/>
              </w:rPr>
            </w:pPr>
            <w:r w:rsidRPr="003A40BB">
              <w:rPr>
                <w:i/>
                <w:iCs/>
                <w:sz w:val="20"/>
                <w:szCs w:val="20"/>
              </w:rPr>
              <w:t>ул. Молодежная</w:t>
            </w:r>
            <w:r>
              <w:rPr>
                <w:i/>
                <w:iCs/>
                <w:sz w:val="20"/>
                <w:szCs w:val="20"/>
              </w:rPr>
              <w:t>,</w:t>
            </w:r>
            <w:r w:rsidRPr="003A40BB">
              <w:rPr>
                <w:i/>
                <w:iCs/>
                <w:sz w:val="20"/>
                <w:szCs w:val="20"/>
              </w:rPr>
              <w:t xml:space="preserve"> д.7</w:t>
            </w:r>
          </w:p>
        </w:tc>
        <w:tc>
          <w:tcPr>
            <w:tcW w:w="3060" w:type="dxa"/>
          </w:tcPr>
          <w:p w:rsidR="00D73B4B" w:rsidRPr="003A40BB" w:rsidRDefault="00D73B4B" w:rsidP="00E10399">
            <w:pPr>
              <w:jc w:val="center"/>
              <w:rPr>
                <w:b/>
                <w:bCs/>
                <w:sz w:val="20"/>
                <w:szCs w:val="20"/>
              </w:rPr>
            </w:pPr>
          </w:p>
          <w:p w:rsidR="00D73B4B" w:rsidRPr="003A40BB" w:rsidRDefault="00D73B4B" w:rsidP="00E10399">
            <w:pPr>
              <w:jc w:val="center"/>
              <w:rPr>
                <w:b/>
                <w:bCs/>
                <w:sz w:val="20"/>
                <w:szCs w:val="20"/>
              </w:rPr>
            </w:pPr>
            <w:r w:rsidRPr="003A40BB">
              <w:rPr>
                <w:b/>
                <w:bCs/>
                <w:sz w:val="20"/>
                <w:szCs w:val="20"/>
              </w:rPr>
              <w:t>Контактный телефон</w:t>
            </w:r>
          </w:p>
          <w:p w:rsidR="00D73B4B" w:rsidRPr="003A40BB" w:rsidRDefault="00D73B4B" w:rsidP="00E10399">
            <w:pPr>
              <w:jc w:val="center"/>
              <w:rPr>
                <w:b/>
                <w:bCs/>
                <w:sz w:val="20"/>
                <w:szCs w:val="20"/>
              </w:rPr>
            </w:pPr>
          </w:p>
          <w:p w:rsidR="00D73B4B" w:rsidRPr="003A40BB" w:rsidRDefault="00D73B4B" w:rsidP="00E10399">
            <w:pPr>
              <w:jc w:val="center"/>
              <w:rPr>
                <w:i/>
                <w:iCs/>
                <w:sz w:val="20"/>
                <w:szCs w:val="20"/>
              </w:rPr>
            </w:pPr>
            <w:r w:rsidRPr="003A40BB">
              <w:rPr>
                <w:i/>
                <w:iCs/>
                <w:sz w:val="20"/>
                <w:szCs w:val="20"/>
              </w:rPr>
              <w:t>(4942) 494-300</w:t>
            </w:r>
          </w:p>
        </w:tc>
        <w:tc>
          <w:tcPr>
            <w:tcW w:w="3240" w:type="dxa"/>
            <w:vAlign w:val="center"/>
          </w:tcPr>
          <w:p w:rsidR="00D73B4B" w:rsidRPr="003A40BB" w:rsidRDefault="00D73B4B" w:rsidP="00E10399">
            <w:pPr>
              <w:jc w:val="center"/>
              <w:rPr>
                <w:b/>
                <w:bCs/>
                <w:sz w:val="20"/>
                <w:szCs w:val="20"/>
              </w:rPr>
            </w:pPr>
            <w:r w:rsidRPr="003A40BB">
              <w:rPr>
                <w:b/>
                <w:bCs/>
                <w:sz w:val="20"/>
                <w:szCs w:val="20"/>
              </w:rPr>
              <w:t>Ответственный за выпуск</w:t>
            </w:r>
          </w:p>
          <w:p w:rsidR="00D73B4B" w:rsidRPr="003A40BB" w:rsidRDefault="00D73B4B" w:rsidP="00E10399">
            <w:pPr>
              <w:jc w:val="center"/>
              <w:rPr>
                <w:b/>
                <w:bCs/>
                <w:sz w:val="20"/>
                <w:szCs w:val="20"/>
              </w:rPr>
            </w:pPr>
          </w:p>
          <w:p w:rsidR="00D73B4B" w:rsidRPr="003A40BB" w:rsidRDefault="00D73B4B" w:rsidP="00E10399">
            <w:pPr>
              <w:jc w:val="center"/>
              <w:rPr>
                <w:i/>
                <w:iCs/>
                <w:sz w:val="20"/>
                <w:szCs w:val="20"/>
              </w:rPr>
            </w:pPr>
            <w:proofErr w:type="spellStart"/>
            <w:r w:rsidRPr="003A40BB">
              <w:rPr>
                <w:i/>
                <w:iCs/>
                <w:sz w:val="20"/>
                <w:szCs w:val="20"/>
              </w:rPr>
              <w:t>С.Н.Рабцевич</w:t>
            </w:r>
            <w:proofErr w:type="spellEnd"/>
          </w:p>
        </w:tc>
      </w:tr>
    </w:tbl>
    <w:p w:rsidR="00E96554" w:rsidRPr="00012651" w:rsidRDefault="00E96554" w:rsidP="00D73B4B">
      <w:pPr>
        <w:rPr>
          <w:sz w:val="18"/>
          <w:szCs w:val="18"/>
        </w:rPr>
      </w:pPr>
    </w:p>
    <w:sectPr w:rsidR="00E96554" w:rsidRPr="00012651"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EF" w:rsidRDefault="005054EF" w:rsidP="00D13D99">
      <w:pPr>
        <w:pStyle w:val="3"/>
      </w:pPr>
      <w:r>
        <w:separator/>
      </w:r>
    </w:p>
  </w:endnote>
  <w:endnote w:type="continuationSeparator" w:id="0">
    <w:p w:rsidR="005054EF" w:rsidRDefault="005054EF"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EF" w:rsidRDefault="005054EF"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5054EF" w:rsidRDefault="005054EF"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EF" w:rsidRDefault="005054EF" w:rsidP="00D13D99">
      <w:pPr>
        <w:pStyle w:val="3"/>
      </w:pPr>
      <w:r>
        <w:separator/>
      </w:r>
    </w:p>
  </w:footnote>
  <w:footnote w:type="continuationSeparator" w:id="0">
    <w:p w:rsidR="005054EF" w:rsidRDefault="005054EF"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265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167"/>
    <w:rsid w:val="003806BE"/>
    <w:rsid w:val="003819C9"/>
    <w:rsid w:val="00385970"/>
    <w:rsid w:val="003A2AF8"/>
    <w:rsid w:val="003A34DB"/>
    <w:rsid w:val="003A40B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02425"/>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054EF"/>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43AC0"/>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73B4B"/>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2426"/>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0A374E"/>
  <w15:docId w15:val="{7FB4E99F-66F9-4AB9-8DBE-4091C0D9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5054EF"/>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19</cp:revision>
  <cp:lastPrinted>2013-10-30T13:20:00Z</cp:lastPrinted>
  <dcterms:created xsi:type="dcterms:W3CDTF">2019-05-22T06:41:00Z</dcterms:created>
  <dcterms:modified xsi:type="dcterms:W3CDTF">2020-07-05T22:28:00Z</dcterms:modified>
</cp:coreProperties>
</file>